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0.25pt" o:ole="">
                  <v:imagedata r:id="rId9" o:title=""/>
                </v:shape>
                <o:OLEObject Type="Embed" ProgID="PBrush" ShapeID="_x0000_i1025" DrawAspect="Content" ObjectID="_152325331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A5398E">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7D28A1" w:rsidRDefault="002D5B2C" w:rsidP="002D5B2C">
      <w:pPr>
        <w:pStyle w:val="Footer"/>
        <w:jc w:val="center"/>
        <w:rPr>
          <w:b/>
          <w:noProof/>
          <w:sz w:val="36"/>
          <w:szCs w:val="36"/>
        </w:rPr>
      </w:pPr>
      <w:r w:rsidRPr="007D28A1">
        <w:rPr>
          <w:b/>
          <w:noProof/>
          <w:sz w:val="36"/>
          <w:szCs w:val="36"/>
        </w:rPr>
        <w:t>КОНКУРСНА ДОКУМЕНТАЦИЈА</w:t>
      </w:r>
    </w:p>
    <w:p w:rsidR="005B4BDC" w:rsidRPr="007D28A1" w:rsidRDefault="005B4BDC" w:rsidP="002D5B2C">
      <w:pPr>
        <w:pStyle w:val="Footer"/>
        <w:jc w:val="center"/>
        <w:rPr>
          <w:b/>
          <w:noProof/>
        </w:rPr>
      </w:pPr>
    </w:p>
    <w:p w:rsidR="007D28A1" w:rsidRPr="007D28A1" w:rsidRDefault="007D28A1" w:rsidP="0097280F">
      <w:pPr>
        <w:pStyle w:val="Footer"/>
        <w:jc w:val="center"/>
        <w:rPr>
          <w:b/>
          <w:noProof/>
          <w:lang w:val="sr-Latn-RS"/>
        </w:rPr>
      </w:pPr>
      <w:r w:rsidRPr="007D28A1">
        <w:rPr>
          <w:b/>
          <w:noProof/>
          <w:lang w:val="sr-Cyrl-RS"/>
        </w:rPr>
        <w:t xml:space="preserve">Сервисирање плазма стерилизатора и лепилица </w:t>
      </w:r>
      <w:r w:rsidRPr="007D28A1">
        <w:rPr>
          <w:b/>
          <w:noProof/>
          <w:lang w:val="sr-Latn-RS"/>
        </w:rPr>
        <w:t>HAWO</w:t>
      </w:r>
    </w:p>
    <w:p w:rsidR="007D28A1" w:rsidRPr="0097280F" w:rsidRDefault="007D28A1" w:rsidP="0097280F">
      <w:pPr>
        <w:pStyle w:val="Footer"/>
        <w:jc w:val="center"/>
        <w:rPr>
          <w:b/>
          <w:noProof/>
          <w:lang w:val="sr-Cyrl-RS"/>
        </w:rPr>
      </w:pPr>
      <w:r w:rsidRPr="007D28A1">
        <w:rPr>
          <w:b/>
          <w:noProof/>
          <w:lang w:val="sr-Cyrl-RS"/>
        </w:rPr>
        <w:t>у Служби операционих сала хирургије и на</w:t>
      </w:r>
      <w:r w:rsidR="00D93096">
        <w:rPr>
          <w:b/>
          <w:noProof/>
          <w:lang w:val="sr-Latn-RS"/>
        </w:rPr>
        <w:t xml:space="preserve"> </w:t>
      </w:r>
      <w:r w:rsidR="0097280F">
        <w:rPr>
          <w:b/>
          <w:noProof/>
          <w:lang w:val="sr-Cyrl-RS"/>
        </w:rPr>
        <w:t xml:space="preserve">Клиници за гинекологију и </w:t>
      </w:r>
      <w:r w:rsidR="00D93096">
        <w:rPr>
          <w:b/>
          <w:noProof/>
          <w:lang w:val="sr-Cyrl-RS"/>
        </w:rPr>
        <w:t>акушерство,</w:t>
      </w:r>
      <w:r w:rsidR="0097280F">
        <w:rPr>
          <w:b/>
          <w:noProof/>
          <w:lang w:val="sr-Cyrl-RS"/>
        </w:rPr>
        <w:t xml:space="preserve"> </w:t>
      </w:r>
      <w:r w:rsidRPr="007D28A1">
        <w:rPr>
          <w:b/>
          <w:noProof/>
          <w:lang w:val="sr-Cyrl-RS"/>
        </w:rPr>
        <w:t>Клиничког центра Војводине</w:t>
      </w:r>
    </w:p>
    <w:p w:rsidR="00C74F94" w:rsidRPr="007D28A1" w:rsidRDefault="00C74F94" w:rsidP="002D5B2C">
      <w:pPr>
        <w:pStyle w:val="Footer"/>
        <w:jc w:val="center"/>
        <w:rPr>
          <w:b/>
          <w:noProof/>
        </w:rPr>
      </w:pPr>
    </w:p>
    <w:p w:rsidR="00406B71" w:rsidRPr="007D28A1" w:rsidRDefault="00A5398E"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D28A1" w:rsidRPr="007D28A1">
            <w:rPr>
              <w:b/>
            </w:rPr>
            <w:t>Отворени поступак</w:t>
          </w:r>
        </w:sdtContent>
      </w:sdt>
      <w:r w:rsidR="00406B71" w:rsidRPr="007D28A1">
        <w:rPr>
          <w:b/>
          <w:noProof/>
        </w:rPr>
        <w:t xml:space="preserve"> </w:t>
      </w:r>
    </w:p>
    <w:p w:rsidR="002D5B2C" w:rsidRPr="00AE1407" w:rsidRDefault="002D5B2C" w:rsidP="002D5B2C">
      <w:pPr>
        <w:pStyle w:val="Footer"/>
        <w:tabs>
          <w:tab w:val="left" w:pos="720"/>
        </w:tabs>
        <w:jc w:val="center"/>
        <w:rPr>
          <w:b/>
          <w:noProof/>
        </w:rPr>
      </w:pPr>
      <w:r w:rsidRPr="007D28A1">
        <w:rPr>
          <w:b/>
          <w:noProof/>
        </w:rPr>
        <w:t xml:space="preserve">БРОЈ </w:t>
      </w:r>
      <w:r w:rsidR="007D28A1" w:rsidRPr="007D28A1">
        <w:rPr>
          <w:b/>
          <w:noProof/>
          <w:lang w:val="sr-Cyrl-RS"/>
        </w:rPr>
        <w:t>80-16</w:t>
      </w:r>
      <w:r w:rsidRPr="007D28A1">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7D28A1">
        <w:rPr>
          <w:b/>
          <w:noProof/>
        </w:rPr>
        <w:t>Нови Сад</w:t>
      </w:r>
      <w:r w:rsidR="005B4BDC" w:rsidRPr="007D28A1">
        <w:rPr>
          <w:b/>
          <w:noProof/>
        </w:rPr>
        <w:t xml:space="preserve">, </w:t>
      </w:r>
      <w:r w:rsidR="007D28A1" w:rsidRPr="007D28A1">
        <w:rPr>
          <w:b/>
          <w:noProof/>
          <w:lang w:val="sr-Cyrl-RS"/>
        </w:rPr>
        <w:t>април 2016.</w:t>
      </w:r>
      <w:r w:rsidR="00E23EAC" w:rsidRPr="007D28A1">
        <w:rPr>
          <w:b/>
          <w:noProof/>
        </w:rPr>
        <w:t xml:space="preserve"> </w:t>
      </w:r>
      <w:r w:rsidR="00595B18">
        <w:rPr>
          <w:b/>
          <w:noProof/>
          <w:lang w:val="sr-Cyrl-RS"/>
        </w:rPr>
        <w:t>г</w:t>
      </w:r>
      <w:r w:rsidR="00E23EAC" w:rsidRPr="007D28A1">
        <w:rPr>
          <w:b/>
          <w:noProof/>
        </w:rPr>
        <w:t>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82C90">
        <w:rPr>
          <w:rFonts w:eastAsia="TimesNewRomanPSMT"/>
          <w:lang w:val="sr-Cyrl-RS"/>
        </w:rPr>
        <w:t>86</w:t>
      </w:r>
      <w:r w:rsidR="005B4BDC" w:rsidRPr="00AE1407">
        <w:rPr>
          <w:rFonts w:eastAsia="TimesNewRomanPSMT"/>
        </w:rPr>
        <w:t>/201</w:t>
      </w:r>
      <w:r w:rsidR="00282C90">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7D28A1" w:rsidRPr="000D5273" w:rsidRDefault="00A5398E" w:rsidP="000D5273">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7D28A1">
            <w:rPr>
              <w:b/>
              <w:noProof/>
            </w:rPr>
            <w:t xml:space="preserve">у отвореном поступку јавне набавке </w:t>
          </w:r>
        </w:sdtContent>
      </w:sdt>
      <w:r w:rsidR="000C3B23" w:rsidRPr="007D28A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7D28A1">
            <w:rPr>
              <w:b/>
              <w:noProof/>
            </w:rPr>
            <w:t>услуга</w:t>
          </w:r>
        </w:sdtContent>
      </w:sdt>
      <w:r w:rsidR="00F9313D" w:rsidRPr="007D28A1">
        <w:rPr>
          <w:b/>
          <w:noProof/>
        </w:rPr>
        <w:t xml:space="preserve"> бр </w:t>
      </w:r>
      <w:r w:rsidR="007D28A1" w:rsidRPr="007D28A1">
        <w:rPr>
          <w:b/>
          <w:noProof/>
          <w:lang w:val="sr-Cyrl-RS"/>
        </w:rPr>
        <w:t>80-16</w:t>
      </w:r>
      <w:r w:rsidR="00F9313D" w:rsidRPr="007D28A1">
        <w:rPr>
          <w:b/>
          <w:noProof/>
        </w:rPr>
        <w:t>-О</w:t>
      </w:r>
      <w:r w:rsidR="00150683" w:rsidRPr="007D28A1">
        <w:rPr>
          <w:b/>
          <w:noProof/>
        </w:rPr>
        <w:t xml:space="preserve"> -</w:t>
      </w:r>
      <w:r w:rsidR="007D28A1" w:rsidRPr="007D28A1">
        <w:rPr>
          <w:b/>
          <w:noProof/>
          <w:lang w:val="sr-Cyrl-RS"/>
        </w:rPr>
        <w:t xml:space="preserve"> Сервисирање плазма стерилизатора и лепилица </w:t>
      </w:r>
      <w:r w:rsidR="007D28A1" w:rsidRPr="007D28A1">
        <w:rPr>
          <w:b/>
          <w:noProof/>
          <w:lang w:val="sr-Latn-RS"/>
        </w:rPr>
        <w:t>HAWO</w:t>
      </w:r>
      <w:r w:rsidR="000D5273">
        <w:rPr>
          <w:b/>
          <w:noProof/>
          <w:lang w:val="sr-Latn-RS"/>
        </w:rPr>
        <w:t xml:space="preserve"> </w:t>
      </w:r>
      <w:r w:rsidR="007D28A1" w:rsidRPr="007D28A1">
        <w:rPr>
          <w:b/>
          <w:noProof/>
          <w:lang w:val="sr-Cyrl-RS"/>
        </w:rPr>
        <w:t>у Служби операционих сала хирургије и на</w:t>
      </w:r>
      <w:r w:rsidR="00D93096">
        <w:rPr>
          <w:b/>
          <w:noProof/>
          <w:lang w:val="sr-Cyrl-RS"/>
        </w:rPr>
        <w:t xml:space="preserve"> Клиници за гинекологију и акушерство</w:t>
      </w:r>
      <w:r w:rsidR="007D28A1" w:rsidRPr="007D28A1">
        <w:rPr>
          <w:b/>
          <w:noProof/>
          <w:lang w:val="sr-Cyrl-RS"/>
        </w:rPr>
        <w:t xml:space="preserve">, </w:t>
      </w:r>
    </w:p>
    <w:p w:rsidR="007D28A1" w:rsidRPr="007D28A1" w:rsidRDefault="007D28A1" w:rsidP="007D28A1">
      <w:pPr>
        <w:pStyle w:val="Footer"/>
        <w:jc w:val="center"/>
        <w:rPr>
          <w:b/>
          <w:noProof/>
          <w:lang w:val="sr-Latn-RS"/>
        </w:rPr>
      </w:pPr>
      <w:r w:rsidRPr="007D28A1">
        <w:rPr>
          <w:b/>
          <w:noProof/>
          <w:lang w:val="sr-Cyrl-RS"/>
        </w:rPr>
        <w:t>Клиничког центра Војводине</w:t>
      </w:r>
    </w:p>
    <w:p w:rsidR="000C3B23" w:rsidRPr="00AE1407" w:rsidRDefault="000C3B23" w:rsidP="00FC4113">
      <w:pPr>
        <w:jc w:val="center"/>
        <w:rPr>
          <w:b/>
          <w:noProof/>
          <w:highlight w:val="yellow"/>
        </w:rPr>
      </w:pP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492963" w:rsidRPr="00492963">
          <w:rPr>
            <w:rStyle w:val="Hyperlink"/>
            <w:rFonts w:ascii="Times New Roman" w:hAnsi="Times New Roman" w:cs="Times New Roman"/>
            <w:noProof/>
            <w:sz w:val="24"/>
            <w:szCs w:val="24"/>
          </w:rPr>
          <w:t>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492963" w:rsidRPr="00492963">
          <w:rPr>
            <w:rStyle w:val="Hyperlink"/>
            <w:rFonts w:ascii="Times New Roman" w:hAnsi="Times New Roman" w:cs="Times New Roman"/>
            <w:noProof/>
            <w:sz w:val="24"/>
            <w:szCs w:val="24"/>
          </w:rPr>
          <w:t>6.</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11</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492963" w:rsidRPr="00492963">
          <w:rPr>
            <w:rStyle w:val="Hyperlink"/>
            <w:rFonts w:ascii="Times New Roman" w:hAnsi="Times New Roman" w:cs="Times New Roman"/>
            <w:noProof/>
            <w:sz w:val="24"/>
            <w:szCs w:val="24"/>
          </w:rPr>
          <w:t>8.</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19</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492963" w:rsidRPr="00492963">
          <w:rPr>
            <w:rStyle w:val="Hyperlink"/>
            <w:rFonts w:ascii="Times New Roman" w:hAnsi="Times New Roman" w:cs="Times New Roman"/>
            <w:noProof/>
            <w:sz w:val="24"/>
            <w:szCs w:val="24"/>
          </w:rPr>
          <w:t>9.</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23</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492963" w:rsidRPr="00492963">
          <w:rPr>
            <w:rStyle w:val="Hyperlink"/>
            <w:rFonts w:ascii="Times New Roman" w:hAnsi="Times New Roman" w:cs="Times New Roman"/>
            <w:noProof/>
            <w:sz w:val="24"/>
            <w:szCs w:val="24"/>
          </w:rPr>
          <w:t>10.</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24</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492963" w:rsidRPr="00492963">
          <w:rPr>
            <w:rStyle w:val="Hyperlink"/>
            <w:rFonts w:ascii="Times New Roman" w:hAnsi="Times New Roman" w:cs="Times New Roman"/>
            <w:noProof/>
            <w:sz w:val="24"/>
            <w:szCs w:val="24"/>
          </w:rPr>
          <w:t>11.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25</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26</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27</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31</w:t>
        </w:r>
      </w:hyperlink>
    </w:p>
    <w:p w:rsidR="00492963" w:rsidRPr="00492963" w:rsidRDefault="00A5398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33</w:t>
        </w:r>
        <w:bookmarkStart w:id="13" w:name="_GoBack"/>
        <w:bookmarkEnd w:id="13"/>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D28A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D28A1">
                  <w:t>отвореном поступку</w:t>
                </w:r>
              </w:sdtContent>
            </w:sdt>
            <w:r w:rsidRPr="007D28A1">
              <w:rPr>
                <w:lang w:val="sr-Cyrl-CS"/>
              </w:rPr>
              <w:t xml:space="preserve">, </w:t>
            </w:r>
            <w:r w:rsidRPr="007D28A1">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7D28A1" w:rsidRPr="000D5273" w:rsidRDefault="00A5398E" w:rsidP="007D28A1">
            <w:pPr>
              <w:pStyle w:val="Footer"/>
              <w:rPr>
                <w:b/>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D28A1" w:rsidRPr="007D28A1">
                  <w:rPr>
                    <w:noProof/>
                  </w:rPr>
                  <w:t>Услуге</w:t>
                </w:r>
              </w:sdtContent>
            </w:sdt>
            <w:r w:rsidR="009B29BE" w:rsidRPr="007D28A1">
              <w:t xml:space="preserve"> </w:t>
            </w:r>
            <w:proofErr w:type="gramStart"/>
            <w:r w:rsidR="009B29BE" w:rsidRPr="007D28A1">
              <w:t>бр</w:t>
            </w:r>
            <w:proofErr w:type="gramEnd"/>
            <w:r w:rsidR="009B29BE" w:rsidRPr="007D28A1">
              <w:rPr>
                <w:lang w:val="ru-RU"/>
              </w:rPr>
              <w:t>.</w:t>
            </w:r>
            <w:r w:rsidR="009B29BE" w:rsidRPr="007D28A1">
              <w:t xml:space="preserve"> </w:t>
            </w:r>
            <w:r w:rsidR="007D28A1" w:rsidRPr="007D28A1">
              <w:rPr>
                <w:lang w:val="sr-Cyrl-RS"/>
              </w:rPr>
              <w:t>80-16-О</w:t>
            </w:r>
            <w:r w:rsidR="009B29BE" w:rsidRPr="007D28A1">
              <w:rPr>
                <w:i/>
                <w:iCs/>
              </w:rPr>
              <w:t xml:space="preserve"> </w:t>
            </w:r>
            <w:r w:rsidR="009B29BE" w:rsidRPr="007D28A1">
              <w:t xml:space="preserve">- </w:t>
            </w:r>
            <w:r w:rsidR="007D28A1" w:rsidRPr="007D28A1">
              <w:rPr>
                <w:b/>
                <w:noProof/>
                <w:lang w:val="sr-Cyrl-RS"/>
              </w:rPr>
              <w:t xml:space="preserve">Сервисирање плазма стерилизатора и лепилица </w:t>
            </w:r>
            <w:r w:rsidR="007D28A1" w:rsidRPr="007D28A1">
              <w:rPr>
                <w:b/>
                <w:noProof/>
                <w:lang w:val="sr-Latn-RS"/>
              </w:rPr>
              <w:t>HAWO</w:t>
            </w:r>
            <w:r w:rsidR="000D5273">
              <w:rPr>
                <w:b/>
                <w:noProof/>
                <w:lang w:val="sr-Latn-RS"/>
              </w:rPr>
              <w:t xml:space="preserve"> </w:t>
            </w:r>
            <w:r w:rsidR="007D28A1" w:rsidRPr="007D28A1">
              <w:rPr>
                <w:b/>
                <w:noProof/>
                <w:lang w:val="sr-Cyrl-RS"/>
              </w:rPr>
              <w:t>у Служби операционих сала хирургије и на</w:t>
            </w:r>
            <w:r w:rsidR="00D93096">
              <w:rPr>
                <w:b/>
                <w:noProof/>
                <w:lang w:val="sr-Cyrl-RS"/>
              </w:rPr>
              <w:t xml:space="preserve"> Клиници за гинекологију и акушерство,</w:t>
            </w:r>
            <w:r w:rsidR="007D28A1" w:rsidRPr="007D28A1">
              <w:rPr>
                <w:b/>
                <w:noProof/>
                <w:lang w:val="sr-Cyrl-RS"/>
              </w:rPr>
              <w:t xml:space="preserve"> </w:t>
            </w:r>
          </w:p>
          <w:p w:rsidR="002D5B2C" w:rsidRPr="00552906" w:rsidRDefault="007D28A1" w:rsidP="00552906">
            <w:pPr>
              <w:pStyle w:val="Footer"/>
              <w:rPr>
                <w:b/>
                <w:noProof/>
                <w:lang w:val="sr-Latn-RS"/>
              </w:rPr>
            </w:pPr>
            <w:r w:rsidRPr="007D28A1">
              <w:rPr>
                <w:b/>
                <w:noProof/>
                <w:lang w:val="sr-Cyrl-RS"/>
              </w:rPr>
              <w:t>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7D28A1" w:rsidRDefault="002D5B2C" w:rsidP="002D5B2C">
            <w:pPr>
              <w:rPr>
                <w:noProof/>
              </w:rPr>
            </w:pPr>
            <w:r w:rsidRPr="007D28A1">
              <w:rPr>
                <w:b/>
                <w:noProof/>
              </w:rPr>
              <w:t>Напомена</w:t>
            </w:r>
            <w:r w:rsidRPr="007D28A1">
              <w:rPr>
                <w:noProof/>
              </w:rPr>
              <w:t xml:space="preserve">: </w:t>
            </w:r>
          </w:p>
          <w:p w:rsidR="002D5B2C" w:rsidRPr="007D28A1" w:rsidRDefault="002D5B2C" w:rsidP="00EF466B">
            <w:pPr>
              <w:pStyle w:val="ListParagraph"/>
              <w:numPr>
                <w:ilvl w:val="0"/>
                <w:numId w:val="3"/>
              </w:numPr>
              <w:rPr>
                <w:noProof/>
              </w:rPr>
            </w:pPr>
            <w:r w:rsidRPr="007D28A1">
              <w:rPr>
                <w:noProof/>
              </w:rPr>
              <w:t>У питању је резервисана јавна набавка</w:t>
            </w:r>
          </w:p>
          <w:p w:rsidR="002D5B2C" w:rsidRPr="007D28A1" w:rsidRDefault="002D5B2C" w:rsidP="00EF466B">
            <w:pPr>
              <w:pStyle w:val="ListParagraph"/>
              <w:numPr>
                <w:ilvl w:val="0"/>
                <w:numId w:val="3"/>
              </w:numPr>
              <w:rPr>
                <w:noProof/>
              </w:rPr>
            </w:pPr>
            <w:r w:rsidRPr="007D28A1">
              <w:rPr>
                <w:noProof/>
              </w:rPr>
              <w:t>Спроводи се електронска лицитација</w:t>
            </w:r>
          </w:p>
        </w:tc>
        <w:tc>
          <w:tcPr>
            <w:tcW w:w="4643" w:type="dxa"/>
          </w:tcPr>
          <w:p w:rsidR="002D5B2C" w:rsidRPr="007D28A1" w:rsidRDefault="002D5B2C" w:rsidP="002D5B2C">
            <w:pPr>
              <w:rPr>
                <w:noProof/>
              </w:rPr>
            </w:pPr>
          </w:p>
          <w:sdt>
            <w:sdtPr>
              <w:rPr>
                <w:noProof/>
              </w:rPr>
              <w:id w:val="10995810"/>
              <w:dropDownList>
                <w:listItem w:displayText="ДА" w:value="ДА"/>
                <w:listItem w:displayText="НЕ" w:value="НЕ"/>
              </w:dropDownList>
            </w:sdtPr>
            <w:sdtEndPr/>
            <w:sdtContent>
              <w:p w:rsidR="002D5B2C" w:rsidRPr="007D28A1" w:rsidRDefault="009B29BE" w:rsidP="002D5B2C">
                <w:pPr>
                  <w:rPr>
                    <w:noProof/>
                  </w:rPr>
                </w:pPr>
                <w:r w:rsidRPr="007D28A1">
                  <w:rPr>
                    <w:noProof/>
                  </w:rPr>
                  <w:t>НЕ</w:t>
                </w:r>
              </w:p>
            </w:sdtContent>
          </w:sdt>
          <w:sdt>
            <w:sdtPr>
              <w:rPr>
                <w:noProof/>
              </w:rPr>
              <w:id w:val="10995814"/>
              <w:dropDownList>
                <w:listItem w:displayText="ДА" w:value="ДА"/>
                <w:listItem w:displayText="НЕ" w:value="НЕ"/>
              </w:dropDownList>
            </w:sdtPr>
            <w:sdtEndPr/>
            <w:sdtContent>
              <w:p w:rsidR="009B29BE" w:rsidRPr="007D28A1" w:rsidRDefault="009B29BE" w:rsidP="009B29BE">
                <w:pPr>
                  <w:rPr>
                    <w:noProof/>
                  </w:rPr>
                </w:pPr>
                <w:r w:rsidRPr="007D28A1">
                  <w:rPr>
                    <w:noProof/>
                  </w:rPr>
                  <w:t>НЕ</w:t>
                </w:r>
              </w:p>
            </w:sdtContent>
          </w:sdt>
          <w:p w:rsidR="002D5B2C" w:rsidRPr="007D28A1" w:rsidRDefault="002D5B2C" w:rsidP="002D5B2C">
            <w:pPr>
              <w:rPr>
                <w:noProof/>
              </w:rPr>
            </w:pPr>
          </w:p>
        </w:tc>
      </w:tr>
      <w:tr w:rsidR="002D5B2C" w:rsidRPr="00AE1407" w:rsidTr="008A1D66">
        <w:tc>
          <w:tcPr>
            <w:tcW w:w="4643" w:type="dxa"/>
          </w:tcPr>
          <w:p w:rsidR="002D5B2C" w:rsidRPr="007D28A1" w:rsidRDefault="002D5B2C" w:rsidP="002D5B2C">
            <w:pPr>
              <w:rPr>
                <w:b/>
                <w:noProof/>
              </w:rPr>
            </w:pPr>
            <w:r w:rsidRPr="007D28A1">
              <w:rPr>
                <w:b/>
                <w:noProof/>
              </w:rPr>
              <w:t>Контакт</w:t>
            </w:r>
          </w:p>
        </w:tc>
        <w:tc>
          <w:tcPr>
            <w:tcW w:w="4643" w:type="dxa"/>
          </w:tcPr>
          <w:p w:rsidR="002D5B2C" w:rsidRPr="007D28A1" w:rsidRDefault="002D5B2C" w:rsidP="002D5B2C">
            <w:pPr>
              <w:rPr>
                <w:noProof/>
              </w:rPr>
            </w:pPr>
            <w:r w:rsidRPr="007D28A1">
              <w:rPr>
                <w:noProof/>
              </w:rPr>
              <w:t xml:space="preserve">Служба за </w:t>
            </w:r>
            <w:r w:rsidR="00AC717F" w:rsidRPr="007D28A1">
              <w:rPr>
                <w:noProof/>
              </w:rPr>
              <w:t>не</w:t>
            </w:r>
            <w:r w:rsidRPr="007D28A1">
              <w:rPr>
                <w:noProof/>
              </w:rPr>
              <w:t>медицинске јавне набавке</w:t>
            </w:r>
          </w:p>
        </w:tc>
      </w:tr>
      <w:tr w:rsidR="002D5B2C" w:rsidRPr="00AE1407" w:rsidTr="008A1D66">
        <w:tc>
          <w:tcPr>
            <w:tcW w:w="4643" w:type="dxa"/>
          </w:tcPr>
          <w:p w:rsidR="002D5B2C" w:rsidRPr="007D28A1" w:rsidRDefault="002D5B2C" w:rsidP="00361F4C">
            <w:pPr>
              <w:rPr>
                <w:b/>
                <w:noProof/>
              </w:rPr>
            </w:pPr>
            <w:r w:rsidRPr="007D28A1">
              <w:rPr>
                <w:b/>
                <w:noProof/>
              </w:rPr>
              <w:t>Телефон</w:t>
            </w:r>
          </w:p>
        </w:tc>
        <w:tc>
          <w:tcPr>
            <w:tcW w:w="4643" w:type="dxa"/>
          </w:tcPr>
          <w:p w:rsidR="002D5B2C" w:rsidRPr="007D28A1" w:rsidRDefault="002D5B2C" w:rsidP="00FD3521">
            <w:pPr>
              <w:rPr>
                <w:noProof/>
              </w:rPr>
            </w:pPr>
            <w:r w:rsidRPr="007D28A1">
              <w:rPr>
                <w:noProof/>
              </w:rPr>
              <w:t>021/487-22-2</w:t>
            </w:r>
            <w:r w:rsidR="00FD0DC1" w:rsidRPr="007D28A1">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7D28A1" w:rsidRPr="000D5273" w:rsidRDefault="004D2E66" w:rsidP="007D28A1">
            <w:pPr>
              <w:pStyle w:val="Footer"/>
              <w:rPr>
                <w:b/>
                <w:noProof/>
                <w:lang w:val="sr-Latn-RS"/>
              </w:rPr>
            </w:pPr>
            <w:r w:rsidRPr="007D28A1">
              <w:t xml:space="preserve">Предмет јавне набавке </w:t>
            </w:r>
            <w:r w:rsidR="007D28A1" w:rsidRPr="007D28A1">
              <w:rPr>
                <w:b/>
                <w:noProof/>
                <w:lang w:val="sr-Cyrl-RS"/>
              </w:rPr>
              <w:t>услуге</w:t>
            </w:r>
            <w:r w:rsidRPr="007D28A1">
              <w:t xml:space="preserve"> бр</w:t>
            </w:r>
            <w:r w:rsidRPr="007D28A1">
              <w:rPr>
                <w:lang w:val="ru-RU"/>
              </w:rPr>
              <w:t>.</w:t>
            </w:r>
            <w:r w:rsidRPr="007D28A1">
              <w:t xml:space="preserve"> </w:t>
            </w:r>
            <w:r w:rsidR="007D28A1" w:rsidRPr="007D28A1">
              <w:rPr>
                <w:lang w:val="sr-Cyrl-RS"/>
              </w:rPr>
              <w:t>80-16</w:t>
            </w:r>
            <w:r w:rsidRPr="007D28A1">
              <w:t>-О</w:t>
            </w:r>
            <w:r w:rsidRPr="007D28A1">
              <w:rPr>
                <w:i/>
                <w:iCs/>
              </w:rPr>
              <w:t xml:space="preserve"> </w:t>
            </w:r>
            <w:r w:rsidRPr="007D28A1">
              <w:t xml:space="preserve">је </w:t>
            </w:r>
            <w:r w:rsidR="007D28A1" w:rsidRPr="007D28A1">
              <w:rPr>
                <w:b/>
                <w:noProof/>
                <w:lang w:val="sr-Cyrl-RS"/>
              </w:rPr>
              <w:t xml:space="preserve">Сервисирање плазма стерилизатора и лепилица </w:t>
            </w:r>
            <w:r w:rsidR="007D28A1" w:rsidRPr="007D28A1">
              <w:rPr>
                <w:b/>
                <w:noProof/>
                <w:lang w:val="sr-Latn-RS"/>
              </w:rPr>
              <w:t>HAWO</w:t>
            </w:r>
            <w:r w:rsidR="000D5273">
              <w:rPr>
                <w:b/>
                <w:noProof/>
                <w:lang w:val="sr-Latn-RS"/>
              </w:rPr>
              <w:t xml:space="preserve"> </w:t>
            </w:r>
            <w:r w:rsidR="007D28A1" w:rsidRPr="007D28A1">
              <w:rPr>
                <w:b/>
                <w:noProof/>
                <w:lang w:val="sr-Cyrl-RS"/>
              </w:rPr>
              <w:t>у Служби операционих сала хирургије и на</w:t>
            </w:r>
            <w:r w:rsidR="00D93096">
              <w:rPr>
                <w:b/>
                <w:noProof/>
                <w:lang w:val="sr-Cyrl-RS"/>
              </w:rPr>
              <w:t xml:space="preserve"> Клиници за гинекологију и акушерство</w:t>
            </w:r>
            <w:r w:rsidR="007D28A1" w:rsidRPr="007D28A1">
              <w:rPr>
                <w:b/>
                <w:noProof/>
                <w:lang w:val="sr-Cyrl-RS"/>
              </w:rPr>
              <w:t xml:space="preserve">, </w:t>
            </w:r>
          </w:p>
          <w:p w:rsidR="00AD0C56" w:rsidRPr="006B390E" w:rsidRDefault="007D28A1" w:rsidP="006B390E">
            <w:pPr>
              <w:pStyle w:val="Footer"/>
              <w:rPr>
                <w:b/>
                <w:noProof/>
                <w:lang w:val="sr-Latn-RS"/>
              </w:rPr>
            </w:pPr>
            <w:r w:rsidRPr="007D28A1">
              <w:rPr>
                <w:b/>
                <w:noProof/>
                <w:lang w:val="sr-Cyrl-RS"/>
              </w:rPr>
              <w:t>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D28A1" w:rsidP="00FC5FB6">
            <w:pPr>
              <w:rPr>
                <w:noProof/>
              </w:rPr>
            </w:pPr>
            <w:r>
              <w:t>50421000 Услуге поправке и одржавања медицинске опреме</w:t>
            </w:r>
          </w:p>
        </w:tc>
      </w:tr>
    </w:tbl>
    <w:p w:rsidR="009A5352" w:rsidRPr="00AE1407" w:rsidRDefault="009A5352">
      <w:pPr>
        <w:rPr>
          <w:b/>
          <w:noProof/>
        </w:rPr>
      </w:pPr>
    </w:p>
    <w:p w:rsidR="004D2E66" w:rsidRDefault="00C21A19">
      <w:pPr>
        <w:rPr>
          <w:b/>
          <w:noProof/>
        </w:rPr>
      </w:pPr>
      <w:r w:rsidRPr="007D28A1">
        <w:rPr>
          <w:b/>
          <w:noProof/>
        </w:rPr>
        <w:t xml:space="preserve">Предмет јавне набавке </w:t>
      </w:r>
      <w:r w:rsidR="009A5352" w:rsidRPr="007D28A1">
        <w:rPr>
          <w:b/>
          <w:noProof/>
        </w:rPr>
        <w:t>није обл</w:t>
      </w:r>
      <w:r w:rsidR="009A5352" w:rsidRPr="00AE1407">
        <w:rPr>
          <w:b/>
          <w:noProof/>
        </w:rPr>
        <w:t>икован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646779" w:rsidRDefault="007B247F" w:rsidP="00646779">
      <w:pPr>
        <w:rPr>
          <w:b/>
          <w:iCs/>
          <w:lang w:val="sr-Cyrl-CS"/>
        </w:rPr>
      </w:pPr>
      <w:proofErr w:type="gramStart"/>
      <w:r w:rsidRPr="00AE1407">
        <w:rPr>
          <w:b/>
          <w:iCs/>
        </w:rPr>
        <w:t>Н</w:t>
      </w:r>
      <w:r w:rsidRPr="00AE1407">
        <w:rPr>
          <w:b/>
          <w:iCs/>
          <w:lang w:val="sr-Cyrl-CS"/>
        </w:rPr>
        <w:t xml:space="preserve">аручилац </w:t>
      </w:r>
      <w:r w:rsidR="0024459E" w:rsidRPr="007D28A1">
        <w:rPr>
          <w:b/>
          <w:iCs/>
        </w:rPr>
        <w:t>не спроводи</w:t>
      </w:r>
      <w:r w:rsidRPr="00AE1407">
        <w:rPr>
          <w:b/>
          <w:iCs/>
          <w:lang w:val="sr-Cyrl-CS"/>
        </w:rPr>
        <w:t xml:space="preserve"> поступак јавне набавке ради закључења оквирног споразума</w:t>
      </w:r>
      <w:r w:rsidR="009A5352" w:rsidRPr="00AE1407">
        <w:rPr>
          <w:b/>
          <w:iCs/>
          <w:lang w:val="sr-Cyrl-CS"/>
        </w:rPr>
        <w:t>.</w:t>
      </w:r>
      <w:proofErr w:type="gramEnd"/>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Cyrl-CS"/>
        </w:rPr>
      </w:pPr>
    </w:p>
    <w:p w:rsidR="007D28A1" w:rsidRDefault="007D28A1" w:rsidP="00646779">
      <w:pPr>
        <w:rPr>
          <w:b/>
          <w:iCs/>
          <w:lang w:val="sr-Latn-RS"/>
        </w:rPr>
      </w:pPr>
    </w:p>
    <w:p w:rsidR="000E17E0" w:rsidRPr="000E17E0" w:rsidRDefault="000E17E0" w:rsidP="00646779">
      <w:pPr>
        <w:rPr>
          <w:b/>
          <w:iCs/>
          <w:lang w:val="sr-Latn-RS"/>
        </w:rPr>
      </w:pPr>
    </w:p>
    <w:p w:rsidR="007D28A1" w:rsidRDefault="007D28A1" w:rsidP="00646779">
      <w:pPr>
        <w:rPr>
          <w:b/>
          <w:iCs/>
          <w:lang w:val="sr-Cyrl-CS"/>
        </w:rPr>
      </w:pPr>
    </w:p>
    <w:p w:rsidR="007D28A1" w:rsidRPr="00AE1407" w:rsidRDefault="007D28A1" w:rsidP="00646779">
      <w:pPr>
        <w:rPr>
          <w:b/>
          <w:noProof/>
        </w:rPr>
      </w:pP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0D5273" w:rsidRDefault="000D5273">
      <w:pPr>
        <w:rPr>
          <w:lang w:val="sr-Latn-RS"/>
        </w:rPr>
      </w:pPr>
    </w:p>
    <w:p w:rsidR="00E43FAE" w:rsidRPr="000D471B" w:rsidRDefault="000D5273" w:rsidP="000D5273">
      <w:pPr>
        <w:ind w:firstLine="720"/>
        <w:jc w:val="both"/>
        <w:rPr>
          <w:noProof/>
          <w:lang w:val="sr-Latn-RS"/>
        </w:rPr>
      </w:pPr>
      <w:r w:rsidRPr="000D471B">
        <w:rPr>
          <w:lang w:val="sr-Cyrl-BA"/>
        </w:rPr>
        <w:t xml:space="preserve">Предмет ове јавне набавке услуга је </w:t>
      </w:r>
      <w:r w:rsidRPr="000D471B">
        <w:rPr>
          <w:noProof/>
          <w:lang w:val="sr-Cyrl-RS"/>
        </w:rPr>
        <w:t xml:space="preserve">сервисирање плазма стерилизатора и лепилица </w:t>
      </w:r>
      <w:r w:rsidRPr="000D471B">
        <w:rPr>
          <w:noProof/>
          <w:lang w:val="sr-Latn-RS"/>
        </w:rPr>
        <w:t>HAWO</w:t>
      </w:r>
      <w:r w:rsidRPr="000D471B">
        <w:rPr>
          <w:noProof/>
          <w:lang w:val="sr-Cyrl-RS"/>
        </w:rPr>
        <w:t xml:space="preserve"> у Служби операционих сала хирургије и на Клиници за гинекологију и акушерство, Клиничког центра Војводине</w:t>
      </w:r>
      <w:r w:rsidRPr="000D471B">
        <w:rPr>
          <w:noProof/>
          <w:lang w:val="sr-Latn-RS"/>
        </w:rPr>
        <w:t>.</w:t>
      </w:r>
    </w:p>
    <w:p w:rsidR="000D5273" w:rsidRPr="00357C93" w:rsidRDefault="000D5273">
      <w:pPr>
        <w:rPr>
          <w:noProof/>
          <w:highlight w:val="yellow"/>
          <w:lang w:val="sr-Latn-RS"/>
        </w:rPr>
      </w:pPr>
    </w:p>
    <w:p w:rsidR="000D5273" w:rsidRPr="007D28A1" w:rsidRDefault="000D5273" w:rsidP="000D5273">
      <w:pPr>
        <w:tabs>
          <w:tab w:val="left" w:pos="720"/>
          <w:tab w:val="center" w:pos="4320"/>
          <w:tab w:val="right" w:pos="8640"/>
        </w:tabs>
        <w:jc w:val="both"/>
        <w:rPr>
          <w:noProof/>
          <w:lang w:val="sr-Latn-RS"/>
        </w:rPr>
      </w:pPr>
      <w:r w:rsidRPr="000D471B">
        <w:rPr>
          <w:noProof/>
        </w:rPr>
        <w:tab/>
        <w:t xml:space="preserve">Наручилац захтева да услуге </w:t>
      </w:r>
      <w:r w:rsidRPr="000D471B">
        <w:rPr>
          <w:noProof/>
          <w:lang w:val="sr-Cyrl-RS"/>
        </w:rPr>
        <w:t>с</w:t>
      </w:r>
      <w:r w:rsidRPr="000D471B">
        <w:rPr>
          <w:noProof/>
          <w:lang w:val="ru-RU"/>
        </w:rPr>
        <w:t xml:space="preserve">ервисирања за </w:t>
      </w:r>
      <w:r w:rsidRPr="000D471B">
        <w:rPr>
          <w:noProof/>
          <w:lang w:val="sr-Cyrl-RS"/>
        </w:rPr>
        <w:t xml:space="preserve">три </w:t>
      </w:r>
      <w:r w:rsidRPr="000D471B">
        <w:rPr>
          <w:noProof/>
          <w:lang w:val="ru-RU"/>
        </w:rPr>
        <w:t xml:space="preserve">плазма стерилизатора </w:t>
      </w:r>
      <w:r w:rsidRPr="000D471B">
        <w:rPr>
          <w:noProof/>
          <w:lang w:val="sr-Cyrl-RS"/>
        </w:rPr>
        <w:t xml:space="preserve">модела </w:t>
      </w:r>
      <w:r w:rsidRPr="000D471B">
        <w:rPr>
          <w:noProof/>
        </w:rPr>
        <w:t>STERRAD</w:t>
      </w:r>
      <w:r w:rsidRPr="000D471B">
        <w:rPr>
          <w:noProof/>
          <w:lang w:val="ru-RU"/>
        </w:rPr>
        <w:t xml:space="preserve"> 100 </w:t>
      </w:r>
      <w:r w:rsidRPr="000D471B">
        <w:rPr>
          <w:noProof/>
        </w:rPr>
        <w:t>NX</w:t>
      </w:r>
      <w:r w:rsidRPr="000D471B">
        <w:rPr>
          <w:noProof/>
          <w:lang w:val="sr-Cyrl-RS"/>
        </w:rPr>
        <w:t xml:space="preserve"> и </w:t>
      </w:r>
      <w:r w:rsidRPr="000D471B">
        <w:rPr>
          <w:noProof/>
          <w:lang w:val="sr-Latn-RS"/>
        </w:rPr>
        <w:t>STERRAD 100S</w:t>
      </w:r>
      <w:r w:rsidRPr="000D471B">
        <w:rPr>
          <w:noProof/>
          <w:lang w:val="sr-Cyrl-RS"/>
        </w:rPr>
        <w:t xml:space="preserve"> и лепилица</w:t>
      </w:r>
      <w:r w:rsidRPr="000D471B">
        <w:rPr>
          <w:noProof/>
          <w:lang w:val="sr-Latn-RS"/>
        </w:rPr>
        <w:t xml:space="preserve"> HAWO, </w:t>
      </w:r>
      <w:r w:rsidRPr="000D471B">
        <w:rPr>
          <w:noProof/>
          <w:lang w:val="ru-RU"/>
        </w:rPr>
        <w:t xml:space="preserve">буду по принципу </w:t>
      </w:r>
      <w:r w:rsidRPr="000D471B">
        <w:rPr>
          <w:noProof/>
          <w:lang w:val="sr-Latn-RS"/>
        </w:rPr>
        <w:t>„sve uračunato“ (All Inclusive).</w:t>
      </w:r>
    </w:p>
    <w:p w:rsidR="000D5273" w:rsidRPr="007D28A1"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noProof/>
          <w:lang w:val="sr-Cyrl-RS"/>
        </w:rPr>
      </w:pPr>
    </w:p>
    <w:p w:rsidR="000D5273"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en-US"/>
        </w:rPr>
      </w:pPr>
      <w:r w:rsidRPr="000D5273">
        <w:rPr>
          <w:b/>
          <w:noProof/>
          <w:u w:val="single"/>
          <w:lang w:val="en-US"/>
        </w:rPr>
        <w:t>ПМ1: Услуге редовног полугодишњег сервисирања према упутству произвођача</w:t>
      </w:r>
    </w:p>
    <w:p w:rsidR="008B702B" w:rsidRPr="000D5273" w:rsidRDefault="008B702B"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en-US"/>
        </w:rPr>
      </w:pPr>
    </w:p>
    <w:p w:rsidR="000D5273" w:rsidRPr="007D28A1" w:rsidRDefault="000D5273" w:rsidP="000D5273">
      <w:pPr>
        <w:jc w:val="both"/>
        <w:rPr>
          <w:noProof/>
        </w:rPr>
      </w:pPr>
      <w:r w:rsidRPr="007D28A1">
        <w:rPr>
          <w:noProof/>
        </w:rPr>
        <w:t>Редовни полугодишњи сервис обухвата:</w:t>
      </w:r>
    </w:p>
    <w:p w:rsidR="000D5273" w:rsidRPr="007D28A1" w:rsidRDefault="000D5273" w:rsidP="000D5273">
      <w:pPr>
        <w:numPr>
          <w:ilvl w:val="0"/>
          <w:numId w:val="17"/>
        </w:numPr>
        <w:jc w:val="both"/>
        <w:rPr>
          <w:noProof/>
        </w:rPr>
      </w:pPr>
      <w:r w:rsidRPr="007D28A1">
        <w:rPr>
          <w:noProof/>
        </w:rPr>
        <w:t>Замена уља у вакумској пумпи и филтера за уље, ваздушног филтера, пластичних делова у комори и вентила за трансфер и проток H2O2.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0D5273" w:rsidRPr="000D5273"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noProof/>
          <w:lang w:val="en-US"/>
        </w:rPr>
      </w:pPr>
      <w:r w:rsidRPr="000D5273">
        <w:rPr>
          <w:b/>
          <w:noProof/>
          <w:lang w:val="en-US"/>
        </w:rPr>
        <w:t>Делови за ПМ1:</w:t>
      </w:r>
    </w:p>
    <w:p w:rsidR="000D5273" w:rsidRPr="007D28A1"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noProof/>
          <w:lang w:val="en-US"/>
        </w:rPr>
      </w:pPr>
      <w:r w:rsidRPr="007D28A1">
        <w:rPr>
          <w:noProof/>
          <w:lang w:val="en-US"/>
        </w:rPr>
        <w:t>ПМ1 КИТ, П/Н 05-53441-1-001</w:t>
      </w:r>
    </w:p>
    <w:p w:rsidR="000D5273" w:rsidRPr="007D28A1"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p>
    <w:p w:rsidR="000D5273"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en-US"/>
        </w:rPr>
      </w:pPr>
      <w:r w:rsidRPr="008B702B">
        <w:rPr>
          <w:b/>
          <w:noProof/>
          <w:u w:val="single"/>
          <w:lang w:val="en-US"/>
        </w:rPr>
        <w:t>ПМ2: Услуге редовног годишњег сервисирања према упутству произвођача</w:t>
      </w:r>
    </w:p>
    <w:p w:rsidR="008B702B" w:rsidRPr="008B702B" w:rsidRDefault="008B702B"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en-US"/>
        </w:rPr>
      </w:pPr>
    </w:p>
    <w:p w:rsidR="000D5273" w:rsidRPr="007D28A1"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en-US"/>
        </w:rPr>
      </w:pPr>
      <w:r w:rsidRPr="007D28A1">
        <w:rPr>
          <w:noProof/>
          <w:lang w:val="en-US"/>
        </w:rPr>
        <w:t>Редовни годишњи сервис обухвата:</w:t>
      </w:r>
    </w:p>
    <w:p w:rsidR="000D5273" w:rsidRPr="007D28A1" w:rsidRDefault="000D5273" w:rsidP="000D5273">
      <w:pPr>
        <w:numPr>
          <w:ilvl w:val="0"/>
          <w:numId w:val="17"/>
        </w:numPr>
        <w:jc w:val="both"/>
        <w:rPr>
          <w:noProof/>
        </w:rPr>
      </w:pPr>
      <w:r w:rsidRPr="007D28A1">
        <w:rPr>
          <w:noProof/>
        </w:rPr>
        <w:t>Замена уља у вакумској пумпи и филтера за уље, ваздушног филтера, пластичних делова у кмори и вентила за тренсфер и проток H2O2. Чишћење коморе и повратног уљног вентила. Провера и штеловање сензора за висок и низак притисак. Провера свих радних напона. Тест дихтовања коморе и цурења у систему.</w:t>
      </w:r>
    </w:p>
    <w:p w:rsidR="000D5273" w:rsidRPr="007D28A1" w:rsidRDefault="000D5273" w:rsidP="000D5273">
      <w:pPr>
        <w:numPr>
          <w:ilvl w:val="0"/>
          <w:numId w:val="17"/>
        </w:numPr>
        <w:jc w:val="both"/>
        <w:rPr>
          <w:noProof/>
        </w:rPr>
      </w:pPr>
      <w:r w:rsidRPr="007D28A1">
        <w:rPr>
          <w:noProof/>
        </w:rPr>
        <w:t>Замена о-ринг гуме на комори, каталитичког филтера, хепа филтера, убризгног вентила за H2O2, црева за испоруку H2O2, термоелемената, сочива на сензору за детекцију H2O2, УВ лампе. Калибрација термистора, калибрација оптике за детекцију H2O2, провера температуре мерењем у предњем и задњем делу коморе, вратима, кондензеру за H2O2. Провера снаге ЛФПС генератора за плазму. Провера и штеловање каишева за отварање и затварање врата.</w:t>
      </w:r>
    </w:p>
    <w:p w:rsidR="000D5273" w:rsidRPr="008B702B" w:rsidRDefault="000D5273"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noProof/>
          <w:lang w:val="en-US"/>
        </w:rPr>
      </w:pPr>
      <w:r w:rsidRPr="008B702B">
        <w:rPr>
          <w:b/>
          <w:noProof/>
          <w:lang w:val="en-US"/>
        </w:rPr>
        <w:t>Делови за ПМ2:</w:t>
      </w:r>
    </w:p>
    <w:p w:rsidR="000D5273" w:rsidRDefault="000D5273"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noProof/>
          <w:lang w:val="en-US"/>
        </w:rPr>
      </w:pPr>
      <w:r w:rsidRPr="007D28A1">
        <w:rPr>
          <w:noProof/>
          <w:lang w:val="en-US"/>
        </w:rPr>
        <w:t>ПМ2 КИТ, П/Н 05-53441-1-002</w:t>
      </w:r>
    </w:p>
    <w:p w:rsidR="008B702B" w:rsidRDefault="008B702B"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noProof/>
          <w:lang w:val="en-US"/>
        </w:rPr>
      </w:pPr>
    </w:p>
    <w:p w:rsidR="000D5273" w:rsidRPr="008B702B"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sr-Cyrl-RS"/>
        </w:rPr>
      </w:pPr>
      <w:r w:rsidRPr="008B702B">
        <w:rPr>
          <w:b/>
          <w:noProof/>
          <w:u w:val="single"/>
          <w:lang w:val="sr-Cyrl-RS"/>
        </w:rPr>
        <w:t>Услуге редовног годишњег сервисирања према упутству произвођача, за лепилице</w:t>
      </w:r>
      <w:r w:rsidRPr="008B702B">
        <w:rPr>
          <w:b/>
          <w:noProof/>
          <w:u w:val="single"/>
          <w:lang w:val="sr-Latn-RS"/>
        </w:rPr>
        <w:t xml:space="preserve"> HAWO</w:t>
      </w:r>
      <w:r w:rsidRPr="008B702B">
        <w:rPr>
          <w:b/>
          <w:noProof/>
          <w:u w:val="single"/>
          <w:lang w:val="sr-Cyrl-RS"/>
        </w:rPr>
        <w:t xml:space="preserve"> , обухвата:</w:t>
      </w:r>
    </w:p>
    <w:p w:rsidR="000D5273" w:rsidRPr="007D28A1" w:rsidRDefault="000D5273" w:rsidP="000D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noProof/>
          <w:lang w:val="sr-Cyrl-RS"/>
        </w:rPr>
      </w:pPr>
    </w:p>
    <w:p w:rsidR="000D5273" w:rsidRPr="008B702B" w:rsidRDefault="000D5273" w:rsidP="008B702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sr-Latn-RS"/>
        </w:rPr>
      </w:pPr>
      <w:r w:rsidRPr="007D28A1">
        <w:rPr>
          <w:noProof/>
          <w:lang w:val="sr-Cyrl-RS"/>
        </w:rPr>
        <w:t>Чишћење и подешавање апарата, као и отклањање свих кварова са резервним деловима током трајања уговора.</w:t>
      </w:r>
    </w:p>
    <w:p w:rsidR="008B702B" w:rsidRDefault="008B702B"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rPr>
          <w:noProof/>
          <w:lang w:val="sr-Latn-RS"/>
        </w:rPr>
      </w:pPr>
    </w:p>
    <w:p w:rsidR="008B702B" w:rsidRPr="008B702B" w:rsidRDefault="008B702B" w:rsidP="008B702B">
      <w:pPr>
        <w:pStyle w:val="HTMLPreformatted"/>
        <w:rPr>
          <w:b/>
          <w:noProof/>
          <w:u w:val="single"/>
          <w:lang w:val="sr-Cyrl-RS"/>
        </w:rPr>
      </w:pPr>
      <w:r w:rsidRPr="008B702B">
        <w:rPr>
          <w:rFonts w:ascii="Times New Roman" w:hAnsi="Times New Roman" w:cs="Times New Roman"/>
          <w:b/>
          <w:noProof/>
          <w:sz w:val="24"/>
          <w:szCs w:val="24"/>
          <w:u w:val="single"/>
          <w:lang w:val="sr-Cyrl-RS"/>
        </w:rPr>
        <w:t xml:space="preserve">Услуге редовног годишњег сервисирања према упутству произвођача, за ултразвучни нож </w:t>
      </w:r>
      <w:r w:rsidRPr="008B702B">
        <w:rPr>
          <w:rFonts w:ascii="Times New Roman" w:hAnsi="Times New Roman" w:cs="Times New Roman"/>
          <w:b/>
          <w:noProof/>
          <w:sz w:val="24"/>
          <w:szCs w:val="24"/>
          <w:u w:val="single"/>
          <w:lang w:val="sr-Latn-RS"/>
        </w:rPr>
        <w:t>GEN04</w:t>
      </w:r>
      <w:r w:rsidRPr="008B702B">
        <w:rPr>
          <w:rFonts w:ascii="Times New Roman" w:hAnsi="Times New Roman" w:cs="Times New Roman"/>
          <w:b/>
          <w:noProof/>
          <w:sz w:val="24"/>
          <w:szCs w:val="24"/>
          <w:u w:val="single"/>
          <w:lang w:val="sr-Cyrl-RS"/>
        </w:rPr>
        <w:t>, обухвата</w:t>
      </w:r>
      <w:r w:rsidRPr="008B702B">
        <w:rPr>
          <w:b/>
          <w:noProof/>
          <w:u w:val="single"/>
          <w:lang w:val="sr-Cyrl-RS"/>
        </w:rPr>
        <w:t>:</w:t>
      </w:r>
    </w:p>
    <w:p w:rsidR="008B702B" w:rsidRDefault="008B702B" w:rsidP="008B702B">
      <w:pPr>
        <w:pStyle w:val="HTMLPreformatted"/>
        <w:rPr>
          <w:noProof/>
          <w:lang w:val="sr-Cyrl-RS"/>
        </w:rPr>
      </w:pPr>
    </w:p>
    <w:p w:rsidR="008B702B" w:rsidRPr="00990FB0" w:rsidRDefault="008B702B" w:rsidP="008B702B">
      <w:pPr>
        <w:pStyle w:val="HTMLPreformatted"/>
        <w:numPr>
          <w:ilvl w:val="0"/>
          <w:numId w:val="17"/>
        </w:numPr>
        <w:rPr>
          <w:rFonts w:ascii="Times New Roman" w:hAnsi="Times New Roman" w:cs="Times New Roman"/>
          <w:noProof/>
          <w:sz w:val="24"/>
          <w:szCs w:val="24"/>
          <w:lang w:val="sr-Cyrl-RS"/>
        </w:rPr>
      </w:pPr>
      <w:r w:rsidRPr="00990FB0">
        <w:rPr>
          <w:rFonts w:ascii="Times New Roman" w:hAnsi="Times New Roman" w:cs="Times New Roman"/>
          <w:noProof/>
          <w:sz w:val="24"/>
          <w:szCs w:val="24"/>
          <w:lang w:val="sr-Cyrl-RS"/>
        </w:rPr>
        <w:t xml:space="preserve">Подешавање номиналне излазне снаге и фреквенције генератора ултразвучног ножа </w:t>
      </w:r>
      <w:r w:rsidRPr="003A5EA5">
        <w:rPr>
          <w:rFonts w:ascii="Times New Roman" w:hAnsi="Times New Roman" w:cs="Times New Roman"/>
          <w:noProof/>
          <w:sz w:val="24"/>
          <w:szCs w:val="24"/>
          <w:lang w:val="sr-Latn-RS"/>
        </w:rPr>
        <w:t>GEN04</w:t>
      </w:r>
      <w:r w:rsidRPr="003A5EA5">
        <w:rPr>
          <w:rFonts w:ascii="Times New Roman" w:hAnsi="Times New Roman" w:cs="Times New Roman"/>
          <w:noProof/>
          <w:sz w:val="24"/>
          <w:szCs w:val="24"/>
          <w:lang w:val="sr-Cyrl-RS"/>
        </w:rPr>
        <w:t>, у</w:t>
      </w:r>
      <w:r w:rsidRPr="00990FB0">
        <w:rPr>
          <w:rFonts w:ascii="Times New Roman" w:hAnsi="Times New Roman" w:cs="Times New Roman"/>
          <w:noProof/>
          <w:sz w:val="24"/>
          <w:szCs w:val="24"/>
          <w:lang w:val="sr-Cyrl-RS"/>
        </w:rPr>
        <w:t xml:space="preserve"> складу са нормативима произвођача.</w:t>
      </w:r>
    </w:p>
    <w:p w:rsidR="008B702B" w:rsidRDefault="008B702B"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sr-Latn-RS"/>
        </w:rPr>
      </w:pPr>
    </w:p>
    <w:p w:rsidR="000D5273" w:rsidRDefault="000D5273"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en-US"/>
        </w:rPr>
      </w:pPr>
      <w:r w:rsidRPr="000D5273">
        <w:rPr>
          <w:b/>
          <w:noProof/>
          <w:u w:val="single"/>
          <w:lang w:val="en-US"/>
        </w:rPr>
        <w:lastRenderedPageBreak/>
        <w:t>Ванредан сервис:</w:t>
      </w:r>
    </w:p>
    <w:p w:rsidR="008B702B" w:rsidRPr="000D5273" w:rsidRDefault="008B702B" w:rsidP="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sr-Cyrl-RS"/>
        </w:rPr>
      </w:pPr>
    </w:p>
    <w:p w:rsidR="000D5273" w:rsidRPr="00986885" w:rsidRDefault="000D5273" w:rsidP="00621B47">
      <w:pPr>
        <w:numPr>
          <w:ilvl w:val="0"/>
          <w:numId w:val="17"/>
        </w:numPr>
        <w:jc w:val="both"/>
        <w:rPr>
          <w:noProof/>
        </w:rPr>
      </w:pPr>
      <w:r w:rsidRPr="000D471B">
        <w:rPr>
          <w:noProof/>
        </w:rPr>
        <w:t>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w:t>
      </w:r>
      <w:r w:rsidRPr="00986885">
        <w:rPr>
          <w:noProof/>
        </w:rPr>
        <w:t xml:space="preserve"> Ванредан сервис обухвата долазак сервисера, утврђивање квара, отклањање квара као </w:t>
      </w:r>
      <w:r>
        <w:rPr>
          <w:noProof/>
        </w:rPr>
        <w:t>и</w:t>
      </w:r>
      <w:r w:rsidRPr="00986885">
        <w:rPr>
          <w:noProof/>
        </w:rPr>
        <w:t xml:space="preserve"> замену свих потребних делова апарата који су предмет јавне набавке.</w:t>
      </w:r>
    </w:p>
    <w:p w:rsidR="00273B10" w:rsidRPr="00E95712" w:rsidRDefault="00273B10" w:rsidP="00E95712">
      <w:pPr>
        <w:ind w:left="60"/>
        <w:jc w:val="both"/>
        <w:rPr>
          <w:bCs/>
          <w:noProof/>
          <w:lang w:val="sr-Latn-RS"/>
        </w:rPr>
      </w:pPr>
    </w:p>
    <w:p w:rsidR="00273B10" w:rsidRPr="00E95712" w:rsidRDefault="00273B10" w:rsidP="00B05180">
      <w:pPr>
        <w:pStyle w:val="ListParagraph"/>
        <w:numPr>
          <w:ilvl w:val="0"/>
          <w:numId w:val="17"/>
        </w:numPr>
        <w:jc w:val="both"/>
        <w:rPr>
          <w:bCs/>
          <w:noProof/>
        </w:rPr>
      </w:pPr>
      <w:r w:rsidRPr="00E95712">
        <w:rPr>
          <w:bCs/>
          <w:noProof/>
        </w:rPr>
        <w:t xml:space="preserve">Понуђач се обавезује да након сваке извршене сервисне услуге  попуни </w:t>
      </w:r>
      <w:r w:rsidRPr="00E95712">
        <w:rPr>
          <w:b/>
          <w:bCs/>
          <w:noProof/>
        </w:rPr>
        <w:t>„СЕРВИСНУ КЊИЖИЦУ“</w:t>
      </w:r>
      <w:r w:rsidRPr="00E95712">
        <w:rPr>
          <w:bCs/>
          <w:noProof/>
        </w:rPr>
        <w:t xml:space="preserve"> апарата.</w:t>
      </w:r>
    </w:p>
    <w:p w:rsidR="008B702B" w:rsidRPr="00273B10" w:rsidRDefault="008B702B" w:rsidP="00273B10">
      <w:pPr>
        <w:autoSpaceDE w:val="0"/>
        <w:autoSpaceDN w:val="0"/>
        <w:adjustRightInd w:val="0"/>
        <w:ind w:left="60"/>
        <w:rPr>
          <w:b/>
          <w:noProof/>
          <w:lang w:val="sr-Cyrl-RS"/>
        </w:rPr>
      </w:pPr>
    </w:p>
    <w:p w:rsidR="007D28A1" w:rsidRDefault="007D28A1" w:rsidP="008B702B">
      <w:pPr>
        <w:autoSpaceDE w:val="0"/>
        <w:autoSpaceDN w:val="0"/>
        <w:adjustRightInd w:val="0"/>
        <w:jc w:val="both"/>
        <w:rPr>
          <w:noProof/>
          <w:lang w:val="sr-Cyrl-RS"/>
        </w:rPr>
      </w:pPr>
      <w:r w:rsidRPr="008B702B">
        <w:rPr>
          <w:b/>
          <w:noProof/>
          <w:u w:val="single"/>
        </w:rPr>
        <w:t>НАПОМЕНА:</w:t>
      </w:r>
      <w:r w:rsidRPr="00D73472">
        <w:rPr>
          <w:noProof/>
        </w:rPr>
        <w:t xml:space="preserve"> Понуђач својим потписом и печатом потврђује да ће сервисну услугу извршити у складу са задатим условима из к</w:t>
      </w:r>
      <w:r>
        <w:rPr>
          <w:noProof/>
        </w:rPr>
        <w:t>онкурсне документације</w:t>
      </w:r>
      <w:r w:rsidRPr="00D73472">
        <w:rPr>
          <w:noProof/>
        </w:rPr>
        <w:t>.</w:t>
      </w:r>
    </w:p>
    <w:p w:rsidR="00E43FAE" w:rsidRPr="00AE1407" w:rsidRDefault="00E43FAE">
      <w:pPr>
        <w:rPr>
          <w:bCs/>
          <w:iCs/>
        </w:rPr>
      </w:pPr>
    </w:p>
    <w:p w:rsidR="00E43FAE" w:rsidRPr="00AE1407" w:rsidRDefault="00E43FAE" w:rsidP="00E43FAE">
      <w:pPr>
        <w:rPr>
          <w:bCs/>
          <w:iCs/>
        </w:rPr>
      </w:pPr>
    </w:p>
    <w:p w:rsidR="00E43FAE" w:rsidRPr="00AE1407" w:rsidRDefault="00E43FAE" w:rsidP="00247002">
      <w:pPr>
        <w:rPr>
          <w:noProof/>
        </w:rPr>
      </w:pPr>
    </w:p>
    <w:p w:rsidR="00E43FAE" w:rsidRPr="00AE1407" w:rsidRDefault="00E43FAE" w:rsidP="00E43FAE">
      <w:pPr>
        <w:rPr>
          <w:noProof/>
        </w:rPr>
      </w:pPr>
      <w:r w:rsidRPr="00AE1407">
        <w:rPr>
          <w:noProof/>
        </w:rPr>
        <w:br w:type="page"/>
      </w: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CD60D3" w:rsidRPr="00D5784A" w:rsidTr="00CD60D3">
        <w:trPr>
          <w:trHeight w:val="848"/>
        </w:trPr>
        <w:tc>
          <w:tcPr>
            <w:tcW w:w="801" w:type="dxa"/>
            <w:shd w:val="clear" w:color="auto" w:fill="auto"/>
            <w:vAlign w:val="center"/>
          </w:tcPr>
          <w:p w:rsidR="00CD60D3" w:rsidRPr="00D5784A" w:rsidRDefault="00B67409" w:rsidP="00CD60D3">
            <w:pPr>
              <w:pStyle w:val="ListParagraph"/>
              <w:ind w:left="405"/>
              <w:rPr>
                <w:noProof/>
              </w:rPr>
            </w:pPr>
            <w:r>
              <w:rPr>
                <w:noProof/>
              </w:rPr>
              <w:t>4</w:t>
            </w:r>
            <w:r w:rsidR="00CD60D3" w:rsidRPr="00D5784A">
              <w:rPr>
                <w:noProof/>
              </w:rPr>
              <w:t>.</w:t>
            </w:r>
          </w:p>
          <w:p w:rsidR="00CD60D3" w:rsidRPr="00D5784A" w:rsidRDefault="00CD60D3" w:rsidP="00CD60D3">
            <w:pPr>
              <w:pStyle w:val="ListParagraph"/>
              <w:ind w:left="405"/>
              <w:rPr>
                <w:noProof/>
              </w:rPr>
            </w:pPr>
          </w:p>
          <w:p w:rsidR="00CD60D3" w:rsidRPr="00D5784A" w:rsidRDefault="00CD60D3" w:rsidP="00CD60D3">
            <w:pPr>
              <w:pStyle w:val="ListParagraph"/>
              <w:ind w:left="405"/>
              <w:rPr>
                <w:noProof/>
              </w:rPr>
            </w:pPr>
          </w:p>
        </w:tc>
        <w:tc>
          <w:tcPr>
            <w:tcW w:w="3041" w:type="dxa"/>
            <w:gridSpan w:val="2"/>
            <w:shd w:val="clear" w:color="auto" w:fill="auto"/>
          </w:tcPr>
          <w:p w:rsidR="00CD60D3" w:rsidRPr="00D5784A" w:rsidRDefault="00E827AD" w:rsidP="007015B9">
            <w:pPr>
              <w:jc w:val="both"/>
              <w:rPr>
                <w:noProof/>
              </w:rPr>
            </w:pPr>
            <w:r w:rsidRPr="00D5784A">
              <w:rPr>
                <w:lang w:val="sr-Latn-CS"/>
              </w:rPr>
              <w:t>Понуђач располаже довољним кадровским и техничким капацитетом</w:t>
            </w:r>
            <w:r w:rsidRPr="00D5784A">
              <w:rPr>
                <w:lang w:val="sr-Cyrl-RS"/>
              </w:rPr>
              <w:t>: -</w:t>
            </w:r>
            <w:r w:rsidRPr="00D5784A">
              <w:rPr>
                <w:lang w:val="sr-Latn-CS"/>
              </w:rPr>
              <w:t xml:space="preserve">понуђач мора да има </w:t>
            </w:r>
            <w:r w:rsidRPr="00D5784A">
              <w:rPr>
                <w:lang w:val="sr-Latn-CS"/>
              </w:rPr>
              <w:lastRenderedPageBreak/>
              <w:t xml:space="preserve">најмање </w:t>
            </w:r>
            <w:r w:rsidRPr="00D5784A">
              <w:rPr>
                <w:lang w:val="sr-Cyrl-RS"/>
              </w:rPr>
              <w:t>два</w:t>
            </w:r>
            <w:r w:rsidRPr="00D5784A">
              <w:rPr>
                <w:lang w:val="sr-Latn-CS"/>
              </w:rPr>
              <w:t xml:space="preserve"> сервисера овлашћена од стране произвођача </w:t>
            </w:r>
            <w:r w:rsidRPr="00D5784A">
              <w:rPr>
                <w:lang w:val="sr-Cyrl-RS"/>
              </w:rPr>
              <w:t xml:space="preserve">опреме </w:t>
            </w:r>
            <w:r w:rsidRPr="00D5784A">
              <w:rPr>
                <w:lang w:val="sr-Latn-CS"/>
              </w:rPr>
              <w:t>која је предмет јавне набавке</w:t>
            </w:r>
            <w:r w:rsidRPr="00D5784A">
              <w:rPr>
                <w:noProof/>
              </w:rPr>
              <w:t xml:space="preserve"> </w:t>
            </w:r>
          </w:p>
        </w:tc>
        <w:tc>
          <w:tcPr>
            <w:tcW w:w="4068" w:type="dxa"/>
            <w:gridSpan w:val="2"/>
            <w:shd w:val="clear" w:color="auto" w:fill="auto"/>
          </w:tcPr>
          <w:p w:rsidR="009937B8" w:rsidRPr="00D5784A" w:rsidRDefault="009937B8" w:rsidP="009937B8">
            <w:pPr>
              <w:jc w:val="both"/>
              <w:rPr>
                <w:b/>
                <w:noProof/>
              </w:rPr>
            </w:pPr>
            <w:r w:rsidRPr="00D5784A">
              <w:rPr>
                <w:b/>
                <w:noProof/>
              </w:rPr>
              <w:lastRenderedPageBreak/>
              <w:t>Доказ за правно лице/предузетника/физичко лице:</w:t>
            </w:r>
          </w:p>
          <w:p w:rsidR="009937B8" w:rsidRPr="00D5784A" w:rsidRDefault="009937B8" w:rsidP="00D5784A">
            <w:pPr>
              <w:ind w:firstLine="720"/>
              <w:jc w:val="both"/>
              <w:rPr>
                <w:noProof/>
              </w:rPr>
            </w:pPr>
          </w:p>
          <w:p w:rsidR="00E827AD" w:rsidRPr="00D5784A" w:rsidRDefault="00E827AD" w:rsidP="00E827AD">
            <w:pPr>
              <w:pStyle w:val="ListParagraph"/>
              <w:numPr>
                <w:ilvl w:val="0"/>
                <w:numId w:val="18"/>
              </w:numPr>
              <w:jc w:val="both"/>
              <w:rPr>
                <w:lang w:val="sr-Latn-CS"/>
              </w:rPr>
            </w:pPr>
            <w:r w:rsidRPr="00D5784A">
              <w:rPr>
                <w:lang w:val="sr-Latn-CS"/>
              </w:rPr>
              <w:t xml:space="preserve">Фотокопија сертификата </w:t>
            </w:r>
            <w:r w:rsidRPr="00D5784A">
              <w:rPr>
                <w:lang w:val="sr-Latn-CS"/>
              </w:rPr>
              <w:lastRenderedPageBreak/>
              <w:t>произвођача којима се доказује обученост сервисера.</w:t>
            </w:r>
          </w:p>
          <w:p w:rsidR="00E827AD" w:rsidRPr="00D5784A" w:rsidRDefault="00E827AD" w:rsidP="00E827AD">
            <w:pPr>
              <w:pStyle w:val="ListParagraph"/>
              <w:numPr>
                <w:ilvl w:val="0"/>
                <w:numId w:val="18"/>
              </w:numPr>
              <w:jc w:val="both"/>
              <w:rPr>
                <w:lang w:val="sr-Latn-CS"/>
              </w:rPr>
            </w:pPr>
            <w:r w:rsidRPr="00D5784A">
              <w:rPr>
                <w:lang w:val="sr-Latn-CS"/>
              </w:rPr>
              <w:t>Фотокопије образаца М1/М2 или М којима се доказује статус радног односа сервисера код понуђача</w:t>
            </w:r>
            <w:r w:rsidRPr="00D5784A">
              <w:rPr>
                <w:lang w:val="sr-Cyrl-RS"/>
              </w:rPr>
              <w:t xml:space="preserve">, односно уговора о делу, уговора о привременим и повременим пословима или било који други доказ да понуђач располаже сертификованим сервисерима </w:t>
            </w:r>
            <w:r w:rsidRPr="00D5784A">
              <w:rPr>
                <w:lang w:val="sr-Latn-CS"/>
              </w:rPr>
              <w:t>кој</w:t>
            </w:r>
            <w:r w:rsidRPr="00D5784A">
              <w:t>и</w:t>
            </w:r>
            <w:r w:rsidRPr="00D5784A">
              <w:rPr>
                <w:lang w:val="sr-Latn-CS"/>
              </w:rPr>
              <w:t xml:space="preserve"> ће бити одговорн</w:t>
            </w:r>
            <w:r w:rsidRPr="00D5784A">
              <w:t>и</w:t>
            </w:r>
            <w:r w:rsidRPr="00D5784A">
              <w:rPr>
                <w:lang w:val="sr-Latn-CS"/>
              </w:rPr>
              <w:t xml:space="preserve"> за извршење</w:t>
            </w:r>
            <w:r w:rsidRPr="00D5784A">
              <w:rPr>
                <w:lang w:val="sr-Cyrl-RS"/>
              </w:rPr>
              <w:t xml:space="preserve"> </w:t>
            </w:r>
            <w:r w:rsidRPr="00D5784A">
              <w:rPr>
                <w:lang w:val="sr-Latn-CS"/>
              </w:rPr>
              <w:t xml:space="preserve">уговора. </w:t>
            </w:r>
          </w:p>
          <w:p w:rsidR="00CD60D3" w:rsidRPr="00D5784A" w:rsidRDefault="00CD60D3" w:rsidP="009937B8">
            <w:pPr>
              <w:jc w:val="both"/>
              <w:rPr>
                <w:noProof/>
              </w:rPr>
            </w:pPr>
          </w:p>
        </w:tc>
        <w:tc>
          <w:tcPr>
            <w:tcW w:w="1708" w:type="dxa"/>
            <w:gridSpan w:val="2"/>
          </w:tcPr>
          <w:p w:rsidR="00CD60D3" w:rsidRPr="00D5784A" w:rsidRDefault="00CD60D3" w:rsidP="00CD60D3">
            <w:pPr>
              <w:jc w:val="both"/>
              <w:rPr>
                <w:b/>
                <w:noProof/>
              </w:rPr>
            </w:pPr>
          </w:p>
        </w:tc>
      </w:tr>
      <w:tr w:rsidR="00CD60D3" w:rsidRPr="00D5784A" w:rsidTr="00CD60D3">
        <w:trPr>
          <w:trHeight w:val="1121"/>
        </w:trPr>
        <w:tc>
          <w:tcPr>
            <w:tcW w:w="801" w:type="dxa"/>
            <w:shd w:val="clear" w:color="auto" w:fill="auto"/>
            <w:vAlign w:val="center"/>
          </w:tcPr>
          <w:p w:rsidR="00CD60D3" w:rsidRPr="00D5784A" w:rsidRDefault="00B67409" w:rsidP="00CD60D3">
            <w:pPr>
              <w:pStyle w:val="ListParagraph"/>
              <w:ind w:left="405"/>
              <w:rPr>
                <w:noProof/>
              </w:rPr>
            </w:pPr>
            <w:r>
              <w:rPr>
                <w:noProof/>
              </w:rPr>
              <w:lastRenderedPageBreak/>
              <w:t>5</w:t>
            </w:r>
            <w:r w:rsidR="00CD60D3" w:rsidRPr="00D5784A">
              <w:rPr>
                <w:noProof/>
              </w:rPr>
              <w:t>.</w:t>
            </w:r>
          </w:p>
          <w:p w:rsidR="00CD60D3" w:rsidRPr="00D5784A" w:rsidRDefault="00CD60D3" w:rsidP="00CD60D3">
            <w:pPr>
              <w:pStyle w:val="ListParagraph"/>
              <w:ind w:left="405"/>
              <w:rPr>
                <w:noProof/>
              </w:rPr>
            </w:pPr>
          </w:p>
          <w:p w:rsidR="00CD60D3" w:rsidRPr="00D5784A" w:rsidRDefault="00CD60D3" w:rsidP="00CD60D3">
            <w:pPr>
              <w:pStyle w:val="ListParagraph"/>
              <w:ind w:left="405"/>
              <w:rPr>
                <w:noProof/>
              </w:rPr>
            </w:pPr>
          </w:p>
          <w:p w:rsidR="00CD60D3" w:rsidRPr="00D5784A" w:rsidRDefault="00CD60D3" w:rsidP="00CD60D3">
            <w:pPr>
              <w:pStyle w:val="ListParagraph"/>
              <w:ind w:left="405"/>
              <w:rPr>
                <w:noProof/>
              </w:rPr>
            </w:pPr>
          </w:p>
        </w:tc>
        <w:tc>
          <w:tcPr>
            <w:tcW w:w="3041" w:type="dxa"/>
            <w:gridSpan w:val="2"/>
            <w:shd w:val="clear" w:color="auto" w:fill="auto"/>
          </w:tcPr>
          <w:p w:rsidR="00CD60D3" w:rsidRPr="00D5784A" w:rsidRDefault="005120E2" w:rsidP="007015B9">
            <w:pPr>
              <w:jc w:val="both"/>
            </w:pPr>
            <w:r w:rsidRPr="00D5784A">
              <w:rPr>
                <w:lang w:val="sr-Latn-CS"/>
              </w:rPr>
              <w:t>Да je понуђач овлашћени сервисер на територији Србије који може да врши услугу сервиса и уградњу резервних делова за предмет јавне набваке, односно опреме произвођача Johnson&amp;Johnson;</w:t>
            </w:r>
          </w:p>
        </w:tc>
        <w:tc>
          <w:tcPr>
            <w:tcW w:w="4068" w:type="dxa"/>
            <w:gridSpan w:val="2"/>
            <w:shd w:val="clear" w:color="auto" w:fill="auto"/>
            <w:vAlign w:val="center"/>
          </w:tcPr>
          <w:p w:rsidR="00CD60D3" w:rsidRPr="00D5784A" w:rsidRDefault="00E827AD" w:rsidP="00922199">
            <w:pPr>
              <w:pStyle w:val="ListParagraph"/>
              <w:numPr>
                <w:ilvl w:val="0"/>
                <w:numId w:val="18"/>
              </w:numPr>
              <w:jc w:val="both"/>
              <w:rPr>
                <w:b/>
              </w:rPr>
            </w:pPr>
            <w:r w:rsidRPr="00D5784A">
              <w:rPr>
                <w:lang w:val="sr-Latn-CS"/>
              </w:rPr>
              <w:t>Доставити фотокопију важећег овлашћења које ће доказати да је понуђач овлашћен за сервис предмета јавне набавке.</w:t>
            </w:r>
          </w:p>
        </w:tc>
        <w:tc>
          <w:tcPr>
            <w:tcW w:w="1708" w:type="dxa"/>
            <w:gridSpan w:val="2"/>
            <w:vAlign w:val="center"/>
          </w:tcPr>
          <w:p w:rsidR="00CD60D3" w:rsidRPr="00D5784A" w:rsidRDefault="00CD60D3" w:rsidP="00CD60D3">
            <w:pPr>
              <w:rPr>
                <w:noProof/>
              </w:rPr>
            </w:pPr>
          </w:p>
        </w:tc>
      </w:tr>
    </w:tbl>
    <w:p w:rsidR="00CD60D3" w:rsidRPr="00D5784A" w:rsidRDefault="00CD60D3" w:rsidP="002D5B2C">
      <w:pPr>
        <w:rPr>
          <w:noProof/>
        </w:rPr>
      </w:pPr>
    </w:p>
    <w:p w:rsidR="002D5B2C" w:rsidRPr="00D5784A" w:rsidRDefault="004B101C" w:rsidP="00EF466B">
      <w:pPr>
        <w:pStyle w:val="ListParagraph"/>
        <w:numPr>
          <w:ilvl w:val="0"/>
          <w:numId w:val="1"/>
        </w:numPr>
        <w:rPr>
          <w:noProof/>
        </w:rPr>
      </w:pPr>
      <w:r w:rsidRPr="00D5784A">
        <w:rPr>
          <w:noProof/>
        </w:rPr>
        <w:t xml:space="preserve">Докази из тачака </w:t>
      </w:r>
      <w:r w:rsidR="00A202BF" w:rsidRPr="00D5784A">
        <w:rPr>
          <w:noProof/>
        </w:rPr>
        <w:t xml:space="preserve">2. и </w:t>
      </w:r>
      <w:r w:rsidR="00A202BF" w:rsidRPr="00D5784A">
        <w:rPr>
          <w:noProof/>
          <w:lang w:val="sr-Cyrl-RS"/>
        </w:rPr>
        <w:t>3</w:t>
      </w:r>
      <w:r w:rsidRPr="00D5784A">
        <w:rPr>
          <w:noProof/>
        </w:rPr>
        <w:t>. не могу бити старији од два месеца пре отварања понуда</w:t>
      </w:r>
      <w:r w:rsidR="002D5B2C" w:rsidRPr="00D5784A">
        <w:rPr>
          <w:noProof/>
        </w:rPr>
        <w:t>.</w:t>
      </w:r>
    </w:p>
    <w:p w:rsidR="004F4808" w:rsidRPr="00D5784A" w:rsidRDefault="004F4808" w:rsidP="004F4808">
      <w:pPr>
        <w:pStyle w:val="ListParagraph"/>
        <w:ind w:left="405"/>
        <w:jc w:val="both"/>
        <w:rPr>
          <w:noProof/>
        </w:rPr>
      </w:pPr>
    </w:p>
    <w:p w:rsidR="004F4808" w:rsidRPr="00D5784A" w:rsidRDefault="004F4808" w:rsidP="004F4808">
      <w:pPr>
        <w:pStyle w:val="ListParagraph"/>
        <w:numPr>
          <w:ilvl w:val="0"/>
          <w:numId w:val="1"/>
        </w:numPr>
        <w:jc w:val="both"/>
        <w:rPr>
          <w:noProof/>
        </w:rPr>
      </w:pPr>
      <w:r w:rsidRPr="00D5784A">
        <w:rPr>
          <w:noProof/>
        </w:rPr>
        <w:t>ОБАВЕЗН</w:t>
      </w:r>
      <w:r w:rsidRPr="00D5784A">
        <w:rPr>
          <w:noProof/>
          <w:lang w:val="sr-Cyrl-CS"/>
        </w:rPr>
        <w:t>И</w:t>
      </w:r>
      <w:r w:rsidRPr="00D5784A">
        <w:rPr>
          <w:noProof/>
        </w:rPr>
        <w:t xml:space="preserve">  УСЛОВ</w:t>
      </w:r>
      <w:r w:rsidRPr="00D5784A">
        <w:rPr>
          <w:noProof/>
          <w:lang w:val="sr-Cyrl-CS"/>
        </w:rPr>
        <w:t>И</w:t>
      </w:r>
      <w:r w:rsidRPr="00D5784A">
        <w:rPr>
          <w:noProof/>
        </w:rPr>
        <w:t xml:space="preserve"> ЗА УЧЕШЋЕ У ПОСТУПКУ ЈАВНЕ НАБАВКЕ ИЗ ЧЛАНА 75. ЗАКОНА о ЈН: </w:t>
      </w:r>
      <w:r w:rsidR="00874AA7" w:rsidRPr="00D5784A">
        <w:rPr>
          <w:noProof/>
          <w:lang w:val="sr-Cyrl-RS"/>
        </w:rPr>
        <w:t>Д</w:t>
      </w:r>
      <w:r w:rsidRPr="00D5784A">
        <w:rPr>
          <w:noProof/>
        </w:rPr>
        <w:t>оказе потврђује законски заступник понуђача потписаном и печатираном овом ИЗЈАВОМ.</w:t>
      </w:r>
    </w:p>
    <w:p w:rsidR="004F4808" w:rsidRPr="00D5784A" w:rsidRDefault="004F4808" w:rsidP="00874AA7">
      <w:pPr>
        <w:pStyle w:val="ListParagraph"/>
        <w:numPr>
          <w:ilvl w:val="0"/>
          <w:numId w:val="1"/>
        </w:numPr>
        <w:jc w:val="both"/>
        <w:rPr>
          <w:noProof/>
        </w:rPr>
      </w:pPr>
      <w:r w:rsidRPr="00D5784A">
        <w:rPr>
          <w:noProof/>
        </w:rPr>
        <w:t xml:space="preserve">ДОДАТНИ УСЛОВИ ЗА УЧЕШЋЕ У ПОСТУПКУ ЈАВНЕ НАБАВКЕ ИЗ ЧЛАНА 76. ЗАКОНА о ЈН: </w:t>
      </w:r>
      <w:r w:rsidR="00211700" w:rsidRPr="00D5784A">
        <w:rPr>
          <w:noProof/>
          <w:lang w:val="sr-Cyrl-RS"/>
        </w:rPr>
        <w:t>Д</w:t>
      </w:r>
      <w:r w:rsidR="00211700" w:rsidRPr="00D5784A">
        <w:rPr>
          <w:noProof/>
        </w:rPr>
        <w:t>оказе потврђује законски заступник понуђача потписаном и печатираном овом ИЗЈАВОМ.</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w:t>
      </w:r>
      <w:r w:rsidR="00FF51CE">
        <w:rPr>
          <w:bCs/>
          <w:iCs/>
          <w:lang w:val="sr-Cyrl-CS"/>
        </w:rPr>
        <w:t>.</w:t>
      </w:r>
    </w:p>
    <w:p w:rsidR="00E04B7B" w:rsidRPr="00EB4E07" w:rsidRDefault="00E04B7B" w:rsidP="00EB4E07">
      <w:pPr>
        <w:pStyle w:val="ListParagraph"/>
        <w:ind w:left="405"/>
        <w:jc w:val="both"/>
        <w:rPr>
          <w:bCs/>
          <w:iCs/>
          <w:lang w:val="sr-Cyrl-CS"/>
        </w:rPr>
      </w:pPr>
      <w:r w:rsidRPr="00E827AD">
        <w:rPr>
          <w:bCs/>
          <w:iCs/>
          <w:lang w:val="sr-Cyrl-CS"/>
        </w:rPr>
        <w:t>Додатне услове група понуђача испуњава заједно</w:t>
      </w:r>
      <w:r w:rsidR="00FF51CE" w:rsidRPr="00E827AD">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w:t>
      </w:r>
      <w:r w:rsidR="00B75A8F">
        <w:rPr>
          <w:bCs/>
          <w:iCs/>
          <w:lang w:val="sr-Latn-RS"/>
        </w:rPr>
        <w:t>.</w:t>
      </w:r>
      <w:r w:rsidRPr="00AE1407">
        <w:rPr>
          <w:bCs/>
          <w:iCs/>
          <w:lang w:val="sr-Cyrl-CS"/>
        </w:rPr>
        <w:t xml:space="preserve">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BA7963" w:rsidRPr="00E827AD" w:rsidRDefault="00BA7963">
      <w:pPr>
        <w:rPr>
          <w:b/>
          <w:noProof/>
          <w:lang w:val="sr-Latn-RS"/>
        </w:rPr>
      </w:pPr>
    </w:p>
    <w:p w:rsidR="00BA7963" w:rsidRDefault="00BA7963">
      <w:pPr>
        <w:rPr>
          <w:b/>
          <w:noProof/>
          <w:lang w:val="sr-Latn-RS"/>
        </w:rPr>
      </w:pPr>
    </w:p>
    <w:p w:rsidR="005120E2" w:rsidRDefault="005120E2">
      <w:pPr>
        <w:rPr>
          <w:b/>
          <w:noProof/>
          <w:lang w:val="sr-Latn-RS"/>
        </w:rPr>
      </w:pPr>
    </w:p>
    <w:p w:rsidR="005120E2" w:rsidRDefault="005120E2">
      <w:pPr>
        <w:rPr>
          <w:b/>
          <w:noProof/>
          <w:lang w:val="sr-Latn-RS"/>
        </w:rPr>
      </w:pPr>
    </w:p>
    <w:p w:rsidR="005120E2" w:rsidRDefault="005120E2">
      <w:pPr>
        <w:rPr>
          <w:b/>
          <w:noProof/>
          <w:lang w:val="sr-Latn-RS"/>
        </w:rPr>
      </w:pPr>
    </w:p>
    <w:p w:rsidR="005120E2" w:rsidRDefault="005120E2">
      <w:pPr>
        <w:rPr>
          <w:b/>
          <w:noProof/>
          <w:lang w:val="sr-Latn-RS"/>
        </w:rPr>
      </w:pPr>
    </w:p>
    <w:p w:rsidR="005120E2" w:rsidRDefault="005120E2">
      <w:pPr>
        <w:rPr>
          <w:b/>
          <w:noProof/>
          <w:lang w:val="sr-Latn-RS"/>
        </w:rPr>
      </w:pPr>
    </w:p>
    <w:p w:rsidR="005120E2" w:rsidRDefault="005120E2">
      <w:pPr>
        <w:rPr>
          <w:b/>
          <w:noProof/>
          <w:lang w:val="sr-Latn-RS"/>
        </w:rPr>
      </w:pPr>
    </w:p>
    <w:p w:rsidR="00BA7963" w:rsidRDefault="00BA7963">
      <w:pPr>
        <w:rPr>
          <w:b/>
          <w:noProof/>
          <w:lang w:val="sr-Latn-RS"/>
        </w:rPr>
      </w:pPr>
    </w:p>
    <w:p w:rsidR="00472A04" w:rsidRDefault="00472A04">
      <w:pPr>
        <w:rPr>
          <w:b/>
          <w:noProof/>
          <w:lang w:val="sr-Latn-RS"/>
        </w:rPr>
      </w:pPr>
    </w:p>
    <w:p w:rsidR="00EC6771" w:rsidRPr="00EC6771" w:rsidRDefault="00EC6771">
      <w:pPr>
        <w:rPr>
          <w:b/>
          <w:noProof/>
          <w:lang w:val="sr-Latn-RS"/>
        </w:rPr>
      </w:pPr>
    </w:p>
    <w:p w:rsidR="008A392F" w:rsidRPr="001074E2" w:rsidRDefault="008A392F">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2737">
      <w:pPr>
        <w:autoSpaceDE w:val="0"/>
        <w:autoSpaceDN w:val="0"/>
        <w:adjustRightInd w:val="0"/>
        <w:ind w:firstLine="72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E827AD">
        <w:rPr>
          <w:noProof/>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E827AD" w:rsidRDefault="00A878F3" w:rsidP="00A878F3">
      <w:pPr>
        <w:jc w:val="both"/>
        <w:rPr>
          <w:b/>
          <w:bCs/>
          <w:i/>
          <w:iCs/>
        </w:rPr>
      </w:pPr>
      <w:proofErr w:type="gramStart"/>
      <w:r w:rsidRPr="00E827AD">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E827AD">
        <w:rPr>
          <w:rFonts w:eastAsia="TimesNewRomanPSMT"/>
          <w:bCs/>
        </w:rPr>
        <w:t xml:space="preserve">Група понуђача је дужна да достави све доказе о испуњености услова који су наведени у </w:t>
      </w:r>
      <w:r w:rsidRPr="00E827AD">
        <w:rPr>
          <w:rFonts w:eastAsia="TimesNewRomanPSMT"/>
          <w:bCs/>
          <w:lang w:val="sr-Cyrl-CS"/>
        </w:rPr>
        <w:t>поглављу</w:t>
      </w:r>
      <w:r w:rsidRPr="00E827AD">
        <w:rPr>
          <w:rFonts w:eastAsia="TimesNewRomanPSMT"/>
          <w:bCs/>
        </w:rPr>
        <w:t xml:space="preserve"> </w:t>
      </w:r>
      <w:r w:rsidR="00F80EF4" w:rsidRPr="00E827AD">
        <w:rPr>
          <w:rFonts w:eastAsia="TimesNewRomanPSMT"/>
          <w:bCs/>
        </w:rPr>
        <w:t>5</w:t>
      </w:r>
      <w:r w:rsidR="0084500F" w:rsidRPr="00E827AD">
        <w:rPr>
          <w:rFonts w:eastAsia="TimesNewRomanPSMT"/>
          <w:bCs/>
        </w:rPr>
        <w:t>.</w:t>
      </w:r>
      <w:proofErr w:type="gramEnd"/>
      <w:r w:rsidRPr="00E827AD">
        <w:rPr>
          <w:rFonts w:eastAsia="TimesNewRomanPSMT"/>
          <w:bCs/>
          <w:lang w:val="ru-RU"/>
        </w:rPr>
        <w:t xml:space="preserve"> </w:t>
      </w:r>
      <w:proofErr w:type="gramStart"/>
      <w:r w:rsidRPr="00E827AD">
        <w:rPr>
          <w:rFonts w:eastAsia="TimesNewRomanPSMT"/>
          <w:bCs/>
        </w:rPr>
        <w:t>конкурсне</w:t>
      </w:r>
      <w:proofErr w:type="gramEnd"/>
      <w:r w:rsidRPr="00E827AD">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0D471B" w:rsidRDefault="00D273B0" w:rsidP="00A878F3">
      <w:pPr>
        <w:jc w:val="both"/>
        <w:rPr>
          <w:iCs/>
        </w:rPr>
      </w:pPr>
      <w:proofErr w:type="gramStart"/>
      <w:r w:rsidRPr="000D471B">
        <w:rPr>
          <w:iCs/>
        </w:rPr>
        <w:t>Наручилац захтева да рок плаћања</w:t>
      </w:r>
      <w:r w:rsidR="00A878F3" w:rsidRPr="000D471B">
        <w:rPr>
          <w:iCs/>
          <w:lang w:val="sr-Cyrl-CS"/>
        </w:rPr>
        <w:t xml:space="preserve"> </w:t>
      </w:r>
      <w:r w:rsidR="008A7A5D" w:rsidRPr="000D471B">
        <w:rPr>
          <w:iCs/>
        </w:rPr>
        <w:t>буде</w:t>
      </w:r>
      <w:r w:rsidR="0088063C" w:rsidRPr="000D471B">
        <w:rPr>
          <w:iCs/>
          <w:lang w:val="sr-Cyrl-RS"/>
        </w:rPr>
        <w:t xml:space="preserve"> </w:t>
      </w:r>
      <w:r w:rsidR="00C9671D" w:rsidRPr="000D471B">
        <w:rPr>
          <w:iCs/>
          <w:lang w:val="sr-Cyrl-RS"/>
        </w:rPr>
        <w:t>до</w:t>
      </w:r>
      <w:r w:rsidR="008A7A5D" w:rsidRPr="000D471B">
        <w:rPr>
          <w:iCs/>
        </w:rPr>
        <w:t xml:space="preserve"> </w:t>
      </w:r>
      <w:r w:rsidR="00E827AD" w:rsidRPr="000D471B">
        <w:rPr>
          <w:iCs/>
          <w:lang w:val="sr-Latn-RS"/>
        </w:rPr>
        <w:t>90</w:t>
      </w:r>
      <w:r w:rsidR="0084500F" w:rsidRPr="000D471B">
        <w:rPr>
          <w:iCs/>
          <w:lang w:val="sr-Cyrl-CS"/>
        </w:rPr>
        <w:t xml:space="preserve"> дана</w:t>
      </w:r>
      <w:r w:rsidR="00A878F3" w:rsidRPr="000D471B">
        <w:rPr>
          <w:iCs/>
        </w:rPr>
        <w:t xml:space="preserve"> </w:t>
      </w:r>
      <w:r w:rsidR="00A878F3" w:rsidRPr="000D471B">
        <w:rPr>
          <w:iCs/>
          <w:lang w:val="sr-Cyrl-CS"/>
        </w:rPr>
        <w:t>од дана</w:t>
      </w:r>
      <w:r w:rsidRPr="000D471B">
        <w:rPr>
          <w:iCs/>
          <w:lang w:val="sr-Cyrl-CS"/>
        </w:rPr>
        <w:t xml:space="preserve"> </w:t>
      </w:r>
      <w:r w:rsidR="00E827AD" w:rsidRPr="000D471B">
        <w:rPr>
          <w:iCs/>
          <w:lang w:val="sr-Cyrl-RS"/>
        </w:rPr>
        <w:t>извршене услуге</w:t>
      </w:r>
      <w:r w:rsidR="00A878F3" w:rsidRPr="000D471B">
        <w:rPr>
          <w:iCs/>
          <w:lang w:val="sr-Cyrl-CS"/>
        </w:rPr>
        <w:t>,</w:t>
      </w:r>
      <w:r w:rsidR="00A878F3" w:rsidRPr="000D471B">
        <w:rPr>
          <w:iCs/>
        </w:rPr>
        <w:t xml:space="preserve"> на основу документа који испоставља понуђач</w:t>
      </w:r>
      <w:r w:rsidR="00A878F3" w:rsidRPr="000D471B">
        <w:rPr>
          <w:iCs/>
          <w:lang w:val="sr-Cyrl-CS"/>
        </w:rPr>
        <w:t>, а</w:t>
      </w:r>
      <w:r w:rsidRPr="000D471B">
        <w:rPr>
          <w:iCs/>
        </w:rPr>
        <w:t xml:space="preserve"> којим је потврђена </w:t>
      </w:r>
      <w:r w:rsidR="00E827AD" w:rsidRPr="000D471B">
        <w:rPr>
          <w:iCs/>
          <w:lang w:val="sr-Cyrl-RS"/>
        </w:rPr>
        <w:t>извршена услуга</w:t>
      </w:r>
      <w:r w:rsidRPr="000D471B">
        <w:rPr>
          <w:iCs/>
        </w:rPr>
        <w:t>.</w:t>
      </w:r>
      <w:proofErr w:type="gramEnd"/>
      <w:r w:rsidR="00A878F3" w:rsidRPr="000D471B">
        <w:rPr>
          <w:iCs/>
        </w:rPr>
        <w:t xml:space="preserve"> </w:t>
      </w:r>
    </w:p>
    <w:p w:rsidR="00A878F3" w:rsidRPr="00E827AD" w:rsidRDefault="00A878F3" w:rsidP="00A878F3">
      <w:pPr>
        <w:jc w:val="both"/>
        <w:rPr>
          <w:iCs/>
        </w:rPr>
      </w:pPr>
      <w:proofErr w:type="gramStart"/>
      <w:r w:rsidRPr="000D471B">
        <w:rPr>
          <w:iCs/>
        </w:rPr>
        <w:t>Плаћање се врши уплатом на рачун понуђача.</w:t>
      </w:r>
      <w:proofErr w:type="gramEnd"/>
    </w:p>
    <w:p w:rsidR="00A878F3" w:rsidRPr="00E827AD" w:rsidRDefault="00A878F3" w:rsidP="00A878F3">
      <w:pPr>
        <w:jc w:val="both"/>
        <w:rPr>
          <w:iCs/>
        </w:rPr>
      </w:pPr>
      <w:proofErr w:type="gramStart"/>
      <w:r w:rsidRPr="00E827AD">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E827AD" w:rsidRPr="00E827AD" w:rsidRDefault="00E827AD" w:rsidP="00E827AD">
      <w:pPr>
        <w:jc w:val="both"/>
        <w:rPr>
          <w:noProof/>
          <w:lang w:val="sr-Cyrl-RS"/>
        </w:rPr>
      </w:pPr>
      <w:proofErr w:type="gramStart"/>
      <w:r w:rsidRPr="003D2CD8">
        <w:rPr>
          <w:szCs w:val="22"/>
        </w:rPr>
        <w:t xml:space="preserve">Наручилац захтева </w:t>
      </w:r>
      <w:r w:rsidRPr="003D2CD8">
        <w:rPr>
          <w:noProof/>
        </w:rPr>
        <w:t xml:space="preserve">да гарантни рок на сваки сервис опреме </w:t>
      </w:r>
      <w:r w:rsidRPr="003D2CD8">
        <w:rPr>
          <w:noProof/>
          <w:lang w:val="sr-Cyrl-RS"/>
        </w:rPr>
        <w:t>буде најмање 12</w:t>
      </w:r>
      <w:r w:rsidRPr="003D2CD8">
        <w:rPr>
          <w:noProof/>
        </w:rPr>
        <w:t xml:space="preserve"> месеци од дана извршеног сервиса</w:t>
      </w:r>
      <w:r w:rsidRPr="003D2CD8">
        <w:rPr>
          <w:noProof/>
          <w:lang w:val="sr-Cyrl-RS"/>
        </w:rPr>
        <w:t xml:space="preserve">, </w:t>
      </w:r>
      <w:r w:rsidRPr="003D2CD8">
        <w:rPr>
          <w:noProof/>
        </w:rPr>
        <w:t xml:space="preserve">а гарантни рок на сваки </w:t>
      </w:r>
      <w:r w:rsidRPr="003D2CD8">
        <w:rPr>
          <w:noProof/>
          <w:lang w:val="sr-Cyrl-RS"/>
        </w:rPr>
        <w:t>резервни</w:t>
      </w:r>
      <w:r w:rsidRPr="003D2CD8">
        <w:rPr>
          <w:noProof/>
        </w:rPr>
        <w:t xml:space="preserve"> део</w:t>
      </w:r>
      <w:r w:rsidRPr="003D2CD8">
        <w:rPr>
          <w:noProof/>
          <w:lang w:val="sr-Cyrl-RS"/>
        </w:rPr>
        <w:t xml:space="preserve"> по препоруци произвођача.</w:t>
      </w:r>
      <w:proofErr w:type="gramEnd"/>
    </w:p>
    <w:p w:rsidR="00A878F3" w:rsidRPr="00E827AD" w:rsidRDefault="00A878F3" w:rsidP="00A878F3">
      <w:pPr>
        <w:jc w:val="both"/>
        <w:rPr>
          <w:iCs/>
          <w:highlight w:val="green"/>
          <w:lang w:val="sr-Cyrl-RS"/>
        </w:rPr>
      </w:pPr>
    </w:p>
    <w:p w:rsidR="001F0979" w:rsidRPr="003D2CD8" w:rsidRDefault="00A878F3" w:rsidP="00D273B0">
      <w:pPr>
        <w:jc w:val="both"/>
        <w:rPr>
          <w:b/>
          <w:iCs/>
        </w:rPr>
      </w:pPr>
      <w:r w:rsidRPr="003D2CD8">
        <w:rPr>
          <w:b/>
          <w:bCs/>
          <w:iCs/>
        </w:rPr>
        <w:t xml:space="preserve">9.3. </w:t>
      </w:r>
      <w:r w:rsidR="00771C28" w:rsidRPr="003D2CD8">
        <w:rPr>
          <w:b/>
          <w:iCs/>
          <w:u w:val="single"/>
        </w:rPr>
        <w:t>Захтев у погледу рока (</w:t>
      </w:r>
      <w:r w:rsidRPr="003D2CD8">
        <w:rPr>
          <w:b/>
          <w:iCs/>
          <w:u w:val="single"/>
        </w:rPr>
        <w:t>испоруке добара, извршења услуге, извођења радова)</w:t>
      </w:r>
    </w:p>
    <w:p w:rsidR="004028DB" w:rsidRPr="003D2CD8" w:rsidRDefault="004028DB" w:rsidP="00D558E0">
      <w:pPr>
        <w:jc w:val="both"/>
        <w:rPr>
          <w:bCs/>
          <w:lang w:val="sr-Cyrl-RS"/>
        </w:rPr>
      </w:pPr>
      <w:r w:rsidRPr="003D2CD8">
        <w:rPr>
          <w:bCs/>
          <w:lang w:val="sr-Latn-CS"/>
        </w:rPr>
        <w:t xml:space="preserve">Место извршења услуге су објекти </w:t>
      </w:r>
      <w:r w:rsidRPr="003D2CD8">
        <w:rPr>
          <w:lang w:val="sr-Latn-CS"/>
        </w:rPr>
        <w:t>Клиничког центра Војводине у Новом Саду,</w:t>
      </w:r>
      <w:r w:rsidRPr="003D2CD8">
        <w:rPr>
          <w:b/>
          <w:lang w:val="sr-Latn-CS"/>
        </w:rPr>
        <w:t xml:space="preserve"> </w:t>
      </w:r>
      <w:r w:rsidRPr="003D2CD8">
        <w:rPr>
          <w:bCs/>
          <w:lang w:val="sr-Latn-C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4028DB" w:rsidRPr="003D2CD8" w:rsidRDefault="004028DB" w:rsidP="00D558E0">
      <w:pPr>
        <w:jc w:val="both"/>
        <w:rPr>
          <w:bCs/>
          <w:iCs/>
        </w:rPr>
      </w:pPr>
      <w:r w:rsidRPr="003D2CD8">
        <w:rPr>
          <w:lang w:val="sr-Cyrl-RS"/>
        </w:rPr>
        <w:t>Наручилац захтева</w:t>
      </w:r>
      <w:r w:rsidRPr="003D2CD8">
        <w:rPr>
          <w:bCs/>
          <w:iCs/>
        </w:rPr>
        <w:t xml:space="preserve"> </w:t>
      </w:r>
      <w:r w:rsidRPr="003D2CD8">
        <w:rPr>
          <w:bCs/>
          <w:iCs/>
          <w:lang w:val="sr-Cyrl-RS"/>
        </w:rPr>
        <w:t>да ро</w:t>
      </w:r>
      <w:r w:rsidRPr="003D2CD8">
        <w:rPr>
          <w:bCs/>
          <w:iCs/>
        </w:rPr>
        <w:t>к одзива ради извршења услуге не буде дужи од 24</w:t>
      </w:r>
      <w:r w:rsidRPr="003D2CD8">
        <w:rPr>
          <w:bCs/>
          <w:iCs/>
          <w:lang w:val="sr-Cyrl-RS"/>
        </w:rPr>
        <w:t xml:space="preserve"> часа</w:t>
      </w:r>
      <w:r w:rsidRPr="003D2CD8">
        <w:rPr>
          <w:bCs/>
          <w:iCs/>
        </w:rPr>
        <w:t>, а рок извршења услуге не буде дужи од 48</w:t>
      </w:r>
      <w:r w:rsidRPr="003D2CD8">
        <w:rPr>
          <w:bCs/>
          <w:iCs/>
          <w:lang w:val="sr-Cyrl-RS"/>
        </w:rPr>
        <w:t xml:space="preserve"> часова</w:t>
      </w:r>
      <w:r w:rsidRPr="003D2CD8">
        <w:rPr>
          <w:bCs/>
          <w:iCs/>
        </w:rPr>
        <w:t xml:space="preserve"> од </w:t>
      </w:r>
      <w:r w:rsidRPr="003D2CD8">
        <w:rPr>
          <w:bCs/>
          <w:iCs/>
          <w:lang w:val="sr-Cyrl-RS"/>
        </w:rPr>
        <w:t>тренутка одзива</w:t>
      </w:r>
      <w:r w:rsidRPr="003D2CD8">
        <w:rPr>
          <w:bCs/>
          <w:iCs/>
        </w:rPr>
        <w:t>,</w:t>
      </w:r>
      <w:r w:rsidRPr="003D2CD8">
        <w:rPr>
          <w:bCs/>
          <w:iCs/>
          <w:lang w:val="sr-Cyrl-RS"/>
        </w:rPr>
        <w:t xml:space="preserve"> односно не дуже од 15 дана ако је реч о отклањању квара са заменом резервног дела, којег понуђач нема на лагеру</w:t>
      </w:r>
      <w:r w:rsidRPr="003D2CD8">
        <w:rPr>
          <w:bCs/>
          <w:iCs/>
        </w:rPr>
        <w:t>.</w:t>
      </w:r>
    </w:p>
    <w:p w:rsidR="004028DB" w:rsidRPr="000D07FB" w:rsidRDefault="004028DB" w:rsidP="00D558E0">
      <w:pPr>
        <w:jc w:val="both"/>
        <w:rPr>
          <w:lang w:val="sr-Latn-CS"/>
        </w:rPr>
      </w:pPr>
      <w:r w:rsidRPr="003D2CD8">
        <w:rPr>
          <w:lang w:val="sr-Cyrl-RS"/>
        </w:rPr>
        <w:t>Наручилац захтева</w:t>
      </w:r>
      <w:r w:rsidRPr="003D2CD8">
        <w:rPr>
          <w:bCs/>
          <w:iCs/>
        </w:rPr>
        <w:t xml:space="preserve"> </w:t>
      </w:r>
      <w:r w:rsidRPr="003D2CD8">
        <w:rPr>
          <w:bCs/>
          <w:iCs/>
          <w:lang w:val="sr-Cyrl-RS"/>
        </w:rPr>
        <w:t>да</w:t>
      </w:r>
      <w:r w:rsidRPr="003D2CD8">
        <w:rPr>
          <w:lang w:val="sr-Latn-CS"/>
        </w:rPr>
        <w:t xml:space="preserve"> </w:t>
      </w:r>
      <w:r w:rsidRPr="003D2CD8">
        <w:rPr>
          <w:lang w:val="sr-Cyrl-RS"/>
        </w:rPr>
        <w:t>х</w:t>
      </w:r>
      <w:r w:rsidRPr="003D2CD8">
        <w:rPr>
          <w:lang w:val="sr-Latn-CS"/>
        </w:rPr>
        <w:t>итне интервенције</w:t>
      </w:r>
      <w:r w:rsidRPr="003D2CD8">
        <w:rPr>
          <w:lang w:val="sr-Cyrl-RS"/>
        </w:rPr>
        <w:t xml:space="preserve"> радним данима и викендом буду </w:t>
      </w:r>
      <w:r w:rsidRPr="003D2CD8">
        <w:rPr>
          <w:lang w:val="sr-Latn-CS"/>
        </w:rPr>
        <w:t>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w:t>
      </w:r>
      <w:r w:rsidRPr="003D2CD8">
        <w:rPr>
          <w:lang w:val="sr-Cyrl-RS"/>
        </w:rPr>
        <w:t>,</w:t>
      </w:r>
      <w:r w:rsidRPr="003D2CD8">
        <w:rPr>
          <w:lang w:val="sr-Latn-CS"/>
        </w:rPr>
        <w:t xml:space="preserve"> а уколико то из било ког разлога није могуће, путем телефакса</w:t>
      </w:r>
      <w:r w:rsidRPr="003D2CD8">
        <w:rPr>
          <w:lang w:val="sr-Cyrl-RS"/>
        </w:rPr>
        <w:t>.</w:t>
      </w:r>
    </w:p>
    <w:p w:rsidR="00E827AD" w:rsidRPr="00E827AD" w:rsidRDefault="00E827AD" w:rsidP="00A878F3">
      <w:pPr>
        <w:jc w:val="both"/>
        <w:rPr>
          <w:b/>
          <w:bCs/>
          <w:i/>
          <w:iCs/>
          <w:highlight w:val="green"/>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20868" w:rsidRDefault="00A878F3" w:rsidP="00A878F3">
      <w:pPr>
        <w:jc w:val="both"/>
        <w:rPr>
          <w:iCs/>
        </w:rPr>
      </w:pPr>
      <w:proofErr w:type="gramStart"/>
      <w:r w:rsidRPr="00A20868">
        <w:rPr>
          <w:iCs/>
        </w:rPr>
        <w:t xml:space="preserve">Рок важења понуде не може бити краћи од </w:t>
      </w:r>
      <w:r w:rsidR="00147B96" w:rsidRPr="00A20868">
        <w:rPr>
          <w:iCs/>
        </w:rPr>
        <w:t>6</w:t>
      </w:r>
      <w:r w:rsidRPr="00A20868">
        <w:rPr>
          <w:iCs/>
        </w:rPr>
        <w:t>0 дана од дана отварања понуда.</w:t>
      </w:r>
      <w:proofErr w:type="gramEnd"/>
    </w:p>
    <w:p w:rsidR="00A878F3" w:rsidRPr="00A20868" w:rsidRDefault="00A878F3" w:rsidP="00A878F3">
      <w:pPr>
        <w:jc w:val="both"/>
        <w:rPr>
          <w:iCs/>
        </w:rPr>
      </w:pPr>
      <w:proofErr w:type="gramStart"/>
      <w:r w:rsidRPr="00A2086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20868" w:rsidRDefault="00A878F3" w:rsidP="00A878F3">
      <w:pPr>
        <w:jc w:val="both"/>
        <w:rPr>
          <w:b/>
          <w:bCs/>
          <w:i/>
          <w:iCs/>
        </w:rPr>
      </w:pPr>
      <w:proofErr w:type="gramStart"/>
      <w:r w:rsidRPr="00A20868">
        <w:rPr>
          <w:iCs/>
        </w:rPr>
        <w:lastRenderedPageBreak/>
        <w:t>Понуђач који прихвати захтев за продужење рока важења понуде на може мењати понуду.</w:t>
      </w:r>
      <w:proofErr w:type="gramEnd"/>
    </w:p>
    <w:p w:rsidR="00A878F3" w:rsidRPr="00A20868" w:rsidRDefault="00A878F3" w:rsidP="00A878F3">
      <w:pPr>
        <w:jc w:val="both"/>
        <w:rPr>
          <w:b/>
          <w:u w:val="single"/>
        </w:rPr>
      </w:pPr>
    </w:p>
    <w:p w:rsidR="00A878F3" w:rsidRPr="00A20868" w:rsidRDefault="00A878F3" w:rsidP="00A878F3">
      <w:pPr>
        <w:jc w:val="both"/>
        <w:rPr>
          <w:b/>
          <w:u w:val="single"/>
        </w:rPr>
      </w:pPr>
      <w:r w:rsidRPr="00A20868">
        <w:rPr>
          <w:b/>
          <w:u w:val="single"/>
        </w:rPr>
        <w:t>9.5. Други захтеви</w:t>
      </w:r>
    </w:p>
    <w:p w:rsidR="00A878F3" w:rsidRPr="00A20868" w:rsidRDefault="000D0A05" w:rsidP="00A878F3">
      <w:pPr>
        <w:jc w:val="both"/>
        <w:rPr>
          <w:bCs/>
          <w:iCs/>
        </w:rPr>
      </w:pPr>
      <w:r w:rsidRPr="00A20868">
        <w:rPr>
          <w:bCs/>
          <w:iCs/>
        </w:rPr>
        <w:t>Наручилац нема других захтева у погледу предметне јавне набавке</w:t>
      </w:r>
    </w:p>
    <w:p w:rsidR="009E2FAA" w:rsidRPr="00A20868" w:rsidRDefault="00A20868" w:rsidP="00A878F3">
      <w:pPr>
        <w:jc w:val="both"/>
        <w:rPr>
          <w:b/>
          <w:bCs/>
          <w:i/>
          <w:iCs/>
          <w:highlight w:val="yellow"/>
          <w:lang w:val="sr-Cyrl-RS"/>
        </w:rPr>
      </w:pPr>
      <w:r>
        <w:rPr>
          <w:b/>
          <w:bCs/>
          <w:i/>
          <w:iCs/>
          <w:highlight w:val="yellow"/>
          <w:lang w:val="sr-Cyrl-RS"/>
        </w:rPr>
        <w:t xml:space="preserve"> </w:t>
      </w: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E827AD"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E827AD">
        <w:rPr>
          <w:iCs/>
        </w:rPr>
        <w:t>трошкови</w:t>
      </w:r>
      <w:r w:rsidRPr="00E827AD">
        <w:rPr>
          <w:iCs/>
        </w:rPr>
        <w:t>.</w:t>
      </w:r>
      <w:proofErr w:type="gramEnd"/>
    </w:p>
    <w:p w:rsidR="00A878F3" w:rsidRPr="00E827AD" w:rsidRDefault="00A878F3" w:rsidP="00A878F3">
      <w:pPr>
        <w:jc w:val="both"/>
      </w:pPr>
      <w:proofErr w:type="gramStart"/>
      <w:r w:rsidRPr="00E827AD">
        <w:rPr>
          <w:iCs/>
        </w:rPr>
        <w:t>Цена је фиксна и не може се мењати.</w:t>
      </w:r>
      <w:proofErr w:type="gramEnd"/>
      <w:r w:rsidRPr="00E827AD">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978A6" w:rsidRPr="00893781"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C978A6" w:rsidRPr="00893781" w:rsidRDefault="00C978A6" w:rsidP="00A878F3">
      <w:pPr>
        <w:jc w:val="both"/>
        <w:rPr>
          <w:lang w:val="sr-Latn-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Pr="00A44039" w:rsidRDefault="001F0979" w:rsidP="00A44039">
      <w:pPr>
        <w:jc w:val="both"/>
        <w:rPr>
          <w:noProof/>
          <w:lang w:val="sr-Cyrl-RS"/>
        </w:rPr>
      </w:pPr>
    </w:p>
    <w:p w:rsidR="002C4BE3" w:rsidRPr="00E827AD" w:rsidRDefault="00247002" w:rsidP="001F0979">
      <w:pPr>
        <w:ind w:left="87"/>
        <w:jc w:val="both"/>
        <w:rPr>
          <w:noProof/>
        </w:rPr>
      </w:pPr>
      <w:r w:rsidRPr="00E827AD">
        <w:rPr>
          <w:noProof/>
        </w:rPr>
        <w:t>Понуђач који је изабран као најповољнији је дужан да, приликом потписивања уговора, достави:</w:t>
      </w:r>
    </w:p>
    <w:p w:rsidR="002C4BE3" w:rsidRPr="00E827AD" w:rsidRDefault="00247002" w:rsidP="00EF466B">
      <w:pPr>
        <w:pStyle w:val="ListParagraph"/>
        <w:numPr>
          <w:ilvl w:val="0"/>
          <w:numId w:val="11"/>
        </w:numPr>
        <w:jc w:val="both"/>
        <w:rPr>
          <w:noProof/>
        </w:rPr>
      </w:pPr>
      <w:r w:rsidRPr="00E827AD">
        <w:rPr>
          <w:b/>
        </w:rPr>
        <w:t>регистровану бланко меницу и менично овлашћење</w:t>
      </w:r>
      <w:r w:rsidRPr="00E827AD">
        <w:rPr>
          <w:b/>
          <w:noProof/>
        </w:rPr>
        <w:t xml:space="preserve"> за извршење уговорне обавезе</w:t>
      </w:r>
      <w:r w:rsidRPr="00E827A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827AD" w:rsidRDefault="00247002" w:rsidP="00EF466B">
      <w:pPr>
        <w:pStyle w:val="ListParagraph"/>
        <w:numPr>
          <w:ilvl w:val="0"/>
          <w:numId w:val="11"/>
        </w:numPr>
        <w:jc w:val="both"/>
        <w:rPr>
          <w:noProof/>
        </w:rPr>
      </w:pPr>
      <w:r w:rsidRPr="00E827AD">
        <w:rPr>
          <w:b/>
        </w:rPr>
        <w:t>регистровану бланко меницу и менично овлашћење</w:t>
      </w:r>
      <w:r w:rsidRPr="00E827AD">
        <w:rPr>
          <w:b/>
          <w:noProof/>
        </w:rPr>
        <w:t xml:space="preserve"> за отклањање недостатака у гарантном року</w:t>
      </w:r>
      <w:r w:rsidRPr="00E827AD">
        <w:rPr>
          <w:noProof/>
        </w:rPr>
        <w:t xml:space="preserve">, попуњену на износ од 10% од укупне вредности </w:t>
      </w:r>
      <w:r w:rsidR="007B4C2B" w:rsidRPr="00E827AD">
        <w:rPr>
          <w:noProof/>
          <w:lang w:val="sr-Cyrl-RS"/>
        </w:rPr>
        <w:t>Уговора</w:t>
      </w:r>
      <w:r w:rsidRPr="00E827AD">
        <w:rPr>
          <w:noProof/>
        </w:rPr>
        <w:t xml:space="preserve"> </w:t>
      </w:r>
      <w:r w:rsidR="00987DB0" w:rsidRPr="00E827AD">
        <w:rPr>
          <w:noProof/>
        </w:rPr>
        <w:t>без ПДВ-а</w:t>
      </w:r>
      <w:r w:rsidR="00987DB0">
        <w:rPr>
          <w:noProof/>
          <w:lang w:val="sr-Cyrl-RS"/>
        </w:rPr>
        <w:t xml:space="preserve">, </w:t>
      </w:r>
      <w:r w:rsidRPr="00E827AD">
        <w:rPr>
          <w:noProof/>
        </w:rPr>
        <w:t>која је наплатива у случајевима предвиђеним конкурсном документацијом, тј. у случају да изабрани понуђач не исп</w:t>
      </w:r>
      <w:r w:rsidR="00C901EA" w:rsidRPr="00E827AD">
        <w:rPr>
          <w:noProof/>
        </w:rPr>
        <w:t>уњава своје обавезе из уговора.</w:t>
      </w:r>
    </w:p>
    <w:p w:rsidR="00247002" w:rsidRPr="00E827AD" w:rsidRDefault="00247002" w:rsidP="00247002">
      <w:pPr>
        <w:pStyle w:val="ListParagraph"/>
        <w:ind w:left="87" w:firstLine="453"/>
        <w:jc w:val="both"/>
        <w:rPr>
          <w:noProof/>
        </w:rPr>
      </w:pPr>
    </w:p>
    <w:p w:rsidR="00247002" w:rsidRPr="00E827AD" w:rsidRDefault="00247002" w:rsidP="001F0979">
      <w:pPr>
        <w:jc w:val="both"/>
        <w:rPr>
          <w:rFonts w:eastAsia="TimesNewRomanPSMT"/>
          <w:bCs/>
          <w:iCs/>
          <w:lang w:val="sr-Cyrl-CS"/>
        </w:rPr>
      </w:pPr>
      <w:r w:rsidRPr="00E827A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E827AD"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E827AD">
        <w:rPr>
          <w:noProof/>
        </w:rPr>
        <w:t xml:space="preserve">Понуђач је дужан да достави и </w:t>
      </w:r>
      <w:r w:rsidRPr="00E827AD">
        <w:rPr>
          <w:b/>
          <w:noProof/>
        </w:rPr>
        <w:t xml:space="preserve">копију извода из Регистра </w:t>
      </w:r>
      <w:r w:rsidRPr="00E827AD">
        <w:rPr>
          <w:noProof/>
        </w:rPr>
        <w:t xml:space="preserve"> </w:t>
      </w:r>
      <w:r w:rsidRPr="00E827AD">
        <w:rPr>
          <w:b/>
          <w:noProof/>
        </w:rPr>
        <w:t>меница и овлашћења</w:t>
      </w:r>
      <w:r w:rsidRPr="00E827A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2C4BE3">
        <w:t xml:space="preserve">Средство обезбеђења траје најмање </w:t>
      </w:r>
      <w:r w:rsidRPr="008F6762">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A0761E" w:rsidRPr="00472A04" w:rsidRDefault="008A1D66" w:rsidP="00A878F3">
      <w:pPr>
        <w:jc w:val="both"/>
      </w:pPr>
      <w:r w:rsidRPr="00642456">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E30236" w:rsidRPr="00AE1407" w:rsidRDefault="00A878F3" w:rsidP="00E30236">
      <w:pPr>
        <w:jc w:val="both"/>
        <w:rPr>
          <w:b/>
          <w:bCs/>
          <w:i/>
          <w:iCs/>
        </w:rPr>
      </w:pPr>
      <w:proofErr w:type="gramStart"/>
      <w:r w:rsidRPr="00AE1407">
        <w:t xml:space="preserve">Избор најповољније понуде ће се извршити применом критеријума </w:t>
      </w:r>
      <w:r w:rsidR="00E30236" w:rsidRPr="00B70A89">
        <w:rPr>
          <w:b/>
          <w:bCs/>
        </w:rPr>
        <w:t>„</w:t>
      </w:r>
      <w:r w:rsidR="00E30236" w:rsidRPr="00B70A89">
        <w:rPr>
          <w:b/>
          <w:bCs/>
          <w:lang w:val="sr-Cyrl-RS"/>
        </w:rPr>
        <w:t>најниже понуђена цена</w:t>
      </w:r>
      <w:r w:rsidR="00E30236" w:rsidRPr="00B70A89">
        <w:rPr>
          <w:b/>
          <w:i/>
          <w:iCs/>
        </w:rPr>
        <w:t>“.</w:t>
      </w:r>
      <w:proofErr w:type="gramEnd"/>
      <w:r w:rsidR="00E30236"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7647E" w:rsidRDefault="00A7647E" w:rsidP="00A7647E">
      <w:pPr>
        <w:jc w:val="both"/>
        <w:rPr>
          <w:b/>
          <w:b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2C4A18" w:rsidRPr="00342397">
          <w:rPr>
            <w:rStyle w:val="Hyperlink"/>
            <w:rFonts w:eastAsia="TimesNewRomanPS-BoldMT"/>
            <w:bCs/>
            <w:lang w:val="en-US"/>
          </w:rPr>
          <w:t>nabavke@kcv.rs</w:t>
        </w:r>
        <w:r w:rsidR="002C4A18" w:rsidRPr="00342397">
          <w:rPr>
            <w:rStyle w:val="Hyperlink"/>
            <w:rFonts w:eastAsia="TimesNewRomanPS-BoldMT"/>
            <w:bCs/>
            <w:lang w:val="sr-Cyrl-RS"/>
          </w:rPr>
          <w:t>/</w:t>
        </w:r>
        <w:r w:rsidR="002C4A18" w:rsidRPr="00342397">
          <w:rPr>
            <w:rStyle w:val="Hyperlink"/>
            <w:rFonts w:eastAsia="TimesNewRomanPS-BoldMT"/>
            <w:bCs/>
            <w:lang w:val="en-US"/>
          </w:rPr>
          <w:t>tender@kcv.rs</w:t>
        </w:r>
      </w:hyperlink>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021/487-22-27/медицинске.</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AD05EA">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rPr>
          <w:lang w:val="sr-Cyrl-RS"/>
        </w:rPr>
        <w:t xml:space="preserve"> а</w:t>
      </w:r>
      <w:proofErr w:type="gramEnd"/>
      <w:r w:rsidR="00950EC4" w:rsidRPr="00342397">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proofErr w:type="gramStart"/>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Pr="00E30236" w:rsidRDefault="002B6CFF" w:rsidP="00E30236">
      <w:pPr>
        <w:ind w:firstLine="720"/>
        <w:jc w:val="both"/>
        <w:rPr>
          <w:lang w:val="sr-Cyrl-R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A20868">
            <w:pPr>
              <w:rPr>
                <w:i/>
                <w:noProof/>
                <w:color w:val="000000" w:themeColor="text1"/>
              </w:rPr>
            </w:pPr>
            <w:bookmarkStart w:id="31" w:name="_Toc375826010"/>
            <w:bookmarkStart w:id="32" w:name="_Toc389030817"/>
            <w:bookmarkStart w:id="33" w:name="_Toc389030882"/>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lang w:val="sr-Cyrl-RS"/>
              </w:rPr>
            </w:pPr>
            <w:r>
              <w:rPr>
                <w:i/>
                <w:noProof/>
                <w:color w:val="000000" w:themeColor="text1"/>
              </w:rPr>
              <w:t xml:space="preserve">      </w:t>
            </w:r>
          </w:p>
        </w:tc>
      </w:tr>
    </w:tbl>
    <w:p w:rsidR="007B663B" w:rsidRPr="002050CA" w:rsidRDefault="007B663B" w:rsidP="007B663B">
      <w:pPr>
        <w:rPr>
          <w:noProof/>
          <w:lang w:val="sr-Latn-RS"/>
        </w:rPr>
      </w:pPr>
    </w:p>
    <w:p w:rsidR="007B663B" w:rsidRDefault="007B663B" w:rsidP="007B663B">
      <w:pPr>
        <w:rPr>
          <w:noProof/>
          <w:lang w:val="sr-Cyrl-RS"/>
        </w:rPr>
      </w:pPr>
    </w:p>
    <w:p w:rsidR="00A20868" w:rsidRPr="00AE1407" w:rsidRDefault="00A20868" w:rsidP="00A20868">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w:t>
      </w:r>
      <w:r>
        <w:rPr>
          <w:noProof/>
          <w:lang w:val="sr-Cyrl-RS"/>
        </w:rPr>
        <w:t>, 14/15 и 68//15</w:t>
      </w:r>
      <w:r w:rsidRPr="00AE1407">
        <w:rPr>
          <w:noProof/>
        </w:rPr>
        <w:t>), а у складу са извештајем Комисије за јавну набавку и Одлуком о додели уговора, дана _______ године закључује се следећи</w:t>
      </w:r>
    </w:p>
    <w:p w:rsidR="00A20868" w:rsidRPr="00AE1407" w:rsidRDefault="00A20868" w:rsidP="00A20868">
      <w:pPr>
        <w:jc w:val="center"/>
        <w:rPr>
          <w:noProof/>
        </w:rPr>
      </w:pPr>
    </w:p>
    <w:p w:rsidR="00A20868" w:rsidRPr="00AE1407" w:rsidRDefault="00A20868" w:rsidP="00A20868">
      <w:pPr>
        <w:jc w:val="center"/>
        <w:rPr>
          <w:b/>
          <w:noProof/>
        </w:rPr>
      </w:pPr>
      <w:r w:rsidRPr="00AE1407">
        <w:rPr>
          <w:b/>
          <w:noProof/>
        </w:rPr>
        <w:t>УГОВОР</w:t>
      </w:r>
    </w:p>
    <w:p w:rsidR="00A20868" w:rsidRPr="00AE1407" w:rsidRDefault="00A20868" w:rsidP="00A20868">
      <w:pPr>
        <w:jc w:val="center"/>
        <w:rPr>
          <w:b/>
          <w:noProof/>
        </w:rPr>
      </w:pPr>
      <w:r>
        <w:rPr>
          <w:b/>
          <w:noProof/>
        </w:rPr>
        <w:t xml:space="preserve"> О ЈАВНОЈ  НАБАВЦИ </w:t>
      </w:r>
      <w:r>
        <w:rPr>
          <w:b/>
          <w:noProof/>
          <w:lang w:val="sr-Cyrl-RS"/>
        </w:rPr>
        <w:t>80-16</w:t>
      </w:r>
      <w:r>
        <w:rPr>
          <w:b/>
          <w:noProof/>
        </w:rPr>
        <w:t>-O</w:t>
      </w:r>
    </w:p>
    <w:p w:rsidR="00A20868" w:rsidRPr="00AE1407" w:rsidRDefault="00A20868" w:rsidP="00A20868">
      <w:pPr>
        <w:rPr>
          <w:noProof/>
        </w:rPr>
      </w:pPr>
    </w:p>
    <w:p w:rsidR="00A20868" w:rsidRPr="00AE1407" w:rsidRDefault="00A20868" w:rsidP="00A20868">
      <w:pPr>
        <w:rPr>
          <w:noProof/>
        </w:rPr>
      </w:pPr>
      <w:r w:rsidRPr="00AE1407">
        <w:rPr>
          <w:noProof/>
        </w:rPr>
        <w:t xml:space="preserve">Уговорне стране: </w:t>
      </w:r>
    </w:p>
    <w:p w:rsidR="00A20868" w:rsidRPr="00AE1407" w:rsidRDefault="00A20868" w:rsidP="00A20868">
      <w:pPr>
        <w:rPr>
          <w:noProof/>
        </w:rPr>
      </w:pPr>
    </w:p>
    <w:p w:rsidR="00A20868" w:rsidRDefault="00A20868" w:rsidP="00A20868">
      <w:pPr>
        <w:numPr>
          <w:ilvl w:val="0"/>
          <w:numId w:val="4"/>
        </w:numPr>
        <w:jc w:val="both"/>
        <w:rPr>
          <w:noProof/>
        </w:rPr>
      </w:pPr>
      <w:r>
        <w:rPr>
          <w:b/>
          <w:noProof/>
        </w:rPr>
        <w:t>КЛИНИЧКИ ЦЕНТАР ВОЈВОДИНЕ</w:t>
      </w:r>
      <w:r>
        <w:rPr>
          <w:noProof/>
        </w:rPr>
        <w:t xml:space="preserve">, Хајдук Вељкова 1, Нови Сад, </w:t>
      </w:r>
    </w:p>
    <w:p w:rsidR="00A20868" w:rsidRDefault="00A20868" w:rsidP="00A20868">
      <w:pPr>
        <w:ind w:left="720"/>
        <w:jc w:val="both"/>
        <w:rPr>
          <w:noProof/>
        </w:rPr>
      </w:pPr>
      <w:r>
        <w:rPr>
          <w:noProof/>
        </w:rPr>
        <w:t>ПИБ: 101696893 Матични број: 08664161.</w:t>
      </w:r>
    </w:p>
    <w:p w:rsidR="00A20868" w:rsidRDefault="00A20868" w:rsidP="00A20868">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A20868" w:rsidRDefault="00A20868" w:rsidP="00A20868">
      <w:pPr>
        <w:ind w:left="720"/>
        <w:jc w:val="both"/>
        <w:rPr>
          <w:noProof/>
        </w:rPr>
      </w:pPr>
      <w:r>
        <w:rPr>
          <w:noProof/>
        </w:rPr>
        <w:t xml:space="preserve">(у даљем тексту: наручилац), кога заступа </w:t>
      </w:r>
      <w:r>
        <w:rPr>
          <w:noProof/>
          <w:lang w:val="sr-Cyrl-RS"/>
        </w:rPr>
        <w:t>доц. др Иван Леваков</w:t>
      </w:r>
      <w:r>
        <w:rPr>
          <w:noProof/>
        </w:rPr>
        <w:t>.</w:t>
      </w:r>
    </w:p>
    <w:p w:rsidR="00A20868" w:rsidRPr="00AE1407" w:rsidRDefault="00A20868" w:rsidP="00A20868">
      <w:pPr>
        <w:jc w:val="both"/>
        <w:rPr>
          <w:noProof/>
        </w:rPr>
      </w:pPr>
    </w:p>
    <w:p w:rsidR="00A20868" w:rsidRPr="00AE1407" w:rsidRDefault="00A20868" w:rsidP="00A20868">
      <w:pPr>
        <w:numPr>
          <w:ilvl w:val="0"/>
          <w:numId w:val="4"/>
        </w:numPr>
        <w:jc w:val="both"/>
        <w:rPr>
          <w:noProof/>
        </w:rPr>
      </w:pPr>
      <w:r w:rsidRPr="00AE1407">
        <w:rPr>
          <w:noProof/>
        </w:rPr>
        <w:t>____________________________________________________________________,</w:t>
      </w:r>
    </w:p>
    <w:p w:rsidR="00A20868" w:rsidRPr="00AE1407" w:rsidRDefault="00A20868" w:rsidP="00A20868">
      <w:pPr>
        <w:jc w:val="center"/>
      </w:pPr>
      <w:r w:rsidRPr="00AE1407">
        <w:rPr>
          <w:noProof/>
        </w:rPr>
        <w:t>(</w:t>
      </w:r>
      <w:r w:rsidRPr="00AE1407">
        <w:rPr>
          <w:i/>
          <w:noProof/>
        </w:rPr>
        <w:t>назив и адреса)</w:t>
      </w:r>
    </w:p>
    <w:p w:rsidR="00A20868" w:rsidRPr="00AE1407" w:rsidRDefault="00A20868" w:rsidP="00A20868">
      <w:pPr>
        <w:ind w:left="720"/>
        <w:jc w:val="both"/>
        <w:rPr>
          <w:noProof/>
        </w:rPr>
      </w:pPr>
      <w:r w:rsidRPr="00AE1407">
        <w:rPr>
          <w:noProof/>
        </w:rPr>
        <w:t>ПИБ:.......................... Матични број: ........................................</w:t>
      </w:r>
    </w:p>
    <w:p w:rsidR="00A20868" w:rsidRPr="00AE1407" w:rsidRDefault="00A20868" w:rsidP="00A20868">
      <w:pPr>
        <w:ind w:left="720"/>
        <w:jc w:val="both"/>
        <w:rPr>
          <w:noProof/>
        </w:rPr>
      </w:pPr>
      <w:r w:rsidRPr="00AE1407">
        <w:rPr>
          <w:noProof/>
        </w:rPr>
        <w:t>Број рачуна: ............................................ Назив банке:......................................,</w:t>
      </w:r>
    </w:p>
    <w:p w:rsidR="00A20868" w:rsidRPr="00AE1407" w:rsidRDefault="00A20868" w:rsidP="00A20868">
      <w:pPr>
        <w:ind w:left="720"/>
        <w:jc w:val="both"/>
        <w:rPr>
          <w:noProof/>
        </w:rPr>
      </w:pPr>
      <w:r w:rsidRPr="00AE1407">
        <w:rPr>
          <w:noProof/>
        </w:rPr>
        <w:t>Телефон:............................Телефакс:......................................</w:t>
      </w:r>
    </w:p>
    <w:p w:rsidR="00A20868" w:rsidRDefault="00A20868" w:rsidP="00A20868">
      <w:pPr>
        <w:ind w:left="720"/>
        <w:jc w:val="both"/>
        <w:rPr>
          <w:noProof/>
        </w:rPr>
      </w:pPr>
      <w:r w:rsidRPr="00AE1407">
        <w:rPr>
          <w:noProof/>
        </w:rPr>
        <w:t>(у даљем тексту: добављач), кога заступа ________________________________ .</w:t>
      </w:r>
    </w:p>
    <w:p w:rsidR="00A20868" w:rsidRDefault="00A20868" w:rsidP="00A20868">
      <w:pPr>
        <w:ind w:left="720"/>
        <w:jc w:val="both"/>
        <w:rPr>
          <w:noProof/>
        </w:rPr>
      </w:pPr>
    </w:p>
    <w:p w:rsidR="00A20868" w:rsidRPr="00163821" w:rsidRDefault="00A20868" w:rsidP="00A20868">
      <w:pPr>
        <w:jc w:val="center"/>
        <w:rPr>
          <w:b/>
          <w:noProof/>
        </w:rPr>
      </w:pPr>
      <w:r w:rsidRPr="00163821">
        <w:rPr>
          <w:b/>
          <w:noProof/>
        </w:rPr>
        <w:t>Члан 1.</w:t>
      </w:r>
    </w:p>
    <w:p w:rsidR="00A20868" w:rsidRPr="003A5E6F" w:rsidRDefault="00A20868" w:rsidP="00A20868">
      <w:pPr>
        <w:pStyle w:val="Footer"/>
        <w:jc w:val="both"/>
        <w:rPr>
          <w:b/>
          <w:noProof/>
          <w:lang w:val="sr-Latn-RS"/>
        </w:rPr>
      </w:pPr>
      <w:r>
        <w:rPr>
          <w:noProof/>
          <w:lang w:val="sr-Cyrl-RS"/>
        </w:rPr>
        <w:tab/>
        <w:t xml:space="preserve">            </w:t>
      </w:r>
      <w:r w:rsidRPr="00163821">
        <w:rPr>
          <w:noProof/>
        </w:rPr>
        <w:t>Предмет овог уговора је набавка услуге</w:t>
      </w:r>
      <w:r>
        <w:rPr>
          <w:noProof/>
          <w:lang w:val="sr-Latn-RS"/>
        </w:rPr>
        <w:t xml:space="preserve"> </w:t>
      </w:r>
      <w:r>
        <w:rPr>
          <w:noProof/>
          <w:lang w:val="sr-Cyrl-RS"/>
        </w:rPr>
        <w:t>-</w:t>
      </w:r>
      <w:r w:rsidRPr="0036349D">
        <w:rPr>
          <w:b/>
          <w:noProof/>
          <w:lang w:val="sr-Cyrl-RS"/>
        </w:rPr>
        <w:t xml:space="preserve"> </w:t>
      </w:r>
      <w:r w:rsidRPr="007D28A1">
        <w:rPr>
          <w:b/>
          <w:noProof/>
          <w:lang w:val="sr-Cyrl-RS"/>
        </w:rPr>
        <w:t xml:space="preserve">Сервисирање плазма стерилизатора и лепилица </w:t>
      </w:r>
      <w:r w:rsidRPr="007D28A1">
        <w:rPr>
          <w:b/>
          <w:noProof/>
          <w:lang w:val="sr-Latn-RS"/>
        </w:rPr>
        <w:t>HAWO</w:t>
      </w:r>
      <w:r>
        <w:rPr>
          <w:b/>
          <w:noProof/>
          <w:lang w:val="sr-Cyrl-RS"/>
        </w:rPr>
        <w:t xml:space="preserve"> </w:t>
      </w:r>
      <w:r w:rsidRPr="007D28A1">
        <w:rPr>
          <w:b/>
          <w:noProof/>
          <w:lang w:val="sr-Cyrl-RS"/>
        </w:rPr>
        <w:t>у Служби операционих сала хирургије и на</w:t>
      </w:r>
      <w:r>
        <w:rPr>
          <w:b/>
          <w:noProof/>
          <w:lang w:val="sr-Latn-RS"/>
        </w:rPr>
        <w:t xml:space="preserve"> </w:t>
      </w:r>
      <w:r>
        <w:rPr>
          <w:b/>
          <w:noProof/>
          <w:lang w:val="sr-Cyrl-RS"/>
        </w:rPr>
        <w:t xml:space="preserve">Клиници за гинекологију и акушерство, </w:t>
      </w:r>
      <w:r w:rsidRPr="007D28A1">
        <w:rPr>
          <w:b/>
          <w:noProof/>
          <w:lang w:val="sr-Cyrl-RS"/>
        </w:rPr>
        <w:t>Клиничког центра Војводине</w:t>
      </w:r>
      <w:r>
        <w:rPr>
          <w:b/>
          <w:noProof/>
          <w:lang w:val="sr-Cyrl-RS"/>
        </w:rPr>
        <w:t xml:space="preserve"> </w:t>
      </w:r>
      <w:r>
        <w:rPr>
          <w:noProof/>
        </w:rPr>
        <w:t xml:space="preserve">- </w:t>
      </w:r>
      <w:r w:rsidRPr="00163821">
        <w:rPr>
          <w:lang w:val="sr-Latn-CS"/>
        </w:rPr>
        <w:t>кој</w:t>
      </w:r>
      <w:r w:rsidRPr="00163821">
        <w:t xml:space="preserve">а </w:t>
      </w:r>
      <w:r w:rsidRPr="00163821">
        <w:rPr>
          <w:lang w:val="sr-Latn-CS"/>
        </w:rPr>
        <w:t>је</w:t>
      </w:r>
      <w:r w:rsidRPr="00163821">
        <w:t xml:space="preserve"> </w:t>
      </w:r>
      <w:r w:rsidRPr="00163821">
        <w:rPr>
          <w:lang w:val="sr-Latn-CS"/>
        </w:rPr>
        <w:t>тражен</w:t>
      </w:r>
      <w:r w:rsidRPr="00163821">
        <w:t xml:space="preserve">а </w:t>
      </w:r>
      <w:r w:rsidRPr="00163821">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sidRPr="00163821">
        <w:rPr>
          <w:lang w:val="sr-Latn-CS"/>
        </w:rPr>
        <w:t xml:space="preserve">број </w:t>
      </w:r>
      <w:r>
        <w:rPr>
          <w:lang w:val="sr-Cyrl-RS"/>
        </w:rPr>
        <w:t>80-16</w:t>
      </w:r>
      <w:r w:rsidRPr="00163821">
        <w:rPr>
          <w:lang w:val="sr-Latn-CS"/>
        </w:rPr>
        <w:t>-</w:t>
      </w:r>
      <w:r w:rsidRPr="00163821">
        <w:t>О, oд _____________ године.</w:t>
      </w:r>
    </w:p>
    <w:p w:rsidR="00A20868" w:rsidRPr="006B68D0" w:rsidRDefault="00A20868" w:rsidP="00A20868">
      <w:pPr>
        <w:ind w:firstLine="720"/>
        <w:jc w:val="both"/>
        <w:rPr>
          <w:lang w:val="sr-Cyrl-RS"/>
        </w:rPr>
      </w:pPr>
    </w:p>
    <w:p w:rsidR="00A20868" w:rsidRPr="00163821" w:rsidRDefault="00A20868" w:rsidP="00A20868">
      <w:pPr>
        <w:tabs>
          <w:tab w:val="left" w:pos="3750"/>
        </w:tabs>
        <w:jc w:val="center"/>
        <w:rPr>
          <w:b/>
          <w:noProof/>
        </w:rPr>
      </w:pPr>
      <w:r w:rsidRPr="00163821">
        <w:rPr>
          <w:b/>
          <w:noProof/>
        </w:rPr>
        <w:t>Члан 2.</w:t>
      </w:r>
    </w:p>
    <w:p w:rsidR="00A20868" w:rsidRPr="00D42FA7" w:rsidRDefault="00A20868" w:rsidP="00A20868">
      <w:pPr>
        <w:ind w:firstLine="741"/>
        <w:jc w:val="both"/>
        <w:rPr>
          <w:lang w:val="sr-Latn-R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r>
        <w:rPr>
          <w:lang w:val="sr-Latn-RS"/>
        </w:rPr>
        <w:t>.</w:t>
      </w:r>
    </w:p>
    <w:p w:rsidR="00A20868" w:rsidRPr="00163821" w:rsidRDefault="00A20868" w:rsidP="00A20868">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w:t>
      </w:r>
      <w:r>
        <w:rPr>
          <w:bCs/>
          <w:lang w:val="sr-Cyrl-RS"/>
        </w:rPr>
        <w:t>_______</w:t>
      </w:r>
      <w:r w:rsidRPr="00163821">
        <w:rPr>
          <w:bCs/>
          <w:lang w:val="sr-Latn-CS"/>
        </w:rPr>
        <w:t>___</w:t>
      </w:r>
      <w:r w:rsidRPr="00163821">
        <w:rPr>
          <w:lang w:val="sr-Latn-CS"/>
        </w:rPr>
        <w:t xml:space="preserve"> (словима: _____</w:t>
      </w:r>
      <w:r>
        <w:rPr>
          <w:lang w:val="sr-Cyrl-RS"/>
        </w:rPr>
        <w:t>_________</w:t>
      </w:r>
      <w:r w:rsidRPr="00163821">
        <w:rPr>
          <w:lang w:val="sr-Latn-CS"/>
        </w:rPr>
        <w:t xml:space="preserve">______________), односно са порезом на додату вредност износи </w:t>
      </w:r>
      <w:r>
        <w:rPr>
          <w:bCs/>
          <w:lang w:val="sr-Latn-CS"/>
        </w:rPr>
        <w:t>_</w:t>
      </w:r>
      <w:r w:rsidRPr="00163821">
        <w:rPr>
          <w:bCs/>
          <w:lang w:val="sr-Latn-CS"/>
        </w:rPr>
        <w:t>________________</w:t>
      </w:r>
      <w:r w:rsidRPr="00163821">
        <w:rPr>
          <w:lang w:val="sr-Latn-CS"/>
        </w:rPr>
        <w:t xml:space="preserve"> (словима: _</w:t>
      </w:r>
      <w:r>
        <w:rPr>
          <w:lang w:val="sr-Cyrl-RS"/>
        </w:rPr>
        <w:t>_______________</w:t>
      </w:r>
      <w:r w:rsidRPr="00163821">
        <w:rPr>
          <w:lang w:val="sr-Latn-CS"/>
        </w:rPr>
        <w:t>________).</w:t>
      </w:r>
    </w:p>
    <w:p w:rsidR="00A20868" w:rsidRDefault="00A20868" w:rsidP="00A20868">
      <w:pPr>
        <w:ind w:firstLine="720"/>
        <w:jc w:val="both"/>
        <w:rPr>
          <w:bCs/>
          <w:noProof/>
        </w:rPr>
      </w:pPr>
      <w:proofErr w:type="gramStart"/>
      <w:r w:rsidRPr="00163821">
        <w:t>Овако уговорена цена се сматра фиксном за време трајања уговора.</w:t>
      </w:r>
      <w:proofErr w:type="gramEnd"/>
      <w:r w:rsidRPr="00163821">
        <w:rPr>
          <w:bCs/>
          <w:noProof/>
        </w:rPr>
        <w:t xml:space="preserve"> </w:t>
      </w:r>
    </w:p>
    <w:p w:rsidR="00A20868" w:rsidRPr="006B68D0" w:rsidRDefault="00A20868" w:rsidP="00A20868">
      <w:pPr>
        <w:rPr>
          <w:noProof/>
          <w:lang w:val="sr-Cyrl-RS"/>
        </w:rPr>
      </w:pPr>
    </w:p>
    <w:p w:rsidR="00A20868" w:rsidRPr="00163821" w:rsidRDefault="00A20868" w:rsidP="00A20868">
      <w:pPr>
        <w:jc w:val="center"/>
        <w:rPr>
          <w:b/>
          <w:noProof/>
        </w:rPr>
      </w:pPr>
      <w:r w:rsidRPr="00163821">
        <w:rPr>
          <w:b/>
          <w:noProof/>
        </w:rPr>
        <w:t>Члан 3.</w:t>
      </w:r>
    </w:p>
    <w:p w:rsidR="00A20868" w:rsidRDefault="00A20868" w:rsidP="00A20868">
      <w:pPr>
        <w:suppressAutoHyphens/>
        <w:spacing w:line="100" w:lineRule="atLeast"/>
        <w:ind w:firstLine="720"/>
        <w:jc w:val="both"/>
        <w:rPr>
          <w:noProof/>
          <w:lang w:val="ru-RU"/>
        </w:rPr>
      </w:pPr>
      <w:r w:rsidRPr="00875AF3">
        <w:rPr>
          <w:noProof/>
        </w:rPr>
        <w:t xml:space="preserve">Добављач се обавезује да за време трајања овог уговора врши </w:t>
      </w:r>
      <w:r w:rsidRPr="00875AF3">
        <w:rPr>
          <w:noProof/>
          <w:lang w:val="sr-Cyrl-RS"/>
        </w:rPr>
        <w:t xml:space="preserve">услуге сервисирање плазма стерилизатора и лепилица </w:t>
      </w:r>
      <w:r w:rsidRPr="00875AF3">
        <w:rPr>
          <w:noProof/>
          <w:lang w:val="sr-Latn-RS"/>
        </w:rPr>
        <w:t>HAWO</w:t>
      </w:r>
      <w:r w:rsidRPr="00875AF3">
        <w:rPr>
          <w:noProof/>
          <w:lang w:val="sr-Cyrl-RS"/>
        </w:rPr>
        <w:t xml:space="preserve"> у Служби операционих сала хирургије и на</w:t>
      </w:r>
      <w:r w:rsidRPr="00875AF3">
        <w:rPr>
          <w:noProof/>
          <w:lang w:val="sr-Latn-RS"/>
        </w:rPr>
        <w:t xml:space="preserve"> </w:t>
      </w:r>
      <w:r w:rsidRPr="00875AF3">
        <w:rPr>
          <w:noProof/>
          <w:lang w:val="sr-Cyrl-RS"/>
        </w:rPr>
        <w:t>Клини</w:t>
      </w:r>
      <w:r>
        <w:rPr>
          <w:noProof/>
          <w:lang w:val="sr-Cyrl-RS"/>
        </w:rPr>
        <w:t>ци за гинекологију и акушерство (у даљем тексту: услуга)</w:t>
      </w:r>
      <w:r w:rsidRPr="00875AF3">
        <w:rPr>
          <w:noProof/>
          <w:lang w:val="sr-Cyrl-RS"/>
        </w:rPr>
        <w:t xml:space="preserve"> Клиничког центра Војводине</w:t>
      </w:r>
      <w:r>
        <w:rPr>
          <w:noProof/>
          <w:lang w:val="sr-Cyrl-RS"/>
        </w:rPr>
        <w:t xml:space="preserve">, и то услугу </w:t>
      </w:r>
      <w:r w:rsidRPr="007D28A1">
        <w:rPr>
          <w:noProof/>
          <w:lang w:val="sr-Cyrl-RS"/>
        </w:rPr>
        <w:t>с</w:t>
      </w:r>
      <w:r w:rsidRPr="007D28A1">
        <w:rPr>
          <w:noProof/>
          <w:lang w:val="ru-RU"/>
        </w:rPr>
        <w:t xml:space="preserve">ервисирања </w:t>
      </w:r>
      <w:r w:rsidRPr="007D28A1">
        <w:rPr>
          <w:noProof/>
          <w:lang w:val="sr-Cyrl-RS"/>
        </w:rPr>
        <w:t xml:space="preserve">три </w:t>
      </w:r>
      <w:r w:rsidRPr="00875AF3">
        <w:rPr>
          <w:noProof/>
          <w:lang w:val="ru-RU"/>
        </w:rPr>
        <w:t xml:space="preserve">плазма стерилизатора </w:t>
      </w:r>
      <w:r w:rsidRPr="00875AF3">
        <w:rPr>
          <w:noProof/>
          <w:lang w:val="sr-Cyrl-RS"/>
        </w:rPr>
        <w:t xml:space="preserve">модела </w:t>
      </w:r>
      <w:r w:rsidRPr="00875AF3">
        <w:rPr>
          <w:noProof/>
        </w:rPr>
        <w:t>STERRAD</w:t>
      </w:r>
      <w:r w:rsidRPr="00875AF3">
        <w:rPr>
          <w:noProof/>
          <w:lang w:val="ru-RU"/>
        </w:rPr>
        <w:t xml:space="preserve"> 100 </w:t>
      </w:r>
      <w:r w:rsidRPr="00875AF3">
        <w:rPr>
          <w:noProof/>
        </w:rPr>
        <w:t>NX</w:t>
      </w:r>
      <w:r w:rsidRPr="00875AF3">
        <w:rPr>
          <w:noProof/>
          <w:lang w:val="sr-Cyrl-RS"/>
        </w:rPr>
        <w:t xml:space="preserve"> и </w:t>
      </w:r>
      <w:r w:rsidRPr="00875AF3">
        <w:rPr>
          <w:noProof/>
          <w:lang w:val="sr-Latn-RS"/>
        </w:rPr>
        <w:t>STERRAD 100S</w:t>
      </w:r>
      <w:r>
        <w:rPr>
          <w:noProof/>
          <w:lang w:val="sr-Cyrl-RS"/>
        </w:rPr>
        <w:t>,</w:t>
      </w:r>
      <w:r w:rsidRPr="00875AF3">
        <w:rPr>
          <w:noProof/>
          <w:lang w:val="sr-Cyrl-RS"/>
        </w:rPr>
        <w:t xml:space="preserve"> лепилица</w:t>
      </w:r>
      <w:r w:rsidRPr="00875AF3">
        <w:rPr>
          <w:noProof/>
          <w:lang w:val="sr-Latn-RS"/>
        </w:rPr>
        <w:t xml:space="preserve"> HAWO</w:t>
      </w:r>
      <w:r w:rsidRPr="001F7895">
        <w:rPr>
          <w:noProof/>
          <w:color w:val="000000" w:themeColor="text1"/>
          <w:lang w:val="sr-Cyrl-RS"/>
        </w:rPr>
        <w:t>, а</w:t>
      </w:r>
      <w:r w:rsidRPr="001F7895">
        <w:rPr>
          <w:noProof/>
          <w:color w:val="000000" w:themeColor="text1"/>
          <w:lang w:val="ru-RU"/>
        </w:rPr>
        <w:t xml:space="preserve"> по принципу </w:t>
      </w:r>
      <w:r w:rsidRPr="001F7895">
        <w:rPr>
          <w:noProof/>
          <w:color w:val="000000" w:themeColor="text1"/>
          <w:lang w:val="sr-Latn-RS"/>
        </w:rPr>
        <w:t xml:space="preserve">„све </w:t>
      </w:r>
      <w:r w:rsidRPr="001F7895">
        <w:rPr>
          <w:noProof/>
          <w:color w:val="000000" w:themeColor="text1"/>
          <w:lang w:val="sr-Latn-RS"/>
        </w:rPr>
        <w:lastRenderedPageBreak/>
        <w:t>урачунато“ (All Inclusive)</w:t>
      </w:r>
      <w:r w:rsidRPr="001F7895">
        <w:rPr>
          <w:noProof/>
          <w:color w:val="000000" w:themeColor="text1"/>
          <w:lang w:val="sr-Cyrl-RS"/>
        </w:rPr>
        <w:t>,</w:t>
      </w:r>
      <w:r w:rsidRPr="001F7895">
        <w:rPr>
          <w:noProof/>
          <w:color w:val="FF0000"/>
          <w:lang w:val="sr-Latn-RS"/>
        </w:rPr>
        <w:t xml:space="preserve"> </w:t>
      </w:r>
      <w:r>
        <w:rPr>
          <w:noProof/>
          <w:lang w:val="ru-RU"/>
        </w:rPr>
        <w:t>а све у складу са захтевима наручиоца и конкурсном документацијом.</w:t>
      </w:r>
    </w:p>
    <w:p w:rsidR="00A20868" w:rsidRPr="00D73D82" w:rsidRDefault="00A20868" w:rsidP="00A20868">
      <w:pPr>
        <w:suppressAutoHyphens/>
        <w:spacing w:line="100" w:lineRule="atLeast"/>
        <w:ind w:firstLine="720"/>
        <w:jc w:val="both"/>
        <w:rPr>
          <w:noProof/>
          <w:lang w:val="sr-Cyrl-RS"/>
        </w:rPr>
      </w:pPr>
      <w:r w:rsidRPr="00F34772">
        <w:rPr>
          <w:noProof/>
        </w:rPr>
        <w:t>Добављач</w:t>
      </w:r>
      <w:r w:rsidRPr="00F34772">
        <w:rPr>
          <w:noProof/>
          <w:lang w:val="sr-Cyrl-RS"/>
        </w:rPr>
        <w:t xml:space="preserve"> </w:t>
      </w:r>
      <w:r w:rsidRPr="00F34772">
        <w:rPr>
          <w:noProof/>
        </w:rPr>
        <w:t>се обавезује да</w:t>
      </w:r>
      <w:r w:rsidRPr="00F34772">
        <w:rPr>
          <w:noProof/>
          <w:lang w:val="sr-Cyrl-RS"/>
        </w:rPr>
        <w:t xml:space="preserve"> у</w:t>
      </w:r>
      <w:r w:rsidRPr="00F34772">
        <w:rPr>
          <w:noProof/>
          <w:lang w:val="en-US"/>
        </w:rPr>
        <w:t>слуге</w:t>
      </w:r>
      <w:r>
        <w:rPr>
          <w:noProof/>
          <w:lang w:val="sr-Cyrl-RS"/>
        </w:rPr>
        <w:t xml:space="preserve"> које су предмет овог уговора обавља кроз</w:t>
      </w:r>
      <w:r w:rsidRPr="00F34772">
        <w:rPr>
          <w:noProof/>
          <w:lang w:val="en-US"/>
        </w:rPr>
        <w:t xml:space="preserve"> редов</w:t>
      </w:r>
      <w:r>
        <w:rPr>
          <w:noProof/>
          <w:lang w:val="sr-Cyrl-RS"/>
        </w:rPr>
        <w:t>ан</w:t>
      </w:r>
      <w:r w:rsidRPr="00F34772">
        <w:rPr>
          <w:noProof/>
          <w:lang w:val="en-US"/>
        </w:rPr>
        <w:t xml:space="preserve"> полугодишњ</w:t>
      </w:r>
      <w:r>
        <w:rPr>
          <w:noProof/>
          <w:lang w:val="sr-Cyrl-RS"/>
        </w:rPr>
        <w:t>и</w:t>
      </w:r>
      <w:r w:rsidRPr="00F34772">
        <w:rPr>
          <w:noProof/>
          <w:lang w:val="en-US"/>
        </w:rPr>
        <w:t xml:space="preserve"> сервис</w:t>
      </w:r>
      <w:r>
        <w:rPr>
          <w:noProof/>
          <w:lang w:val="sr-Cyrl-RS"/>
        </w:rPr>
        <w:t xml:space="preserve"> </w:t>
      </w:r>
      <w:r w:rsidRPr="00F34772">
        <w:rPr>
          <w:noProof/>
          <w:lang w:val="en-US"/>
        </w:rPr>
        <w:t>према упутству произвођача</w:t>
      </w:r>
      <w:r>
        <w:rPr>
          <w:noProof/>
          <w:lang w:val="sr-Cyrl-RS"/>
        </w:rPr>
        <w:t xml:space="preserve">, као и </w:t>
      </w:r>
      <w:r w:rsidRPr="00986885">
        <w:rPr>
          <w:noProof/>
        </w:rPr>
        <w:t>неограничен број</w:t>
      </w:r>
      <w:r w:rsidRPr="001F7895">
        <w:rPr>
          <w:noProof/>
        </w:rPr>
        <w:t xml:space="preserve"> </w:t>
      </w:r>
      <w:r w:rsidRPr="00986885">
        <w:rPr>
          <w:noProof/>
        </w:rPr>
        <w:t>позива у случају квара</w:t>
      </w:r>
      <w:r>
        <w:rPr>
          <w:noProof/>
          <w:lang w:val="sr-Cyrl-RS"/>
        </w:rPr>
        <w:t>-ванредни сервис.</w:t>
      </w:r>
    </w:p>
    <w:p w:rsidR="00A20868" w:rsidRPr="001F7895" w:rsidRDefault="00A20868" w:rsidP="00A20868">
      <w:pPr>
        <w:pStyle w:val="HTMLPreformatted"/>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ab/>
      </w:r>
      <w:r w:rsidRPr="001F7895">
        <w:rPr>
          <w:rFonts w:ascii="Times New Roman" w:hAnsi="Times New Roman" w:cs="Times New Roman"/>
          <w:noProof/>
          <w:sz w:val="24"/>
          <w:szCs w:val="24"/>
        </w:rPr>
        <w:t>Добављач</w:t>
      </w:r>
      <w:r w:rsidRPr="001F7895">
        <w:rPr>
          <w:rFonts w:ascii="Times New Roman" w:hAnsi="Times New Roman" w:cs="Times New Roman"/>
          <w:noProof/>
          <w:sz w:val="24"/>
          <w:szCs w:val="24"/>
          <w:lang w:val="sr-Cyrl-RS"/>
        </w:rPr>
        <w:t xml:space="preserve"> </w:t>
      </w:r>
      <w:r w:rsidRPr="001F7895">
        <w:rPr>
          <w:rFonts w:ascii="Times New Roman" w:hAnsi="Times New Roman" w:cs="Times New Roman"/>
          <w:noProof/>
          <w:sz w:val="24"/>
          <w:szCs w:val="24"/>
        </w:rPr>
        <w:t>се обавезује да</w:t>
      </w:r>
      <w:r w:rsidRPr="001F7895">
        <w:rPr>
          <w:rFonts w:ascii="Times New Roman" w:hAnsi="Times New Roman" w:cs="Times New Roman"/>
          <w:noProof/>
          <w:sz w:val="24"/>
          <w:szCs w:val="24"/>
          <w:lang w:val="sr-Cyrl-RS"/>
        </w:rPr>
        <w:t xml:space="preserve"> изврши услуг</w:t>
      </w:r>
      <w:r>
        <w:rPr>
          <w:rFonts w:ascii="Times New Roman" w:hAnsi="Times New Roman" w:cs="Times New Roman"/>
          <w:noProof/>
          <w:sz w:val="24"/>
          <w:szCs w:val="24"/>
          <w:lang w:val="sr-Cyrl-RS"/>
        </w:rPr>
        <w:t>у</w:t>
      </w:r>
      <w:r w:rsidRPr="001F7895">
        <w:rPr>
          <w:rFonts w:ascii="Times New Roman" w:hAnsi="Times New Roman" w:cs="Times New Roman"/>
          <w:noProof/>
          <w:sz w:val="24"/>
          <w:szCs w:val="24"/>
          <w:lang w:val="sr-Cyrl-RS"/>
        </w:rPr>
        <w:t xml:space="preserve"> редовног годишњег сервисирања ултразвучн</w:t>
      </w:r>
      <w:r>
        <w:rPr>
          <w:rFonts w:ascii="Times New Roman" w:hAnsi="Times New Roman" w:cs="Times New Roman"/>
          <w:noProof/>
          <w:sz w:val="24"/>
          <w:szCs w:val="24"/>
          <w:lang w:val="sr-Cyrl-RS"/>
        </w:rPr>
        <w:t xml:space="preserve">ог </w:t>
      </w:r>
      <w:r w:rsidRPr="001F7895">
        <w:rPr>
          <w:rFonts w:ascii="Times New Roman" w:hAnsi="Times New Roman" w:cs="Times New Roman"/>
          <w:noProof/>
          <w:sz w:val="24"/>
          <w:szCs w:val="24"/>
          <w:lang w:val="sr-Cyrl-RS"/>
        </w:rPr>
        <w:t xml:space="preserve"> нож</w:t>
      </w:r>
      <w:r>
        <w:rPr>
          <w:rFonts w:ascii="Times New Roman" w:hAnsi="Times New Roman" w:cs="Times New Roman"/>
          <w:noProof/>
          <w:sz w:val="24"/>
          <w:szCs w:val="24"/>
          <w:lang w:val="sr-Cyrl-RS"/>
        </w:rPr>
        <w:t>а</w:t>
      </w:r>
      <w:r w:rsidRPr="001F7895">
        <w:rPr>
          <w:rFonts w:ascii="Times New Roman" w:hAnsi="Times New Roman" w:cs="Times New Roman"/>
          <w:noProof/>
          <w:sz w:val="24"/>
          <w:szCs w:val="24"/>
          <w:lang w:val="sr-Cyrl-RS"/>
        </w:rPr>
        <w:t xml:space="preserve"> </w:t>
      </w:r>
      <w:r w:rsidRPr="001F7895">
        <w:rPr>
          <w:rFonts w:ascii="Times New Roman" w:hAnsi="Times New Roman" w:cs="Times New Roman"/>
          <w:noProof/>
          <w:sz w:val="24"/>
          <w:szCs w:val="24"/>
          <w:lang w:val="sr-Latn-RS"/>
        </w:rPr>
        <w:t>GEN04</w:t>
      </w:r>
      <w:r w:rsidRPr="001F7895">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 xml:space="preserve"> која </w:t>
      </w:r>
      <w:r w:rsidRPr="001F7895">
        <w:rPr>
          <w:rFonts w:ascii="Times New Roman" w:hAnsi="Times New Roman" w:cs="Times New Roman"/>
          <w:noProof/>
          <w:sz w:val="24"/>
          <w:szCs w:val="24"/>
          <w:lang w:val="sr-Cyrl-RS"/>
        </w:rPr>
        <w:t>обухвата</w:t>
      </w:r>
      <w:r w:rsidRPr="001F7895">
        <w:rPr>
          <w:noProof/>
          <w:lang w:val="sr-Cyrl-RS"/>
        </w:rPr>
        <w:t xml:space="preserve"> </w:t>
      </w:r>
      <w:r>
        <w:rPr>
          <w:rFonts w:ascii="Times New Roman" w:hAnsi="Times New Roman" w:cs="Times New Roman"/>
          <w:noProof/>
          <w:sz w:val="24"/>
          <w:szCs w:val="24"/>
          <w:lang w:val="sr-Cyrl-RS"/>
        </w:rPr>
        <w:t>п</w:t>
      </w:r>
      <w:r w:rsidRPr="00990FB0">
        <w:rPr>
          <w:rFonts w:ascii="Times New Roman" w:hAnsi="Times New Roman" w:cs="Times New Roman"/>
          <w:noProof/>
          <w:sz w:val="24"/>
          <w:szCs w:val="24"/>
          <w:lang w:val="sr-Cyrl-RS"/>
        </w:rPr>
        <w:t>одешавање номиналне излазне снаге и фреквенције генератора</w:t>
      </w:r>
      <w:r w:rsidRPr="003A5EA5">
        <w:rPr>
          <w:rFonts w:ascii="Times New Roman" w:hAnsi="Times New Roman" w:cs="Times New Roman"/>
          <w:noProof/>
          <w:sz w:val="24"/>
          <w:szCs w:val="24"/>
          <w:lang w:val="sr-Cyrl-RS"/>
        </w:rPr>
        <w:t>, у</w:t>
      </w:r>
      <w:r w:rsidRPr="00990FB0">
        <w:rPr>
          <w:rFonts w:ascii="Times New Roman" w:hAnsi="Times New Roman" w:cs="Times New Roman"/>
          <w:noProof/>
          <w:sz w:val="24"/>
          <w:szCs w:val="24"/>
          <w:lang w:val="sr-Cyrl-RS"/>
        </w:rPr>
        <w:t xml:space="preserve"> складу са нормативима произвођача.</w:t>
      </w:r>
    </w:p>
    <w:p w:rsidR="00A20868" w:rsidRPr="00D73D82" w:rsidRDefault="00A20868" w:rsidP="00A20868">
      <w:pPr>
        <w:ind w:firstLine="720"/>
        <w:jc w:val="both"/>
        <w:rPr>
          <w:noProof/>
          <w:lang w:val="sr-Cyrl-RS"/>
        </w:rPr>
      </w:pPr>
      <w:r w:rsidRPr="00BE08A6">
        <w:rPr>
          <w:noProof/>
        </w:rPr>
        <w:t xml:space="preserve">Добављач се обавезује да </w:t>
      </w:r>
      <w:r w:rsidRPr="007D62AC">
        <w:rPr>
          <w:noProof/>
        </w:rPr>
        <w:t xml:space="preserve">се ради извршења услуге </w:t>
      </w:r>
      <w:r>
        <w:rPr>
          <w:noProof/>
          <w:lang w:val="sr-Cyrl-RS"/>
        </w:rPr>
        <w:t xml:space="preserve">која је предмет овог уговора, </w:t>
      </w:r>
      <w:r w:rsidRPr="007D62AC">
        <w:rPr>
          <w:noProof/>
        </w:rPr>
        <w:t xml:space="preserve">одазове у року од </w:t>
      </w:r>
      <w:r w:rsidRPr="007D62AC">
        <w:rPr>
          <w:noProof/>
          <w:lang w:val="sr-Cyrl-CS"/>
        </w:rPr>
        <w:t>____</w:t>
      </w:r>
      <w:r>
        <w:rPr>
          <w:noProof/>
        </w:rPr>
        <w:t xml:space="preserve"> </w:t>
      </w:r>
      <w:r>
        <w:rPr>
          <w:i/>
          <w:noProof/>
        </w:rPr>
        <w:t>(нај</w:t>
      </w:r>
      <w:r>
        <w:rPr>
          <w:i/>
          <w:noProof/>
          <w:lang w:val="sr-Cyrl-RS"/>
        </w:rPr>
        <w:t>дуже 24 часа</w:t>
      </w:r>
      <w:r w:rsidRPr="007D62AC">
        <w:rPr>
          <w:i/>
          <w:noProof/>
        </w:rPr>
        <w:t>)</w:t>
      </w:r>
      <w:r>
        <w:rPr>
          <w:noProof/>
        </w:rPr>
        <w:t xml:space="preserve"> од </w:t>
      </w:r>
      <w:r>
        <w:rPr>
          <w:noProof/>
          <w:lang w:val="sr-Cyrl-RS"/>
        </w:rPr>
        <w:t>момента</w:t>
      </w:r>
      <w:r>
        <w:rPr>
          <w:noProof/>
        </w:rPr>
        <w:t xml:space="preserve"> пријема</w:t>
      </w:r>
      <w:r w:rsidRPr="007D62AC">
        <w:rPr>
          <w:noProof/>
        </w:rPr>
        <w:t xml:space="preserve"> </w:t>
      </w:r>
      <w:r>
        <w:rPr>
          <w:noProof/>
          <w:lang w:val="sr-Cyrl-RS"/>
        </w:rPr>
        <w:t>захтева</w:t>
      </w:r>
      <w:r>
        <w:rPr>
          <w:noProof/>
        </w:rPr>
        <w:t xml:space="preserve"> наручиоца,</w:t>
      </w:r>
      <w:r>
        <w:rPr>
          <w:noProof/>
          <w:lang w:val="sr-Cyrl-RS"/>
        </w:rPr>
        <w:t xml:space="preserve"> </w:t>
      </w:r>
      <w:r>
        <w:rPr>
          <w:noProof/>
        </w:rPr>
        <w:t>а да</w:t>
      </w:r>
      <w:r>
        <w:rPr>
          <w:noProof/>
          <w:lang w:val="sr-Cyrl-RS"/>
        </w:rPr>
        <w:t xml:space="preserve"> </w:t>
      </w:r>
      <w:r>
        <w:rPr>
          <w:noProof/>
        </w:rPr>
        <w:t>услугу</w:t>
      </w:r>
      <w:r>
        <w:rPr>
          <w:noProof/>
          <w:lang w:val="sr-Cyrl-RS"/>
        </w:rPr>
        <w:t xml:space="preserve"> </w:t>
      </w:r>
      <w:r>
        <w:rPr>
          <w:noProof/>
        </w:rPr>
        <w:t xml:space="preserve"> изврши у року од ____ </w:t>
      </w:r>
      <w:r w:rsidRPr="007D62AC">
        <w:rPr>
          <w:i/>
          <w:noProof/>
        </w:rPr>
        <w:t>(</w:t>
      </w:r>
      <w:r>
        <w:rPr>
          <w:i/>
          <w:noProof/>
        </w:rPr>
        <w:t>најдуже</w:t>
      </w:r>
      <w:r>
        <w:rPr>
          <w:i/>
          <w:noProof/>
          <w:lang w:val="sr-Cyrl-RS"/>
        </w:rPr>
        <w:t xml:space="preserve"> 48 часова</w:t>
      </w:r>
      <w:r w:rsidRPr="007D62AC">
        <w:rPr>
          <w:i/>
          <w:noProof/>
        </w:rPr>
        <w:t>)</w:t>
      </w:r>
      <w:r>
        <w:rPr>
          <w:noProof/>
          <w:lang w:val="sr-Cyrl-RS"/>
        </w:rPr>
        <w:t xml:space="preserve"> од тренутка одзива, односно у року од _____ (</w:t>
      </w:r>
      <w:r w:rsidRPr="0009302F">
        <w:rPr>
          <w:i/>
          <w:noProof/>
          <w:lang w:val="sr-Cyrl-RS"/>
        </w:rPr>
        <w:t>најдуже 15 дана</w:t>
      </w:r>
      <w:r w:rsidRPr="0009302F">
        <w:rPr>
          <w:noProof/>
          <w:lang w:val="sr-Cyrl-RS"/>
        </w:rPr>
        <w:t>)</w:t>
      </w:r>
      <w:r>
        <w:rPr>
          <w:noProof/>
          <w:lang w:val="sr-Cyrl-RS"/>
        </w:rPr>
        <w:t xml:space="preserve"> ако је реч о отклањању квара са заменом резервног дела, којег добављач нема на лагеру.</w:t>
      </w:r>
    </w:p>
    <w:p w:rsidR="00A20868" w:rsidRDefault="00A20868" w:rsidP="00A20868">
      <w:pPr>
        <w:ind w:firstLine="720"/>
        <w:jc w:val="both"/>
        <w:rPr>
          <w:lang w:val="sr-Cyrl-RS"/>
        </w:rPr>
      </w:pPr>
      <w:r w:rsidRPr="00126985">
        <w:rPr>
          <w:lang w:val="sr-Cyrl-RS"/>
        </w:rPr>
        <w:t>Добављач се обавезује</w:t>
      </w:r>
      <w:r w:rsidRPr="00126985">
        <w:t xml:space="preserve"> да </w:t>
      </w:r>
      <w:r>
        <w:rPr>
          <w:lang w:val="sr-Cyrl-RS"/>
        </w:rPr>
        <w:t xml:space="preserve">хитне интервенције радним данима и викендом буду извршене одмах тј. </w:t>
      </w:r>
      <w:r>
        <w:rPr>
          <w:lang w:val="sr-Latn-CS"/>
        </w:rPr>
        <w:t xml:space="preserve">у току радног дана уколико је </w:t>
      </w:r>
      <w:r w:rsidRPr="00137538">
        <w:rPr>
          <w:lang w:val="sr-Latn-CS"/>
        </w:rPr>
        <w:t xml:space="preserve">позив упућен до 10,00 часова или у року од 24 часа уколико је </w:t>
      </w:r>
      <w:r>
        <w:rPr>
          <w:lang w:val="sr-Latn-CS"/>
        </w:rPr>
        <w:t>позив упућен после 10,00 часова</w:t>
      </w:r>
      <w:r w:rsidRPr="00137538">
        <w:rPr>
          <w:lang w:val="sr-Latn-CS"/>
        </w:rPr>
        <w:t>.</w:t>
      </w:r>
      <w:r>
        <w:rPr>
          <w:lang w:val="sr-Latn-CS"/>
        </w:rPr>
        <w:t xml:space="preserve"> </w:t>
      </w:r>
    </w:p>
    <w:p w:rsidR="00A20868" w:rsidRPr="00D73D82" w:rsidRDefault="00A20868" w:rsidP="00A20868">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20868" w:rsidRPr="00E827AD" w:rsidRDefault="00A20868" w:rsidP="00A20868">
      <w:pPr>
        <w:ind w:firstLine="708"/>
        <w:jc w:val="both"/>
        <w:rPr>
          <w:noProof/>
          <w:lang w:val="sr-Cyrl-RS"/>
        </w:rPr>
      </w:pPr>
      <w:proofErr w:type="gramStart"/>
      <w:r>
        <w:t>Доб</w:t>
      </w:r>
      <w:r>
        <w:rPr>
          <w:lang w:val="sr-Cyrl-RS"/>
        </w:rPr>
        <w:t>ав</w:t>
      </w:r>
      <w:r>
        <w:t xml:space="preserve">љач даје гарантни рок </w:t>
      </w:r>
      <w:r>
        <w:rPr>
          <w:lang w:val="sr-Cyrl-RS"/>
        </w:rPr>
        <w:t xml:space="preserve">на сваки сервис опреме </w:t>
      </w:r>
      <w:r>
        <w:t>_____ (</w:t>
      </w:r>
      <w:r>
        <w:rPr>
          <w:i/>
        </w:rPr>
        <w:t xml:space="preserve">најкраће </w:t>
      </w:r>
      <w:r>
        <w:rPr>
          <w:i/>
          <w:lang w:val="sr-Cyrl-RS"/>
        </w:rPr>
        <w:t>12</w:t>
      </w:r>
      <w:r w:rsidRPr="0042679B">
        <w:rPr>
          <w:i/>
        </w:rPr>
        <w:t xml:space="preserve"> месеци)</w:t>
      </w:r>
      <w:r>
        <w:rPr>
          <w:i/>
        </w:rPr>
        <w:t xml:space="preserve"> </w:t>
      </w:r>
      <w:r>
        <w:t xml:space="preserve">од дана </w:t>
      </w:r>
      <w:r>
        <w:rPr>
          <w:lang w:val="sr-Cyrl-RS"/>
        </w:rPr>
        <w:t xml:space="preserve">извршеног сервиса, а на сваки замењени резервни део </w:t>
      </w:r>
      <w:r>
        <w:rPr>
          <w:noProof/>
          <w:lang w:val="sr-Cyrl-RS"/>
        </w:rPr>
        <w:t>по препоруци произвођача.</w:t>
      </w:r>
      <w:proofErr w:type="gramEnd"/>
    </w:p>
    <w:p w:rsidR="00A20868" w:rsidRDefault="00A20868" w:rsidP="00A20868">
      <w:pPr>
        <w:ind w:firstLine="708"/>
        <w:jc w:val="both"/>
        <w:rPr>
          <w:bCs/>
          <w:lang w:val="sr-Cyrl-RS"/>
        </w:rPr>
      </w:pPr>
      <w:r>
        <w:rPr>
          <w:bCs/>
          <w:lang w:val="sr-Latn-CS"/>
        </w:rPr>
        <w:t>Место</w:t>
      </w:r>
      <w:r w:rsidRPr="000D07FB">
        <w:rPr>
          <w:bCs/>
          <w:lang w:val="sr-Latn-CS"/>
        </w:rPr>
        <w:t xml:space="preserve"> </w:t>
      </w:r>
      <w:r>
        <w:rPr>
          <w:bCs/>
          <w:lang w:val="sr-Latn-CS"/>
        </w:rPr>
        <w:t>извршења</w:t>
      </w:r>
      <w:r w:rsidRPr="000D07FB">
        <w:rPr>
          <w:bCs/>
          <w:lang w:val="sr-Latn-CS"/>
        </w:rPr>
        <w:t xml:space="preserve"> </w:t>
      </w:r>
      <w:r>
        <w:rPr>
          <w:bCs/>
          <w:lang w:val="sr-Latn-CS"/>
        </w:rPr>
        <w:t>услуге</w:t>
      </w:r>
      <w:r w:rsidRPr="000D07FB">
        <w:rPr>
          <w:bCs/>
          <w:lang w:val="sr-Latn-CS"/>
        </w:rPr>
        <w:t xml:space="preserve"> </w:t>
      </w:r>
      <w:r>
        <w:rPr>
          <w:bCs/>
          <w:lang w:val="sr-Latn-CS"/>
        </w:rPr>
        <w:t>су</w:t>
      </w:r>
      <w:r w:rsidRPr="000D07FB">
        <w:rPr>
          <w:bCs/>
          <w:lang w:val="sr-Latn-CS"/>
        </w:rPr>
        <w:t xml:space="preserve"> </w:t>
      </w:r>
      <w:r>
        <w:rPr>
          <w:bCs/>
          <w:lang w:val="sr-Latn-CS"/>
        </w:rPr>
        <w:t>објекти</w:t>
      </w:r>
      <w:r w:rsidRPr="000D07FB">
        <w:rPr>
          <w:bCs/>
          <w:lang w:val="sr-Latn-CS"/>
        </w:rPr>
        <w:t xml:space="preserve"> </w:t>
      </w:r>
      <w:r>
        <w:rPr>
          <w:lang w:val="sr-Cyrl-RS"/>
        </w:rPr>
        <w:t>наручиоца,</w:t>
      </w:r>
      <w:r w:rsidRPr="000D07FB">
        <w:rPr>
          <w:b/>
          <w:lang w:val="sr-Latn-CS"/>
        </w:rPr>
        <w:t xml:space="preserve"> </w:t>
      </w:r>
      <w:r>
        <w:rPr>
          <w:bCs/>
          <w:lang w:val="sr-Latn-CS"/>
        </w:rPr>
        <w:t>осим</w:t>
      </w:r>
      <w:r w:rsidRPr="000D07FB">
        <w:rPr>
          <w:bCs/>
          <w:lang w:val="sr-Latn-CS"/>
        </w:rPr>
        <w:t xml:space="preserve"> </w:t>
      </w:r>
      <w:r>
        <w:rPr>
          <w:bCs/>
          <w:lang w:val="sr-Latn-CS"/>
        </w:rPr>
        <w:t>у</w:t>
      </w:r>
      <w:r w:rsidRPr="000D07FB">
        <w:rPr>
          <w:bCs/>
          <w:lang w:val="sr-Latn-CS"/>
        </w:rPr>
        <w:t xml:space="preserve"> </w:t>
      </w:r>
      <w:r>
        <w:rPr>
          <w:bCs/>
          <w:lang w:val="sr-Latn-CS"/>
        </w:rPr>
        <w:t>изузетним</w:t>
      </w:r>
      <w:r w:rsidRPr="000D07FB">
        <w:rPr>
          <w:bCs/>
          <w:lang w:val="sr-Latn-CS"/>
        </w:rPr>
        <w:t xml:space="preserve"> </w:t>
      </w:r>
      <w:r>
        <w:rPr>
          <w:bCs/>
          <w:lang w:val="sr-Latn-CS"/>
        </w:rPr>
        <w:t>случајевима</w:t>
      </w:r>
      <w:r w:rsidRPr="000D07FB">
        <w:rPr>
          <w:bCs/>
          <w:lang w:val="sr-Latn-CS"/>
        </w:rPr>
        <w:t xml:space="preserve"> </w:t>
      </w:r>
      <w:r>
        <w:rPr>
          <w:bCs/>
          <w:lang w:val="sr-Latn-CS"/>
        </w:rPr>
        <w:t>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Pr>
          <w:bCs/>
          <w:lang w:val="sr-Cyrl-RS"/>
        </w:rPr>
        <w:t>добављача</w:t>
      </w:r>
      <w:r w:rsidRPr="000D07FB">
        <w:rPr>
          <w:bCs/>
          <w:lang w:val="sr-Latn-CS"/>
        </w:rPr>
        <w:t xml:space="preserve">, </w:t>
      </w:r>
      <w:r>
        <w:rPr>
          <w:bCs/>
          <w:lang w:val="sr-Latn-CS"/>
        </w:rPr>
        <w:t>што</w:t>
      </w:r>
      <w:r w:rsidRPr="000D07FB">
        <w:rPr>
          <w:bCs/>
          <w:lang w:val="sr-Latn-CS"/>
        </w:rPr>
        <w:t xml:space="preserve">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Latn-CS"/>
        </w:rPr>
        <w:t>сагласности</w:t>
      </w:r>
      <w:r w:rsidRPr="000D07FB">
        <w:rPr>
          <w:bCs/>
          <w:lang w:val="sr-Latn-CS"/>
        </w:rPr>
        <w:t xml:space="preserve"> </w:t>
      </w:r>
      <w:r>
        <w:rPr>
          <w:bCs/>
          <w:lang w:val="sr-Cyrl-RS"/>
        </w:rPr>
        <w:t>н</w:t>
      </w:r>
      <w:r>
        <w:rPr>
          <w:bCs/>
          <w:lang w:val="sr-Latn-CS"/>
        </w:rPr>
        <w:t>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Pr>
          <w:bCs/>
          <w:lang w:val="sr-Cyrl-RS"/>
        </w:rPr>
        <w:t>добавља</w:t>
      </w:r>
      <w:r>
        <w:rPr>
          <w:bCs/>
          <w:lang w:val="sr-Latn-CS"/>
        </w:rPr>
        <w:t>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Cyrl-RS"/>
        </w:rPr>
        <w:t xml:space="preserve">и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Cyrl-RS"/>
        </w:rPr>
        <w:t>н</w:t>
      </w:r>
      <w:r>
        <w:rPr>
          <w:bCs/>
          <w:lang w:val="sr-Latn-CS"/>
        </w:rPr>
        <w:t>аручиоца</w:t>
      </w:r>
      <w:r w:rsidRPr="000D07FB">
        <w:rPr>
          <w:bCs/>
          <w:lang w:val="sr-Latn-CS"/>
        </w:rPr>
        <w:t xml:space="preserve">. </w:t>
      </w:r>
    </w:p>
    <w:p w:rsidR="00A20868" w:rsidRPr="00776D5E" w:rsidRDefault="00A20868" w:rsidP="00A20868">
      <w:pPr>
        <w:ind w:firstLine="720"/>
        <w:contextualSpacing/>
        <w:jc w:val="both"/>
        <w:rPr>
          <w:bCs/>
          <w:noProof/>
          <w:lang w:val="sr-Cyrl-RS"/>
        </w:rPr>
      </w:pPr>
      <w:r w:rsidRPr="00776D5E">
        <w:rPr>
          <w:bCs/>
          <w:noProof/>
        </w:rPr>
        <w:t>Добављач се обавезује да приликом стручног прегледа</w:t>
      </w:r>
      <w:r w:rsidRPr="00776D5E">
        <w:rPr>
          <w:bCs/>
          <w:noProof/>
          <w:lang w:val="sr-Cyrl-RS"/>
        </w:rPr>
        <w:t xml:space="preserve"> </w:t>
      </w:r>
      <w:r w:rsidRPr="00776D5E">
        <w:rPr>
          <w:bCs/>
          <w:noProof/>
        </w:rPr>
        <w:t xml:space="preserve">сачини </w:t>
      </w:r>
      <w:r w:rsidRPr="00776D5E">
        <w:rPr>
          <w:bCs/>
          <w:noProof/>
          <w:lang w:val="sr-Cyrl-RS"/>
        </w:rPr>
        <w:t xml:space="preserve">исправну </w:t>
      </w:r>
      <w:r w:rsidRPr="00776D5E">
        <w:rPr>
          <w:bCs/>
          <w:noProof/>
        </w:rPr>
        <w:t xml:space="preserve"> документацију о прегледу, о извршеном раду сервисера и утрошеном материјалу тј. радни налог попуњен са техничким подацима, датумом, именом и презименом сервисера и корисника испуњеног штампаним словима и потписима.  </w:t>
      </w:r>
    </w:p>
    <w:p w:rsidR="00A20868" w:rsidRPr="005C1498" w:rsidRDefault="00A20868" w:rsidP="00A20868">
      <w:pPr>
        <w:ind w:firstLine="720"/>
        <w:contextualSpacing/>
        <w:jc w:val="both"/>
        <w:rPr>
          <w:bCs/>
          <w:noProof/>
          <w:lang w:val="sr-Cyrl-RS"/>
        </w:rPr>
      </w:pPr>
      <w:r w:rsidRPr="005C1498">
        <w:rPr>
          <w:bCs/>
          <w:noProof/>
        </w:rPr>
        <w:t xml:space="preserve">Добављач се обавезује да након сваке извршене </w:t>
      </w:r>
      <w:r w:rsidRPr="005C1498">
        <w:rPr>
          <w:bCs/>
          <w:noProof/>
          <w:lang w:val="sr-Cyrl-RS"/>
        </w:rPr>
        <w:t xml:space="preserve">сервисне </w:t>
      </w:r>
      <w:r w:rsidRPr="005C1498">
        <w:rPr>
          <w:bCs/>
          <w:noProof/>
        </w:rPr>
        <w:t xml:space="preserve">услуге попуни „СЕРВИСНУ КЊИЖИЦУ“ </w:t>
      </w:r>
      <w:r w:rsidRPr="005C1498">
        <w:rPr>
          <w:bCs/>
          <w:noProof/>
          <w:lang w:val="sr-Cyrl-RS"/>
        </w:rPr>
        <w:t>апарата.</w:t>
      </w:r>
    </w:p>
    <w:p w:rsidR="00A20868" w:rsidRPr="00CF759E" w:rsidRDefault="00A20868" w:rsidP="00A20868">
      <w:pPr>
        <w:ind w:firstLine="720"/>
        <w:rPr>
          <w:lang w:val="sr-Cyrl-RS"/>
        </w:rPr>
      </w:pPr>
    </w:p>
    <w:p w:rsidR="00A20868" w:rsidRPr="00163821" w:rsidRDefault="00A20868" w:rsidP="00A20868">
      <w:pPr>
        <w:jc w:val="center"/>
        <w:rPr>
          <w:b/>
          <w:noProof/>
        </w:rPr>
      </w:pPr>
      <w:r w:rsidRPr="00163821">
        <w:rPr>
          <w:b/>
          <w:noProof/>
        </w:rPr>
        <w:t>Члан 4.</w:t>
      </w:r>
    </w:p>
    <w:p w:rsidR="00A20868" w:rsidRDefault="00A20868" w:rsidP="00A20868">
      <w:pPr>
        <w:ind w:firstLine="720"/>
        <w:jc w:val="both"/>
        <w:rPr>
          <w:noProof/>
          <w:lang w:val="sr-Cyrl-RS"/>
        </w:rPr>
      </w:pPr>
      <w:r w:rsidRPr="0016382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A20868" w:rsidRDefault="00A20868" w:rsidP="00A20868">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rsidR="00A20868" w:rsidRPr="00272124" w:rsidRDefault="00A20868" w:rsidP="00A20868">
      <w:pPr>
        <w:tabs>
          <w:tab w:val="left" w:pos="1092"/>
        </w:tabs>
        <w:jc w:val="both"/>
        <w:rPr>
          <w:bCs/>
          <w:noProof/>
          <w:lang w:val="sr-Cyrl-RS"/>
        </w:rPr>
      </w:pPr>
    </w:p>
    <w:p w:rsidR="00A20868" w:rsidRPr="00163821" w:rsidRDefault="00A20868" w:rsidP="00A20868">
      <w:pPr>
        <w:jc w:val="center"/>
        <w:rPr>
          <w:b/>
          <w:noProof/>
        </w:rPr>
      </w:pPr>
      <w:r w:rsidRPr="00163821">
        <w:rPr>
          <w:b/>
          <w:noProof/>
        </w:rPr>
        <w:t>Члан 5.</w:t>
      </w:r>
    </w:p>
    <w:p w:rsidR="00A20868" w:rsidRDefault="00A20868" w:rsidP="00A20868">
      <w:pPr>
        <w:ind w:firstLine="720"/>
        <w:jc w:val="both"/>
        <w:rPr>
          <w:bCs/>
          <w:noProof/>
          <w:lang w:val="sr-Cyrl-RS"/>
        </w:rPr>
      </w:pPr>
      <w:r w:rsidRPr="00126985">
        <w:rPr>
          <w:noProof/>
        </w:rPr>
        <w:t xml:space="preserve">Наручилац се обавезује да ће уговорену накнаду за извршење услуге која је предмет овог уговора </w:t>
      </w:r>
      <w:r>
        <w:rPr>
          <w:noProof/>
        </w:rPr>
        <w:t xml:space="preserve">добављачу исплаћивати </w:t>
      </w:r>
      <w:r>
        <w:rPr>
          <w:noProof/>
          <w:lang w:val="sr-Cyrl-RS"/>
        </w:rPr>
        <w:t xml:space="preserve"> са роком одложеног плаћања </w:t>
      </w:r>
      <w:r w:rsidRPr="00126985">
        <w:rPr>
          <w:bCs/>
          <w:noProof/>
        </w:rPr>
        <w:t xml:space="preserve">од </w:t>
      </w:r>
      <w:r>
        <w:rPr>
          <w:bCs/>
          <w:noProof/>
          <w:lang w:val="sr-Cyrl-RS"/>
        </w:rPr>
        <w:t xml:space="preserve">90 дана, </w:t>
      </w:r>
      <w:r w:rsidRPr="00E827AD">
        <w:rPr>
          <w:iCs/>
        </w:rPr>
        <w:t xml:space="preserve">на основу документа који испоставља </w:t>
      </w:r>
      <w:r>
        <w:rPr>
          <w:iCs/>
          <w:lang w:val="sr-Cyrl-RS"/>
        </w:rPr>
        <w:t>добављач</w:t>
      </w:r>
      <w:r w:rsidRPr="00E827AD">
        <w:rPr>
          <w:iCs/>
          <w:lang w:val="sr-Cyrl-CS"/>
        </w:rPr>
        <w:t>, а</w:t>
      </w:r>
      <w:r w:rsidRPr="00E827AD">
        <w:rPr>
          <w:iCs/>
        </w:rPr>
        <w:t xml:space="preserve"> којим је потврђена </w:t>
      </w:r>
      <w:r w:rsidRPr="00E827AD">
        <w:rPr>
          <w:iCs/>
          <w:lang w:val="sr-Cyrl-RS"/>
        </w:rPr>
        <w:t>извршена услуга</w:t>
      </w:r>
      <w:r w:rsidRPr="00E827AD">
        <w:rPr>
          <w:iCs/>
        </w:rPr>
        <w:t>.</w:t>
      </w:r>
    </w:p>
    <w:p w:rsidR="00A20868" w:rsidRDefault="00A20868" w:rsidP="00A20868">
      <w:pPr>
        <w:ind w:firstLine="720"/>
        <w:jc w:val="both"/>
        <w:rPr>
          <w:bCs/>
          <w:noProof/>
          <w:lang w:val="sr-Cyrl-RS"/>
        </w:rPr>
      </w:pPr>
    </w:p>
    <w:p w:rsidR="00A20868" w:rsidRDefault="00A20868" w:rsidP="00A20868">
      <w:pPr>
        <w:ind w:firstLine="720"/>
        <w:jc w:val="both"/>
        <w:rPr>
          <w:bCs/>
          <w:noProof/>
          <w:lang w:val="sr-Cyrl-RS"/>
        </w:rPr>
      </w:pPr>
    </w:p>
    <w:p w:rsidR="00A20868" w:rsidRDefault="00A20868" w:rsidP="00A20868">
      <w:pPr>
        <w:ind w:firstLine="720"/>
        <w:jc w:val="both"/>
        <w:rPr>
          <w:lang w:val="sr-Cyrl-RS"/>
        </w:rPr>
      </w:pPr>
      <w:r>
        <w:rPr>
          <w:noProof/>
          <w:lang w:val="sr-Cyrl-CS"/>
        </w:rPr>
        <w:lastRenderedPageBreak/>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rsidR="00A20868" w:rsidRDefault="00A20868" w:rsidP="00A20868">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6</w:t>
      </w:r>
      <w:r>
        <w:t>.</w:t>
      </w:r>
      <w:proofErr w:type="gramEnd"/>
      <w:r>
        <w:t xml:space="preserve"> </w:t>
      </w:r>
      <w:proofErr w:type="gramStart"/>
      <w:r>
        <w:t>годину</w:t>
      </w:r>
      <w:proofErr w:type="gramEnd"/>
      <w:r>
        <w:t>, за ове намене</w:t>
      </w:r>
      <w:r>
        <w:rPr>
          <w:lang w:val="sr-Cyrl-RS"/>
        </w:rPr>
        <w:t xml:space="preserve">, а  обавезе које доспевају у наредним буџетским година биће реализоване највише до износа средстава која ће за ту намену бити одобрена у наредним буџетским годинама </w:t>
      </w:r>
    </w:p>
    <w:p w:rsidR="00A20868" w:rsidRDefault="00A20868" w:rsidP="00A20868">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A20868" w:rsidRDefault="00A20868" w:rsidP="00A20868">
      <w:pPr>
        <w:jc w:val="both"/>
        <w:rPr>
          <w:noProof/>
        </w:rPr>
      </w:pPr>
      <w:r w:rsidRPr="004F386D">
        <w:rPr>
          <w:noProof/>
          <w:lang w:val="sr-Cyrl-CS"/>
        </w:rPr>
        <w:tab/>
      </w:r>
    </w:p>
    <w:p w:rsidR="00A20868" w:rsidRPr="00163821" w:rsidRDefault="00A20868" w:rsidP="00A20868">
      <w:pPr>
        <w:jc w:val="center"/>
        <w:rPr>
          <w:b/>
          <w:noProof/>
          <w:lang w:val="sr-Cyrl-CS"/>
        </w:rPr>
      </w:pPr>
      <w:r w:rsidRPr="00163821">
        <w:rPr>
          <w:b/>
          <w:noProof/>
          <w:lang w:val="en-US"/>
        </w:rPr>
        <w:t>Члан 6.</w:t>
      </w:r>
    </w:p>
    <w:p w:rsidR="00A20868" w:rsidRPr="00163821" w:rsidRDefault="00A20868" w:rsidP="00A20868">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A20868" w:rsidRPr="00E827AD" w:rsidRDefault="00A20868" w:rsidP="00A20868">
      <w:pPr>
        <w:pStyle w:val="ListParagraph"/>
        <w:numPr>
          <w:ilvl w:val="0"/>
          <w:numId w:val="23"/>
        </w:numPr>
        <w:jc w:val="both"/>
        <w:rPr>
          <w:noProof/>
        </w:rPr>
      </w:pPr>
      <w:r w:rsidRPr="003434C0">
        <w:rPr>
          <w:b/>
        </w:rPr>
        <w:t>регистровану бланко меницу и менично овлашћење</w:t>
      </w:r>
      <w:r w:rsidRPr="003434C0">
        <w:rPr>
          <w:b/>
          <w:noProof/>
        </w:rPr>
        <w:t xml:space="preserve"> за извршење уговорне обавезе</w:t>
      </w:r>
      <w:r w:rsidRPr="00E827A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E827AD">
        <w:rPr>
          <w:noProof/>
        </w:rPr>
        <w:t xml:space="preserve"> не испуњава своје обавезе из уговора. </w:t>
      </w:r>
    </w:p>
    <w:p w:rsidR="00A20868" w:rsidRPr="00185290" w:rsidRDefault="00A20868" w:rsidP="00A20868">
      <w:pPr>
        <w:pStyle w:val="ListParagraph"/>
        <w:numPr>
          <w:ilvl w:val="0"/>
          <w:numId w:val="23"/>
        </w:numPr>
        <w:jc w:val="both"/>
        <w:rPr>
          <w:noProof/>
        </w:rPr>
      </w:pPr>
      <w:r w:rsidRPr="003434C0">
        <w:rPr>
          <w:b/>
        </w:rPr>
        <w:t>регистровану бланко меницу и менично овлашћење</w:t>
      </w:r>
      <w:r w:rsidRPr="003434C0">
        <w:rPr>
          <w:b/>
          <w:noProof/>
        </w:rPr>
        <w:t xml:space="preserve"> за отклањање недостатака у гарантном року</w:t>
      </w:r>
      <w:r w:rsidRPr="00E827AD">
        <w:rPr>
          <w:noProof/>
        </w:rPr>
        <w:t xml:space="preserve">, попуњену на износ од 10% од укупне вредности </w:t>
      </w:r>
      <w:r w:rsidRPr="003434C0">
        <w:rPr>
          <w:noProof/>
          <w:lang w:val="sr-Cyrl-RS"/>
        </w:rPr>
        <w:t>Уговора</w:t>
      </w:r>
      <w:r w:rsidRPr="003434C0">
        <w:rPr>
          <w:noProof/>
        </w:rPr>
        <w:t xml:space="preserve"> </w:t>
      </w:r>
      <w:r w:rsidRPr="00E827AD">
        <w:rPr>
          <w:noProof/>
        </w:rPr>
        <w:t>без ПДВ-а</w:t>
      </w:r>
      <w:r>
        <w:rPr>
          <w:noProof/>
          <w:lang w:val="sr-Cyrl-RS"/>
        </w:rPr>
        <w:t>,</w:t>
      </w:r>
      <w:r w:rsidRPr="00E827AD">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E827AD">
        <w:rPr>
          <w:noProof/>
        </w:rPr>
        <w:t xml:space="preserve"> не испуњава своје обавезе из уговора.</w:t>
      </w:r>
    </w:p>
    <w:p w:rsidR="00A20868" w:rsidRPr="003434C0" w:rsidRDefault="00A20868" w:rsidP="00A20868">
      <w:pPr>
        <w:jc w:val="center"/>
        <w:rPr>
          <w:b/>
          <w:noProof/>
          <w:lang w:val="sr-Cyrl-RS"/>
        </w:rPr>
      </w:pPr>
    </w:p>
    <w:p w:rsidR="00A20868" w:rsidRPr="00163821" w:rsidRDefault="00A20868" w:rsidP="00A20868">
      <w:pPr>
        <w:jc w:val="center"/>
        <w:rPr>
          <w:b/>
          <w:noProof/>
        </w:rPr>
      </w:pPr>
      <w:r w:rsidRPr="00163821">
        <w:rPr>
          <w:b/>
          <w:noProof/>
        </w:rPr>
        <w:t>Члан 7.</w:t>
      </w:r>
    </w:p>
    <w:p w:rsidR="00A20868" w:rsidRPr="00163821" w:rsidRDefault="00A20868" w:rsidP="00A20868">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A20868" w:rsidRPr="00163821" w:rsidRDefault="00A20868" w:rsidP="00A20868">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A20868" w:rsidRPr="00163821" w:rsidRDefault="00A20868" w:rsidP="00A20868">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A20868" w:rsidRDefault="00A20868" w:rsidP="00A20868">
      <w:pPr>
        <w:jc w:val="both"/>
        <w:rPr>
          <w:noProof/>
          <w:lang w:val="sr-Cyrl-RS"/>
        </w:rPr>
      </w:pPr>
    </w:p>
    <w:p w:rsidR="00A20868" w:rsidRPr="00163821" w:rsidRDefault="00A20868" w:rsidP="00A20868">
      <w:pPr>
        <w:jc w:val="center"/>
        <w:rPr>
          <w:b/>
          <w:noProof/>
        </w:rPr>
      </w:pPr>
      <w:r w:rsidRPr="00163821">
        <w:rPr>
          <w:b/>
          <w:noProof/>
        </w:rPr>
        <w:t>Члан 8.</w:t>
      </w:r>
    </w:p>
    <w:p w:rsidR="00A20868" w:rsidRDefault="00A20868" w:rsidP="00A20868">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 овог уговора</w:t>
      </w:r>
      <w:r>
        <w:rPr>
          <w:noProof/>
          <w:lang w:val="sr-Cyrl-RS"/>
        </w:rPr>
        <w:t>,</w:t>
      </w:r>
      <w:r>
        <w:rPr>
          <w:noProof/>
          <w:lang w:val="en-US"/>
        </w:rPr>
        <w:t xml:space="preserve"> у име наручиоца овлашћује се </w:t>
      </w:r>
      <w:r>
        <w:rPr>
          <w:noProof/>
          <w:lang w:val="sr-Latn-RS"/>
        </w:rPr>
        <w:t>______________________.</w:t>
      </w:r>
    </w:p>
    <w:p w:rsidR="00A20868" w:rsidRDefault="00A20868" w:rsidP="00A20868">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A20868" w:rsidRPr="006B68D0" w:rsidRDefault="00A20868" w:rsidP="00A20868">
      <w:pPr>
        <w:jc w:val="both"/>
        <w:rPr>
          <w:noProof/>
          <w:lang w:val="sr-Cyrl-RS"/>
        </w:rPr>
      </w:pPr>
    </w:p>
    <w:p w:rsidR="00A20868" w:rsidRPr="00163821" w:rsidRDefault="00A20868" w:rsidP="00A20868">
      <w:pPr>
        <w:jc w:val="center"/>
        <w:rPr>
          <w:b/>
          <w:noProof/>
          <w:lang w:val="sr-Cyrl-CS"/>
        </w:rPr>
      </w:pPr>
      <w:r w:rsidRPr="00163821">
        <w:rPr>
          <w:b/>
          <w:noProof/>
        </w:rPr>
        <w:t>Члан 9.</w:t>
      </w:r>
    </w:p>
    <w:p w:rsidR="00A20868" w:rsidRDefault="00A20868" w:rsidP="00A20868">
      <w:pPr>
        <w:ind w:firstLine="720"/>
        <w:jc w:val="both"/>
        <w:rPr>
          <w:noProof/>
          <w:lang w:val="sr-Latn-R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A20868" w:rsidRPr="0048502F" w:rsidRDefault="00A20868" w:rsidP="00A20868">
      <w:pPr>
        <w:jc w:val="both"/>
        <w:rPr>
          <w:b/>
          <w:noProof/>
          <w:lang w:val="sr-Cyrl-RS"/>
        </w:rPr>
      </w:pPr>
    </w:p>
    <w:p w:rsidR="00A20868" w:rsidRPr="00163821" w:rsidRDefault="00A20868" w:rsidP="00A20868">
      <w:pPr>
        <w:jc w:val="center"/>
        <w:rPr>
          <w:b/>
          <w:noProof/>
        </w:rPr>
      </w:pPr>
      <w:r w:rsidRPr="00163821">
        <w:rPr>
          <w:b/>
          <w:noProof/>
        </w:rPr>
        <w:t>Члан 10.</w:t>
      </w:r>
    </w:p>
    <w:p w:rsidR="00A20868" w:rsidRPr="0048502F" w:rsidRDefault="00A20868" w:rsidP="00A20868">
      <w:pPr>
        <w:ind w:firstLine="720"/>
        <w:jc w:val="both"/>
        <w:rPr>
          <w:rFonts w:eastAsiaTheme="minorEastAsia"/>
          <w:noProof/>
          <w:lang w:val="sr-Cyrl-RS"/>
        </w:rPr>
      </w:pPr>
      <w:r w:rsidRPr="00163821">
        <w:rPr>
          <w:rFonts w:eastAsiaTheme="minorEastAsia"/>
          <w:noProof/>
          <w:lang w:val="en-US"/>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w:t>
      </w:r>
      <w:r w:rsidRPr="00AF277B">
        <w:rPr>
          <w:rFonts w:eastAsiaTheme="minorEastAsia"/>
          <w:noProof/>
          <w:lang w:val="en-US"/>
        </w:rPr>
        <w:t>односно најдуже годину дана од дана закључења овог уговора.</w:t>
      </w:r>
    </w:p>
    <w:p w:rsidR="00A20868" w:rsidRPr="00FD3552" w:rsidRDefault="00A20868" w:rsidP="00A20868">
      <w:pPr>
        <w:jc w:val="both"/>
        <w:rPr>
          <w:noProof/>
          <w:lang w:val="sr-Cyrl-RS"/>
        </w:rPr>
      </w:pPr>
    </w:p>
    <w:p w:rsidR="00A20868" w:rsidRPr="0074103B" w:rsidRDefault="00A20868" w:rsidP="00A20868">
      <w:pPr>
        <w:ind w:firstLine="720"/>
        <w:jc w:val="both"/>
        <w:rPr>
          <w:noProof/>
          <w:lang w:val="sr-Cyrl-RS"/>
        </w:rPr>
      </w:pPr>
    </w:p>
    <w:p w:rsidR="00A20868" w:rsidRDefault="00A20868" w:rsidP="00A20868">
      <w:pPr>
        <w:jc w:val="center"/>
        <w:rPr>
          <w:b/>
          <w:noProof/>
        </w:rPr>
      </w:pPr>
      <w:r>
        <w:rPr>
          <w:b/>
          <w:noProof/>
        </w:rPr>
        <w:t>Члан 12.</w:t>
      </w:r>
    </w:p>
    <w:p w:rsidR="00A20868" w:rsidRDefault="00A20868" w:rsidP="00A20868">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20868" w:rsidRDefault="00A20868" w:rsidP="00A20868">
      <w:pPr>
        <w:jc w:val="both"/>
        <w:rPr>
          <w:noProof/>
        </w:rPr>
      </w:pPr>
    </w:p>
    <w:p w:rsidR="00A20868" w:rsidRDefault="00A20868" w:rsidP="00A20868">
      <w:pPr>
        <w:jc w:val="center"/>
        <w:rPr>
          <w:b/>
          <w:noProof/>
        </w:rPr>
      </w:pPr>
      <w:r>
        <w:rPr>
          <w:b/>
          <w:noProof/>
        </w:rPr>
        <w:t>Члан 13.</w:t>
      </w:r>
    </w:p>
    <w:p w:rsidR="00A20868" w:rsidRDefault="00A20868" w:rsidP="00A20868">
      <w:pPr>
        <w:ind w:firstLine="741"/>
        <w:jc w:val="both"/>
        <w:rPr>
          <w:noProof/>
        </w:rPr>
      </w:pPr>
      <w:r>
        <w:rPr>
          <w:noProof/>
        </w:rPr>
        <w:lastRenderedPageBreak/>
        <w:t>Овај уговор је сачињен у шест истоветних примерака од којих наручилац задржава четири, а добављач два примерка.</w:t>
      </w:r>
    </w:p>
    <w:p w:rsidR="00A20868" w:rsidRPr="00AE1407" w:rsidRDefault="00A20868" w:rsidP="00A20868">
      <w:pPr>
        <w:ind w:firstLine="720"/>
        <w:rPr>
          <w:noProof/>
        </w:rPr>
      </w:pPr>
    </w:p>
    <w:p w:rsidR="00A20868" w:rsidRPr="00AE1407" w:rsidRDefault="00A20868" w:rsidP="00A2086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20868" w:rsidRPr="00AE1407" w:rsidTr="001354D8">
        <w:trPr>
          <w:trHeight w:val="347"/>
        </w:trPr>
        <w:tc>
          <w:tcPr>
            <w:tcW w:w="3168" w:type="dxa"/>
            <w:vAlign w:val="center"/>
          </w:tcPr>
          <w:p w:rsidR="00A20868" w:rsidRPr="00AE1407" w:rsidRDefault="00A20868" w:rsidP="001354D8">
            <w:pPr>
              <w:jc w:val="center"/>
              <w:rPr>
                <w:noProof/>
              </w:rPr>
            </w:pPr>
            <w:r w:rsidRPr="00AE1407">
              <w:rPr>
                <w:noProof/>
              </w:rPr>
              <w:t>ЗА ДОБАВЉАЧА:</w:t>
            </w:r>
          </w:p>
        </w:tc>
        <w:tc>
          <w:tcPr>
            <w:tcW w:w="1992" w:type="dxa"/>
          </w:tcPr>
          <w:p w:rsidR="00A20868" w:rsidRPr="00AE1407" w:rsidRDefault="00A20868" w:rsidP="001354D8">
            <w:pPr>
              <w:jc w:val="center"/>
              <w:rPr>
                <w:noProof/>
              </w:rPr>
            </w:pPr>
          </w:p>
        </w:tc>
        <w:tc>
          <w:tcPr>
            <w:tcW w:w="3958" w:type="dxa"/>
            <w:vAlign w:val="center"/>
          </w:tcPr>
          <w:p w:rsidR="00A20868" w:rsidRPr="00AE1407" w:rsidRDefault="00A20868" w:rsidP="001354D8">
            <w:pPr>
              <w:jc w:val="center"/>
              <w:rPr>
                <w:noProof/>
              </w:rPr>
            </w:pPr>
            <w:r w:rsidRPr="00AE1407">
              <w:rPr>
                <w:noProof/>
              </w:rPr>
              <w:t>ЗА НАРУЧИОЦА:</w:t>
            </w:r>
          </w:p>
        </w:tc>
      </w:tr>
      <w:tr w:rsidR="00A20868" w:rsidRPr="00AE1407" w:rsidTr="001354D8">
        <w:trPr>
          <w:trHeight w:val="359"/>
        </w:trPr>
        <w:tc>
          <w:tcPr>
            <w:tcW w:w="3168" w:type="dxa"/>
            <w:vAlign w:val="center"/>
          </w:tcPr>
          <w:p w:rsidR="00A20868" w:rsidRPr="00AE1407" w:rsidRDefault="00A20868" w:rsidP="001354D8">
            <w:pPr>
              <w:jc w:val="center"/>
              <w:rPr>
                <w:noProof/>
              </w:rPr>
            </w:pPr>
            <w:r w:rsidRPr="00AE1407">
              <w:rPr>
                <w:noProof/>
              </w:rPr>
              <w:t>ДИРЕКТОР</w:t>
            </w:r>
          </w:p>
        </w:tc>
        <w:tc>
          <w:tcPr>
            <w:tcW w:w="1992" w:type="dxa"/>
          </w:tcPr>
          <w:p w:rsidR="00A20868" w:rsidRPr="00AE1407" w:rsidRDefault="00A20868" w:rsidP="001354D8">
            <w:pPr>
              <w:jc w:val="center"/>
              <w:rPr>
                <w:noProof/>
              </w:rPr>
            </w:pPr>
          </w:p>
        </w:tc>
        <w:tc>
          <w:tcPr>
            <w:tcW w:w="3958" w:type="dxa"/>
            <w:vAlign w:val="center"/>
          </w:tcPr>
          <w:p w:rsidR="00A20868" w:rsidRPr="00AE1407" w:rsidRDefault="00A20868" w:rsidP="001354D8">
            <w:pPr>
              <w:jc w:val="center"/>
              <w:rPr>
                <w:noProof/>
              </w:rPr>
            </w:pPr>
            <w:r w:rsidRPr="00AE1407">
              <w:rPr>
                <w:noProof/>
              </w:rPr>
              <w:t>ДИРЕКТОР</w:t>
            </w:r>
          </w:p>
        </w:tc>
      </w:tr>
      <w:tr w:rsidR="00A20868" w:rsidRPr="00AE1407" w:rsidTr="001354D8">
        <w:trPr>
          <w:trHeight w:val="347"/>
        </w:trPr>
        <w:tc>
          <w:tcPr>
            <w:tcW w:w="3168" w:type="dxa"/>
            <w:vAlign w:val="bottom"/>
          </w:tcPr>
          <w:p w:rsidR="00A20868" w:rsidRPr="00AE1407" w:rsidRDefault="00A20868" w:rsidP="001354D8">
            <w:pPr>
              <w:jc w:val="both"/>
              <w:rPr>
                <w:noProof/>
              </w:rPr>
            </w:pPr>
            <w:r w:rsidRPr="00AE1407">
              <w:rPr>
                <w:noProof/>
              </w:rPr>
              <w:t xml:space="preserve">   _____________________</w:t>
            </w:r>
          </w:p>
        </w:tc>
        <w:tc>
          <w:tcPr>
            <w:tcW w:w="1992" w:type="dxa"/>
            <w:vAlign w:val="bottom"/>
          </w:tcPr>
          <w:p w:rsidR="00A20868" w:rsidRPr="00AE1407" w:rsidRDefault="00A20868" w:rsidP="001354D8">
            <w:pPr>
              <w:jc w:val="both"/>
              <w:rPr>
                <w:noProof/>
              </w:rPr>
            </w:pPr>
          </w:p>
        </w:tc>
        <w:tc>
          <w:tcPr>
            <w:tcW w:w="3958" w:type="dxa"/>
            <w:vAlign w:val="bottom"/>
          </w:tcPr>
          <w:p w:rsidR="00A20868" w:rsidRPr="00AE1407" w:rsidRDefault="00A20868" w:rsidP="001354D8">
            <w:pPr>
              <w:jc w:val="both"/>
              <w:rPr>
                <w:noProof/>
              </w:rPr>
            </w:pPr>
            <w:r w:rsidRPr="00AE1407">
              <w:rPr>
                <w:noProof/>
              </w:rPr>
              <w:t xml:space="preserve">      ________________________</w:t>
            </w:r>
          </w:p>
        </w:tc>
      </w:tr>
    </w:tbl>
    <w:p w:rsidR="00A20868" w:rsidRDefault="00A20868" w:rsidP="00A20868">
      <w:pPr>
        <w:ind w:left="720"/>
        <w:jc w:val="both"/>
        <w:rPr>
          <w:noProof/>
        </w:rPr>
      </w:pPr>
    </w:p>
    <w:p w:rsidR="00A20868" w:rsidRDefault="00A20868" w:rsidP="00A20868">
      <w:pPr>
        <w:ind w:left="720"/>
        <w:jc w:val="both"/>
        <w:rPr>
          <w:noProof/>
        </w:rPr>
      </w:pPr>
    </w:p>
    <w:p w:rsidR="00A20868" w:rsidRDefault="00A20868" w:rsidP="00A20868">
      <w:pPr>
        <w:ind w:left="720"/>
        <w:jc w:val="both"/>
        <w:rPr>
          <w:noProof/>
        </w:rPr>
      </w:pPr>
    </w:p>
    <w:p w:rsidR="00A20868" w:rsidRDefault="00A20868" w:rsidP="00A20868">
      <w:pPr>
        <w:ind w:left="720"/>
        <w:jc w:val="both"/>
        <w:rPr>
          <w:noProof/>
        </w:rPr>
      </w:pPr>
    </w:p>
    <w:p w:rsidR="00A20868" w:rsidRDefault="00A20868" w:rsidP="00A20868">
      <w:pPr>
        <w:ind w:left="720"/>
        <w:jc w:val="both"/>
        <w:rPr>
          <w:noProof/>
          <w:lang w:val="sr-Cyrl-RS"/>
        </w:rPr>
      </w:pPr>
    </w:p>
    <w:p w:rsidR="00A20868" w:rsidRDefault="00A20868" w:rsidP="00A20868">
      <w:pPr>
        <w:ind w:left="720"/>
        <w:jc w:val="both"/>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Cyrl-RS"/>
        </w:rPr>
      </w:pPr>
    </w:p>
    <w:p w:rsidR="003B5799" w:rsidRDefault="003B5799" w:rsidP="007B663B">
      <w:pPr>
        <w:rPr>
          <w:noProof/>
          <w:lang w:val="sr-Cyrl-RS"/>
        </w:rPr>
      </w:pPr>
    </w:p>
    <w:p w:rsidR="003B5799" w:rsidRPr="003B5799" w:rsidRDefault="003B5799" w:rsidP="007B663B">
      <w:pPr>
        <w:rPr>
          <w:noProof/>
          <w:lang w:val="sr-Cyrl-RS"/>
        </w:rPr>
      </w:pPr>
    </w:p>
    <w:p w:rsidR="00573C8A" w:rsidRDefault="00573C8A" w:rsidP="007B663B">
      <w:pPr>
        <w:rPr>
          <w:noProof/>
          <w:lang w:val="sr-Cyrl-RS"/>
        </w:rPr>
      </w:pPr>
    </w:p>
    <w:p w:rsidR="00573C8A" w:rsidRPr="00573C8A" w:rsidRDefault="00573C8A" w:rsidP="007B663B">
      <w:pPr>
        <w:rPr>
          <w:noProof/>
          <w:lang w:val="sr-Cyrl-RS"/>
        </w:rPr>
      </w:pPr>
    </w:p>
    <w:p w:rsidR="007B663B" w:rsidRDefault="007B663B" w:rsidP="007B663B">
      <w:pPr>
        <w:rPr>
          <w:noProof/>
        </w:rPr>
      </w:pPr>
    </w:p>
    <w:p w:rsidR="00FE5B9A" w:rsidRPr="002735A4" w:rsidRDefault="00FE5B9A" w:rsidP="00E2572D">
      <w:pPr>
        <w:pStyle w:val="Heading1"/>
        <w:numPr>
          <w:ilvl w:val="0"/>
          <w:numId w:val="12"/>
        </w:numPr>
        <w:jc w:val="center"/>
        <w:rPr>
          <w:sz w:val="28"/>
          <w:szCs w:val="28"/>
        </w:rPr>
      </w:pPr>
      <w:bookmarkStart w:id="34" w:name="_Toc440629949"/>
      <w:bookmarkEnd w:id="31"/>
      <w:bookmarkEnd w:id="32"/>
      <w:bookmarkEnd w:id="33"/>
      <w:r w:rsidRPr="002735A4">
        <w:rPr>
          <w:sz w:val="28"/>
          <w:szCs w:val="28"/>
        </w:rPr>
        <w:lastRenderedPageBreak/>
        <w:t>ИЗЈАВА О НЕЗАВИСНОЈ ПОНУДИ</w:t>
      </w:r>
      <w:bookmarkEnd w:id="34"/>
    </w:p>
    <w:p w:rsidR="00FE5B9A" w:rsidRPr="00AE1407" w:rsidRDefault="00FE5B9A" w:rsidP="00FE5B9A">
      <w:pPr>
        <w:jc w:val="center"/>
        <w:rPr>
          <w:b/>
          <w:noProof/>
        </w:rPr>
      </w:pPr>
    </w:p>
    <w:p w:rsidR="00FE5B9A" w:rsidRPr="00AE1407" w:rsidRDefault="00FE5B9A" w:rsidP="00FE5B9A">
      <w:pPr>
        <w:jc w:val="both"/>
        <w:rPr>
          <w:noProof/>
        </w:rPr>
      </w:pPr>
    </w:p>
    <w:p w:rsidR="00FE5B9A" w:rsidRPr="00AE1407" w:rsidRDefault="00FE5B9A" w:rsidP="00FE5B9A">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jc w:val="center"/>
        <w:rPr>
          <w:b/>
          <w:bCs/>
          <w:iCs/>
        </w:rPr>
      </w:pPr>
      <w:r w:rsidRPr="00AE1407">
        <w:rPr>
          <w:b/>
          <w:bCs/>
          <w:iCs/>
        </w:rPr>
        <w:t>ИЗЈАВУ</w:t>
      </w:r>
    </w:p>
    <w:p w:rsidR="00FE5B9A" w:rsidRPr="00AE1407" w:rsidRDefault="00FE5B9A" w:rsidP="00FE5B9A">
      <w:pPr>
        <w:tabs>
          <w:tab w:val="left" w:pos="6028"/>
        </w:tabs>
        <w:autoSpaceDE w:val="0"/>
        <w:ind w:left="360"/>
        <w:jc w:val="center"/>
        <w:rPr>
          <w:b/>
          <w:bCs/>
          <w:iCs/>
        </w:rPr>
      </w:pPr>
      <w:r w:rsidRPr="00AE1407">
        <w:rPr>
          <w:b/>
          <w:bCs/>
          <w:iCs/>
        </w:rPr>
        <w:t>О НЕЗАВИСНОЈ ПОНУДИ</w:t>
      </w:r>
    </w:p>
    <w:p w:rsidR="00FE5B9A" w:rsidRDefault="00FE5B9A" w:rsidP="00FE5B9A">
      <w:pPr>
        <w:rPr>
          <w:b/>
          <w:bCs/>
          <w:iCs/>
          <w:lang w:val="sr-Cyrl-CS"/>
        </w:rPr>
      </w:pPr>
    </w:p>
    <w:p w:rsidR="00FE5B9A" w:rsidRDefault="00FE5B9A" w:rsidP="00FE5B9A">
      <w:pPr>
        <w:rPr>
          <w:noProof/>
          <w:lang w:val="sr-Cyrl-CS"/>
        </w:rPr>
      </w:pPr>
    </w:p>
    <w:p w:rsidR="00FE5B9A" w:rsidRDefault="00FE5B9A" w:rsidP="00FE5B9A">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E5B9A" w:rsidRDefault="00FE5B9A" w:rsidP="00FE5B9A">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E5B9A" w:rsidRDefault="00FE5B9A" w:rsidP="00FE5B9A">
      <w:pPr>
        <w:ind w:firstLine="720"/>
        <w:jc w:val="both"/>
        <w:rPr>
          <w:lang w:val="sr-Cyrl-CS"/>
        </w:rPr>
      </w:pPr>
    </w:p>
    <w:p w:rsidR="00FE5B9A" w:rsidRDefault="00FE5B9A" w:rsidP="00FE5B9A">
      <w:pPr>
        <w:jc w:val="both"/>
        <w:rPr>
          <w:lang w:val="sr-Cyrl-CS"/>
        </w:rPr>
      </w:pPr>
    </w:p>
    <w:p w:rsidR="00FE5B9A" w:rsidRDefault="00FE5B9A" w:rsidP="00FE5B9A">
      <w:pPr>
        <w:jc w:val="both"/>
        <w:rPr>
          <w:lang w:val="sr-Cyrl-CS"/>
        </w:rPr>
      </w:pPr>
      <w:proofErr w:type="gramStart"/>
      <w:r w:rsidRPr="00AE1407">
        <w:t>у</w:t>
      </w:r>
      <w:proofErr w:type="gramEnd"/>
      <w:r w:rsidRPr="00AE1407">
        <w:t xml:space="preserve"> поступку јавне набавке </w:t>
      </w:r>
    </w:p>
    <w:p w:rsidR="00FE5B9A" w:rsidRDefault="00FE5B9A" w:rsidP="00FE5B9A">
      <w:pPr>
        <w:jc w:val="both"/>
        <w:rPr>
          <w:lang w:val="sr-Cyrl-CS"/>
        </w:rPr>
      </w:pPr>
    </w:p>
    <w:p w:rsidR="00FE5B9A" w:rsidRDefault="00FE5B9A" w:rsidP="00FE5B9A">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E5B9A" w:rsidRDefault="00FE5B9A" w:rsidP="00FE5B9A">
      <w:pPr>
        <w:jc w:val="both"/>
        <w:rPr>
          <w:i/>
          <w:lang w:val="sr-Cyrl-CS"/>
        </w:rPr>
      </w:pPr>
    </w:p>
    <w:p w:rsidR="00FE5B9A" w:rsidRDefault="00FE5B9A" w:rsidP="00FE5B9A">
      <w:pPr>
        <w:jc w:val="both"/>
        <w:rPr>
          <w:lang w:val="sr-Cyrl-CS"/>
        </w:rPr>
      </w:pPr>
    </w:p>
    <w:p w:rsidR="00FE5B9A" w:rsidRPr="00AE1407" w:rsidRDefault="00FE5B9A" w:rsidP="00FE5B9A">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E5B9A" w:rsidRPr="00AE1407" w:rsidRDefault="00FE5B9A" w:rsidP="00FE5B9A">
      <w:pPr>
        <w:tabs>
          <w:tab w:val="left" w:pos="6028"/>
        </w:tabs>
        <w:autoSpaceDE w:val="0"/>
        <w:ind w:left="360"/>
        <w:rPr>
          <w:bCs/>
          <w:iCs/>
        </w:rPr>
      </w:pPr>
    </w:p>
    <w:p w:rsidR="00FE5B9A" w:rsidRPr="00E564C8" w:rsidRDefault="00FE5B9A" w:rsidP="00FE5B9A">
      <w:pPr>
        <w:tabs>
          <w:tab w:val="left" w:pos="6028"/>
        </w:tabs>
        <w:autoSpaceDE w:val="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jc w:val="both"/>
        <w:rPr>
          <w:b/>
          <w:noProof/>
        </w:rPr>
      </w:pPr>
    </w:p>
    <w:p w:rsidR="00FE5B9A" w:rsidRPr="00AE1407" w:rsidRDefault="00FE5B9A" w:rsidP="00FE5B9A">
      <w:pPr>
        <w:jc w:val="both"/>
        <w:rPr>
          <w:noProof/>
        </w:rPr>
      </w:pPr>
      <w:r>
        <w:rPr>
          <w:noProof/>
          <w:lang w:val="sr-Latn-RS" w:eastAsia="sr-Latn-RS"/>
        </w:rPr>
        <mc:AlternateContent>
          <mc:Choice Requires="wps">
            <w:drawing>
              <wp:anchor distT="4294967294" distB="4294967294" distL="114300" distR="114300" simplePos="0" relativeHeight="25165619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5721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FE5B9A" w:rsidRPr="00AE1407" w:rsidRDefault="00FE5B9A" w:rsidP="00FE5B9A">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E5B9A" w:rsidRPr="00AE1407" w:rsidRDefault="00FE5B9A" w:rsidP="00FE5B9A">
      <w:pPr>
        <w:jc w:val="both"/>
        <w:rPr>
          <w:noProof/>
        </w:rPr>
      </w:pPr>
    </w:p>
    <w:p w:rsidR="00FE5B9A" w:rsidRPr="00AE1407" w:rsidRDefault="00FE5B9A" w:rsidP="00FE5B9A">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E5B9A" w:rsidRPr="00AE1407" w:rsidRDefault="00FE5B9A" w:rsidP="00FE5B9A">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E5B9A" w:rsidRDefault="00FE5B9A" w:rsidP="00FE5B9A">
      <w:pPr>
        <w:rPr>
          <w:noProof/>
          <w:lang w:val="sr-Cyrl-RS"/>
        </w:rPr>
      </w:pPr>
    </w:p>
    <w:p w:rsidR="00FE5B9A" w:rsidRDefault="00FE5B9A" w:rsidP="00FE5B9A">
      <w:pPr>
        <w:rPr>
          <w:noProof/>
          <w:lang w:val="sr-Cyrl-RS"/>
        </w:rPr>
      </w:pPr>
    </w:p>
    <w:p w:rsidR="00FE5B9A" w:rsidRDefault="00FE5B9A" w:rsidP="00FE5B9A">
      <w:pPr>
        <w:rPr>
          <w:noProof/>
          <w:lang w:val="sr-Cyrl-RS"/>
        </w:rPr>
      </w:pPr>
    </w:p>
    <w:p w:rsidR="00FE5B9A" w:rsidRDefault="00FE5B9A" w:rsidP="00FE5B9A">
      <w:pPr>
        <w:jc w:val="both"/>
        <w:rPr>
          <w:noProof/>
          <w:lang w:val="sr-Cyrl-RS"/>
        </w:rPr>
      </w:pPr>
      <w:r>
        <w:rPr>
          <w:noProof/>
          <w:lang w:val="sr-Cyrl-RS"/>
        </w:rPr>
        <w:t xml:space="preserve">НАПОМЕНА: </w:t>
      </w:r>
    </w:p>
    <w:p w:rsidR="00FE5B9A" w:rsidRPr="00E8644E" w:rsidRDefault="00FE5B9A" w:rsidP="00FE5B9A">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72089F" w:rsidRPr="00AE1407" w:rsidRDefault="0072089F" w:rsidP="00FE5B9A">
      <w:pPr>
        <w:tabs>
          <w:tab w:val="left" w:pos="2114"/>
          <w:tab w:val="center" w:pos="4535"/>
        </w:tabs>
        <w:rPr>
          <w:noProof/>
        </w:rPr>
      </w:pPr>
      <w:r w:rsidRPr="00AE1407">
        <w:rPr>
          <w:noProof/>
        </w:rPr>
        <w:br w:type="page"/>
      </w:r>
    </w:p>
    <w:p w:rsidR="00FE5B9A" w:rsidRPr="0029271D" w:rsidRDefault="00FE5B9A" w:rsidP="00E2572D">
      <w:pPr>
        <w:pStyle w:val="Heading1"/>
        <w:numPr>
          <w:ilvl w:val="0"/>
          <w:numId w:val="12"/>
        </w:numPr>
        <w:jc w:val="center"/>
        <w:rPr>
          <w:sz w:val="28"/>
          <w:szCs w:val="28"/>
        </w:rPr>
      </w:pPr>
      <w:bookmarkStart w:id="35" w:name="_Toc375826011"/>
      <w:bookmarkStart w:id="36" w:name="_Toc389030818"/>
      <w:bookmarkStart w:id="37" w:name="_Toc440629950"/>
      <w:r w:rsidRPr="0029271D">
        <w:rPr>
          <w:sz w:val="28"/>
          <w:szCs w:val="28"/>
        </w:rPr>
        <w:lastRenderedPageBreak/>
        <w:t>ОБРАЗАЦ ИЗЈАВЕ О ПОШТОВАЊУ ОБАВЕЗА</w:t>
      </w:r>
      <w:bookmarkEnd w:id="35"/>
      <w:bookmarkEnd w:id="36"/>
      <w:r w:rsidRPr="0029271D">
        <w:rPr>
          <w:sz w:val="28"/>
          <w:szCs w:val="28"/>
          <w:lang w:val="sr-Cyrl-CS"/>
        </w:rPr>
        <w:t xml:space="preserve"> </w:t>
      </w:r>
      <w:r w:rsidRPr="0029271D">
        <w:rPr>
          <w:sz w:val="28"/>
          <w:szCs w:val="28"/>
        </w:rPr>
        <w:t>ИЗ ЧЛ. 75. СТ. 2. ЗАКОНА О ЈАВНИМ НАБАВКАМА</w:t>
      </w:r>
      <w:bookmarkEnd w:id="37"/>
    </w:p>
    <w:p w:rsidR="00FE5B9A" w:rsidRPr="00AE1407" w:rsidRDefault="00FE5B9A" w:rsidP="00FE5B9A">
      <w:pPr>
        <w:tabs>
          <w:tab w:val="left" w:pos="6028"/>
        </w:tabs>
        <w:autoSpaceDE w:val="0"/>
        <w:ind w:left="360"/>
        <w:rPr>
          <w:b/>
          <w:bCs/>
          <w:iCs/>
          <w:lang w:val="ru-RU"/>
        </w:rPr>
      </w:pPr>
    </w:p>
    <w:p w:rsidR="00FE5B9A" w:rsidRPr="00AE1407" w:rsidRDefault="00FE5B9A" w:rsidP="00FE5B9A">
      <w:pPr>
        <w:tabs>
          <w:tab w:val="left" w:pos="6028"/>
        </w:tabs>
        <w:autoSpaceDE w:val="0"/>
        <w:ind w:left="360"/>
        <w:rPr>
          <w:bCs/>
          <w:iCs/>
          <w:lang w:val="ru-RU"/>
        </w:rPr>
      </w:pPr>
    </w:p>
    <w:p w:rsidR="00FE5B9A" w:rsidRPr="00AE1407" w:rsidRDefault="00FE5B9A" w:rsidP="00FE5B9A">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jc w:val="center"/>
        <w:rPr>
          <w:b/>
          <w:bCs/>
          <w:iCs/>
        </w:rPr>
      </w:pPr>
      <w:r w:rsidRPr="00AE1407">
        <w:rPr>
          <w:b/>
          <w:bCs/>
          <w:iCs/>
        </w:rPr>
        <w:t>ИЗЈАВУ</w:t>
      </w:r>
    </w:p>
    <w:p w:rsidR="00FE5B9A" w:rsidRPr="00AE1407" w:rsidRDefault="00FE5B9A" w:rsidP="00FE5B9A">
      <w:pPr>
        <w:tabs>
          <w:tab w:val="left" w:pos="6028"/>
        </w:tabs>
        <w:autoSpaceDE w:val="0"/>
        <w:ind w:left="360"/>
        <w:jc w:val="center"/>
        <w:rPr>
          <w:bCs/>
          <w:iCs/>
        </w:rPr>
      </w:pPr>
    </w:p>
    <w:p w:rsidR="00FE5B9A" w:rsidRPr="00AE1407" w:rsidRDefault="00FE5B9A" w:rsidP="00FE5B9A">
      <w:pPr>
        <w:tabs>
          <w:tab w:val="left" w:pos="6028"/>
        </w:tabs>
        <w:autoSpaceDE w:val="0"/>
        <w:ind w:left="360"/>
        <w:jc w:val="center"/>
        <w:rPr>
          <w:bCs/>
          <w:iCs/>
        </w:rPr>
      </w:pPr>
    </w:p>
    <w:p w:rsidR="00FE5B9A" w:rsidRPr="00AE1407" w:rsidRDefault="00FE5B9A" w:rsidP="00FE5B9A">
      <w:pPr>
        <w:tabs>
          <w:tab w:val="left" w:pos="6028"/>
        </w:tabs>
        <w:autoSpaceDE w:val="0"/>
        <w:ind w:left="360"/>
        <w:jc w:val="center"/>
        <w:rPr>
          <w:bCs/>
          <w:iCs/>
        </w:rPr>
      </w:pPr>
    </w:p>
    <w:p w:rsidR="00FE5B9A" w:rsidRDefault="00FE5B9A" w:rsidP="00FE5B9A">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E5B9A" w:rsidRDefault="00FE5B9A" w:rsidP="00FE5B9A">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E5B9A" w:rsidRDefault="00FE5B9A" w:rsidP="00FE5B9A">
      <w:pPr>
        <w:ind w:firstLine="720"/>
        <w:jc w:val="both"/>
        <w:rPr>
          <w:lang w:val="sr-Cyrl-CS"/>
        </w:rPr>
      </w:pPr>
    </w:p>
    <w:p w:rsidR="00FE5B9A" w:rsidRDefault="00FE5B9A" w:rsidP="00FE5B9A">
      <w:pPr>
        <w:jc w:val="both"/>
        <w:rPr>
          <w:lang w:val="sr-Cyrl-CS"/>
        </w:rPr>
      </w:pPr>
    </w:p>
    <w:p w:rsidR="00FE5B9A" w:rsidRDefault="00FE5B9A" w:rsidP="00FE5B9A">
      <w:pPr>
        <w:jc w:val="both"/>
        <w:rPr>
          <w:lang w:val="sr-Cyrl-CS"/>
        </w:rPr>
      </w:pPr>
      <w:proofErr w:type="gramStart"/>
      <w:r w:rsidRPr="00AE1407">
        <w:t>у</w:t>
      </w:r>
      <w:proofErr w:type="gramEnd"/>
      <w:r w:rsidRPr="00AE1407">
        <w:t xml:space="preserve"> поступку јавне набавке </w:t>
      </w:r>
    </w:p>
    <w:p w:rsidR="00FE5B9A" w:rsidRDefault="00FE5B9A" w:rsidP="00FE5B9A">
      <w:pPr>
        <w:jc w:val="both"/>
        <w:rPr>
          <w:lang w:val="sr-Cyrl-CS"/>
        </w:rPr>
      </w:pPr>
    </w:p>
    <w:p w:rsidR="00FE5B9A" w:rsidRDefault="00FE5B9A" w:rsidP="00FE5B9A">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E5B9A" w:rsidRDefault="00FE5B9A" w:rsidP="00FE5B9A">
      <w:pPr>
        <w:jc w:val="both"/>
        <w:rPr>
          <w:i/>
          <w:lang w:val="sr-Cyrl-CS"/>
        </w:rPr>
      </w:pPr>
    </w:p>
    <w:p w:rsidR="00FE5B9A" w:rsidRDefault="00FE5B9A" w:rsidP="00FE5B9A">
      <w:pPr>
        <w:tabs>
          <w:tab w:val="left" w:pos="6028"/>
        </w:tabs>
        <w:autoSpaceDE w:val="0"/>
        <w:jc w:val="both"/>
        <w:rPr>
          <w:bCs/>
          <w:iCs/>
          <w:lang w:val="sr-Cyrl-CS"/>
        </w:rPr>
      </w:pPr>
    </w:p>
    <w:p w:rsidR="00FE5B9A" w:rsidRPr="007645CC" w:rsidRDefault="00FE5B9A" w:rsidP="00FE5B9A">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AE1407" w:rsidRDefault="00FE5B9A" w:rsidP="00FE5B9A">
      <w:pPr>
        <w:tabs>
          <w:tab w:val="left" w:pos="6028"/>
        </w:tabs>
        <w:autoSpaceDE w:val="0"/>
        <w:ind w:left="360"/>
        <w:rPr>
          <w:bCs/>
          <w:iCs/>
        </w:rPr>
      </w:pPr>
    </w:p>
    <w:p w:rsidR="00FE5B9A" w:rsidRPr="00576ADF" w:rsidRDefault="00FE5B9A" w:rsidP="00FE5B9A">
      <w:pPr>
        <w:tabs>
          <w:tab w:val="left" w:pos="6028"/>
        </w:tabs>
        <w:autoSpaceDE w:val="0"/>
        <w:rPr>
          <w:bCs/>
          <w:iCs/>
          <w:lang w:val="sr-Cyrl-RS"/>
        </w:rPr>
      </w:pPr>
    </w:p>
    <w:p w:rsidR="00FE5B9A" w:rsidRPr="00AE1407" w:rsidRDefault="00FE5B9A" w:rsidP="00FE5B9A">
      <w:pPr>
        <w:tabs>
          <w:tab w:val="left" w:pos="6028"/>
        </w:tabs>
        <w:autoSpaceDE w:val="0"/>
        <w:ind w:left="360"/>
        <w:rPr>
          <w:bCs/>
          <w:iCs/>
        </w:rPr>
      </w:pPr>
    </w:p>
    <w:p w:rsidR="00FE5B9A" w:rsidRPr="00AE1407" w:rsidRDefault="00FE5B9A" w:rsidP="00FE5B9A">
      <w:pPr>
        <w:jc w:val="both"/>
        <w:rPr>
          <w:b/>
          <w:noProof/>
        </w:rPr>
      </w:pPr>
    </w:p>
    <w:p w:rsidR="00FE5B9A" w:rsidRPr="00AE1407" w:rsidRDefault="00FE5B9A" w:rsidP="00FE5B9A">
      <w:pPr>
        <w:jc w:val="both"/>
        <w:rPr>
          <w:noProof/>
        </w:rPr>
      </w:pPr>
      <w:r>
        <w:rPr>
          <w:noProof/>
          <w:lang w:val="sr-Latn-RS" w:eastAsia="sr-Latn-RS"/>
        </w:rPr>
        <mc:AlternateContent>
          <mc:Choice Requires="wps">
            <w:drawing>
              <wp:anchor distT="4294967294" distB="4294967294" distL="114300" distR="114300" simplePos="0" relativeHeight="251658240" behindDoc="0" locked="0" layoutInCell="1" allowOverlap="1" wp14:anchorId="73D40D56" wp14:editId="291082F8">
                <wp:simplePos x="0" y="0"/>
                <wp:positionH relativeFrom="column">
                  <wp:posOffset>4109720</wp:posOffset>
                </wp:positionH>
                <wp:positionV relativeFrom="paragraph">
                  <wp:posOffset>163829</wp:posOffset>
                </wp:positionV>
                <wp:extent cx="14668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23.6pt;margin-top:12.9pt;width:11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u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9NsNptPkSu7+2Ka3wO1se6TgI54o4jsrZCh&#10;gjSkoacX6zwtmt8DfFYFG9m2QRCtIn0RLaaTaQiw0Erunf6YNYd92Rpyol5S4Qk1oufxmIGj4gGs&#10;EZSvb7ajsr3amLxVHg8LQzo366qZH4tksZ6v59kom8zWoyypqtHzpsxGs036cVp9qMqySn96ammW&#10;N5JzoTy7u37T7O/0cbtJV+UNCh7aEL9FD/1Csvd3IB0m64d5lcUe+GVr7hNHyYbDt+vl78TjHu3H&#10;n8Dq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L3Fy6klAgAATA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59264" behindDoc="0" locked="0" layoutInCell="1" allowOverlap="1" wp14:anchorId="797D3F21" wp14:editId="54EBC96D">
                <wp:simplePos x="0" y="0"/>
                <wp:positionH relativeFrom="column">
                  <wp:posOffset>-62230</wp:posOffset>
                </wp:positionH>
                <wp:positionV relativeFrom="paragraph">
                  <wp:posOffset>163829</wp:posOffset>
                </wp:positionV>
                <wp:extent cx="14668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9pt;margin-top:12.9pt;width:11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MjJAIAAEo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MUnn88UMB8luvphmt0BtrPskoCPeyCM71HEv&#10;IAlp6OnFOk+LZrcAn1XBVrZtkEOrSI/9mE1nIcBCK7l3+mPW1IeiNeREvaDCE2pEz+MxA0fFA1gj&#10;KN8MtqOyvdqYvFUeDwtDOoN1VcyP5WS5WWwW6SidzjejdFKWo+dtkY7m2+TjrPxQFkWZ/PTUkjRr&#10;JOdCeXY39Sbp36ljuEdX3d31e29D/BY99AvJ3t6BdJisH+ZVFgfgl525TRwFGw4Pl8vfiMc92o+/&#10;gP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D+iDIyQCAABKBAAADgAAAAAAAAAAAAAAAAAuAgAAZHJzL2Uyb0RvYy54&#10;bWxQSwECLQAUAAYACAAAACEAfxqK+N0AAAAIAQAADwAAAAAAAAAAAAAAAAB+BAAAZHJzL2Rvd25y&#10;ZXYueG1sUEsFBgAAAAAEAAQA8wAAAIgFAAAAAA==&#10;"/>
            </w:pict>
          </mc:Fallback>
        </mc:AlternateContent>
      </w:r>
    </w:p>
    <w:p w:rsidR="00FE5B9A" w:rsidRPr="00AE1407" w:rsidRDefault="00FE5B9A" w:rsidP="00FE5B9A">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E5B9A" w:rsidRPr="00AE1407" w:rsidRDefault="00FE5B9A" w:rsidP="00FE5B9A">
      <w:pPr>
        <w:jc w:val="both"/>
        <w:rPr>
          <w:noProof/>
        </w:rPr>
      </w:pPr>
    </w:p>
    <w:p w:rsidR="00FE5B9A" w:rsidRPr="00AE1407" w:rsidRDefault="00FE5B9A" w:rsidP="00FE5B9A">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E5B9A" w:rsidRPr="00AE1407" w:rsidRDefault="00FE5B9A" w:rsidP="00FE5B9A">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E5B9A" w:rsidRDefault="00FE5B9A" w:rsidP="00FE5B9A">
      <w:pPr>
        <w:rPr>
          <w:bCs/>
          <w:iCs/>
          <w:lang w:val="sr-Cyrl-RS"/>
        </w:rPr>
      </w:pPr>
    </w:p>
    <w:p w:rsidR="00FE5B9A" w:rsidRDefault="00FE5B9A" w:rsidP="00FE5B9A">
      <w:pPr>
        <w:jc w:val="both"/>
        <w:rPr>
          <w:noProof/>
          <w:lang w:val="sr-Cyrl-RS"/>
        </w:rPr>
      </w:pPr>
      <w:r>
        <w:rPr>
          <w:noProof/>
          <w:lang w:val="sr-Cyrl-RS"/>
        </w:rPr>
        <w:t xml:space="preserve">НАПОМЕНА: </w:t>
      </w:r>
    </w:p>
    <w:p w:rsidR="00A23F31" w:rsidRPr="00AE1407" w:rsidRDefault="00FE5B9A" w:rsidP="00FE5B9A">
      <w:pPr>
        <w:jc w:val="both"/>
        <w:rPr>
          <w:noProof/>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r w:rsidR="00A23F31" w:rsidRPr="00AE1407">
        <w:rPr>
          <w:noProof/>
        </w:rPr>
        <w:tab/>
      </w:r>
      <w:r w:rsidR="00A23F31" w:rsidRPr="00AE1407">
        <w:rPr>
          <w:noProof/>
        </w:rPr>
        <w:tab/>
      </w:r>
      <w:r w:rsidR="00A23F31" w:rsidRPr="00AE1407">
        <w:rPr>
          <w:noProof/>
        </w:rPr>
        <w:tab/>
      </w:r>
      <w:r w:rsidR="00A23F31" w:rsidRPr="00AE1407">
        <w:rPr>
          <w:noProof/>
        </w:rPr>
        <w:tab/>
      </w:r>
      <w:r w:rsidR="00A23F31" w:rsidRPr="00AE1407">
        <w:rPr>
          <w:noProof/>
        </w:rPr>
        <w:tab/>
      </w:r>
      <w:r w:rsidR="00A23F31" w:rsidRPr="00AE1407">
        <w:rPr>
          <w:noProof/>
        </w:rPr>
        <w:tab/>
      </w:r>
      <w:r w:rsidR="00A23F31" w:rsidRPr="00AE1407">
        <w:rPr>
          <w:noProof/>
        </w:rPr>
        <w:tab/>
      </w:r>
      <w:r w:rsidR="00A23F31" w:rsidRPr="00AE1407">
        <w:rPr>
          <w:noProof/>
        </w:rPr>
        <w:tab/>
      </w:r>
      <w:r w:rsidR="00A23F31" w:rsidRPr="00AE1407">
        <w:rPr>
          <w:noProof/>
        </w:rPr>
        <w:tab/>
      </w:r>
      <w:r w:rsidR="00A23F31" w:rsidRPr="00AE1407">
        <w:rPr>
          <w:noProof/>
        </w:rPr>
        <w:tab/>
      </w:r>
    </w:p>
    <w:p w:rsidR="00B819C7" w:rsidRPr="00AE1407" w:rsidRDefault="00B819C7">
      <w:pPr>
        <w:rPr>
          <w:bCs/>
          <w:iCs/>
        </w:rPr>
      </w:pPr>
      <w:r w:rsidRPr="00AE1407">
        <w:rPr>
          <w:bCs/>
          <w:iCs/>
        </w:rPr>
        <w:br w:type="page"/>
      </w:r>
    </w:p>
    <w:p w:rsidR="00B819C7" w:rsidRPr="00BC6DD7" w:rsidRDefault="00B819C7" w:rsidP="00EF466B">
      <w:pPr>
        <w:pStyle w:val="Heading1"/>
        <w:numPr>
          <w:ilvl w:val="0"/>
          <w:numId w:val="12"/>
        </w:numPr>
        <w:jc w:val="center"/>
        <w:rPr>
          <w:sz w:val="28"/>
          <w:szCs w:val="28"/>
        </w:rPr>
      </w:pPr>
      <w:bookmarkStart w:id="38" w:name="_Toc375826012"/>
      <w:bookmarkStart w:id="39" w:name="_Toc389030819"/>
      <w:bookmarkStart w:id="40" w:name="_Toc389030884"/>
      <w:r w:rsidRPr="00BC6DD7">
        <w:rPr>
          <w:sz w:val="28"/>
          <w:szCs w:val="28"/>
        </w:rPr>
        <w:lastRenderedPageBreak/>
        <w:t>ОБРАЗАЦ СТРУКТУРЕ ПОНУЂЕНЕ ЦЕНЕ</w:t>
      </w:r>
      <w:bookmarkEnd w:id="38"/>
      <w:bookmarkEnd w:id="39"/>
      <w:bookmarkEnd w:id="4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FE5B9A" w:rsidRPr="002735A4" w:rsidRDefault="00E2572D" w:rsidP="00E2572D">
      <w:pPr>
        <w:pStyle w:val="Heading1"/>
        <w:numPr>
          <w:ilvl w:val="0"/>
          <w:numId w:val="12"/>
        </w:numPr>
        <w:jc w:val="center"/>
        <w:rPr>
          <w:sz w:val="28"/>
          <w:szCs w:val="28"/>
        </w:rPr>
      </w:pPr>
      <w:bookmarkStart w:id="41" w:name="_Toc375826013"/>
      <w:bookmarkStart w:id="42" w:name="_Toc389030820"/>
      <w:bookmarkStart w:id="43" w:name="_Toc440629952"/>
      <w:r>
        <w:rPr>
          <w:sz w:val="28"/>
          <w:szCs w:val="28"/>
          <w:lang w:val="sr-Cyrl-RS"/>
        </w:rPr>
        <w:lastRenderedPageBreak/>
        <w:t xml:space="preserve"> </w:t>
      </w:r>
      <w:r w:rsidR="00FE5B9A" w:rsidRPr="002735A4">
        <w:rPr>
          <w:sz w:val="28"/>
          <w:szCs w:val="28"/>
        </w:rPr>
        <w:t>ОБРАЗАЦ ТРОШКОВА ПРИПРЕМЕ ПОНУДЕ</w:t>
      </w:r>
      <w:bookmarkEnd w:id="41"/>
      <w:bookmarkEnd w:id="42"/>
      <w:bookmarkEnd w:id="43"/>
    </w:p>
    <w:p w:rsidR="00FE5B9A" w:rsidRDefault="00FE5B9A" w:rsidP="00FE5B9A">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FE5B9A" w:rsidRPr="00AE1407" w:rsidRDefault="00FE5B9A" w:rsidP="00FE5B9A">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FE5B9A" w:rsidRPr="00CF619E" w:rsidTr="009A6538">
        <w:tc>
          <w:tcPr>
            <w:tcW w:w="5752" w:type="dxa"/>
            <w:tcBorders>
              <w:top w:val="single" w:sz="4" w:space="0" w:color="000000"/>
              <w:left w:val="single" w:sz="4" w:space="0" w:color="000000"/>
              <w:bottom w:val="single" w:sz="4" w:space="0" w:color="000000"/>
            </w:tcBorders>
            <w:shd w:val="clear" w:color="auto" w:fill="auto"/>
            <w:vAlign w:val="center"/>
          </w:tcPr>
          <w:p w:rsidR="00FE5B9A" w:rsidRPr="00CF619E" w:rsidRDefault="00FE5B9A" w:rsidP="009A6538">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B9A" w:rsidRPr="00CF619E" w:rsidRDefault="00FE5B9A" w:rsidP="009A6538">
            <w:pPr>
              <w:spacing w:before="100" w:beforeAutospacing="1" w:line="210" w:lineRule="atLeast"/>
              <w:ind w:left="360"/>
              <w:jc w:val="center"/>
              <w:rPr>
                <w:b/>
                <w:noProof/>
              </w:rPr>
            </w:pPr>
            <w:r w:rsidRPr="00CF619E">
              <w:rPr>
                <w:b/>
                <w:noProof/>
              </w:rPr>
              <w:t>ИЗНОС ТРОШКА У РСД без ПДВ-а</w:t>
            </w:r>
          </w:p>
        </w:tc>
      </w:tr>
      <w:tr w:rsidR="00FE5B9A" w:rsidRPr="00CF619E" w:rsidTr="009A6538">
        <w:trPr>
          <w:trHeight w:val="558"/>
        </w:trPr>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r w:rsidR="00FE5B9A" w:rsidRPr="00CF619E" w:rsidTr="009A6538">
        <w:trPr>
          <w:trHeight w:val="566"/>
        </w:trPr>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r w:rsidR="00FE5B9A" w:rsidRPr="00CF619E" w:rsidTr="009A6538">
        <w:trPr>
          <w:trHeight w:val="561"/>
        </w:trPr>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r w:rsidR="00FE5B9A" w:rsidRPr="00CF619E" w:rsidTr="009A6538">
        <w:trPr>
          <w:trHeight w:val="555"/>
        </w:trPr>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r w:rsidR="00FE5B9A" w:rsidRPr="00CF619E" w:rsidTr="009A6538">
        <w:trPr>
          <w:trHeight w:val="549"/>
        </w:trPr>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r w:rsidR="00FE5B9A" w:rsidRPr="00CF619E" w:rsidTr="009A6538">
        <w:trPr>
          <w:trHeight w:val="556"/>
        </w:trPr>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r w:rsidR="00FE5B9A" w:rsidRPr="00CF619E" w:rsidTr="009A6538">
        <w:tc>
          <w:tcPr>
            <w:tcW w:w="5752" w:type="dxa"/>
            <w:tcBorders>
              <w:top w:val="single" w:sz="4" w:space="0" w:color="000000"/>
              <w:left w:val="single" w:sz="4" w:space="0" w:color="000000"/>
              <w:bottom w:val="single" w:sz="4" w:space="0" w:color="000000"/>
            </w:tcBorders>
            <w:shd w:val="clear" w:color="auto" w:fill="auto"/>
          </w:tcPr>
          <w:p w:rsidR="00FE5B9A" w:rsidRPr="00CF619E" w:rsidRDefault="00FE5B9A" w:rsidP="009A6538">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5B9A" w:rsidRPr="00CF619E" w:rsidRDefault="00FE5B9A" w:rsidP="009A6538">
            <w:pPr>
              <w:spacing w:before="100" w:beforeAutospacing="1" w:line="210" w:lineRule="atLeast"/>
              <w:ind w:left="360"/>
              <w:jc w:val="both"/>
              <w:rPr>
                <w:b/>
                <w:noProof/>
              </w:rPr>
            </w:pPr>
          </w:p>
        </w:tc>
      </w:tr>
    </w:tbl>
    <w:p w:rsidR="00FE5B9A" w:rsidRPr="00AE1407" w:rsidRDefault="00FE5B9A" w:rsidP="00FE5B9A">
      <w:pPr>
        <w:spacing w:before="100" w:beforeAutospacing="1" w:line="210" w:lineRule="atLeast"/>
        <w:ind w:left="360"/>
        <w:jc w:val="both"/>
        <w:rPr>
          <w:b/>
          <w:noProof/>
        </w:rPr>
      </w:pPr>
    </w:p>
    <w:p w:rsidR="00FE5B9A" w:rsidRPr="00CF619E" w:rsidRDefault="00FE5B9A" w:rsidP="00FE5B9A">
      <w:pPr>
        <w:rPr>
          <w:b/>
          <w:noProof/>
        </w:rPr>
      </w:pPr>
      <w:r w:rsidRPr="00CF619E">
        <w:rPr>
          <w:b/>
          <w:noProof/>
        </w:rPr>
        <w:t xml:space="preserve">Напомена: </w:t>
      </w:r>
    </w:p>
    <w:p w:rsidR="00FE5B9A" w:rsidRDefault="00FE5B9A" w:rsidP="00FE5B9A">
      <w:pPr>
        <w:rPr>
          <w:noProof/>
        </w:rPr>
      </w:pPr>
      <w:r w:rsidRPr="00CF619E">
        <w:rPr>
          <w:noProof/>
        </w:rPr>
        <w:t>Достављање овог обрасца није обавезно.</w:t>
      </w: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Default="00FE5B9A" w:rsidP="00FE5B9A">
      <w:pPr>
        <w:rPr>
          <w:noProof/>
          <w:lang w:val="sr-Cyrl-CS"/>
        </w:rPr>
      </w:pPr>
    </w:p>
    <w:p w:rsidR="00FE5B9A" w:rsidRPr="00497BC6" w:rsidRDefault="00FE5B9A" w:rsidP="00FE5B9A">
      <w:pPr>
        <w:rPr>
          <w:noProof/>
          <w:lang w:val="sr-Cyrl-CS"/>
        </w:rPr>
      </w:pPr>
    </w:p>
    <w:p w:rsidR="00FE5B9A" w:rsidRPr="00CF619E" w:rsidRDefault="00FE5B9A" w:rsidP="00FE5B9A">
      <w:pPr>
        <w:rPr>
          <w:noProof/>
        </w:rPr>
      </w:pPr>
    </w:p>
    <w:p w:rsidR="00FE5B9A" w:rsidRDefault="00FE5B9A" w:rsidP="00FE5B9A">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E5B9A" w:rsidRPr="00CF619E" w:rsidTr="009A6538">
        <w:tc>
          <w:tcPr>
            <w:tcW w:w="3095" w:type="dxa"/>
            <w:tcBorders>
              <w:bottom w:val="single" w:sz="4" w:space="0" w:color="auto"/>
            </w:tcBorders>
          </w:tcPr>
          <w:p w:rsidR="00FE5B9A" w:rsidRPr="00CF619E" w:rsidRDefault="00FE5B9A" w:rsidP="009A6538">
            <w:pPr>
              <w:rPr>
                <w:bCs/>
                <w:iCs/>
                <w:noProof/>
                <w:lang w:val="sr-Cyrl-CS"/>
              </w:rPr>
            </w:pPr>
          </w:p>
        </w:tc>
        <w:tc>
          <w:tcPr>
            <w:tcW w:w="3095" w:type="dxa"/>
          </w:tcPr>
          <w:p w:rsidR="00FE5B9A" w:rsidRPr="00CF619E" w:rsidRDefault="00FE5B9A" w:rsidP="009A6538">
            <w:pPr>
              <w:rPr>
                <w:bCs/>
                <w:iCs/>
                <w:noProof/>
                <w:lang w:val="sr-Cyrl-CS"/>
              </w:rPr>
            </w:pPr>
          </w:p>
        </w:tc>
        <w:tc>
          <w:tcPr>
            <w:tcW w:w="3096" w:type="dxa"/>
            <w:tcBorders>
              <w:bottom w:val="single" w:sz="4" w:space="0" w:color="auto"/>
            </w:tcBorders>
          </w:tcPr>
          <w:p w:rsidR="00FE5B9A" w:rsidRPr="00CF619E" w:rsidRDefault="00FE5B9A" w:rsidP="009A6538">
            <w:pPr>
              <w:rPr>
                <w:bCs/>
                <w:iCs/>
                <w:noProof/>
                <w:lang w:val="sr-Cyrl-CS"/>
              </w:rPr>
            </w:pPr>
          </w:p>
        </w:tc>
      </w:tr>
      <w:tr w:rsidR="00FE5B9A" w:rsidRPr="00CF619E" w:rsidTr="009A6538">
        <w:tc>
          <w:tcPr>
            <w:tcW w:w="3095" w:type="dxa"/>
            <w:tcBorders>
              <w:top w:val="single" w:sz="4" w:space="0" w:color="auto"/>
            </w:tcBorders>
          </w:tcPr>
          <w:p w:rsidR="00FE5B9A" w:rsidRPr="00CF619E" w:rsidRDefault="00FE5B9A" w:rsidP="009A6538">
            <w:pPr>
              <w:jc w:val="center"/>
              <w:rPr>
                <w:bCs/>
                <w:iCs/>
                <w:noProof/>
                <w:lang w:val="sr-Cyrl-CS"/>
              </w:rPr>
            </w:pPr>
            <w:r w:rsidRPr="00CF619E">
              <w:rPr>
                <w:bCs/>
                <w:iCs/>
                <w:noProof/>
                <w:lang w:val="hr-HR"/>
              </w:rPr>
              <w:t>ДАТУМ</w:t>
            </w:r>
          </w:p>
        </w:tc>
        <w:tc>
          <w:tcPr>
            <w:tcW w:w="3095" w:type="dxa"/>
          </w:tcPr>
          <w:p w:rsidR="00FE5B9A" w:rsidRPr="00CF619E" w:rsidRDefault="00FE5B9A" w:rsidP="009A6538">
            <w:pPr>
              <w:jc w:val="center"/>
              <w:rPr>
                <w:bCs/>
                <w:iCs/>
                <w:noProof/>
                <w:lang w:val="sr-Cyrl-CS"/>
              </w:rPr>
            </w:pPr>
            <w:r w:rsidRPr="00CF619E">
              <w:rPr>
                <w:bCs/>
                <w:iCs/>
                <w:noProof/>
                <w:lang w:val="hr-HR"/>
              </w:rPr>
              <w:t>М.П.</w:t>
            </w:r>
          </w:p>
        </w:tc>
        <w:tc>
          <w:tcPr>
            <w:tcW w:w="3096" w:type="dxa"/>
            <w:tcBorders>
              <w:top w:val="single" w:sz="4" w:space="0" w:color="auto"/>
            </w:tcBorders>
          </w:tcPr>
          <w:p w:rsidR="00FE5B9A" w:rsidRPr="00CF619E" w:rsidRDefault="00FE5B9A" w:rsidP="009A6538">
            <w:pPr>
              <w:jc w:val="center"/>
              <w:rPr>
                <w:bCs/>
                <w:iCs/>
                <w:noProof/>
                <w:lang w:val="sr-Cyrl-CS"/>
              </w:rPr>
            </w:pPr>
            <w:r w:rsidRPr="00CF619E">
              <w:rPr>
                <w:bCs/>
                <w:iCs/>
                <w:noProof/>
                <w:lang w:val="sr-Cyrl-CS"/>
              </w:rPr>
              <w:t>ПОНУЂАЧ</w:t>
            </w:r>
          </w:p>
        </w:tc>
      </w:tr>
      <w:tr w:rsidR="00FE5B9A" w:rsidRPr="00CF619E" w:rsidTr="009A6538">
        <w:tc>
          <w:tcPr>
            <w:tcW w:w="3095" w:type="dxa"/>
          </w:tcPr>
          <w:p w:rsidR="00FE5B9A" w:rsidRPr="00CF619E" w:rsidRDefault="00FE5B9A" w:rsidP="009A6538">
            <w:pPr>
              <w:rPr>
                <w:bCs/>
                <w:iCs/>
                <w:noProof/>
                <w:lang w:val="hr-HR"/>
              </w:rPr>
            </w:pPr>
          </w:p>
        </w:tc>
        <w:tc>
          <w:tcPr>
            <w:tcW w:w="3095" w:type="dxa"/>
          </w:tcPr>
          <w:p w:rsidR="00FE5B9A" w:rsidRPr="00CF619E" w:rsidRDefault="00FE5B9A" w:rsidP="009A6538">
            <w:pPr>
              <w:rPr>
                <w:bCs/>
                <w:iCs/>
                <w:noProof/>
                <w:lang w:val="hr-HR"/>
              </w:rPr>
            </w:pPr>
          </w:p>
        </w:tc>
        <w:tc>
          <w:tcPr>
            <w:tcW w:w="3096" w:type="dxa"/>
            <w:tcBorders>
              <w:bottom w:val="single" w:sz="4" w:space="0" w:color="auto"/>
            </w:tcBorders>
          </w:tcPr>
          <w:p w:rsidR="00FE5B9A" w:rsidRPr="00CF619E" w:rsidRDefault="00FE5B9A" w:rsidP="009A6538">
            <w:pPr>
              <w:rPr>
                <w:bCs/>
                <w:iCs/>
                <w:noProof/>
                <w:lang w:val="sr-Cyrl-CS"/>
              </w:rPr>
            </w:pPr>
          </w:p>
          <w:p w:rsidR="00FE5B9A" w:rsidRPr="00CF619E" w:rsidRDefault="00FE5B9A" w:rsidP="009A6538">
            <w:pPr>
              <w:rPr>
                <w:bCs/>
                <w:iCs/>
                <w:noProof/>
                <w:lang w:val="sr-Cyrl-CS"/>
              </w:rPr>
            </w:pPr>
          </w:p>
        </w:tc>
      </w:tr>
      <w:tr w:rsidR="00FE5B9A" w:rsidRPr="00CF619E" w:rsidTr="009A6538">
        <w:tc>
          <w:tcPr>
            <w:tcW w:w="3095" w:type="dxa"/>
          </w:tcPr>
          <w:p w:rsidR="00FE5B9A" w:rsidRPr="00CF619E" w:rsidRDefault="00FE5B9A" w:rsidP="009A6538">
            <w:pPr>
              <w:rPr>
                <w:bCs/>
                <w:iCs/>
                <w:noProof/>
                <w:lang w:val="hr-HR"/>
              </w:rPr>
            </w:pPr>
          </w:p>
        </w:tc>
        <w:tc>
          <w:tcPr>
            <w:tcW w:w="3095" w:type="dxa"/>
          </w:tcPr>
          <w:p w:rsidR="00FE5B9A" w:rsidRPr="00CF619E" w:rsidRDefault="00FE5B9A" w:rsidP="009A6538">
            <w:pPr>
              <w:rPr>
                <w:bCs/>
                <w:iCs/>
                <w:noProof/>
                <w:lang w:val="hr-HR"/>
              </w:rPr>
            </w:pPr>
          </w:p>
        </w:tc>
        <w:tc>
          <w:tcPr>
            <w:tcW w:w="3096" w:type="dxa"/>
            <w:tcBorders>
              <w:top w:val="single" w:sz="4" w:space="0" w:color="auto"/>
            </w:tcBorders>
          </w:tcPr>
          <w:p w:rsidR="00FE5B9A" w:rsidRPr="00CF619E" w:rsidRDefault="00FE5B9A" w:rsidP="009A6538">
            <w:pPr>
              <w:jc w:val="center"/>
              <w:rPr>
                <w:bCs/>
                <w:iCs/>
                <w:noProof/>
                <w:lang w:val="sr-Cyrl-CS"/>
              </w:rPr>
            </w:pPr>
            <w:r w:rsidRPr="00CF619E">
              <w:rPr>
                <w:bCs/>
                <w:iCs/>
                <w:noProof/>
              </w:rPr>
              <w:t>ПОТПИС</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rsidR="002D5B2C" w:rsidRPr="00BC6DD7" w:rsidRDefault="002D5B2C" w:rsidP="00EF466B">
      <w:pPr>
        <w:pStyle w:val="Heading1"/>
        <w:numPr>
          <w:ilvl w:val="0"/>
          <w:numId w:val="12"/>
        </w:numPr>
        <w:jc w:val="center"/>
        <w:rPr>
          <w:sz w:val="28"/>
          <w:szCs w:val="28"/>
        </w:rPr>
      </w:pPr>
      <w:bookmarkStart w:id="44" w:name="_Toc375826014"/>
      <w:bookmarkStart w:id="45" w:name="_Toc389030821"/>
      <w:bookmarkStart w:id="46" w:name="_Toc389030886"/>
      <w:r w:rsidRPr="00BC6DD7">
        <w:rPr>
          <w:sz w:val="28"/>
          <w:szCs w:val="28"/>
        </w:rPr>
        <w:lastRenderedPageBreak/>
        <w:t>ОБРАЗАЦ ПОНУДЕ</w:t>
      </w:r>
      <w:bookmarkEnd w:id="44"/>
      <w:bookmarkEnd w:id="45"/>
      <w:bookmarkEnd w:id="4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190FA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30236" w:rsidRPr="007D28A1" w:rsidRDefault="00E30236" w:rsidP="00E30236">
            <w:pPr>
              <w:pStyle w:val="Footer"/>
              <w:rPr>
                <w:b/>
                <w:noProof/>
                <w:lang w:val="sr-Latn-RS"/>
              </w:rPr>
            </w:pPr>
            <w:r w:rsidRPr="007D28A1">
              <w:rPr>
                <w:lang w:val="sr-Cyrl-RS"/>
              </w:rPr>
              <w:t>80-16</w:t>
            </w:r>
            <w:r w:rsidRPr="007D28A1">
              <w:t>-О</w:t>
            </w:r>
            <w:r w:rsidRPr="007D28A1">
              <w:rPr>
                <w:i/>
                <w:iCs/>
              </w:rPr>
              <w:t xml:space="preserve"> </w:t>
            </w:r>
            <w:r w:rsidRPr="007D28A1">
              <w:t xml:space="preserve">је </w:t>
            </w:r>
            <w:r w:rsidRPr="007D28A1">
              <w:rPr>
                <w:b/>
                <w:noProof/>
                <w:lang w:val="sr-Cyrl-RS"/>
              </w:rPr>
              <w:t xml:space="preserve">Сервисирање плазма стерилизатора и лепилица </w:t>
            </w:r>
            <w:r w:rsidRPr="007D28A1">
              <w:rPr>
                <w:b/>
                <w:noProof/>
                <w:lang w:val="sr-Latn-RS"/>
              </w:rPr>
              <w:t>HAWO</w:t>
            </w:r>
          </w:p>
          <w:p w:rsidR="00E30236" w:rsidRPr="007D28A1" w:rsidRDefault="00E30236" w:rsidP="00E30236">
            <w:pPr>
              <w:pStyle w:val="Footer"/>
              <w:rPr>
                <w:b/>
                <w:noProof/>
                <w:lang w:val="sr-Cyrl-RS"/>
              </w:rPr>
            </w:pPr>
            <w:r w:rsidRPr="007D28A1">
              <w:rPr>
                <w:b/>
                <w:noProof/>
                <w:lang w:val="sr-Cyrl-RS"/>
              </w:rPr>
              <w:t>у Служби операционих сала хирургије и на</w:t>
            </w:r>
            <w:r w:rsidR="00D93096">
              <w:rPr>
                <w:b/>
                <w:noProof/>
                <w:lang w:val="sr-Cyrl-RS"/>
              </w:rPr>
              <w:t xml:space="preserve"> Клиници за гинекологију и акушерство</w:t>
            </w:r>
            <w:r w:rsidRPr="007D28A1">
              <w:rPr>
                <w:b/>
                <w:noProof/>
                <w:lang w:val="sr-Cyrl-RS"/>
              </w:rPr>
              <w:t xml:space="preserve">, </w:t>
            </w:r>
          </w:p>
          <w:p w:rsidR="005E2923" w:rsidRPr="00AE1407" w:rsidRDefault="00E30236" w:rsidP="00E30236">
            <w:pPr>
              <w:rPr>
                <w:b/>
                <w:noProof/>
              </w:rPr>
            </w:pPr>
            <w:r w:rsidRPr="007D28A1">
              <w:rPr>
                <w:b/>
                <w:noProof/>
                <w:lang w:val="sr-Cyrl-RS"/>
              </w:rPr>
              <w:t>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00E30236" w:rsidRPr="00190FA8">
              <w:rPr>
                <w:noProof/>
              </w:rPr>
              <w:t xml:space="preserve">не може бити краћи од </w:t>
            </w:r>
            <w:r w:rsidR="00E30236" w:rsidRPr="00190FA8">
              <w:rPr>
                <w:noProof/>
                <w:lang w:val="sr-Cyrl-RS"/>
              </w:rPr>
              <w:t>6</w:t>
            </w:r>
            <w:r w:rsidRPr="00190FA8">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190FA8" w:rsidRDefault="005E2923" w:rsidP="005E2923">
            <w:pPr>
              <w:rPr>
                <w:noProof/>
              </w:rPr>
            </w:pPr>
            <w:r w:rsidRPr="00190FA8">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90FA8" w:rsidRDefault="00E30236" w:rsidP="005E2923">
            <w:pPr>
              <w:rPr>
                <w:noProof/>
              </w:rPr>
            </w:pPr>
            <w:r w:rsidRPr="00190FA8">
              <w:rPr>
                <w:noProof/>
                <w:lang w:val="sr-Cyrl-RS"/>
              </w:rPr>
              <w:t>Рок одзива ради извршења услуге</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90FA8" w:rsidRDefault="00E30236" w:rsidP="005E2923">
            <w:pPr>
              <w:rPr>
                <w:noProof/>
              </w:rPr>
            </w:pPr>
            <w:r w:rsidRPr="00190FA8">
              <w:rPr>
                <w:noProof/>
              </w:rPr>
              <w:t xml:space="preserve">Рок извршења </w:t>
            </w:r>
            <w:r w:rsidRPr="00190FA8">
              <w:rPr>
                <w:noProof/>
                <w:lang w:val="sr-Cyrl-RS"/>
              </w:rPr>
              <w:t>услуге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190FA8" w:rsidRDefault="00E30236" w:rsidP="00F82B85">
            <w:pPr>
              <w:rPr>
                <w:noProof/>
              </w:rPr>
            </w:pPr>
            <w:r w:rsidRPr="00190FA8">
              <w:rPr>
                <w:noProof/>
                <w:lang w:val="sr-Cyrl-RS"/>
              </w:rPr>
              <w:t>Гарантни рок на извршену услугу, односно замењени резервни део</w:t>
            </w:r>
          </w:p>
        </w:tc>
        <w:tc>
          <w:tcPr>
            <w:tcW w:w="10065" w:type="dxa"/>
            <w:gridSpan w:val="5"/>
          </w:tcPr>
          <w:p w:rsidR="00F82B85" w:rsidRPr="00AE1407" w:rsidRDefault="00F82B85" w:rsidP="005E2923">
            <w:pPr>
              <w:rPr>
                <w:b/>
                <w:noProof/>
              </w:rPr>
            </w:pPr>
          </w:p>
        </w:tc>
      </w:tr>
    </w:tbl>
    <w:p w:rsidR="00191EBE" w:rsidRPr="00603B22" w:rsidRDefault="00191EBE" w:rsidP="00B861E7">
      <w:pPr>
        <w:pStyle w:val="BodyText"/>
        <w:ind w:firstLine="720"/>
        <w:rPr>
          <w:noProof/>
          <w:szCs w:val="24"/>
          <w:highlight w:val="yellow"/>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3B5799" w:rsidRPr="00AE1407" w:rsidTr="003B5799">
        <w:trPr>
          <w:trHeight w:val="262"/>
        </w:trPr>
        <w:tc>
          <w:tcPr>
            <w:tcW w:w="569" w:type="dxa"/>
            <w:vAlign w:val="center"/>
          </w:tcPr>
          <w:p w:rsidR="003B5799" w:rsidRPr="00AE1407" w:rsidRDefault="003B5799" w:rsidP="003B5799">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3B5799" w:rsidRPr="00AE1407" w:rsidRDefault="003B5799" w:rsidP="003B5799">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3B5799" w:rsidRPr="00AE1407" w:rsidRDefault="003B5799" w:rsidP="003B579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3B5799" w:rsidRPr="00AE1407" w:rsidRDefault="003B5799" w:rsidP="003B5799">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3B5799" w:rsidRPr="00AE1407" w:rsidRDefault="003B5799" w:rsidP="003B579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3B5799" w:rsidRPr="000504BD" w:rsidRDefault="003B5799" w:rsidP="003B5799">
            <w:pPr>
              <w:pStyle w:val="BodyText"/>
              <w:jc w:val="center"/>
              <w:rPr>
                <w:noProof/>
                <w:sz w:val="22"/>
                <w:szCs w:val="22"/>
              </w:rPr>
            </w:pPr>
            <w:r>
              <w:rPr>
                <w:noProof/>
                <w:sz w:val="22"/>
                <w:szCs w:val="22"/>
              </w:rPr>
              <w:t>Стопа</w:t>
            </w:r>
          </w:p>
          <w:p w:rsidR="003B5799" w:rsidRPr="00AE1407" w:rsidRDefault="003B5799" w:rsidP="003B5799">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3B5799" w:rsidRPr="00AE1407" w:rsidRDefault="003B5799" w:rsidP="003B5799">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3B5799" w:rsidRPr="00592D72" w:rsidRDefault="003B5799" w:rsidP="003B5799">
            <w:pPr>
              <w:autoSpaceDE w:val="0"/>
              <w:autoSpaceDN w:val="0"/>
              <w:adjustRightInd w:val="0"/>
              <w:jc w:val="center"/>
              <w:rPr>
                <w:noProof/>
              </w:rPr>
            </w:pPr>
            <w:r w:rsidRPr="00592D72">
              <w:rPr>
                <w:noProof/>
              </w:rPr>
              <w:t>Произвођач</w:t>
            </w:r>
          </w:p>
          <w:p w:rsidR="003B5799" w:rsidRPr="00592D72" w:rsidRDefault="003B5799" w:rsidP="003B5799">
            <w:pPr>
              <w:autoSpaceDE w:val="0"/>
              <w:autoSpaceDN w:val="0"/>
              <w:adjustRightInd w:val="0"/>
              <w:jc w:val="center"/>
              <w:rPr>
                <w:noProof/>
              </w:rPr>
            </w:pPr>
            <w:r w:rsidRPr="00592D72">
              <w:rPr>
                <w:noProof/>
              </w:rPr>
              <w:t>(за ставке за које је то могуће попунити)</w:t>
            </w:r>
          </w:p>
        </w:tc>
        <w:tc>
          <w:tcPr>
            <w:tcW w:w="1984" w:type="dxa"/>
            <w:vAlign w:val="center"/>
          </w:tcPr>
          <w:p w:rsidR="003B5799" w:rsidRPr="00592D72" w:rsidRDefault="003B5799" w:rsidP="003B5799">
            <w:pPr>
              <w:autoSpaceDE w:val="0"/>
              <w:autoSpaceDN w:val="0"/>
              <w:adjustRightInd w:val="0"/>
              <w:jc w:val="center"/>
              <w:rPr>
                <w:noProof/>
              </w:rPr>
            </w:pPr>
            <w:r w:rsidRPr="00592D72">
              <w:rPr>
                <w:noProof/>
              </w:rPr>
              <w:t>Напомена</w:t>
            </w:r>
          </w:p>
          <w:p w:rsidR="003B5799" w:rsidRPr="00592D72" w:rsidRDefault="003B5799" w:rsidP="003B5799">
            <w:pPr>
              <w:autoSpaceDE w:val="0"/>
              <w:autoSpaceDN w:val="0"/>
              <w:adjustRightInd w:val="0"/>
              <w:jc w:val="center"/>
              <w:rPr>
                <w:noProof/>
              </w:rPr>
            </w:pPr>
            <w:r w:rsidRPr="00592D72">
              <w:rPr>
                <w:noProof/>
              </w:rPr>
              <w:t>(уколико их понуђач има за одређене ставке)</w:t>
            </w:r>
          </w:p>
        </w:tc>
      </w:tr>
      <w:tr w:rsidR="003B5799" w:rsidRPr="00F85647" w:rsidTr="00392D3D">
        <w:trPr>
          <w:trHeight w:val="288"/>
        </w:trPr>
        <w:tc>
          <w:tcPr>
            <w:tcW w:w="569" w:type="dxa"/>
            <w:tcBorders>
              <w:bottom w:val="single" w:sz="8" w:space="0" w:color="auto"/>
            </w:tcBorders>
          </w:tcPr>
          <w:p w:rsidR="003B5799" w:rsidRPr="00F85647" w:rsidRDefault="003B5799" w:rsidP="003B5799">
            <w:pPr>
              <w:autoSpaceDE w:val="0"/>
              <w:autoSpaceDN w:val="0"/>
              <w:adjustRightInd w:val="0"/>
              <w:jc w:val="center"/>
              <w:rPr>
                <w:noProof/>
              </w:rPr>
            </w:pPr>
            <w:r w:rsidRPr="00F85647">
              <w:rPr>
                <w:noProof/>
              </w:rPr>
              <w:t>1</w:t>
            </w:r>
          </w:p>
        </w:tc>
        <w:tc>
          <w:tcPr>
            <w:tcW w:w="3005" w:type="dxa"/>
            <w:tcBorders>
              <w:bottom w:val="single" w:sz="8" w:space="0" w:color="auto"/>
            </w:tcBorders>
          </w:tcPr>
          <w:p w:rsidR="003B5799" w:rsidRPr="00F85647" w:rsidRDefault="003B5799" w:rsidP="003B5799">
            <w:pPr>
              <w:autoSpaceDE w:val="0"/>
              <w:autoSpaceDN w:val="0"/>
              <w:adjustRightInd w:val="0"/>
              <w:jc w:val="center"/>
              <w:rPr>
                <w:noProof/>
                <w:lang w:val="en-US"/>
              </w:rPr>
            </w:pPr>
            <w:r w:rsidRPr="00F85647">
              <w:rPr>
                <w:noProof/>
                <w:lang w:val="en-US"/>
              </w:rPr>
              <w:t>2</w:t>
            </w:r>
          </w:p>
        </w:tc>
        <w:tc>
          <w:tcPr>
            <w:tcW w:w="1134" w:type="dxa"/>
            <w:tcBorders>
              <w:bottom w:val="single" w:sz="8" w:space="0" w:color="auto"/>
            </w:tcBorders>
          </w:tcPr>
          <w:p w:rsidR="003B5799" w:rsidRPr="00F85647" w:rsidRDefault="003B5799" w:rsidP="003B5799">
            <w:pPr>
              <w:autoSpaceDE w:val="0"/>
              <w:autoSpaceDN w:val="0"/>
              <w:adjustRightInd w:val="0"/>
              <w:jc w:val="center"/>
              <w:rPr>
                <w:noProof/>
                <w:lang w:val="en-US"/>
              </w:rPr>
            </w:pPr>
            <w:r w:rsidRPr="00F85647">
              <w:rPr>
                <w:noProof/>
                <w:lang w:val="en-US"/>
              </w:rPr>
              <w:t>3</w:t>
            </w:r>
          </w:p>
        </w:tc>
        <w:tc>
          <w:tcPr>
            <w:tcW w:w="1227" w:type="dxa"/>
            <w:tcBorders>
              <w:bottom w:val="single" w:sz="8" w:space="0" w:color="auto"/>
            </w:tcBorders>
          </w:tcPr>
          <w:p w:rsidR="003B5799" w:rsidRPr="00F85647" w:rsidRDefault="003B5799" w:rsidP="003B5799">
            <w:pPr>
              <w:autoSpaceDE w:val="0"/>
              <w:autoSpaceDN w:val="0"/>
              <w:adjustRightInd w:val="0"/>
              <w:jc w:val="center"/>
              <w:rPr>
                <w:noProof/>
                <w:lang w:val="en-US"/>
              </w:rPr>
            </w:pPr>
            <w:r w:rsidRPr="00F85647">
              <w:rPr>
                <w:noProof/>
                <w:lang w:val="en-US"/>
              </w:rPr>
              <w:t>4</w:t>
            </w:r>
          </w:p>
        </w:tc>
        <w:tc>
          <w:tcPr>
            <w:tcW w:w="2410" w:type="dxa"/>
            <w:tcBorders>
              <w:bottom w:val="single" w:sz="8" w:space="0" w:color="auto"/>
            </w:tcBorders>
          </w:tcPr>
          <w:p w:rsidR="003B5799" w:rsidRPr="00F85647" w:rsidRDefault="003B5799" w:rsidP="003B5799">
            <w:pPr>
              <w:autoSpaceDE w:val="0"/>
              <w:autoSpaceDN w:val="0"/>
              <w:adjustRightInd w:val="0"/>
              <w:jc w:val="center"/>
              <w:rPr>
                <w:noProof/>
                <w:lang w:val="en-US"/>
              </w:rPr>
            </w:pPr>
            <w:r w:rsidRPr="00F85647">
              <w:rPr>
                <w:noProof/>
                <w:lang w:val="en-US"/>
              </w:rPr>
              <w:t>5</w:t>
            </w:r>
          </w:p>
        </w:tc>
        <w:tc>
          <w:tcPr>
            <w:tcW w:w="1417" w:type="dxa"/>
            <w:tcBorders>
              <w:bottom w:val="single" w:sz="8" w:space="0" w:color="auto"/>
            </w:tcBorders>
          </w:tcPr>
          <w:p w:rsidR="003B5799" w:rsidRPr="00F85647" w:rsidRDefault="003B5799" w:rsidP="003B5799">
            <w:pPr>
              <w:autoSpaceDE w:val="0"/>
              <w:autoSpaceDN w:val="0"/>
              <w:adjustRightInd w:val="0"/>
              <w:jc w:val="center"/>
              <w:rPr>
                <w:noProof/>
                <w:lang w:val="en-US"/>
              </w:rPr>
            </w:pPr>
            <w:r w:rsidRPr="00F85647">
              <w:rPr>
                <w:noProof/>
                <w:lang w:val="en-US"/>
              </w:rPr>
              <w:t>6</w:t>
            </w:r>
          </w:p>
        </w:tc>
        <w:tc>
          <w:tcPr>
            <w:tcW w:w="1608" w:type="dxa"/>
            <w:tcBorders>
              <w:bottom w:val="single" w:sz="8" w:space="0" w:color="auto"/>
            </w:tcBorders>
          </w:tcPr>
          <w:p w:rsidR="003B5799" w:rsidRPr="00F85647" w:rsidRDefault="003B5799" w:rsidP="003B5799">
            <w:pPr>
              <w:autoSpaceDE w:val="0"/>
              <w:autoSpaceDN w:val="0"/>
              <w:adjustRightInd w:val="0"/>
              <w:jc w:val="center"/>
              <w:rPr>
                <w:noProof/>
                <w:lang w:val="en-US"/>
              </w:rPr>
            </w:pPr>
            <w:r w:rsidRPr="00F85647">
              <w:rPr>
                <w:noProof/>
                <w:lang w:val="en-US"/>
              </w:rPr>
              <w:t>7</w:t>
            </w:r>
          </w:p>
        </w:tc>
        <w:tc>
          <w:tcPr>
            <w:tcW w:w="1984" w:type="dxa"/>
            <w:tcBorders>
              <w:bottom w:val="single" w:sz="8" w:space="0" w:color="auto"/>
            </w:tcBorders>
          </w:tcPr>
          <w:p w:rsidR="003B5799" w:rsidRPr="00F85647" w:rsidRDefault="003B5799" w:rsidP="003B5799">
            <w:pPr>
              <w:autoSpaceDE w:val="0"/>
              <w:autoSpaceDN w:val="0"/>
              <w:adjustRightInd w:val="0"/>
              <w:jc w:val="center"/>
              <w:rPr>
                <w:noProof/>
              </w:rPr>
            </w:pPr>
            <w:r w:rsidRPr="00F85647">
              <w:rPr>
                <w:noProof/>
              </w:rPr>
              <w:t>8</w:t>
            </w:r>
          </w:p>
        </w:tc>
        <w:tc>
          <w:tcPr>
            <w:tcW w:w="1984" w:type="dxa"/>
            <w:tcBorders>
              <w:bottom w:val="single" w:sz="8" w:space="0" w:color="auto"/>
            </w:tcBorders>
          </w:tcPr>
          <w:p w:rsidR="003B5799" w:rsidRPr="00F85647" w:rsidRDefault="003B5799" w:rsidP="003B5799">
            <w:pPr>
              <w:autoSpaceDE w:val="0"/>
              <w:autoSpaceDN w:val="0"/>
              <w:adjustRightInd w:val="0"/>
              <w:jc w:val="center"/>
              <w:rPr>
                <w:noProof/>
              </w:rPr>
            </w:pPr>
            <w:r w:rsidRPr="00F85647">
              <w:rPr>
                <w:noProof/>
              </w:rPr>
              <w:t>9</w:t>
            </w:r>
          </w:p>
        </w:tc>
      </w:tr>
      <w:tr w:rsidR="003B5799" w:rsidRPr="00AE1407" w:rsidTr="00392D3D">
        <w:trPr>
          <w:trHeight w:val="420"/>
        </w:trPr>
        <w:tc>
          <w:tcPr>
            <w:tcW w:w="15338" w:type="dxa"/>
            <w:gridSpan w:val="9"/>
            <w:shd w:val="clear" w:color="auto" w:fill="BFBFBF" w:themeFill="background1" w:themeFillShade="BF"/>
            <w:vAlign w:val="center"/>
          </w:tcPr>
          <w:p w:rsidR="003B5799" w:rsidRPr="00D42F2A" w:rsidRDefault="003B5799" w:rsidP="003B5799">
            <w:pPr>
              <w:autoSpaceDE w:val="0"/>
              <w:autoSpaceDN w:val="0"/>
              <w:adjustRightInd w:val="0"/>
              <w:rPr>
                <w:b/>
                <w:noProof/>
                <w:lang w:val="en-US"/>
              </w:rPr>
            </w:pPr>
            <w:r w:rsidRPr="00D42F2A">
              <w:rPr>
                <w:b/>
                <w:noProof/>
                <w:color w:val="000000"/>
                <w:lang w:val="sr-Cyrl-RS"/>
              </w:rPr>
              <w:t>Г</w:t>
            </w:r>
            <w:r w:rsidRPr="00D42F2A">
              <w:rPr>
                <w:b/>
                <w:noProof/>
                <w:color w:val="000000"/>
              </w:rPr>
              <w:t xml:space="preserve">одишње сервисирање апарата </w:t>
            </w:r>
            <w:r w:rsidRPr="00D42F2A">
              <w:rPr>
                <w:b/>
                <w:noProof/>
                <w:color w:val="000000"/>
                <w:lang w:val="sr-Cyrl-RS"/>
              </w:rPr>
              <w:t xml:space="preserve">по принципу </w:t>
            </w:r>
            <w:r w:rsidRPr="00D42F2A">
              <w:rPr>
                <w:b/>
                <w:noProof/>
                <w:color w:val="000000"/>
                <w:lang w:val="sr-Latn-RS"/>
              </w:rPr>
              <w:t xml:space="preserve">ALL INCLUSIVE </w:t>
            </w:r>
            <w:r w:rsidRPr="00D42F2A">
              <w:rPr>
                <w:b/>
                <w:noProof/>
                <w:color w:val="000000"/>
                <w:lang w:val="sr-Cyrl-RS"/>
              </w:rPr>
              <w:t>обухвата следеће апарате:</w:t>
            </w:r>
          </w:p>
        </w:tc>
      </w:tr>
      <w:tr w:rsidR="00B861E7" w:rsidRPr="00AE1407" w:rsidTr="00357C93">
        <w:trPr>
          <w:trHeight w:val="420"/>
        </w:trPr>
        <w:tc>
          <w:tcPr>
            <w:tcW w:w="569" w:type="dxa"/>
            <w:vAlign w:val="center"/>
          </w:tcPr>
          <w:p w:rsidR="00B861E7" w:rsidRPr="00392D3D" w:rsidRDefault="00B861E7" w:rsidP="003B5799">
            <w:pPr>
              <w:autoSpaceDE w:val="0"/>
              <w:autoSpaceDN w:val="0"/>
              <w:adjustRightInd w:val="0"/>
              <w:jc w:val="center"/>
              <w:rPr>
                <w:b/>
                <w:noProof/>
                <w:lang w:val="sr-Cyrl-RS"/>
              </w:rPr>
            </w:pPr>
            <w:r w:rsidRPr="00392D3D">
              <w:rPr>
                <w:b/>
                <w:noProof/>
                <w:lang w:val="en-US"/>
              </w:rPr>
              <w:t>1</w:t>
            </w:r>
            <w:r w:rsidRPr="00392D3D">
              <w:rPr>
                <w:b/>
                <w:noProof/>
                <w:lang w:val="sr-Cyrl-RS"/>
              </w:rPr>
              <w:t>.</w:t>
            </w:r>
          </w:p>
        </w:tc>
        <w:tc>
          <w:tcPr>
            <w:tcW w:w="14769" w:type="dxa"/>
            <w:gridSpan w:val="8"/>
            <w:vAlign w:val="center"/>
          </w:tcPr>
          <w:p w:rsidR="00B861E7" w:rsidRPr="00AE1407" w:rsidRDefault="00B861E7" w:rsidP="00B861E7">
            <w:pPr>
              <w:autoSpaceDE w:val="0"/>
              <w:autoSpaceDN w:val="0"/>
              <w:adjustRightInd w:val="0"/>
              <w:rPr>
                <w:noProof/>
                <w:lang w:val="en-US"/>
              </w:rPr>
            </w:pPr>
            <w:r>
              <w:rPr>
                <w:b/>
                <w:noProof/>
                <w:color w:val="000000"/>
                <w:lang w:val="sr-Cyrl-RS"/>
              </w:rPr>
              <w:t xml:space="preserve">Плазма стерилизатор </w:t>
            </w:r>
            <w:r w:rsidRPr="00392D3D">
              <w:rPr>
                <w:b/>
                <w:noProof/>
                <w:color w:val="000000"/>
              </w:rPr>
              <w:t>Sterrad 100S S/N 73495 (</w:t>
            </w:r>
            <w:r w:rsidRPr="00392D3D">
              <w:rPr>
                <w:b/>
                <w:noProof/>
                <w:color w:val="000000"/>
                <w:lang w:val="sr-Cyrl-RS"/>
              </w:rPr>
              <w:t>Оп блок</w:t>
            </w:r>
            <w:r w:rsidRPr="00392D3D">
              <w:rPr>
                <w:b/>
                <w:noProof/>
                <w:color w:val="000000"/>
              </w:rPr>
              <w:t>)</w:t>
            </w: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lang w:val="en-US"/>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Редован полугодишњи сервис ПМ1</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час</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lang w:val="en-US"/>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ПМ 1 КИТ, П/Н 05-53441-1-001</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lang w:val="en-US"/>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Редован годишњи сервис ПМ2</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час</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ПМ 2 КИТ, П/Н 05-53441-1-002</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B861E7">
            <w:pPr>
              <w:autoSpaceDE w:val="0"/>
              <w:autoSpaceDN w:val="0"/>
              <w:adjustRightInd w:val="0"/>
              <w:rPr>
                <w:noProof/>
                <w:color w:val="000000"/>
              </w:rPr>
            </w:pPr>
            <w:r>
              <w:rPr>
                <w:noProof/>
                <w:color w:val="000000"/>
              </w:rPr>
              <w:t xml:space="preserve">Ванредно сервисирање </w:t>
            </w:r>
            <w:r w:rsidR="00B861E7">
              <w:rPr>
                <w:noProof/>
                <w:color w:val="000000"/>
                <w:lang w:val="sr-Cyrl-RS"/>
              </w:rPr>
              <w:t>плазма стерилизатора</w:t>
            </w:r>
            <w:r>
              <w:rPr>
                <w:noProof/>
                <w:color w:val="000000"/>
              </w:rPr>
              <w:t xml:space="preserve"> STERRAD </w:t>
            </w:r>
            <w:r>
              <w:rPr>
                <w:noProof/>
                <w:color w:val="000000"/>
                <w:lang w:val="sr-Cyrl-RS"/>
              </w:rPr>
              <w:t>100</w:t>
            </w:r>
            <w:r>
              <w:rPr>
                <w:noProof/>
                <w:color w:val="000000"/>
                <w:lang w:val="sr-Latn-RS"/>
              </w:rPr>
              <w:t>S</w:t>
            </w:r>
            <w:r>
              <w:rPr>
                <w:noProof/>
                <w:color w:val="000000"/>
              </w:rPr>
              <w:t>– (у случају квара са свим деловима и уградњом – монтажом)</w:t>
            </w:r>
          </w:p>
        </w:tc>
        <w:tc>
          <w:tcPr>
            <w:tcW w:w="1134" w:type="dxa"/>
            <w:vAlign w:val="center"/>
          </w:tcPr>
          <w:p w:rsidR="003B5799" w:rsidRDefault="003B5799" w:rsidP="003B5799">
            <w:pPr>
              <w:jc w:val="center"/>
            </w:pPr>
            <w:r>
              <w:rPr>
                <w:noProof/>
                <w:color w:val="000000"/>
                <w:lang w:val="sr-Cyrl-RS"/>
              </w:rPr>
              <w:t>комплет</w:t>
            </w:r>
          </w:p>
          <w:p w:rsidR="003B5799" w:rsidRPr="002D0A7C" w:rsidRDefault="003B5799" w:rsidP="003B5799">
            <w:pPr>
              <w:autoSpaceDE w:val="0"/>
              <w:autoSpaceDN w:val="0"/>
              <w:adjustRightInd w:val="0"/>
              <w:jc w:val="center"/>
              <w:rPr>
                <w:noProof/>
                <w:color w:val="000000"/>
              </w:rPr>
            </w:pP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B861E7" w:rsidRPr="00AE1407" w:rsidTr="00357C93">
        <w:trPr>
          <w:trHeight w:val="420"/>
        </w:trPr>
        <w:tc>
          <w:tcPr>
            <w:tcW w:w="569" w:type="dxa"/>
            <w:vAlign w:val="center"/>
          </w:tcPr>
          <w:p w:rsidR="00B861E7" w:rsidRPr="00392D3D" w:rsidRDefault="00B861E7" w:rsidP="003B5799">
            <w:pPr>
              <w:autoSpaceDE w:val="0"/>
              <w:autoSpaceDN w:val="0"/>
              <w:adjustRightInd w:val="0"/>
              <w:jc w:val="center"/>
              <w:rPr>
                <w:b/>
                <w:noProof/>
                <w:lang w:val="sr-Cyrl-RS"/>
              </w:rPr>
            </w:pPr>
            <w:r w:rsidRPr="00392D3D">
              <w:rPr>
                <w:b/>
                <w:noProof/>
                <w:lang w:val="sr-Cyrl-RS"/>
              </w:rPr>
              <w:t>2.</w:t>
            </w:r>
          </w:p>
        </w:tc>
        <w:tc>
          <w:tcPr>
            <w:tcW w:w="14769" w:type="dxa"/>
            <w:gridSpan w:val="8"/>
            <w:vAlign w:val="center"/>
          </w:tcPr>
          <w:p w:rsidR="00B861E7" w:rsidRPr="00AE1407" w:rsidRDefault="00B861E7" w:rsidP="00B861E7">
            <w:pPr>
              <w:autoSpaceDE w:val="0"/>
              <w:autoSpaceDN w:val="0"/>
              <w:adjustRightInd w:val="0"/>
              <w:rPr>
                <w:noProof/>
                <w:lang w:val="en-US"/>
              </w:rPr>
            </w:pPr>
            <w:r>
              <w:rPr>
                <w:b/>
                <w:noProof/>
                <w:color w:val="000000"/>
                <w:lang w:val="sr-Cyrl-RS"/>
              </w:rPr>
              <w:t xml:space="preserve">Плазма стерилизатор </w:t>
            </w:r>
            <w:r w:rsidRPr="00392D3D">
              <w:rPr>
                <w:b/>
                <w:noProof/>
                <w:color w:val="000000"/>
              </w:rPr>
              <w:t>Sterrad  NX S/N 70808 (</w:t>
            </w:r>
            <w:r w:rsidRPr="00392D3D">
              <w:rPr>
                <w:b/>
                <w:noProof/>
                <w:color w:val="000000"/>
                <w:lang w:val="sr-Cyrl-RS"/>
              </w:rPr>
              <w:t>Оп блок</w:t>
            </w:r>
            <w:r w:rsidRPr="00392D3D">
              <w:rPr>
                <w:b/>
                <w:noProof/>
                <w:color w:val="000000"/>
              </w:rPr>
              <w:t>)</w:t>
            </w: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Редован полугодишњи сервис ПМ1</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час</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ПМ 1 КИТ, П/Н 05-53441-1-001</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Редован годишњи сервис ПМ2</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час</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ПМ 2 КИТ, П/Н 05-53441-1-002</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B861E7">
            <w:pPr>
              <w:autoSpaceDE w:val="0"/>
              <w:autoSpaceDN w:val="0"/>
              <w:adjustRightInd w:val="0"/>
              <w:rPr>
                <w:noProof/>
                <w:color w:val="000000"/>
              </w:rPr>
            </w:pPr>
            <w:r>
              <w:rPr>
                <w:noProof/>
                <w:color w:val="000000"/>
              </w:rPr>
              <w:t xml:space="preserve">Ванредно сервисирање </w:t>
            </w:r>
            <w:r w:rsidR="00B861E7">
              <w:rPr>
                <w:noProof/>
                <w:color w:val="000000"/>
                <w:lang w:val="sr-Cyrl-RS"/>
              </w:rPr>
              <w:t>плазма стерилизатора</w:t>
            </w:r>
            <w:r>
              <w:rPr>
                <w:noProof/>
                <w:color w:val="000000"/>
              </w:rPr>
              <w:t xml:space="preserve"> Sterrad  NX - (у случају квара са свим деловима и уградњом – монтажом)</w:t>
            </w:r>
          </w:p>
        </w:tc>
        <w:tc>
          <w:tcPr>
            <w:tcW w:w="1134" w:type="dxa"/>
            <w:vAlign w:val="center"/>
          </w:tcPr>
          <w:p w:rsidR="003B5799" w:rsidRDefault="003B5799" w:rsidP="003B5799">
            <w:pPr>
              <w:jc w:val="center"/>
            </w:pPr>
            <w:r>
              <w:rPr>
                <w:noProof/>
                <w:color w:val="000000"/>
                <w:lang w:val="sr-Cyrl-RS"/>
              </w:rPr>
              <w:t>комплет</w:t>
            </w:r>
          </w:p>
          <w:p w:rsidR="003B5799" w:rsidRPr="002D0A7C" w:rsidRDefault="003B5799" w:rsidP="003B5799">
            <w:pPr>
              <w:autoSpaceDE w:val="0"/>
              <w:autoSpaceDN w:val="0"/>
              <w:adjustRightInd w:val="0"/>
              <w:jc w:val="center"/>
              <w:rPr>
                <w:noProof/>
                <w:color w:val="000000"/>
              </w:rPr>
            </w:pP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B861E7" w:rsidRPr="00AE1407" w:rsidTr="00357C93">
        <w:trPr>
          <w:trHeight w:val="420"/>
        </w:trPr>
        <w:tc>
          <w:tcPr>
            <w:tcW w:w="569" w:type="dxa"/>
            <w:vAlign w:val="center"/>
          </w:tcPr>
          <w:p w:rsidR="00B861E7" w:rsidRPr="00B861E7" w:rsidRDefault="00B861E7" w:rsidP="003B5799">
            <w:pPr>
              <w:autoSpaceDE w:val="0"/>
              <w:autoSpaceDN w:val="0"/>
              <w:adjustRightInd w:val="0"/>
              <w:jc w:val="center"/>
              <w:rPr>
                <w:b/>
                <w:noProof/>
                <w:lang w:val="sr-Cyrl-RS"/>
              </w:rPr>
            </w:pPr>
            <w:r w:rsidRPr="00B861E7">
              <w:rPr>
                <w:b/>
                <w:noProof/>
                <w:lang w:val="sr-Cyrl-RS"/>
              </w:rPr>
              <w:t>3.</w:t>
            </w:r>
          </w:p>
        </w:tc>
        <w:tc>
          <w:tcPr>
            <w:tcW w:w="14769" w:type="dxa"/>
            <w:gridSpan w:val="8"/>
            <w:vAlign w:val="center"/>
          </w:tcPr>
          <w:p w:rsidR="00B861E7" w:rsidRPr="00AE1407" w:rsidRDefault="00B861E7" w:rsidP="00B861E7">
            <w:pPr>
              <w:autoSpaceDE w:val="0"/>
              <w:autoSpaceDN w:val="0"/>
              <w:adjustRightInd w:val="0"/>
              <w:rPr>
                <w:noProof/>
                <w:lang w:val="en-US"/>
              </w:rPr>
            </w:pPr>
            <w:r w:rsidRPr="00B861E7">
              <w:rPr>
                <w:b/>
                <w:noProof/>
                <w:color w:val="000000"/>
                <w:lang w:val="sr-Cyrl-RS"/>
              </w:rPr>
              <w:t xml:space="preserve">Плазма стерилизатор </w:t>
            </w:r>
            <w:r w:rsidRPr="00B861E7">
              <w:rPr>
                <w:b/>
                <w:noProof/>
                <w:color w:val="000000"/>
              </w:rPr>
              <w:t>Sterrad  NX S/N 70807</w:t>
            </w:r>
            <w:r w:rsidRPr="00B861E7">
              <w:rPr>
                <w:b/>
                <w:noProof/>
                <w:color w:val="000000"/>
                <w:lang w:val="sr-Cyrl-RS"/>
              </w:rPr>
              <w:t xml:space="preserve"> </w:t>
            </w:r>
            <w:r w:rsidRPr="00B861E7">
              <w:rPr>
                <w:b/>
                <w:noProof/>
                <w:color w:val="000000"/>
              </w:rPr>
              <w:t>(</w:t>
            </w:r>
            <w:r w:rsidRPr="00B861E7">
              <w:rPr>
                <w:b/>
                <w:noProof/>
                <w:color w:val="000000"/>
                <w:lang w:val="sr-Cyrl-RS"/>
              </w:rPr>
              <w:t>Гинекологија)</w:t>
            </w: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Редован полугодишњи сервис ПМ1</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час</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ПМ 1 КИТ, П/Н 05-53441-1-001</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Редован годишњи сервис ПМ2</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час</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3B5799">
            <w:pPr>
              <w:autoSpaceDE w:val="0"/>
              <w:autoSpaceDN w:val="0"/>
              <w:adjustRightInd w:val="0"/>
              <w:rPr>
                <w:noProof/>
                <w:color w:val="000000"/>
              </w:rPr>
            </w:pPr>
            <w:r>
              <w:rPr>
                <w:noProof/>
                <w:color w:val="000000"/>
              </w:rPr>
              <w:t>ПМ 2 КИТ, П/Н 05-53441-1-002</w:t>
            </w:r>
          </w:p>
        </w:tc>
        <w:tc>
          <w:tcPr>
            <w:tcW w:w="1134" w:type="dxa"/>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420"/>
        </w:trPr>
        <w:tc>
          <w:tcPr>
            <w:tcW w:w="569" w:type="dxa"/>
            <w:vAlign w:val="center"/>
          </w:tcPr>
          <w:p w:rsidR="003B5799" w:rsidRPr="00AE1407" w:rsidRDefault="003B5799" w:rsidP="003B5799">
            <w:pPr>
              <w:autoSpaceDE w:val="0"/>
              <w:autoSpaceDN w:val="0"/>
              <w:adjustRightInd w:val="0"/>
              <w:jc w:val="center"/>
              <w:rPr>
                <w:noProof/>
              </w:rPr>
            </w:pPr>
          </w:p>
        </w:tc>
        <w:tc>
          <w:tcPr>
            <w:tcW w:w="3005" w:type="dxa"/>
            <w:vAlign w:val="center"/>
          </w:tcPr>
          <w:p w:rsidR="003B5799" w:rsidRPr="002D0A7C" w:rsidRDefault="003B5799" w:rsidP="00B861E7">
            <w:pPr>
              <w:autoSpaceDE w:val="0"/>
              <w:autoSpaceDN w:val="0"/>
              <w:adjustRightInd w:val="0"/>
              <w:rPr>
                <w:noProof/>
                <w:color w:val="000000"/>
              </w:rPr>
            </w:pPr>
            <w:r>
              <w:rPr>
                <w:noProof/>
                <w:color w:val="000000"/>
              </w:rPr>
              <w:t xml:space="preserve">Ванредно сервисирање </w:t>
            </w:r>
            <w:r w:rsidR="00B861E7">
              <w:rPr>
                <w:noProof/>
                <w:color w:val="000000"/>
                <w:lang w:val="sr-Cyrl-RS"/>
              </w:rPr>
              <w:t>плазма стерилизатора</w:t>
            </w:r>
            <w:r>
              <w:rPr>
                <w:noProof/>
                <w:color w:val="000000"/>
              </w:rPr>
              <w:t xml:space="preserve"> Sterrad  NX - (у случају квара са свим деловима и уградњом – монтажом)</w:t>
            </w:r>
          </w:p>
        </w:tc>
        <w:tc>
          <w:tcPr>
            <w:tcW w:w="1134" w:type="dxa"/>
            <w:vAlign w:val="center"/>
          </w:tcPr>
          <w:p w:rsidR="003B5799" w:rsidRDefault="003B5799" w:rsidP="003B5799">
            <w:pPr>
              <w:jc w:val="center"/>
            </w:pPr>
            <w:r>
              <w:rPr>
                <w:noProof/>
                <w:color w:val="000000"/>
                <w:lang w:val="sr-Cyrl-RS"/>
              </w:rPr>
              <w:t>комплет</w:t>
            </w:r>
          </w:p>
          <w:p w:rsidR="003B5799" w:rsidRPr="002D0A7C" w:rsidRDefault="003B5799" w:rsidP="003B5799">
            <w:pPr>
              <w:autoSpaceDE w:val="0"/>
              <w:autoSpaceDN w:val="0"/>
              <w:adjustRightInd w:val="0"/>
              <w:jc w:val="center"/>
              <w:rPr>
                <w:noProof/>
                <w:color w:val="000000"/>
              </w:rPr>
            </w:pPr>
          </w:p>
        </w:tc>
        <w:tc>
          <w:tcPr>
            <w:tcW w:w="1227" w:type="dxa"/>
            <w:vAlign w:val="center"/>
          </w:tcPr>
          <w:p w:rsidR="003B5799" w:rsidRPr="002D0A7C" w:rsidRDefault="003B5799" w:rsidP="003B5799">
            <w:pPr>
              <w:autoSpaceDE w:val="0"/>
              <w:autoSpaceDN w:val="0"/>
              <w:adjustRightInd w:val="0"/>
              <w:jc w:val="center"/>
              <w:rPr>
                <w:noProof/>
                <w:color w:val="000000"/>
              </w:rPr>
            </w:pPr>
            <w:r>
              <w:rPr>
                <w:noProof/>
                <w:color w:val="000000"/>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B861E7" w:rsidRPr="00AE1407" w:rsidTr="00357C93">
        <w:trPr>
          <w:trHeight w:val="420"/>
        </w:trPr>
        <w:tc>
          <w:tcPr>
            <w:tcW w:w="569" w:type="dxa"/>
            <w:vAlign w:val="center"/>
          </w:tcPr>
          <w:p w:rsidR="00B861E7" w:rsidRPr="00B861E7" w:rsidRDefault="00B861E7" w:rsidP="003B5799">
            <w:pPr>
              <w:autoSpaceDE w:val="0"/>
              <w:autoSpaceDN w:val="0"/>
              <w:adjustRightInd w:val="0"/>
              <w:jc w:val="center"/>
              <w:rPr>
                <w:b/>
                <w:noProof/>
                <w:lang w:val="sr-Cyrl-RS"/>
              </w:rPr>
            </w:pPr>
            <w:r w:rsidRPr="00B861E7">
              <w:rPr>
                <w:b/>
                <w:noProof/>
                <w:lang w:val="sr-Cyrl-RS"/>
              </w:rPr>
              <w:t>4.</w:t>
            </w:r>
          </w:p>
        </w:tc>
        <w:tc>
          <w:tcPr>
            <w:tcW w:w="14769" w:type="dxa"/>
            <w:gridSpan w:val="8"/>
            <w:vAlign w:val="center"/>
          </w:tcPr>
          <w:p w:rsidR="00B861E7" w:rsidRPr="00AE1407" w:rsidRDefault="00B861E7" w:rsidP="00B861E7">
            <w:pPr>
              <w:autoSpaceDE w:val="0"/>
              <w:autoSpaceDN w:val="0"/>
              <w:adjustRightInd w:val="0"/>
              <w:rPr>
                <w:noProof/>
                <w:lang w:val="en-US"/>
              </w:rPr>
            </w:pPr>
            <w:r w:rsidRPr="00B861E7">
              <w:rPr>
                <w:b/>
                <w:noProof/>
                <w:color w:val="000000"/>
                <w:lang w:val="sr-Cyrl-RS"/>
              </w:rPr>
              <w:t xml:space="preserve">Годишње одржавање лепилице </w:t>
            </w:r>
            <w:r>
              <w:rPr>
                <w:b/>
                <w:noProof/>
                <w:color w:val="000000"/>
                <w:lang w:val="sr-Latn-RS"/>
              </w:rPr>
              <w:t>HAWO HS 1000</w:t>
            </w:r>
            <w:r>
              <w:rPr>
                <w:b/>
                <w:noProof/>
                <w:color w:val="000000"/>
                <w:lang w:val="sr-Cyrl-RS"/>
              </w:rPr>
              <w:t xml:space="preserve"> </w:t>
            </w:r>
            <w:r w:rsidRPr="00B861E7">
              <w:rPr>
                <w:b/>
                <w:noProof/>
                <w:color w:val="000000"/>
                <w:lang w:val="sr-Latn-RS"/>
              </w:rPr>
              <w:t>(</w:t>
            </w:r>
            <w:r w:rsidRPr="00B861E7">
              <w:rPr>
                <w:b/>
                <w:noProof/>
                <w:color w:val="000000"/>
                <w:lang w:val="sr-Cyrl-RS"/>
              </w:rPr>
              <w:t>Оп блок и ГАК)</w:t>
            </w:r>
            <w:r w:rsidRPr="00B861E7">
              <w:rPr>
                <w:b/>
                <w:lang w:val="sr-Cyrl-RS"/>
              </w:rPr>
              <w:t xml:space="preserve">, </w:t>
            </w:r>
            <w:r w:rsidRPr="00B861E7">
              <w:rPr>
                <w:b/>
                <w:noProof/>
                <w:color w:val="000000"/>
                <w:lang w:val="sr-Cyrl-RS"/>
              </w:rPr>
              <w:t>са свим деловима, уградњом –монтажом</w:t>
            </w:r>
          </w:p>
        </w:tc>
      </w:tr>
      <w:tr w:rsidR="003B5799" w:rsidRPr="00AE1407" w:rsidTr="00B861E7">
        <w:trPr>
          <w:trHeight w:val="420"/>
        </w:trPr>
        <w:tc>
          <w:tcPr>
            <w:tcW w:w="569" w:type="dxa"/>
            <w:tcBorders>
              <w:bottom w:val="single" w:sz="8" w:space="0" w:color="auto"/>
            </w:tcBorders>
            <w:vAlign w:val="center"/>
          </w:tcPr>
          <w:p w:rsidR="003B5799" w:rsidRPr="0096256B" w:rsidRDefault="003B5799" w:rsidP="003B5799">
            <w:pPr>
              <w:autoSpaceDE w:val="0"/>
              <w:autoSpaceDN w:val="0"/>
              <w:adjustRightInd w:val="0"/>
              <w:jc w:val="center"/>
              <w:rPr>
                <w:noProof/>
                <w:lang w:val="sr-Latn-RS"/>
              </w:rPr>
            </w:pPr>
          </w:p>
        </w:tc>
        <w:tc>
          <w:tcPr>
            <w:tcW w:w="3005" w:type="dxa"/>
            <w:tcBorders>
              <w:bottom w:val="single" w:sz="8" w:space="0" w:color="auto"/>
            </w:tcBorders>
            <w:vAlign w:val="center"/>
          </w:tcPr>
          <w:p w:rsidR="003B5799" w:rsidRPr="002D0A7C" w:rsidRDefault="003B5799" w:rsidP="003B5799">
            <w:pPr>
              <w:rPr>
                <w:noProof/>
                <w:color w:val="000000"/>
              </w:rPr>
            </w:pPr>
            <w:r>
              <w:rPr>
                <w:noProof/>
                <w:color w:val="000000"/>
                <w:lang w:val="sr-Cyrl-RS"/>
              </w:rPr>
              <w:t xml:space="preserve">Ванредно сервисирање </w:t>
            </w:r>
            <w:r>
              <w:rPr>
                <w:noProof/>
                <w:color w:val="000000"/>
                <w:lang w:val="sr-Latn-RS"/>
              </w:rPr>
              <w:t>HAWO HS 1000 (</w:t>
            </w:r>
            <w:r>
              <w:rPr>
                <w:noProof/>
                <w:color w:val="000000"/>
                <w:lang w:val="sr-Cyrl-RS"/>
              </w:rPr>
              <w:t>Оп блок</w:t>
            </w:r>
            <w:r>
              <w:rPr>
                <w:noProof/>
                <w:color w:val="000000"/>
                <w:lang w:val="sr-Latn-RS"/>
              </w:rPr>
              <w:t>)  (</w:t>
            </w:r>
            <w:r>
              <w:rPr>
                <w:noProof/>
                <w:color w:val="000000"/>
                <w:lang w:val="sr-Cyrl-RS"/>
              </w:rPr>
              <w:t>са свим деловима, уградњом –монтажом)</w:t>
            </w:r>
          </w:p>
        </w:tc>
        <w:tc>
          <w:tcPr>
            <w:tcW w:w="1134" w:type="dxa"/>
            <w:tcBorders>
              <w:bottom w:val="single" w:sz="8" w:space="0" w:color="auto"/>
            </w:tcBorders>
            <w:vAlign w:val="center"/>
          </w:tcPr>
          <w:p w:rsidR="003B5799" w:rsidRPr="00DA20A3" w:rsidRDefault="003B5799" w:rsidP="003B5799">
            <w:pPr>
              <w:autoSpaceDE w:val="0"/>
              <w:autoSpaceDN w:val="0"/>
              <w:adjustRightInd w:val="0"/>
              <w:jc w:val="center"/>
              <w:rPr>
                <w:noProof/>
                <w:color w:val="000000"/>
                <w:lang w:val="sr-Cyrl-RS"/>
              </w:rPr>
            </w:pPr>
            <w:r>
              <w:rPr>
                <w:noProof/>
                <w:color w:val="000000"/>
                <w:lang w:val="sr-Cyrl-RS"/>
              </w:rPr>
              <w:t>комп</w:t>
            </w:r>
            <w:r w:rsidR="00B861E7">
              <w:rPr>
                <w:noProof/>
                <w:color w:val="000000"/>
                <w:lang w:val="sr-Cyrl-RS"/>
              </w:rPr>
              <w:t>лет</w:t>
            </w:r>
          </w:p>
        </w:tc>
        <w:tc>
          <w:tcPr>
            <w:tcW w:w="1227" w:type="dxa"/>
            <w:tcBorders>
              <w:bottom w:val="single" w:sz="8" w:space="0" w:color="auto"/>
            </w:tcBorders>
            <w:vAlign w:val="center"/>
          </w:tcPr>
          <w:p w:rsidR="003B5799" w:rsidRPr="00E63D01" w:rsidRDefault="003B5799" w:rsidP="003B5799">
            <w:pPr>
              <w:autoSpaceDE w:val="0"/>
              <w:autoSpaceDN w:val="0"/>
              <w:adjustRightInd w:val="0"/>
              <w:jc w:val="center"/>
              <w:rPr>
                <w:noProof/>
                <w:lang w:val="sr-Latn-RS"/>
              </w:rPr>
            </w:pPr>
            <w:r>
              <w:rPr>
                <w:noProof/>
                <w:lang w:val="sr-Latn-RS"/>
              </w:rPr>
              <w:t>3</w:t>
            </w:r>
          </w:p>
        </w:tc>
        <w:tc>
          <w:tcPr>
            <w:tcW w:w="2410" w:type="dxa"/>
            <w:tcBorders>
              <w:bottom w:val="single" w:sz="8" w:space="0" w:color="auto"/>
            </w:tcBorders>
            <w:vAlign w:val="center"/>
          </w:tcPr>
          <w:p w:rsidR="003B5799" w:rsidRPr="00AE1407" w:rsidRDefault="003B5799" w:rsidP="003B5799">
            <w:pPr>
              <w:autoSpaceDE w:val="0"/>
              <w:autoSpaceDN w:val="0"/>
              <w:adjustRightInd w:val="0"/>
              <w:jc w:val="center"/>
              <w:rPr>
                <w:noProof/>
                <w:lang w:val="en-US"/>
              </w:rPr>
            </w:pPr>
          </w:p>
        </w:tc>
        <w:tc>
          <w:tcPr>
            <w:tcW w:w="1417" w:type="dxa"/>
            <w:tcBorders>
              <w:bottom w:val="single" w:sz="8" w:space="0" w:color="auto"/>
            </w:tcBorders>
            <w:vAlign w:val="center"/>
          </w:tcPr>
          <w:p w:rsidR="003B5799" w:rsidRPr="00AE1407" w:rsidRDefault="003B5799" w:rsidP="003B5799">
            <w:pPr>
              <w:autoSpaceDE w:val="0"/>
              <w:autoSpaceDN w:val="0"/>
              <w:adjustRightInd w:val="0"/>
              <w:jc w:val="center"/>
              <w:rPr>
                <w:noProof/>
                <w:lang w:val="en-US"/>
              </w:rPr>
            </w:pPr>
          </w:p>
        </w:tc>
        <w:tc>
          <w:tcPr>
            <w:tcW w:w="1608" w:type="dxa"/>
            <w:tcBorders>
              <w:bottom w:val="single" w:sz="8" w:space="0" w:color="auto"/>
            </w:tcBorders>
            <w:vAlign w:val="center"/>
          </w:tcPr>
          <w:p w:rsidR="003B5799" w:rsidRPr="00AE1407" w:rsidRDefault="003B5799" w:rsidP="003B5799">
            <w:pPr>
              <w:autoSpaceDE w:val="0"/>
              <w:autoSpaceDN w:val="0"/>
              <w:adjustRightInd w:val="0"/>
              <w:jc w:val="center"/>
              <w:rPr>
                <w:noProof/>
                <w:lang w:val="en-US"/>
              </w:rPr>
            </w:pPr>
          </w:p>
        </w:tc>
        <w:tc>
          <w:tcPr>
            <w:tcW w:w="1984" w:type="dxa"/>
            <w:tcBorders>
              <w:bottom w:val="single" w:sz="8" w:space="0" w:color="auto"/>
            </w:tcBorders>
            <w:vAlign w:val="center"/>
          </w:tcPr>
          <w:p w:rsidR="003B5799" w:rsidRPr="00AE1407" w:rsidRDefault="003B5799" w:rsidP="003B5799">
            <w:pPr>
              <w:autoSpaceDE w:val="0"/>
              <w:autoSpaceDN w:val="0"/>
              <w:adjustRightInd w:val="0"/>
              <w:jc w:val="center"/>
              <w:rPr>
                <w:noProof/>
                <w:lang w:val="en-US"/>
              </w:rPr>
            </w:pPr>
          </w:p>
        </w:tc>
        <w:tc>
          <w:tcPr>
            <w:tcW w:w="1984" w:type="dxa"/>
            <w:tcBorders>
              <w:bottom w:val="single" w:sz="8" w:space="0" w:color="auto"/>
            </w:tcBorders>
            <w:vAlign w:val="center"/>
          </w:tcPr>
          <w:p w:rsidR="003B5799" w:rsidRPr="00AE1407" w:rsidRDefault="003B5799" w:rsidP="003B5799">
            <w:pPr>
              <w:autoSpaceDE w:val="0"/>
              <w:autoSpaceDN w:val="0"/>
              <w:adjustRightInd w:val="0"/>
              <w:jc w:val="center"/>
              <w:rPr>
                <w:noProof/>
                <w:lang w:val="en-US"/>
              </w:rPr>
            </w:pPr>
          </w:p>
        </w:tc>
      </w:tr>
      <w:tr w:rsidR="003B5799" w:rsidRPr="00AE1407" w:rsidTr="00B861E7">
        <w:trPr>
          <w:trHeight w:val="420"/>
        </w:trPr>
        <w:tc>
          <w:tcPr>
            <w:tcW w:w="15338" w:type="dxa"/>
            <w:gridSpan w:val="9"/>
            <w:shd w:val="clear" w:color="auto" w:fill="BFBFBF" w:themeFill="background1" w:themeFillShade="BF"/>
            <w:vAlign w:val="center"/>
          </w:tcPr>
          <w:p w:rsidR="003B5799" w:rsidRPr="003B5799" w:rsidRDefault="003B5799" w:rsidP="003B5799">
            <w:pPr>
              <w:autoSpaceDE w:val="0"/>
              <w:autoSpaceDN w:val="0"/>
              <w:adjustRightInd w:val="0"/>
              <w:rPr>
                <w:b/>
                <w:noProof/>
                <w:lang w:val="sr-Cyrl-RS"/>
              </w:rPr>
            </w:pPr>
            <w:r w:rsidRPr="003B5799">
              <w:rPr>
                <w:b/>
                <w:noProof/>
                <w:lang w:val="sr-Cyrl-RS"/>
              </w:rPr>
              <w:t>Годишњи редован сервис апарата:</w:t>
            </w:r>
          </w:p>
        </w:tc>
      </w:tr>
      <w:tr w:rsidR="003B5799" w:rsidRPr="00AE1407" w:rsidTr="003B5799">
        <w:trPr>
          <w:trHeight w:val="420"/>
        </w:trPr>
        <w:tc>
          <w:tcPr>
            <w:tcW w:w="569" w:type="dxa"/>
            <w:vAlign w:val="center"/>
          </w:tcPr>
          <w:p w:rsidR="003B5799" w:rsidRPr="00B861E7" w:rsidRDefault="003B5799" w:rsidP="003B5799">
            <w:pPr>
              <w:autoSpaceDE w:val="0"/>
              <w:autoSpaceDN w:val="0"/>
              <w:adjustRightInd w:val="0"/>
              <w:jc w:val="center"/>
              <w:rPr>
                <w:b/>
                <w:noProof/>
                <w:lang w:val="sr-Cyrl-RS"/>
              </w:rPr>
            </w:pPr>
            <w:r w:rsidRPr="00B861E7">
              <w:rPr>
                <w:b/>
                <w:noProof/>
                <w:lang w:val="sr-Latn-RS"/>
              </w:rPr>
              <w:t>5</w:t>
            </w:r>
            <w:r w:rsidRPr="00B861E7">
              <w:rPr>
                <w:b/>
                <w:noProof/>
                <w:lang w:val="sr-Cyrl-RS"/>
              </w:rPr>
              <w:t>.</w:t>
            </w:r>
          </w:p>
        </w:tc>
        <w:tc>
          <w:tcPr>
            <w:tcW w:w="3005" w:type="dxa"/>
            <w:vAlign w:val="center"/>
          </w:tcPr>
          <w:p w:rsidR="003B5799" w:rsidRPr="00B861E7" w:rsidRDefault="003B5799" w:rsidP="003B5799">
            <w:pPr>
              <w:autoSpaceDE w:val="0"/>
              <w:autoSpaceDN w:val="0"/>
              <w:adjustRightInd w:val="0"/>
              <w:rPr>
                <w:b/>
                <w:noProof/>
                <w:color w:val="000000"/>
                <w:lang w:val="sr-Cyrl-RS"/>
              </w:rPr>
            </w:pPr>
            <w:r w:rsidRPr="00B861E7">
              <w:rPr>
                <w:b/>
                <w:noProof/>
                <w:color w:val="000000"/>
                <w:lang w:val="sr-Cyrl-RS"/>
              </w:rPr>
              <w:t xml:space="preserve">Годишња калибрација и  одржавање ултразвучног ножа </w:t>
            </w:r>
            <w:r w:rsidRPr="00B861E7">
              <w:rPr>
                <w:b/>
                <w:noProof/>
                <w:lang w:val="sr-Latn-RS"/>
              </w:rPr>
              <w:t>GEN04</w:t>
            </w:r>
            <w:r w:rsidRPr="00B861E7">
              <w:rPr>
                <w:b/>
                <w:noProof/>
                <w:lang w:val="sr-Cyrl-RS"/>
              </w:rPr>
              <w:t xml:space="preserve"> </w:t>
            </w:r>
            <w:r w:rsidRPr="00B861E7">
              <w:rPr>
                <w:b/>
                <w:noProof/>
                <w:lang w:val="sr-Latn-RS"/>
              </w:rPr>
              <w:t>S/N 4068398 (</w:t>
            </w:r>
            <w:r w:rsidRPr="00B861E7">
              <w:rPr>
                <w:b/>
                <w:noProof/>
                <w:lang w:val="sr-Cyrl-RS"/>
              </w:rPr>
              <w:t>Оп блок)</w:t>
            </w:r>
          </w:p>
        </w:tc>
        <w:tc>
          <w:tcPr>
            <w:tcW w:w="1134" w:type="dxa"/>
            <w:vAlign w:val="center"/>
          </w:tcPr>
          <w:p w:rsidR="003B5799" w:rsidRPr="00DA20A3" w:rsidRDefault="00B861E7" w:rsidP="00B861E7">
            <w:pPr>
              <w:autoSpaceDE w:val="0"/>
              <w:autoSpaceDN w:val="0"/>
              <w:adjustRightInd w:val="0"/>
              <w:jc w:val="center"/>
              <w:rPr>
                <w:noProof/>
                <w:color w:val="000000"/>
                <w:lang w:val="sr-Cyrl-RS"/>
              </w:rPr>
            </w:pPr>
            <w:r>
              <w:rPr>
                <w:noProof/>
                <w:color w:val="000000"/>
                <w:lang w:val="sr-Cyrl-RS"/>
              </w:rPr>
              <w:t>ком</w:t>
            </w:r>
          </w:p>
        </w:tc>
        <w:tc>
          <w:tcPr>
            <w:tcW w:w="1227" w:type="dxa"/>
            <w:vAlign w:val="center"/>
          </w:tcPr>
          <w:p w:rsidR="003B5799" w:rsidRPr="00D96522" w:rsidRDefault="003B5799" w:rsidP="003B5799">
            <w:pPr>
              <w:autoSpaceDE w:val="0"/>
              <w:autoSpaceDN w:val="0"/>
              <w:adjustRightInd w:val="0"/>
              <w:jc w:val="center"/>
              <w:rPr>
                <w:noProof/>
                <w:lang w:val="sr-Cyrl-RS"/>
              </w:rPr>
            </w:pPr>
            <w:r>
              <w:rPr>
                <w:noProof/>
                <w:lang w:val="sr-Cyrl-RS"/>
              </w:rPr>
              <w:t>1</w:t>
            </w:r>
          </w:p>
        </w:tc>
        <w:tc>
          <w:tcPr>
            <w:tcW w:w="2410" w:type="dxa"/>
            <w:vAlign w:val="center"/>
          </w:tcPr>
          <w:p w:rsidR="003B5799" w:rsidRPr="00AE1407" w:rsidRDefault="003B5799" w:rsidP="003B5799">
            <w:pPr>
              <w:autoSpaceDE w:val="0"/>
              <w:autoSpaceDN w:val="0"/>
              <w:adjustRightInd w:val="0"/>
              <w:jc w:val="center"/>
              <w:rPr>
                <w:noProof/>
                <w:lang w:val="en-US"/>
              </w:rPr>
            </w:pPr>
          </w:p>
        </w:tc>
        <w:tc>
          <w:tcPr>
            <w:tcW w:w="1417" w:type="dxa"/>
            <w:vAlign w:val="center"/>
          </w:tcPr>
          <w:p w:rsidR="003B5799" w:rsidRPr="00AE1407" w:rsidRDefault="003B5799" w:rsidP="003B5799">
            <w:pPr>
              <w:autoSpaceDE w:val="0"/>
              <w:autoSpaceDN w:val="0"/>
              <w:adjustRightInd w:val="0"/>
              <w:jc w:val="center"/>
              <w:rPr>
                <w:noProof/>
                <w:lang w:val="en-US"/>
              </w:rPr>
            </w:pPr>
          </w:p>
        </w:tc>
        <w:tc>
          <w:tcPr>
            <w:tcW w:w="1608"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c>
          <w:tcPr>
            <w:tcW w:w="1984" w:type="dxa"/>
            <w:vAlign w:val="center"/>
          </w:tcPr>
          <w:p w:rsidR="003B5799" w:rsidRPr="00AE1407" w:rsidRDefault="003B5799" w:rsidP="003B5799">
            <w:pPr>
              <w:autoSpaceDE w:val="0"/>
              <w:autoSpaceDN w:val="0"/>
              <w:adjustRightInd w:val="0"/>
              <w:jc w:val="center"/>
              <w:rPr>
                <w:noProof/>
                <w:lang w:val="en-US"/>
              </w:rPr>
            </w:pPr>
          </w:p>
        </w:tc>
      </w:tr>
      <w:tr w:rsidR="003B5799" w:rsidRPr="00AE1407" w:rsidTr="003B5799">
        <w:trPr>
          <w:trHeight w:val="274"/>
        </w:trPr>
        <w:tc>
          <w:tcPr>
            <w:tcW w:w="569" w:type="dxa"/>
          </w:tcPr>
          <w:p w:rsidR="003B5799" w:rsidRPr="00AE1407" w:rsidRDefault="003B5799" w:rsidP="003B5799">
            <w:pPr>
              <w:autoSpaceDE w:val="0"/>
              <w:autoSpaceDN w:val="0"/>
              <w:adjustRightInd w:val="0"/>
              <w:jc w:val="center"/>
              <w:rPr>
                <w:b/>
                <w:bCs/>
                <w:noProof/>
              </w:rPr>
            </w:pPr>
            <w:r>
              <w:rPr>
                <w:b/>
                <w:bCs/>
                <w:noProof/>
              </w:rPr>
              <w:t>I</w:t>
            </w:r>
          </w:p>
        </w:tc>
        <w:tc>
          <w:tcPr>
            <w:tcW w:w="7776" w:type="dxa"/>
            <w:gridSpan w:val="4"/>
          </w:tcPr>
          <w:p w:rsidR="003B5799" w:rsidRPr="00AE1407" w:rsidRDefault="003B5799" w:rsidP="003B579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B5799" w:rsidRPr="00AE1407" w:rsidRDefault="003B5799" w:rsidP="003B5799">
            <w:pPr>
              <w:autoSpaceDE w:val="0"/>
              <w:autoSpaceDN w:val="0"/>
              <w:adjustRightInd w:val="0"/>
              <w:jc w:val="right"/>
              <w:rPr>
                <w:b/>
                <w:bCs/>
                <w:noProof/>
                <w:lang w:val="en-US"/>
              </w:rPr>
            </w:pPr>
          </w:p>
        </w:tc>
      </w:tr>
      <w:tr w:rsidR="003B5799" w:rsidRPr="00AE1407" w:rsidTr="003B5799">
        <w:trPr>
          <w:trHeight w:val="274"/>
        </w:trPr>
        <w:tc>
          <w:tcPr>
            <w:tcW w:w="569" w:type="dxa"/>
          </w:tcPr>
          <w:p w:rsidR="003B5799" w:rsidRPr="00AE1407" w:rsidRDefault="003B5799" w:rsidP="003B5799">
            <w:pPr>
              <w:autoSpaceDE w:val="0"/>
              <w:autoSpaceDN w:val="0"/>
              <w:adjustRightInd w:val="0"/>
              <w:jc w:val="center"/>
              <w:rPr>
                <w:b/>
                <w:bCs/>
                <w:noProof/>
                <w:lang w:val="en-US"/>
              </w:rPr>
            </w:pPr>
            <w:r>
              <w:rPr>
                <w:b/>
                <w:bCs/>
                <w:noProof/>
                <w:lang w:val="en-US"/>
              </w:rPr>
              <w:lastRenderedPageBreak/>
              <w:t>II</w:t>
            </w:r>
          </w:p>
        </w:tc>
        <w:tc>
          <w:tcPr>
            <w:tcW w:w="7776" w:type="dxa"/>
            <w:gridSpan w:val="4"/>
          </w:tcPr>
          <w:p w:rsidR="003B5799" w:rsidRPr="00AE1407" w:rsidRDefault="003B5799" w:rsidP="003B579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B5799" w:rsidRPr="00AE1407" w:rsidRDefault="003B5799" w:rsidP="003B5799">
            <w:pPr>
              <w:autoSpaceDE w:val="0"/>
              <w:autoSpaceDN w:val="0"/>
              <w:adjustRightInd w:val="0"/>
              <w:jc w:val="right"/>
              <w:rPr>
                <w:b/>
                <w:bCs/>
                <w:noProof/>
                <w:lang w:val="en-US"/>
              </w:rPr>
            </w:pPr>
          </w:p>
        </w:tc>
      </w:tr>
      <w:tr w:rsidR="003B5799" w:rsidRPr="00AE1407" w:rsidTr="003B5799">
        <w:trPr>
          <w:trHeight w:val="274"/>
        </w:trPr>
        <w:tc>
          <w:tcPr>
            <w:tcW w:w="569" w:type="dxa"/>
          </w:tcPr>
          <w:p w:rsidR="003B5799" w:rsidRPr="00AE1407" w:rsidRDefault="003B5799" w:rsidP="003B5799">
            <w:pPr>
              <w:autoSpaceDE w:val="0"/>
              <w:autoSpaceDN w:val="0"/>
              <w:adjustRightInd w:val="0"/>
              <w:jc w:val="center"/>
              <w:rPr>
                <w:b/>
                <w:bCs/>
                <w:noProof/>
                <w:lang w:val="en-US"/>
              </w:rPr>
            </w:pPr>
            <w:r>
              <w:rPr>
                <w:b/>
                <w:bCs/>
                <w:noProof/>
                <w:lang w:val="en-US"/>
              </w:rPr>
              <w:t>III</w:t>
            </w:r>
          </w:p>
        </w:tc>
        <w:tc>
          <w:tcPr>
            <w:tcW w:w="7776" w:type="dxa"/>
            <w:gridSpan w:val="4"/>
          </w:tcPr>
          <w:p w:rsidR="003B5799" w:rsidRPr="00AE1407" w:rsidRDefault="003B5799" w:rsidP="003B579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B5799" w:rsidRPr="00AE1407" w:rsidRDefault="003B5799" w:rsidP="003B5799">
            <w:pPr>
              <w:autoSpaceDE w:val="0"/>
              <w:autoSpaceDN w:val="0"/>
              <w:adjustRightInd w:val="0"/>
              <w:jc w:val="right"/>
              <w:rPr>
                <w:b/>
                <w:bCs/>
                <w:noProof/>
                <w:lang w:val="en-US"/>
              </w:rPr>
            </w:pPr>
          </w:p>
        </w:tc>
      </w:tr>
    </w:tbl>
    <w:p w:rsidR="005E2923" w:rsidRPr="00603B22" w:rsidRDefault="005E2923" w:rsidP="002D5B2C">
      <w:pPr>
        <w:pStyle w:val="BodyText"/>
        <w:rPr>
          <w:noProof/>
          <w:szCs w:val="24"/>
          <w:highlight w:val="yellow"/>
        </w:rPr>
      </w:pPr>
    </w:p>
    <w:p w:rsidR="005E2923" w:rsidRPr="00603B22" w:rsidRDefault="005E2923" w:rsidP="002D5B2C">
      <w:pPr>
        <w:pStyle w:val="BodyText"/>
        <w:rPr>
          <w:noProof/>
          <w:szCs w:val="24"/>
          <w:highlight w:val="yellow"/>
        </w:rPr>
      </w:pPr>
    </w:p>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FE5B9A" w:rsidRPr="002735A4" w:rsidRDefault="00E2572D" w:rsidP="00E2572D">
      <w:pPr>
        <w:pStyle w:val="Heading1"/>
        <w:numPr>
          <w:ilvl w:val="0"/>
          <w:numId w:val="12"/>
        </w:numPr>
        <w:jc w:val="center"/>
        <w:rPr>
          <w:sz w:val="28"/>
          <w:szCs w:val="28"/>
        </w:rPr>
      </w:pPr>
      <w:bookmarkStart w:id="47" w:name="_Toc440629954"/>
      <w:r>
        <w:rPr>
          <w:sz w:val="28"/>
          <w:szCs w:val="28"/>
          <w:lang w:val="sr-Cyrl-RS"/>
        </w:rPr>
        <w:lastRenderedPageBreak/>
        <w:t xml:space="preserve"> </w:t>
      </w:r>
      <w:r w:rsidR="00FE5B9A" w:rsidRPr="002735A4">
        <w:rPr>
          <w:sz w:val="28"/>
          <w:szCs w:val="28"/>
        </w:rPr>
        <w:t>ОПШТИ ПОДАЦИ О ПОНУЂАЧУ ИЗ ГРУПЕ ПОНУЂАЧА</w:t>
      </w:r>
      <w:bookmarkEnd w:id="47"/>
    </w:p>
    <w:p w:rsidR="00FE5B9A" w:rsidRPr="00C35CDB" w:rsidRDefault="00FE5B9A" w:rsidP="00FE5B9A">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6946"/>
      </w:tblGrid>
      <w:tr w:rsidR="00FE5B9A" w:rsidRPr="00C35CDB" w:rsidTr="00E2572D">
        <w:tc>
          <w:tcPr>
            <w:tcW w:w="567" w:type="dxa"/>
            <w:vMerge w:val="restart"/>
            <w:shd w:val="clear" w:color="auto" w:fill="auto"/>
          </w:tcPr>
          <w:p w:rsidR="00FE5B9A" w:rsidRPr="00C35CDB" w:rsidRDefault="00FE5B9A" w:rsidP="009A6538">
            <w:pPr>
              <w:snapToGrid w:val="0"/>
              <w:jc w:val="both"/>
            </w:pPr>
          </w:p>
          <w:p w:rsidR="00FE5B9A" w:rsidRPr="00C35CDB" w:rsidRDefault="00FE5B9A" w:rsidP="009A6538">
            <w:pPr>
              <w:jc w:val="both"/>
              <w:rPr>
                <w:rFonts w:eastAsia="TimesNewRomanPSMT"/>
                <w:bCs/>
                <w:i/>
                <w:lang w:val="en-US"/>
              </w:rPr>
            </w:pPr>
            <w:r w:rsidRPr="00C35CDB">
              <w:rPr>
                <w:rFonts w:eastAsia="TimesNewRomanPSMT"/>
                <w:bCs/>
                <w:i/>
                <w:lang w:val="en-US"/>
              </w:rPr>
              <w:t>1)</w:t>
            </w: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Пословно име или скраћени назив из одговарајућег регистра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rPr>
          <w:trHeight w:val="526"/>
        </w:trPr>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Адреса седишта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Матични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Порески идентификациони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rPr>
          <w:trHeight w:val="115"/>
        </w:trPr>
        <w:tc>
          <w:tcPr>
            <w:tcW w:w="567" w:type="dxa"/>
            <w:vMerge/>
            <w:shd w:val="clear" w:color="auto" w:fill="auto"/>
          </w:tcPr>
          <w:p w:rsidR="00FE5B9A" w:rsidRPr="00C35CDB" w:rsidRDefault="00FE5B9A" w:rsidP="009A6538">
            <w:pPr>
              <w:snapToGrid w:val="0"/>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Име особе за контакт</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bl>
    <w:p w:rsidR="00FE5B9A" w:rsidRPr="00C35CDB" w:rsidRDefault="00FE5B9A" w:rsidP="00FE5B9A">
      <w:pPr>
        <w:rPr>
          <w:lang w:val="hr-HR"/>
        </w:rPr>
      </w:pPr>
    </w:p>
    <w:p w:rsidR="00FE5B9A" w:rsidRPr="00C35CDB" w:rsidRDefault="00FE5B9A" w:rsidP="00FE5B9A">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6946"/>
      </w:tblGrid>
      <w:tr w:rsidR="00FE5B9A" w:rsidRPr="00C35CDB" w:rsidTr="00E2572D">
        <w:tc>
          <w:tcPr>
            <w:tcW w:w="567" w:type="dxa"/>
            <w:vMerge w:val="restart"/>
            <w:shd w:val="clear" w:color="auto" w:fill="auto"/>
          </w:tcPr>
          <w:p w:rsidR="00FE5B9A" w:rsidRPr="00C35CDB" w:rsidRDefault="00FE5B9A" w:rsidP="009A6538">
            <w:pPr>
              <w:snapToGrid w:val="0"/>
              <w:jc w:val="both"/>
            </w:pPr>
          </w:p>
          <w:p w:rsidR="00FE5B9A" w:rsidRPr="00C35CDB" w:rsidRDefault="00FE5B9A" w:rsidP="009A6538">
            <w:pPr>
              <w:jc w:val="both"/>
              <w:rPr>
                <w:rFonts w:eastAsia="TimesNewRomanPSMT"/>
                <w:bCs/>
                <w:i/>
                <w:lang w:val="en-US"/>
              </w:rPr>
            </w:pPr>
            <w:r w:rsidRPr="00C35CDB">
              <w:rPr>
                <w:rFonts w:eastAsia="TimesNewRomanPSMT"/>
                <w:bCs/>
                <w:i/>
                <w:lang w:val="en-US"/>
              </w:rPr>
              <w:t>2)</w:t>
            </w: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Пословно име или скраћени назив из одговарајућег регистра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rPr>
          <w:trHeight w:val="574"/>
        </w:trPr>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Адреса седишта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Матични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Порески идентификациони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rPr>
          <w:trHeight w:val="115"/>
        </w:trPr>
        <w:tc>
          <w:tcPr>
            <w:tcW w:w="567" w:type="dxa"/>
            <w:vMerge/>
            <w:shd w:val="clear" w:color="auto" w:fill="auto"/>
          </w:tcPr>
          <w:p w:rsidR="00FE5B9A" w:rsidRPr="00C35CDB" w:rsidRDefault="00FE5B9A" w:rsidP="009A6538">
            <w:pPr>
              <w:snapToGrid w:val="0"/>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Име особе за контакт</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bl>
    <w:p w:rsidR="00FE5B9A" w:rsidRPr="00C35CDB" w:rsidRDefault="00FE5B9A" w:rsidP="00FE5B9A">
      <w:pPr>
        <w:rPr>
          <w:lang w:val="hr-HR"/>
        </w:rPr>
      </w:pPr>
    </w:p>
    <w:p w:rsidR="00FE5B9A" w:rsidRPr="00C35CDB" w:rsidRDefault="00FE5B9A" w:rsidP="00FE5B9A">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6946"/>
      </w:tblGrid>
      <w:tr w:rsidR="00FE5B9A" w:rsidRPr="00C35CDB" w:rsidTr="00E2572D">
        <w:tc>
          <w:tcPr>
            <w:tcW w:w="567" w:type="dxa"/>
            <w:vMerge w:val="restart"/>
            <w:shd w:val="clear" w:color="auto" w:fill="auto"/>
          </w:tcPr>
          <w:p w:rsidR="00FE5B9A" w:rsidRPr="00C35CDB" w:rsidRDefault="00FE5B9A" w:rsidP="009A6538">
            <w:pPr>
              <w:snapToGrid w:val="0"/>
              <w:jc w:val="both"/>
            </w:pPr>
          </w:p>
          <w:p w:rsidR="00FE5B9A" w:rsidRPr="00C35CDB" w:rsidRDefault="00FE5B9A" w:rsidP="009A6538">
            <w:pPr>
              <w:jc w:val="both"/>
              <w:rPr>
                <w:rFonts w:eastAsia="TimesNewRomanPSMT"/>
                <w:bCs/>
                <w:i/>
                <w:lang w:val="en-US"/>
              </w:rPr>
            </w:pPr>
            <w:r w:rsidRPr="00C35CDB">
              <w:rPr>
                <w:rFonts w:eastAsia="TimesNewRomanPSMT"/>
                <w:bCs/>
                <w:i/>
                <w:lang w:val="en-US"/>
              </w:rPr>
              <w:t>3)</w:t>
            </w: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Пословно име или скраћени назив из одговарајућег регистра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rPr>
          <w:trHeight w:val="555"/>
        </w:trPr>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Адреса седишта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Матични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Порески идентификациони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rPr>
          <w:trHeight w:val="115"/>
        </w:trPr>
        <w:tc>
          <w:tcPr>
            <w:tcW w:w="567" w:type="dxa"/>
            <w:vMerge/>
            <w:shd w:val="clear" w:color="auto" w:fill="auto"/>
          </w:tcPr>
          <w:p w:rsidR="00FE5B9A" w:rsidRPr="00C35CDB" w:rsidRDefault="00FE5B9A" w:rsidP="009A6538">
            <w:pPr>
              <w:snapToGrid w:val="0"/>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Име особе за контакт</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bl>
    <w:p w:rsidR="00FE5B9A" w:rsidRPr="00C35CDB" w:rsidRDefault="00FE5B9A" w:rsidP="00FE5B9A">
      <w:pPr>
        <w:rPr>
          <w:lang w:val="hr-HR"/>
        </w:rPr>
      </w:pPr>
    </w:p>
    <w:p w:rsidR="00FE5B9A" w:rsidRPr="00C35CDB" w:rsidRDefault="00FE5B9A" w:rsidP="00FE5B9A">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6946"/>
      </w:tblGrid>
      <w:tr w:rsidR="00FE5B9A" w:rsidRPr="00C35CDB" w:rsidTr="00E2572D">
        <w:tc>
          <w:tcPr>
            <w:tcW w:w="567" w:type="dxa"/>
            <w:vMerge w:val="restart"/>
            <w:shd w:val="clear" w:color="auto" w:fill="auto"/>
          </w:tcPr>
          <w:p w:rsidR="00FE5B9A" w:rsidRPr="00C35CDB" w:rsidRDefault="00FE5B9A" w:rsidP="009A6538">
            <w:pPr>
              <w:snapToGrid w:val="0"/>
              <w:jc w:val="both"/>
            </w:pPr>
          </w:p>
          <w:p w:rsidR="00FE5B9A" w:rsidRPr="00C35CDB" w:rsidRDefault="00FE5B9A" w:rsidP="009A6538">
            <w:pPr>
              <w:jc w:val="both"/>
              <w:rPr>
                <w:rFonts w:eastAsia="TimesNewRomanPSMT"/>
                <w:bCs/>
                <w:i/>
                <w:lang w:val="en-US"/>
              </w:rPr>
            </w:pPr>
            <w:r w:rsidRPr="00C35CDB">
              <w:rPr>
                <w:rFonts w:eastAsia="TimesNewRomanPSMT"/>
                <w:bCs/>
                <w:i/>
                <w:lang w:val="en-US"/>
              </w:rPr>
              <w:t>4)</w:t>
            </w: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lastRenderedPageBreak/>
              <w:t>Пословно име или скраћени назив из одговарајућег регистра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rPr>
          <w:trHeight w:val="549"/>
        </w:trPr>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Адреса седишта</w:t>
            </w:r>
          </w:p>
        </w:tc>
        <w:tc>
          <w:tcPr>
            <w:tcW w:w="6946" w:type="dxa"/>
            <w:shd w:val="clear" w:color="auto" w:fill="auto"/>
          </w:tcPr>
          <w:p w:rsidR="00FE5B9A" w:rsidRPr="00C35CDB" w:rsidRDefault="00FE5B9A" w:rsidP="009A6538">
            <w:pPr>
              <w:snapToGrid w:val="0"/>
              <w:jc w:val="both"/>
              <w:rPr>
                <w:rFonts w:eastAsia="TimesNewRomanPSMT"/>
                <w:b/>
                <w:bC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Матични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shd w:val="clear" w:color="auto" w:fill="auto"/>
          </w:tcPr>
          <w:p w:rsidR="00FE5B9A" w:rsidRPr="00C35CDB" w:rsidRDefault="00FE5B9A" w:rsidP="009A6538">
            <w:pPr>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Порески идентификациони број</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rPr>
          <w:trHeight w:val="115"/>
        </w:trPr>
        <w:tc>
          <w:tcPr>
            <w:tcW w:w="567" w:type="dxa"/>
            <w:vMerge/>
            <w:shd w:val="clear" w:color="auto" w:fill="auto"/>
          </w:tcPr>
          <w:p w:rsidR="00FE5B9A" w:rsidRPr="00C35CDB" w:rsidRDefault="00FE5B9A" w:rsidP="009A6538">
            <w:pPr>
              <w:snapToGrid w:val="0"/>
              <w:jc w:val="both"/>
              <w:rPr>
                <w:rFonts w:eastAsia="TimesNewRomanPSMT"/>
                <w:bCs/>
                <w:i/>
                <w:lang w:val="en-US"/>
              </w:rPr>
            </w:pPr>
          </w:p>
        </w:tc>
        <w:tc>
          <w:tcPr>
            <w:tcW w:w="3969" w:type="dxa"/>
            <w:shd w:val="clear" w:color="auto" w:fill="auto"/>
            <w:vAlign w:val="center"/>
          </w:tcPr>
          <w:p w:rsidR="00FE5B9A" w:rsidRPr="00C35CDB" w:rsidRDefault="00FE5B9A" w:rsidP="009A6538">
            <w:pPr>
              <w:rPr>
                <w:b/>
              </w:rPr>
            </w:pPr>
            <w:r w:rsidRPr="00C35CDB">
              <w:rPr>
                <w:b/>
              </w:rPr>
              <w:t>Име особе за контакт</w:t>
            </w:r>
          </w:p>
        </w:tc>
        <w:tc>
          <w:tcPr>
            <w:tcW w:w="6946" w:type="dxa"/>
            <w:shd w:val="clear" w:color="auto" w:fill="auto"/>
          </w:tcPr>
          <w:p w:rsidR="00FE5B9A" w:rsidRPr="00C35CDB" w:rsidRDefault="00FE5B9A" w:rsidP="009A6538">
            <w:pPr>
              <w:snapToGrid w:val="0"/>
              <w:jc w:val="both"/>
              <w:rPr>
                <w:rFonts w:eastAsia="TimesNewRomanPSMT"/>
                <w:b/>
                <w:bCs/>
                <w:lang w:val="en-US"/>
              </w:rPr>
            </w:pPr>
          </w:p>
        </w:tc>
      </w:tr>
    </w:tbl>
    <w:p w:rsidR="00FE5B9A" w:rsidRDefault="00FE5B9A" w:rsidP="00FE5B9A">
      <w:pPr>
        <w:rPr>
          <w:noProof/>
          <w:lang w:val="sr-Cyrl-RS"/>
        </w:rPr>
      </w:pPr>
    </w:p>
    <w:p w:rsidR="00E2572D" w:rsidRDefault="00E2572D" w:rsidP="00FE5B9A">
      <w:pPr>
        <w:rPr>
          <w:noProof/>
          <w:lang w:val="sr-Cyrl-RS"/>
        </w:rPr>
      </w:pPr>
    </w:p>
    <w:p w:rsidR="00E2572D" w:rsidRDefault="00E2572D" w:rsidP="00FE5B9A">
      <w:pPr>
        <w:rPr>
          <w:noProof/>
          <w:lang w:val="sr-Cyrl-RS"/>
        </w:rPr>
      </w:pPr>
    </w:p>
    <w:p w:rsidR="00E2572D" w:rsidRDefault="00E2572D" w:rsidP="00FE5B9A">
      <w:pPr>
        <w:rPr>
          <w:noProof/>
          <w:lang w:val="sr-Cyrl-RS"/>
        </w:rPr>
      </w:pPr>
    </w:p>
    <w:p w:rsidR="00E2572D" w:rsidRDefault="00E2572D" w:rsidP="00FE5B9A">
      <w:pPr>
        <w:rPr>
          <w:noProof/>
          <w:lang w:val="sr-Cyrl-RS"/>
        </w:rPr>
      </w:pPr>
    </w:p>
    <w:p w:rsidR="00E2572D" w:rsidRPr="00E2572D" w:rsidRDefault="00E2572D" w:rsidP="00FE5B9A">
      <w:pPr>
        <w:rPr>
          <w:noProof/>
          <w:lang w:val="sr-Cyrl-RS"/>
        </w:rPr>
      </w:pPr>
    </w:p>
    <w:p w:rsidR="00FE5B9A" w:rsidRPr="00C35CDB" w:rsidRDefault="00FE5B9A" w:rsidP="00FE5B9A">
      <w:pPr>
        <w:rPr>
          <w:b/>
          <w:noProof/>
        </w:rPr>
      </w:pPr>
      <w:r w:rsidRPr="00C35CDB">
        <w:rPr>
          <w:b/>
          <w:noProof/>
        </w:rPr>
        <w:t>НАПОМЕНЕ:</w:t>
      </w:r>
    </w:p>
    <w:p w:rsidR="00FE5B9A" w:rsidRPr="00C35CDB" w:rsidRDefault="00FE5B9A" w:rsidP="00FE5B9A">
      <w:pPr>
        <w:rPr>
          <w:noProof/>
        </w:rPr>
      </w:pPr>
      <w:r w:rsidRPr="00C35CDB">
        <w:rPr>
          <w:noProof/>
        </w:rPr>
        <w:t xml:space="preserve">Понуђач доставља уколико је у Обрасцу понуде заокружио </w:t>
      </w:r>
      <w:r w:rsidRPr="00C35CDB">
        <w:rPr>
          <w:b/>
          <w:noProof/>
        </w:rPr>
        <w:t>“б”.</w:t>
      </w:r>
    </w:p>
    <w:p w:rsidR="00FE5B9A" w:rsidRPr="00C35CDB" w:rsidRDefault="00FE5B9A" w:rsidP="00FE5B9A">
      <w:pPr>
        <w:rPr>
          <w:noProof/>
        </w:rPr>
      </w:pPr>
      <w:r w:rsidRPr="00C35CDB">
        <w:rPr>
          <w:noProof/>
        </w:rPr>
        <w:t>Образац копирати, уколико има више понуђача</w:t>
      </w: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FE5B9A" w:rsidRPr="00C35CDB" w:rsidTr="009A6538">
        <w:trPr>
          <w:trHeight w:val="307"/>
        </w:trPr>
        <w:tc>
          <w:tcPr>
            <w:tcW w:w="1203" w:type="dxa"/>
          </w:tcPr>
          <w:p w:rsidR="00FE5B9A" w:rsidRPr="00C35CDB" w:rsidRDefault="00FE5B9A" w:rsidP="009A6538">
            <w:pPr>
              <w:jc w:val="center"/>
              <w:rPr>
                <w:noProof/>
              </w:rPr>
            </w:pPr>
            <w:r w:rsidRPr="00C35CDB">
              <w:rPr>
                <w:noProof/>
              </w:rPr>
              <w:t>М.П.</w:t>
            </w:r>
          </w:p>
        </w:tc>
        <w:tc>
          <w:tcPr>
            <w:tcW w:w="3975" w:type="dxa"/>
            <w:tcBorders>
              <w:bottom w:val="single" w:sz="4" w:space="0" w:color="auto"/>
            </w:tcBorders>
          </w:tcPr>
          <w:p w:rsidR="00FE5B9A" w:rsidRPr="00C35CDB" w:rsidRDefault="00FE5B9A" w:rsidP="009A6538">
            <w:pPr>
              <w:rPr>
                <w:b/>
                <w:noProof/>
              </w:rPr>
            </w:pPr>
          </w:p>
        </w:tc>
      </w:tr>
      <w:tr w:rsidR="00FE5B9A" w:rsidRPr="00C35CDB" w:rsidTr="009A6538">
        <w:trPr>
          <w:trHeight w:val="292"/>
        </w:trPr>
        <w:tc>
          <w:tcPr>
            <w:tcW w:w="1203" w:type="dxa"/>
          </w:tcPr>
          <w:p w:rsidR="00FE5B9A" w:rsidRPr="00C35CDB" w:rsidRDefault="00FE5B9A" w:rsidP="009A6538">
            <w:pPr>
              <w:rPr>
                <w:b/>
                <w:noProof/>
              </w:rPr>
            </w:pPr>
          </w:p>
        </w:tc>
        <w:tc>
          <w:tcPr>
            <w:tcW w:w="3975" w:type="dxa"/>
            <w:tcBorders>
              <w:top w:val="single" w:sz="4" w:space="0" w:color="auto"/>
            </w:tcBorders>
          </w:tcPr>
          <w:p w:rsidR="00FE5B9A" w:rsidRPr="00C35CDB" w:rsidRDefault="00FE5B9A" w:rsidP="009A6538">
            <w:pPr>
              <w:jc w:val="center"/>
              <w:rPr>
                <w:noProof/>
              </w:rPr>
            </w:pPr>
            <w:r w:rsidRPr="00C35CDB">
              <w:rPr>
                <w:noProof/>
              </w:rPr>
              <w:t>ПОТПИС</w:t>
            </w:r>
          </w:p>
        </w:tc>
      </w:tr>
    </w:tbl>
    <w:p w:rsidR="00AB39E7" w:rsidRPr="00E2572D" w:rsidRDefault="00AB39E7" w:rsidP="00AB39E7">
      <w:pPr>
        <w:rPr>
          <w:b/>
          <w:noProof/>
          <w:lang w:val="sr-Cyrl-RS"/>
        </w:rPr>
      </w:pPr>
      <w:r w:rsidRPr="00AE1407">
        <w:rPr>
          <w:b/>
          <w:noProof/>
        </w:rPr>
        <w:br w:type="page"/>
      </w:r>
      <w:r w:rsidR="00E2572D">
        <w:rPr>
          <w:b/>
          <w:noProof/>
          <w:lang w:val="sr-Cyrl-RS"/>
        </w:rPr>
        <w:lastRenderedPageBreak/>
        <w:t xml:space="preserve"> </w:t>
      </w:r>
    </w:p>
    <w:p w:rsidR="00FE5B9A" w:rsidRPr="002735A4" w:rsidRDefault="00FE5B9A" w:rsidP="00E2572D">
      <w:pPr>
        <w:pStyle w:val="Heading1"/>
        <w:numPr>
          <w:ilvl w:val="0"/>
          <w:numId w:val="12"/>
        </w:numPr>
        <w:jc w:val="center"/>
        <w:rPr>
          <w:sz w:val="28"/>
          <w:szCs w:val="28"/>
        </w:rPr>
      </w:pPr>
      <w:bookmarkStart w:id="48" w:name="_Toc375826016"/>
      <w:bookmarkStart w:id="49" w:name="_Toc389030823"/>
      <w:bookmarkStart w:id="50" w:name="_Toc401143643"/>
      <w:bookmarkStart w:id="51" w:name="_Toc440629955"/>
      <w:r w:rsidRPr="002735A4">
        <w:rPr>
          <w:sz w:val="28"/>
          <w:szCs w:val="28"/>
        </w:rPr>
        <w:t>ОПШТИ ПОДАЦИ О ПОДИЗВОЂАЧИМА</w:t>
      </w:r>
      <w:bookmarkEnd w:id="48"/>
      <w:bookmarkEnd w:id="49"/>
      <w:bookmarkEnd w:id="50"/>
      <w:bookmarkEnd w:id="51"/>
    </w:p>
    <w:p w:rsidR="00FE5B9A" w:rsidRPr="00C35CDB" w:rsidRDefault="00FE5B9A" w:rsidP="00FE5B9A">
      <w:pPr>
        <w:rPr>
          <w:b/>
          <w:noProof/>
        </w:rPr>
      </w:pPr>
    </w:p>
    <w:tbl>
      <w:tblPr>
        <w:tblW w:w="0" w:type="auto"/>
        <w:tblInd w:w="108" w:type="dxa"/>
        <w:tblLayout w:type="fixed"/>
        <w:tblLook w:val="0000" w:firstRow="0" w:lastRow="0" w:firstColumn="0" w:lastColumn="0" w:noHBand="0" w:noVBand="0"/>
      </w:tblPr>
      <w:tblGrid>
        <w:gridCol w:w="567"/>
        <w:gridCol w:w="3989"/>
        <w:gridCol w:w="7068"/>
      </w:tblGrid>
      <w:tr w:rsidR="00FE5B9A" w:rsidRPr="00C35CDB" w:rsidTr="00E2572D">
        <w:tc>
          <w:tcPr>
            <w:tcW w:w="567" w:type="dxa"/>
            <w:vMerge w:val="restart"/>
            <w:tcBorders>
              <w:top w:val="single" w:sz="4" w:space="0" w:color="000000"/>
              <w:left w:val="single" w:sz="4" w:space="0" w:color="000000"/>
            </w:tcBorders>
            <w:shd w:val="clear" w:color="auto" w:fill="auto"/>
          </w:tcPr>
          <w:p w:rsidR="00FE5B9A" w:rsidRPr="00C35CDB" w:rsidRDefault="00FE5B9A" w:rsidP="009A6538">
            <w:pPr>
              <w:snapToGrid w:val="0"/>
              <w:jc w:val="both"/>
            </w:pPr>
          </w:p>
          <w:p w:rsidR="00FE5B9A" w:rsidRPr="00C35CDB" w:rsidRDefault="00FE5B9A" w:rsidP="009A6538">
            <w:pPr>
              <w:jc w:val="both"/>
              <w:rPr>
                <w:rFonts w:eastAsia="TimesNewRomanPSMT"/>
                <w:bCs/>
                <w:i/>
                <w:lang w:val="en-US"/>
              </w:rPr>
            </w:pPr>
            <w:r w:rsidRPr="00C35CDB">
              <w:rPr>
                <w:rFonts w:eastAsia="TimesNewRomanPSMT"/>
                <w:bCs/>
                <w:i/>
                <w:lang w:val="en-US"/>
              </w:rPr>
              <w:t>1)</w:t>
            </w: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Пословно име или скраћени назив из одговарајућег регистра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Адреса седишта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Матични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Порески идентификациони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Име особе за контакт</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FE5B9A" w:rsidRPr="00C35CDB" w:rsidRDefault="00FE5B9A" w:rsidP="009A653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ru-RU"/>
              </w:rPr>
            </w:pPr>
          </w:p>
        </w:tc>
      </w:tr>
      <w:tr w:rsidR="00FE5B9A" w:rsidRPr="00C35CDB" w:rsidTr="00E2572D">
        <w:trPr>
          <w:trHeight w:val="1376"/>
        </w:trPr>
        <w:tc>
          <w:tcPr>
            <w:tcW w:w="567" w:type="dxa"/>
            <w:vMerge/>
            <w:tcBorders>
              <w:left w:val="single" w:sz="4" w:space="0" w:color="000000"/>
              <w:bottom w:val="single" w:sz="4" w:space="0" w:color="000000"/>
            </w:tcBorders>
            <w:shd w:val="clear" w:color="auto" w:fill="auto"/>
          </w:tcPr>
          <w:p w:rsidR="00FE5B9A" w:rsidRPr="00C35CDB" w:rsidRDefault="00FE5B9A" w:rsidP="009A653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rFonts w:eastAsia="TimesNewRomanPSMT"/>
                <w:b/>
              </w:rPr>
            </w:pPr>
            <w:r w:rsidRPr="00C35CDB">
              <w:rPr>
                <w:rFonts w:eastAsia="TimesNewRomanPSMT"/>
                <w:b/>
              </w:rPr>
              <w:t>Део предмета набавке који ће извршити подизвођач</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rPr>
            </w:pPr>
          </w:p>
        </w:tc>
      </w:tr>
    </w:tbl>
    <w:p w:rsidR="00FE5B9A" w:rsidRPr="00C35CDB" w:rsidRDefault="00FE5B9A" w:rsidP="00FE5B9A"/>
    <w:tbl>
      <w:tblPr>
        <w:tblW w:w="0" w:type="auto"/>
        <w:tblInd w:w="108" w:type="dxa"/>
        <w:tblLayout w:type="fixed"/>
        <w:tblLook w:val="0000" w:firstRow="0" w:lastRow="0" w:firstColumn="0" w:lastColumn="0" w:noHBand="0" w:noVBand="0"/>
      </w:tblPr>
      <w:tblGrid>
        <w:gridCol w:w="567"/>
        <w:gridCol w:w="3989"/>
        <w:gridCol w:w="7068"/>
      </w:tblGrid>
      <w:tr w:rsidR="00FE5B9A" w:rsidRPr="00C35CDB" w:rsidTr="00E2572D">
        <w:tc>
          <w:tcPr>
            <w:tcW w:w="567" w:type="dxa"/>
            <w:vMerge w:val="restart"/>
            <w:tcBorders>
              <w:top w:val="single" w:sz="4" w:space="0" w:color="000000"/>
              <w:left w:val="single" w:sz="4" w:space="0" w:color="000000"/>
            </w:tcBorders>
            <w:shd w:val="clear" w:color="auto" w:fill="auto"/>
          </w:tcPr>
          <w:p w:rsidR="00FE5B9A" w:rsidRPr="00C35CDB" w:rsidRDefault="00FE5B9A" w:rsidP="009A6538">
            <w:pPr>
              <w:snapToGrid w:val="0"/>
              <w:jc w:val="both"/>
            </w:pPr>
          </w:p>
          <w:p w:rsidR="00FE5B9A" w:rsidRPr="00C35CDB" w:rsidRDefault="00FE5B9A" w:rsidP="009A6538">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snapToGrid w:val="0"/>
              <w:jc w:val="both"/>
              <w:rPr>
                <w:rFonts w:eastAsia="TimesNewRomanPSMT"/>
                <w:bCs/>
                <w:i/>
                <w:lang w:val="en-US"/>
              </w:rPr>
            </w:pPr>
          </w:p>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Пословно име или скраћени назив из одговарајућег регистра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Адреса седишта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Матични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Порески идентификациони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b/>
              </w:rPr>
            </w:pPr>
            <w:r w:rsidRPr="00C35CDB">
              <w:rPr>
                <w:b/>
              </w:rPr>
              <w:t>Име особе за контакт</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en-US"/>
              </w:rPr>
            </w:pPr>
          </w:p>
        </w:tc>
      </w:tr>
      <w:tr w:rsidR="00FE5B9A" w:rsidRPr="00C35CDB" w:rsidTr="00E2572D">
        <w:tc>
          <w:tcPr>
            <w:tcW w:w="567" w:type="dxa"/>
            <w:vMerge/>
            <w:tcBorders>
              <w:left w:val="single" w:sz="4" w:space="0" w:color="000000"/>
            </w:tcBorders>
            <w:shd w:val="clear" w:color="auto" w:fill="auto"/>
          </w:tcPr>
          <w:p w:rsidR="00FE5B9A" w:rsidRPr="00C35CDB" w:rsidRDefault="00FE5B9A" w:rsidP="009A653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FE5B9A" w:rsidRPr="00C35CDB" w:rsidRDefault="00FE5B9A" w:rsidP="009A653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lang w:val="ru-RU"/>
              </w:rPr>
            </w:pPr>
          </w:p>
        </w:tc>
      </w:tr>
      <w:tr w:rsidR="00FE5B9A" w:rsidRPr="00C35CDB" w:rsidTr="00E2572D">
        <w:trPr>
          <w:trHeight w:val="1376"/>
        </w:trPr>
        <w:tc>
          <w:tcPr>
            <w:tcW w:w="567" w:type="dxa"/>
            <w:vMerge/>
            <w:tcBorders>
              <w:left w:val="single" w:sz="4" w:space="0" w:color="000000"/>
              <w:bottom w:val="single" w:sz="4" w:space="0" w:color="000000"/>
            </w:tcBorders>
            <w:shd w:val="clear" w:color="auto" w:fill="auto"/>
          </w:tcPr>
          <w:p w:rsidR="00FE5B9A" w:rsidRPr="00C35CDB" w:rsidRDefault="00FE5B9A" w:rsidP="009A653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FE5B9A" w:rsidRPr="00C35CDB" w:rsidRDefault="00FE5B9A" w:rsidP="009A6538">
            <w:pPr>
              <w:rPr>
                <w:rFonts w:eastAsia="TimesNewRomanPSMT"/>
                <w:b/>
              </w:rPr>
            </w:pPr>
            <w:r w:rsidRPr="00C35CDB">
              <w:rPr>
                <w:rFonts w:eastAsia="TimesNewRomanPSMT"/>
                <w:b/>
              </w:rPr>
              <w:t>Део предмета набавке који ће извршити подизвођач</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FE5B9A" w:rsidRPr="00C35CDB" w:rsidRDefault="00FE5B9A" w:rsidP="009A6538">
            <w:pPr>
              <w:snapToGrid w:val="0"/>
              <w:jc w:val="both"/>
              <w:rPr>
                <w:rFonts w:eastAsia="TimesNewRomanPSMT"/>
                <w:b/>
                <w:bCs/>
              </w:rPr>
            </w:pPr>
          </w:p>
        </w:tc>
      </w:tr>
    </w:tbl>
    <w:p w:rsidR="00FE5B9A" w:rsidRDefault="00FE5B9A" w:rsidP="00FE5B9A">
      <w:pPr>
        <w:rPr>
          <w:lang w:val="sr-Cyrl-RS"/>
        </w:rPr>
      </w:pPr>
    </w:p>
    <w:p w:rsidR="00E2572D" w:rsidRDefault="00E2572D" w:rsidP="00FE5B9A">
      <w:pPr>
        <w:rPr>
          <w:lang w:val="sr-Cyrl-RS"/>
        </w:rPr>
      </w:pPr>
    </w:p>
    <w:p w:rsidR="00E2572D" w:rsidRDefault="00E2572D" w:rsidP="00FE5B9A">
      <w:pPr>
        <w:rPr>
          <w:lang w:val="sr-Cyrl-RS"/>
        </w:rPr>
      </w:pPr>
    </w:p>
    <w:p w:rsidR="00E2572D" w:rsidRPr="00E2572D" w:rsidRDefault="00E2572D" w:rsidP="00FE5B9A">
      <w:pPr>
        <w:rPr>
          <w:lang w:val="sr-Cyrl-RS"/>
        </w:rPr>
      </w:pPr>
    </w:p>
    <w:p w:rsidR="00FE5B9A" w:rsidRPr="00C35CDB" w:rsidRDefault="00FE5B9A" w:rsidP="00FE5B9A">
      <w:pPr>
        <w:rPr>
          <w:b/>
          <w:noProof/>
        </w:rPr>
      </w:pPr>
      <w:r w:rsidRPr="00C35CDB">
        <w:rPr>
          <w:noProof/>
        </w:rPr>
        <w:t>Уколико уговор између наручиоца и понуђача буде закључен,  подизвођач ће бити наведен у уговору.</w:t>
      </w:r>
    </w:p>
    <w:p w:rsidR="00FE5B9A" w:rsidRPr="00C35CDB" w:rsidRDefault="00FE5B9A" w:rsidP="00FE5B9A">
      <w:pPr>
        <w:rPr>
          <w:b/>
          <w:noProof/>
        </w:rPr>
      </w:pPr>
    </w:p>
    <w:p w:rsidR="00FE5B9A" w:rsidRPr="00C35CDB" w:rsidRDefault="00FE5B9A" w:rsidP="00FE5B9A">
      <w:pPr>
        <w:rPr>
          <w:b/>
          <w:noProof/>
        </w:rPr>
      </w:pPr>
      <w:r w:rsidRPr="00C35CDB">
        <w:rPr>
          <w:b/>
          <w:noProof/>
        </w:rPr>
        <w:t>НАПОМЕНЕ:</w:t>
      </w:r>
    </w:p>
    <w:p w:rsidR="00FE5B9A" w:rsidRPr="00C35CDB" w:rsidRDefault="00FE5B9A" w:rsidP="00FE5B9A">
      <w:pPr>
        <w:rPr>
          <w:noProof/>
        </w:rPr>
      </w:pPr>
      <w:r w:rsidRPr="00C35CDB">
        <w:rPr>
          <w:noProof/>
        </w:rPr>
        <w:t xml:space="preserve">Понуђач доставља уколико је у Обрасцу понуде заокружио </w:t>
      </w:r>
      <w:r w:rsidRPr="00C35CDB">
        <w:rPr>
          <w:b/>
          <w:noProof/>
        </w:rPr>
        <w:t>“в”.</w:t>
      </w:r>
    </w:p>
    <w:p w:rsidR="00FE5B9A" w:rsidRPr="00C35CDB" w:rsidRDefault="00FE5B9A" w:rsidP="00FE5B9A">
      <w:pPr>
        <w:rPr>
          <w:noProof/>
        </w:rPr>
      </w:pPr>
      <w:r w:rsidRPr="00C35CDB">
        <w:rPr>
          <w:noProof/>
        </w:rPr>
        <w:t>Образац копирати, уколико има више подизвођача.</w:t>
      </w: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rPr>
          <w:noProof/>
        </w:rPr>
      </w:pPr>
    </w:p>
    <w:p w:rsidR="00FE5B9A" w:rsidRPr="00C35CDB" w:rsidRDefault="00FE5B9A" w:rsidP="00FE5B9A">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FE5B9A" w:rsidRPr="00C35CDB" w:rsidTr="009A6538">
        <w:trPr>
          <w:trHeight w:val="307"/>
        </w:trPr>
        <w:tc>
          <w:tcPr>
            <w:tcW w:w="1203" w:type="dxa"/>
          </w:tcPr>
          <w:p w:rsidR="00FE5B9A" w:rsidRPr="00C35CDB" w:rsidRDefault="00FE5B9A" w:rsidP="009A6538">
            <w:pPr>
              <w:jc w:val="center"/>
              <w:rPr>
                <w:noProof/>
              </w:rPr>
            </w:pPr>
            <w:r w:rsidRPr="00C35CDB">
              <w:rPr>
                <w:noProof/>
              </w:rPr>
              <w:t>М.П.</w:t>
            </w:r>
          </w:p>
        </w:tc>
        <w:tc>
          <w:tcPr>
            <w:tcW w:w="3975" w:type="dxa"/>
            <w:tcBorders>
              <w:bottom w:val="single" w:sz="4" w:space="0" w:color="auto"/>
            </w:tcBorders>
          </w:tcPr>
          <w:p w:rsidR="00FE5B9A" w:rsidRPr="00C35CDB" w:rsidRDefault="00FE5B9A" w:rsidP="009A6538">
            <w:pPr>
              <w:rPr>
                <w:b/>
                <w:noProof/>
              </w:rPr>
            </w:pPr>
          </w:p>
        </w:tc>
      </w:tr>
      <w:tr w:rsidR="00FE5B9A" w:rsidRPr="00C35CDB" w:rsidTr="009A6538">
        <w:trPr>
          <w:trHeight w:val="292"/>
        </w:trPr>
        <w:tc>
          <w:tcPr>
            <w:tcW w:w="1203" w:type="dxa"/>
          </w:tcPr>
          <w:p w:rsidR="00FE5B9A" w:rsidRPr="00C35CDB" w:rsidRDefault="00FE5B9A" w:rsidP="009A6538">
            <w:pPr>
              <w:rPr>
                <w:b/>
                <w:noProof/>
              </w:rPr>
            </w:pPr>
          </w:p>
        </w:tc>
        <w:tc>
          <w:tcPr>
            <w:tcW w:w="3975" w:type="dxa"/>
            <w:tcBorders>
              <w:top w:val="single" w:sz="4" w:space="0" w:color="auto"/>
            </w:tcBorders>
          </w:tcPr>
          <w:p w:rsidR="00FE5B9A" w:rsidRPr="00C35CDB" w:rsidRDefault="00FE5B9A" w:rsidP="009A6538">
            <w:pPr>
              <w:jc w:val="center"/>
              <w:rPr>
                <w:noProof/>
              </w:rPr>
            </w:pPr>
            <w:r w:rsidRPr="00C35CDB">
              <w:rPr>
                <w:noProof/>
              </w:rPr>
              <w:t>ПОТПИС</w:t>
            </w:r>
          </w:p>
        </w:tc>
      </w:tr>
    </w:tbl>
    <w:p w:rsidR="00E2572D" w:rsidRDefault="00E2572D" w:rsidP="007A4B1A">
      <w:pPr>
        <w:ind w:firstLine="720"/>
        <w:rPr>
          <w:noProof/>
          <w:lang w:val="sr-Cyrl-RS"/>
        </w:rPr>
      </w:pPr>
    </w:p>
    <w:p w:rsidR="00E2572D" w:rsidRDefault="00E2572D" w:rsidP="007A4B1A">
      <w:pPr>
        <w:ind w:firstLine="720"/>
        <w:rPr>
          <w:noProof/>
          <w:lang w:val="sr-Cyrl-RS"/>
        </w:rPr>
      </w:pPr>
    </w:p>
    <w:p w:rsidR="00E2572D" w:rsidRDefault="00E2572D" w:rsidP="007A4B1A">
      <w:pPr>
        <w:ind w:firstLine="720"/>
        <w:rPr>
          <w:noProof/>
          <w:lang w:val="sr-Cyrl-RS"/>
        </w:rPr>
      </w:pPr>
    </w:p>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1B" w:rsidRDefault="000D471B">
      <w:r>
        <w:separator/>
      </w:r>
    </w:p>
  </w:endnote>
  <w:endnote w:type="continuationSeparator" w:id="0">
    <w:p w:rsidR="000D471B" w:rsidRDefault="000D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1B" w:rsidRDefault="000D47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71B" w:rsidRDefault="000D471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0D471B" w:rsidRDefault="000D471B">
            <w:pPr>
              <w:pStyle w:val="Footer"/>
              <w:jc w:val="center"/>
            </w:pPr>
            <w:r>
              <w:t xml:space="preserve">Страна </w:t>
            </w:r>
            <w:r>
              <w:rPr>
                <w:b/>
              </w:rPr>
              <w:fldChar w:fldCharType="begin"/>
            </w:r>
            <w:r>
              <w:rPr>
                <w:b/>
              </w:rPr>
              <w:instrText xml:space="preserve"> PAGE </w:instrText>
            </w:r>
            <w:r>
              <w:rPr>
                <w:b/>
              </w:rPr>
              <w:fldChar w:fldCharType="separate"/>
            </w:r>
            <w:r w:rsidR="00A5398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5398E">
              <w:rPr>
                <w:b/>
                <w:noProof/>
              </w:rPr>
              <w:t>34</w:t>
            </w:r>
            <w:r>
              <w:rPr>
                <w:b/>
              </w:rPr>
              <w:fldChar w:fldCharType="end"/>
            </w:r>
          </w:p>
        </w:sdtContent>
      </w:sdt>
    </w:sdtContent>
  </w:sdt>
  <w:p w:rsidR="000D471B" w:rsidRPr="00CF2211" w:rsidRDefault="000D471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1B" w:rsidRDefault="000D471B">
      <w:r>
        <w:separator/>
      </w:r>
    </w:p>
  </w:footnote>
  <w:footnote w:type="continuationSeparator" w:id="0">
    <w:p w:rsidR="000D471B" w:rsidRDefault="000D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1B" w:rsidRPr="00884492" w:rsidRDefault="000D471B" w:rsidP="000D5273">
    <w:pPr>
      <w:tabs>
        <w:tab w:val="left" w:pos="1164"/>
      </w:tabs>
      <w:jc w:val="both"/>
      <w:rPr>
        <w:bCs/>
        <w:noProof/>
      </w:rPr>
    </w:pPr>
    <w:r>
      <w:rPr>
        <w:bCs/>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AE670AE"/>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CB35C1B"/>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051A64"/>
    <w:multiLevelType w:val="hybridMultilevel"/>
    <w:tmpl w:val="FAB6BFEE"/>
    <w:lvl w:ilvl="0" w:tplc="3E92CABA">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33434"/>
    <w:multiLevelType w:val="hybridMultilevel"/>
    <w:tmpl w:val="AE846E2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7"/>
  </w:num>
  <w:num w:numId="7">
    <w:abstractNumId w:val="1"/>
  </w:num>
  <w:num w:numId="8">
    <w:abstractNumId w:val="6"/>
  </w:num>
  <w:num w:numId="9">
    <w:abstractNumId w:val="6"/>
  </w:num>
  <w:num w:numId="10">
    <w:abstractNumId w:val="9"/>
  </w:num>
  <w:num w:numId="11">
    <w:abstractNumId w:val="18"/>
  </w:num>
  <w:num w:numId="12">
    <w:abstractNumId w:val="5"/>
  </w:num>
  <w:num w:numId="13">
    <w:abstractNumId w:val="10"/>
  </w:num>
  <w:num w:numId="14">
    <w:abstractNumId w:val="13"/>
  </w:num>
  <w:num w:numId="15">
    <w:abstractNumId w:val="22"/>
  </w:num>
  <w:num w:numId="16">
    <w:abstractNumId w:val="19"/>
  </w:num>
  <w:num w:numId="17">
    <w:abstractNumId w:val="17"/>
  </w:num>
  <w:num w:numId="18">
    <w:abstractNumId w:val="8"/>
  </w:num>
  <w:num w:numId="19">
    <w:abstractNumId w:val="24"/>
  </w:num>
  <w:num w:numId="20">
    <w:abstractNumId w:val="12"/>
  </w:num>
  <w:num w:numId="21">
    <w:abstractNumId w:val="14"/>
  </w:num>
  <w:num w:numId="22">
    <w:abstractNumId w:val="20"/>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4E0"/>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0A05"/>
    <w:rsid w:val="000D1A2B"/>
    <w:rsid w:val="000D205E"/>
    <w:rsid w:val="000D27A5"/>
    <w:rsid w:val="000D471B"/>
    <w:rsid w:val="000D5273"/>
    <w:rsid w:val="000D7B22"/>
    <w:rsid w:val="000E0BC4"/>
    <w:rsid w:val="000E17E0"/>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76B"/>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0FA8"/>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1700"/>
    <w:rsid w:val="0021409A"/>
    <w:rsid w:val="00215EE3"/>
    <w:rsid w:val="00217D3C"/>
    <w:rsid w:val="002200FD"/>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B10"/>
    <w:rsid w:val="00273E9B"/>
    <w:rsid w:val="0027411C"/>
    <w:rsid w:val="00277B34"/>
    <w:rsid w:val="00282C90"/>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7C93"/>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2D3D"/>
    <w:rsid w:val="00395D57"/>
    <w:rsid w:val="00396DEA"/>
    <w:rsid w:val="003A0A80"/>
    <w:rsid w:val="003A1C36"/>
    <w:rsid w:val="003A2832"/>
    <w:rsid w:val="003A4D18"/>
    <w:rsid w:val="003A5A82"/>
    <w:rsid w:val="003B04D0"/>
    <w:rsid w:val="003B2201"/>
    <w:rsid w:val="003B3290"/>
    <w:rsid w:val="003B48A0"/>
    <w:rsid w:val="003B5315"/>
    <w:rsid w:val="003B5799"/>
    <w:rsid w:val="003B5E0B"/>
    <w:rsid w:val="003B71EE"/>
    <w:rsid w:val="003B753F"/>
    <w:rsid w:val="003B7E13"/>
    <w:rsid w:val="003C1C11"/>
    <w:rsid w:val="003C33A3"/>
    <w:rsid w:val="003C49DD"/>
    <w:rsid w:val="003D253A"/>
    <w:rsid w:val="003D2CD8"/>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28DB"/>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72A04"/>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20E2"/>
    <w:rsid w:val="00513460"/>
    <w:rsid w:val="005145FA"/>
    <w:rsid w:val="005160D9"/>
    <w:rsid w:val="00516496"/>
    <w:rsid w:val="0051665F"/>
    <w:rsid w:val="00524AFA"/>
    <w:rsid w:val="00526771"/>
    <w:rsid w:val="00530FC3"/>
    <w:rsid w:val="00531A8A"/>
    <w:rsid w:val="0053310E"/>
    <w:rsid w:val="0053521B"/>
    <w:rsid w:val="00536884"/>
    <w:rsid w:val="0054043F"/>
    <w:rsid w:val="00541692"/>
    <w:rsid w:val="00545DE2"/>
    <w:rsid w:val="00551960"/>
    <w:rsid w:val="00552692"/>
    <w:rsid w:val="00552906"/>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95B18"/>
    <w:rsid w:val="005A11A8"/>
    <w:rsid w:val="005A1FEE"/>
    <w:rsid w:val="005A4943"/>
    <w:rsid w:val="005A539F"/>
    <w:rsid w:val="005A557A"/>
    <w:rsid w:val="005A5FB7"/>
    <w:rsid w:val="005A62B5"/>
    <w:rsid w:val="005A6969"/>
    <w:rsid w:val="005A71D0"/>
    <w:rsid w:val="005B14F9"/>
    <w:rsid w:val="005B34B2"/>
    <w:rsid w:val="005B369B"/>
    <w:rsid w:val="005B40B1"/>
    <w:rsid w:val="005B4B4C"/>
    <w:rsid w:val="005B4BDC"/>
    <w:rsid w:val="005B62D0"/>
    <w:rsid w:val="005B70E5"/>
    <w:rsid w:val="005B7893"/>
    <w:rsid w:val="005C0554"/>
    <w:rsid w:val="005C088E"/>
    <w:rsid w:val="005C1498"/>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3B22"/>
    <w:rsid w:val="00606507"/>
    <w:rsid w:val="00607C1D"/>
    <w:rsid w:val="00611B06"/>
    <w:rsid w:val="0061239C"/>
    <w:rsid w:val="00612786"/>
    <w:rsid w:val="00614796"/>
    <w:rsid w:val="00614F42"/>
    <w:rsid w:val="006163ED"/>
    <w:rsid w:val="0061743F"/>
    <w:rsid w:val="006175EF"/>
    <w:rsid w:val="0062102B"/>
    <w:rsid w:val="00621B47"/>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0E"/>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B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A72F6"/>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28A1"/>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AA7"/>
    <w:rsid w:val="00876E68"/>
    <w:rsid w:val="0087724B"/>
    <w:rsid w:val="0088063C"/>
    <w:rsid w:val="00882F61"/>
    <w:rsid w:val="00883093"/>
    <w:rsid w:val="0088666D"/>
    <w:rsid w:val="00887301"/>
    <w:rsid w:val="008928F7"/>
    <w:rsid w:val="00892C95"/>
    <w:rsid w:val="00893336"/>
    <w:rsid w:val="00893781"/>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02B"/>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8F6762"/>
    <w:rsid w:val="009003A8"/>
    <w:rsid w:val="009003B1"/>
    <w:rsid w:val="00901CC5"/>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2199"/>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280F"/>
    <w:rsid w:val="00973789"/>
    <w:rsid w:val="00977B14"/>
    <w:rsid w:val="009806A0"/>
    <w:rsid w:val="009821B1"/>
    <w:rsid w:val="009834A1"/>
    <w:rsid w:val="00987DB0"/>
    <w:rsid w:val="00992FA8"/>
    <w:rsid w:val="009937B8"/>
    <w:rsid w:val="0099416B"/>
    <w:rsid w:val="00994A31"/>
    <w:rsid w:val="009954CE"/>
    <w:rsid w:val="00995909"/>
    <w:rsid w:val="009959D0"/>
    <w:rsid w:val="0099644D"/>
    <w:rsid w:val="00997DDB"/>
    <w:rsid w:val="00997F3D"/>
    <w:rsid w:val="009A5352"/>
    <w:rsid w:val="009A6538"/>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FAA"/>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0868"/>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4039"/>
    <w:rsid w:val="00A45EC8"/>
    <w:rsid w:val="00A5398E"/>
    <w:rsid w:val="00A55F46"/>
    <w:rsid w:val="00A57148"/>
    <w:rsid w:val="00A60C3F"/>
    <w:rsid w:val="00A60C65"/>
    <w:rsid w:val="00A62AED"/>
    <w:rsid w:val="00A64FE4"/>
    <w:rsid w:val="00A66BD9"/>
    <w:rsid w:val="00A674BF"/>
    <w:rsid w:val="00A71AAE"/>
    <w:rsid w:val="00A74612"/>
    <w:rsid w:val="00A7647E"/>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330A"/>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180"/>
    <w:rsid w:val="00B05693"/>
    <w:rsid w:val="00B061F6"/>
    <w:rsid w:val="00B063E6"/>
    <w:rsid w:val="00B06702"/>
    <w:rsid w:val="00B06746"/>
    <w:rsid w:val="00B077EB"/>
    <w:rsid w:val="00B110BB"/>
    <w:rsid w:val="00B12D19"/>
    <w:rsid w:val="00B151EB"/>
    <w:rsid w:val="00B1607E"/>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409"/>
    <w:rsid w:val="00B675C5"/>
    <w:rsid w:val="00B676A6"/>
    <w:rsid w:val="00B70B05"/>
    <w:rsid w:val="00B73DB7"/>
    <w:rsid w:val="00B75519"/>
    <w:rsid w:val="00B75A8F"/>
    <w:rsid w:val="00B76BB3"/>
    <w:rsid w:val="00B77346"/>
    <w:rsid w:val="00B80497"/>
    <w:rsid w:val="00B812E4"/>
    <w:rsid w:val="00B8142F"/>
    <w:rsid w:val="00B81990"/>
    <w:rsid w:val="00B819C7"/>
    <w:rsid w:val="00B836B4"/>
    <w:rsid w:val="00B861E7"/>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7701A"/>
    <w:rsid w:val="00C80267"/>
    <w:rsid w:val="00C81BC3"/>
    <w:rsid w:val="00C82A65"/>
    <w:rsid w:val="00C83E7E"/>
    <w:rsid w:val="00C8497B"/>
    <w:rsid w:val="00C861A6"/>
    <w:rsid w:val="00C863A4"/>
    <w:rsid w:val="00C86D04"/>
    <w:rsid w:val="00C901EA"/>
    <w:rsid w:val="00C9254E"/>
    <w:rsid w:val="00C934EB"/>
    <w:rsid w:val="00C9671D"/>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8E0"/>
    <w:rsid w:val="00D55C45"/>
    <w:rsid w:val="00D56182"/>
    <w:rsid w:val="00D574CB"/>
    <w:rsid w:val="00D577F8"/>
    <w:rsid w:val="00D5784A"/>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3096"/>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572D"/>
    <w:rsid w:val="00E2620F"/>
    <w:rsid w:val="00E30236"/>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27AD"/>
    <w:rsid w:val="00E846E5"/>
    <w:rsid w:val="00E902C3"/>
    <w:rsid w:val="00E90706"/>
    <w:rsid w:val="00E91B76"/>
    <w:rsid w:val="00E920B5"/>
    <w:rsid w:val="00E92670"/>
    <w:rsid w:val="00E94043"/>
    <w:rsid w:val="00E94176"/>
    <w:rsid w:val="00E9534E"/>
    <w:rsid w:val="00E9554A"/>
    <w:rsid w:val="00E95712"/>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2975"/>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5B9A"/>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HTMLPreformatted">
    <w:name w:val="HTML Preformatted"/>
    <w:basedOn w:val="Normal"/>
    <w:link w:val="HTMLPreformattedChar"/>
    <w:rsid w:val="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8B702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HTMLPreformatted">
    <w:name w:val="HTML Preformatted"/>
    <w:basedOn w:val="Normal"/>
    <w:link w:val="HTMLPreformattedChar"/>
    <w:rsid w:val="008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8B70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tender@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3517"/>
    <w:rsid w:val="001A7F87"/>
    <w:rsid w:val="001B3927"/>
    <w:rsid w:val="001C6B21"/>
    <w:rsid w:val="0020106B"/>
    <w:rsid w:val="00246B00"/>
    <w:rsid w:val="002A4FAD"/>
    <w:rsid w:val="002C02DE"/>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E4B9D"/>
    <w:rsid w:val="00877F66"/>
    <w:rsid w:val="008C355C"/>
    <w:rsid w:val="008F5780"/>
    <w:rsid w:val="009172D5"/>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DB3BAA"/>
    <w:rsid w:val="00DD3CA1"/>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BECF-2B7C-4261-895C-E2EAC670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7239</Words>
  <Characters>43295</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50434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32</cp:revision>
  <cp:lastPrinted>2015-08-24T10:45:00Z</cp:lastPrinted>
  <dcterms:created xsi:type="dcterms:W3CDTF">2016-04-14T12:20:00Z</dcterms:created>
  <dcterms:modified xsi:type="dcterms:W3CDTF">2016-04-27T07:09:00Z</dcterms:modified>
</cp:coreProperties>
</file>