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70.2pt" o:ole="">
                  <v:imagedata r:id="rId9" o:title=""/>
                </v:shape>
                <o:OLEObject Type="Embed" ProgID="PBrush" ShapeID="_x0000_i1025" DrawAspect="Content" ObjectID="_152696822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НовиСад</w:t>
            </w:r>
            <w:r w:rsidRPr="007645CC">
              <w:rPr>
                <w:sz w:val="18"/>
                <w:szCs w:val="20"/>
              </w:rPr>
              <w:t xml:space="preserve">, </w:t>
            </w:r>
            <w:r w:rsidR="00820B4C">
              <w:rPr>
                <w:sz w:val="18"/>
                <w:szCs w:val="20"/>
              </w:rPr>
              <w:t>ХајдукВељкова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157D6E"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FF195C" w:rsidRPr="00572434" w:rsidRDefault="00FF195C" w:rsidP="00FF195C">
      <w:pPr>
        <w:tabs>
          <w:tab w:val="left" w:pos="720"/>
          <w:tab w:val="center" w:pos="4320"/>
          <w:tab w:val="right" w:pos="8640"/>
        </w:tabs>
        <w:jc w:val="center"/>
        <w:rPr>
          <w:b/>
          <w:noProof/>
          <w:color w:val="FF0000"/>
          <w:lang w:val="sr-Cyrl-RS"/>
        </w:rPr>
      </w:pPr>
      <w:r w:rsidRPr="00572434">
        <w:rPr>
          <w:b/>
          <w:noProof/>
          <w:color w:val="FF0000"/>
          <w:lang w:val="sr-Cyrl-RS"/>
        </w:rPr>
        <w:t>Измена 1 конкурсне документације</w:t>
      </w:r>
    </w:p>
    <w:p w:rsidR="00FF195C" w:rsidRPr="00572434" w:rsidRDefault="00FF195C" w:rsidP="00FF195C">
      <w:pPr>
        <w:tabs>
          <w:tab w:val="left" w:pos="720"/>
          <w:tab w:val="center" w:pos="4320"/>
          <w:tab w:val="right" w:pos="8640"/>
        </w:tabs>
        <w:jc w:val="center"/>
        <w:rPr>
          <w:b/>
          <w:noProof/>
        </w:rPr>
      </w:pPr>
    </w:p>
    <w:p w:rsidR="00FF195C" w:rsidRPr="00572434" w:rsidRDefault="00FF195C" w:rsidP="00FF195C">
      <w:pPr>
        <w:tabs>
          <w:tab w:val="left" w:pos="720"/>
          <w:tab w:val="center" w:pos="4320"/>
          <w:tab w:val="right" w:pos="8640"/>
        </w:tabs>
        <w:jc w:val="center"/>
        <w:rPr>
          <w:b/>
          <w:noProof/>
        </w:rPr>
      </w:pPr>
    </w:p>
    <w:p w:rsidR="00FF195C" w:rsidRPr="00572434" w:rsidRDefault="00FF195C" w:rsidP="00FF195C">
      <w:pPr>
        <w:tabs>
          <w:tab w:val="left" w:pos="720"/>
          <w:tab w:val="center" w:pos="4320"/>
          <w:tab w:val="right" w:pos="8640"/>
        </w:tabs>
        <w:jc w:val="center"/>
        <w:rPr>
          <w:b/>
          <w:noProof/>
          <w:color w:val="FF0000"/>
          <w:lang w:val="sr-Latn-RS"/>
        </w:rPr>
      </w:pPr>
      <w:r w:rsidRPr="00572434">
        <w:rPr>
          <w:b/>
          <w:noProof/>
          <w:color w:val="FF0000"/>
          <w:lang w:val="sr-Cyrl-RS"/>
        </w:rPr>
        <w:t>Напомена: Измене су обележене црвеном бојом</w:t>
      </w:r>
      <w:r w:rsidRPr="00572434">
        <w:rPr>
          <w:b/>
          <w:noProof/>
          <w:color w:val="FF0000"/>
          <w:lang w:val="sr-Latn-RS"/>
        </w:rPr>
        <w:t>.</w:t>
      </w:r>
    </w:p>
    <w:p w:rsidR="00FF195C" w:rsidRPr="00572434" w:rsidRDefault="00FF195C" w:rsidP="00FF195C">
      <w:pPr>
        <w:tabs>
          <w:tab w:val="left" w:pos="720"/>
          <w:tab w:val="center" w:pos="4320"/>
          <w:tab w:val="right" w:pos="8640"/>
        </w:tabs>
        <w:jc w:val="center"/>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7829E9" w:rsidRDefault="007829E9" w:rsidP="008B2119">
      <w:pPr>
        <w:pStyle w:val="Footer"/>
        <w:jc w:val="center"/>
        <w:rPr>
          <w:b/>
          <w:noProof/>
        </w:rPr>
      </w:pPr>
      <w:r w:rsidRPr="007829E9">
        <w:rPr>
          <w:b/>
          <w:noProof/>
        </w:rPr>
        <w:t xml:space="preserve">Испитивање, сервисирање, одржавање и занављање средстава </w:t>
      </w:r>
    </w:p>
    <w:p w:rsidR="007829E9" w:rsidRPr="007829E9" w:rsidRDefault="007829E9" w:rsidP="008B2119">
      <w:pPr>
        <w:pStyle w:val="Footer"/>
        <w:jc w:val="center"/>
        <w:rPr>
          <w:b/>
          <w:noProof/>
        </w:rPr>
      </w:pPr>
      <w:r w:rsidRPr="007829E9">
        <w:rPr>
          <w:b/>
          <w:noProof/>
        </w:rPr>
        <w:t xml:space="preserve">за заштиту од пожара, </w:t>
      </w:r>
    </w:p>
    <w:p w:rsidR="008B2119" w:rsidRDefault="007829E9" w:rsidP="008B2119">
      <w:pPr>
        <w:pStyle w:val="Footer"/>
        <w:jc w:val="center"/>
        <w:rPr>
          <w:b/>
          <w:noProof/>
        </w:rPr>
      </w:pPr>
      <w:r w:rsidRPr="007829E9">
        <w:rPr>
          <w:b/>
          <w:noProof/>
        </w:rPr>
        <w:t>за потребе Клиничког центра Војводине</w:t>
      </w:r>
    </w:p>
    <w:p w:rsidR="007829E9" w:rsidRPr="007829E9" w:rsidRDefault="007829E9" w:rsidP="008B2119">
      <w:pPr>
        <w:pStyle w:val="Footer"/>
        <w:jc w:val="center"/>
        <w:rPr>
          <w:b/>
          <w:noProof/>
          <w:highlight w:val="yellow"/>
        </w:rPr>
      </w:pPr>
    </w:p>
    <w:p w:rsidR="008B2119" w:rsidRPr="00C35CDB" w:rsidRDefault="00157D6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p>
    <w:p w:rsidR="008B2119" w:rsidRPr="00C35CDB" w:rsidRDefault="008B2119" w:rsidP="008B2119">
      <w:pPr>
        <w:pStyle w:val="Footer"/>
        <w:tabs>
          <w:tab w:val="left" w:pos="720"/>
        </w:tabs>
        <w:jc w:val="center"/>
        <w:rPr>
          <w:b/>
          <w:noProof/>
        </w:rPr>
      </w:pPr>
    </w:p>
    <w:p w:rsidR="008B2119" w:rsidRPr="00C35CDB" w:rsidRDefault="007829E9" w:rsidP="008B2119">
      <w:pPr>
        <w:pStyle w:val="Footer"/>
        <w:tabs>
          <w:tab w:val="left" w:pos="720"/>
        </w:tabs>
        <w:jc w:val="center"/>
        <w:rPr>
          <w:b/>
          <w:noProof/>
        </w:rPr>
      </w:pPr>
      <w:r w:rsidRPr="004D5748">
        <w:rPr>
          <w:b/>
          <w:noProof/>
        </w:rPr>
        <w:t>Б</w:t>
      </w:r>
      <w:r w:rsidR="008B2119" w:rsidRPr="004D5748">
        <w:rPr>
          <w:b/>
          <w:noProof/>
        </w:rPr>
        <w:t>рој</w:t>
      </w:r>
      <w:r w:rsidRPr="004D5748">
        <w:rPr>
          <w:b/>
          <w:noProof/>
        </w:rPr>
        <w:t xml:space="preserve"> 94-16-</w:t>
      </w:r>
      <w:r>
        <w:rPr>
          <w:b/>
          <w:noProof/>
        </w:rPr>
        <w:t>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3C2B3E">
        <w:rPr>
          <w:b/>
          <w:noProof/>
          <w:lang w:val="sr-Cyrl-CS"/>
        </w:rPr>
        <w:t xml:space="preserve">мај </w:t>
      </w:r>
      <w:r w:rsidR="002E14DA" w:rsidRPr="007829E9">
        <w:rPr>
          <w:b/>
          <w:noProof/>
        </w:rPr>
        <w:t>201</w:t>
      </w:r>
      <w:r w:rsidR="007829E9" w:rsidRPr="007829E9">
        <w:rPr>
          <w:b/>
          <w:noProof/>
        </w:rPr>
        <w:t>6</w:t>
      </w:r>
      <w:r w:rsidR="00E23EAC" w:rsidRPr="007829E9">
        <w:rPr>
          <w:b/>
          <w:noProof/>
        </w:rPr>
        <w:t>. годин</w:t>
      </w:r>
      <w:r w:rsidR="007C2369" w:rsidRPr="007829E9">
        <w:rPr>
          <w:b/>
          <w:noProof/>
          <w:lang w:val="sr-Cyrl-CS"/>
        </w:rPr>
        <w:t>е</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829E9">
        <w:rPr>
          <w:rFonts w:eastAsia="TimesNewRomanPSMT"/>
        </w:rPr>
        <w:t>86</w:t>
      </w:r>
      <w:r w:rsidR="005B4BDC" w:rsidRPr="00AE1407">
        <w:rPr>
          <w:rFonts w:eastAsia="TimesNewRomanPSMT"/>
        </w:rPr>
        <w:t>/201</w:t>
      </w:r>
      <w:r w:rsidR="007829E9">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7829E9" w:rsidRDefault="00157D6E" w:rsidP="007829E9">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7829E9">
            <w:rPr>
              <w:b/>
              <w:noProof/>
            </w:rPr>
            <w:t xml:space="preserve">у отвореном поступку јавне набавке </w:t>
          </w:r>
        </w:sdtContent>
      </w:sdt>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7829E9">
            <w:rPr>
              <w:b/>
              <w:noProof/>
            </w:rPr>
            <w:t>услуга</w:t>
          </w:r>
        </w:sdtContent>
      </w:sdt>
      <w:r w:rsidR="008B2119" w:rsidRPr="007829E9">
        <w:rPr>
          <w:b/>
          <w:noProof/>
        </w:rPr>
        <w:t xml:space="preserve"> бр. </w:t>
      </w:r>
      <w:r w:rsidR="007829E9" w:rsidRPr="007829E9">
        <w:rPr>
          <w:b/>
          <w:noProof/>
        </w:rPr>
        <w:t>94-16-О</w:t>
      </w:r>
      <w:r w:rsidR="008B2119" w:rsidRPr="007829E9">
        <w:rPr>
          <w:b/>
          <w:noProof/>
        </w:rPr>
        <w:t xml:space="preserve"> -</w:t>
      </w:r>
      <w:r w:rsidR="007829E9" w:rsidRPr="007829E9">
        <w:rPr>
          <w:b/>
          <w:noProof/>
        </w:rPr>
        <w:t xml:space="preserve"> Испитивање, сервисирање, одржавање и занављање средстава </w:t>
      </w:r>
    </w:p>
    <w:p w:rsidR="007829E9" w:rsidRPr="007829E9" w:rsidRDefault="007829E9" w:rsidP="007829E9">
      <w:pPr>
        <w:pStyle w:val="Footer"/>
        <w:jc w:val="center"/>
        <w:rPr>
          <w:b/>
          <w:noProof/>
        </w:rPr>
      </w:pPr>
      <w:r w:rsidRPr="007829E9">
        <w:rPr>
          <w:b/>
          <w:noProof/>
        </w:rPr>
        <w:t xml:space="preserve">за заштиту од пожара, </w:t>
      </w:r>
    </w:p>
    <w:p w:rsidR="007829E9" w:rsidRDefault="007829E9" w:rsidP="007829E9">
      <w:pPr>
        <w:pStyle w:val="Footer"/>
        <w:jc w:val="center"/>
        <w:rPr>
          <w:b/>
          <w:noProof/>
        </w:rPr>
      </w:pPr>
      <w:r w:rsidRPr="007829E9">
        <w:rPr>
          <w:b/>
          <w:noProof/>
        </w:rPr>
        <w:t>за потребе Клиничког центра Војводине</w:t>
      </w:r>
    </w:p>
    <w:p w:rsidR="000C3B23" w:rsidRPr="00AE1407" w:rsidRDefault="000C3B23" w:rsidP="008B2119">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Default="00980F7B">
          <w:pPr>
            <w:pStyle w:val="TOCHeading"/>
          </w:pPr>
        </w:p>
        <w:p w:rsidR="00356DAC" w:rsidRDefault="0070283F">
          <w:pPr>
            <w:pStyle w:val="TOC1"/>
            <w:tabs>
              <w:tab w:val="right" w:leader="dot" w:pos="9060"/>
            </w:tabs>
            <w:rPr>
              <w:rFonts w:asciiTheme="minorHAnsi" w:eastAsiaTheme="minorEastAsia" w:hAnsiTheme="minorHAnsi" w:cstheme="minorBidi"/>
              <w:caps w:val="0"/>
              <w:noProof/>
              <w:sz w:val="22"/>
              <w:szCs w:val="22"/>
            </w:rPr>
          </w:pPr>
          <w:r>
            <w:fldChar w:fldCharType="begin"/>
          </w:r>
          <w:r w:rsidR="00980F7B">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rPr>
              <w:tab/>
            </w:r>
            <w:r w:rsidR="00356DAC" w:rsidRPr="00150DC4">
              <w:rPr>
                <w:rStyle w:val="Hyperlink"/>
                <w:noProof/>
              </w:rPr>
              <w:t>ОПШТИ ПОДАЦИ О НАБАВЦИ</w:t>
            </w:r>
            <w:r w:rsidR="00356DAC">
              <w:rPr>
                <w:noProof/>
                <w:webHidden/>
              </w:rPr>
              <w:tab/>
            </w:r>
            <w:r>
              <w:rPr>
                <w:noProof/>
                <w:webHidden/>
              </w:rPr>
              <w:fldChar w:fldCharType="begin"/>
            </w:r>
            <w:r w:rsidR="00356DAC">
              <w:rPr>
                <w:noProof/>
                <w:webHidden/>
              </w:rPr>
              <w:instrText xml:space="preserve"> PAGEREF _Toc448222700 \h </w:instrText>
            </w:r>
            <w:r>
              <w:rPr>
                <w:noProof/>
                <w:webHidden/>
              </w:rPr>
            </w:r>
            <w:r>
              <w:rPr>
                <w:noProof/>
                <w:webHidden/>
              </w:rPr>
              <w:fldChar w:fldCharType="separate"/>
            </w:r>
            <w:r w:rsidR="00905080">
              <w:rPr>
                <w:noProof/>
                <w:webHidden/>
              </w:rPr>
              <w:t>3</w:t>
            </w:r>
            <w:r>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rPr>
              <w:tab/>
            </w:r>
            <w:r w:rsidR="00356DAC" w:rsidRPr="00150DC4">
              <w:rPr>
                <w:rStyle w:val="Hyperlink"/>
                <w:noProof/>
              </w:rPr>
              <w:t>ПОДАЦИ О ПРЕДМЕТУ ЈАВНЕ НАБАВКЕ</w:t>
            </w:r>
            <w:r w:rsidR="00356DAC">
              <w:rPr>
                <w:noProof/>
                <w:webHidden/>
              </w:rPr>
              <w:tab/>
            </w:r>
            <w:r w:rsidR="0070283F">
              <w:rPr>
                <w:noProof/>
                <w:webHidden/>
              </w:rPr>
              <w:fldChar w:fldCharType="begin"/>
            </w:r>
            <w:r w:rsidR="00356DAC">
              <w:rPr>
                <w:noProof/>
                <w:webHidden/>
              </w:rPr>
              <w:instrText xml:space="preserve"> PAGEREF _Toc448222701 \h </w:instrText>
            </w:r>
            <w:r w:rsidR="0070283F">
              <w:rPr>
                <w:noProof/>
                <w:webHidden/>
              </w:rPr>
            </w:r>
            <w:r w:rsidR="0070283F">
              <w:rPr>
                <w:noProof/>
                <w:webHidden/>
              </w:rPr>
              <w:fldChar w:fldCharType="separate"/>
            </w:r>
            <w:r w:rsidR="00905080">
              <w:rPr>
                <w:noProof/>
                <w:webHidden/>
              </w:rPr>
              <w:t>4</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rPr>
              <w:tab/>
            </w:r>
            <w:r w:rsidR="00356DAC" w:rsidRPr="00150DC4">
              <w:rPr>
                <w:rStyle w:val="Hyperlink"/>
                <w:noProof/>
              </w:rPr>
              <w:t>ОПИС ПРЕДМЕТА ЈАВНЕ НАБАВКЕ</w:t>
            </w:r>
            <w:r w:rsidR="00356DAC">
              <w:rPr>
                <w:noProof/>
                <w:webHidden/>
              </w:rPr>
              <w:tab/>
            </w:r>
            <w:r w:rsidR="0070283F">
              <w:rPr>
                <w:noProof/>
                <w:webHidden/>
              </w:rPr>
              <w:fldChar w:fldCharType="begin"/>
            </w:r>
            <w:r w:rsidR="00356DAC">
              <w:rPr>
                <w:noProof/>
                <w:webHidden/>
              </w:rPr>
              <w:instrText xml:space="preserve"> PAGEREF _Toc448222702 \h </w:instrText>
            </w:r>
            <w:r w:rsidR="0070283F">
              <w:rPr>
                <w:noProof/>
                <w:webHidden/>
              </w:rPr>
            </w:r>
            <w:r w:rsidR="0070283F">
              <w:rPr>
                <w:noProof/>
                <w:webHidden/>
              </w:rPr>
              <w:fldChar w:fldCharType="separate"/>
            </w:r>
            <w:r w:rsidR="00905080">
              <w:rPr>
                <w:noProof/>
                <w:webHidden/>
              </w:rPr>
              <w:t>5</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4" w:history="1">
            <w:r w:rsidR="007829E9">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УСЛОВИ ЗА УЧЕШЋЕ У ПОСТУПКУ ЈАВНЕ НАБАВКЕ</w:t>
            </w:r>
            <w:r w:rsidR="00356DAC">
              <w:rPr>
                <w:noProof/>
                <w:webHidden/>
              </w:rPr>
              <w:tab/>
            </w:r>
            <w:r w:rsidR="0070283F">
              <w:rPr>
                <w:noProof/>
                <w:webHidden/>
              </w:rPr>
              <w:fldChar w:fldCharType="begin"/>
            </w:r>
            <w:r w:rsidR="00356DAC">
              <w:rPr>
                <w:noProof/>
                <w:webHidden/>
              </w:rPr>
              <w:instrText xml:space="preserve"> PAGEREF _Toc448222704 \h </w:instrText>
            </w:r>
            <w:r w:rsidR="0070283F">
              <w:rPr>
                <w:noProof/>
                <w:webHidden/>
              </w:rPr>
            </w:r>
            <w:r w:rsidR="0070283F">
              <w:rPr>
                <w:noProof/>
                <w:webHidden/>
              </w:rPr>
              <w:fldChar w:fldCharType="separate"/>
            </w:r>
            <w:r w:rsidR="00905080">
              <w:rPr>
                <w:noProof/>
                <w:webHidden/>
              </w:rPr>
              <w:t>11</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5" w:history="1">
            <w:r w:rsidR="007829E9">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УПУТСТВО ПОНУЂАЧИМА КАКО ДА САЧИНЕ ПОНУДУ</w:t>
            </w:r>
            <w:r w:rsidR="00356DAC">
              <w:rPr>
                <w:noProof/>
                <w:webHidden/>
              </w:rPr>
              <w:tab/>
            </w:r>
            <w:r w:rsidR="0070283F">
              <w:rPr>
                <w:noProof/>
                <w:webHidden/>
              </w:rPr>
              <w:fldChar w:fldCharType="begin"/>
            </w:r>
            <w:r w:rsidR="00356DAC">
              <w:rPr>
                <w:noProof/>
                <w:webHidden/>
              </w:rPr>
              <w:instrText xml:space="preserve"> PAGEREF _Toc448222705 \h </w:instrText>
            </w:r>
            <w:r w:rsidR="0070283F">
              <w:rPr>
                <w:noProof/>
                <w:webHidden/>
              </w:rPr>
            </w:r>
            <w:r w:rsidR="0070283F">
              <w:rPr>
                <w:noProof/>
                <w:webHidden/>
              </w:rPr>
              <w:fldChar w:fldCharType="separate"/>
            </w:r>
            <w:r w:rsidR="00905080">
              <w:rPr>
                <w:noProof/>
                <w:webHidden/>
              </w:rPr>
              <w:t>17</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6" w:history="1">
            <w:r w:rsidR="007829E9" w:rsidRPr="007829E9">
              <w:rPr>
                <w:rStyle w:val="Hyperlink"/>
                <w:noProof/>
              </w:rPr>
              <w:t>6</w:t>
            </w:r>
            <w:r w:rsidR="00356DAC" w:rsidRPr="007829E9">
              <w:rPr>
                <w:rStyle w:val="Hyperlink"/>
                <w:noProof/>
              </w:rPr>
              <w:t>.</w:t>
            </w:r>
            <w:r w:rsidR="00356DAC" w:rsidRPr="007829E9">
              <w:rPr>
                <w:rFonts w:asciiTheme="minorHAnsi" w:eastAsiaTheme="minorEastAsia" w:hAnsiTheme="minorHAnsi" w:cstheme="minorBidi"/>
                <w:caps w:val="0"/>
                <w:noProof/>
                <w:sz w:val="22"/>
                <w:szCs w:val="22"/>
              </w:rPr>
              <w:tab/>
            </w:r>
            <w:r w:rsidR="00356DAC" w:rsidRPr="007829E9">
              <w:rPr>
                <w:rStyle w:val="Hyperlink"/>
                <w:noProof/>
              </w:rPr>
              <w:t>РАЗРАДА КРИТЕРИЈУМА</w:t>
            </w:r>
            <w:r w:rsidR="00356DAC">
              <w:rPr>
                <w:noProof/>
                <w:webHidden/>
              </w:rPr>
              <w:tab/>
            </w:r>
            <w:r w:rsidR="0070283F">
              <w:rPr>
                <w:noProof/>
                <w:webHidden/>
              </w:rPr>
              <w:fldChar w:fldCharType="begin"/>
            </w:r>
            <w:r w:rsidR="00356DAC">
              <w:rPr>
                <w:noProof/>
                <w:webHidden/>
              </w:rPr>
              <w:instrText xml:space="preserve"> PAGEREF _Toc448222706 \h </w:instrText>
            </w:r>
            <w:r w:rsidR="0070283F">
              <w:rPr>
                <w:noProof/>
                <w:webHidden/>
              </w:rPr>
            </w:r>
            <w:r w:rsidR="0070283F">
              <w:rPr>
                <w:noProof/>
                <w:webHidden/>
              </w:rPr>
              <w:fldChar w:fldCharType="separate"/>
            </w:r>
            <w:r w:rsidR="00905080">
              <w:rPr>
                <w:noProof/>
                <w:webHidden/>
              </w:rPr>
              <w:t>26</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7" w:history="1">
            <w:r w:rsidR="007829E9">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МОДЕ</w:t>
            </w:r>
            <w:r w:rsidR="00356DAC" w:rsidRPr="007829E9">
              <w:rPr>
                <w:rStyle w:val="Hyperlink"/>
                <w:noProof/>
              </w:rPr>
              <w:t>Л УГОВОРА</w:t>
            </w:r>
            <w:r w:rsidR="00356DAC">
              <w:rPr>
                <w:noProof/>
                <w:webHidden/>
              </w:rPr>
              <w:tab/>
            </w:r>
            <w:r w:rsidR="0070283F">
              <w:rPr>
                <w:noProof/>
                <w:webHidden/>
              </w:rPr>
              <w:fldChar w:fldCharType="begin"/>
            </w:r>
            <w:r w:rsidR="00356DAC">
              <w:rPr>
                <w:noProof/>
                <w:webHidden/>
              </w:rPr>
              <w:instrText xml:space="preserve"> PAGEREF _Toc448222707 \h </w:instrText>
            </w:r>
            <w:r w:rsidR="0070283F">
              <w:rPr>
                <w:noProof/>
                <w:webHidden/>
              </w:rPr>
            </w:r>
            <w:r w:rsidR="0070283F">
              <w:rPr>
                <w:noProof/>
                <w:webHidden/>
              </w:rPr>
              <w:fldChar w:fldCharType="separate"/>
            </w:r>
            <w:r w:rsidR="00905080">
              <w:rPr>
                <w:noProof/>
                <w:webHidden/>
              </w:rPr>
              <w:t>27</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8" w:history="1">
            <w:r w:rsidR="007829E9">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ИЗЈАВА О НЕЗАВИСНОЈ ПОНУДИ</w:t>
            </w:r>
            <w:r w:rsidR="00356DAC">
              <w:rPr>
                <w:noProof/>
                <w:webHidden/>
              </w:rPr>
              <w:tab/>
            </w:r>
            <w:r w:rsidR="0070283F">
              <w:rPr>
                <w:noProof/>
                <w:webHidden/>
              </w:rPr>
              <w:fldChar w:fldCharType="begin"/>
            </w:r>
            <w:r w:rsidR="00356DAC">
              <w:rPr>
                <w:noProof/>
                <w:webHidden/>
              </w:rPr>
              <w:instrText xml:space="preserve"> PAGEREF _Toc448222708 \h </w:instrText>
            </w:r>
            <w:r w:rsidR="0070283F">
              <w:rPr>
                <w:noProof/>
                <w:webHidden/>
              </w:rPr>
            </w:r>
            <w:r w:rsidR="0070283F">
              <w:rPr>
                <w:noProof/>
                <w:webHidden/>
              </w:rPr>
              <w:fldChar w:fldCharType="separate"/>
            </w:r>
            <w:r w:rsidR="00905080">
              <w:rPr>
                <w:noProof/>
                <w:webHidden/>
              </w:rPr>
              <w:t>37</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09" w:history="1">
            <w:r w:rsidR="007829E9">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ОБРАЗАЦ ИЗЈАВЕ О ПОШТОВАЊУ ОБАВЕЗА</w:t>
            </w:r>
            <w:r w:rsidR="00356DAC">
              <w:rPr>
                <w:noProof/>
                <w:webHidden/>
              </w:rPr>
              <w:tab/>
            </w:r>
            <w:r w:rsidR="0070283F">
              <w:rPr>
                <w:noProof/>
                <w:webHidden/>
              </w:rPr>
              <w:fldChar w:fldCharType="begin"/>
            </w:r>
            <w:r w:rsidR="00356DAC">
              <w:rPr>
                <w:noProof/>
                <w:webHidden/>
              </w:rPr>
              <w:instrText xml:space="preserve"> PAGEREF _Toc448222709 \h </w:instrText>
            </w:r>
            <w:r w:rsidR="0070283F">
              <w:rPr>
                <w:noProof/>
                <w:webHidden/>
              </w:rPr>
            </w:r>
            <w:r w:rsidR="0070283F">
              <w:rPr>
                <w:noProof/>
                <w:webHidden/>
              </w:rPr>
              <w:fldChar w:fldCharType="separate"/>
            </w:r>
            <w:r w:rsidR="00905080">
              <w:rPr>
                <w:noProof/>
                <w:webHidden/>
              </w:rPr>
              <w:t>38</w:t>
            </w:r>
            <w:r w:rsidR="0070283F">
              <w:rPr>
                <w:noProof/>
                <w:webHidden/>
              </w:rPr>
              <w:fldChar w:fldCharType="end"/>
            </w:r>
          </w:hyperlink>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10" w:history="1">
            <w:r w:rsidR="00356DAC" w:rsidRPr="00150DC4">
              <w:rPr>
                <w:rStyle w:val="Hyperlink"/>
                <w:noProof/>
              </w:rPr>
              <w:t>1</w:t>
            </w:r>
            <w:r w:rsidR="007829E9">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ОБРАЗАЦ СТРУКТУРЕ ПОНУЂЕНЕ ЦЕНЕ</w:t>
            </w:r>
            <w:r w:rsidR="00356DAC">
              <w:rPr>
                <w:noProof/>
                <w:webHidden/>
              </w:rPr>
              <w:tab/>
            </w:r>
            <w:r w:rsidR="0070283F">
              <w:rPr>
                <w:noProof/>
                <w:webHidden/>
              </w:rPr>
              <w:fldChar w:fldCharType="begin"/>
            </w:r>
            <w:r w:rsidR="00356DAC">
              <w:rPr>
                <w:noProof/>
                <w:webHidden/>
              </w:rPr>
              <w:instrText xml:space="preserve"> PAGEREF _Toc448222710 \h </w:instrText>
            </w:r>
            <w:r w:rsidR="0070283F">
              <w:rPr>
                <w:noProof/>
                <w:webHidden/>
              </w:rPr>
            </w:r>
            <w:r w:rsidR="0070283F">
              <w:rPr>
                <w:noProof/>
                <w:webHidden/>
              </w:rPr>
              <w:fldChar w:fldCharType="separate"/>
            </w:r>
            <w:r w:rsidR="00905080">
              <w:rPr>
                <w:noProof/>
                <w:webHidden/>
              </w:rPr>
              <w:t>39</w:t>
            </w:r>
            <w:r w:rsidR="0070283F">
              <w:rPr>
                <w:noProof/>
                <w:webHidden/>
              </w:rPr>
              <w:fldChar w:fldCharType="end"/>
            </w:r>
          </w:hyperlink>
        </w:p>
        <w:p w:rsidR="00356DAC" w:rsidRDefault="00157D6E">
          <w:pPr>
            <w:pStyle w:val="TOC1"/>
            <w:tabs>
              <w:tab w:val="right" w:leader="dot" w:pos="9060"/>
            </w:tabs>
            <w:rPr>
              <w:noProof/>
              <w:lang w:val="sr-Cyrl-RS"/>
            </w:rPr>
          </w:pPr>
          <w:hyperlink w:anchor="_Toc448222711" w:history="1">
            <w:r w:rsidR="00356DAC" w:rsidRPr="00150DC4">
              <w:rPr>
                <w:rStyle w:val="Hyperlink"/>
                <w:noProof/>
              </w:rPr>
              <w:t>1</w:t>
            </w:r>
            <w:r w:rsidR="007829E9">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ОБРАЗАЦ ТРОШКОВА ПРИПРЕМЕ ПОНУДЕ</w:t>
            </w:r>
            <w:r w:rsidR="00356DAC">
              <w:rPr>
                <w:noProof/>
                <w:webHidden/>
              </w:rPr>
              <w:tab/>
            </w:r>
            <w:r w:rsidR="0070283F">
              <w:rPr>
                <w:noProof/>
                <w:webHidden/>
              </w:rPr>
              <w:fldChar w:fldCharType="begin"/>
            </w:r>
            <w:r w:rsidR="00356DAC">
              <w:rPr>
                <w:noProof/>
                <w:webHidden/>
              </w:rPr>
              <w:instrText xml:space="preserve"> PAGEREF _Toc448222711 \h </w:instrText>
            </w:r>
            <w:r w:rsidR="0070283F">
              <w:rPr>
                <w:noProof/>
                <w:webHidden/>
              </w:rPr>
            </w:r>
            <w:r w:rsidR="0070283F">
              <w:rPr>
                <w:noProof/>
                <w:webHidden/>
              </w:rPr>
              <w:fldChar w:fldCharType="separate"/>
            </w:r>
            <w:r w:rsidR="00905080">
              <w:rPr>
                <w:noProof/>
                <w:webHidden/>
              </w:rPr>
              <w:t>40</w:t>
            </w:r>
            <w:r w:rsidR="0070283F">
              <w:rPr>
                <w:noProof/>
                <w:webHidden/>
              </w:rPr>
              <w:fldChar w:fldCharType="end"/>
            </w:r>
          </w:hyperlink>
        </w:p>
        <w:p w:rsidR="003874E9" w:rsidRPr="00905080" w:rsidRDefault="003874E9" w:rsidP="003874E9">
          <w:pPr>
            <w:pStyle w:val="Heading1"/>
            <w:rPr>
              <w:rFonts w:eastAsiaTheme="minorEastAsia"/>
              <w:noProof/>
              <w:sz w:val="22"/>
              <w:szCs w:val="22"/>
              <w:lang w:val="sr-Cyrl-RS"/>
            </w:rPr>
          </w:pPr>
          <w:r w:rsidRPr="003874E9">
            <w:rPr>
              <w:rFonts w:eastAsiaTheme="minorEastAsia"/>
              <w:b w:val="0"/>
              <w:noProof/>
              <w:sz w:val="22"/>
              <w:szCs w:val="22"/>
              <w:lang w:val="sr-Cyrl-RS"/>
            </w:rPr>
            <w:t xml:space="preserve">12.        </w:t>
          </w:r>
          <w:r w:rsidRPr="003874E9">
            <w:rPr>
              <w:rStyle w:val="Heading1Char"/>
              <w:noProof/>
              <w:sz w:val="22"/>
              <w:szCs w:val="22"/>
            </w:rPr>
            <w:t>ПОТВРДА О ИЗВРШЕНОЈ УСЛУЗИ</w:t>
          </w:r>
          <w:r w:rsidRPr="003874E9">
            <w:rPr>
              <w:rStyle w:val="Heading1Char"/>
              <w:noProof/>
              <w:sz w:val="22"/>
              <w:szCs w:val="22"/>
              <w:lang w:val="sr-Cyrl-CS"/>
            </w:rPr>
            <w:t xml:space="preserve"> </w:t>
          </w:r>
          <w:r w:rsidRPr="003874E9">
            <w:rPr>
              <w:rStyle w:val="Heading1Char"/>
              <w:noProof/>
              <w:sz w:val="22"/>
              <w:szCs w:val="22"/>
            </w:rPr>
            <w:t>КОЈА ЈЕ ПРЕДМЕТ</w:t>
          </w:r>
          <w:r w:rsidRPr="003874E9">
            <w:rPr>
              <w:noProof/>
              <w:sz w:val="22"/>
              <w:szCs w:val="22"/>
            </w:rPr>
            <w:t xml:space="preserve"> </w:t>
          </w:r>
          <w:r w:rsidRPr="003874E9">
            <w:rPr>
              <w:b w:val="0"/>
              <w:noProof/>
              <w:sz w:val="22"/>
              <w:szCs w:val="22"/>
            </w:rPr>
            <w:t>ЈАВНЕ НАБАВКЕ</w:t>
          </w:r>
          <w:r w:rsidR="00905080">
            <w:rPr>
              <w:b w:val="0"/>
              <w:noProof/>
              <w:sz w:val="22"/>
              <w:szCs w:val="22"/>
              <w:lang w:val="sr-Cyrl-RS"/>
            </w:rPr>
            <w:t>..............41</w:t>
          </w:r>
        </w:p>
        <w:p w:rsidR="00356DAC" w:rsidRDefault="00157D6E">
          <w:pPr>
            <w:pStyle w:val="TOC1"/>
            <w:tabs>
              <w:tab w:val="right" w:leader="dot" w:pos="9060"/>
            </w:tabs>
            <w:rPr>
              <w:rFonts w:asciiTheme="minorHAnsi" w:eastAsiaTheme="minorEastAsia" w:hAnsiTheme="minorHAnsi" w:cstheme="minorBidi"/>
              <w:caps w:val="0"/>
              <w:noProof/>
              <w:sz w:val="22"/>
              <w:szCs w:val="22"/>
            </w:rPr>
          </w:pPr>
          <w:hyperlink w:anchor="_Toc448222712" w:history="1">
            <w:r w:rsidR="00356DAC" w:rsidRPr="00150DC4">
              <w:rPr>
                <w:rStyle w:val="Hyperlink"/>
                <w:noProof/>
              </w:rPr>
              <w:t>1</w:t>
            </w:r>
            <w:r w:rsidR="003874E9">
              <w:rPr>
                <w:rStyle w:val="Hyperlink"/>
                <w:noProof/>
                <w:lang w:val="sr-Cyrl-RS"/>
              </w:rPr>
              <w:t>3.</w:t>
            </w:r>
            <w:r w:rsidR="00356DAC">
              <w:rPr>
                <w:rFonts w:asciiTheme="minorHAnsi" w:eastAsiaTheme="minorEastAsia" w:hAnsiTheme="minorHAnsi" w:cstheme="minorBidi"/>
                <w:caps w:val="0"/>
                <w:noProof/>
                <w:sz w:val="22"/>
                <w:szCs w:val="22"/>
              </w:rPr>
              <w:tab/>
            </w:r>
            <w:r w:rsidR="00356DAC" w:rsidRPr="00150DC4">
              <w:rPr>
                <w:rStyle w:val="Hyperlink"/>
                <w:noProof/>
              </w:rPr>
              <w:t>ОБРАЗАЦ ПОНУДЕ</w:t>
            </w:r>
            <w:r w:rsidR="00356DAC">
              <w:rPr>
                <w:noProof/>
                <w:webHidden/>
              </w:rPr>
              <w:tab/>
            </w:r>
            <w:r w:rsidR="0070283F">
              <w:rPr>
                <w:noProof/>
                <w:webHidden/>
              </w:rPr>
              <w:fldChar w:fldCharType="begin"/>
            </w:r>
            <w:r w:rsidR="00356DAC">
              <w:rPr>
                <w:noProof/>
                <w:webHidden/>
              </w:rPr>
              <w:instrText xml:space="preserve"> PAGEREF _Toc448222712 \h </w:instrText>
            </w:r>
            <w:r w:rsidR="0070283F">
              <w:rPr>
                <w:noProof/>
                <w:webHidden/>
              </w:rPr>
            </w:r>
            <w:r w:rsidR="0070283F">
              <w:rPr>
                <w:noProof/>
                <w:webHidden/>
              </w:rPr>
              <w:fldChar w:fldCharType="separate"/>
            </w:r>
            <w:r w:rsidR="00905080">
              <w:rPr>
                <w:noProof/>
                <w:webHidden/>
              </w:rPr>
              <w:t>44</w:t>
            </w:r>
            <w:r w:rsidR="0070283F">
              <w:rPr>
                <w:noProof/>
                <w:webHidden/>
              </w:rPr>
              <w:fldChar w:fldCharType="end"/>
            </w:r>
          </w:hyperlink>
        </w:p>
        <w:p w:rsidR="00980F7B" w:rsidRDefault="0070283F">
          <w:r>
            <w:rPr>
              <w:b/>
              <w:bCs/>
              <w:noProof/>
            </w:rPr>
            <w:fldChar w:fldCharType="end"/>
          </w:r>
        </w:p>
      </w:sdtContent>
    </w:sdt>
    <w:p w:rsidR="00D37D98" w:rsidRDefault="00D37D98" w:rsidP="00D37D98">
      <w:pPr>
        <w:pStyle w:val="Heading2"/>
        <w:jc w:val="left"/>
        <w:rPr>
          <w:noProof/>
        </w:rPr>
      </w:pPr>
    </w:p>
    <w:p w:rsidR="00D37D98" w:rsidRDefault="00D37D98" w:rsidP="00D37D98">
      <w:pPr>
        <w:rPr>
          <w:noProof/>
          <w:sz w:val="28"/>
          <w:lang w:val="sr-Latn-CS"/>
        </w:rPr>
      </w:pPr>
      <w:r>
        <w:rPr>
          <w:noProof/>
        </w:rPr>
        <w:br w:type="page"/>
      </w:r>
    </w:p>
    <w:p w:rsidR="002D5B2C" w:rsidRPr="002735A4" w:rsidRDefault="002D5B2C" w:rsidP="008A79E0">
      <w:pPr>
        <w:pStyle w:val="Heading1"/>
        <w:numPr>
          <w:ilvl w:val="0"/>
          <w:numId w:val="11"/>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7829E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7829E9">
                  <w:t>отвореном поступку</w:t>
                </w:r>
              </w:sdtContent>
            </w:sdt>
            <w:r w:rsidRPr="007829E9">
              <w:rPr>
                <w:lang w:val="sr-Cyrl-CS"/>
              </w:rPr>
              <w:t xml:space="preserve">, </w:t>
            </w:r>
            <w:r w:rsidRPr="007829E9">
              <w:t>у складу са Законом и подзаконским актима</w:t>
            </w:r>
            <w:r w:rsidRPr="00DA0553">
              <w:t xml:space="preserve"> којима се уређују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7829E9" w:rsidRPr="007829E9" w:rsidRDefault="00157D6E" w:rsidP="007829E9">
            <w:pPr>
              <w:pStyle w:val="Foo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829E9" w:rsidRPr="007829E9">
                  <w:rPr>
                    <w:noProof/>
                  </w:rPr>
                  <w:t>Услуге</w:t>
                </w:r>
              </w:sdtContent>
            </w:sdt>
            <w:r w:rsidR="00B331BC" w:rsidRPr="007829E9">
              <w:t xml:space="preserve"> бр</w:t>
            </w:r>
            <w:r w:rsidR="00B331BC" w:rsidRPr="007829E9">
              <w:rPr>
                <w:lang w:val="ru-RU"/>
              </w:rPr>
              <w:t>.</w:t>
            </w:r>
            <w:r w:rsidR="007829E9" w:rsidRPr="007829E9">
              <w:t>94-16</w:t>
            </w:r>
            <w:r w:rsidR="00B331BC" w:rsidRPr="007829E9">
              <w:t xml:space="preserve">-O- </w:t>
            </w:r>
            <w:r w:rsidR="007829E9" w:rsidRPr="007829E9">
              <w:rPr>
                <w:noProof/>
              </w:rPr>
              <w:t xml:space="preserve">Испитивање, сервисирање, одржавање и занављање средстава за заштиту од пожара, </w:t>
            </w:r>
          </w:p>
          <w:p w:rsidR="00B331BC" w:rsidRPr="00DA0553" w:rsidRDefault="007829E9" w:rsidP="007829E9">
            <w:pPr>
              <w:pStyle w:val="Footer"/>
            </w:pPr>
            <w:r w:rsidRPr="007829E9">
              <w:rPr>
                <w:noProof/>
              </w:rPr>
              <w:t>за потребе Клиничког центра Војводине</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7829E9" w:rsidRDefault="00B331BC" w:rsidP="00B331BC">
            <w:pPr>
              <w:jc w:val="both"/>
              <w:rPr>
                <w:i/>
                <w:iCs/>
              </w:rPr>
            </w:pPr>
            <w:r w:rsidRPr="007829E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829E9">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7829E9" w:rsidRDefault="00B331BC" w:rsidP="00B331BC">
            <w:pPr>
              <w:rPr>
                <w:noProof/>
              </w:rPr>
            </w:pPr>
            <w:r w:rsidRPr="007829E9">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7829E9" w:rsidRDefault="00B331BC" w:rsidP="00B331BC">
            <w:pPr>
              <w:rPr>
                <w:noProof/>
              </w:rPr>
            </w:pPr>
            <w:r w:rsidRPr="007829E9">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8A79E0">
      <w:pPr>
        <w:pStyle w:val="Heading1"/>
        <w:numPr>
          <w:ilvl w:val="0"/>
          <w:numId w:val="11"/>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rsidR="00B331BC" w:rsidRDefault="00B331BC" w:rsidP="00B331BC"/>
    <w:p w:rsidR="00E430A7" w:rsidRDefault="00E430A7" w:rsidP="00B331BC"/>
    <w:p w:rsidR="00E430A7" w:rsidRDefault="00E430A7" w:rsidP="00B331BC"/>
    <w:p w:rsidR="00E430A7" w:rsidRPr="00E430A7" w:rsidRDefault="00E430A7" w:rsidP="00B331BC"/>
    <w:tbl>
      <w:tblPr>
        <w:tblStyle w:val="TableGrid"/>
        <w:tblW w:w="0" w:type="auto"/>
        <w:tblLook w:val="04A0" w:firstRow="1" w:lastRow="0" w:firstColumn="1" w:lastColumn="0" w:noHBand="0" w:noVBand="1"/>
      </w:tblPr>
      <w:tblGrid>
        <w:gridCol w:w="3935"/>
        <w:gridCol w:w="5351"/>
      </w:tblGrid>
      <w:tr w:rsidR="00B331BC" w:rsidRPr="00C35CDB" w:rsidTr="00B331BC">
        <w:trPr>
          <w:trHeight w:val="390"/>
        </w:trPr>
        <w:tc>
          <w:tcPr>
            <w:tcW w:w="3935" w:type="dxa"/>
          </w:tcPr>
          <w:p w:rsidR="00B331BC" w:rsidRPr="00C35CDB" w:rsidRDefault="00B331BC" w:rsidP="00B331BC">
            <w:pPr>
              <w:rPr>
                <w:noProof/>
              </w:rPr>
            </w:pPr>
            <w:r w:rsidRPr="00C35CDB">
              <w:rPr>
                <w:b/>
                <w:noProof/>
              </w:rPr>
              <w:t>Предмет јавне набавке</w:t>
            </w:r>
          </w:p>
        </w:tc>
        <w:tc>
          <w:tcPr>
            <w:tcW w:w="5351" w:type="dxa"/>
          </w:tcPr>
          <w:p w:rsidR="00B331BC" w:rsidRPr="00E430A7" w:rsidRDefault="00157D6E" w:rsidP="00E430A7">
            <w:pPr>
              <w:pStyle w:val="Footer"/>
              <w:rPr>
                <w:noProof/>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7829E9" w:rsidRPr="00E430A7">
                  <w:rPr>
                    <w:noProof/>
                  </w:rPr>
                  <w:t>Услуге</w:t>
                </w:r>
              </w:sdtContent>
            </w:sdt>
            <w:r w:rsidR="00B331BC" w:rsidRPr="00E430A7">
              <w:t xml:space="preserve"> бр</w:t>
            </w:r>
            <w:r w:rsidR="00B331BC" w:rsidRPr="00E430A7">
              <w:rPr>
                <w:lang w:val="ru-RU"/>
              </w:rPr>
              <w:t>.</w:t>
            </w:r>
            <w:r w:rsidR="007829E9" w:rsidRPr="00E430A7">
              <w:t xml:space="preserve">94-16-O- </w:t>
            </w:r>
            <w:r w:rsidR="007829E9" w:rsidRPr="00E430A7">
              <w:rPr>
                <w:noProof/>
              </w:rPr>
              <w:t>Испитивање, сервисирање, одржавање и занављање</w:t>
            </w:r>
            <w:r w:rsidR="007829E9" w:rsidRPr="007829E9">
              <w:rPr>
                <w:noProof/>
              </w:rPr>
              <w:t xml:space="preserve"> средстава за заштиту од пожара, за потребе Клиничког центра Војводине</w:t>
            </w:r>
          </w:p>
        </w:tc>
      </w:tr>
      <w:tr w:rsidR="00B331BC" w:rsidRPr="00C35CDB" w:rsidTr="00B331BC">
        <w:trPr>
          <w:trHeight w:val="118"/>
        </w:trPr>
        <w:tc>
          <w:tcPr>
            <w:tcW w:w="3935" w:type="dxa"/>
          </w:tcPr>
          <w:p w:rsidR="00B331BC" w:rsidRPr="00C35CDB" w:rsidRDefault="00B331BC" w:rsidP="00B331BC">
            <w:pPr>
              <w:rPr>
                <w:b/>
                <w:noProof/>
              </w:rPr>
            </w:pPr>
            <w:r w:rsidRPr="00C35CDB">
              <w:rPr>
                <w:b/>
                <w:noProof/>
              </w:rPr>
              <w:t>Назив и ознака из општег речника</w:t>
            </w:r>
          </w:p>
        </w:tc>
        <w:tc>
          <w:tcPr>
            <w:tcW w:w="5351" w:type="dxa"/>
          </w:tcPr>
          <w:p w:rsidR="00B331BC" w:rsidRPr="00C35CDB" w:rsidRDefault="00E430A7" w:rsidP="00B331BC">
            <w:pPr>
              <w:rPr>
                <w:noProof/>
              </w:rPr>
            </w:pPr>
            <w:r w:rsidRPr="00B43B2B">
              <w:rPr>
                <w:noProof/>
              </w:rPr>
              <w:t>50413200 услуге поправке и одржавања ватрогасне опреме</w:t>
            </w:r>
          </w:p>
        </w:tc>
      </w:tr>
    </w:tbl>
    <w:p w:rsidR="00AD0C56" w:rsidRPr="00AE1407" w:rsidRDefault="00AD0C56" w:rsidP="00AD0C56">
      <w:pPr>
        <w:pStyle w:val="BodyText"/>
        <w:ind w:left="720"/>
        <w:rPr>
          <w:b/>
          <w:noProof/>
          <w:szCs w:val="24"/>
        </w:rPr>
      </w:pPr>
    </w:p>
    <w:p w:rsidR="004D5748" w:rsidRDefault="004D5748" w:rsidP="004D5748">
      <w:pPr>
        <w:rPr>
          <w:b/>
          <w:noProof/>
        </w:rPr>
      </w:pPr>
    </w:p>
    <w:p w:rsidR="004D5748" w:rsidRDefault="004D5748" w:rsidP="004D5748">
      <w:pPr>
        <w:rPr>
          <w:b/>
          <w:noProof/>
        </w:rPr>
      </w:pPr>
    </w:p>
    <w:p w:rsidR="004D5748" w:rsidRDefault="004D5748" w:rsidP="004D5748">
      <w:pPr>
        <w:rPr>
          <w:b/>
          <w:noProof/>
        </w:rPr>
      </w:pPr>
      <w:r w:rsidRPr="00AE1407">
        <w:rPr>
          <w:b/>
          <w:noProof/>
        </w:rPr>
        <w:t xml:space="preserve">Предмет јавне </w:t>
      </w:r>
      <w:r w:rsidRPr="004D5748">
        <w:rPr>
          <w:b/>
          <w:noProof/>
        </w:rPr>
        <w:t>набавке је обликован</w:t>
      </w:r>
      <w:r w:rsidRPr="00AE1407">
        <w:rPr>
          <w:b/>
          <w:noProof/>
        </w:rPr>
        <w:t xml:space="preserve"> по партијама.</w:t>
      </w:r>
    </w:p>
    <w:p w:rsidR="004D5748" w:rsidRDefault="004D5748" w:rsidP="004D5748">
      <w:pPr>
        <w:rPr>
          <w:b/>
          <w:noProof/>
        </w:rPr>
      </w:pPr>
    </w:p>
    <w:p w:rsidR="004D5748" w:rsidRDefault="004D5748" w:rsidP="004D5748">
      <w:pPr>
        <w:rPr>
          <w:b/>
          <w:noProof/>
        </w:rPr>
      </w:pPr>
    </w:p>
    <w:p w:rsidR="004D5748" w:rsidRDefault="004D5748" w:rsidP="004D5748">
      <w:pPr>
        <w:rPr>
          <w:b/>
          <w:noProof/>
        </w:rPr>
      </w:pPr>
    </w:p>
    <w:p w:rsidR="004D5748" w:rsidRPr="00C15D3D" w:rsidRDefault="004D5748" w:rsidP="004D5748">
      <w:pPr>
        <w:rPr>
          <w:b/>
          <w:noProof/>
        </w:rPr>
      </w:pPr>
    </w:p>
    <w:tbl>
      <w:tblPr>
        <w:tblStyle w:val="TableGrid"/>
        <w:tblW w:w="9346" w:type="dxa"/>
        <w:tblLook w:val="04A0" w:firstRow="1" w:lastRow="0" w:firstColumn="1" w:lastColumn="0" w:noHBand="0" w:noVBand="1"/>
      </w:tblPr>
      <w:tblGrid>
        <w:gridCol w:w="522"/>
        <w:gridCol w:w="2962"/>
        <w:gridCol w:w="5862"/>
      </w:tblGrid>
      <w:tr w:rsidR="004D5748" w:rsidRPr="00AE1407" w:rsidTr="004D5748">
        <w:trPr>
          <w:trHeight w:val="281"/>
        </w:trPr>
        <w:tc>
          <w:tcPr>
            <w:tcW w:w="522" w:type="dxa"/>
          </w:tcPr>
          <w:p w:rsidR="004D5748" w:rsidRPr="00F96239" w:rsidRDefault="004D5748" w:rsidP="004D5748">
            <w:pPr>
              <w:jc w:val="center"/>
              <w:rPr>
                <w:b/>
                <w:noProof/>
              </w:rPr>
            </w:pPr>
            <w:r>
              <w:rPr>
                <w:b/>
                <w:noProof/>
              </w:rPr>
              <w:t>РБ</w:t>
            </w:r>
          </w:p>
        </w:tc>
        <w:tc>
          <w:tcPr>
            <w:tcW w:w="2962" w:type="dxa"/>
            <w:vAlign w:val="center"/>
          </w:tcPr>
          <w:p w:rsidR="004D5748" w:rsidRPr="00AE1407" w:rsidRDefault="004D5748" w:rsidP="004D5748">
            <w:pPr>
              <w:jc w:val="center"/>
              <w:rPr>
                <w:b/>
                <w:noProof/>
              </w:rPr>
            </w:pPr>
            <w:r w:rsidRPr="00AE1407">
              <w:rPr>
                <w:b/>
                <w:noProof/>
              </w:rPr>
              <w:t>Опис партије</w:t>
            </w:r>
          </w:p>
        </w:tc>
        <w:tc>
          <w:tcPr>
            <w:tcW w:w="5862" w:type="dxa"/>
            <w:vAlign w:val="center"/>
          </w:tcPr>
          <w:p w:rsidR="004D5748" w:rsidRPr="00AE1407" w:rsidRDefault="004D5748" w:rsidP="004D5748">
            <w:pPr>
              <w:jc w:val="center"/>
              <w:rPr>
                <w:b/>
                <w:noProof/>
              </w:rPr>
            </w:pPr>
            <w:r w:rsidRPr="00AE1407">
              <w:rPr>
                <w:b/>
                <w:noProof/>
              </w:rPr>
              <w:t>Назив и ознака из општег речника набавке</w:t>
            </w:r>
          </w:p>
        </w:tc>
      </w:tr>
      <w:tr w:rsidR="004D5748" w:rsidRPr="00AE1407" w:rsidTr="0099136E">
        <w:trPr>
          <w:trHeight w:val="561"/>
        </w:trPr>
        <w:tc>
          <w:tcPr>
            <w:tcW w:w="522" w:type="dxa"/>
            <w:vAlign w:val="center"/>
          </w:tcPr>
          <w:p w:rsidR="004D5748" w:rsidRPr="004D5748" w:rsidRDefault="004D5748" w:rsidP="0099136E">
            <w:pPr>
              <w:rPr>
                <w:noProof/>
              </w:rPr>
            </w:pPr>
            <w:r w:rsidRPr="004D5748">
              <w:rPr>
                <w:noProof/>
              </w:rPr>
              <w:t>1</w:t>
            </w:r>
            <w:r w:rsidR="0099136E">
              <w:rPr>
                <w:noProof/>
              </w:rPr>
              <w:t>.</w:t>
            </w:r>
          </w:p>
        </w:tc>
        <w:tc>
          <w:tcPr>
            <w:tcW w:w="2962" w:type="dxa"/>
            <w:vAlign w:val="center"/>
          </w:tcPr>
          <w:p w:rsidR="004D5748" w:rsidRPr="00AE1407" w:rsidRDefault="0099136E" w:rsidP="0099136E">
            <w:pPr>
              <w:tabs>
                <w:tab w:val="left" w:pos="1524"/>
              </w:tabs>
              <w:jc w:val="center"/>
              <w:rPr>
                <w:noProof/>
              </w:rPr>
            </w:pPr>
            <w:r w:rsidRPr="00DF0B2B">
              <w:rPr>
                <w:noProof/>
              </w:rPr>
              <w:t xml:space="preserve">Партија 1.: </w:t>
            </w:r>
            <w:r w:rsidRPr="00DF0B2B">
              <w:rPr>
                <w:noProof/>
                <w:lang w:val="sr-Cyrl-CS"/>
              </w:rPr>
              <w:t>И</w:t>
            </w:r>
            <w:r w:rsidRPr="00D73444">
              <w:rPr>
                <w:noProof/>
                <w:lang w:val="sr-Cyrl-CS"/>
              </w:rPr>
              <w:t xml:space="preserve">спитивање, сервисирање </w:t>
            </w:r>
            <w:r w:rsidRPr="00DF0B2B">
              <w:rPr>
                <w:noProof/>
                <w:lang w:val="sr-Cyrl-CS"/>
              </w:rPr>
              <w:t xml:space="preserve">и </w:t>
            </w:r>
            <w:r w:rsidRPr="00D73444">
              <w:rPr>
                <w:noProof/>
                <w:lang w:val="sr-Cyrl-CS"/>
              </w:rPr>
              <w:t xml:space="preserve">одржавање опреме </w:t>
            </w:r>
            <w:r>
              <w:rPr>
                <w:noProof/>
                <w:lang w:val="sr-Cyrl-CS"/>
              </w:rPr>
              <w:t xml:space="preserve">и система </w:t>
            </w:r>
            <w:r w:rsidRPr="00D73444">
              <w:rPr>
                <w:noProof/>
                <w:lang w:val="sr-Cyrl-CS"/>
              </w:rPr>
              <w:t>за заштиту од пожара</w:t>
            </w:r>
            <w:r>
              <w:rPr>
                <w:noProof/>
                <w:lang w:val="sr-Cyrl-CS"/>
              </w:rPr>
              <w:t xml:space="preserve"> </w:t>
            </w:r>
            <w:r w:rsidRPr="00D73444">
              <w:rPr>
                <w:noProof/>
                <w:lang w:val="sr-Cyrl-CS"/>
              </w:rPr>
              <w:t>за К</w:t>
            </w:r>
            <w:r w:rsidRPr="00DF0B2B">
              <w:rPr>
                <w:noProof/>
                <w:lang w:val="sr-Cyrl-CS"/>
              </w:rPr>
              <w:t>Ц</w:t>
            </w:r>
            <w:r w:rsidRPr="00D73444">
              <w:rPr>
                <w:noProof/>
                <w:lang w:val="sr-Cyrl-CS"/>
              </w:rPr>
              <w:t xml:space="preserve">В (осим система за дојаву </w:t>
            </w:r>
            <w:r w:rsidRPr="00DF0B2B">
              <w:rPr>
                <w:noProof/>
                <w:lang w:val="sr-Cyrl-CS"/>
              </w:rPr>
              <w:t xml:space="preserve">и гашење </w:t>
            </w:r>
            <w:r w:rsidRPr="00D73444">
              <w:rPr>
                <w:noProof/>
                <w:lang w:val="sr-Cyrl-CS"/>
              </w:rPr>
              <w:t xml:space="preserve">пожара </w:t>
            </w:r>
            <w:r w:rsidRPr="00DF0B2B">
              <w:rPr>
                <w:noProof/>
                <w:lang w:val="sr-Cyrl-CS"/>
              </w:rPr>
              <w:t>на</w:t>
            </w:r>
            <w:r w:rsidRPr="00D73444">
              <w:rPr>
                <w:noProof/>
                <w:lang w:val="sr-Cyrl-CS"/>
              </w:rPr>
              <w:t xml:space="preserve"> Ургентном центру и Интерној клиници)</w:t>
            </w:r>
          </w:p>
        </w:tc>
        <w:tc>
          <w:tcPr>
            <w:tcW w:w="5862" w:type="dxa"/>
            <w:vAlign w:val="center"/>
          </w:tcPr>
          <w:p w:rsidR="004D5748" w:rsidRPr="00AE1407" w:rsidRDefault="004D5748" w:rsidP="0099136E">
            <w:pPr>
              <w:jc w:val="center"/>
              <w:rPr>
                <w:noProof/>
              </w:rPr>
            </w:pPr>
            <w:r w:rsidRPr="00B43B2B">
              <w:rPr>
                <w:noProof/>
              </w:rPr>
              <w:t>50413200 услуге поправке и одржавања ватрогасне опреме</w:t>
            </w:r>
          </w:p>
          <w:p w:rsidR="004D5748" w:rsidRPr="00AE1407" w:rsidRDefault="004D5748" w:rsidP="0099136E">
            <w:pPr>
              <w:jc w:val="center"/>
              <w:rPr>
                <w:noProof/>
              </w:rPr>
            </w:pPr>
          </w:p>
        </w:tc>
      </w:tr>
      <w:tr w:rsidR="004D5748" w:rsidRPr="00AE1407" w:rsidTr="0099136E">
        <w:trPr>
          <w:trHeight w:val="561"/>
        </w:trPr>
        <w:tc>
          <w:tcPr>
            <w:tcW w:w="522" w:type="dxa"/>
            <w:vAlign w:val="center"/>
          </w:tcPr>
          <w:p w:rsidR="004D5748" w:rsidRPr="004D5748" w:rsidRDefault="004D5748" w:rsidP="0099136E">
            <w:pPr>
              <w:rPr>
                <w:noProof/>
              </w:rPr>
            </w:pPr>
            <w:r w:rsidRPr="004D5748">
              <w:rPr>
                <w:noProof/>
              </w:rPr>
              <w:t>2</w:t>
            </w:r>
            <w:r w:rsidR="0099136E">
              <w:rPr>
                <w:noProof/>
              </w:rPr>
              <w:t>.</w:t>
            </w:r>
          </w:p>
        </w:tc>
        <w:tc>
          <w:tcPr>
            <w:tcW w:w="2962" w:type="dxa"/>
            <w:vAlign w:val="center"/>
          </w:tcPr>
          <w:p w:rsidR="004D5748" w:rsidRPr="00AE1407" w:rsidRDefault="0099136E" w:rsidP="0099136E">
            <w:pPr>
              <w:tabs>
                <w:tab w:val="left" w:pos="1524"/>
              </w:tabs>
              <w:jc w:val="center"/>
              <w:rPr>
                <w:noProof/>
              </w:rPr>
            </w:pPr>
            <w:r w:rsidRPr="00DF0B2B">
              <w:rPr>
                <w:noProof/>
              </w:rPr>
              <w:t>Партија 2.:</w:t>
            </w:r>
            <w:r>
              <w:rPr>
                <w:noProof/>
              </w:rPr>
              <w:t xml:space="preserve"> </w:t>
            </w:r>
            <w:r w:rsidRPr="00DF0B2B">
              <w:rPr>
                <w:noProof/>
                <w:lang w:val="sr-Cyrl-CS"/>
              </w:rPr>
              <w:t>И</w:t>
            </w:r>
            <w:r w:rsidRPr="00D73444">
              <w:rPr>
                <w:noProof/>
                <w:lang w:val="sr-Cyrl-CS"/>
              </w:rPr>
              <w:t xml:space="preserve">спитивање, сервисирање </w:t>
            </w:r>
            <w:r w:rsidRPr="00DF0B2B">
              <w:rPr>
                <w:noProof/>
                <w:lang w:val="sr-Cyrl-CS"/>
              </w:rPr>
              <w:t>и одржавање система</w:t>
            </w:r>
            <w:r w:rsidRPr="00D73444">
              <w:rPr>
                <w:noProof/>
                <w:lang w:val="sr-Cyrl-CS"/>
              </w:rPr>
              <w:t xml:space="preserve"> за заштиту од пожара у Ургентном центру и Клиници за интерне болести</w:t>
            </w:r>
          </w:p>
        </w:tc>
        <w:tc>
          <w:tcPr>
            <w:tcW w:w="5862" w:type="dxa"/>
            <w:vAlign w:val="center"/>
          </w:tcPr>
          <w:p w:rsidR="004D5748" w:rsidRPr="00AE1407" w:rsidRDefault="004D5748" w:rsidP="0099136E">
            <w:pPr>
              <w:jc w:val="center"/>
              <w:rPr>
                <w:noProof/>
              </w:rPr>
            </w:pPr>
            <w:r w:rsidRPr="00B43B2B">
              <w:rPr>
                <w:noProof/>
              </w:rPr>
              <w:t>50413200 услуге поправке и одржавања ватрогасне опреме</w:t>
            </w:r>
          </w:p>
          <w:p w:rsidR="004D5748" w:rsidRPr="007F4902" w:rsidRDefault="004D5748" w:rsidP="0099136E">
            <w:pPr>
              <w:jc w:val="center"/>
              <w:rPr>
                <w:highlight w:val="yellow"/>
              </w:rPr>
            </w:pPr>
          </w:p>
        </w:tc>
      </w:tr>
      <w:tr w:rsidR="004D5748" w:rsidRPr="00AE1407" w:rsidTr="0099136E">
        <w:trPr>
          <w:trHeight w:val="281"/>
        </w:trPr>
        <w:tc>
          <w:tcPr>
            <w:tcW w:w="522" w:type="dxa"/>
            <w:vAlign w:val="center"/>
          </w:tcPr>
          <w:p w:rsidR="004D5748" w:rsidRPr="00AE1407" w:rsidRDefault="004D5748" w:rsidP="0099136E">
            <w:pPr>
              <w:rPr>
                <w:noProof/>
              </w:rPr>
            </w:pPr>
            <w:r>
              <w:rPr>
                <w:noProof/>
              </w:rPr>
              <w:t>3</w:t>
            </w:r>
            <w:r w:rsidR="0099136E">
              <w:rPr>
                <w:noProof/>
              </w:rPr>
              <w:t>.</w:t>
            </w:r>
          </w:p>
        </w:tc>
        <w:tc>
          <w:tcPr>
            <w:tcW w:w="2962" w:type="dxa"/>
            <w:vAlign w:val="center"/>
          </w:tcPr>
          <w:p w:rsidR="004D5748" w:rsidRPr="00AE1407" w:rsidRDefault="0099136E" w:rsidP="0099136E">
            <w:pPr>
              <w:jc w:val="center"/>
              <w:rPr>
                <w:noProof/>
              </w:rPr>
            </w:pPr>
            <w:r w:rsidRPr="00DF0B2B">
              <w:rPr>
                <w:noProof/>
              </w:rPr>
              <w:t>Партија 3</w:t>
            </w:r>
            <w:r>
              <w:rPr>
                <w:noProof/>
              </w:rPr>
              <w:t>.</w:t>
            </w:r>
            <w:r w:rsidRPr="00DF0B2B">
              <w:rPr>
                <w:noProof/>
              </w:rPr>
              <w:t xml:space="preserve">: Набавка </w:t>
            </w:r>
            <w:r>
              <w:rPr>
                <w:noProof/>
              </w:rPr>
              <w:t>потрошног материјала за системе</w:t>
            </w:r>
            <w:r w:rsidRPr="00DF0B2B">
              <w:rPr>
                <w:noProof/>
              </w:rPr>
              <w:t xml:space="preserve"> за заштиту од пожара</w:t>
            </w:r>
          </w:p>
        </w:tc>
        <w:tc>
          <w:tcPr>
            <w:tcW w:w="5862" w:type="dxa"/>
            <w:vAlign w:val="center"/>
          </w:tcPr>
          <w:p w:rsidR="004D5748" w:rsidRPr="00AE1407" w:rsidRDefault="003B692E" w:rsidP="0099136E">
            <w:pPr>
              <w:jc w:val="center"/>
              <w:rPr>
                <w:noProof/>
              </w:rPr>
            </w:pPr>
            <w:r>
              <w:rPr>
                <w:noProof/>
              </w:rPr>
              <w:t>44480000</w:t>
            </w:r>
            <w:r w:rsidR="004D5748" w:rsidRPr="00B43B2B">
              <w:rPr>
                <w:noProof/>
              </w:rPr>
              <w:t xml:space="preserve"> </w:t>
            </w:r>
            <w:r>
              <w:rPr>
                <w:noProof/>
              </w:rPr>
              <w:t>разна опрема за противпожарну заштиту</w:t>
            </w:r>
            <w:r w:rsidRPr="00AE1407">
              <w:rPr>
                <w:noProof/>
              </w:rPr>
              <w:t xml:space="preserve"> </w:t>
            </w:r>
          </w:p>
        </w:tc>
      </w:tr>
    </w:tbl>
    <w:p w:rsidR="00E430A7" w:rsidRDefault="00E430A7">
      <w:pPr>
        <w:rPr>
          <w:b/>
          <w:noProof/>
        </w:rPr>
      </w:pPr>
    </w:p>
    <w:p w:rsidR="00E430A7" w:rsidRDefault="00E430A7">
      <w:pPr>
        <w:rPr>
          <w:b/>
          <w:noProof/>
        </w:rPr>
      </w:pPr>
    </w:p>
    <w:p w:rsidR="00E430A7" w:rsidRDefault="00E430A7">
      <w:pPr>
        <w:rPr>
          <w:b/>
          <w:noProof/>
        </w:rPr>
      </w:pPr>
    </w:p>
    <w:p w:rsidR="00E430A7" w:rsidRDefault="00E430A7">
      <w:pPr>
        <w:rPr>
          <w:b/>
          <w:noProof/>
        </w:rPr>
      </w:pP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AD0C56" w:rsidRPr="00AE1407" w:rsidRDefault="00AD0C56">
      <w:pPr>
        <w:rPr>
          <w:b/>
          <w:noProof/>
        </w:rPr>
      </w:pPr>
      <w:r w:rsidRPr="00AE1407">
        <w:rPr>
          <w:b/>
          <w:noProof/>
        </w:rPr>
        <w:br w:type="page"/>
      </w:r>
    </w:p>
    <w:p w:rsidR="00E43FAE" w:rsidRPr="002735A4" w:rsidRDefault="00E43FAE" w:rsidP="008A79E0">
      <w:pPr>
        <w:pStyle w:val="Heading1"/>
        <w:numPr>
          <w:ilvl w:val="0"/>
          <w:numId w:val="11"/>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Default="00E43FAE">
      <w:pPr>
        <w:rPr>
          <w:b/>
          <w:noProof/>
        </w:rPr>
      </w:pPr>
    </w:p>
    <w:p w:rsidR="005F03FE" w:rsidRPr="00AE1407" w:rsidRDefault="005F03FE">
      <w:pPr>
        <w:rPr>
          <w:b/>
          <w:noProof/>
        </w:rPr>
      </w:pPr>
    </w:p>
    <w:tbl>
      <w:tblPr>
        <w:tblW w:w="10206" w:type="dxa"/>
        <w:tblInd w:w="-512" w:type="dxa"/>
        <w:tblLayout w:type="fixed"/>
        <w:tblCellMar>
          <w:top w:w="55" w:type="dxa"/>
          <w:left w:w="55" w:type="dxa"/>
          <w:bottom w:w="55" w:type="dxa"/>
          <w:right w:w="55" w:type="dxa"/>
        </w:tblCellMar>
        <w:tblLook w:val="0000" w:firstRow="0" w:lastRow="0" w:firstColumn="0" w:lastColumn="0" w:noHBand="0" w:noVBand="0"/>
      </w:tblPr>
      <w:tblGrid>
        <w:gridCol w:w="10206"/>
      </w:tblGrid>
      <w:tr w:rsidR="00C20E93" w:rsidRPr="00AE1407" w:rsidTr="00764375">
        <w:tc>
          <w:tcPr>
            <w:tcW w:w="10206" w:type="dxa"/>
            <w:shd w:val="clear" w:color="auto" w:fill="auto"/>
          </w:tcPr>
          <w:p w:rsidR="00764375" w:rsidRPr="00461FE9" w:rsidRDefault="00764375" w:rsidP="00764375">
            <w:pPr>
              <w:suppressAutoHyphens/>
              <w:spacing w:line="100" w:lineRule="atLeast"/>
              <w:ind w:firstLine="360"/>
              <w:jc w:val="both"/>
              <w:rPr>
                <w:noProof/>
              </w:rPr>
            </w:pPr>
            <w:r w:rsidRPr="00461FE9">
              <w:rPr>
                <w:lang w:val="sr-Cyrl-BA"/>
              </w:rPr>
              <w:t xml:space="preserve">Предмет ове јавне набавке је </w:t>
            </w:r>
            <w:r w:rsidR="00673064" w:rsidRPr="00461FE9">
              <w:rPr>
                <w:lang w:val="sr-Cyrl-BA"/>
              </w:rPr>
              <w:t xml:space="preserve">редовно </w:t>
            </w:r>
            <w:r w:rsidRPr="00461FE9">
              <w:rPr>
                <w:noProof/>
              </w:rPr>
              <w:t>испитивање, сервисирање, одржавање и занављање средстава за заштиту од пожара</w:t>
            </w:r>
            <w:r w:rsidRPr="00461FE9">
              <w:rPr>
                <w:noProof/>
                <w:lang w:val="sr-Cyrl-CS"/>
              </w:rPr>
              <w:t xml:space="preserve"> и набавка потрошног материјала за системе за заштиту од пожара</w:t>
            </w:r>
            <w:r w:rsidRPr="00461FE9">
              <w:rPr>
                <w:noProof/>
              </w:rPr>
              <w:t xml:space="preserve">, за потребе Клиничког центра Војводине, подељена у </w:t>
            </w:r>
            <w:r w:rsidRPr="00461FE9">
              <w:rPr>
                <w:noProof/>
                <w:lang w:val="sr-Cyrl-CS"/>
              </w:rPr>
              <w:t>три</w:t>
            </w:r>
            <w:r w:rsidRPr="00461FE9">
              <w:rPr>
                <w:noProof/>
              </w:rPr>
              <w:t xml:space="preserve"> партије:</w:t>
            </w:r>
          </w:p>
          <w:p w:rsidR="00764375" w:rsidRPr="00461FE9" w:rsidRDefault="00764375" w:rsidP="00F40E85">
            <w:pPr>
              <w:suppressAutoHyphens/>
              <w:spacing w:line="100" w:lineRule="atLeast"/>
              <w:jc w:val="both"/>
              <w:rPr>
                <w:noProof/>
                <w:lang w:val="sr-Cyrl-CS"/>
              </w:rPr>
            </w:pPr>
          </w:p>
          <w:p w:rsidR="00F40E85" w:rsidRPr="00461FE9" w:rsidRDefault="00F40E85" w:rsidP="00F40E85">
            <w:pPr>
              <w:suppressAutoHyphens/>
              <w:jc w:val="both"/>
              <w:rPr>
                <w:b/>
                <w:noProof/>
                <w:lang w:val="sr-Cyrl-CS"/>
              </w:rPr>
            </w:pPr>
            <w:r w:rsidRPr="00461FE9">
              <w:rPr>
                <w:b/>
                <w:noProof/>
                <w:lang w:val="sr-Cyrl-CS"/>
              </w:rPr>
              <w:t>Партија 1.</w:t>
            </w:r>
            <w:r w:rsidRPr="00461FE9">
              <w:rPr>
                <w:noProof/>
                <w:lang w:val="sr-Cyrl-CS"/>
              </w:rPr>
              <w:t xml:space="preserve">: </w:t>
            </w:r>
            <w:r w:rsidRPr="00461FE9">
              <w:rPr>
                <w:b/>
                <w:noProof/>
                <w:lang w:val="sr-Cyrl-CS"/>
              </w:rPr>
              <w:t>И</w:t>
            </w:r>
            <w:r w:rsidRPr="00461FE9">
              <w:rPr>
                <w:b/>
                <w:noProof/>
              </w:rPr>
              <w:t>спитивање</w:t>
            </w:r>
            <w:r w:rsidRPr="00461FE9">
              <w:rPr>
                <w:b/>
                <w:noProof/>
                <w:lang w:val="sr-Latn-CS"/>
              </w:rPr>
              <w:t xml:space="preserve">, </w:t>
            </w:r>
            <w:r w:rsidRPr="00461FE9">
              <w:rPr>
                <w:b/>
                <w:noProof/>
              </w:rPr>
              <w:t>сервисирање</w:t>
            </w:r>
            <w:r w:rsidRPr="00461FE9">
              <w:rPr>
                <w:b/>
                <w:noProof/>
                <w:lang w:val="sr-Cyrl-CS"/>
              </w:rPr>
              <w:t xml:space="preserve"> и </w:t>
            </w:r>
            <w:r w:rsidRPr="00461FE9">
              <w:rPr>
                <w:b/>
                <w:noProof/>
              </w:rPr>
              <w:t>одржавање</w:t>
            </w:r>
            <w:r w:rsidRPr="00461FE9">
              <w:rPr>
                <w:b/>
                <w:noProof/>
                <w:lang w:val="sr-Cyrl-CS"/>
              </w:rPr>
              <w:t xml:space="preserve"> </w:t>
            </w:r>
            <w:r w:rsidRPr="00461FE9">
              <w:rPr>
                <w:b/>
                <w:noProof/>
              </w:rPr>
              <w:t>опреме</w:t>
            </w:r>
            <w:r w:rsidRPr="00461FE9">
              <w:rPr>
                <w:b/>
                <w:noProof/>
                <w:lang w:val="sr-Cyrl-CS"/>
              </w:rPr>
              <w:t xml:space="preserve"> и система </w:t>
            </w:r>
            <w:r w:rsidRPr="00461FE9">
              <w:rPr>
                <w:b/>
                <w:noProof/>
              </w:rPr>
              <w:t>за</w:t>
            </w:r>
            <w:r w:rsidRPr="00461FE9">
              <w:rPr>
                <w:b/>
                <w:noProof/>
                <w:lang w:val="sr-Cyrl-CS"/>
              </w:rPr>
              <w:t xml:space="preserve"> </w:t>
            </w:r>
            <w:r w:rsidRPr="00461FE9">
              <w:rPr>
                <w:b/>
                <w:noProof/>
              </w:rPr>
              <w:t>заштиту</w:t>
            </w:r>
            <w:r w:rsidRPr="00461FE9">
              <w:rPr>
                <w:b/>
                <w:noProof/>
                <w:lang w:val="sr-Cyrl-CS"/>
              </w:rPr>
              <w:t xml:space="preserve"> </w:t>
            </w:r>
            <w:r w:rsidRPr="00461FE9">
              <w:rPr>
                <w:b/>
                <w:noProof/>
              </w:rPr>
              <w:t>од</w:t>
            </w:r>
            <w:r w:rsidRPr="00461FE9">
              <w:rPr>
                <w:b/>
                <w:noProof/>
                <w:lang w:val="sr-Cyrl-CS"/>
              </w:rPr>
              <w:t xml:space="preserve"> </w:t>
            </w:r>
            <w:r w:rsidRPr="00461FE9">
              <w:rPr>
                <w:b/>
                <w:noProof/>
              </w:rPr>
              <w:t>пожара</w:t>
            </w:r>
            <w:r w:rsidRPr="00461FE9">
              <w:rPr>
                <w:b/>
                <w:noProof/>
                <w:lang w:val="sr-Cyrl-CS"/>
              </w:rPr>
              <w:t xml:space="preserve"> </w:t>
            </w:r>
            <w:r w:rsidR="005F03FE" w:rsidRPr="00461FE9">
              <w:rPr>
                <w:b/>
                <w:noProof/>
                <w:lang w:val="sr-Cyrl-CS"/>
              </w:rPr>
              <w:t>у</w:t>
            </w:r>
            <w:r w:rsidRPr="00461FE9">
              <w:rPr>
                <w:b/>
                <w:noProof/>
                <w:lang w:val="sr-Cyrl-CS"/>
              </w:rPr>
              <w:t xml:space="preserve"> </w:t>
            </w:r>
            <w:r w:rsidRPr="00461FE9">
              <w:rPr>
                <w:b/>
                <w:noProof/>
              </w:rPr>
              <w:t>Клиничк</w:t>
            </w:r>
            <w:r w:rsidR="005F03FE" w:rsidRPr="00461FE9">
              <w:rPr>
                <w:b/>
                <w:noProof/>
                <w:lang w:val="sr-Cyrl-CS"/>
              </w:rPr>
              <w:t>ом</w:t>
            </w:r>
            <w:r w:rsidRPr="00461FE9">
              <w:rPr>
                <w:b/>
                <w:noProof/>
                <w:lang w:val="sr-Cyrl-CS"/>
              </w:rPr>
              <w:t xml:space="preserve"> </w:t>
            </w:r>
            <w:r w:rsidRPr="00461FE9">
              <w:rPr>
                <w:b/>
                <w:noProof/>
              </w:rPr>
              <w:t>цент</w:t>
            </w:r>
            <w:r w:rsidR="005F03FE" w:rsidRPr="00461FE9">
              <w:rPr>
                <w:b/>
                <w:noProof/>
                <w:lang w:val="sr-Cyrl-CS"/>
              </w:rPr>
              <w:t>ру</w:t>
            </w:r>
            <w:r w:rsidRPr="00461FE9">
              <w:rPr>
                <w:b/>
                <w:noProof/>
                <w:lang w:val="sr-Cyrl-CS"/>
              </w:rPr>
              <w:t xml:space="preserve"> </w:t>
            </w:r>
            <w:r w:rsidRPr="00461FE9">
              <w:rPr>
                <w:b/>
                <w:noProof/>
              </w:rPr>
              <w:t>Војводине</w:t>
            </w:r>
            <w:r w:rsidRPr="00461FE9">
              <w:rPr>
                <w:b/>
                <w:noProof/>
                <w:lang w:val="sr-Latn-CS"/>
              </w:rPr>
              <w:t xml:space="preserve"> (</w:t>
            </w:r>
            <w:r w:rsidRPr="00461FE9">
              <w:rPr>
                <w:b/>
                <w:noProof/>
              </w:rPr>
              <w:t>осим</w:t>
            </w:r>
            <w:r w:rsidRPr="00461FE9">
              <w:rPr>
                <w:b/>
                <w:noProof/>
                <w:lang w:val="sr-Cyrl-CS"/>
              </w:rPr>
              <w:t xml:space="preserve"> </w:t>
            </w:r>
            <w:r w:rsidRPr="00461FE9">
              <w:rPr>
                <w:b/>
                <w:noProof/>
              </w:rPr>
              <w:t>система</w:t>
            </w:r>
            <w:r w:rsidRPr="00461FE9">
              <w:rPr>
                <w:b/>
                <w:noProof/>
                <w:lang w:val="sr-Cyrl-CS"/>
              </w:rPr>
              <w:t xml:space="preserve"> </w:t>
            </w:r>
            <w:r w:rsidRPr="00461FE9">
              <w:rPr>
                <w:b/>
                <w:noProof/>
              </w:rPr>
              <w:t>за</w:t>
            </w:r>
            <w:r w:rsidRPr="00461FE9">
              <w:rPr>
                <w:b/>
                <w:noProof/>
                <w:lang w:val="sr-Cyrl-CS"/>
              </w:rPr>
              <w:t xml:space="preserve"> </w:t>
            </w:r>
            <w:r w:rsidRPr="00461FE9">
              <w:rPr>
                <w:b/>
                <w:noProof/>
              </w:rPr>
              <w:t>дојаву</w:t>
            </w:r>
            <w:r w:rsidRPr="00461FE9">
              <w:rPr>
                <w:b/>
                <w:noProof/>
                <w:lang w:val="sr-Cyrl-CS"/>
              </w:rPr>
              <w:t xml:space="preserve"> и гашење </w:t>
            </w:r>
            <w:r w:rsidRPr="00461FE9">
              <w:rPr>
                <w:b/>
                <w:noProof/>
              </w:rPr>
              <w:t>пожара</w:t>
            </w:r>
            <w:r w:rsidRPr="00461FE9">
              <w:rPr>
                <w:b/>
                <w:noProof/>
                <w:lang w:val="sr-Cyrl-CS"/>
              </w:rPr>
              <w:t xml:space="preserve"> на </w:t>
            </w:r>
            <w:r w:rsidRPr="00461FE9">
              <w:rPr>
                <w:b/>
                <w:noProof/>
              </w:rPr>
              <w:t>Ургентном</w:t>
            </w:r>
            <w:r w:rsidRPr="00461FE9">
              <w:rPr>
                <w:b/>
                <w:noProof/>
                <w:lang w:val="sr-Cyrl-CS"/>
              </w:rPr>
              <w:t xml:space="preserve"> </w:t>
            </w:r>
            <w:r w:rsidRPr="00461FE9">
              <w:rPr>
                <w:b/>
                <w:noProof/>
              </w:rPr>
              <w:t>центру</w:t>
            </w:r>
            <w:r w:rsidRPr="00461FE9">
              <w:rPr>
                <w:b/>
                <w:noProof/>
                <w:lang w:val="sr-Cyrl-CS"/>
              </w:rPr>
              <w:t xml:space="preserve"> </w:t>
            </w:r>
            <w:r w:rsidRPr="00461FE9">
              <w:rPr>
                <w:b/>
                <w:noProof/>
              </w:rPr>
              <w:t>и</w:t>
            </w:r>
            <w:r w:rsidRPr="00461FE9">
              <w:rPr>
                <w:b/>
                <w:noProof/>
                <w:lang w:val="sr-Cyrl-CS"/>
              </w:rPr>
              <w:t xml:space="preserve"> </w:t>
            </w:r>
            <w:r w:rsidRPr="00461FE9">
              <w:rPr>
                <w:b/>
                <w:noProof/>
              </w:rPr>
              <w:t>Интерној</w:t>
            </w:r>
            <w:r w:rsidRPr="00461FE9">
              <w:rPr>
                <w:b/>
                <w:noProof/>
                <w:lang w:val="sr-Cyrl-CS"/>
              </w:rPr>
              <w:t xml:space="preserve"> </w:t>
            </w:r>
            <w:r w:rsidRPr="00461FE9">
              <w:rPr>
                <w:b/>
                <w:noProof/>
              </w:rPr>
              <w:t>клиници</w:t>
            </w:r>
            <w:r w:rsidRPr="00461FE9">
              <w:rPr>
                <w:b/>
                <w:noProof/>
                <w:lang w:val="sr-Latn-CS"/>
              </w:rPr>
              <w:t>).</w:t>
            </w:r>
          </w:p>
          <w:p w:rsidR="00F40E85" w:rsidRPr="00461FE9" w:rsidRDefault="00F40E85" w:rsidP="00F40E85">
            <w:pPr>
              <w:suppressAutoHyphens/>
              <w:jc w:val="both"/>
              <w:rPr>
                <w:noProof/>
                <w:lang w:val="sr-Cyrl-CS"/>
              </w:rPr>
            </w:pPr>
            <w:r w:rsidRPr="00461FE9">
              <w:rPr>
                <w:noProof/>
                <w:lang w:val="sr-Cyrl-CS"/>
              </w:rPr>
              <w:t>Испитивање, сервисирање и одржавање опреме и система за заштиту од пожара за Клинички центар Војводине,</w:t>
            </w:r>
            <w:r w:rsidRPr="00461FE9">
              <w:rPr>
                <w:noProof/>
              </w:rPr>
              <w:t xml:space="preserve"> по принципу „све урачунато“ (Аll inclusive)</w:t>
            </w:r>
            <w:r w:rsidRPr="00461FE9">
              <w:rPr>
                <w:noProof/>
                <w:lang w:val="sr-Cyrl-CS"/>
              </w:rPr>
              <w:t xml:space="preserve"> подразумева:</w:t>
            </w:r>
          </w:p>
          <w:p w:rsidR="00673064" w:rsidRPr="00461FE9" w:rsidRDefault="00673064" w:rsidP="00F40E85">
            <w:pPr>
              <w:suppressAutoHyphens/>
              <w:jc w:val="both"/>
              <w:rPr>
                <w:noProof/>
                <w:lang w:val="sr-Cyrl-CS"/>
              </w:rPr>
            </w:pPr>
          </w:p>
          <w:p w:rsidR="00F40E85" w:rsidRPr="00461FE9" w:rsidRDefault="00F40E85" w:rsidP="008A79E0">
            <w:pPr>
              <w:pStyle w:val="ListParagraph"/>
              <w:numPr>
                <w:ilvl w:val="1"/>
                <w:numId w:val="14"/>
              </w:numPr>
              <w:suppressAutoHyphens/>
              <w:jc w:val="both"/>
              <w:rPr>
                <w:noProof/>
                <w:lang w:val="sr-Cyrl-CS"/>
              </w:rPr>
            </w:pPr>
            <w:r w:rsidRPr="00461FE9">
              <w:rPr>
                <w:noProof/>
              </w:rPr>
              <w:t>Испитивање и с</w:t>
            </w:r>
            <w:r w:rsidRPr="00461FE9">
              <w:rPr>
                <w:noProof/>
                <w:lang w:val="sr-Cyrl-CS"/>
              </w:rPr>
              <w:t xml:space="preserve">ервисирање </w:t>
            </w:r>
            <w:r w:rsidRPr="00461FE9">
              <w:rPr>
                <w:rFonts w:eastAsia="Calibri"/>
                <w:color w:val="000000"/>
                <w:lang w:val="sr-Cyrl-CS"/>
              </w:rPr>
              <w:t>апарата за гашење пожара</w:t>
            </w:r>
          </w:p>
          <w:p w:rsidR="00F40E85" w:rsidRPr="00461FE9" w:rsidRDefault="00F40E85" w:rsidP="00F40E85">
            <w:pPr>
              <w:suppressAutoHyphens/>
              <w:jc w:val="both"/>
              <w:rPr>
                <w:noProof/>
                <w:lang w:val="sr-Cyrl-CS"/>
              </w:rPr>
            </w:pPr>
          </w:p>
          <w:p w:rsidR="00F40E85" w:rsidRPr="00461FE9" w:rsidRDefault="00F40E85" w:rsidP="00F40E85">
            <w:pPr>
              <w:suppressAutoHyphens/>
              <w:jc w:val="both"/>
              <w:rPr>
                <w:rFonts w:eastAsia="TimesNewRoman"/>
                <w:color w:val="000000"/>
                <w:lang w:val="sr-Cyrl-CS"/>
              </w:rPr>
            </w:pPr>
            <w:r w:rsidRPr="00461FE9">
              <w:rPr>
                <w:noProof/>
                <w:lang w:val="sr-Cyrl-CS"/>
              </w:rPr>
              <w:t xml:space="preserve">Провера исправности мобилне опреме за гашење почетних пожара (сервисирање свих врста ручних и превозних апарата за почетно гашење пожара), врши се два пута годишње на основу Закона о заштити од пожара (члан 43. „Сл. Гласник РС“, број 111/09 и 20/2015). </w:t>
            </w:r>
            <w:r w:rsidRPr="00461FE9">
              <w:rPr>
                <w:rFonts w:eastAsia="TimesNewRoman"/>
                <w:color w:val="000000"/>
                <w:lang w:val="sr-Cyrl-CS"/>
              </w:rPr>
              <w:t>На основу</w:t>
            </w:r>
            <w:r w:rsidRPr="00461FE9">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22. и 25. „Сл. гласник“, бр. 52/2015.),</w:t>
            </w:r>
            <w:r w:rsidRPr="00461FE9">
              <w:rPr>
                <w:rFonts w:eastAsia="TimesNewRoman"/>
                <w:color w:val="000000"/>
                <w:lang w:val="sr-Cyrl-CS"/>
              </w:rPr>
              <w:t xml:space="preserve"> услуге обухватају начин испитивања мобилних уређаја, изглед и садржину исправе о контролисању и налепнице након извршеног испитивања.</w:t>
            </w:r>
          </w:p>
          <w:p w:rsidR="00F40E85" w:rsidRPr="00461FE9" w:rsidRDefault="00F40E85" w:rsidP="00F40E85">
            <w:pPr>
              <w:suppressAutoHyphens/>
              <w:jc w:val="both"/>
              <w:rPr>
                <w:noProof/>
                <w:lang w:val="sr-Cyrl-CS"/>
              </w:rPr>
            </w:pPr>
          </w:p>
          <w:p w:rsidR="007847FC" w:rsidRPr="00461FE9" w:rsidRDefault="00A74B41" w:rsidP="007847FC">
            <w:pPr>
              <w:autoSpaceDE w:val="0"/>
              <w:autoSpaceDN w:val="0"/>
              <w:adjustRightInd w:val="0"/>
              <w:jc w:val="both"/>
              <w:rPr>
                <w:rFonts w:eastAsia="TimesNewRoman"/>
                <w:color w:val="000000"/>
                <w:lang w:val="sr-Cyrl-CS"/>
              </w:rPr>
            </w:pPr>
            <w:r w:rsidRPr="00461FE9">
              <w:rPr>
                <w:rFonts w:eastAsia="TimesNewRoman"/>
                <w:color w:val="000000"/>
                <w:lang w:val="sr-Cyrl-CS"/>
              </w:rPr>
              <w:t xml:space="preserve">Редован сервис </w:t>
            </w:r>
            <w:r w:rsidR="005D5AC0" w:rsidRPr="00461FE9">
              <w:rPr>
                <w:rFonts w:eastAsia="TimesNewRoman"/>
                <w:color w:val="000000"/>
                <w:lang w:val="sr-Cyrl-CS"/>
              </w:rPr>
              <w:t>обухвата</w:t>
            </w:r>
            <w:r w:rsidR="007847FC" w:rsidRPr="00461FE9">
              <w:rPr>
                <w:rFonts w:eastAsia="TimesNewRoman"/>
                <w:color w:val="000000"/>
                <w:lang w:val="sr-Cyrl-CS"/>
              </w:rPr>
              <w:t>:</w:t>
            </w:r>
          </w:p>
          <w:p w:rsidR="007847FC" w:rsidRPr="00461FE9" w:rsidRDefault="007847FC" w:rsidP="007847FC">
            <w:pPr>
              <w:autoSpaceDE w:val="0"/>
              <w:autoSpaceDN w:val="0"/>
              <w:adjustRightInd w:val="0"/>
              <w:jc w:val="both"/>
              <w:rPr>
                <w:rFonts w:eastAsia="TimesNewRoman"/>
                <w:color w:val="000000"/>
                <w:lang w:val="sr-Cyrl-CS"/>
              </w:rPr>
            </w:pPr>
            <w:r w:rsidRPr="00461FE9">
              <w:rPr>
                <w:rFonts w:eastAsia="TimesNewRoman"/>
                <w:color w:val="000000"/>
                <w:lang w:val="sr-Cyrl-CS"/>
              </w:rPr>
              <w:t>- Проверу исправности апарата (свих делова);</w:t>
            </w:r>
          </w:p>
          <w:p w:rsidR="007847FC" w:rsidRPr="00461FE9" w:rsidRDefault="007847FC" w:rsidP="007847FC">
            <w:pPr>
              <w:autoSpaceDE w:val="0"/>
              <w:autoSpaceDN w:val="0"/>
              <w:adjustRightInd w:val="0"/>
              <w:jc w:val="both"/>
              <w:rPr>
                <w:rFonts w:eastAsia="TimesNewRoman"/>
                <w:color w:val="0000FF"/>
                <w:lang w:val="sr-Cyrl-CS"/>
              </w:rPr>
            </w:pPr>
            <w:r w:rsidRPr="00461FE9">
              <w:rPr>
                <w:rFonts w:eastAsia="TimesNewRoman"/>
                <w:color w:val="000000"/>
                <w:lang w:val="sr-Cyrl-CS"/>
              </w:rPr>
              <w:t>- Отклањања евентуалних недостатака</w:t>
            </w:r>
            <w:r w:rsidRPr="00461FE9">
              <w:rPr>
                <w:rFonts w:eastAsia="TimesNewRoman"/>
                <w:color w:val="0000FF"/>
                <w:lang w:val="sr-Cyrl-CS"/>
              </w:rPr>
              <w:t>;</w:t>
            </w:r>
          </w:p>
          <w:p w:rsidR="007847FC" w:rsidRPr="00461FE9" w:rsidRDefault="007847FC" w:rsidP="007847FC">
            <w:pPr>
              <w:autoSpaceDE w:val="0"/>
              <w:autoSpaceDN w:val="0"/>
              <w:adjustRightInd w:val="0"/>
              <w:jc w:val="both"/>
              <w:rPr>
                <w:rFonts w:eastAsia="TimesNewRoman"/>
                <w:color w:val="000000"/>
                <w:lang w:val="sr-Cyrl-CS"/>
              </w:rPr>
            </w:pPr>
            <w:r w:rsidRPr="00461FE9">
              <w:rPr>
                <w:rFonts w:eastAsia="TimesNewRoman"/>
                <w:color w:val="000000"/>
                <w:lang w:val="sr-Cyrl-CS"/>
              </w:rPr>
              <w:t>- Бломбирање и издавање контролног листића о извршеној контроли/сервису (са ПВЦ</w:t>
            </w:r>
          </w:p>
          <w:p w:rsidR="007847FC" w:rsidRPr="00461FE9" w:rsidRDefault="007847FC" w:rsidP="007847FC">
            <w:pPr>
              <w:autoSpaceDE w:val="0"/>
              <w:autoSpaceDN w:val="0"/>
              <w:adjustRightInd w:val="0"/>
              <w:jc w:val="both"/>
              <w:rPr>
                <w:rFonts w:eastAsia="TimesNewRoman"/>
                <w:color w:val="000000"/>
                <w:lang w:val="sr-Cyrl-CS"/>
              </w:rPr>
            </w:pPr>
            <w:r w:rsidRPr="00461FE9">
              <w:rPr>
                <w:rFonts w:eastAsia="TimesNewRoman"/>
                <w:color w:val="000000"/>
                <w:lang w:val="sr-Cyrl-CS"/>
              </w:rPr>
              <w:t>кесицом или налепницом по апарату);</w:t>
            </w:r>
          </w:p>
          <w:p w:rsidR="007847FC" w:rsidRPr="00461FE9" w:rsidRDefault="007847FC" w:rsidP="00673064">
            <w:pPr>
              <w:rPr>
                <w:shd w:val="clear" w:color="auto" w:fill="FFFFFF"/>
                <w:lang w:val="sr-Cyrl-CS"/>
              </w:rPr>
            </w:pPr>
            <w:r w:rsidRPr="00461FE9">
              <w:rPr>
                <w:rFonts w:eastAsia="TimesNewRoman"/>
                <w:color w:val="000000"/>
                <w:lang w:val="sr-Cyrl-CS"/>
              </w:rPr>
              <w:t>- Достављање Стручног извештаја / Записника</w:t>
            </w:r>
            <w:r w:rsidR="00673064" w:rsidRPr="00461FE9">
              <w:rPr>
                <w:rFonts w:eastAsia="TimesNewRoman"/>
                <w:color w:val="000000"/>
                <w:lang w:val="sr-Cyrl-CS"/>
              </w:rPr>
              <w:t xml:space="preserve"> </w:t>
            </w:r>
            <w:r w:rsidR="00673064" w:rsidRPr="00461FE9">
              <w:rPr>
                <w:rFonts w:eastAsia="TimesNewRoman"/>
                <w:lang w:val="sr-Cyrl-CS"/>
              </w:rPr>
              <w:t>/</w:t>
            </w:r>
            <w:r w:rsidR="00673064" w:rsidRPr="00461FE9">
              <w:rPr>
                <w:rFonts w:eastAsia="TimesNewRoman"/>
                <w:color w:val="000000"/>
                <w:lang w:val="sr-Cyrl-CS"/>
              </w:rPr>
              <w:t xml:space="preserve"> Исправе о контролисању</w:t>
            </w:r>
            <w:r w:rsidR="00673064" w:rsidRPr="00461FE9">
              <w:rPr>
                <w:rFonts w:eastAsia="TimesNewRoman"/>
                <w:lang w:val="sr-Cyrl-CS"/>
              </w:rPr>
              <w:t>.</w:t>
            </w:r>
          </w:p>
          <w:p w:rsidR="00F40E85" w:rsidRPr="00461FE9" w:rsidRDefault="00F40E85" w:rsidP="00F40E85">
            <w:pPr>
              <w:suppressAutoHyphens/>
              <w:jc w:val="both"/>
              <w:rPr>
                <w:lang w:val="sr-Cyrl-CS"/>
              </w:rPr>
            </w:pPr>
          </w:p>
          <w:p w:rsidR="00F40E85" w:rsidRPr="00461FE9" w:rsidRDefault="00F40E85" w:rsidP="00F40E85">
            <w:pPr>
              <w:suppressAutoHyphens/>
              <w:jc w:val="both"/>
              <w:rPr>
                <w:rFonts w:eastAsia="Calibri"/>
                <w:color w:val="000000"/>
                <w:lang w:val="sr-Cyrl-CS"/>
              </w:rPr>
            </w:pPr>
            <w:r w:rsidRPr="00461FE9">
              <w:rPr>
                <w:noProof/>
                <w:lang w:val="sr-Cyrl-CS"/>
              </w:rPr>
              <w:t xml:space="preserve">Табела </w:t>
            </w:r>
            <w:r w:rsidR="000234D8" w:rsidRPr="00461FE9">
              <w:rPr>
                <w:noProof/>
                <w:lang w:val="sr-Cyrl-CS"/>
              </w:rPr>
              <w:t>бр.</w:t>
            </w:r>
            <w:r w:rsidRPr="00461FE9">
              <w:rPr>
                <w:noProof/>
                <w:lang w:val="sr-Cyrl-CS"/>
              </w:rPr>
              <w:t>1.: Апарати за испитивање и сервисирање</w:t>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4027"/>
              <w:gridCol w:w="4016"/>
            </w:tblGrid>
            <w:tr w:rsidR="00F40E85" w:rsidRPr="00461FE9" w:rsidTr="003874B4">
              <w:trPr>
                <w:trHeight w:val="397"/>
                <w:jc w:val="center"/>
              </w:trPr>
              <w:tc>
                <w:tcPr>
                  <w:tcW w:w="835" w:type="dxa"/>
                  <w:tcBorders>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Редни број:</w:t>
                  </w:r>
                </w:p>
              </w:tc>
              <w:tc>
                <w:tcPr>
                  <w:tcW w:w="4027" w:type="dxa"/>
                  <w:tcBorders>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Тип апарата</w:t>
                  </w:r>
                </w:p>
              </w:tc>
              <w:tc>
                <w:tcPr>
                  <w:tcW w:w="4016" w:type="dxa"/>
                  <w:tcBorders>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 xml:space="preserve">Количина </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1.</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S – 1</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2.</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S – 2</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3.</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S – 6</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259</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4.</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S – 9</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220</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5.</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S – 50</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6.</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S – 100</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7.</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CO</w:t>
                  </w:r>
                  <w:r w:rsidRPr="00461FE9">
                    <w:rPr>
                      <w:rFonts w:eastAsia="Calibri"/>
                      <w:noProof/>
                      <w:vertAlign w:val="subscript"/>
                    </w:rPr>
                    <w:t>2</w:t>
                  </w:r>
                  <w:r w:rsidRPr="00461FE9">
                    <w:rPr>
                      <w:rFonts w:eastAsia="Calibri"/>
                      <w:noProof/>
                    </w:rPr>
                    <w:t xml:space="preserve"> – 2</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8.</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CO</w:t>
                  </w:r>
                  <w:r w:rsidRPr="00461FE9">
                    <w:rPr>
                      <w:rFonts w:eastAsia="Calibri"/>
                      <w:noProof/>
                      <w:vertAlign w:val="subscript"/>
                    </w:rPr>
                    <w:t>2</w:t>
                  </w:r>
                  <w:r w:rsidRPr="00461FE9">
                    <w:rPr>
                      <w:rFonts w:eastAsia="Calibri"/>
                      <w:noProof/>
                    </w:rPr>
                    <w:t xml:space="preserve"> – 5</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85</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lastRenderedPageBreak/>
                    <w:t>9.</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CO</w:t>
                  </w:r>
                  <w:r w:rsidRPr="00461FE9">
                    <w:rPr>
                      <w:rFonts w:eastAsia="Calibri"/>
                      <w:noProof/>
                      <w:vertAlign w:val="subscript"/>
                    </w:rPr>
                    <w:t>2</w:t>
                  </w:r>
                  <w:r w:rsidRPr="00461FE9">
                    <w:rPr>
                      <w:rFonts w:eastAsia="Calibri"/>
                      <w:noProof/>
                    </w:rPr>
                    <w:t xml:space="preserve"> – 10</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16</w:t>
                  </w:r>
                </w:p>
              </w:tc>
            </w:tr>
            <w:tr w:rsidR="00F40E85" w:rsidRPr="00461FE9"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10.</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Hl – 3</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2</w:t>
                  </w:r>
                </w:p>
              </w:tc>
            </w:tr>
            <w:tr w:rsidR="00F40E85" w:rsidRPr="00461FE9" w:rsidTr="003874B4">
              <w:trPr>
                <w:trHeight w:val="397"/>
                <w:jc w:val="center"/>
              </w:trPr>
              <w:tc>
                <w:tcPr>
                  <w:tcW w:w="835" w:type="dxa"/>
                  <w:tcBorders>
                    <w:top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11.</w:t>
                  </w:r>
                </w:p>
              </w:tc>
              <w:tc>
                <w:tcPr>
                  <w:tcW w:w="4027" w:type="dxa"/>
                  <w:tcBorders>
                    <w:top w:val="single" w:sz="12" w:space="0" w:color="auto"/>
                    <w:left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en-US"/>
                    </w:rPr>
                  </w:pPr>
                  <w:r w:rsidRPr="00461FE9">
                    <w:rPr>
                      <w:rFonts w:eastAsia="Calibri"/>
                      <w:noProof/>
                    </w:rPr>
                    <w:t>Fe</w:t>
                  </w:r>
                  <w:r w:rsidRPr="00461FE9">
                    <w:rPr>
                      <w:rFonts w:eastAsia="Calibri"/>
                      <w:noProof/>
                      <w:vertAlign w:val="subscript"/>
                      <w:lang w:val="sr-Cyrl-CS"/>
                    </w:rPr>
                    <w:t>36</w:t>
                  </w:r>
                  <w:r w:rsidRPr="00461FE9">
                    <w:rPr>
                      <w:rFonts w:eastAsia="Calibri"/>
                      <w:noProof/>
                    </w:rPr>
                    <w:t xml:space="preserve"> – </w:t>
                  </w:r>
                  <w:r w:rsidRPr="00461FE9">
                    <w:rPr>
                      <w:rFonts w:eastAsia="Calibri"/>
                      <w:noProof/>
                      <w:lang w:val="en-US"/>
                    </w:rPr>
                    <w:t>2</w:t>
                  </w:r>
                </w:p>
              </w:tc>
              <w:tc>
                <w:tcPr>
                  <w:tcW w:w="4016" w:type="dxa"/>
                  <w:tcBorders>
                    <w:top w:val="single" w:sz="12" w:space="0" w:color="auto"/>
                    <w:lef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6</w:t>
                  </w:r>
                </w:p>
              </w:tc>
            </w:tr>
          </w:tbl>
          <w:p w:rsidR="00F40E85" w:rsidRPr="00461FE9" w:rsidRDefault="00F40E85" w:rsidP="00F40E85">
            <w:pPr>
              <w:suppressAutoHyphens/>
              <w:jc w:val="both"/>
              <w:rPr>
                <w:noProof/>
                <w:lang w:val="sr-Latn-CS"/>
              </w:rPr>
            </w:pPr>
          </w:p>
          <w:p w:rsidR="00A001FB" w:rsidRPr="00461FE9" w:rsidRDefault="00A001FB" w:rsidP="00A001FB">
            <w:pPr>
              <w:suppressAutoHyphens/>
              <w:jc w:val="both"/>
              <w:rPr>
                <w:noProof/>
                <w:lang w:val="sr-Cyrl-CS"/>
              </w:rPr>
            </w:pPr>
            <w:r w:rsidRPr="00461FE9">
              <w:rPr>
                <w:noProof/>
                <w:lang w:val="sr-Cyrl-CS"/>
              </w:rPr>
              <w:t>Наручилац поседује апарате за гашење пожара од следећих произвођача: Тодоровић, Ватроспрем, Пастор, Мобиак, Пашалић.</w:t>
            </w:r>
          </w:p>
          <w:p w:rsidR="00673064" w:rsidRPr="00461FE9" w:rsidRDefault="00673064" w:rsidP="00764375">
            <w:pPr>
              <w:suppressAutoHyphens/>
              <w:jc w:val="both"/>
              <w:rPr>
                <w:noProof/>
                <w:lang w:val="sr-Cyrl-CS"/>
              </w:rPr>
            </w:pPr>
          </w:p>
          <w:p w:rsidR="00F40E85" w:rsidRPr="00461FE9" w:rsidRDefault="00F40E85" w:rsidP="008A79E0">
            <w:pPr>
              <w:pStyle w:val="ListParagraph"/>
              <w:numPr>
                <w:ilvl w:val="1"/>
                <w:numId w:val="14"/>
              </w:numPr>
              <w:jc w:val="both"/>
            </w:pPr>
            <w:r w:rsidRPr="00461FE9">
              <w:rPr>
                <w:lang w:val="sr-Cyrl-CS"/>
              </w:rPr>
              <w:t xml:space="preserve">Испитивање хидрантске мреже </w:t>
            </w:r>
          </w:p>
          <w:p w:rsidR="00F40E85" w:rsidRPr="00461FE9" w:rsidRDefault="00F40E85" w:rsidP="00F40E85">
            <w:pPr>
              <w:ind w:left="360"/>
              <w:jc w:val="both"/>
              <w:rPr>
                <w:lang w:val="sr-Cyrl-CS"/>
              </w:rPr>
            </w:pPr>
          </w:p>
          <w:p w:rsidR="00F40E85" w:rsidRPr="00461FE9" w:rsidRDefault="00F40E85" w:rsidP="00F40E85">
            <w:pPr>
              <w:suppressAutoHyphens/>
              <w:jc w:val="both"/>
              <w:rPr>
                <w:rFonts w:eastAsia="TimesNewRoman"/>
                <w:color w:val="000000"/>
                <w:lang w:val="sr-Cyrl-CS"/>
              </w:rPr>
            </w:pPr>
            <w:r w:rsidRPr="00461FE9">
              <w:rPr>
                <w:lang w:val="sr-Cyrl-CS"/>
              </w:rPr>
              <w:t>Испитивање хидрантске мреже се односи на мерење притиска и проточног капацитета воде у хидрантској мрежи са контролом опреме се врши два пута годишње на основу Закона о заштити од пожара (члан 43. „Сл. Гласник РС“, бр.111/09</w:t>
            </w:r>
            <w:r w:rsidRPr="00461FE9">
              <w:rPr>
                <w:noProof/>
                <w:lang w:val="sr-Cyrl-CS"/>
              </w:rPr>
              <w:t xml:space="preserve"> и 20/2015</w:t>
            </w:r>
            <w:r w:rsidRPr="00461FE9">
              <w:rPr>
                <w:lang w:val="sr-Cyrl-CS"/>
              </w:rPr>
              <w:t>) и Правилника о техничким нормативима за хидрантску мрежу и гашење пожара (члан 3</w:t>
            </w:r>
            <w:r w:rsidR="00171734" w:rsidRPr="00461FE9">
              <w:rPr>
                <w:lang w:val="en-US"/>
              </w:rPr>
              <w:t>8</w:t>
            </w:r>
            <w:r w:rsidRPr="00461FE9">
              <w:rPr>
                <w:lang w:val="sr-Cyrl-CS"/>
              </w:rPr>
              <w:t>.</w:t>
            </w:r>
            <w:r w:rsidR="00171734" w:rsidRPr="00461FE9">
              <w:rPr>
                <w:lang w:val="en-US"/>
              </w:rPr>
              <w:t xml:space="preserve"> </w:t>
            </w:r>
            <w:r w:rsidRPr="00461FE9">
              <w:t>„Сл. лист СФРЈ"</w:t>
            </w:r>
            <w:r w:rsidRPr="00461FE9">
              <w:rPr>
                <w:lang w:val="sr-Cyrl-CS"/>
              </w:rPr>
              <w:t>,</w:t>
            </w:r>
            <w:r w:rsidRPr="00461FE9">
              <w:t xml:space="preserve"> бр.30/91)</w:t>
            </w:r>
            <w:r w:rsidRPr="00461FE9">
              <w:rPr>
                <w:lang w:val="sr-Cyrl-CS"/>
              </w:rPr>
              <w:t xml:space="preserve">. </w:t>
            </w:r>
            <w:r w:rsidRPr="00461FE9">
              <w:rPr>
                <w:rFonts w:eastAsia="TimesNewRoman"/>
                <w:color w:val="000000"/>
                <w:lang w:val="sr-Cyrl-CS"/>
              </w:rPr>
              <w:t>На основу</w:t>
            </w:r>
            <w:r w:rsidRPr="00461FE9">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17. и 20. „Сл. гласник“, бр. 52/2015.),</w:t>
            </w:r>
            <w:r w:rsidRPr="00461FE9">
              <w:rPr>
                <w:rFonts w:eastAsia="TimesNewRoman"/>
                <w:color w:val="000000"/>
                <w:lang w:val="sr-Cyrl-CS"/>
              </w:rPr>
              <w:t xml:space="preserve"> услуге обухватају начин контролисања хидрантске мреже, изглед и садржину исправе о контролисању, као и изглед и поставка налепнице и пломбе након извршеног испитивања.</w:t>
            </w:r>
          </w:p>
          <w:p w:rsidR="007847FC" w:rsidRPr="00461FE9" w:rsidRDefault="007847FC" w:rsidP="00F40E85">
            <w:pPr>
              <w:suppressAutoHyphens/>
              <w:jc w:val="both"/>
              <w:rPr>
                <w:rFonts w:eastAsia="TimesNewRoman"/>
                <w:color w:val="000000"/>
                <w:lang w:val="sr-Cyrl-CS"/>
              </w:rPr>
            </w:pPr>
          </w:p>
          <w:p w:rsidR="007847FC" w:rsidRPr="00461FE9" w:rsidRDefault="00F854D1" w:rsidP="007847FC">
            <w:pPr>
              <w:autoSpaceDE w:val="0"/>
              <w:autoSpaceDN w:val="0"/>
              <w:adjustRightInd w:val="0"/>
              <w:rPr>
                <w:rFonts w:eastAsia="TimesNewRoman"/>
                <w:lang w:val="en-US"/>
              </w:rPr>
            </w:pPr>
            <w:r w:rsidRPr="00461FE9">
              <w:rPr>
                <w:rFonts w:eastAsia="TimesNewRoman"/>
                <w:lang w:val="sr-Cyrl-CS"/>
              </w:rPr>
              <w:t>Редован сервис</w:t>
            </w:r>
            <w:r w:rsidR="007847FC" w:rsidRPr="00461FE9">
              <w:rPr>
                <w:rFonts w:eastAsia="TimesNewRoman"/>
                <w:lang w:val="en-US"/>
              </w:rPr>
              <w:t xml:space="preserve"> обухвата:</w:t>
            </w:r>
          </w:p>
          <w:p w:rsidR="007847FC" w:rsidRPr="00461FE9" w:rsidRDefault="007847FC" w:rsidP="007847FC">
            <w:pPr>
              <w:autoSpaceDE w:val="0"/>
              <w:autoSpaceDN w:val="0"/>
              <w:adjustRightInd w:val="0"/>
              <w:rPr>
                <w:rFonts w:eastAsia="TimesNewRoman"/>
                <w:lang w:val="en-US"/>
              </w:rPr>
            </w:pPr>
            <w:r w:rsidRPr="00461FE9">
              <w:rPr>
                <w:rFonts w:eastAsia="TimesNewRoman"/>
                <w:lang w:val="en-US"/>
              </w:rPr>
              <w:t>- Контрола притиска и протока воде и опреме;</w:t>
            </w:r>
          </w:p>
          <w:p w:rsidR="007847FC" w:rsidRPr="00461FE9" w:rsidRDefault="007847FC" w:rsidP="007847FC">
            <w:pPr>
              <w:autoSpaceDE w:val="0"/>
              <w:autoSpaceDN w:val="0"/>
              <w:adjustRightInd w:val="0"/>
              <w:rPr>
                <w:rFonts w:eastAsia="TimesNewRoman"/>
                <w:lang w:val="en-US"/>
              </w:rPr>
            </w:pPr>
            <w:r w:rsidRPr="00461FE9">
              <w:rPr>
                <w:rFonts w:eastAsia="TimesNewRoman"/>
                <w:lang w:val="en-US"/>
              </w:rPr>
              <w:t>- Отклањања евентуалних недостатака;</w:t>
            </w:r>
          </w:p>
          <w:p w:rsidR="007847FC" w:rsidRPr="00461FE9" w:rsidRDefault="007847FC" w:rsidP="007847FC">
            <w:pPr>
              <w:autoSpaceDE w:val="0"/>
              <w:autoSpaceDN w:val="0"/>
              <w:adjustRightInd w:val="0"/>
              <w:rPr>
                <w:rFonts w:eastAsia="TimesNewRoman"/>
                <w:lang w:val="en-US"/>
              </w:rPr>
            </w:pPr>
            <w:r w:rsidRPr="00461FE9">
              <w:rPr>
                <w:rFonts w:eastAsia="TimesNewRoman"/>
                <w:lang w:val="en-US"/>
              </w:rPr>
              <w:t>- Лепљење одговарајућих налепница о извршеној контроли и бломбирање;</w:t>
            </w:r>
          </w:p>
          <w:p w:rsidR="00673064" w:rsidRPr="00461FE9" w:rsidRDefault="007847FC" w:rsidP="00673064">
            <w:pPr>
              <w:rPr>
                <w:shd w:val="clear" w:color="auto" w:fill="FFFFFF"/>
                <w:lang w:val="sr-Cyrl-CS"/>
              </w:rPr>
            </w:pPr>
            <w:r w:rsidRPr="00461FE9">
              <w:rPr>
                <w:rFonts w:eastAsia="TimesNewRoman"/>
                <w:lang w:val="en-US"/>
              </w:rPr>
              <w:t>- Достављање</w:t>
            </w:r>
            <w:r w:rsidR="00673064" w:rsidRPr="00461FE9">
              <w:rPr>
                <w:rFonts w:eastAsia="TimesNewRoman"/>
                <w:lang w:val="en-US"/>
              </w:rPr>
              <w:t xml:space="preserve"> Стручног извештаја / Записника</w:t>
            </w:r>
            <w:r w:rsidR="00673064" w:rsidRPr="00461FE9">
              <w:rPr>
                <w:rFonts w:eastAsia="TimesNewRoman"/>
                <w:lang w:val="sr-Cyrl-CS"/>
              </w:rPr>
              <w:t xml:space="preserve"> /</w:t>
            </w:r>
            <w:r w:rsidR="00673064" w:rsidRPr="00461FE9">
              <w:rPr>
                <w:rFonts w:eastAsia="TimesNewRoman"/>
                <w:color w:val="000000"/>
                <w:lang w:val="sr-Cyrl-CS"/>
              </w:rPr>
              <w:t xml:space="preserve"> Исправе о контролисању</w:t>
            </w:r>
            <w:r w:rsidR="00673064" w:rsidRPr="00461FE9">
              <w:rPr>
                <w:rFonts w:eastAsia="TimesNewRoman"/>
                <w:lang w:val="sr-Cyrl-CS"/>
              </w:rPr>
              <w:t>.</w:t>
            </w:r>
          </w:p>
          <w:p w:rsidR="00F40E85" w:rsidRPr="00461FE9" w:rsidRDefault="00F40E85" w:rsidP="00F40E85">
            <w:pPr>
              <w:jc w:val="both"/>
              <w:rPr>
                <w:lang w:val="sr-Cyrl-CS"/>
              </w:rPr>
            </w:pPr>
          </w:p>
          <w:p w:rsidR="00F40E85" w:rsidRPr="00461FE9" w:rsidRDefault="00F40E85" w:rsidP="00F40E85">
            <w:pPr>
              <w:jc w:val="both"/>
              <w:rPr>
                <w:lang w:val="sr-Cyrl-CS"/>
              </w:rPr>
            </w:pPr>
            <w:r w:rsidRPr="00461FE9">
              <w:rPr>
                <w:lang w:val="sr-Cyrl-CS"/>
              </w:rPr>
              <w:t xml:space="preserve">Табела </w:t>
            </w:r>
            <w:r w:rsidR="000234D8" w:rsidRPr="00461FE9">
              <w:rPr>
                <w:lang w:val="sr-Cyrl-CS"/>
              </w:rPr>
              <w:t>бр.</w:t>
            </w:r>
            <w:r w:rsidRPr="00461FE9">
              <w:rPr>
                <w:lang w:val="sr-Cyrl-CS"/>
              </w:rPr>
              <w:t xml:space="preserve">2.: Хидранти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3969"/>
              <w:gridCol w:w="3726"/>
            </w:tblGrid>
            <w:tr w:rsidR="00F40E85" w:rsidRPr="00461FE9" w:rsidTr="003874B4">
              <w:trPr>
                <w:trHeight w:val="397"/>
                <w:jc w:val="center"/>
              </w:trPr>
              <w:tc>
                <w:tcPr>
                  <w:tcW w:w="1741" w:type="dxa"/>
                  <w:tcBorders>
                    <w:bottom w:val="single" w:sz="12" w:space="0" w:color="auto"/>
                    <w:right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Редни број</w:t>
                  </w:r>
                </w:p>
              </w:tc>
              <w:tc>
                <w:tcPr>
                  <w:tcW w:w="3969" w:type="dxa"/>
                  <w:tcBorders>
                    <w:left w:val="single" w:sz="12" w:space="0" w:color="auto"/>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 xml:space="preserve">Тип хидранта </w:t>
                  </w:r>
                </w:p>
              </w:tc>
              <w:tc>
                <w:tcPr>
                  <w:tcW w:w="3726" w:type="dxa"/>
                  <w:tcBorders>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Комада</w:t>
                  </w:r>
                </w:p>
              </w:tc>
            </w:tr>
            <w:tr w:rsidR="00F40E85" w:rsidRPr="00461FE9" w:rsidTr="003874B4">
              <w:trPr>
                <w:trHeight w:val="397"/>
                <w:jc w:val="center"/>
              </w:trPr>
              <w:tc>
                <w:tcPr>
                  <w:tcW w:w="1741"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1.</w:t>
                  </w:r>
                </w:p>
              </w:tc>
              <w:tc>
                <w:tcPr>
                  <w:tcW w:w="3969"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F40E85">
                  <w:pPr>
                    <w:jc w:val="center"/>
                    <w:rPr>
                      <w:rFonts w:eastAsia="Calibri"/>
                    </w:rPr>
                  </w:pPr>
                  <w:r w:rsidRPr="00461FE9">
                    <w:rPr>
                      <w:rFonts w:eastAsia="Calibri"/>
                    </w:rPr>
                    <w:t>Hz</w:t>
                  </w:r>
                  <w:r w:rsidRPr="00461FE9">
                    <w:rPr>
                      <w:rFonts w:eastAsia="Calibri"/>
                      <w:lang w:val="sr-Cyrl-CS"/>
                    </w:rPr>
                    <w:t xml:space="preserve"> </w:t>
                  </w:r>
                  <w:r w:rsidR="008267CB" w:rsidRPr="00461FE9">
                    <w:rPr>
                      <w:rFonts w:eastAsia="Calibri"/>
                    </w:rPr>
                    <w:t>Ø</w:t>
                  </w:r>
                  <w:r w:rsidRPr="00461FE9">
                    <w:rPr>
                      <w:rFonts w:eastAsia="Calibri"/>
                      <w:lang w:val="sr-Latn-CS"/>
                    </w:rPr>
                    <w:t xml:space="preserve"> </w:t>
                  </w:r>
                  <w:r w:rsidRPr="00461FE9">
                    <w:rPr>
                      <w:rFonts w:eastAsia="Calibri"/>
                    </w:rPr>
                    <w:t>52</w:t>
                  </w:r>
                </w:p>
              </w:tc>
              <w:tc>
                <w:tcPr>
                  <w:tcW w:w="3726" w:type="dxa"/>
                  <w:tcBorders>
                    <w:top w:val="single" w:sz="12" w:space="0" w:color="auto"/>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221</w:t>
                  </w:r>
                </w:p>
              </w:tc>
            </w:tr>
            <w:tr w:rsidR="00F40E85" w:rsidRPr="00461FE9" w:rsidTr="003874B4">
              <w:trPr>
                <w:trHeight w:val="397"/>
                <w:jc w:val="center"/>
              </w:trPr>
              <w:tc>
                <w:tcPr>
                  <w:tcW w:w="1741"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2.</w:t>
                  </w:r>
                </w:p>
              </w:tc>
              <w:tc>
                <w:tcPr>
                  <w:tcW w:w="3969"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jc w:val="center"/>
                    <w:rPr>
                      <w:rFonts w:eastAsia="Calibri"/>
                    </w:rPr>
                  </w:pPr>
                  <w:r w:rsidRPr="00461FE9">
                    <w:rPr>
                      <w:rFonts w:eastAsia="Calibri"/>
                    </w:rPr>
                    <w:t xml:space="preserve">Hn </w:t>
                  </w:r>
                  <w:r w:rsidR="008267CB" w:rsidRPr="00461FE9">
                    <w:rPr>
                      <w:rFonts w:eastAsia="Calibri"/>
                    </w:rPr>
                    <w:t>Ø</w:t>
                  </w:r>
                  <w:r w:rsidRPr="00461FE9">
                    <w:rPr>
                      <w:rFonts w:eastAsia="Calibri"/>
                    </w:rPr>
                    <w:t xml:space="preserve"> 7</w:t>
                  </w:r>
                  <w:r w:rsidRPr="00461FE9">
                    <w:rPr>
                      <w:rFonts w:eastAsia="Calibri"/>
                      <w:lang w:val="sr-Cyrl-CS"/>
                    </w:rPr>
                    <w:t>5</w:t>
                  </w:r>
                  <w:r w:rsidRPr="00461FE9">
                    <w:rPr>
                      <w:rFonts w:eastAsia="Calibri"/>
                    </w:rPr>
                    <w:t>/2 x 52</w:t>
                  </w:r>
                </w:p>
              </w:tc>
              <w:tc>
                <w:tcPr>
                  <w:tcW w:w="3726" w:type="dxa"/>
                  <w:tcBorders>
                    <w:top w:val="single" w:sz="12" w:space="0" w:color="auto"/>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22</w:t>
                  </w:r>
                </w:p>
              </w:tc>
            </w:tr>
          </w:tbl>
          <w:p w:rsidR="00F40E85" w:rsidRPr="00461FE9" w:rsidRDefault="00F40E85" w:rsidP="00F40E85">
            <w:pPr>
              <w:jc w:val="both"/>
              <w:rPr>
                <w:lang w:val="sr-Cyrl-CS"/>
              </w:rPr>
            </w:pPr>
          </w:p>
          <w:p w:rsidR="00F40E85" w:rsidRPr="00461FE9" w:rsidRDefault="00F40E85" w:rsidP="008A79E0">
            <w:pPr>
              <w:pStyle w:val="ListParagraph"/>
              <w:numPr>
                <w:ilvl w:val="1"/>
                <w:numId w:val="14"/>
              </w:numPr>
              <w:jc w:val="both"/>
            </w:pPr>
            <w:r w:rsidRPr="00461FE9">
              <w:rPr>
                <w:lang w:val="sr-Cyrl-CS"/>
              </w:rPr>
              <w:t xml:space="preserve">Испитивање и сервисирање дојавних система </w:t>
            </w:r>
          </w:p>
          <w:p w:rsidR="00F40E85" w:rsidRPr="00461FE9" w:rsidRDefault="00F40E85" w:rsidP="00F40E85">
            <w:pPr>
              <w:pStyle w:val="ListParagraph"/>
              <w:ind w:left="0"/>
              <w:jc w:val="both"/>
              <w:rPr>
                <w:b/>
                <w:lang w:val="sr-Cyrl-CS"/>
              </w:rPr>
            </w:pPr>
          </w:p>
          <w:p w:rsidR="00F40E85" w:rsidRPr="00461FE9" w:rsidRDefault="00F40E85" w:rsidP="00F40E85">
            <w:pPr>
              <w:suppressAutoHyphens/>
              <w:jc w:val="both"/>
              <w:rPr>
                <w:rFonts w:eastAsia="TimesNewRoman"/>
                <w:color w:val="000000"/>
                <w:lang w:val="sr-Cyrl-CS"/>
              </w:rPr>
            </w:pPr>
            <w:r w:rsidRPr="00461FE9">
              <w:rPr>
                <w:lang w:val="sr-Cyrl-CS"/>
              </w:rPr>
              <w:t xml:space="preserve">Редовна провера исправности, сервисирање и одржавање система за детекцију и дојаву </w:t>
            </w:r>
            <w:r w:rsidR="007700C0" w:rsidRPr="00461FE9">
              <w:rPr>
                <w:lang w:val="sr-Cyrl-CS"/>
              </w:rPr>
              <w:t>пожара, врши се на два месеца</w:t>
            </w:r>
            <w:r w:rsidRPr="00461FE9">
              <w:rPr>
                <w:lang w:val="sr-Cyrl-CS"/>
              </w:rPr>
              <w:t xml:space="preserve"> на основу Закона о заштити од пожара (члан 44. „Сл. Гласник РС“, бр.111/09</w:t>
            </w:r>
            <w:r w:rsidRPr="00461FE9">
              <w:rPr>
                <w:noProof/>
                <w:lang w:val="sr-Cyrl-CS"/>
              </w:rPr>
              <w:t xml:space="preserve"> и 20/2015</w:t>
            </w:r>
            <w:r w:rsidRPr="00461FE9">
              <w:rPr>
                <w:lang w:val="sr-Cyrl-CS"/>
              </w:rPr>
              <w:t xml:space="preserve">) и Правилника о техничким нормативима за стабилне инсталације за дојаву пожара (члан 71. „Сл. лист СРЈ“, број 87/93). </w:t>
            </w:r>
            <w:r w:rsidRPr="00461FE9">
              <w:rPr>
                <w:rFonts w:eastAsia="TimesNewRoman"/>
                <w:color w:val="000000"/>
                <w:lang w:val="sr-Cyrl-CS"/>
              </w:rPr>
              <w:t>На основу</w:t>
            </w:r>
            <w:r w:rsidRPr="00461FE9">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28. и 31. „Сл. гласник“, бр. 52/2015.),</w:t>
            </w:r>
            <w:r w:rsidRPr="00461FE9">
              <w:rPr>
                <w:rFonts w:eastAsia="TimesNewRoman"/>
                <w:color w:val="000000"/>
                <w:lang w:val="sr-Cyrl-CS"/>
              </w:rPr>
              <w:t xml:space="preserve"> услуге обухватају начин испитивања система за дојаву, као и изглед и садржину исправе о контролисању и налепнице након извршеног испитивања.</w:t>
            </w:r>
          </w:p>
          <w:p w:rsidR="007847FC" w:rsidRPr="00461FE9" w:rsidRDefault="007847FC" w:rsidP="00F40E85">
            <w:pPr>
              <w:suppressAutoHyphens/>
              <w:jc w:val="both"/>
              <w:rPr>
                <w:rFonts w:eastAsia="TimesNewRoman"/>
                <w:color w:val="000000"/>
                <w:lang w:val="sr-Cyrl-CS"/>
              </w:rPr>
            </w:pPr>
          </w:p>
          <w:p w:rsidR="007847FC" w:rsidRPr="00461FE9" w:rsidRDefault="007847FC" w:rsidP="007847FC">
            <w:pPr>
              <w:rPr>
                <w:shd w:val="clear" w:color="auto" w:fill="FFFFFF"/>
                <w:lang w:val="sr-Cyrl-CS"/>
              </w:rPr>
            </w:pPr>
            <w:r w:rsidRPr="00461FE9">
              <w:rPr>
                <w:shd w:val="clear" w:color="auto" w:fill="FFFFFF"/>
                <w:lang w:val="sr-Cyrl-CS"/>
              </w:rPr>
              <w:t>Редовном провером дојавних система обавезно се испитује:</w:t>
            </w:r>
          </w:p>
          <w:p w:rsidR="007847FC" w:rsidRPr="00461FE9" w:rsidRDefault="007847FC" w:rsidP="007847FC">
            <w:pPr>
              <w:rPr>
                <w:lang w:val="sr-Cyrl-CS"/>
              </w:rPr>
            </w:pPr>
            <w:r w:rsidRPr="00461FE9">
              <w:rPr>
                <w:lang w:val="sr-Cyrl-CS"/>
              </w:rPr>
              <w:t>- најмање један јављач по примарном воду;</w:t>
            </w:r>
          </w:p>
          <w:p w:rsidR="007847FC" w:rsidRPr="00461FE9" w:rsidRDefault="007847FC" w:rsidP="007847FC">
            <w:pPr>
              <w:tabs>
                <w:tab w:val="left" w:pos="360"/>
              </w:tabs>
              <w:rPr>
                <w:lang w:val="sr-Cyrl-CS"/>
              </w:rPr>
            </w:pPr>
            <w:r w:rsidRPr="00461FE9">
              <w:rPr>
                <w:lang w:val="sr-Cyrl-CS"/>
              </w:rPr>
              <w:t xml:space="preserve">- сви елементи за узбуњивање; </w:t>
            </w:r>
          </w:p>
          <w:p w:rsidR="007847FC" w:rsidRPr="00461FE9" w:rsidRDefault="007847FC" w:rsidP="007847FC">
            <w:pPr>
              <w:tabs>
                <w:tab w:val="left" w:pos="360"/>
              </w:tabs>
              <w:rPr>
                <w:lang w:val="sr-Cyrl-CS"/>
              </w:rPr>
            </w:pPr>
            <w:r w:rsidRPr="00461FE9">
              <w:rPr>
                <w:lang w:val="sr-Cyrl-CS"/>
              </w:rPr>
              <w:t xml:space="preserve">- сви предајници и пријемници сигнализације; </w:t>
            </w:r>
          </w:p>
          <w:p w:rsidR="007847FC" w:rsidRPr="00461FE9" w:rsidRDefault="007847FC" w:rsidP="007847FC">
            <w:pPr>
              <w:tabs>
                <w:tab w:val="left" w:pos="360"/>
              </w:tabs>
              <w:rPr>
                <w:lang w:val="sr-Cyrl-CS"/>
              </w:rPr>
            </w:pPr>
            <w:r w:rsidRPr="00461FE9">
              <w:rPr>
                <w:lang w:val="sr-Cyrl-CS"/>
              </w:rPr>
              <w:t>- сви уређаји за аутоматско гашење;</w:t>
            </w:r>
          </w:p>
          <w:p w:rsidR="007847FC" w:rsidRPr="00461FE9" w:rsidRDefault="007847FC" w:rsidP="007847FC">
            <w:pPr>
              <w:tabs>
                <w:tab w:val="left" w:pos="360"/>
              </w:tabs>
              <w:rPr>
                <w:lang w:val="sr-Cyrl-CS"/>
              </w:rPr>
            </w:pPr>
            <w:r w:rsidRPr="00461FE9">
              <w:rPr>
                <w:lang w:val="sr-Cyrl-CS"/>
              </w:rPr>
              <w:t>- склопни уређаји за искључивање вентилације, погона;</w:t>
            </w:r>
          </w:p>
          <w:p w:rsidR="007847FC" w:rsidRPr="00461FE9" w:rsidRDefault="007847FC" w:rsidP="007847FC">
            <w:pPr>
              <w:tabs>
                <w:tab w:val="left" w:pos="360"/>
              </w:tabs>
              <w:rPr>
                <w:lang w:val="sr-Cyrl-CS"/>
              </w:rPr>
            </w:pPr>
            <w:r w:rsidRPr="00461FE9">
              <w:rPr>
                <w:lang w:val="sr-Cyrl-CS"/>
              </w:rPr>
              <w:lastRenderedPageBreak/>
              <w:t>- уређаји за напајање енергијом (визуелни преглед прикључака и нивоа електролита).</w:t>
            </w:r>
          </w:p>
          <w:p w:rsidR="00673064" w:rsidRPr="00461FE9" w:rsidRDefault="00673064" w:rsidP="007847FC">
            <w:pPr>
              <w:tabs>
                <w:tab w:val="left" w:pos="360"/>
              </w:tabs>
              <w:rPr>
                <w:lang w:val="sr-Cyrl-CS"/>
              </w:rPr>
            </w:pPr>
          </w:p>
          <w:p w:rsidR="00673064" w:rsidRPr="00461FE9" w:rsidRDefault="00673064" w:rsidP="00673064">
            <w:pPr>
              <w:rPr>
                <w:shd w:val="clear" w:color="auto" w:fill="FFFFFF"/>
                <w:lang w:val="sr-Cyrl-CS"/>
              </w:rPr>
            </w:pPr>
            <w:r w:rsidRPr="00461FE9">
              <w:rPr>
                <w:lang w:val="sr-Cyrl-CS"/>
              </w:rPr>
              <w:t xml:space="preserve">Након извршеног сервиса, наручиоцу се </w:t>
            </w:r>
            <w:r w:rsidRPr="00461FE9">
              <w:rPr>
                <w:rFonts w:eastAsia="TimesNewRoman"/>
                <w:lang w:val="sr-Cyrl-CS"/>
              </w:rPr>
              <w:t>д</w:t>
            </w:r>
            <w:r w:rsidRPr="00461FE9">
              <w:rPr>
                <w:rFonts w:eastAsia="TimesNewRoman"/>
                <w:lang w:val="en-US"/>
              </w:rPr>
              <w:t>оставља</w:t>
            </w:r>
            <w:r w:rsidRPr="00461FE9">
              <w:rPr>
                <w:rFonts w:eastAsia="TimesNewRoman"/>
                <w:lang w:val="sr-Cyrl-CS"/>
              </w:rPr>
              <w:t xml:space="preserve"> </w:t>
            </w:r>
            <w:r w:rsidRPr="00461FE9">
              <w:rPr>
                <w:rFonts w:eastAsia="TimesNewRoman"/>
                <w:lang w:val="en-US"/>
              </w:rPr>
              <w:t>Стручн</w:t>
            </w:r>
            <w:r w:rsidRPr="00461FE9">
              <w:rPr>
                <w:rFonts w:eastAsia="TimesNewRoman"/>
                <w:lang w:val="sr-Cyrl-CS"/>
              </w:rPr>
              <w:t>и</w:t>
            </w:r>
            <w:r w:rsidRPr="00461FE9">
              <w:rPr>
                <w:rFonts w:eastAsia="TimesNewRoman"/>
                <w:lang w:val="en-US"/>
              </w:rPr>
              <w:t xml:space="preserve"> извештај / Записник</w:t>
            </w:r>
            <w:r w:rsidRPr="00461FE9">
              <w:rPr>
                <w:rFonts w:eastAsia="TimesNewRoman"/>
                <w:lang w:val="sr-Cyrl-CS"/>
              </w:rPr>
              <w:t xml:space="preserve"> /</w:t>
            </w:r>
            <w:r w:rsidRPr="00461FE9">
              <w:rPr>
                <w:rFonts w:eastAsia="TimesNewRoman"/>
                <w:color w:val="000000"/>
                <w:lang w:val="sr-Cyrl-CS"/>
              </w:rPr>
              <w:t xml:space="preserve"> Исправа о контролисању</w:t>
            </w:r>
            <w:r w:rsidR="007B20C0" w:rsidRPr="00461FE9">
              <w:rPr>
                <w:rFonts w:eastAsia="TimesNewRoman"/>
                <w:lang w:val="en-US"/>
              </w:rPr>
              <w:t xml:space="preserve">, </w:t>
            </w:r>
            <w:r w:rsidR="007B20C0" w:rsidRPr="00461FE9">
              <w:rPr>
                <w:rFonts w:eastAsia="TimesNewRoman"/>
                <w:lang w:val="sr-Cyrl-CS"/>
              </w:rPr>
              <w:t>а мере редовног одржавања се уносе у контролну књигу.</w:t>
            </w:r>
          </w:p>
          <w:p w:rsidR="00F40E85" w:rsidRPr="00461FE9" w:rsidRDefault="00F40E85" w:rsidP="00F40E85">
            <w:pPr>
              <w:pStyle w:val="ListParagraph"/>
              <w:ind w:left="0"/>
              <w:jc w:val="both"/>
              <w:rPr>
                <w:b/>
                <w:lang w:val="sr-Cyrl-CS"/>
              </w:rPr>
            </w:pPr>
          </w:p>
          <w:p w:rsidR="00F40E85" w:rsidRPr="00461FE9" w:rsidRDefault="00F40E85" w:rsidP="00F40E85">
            <w:pPr>
              <w:suppressAutoHyphens/>
              <w:jc w:val="both"/>
              <w:rPr>
                <w:noProof/>
                <w:lang w:val="sr-Cyrl-CS"/>
              </w:rPr>
            </w:pPr>
            <w:r w:rsidRPr="00461FE9">
              <w:rPr>
                <w:noProof/>
                <w:lang w:val="sr-Cyrl-CS"/>
              </w:rPr>
              <w:t xml:space="preserve">Табела </w:t>
            </w:r>
            <w:r w:rsidR="000234D8" w:rsidRPr="00461FE9">
              <w:rPr>
                <w:noProof/>
                <w:lang w:val="sr-Cyrl-CS"/>
              </w:rPr>
              <w:t>бр.</w:t>
            </w:r>
            <w:r w:rsidRPr="00461FE9">
              <w:rPr>
                <w:noProof/>
                <w:lang w:val="sr-Cyrl-CS"/>
              </w:rPr>
              <w:t>3.: Детаљна спецификација дојавних система по објектима:</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603"/>
              <w:gridCol w:w="1374"/>
              <w:gridCol w:w="1430"/>
              <w:gridCol w:w="856"/>
              <w:gridCol w:w="1503"/>
              <w:gridCol w:w="1108"/>
              <w:gridCol w:w="913"/>
            </w:tblGrid>
            <w:tr w:rsidR="00F40E85" w:rsidRPr="00461FE9" w:rsidTr="003874B4">
              <w:trPr>
                <w:trHeight w:val="397"/>
                <w:jc w:val="center"/>
              </w:trPr>
              <w:tc>
                <w:tcPr>
                  <w:tcW w:w="396" w:type="dxa"/>
                  <w:tcBorders>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p>
              </w:tc>
              <w:tc>
                <w:tcPr>
                  <w:tcW w:w="1603" w:type="dxa"/>
                  <w:tcBorders>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Клиника</w:t>
                  </w:r>
                </w:p>
              </w:tc>
              <w:tc>
                <w:tcPr>
                  <w:tcW w:w="1374" w:type="dxa"/>
                  <w:tcBorders>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Тип централе</w:t>
                  </w:r>
                </w:p>
              </w:tc>
              <w:tc>
                <w:tcPr>
                  <w:tcW w:w="1430" w:type="dxa"/>
                  <w:tcBorders>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Произвођач</w:t>
                  </w:r>
                </w:p>
              </w:tc>
              <w:tc>
                <w:tcPr>
                  <w:tcW w:w="856" w:type="dxa"/>
                  <w:tcBorders>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Број зона</w:t>
                  </w:r>
                </w:p>
              </w:tc>
              <w:tc>
                <w:tcPr>
                  <w:tcW w:w="1503" w:type="dxa"/>
                  <w:tcBorders>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Број аутоматских јављача</w:t>
                  </w:r>
                </w:p>
              </w:tc>
              <w:tc>
                <w:tcPr>
                  <w:tcW w:w="1108" w:type="dxa"/>
                  <w:tcBorders>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Број ручних јављача</w:t>
                  </w:r>
                </w:p>
              </w:tc>
              <w:tc>
                <w:tcPr>
                  <w:tcW w:w="913" w:type="dxa"/>
                  <w:tcBorders>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Број сирена</w:t>
                  </w:r>
                </w:p>
              </w:tc>
            </w:tr>
            <w:tr w:rsidR="00F40E85" w:rsidRPr="00461FE9"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1.</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Поликлиника</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BSL 64</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 xml:space="preserve">ELIND </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35</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148</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39</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w:t>
                  </w:r>
                </w:p>
              </w:tc>
            </w:tr>
            <w:tr w:rsidR="00F40E85" w:rsidRPr="00461FE9"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2.</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ОРЛ</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J424</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BENTEL</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12</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57</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w:t>
                  </w:r>
                </w:p>
              </w:tc>
            </w:tr>
            <w:tr w:rsidR="00F40E85" w:rsidRPr="00461FE9"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3.</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Дијализа</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BSL 32</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ELIND</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4</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8</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w:t>
                  </w:r>
                </w:p>
              </w:tc>
            </w:tr>
            <w:tr w:rsidR="00F40E85" w:rsidRPr="00461FE9"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4.</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ГАК - 1</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BSL 6</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rPr>
                    <w:t>ELIND</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14</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56</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8</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2</w:t>
                  </w:r>
                </w:p>
              </w:tc>
            </w:tr>
            <w:tr w:rsidR="00F40E85" w:rsidRPr="00461FE9" w:rsidTr="003874B4">
              <w:trPr>
                <w:trHeight w:val="397"/>
                <w:jc w:val="center"/>
              </w:trPr>
              <w:tc>
                <w:tcPr>
                  <w:tcW w:w="396" w:type="dxa"/>
                  <w:tcBorders>
                    <w:top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5.</w:t>
                  </w:r>
                </w:p>
              </w:tc>
              <w:tc>
                <w:tcPr>
                  <w:tcW w:w="1603" w:type="dxa"/>
                  <w:tcBorders>
                    <w:top w:val="single" w:sz="12" w:space="0" w:color="auto"/>
                    <w:left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lang w:val="sr-Cyrl-CS"/>
                    </w:rPr>
                  </w:pPr>
                  <w:r w:rsidRPr="00461FE9">
                    <w:rPr>
                      <w:rFonts w:eastAsia="Calibri"/>
                      <w:noProof/>
                      <w:lang w:val="sr-Cyrl-CS"/>
                    </w:rPr>
                    <w:t>ГАК - 2</w:t>
                  </w:r>
                </w:p>
              </w:tc>
              <w:tc>
                <w:tcPr>
                  <w:tcW w:w="1374" w:type="dxa"/>
                  <w:tcBorders>
                    <w:top w:val="single" w:sz="12" w:space="0" w:color="auto"/>
                    <w:left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FPA 5000</w:t>
                  </w:r>
                </w:p>
              </w:tc>
              <w:tc>
                <w:tcPr>
                  <w:tcW w:w="1430" w:type="dxa"/>
                  <w:tcBorders>
                    <w:top w:val="single" w:sz="12" w:space="0" w:color="auto"/>
                    <w:left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BOSH</w:t>
                  </w:r>
                </w:p>
              </w:tc>
              <w:tc>
                <w:tcPr>
                  <w:tcW w:w="856" w:type="dxa"/>
                  <w:tcBorders>
                    <w:top w:val="single" w:sz="12" w:space="0" w:color="auto"/>
                    <w:left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6</w:t>
                  </w:r>
                </w:p>
              </w:tc>
              <w:tc>
                <w:tcPr>
                  <w:tcW w:w="1503" w:type="dxa"/>
                  <w:tcBorders>
                    <w:top w:val="single" w:sz="12" w:space="0" w:color="auto"/>
                    <w:left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353</w:t>
                  </w:r>
                </w:p>
              </w:tc>
              <w:tc>
                <w:tcPr>
                  <w:tcW w:w="1108" w:type="dxa"/>
                  <w:tcBorders>
                    <w:top w:val="single" w:sz="12" w:space="0" w:color="auto"/>
                    <w:left w:val="single" w:sz="12" w:space="0" w:color="auto"/>
                    <w:righ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42</w:t>
                  </w:r>
                </w:p>
              </w:tc>
              <w:tc>
                <w:tcPr>
                  <w:tcW w:w="913" w:type="dxa"/>
                  <w:tcBorders>
                    <w:top w:val="single" w:sz="12" w:space="0" w:color="auto"/>
                    <w:left w:val="single" w:sz="12" w:space="0" w:color="auto"/>
                  </w:tcBorders>
                  <w:shd w:val="clear" w:color="auto" w:fill="auto"/>
                  <w:vAlign w:val="center"/>
                </w:tcPr>
                <w:p w:rsidR="00F40E85" w:rsidRPr="00461FE9" w:rsidRDefault="00F40E85" w:rsidP="003874B4">
                  <w:pPr>
                    <w:suppressAutoHyphens/>
                    <w:jc w:val="center"/>
                    <w:rPr>
                      <w:rFonts w:eastAsia="Calibri"/>
                      <w:noProof/>
                    </w:rPr>
                  </w:pPr>
                  <w:r w:rsidRPr="00461FE9">
                    <w:rPr>
                      <w:rFonts w:eastAsia="Calibri"/>
                      <w:noProof/>
                    </w:rPr>
                    <w:t>7</w:t>
                  </w:r>
                </w:p>
              </w:tc>
            </w:tr>
          </w:tbl>
          <w:p w:rsidR="00F40E85" w:rsidRPr="00461FE9" w:rsidRDefault="00F40E85" w:rsidP="00F40E85">
            <w:pPr>
              <w:suppressAutoHyphens/>
              <w:jc w:val="both"/>
              <w:rPr>
                <w:noProof/>
                <w:lang w:val="sr-Cyrl-CS"/>
              </w:rPr>
            </w:pPr>
          </w:p>
          <w:p w:rsidR="00F40E85" w:rsidRPr="00461FE9" w:rsidRDefault="00F40E85" w:rsidP="008A79E0">
            <w:pPr>
              <w:pStyle w:val="ListParagraph"/>
              <w:numPr>
                <w:ilvl w:val="1"/>
                <w:numId w:val="14"/>
              </w:numPr>
              <w:jc w:val="both"/>
              <w:rPr>
                <w:lang w:val="sr-Cyrl-CS"/>
              </w:rPr>
            </w:pPr>
            <w:r w:rsidRPr="00461FE9">
              <w:rPr>
                <w:noProof/>
              </w:rPr>
              <w:t>Испитивање и сервисирање противпожарних клапни</w:t>
            </w:r>
          </w:p>
          <w:p w:rsidR="00F40E85" w:rsidRPr="00461FE9" w:rsidRDefault="00F40E85" w:rsidP="00F40E85">
            <w:pPr>
              <w:jc w:val="both"/>
              <w:rPr>
                <w:rFonts w:eastAsia="Calibri"/>
                <w:color w:val="000000"/>
                <w:lang w:val="sr-Cyrl-CS"/>
              </w:rPr>
            </w:pPr>
          </w:p>
          <w:p w:rsidR="00F40E85" w:rsidRPr="00461FE9" w:rsidRDefault="00F40E85" w:rsidP="00F40E85">
            <w:pPr>
              <w:suppressAutoHyphens/>
              <w:jc w:val="both"/>
              <w:rPr>
                <w:rFonts w:eastAsia="TimesNewRoman"/>
                <w:color w:val="000000"/>
                <w:lang w:val="sr-Cyrl-CS"/>
              </w:rPr>
            </w:pPr>
            <w:r w:rsidRPr="00461FE9">
              <w:rPr>
                <w:lang w:val="sr-Cyrl-CS"/>
              </w:rPr>
              <w:t>Испитивање и сервисирање противпожарних клапни, врши се шест пута годишње на основу Закона о заштити од пожара (</w:t>
            </w:r>
            <w:r w:rsidRPr="00461FE9">
              <w:rPr>
                <w:rFonts w:eastAsiaTheme="minorHAnsi"/>
                <w:color w:val="000000"/>
                <w:lang w:val="sr-Cyrl-CS"/>
              </w:rPr>
              <w:t>члан</w:t>
            </w:r>
            <w:r w:rsidRPr="00461FE9">
              <w:rPr>
                <w:lang w:val="sr-Cyrl-CS"/>
              </w:rPr>
              <w:t xml:space="preserve"> 43. </w:t>
            </w:r>
            <w:r w:rsidRPr="00461FE9">
              <w:rPr>
                <w:rFonts w:eastAsiaTheme="minorHAnsi"/>
                <w:color w:val="000000"/>
                <w:lang w:val="sr-Cyrl-CS"/>
              </w:rPr>
              <w:t>„Сл. Гласник РС“, бр.111/09</w:t>
            </w:r>
            <w:r w:rsidRPr="00461FE9">
              <w:rPr>
                <w:noProof/>
                <w:lang w:val="sr-Cyrl-CS"/>
              </w:rPr>
              <w:t xml:space="preserve"> и 20/2015</w:t>
            </w:r>
            <w:r w:rsidRPr="00461FE9">
              <w:rPr>
                <w:rFonts w:eastAsiaTheme="minorHAnsi"/>
                <w:color w:val="000000"/>
                <w:lang w:val="sr-Cyrl-CS"/>
              </w:rPr>
              <w:t>) и Правилника о техничким нормативима за уређаје за аутоматско затварање врата или клапни отпорних према пожару (члан 25. „Сл. Лист СФРЈ“, бр.35/80).</w:t>
            </w:r>
            <w:r w:rsidRPr="00461FE9">
              <w:rPr>
                <w:rFonts w:eastAsia="TimesNewRoman"/>
                <w:color w:val="000000"/>
                <w:lang w:val="sr-Cyrl-CS"/>
              </w:rPr>
              <w:t xml:space="preserve"> На основу</w:t>
            </w:r>
            <w:r w:rsidRPr="00461FE9">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46. и 49. „Сл. гласник“, бр. 52/2015.),</w:t>
            </w:r>
            <w:r w:rsidRPr="00461FE9">
              <w:rPr>
                <w:rFonts w:eastAsia="TimesNewRoman"/>
                <w:color w:val="000000"/>
                <w:lang w:val="sr-Cyrl-CS"/>
              </w:rPr>
              <w:t xml:space="preserve"> услуге обухватају начин испитивања инсталација за одвођење дима и топлоте, изглед и садржину исправе о контролисању и налепнице након извршеног испитивања.</w:t>
            </w:r>
          </w:p>
          <w:p w:rsidR="00F40E85" w:rsidRPr="00461FE9" w:rsidRDefault="00F40E85" w:rsidP="00F40E85">
            <w:pPr>
              <w:rPr>
                <w:lang w:val="sr-Cyrl-CS"/>
              </w:rPr>
            </w:pPr>
          </w:p>
          <w:p w:rsidR="007847FC" w:rsidRPr="00461FE9" w:rsidRDefault="007847FC" w:rsidP="007847FC">
            <w:pPr>
              <w:rPr>
                <w:shd w:val="clear" w:color="auto" w:fill="FFFFFF"/>
                <w:lang w:val="sr-Cyrl-CS"/>
              </w:rPr>
            </w:pPr>
            <w:r w:rsidRPr="00461FE9">
              <w:rPr>
                <w:shd w:val="clear" w:color="auto" w:fill="FFFFFF"/>
                <w:lang w:val="sr-Cyrl-CS"/>
              </w:rPr>
              <w:t>Редовно испитивање противпожарних клапни се састоји од:</w:t>
            </w:r>
          </w:p>
          <w:p w:rsidR="007847FC" w:rsidRPr="00461FE9" w:rsidRDefault="007847FC" w:rsidP="007847FC">
            <w:pPr>
              <w:pStyle w:val="ListParagraph"/>
              <w:numPr>
                <w:ilvl w:val="0"/>
                <w:numId w:val="13"/>
              </w:numPr>
              <w:rPr>
                <w:shd w:val="clear" w:color="auto" w:fill="FFFFFF"/>
                <w:lang w:val="sr-Cyrl-CS"/>
              </w:rPr>
            </w:pPr>
            <w:r w:rsidRPr="00461FE9">
              <w:rPr>
                <w:shd w:val="clear" w:color="auto" w:fill="FFFFFF"/>
                <w:lang w:val="sr-Cyrl-CS"/>
              </w:rPr>
              <w:t xml:space="preserve">Испитивања способности; </w:t>
            </w:r>
          </w:p>
          <w:p w:rsidR="007847FC" w:rsidRPr="00461FE9" w:rsidRDefault="007847FC" w:rsidP="007847FC">
            <w:pPr>
              <w:pStyle w:val="ListParagraph"/>
              <w:numPr>
                <w:ilvl w:val="0"/>
                <w:numId w:val="13"/>
              </w:numPr>
              <w:rPr>
                <w:shd w:val="clear" w:color="auto" w:fill="FFFFFF"/>
                <w:lang w:val="sr-Cyrl-CS"/>
              </w:rPr>
            </w:pPr>
            <w:r w:rsidRPr="00461FE9">
              <w:rPr>
                <w:shd w:val="clear" w:color="auto" w:fill="FFFFFF"/>
                <w:lang w:val="sr-Cyrl-CS"/>
              </w:rPr>
              <w:t>Пријемне контроле;</w:t>
            </w:r>
          </w:p>
          <w:p w:rsidR="007847FC" w:rsidRPr="00461FE9" w:rsidRDefault="007847FC" w:rsidP="007847FC">
            <w:pPr>
              <w:pStyle w:val="ListParagraph"/>
              <w:numPr>
                <w:ilvl w:val="0"/>
                <w:numId w:val="13"/>
              </w:numPr>
              <w:rPr>
                <w:shd w:val="clear" w:color="auto" w:fill="FFFFFF"/>
                <w:lang w:val="sr-Cyrl-CS"/>
              </w:rPr>
            </w:pPr>
            <w:r w:rsidRPr="00461FE9">
              <w:rPr>
                <w:shd w:val="clear" w:color="auto" w:fill="FFFFFF"/>
                <w:lang w:val="sr-Cyrl-CS"/>
              </w:rPr>
              <w:t xml:space="preserve">Периодичне контроле; </w:t>
            </w:r>
          </w:p>
          <w:p w:rsidR="007847FC" w:rsidRPr="00461FE9" w:rsidRDefault="007847FC" w:rsidP="007847FC">
            <w:pPr>
              <w:pStyle w:val="ListParagraph"/>
              <w:numPr>
                <w:ilvl w:val="0"/>
                <w:numId w:val="13"/>
              </w:numPr>
              <w:rPr>
                <w:shd w:val="clear" w:color="auto" w:fill="FFFFFF"/>
                <w:lang w:val="sr-Cyrl-CS"/>
              </w:rPr>
            </w:pPr>
            <w:r w:rsidRPr="00461FE9">
              <w:rPr>
                <w:rFonts w:eastAsia="TimesNewRoman"/>
                <w:lang w:val="en-US"/>
              </w:rPr>
              <w:t>Отклањања евентуалних недостатака;</w:t>
            </w:r>
          </w:p>
          <w:p w:rsidR="007847FC" w:rsidRPr="00461FE9" w:rsidRDefault="007847FC" w:rsidP="00673064">
            <w:pPr>
              <w:pStyle w:val="ListParagraph"/>
              <w:numPr>
                <w:ilvl w:val="0"/>
                <w:numId w:val="13"/>
              </w:numPr>
              <w:rPr>
                <w:shd w:val="clear" w:color="auto" w:fill="FFFFFF"/>
                <w:lang w:val="sr-Cyrl-CS"/>
              </w:rPr>
            </w:pPr>
            <w:r w:rsidRPr="00461FE9">
              <w:rPr>
                <w:rFonts w:eastAsia="TimesNewRoman"/>
                <w:lang w:val="en-US"/>
              </w:rPr>
              <w:t>Достављање Стручног извештаја / Записника</w:t>
            </w:r>
            <w:r w:rsidR="00673064" w:rsidRPr="00461FE9">
              <w:rPr>
                <w:rFonts w:eastAsia="TimesNewRoman"/>
                <w:lang w:val="sr-Cyrl-CS"/>
              </w:rPr>
              <w:t>/</w:t>
            </w:r>
            <w:r w:rsidR="00673064" w:rsidRPr="00461FE9">
              <w:rPr>
                <w:rFonts w:eastAsia="TimesNewRoman"/>
                <w:color w:val="000000"/>
                <w:lang w:val="sr-Cyrl-CS"/>
              </w:rPr>
              <w:t xml:space="preserve"> Исправе о контролисању</w:t>
            </w:r>
            <w:r w:rsidR="00673064" w:rsidRPr="00461FE9">
              <w:rPr>
                <w:rFonts w:eastAsia="TimesNewRoman"/>
                <w:lang w:val="sr-Cyrl-CS"/>
              </w:rPr>
              <w:t>.</w:t>
            </w:r>
          </w:p>
          <w:p w:rsidR="00F40E85" w:rsidRPr="00461FE9" w:rsidRDefault="00F40E85" w:rsidP="00F40E85">
            <w:pPr>
              <w:jc w:val="both"/>
              <w:rPr>
                <w:rFonts w:eastAsia="Calibri"/>
                <w:color w:val="000000"/>
                <w:lang w:val="sr-Cyrl-CS"/>
              </w:rPr>
            </w:pPr>
          </w:p>
          <w:p w:rsidR="00F40E85" w:rsidRPr="00461FE9" w:rsidRDefault="00F40E85" w:rsidP="00F40E85">
            <w:pPr>
              <w:jc w:val="both"/>
              <w:rPr>
                <w:rFonts w:eastAsia="Calibri"/>
                <w:color w:val="000000"/>
                <w:lang w:val="sr-Cyrl-CS"/>
              </w:rPr>
            </w:pPr>
            <w:r w:rsidRPr="00461FE9">
              <w:rPr>
                <w:rFonts w:eastAsia="Calibri"/>
                <w:color w:val="000000"/>
                <w:lang w:val="sr-Cyrl-CS"/>
              </w:rPr>
              <w:t xml:space="preserve">Табела </w:t>
            </w:r>
            <w:r w:rsidR="000234D8" w:rsidRPr="00461FE9">
              <w:rPr>
                <w:rFonts w:eastAsia="Calibri"/>
                <w:color w:val="000000"/>
                <w:lang w:val="sr-Cyrl-CS"/>
              </w:rPr>
              <w:t>бр.</w:t>
            </w:r>
            <w:r w:rsidRPr="00461FE9">
              <w:rPr>
                <w:rFonts w:eastAsia="Calibri"/>
                <w:color w:val="000000"/>
                <w:lang w:val="sr-Cyrl-CS"/>
              </w:rPr>
              <w:t>4.: Противпожарне клапне по клиникама: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4790"/>
            </w:tblGrid>
            <w:tr w:rsidR="00F40E85" w:rsidRPr="00461FE9" w:rsidTr="003874B4">
              <w:trPr>
                <w:trHeight w:val="397"/>
              </w:trPr>
              <w:tc>
                <w:tcPr>
                  <w:tcW w:w="1242" w:type="dxa"/>
                  <w:tcBorders>
                    <w:bottom w:val="single" w:sz="12" w:space="0" w:color="auto"/>
                    <w:right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Редни број</w:t>
                  </w:r>
                </w:p>
              </w:tc>
              <w:tc>
                <w:tcPr>
                  <w:tcW w:w="3544" w:type="dxa"/>
                  <w:tcBorders>
                    <w:left w:val="single" w:sz="12" w:space="0" w:color="auto"/>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Клиника</w:t>
                  </w:r>
                </w:p>
              </w:tc>
              <w:tc>
                <w:tcPr>
                  <w:tcW w:w="4790" w:type="dxa"/>
                  <w:tcBorders>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Комада</w:t>
                  </w:r>
                </w:p>
              </w:tc>
            </w:tr>
            <w:tr w:rsidR="00F40E85" w:rsidRPr="00461FE9" w:rsidTr="003874B4">
              <w:trPr>
                <w:trHeight w:val="397"/>
              </w:trPr>
              <w:tc>
                <w:tcPr>
                  <w:tcW w:w="1242" w:type="dxa"/>
                  <w:tcBorders>
                    <w:top w:val="single" w:sz="12" w:space="0" w:color="auto"/>
                    <w:bottom w:val="single" w:sz="12" w:space="0" w:color="auto"/>
                    <w:right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1.</w:t>
                  </w:r>
                </w:p>
              </w:tc>
              <w:tc>
                <w:tcPr>
                  <w:tcW w:w="3544" w:type="dxa"/>
                  <w:tcBorders>
                    <w:top w:val="single" w:sz="12" w:space="0" w:color="auto"/>
                    <w:left w:val="single" w:sz="12" w:space="0" w:color="auto"/>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Поликлиника</w:t>
                  </w:r>
                </w:p>
              </w:tc>
              <w:tc>
                <w:tcPr>
                  <w:tcW w:w="4790" w:type="dxa"/>
                  <w:tcBorders>
                    <w:top w:val="single" w:sz="12" w:space="0" w:color="auto"/>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91</w:t>
                  </w:r>
                </w:p>
              </w:tc>
            </w:tr>
            <w:tr w:rsidR="00F40E85" w:rsidRPr="00461FE9" w:rsidTr="003874B4">
              <w:trPr>
                <w:trHeight w:val="397"/>
              </w:trPr>
              <w:tc>
                <w:tcPr>
                  <w:tcW w:w="1242" w:type="dxa"/>
                  <w:tcBorders>
                    <w:top w:val="single" w:sz="12" w:space="0" w:color="auto"/>
                    <w:right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2.</w:t>
                  </w:r>
                </w:p>
              </w:tc>
              <w:tc>
                <w:tcPr>
                  <w:tcW w:w="3544" w:type="dxa"/>
                  <w:tcBorders>
                    <w:top w:val="single" w:sz="12" w:space="0" w:color="auto"/>
                    <w:left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ГАК</w:t>
                  </w:r>
                </w:p>
              </w:tc>
              <w:tc>
                <w:tcPr>
                  <w:tcW w:w="4790" w:type="dxa"/>
                  <w:tcBorders>
                    <w:top w:val="single" w:sz="12" w:space="0" w:color="auto"/>
                    <w:bottom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12</w:t>
                  </w:r>
                </w:p>
              </w:tc>
            </w:tr>
            <w:tr w:rsidR="00F40E85" w:rsidRPr="00461FE9" w:rsidTr="003874B4">
              <w:trPr>
                <w:trHeight w:val="397"/>
              </w:trPr>
              <w:tc>
                <w:tcPr>
                  <w:tcW w:w="4786" w:type="dxa"/>
                  <w:gridSpan w:val="2"/>
                  <w:tcBorders>
                    <w:left w:val="nil"/>
                    <w:bottom w:val="nil"/>
                  </w:tcBorders>
                  <w:shd w:val="clear" w:color="auto" w:fill="auto"/>
                  <w:vAlign w:val="center"/>
                </w:tcPr>
                <w:p w:rsidR="00F40E85" w:rsidRPr="00461FE9" w:rsidRDefault="00F40E85" w:rsidP="003874B4">
                  <w:pPr>
                    <w:jc w:val="center"/>
                    <w:rPr>
                      <w:rFonts w:eastAsia="Calibri"/>
                      <w:lang w:val="sr-Cyrl-CS"/>
                    </w:rPr>
                  </w:pPr>
                </w:p>
              </w:tc>
              <w:tc>
                <w:tcPr>
                  <w:tcW w:w="4790" w:type="dxa"/>
                  <w:tcBorders>
                    <w:top w:val="single" w:sz="12" w:space="0" w:color="auto"/>
                  </w:tcBorders>
                  <w:shd w:val="clear" w:color="auto" w:fill="auto"/>
                  <w:vAlign w:val="center"/>
                </w:tcPr>
                <w:p w:rsidR="00F40E85" w:rsidRPr="00461FE9" w:rsidRDefault="00F40E85" w:rsidP="003874B4">
                  <w:pPr>
                    <w:jc w:val="center"/>
                    <w:rPr>
                      <w:rFonts w:eastAsia="Calibri"/>
                      <w:lang w:val="sr-Cyrl-CS"/>
                    </w:rPr>
                  </w:pPr>
                  <w:r w:rsidRPr="00461FE9">
                    <w:rPr>
                      <w:rFonts w:eastAsia="Calibri"/>
                      <w:lang w:val="sr-Cyrl-CS"/>
                    </w:rPr>
                    <w:t>Укупно: 103</w:t>
                  </w:r>
                </w:p>
              </w:tc>
            </w:tr>
          </w:tbl>
          <w:p w:rsidR="00764375" w:rsidRPr="00461FE9" w:rsidRDefault="00764375" w:rsidP="00764375">
            <w:pPr>
              <w:jc w:val="both"/>
              <w:rPr>
                <w:lang w:val="sr-Latn-CS"/>
              </w:rPr>
            </w:pPr>
          </w:p>
          <w:p w:rsidR="000234D8" w:rsidRPr="00461FE9" w:rsidRDefault="000234D8" w:rsidP="000234D8">
            <w:pPr>
              <w:rPr>
                <w:b/>
                <w:lang w:val="sr-Latn-CS"/>
              </w:rPr>
            </w:pPr>
          </w:p>
          <w:p w:rsidR="000234D8" w:rsidRPr="00461FE9" w:rsidRDefault="000234D8" w:rsidP="000234D8">
            <w:pPr>
              <w:suppressAutoHyphens/>
              <w:jc w:val="both"/>
              <w:rPr>
                <w:b/>
                <w:noProof/>
                <w:lang w:val="sr-Latn-CS"/>
              </w:rPr>
            </w:pPr>
            <w:r w:rsidRPr="00461FE9">
              <w:rPr>
                <w:b/>
                <w:lang w:val="sr-Cyrl-BA"/>
              </w:rPr>
              <w:t>Партија 2.</w:t>
            </w:r>
            <w:r w:rsidRPr="00461FE9">
              <w:rPr>
                <w:lang w:val="sr-Cyrl-BA"/>
              </w:rPr>
              <w:t xml:space="preserve">: </w:t>
            </w:r>
            <w:r w:rsidRPr="00461FE9">
              <w:rPr>
                <w:b/>
                <w:noProof/>
                <w:lang w:val="sr-Cyrl-CS"/>
              </w:rPr>
              <w:t>И</w:t>
            </w:r>
            <w:r w:rsidRPr="00461FE9">
              <w:rPr>
                <w:b/>
                <w:noProof/>
              </w:rPr>
              <w:t>спитивање</w:t>
            </w:r>
            <w:r w:rsidRPr="00461FE9">
              <w:rPr>
                <w:b/>
                <w:noProof/>
                <w:lang w:val="sr-Latn-CS"/>
              </w:rPr>
              <w:t xml:space="preserve">, </w:t>
            </w:r>
            <w:r w:rsidRPr="00461FE9">
              <w:rPr>
                <w:b/>
                <w:noProof/>
              </w:rPr>
              <w:t>сервисирање</w:t>
            </w:r>
            <w:r w:rsidRPr="00461FE9">
              <w:rPr>
                <w:b/>
                <w:noProof/>
                <w:lang w:val="sr-Cyrl-CS"/>
              </w:rPr>
              <w:t xml:space="preserve"> и одржавање система </w:t>
            </w:r>
            <w:r w:rsidRPr="00461FE9">
              <w:rPr>
                <w:b/>
                <w:noProof/>
              </w:rPr>
              <w:t>за</w:t>
            </w:r>
            <w:r w:rsidRPr="00461FE9">
              <w:rPr>
                <w:b/>
                <w:noProof/>
                <w:lang w:val="sr-Cyrl-CS"/>
              </w:rPr>
              <w:t xml:space="preserve"> </w:t>
            </w:r>
            <w:r w:rsidRPr="00461FE9">
              <w:rPr>
                <w:b/>
                <w:noProof/>
              </w:rPr>
              <w:t>заштиту</w:t>
            </w:r>
            <w:r w:rsidRPr="00461FE9">
              <w:rPr>
                <w:b/>
                <w:noProof/>
                <w:lang w:val="sr-Cyrl-CS"/>
              </w:rPr>
              <w:t xml:space="preserve"> </w:t>
            </w:r>
            <w:r w:rsidRPr="00461FE9">
              <w:rPr>
                <w:b/>
                <w:noProof/>
              </w:rPr>
              <w:t>од</w:t>
            </w:r>
            <w:r w:rsidRPr="00461FE9">
              <w:rPr>
                <w:b/>
                <w:noProof/>
                <w:lang w:val="sr-Cyrl-CS"/>
              </w:rPr>
              <w:t xml:space="preserve"> </w:t>
            </w:r>
            <w:r w:rsidRPr="00461FE9">
              <w:rPr>
                <w:b/>
                <w:noProof/>
              </w:rPr>
              <w:t>пожара</w:t>
            </w:r>
            <w:r w:rsidRPr="00461FE9">
              <w:rPr>
                <w:b/>
                <w:noProof/>
                <w:lang w:val="sr-Latn-CS"/>
              </w:rPr>
              <w:t xml:space="preserve">, </w:t>
            </w:r>
            <w:r w:rsidRPr="00461FE9">
              <w:rPr>
                <w:b/>
                <w:noProof/>
              </w:rPr>
              <w:t>кој</w:t>
            </w:r>
            <w:r w:rsidRPr="00461FE9">
              <w:rPr>
                <w:b/>
                <w:noProof/>
                <w:lang w:val="sr-Cyrl-CS"/>
              </w:rPr>
              <w:t xml:space="preserve">и </w:t>
            </w:r>
            <w:r w:rsidRPr="00461FE9">
              <w:rPr>
                <w:b/>
                <w:noProof/>
              </w:rPr>
              <w:t>се</w:t>
            </w:r>
            <w:r w:rsidRPr="00461FE9">
              <w:rPr>
                <w:b/>
                <w:noProof/>
                <w:lang w:val="sr-Cyrl-CS"/>
              </w:rPr>
              <w:t xml:space="preserve"> </w:t>
            </w:r>
            <w:r w:rsidRPr="00461FE9">
              <w:rPr>
                <w:b/>
                <w:noProof/>
              </w:rPr>
              <w:t>налази</w:t>
            </w:r>
            <w:r w:rsidRPr="00461FE9">
              <w:rPr>
                <w:b/>
                <w:noProof/>
                <w:lang w:val="sr-Cyrl-CS"/>
              </w:rPr>
              <w:t xml:space="preserve"> </w:t>
            </w:r>
            <w:r w:rsidRPr="00461FE9">
              <w:rPr>
                <w:b/>
                <w:noProof/>
              </w:rPr>
              <w:t>у</w:t>
            </w:r>
            <w:r w:rsidRPr="00461FE9">
              <w:rPr>
                <w:b/>
                <w:noProof/>
                <w:lang w:val="sr-Cyrl-CS"/>
              </w:rPr>
              <w:t xml:space="preserve"> </w:t>
            </w:r>
            <w:r w:rsidRPr="00461FE9">
              <w:rPr>
                <w:b/>
                <w:noProof/>
              </w:rPr>
              <w:t>Ургентном</w:t>
            </w:r>
            <w:r w:rsidRPr="00461FE9">
              <w:rPr>
                <w:b/>
                <w:noProof/>
                <w:lang w:val="sr-Cyrl-CS"/>
              </w:rPr>
              <w:t xml:space="preserve"> </w:t>
            </w:r>
            <w:r w:rsidRPr="00461FE9">
              <w:rPr>
                <w:b/>
                <w:noProof/>
              </w:rPr>
              <w:t>центру</w:t>
            </w:r>
            <w:r w:rsidRPr="00461FE9">
              <w:rPr>
                <w:b/>
                <w:noProof/>
                <w:lang w:val="sr-Cyrl-CS"/>
              </w:rPr>
              <w:t xml:space="preserve"> </w:t>
            </w:r>
            <w:r w:rsidRPr="00461FE9">
              <w:rPr>
                <w:b/>
                <w:noProof/>
              </w:rPr>
              <w:t>и</w:t>
            </w:r>
            <w:r w:rsidRPr="00461FE9">
              <w:rPr>
                <w:b/>
                <w:noProof/>
                <w:lang w:val="sr-Cyrl-CS"/>
              </w:rPr>
              <w:t xml:space="preserve"> </w:t>
            </w:r>
            <w:r w:rsidRPr="00461FE9">
              <w:rPr>
                <w:b/>
                <w:noProof/>
              </w:rPr>
              <w:t>Клиници</w:t>
            </w:r>
            <w:r w:rsidRPr="00461FE9">
              <w:rPr>
                <w:b/>
                <w:noProof/>
                <w:lang w:val="sr-Cyrl-CS"/>
              </w:rPr>
              <w:t xml:space="preserve"> </w:t>
            </w:r>
            <w:r w:rsidRPr="00461FE9">
              <w:rPr>
                <w:b/>
                <w:noProof/>
              </w:rPr>
              <w:t>за</w:t>
            </w:r>
            <w:r w:rsidRPr="00461FE9">
              <w:rPr>
                <w:b/>
                <w:noProof/>
                <w:lang w:val="sr-Cyrl-CS"/>
              </w:rPr>
              <w:t xml:space="preserve"> </w:t>
            </w:r>
            <w:r w:rsidRPr="00461FE9">
              <w:rPr>
                <w:b/>
                <w:noProof/>
              </w:rPr>
              <w:t>интерне</w:t>
            </w:r>
            <w:r w:rsidRPr="00461FE9">
              <w:rPr>
                <w:b/>
                <w:noProof/>
                <w:lang w:val="sr-Cyrl-CS"/>
              </w:rPr>
              <w:t xml:space="preserve"> </w:t>
            </w:r>
            <w:r w:rsidRPr="00461FE9">
              <w:rPr>
                <w:b/>
                <w:noProof/>
              </w:rPr>
              <w:t>болести</w:t>
            </w:r>
            <w:r w:rsidRPr="00461FE9">
              <w:rPr>
                <w:b/>
                <w:noProof/>
                <w:lang w:val="sr-Latn-CS"/>
              </w:rPr>
              <w:t xml:space="preserve">, </w:t>
            </w:r>
            <w:r w:rsidRPr="00461FE9">
              <w:rPr>
                <w:b/>
                <w:noProof/>
              </w:rPr>
              <w:t>Клиничког</w:t>
            </w:r>
            <w:r w:rsidRPr="00461FE9">
              <w:rPr>
                <w:b/>
                <w:noProof/>
                <w:lang w:val="sr-Cyrl-CS"/>
              </w:rPr>
              <w:t xml:space="preserve"> </w:t>
            </w:r>
            <w:r w:rsidRPr="00461FE9">
              <w:rPr>
                <w:b/>
                <w:noProof/>
              </w:rPr>
              <w:t>центара</w:t>
            </w:r>
            <w:r w:rsidRPr="00461FE9">
              <w:rPr>
                <w:b/>
                <w:noProof/>
                <w:lang w:val="sr-Cyrl-CS"/>
              </w:rPr>
              <w:t xml:space="preserve"> </w:t>
            </w:r>
            <w:r w:rsidRPr="00461FE9">
              <w:rPr>
                <w:b/>
                <w:noProof/>
              </w:rPr>
              <w:t>Војводине</w:t>
            </w:r>
            <w:r w:rsidRPr="00461FE9">
              <w:rPr>
                <w:b/>
                <w:noProof/>
                <w:lang w:val="sr-Latn-CS"/>
              </w:rPr>
              <w:t xml:space="preserve">. </w:t>
            </w:r>
          </w:p>
          <w:p w:rsidR="000234D8" w:rsidRPr="00461FE9" w:rsidRDefault="000234D8" w:rsidP="000234D8">
            <w:pPr>
              <w:suppressAutoHyphens/>
              <w:jc w:val="both"/>
              <w:rPr>
                <w:noProof/>
              </w:rPr>
            </w:pPr>
          </w:p>
          <w:p w:rsidR="000234D8" w:rsidRPr="00461FE9" w:rsidRDefault="000234D8" w:rsidP="000234D8">
            <w:pPr>
              <w:suppressAutoHyphens/>
              <w:jc w:val="both"/>
              <w:rPr>
                <w:noProof/>
              </w:rPr>
            </w:pPr>
            <w:r w:rsidRPr="00461FE9">
              <w:rPr>
                <w:noProof/>
              </w:rPr>
              <w:t xml:space="preserve">Испитивање, сервисирање </w:t>
            </w:r>
            <w:r w:rsidRPr="00461FE9">
              <w:rPr>
                <w:noProof/>
                <w:lang w:val="sr-Cyrl-CS"/>
              </w:rPr>
              <w:t>и одржавање система</w:t>
            </w:r>
            <w:r w:rsidRPr="00461FE9">
              <w:rPr>
                <w:noProof/>
              </w:rPr>
              <w:t xml:space="preserve"> за заштиту од пожара, кој</w:t>
            </w:r>
            <w:r w:rsidRPr="00461FE9">
              <w:rPr>
                <w:noProof/>
                <w:lang w:val="sr-Cyrl-CS"/>
              </w:rPr>
              <w:t>и</w:t>
            </w:r>
            <w:r w:rsidRPr="00461FE9">
              <w:rPr>
                <w:noProof/>
              </w:rPr>
              <w:t xml:space="preserve"> се налази у Ургентном центру и Клиници за интерне болести, Клиничког центара Војводин</w:t>
            </w:r>
            <w:r w:rsidRPr="00461FE9">
              <w:rPr>
                <w:noProof/>
                <w:lang w:val="sr-Cyrl-CS"/>
              </w:rPr>
              <w:t>е</w:t>
            </w:r>
            <w:r w:rsidRPr="00461FE9">
              <w:rPr>
                <w:noProof/>
              </w:rPr>
              <w:t xml:space="preserve">, по принципу </w:t>
            </w:r>
            <w:r w:rsidRPr="00461FE9">
              <w:rPr>
                <w:noProof/>
              </w:rPr>
              <w:lastRenderedPageBreak/>
              <w:t>„све урачунато“ (Аll inclusive)</w:t>
            </w:r>
            <w:r w:rsidRPr="00461FE9">
              <w:rPr>
                <w:noProof/>
                <w:lang w:val="sr-Cyrl-CS"/>
              </w:rPr>
              <w:t xml:space="preserve"> </w:t>
            </w:r>
            <w:r w:rsidRPr="00461FE9">
              <w:rPr>
                <w:noProof/>
              </w:rPr>
              <w:t>подразумева:</w:t>
            </w:r>
          </w:p>
          <w:p w:rsidR="00673064" w:rsidRPr="00461FE9" w:rsidRDefault="00673064" w:rsidP="000234D8">
            <w:pPr>
              <w:suppressAutoHyphens/>
              <w:jc w:val="both"/>
              <w:rPr>
                <w:noProof/>
                <w:lang w:val="sr-Cyrl-CS"/>
              </w:rPr>
            </w:pPr>
          </w:p>
          <w:p w:rsidR="000234D8" w:rsidRPr="00461FE9" w:rsidRDefault="000234D8" w:rsidP="008A79E0">
            <w:pPr>
              <w:pStyle w:val="ListParagraph"/>
              <w:numPr>
                <w:ilvl w:val="1"/>
                <w:numId w:val="15"/>
              </w:numPr>
            </w:pPr>
            <w:r w:rsidRPr="00461FE9">
              <w:rPr>
                <w:noProof/>
              </w:rPr>
              <w:t>Испитивање</w:t>
            </w:r>
            <w:r w:rsidRPr="00461FE9">
              <w:rPr>
                <w:noProof/>
                <w:lang w:val="sr-Cyrl-CS"/>
              </w:rPr>
              <w:t xml:space="preserve"> и сервисирање </w:t>
            </w:r>
            <w:r w:rsidRPr="00461FE9">
              <w:rPr>
                <w:noProof/>
              </w:rPr>
              <w:t>дојавних система</w:t>
            </w:r>
          </w:p>
          <w:p w:rsidR="000234D8" w:rsidRPr="00461FE9" w:rsidRDefault="000234D8" w:rsidP="000234D8">
            <w:pPr>
              <w:pStyle w:val="Default"/>
              <w:jc w:val="both"/>
              <w:rPr>
                <w:rFonts w:ascii="Times New Roman" w:hAnsi="Times New Roman" w:cs="Times New Roman"/>
                <w:noProof/>
                <w:color w:val="auto"/>
              </w:rPr>
            </w:pPr>
          </w:p>
          <w:p w:rsidR="000234D8" w:rsidRPr="00461FE9" w:rsidRDefault="000234D8" w:rsidP="000234D8">
            <w:pPr>
              <w:suppressAutoHyphens/>
              <w:jc w:val="both"/>
              <w:rPr>
                <w:rFonts w:eastAsia="TimesNewRoman"/>
                <w:color w:val="000000"/>
                <w:lang w:val="sr-Cyrl-CS"/>
              </w:rPr>
            </w:pPr>
            <w:r w:rsidRPr="00461FE9">
              <w:rPr>
                <w:lang w:val="sr-Cyrl-CS"/>
              </w:rPr>
              <w:t>Редовна провера исправности, сервисирање и одржавање система за детекцију и дојаву пожара, врши се шест пута годишње</w:t>
            </w:r>
            <w:r w:rsidR="007700C0" w:rsidRPr="00461FE9">
              <w:rPr>
                <w:lang w:val="sr-Cyrl-CS"/>
              </w:rPr>
              <w:t>,</w:t>
            </w:r>
            <w:r w:rsidRPr="00461FE9">
              <w:rPr>
                <w:lang w:val="sr-Cyrl-CS"/>
              </w:rPr>
              <w:t xml:space="preserve"> </w:t>
            </w:r>
            <w:r w:rsidR="00BC2957" w:rsidRPr="00461FE9">
              <w:rPr>
                <w:lang w:val="sr-Cyrl-CS"/>
              </w:rPr>
              <w:t>у складу са Законом</w:t>
            </w:r>
            <w:r w:rsidRPr="00461FE9">
              <w:rPr>
                <w:lang w:val="sr-Cyrl-CS"/>
              </w:rPr>
              <w:t xml:space="preserve"> о заштити од пожара (члан 44. „Сл. Гласник РС“, бр.111/09</w:t>
            </w:r>
            <w:r w:rsidRPr="00461FE9">
              <w:rPr>
                <w:noProof/>
                <w:lang w:val="sr-Cyrl-CS"/>
              </w:rPr>
              <w:t xml:space="preserve"> и 20/2015</w:t>
            </w:r>
            <w:r w:rsidRPr="00461FE9">
              <w:rPr>
                <w:lang w:val="sr-Cyrl-CS"/>
              </w:rPr>
              <w:t>) и Правилник</w:t>
            </w:r>
            <w:r w:rsidR="00BC2957" w:rsidRPr="00461FE9">
              <w:rPr>
                <w:lang w:val="sr-Cyrl-CS"/>
              </w:rPr>
              <w:t>ом</w:t>
            </w:r>
            <w:r w:rsidRPr="00461FE9">
              <w:rPr>
                <w:lang w:val="sr-Cyrl-CS"/>
              </w:rPr>
              <w:t xml:space="preserve"> о техничким нормативима за стабилне инсталације за дојаву пожара (члан 71. „Сл. лист СРЈ“, број 87/93). </w:t>
            </w:r>
            <w:r w:rsidRPr="00461FE9">
              <w:rPr>
                <w:rFonts w:eastAsia="TimesNewRoman"/>
                <w:color w:val="000000"/>
                <w:lang w:val="sr-Cyrl-CS"/>
              </w:rPr>
              <w:t>На основу</w:t>
            </w:r>
            <w:r w:rsidRPr="00461FE9">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28. и 31. „Сл. гласник“, бр. 52/2015.),</w:t>
            </w:r>
            <w:r w:rsidRPr="00461FE9">
              <w:rPr>
                <w:rFonts w:eastAsia="TimesNewRoman"/>
                <w:color w:val="000000"/>
                <w:lang w:val="sr-Cyrl-CS"/>
              </w:rPr>
              <w:t xml:space="preserve"> услуге обухватају начин испитивања система за дојаву, изглед и садржину исправе о контролисању и налепнице након извршеног испитивања.</w:t>
            </w:r>
          </w:p>
          <w:p w:rsidR="000234D8" w:rsidRPr="00461FE9" w:rsidRDefault="000234D8" w:rsidP="000234D8">
            <w:pPr>
              <w:rPr>
                <w:color w:val="000000"/>
                <w:lang w:val="sr-Cyrl-CS"/>
              </w:rPr>
            </w:pPr>
          </w:p>
          <w:p w:rsidR="00B30E07" w:rsidRPr="00461FE9" w:rsidRDefault="00B30E07" w:rsidP="00B30E07">
            <w:pPr>
              <w:rPr>
                <w:shd w:val="clear" w:color="auto" w:fill="FFFFFF"/>
                <w:lang w:val="sr-Cyrl-CS"/>
              </w:rPr>
            </w:pPr>
            <w:r w:rsidRPr="00461FE9">
              <w:rPr>
                <w:shd w:val="clear" w:color="auto" w:fill="FFFFFF"/>
                <w:lang w:val="sr-Cyrl-CS"/>
              </w:rPr>
              <w:t>Редовном провером дојавних система обавезно се испитује:</w:t>
            </w:r>
          </w:p>
          <w:p w:rsidR="00B30E07" w:rsidRPr="00461FE9" w:rsidRDefault="00B30E07" w:rsidP="00B30E07">
            <w:pPr>
              <w:rPr>
                <w:lang w:val="sr-Cyrl-CS"/>
              </w:rPr>
            </w:pPr>
            <w:r w:rsidRPr="00461FE9">
              <w:rPr>
                <w:lang w:val="sr-Cyrl-CS"/>
              </w:rPr>
              <w:t>- најмање један јављач по примарном воду;</w:t>
            </w:r>
          </w:p>
          <w:p w:rsidR="00B30E07" w:rsidRPr="00461FE9" w:rsidRDefault="00B30E07" w:rsidP="00B30E07">
            <w:pPr>
              <w:tabs>
                <w:tab w:val="left" w:pos="360"/>
              </w:tabs>
              <w:rPr>
                <w:lang w:val="sr-Cyrl-CS"/>
              </w:rPr>
            </w:pPr>
            <w:r w:rsidRPr="00461FE9">
              <w:rPr>
                <w:lang w:val="sr-Cyrl-CS"/>
              </w:rPr>
              <w:t xml:space="preserve">- сви елементи за узбуњивање; </w:t>
            </w:r>
          </w:p>
          <w:p w:rsidR="00B30E07" w:rsidRPr="00461FE9" w:rsidRDefault="00B30E07" w:rsidP="00B30E07">
            <w:pPr>
              <w:tabs>
                <w:tab w:val="left" w:pos="360"/>
              </w:tabs>
              <w:rPr>
                <w:lang w:val="sr-Cyrl-CS"/>
              </w:rPr>
            </w:pPr>
            <w:r w:rsidRPr="00461FE9">
              <w:rPr>
                <w:lang w:val="sr-Cyrl-CS"/>
              </w:rPr>
              <w:t xml:space="preserve">- сви предајници и пријемници сигнализације; </w:t>
            </w:r>
          </w:p>
          <w:p w:rsidR="00B30E07" w:rsidRPr="00461FE9" w:rsidRDefault="00B30E07" w:rsidP="00B30E07">
            <w:pPr>
              <w:tabs>
                <w:tab w:val="left" w:pos="360"/>
              </w:tabs>
              <w:rPr>
                <w:lang w:val="sr-Cyrl-CS"/>
              </w:rPr>
            </w:pPr>
            <w:r w:rsidRPr="00461FE9">
              <w:rPr>
                <w:lang w:val="sr-Cyrl-CS"/>
              </w:rPr>
              <w:t>- сви уређаји за аутоматско гашење;</w:t>
            </w:r>
          </w:p>
          <w:p w:rsidR="00B30E07" w:rsidRPr="00461FE9" w:rsidRDefault="00B30E07" w:rsidP="00B30E07">
            <w:pPr>
              <w:tabs>
                <w:tab w:val="left" w:pos="360"/>
              </w:tabs>
              <w:rPr>
                <w:lang w:val="sr-Cyrl-CS"/>
              </w:rPr>
            </w:pPr>
            <w:r w:rsidRPr="00461FE9">
              <w:rPr>
                <w:lang w:val="sr-Cyrl-CS"/>
              </w:rPr>
              <w:t>- склопни уређаји за искључивање вентилације, погона;</w:t>
            </w:r>
          </w:p>
          <w:p w:rsidR="00BC2957" w:rsidRPr="00461FE9" w:rsidRDefault="00B30E07" w:rsidP="00B30E07">
            <w:pPr>
              <w:rPr>
                <w:lang w:val="sr-Cyrl-CS"/>
              </w:rPr>
            </w:pPr>
            <w:r w:rsidRPr="00461FE9">
              <w:rPr>
                <w:lang w:val="sr-Cyrl-CS"/>
              </w:rPr>
              <w:t>- уређаји за напајање енергијом (визуелни преглед прикључака и нивоа електролита)</w:t>
            </w:r>
            <w:r w:rsidR="00BC2957" w:rsidRPr="00461FE9">
              <w:rPr>
                <w:lang w:val="sr-Cyrl-CS"/>
              </w:rPr>
              <w:t>.</w:t>
            </w:r>
          </w:p>
          <w:p w:rsidR="00BC2957" w:rsidRPr="00461FE9" w:rsidRDefault="00BC2957" w:rsidP="00B30E07">
            <w:pPr>
              <w:rPr>
                <w:lang w:val="sr-Cyrl-CS"/>
              </w:rPr>
            </w:pPr>
          </w:p>
          <w:p w:rsidR="00B30E07" w:rsidRPr="00461FE9" w:rsidRDefault="00BC2957" w:rsidP="00B30E07">
            <w:pPr>
              <w:rPr>
                <w:shd w:val="clear" w:color="auto" w:fill="FFFFFF"/>
                <w:lang w:val="sr-Cyrl-CS"/>
              </w:rPr>
            </w:pPr>
            <w:r w:rsidRPr="00461FE9">
              <w:rPr>
                <w:lang w:val="sr-Cyrl-CS"/>
              </w:rPr>
              <w:t>Након извршеног сервиса</w:t>
            </w:r>
            <w:r w:rsidR="00673064" w:rsidRPr="00461FE9">
              <w:rPr>
                <w:lang w:val="sr-Cyrl-CS"/>
              </w:rPr>
              <w:t>, наручиоцу се</w:t>
            </w:r>
            <w:r w:rsidRPr="00461FE9">
              <w:rPr>
                <w:lang w:val="sr-Cyrl-CS"/>
              </w:rPr>
              <w:t xml:space="preserve"> </w:t>
            </w:r>
            <w:r w:rsidRPr="00461FE9">
              <w:rPr>
                <w:rFonts w:eastAsia="TimesNewRoman"/>
                <w:lang w:val="sr-Cyrl-CS"/>
              </w:rPr>
              <w:t>д</w:t>
            </w:r>
            <w:r w:rsidRPr="00461FE9">
              <w:rPr>
                <w:rFonts w:eastAsia="TimesNewRoman"/>
                <w:lang w:val="en-US"/>
              </w:rPr>
              <w:t>оставља</w:t>
            </w:r>
            <w:r w:rsidR="00673064" w:rsidRPr="00461FE9">
              <w:rPr>
                <w:rFonts w:eastAsia="TimesNewRoman"/>
                <w:lang w:val="sr-Cyrl-CS"/>
              </w:rPr>
              <w:t xml:space="preserve"> </w:t>
            </w:r>
            <w:r w:rsidR="00673064" w:rsidRPr="00461FE9">
              <w:rPr>
                <w:rFonts w:eastAsia="TimesNewRoman"/>
                <w:lang w:val="en-US"/>
              </w:rPr>
              <w:t>Стручн</w:t>
            </w:r>
            <w:r w:rsidR="00673064" w:rsidRPr="00461FE9">
              <w:rPr>
                <w:rFonts w:eastAsia="TimesNewRoman"/>
                <w:lang w:val="sr-Cyrl-CS"/>
              </w:rPr>
              <w:t>и</w:t>
            </w:r>
            <w:r w:rsidR="00673064" w:rsidRPr="00461FE9">
              <w:rPr>
                <w:rFonts w:eastAsia="TimesNewRoman"/>
                <w:lang w:val="en-US"/>
              </w:rPr>
              <w:t xml:space="preserve"> извештај / Записник</w:t>
            </w:r>
            <w:r w:rsidR="00673064" w:rsidRPr="00461FE9">
              <w:rPr>
                <w:rFonts w:eastAsia="TimesNewRoman"/>
                <w:lang w:val="sr-Cyrl-CS"/>
              </w:rPr>
              <w:t xml:space="preserve"> /</w:t>
            </w:r>
            <w:r w:rsidR="00673064" w:rsidRPr="00461FE9">
              <w:rPr>
                <w:rFonts w:eastAsia="TimesNewRoman"/>
                <w:color w:val="000000"/>
                <w:lang w:val="sr-Cyrl-CS"/>
              </w:rPr>
              <w:t xml:space="preserve"> Исправа о контролисању</w:t>
            </w:r>
            <w:r w:rsidR="00596B00" w:rsidRPr="00461FE9">
              <w:rPr>
                <w:rFonts w:eastAsia="TimesNewRoman"/>
                <w:lang w:val="en-US"/>
              </w:rPr>
              <w:t xml:space="preserve">, </w:t>
            </w:r>
            <w:r w:rsidR="00596B00" w:rsidRPr="00461FE9">
              <w:rPr>
                <w:rFonts w:eastAsia="TimesNewRoman"/>
                <w:lang w:val="sr-Cyrl-CS"/>
              </w:rPr>
              <w:t>а мере редовног одржавања се уносе у контролну књигу.</w:t>
            </w:r>
          </w:p>
          <w:p w:rsidR="000234D8" w:rsidRPr="00461FE9" w:rsidRDefault="000234D8" w:rsidP="000234D8">
            <w:pPr>
              <w:rPr>
                <w:color w:val="000000"/>
                <w:lang w:val="sr-Cyrl-CS"/>
              </w:rPr>
            </w:pPr>
          </w:p>
          <w:p w:rsidR="000234D8" w:rsidRPr="00461FE9" w:rsidRDefault="000234D8" w:rsidP="000234D8">
            <w:pPr>
              <w:rPr>
                <w:noProof/>
              </w:rPr>
            </w:pPr>
            <w:r w:rsidRPr="00461FE9">
              <w:rPr>
                <w:color w:val="000000"/>
                <w:lang w:val="sr-Cyrl-CS"/>
              </w:rPr>
              <w:t>Табела бр.</w:t>
            </w:r>
            <w:r w:rsidR="004C0137" w:rsidRPr="00461FE9">
              <w:rPr>
                <w:color w:val="000000"/>
                <w:lang w:val="sr-Latn-RS"/>
              </w:rPr>
              <w:t>1</w:t>
            </w:r>
            <w:r w:rsidRPr="00461FE9">
              <w:rPr>
                <w:noProof/>
              </w:rPr>
              <w:t xml:space="preserve">: Делови система за дојаву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927"/>
              <w:gridCol w:w="283"/>
              <w:gridCol w:w="1262"/>
              <w:gridCol w:w="1554"/>
              <w:gridCol w:w="997"/>
              <w:gridCol w:w="1443"/>
            </w:tblGrid>
            <w:tr w:rsidR="000234D8" w:rsidRPr="00461FE9" w:rsidTr="000234D8">
              <w:trPr>
                <w:trHeight w:val="397"/>
              </w:trPr>
              <w:tc>
                <w:tcPr>
                  <w:tcW w:w="564" w:type="dxa"/>
                  <w:tcBorders>
                    <w:bottom w:val="single" w:sz="12" w:space="0" w:color="auto"/>
                    <w:right w:val="single" w:sz="12" w:space="0" w:color="auto"/>
                  </w:tcBorders>
                  <w:shd w:val="clear" w:color="auto" w:fill="auto"/>
                  <w:vAlign w:val="center"/>
                </w:tcPr>
                <w:p w:rsidR="000234D8" w:rsidRPr="00461FE9" w:rsidRDefault="000234D8" w:rsidP="003874B4">
                  <w:pPr>
                    <w:jc w:val="center"/>
                  </w:pPr>
                </w:p>
              </w:tc>
              <w:tc>
                <w:tcPr>
                  <w:tcW w:w="3927" w:type="dxa"/>
                  <w:tcBorders>
                    <w:left w:val="single" w:sz="12" w:space="0" w:color="auto"/>
                    <w:bottom w:val="single" w:sz="12" w:space="0" w:color="auto"/>
                  </w:tcBorders>
                  <w:shd w:val="clear" w:color="auto" w:fill="auto"/>
                  <w:vAlign w:val="center"/>
                </w:tcPr>
                <w:p w:rsidR="000234D8" w:rsidRPr="00461FE9" w:rsidRDefault="000234D8" w:rsidP="003874B4">
                  <w:pPr>
                    <w:jc w:val="center"/>
                  </w:pPr>
                  <w:r w:rsidRPr="00461FE9">
                    <w:t>Делови</w:t>
                  </w:r>
                </w:p>
              </w:tc>
              <w:tc>
                <w:tcPr>
                  <w:tcW w:w="1545" w:type="dxa"/>
                  <w:gridSpan w:val="2"/>
                  <w:tcBorders>
                    <w:bottom w:val="single" w:sz="12" w:space="0" w:color="auto"/>
                  </w:tcBorders>
                  <w:shd w:val="clear" w:color="auto" w:fill="auto"/>
                  <w:vAlign w:val="center"/>
                </w:tcPr>
                <w:p w:rsidR="000234D8" w:rsidRPr="00461FE9" w:rsidRDefault="000234D8" w:rsidP="003874B4">
                  <w:pPr>
                    <w:jc w:val="center"/>
                  </w:pPr>
                  <w:r w:rsidRPr="00461FE9">
                    <w:t>Произвођач</w:t>
                  </w:r>
                </w:p>
              </w:tc>
              <w:tc>
                <w:tcPr>
                  <w:tcW w:w="1554" w:type="dxa"/>
                  <w:tcBorders>
                    <w:bottom w:val="single" w:sz="12" w:space="0" w:color="auto"/>
                  </w:tcBorders>
                  <w:shd w:val="clear" w:color="auto" w:fill="auto"/>
                  <w:vAlign w:val="center"/>
                </w:tcPr>
                <w:p w:rsidR="000234D8" w:rsidRPr="00461FE9" w:rsidRDefault="000234D8" w:rsidP="003874B4">
                  <w:pPr>
                    <w:jc w:val="center"/>
                  </w:pPr>
                  <w:r w:rsidRPr="00461FE9">
                    <w:t xml:space="preserve">Тип </w:t>
                  </w:r>
                </w:p>
              </w:tc>
              <w:tc>
                <w:tcPr>
                  <w:tcW w:w="997" w:type="dxa"/>
                  <w:tcBorders>
                    <w:bottom w:val="single" w:sz="12" w:space="0" w:color="auto"/>
                  </w:tcBorders>
                  <w:shd w:val="clear" w:color="auto" w:fill="auto"/>
                  <w:vAlign w:val="center"/>
                </w:tcPr>
                <w:p w:rsidR="000234D8" w:rsidRPr="00461FE9" w:rsidRDefault="000234D8" w:rsidP="003874B4">
                  <w:pPr>
                    <w:jc w:val="center"/>
                  </w:pPr>
                  <w:r w:rsidRPr="00461FE9">
                    <w:t xml:space="preserve">Комада </w:t>
                  </w:r>
                </w:p>
              </w:tc>
              <w:tc>
                <w:tcPr>
                  <w:tcW w:w="1443" w:type="dxa"/>
                  <w:tcBorders>
                    <w:bottom w:val="single" w:sz="12" w:space="0" w:color="auto"/>
                  </w:tcBorders>
                  <w:shd w:val="clear" w:color="auto" w:fill="auto"/>
                  <w:vAlign w:val="center"/>
                </w:tcPr>
                <w:p w:rsidR="000234D8" w:rsidRPr="00461FE9" w:rsidRDefault="000234D8" w:rsidP="003874B4">
                  <w:pPr>
                    <w:jc w:val="center"/>
                  </w:pPr>
                  <w:r w:rsidRPr="00461FE9">
                    <w:t>Зоне/петље</w:t>
                  </w:r>
                </w:p>
              </w:tc>
            </w:tr>
            <w:tr w:rsidR="000234D8" w:rsidRPr="00461FE9" w:rsidTr="000234D8">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461FE9" w:rsidRDefault="000234D8" w:rsidP="003874B4">
                  <w:pPr>
                    <w:jc w:val="center"/>
                  </w:pPr>
                  <w:r w:rsidRPr="00461FE9">
                    <w:t>1.</w:t>
                  </w:r>
                </w:p>
              </w:tc>
              <w:tc>
                <w:tcPr>
                  <w:tcW w:w="3927" w:type="dxa"/>
                  <w:tcBorders>
                    <w:top w:val="single" w:sz="12" w:space="0" w:color="auto"/>
                    <w:left w:val="single" w:sz="12" w:space="0" w:color="auto"/>
                    <w:bottom w:val="single" w:sz="12" w:space="0" w:color="auto"/>
                  </w:tcBorders>
                  <w:shd w:val="clear" w:color="auto" w:fill="auto"/>
                  <w:vAlign w:val="center"/>
                </w:tcPr>
                <w:p w:rsidR="000234D8" w:rsidRPr="00461FE9" w:rsidRDefault="000234D8" w:rsidP="003874B4">
                  <w:pPr>
                    <w:jc w:val="center"/>
                  </w:pPr>
                  <w:r w:rsidRPr="00461FE9">
                    <w:t>Противпожарна централа за дојаву</w:t>
                  </w:r>
                </w:p>
              </w:tc>
              <w:tc>
                <w:tcPr>
                  <w:tcW w:w="1545" w:type="dxa"/>
                  <w:gridSpan w:val="2"/>
                  <w:tcBorders>
                    <w:top w:val="single" w:sz="12" w:space="0" w:color="auto"/>
                    <w:bottom w:val="single" w:sz="12" w:space="0" w:color="auto"/>
                  </w:tcBorders>
                  <w:shd w:val="clear" w:color="auto" w:fill="auto"/>
                  <w:vAlign w:val="center"/>
                </w:tcPr>
                <w:p w:rsidR="000234D8" w:rsidRPr="00461FE9" w:rsidRDefault="000234D8" w:rsidP="003874B4">
                  <w:pPr>
                    <w:jc w:val="center"/>
                  </w:pPr>
                  <w:r w:rsidRPr="00461FE9">
                    <w:t>Fittich</w:t>
                  </w:r>
                </w:p>
              </w:tc>
              <w:tc>
                <w:tcPr>
                  <w:tcW w:w="1554" w:type="dxa"/>
                  <w:tcBorders>
                    <w:top w:val="single" w:sz="12" w:space="0" w:color="auto"/>
                    <w:bottom w:val="single" w:sz="12" w:space="0" w:color="auto"/>
                  </w:tcBorders>
                  <w:shd w:val="clear" w:color="auto" w:fill="auto"/>
                  <w:vAlign w:val="center"/>
                </w:tcPr>
                <w:p w:rsidR="000234D8" w:rsidRPr="00461FE9" w:rsidRDefault="000234D8" w:rsidP="003874B4">
                  <w:pPr>
                    <w:jc w:val="center"/>
                  </w:pPr>
                  <w:r w:rsidRPr="00461FE9">
                    <w:t>MCU 304</w:t>
                  </w:r>
                </w:p>
              </w:tc>
              <w:tc>
                <w:tcPr>
                  <w:tcW w:w="997" w:type="dxa"/>
                  <w:tcBorders>
                    <w:top w:val="single" w:sz="12" w:space="0" w:color="auto"/>
                    <w:bottom w:val="single" w:sz="12" w:space="0" w:color="auto"/>
                  </w:tcBorders>
                  <w:shd w:val="clear" w:color="auto" w:fill="auto"/>
                  <w:vAlign w:val="center"/>
                </w:tcPr>
                <w:p w:rsidR="000234D8" w:rsidRPr="00461FE9" w:rsidRDefault="000234D8" w:rsidP="003874B4">
                  <w:pPr>
                    <w:jc w:val="center"/>
                    <w:rPr>
                      <w:lang w:val="sr-Cyrl-CS"/>
                    </w:rPr>
                  </w:pPr>
                  <w:r w:rsidRPr="00461FE9">
                    <w:rPr>
                      <w:lang w:val="sr-Cyrl-CS"/>
                    </w:rPr>
                    <w:t>1</w:t>
                  </w:r>
                </w:p>
              </w:tc>
              <w:tc>
                <w:tcPr>
                  <w:tcW w:w="1443" w:type="dxa"/>
                  <w:tcBorders>
                    <w:top w:val="single" w:sz="12" w:space="0" w:color="auto"/>
                    <w:bottom w:val="single" w:sz="12" w:space="0" w:color="auto"/>
                  </w:tcBorders>
                  <w:shd w:val="clear" w:color="auto" w:fill="auto"/>
                  <w:vAlign w:val="center"/>
                </w:tcPr>
                <w:p w:rsidR="000234D8" w:rsidRPr="00461FE9" w:rsidRDefault="000234D8" w:rsidP="003874B4">
                  <w:pPr>
                    <w:jc w:val="center"/>
                    <w:rPr>
                      <w:lang w:val="sr-Cyrl-CS"/>
                    </w:rPr>
                  </w:pPr>
                  <w:r w:rsidRPr="00461FE9">
                    <w:t xml:space="preserve">2 </w:t>
                  </w:r>
                  <w:r w:rsidRPr="00461FE9">
                    <w:rPr>
                      <w:lang w:val="sr-Cyrl-CS"/>
                    </w:rPr>
                    <w:t>петље</w:t>
                  </w:r>
                </w:p>
              </w:tc>
            </w:tr>
            <w:tr w:rsidR="000234D8" w:rsidRPr="00461FE9" w:rsidTr="000234D8">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461FE9" w:rsidRDefault="000234D8" w:rsidP="003874B4">
                  <w:pPr>
                    <w:jc w:val="center"/>
                  </w:pPr>
                  <w:r w:rsidRPr="00461FE9">
                    <w:t>2.</w:t>
                  </w:r>
                </w:p>
              </w:tc>
              <w:tc>
                <w:tcPr>
                  <w:tcW w:w="3927" w:type="dxa"/>
                  <w:tcBorders>
                    <w:top w:val="single" w:sz="12" w:space="0" w:color="auto"/>
                    <w:left w:val="single" w:sz="12" w:space="0" w:color="auto"/>
                    <w:bottom w:val="single" w:sz="12" w:space="0" w:color="auto"/>
                  </w:tcBorders>
                  <w:shd w:val="clear" w:color="auto" w:fill="auto"/>
                  <w:vAlign w:val="center"/>
                </w:tcPr>
                <w:p w:rsidR="000234D8" w:rsidRPr="00461FE9" w:rsidRDefault="000234D8" w:rsidP="003874B4">
                  <w:pPr>
                    <w:jc w:val="center"/>
                  </w:pPr>
                  <w:r w:rsidRPr="00461FE9">
                    <w:t>Противпожарна централа за дојаву</w:t>
                  </w:r>
                </w:p>
              </w:tc>
              <w:tc>
                <w:tcPr>
                  <w:tcW w:w="1545" w:type="dxa"/>
                  <w:gridSpan w:val="2"/>
                  <w:tcBorders>
                    <w:top w:val="single" w:sz="12" w:space="0" w:color="auto"/>
                    <w:bottom w:val="single" w:sz="12" w:space="0" w:color="auto"/>
                  </w:tcBorders>
                  <w:shd w:val="clear" w:color="auto" w:fill="auto"/>
                  <w:vAlign w:val="center"/>
                </w:tcPr>
                <w:p w:rsidR="000234D8" w:rsidRPr="00461FE9" w:rsidRDefault="000234D8" w:rsidP="003874B4">
                  <w:pPr>
                    <w:jc w:val="center"/>
                  </w:pPr>
                  <w:r w:rsidRPr="00461FE9">
                    <w:t>Fittich</w:t>
                  </w:r>
                </w:p>
              </w:tc>
              <w:tc>
                <w:tcPr>
                  <w:tcW w:w="1554" w:type="dxa"/>
                  <w:tcBorders>
                    <w:top w:val="single" w:sz="12" w:space="0" w:color="auto"/>
                    <w:bottom w:val="single" w:sz="12" w:space="0" w:color="auto"/>
                  </w:tcBorders>
                  <w:shd w:val="clear" w:color="auto" w:fill="auto"/>
                  <w:vAlign w:val="center"/>
                </w:tcPr>
                <w:p w:rsidR="000234D8" w:rsidRPr="00461FE9" w:rsidRDefault="000234D8" w:rsidP="003874B4">
                  <w:pPr>
                    <w:jc w:val="center"/>
                  </w:pPr>
                  <w:r w:rsidRPr="00461FE9">
                    <w:t>MCU 316</w:t>
                  </w:r>
                </w:p>
              </w:tc>
              <w:tc>
                <w:tcPr>
                  <w:tcW w:w="997" w:type="dxa"/>
                  <w:tcBorders>
                    <w:top w:val="single" w:sz="12" w:space="0" w:color="auto"/>
                    <w:bottom w:val="single" w:sz="12" w:space="0" w:color="auto"/>
                  </w:tcBorders>
                  <w:shd w:val="clear" w:color="auto" w:fill="auto"/>
                  <w:vAlign w:val="center"/>
                </w:tcPr>
                <w:p w:rsidR="000234D8" w:rsidRPr="00461FE9" w:rsidRDefault="000234D8" w:rsidP="003874B4">
                  <w:pPr>
                    <w:jc w:val="center"/>
                  </w:pPr>
                  <w:r w:rsidRPr="00461FE9">
                    <w:t>1</w:t>
                  </w:r>
                </w:p>
              </w:tc>
              <w:tc>
                <w:tcPr>
                  <w:tcW w:w="1443" w:type="dxa"/>
                  <w:tcBorders>
                    <w:top w:val="single" w:sz="12" w:space="0" w:color="auto"/>
                    <w:bottom w:val="single" w:sz="12" w:space="0" w:color="auto"/>
                  </w:tcBorders>
                  <w:shd w:val="clear" w:color="auto" w:fill="auto"/>
                  <w:vAlign w:val="center"/>
                </w:tcPr>
                <w:p w:rsidR="000234D8" w:rsidRPr="00461FE9" w:rsidRDefault="000234D8" w:rsidP="003874B4">
                  <w:pPr>
                    <w:jc w:val="center"/>
                  </w:pPr>
                  <w:r w:rsidRPr="00461FE9">
                    <w:t>11 + 2 зоне</w:t>
                  </w:r>
                </w:p>
              </w:tc>
            </w:tr>
            <w:tr w:rsidR="000234D8" w:rsidRPr="00461FE9" w:rsidTr="000234D8">
              <w:trPr>
                <w:trHeight w:val="397"/>
              </w:trPr>
              <w:tc>
                <w:tcPr>
                  <w:tcW w:w="564" w:type="dxa"/>
                  <w:vMerge w:val="restart"/>
                  <w:tcBorders>
                    <w:top w:val="single" w:sz="12" w:space="0" w:color="auto"/>
                    <w:right w:val="single" w:sz="12" w:space="0" w:color="auto"/>
                  </w:tcBorders>
                  <w:shd w:val="clear" w:color="auto" w:fill="auto"/>
                  <w:vAlign w:val="center"/>
                </w:tcPr>
                <w:p w:rsidR="000234D8" w:rsidRPr="00461FE9" w:rsidRDefault="000234D8" w:rsidP="003874B4">
                  <w:pPr>
                    <w:jc w:val="center"/>
                  </w:pPr>
                  <w:r w:rsidRPr="00461FE9">
                    <w:t>3.</w:t>
                  </w:r>
                </w:p>
              </w:tc>
              <w:tc>
                <w:tcPr>
                  <w:tcW w:w="3927" w:type="dxa"/>
                  <w:vMerge w:val="restart"/>
                  <w:tcBorders>
                    <w:top w:val="single" w:sz="12" w:space="0" w:color="auto"/>
                    <w:left w:val="single" w:sz="12" w:space="0" w:color="auto"/>
                  </w:tcBorders>
                  <w:shd w:val="clear" w:color="auto" w:fill="auto"/>
                  <w:vAlign w:val="center"/>
                </w:tcPr>
                <w:p w:rsidR="000234D8" w:rsidRPr="00461FE9" w:rsidRDefault="000234D8" w:rsidP="003874B4">
                  <w:pPr>
                    <w:jc w:val="center"/>
                  </w:pPr>
                  <w:r w:rsidRPr="00461FE9">
                    <w:t>Противпожарна централа за дојаву и командовање гашењем FM 200</w:t>
                  </w:r>
                </w:p>
              </w:tc>
              <w:tc>
                <w:tcPr>
                  <w:tcW w:w="1545" w:type="dxa"/>
                  <w:gridSpan w:val="2"/>
                  <w:tcBorders>
                    <w:top w:val="single" w:sz="12" w:space="0" w:color="auto"/>
                  </w:tcBorders>
                  <w:shd w:val="clear" w:color="auto" w:fill="auto"/>
                  <w:vAlign w:val="center"/>
                </w:tcPr>
                <w:p w:rsidR="000234D8" w:rsidRPr="00461FE9" w:rsidRDefault="000234D8" w:rsidP="003874B4">
                  <w:pPr>
                    <w:jc w:val="center"/>
                    <w:rPr>
                      <w:lang w:val="sr-Cyrl-CS"/>
                    </w:rPr>
                  </w:pPr>
                  <w:r w:rsidRPr="00461FE9">
                    <w:t>Fittich</w:t>
                  </w:r>
                </w:p>
              </w:tc>
              <w:tc>
                <w:tcPr>
                  <w:tcW w:w="1554" w:type="dxa"/>
                  <w:tcBorders>
                    <w:top w:val="single" w:sz="12" w:space="0" w:color="auto"/>
                  </w:tcBorders>
                  <w:shd w:val="clear" w:color="auto" w:fill="auto"/>
                  <w:vAlign w:val="center"/>
                </w:tcPr>
                <w:p w:rsidR="000234D8" w:rsidRPr="00461FE9" w:rsidRDefault="000234D8" w:rsidP="003874B4">
                  <w:pPr>
                    <w:jc w:val="center"/>
                  </w:pPr>
                  <w:r w:rsidRPr="00461FE9">
                    <w:t>FFP 612</w:t>
                  </w:r>
                </w:p>
              </w:tc>
              <w:tc>
                <w:tcPr>
                  <w:tcW w:w="997" w:type="dxa"/>
                  <w:tcBorders>
                    <w:top w:val="single" w:sz="12" w:space="0" w:color="auto"/>
                  </w:tcBorders>
                  <w:shd w:val="clear" w:color="auto" w:fill="auto"/>
                  <w:vAlign w:val="center"/>
                </w:tcPr>
                <w:p w:rsidR="000234D8" w:rsidRPr="00461FE9" w:rsidRDefault="000234D8" w:rsidP="003874B4">
                  <w:pPr>
                    <w:jc w:val="center"/>
                    <w:rPr>
                      <w:lang w:val="sr-Cyrl-CS"/>
                    </w:rPr>
                  </w:pPr>
                  <w:r w:rsidRPr="00461FE9">
                    <w:rPr>
                      <w:lang w:val="sr-Cyrl-CS"/>
                    </w:rPr>
                    <w:t>8</w:t>
                  </w:r>
                </w:p>
              </w:tc>
              <w:tc>
                <w:tcPr>
                  <w:tcW w:w="1443" w:type="dxa"/>
                  <w:vMerge w:val="restart"/>
                  <w:tcBorders>
                    <w:top w:val="single" w:sz="12" w:space="0" w:color="auto"/>
                  </w:tcBorders>
                  <w:shd w:val="clear" w:color="auto" w:fill="auto"/>
                  <w:vAlign w:val="center"/>
                </w:tcPr>
                <w:p w:rsidR="000234D8" w:rsidRPr="00461FE9" w:rsidRDefault="000234D8" w:rsidP="003874B4">
                  <w:pPr>
                    <w:jc w:val="center"/>
                    <w:rPr>
                      <w:lang w:val="sr-Cyrl-CS"/>
                    </w:rPr>
                  </w:pPr>
                  <w:r w:rsidRPr="00461FE9">
                    <w:rPr>
                      <w:lang w:val="sr-Cyrl-CS"/>
                    </w:rPr>
                    <w:t>-</w:t>
                  </w:r>
                </w:p>
              </w:tc>
            </w:tr>
            <w:tr w:rsidR="000234D8" w:rsidRPr="00461FE9" w:rsidTr="000234D8">
              <w:trPr>
                <w:trHeight w:val="397"/>
              </w:trPr>
              <w:tc>
                <w:tcPr>
                  <w:tcW w:w="564" w:type="dxa"/>
                  <w:vMerge/>
                  <w:tcBorders>
                    <w:bottom w:val="single" w:sz="12" w:space="0" w:color="auto"/>
                    <w:right w:val="single" w:sz="12" w:space="0" w:color="auto"/>
                  </w:tcBorders>
                  <w:shd w:val="clear" w:color="auto" w:fill="auto"/>
                  <w:vAlign w:val="center"/>
                </w:tcPr>
                <w:p w:rsidR="000234D8" w:rsidRPr="00461FE9" w:rsidRDefault="000234D8" w:rsidP="003874B4">
                  <w:pPr>
                    <w:jc w:val="center"/>
                  </w:pPr>
                </w:p>
              </w:tc>
              <w:tc>
                <w:tcPr>
                  <w:tcW w:w="3927" w:type="dxa"/>
                  <w:vMerge/>
                  <w:tcBorders>
                    <w:left w:val="single" w:sz="12" w:space="0" w:color="auto"/>
                    <w:bottom w:val="single" w:sz="12" w:space="0" w:color="auto"/>
                  </w:tcBorders>
                  <w:shd w:val="clear" w:color="auto" w:fill="auto"/>
                  <w:vAlign w:val="center"/>
                </w:tcPr>
                <w:p w:rsidR="000234D8" w:rsidRPr="00461FE9" w:rsidRDefault="000234D8" w:rsidP="003874B4">
                  <w:pPr>
                    <w:jc w:val="center"/>
                  </w:pPr>
                </w:p>
              </w:tc>
              <w:tc>
                <w:tcPr>
                  <w:tcW w:w="1545" w:type="dxa"/>
                  <w:gridSpan w:val="2"/>
                  <w:tcBorders>
                    <w:bottom w:val="single" w:sz="12" w:space="0" w:color="auto"/>
                  </w:tcBorders>
                  <w:shd w:val="clear" w:color="auto" w:fill="auto"/>
                  <w:vAlign w:val="center"/>
                </w:tcPr>
                <w:p w:rsidR="000234D8" w:rsidRPr="00461FE9" w:rsidRDefault="000234D8" w:rsidP="003874B4">
                  <w:pPr>
                    <w:jc w:val="center"/>
                  </w:pPr>
                  <w:r w:rsidRPr="00461FE9">
                    <w:t xml:space="preserve">Kidde </w:t>
                  </w:r>
                </w:p>
              </w:tc>
              <w:tc>
                <w:tcPr>
                  <w:tcW w:w="1554" w:type="dxa"/>
                  <w:tcBorders>
                    <w:bottom w:val="single" w:sz="12" w:space="0" w:color="auto"/>
                  </w:tcBorders>
                  <w:shd w:val="clear" w:color="auto" w:fill="auto"/>
                  <w:vAlign w:val="center"/>
                </w:tcPr>
                <w:p w:rsidR="000234D8" w:rsidRPr="00461FE9" w:rsidRDefault="000234D8" w:rsidP="003874B4">
                  <w:pPr>
                    <w:jc w:val="center"/>
                  </w:pPr>
                  <w:r w:rsidRPr="00461FE9">
                    <w:t>Firebeta XT + (4+2)</w:t>
                  </w:r>
                </w:p>
              </w:tc>
              <w:tc>
                <w:tcPr>
                  <w:tcW w:w="997" w:type="dxa"/>
                  <w:tcBorders>
                    <w:bottom w:val="single" w:sz="12" w:space="0" w:color="auto"/>
                  </w:tcBorders>
                  <w:shd w:val="clear" w:color="auto" w:fill="auto"/>
                  <w:vAlign w:val="center"/>
                </w:tcPr>
                <w:p w:rsidR="000234D8" w:rsidRPr="00461FE9" w:rsidRDefault="000234D8" w:rsidP="003874B4">
                  <w:pPr>
                    <w:jc w:val="center"/>
                    <w:rPr>
                      <w:lang w:val="sr-Cyrl-CS"/>
                    </w:rPr>
                  </w:pPr>
                  <w:r w:rsidRPr="00461FE9">
                    <w:rPr>
                      <w:lang w:val="sr-Cyrl-CS"/>
                    </w:rPr>
                    <w:t>2</w:t>
                  </w:r>
                </w:p>
              </w:tc>
              <w:tc>
                <w:tcPr>
                  <w:tcW w:w="1443" w:type="dxa"/>
                  <w:vMerge/>
                  <w:tcBorders>
                    <w:bottom w:val="single" w:sz="12" w:space="0" w:color="auto"/>
                  </w:tcBorders>
                  <w:shd w:val="clear" w:color="auto" w:fill="auto"/>
                  <w:vAlign w:val="center"/>
                </w:tcPr>
                <w:p w:rsidR="000234D8" w:rsidRPr="00461FE9" w:rsidRDefault="000234D8" w:rsidP="003874B4">
                  <w:pPr>
                    <w:jc w:val="center"/>
                  </w:pPr>
                </w:p>
              </w:tc>
            </w:tr>
            <w:tr w:rsidR="000234D8" w:rsidRPr="00461FE9" w:rsidTr="003874B4">
              <w:trPr>
                <w:trHeight w:val="397"/>
              </w:trPr>
              <w:tc>
                <w:tcPr>
                  <w:tcW w:w="10030" w:type="dxa"/>
                  <w:gridSpan w:val="7"/>
                  <w:tcBorders>
                    <w:top w:val="single" w:sz="12" w:space="0" w:color="auto"/>
                    <w:bottom w:val="single" w:sz="12" w:space="0" w:color="auto"/>
                  </w:tcBorders>
                  <w:shd w:val="clear" w:color="auto" w:fill="auto"/>
                  <w:vAlign w:val="center"/>
                </w:tcPr>
                <w:p w:rsidR="000234D8" w:rsidRPr="00461FE9" w:rsidRDefault="000234D8" w:rsidP="003874B4">
                  <w:pPr>
                    <w:jc w:val="center"/>
                    <w:rPr>
                      <w:lang w:val="sr-Cyrl-CS"/>
                    </w:rPr>
                  </w:pPr>
                  <w:r w:rsidRPr="00461FE9">
                    <w:rPr>
                      <w:lang w:val="sr-Cyrl-CS"/>
                    </w:rPr>
                    <w:t>Остале компоненте</w:t>
                  </w:r>
                </w:p>
              </w:tc>
            </w:tr>
            <w:tr w:rsidR="000234D8" w:rsidRPr="00461FE9" w:rsidTr="003874B4">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461FE9" w:rsidRDefault="000234D8" w:rsidP="003874B4">
                  <w:pPr>
                    <w:jc w:val="center"/>
                  </w:pPr>
                  <w:r w:rsidRPr="00461FE9">
                    <w:t>4.</w:t>
                  </w:r>
                </w:p>
              </w:tc>
              <w:tc>
                <w:tcPr>
                  <w:tcW w:w="4210" w:type="dxa"/>
                  <w:gridSpan w:val="2"/>
                  <w:tcBorders>
                    <w:top w:val="single" w:sz="12" w:space="0" w:color="auto"/>
                    <w:left w:val="single" w:sz="12" w:space="0" w:color="auto"/>
                    <w:bottom w:val="single" w:sz="12" w:space="0" w:color="auto"/>
                  </w:tcBorders>
                  <w:shd w:val="clear" w:color="auto" w:fill="auto"/>
                  <w:vAlign w:val="center"/>
                </w:tcPr>
                <w:p w:rsidR="000234D8" w:rsidRPr="00461FE9" w:rsidRDefault="000234D8" w:rsidP="003874B4">
                  <w:pPr>
                    <w:jc w:val="center"/>
                  </w:pPr>
                  <w:r w:rsidRPr="00461FE9">
                    <w:t>Периферни елементи</w:t>
                  </w:r>
                </w:p>
              </w:tc>
              <w:tc>
                <w:tcPr>
                  <w:tcW w:w="5256" w:type="dxa"/>
                  <w:gridSpan w:val="4"/>
                  <w:tcBorders>
                    <w:top w:val="single" w:sz="12" w:space="0" w:color="auto"/>
                    <w:bottom w:val="single" w:sz="12" w:space="0" w:color="auto"/>
                  </w:tcBorders>
                  <w:shd w:val="clear" w:color="auto" w:fill="auto"/>
                  <w:vAlign w:val="center"/>
                </w:tcPr>
                <w:p w:rsidR="000234D8" w:rsidRPr="00461FE9" w:rsidRDefault="000234D8" w:rsidP="003874B4">
                  <w:pPr>
                    <w:jc w:val="center"/>
                  </w:pPr>
                  <w:r w:rsidRPr="00461FE9">
                    <w:t>982 комада</w:t>
                  </w:r>
                </w:p>
              </w:tc>
            </w:tr>
            <w:tr w:rsidR="000234D8" w:rsidRPr="00461FE9" w:rsidTr="003874B4">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461FE9" w:rsidRDefault="000234D8" w:rsidP="003874B4">
                  <w:pPr>
                    <w:jc w:val="center"/>
                  </w:pPr>
                  <w:r w:rsidRPr="00461FE9">
                    <w:t>5.</w:t>
                  </w:r>
                </w:p>
              </w:tc>
              <w:tc>
                <w:tcPr>
                  <w:tcW w:w="9466" w:type="dxa"/>
                  <w:gridSpan w:val="6"/>
                  <w:tcBorders>
                    <w:top w:val="single" w:sz="12" w:space="0" w:color="auto"/>
                    <w:left w:val="single" w:sz="12" w:space="0" w:color="auto"/>
                    <w:bottom w:val="single" w:sz="12" w:space="0" w:color="auto"/>
                  </w:tcBorders>
                  <w:shd w:val="clear" w:color="auto" w:fill="auto"/>
                  <w:vAlign w:val="center"/>
                </w:tcPr>
                <w:p w:rsidR="000234D8" w:rsidRPr="00461FE9" w:rsidRDefault="000234D8" w:rsidP="003874B4">
                  <w:pPr>
                    <w:jc w:val="center"/>
                  </w:pPr>
                  <w:r w:rsidRPr="00461FE9">
                    <w:t>Даљински централизовани мониторинг противпожарних централа са графичким приказом</w:t>
                  </w:r>
                </w:p>
              </w:tc>
            </w:tr>
          </w:tbl>
          <w:p w:rsidR="00673064" w:rsidRPr="00461FE9" w:rsidRDefault="00673064" w:rsidP="000234D8">
            <w:pPr>
              <w:rPr>
                <w:sz w:val="22"/>
                <w:szCs w:val="22"/>
                <w:lang w:val="sr-Cyrl-CS"/>
              </w:rPr>
            </w:pPr>
          </w:p>
          <w:p w:rsidR="000234D8" w:rsidRPr="00461FE9" w:rsidRDefault="000234D8" w:rsidP="008A79E0">
            <w:pPr>
              <w:pStyle w:val="ListParagraph"/>
              <w:numPr>
                <w:ilvl w:val="1"/>
                <w:numId w:val="15"/>
              </w:numPr>
            </w:pPr>
            <w:r w:rsidRPr="00461FE9">
              <w:rPr>
                <w:noProof/>
              </w:rPr>
              <w:t xml:space="preserve">Испитивање и сервисирање противпожарних клапни </w:t>
            </w:r>
          </w:p>
          <w:p w:rsidR="000234D8" w:rsidRPr="00461FE9" w:rsidRDefault="000234D8" w:rsidP="000234D8">
            <w:pPr>
              <w:ind w:left="720"/>
            </w:pPr>
          </w:p>
          <w:p w:rsidR="000234D8" w:rsidRPr="00461FE9" w:rsidRDefault="007700C0" w:rsidP="000234D8">
            <w:pPr>
              <w:suppressAutoHyphens/>
              <w:jc w:val="both"/>
              <w:rPr>
                <w:rFonts w:eastAsia="TimesNewRoman"/>
                <w:color w:val="000000"/>
                <w:lang w:val="sr-Cyrl-CS"/>
              </w:rPr>
            </w:pPr>
            <w:r w:rsidRPr="00461FE9">
              <w:rPr>
                <w:lang w:val="sr-Cyrl-CS"/>
              </w:rPr>
              <w:t>Испитивање и сервисирање противпожарних клапни се врши</w:t>
            </w:r>
            <w:r w:rsidR="000234D8" w:rsidRPr="00461FE9">
              <w:rPr>
                <w:lang w:val="sr-Cyrl-CS"/>
              </w:rPr>
              <w:t xml:space="preserve"> шест пута годишње, </w:t>
            </w:r>
            <w:r w:rsidR="00BC2957" w:rsidRPr="00461FE9">
              <w:rPr>
                <w:lang w:val="sr-Cyrl-CS"/>
              </w:rPr>
              <w:t>у складу са</w:t>
            </w:r>
            <w:r w:rsidR="000234D8" w:rsidRPr="00461FE9">
              <w:rPr>
                <w:lang w:val="sr-Cyrl-CS"/>
              </w:rPr>
              <w:t xml:space="preserve"> </w:t>
            </w:r>
            <w:r w:rsidR="00BC2957" w:rsidRPr="00461FE9">
              <w:rPr>
                <w:lang w:val="sr-Cyrl-CS"/>
              </w:rPr>
              <w:t>Законом</w:t>
            </w:r>
            <w:r w:rsidR="000234D8" w:rsidRPr="00461FE9">
              <w:rPr>
                <w:lang w:val="sr-Cyrl-CS"/>
              </w:rPr>
              <w:t xml:space="preserve"> о заштити од пожара (</w:t>
            </w:r>
            <w:r w:rsidR="000234D8" w:rsidRPr="00461FE9">
              <w:rPr>
                <w:rFonts w:eastAsiaTheme="minorHAnsi"/>
                <w:color w:val="000000"/>
                <w:lang w:val="sr-Cyrl-CS"/>
              </w:rPr>
              <w:t>члан</w:t>
            </w:r>
            <w:r w:rsidR="000234D8" w:rsidRPr="00461FE9">
              <w:rPr>
                <w:lang w:val="sr-Cyrl-CS"/>
              </w:rPr>
              <w:t xml:space="preserve"> 43. </w:t>
            </w:r>
            <w:r w:rsidR="000234D8" w:rsidRPr="00461FE9">
              <w:rPr>
                <w:rFonts w:eastAsiaTheme="minorHAnsi"/>
                <w:color w:val="000000"/>
                <w:lang w:val="sr-Cyrl-CS"/>
              </w:rPr>
              <w:t>„Сл. Гласник РС“, бр.111/09</w:t>
            </w:r>
            <w:r w:rsidR="000234D8" w:rsidRPr="00461FE9">
              <w:rPr>
                <w:noProof/>
                <w:lang w:val="sr-Cyrl-CS"/>
              </w:rPr>
              <w:t xml:space="preserve"> и 20/2015</w:t>
            </w:r>
            <w:r w:rsidR="000234D8" w:rsidRPr="00461FE9">
              <w:rPr>
                <w:rFonts w:eastAsiaTheme="minorHAnsi"/>
                <w:color w:val="000000"/>
                <w:lang w:val="sr-Cyrl-CS"/>
              </w:rPr>
              <w:t>) и Правилник</w:t>
            </w:r>
            <w:r w:rsidR="00BC2957" w:rsidRPr="00461FE9">
              <w:rPr>
                <w:rFonts w:eastAsiaTheme="minorHAnsi"/>
                <w:color w:val="000000"/>
                <w:lang w:val="sr-Cyrl-CS"/>
              </w:rPr>
              <w:t>ом</w:t>
            </w:r>
            <w:r w:rsidR="000234D8" w:rsidRPr="00461FE9">
              <w:rPr>
                <w:rFonts w:eastAsiaTheme="minorHAnsi"/>
                <w:color w:val="000000"/>
                <w:lang w:val="sr-Cyrl-CS"/>
              </w:rPr>
              <w:t xml:space="preserve"> о техничким нормативима за уређаје за аутоматско затварање врата или клапни отпорних према пожару (члан 25. „Сл. Лист СФРЈ“, бр.35/80).</w:t>
            </w:r>
            <w:r w:rsidR="000234D8" w:rsidRPr="00461FE9">
              <w:rPr>
                <w:rFonts w:eastAsia="TimesNewRoman"/>
                <w:color w:val="000000"/>
                <w:lang w:val="sr-Cyrl-CS"/>
              </w:rPr>
              <w:t xml:space="preserve"> На основу</w:t>
            </w:r>
            <w:r w:rsidR="000234D8" w:rsidRPr="00461FE9">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46. и 49. „Сл. гласник“, бр. 52/2015.),</w:t>
            </w:r>
            <w:r w:rsidR="000234D8" w:rsidRPr="00461FE9">
              <w:rPr>
                <w:rFonts w:eastAsia="TimesNewRoman"/>
                <w:color w:val="000000"/>
                <w:lang w:val="sr-Cyrl-CS"/>
              </w:rPr>
              <w:t xml:space="preserve"> услуге обухватају начин испитивања инсталација за одвођење дима и топлоте, изглед и садржину исправе о контролисању и налепнице након извршеног испитивања.</w:t>
            </w:r>
          </w:p>
          <w:p w:rsidR="000234D8" w:rsidRPr="00461FE9" w:rsidRDefault="000234D8" w:rsidP="000234D8">
            <w:pPr>
              <w:suppressAutoHyphens/>
              <w:jc w:val="both"/>
              <w:rPr>
                <w:rFonts w:eastAsiaTheme="minorHAnsi"/>
                <w:color w:val="000000"/>
                <w:lang w:val="sr-Cyrl-CS"/>
              </w:rPr>
            </w:pPr>
          </w:p>
          <w:p w:rsidR="00B30E07" w:rsidRPr="00461FE9" w:rsidRDefault="00B30E07" w:rsidP="00B30E07">
            <w:pPr>
              <w:rPr>
                <w:shd w:val="clear" w:color="auto" w:fill="FFFFFF"/>
                <w:lang w:val="sr-Cyrl-CS"/>
              </w:rPr>
            </w:pPr>
            <w:r w:rsidRPr="00461FE9">
              <w:rPr>
                <w:shd w:val="clear" w:color="auto" w:fill="FFFFFF"/>
                <w:lang w:val="sr-Cyrl-CS"/>
              </w:rPr>
              <w:lastRenderedPageBreak/>
              <w:t>Редовно испитивање противпожарних клапни се састоји од:</w:t>
            </w:r>
          </w:p>
          <w:p w:rsidR="00B30E07" w:rsidRPr="00461FE9" w:rsidRDefault="00B30E07" w:rsidP="00B30E07">
            <w:pPr>
              <w:pStyle w:val="ListParagraph"/>
              <w:numPr>
                <w:ilvl w:val="0"/>
                <w:numId w:val="13"/>
              </w:numPr>
              <w:rPr>
                <w:shd w:val="clear" w:color="auto" w:fill="FFFFFF"/>
                <w:lang w:val="sr-Cyrl-CS"/>
              </w:rPr>
            </w:pPr>
            <w:r w:rsidRPr="00461FE9">
              <w:rPr>
                <w:shd w:val="clear" w:color="auto" w:fill="FFFFFF"/>
                <w:lang w:val="sr-Cyrl-CS"/>
              </w:rPr>
              <w:t xml:space="preserve">Испитивања способности; </w:t>
            </w:r>
          </w:p>
          <w:p w:rsidR="00B30E07" w:rsidRPr="00461FE9" w:rsidRDefault="00B30E07" w:rsidP="00B30E07">
            <w:pPr>
              <w:pStyle w:val="ListParagraph"/>
              <w:numPr>
                <w:ilvl w:val="0"/>
                <w:numId w:val="13"/>
              </w:numPr>
              <w:rPr>
                <w:shd w:val="clear" w:color="auto" w:fill="FFFFFF"/>
                <w:lang w:val="sr-Cyrl-CS"/>
              </w:rPr>
            </w:pPr>
            <w:r w:rsidRPr="00461FE9">
              <w:rPr>
                <w:shd w:val="clear" w:color="auto" w:fill="FFFFFF"/>
                <w:lang w:val="sr-Cyrl-CS"/>
              </w:rPr>
              <w:t>Пријемне контроле;</w:t>
            </w:r>
          </w:p>
          <w:p w:rsidR="00B30E07" w:rsidRPr="00461FE9" w:rsidRDefault="00B30E07" w:rsidP="00B30E07">
            <w:pPr>
              <w:pStyle w:val="ListParagraph"/>
              <w:numPr>
                <w:ilvl w:val="0"/>
                <w:numId w:val="13"/>
              </w:numPr>
              <w:rPr>
                <w:shd w:val="clear" w:color="auto" w:fill="FFFFFF"/>
                <w:lang w:val="sr-Cyrl-CS"/>
              </w:rPr>
            </w:pPr>
            <w:r w:rsidRPr="00461FE9">
              <w:rPr>
                <w:shd w:val="clear" w:color="auto" w:fill="FFFFFF"/>
                <w:lang w:val="sr-Cyrl-CS"/>
              </w:rPr>
              <w:t xml:space="preserve">Периодичне контроле; </w:t>
            </w:r>
          </w:p>
          <w:p w:rsidR="000234D8" w:rsidRPr="00461FE9" w:rsidRDefault="00B30E07" w:rsidP="00673064">
            <w:pPr>
              <w:pStyle w:val="ListParagraph"/>
              <w:numPr>
                <w:ilvl w:val="0"/>
                <w:numId w:val="13"/>
              </w:numPr>
              <w:rPr>
                <w:shd w:val="clear" w:color="auto" w:fill="FFFFFF"/>
                <w:lang w:val="sr-Cyrl-CS"/>
              </w:rPr>
            </w:pPr>
            <w:r w:rsidRPr="00461FE9">
              <w:rPr>
                <w:rFonts w:eastAsia="TimesNewRoman"/>
                <w:lang w:val="en-US"/>
              </w:rPr>
              <w:t>Отклањања евентуалних недостатака</w:t>
            </w:r>
            <w:r w:rsidRPr="00461FE9">
              <w:rPr>
                <w:rFonts w:eastAsia="TimesNewRoman"/>
                <w:lang w:val="sr-Cyrl-CS"/>
              </w:rPr>
              <w:t>.</w:t>
            </w:r>
          </w:p>
          <w:p w:rsidR="000234D8" w:rsidRPr="00461FE9" w:rsidRDefault="000234D8" w:rsidP="000234D8">
            <w:pPr>
              <w:rPr>
                <w:lang w:val="sr-Cyrl-CS"/>
              </w:rPr>
            </w:pPr>
          </w:p>
          <w:p w:rsidR="00673064" w:rsidRPr="00461FE9" w:rsidRDefault="00673064" w:rsidP="003C2B3E">
            <w:pPr>
              <w:jc w:val="both"/>
              <w:rPr>
                <w:shd w:val="clear" w:color="auto" w:fill="FFFFFF"/>
                <w:lang w:val="sr-Cyrl-CS"/>
              </w:rPr>
            </w:pPr>
            <w:r w:rsidRPr="00461FE9">
              <w:rPr>
                <w:lang w:val="sr-Cyrl-CS"/>
              </w:rPr>
              <w:t xml:space="preserve">Након извршеног сервиса, наручиоцу се </w:t>
            </w:r>
            <w:r w:rsidRPr="00461FE9">
              <w:rPr>
                <w:rFonts w:eastAsia="TimesNewRoman"/>
                <w:lang w:val="sr-Cyrl-CS"/>
              </w:rPr>
              <w:t>д</w:t>
            </w:r>
            <w:r w:rsidRPr="00461FE9">
              <w:rPr>
                <w:rFonts w:eastAsia="TimesNewRoman"/>
                <w:lang w:val="en-US"/>
              </w:rPr>
              <w:t>оставља</w:t>
            </w:r>
            <w:r w:rsidRPr="00461FE9">
              <w:rPr>
                <w:rFonts w:eastAsia="TimesNewRoman"/>
                <w:lang w:val="sr-Cyrl-CS"/>
              </w:rPr>
              <w:t xml:space="preserve"> </w:t>
            </w:r>
            <w:r w:rsidRPr="00461FE9">
              <w:rPr>
                <w:rFonts w:eastAsia="TimesNewRoman"/>
                <w:lang w:val="en-US"/>
              </w:rPr>
              <w:t>Стручн</w:t>
            </w:r>
            <w:r w:rsidRPr="00461FE9">
              <w:rPr>
                <w:rFonts w:eastAsia="TimesNewRoman"/>
                <w:lang w:val="sr-Cyrl-CS"/>
              </w:rPr>
              <w:t>и</w:t>
            </w:r>
            <w:r w:rsidRPr="00461FE9">
              <w:rPr>
                <w:rFonts w:eastAsia="TimesNewRoman"/>
                <w:lang w:val="en-US"/>
              </w:rPr>
              <w:t xml:space="preserve"> извештај / Записник</w:t>
            </w:r>
            <w:r w:rsidRPr="00461FE9">
              <w:rPr>
                <w:rFonts w:eastAsia="TimesNewRoman"/>
                <w:lang w:val="sr-Cyrl-CS"/>
              </w:rPr>
              <w:t xml:space="preserve"> /</w:t>
            </w:r>
            <w:r w:rsidRPr="00461FE9">
              <w:rPr>
                <w:rFonts w:eastAsia="TimesNewRoman"/>
                <w:color w:val="000000"/>
                <w:lang w:val="sr-Cyrl-CS"/>
              </w:rPr>
              <w:t xml:space="preserve"> Исправа о контролисању</w:t>
            </w:r>
            <w:r w:rsidRPr="00461FE9">
              <w:rPr>
                <w:rFonts w:eastAsia="TimesNewRoman"/>
                <w:lang w:val="sr-Cyrl-CS"/>
              </w:rPr>
              <w:t>.</w:t>
            </w:r>
          </w:p>
          <w:p w:rsidR="00673064" w:rsidRPr="00461FE9" w:rsidRDefault="00673064" w:rsidP="000234D8">
            <w:pPr>
              <w:rPr>
                <w:lang w:val="sr-Cyrl-CS"/>
              </w:rPr>
            </w:pPr>
          </w:p>
          <w:p w:rsidR="000234D8" w:rsidRPr="00461FE9" w:rsidRDefault="000234D8" w:rsidP="000234D8">
            <w:pPr>
              <w:ind w:left="-142" w:firstLine="142"/>
              <w:rPr>
                <w:lang w:val="sr-Cyrl-CS"/>
              </w:rPr>
            </w:pPr>
            <w:r w:rsidRPr="00461FE9">
              <w:rPr>
                <w:lang w:val="sr-Cyrl-CS"/>
              </w:rPr>
              <w:t xml:space="preserve">Табела </w:t>
            </w:r>
            <w:r w:rsidR="00744043" w:rsidRPr="00461FE9">
              <w:rPr>
                <w:lang w:val="sr-Cyrl-CS"/>
              </w:rPr>
              <w:t>бр.</w:t>
            </w:r>
            <w:r w:rsidR="004C0137" w:rsidRPr="00461FE9">
              <w:rPr>
                <w:lang w:val="sr-Latn-RS"/>
              </w:rPr>
              <w:t>2</w:t>
            </w:r>
            <w:r w:rsidRPr="00461FE9">
              <w:rPr>
                <w:lang w:val="sr-Cyrl-CS"/>
              </w:rPr>
              <w:t>.: Противпожарне клапне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9"/>
              <w:gridCol w:w="3548"/>
            </w:tblGrid>
            <w:tr w:rsidR="000234D8" w:rsidRPr="00461FE9" w:rsidTr="003874B4">
              <w:trPr>
                <w:trHeight w:val="397"/>
              </w:trPr>
              <w:tc>
                <w:tcPr>
                  <w:tcW w:w="993" w:type="dxa"/>
                  <w:tcBorders>
                    <w:bottom w:val="single" w:sz="12" w:space="0" w:color="auto"/>
                    <w:right w:val="single" w:sz="12" w:space="0" w:color="auto"/>
                  </w:tcBorders>
                  <w:shd w:val="clear" w:color="auto" w:fill="auto"/>
                  <w:vAlign w:val="center"/>
                </w:tcPr>
                <w:p w:rsidR="000234D8" w:rsidRPr="00461FE9" w:rsidRDefault="000234D8" w:rsidP="003874B4">
                  <w:pPr>
                    <w:jc w:val="center"/>
                  </w:pPr>
                </w:p>
              </w:tc>
              <w:tc>
                <w:tcPr>
                  <w:tcW w:w="4779" w:type="dxa"/>
                  <w:tcBorders>
                    <w:left w:val="single" w:sz="12" w:space="0" w:color="auto"/>
                    <w:bottom w:val="single" w:sz="12" w:space="0" w:color="auto"/>
                  </w:tcBorders>
                  <w:shd w:val="clear" w:color="auto" w:fill="auto"/>
                  <w:vAlign w:val="center"/>
                </w:tcPr>
                <w:p w:rsidR="000234D8" w:rsidRPr="00461FE9" w:rsidRDefault="000234D8" w:rsidP="003874B4">
                  <w:pPr>
                    <w:jc w:val="center"/>
                  </w:pPr>
                  <w:r w:rsidRPr="00461FE9">
                    <w:t>Клиника</w:t>
                  </w:r>
                </w:p>
              </w:tc>
              <w:tc>
                <w:tcPr>
                  <w:tcW w:w="3548" w:type="dxa"/>
                  <w:tcBorders>
                    <w:bottom w:val="single" w:sz="12" w:space="0" w:color="auto"/>
                  </w:tcBorders>
                  <w:shd w:val="clear" w:color="auto" w:fill="auto"/>
                  <w:vAlign w:val="center"/>
                </w:tcPr>
                <w:p w:rsidR="000234D8" w:rsidRPr="00461FE9" w:rsidRDefault="000234D8" w:rsidP="003874B4">
                  <w:pPr>
                    <w:jc w:val="center"/>
                  </w:pPr>
                  <w:r w:rsidRPr="00461FE9">
                    <w:t>комада</w:t>
                  </w:r>
                </w:p>
              </w:tc>
            </w:tr>
            <w:tr w:rsidR="000234D8" w:rsidRPr="00461FE9" w:rsidTr="003874B4">
              <w:trPr>
                <w:trHeight w:val="397"/>
              </w:trPr>
              <w:tc>
                <w:tcPr>
                  <w:tcW w:w="993" w:type="dxa"/>
                  <w:tcBorders>
                    <w:top w:val="single" w:sz="12" w:space="0" w:color="auto"/>
                    <w:right w:val="single" w:sz="12" w:space="0" w:color="auto"/>
                  </w:tcBorders>
                  <w:shd w:val="clear" w:color="auto" w:fill="auto"/>
                  <w:vAlign w:val="center"/>
                </w:tcPr>
                <w:p w:rsidR="000234D8" w:rsidRPr="00461FE9" w:rsidRDefault="000234D8" w:rsidP="003874B4">
                  <w:pPr>
                    <w:jc w:val="center"/>
                  </w:pPr>
                  <w:r w:rsidRPr="00461FE9">
                    <w:t>1.</w:t>
                  </w:r>
                </w:p>
              </w:tc>
              <w:tc>
                <w:tcPr>
                  <w:tcW w:w="4779" w:type="dxa"/>
                  <w:tcBorders>
                    <w:top w:val="single" w:sz="12" w:space="0" w:color="auto"/>
                    <w:left w:val="single" w:sz="12" w:space="0" w:color="auto"/>
                  </w:tcBorders>
                  <w:shd w:val="clear" w:color="auto" w:fill="auto"/>
                  <w:vAlign w:val="center"/>
                </w:tcPr>
                <w:p w:rsidR="000234D8" w:rsidRPr="00461FE9" w:rsidRDefault="000234D8" w:rsidP="003874B4">
                  <w:pPr>
                    <w:jc w:val="center"/>
                  </w:pPr>
                  <w:r w:rsidRPr="00461FE9">
                    <w:t>Ургентни центар</w:t>
                  </w:r>
                </w:p>
              </w:tc>
              <w:tc>
                <w:tcPr>
                  <w:tcW w:w="3548" w:type="dxa"/>
                  <w:tcBorders>
                    <w:top w:val="single" w:sz="12" w:space="0" w:color="auto"/>
                  </w:tcBorders>
                  <w:shd w:val="clear" w:color="auto" w:fill="auto"/>
                  <w:vAlign w:val="center"/>
                </w:tcPr>
                <w:p w:rsidR="000234D8" w:rsidRPr="00461FE9" w:rsidRDefault="000234D8" w:rsidP="003874B4">
                  <w:pPr>
                    <w:jc w:val="center"/>
                  </w:pPr>
                  <w:r w:rsidRPr="00461FE9">
                    <w:t>37</w:t>
                  </w:r>
                </w:p>
              </w:tc>
            </w:tr>
          </w:tbl>
          <w:p w:rsidR="000234D8" w:rsidRPr="00461FE9" w:rsidRDefault="000234D8" w:rsidP="000234D8">
            <w:pPr>
              <w:ind w:left="720"/>
              <w:rPr>
                <w:lang w:val="sr-Cyrl-CS"/>
              </w:rPr>
            </w:pPr>
          </w:p>
          <w:p w:rsidR="000234D8" w:rsidRPr="00461FE9" w:rsidRDefault="000234D8" w:rsidP="008A79E0">
            <w:pPr>
              <w:pStyle w:val="ListParagraph"/>
              <w:numPr>
                <w:ilvl w:val="1"/>
                <w:numId w:val="15"/>
              </w:numPr>
            </w:pPr>
            <w:r w:rsidRPr="00461FE9">
              <w:rPr>
                <w:noProof/>
              </w:rPr>
              <w:t xml:space="preserve">Испитивање, сервисирање </w:t>
            </w:r>
            <w:r w:rsidRPr="00461FE9">
              <w:rPr>
                <w:noProof/>
                <w:lang w:val="sr-Cyrl-CS"/>
              </w:rPr>
              <w:t xml:space="preserve">и одржавање </w:t>
            </w:r>
            <w:r w:rsidRPr="00461FE9">
              <w:rPr>
                <w:noProof/>
              </w:rPr>
              <w:t xml:space="preserve">система за гашење (спринклер и </w:t>
            </w:r>
            <w:r w:rsidRPr="00461FE9">
              <w:t>FM</w:t>
            </w:r>
            <w:r w:rsidRPr="00461FE9">
              <w:rPr>
                <w:noProof/>
              </w:rPr>
              <w:t>-200)</w:t>
            </w:r>
          </w:p>
          <w:p w:rsidR="000234D8" w:rsidRPr="00461FE9" w:rsidRDefault="000234D8" w:rsidP="000234D8">
            <w:pPr>
              <w:rPr>
                <w:noProof/>
              </w:rPr>
            </w:pPr>
          </w:p>
          <w:p w:rsidR="000234D8" w:rsidRPr="00461FE9" w:rsidRDefault="000234D8" w:rsidP="000234D8">
            <w:pPr>
              <w:tabs>
                <w:tab w:val="center" w:pos="4320"/>
                <w:tab w:val="right" w:pos="8640"/>
              </w:tabs>
              <w:suppressAutoHyphens/>
              <w:jc w:val="both"/>
              <w:rPr>
                <w:rFonts w:eastAsiaTheme="minorHAnsi"/>
                <w:color w:val="000000"/>
                <w:lang w:val="en-US"/>
              </w:rPr>
            </w:pPr>
            <w:r w:rsidRPr="00461FE9">
              <w:rPr>
                <w:lang w:val="sr-Cyrl-CS"/>
              </w:rPr>
              <w:t>Врши се два пута годишње</w:t>
            </w:r>
            <w:r w:rsidR="00BC2957" w:rsidRPr="00461FE9">
              <w:rPr>
                <w:lang w:val="sr-Cyrl-CS"/>
              </w:rPr>
              <w:t>,</w:t>
            </w:r>
            <w:r w:rsidRPr="00461FE9">
              <w:rPr>
                <w:lang w:val="sr-Cyrl-CS"/>
              </w:rPr>
              <w:t xml:space="preserve"> </w:t>
            </w:r>
            <w:r w:rsidR="00BC2957" w:rsidRPr="00461FE9">
              <w:rPr>
                <w:lang w:val="sr-Cyrl-CS"/>
              </w:rPr>
              <w:t>у складу са</w:t>
            </w:r>
            <w:r w:rsidRPr="00461FE9">
              <w:rPr>
                <w:lang w:val="sr-Cyrl-CS"/>
              </w:rPr>
              <w:t xml:space="preserve"> </w:t>
            </w:r>
            <w:r w:rsidR="00BC2957" w:rsidRPr="00461FE9">
              <w:rPr>
                <w:lang w:val="sr-Cyrl-CS"/>
              </w:rPr>
              <w:t>Законом</w:t>
            </w:r>
            <w:r w:rsidRPr="00461FE9">
              <w:rPr>
                <w:lang w:val="sr-Cyrl-CS"/>
              </w:rPr>
              <w:t xml:space="preserve"> о заштити од пожара (</w:t>
            </w:r>
            <w:r w:rsidRPr="00461FE9">
              <w:rPr>
                <w:rFonts w:eastAsiaTheme="minorHAnsi"/>
                <w:color w:val="000000"/>
                <w:lang w:val="sr-Cyrl-CS"/>
              </w:rPr>
              <w:t>члан</w:t>
            </w:r>
            <w:r w:rsidRPr="00461FE9">
              <w:rPr>
                <w:lang w:val="sr-Cyrl-CS"/>
              </w:rPr>
              <w:t xml:space="preserve"> 43. </w:t>
            </w:r>
            <w:r w:rsidRPr="00461FE9">
              <w:rPr>
                <w:rFonts w:eastAsiaTheme="minorHAnsi"/>
                <w:color w:val="000000"/>
                <w:lang w:val="sr-Cyrl-CS"/>
              </w:rPr>
              <w:t>„Сл. Гласник РС“, бр.111/09</w:t>
            </w:r>
            <w:r w:rsidRPr="00461FE9">
              <w:rPr>
                <w:noProof/>
                <w:lang w:val="sr-Cyrl-CS"/>
              </w:rPr>
              <w:t xml:space="preserve"> и 20/2015</w:t>
            </w:r>
            <w:r w:rsidRPr="00461FE9">
              <w:rPr>
                <w:rFonts w:eastAsiaTheme="minorHAnsi"/>
                <w:color w:val="000000"/>
                <w:lang w:val="sr-Cyrl-CS"/>
              </w:rPr>
              <w:t>).</w:t>
            </w:r>
            <w:r w:rsidRPr="00461FE9">
              <w:rPr>
                <w:rFonts w:eastAsia="TimesNewRoman"/>
                <w:color w:val="000000"/>
                <w:lang w:val="sr-Cyrl-CS"/>
              </w:rPr>
              <w:t xml:space="preserve"> На основу</w:t>
            </w:r>
            <w:r w:rsidRPr="00461FE9">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(члана 34. и 37.</w:t>
            </w:r>
            <w:r w:rsidRPr="00461FE9">
              <w:rPr>
                <w:rFonts w:eastAsia="TimesNewRoman"/>
                <w:color w:val="000000"/>
                <w:lang w:val="sr-Cyrl-CS"/>
              </w:rPr>
              <w:t xml:space="preserve"> </w:t>
            </w:r>
            <w:r w:rsidRPr="00461FE9">
              <w:rPr>
                <w:lang w:val="sr-Cyrl-CS"/>
              </w:rPr>
              <w:t>„Сл. гласник“, бр. 52/2015.)</w:t>
            </w:r>
            <w:r w:rsidR="00596B00" w:rsidRPr="00461FE9">
              <w:rPr>
                <w:lang w:val="sr-Cyrl-CS"/>
              </w:rPr>
              <w:t>,</w:t>
            </w:r>
            <w:r w:rsidR="00B30E07" w:rsidRPr="00461FE9">
              <w:rPr>
                <w:lang w:val="sr-Cyrl-CS"/>
              </w:rPr>
              <w:t xml:space="preserve"> услуге обухватају начин вршења испитивања и сервисирања система за гашење пожара</w:t>
            </w:r>
            <w:r w:rsidR="00BC2957" w:rsidRPr="00461FE9">
              <w:rPr>
                <w:lang w:val="sr-Cyrl-CS"/>
              </w:rPr>
              <w:t>, изглед и садржину исправе о контролисању и налепнице након испитивања</w:t>
            </w:r>
            <w:r w:rsidRPr="00461FE9">
              <w:rPr>
                <w:rFonts w:eastAsiaTheme="minorHAnsi"/>
                <w:color w:val="000000"/>
                <w:lang w:val="sr-Cyrl-CS"/>
              </w:rPr>
              <w:t>.</w:t>
            </w:r>
          </w:p>
          <w:p w:rsidR="000234D8" w:rsidRPr="00461FE9" w:rsidRDefault="000234D8" w:rsidP="000234D8">
            <w:pPr>
              <w:rPr>
                <w:noProof/>
                <w:lang w:val="sr-Cyrl-CS"/>
              </w:rPr>
            </w:pPr>
          </w:p>
          <w:p w:rsidR="00B30E07" w:rsidRPr="00461FE9" w:rsidRDefault="00B30E07" w:rsidP="00B30E07">
            <w:pPr>
              <w:rPr>
                <w:noProof/>
              </w:rPr>
            </w:pPr>
            <w:r w:rsidRPr="00461FE9">
              <w:rPr>
                <w:noProof/>
              </w:rPr>
              <w:t>Редовно испитивање и сервис система за гашење пожара садржи:</w:t>
            </w:r>
          </w:p>
          <w:p w:rsidR="00B30E07" w:rsidRPr="00461FE9" w:rsidRDefault="00B30E07" w:rsidP="00B30E07">
            <w:pPr>
              <w:pStyle w:val="ListParagraph"/>
              <w:numPr>
                <w:ilvl w:val="0"/>
                <w:numId w:val="13"/>
              </w:numPr>
              <w:rPr>
                <w:noProof/>
              </w:rPr>
            </w:pPr>
            <w:r w:rsidRPr="00461FE9">
              <w:rPr>
                <w:noProof/>
              </w:rPr>
              <w:t>Контролу исправности линија јављача, светлосне и звучне сигнализације;</w:t>
            </w:r>
          </w:p>
          <w:p w:rsidR="00B30E07" w:rsidRPr="00461FE9" w:rsidRDefault="00B30E07" w:rsidP="00B30E07">
            <w:pPr>
              <w:pStyle w:val="ListParagraph"/>
              <w:numPr>
                <w:ilvl w:val="0"/>
                <w:numId w:val="13"/>
              </w:numPr>
              <w:rPr>
                <w:noProof/>
              </w:rPr>
            </w:pPr>
            <w:r w:rsidRPr="00461FE9">
              <w:rPr>
                <w:noProof/>
              </w:rPr>
              <w:t>Контролу резервног напајања (акумулатора);</w:t>
            </w:r>
          </w:p>
          <w:p w:rsidR="00B30E07" w:rsidRPr="00461FE9" w:rsidRDefault="00B30E07" w:rsidP="00B30E07">
            <w:pPr>
              <w:pStyle w:val="ListParagraph"/>
              <w:numPr>
                <w:ilvl w:val="0"/>
                <w:numId w:val="13"/>
              </w:numPr>
              <w:rPr>
                <w:noProof/>
              </w:rPr>
            </w:pPr>
            <w:r w:rsidRPr="00461FE9">
              <w:rPr>
                <w:noProof/>
              </w:rPr>
              <w:t>Визуелну проверу пнеумо спојева, цевовода и млазница;</w:t>
            </w:r>
          </w:p>
          <w:p w:rsidR="00B30E07" w:rsidRPr="00461FE9" w:rsidRDefault="00B30E07" w:rsidP="00B30E07">
            <w:pPr>
              <w:pStyle w:val="ListParagraph"/>
              <w:numPr>
                <w:ilvl w:val="0"/>
                <w:numId w:val="13"/>
              </w:numPr>
              <w:rPr>
                <w:noProof/>
              </w:rPr>
            </w:pPr>
            <w:r w:rsidRPr="00461FE9">
              <w:rPr>
                <w:noProof/>
              </w:rPr>
              <w:t>Функционалну суву пробу активирањем јављача на систему, уз активирање електроактуатора без испуштања средства за гашење;</w:t>
            </w:r>
          </w:p>
          <w:p w:rsidR="00BC2957" w:rsidRPr="00461FE9" w:rsidRDefault="00B30E07" w:rsidP="00B30E07">
            <w:pPr>
              <w:pStyle w:val="ListParagraph"/>
              <w:numPr>
                <w:ilvl w:val="0"/>
                <w:numId w:val="13"/>
              </w:numPr>
              <w:rPr>
                <w:noProof/>
              </w:rPr>
            </w:pPr>
            <w:r w:rsidRPr="00461FE9">
              <w:rPr>
                <w:noProof/>
              </w:rPr>
              <w:t xml:space="preserve">Проверу тежине </w:t>
            </w:r>
            <w:r w:rsidRPr="00461FE9">
              <w:t>FM 200</w:t>
            </w:r>
            <w:r w:rsidR="00BC2957" w:rsidRPr="00461FE9">
              <w:rPr>
                <w:lang w:val="sr-Cyrl-CS"/>
              </w:rPr>
              <w:t>;</w:t>
            </w:r>
          </w:p>
          <w:p w:rsidR="00B30E07" w:rsidRPr="00461FE9" w:rsidRDefault="00BC2957" w:rsidP="00673064">
            <w:pPr>
              <w:pStyle w:val="ListParagraph"/>
              <w:numPr>
                <w:ilvl w:val="0"/>
                <w:numId w:val="13"/>
              </w:numPr>
              <w:rPr>
                <w:shd w:val="clear" w:color="auto" w:fill="FFFFFF"/>
                <w:lang w:val="sr-Cyrl-CS"/>
              </w:rPr>
            </w:pPr>
            <w:r w:rsidRPr="00461FE9">
              <w:rPr>
                <w:lang w:val="sr-Cyrl-CS"/>
              </w:rPr>
              <w:t xml:space="preserve">Достављање </w:t>
            </w:r>
            <w:r w:rsidRPr="00461FE9">
              <w:rPr>
                <w:rFonts w:eastAsia="TimesNewRoman"/>
                <w:lang w:val="en-US"/>
              </w:rPr>
              <w:t>Стручног извештаја / Записника</w:t>
            </w:r>
            <w:r w:rsidR="00673064" w:rsidRPr="00461FE9">
              <w:rPr>
                <w:rFonts w:eastAsia="TimesNewRoman"/>
                <w:lang w:val="sr-Cyrl-CS"/>
              </w:rPr>
              <w:t xml:space="preserve"> /</w:t>
            </w:r>
            <w:r w:rsidR="00673064" w:rsidRPr="00461FE9">
              <w:rPr>
                <w:rFonts w:eastAsia="TimesNewRoman"/>
                <w:color w:val="000000"/>
                <w:lang w:val="sr-Cyrl-CS"/>
              </w:rPr>
              <w:t xml:space="preserve"> Исправе о контролисању</w:t>
            </w:r>
            <w:r w:rsidR="00596B00" w:rsidRPr="00461FE9">
              <w:rPr>
                <w:rFonts w:eastAsia="TimesNewRoman"/>
                <w:color w:val="000000"/>
                <w:lang w:val="sr-Cyrl-CS"/>
              </w:rPr>
              <w:t>;</w:t>
            </w:r>
          </w:p>
          <w:p w:rsidR="00596B00" w:rsidRPr="00461FE9" w:rsidRDefault="00596B00" w:rsidP="00673064">
            <w:pPr>
              <w:pStyle w:val="ListParagraph"/>
              <w:numPr>
                <w:ilvl w:val="0"/>
                <w:numId w:val="13"/>
              </w:numPr>
              <w:rPr>
                <w:shd w:val="clear" w:color="auto" w:fill="FFFFFF"/>
                <w:lang w:val="sr-Cyrl-CS"/>
              </w:rPr>
            </w:pPr>
            <w:r w:rsidRPr="00461FE9">
              <w:rPr>
                <w:rFonts w:eastAsia="TimesNewRoman"/>
                <w:lang w:val="sr-Cyrl-CS"/>
              </w:rPr>
              <w:t>Попуњавање контролне књиге.</w:t>
            </w:r>
          </w:p>
          <w:p w:rsidR="000234D8" w:rsidRPr="00461FE9" w:rsidRDefault="000234D8" w:rsidP="000234D8">
            <w:pPr>
              <w:rPr>
                <w:noProof/>
                <w:lang w:val="sr-Cyrl-CS"/>
              </w:rPr>
            </w:pPr>
          </w:p>
          <w:p w:rsidR="000234D8" w:rsidRPr="00461FE9" w:rsidRDefault="000234D8" w:rsidP="000234D8">
            <w:pPr>
              <w:rPr>
                <w:noProof/>
              </w:rPr>
            </w:pPr>
            <w:r w:rsidRPr="00461FE9">
              <w:rPr>
                <w:noProof/>
              </w:rPr>
              <w:t xml:space="preserve">Табела </w:t>
            </w:r>
            <w:r w:rsidR="00744043" w:rsidRPr="00461FE9">
              <w:rPr>
                <w:noProof/>
                <w:lang w:val="sr-Cyrl-CS"/>
              </w:rPr>
              <w:t>бр.</w:t>
            </w:r>
            <w:r w:rsidRPr="00461FE9">
              <w:rPr>
                <w:noProof/>
                <w:lang w:val="sr-Cyrl-CS"/>
              </w:rPr>
              <w:t>7</w:t>
            </w:r>
            <w:r w:rsidRPr="00461FE9">
              <w:rPr>
                <w:noProof/>
              </w:rPr>
              <w:t>.: Стабилни системи за гашење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4140"/>
              <w:gridCol w:w="3060"/>
            </w:tblGrid>
            <w:tr w:rsidR="00F87384" w:rsidRPr="00461FE9" w:rsidTr="00F87384">
              <w:trPr>
                <w:trHeight w:val="397"/>
              </w:trPr>
              <w:tc>
                <w:tcPr>
                  <w:tcW w:w="1767" w:type="dxa"/>
                  <w:tcBorders>
                    <w:bottom w:val="single" w:sz="12" w:space="0" w:color="auto"/>
                    <w:right w:val="single" w:sz="12" w:space="0" w:color="auto"/>
                  </w:tcBorders>
                  <w:shd w:val="clear" w:color="auto" w:fill="auto"/>
                  <w:vAlign w:val="center"/>
                </w:tcPr>
                <w:p w:rsidR="00F87384" w:rsidRPr="00461FE9" w:rsidRDefault="00F87384" w:rsidP="003874B4">
                  <w:pPr>
                    <w:jc w:val="center"/>
                  </w:pPr>
                </w:p>
              </w:tc>
              <w:tc>
                <w:tcPr>
                  <w:tcW w:w="4140" w:type="dxa"/>
                  <w:tcBorders>
                    <w:left w:val="single" w:sz="12" w:space="0" w:color="auto"/>
                    <w:bottom w:val="single" w:sz="12" w:space="0" w:color="auto"/>
                  </w:tcBorders>
                  <w:shd w:val="clear" w:color="auto" w:fill="auto"/>
                  <w:vAlign w:val="center"/>
                </w:tcPr>
                <w:p w:rsidR="00F87384" w:rsidRPr="00461FE9" w:rsidRDefault="00F87384" w:rsidP="003874B4">
                  <w:pPr>
                    <w:jc w:val="center"/>
                  </w:pPr>
                  <w:r w:rsidRPr="00461FE9">
                    <w:t xml:space="preserve">Тип </w:t>
                  </w:r>
                </w:p>
              </w:tc>
              <w:tc>
                <w:tcPr>
                  <w:tcW w:w="3060" w:type="dxa"/>
                  <w:tcBorders>
                    <w:bottom w:val="single" w:sz="12" w:space="0" w:color="auto"/>
                  </w:tcBorders>
                  <w:shd w:val="clear" w:color="auto" w:fill="auto"/>
                  <w:vAlign w:val="center"/>
                </w:tcPr>
                <w:p w:rsidR="00F87384" w:rsidRPr="00461FE9" w:rsidRDefault="00F87384" w:rsidP="003874B4">
                  <w:pPr>
                    <w:jc w:val="center"/>
                  </w:pPr>
                  <w:r w:rsidRPr="00461FE9">
                    <w:t xml:space="preserve">Комада </w:t>
                  </w:r>
                </w:p>
              </w:tc>
            </w:tr>
            <w:tr w:rsidR="00F87384" w:rsidRPr="00461FE9" w:rsidTr="00F87384">
              <w:trPr>
                <w:trHeight w:val="397"/>
              </w:trPr>
              <w:tc>
                <w:tcPr>
                  <w:tcW w:w="1767" w:type="dxa"/>
                  <w:tcBorders>
                    <w:top w:val="single" w:sz="12" w:space="0" w:color="auto"/>
                    <w:bottom w:val="single" w:sz="12" w:space="0" w:color="auto"/>
                    <w:right w:val="single" w:sz="12" w:space="0" w:color="auto"/>
                  </w:tcBorders>
                  <w:shd w:val="clear" w:color="auto" w:fill="auto"/>
                  <w:vAlign w:val="center"/>
                </w:tcPr>
                <w:p w:rsidR="00F87384" w:rsidRPr="00461FE9" w:rsidRDefault="00F87384" w:rsidP="003874B4">
                  <w:pPr>
                    <w:jc w:val="center"/>
                  </w:pPr>
                  <w:r w:rsidRPr="00461FE9">
                    <w:t>1.</w:t>
                  </w:r>
                </w:p>
              </w:tc>
              <w:tc>
                <w:tcPr>
                  <w:tcW w:w="4140" w:type="dxa"/>
                  <w:tcBorders>
                    <w:top w:val="single" w:sz="12" w:space="0" w:color="auto"/>
                    <w:left w:val="single" w:sz="12" w:space="0" w:color="auto"/>
                    <w:bottom w:val="single" w:sz="12" w:space="0" w:color="auto"/>
                  </w:tcBorders>
                  <w:shd w:val="clear" w:color="auto" w:fill="auto"/>
                  <w:vAlign w:val="center"/>
                </w:tcPr>
                <w:p w:rsidR="00F87384" w:rsidRPr="00461FE9" w:rsidRDefault="00F87384" w:rsidP="003874B4">
                  <w:pPr>
                    <w:jc w:val="center"/>
                  </w:pPr>
                  <w:r w:rsidRPr="00461FE9">
                    <w:t>Спринклер</w:t>
                  </w:r>
                </w:p>
              </w:tc>
              <w:tc>
                <w:tcPr>
                  <w:tcW w:w="3060" w:type="dxa"/>
                  <w:tcBorders>
                    <w:top w:val="single" w:sz="12" w:space="0" w:color="auto"/>
                    <w:bottom w:val="single" w:sz="12" w:space="0" w:color="auto"/>
                  </w:tcBorders>
                  <w:shd w:val="clear" w:color="auto" w:fill="auto"/>
                  <w:vAlign w:val="center"/>
                </w:tcPr>
                <w:p w:rsidR="00F87384" w:rsidRPr="00461FE9" w:rsidRDefault="00F87384" w:rsidP="003874B4">
                  <w:pPr>
                    <w:jc w:val="center"/>
                  </w:pPr>
                  <w:r w:rsidRPr="00461FE9">
                    <w:t>1</w:t>
                  </w:r>
                </w:p>
              </w:tc>
            </w:tr>
            <w:tr w:rsidR="00F87384" w:rsidRPr="00461FE9" w:rsidTr="00F87384">
              <w:trPr>
                <w:trHeight w:val="384"/>
              </w:trPr>
              <w:tc>
                <w:tcPr>
                  <w:tcW w:w="1767" w:type="dxa"/>
                  <w:tcBorders>
                    <w:top w:val="single" w:sz="12" w:space="0" w:color="auto"/>
                    <w:right w:val="single" w:sz="12" w:space="0" w:color="auto"/>
                  </w:tcBorders>
                  <w:shd w:val="clear" w:color="auto" w:fill="auto"/>
                  <w:vAlign w:val="center"/>
                </w:tcPr>
                <w:p w:rsidR="00F87384" w:rsidRPr="00461FE9" w:rsidRDefault="00F87384" w:rsidP="003874B4">
                  <w:pPr>
                    <w:jc w:val="center"/>
                  </w:pPr>
                  <w:r w:rsidRPr="00461FE9">
                    <w:t>2.</w:t>
                  </w:r>
                </w:p>
              </w:tc>
              <w:tc>
                <w:tcPr>
                  <w:tcW w:w="4140" w:type="dxa"/>
                  <w:tcBorders>
                    <w:top w:val="single" w:sz="12" w:space="0" w:color="auto"/>
                    <w:left w:val="single" w:sz="12" w:space="0" w:color="auto"/>
                  </w:tcBorders>
                  <w:shd w:val="clear" w:color="auto" w:fill="auto"/>
                  <w:vAlign w:val="center"/>
                </w:tcPr>
                <w:p w:rsidR="00F87384" w:rsidRPr="00461FE9" w:rsidRDefault="00F87384" w:rsidP="003874B4">
                  <w:pPr>
                    <w:jc w:val="center"/>
                  </w:pPr>
                  <w:r w:rsidRPr="00461FE9">
                    <w:t>FM 200</w:t>
                  </w:r>
                </w:p>
              </w:tc>
              <w:tc>
                <w:tcPr>
                  <w:tcW w:w="3060" w:type="dxa"/>
                  <w:tcBorders>
                    <w:top w:val="single" w:sz="12" w:space="0" w:color="auto"/>
                  </w:tcBorders>
                  <w:shd w:val="clear" w:color="auto" w:fill="auto"/>
                  <w:vAlign w:val="center"/>
                </w:tcPr>
                <w:p w:rsidR="00F87384" w:rsidRPr="00461FE9" w:rsidRDefault="00F87384" w:rsidP="00F87384">
                  <w:pPr>
                    <w:jc w:val="center"/>
                    <w:rPr>
                      <w:lang w:val="sr-Cyrl-CS"/>
                    </w:rPr>
                  </w:pPr>
                  <w:r w:rsidRPr="00461FE9">
                    <w:rPr>
                      <w:lang w:val="sr-Cyrl-CS"/>
                    </w:rPr>
                    <w:t>10</w:t>
                  </w:r>
                </w:p>
              </w:tc>
            </w:tr>
          </w:tbl>
          <w:p w:rsidR="00C16B7C" w:rsidRPr="00461FE9" w:rsidRDefault="00C16B7C" w:rsidP="000234D8">
            <w:pPr>
              <w:rPr>
                <w:noProof/>
                <w:lang w:val="sr-Cyrl-CS"/>
              </w:rPr>
            </w:pPr>
            <w:r w:rsidRPr="00461FE9">
              <w:rPr>
                <w:noProof/>
                <w:lang w:val="sr-Cyrl-CS"/>
              </w:rPr>
              <w:t xml:space="preserve"> </w:t>
            </w:r>
          </w:p>
          <w:p w:rsidR="000234D8" w:rsidRPr="00461FE9" w:rsidRDefault="00C16B7C" w:rsidP="000234D8">
            <w:pPr>
              <w:rPr>
                <w:noProof/>
                <w:lang w:val="sr-Cyrl-CS"/>
              </w:rPr>
            </w:pPr>
            <w:r w:rsidRPr="00461FE9">
              <w:rPr>
                <w:noProof/>
                <w:lang w:val="sr-Cyrl-CS"/>
              </w:rPr>
              <w:t>Спринклер инсталација се састоји од:</w:t>
            </w:r>
          </w:p>
          <w:p w:rsidR="00C16B7C" w:rsidRPr="00461FE9" w:rsidRDefault="00C16B7C" w:rsidP="00C16B7C">
            <w:pPr>
              <w:pStyle w:val="ListParagraph"/>
              <w:numPr>
                <w:ilvl w:val="0"/>
                <w:numId w:val="13"/>
              </w:numPr>
              <w:rPr>
                <w:noProof/>
                <w:lang w:val="sr-Cyrl-CS"/>
              </w:rPr>
            </w:pPr>
            <w:r w:rsidRPr="00461FE9">
              <w:rPr>
                <w:noProof/>
                <w:lang w:val="sr-Cyrl-CS"/>
              </w:rPr>
              <w:t>Резервоара за воду,</w:t>
            </w:r>
          </w:p>
          <w:p w:rsidR="00C16B7C" w:rsidRPr="00461FE9" w:rsidRDefault="00C16B7C" w:rsidP="00C16B7C">
            <w:pPr>
              <w:pStyle w:val="ListParagraph"/>
              <w:numPr>
                <w:ilvl w:val="0"/>
                <w:numId w:val="13"/>
              </w:numPr>
              <w:rPr>
                <w:noProof/>
                <w:lang w:val="sr-Cyrl-CS"/>
              </w:rPr>
            </w:pPr>
            <w:r w:rsidRPr="00461FE9">
              <w:rPr>
                <w:noProof/>
                <w:lang w:val="sr-Cyrl-CS"/>
              </w:rPr>
              <w:t>Радне пумпе,</w:t>
            </w:r>
          </w:p>
          <w:p w:rsidR="00C16B7C" w:rsidRPr="00461FE9" w:rsidRDefault="00C16B7C" w:rsidP="00C16B7C">
            <w:pPr>
              <w:pStyle w:val="ListParagraph"/>
              <w:numPr>
                <w:ilvl w:val="0"/>
                <w:numId w:val="13"/>
              </w:numPr>
              <w:rPr>
                <w:noProof/>
                <w:lang w:val="sr-Cyrl-CS"/>
              </w:rPr>
            </w:pPr>
            <w:r w:rsidRPr="00461FE9">
              <w:rPr>
                <w:noProof/>
                <w:lang w:val="sr-Cyrl-CS"/>
              </w:rPr>
              <w:t>Помоћне пумпе,</w:t>
            </w:r>
          </w:p>
          <w:p w:rsidR="00C16B7C" w:rsidRPr="00461FE9" w:rsidRDefault="00C16B7C" w:rsidP="00C16B7C">
            <w:pPr>
              <w:pStyle w:val="ListParagraph"/>
              <w:numPr>
                <w:ilvl w:val="0"/>
                <w:numId w:val="13"/>
              </w:numPr>
              <w:rPr>
                <w:noProof/>
                <w:lang w:val="sr-Cyrl-CS"/>
              </w:rPr>
            </w:pPr>
            <w:r w:rsidRPr="00461FE9">
              <w:rPr>
                <w:noProof/>
                <w:lang w:val="sr-Cyrl-CS"/>
              </w:rPr>
              <w:t>Јоокеу пумпе,</w:t>
            </w:r>
          </w:p>
          <w:p w:rsidR="00C16B7C" w:rsidRPr="00461FE9" w:rsidRDefault="00C16B7C" w:rsidP="00C16B7C">
            <w:pPr>
              <w:pStyle w:val="ListParagraph"/>
              <w:numPr>
                <w:ilvl w:val="0"/>
                <w:numId w:val="13"/>
              </w:numPr>
              <w:rPr>
                <w:noProof/>
                <w:lang w:val="sr-Cyrl-CS"/>
              </w:rPr>
            </w:pPr>
            <w:r w:rsidRPr="00461FE9">
              <w:rPr>
                <w:noProof/>
                <w:lang w:val="sr-Cyrl-CS"/>
              </w:rPr>
              <w:t>Спринклер станице,</w:t>
            </w:r>
          </w:p>
          <w:p w:rsidR="00C16B7C" w:rsidRPr="00461FE9" w:rsidRDefault="00C16B7C" w:rsidP="00C16B7C">
            <w:pPr>
              <w:pStyle w:val="ListParagraph"/>
              <w:numPr>
                <w:ilvl w:val="0"/>
                <w:numId w:val="13"/>
              </w:numPr>
              <w:rPr>
                <w:noProof/>
                <w:lang w:val="sr-Cyrl-CS"/>
              </w:rPr>
            </w:pPr>
            <w:r w:rsidRPr="00461FE9">
              <w:rPr>
                <w:noProof/>
                <w:lang w:val="sr-Cyrl-CS"/>
              </w:rPr>
              <w:t>Инсталације са спринклер млазницама.</w:t>
            </w:r>
          </w:p>
          <w:p w:rsidR="00C16B7C" w:rsidRPr="00461FE9" w:rsidRDefault="00C16B7C" w:rsidP="00C16B7C">
            <w:pPr>
              <w:rPr>
                <w:noProof/>
                <w:lang w:val="sr-Cyrl-CS"/>
              </w:rPr>
            </w:pPr>
          </w:p>
          <w:p w:rsidR="006B4B5A" w:rsidRPr="00461FE9" w:rsidRDefault="00F73180" w:rsidP="006B4B5A">
            <w:pPr>
              <w:jc w:val="both"/>
              <w:rPr>
                <w:lang w:val="sr-Cyrl-CS"/>
              </w:rPr>
            </w:pPr>
            <w:r w:rsidRPr="00461FE9">
              <w:rPr>
                <w:lang w:val="sr-Cyrl-CS"/>
              </w:rPr>
              <w:t>Централ</w:t>
            </w:r>
            <w:r w:rsidR="004F0A80" w:rsidRPr="00461FE9">
              <w:rPr>
                <w:lang w:val="sr-Cyrl-CS"/>
              </w:rPr>
              <w:t>у</w:t>
            </w:r>
            <w:r w:rsidRPr="00461FE9">
              <w:rPr>
                <w:lang w:val="sr-Cyrl-CS"/>
              </w:rPr>
              <w:t xml:space="preserve"> за гашење пожара са </w:t>
            </w:r>
            <w:r w:rsidR="00C16B7C" w:rsidRPr="00461FE9">
              <w:t>FM 200</w:t>
            </w:r>
            <w:r w:rsidR="00C16B7C" w:rsidRPr="00461FE9">
              <w:rPr>
                <w:lang w:val="sr-Cyrl-CS"/>
              </w:rPr>
              <w:t xml:space="preserve"> </w:t>
            </w:r>
            <w:r w:rsidR="0076413E" w:rsidRPr="00461FE9">
              <w:rPr>
                <w:lang w:val="sr-Cyrl-CS"/>
              </w:rPr>
              <w:t>(10 комада)</w:t>
            </w:r>
            <w:r w:rsidR="006B4B5A" w:rsidRPr="00461FE9">
              <w:rPr>
                <w:lang w:val="sr-Cyrl-CS"/>
              </w:rPr>
              <w:t xml:space="preserve"> </w:t>
            </w:r>
            <w:r w:rsidR="004F0A80" w:rsidRPr="00461FE9">
              <w:rPr>
                <w:lang w:val="sr-Cyrl-CS"/>
              </w:rPr>
              <w:t>чине</w:t>
            </w:r>
            <w:r w:rsidRPr="00461FE9">
              <w:rPr>
                <w:lang w:val="sr-Cyrl-CS"/>
              </w:rPr>
              <w:t>:</w:t>
            </w:r>
          </w:p>
          <w:p w:rsidR="004F0A80" w:rsidRPr="00461FE9" w:rsidRDefault="004F0A80" w:rsidP="004F0A80">
            <w:pPr>
              <w:pStyle w:val="ListParagraph"/>
              <w:numPr>
                <w:ilvl w:val="0"/>
                <w:numId w:val="39"/>
              </w:numPr>
              <w:jc w:val="both"/>
              <w:rPr>
                <w:lang w:val="sr-Cyrl-CS"/>
              </w:rPr>
            </w:pPr>
            <w:r w:rsidRPr="00461FE9">
              <w:rPr>
                <w:lang w:val="sr-Cyrl-CS"/>
              </w:rPr>
              <w:t xml:space="preserve">произвођач </w:t>
            </w:r>
            <w:r w:rsidRPr="00461FE9">
              <w:rPr>
                <w:lang w:val="sr-Latn-CS"/>
              </w:rPr>
              <w:t>Kidde</w:t>
            </w:r>
            <w:r w:rsidRPr="00461FE9">
              <w:rPr>
                <w:lang w:val="sr-Cyrl-CS"/>
              </w:rPr>
              <w:t xml:space="preserve"> са спремником од 142 </w:t>
            </w:r>
            <w:r w:rsidRPr="00461FE9">
              <w:t>l</w:t>
            </w:r>
            <w:r w:rsidRPr="00461FE9">
              <w:rPr>
                <w:lang w:val="sr-Cyrl-CS"/>
              </w:rPr>
              <w:t>............................................. 6 комада,</w:t>
            </w:r>
          </w:p>
          <w:p w:rsidR="004F0A80" w:rsidRPr="00461FE9" w:rsidRDefault="004F0A80" w:rsidP="004F0A80">
            <w:pPr>
              <w:pStyle w:val="ListParagraph"/>
              <w:numPr>
                <w:ilvl w:val="0"/>
                <w:numId w:val="39"/>
              </w:numPr>
              <w:jc w:val="both"/>
              <w:rPr>
                <w:lang w:val="sr-Cyrl-CS"/>
              </w:rPr>
            </w:pPr>
            <w:r w:rsidRPr="00461FE9">
              <w:rPr>
                <w:lang w:val="sr-Cyrl-CS"/>
              </w:rPr>
              <w:t xml:space="preserve">произвођач </w:t>
            </w:r>
            <w:r w:rsidRPr="00461FE9">
              <w:rPr>
                <w:lang w:val="sr-Latn-CS"/>
              </w:rPr>
              <w:t>Kidde</w:t>
            </w:r>
            <w:r w:rsidRPr="00461FE9">
              <w:rPr>
                <w:lang w:val="sr-Cyrl-CS"/>
              </w:rPr>
              <w:t xml:space="preserve"> са спремником од 51 </w:t>
            </w:r>
            <w:r w:rsidRPr="00461FE9">
              <w:t>l</w:t>
            </w:r>
            <w:r w:rsidRPr="00461FE9">
              <w:rPr>
                <w:lang w:val="sr-Cyrl-CS"/>
              </w:rPr>
              <w:t>................................................ 2 комада,</w:t>
            </w:r>
          </w:p>
          <w:p w:rsidR="004F0A80" w:rsidRPr="00461FE9" w:rsidRDefault="004F0A80" w:rsidP="004F0A80">
            <w:pPr>
              <w:pStyle w:val="ListParagraph"/>
              <w:numPr>
                <w:ilvl w:val="0"/>
                <w:numId w:val="39"/>
              </w:numPr>
              <w:jc w:val="both"/>
              <w:rPr>
                <w:lang w:val="sr-Cyrl-CS"/>
              </w:rPr>
            </w:pPr>
            <w:r w:rsidRPr="00461FE9">
              <w:rPr>
                <w:lang w:val="sr-Cyrl-CS"/>
              </w:rPr>
              <w:lastRenderedPageBreak/>
              <w:t xml:space="preserve">произвођач </w:t>
            </w:r>
            <w:r w:rsidRPr="00461FE9">
              <w:rPr>
                <w:lang w:val="sr-Latn-CS"/>
              </w:rPr>
              <w:t>Kidde</w:t>
            </w:r>
            <w:r w:rsidRPr="00461FE9">
              <w:rPr>
                <w:lang w:val="sr-Cyrl-CS"/>
              </w:rPr>
              <w:t xml:space="preserve"> са спремником од 28 </w:t>
            </w:r>
            <w:r w:rsidRPr="00461FE9">
              <w:t>l</w:t>
            </w:r>
            <w:r w:rsidRPr="00461FE9">
              <w:rPr>
                <w:lang w:val="sr-Cyrl-CS"/>
              </w:rPr>
              <w:t>................................................. 1 комад,</w:t>
            </w:r>
          </w:p>
          <w:p w:rsidR="004F0A80" w:rsidRPr="00461FE9" w:rsidRDefault="004F0A80" w:rsidP="004F0A80">
            <w:pPr>
              <w:pStyle w:val="ListParagraph"/>
              <w:numPr>
                <w:ilvl w:val="0"/>
                <w:numId w:val="39"/>
              </w:numPr>
              <w:jc w:val="both"/>
              <w:rPr>
                <w:lang w:val="sr-Cyrl-CS"/>
              </w:rPr>
            </w:pPr>
            <w:r w:rsidRPr="00461FE9">
              <w:rPr>
                <w:lang w:val="sr-Cyrl-CS"/>
              </w:rPr>
              <w:t xml:space="preserve">произвођач </w:t>
            </w:r>
            <w:r w:rsidRPr="00461FE9">
              <w:rPr>
                <w:lang w:val="sr-Latn-CS"/>
              </w:rPr>
              <w:t>Kidde</w:t>
            </w:r>
            <w:r w:rsidRPr="00461FE9">
              <w:rPr>
                <w:lang w:val="sr-Cyrl-CS"/>
              </w:rPr>
              <w:t xml:space="preserve"> и </w:t>
            </w:r>
            <w:r w:rsidRPr="00461FE9">
              <w:rPr>
                <w:lang w:val="sr-Latn-CS"/>
              </w:rPr>
              <w:t>Fittich</w:t>
            </w:r>
            <w:r w:rsidRPr="00461FE9">
              <w:rPr>
                <w:lang w:val="sr-Cyrl-CS"/>
              </w:rPr>
              <w:t xml:space="preserve"> са спремником од 142+81</w:t>
            </w:r>
            <w:r w:rsidRPr="00461FE9">
              <w:t>l</w:t>
            </w:r>
            <w:r w:rsidRPr="00461FE9">
              <w:rPr>
                <w:lang w:val="sr-Cyrl-CS"/>
              </w:rPr>
              <w:t>........................... 1 комад,</w:t>
            </w:r>
          </w:p>
          <w:p w:rsidR="00C16B7C" w:rsidRPr="00461FE9" w:rsidRDefault="004F0A80" w:rsidP="004F0A80">
            <w:pPr>
              <w:jc w:val="both"/>
              <w:rPr>
                <w:lang w:val="sr-Cyrl-CS"/>
              </w:rPr>
            </w:pPr>
            <w:r w:rsidRPr="00461FE9">
              <w:rPr>
                <w:lang w:val="sr-Cyrl-CS"/>
              </w:rPr>
              <w:t>од којих је свака са аутоматским оптичким јављачима у двозонској зависности и ручним јављачем у посебној зони.</w:t>
            </w:r>
          </w:p>
          <w:p w:rsidR="00203C92" w:rsidRPr="00461FE9" w:rsidRDefault="00203C92" w:rsidP="000234D8">
            <w:pPr>
              <w:rPr>
                <w:b/>
                <w:noProof/>
                <w:lang w:val="sr-Cyrl-CS"/>
              </w:rPr>
            </w:pPr>
          </w:p>
          <w:p w:rsidR="000234D8" w:rsidRPr="00461FE9" w:rsidRDefault="000234D8" w:rsidP="000234D8">
            <w:pPr>
              <w:rPr>
                <w:b/>
                <w:noProof/>
                <w:lang w:val="sr-Cyrl-CS"/>
              </w:rPr>
            </w:pPr>
            <w:r w:rsidRPr="00461FE9">
              <w:rPr>
                <w:b/>
                <w:noProof/>
                <w:lang w:val="sr-Cyrl-CS"/>
              </w:rPr>
              <w:t xml:space="preserve">Партија 3.: Набавка </w:t>
            </w:r>
            <w:r w:rsidRPr="00461FE9">
              <w:rPr>
                <w:b/>
                <w:noProof/>
              </w:rPr>
              <w:t xml:space="preserve">потрошног материјала за системе за </w:t>
            </w:r>
            <w:r w:rsidRPr="00461FE9">
              <w:rPr>
                <w:b/>
                <w:noProof/>
                <w:lang w:val="sr-Cyrl-CS"/>
              </w:rPr>
              <w:t>заштиту од пожара</w:t>
            </w:r>
          </w:p>
          <w:p w:rsidR="000234D8" w:rsidRPr="00461FE9" w:rsidRDefault="000234D8" w:rsidP="000234D8">
            <w:pPr>
              <w:rPr>
                <w:b/>
                <w:noProof/>
                <w:lang w:val="sr-Cyrl-CS"/>
              </w:rPr>
            </w:pPr>
          </w:p>
          <w:p w:rsidR="000234D8" w:rsidRPr="00461FE9" w:rsidRDefault="000234D8" w:rsidP="000234D8">
            <w:pPr>
              <w:jc w:val="both"/>
              <w:rPr>
                <w:lang w:val="sr-Cyrl-CS"/>
              </w:rPr>
            </w:pPr>
            <w:r w:rsidRPr="00461FE9">
              <w:t>Наручилац захтева од понуђача набавку потрошног материјала</w:t>
            </w:r>
            <w:r w:rsidR="00744043" w:rsidRPr="00461FE9">
              <w:rPr>
                <w:lang w:val="sr-Cyrl-CS"/>
              </w:rPr>
              <w:t xml:space="preserve"> </w:t>
            </w:r>
            <w:r w:rsidRPr="00461FE9">
              <w:t xml:space="preserve">за системе за заштиту од пожара у складу са карактеристикама наведеним у Табели </w:t>
            </w:r>
            <w:r w:rsidR="00744043" w:rsidRPr="00461FE9">
              <w:rPr>
                <w:lang w:val="sr-Cyrl-CS"/>
              </w:rPr>
              <w:t>бр.</w:t>
            </w:r>
            <w:r w:rsidRPr="00461FE9">
              <w:rPr>
                <w:lang w:val="sr-Cyrl-CS"/>
              </w:rPr>
              <w:t>8</w:t>
            </w:r>
            <w:r w:rsidRPr="00461FE9">
              <w:t>.</w:t>
            </w:r>
          </w:p>
          <w:p w:rsidR="00744043" w:rsidRPr="00461FE9" w:rsidRDefault="00744043" w:rsidP="000234D8">
            <w:pPr>
              <w:jc w:val="both"/>
              <w:rPr>
                <w:lang w:val="sr-Cyrl-CS"/>
              </w:rPr>
            </w:pPr>
          </w:p>
          <w:p w:rsidR="000234D8" w:rsidRPr="00461FE9" w:rsidRDefault="000234D8" w:rsidP="000234D8">
            <w:r w:rsidRPr="00461FE9">
              <w:t>Набавка обухвата:</w:t>
            </w:r>
          </w:p>
          <w:p w:rsidR="000234D8" w:rsidRPr="00461FE9" w:rsidRDefault="000234D8" w:rsidP="008A79E0">
            <w:pPr>
              <w:pStyle w:val="ListParagraph"/>
              <w:numPr>
                <w:ilvl w:val="0"/>
                <w:numId w:val="13"/>
              </w:numPr>
            </w:pPr>
            <w:r w:rsidRPr="00461FE9">
              <w:t xml:space="preserve">Испоруку потрошног материјала за системе за заштиту од пожара са карактеристикама наведеним у Табели </w:t>
            </w:r>
            <w:r w:rsidR="008267CB" w:rsidRPr="00461FE9">
              <w:rPr>
                <w:lang w:val="sr-Cyrl-CS"/>
              </w:rPr>
              <w:t>бр.</w:t>
            </w:r>
            <w:r w:rsidRPr="00461FE9">
              <w:rPr>
                <w:lang w:val="sr-Cyrl-CS"/>
              </w:rPr>
              <w:t>8</w:t>
            </w:r>
            <w:r w:rsidRPr="00461FE9">
              <w:t>., у року од 15 радних дана од дана потписивања Уговора.</w:t>
            </w:r>
          </w:p>
          <w:p w:rsidR="000234D8" w:rsidRPr="00461FE9" w:rsidRDefault="000234D8" w:rsidP="000234D8">
            <w:pPr>
              <w:pStyle w:val="ListParagraph"/>
            </w:pPr>
          </w:p>
          <w:p w:rsidR="000234D8" w:rsidRPr="00461FE9" w:rsidRDefault="000234D8" w:rsidP="000234D8">
            <w:r w:rsidRPr="00461FE9">
              <w:t xml:space="preserve">Табела </w:t>
            </w:r>
            <w:r w:rsidR="004C0137" w:rsidRPr="00461FE9">
              <w:t>1</w:t>
            </w:r>
            <w:r w:rsidRPr="00461FE9">
              <w:t>.:Потрошни материјал за системе за заштиту од пожара</w:t>
            </w:r>
          </w:p>
          <w:tbl>
            <w:tblPr>
              <w:tblStyle w:val="TableGrid"/>
              <w:tblW w:w="9296" w:type="dxa"/>
              <w:tblLayout w:type="fixed"/>
              <w:tblLook w:val="04A0" w:firstRow="1" w:lastRow="0" w:firstColumn="1" w:lastColumn="0" w:noHBand="0" w:noVBand="1"/>
            </w:tblPr>
            <w:tblGrid>
              <w:gridCol w:w="520"/>
              <w:gridCol w:w="2565"/>
              <w:gridCol w:w="4019"/>
              <w:gridCol w:w="2192"/>
            </w:tblGrid>
            <w:tr w:rsidR="000234D8" w:rsidRPr="00461FE9" w:rsidTr="003874B4">
              <w:trPr>
                <w:trHeight w:val="397"/>
              </w:trPr>
              <w:tc>
                <w:tcPr>
                  <w:tcW w:w="520" w:type="dxa"/>
                  <w:tcBorders>
                    <w:bottom w:val="single" w:sz="8" w:space="0" w:color="auto"/>
                    <w:right w:val="single" w:sz="12" w:space="0" w:color="auto"/>
                  </w:tcBorders>
                  <w:vAlign w:val="center"/>
                </w:tcPr>
                <w:p w:rsidR="000234D8" w:rsidRPr="00461FE9" w:rsidRDefault="000234D8" w:rsidP="003874B4">
                  <w:pPr>
                    <w:jc w:val="center"/>
                  </w:pPr>
                </w:p>
              </w:tc>
              <w:tc>
                <w:tcPr>
                  <w:tcW w:w="2565" w:type="dxa"/>
                  <w:tcBorders>
                    <w:left w:val="single" w:sz="12" w:space="0" w:color="auto"/>
                    <w:bottom w:val="single" w:sz="8" w:space="0" w:color="auto"/>
                    <w:right w:val="single" w:sz="12" w:space="0" w:color="auto"/>
                  </w:tcBorders>
                  <w:vAlign w:val="center"/>
                </w:tcPr>
                <w:p w:rsidR="000234D8" w:rsidRPr="00461FE9" w:rsidRDefault="000234D8" w:rsidP="003874B4">
                  <w:pPr>
                    <w:jc w:val="center"/>
                  </w:pPr>
                  <w:r w:rsidRPr="00461FE9">
                    <w:t xml:space="preserve">Опрема </w:t>
                  </w:r>
                </w:p>
              </w:tc>
              <w:tc>
                <w:tcPr>
                  <w:tcW w:w="4019" w:type="dxa"/>
                  <w:tcBorders>
                    <w:left w:val="single" w:sz="12" w:space="0" w:color="auto"/>
                    <w:bottom w:val="single" w:sz="8" w:space="0" w:color="auto"/>
                    <w:right w:val="single" w:sz="12" w:space="0" w:color="auto"/>
                  </w:tcBorders>
                  <w:vAlign w:val="center"/>
                </w:tcPr>
                <w:p w:rsidR="000234D8" w:rsidRPr="00461FE9" w:rsidRDefault="000234D8" w:rsidP="003874B4">
                  <w:pPr>
                    <w:jc w:val="center"/>
                  </w:pPr>
                  <w:r w:rsidRPr="00461FE9">
                    <w:t xml:space="preserve">Карактеристике </w:t>
                  </w:r>
                </w:p>
              </w:tc>
              <w:tc>
                <w:tcPr>
                  <w:tcW w:w="2192" w:type="dxa"/>
                  <w:tcBorders>
                    <w:left w:val="single" w:sz="12" w:space="0" w:color="auto"/>
                    <w:bottom w:val="single" w:sz="12" w:space="0" w:color="auto"/>
                  </w:tcBorders>
                  <w:vAlign w:val="center"/>
                </w:tcPr>
                <w:p w:rsidR="000234D8" w:rsidRPr="00461FE9" w:rsidRDefault="000234D8" w:rsidP="003874B4">
                  <w:pPr>
                    <w:jc w:val="center"/>
                  </w:pPr>
                  <w:r w:rsidRPr="00461FE9">
                    <w:t xml:space="preserve">Комада </w:t>
                  </w:r>
                </w:p>
              </w:tc>
            </w:tr>
            <w:tr w:rsidR="000234D8" w:rsidRPr="00461FE9" w:rsidTr="003874B4">
              <w:trPr>
                <w:trHeight w:val="397"/>
              </w:trPr>
              <w:tc>
                <w:tcPr>
                  <w:tcW w:w="520" w:type="dxa"/>
                  <w:tcBorders>
                    <w:top w:val="single" w:sz="12" w:space="0" w:color="auto"/>
                    <w:bottom w:val="single" w:sz="12" w:space="0" w:color="auto"/>
                    <w:right w:val="single" w:sz="12" w:space="0" w:color="auto"/>
                  </w:tcBorders>
                  <w:vAlign w:val="center"/>
                </w:tcPr>
                <w:p w:rsidR="000234D8" w:rsidRPr="00461FE9" w:rsidRDefault="000234D8" w:rsidP="003874B4">
                  <w:pPr>
                    <w:jc w:val="center"/>
                  </w:pPr>
                  <w:r w:rsidRPr="00461FE9">
                    <w:t>1.</w:t>
                  </w:r>
                </w:p>
              </w:tc>
              <w:tc>
                <w:tcPr>
                  <w:tcW w:w="2565" w:type="dxa"/>
                  <w:tcBorders>
                    <w:top w:val="single" w:sz="12" w:space="0" w:color="auto"/>
                    <w:left w:val="single" w:sz="12" w:space="0" w:color="auto"/>
                    <w:bottom w:val="single" w:sz="12" w:space="0" w:color="auto"/>
                    <w:right w:val="single" w:sz="12" w:space="0" w:color="auto"/>
                  </w:tcBorders>
                  <w:vAlign w:val="center"/>
                </w:tcPr>
                <w:p w:rsidR="000234D8" w:rsidRPr="00461FE9" w:rsidRDefault="000234D8" w:rsidP="003874B4">
                  <w:pPr>
                    <w:jc w:val="center"/>
                  </w:pPr>
                  <w:r w:rsidRPr="00461FE9">
                    <w:t xml:space="preserve">Ватрогасна црева </w:t>
                  </w:r>
                </w:p>
              </w:tc>
              <w:tc>
                <w:tcPr>
                  <w:tcW w:w="4019" w:type="dxa"/>
                  <w:tcBorders>
                    <w:top w:val="single" w:sz="12" w:space="0" w:color="auto"/>
                    <w:left w:val="single" w:sz="12" w:space="0" w:color="auto"/>
                    <w:bottom w:val="single" w:sz="12" w:space="0" w:color="auto"/>
                    <w:right w:val="single" w:sz="12" w:space="0" w:color="auto"/>
                  </w:tcBorders>
                  <w:vAlign w:val="center"/>
                </w:tcPr>
                <w:p w:rsidR="000234D8" w:rsidRPr="00461FE9" w:rsidRDefault="000234D8" w:rsidP="003874B4">
                  <w:pPr>
                    <w:jc w:val="center"/>
                    <w:rPr>
                      <w:lang w:val="sr-Cyrl-CS"/>
                    </w:rPr>
                  </w:pPr>
                  <w:r w:rsidRPr="00461FE9">
                    <w:rPr>
                      <w:lang w:val="sr-Latn-CS"/>
                    </w:rPr>
                    <w:t xml:space="preserve">Trevira </w:t>
                  </w:r>
                  <w:r w:rsidRPr="00461FE9">
                    <w:rPr>
                      <w:rFonts w:eastAsia="Calibri"/>
                    </w:rPr>
                    <w:t>Ø</w:t>
                  </w:r>
                  <w:r w:rsidRPr="00461FE9">
                    <w:rPr>
                      <w:rFonts w:eastAsia="Calibri"/>
                      <w:lang w:val="sr-Cyrl-CS"/>
                    </w:rPr>
                    <w:t xml:space="preserve"> 52 дужине 15</w:t>
                  </w:r>
                  <w:r w:rsidRPr="00461FE9">
                    <w:rPr>
                      <w:rFonts w:eastAsia="Calibri"/>
                      <w:lang w:val="sr-Latn-CS"/>
                    </w:rPr>
                    <w:t>m</w:t>
                  </w:r>
                </w:p>
              </w:tc>
              <w:tc>
                <w:tcPr>
                  <w:tcW w:w="2192" w:type="dxa"/>
                  <w:tcBorders>
                    <w:top w:val="single" w:sz="12" w:space="0" w:color="auto"/>
                    <w:left w:val="single" w:sz="12" w:space="0" w:color="auto"/>
                    <w:bottom w:val="single" w:sz="12" w:space="0" w:color="auto"/>
                  </w:tcBorders>
                  <w:vAlign w:val="center"/>
                </w:tcPr>
                <w:p w:rsidR="000234D8" w:rsidRPr="00461FE9" w:rsidRDefault="008267CB" w:rsidP="003874B4">
                  <w:pPr>
                    <w:jc w:val="center"/>
                    <w:rPr>
                      <w:lang w:val="sr-Cyrl-CS"/>
                    </w:rPr>
                  </w:pPr>
                  <w:r w:rsidRPr="00461FE9">
                    <w:rPr>
                      <w:lang w:val="sr-Cyrl-CS"/>
                    </w:rPr>
                    <w:t>50</w:t>
                  </w:r>
                </w:p>
              </w:tc>
            </w:tr>
            <w:tr w:rsidR="000234D8" w:rsidRPr="00461FE9" w:rsidTr="003874B4">
              <w:trPr>
                <w:trHeight w:val="1392"/>
              </w:trPr>
              <w:tc>
                <w:tcPr>
                  <w:tcW w:w="520" w:type="dxa"/>
                  <w:tcBorders>
                    <w:top w:val="single" w:sz="12" w:space="0" w:color="auto"/>
                    <w:right w:val="single" w:sz="12" w:space="0" w:color="auto"/>
                  </w:tcBorders>
                  <w:vAlign w:val="center"/>
                </w:tcPr>
                <w:p w:rsidR="000234D8" w:rsidRPr="00461FE9" w:rsidRDefault="000234D8" w:rsidP="003874B4">
                  <w:pPr>
                    <w:jc w:val="center"/>
                  </w:pPr>
                  <w:r w:rsidRPr="00461FE9">
                    <w:rPr>
                      <w:lang w:val="sr-Cyrl-CS"/>
                    </w:rPr>
                    <w:t>2</w:t>
                  </w:r>
                  <w:r w:rsidRPr="00461FE9">
                    <w:t>.</w:t>
                  </w:r>
                </w:p>
              </w:tc>
              <w:tc>
                <w:tcPr>
                  <w:tcW w:w="2565" w:type="dxa"/>
                  <w:tcBorders>
                    <w:top w:val="single" w:sz="12" w:space="0" w:color="auto"/>
                    <w:left w:val="single" w:sz="12" w:space="0" w:color="auto"/>
                    <w:right w:val="single" w:sz="12" w:space="0" w:color="auto"/>
                  </w:tcBorders>
                  <w:vAlign w:val="center"/>
                </w:tcPr>
                <w:p w:rsidR="000234D8" w:rsidRPr="00461FE9" w:rsidRDefault="000234D8" w:rsidP="003874B4">
                  <w:pPr>
                    <w:jc w:val="center"/>
                  </w:pPr>
                  <w:r w:rsidRPr="00461FE9">
                    <w:t>ПП апарати</w:t>
                  </w:r>
                </w:p>
                <w:p w:rsidR="000234D8" w:rsidRPr="00461FE9" w:rsidRDefault="000234D8" w:rsidP="003874B4">
                  <w:pPr>
                    <w:jc w:val="center"/>
                    <w:rPr>
                      <w:lang w:val="sr-Latn-CS"/>
                    </w:rPr>
                  </w:pPr>
                  <w:r w:rsidRPr="00461FE9">
                    <w:t>(</w:t>
                  </w:r>
                  <w:r w:rsidRPr="00461FE9">
                    <w:rPr>
                      <w:lang w:val="sr-Cyrl-CS"/>
                    </w:rPr>
                    <w:t xml:space="preserve">израђени </w:t>
                  </w:r>
                  <w:r w:rsidRPr="00461FE9">
                    <w:t>у складу са стандардима</w:t>
                  </w:r>
                </w:p>
                <w:p w:rsidR="000234D8" w:rsidRPr="00461FE9" w:rsidRDefault="000234D8" w:rsidP="003874B4">
                  <w:pPr>
                    <w:jc w:val="center"/>
                    <w:rPr>
                      <w:lang w:val="sr-Cyrl-CS"/>
                    </w:rPr>
                  </w:pPr>
                  <w:r w:rsidRPr="00461FE9">
                    <w:rPr>
                      <w:lang w:val="sr-Latn-CS"/>
                    </w:rPr>
                    <w:t>SRPS Z.C2.035</w:t>
                  </w:r>
                  <w:r w:rsidRPr="00461FE9">
                    <w:t>)</w:t>
                  </w:r>
                </w:p>
              </w:tc>
              <w:tc>
                <w:tcPr>
                  <w:tcW w:w="4019" w:type="dxa"/>
                  <w:tcBorders>
                    <w:top w:val="single" w:sz="12" w:space="0" w:color="auto"/>
                    <w:left w:val="single" w:sz="12" w:space="0" w:color="auto"/>
                    <w:right w:val="single" w:sz="12" w:space="0" w:color="auto"/>
                  </w:tcBorders>
                  <w:vAlign w:val="center"/>
                </w:tcPr>
                <w:p w:rsidR="000234D8" w:rsidRPr="00461FE9" w:rsidRDefault="000234D8" w:rsidP="003874B4">
                  <w:pPr>
                    <w:jc w:val="center"/>
                    <w:rPr>
                      <w:lang w:val="sr-Latn-CS"/>
                    </w:rPr>
                  </w:pPr>
                  <w:r w:rsidRPr="00461FE9">
                    <w:rPr>
                      <w:lang w:val="sr-Latn-CS"/>
                    </w:rPr>
                    <w:t>S – 2A</w:t>
                  </w:r>
                </w:p>
              </w:tc>
              <w:tc>
                <w:tcPr>
                  <w:tcW w:w="2192" w:type="dxa"/>
                  <w:tcBorders>
                    <w:top w:val="single" w:sz="12" w:space="0" w:color="auto"/>
                    <w:left w:val="single" w:sz="12" w:space="0" w:color="auto"/>
                  </w:tcBorders>
                  <w:vAlign w:val="center"/>
                </w:tcPr>
                <w:p w:rsidR="000234D8" w:rsidRPr="00461FE9" w:rsidRDefault="000234D8" w:rsidP="003874B4">
                  <w:pPr>
                    <w:jc w:val="center"/>
                    <w:rPr>
                      <w:lang w:val="sr-Latn-CS"/>
                    </w:rPr>
                  </w:pPr>
                  <w:r w:rsidRPr="00461FE9">
                    <w:rPr>
                      <w:lang w:val="sr-Latn-CS"/>
                    </w:rPr>
                    <w:t>15</w:t>
                  </w:r>
                </w:p>
                <w:p w:rsidR="000234D8" w:rsidRPr="00461FE9" w:rsidRDefault="000234D8" w:rsidP="003874B4">
                  <w:pPr>
                    <w:jc w:val="center"/>
                    <w:rPr>
                      <w:lang w:val="sr-Latn-CS"/>
                    </w:rPr>
                  </w:pPr>
                </w:p>
              </w:tc>
            </w:tr>
          </w:tbl>
          <w:p w:rsidR="000234D8" w:rsidRPr="00461FE9" w:rsidRDefault="000234D8" w:rsidP="000234D8">
            <w:pPr>
              <w:suppressAutoHyphens/>
              <w:spacing w:line="100" w:lineRule="atLeast"/>
              <w:ind w:firstLine="360"/>
              <w:jc w:val="both"/>
              <w:rPr>
                <w:noProof/>
                <w:lang w:val="sr-Cyrl-CS"/>
              </w:rPr>
            </w:pPr>
          </w:p>
          <w:p w:rsidR="00E53525" w:rsidRPr="00461FE9" w:rsidRDefault="00E53525" w:rsidP="000234D8">
            <w:pPr>
              <w:suppressAutoHyphens/>
              <w:spacing w:line="100" w:lineRule="atLeast"/>
              <w:ind w:firstLine="360"/>
              <w:jc w:val="both"/>
              <w:rPr>
                <w:noProof/>
                <w:lang w:val="sr-Cyrl-CS"/>
              </w:rPr>
            </w:pPr>
          </w:p>
          <w:p w:rsidR="00E53525" w:rsidRPr="00461FE9" w:rsidRDefault="008657C5" w:rsidP="000234D8">
            <w:pPr>
              <w:suppressAutoHyphens/>
              <w:spacing w:line="100" w:lineRule="atLeast"/>
              <w:ind w:firstLine="360"/>
              <w:jc w:val="both"/>
              <w:rPr>
                <w:b/>
                <w:noProof/>
                <w:sz w:val="28"/>
                <w:szCs w:val="28"/>
                <w:u w:val="single"/>
                <w:lang w:val="sr-Cyrl-CS"/>
              </w:rPr>
            </w:pPr>
            <w:r w:rsidRPr="00461FE9">
              <w:rPr>
                <w:b/>
                <w:noProof/>
                <w:sz w:val="28"/>
                <w:szCs w:val="28"/>
                <w:u w:val="single"/>
                <w:lang w:val="sr-Cyrl-CS"/>
              </w:rPr>
              <w:t>Напомена за партије 1</w:t>
            </w:r>
            <w:r w:rsidRPr="00461FE9">
              <w:rPr>
                <w:b/>
                <w:noProof/>
                <w:sz w:val="28"/>
                <w:szCs w:val="28"/>
                <w:u w:val="single"/>
                <w:lang w:val="sr-Cyrl-RS"/>
              </w:rPr>
              <w:t xml:space="preserve"> и </w:t>
            </w:r>
            <w:r w:rsidR="00E53525" w:rsidRPr="00461FE9">
              <w:rPr>
                <w:b/>
                <w:noProof/>
                <w:sz w:val="28"/>
                <w:szCs w:val="28"/>
                <w:u w:val="single"/>
                <w:lang w:val="sr-Cyrl-CS"/>
              </w:rPr>
              <w:t>2 :</w:t>
            </w:r>
          </w:p>
          <w:p w:rsidR="00E53525" w:rsidRPr="00461FE9" w:rsidRDefault="00E53525" w:rsidP="00E53525">
            <w:pPr>
              <w:pStyle w:val="ListParagraph"/>
              <w:spacing w:line="276" w:lineRule="auto"/>
              <w:ind w:left="0" w:firstLine="360"/>
              <w:jc w:val="both"/>
              <w:rPr>
                <w:noProof/>
                <w:lang w:val="sr-Cyrl-CS"/>
              </w:rPr>
            </w:pPr>
            <w:r w:rsidRPr="00461FE9">
              <w:rPr>
                <w:noProof/>
                <w:lang w:val="sr-Cyrl-CS"/>
              </w:rPr>
              <w:t xml:space="preserve">  </w:t>
            </w:r>
          </w:p>
          <w:p w:rsidR="00764375" w:rsidRPr="00461FE9" w:rsidRDefault="00E53525" w:rsidP="00E53525">
            <w:pPr>
              <w:spacing w:line="276" w:lineRule="auto"/>
              <w:jc w:val="both"/>
              <w:rPr>
                <w:b/>
                <w:noProof/>
                <w:lang w:val="sr-Cyrl-CS"/>
              </w:rPr>
            </w:pPr>
            <w:r w:rsidRPr="00461FE9">
              <w:rPr>
                <w:noProof/>
                <w:lang w:val="sr-Cyrl-CS"/>
              </w:rPr>
              <w:t xml:space="preserve">        </w:t>
            </w:r>
            <w:r w:rsidR="00764375" w:rsidRPr="00461FE9">
              <w:rPr>
                <w:noProof/>
                <w:lang w:val="sr-Cyrl-CS"/>
              </w:rPr>
              <w:t xml:space="preserve">Лица за праћење уговора наручиоца и понуђача, у року од </w:t>
            </w:r>
            <w:r w:rsidRPr="00461FE9">
              <w:rPr>
                <w:noProof/>
                <w:lang w:val="sr-Cyrl-CS"/>
              </w:rPr>
              <w:t xml:space="preserve"> </w:t>
            </w:r>
            <w:r w:rsidR="001B05A3" w:rsidRPr="00461FE9">
              <w:rPr>
                <w:noProof/>
                <w:lang w:val="sr-Cyrl-CS"/>
              </w:rPr>
              <w:t>5</w:t>
            </w:r>
            <w:r w:rsidR="00764375" w:rsidRPr="00461FE9">
              <w:rPr>
                <w:noProof/>
                <w:lang w:val="sr-Cyrl-CS"/>
              </w:rPr>
              <w:t xml:space="preserve"> радних дана након закључивања уговора, сачињавају план извршавања редовног испитивања, сервисирања и одржавања опреме за заштиту од пожара.</w:t>
            </w:r>
          </w:p>
          <w:p w:rsidR="00764375" w:rsidRPr="00461FE9" w:rsidRDefault="00764375" w:rsidP="00764375">
            <w:pPr>
              <w:ind w:firstLine="360"/>
              <w:jc w:val="both"/>
              <w:rPr>
                <w:bCs/>
                <w:iCs/>
              </w:rPr>
            </w:pPr>
          </w:p>
          <w:p w:rsidR="008657C5" w:rsidRPr="00461FE9" w:rsidRDefault="008657C5" w:rsidP="008657C5">
            <w:pPr>
              <w:suppressAutoHyphens/>
              <w:spacing w:line="100" w:lineRule="atLeast"/>
              <w:ind w:firstLine="360"/>
              <w:jc w:val="both"/>
              <w:rPr>
                <w:b/>
                <w:noProof/>
                <w:sz w:val="28"/>
                <w:szCs w:val="28"/>
                <w:u w:val="single"/>
                <w:lang w:val="sr-Cyrl-CS"/>
              </w:rPr>
            </w:pPr>
            <w:r w:rsidRPr="00461FE9">
              <w:rPr>
                <w:b/>
                <w:noProof/>
                <w:sz w:val="28"/>
                <w:szCs w:val="28"/>
                <w:u w:val="single"/>
                <w:lang w:val="sr-Cyrl-CS"/>
              </w:rPr>
              <w:t>Напомена за партије 1, 2 и 3:</w:t>
            </w:r>
          </w:p>
          <w:p w:rsidR="008657C5" w:rsidRPr="00461FE9" w:rsidRDefault="008657C5" w:rsidP="008657C5">
            <w:pPr>
              <w:suppressAutoHyphens/>
              <w:spacing w:line="100" w:lineRule="atLeast"/>
              <w:ind w:firstLine="360"/>
              <w:jc w:val="both"/>
              <w:rPr>
                <w:b/>
                <w:noProof/>
                <w:sz w:val="28"/>
                <w:szCs w:val="28"/>
                <w:u w:val="single"/>
                <w:lang w:val="sr-Cyrl-CS"/>
              </w:rPr>
            </w:pPr>
          </w:p>
          <w:p w:rsidR="008657C5" w:rsidRPr="00461FE9" w:rsidRDefault="008657C5" w:rsidP="008657C5">
            <w:pPr>
              <w:pStyle w:val="ListParagraph"/>
              <w:spacing w:line="276" w:lineRule="auto"/>
              <w:ind w:left="0" w:firstLine="360"/>
              <w:jc w:val="both"/>
              <w:rPr>
                <w:noProof/>
                <w:lang w:val="sr-Cyrl-CS"/>
              </w:rPr>
            </w:pPr>
            <w:r w:rsidRPr="00461FE9">
              <w:rPr>
                <w:noProof/>
                <w:lang w:val="sr-Cyrl-CS"/>
              </w:rPr>
              <w:t xml:space="preserve">  Понуђач мора да достави контакт лица за праћење уговора (</w:t>
            </w:r>
            <w:r w:rsidRPr="00461FE9">
              <w:rPr>
                <w:lang w:val="sr-Cyrl-CS"/>
              </w:rPr>
              <w:t>име и презиме лица за праћење уговора, е-</w:t>
            </w:r>
            <w:r w:rsidRPr="00461FE9">
              <w:t>mail</w:t>
            </w:r>
            <w:r w:rsidRPr="00461FE9">
              <w:rPr>
                <w:lang w:val="sr-Cyrl-CS"/>
              </w:rPr>
              <w:t xml:space="preserve"> адресу, контакт телефон</w:t>
            </w:r>
            <w:r w:rsidRPr="00461FE9">
              <w:rPr>
                <w:noProof/>
                <w:lang w:val="sr-Cyrl-CS"/>
              </w:rPr>
              <w:t>).</w:t>
            </w:r>
          </w:p>
          <w:p w:rsidR="008657C5" w:rsidRPr="00D73444" w:rsidRDefault="008657C5" w:rsidP="008657C5">
            <w:pPr>
              <w:spacing w:line="276" w:lineRule="auto"/>
              <w:jc w:val="both"/>
            </w:pPr>
            <w:r w:rsidRPr="00461FE9">
              <w:rPr>
                <w:noProof/>
                <w:lang w:val="sr-Cyrl-CS"/>
              </w:rPr>
              <w:t xml:space="preserve">        </w:t>
            </w:r>
            <w:r w:rsidRPr="00461FE9">
              <w:rPr>
                <w:noProof/>
              </w:rPr>
              <w:t>Детаљна спецификација услуге која је</w:t>
            </w:r>
            <w:r w:rsidRPr="00461FE9">
              <w:t xml:space="preserve"> предмет јавне набавке дата је у Обрасцу понуде.</w:t>
            </w:r>
          </w:p>
          <w:p w:rsidR="001F30AB" w:rsidRPr="00AE1407" w:rsidRDefault="001F30AB" w:rsidP="00F340C7">
            <w:pPr>
              <w:suppressAutoHyphens/>
              <w:spacing w:line="100" w:lineRule="atLeast"/>
              <w:jc w:val="both"/>
            </w:pPr>
          </w:p>
        </w:tc>
      </w:tr>
      <w:tr w:rsidR="00E53525" w:rsidRPr="00AE1407" w:rsidTr="00764375">
        <w:tc>
          <w:tcPr>
            <w:tcW w:w="10206" w:type="dxa"/>
            <w:shd w:val="clear" w:color="auto" w:fill="auto"/>
          </w:tcPr>
          <w:p w:rsidR="00E53525" w:rsidRPr="00492968" w:rsidRDefault="00E53525" w:rsidP="00764375">
            <w:pPr>
              <w:suppressAutoHyphens/>
              <w:spacing w:line="100" w:lineRule="atLeast"/>
              <w:ind w:firstLine="360"/>
              <w:jc w:val="both"/>
              <w:rPr>
                <w:lang w:val="sr-Cyrl-BA"/>
              </w:rPr>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576ADE" w:rsidRPr="002735A4" w:rsidRDefault="002D5B2C" w:rsidP="008A79E0">
      <w:pPr>
        <w:pStyle w:val="Heading1"/>
        <w:numPr>
          <w:ilvl w:val="0"/>
          <w:numId w:val="11"/>
        </w:numPr>
        <w:jc w:val="center"/>
        <w:rPr>
          <w:noProof/>
          <w:sz w:val="28"/>
          <w:szCs w:val="28"/>
        </w:rPr>
      </w:pPr>
      <w:bookmarkStart w:id="24" w:name="_Toc389030813"/>
      <w:bookmarkStart w:id="25" w:name="_Toc448222237"/>
      <w:bookmarkStart w:id="26" w:name="_Toc448222704"/>
      <w:bookmarkStart w:id="27" w:name="_Toc375826006"/>
      <w:r w:rsidRPr="002735A4">
        <w:rPr>
          <w:sz w:val="28"/>
          <w:szCs w:val="28"/>
        </w:rPr>
        <w:lastRenderedPageBreak/>
        <w:t>УСЛОВИ ЗА УЧЕШЋЕ У ПОСТУПКУ ЈАВНЕ НАБАВКЕ</w:t>
      </w:r>
      <w:bookmarkEnd w:id="24"/>
      <w:bookmarkEnd w:id="25"/>
      <w:bookmarkEnd w:id="26"/>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7"/>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w:t>
      </w:r>
      <w:r w:rsidR="004065DE">
        <w:rPr>
          <w:noProof/>
        </w:rPr>
        <w:t>_______________________________</w:t>
      </w:r>
      <w:r w:rsidRPr="0052388D">
        <w:rPr>
          <w:noProof/>
        </w:rPr>
        <w:t xml:space="preserve">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rsidTr="00072306">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827" w:type="dxa"/>
            <w:vAlign w:val="center"/>
          </w:tcPr>
          <w:p w:rsidR="00CD60D3" w:rsidRPr="00AE1407" w:rsidRDefault="00CD60D3" w:rsidP="00CD60D3">
            <w:pPr>
              <w:jc w:val="center"/>
              <w:rPr>
                <w:noProof/>
              </w:rPr>
            </w:pPr>
            <w:r w:rsidRPr="00AE1407">
              <w:rPr>
                <w:noProof/>
              </w:rPr>
              <w:t>ДОКАЗИ</w:t>
            </w:r>
          </w:p>
        </w:tc>
        <w:tc>
          <w:tcPr>
            <w:tcW w:w="1807" w:type="dxa"/>
          </w:tcPr>
          <w:p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rsidTr="00B6616F">
        <w:trPr>
          <w:trHeight w:val="505"/>
        </w:trPr>
        <w:tc>
          <w:tcPr>
            <w:tcW w:w="7811" w:type="dxa"/>
            <w:gridSpan w:val="4"/>
          </w:tcPr>
          <w:p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B6616F" w:rsidRPr="00C87537" w:rsidRDefault="00B6616F" w:rsidP="00C87537">
            <w:pPr>
              <w:rPr>
                <w:b/>
                <w:noProof/>
                <w:lang w:val="sr-Cyrl-CS"/>
              </w:rPr>
            </w:pPr>
          </w:p>
        </w:tc>
      </w:tr>
      <w:tr w:rsidR="00CD60D3" w:rsidRPr="00AE1407" w:rsidTr="00854630">
        <w:trPr>
          <w:trHeight w:val="505"/>
        </w:trPr>
        <w:tc>
          <w:tcPr>
            <w:tcW w:w="801" w:type="dxa"/>
            <w:vAlign w:val="center"/>
          </w:tcPr>
          <w:p w:rsidR="00CD60D3" w:rsidRPr="00AE1407" w:rsidRDefault="00CD60D3" w:rsidP="008A79E0">
            <w:pPr>
              <w:pStyle w:val="ListParagraph"/>
              <w:numPr>
                <w:ilvl w:val="0"/>
                <w:numId w:val="12"/>
              </w:numPr>
              <w:rPr>
                <w:noProof/>
              </w:rPr>
            </w:pP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CD60D3" w:rsidRPr="00AE1407" w:rsidRDefault="00CD60D3" w:rsidP="00CD60D3">
            <w:pPr>
              <w:jc w:val="both"/>
              <w:rPr>
                <w:noProof/>
              </w:rPr>
            </w:pPr>
          </w:p>
        </w:tc>
      </w:tr>
      <w:tr w:rsidR="00CD60D3" w:rsidRPr="00AE1407" w:rsidTr="00854630">
        <w:trPr>
          <w:trHeight w:val="458"/>
        </w:trPr>
        <w:tc>
          <w:tcPr>
            <w:tcW w:w="801" w:type="dxa"/>
            <w:vAlign w:val="center"/>
          </w:tcPr>
          <w:p w:rsidR="00CD60D3" w:rsidRPr="00AE1407" w:rsidRDefault="00CD60D3" w:rsidP="008A79E0">
            <w:pPr>
              <w:pStyle w:val="ListParagraph"/>
              <w:numPr>
                <w:ilvl w:val="0"/>
                <w:numId w:val="12"/>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 xml:space="preserve">Понуђач и његов законски заступник није осуђиван за </w:t>
            </w:r>
            <w:r w:rsidR="004065DE">
              <w:rPr>
                <w:noProof/>
                <w:sz w:val="24"/>
                <w:szCs w:val="24"/>
              </w:rPr>
              <w:t>неко од кривичних дела као члан</w:t>
            </w:r>
            <w:r w:rsidR="004065DE">
              <w:rPr>
                <w:noProof/>
                <w:sz w:val="24"/>
                <w:szCs w:val="24"/>
                <w:lang w:val="sr-Cyrl-CS"/>
              </w:rPr>
              <w:t xml:space="preserve"> </w:t>
            </w:r>
            <w:r w:rsidR="004065DE">
              <w:rPr>
                <w:noProof/>
                <w:sz w:val="24"/>
                <w:szCs w:val="24"/>
              </w:rPr>
              <w:t>организоване</w:t>
            </w:r>
            <w:r w:rsidR="004065DE">
              <w:rPr>
                <w:noProof/>
                <w:sz w:val="24"/>
                <w:szCs w:val="24"/>
                <w:lang w:val="sr-Cyrl-CS"/>
              </w:rPr>
              <w:t xml:space="preserve"> </w:t>
            </w:r>
            <w:r w:rsidRPr="00AE1407">
              <w:rPr>
                <w:noProof/>
                <w:sz w:val="24"/>
                <w:szCs w:val="24"/>
              </w:rPr>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BA416A">
        <w:trPr>
          <w:trHeight w:val="789"/>
        </w:trPr>
        <w:tc>
          <w:tcPr>
            <w:tcW w:w="801" w:type="dxa"/>
            <w:vAlign w:val="center"/>
          </w:tcPr>
          <w:p w:rsidR="00CD60D3" w:rsidRPr="00AE1407" w:rsidRDefault="00CD60D3" w:rsidP="008A79E0">
            <w:pPr>
              <w:pStyle w:val="ListParagraph"/>
              <w:numPr>
                <w:ilvl w:val="0"/>
                <w:numId w:val="12"/>
              </w:numPr>
              <w:jc w:val="center"/>
              <w:rPr>
                <w:noProof/>
              </w:rPr>
            </w:pPr>
          </w:p>
        </w:tc>
        <w:tc>
          <w:tcPr>
            <w:tcW w:w="3183" w:type="dxa"/>
            <w:gridSpan w:val="2"/>
            <w:vAlign w:val="center"/>
          </w:tcPr>
          <w:p w:rsidR="00CD60D3" w:rsidRPr="00AE1407" w:rsidRDefault="00CD60D3" w:rsidP="00BA416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CD60D3" w:rsidRPr="00AE1407" w:rsidRDefault="00CD60D3" w:rsidP="00CD60D3">
            <w:pPr>
              <w:pStyle w:val="Default"/>
              <w:rPr>
                <w:rFonts w:ascii="Times New Roman" w:hAnsi="Times New Roman" w:cs="Times New Roman"/>
                <w:iCs/>
                <w:color w:val="auto"/>
              </w:rPr>
            </w:pPr>
          </w:p>
        </w:tc>
      </w:tr>
      <w:tr w:rsidR="00B6616F" w:rsidRPr="00AE1407" w:rsidTr="00B6616F">
        <w:trPr>
          <w:trHeight w:val="848"/>
        </w:trPr>
        <w:tc>
          <w:tcPr>
            <w:tcW w:w="7811" w:type="dxa"/>
            <w:gridSpan w:val="4"/>
            <w:vAlign w:val="center"/>
          </w:tcPr>
          <w:p w:rsidR="00B6616F" w:rsidRPr="001E45F1" w:rsidRDefault="00B6616F" w:rsidP="001E45F1">
            <w:pPr>
              <w:jc w:val="center"/>
              <w:rPr>
                <w:b/>
                <w:noProof/>
              </w:rPr>
            </w:pPr>
            <w:r w:rsidRPr="00AF275B">
              <w:rPr>
                <w:b/>
                <w:noProof/>
              </w:rPr>
              <w:lastRenderedPageBreak/>
              <w:t>ДОДАТНИ УСЛОВИ ЗА УЧЕШЋЕ У ПОСТУПКУ ЈАВНЕ НАБАВКЕ ИЗ ЧЛАНА 76. ЗАКОНА</w:t>
            </w:r>
          </w:p>
        </w:tc>
        <w:tc>
          <w:tcPr>
            <w:tcW w:w="1807" w:type="dxa"/>
            <w:vAlign w:val="center"/>
          </w:tcPr>
          <w:p w:rsidR="00B6616F" w:rsidRPr="001E45F1" w:rsidRDefault="00B6616F" w:rsidP="001E45F1">
            <w:pPr>
              <w:jc w:val="center"/>
              <w:rPr>
                <w:b/>
                <w:noProof/>
              </w:rPr>
            </w:pPr>
          </w:p>
        </w:tc>
      </w:tr>
      <w:tr w:rsidR="00F51D05" w:rsidRPr="00AE1407" w:rsidTr="00BA416A">
        <w:trPr>
          <w:trHeight w:val="1121"/>
        </w:trPr>
        <w:tc>
          <w:tcPr>
            <w:tcW w:w="801" w:type="dxa"/>
            <w:shd w:val="clear" w:color="auto" w:fill="auto"/>
            <w:vAlign w:val="center"/>
          </w:tcPr>
          <w:p w:rsidR="00F51D05" w:rsidRPr="00BA416A" w:rsidRDefault="00F51D05" w:rsidP="008A79E0">
            <w:pPr>
              <w:pStyle w:val="ListParagraph"/>
              <w:numPr>
                <w:ilvl w:val="0"/>
                <w:numId w:val="12"/>
              </w:numPr>
              <w:jc w:val="center"/>
              <w:rPr>
                <w:noProof/>
                <w:lang w:val="sr-Cyrl-CS"/>
              </w:rPr>
            </w:pPr>
          </w:p>
          <w:p w:rsidR="00F51D05" w:rsidRPr="001E45F1" w:rsidRDefault="00F51D05" w:rsidP="00BA416A">
            <w:pPr>
              <w:pStyle w:val="ListParagraph"/>
              <w:ind w:left="360"/>
              <w:jc w:val="center"/>
              <w:rPr>
                <w:noProof/>
                <w:highlight w:val="yellow"/>
              </w:rPr>
            </w:pPr>
          </w:p>
        </w:tc>
        <w:tc>
          <w:tcPr>
            <w:tcW w:w="3041" w:type="dxa"/>
            <w:shd w:val="clear" w:color="auto" w:fill="auto"/>
          </w:tcPr>
          <w:p w:rsidR="00F51D05" w:rsidRPr="00C42C1B" w:rsidRDefault="00F51D05" w:rsidP="00F51D05">
            <w:pPr>
              <w:jc w:val="both"/>
              <w:rPr>
                <w:b/>
                <w:noProof/>
                <w:lang w:val="sr-Cyrl-CS"/>
              </w:rPr>
            </w:pPr>
            <w:r>
              <w:rPr>
                <w:b/>
                <w:noProof/>
                <w:lang w:val="sr-Cyrl-CS"/>
              </w:rPr>
              <w:t>За п</w:t>
            </w:r>
            <w:r w:rsidRPr="00C42C1B">
              <w:rPr>
                <w:b/>
                <w:noProof/>
                <w:lang w:val="sr-Cyrl-CS"/>
              </w:rPr>
              <w:t>артиј</w:t>
            </w:r>
            <w:r w:rsidR="00BD43AB">
              <w:rPr>
                <w:b/>
                <w:noProof/>
                <w:lang w:val="sr-Cyrl-CS"/>
              </w:rPr>
              <w:t>у</w:t>
            </w:r>
            <w:r w:rsidRPr="00C42C1B">
              <w:rPr>
                <w:b/>
                <w:noProof/>
                <w:lang w:val="sr-Cyrl-CS"/>
              </w:rPr>
              <w:t xml:space="preserve"> 1. и 2.:</w:t>
            </w:r>
          </w:p>
          <w:p w:rsidR="00F51D05" w:rsidRPr="00072306" w:rsidRDefault="00F51D05" w:rsidP="00F51D05">
            <w:pPr>
              <w:jc w:val="both"/>
              <w:rPr>
                <w:highlight w:val="yellow"/>
              </w:rPr>
            </w:pPr>
            <w:r>
              <w:rPr>
                <w:noProof/>
                <w:lang w:val="sr-Cyrl-CS"/>
              </w:rPr>
              <w:t>П</w:t>
            </w:r>
            <w:r w:rsidRPr="002E2DA0">
              <w:rPr>
                <w:noProof/>
              </w:rPr>
              <w:t>онуђач</w:t>
            </w:r>
            <w:r>
              <w:rPr>
                <w:noProof/>
                <w:lang w:val="sr-Cyrl-CS"/>
              </w:rPr>
              <w:t xml:space="preserve"> мора да</w:t>
            </w:r>
            <w:r w:rsidRPr="002E2DA0">
              <w:rPr>
                <w:noProof/>
              </w:rPr>
              <w:t xml:space="preserve"> располаже неопходн</w:t>
            </w:r>
            <w:r>
              <w:rPr>
                <w:noProof/>
              </w:rPr>
              <w:t xml:space="preserve">им  пословним капацитетом, тј. </w:t>
            </w:r>
            <w:r w:rsidRPr="002E2DA0">
              <w:rPr>
                <w:noProof/>
              </w:rPr>
              <w:t>да је у претходној</w:t>
            </w:r>
            <w:r>
              <w:rPr>
                <w:noProof/>
              </w:rPr>
              <w:t xml:space="preserve"> (2015.)</w:t>
            </w:r>
            <w:r w:rsidRPr="002E2DA0">
              <w:rPr>
                <w:noProof/>
              </w:rPr>
              <w:t xml:space="preserve"> години извршио услугу која је предмет јавне набавке </w:t>
            </w:r>
            <w:r>
              <w:rPr>
                <w:noProof/>
              </w:rPr>
              <w:t>код</w:t>
            </w:r>
            <w:r w:rsidRPr="002E2DA0">
              <w:rPr>
                <w:noProof/>
              </w:rPr>
              <w:t xml:space="preserve"> минимално 5 правних лица</w:t>
            </w:r>
            <w:r>
              <w:rPr>
                <w:noProof/>
              </w:rPr>
              <w:t>.</w:t>
            </w:r>
          </w:p>
        </w:tc>
        <w:tc>
          <w:tcPr>
            <w:tcW w:w="3969" w:type="dxa"/>
            <w:gridSpan w:val="2"/>
            <w:shd w:val="clear" w:color="auto" w:fill="auto"/>
          </w:tcPr>
          <w:p w:rsidR="00F51D05" w:rsidRDefault="00F51D05" w:rsidP="00F51D05">
            <w:pPr>
              <w:jc w:val="both"/>
              <w:rPr>
                <w:b/>
                <w:noProof/>
              </w:rPr>
            </w:pPr>
            <w:r w:rsidRPr="00460EAF">
              <w:rPr>
                <w:b/>
                <w:noProof/>
              </w:rPr>
              <w:t>Доказ</w:t>
            </w:r>
            <w:r>
              <w:rPr>
                <w:b/>
                <w:noProof/>
              </w:rPr>
              <w:t xml:space="preserve"> за партију 1 и 2</w:t>
            </w:r>
            <w:r w:rsidRPr="00460EAF">
              <w:rPr>
                <w:b/>
                <w:noProof/>
              </w:rPr>
              <w:t xml:space="preserve">: </w:t>
            </w:r>
          </w:p>
          <w:p w:rsidR="00F51D05" w:rsidRPr="00460EAF" w:rsidRDefault="00F51D05" w:rsidP="00F51D05">
            <w:pPr>
              <w:jc w:val="both"/>
              <w:rPr>
                <w:b/>
                <w:noProof/>
              </w:rPr>
            </w:pPr>
          </w:p>
          <w:p w:rsidR="00F51D05" w:rsidRPr="0025189B" w:rsidRDefault="00F51D05" w:rsidP="00F51D05">
            <w:pPr>
              <w:jc w:val="both"/>
              <w:rPr>
                <w:b/>
                <w:noProof/>
              </w:rPr>
            </w:pPr>
            <w:r w:rsidRPr="002E2DA0">
              <w:rPr>
                <w:noProof/>
              </w:rPr>
              <w:t xml:space="preserve">Потврда о </w:t>
            </w:r>
            <w:r>
              <w:rPr>
                <w:noProof/>
              </w:rPr>
              <w:t>извршеној услузи која је предмет јавне набавке</w:t>
            </w:r>
            <w:r w:rsidRPr="000C0C6F">
              <w:rPr>
                <w:noProof/>
              </w:rPr>
              <w:t>.</w:t>
            </w:r>
          </w:p>
          <w:p w:rsidR="00F51D05" w:rsidRPr="00072306" w:rsidRDefault="00F51D05" w:rsidP="00CD60D3">
            <w:pPr>
              <w:jc w:val="both"/>
              <w:rPr>
                <w:b/>
                <w:highlight w:val="yellow"/>
              </w:rPr>
            </w:pPr>
          </w:p>
        </w:tc>
        <w:tc>
          <w:tcPr>
            <w:tcW w:w="1807" w:type="dxa"/>
            <w:vAlign w:val="center"/>
          </w:tcPr>
          <w:p w:rsidR="00F51D05" w:rsidRPr="007A5826" w:rsidRDefault="00F51D05" w:rsidP="00CD60D3">
            <w:pPr>
              <w:rPr>
                <w:noProof/>
                <w:highlight w:val="yellow"/>
              </w:rPr>
            </w:pPr>
          </w:p>
        </w:tc>
      </w:tr>
      <w:tr w:rsidR="00F51D05" w:rsidRPr="007A5826" w:rsidTr="008505EA">
        <w:trPr>
          <w:trHeight w:val="613"/>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F51D05" w:rsidRPr="00BA416A" w:rsidRDefault="00F51D05" w:rsidP="008A79E0">
            <w:pPr>
              <w:pStyle w:val="ListParagraph"/>
              <w:numPr>
                <w:ilvl w:val="0"/>
                <w:numId w:val="12"/>
              </w:numPr>
              <w:jc w:val="cente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46535C" w:rsidRPr="004533A1" w:rsidRDefault="0046535C" w:rsidP="0046535C">
            <w:pPr>
              <w:jc w:val="both"/>
              <w:rPr>
                <w:b/>
              </w:rPr>
            </w:pPr>
            <w:r w:rsidRPr="004533A1">
              <w:rPr>
                <w:b/>
              </w:rPr>
              <w:t>За партију 1.:</w:t>
            </w:r>
          </w:p>
          <w:p w:rsidR="0046535C" w:rsidRPr="004E79E8" w:rsidRDefault="0046535C" w:rsidP="0046535C">
            <w:pPr>
              <w:jc w:val="both"/>
              <w:rPr>
                <w:lang w:val="sr-Cyrl-CS"/>
              </w:rPr>
            </w:pPr>
            <w:r>
              <w:rPr>
                <w:lang w:val="sr-Cyrl-CS"/>
              </w:rPr>
              <w:t>П</w:t>
            </w:r>
            <w:r w:rsidRPr="009F35C4">
              <w:rPr>
                <w:lang w:val="sr-Latn-CS"/>
              </w:rPr>
              <w:t xml:space="preserve">онуђач мора да има </w:t>
            </w:r>
            <w:r w:rsidRPr="000C0C6F">
              <w:t>најмање</w:t>
            </w:r>
            <w:r>
              <w:rPr>
                <w:lang w:val="sr-Cyrl-CS"/>
              </w:rPr>
              <w:t xml:space="preserve"> </w:t>
            </w:r>
            <w:r w:rsidR="004C0137">
              <w:rPr>
                <w:lang w:val="sr-Cyrl-RS"/>
              </w:rPr>
              <w:t>два радно ангажована радника</w:t>
            </w:r>
            <w:r>
              <w:t xml:space="preserve"> (2)</w:t>
            </w:r>
            <w:r w:rsidRPr="000C0C6F">
              <w:rPr>
                <w:lang w:val="sr-Latn-CS"/>
              </w:rPr>
              <w:t xml:space="preserve"> </w:t>
            </w:r>
            <w:r w:rsidR="007700C0">
              <w:rPr>
                <w:lang w:val="sr-Cyrl-CS"/>
              </w:rPr>
              <w:t xml:space="preserve">са </w:t>
            </w:r>
            <w:r w:rsidR="004C0137">
              <w:rPr>
                <w:lang w:val="sr-Cyrl-CS"/>
              </w:rPr>
              <w:t>најмање средњом стручном спремом,</w:t>
            </w:r>
            <w:r w:rsidR="007700C0">
              <w:rPr>
                <w:lang w:val="sr-Cyrl-CS"/>
              </w:rPr>
              <w:t xml:space="preserve"> </w:t>
            </w:r>
            <w:r w:rsidR="00943AC1" w:rsidRPr="00943AC1">
              <w:rPr>
                <w:lang w:val="sr-Cyrl-CS"/>
              </w:rPr>
              <w:t>са</w:t>
            </w:r>
            <w:r w:rsidRPr="00943AC1">
              <w:t xml:space="preserve"> </w:t>
            </w:r>
            <w:r w:rsidR="004B3738" w:rsidRPr="00D73444">
              <w:t>положеним стручним испитом</w:t>
            </w:r>
            <w:r w:rsidR="004B3738">
              <w:rPr>
                <w:lang w:val="sr-Cyrl-CS"/>
              </w:rPr>
              <w:t xml:space="preserve"> за рад на пословима</w:t>
            </w:r>
            <w:r w:rsidR="004B3738" w:rsidRPr="00D73444">
              <w:t xml:space="preserve"> ЗОП-а</w:t>
            </w:r>
            <w:r w:rsidR="004B3738">
              <w:rPr>
                <w:lang w:val="sr-Cyrl-CS"/>
              </w:rPr>
              <w:t xml:space="preserve">, </w:t>
            </w:r>
            <w:r w:rsidRPr="000C0C6F">
              <w:t>оспособљених за сервис</w:t>
            </w:r>
            <w:r w:rsidR="00BB198C">
              <w:t>ирање противпожарних апарата од</w:t>
            </w:r>
            <w:r w:rsidR="00BB198C">
              <w:rPr>
                <w:lang w:val="sr-Cyrl-CS"/>
              </w:rPr>
              <w:t xml:space="preserve"> </w:t>
            </w:r>
            <w:r w:rsidRPr="000C0C6F">
              <w:t>овлашћених произвођача</w:t>
            </w:r>
            <w:r w:rsidR="004B3738">
              <w:rPr>
                <w:lang w:val="sr-Cyrl-CS"/>
              </w:rPr>
              <w:t xml:space="preserve"> и оспособљених за рад на посебним системима</w:t>
            </w:r>
            <w:r w:rsidR="008576FC">
              <w:rPr>
                <w:lang w:val="sr-Cyrl-CS"/>
              </w:rPr>
              <w:t xml:space="preserve"> за дојаву пожара</w:t>
            </w:r>
            <w:r w:rsidRPr="000C0C6F">
              <w:t xml:space="preserve"> и</w:t>
            </w:r>
            <w:r>
              <w:rPr>
                <w:lang w:val="sr-Cyrl-CS"/>
              </w:rPr>
              <w:t xml:space="preserve"> </w:t>
            </w:r>
            <w:r w:rsidRPr="00897D6D">
              <w:t>једн</w:t>
            </w:r>
            <w:r>
              <w:t>ог</w:t>
            </w:r>
            <w:r w:rsidR="004E79E8">
              <w:rPr>
                <w:lang w:val="sr-Cyrl-CS"/>
              </w:rPr>
              <w:t xml:space="preserve"> (1)</w:t>
            </w:r>
          </w:p>
          <w:p w:rsidR="00137BD7" w:rsidRDefault="00BB198C" w:rsidP="0046535C">
            <w:pPr>
              <w:jc w:val="both"/>
              <w:rPr>
                <w:lang w:val="sr-Cyrl-CS"/>
              </w:rPr>
            </w:pPr>
            <w:r>
              <w:rPr>
                <w:lang w:val="sr-Cyrl-CS"/>
              </w:rPr>
              <w:t>з</w:t>
            </w:r>
            <w:r w:rsidR="0046535C" w:rsidRPr="009F35C4">
              <w:t>апослен</w:t>
            </w:r>
            <w:r w:rsidR="0046535C">
              <w:t>ог</w:t>
            </w:r>
            <w:r>
              <w:rPr>
                <w:lang w:val="sr-Cyrl-CS"/>
              </w:rPr>
              <w:t xml:space="preserve"> </w:t>
            </w:r>
            <w:r w:rsidR="0046535C" w:rsidRPr="009F35C4">
              <w:t>електроинжењер</w:t>
            </w:r>
            <w:r w:rsidR="0046535C">
              <w:t>а</w:t>
            </w:r>
            <w:r w:rsidR="0046535C">
              <w:rPr>
                <w:lang w:val="sr-Cyrl-CS"/>
              </w:rPr>
              <w:t xml:space="preserve"> </w:t>
            </w:r>
            <w:r w:rsidR="0046535C" w:rsidRPr="009F35C4">
              <w:t>са лиценцом 453 и</w:t>
            </w:r>
            <w:r w:rsidR="0046535C">
              <w:t>ли еквивалентом тој лиценци;</w:t>
            </w:r>
            <w:r w:rsidR="0046535C">
              <w:rPr>
                <w:lang w:val="sr-Cyrl-CS"/>
              </w:rPr>
              <w:t xml:space="preserve"> </w:t>
            </w:r>
          </w:p>
          <w:p w:rsidR="00137BD7" w:rsidRDefault="00137BD7" w:rsidP="0046535C">
            <w:pPr>
              <w:jc w:val="both"/>
              <w:rPr>
                <w:lang w:val="sr-Cyrl-CS"/>
              </w:rPr>
            </w:pPr>
          </w:p>
          <w:p w:rsidR="0046535C" w:rsidRPr="00137BD7" w:rsidRDefault="0046535C" w:rsidP="0046535C">
            <w:pPr>
              <w:jc w:val="both"/>
              <w:rPr>
                <w:lang w:val="sr-Cyrl-CS"/>
              </w:rPr>
            </w:pPr>
            <w:r w:rsidRPr="004533A1">
              <w:rPr>
                <w:b/>
              </w:rPr>
              <w:t xml:space="preserve">За партију 2: </w:t>
            </w:r>
          </w:p>
          <w:p w:rsidR="00BD4E9B" w:rsidRPr="00137BD7" w:rsidRDefault="0046535C" w:rsidP="00B030BA">
            <w:pPr>
              <w:pStyle w:val="NormalWeb"/>
              <w:shd w:val="clear" w:color="auto" w:fill="FFFFFF"/>
              <w:spacing w:before="150" w:beforeAutospacing="0" w:after="150" w:afterAutospacing="0" w:line="200" w:lineRule="atLeast"/>
              <w:rPr>
                <w:rFonts w:ascii="Lucida Sans Unicode" w:hAnsi="Lucida Sans Unicode" w:cs="Lucida Sans Unicode"/>
                <w:color w:val="777777"/>
                <w:sz w:val="14"/>
                <w:szCs w:val="14"/>
                <w:lang w:val="sr-Cyrl-CS"/>
              </w:rPr>
            </w:pPr>
            <w:r>
              <w:rPr>
                <w:lang w:val="sr-Cyrl-CS"/>
              </w:rPr>
              <w:t>П</w:t>
            </w:r>
            <w:r w:rsidRPr="000C0C6F">
              <w:rPr>
                <w:lang w:val="sr-Latn-CS"/>
              </w:rPr>
              <w:t xml:space="preserve">онуђач мора да има </w:t>
            </w:r>
            <w:r w:rsidRPr="000C0C6F">
              <w:t>најмање</w:t>
            </w:r>
            <w:r>
              <w:rPr>
                <w:lang w:val="sr-Cyrl-CS"/>
              </w:rPr>
              <w:t xml:space="preserve"> једног (</w:t>
            </w:r>
            <w:r w:rsidRPr="000C0C6F">
              <w:t>1</w:t>
            </w:r>
            <w:r>
              <w:t>)</w:t>
            </w:r>
            <w:r w:rsidRPr="000C0C6F">
              <w:rPr>
                <w:lang w:val="sr-Latn-CS"/>
              </w:rPr>
              <w:t xml:space="preserve"> </w:t>
            </w:r>
            <w:r w:rsidR="00B030BA">
              <w:rPr>
                <w:lang w:val="sr-Cyrl-RS"/>
              </w:rPr>
              <w:t>радно ангажованог радника</w:t>
            </w:r>
            <w:r w:rsidRPr="00D73444">
              <w:t xml:space="preserve"> са </w:t>
            </w:r>
            <w:r w:rsidR="00B030BA">
              <w:rPr>
                <w:lang w:val="sr-Cyrl-RS"/>
              </w:rPr>
              <w:t xml:space="preserve">најмање средњом стручном спремом </w:t>
            </w:r>
            <w:r w:rsidR="008505EA">
              <w:rPr>
                <w:lang w:val="sr-Cyrl-CS"/>
              </w:rPr>
              <w:t xml:space="preserve">и </w:t>
            </w:r>
            <w:r w:rsidRPr="00D73444">
              <w:t xml:space="preserve">положеним стручним испитом </w:t>
            </w:r>
            <w:r w:rsidR="004B3738">
              <w:rPr>
                <w:lang w:val="sr-Cyrl-CS"/>
              </w:rPr>
              <w:t xml:space="preserve">за рад на пословима </w:t>
            </w:r>
            <w:r w:rsidRPr="00D73444">
              <w:t>ЗОП-а</w:t>
            </w:r>
            <w:r w:rsidRPr="000C0C6F">
              <w:t xml:space="preserve"> </w:t>
            </w:r>
            <w:r w:rsidR="008576FC">
              <w:rPr>
                <w:lang w:val="sr-Cyrl-CS"/>
              </w:rPr>
              <w:t>и оспособљеног за рад на посебним системима за дојаву и гашење пожара</w:t>
            </w:r>
            <w:r w:rsidR="008576FC" w:rsidRPr="000C0C6F">
              <w:t xml:space="preserve"> </w:t>
            </w:r>
            <w:r w:rsidRPr="000C0C6F">
              <w:t xml:space="preserve">и </w:t>
            </w:r>
            <w:r>
              <w:t>једног (</w:t>
            </w:r>
            <w:r w:rsidRPr="000C0C6F">
              <w:t>1</w:t>
            </w:r>
            <w:r>
              <w:t>)</w:t>
            </w:r>
            <w:r>
              <w:rPr>
                <w:lang w:val="sr-Cyrl-CS"/>
              </w:rPr>
              <w:t xml:space="preserve"> </w:t>
            </w:r>
            <w:r w:rsidRPr="00D73444">
              <w:t>запослен</w:t>
            </w:r>
            <w:r w:rsidRPr="000C0C6F">
              <w:t>ог</w:t>
            </w:r>
            <w:r>
              <w:rPr>
                <w:lang w:val="sr-Cyrl-CS"/>
              </w:rPr>
              <w:t xml:space="preserve"> </w:t>
            </w:r>
            <w:r w:rsidRPr="00D73444">
              <w:t>електроинжењер</w:t>
            </w:r>
            <w:r w:rsidRPr="000C0C6F">
              <w:t>а</w:t>
            </w:r>
            <w:r>
              <w:rPr>
                <w:lang w:val="sr-Cyrl-CS"/>
              </w:rPr>
              <w:t xml:space="preserve"> </w:t>
            </w:r>
            <w:r w:rsidRPr="00D73444">
              <w:t>са лиценцом 453 и</w:t>
            </w:r>
            <w:r w:rsidRPr="000C0C6F">
              <w:t xml:space="preserve">ли </w:t>
            </w:r>
            <w:r w:rsidRPr="000C0C6F">
              <w:lastRenderedPageBreak/>
              <w:t>еквивалентом тој лиценци</w:t>
            </w:r>
            <w:r w:rsidR="00137BD7">
              <w:rPr>
                <w:lang w:val="sr-Cyrl-CS"/>
              </w:rPr>
              <w:t>.</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37BD7" w:rsidRPr="00D73444" w:rsidRDefault="00137BD7" w:rsidP="00137BD7">
            <w:pPr>
              <w:jc w:val="both"/>
              <w:rPr>
                <w:b/>
              </w:rPr>
            </w:pPr>
            <w:r w:rsidRPr="00D73444">
              <w:rPr>
                <w:b/>
              </w:rPr>
              <w:lastRenderedPageBreak/>
              <w:t>Доказ</w:t>
            </w:r>
            <w:r w:rsidRPr="000945FB">
              <w:rPr>
                <w:b/>
              </w:rPr>
              <w:t xml:space="preserve"> за партију 1 и 2</w:t>
            </w:r>
            <w:r w:rsidRPr="00D73444">
              <w:rPr>
                <w:b/>
              </w:rPr>
              <w:t>:</w:t>
            </w:r>
          </w:p>
          <w:p w:rsidR="00137BD7" w:rsidRPr="00D73444" w:rsidRDefault="00137BD7" w:rsidP="00137BD7">
            <w:pPr>
              <w:jc w:val="both"/>
            </w:pPr>
          </w:p>
          <w:p w:rsidR="00137BD7" w:rsidRDefault="00137BD7" w:rsidP="00137BD7">
            <w:pPr>
              <w:jc w:val="both"/>
              <w:rPr>
                <w:lang w:val="sr-Cyrl-CS"/>
              </w:rPr>
            </w:pPr>
            <w:r w:rsidRPr="003C38B4">
              <w:rPr>
                <w:lang w:val="sr-Latn-CS"/>
              </w:rPr>
              <w:t>Фотокопије образаца М1/М2 или М којима се доказује статус радног односа код понуђача</w:t>
            </w:r>
            <w:r w:rsidRPr="003C38B4">
              <w:t>, односно угов</w:t>
            </w:r>
            <w:r w:rsidR="00B30E07">
              <w:t xml:space="preserve">ора о </w:t>
            </w:r>
            <w:r w:rsidR="004C0137">
              <w:rPr>
                <w:lang w:val="sr-Cyrl-RS"/>
              </w:rPr>
              <w:t>привременим и повременим послова</w:t>
            </w:r>
            <w:r w:rsidRPr="003C38B4">
              <w:rPr>
                <w:lang w:val="sr-Latn-CS"/>
              </w:rPr>
              <w:t xml:space="preserve">. </w:t>
            </w:r>
          </w:p>
          <w:p w:rsidR="004B3738" w:rsidRPr="004B3738" w:rsidRDefault="004B3738" w:rsidP="00137BD7">
            <w:pPr>
              <w:jc w:val="both"/>
              <w:rPr>
                <w:lang w:val="sr-Cyrl-CS"/>
              </w:rPr>
            </w:pPr>
            <w:r>
              <w:rPr>
                <w:lang w:val="sr-Cyrl-CS"/>
              </w:rPr>
              <w:t>Фотокопије стручног испита за рад на пословима ЗОП.</w:t>
            </w:r>
          </w:p>
          <w:p w:rsidR="00137BD7" w:rsidRDefault="00137BD7" w:rsidP="00137BD7">
            <w:pPr>
              <w:jc w:val="both"/>
              <w:rPr>
                <w:lang w:val="sr-Cyrl-CS"/>
              </w:rPr>
            </w:pPr>
            <w:r w:rsidRPr="00FD7DB1">
              <w:t>Фотокопије</w:t>
            </w:r>
            <w:r>
              <w:rPr>
                <w:lang w:val="sr-Cyrl-CS"/>
              </w:rPr>
              <w:t xml:space="preserve"> </w:t>
            </w:r>
            <w:r w:rsidRPr="00FD7DB1">
              <w:t>уверења</w:t>
            </w:r>
            <w:r>
              <w:rPr>
                <w:lang w:val="sr-Cyrl-CS"/>
              </w:rPr>
              <w:t xml:space="preserve"> </w:t>
            </w:r>
            <w:r w:rsidRPr="00FD7DB1">
              <w:t>о</w:t>
            </w:r>
            <w:r>
              <w:rPr>
                <w:lang w:val="sr-Cyrl-CS"/>
              </w:rPr>
              <w:t xml:space="preserve"> </w:t>
            </w:r>
            <w:r w:rsidR="004B3738">
              <w:rPr>
                <w:lang w:val="sr-Cyrl-CS"/>
              </w:rPr>
              <w:t>оспособљавању за рад на посебним системима</w:t>
            </w:r>
            <w:r w:rsidRPr="00D73444">
              <w:rPr>
                <w:lang w:val="sr-Latn-CS"/>
              </w:rPr>
              <w:t>.</w:t>
            </w:r>
          </w:p>
          <w:p w:rsidR="00137BD7" w:rsidRPr="000C0C6F" w:rsidRDefault="00137BD7" w:rsidP="00137BD7">
            <w:pPr>
              <w:jc w:val="both"/>
              <w:rPr>
                <w:lang w:val="sr-Cyrl-CS"/>
              </w:rPr>
            </w:pPr>
            <w:r>
              <w:rPr>
                <w:lang w:val="sr-Cyrl-CS"/>
              </w:rPr>
              <w:t>Фотокопија уверења о оспособљавању за сервисирање противпожарних апарата од овлашћеног произвођача.</w:t>
            </w:r>
          </w:p>
          <w:p w:rsidR="00137BD7" w:rsidRDefault="00137BD7" w:rsidP="00137BD7">
            <w:pPr>
              <w:jc w:val="both"/>
            </w:pPr>
            <w:r w:rsidRPr="009F35C4">
              <w:t>Фотоко</w:t>
            </w:r>
            <w:r>
              <w:t>пије лиценци за електроинжењера</w:t>
            </w:r>
            <w:r w:rsidRPr="009F35C4">
              <w:t>.</w:t>
            </w:r>
          </w:p>
          <w:p w:rsidR="001B47CE" w:rsidRPr="00FC7E39" w:rsidRDefault="001B47CE" w:rsidP="00FC7E39">
            <w:pPr>
              <w:jc w:val="both"/>
              <w:rPr>
                <w:b/>
                <w:lang w:val="sr-Cyrl-CS"/>
              </w:rPr>
            </w:pPr>
          </w:p>
        </w:tc>
        <w:tc>
          <w:tcPr>
            <w:tcW w:w="1807" w:type="dxa"/>
            <w:tcBorders>
              <w:top w:val="single" w:sz="4" w:space="0" w:color="auto"/>
              <w:left w:val="single" w:sz="4" w:space="0" w:color="auto"/>
              <w:bottom w:val="double" w:sz="4" w:space="0" w:color="auto"/>
              <w:right w:val="double" w:sz="4" w:space="0" w:color="auto"/>
            </w:tcBorders>
            <w:vAlign w:val="center"/>
          </w:tcPr>
          <w:p w:rsidR="00F51D05" w:rsidRPr="007A5826" w:rsidRDefault="00F51D05" w:rsidP="00F51D05">
            <w:pPr>
              <w:rPr>
                <w:noProof/>
                <w:highlight w:val="yellow"/>
              </w:rPr>
            </w:pPr>
          </w:p>
        </w:tc>
      </w:tr>
      <w:tr w:rsidR="00A07D49" w:rsidRPr="007A5826" w:rsidTr="00A07D4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A07D49" w:rsidRPr="00BA416A" w:rsidRDefault="00A07D49" w:rsidP="00A07D49">
            <w:pPr>
              <w:pStyle w:val="ListParagraph"/>
              <w:numPr>
                <w:ilvl w:val="0"/>
                <w:numId w:val="12"/>
              </w:numPr>
              <w:jc w:val="cente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vAlign w:val="center"/>
          </w:tcPr>
          <w:p w:rsidR="00BB198C" w:rsidRPr="00EF0101" w:rsidRDefault="00BB198C" w:rsidP="00BB198C">
            <w:pPr>
              <w:jc w:val="both"/>
              <w:rPr>
                <w:b/>
              </w:rPr>
            </w:pPr>
            <w:r w:rsidRPr="00EF0101">
              <w:rPr>
                <w:b/>
              </w:rPr>
              <w:t>За партију 1.:</w:t>
            </w:r>
          </w:p>
          <w:p w:rsidR="00BB198C" w:rsidRPr="00A001FB" w:rsidRDefault="00BB198C" w:rsidP="00BB198C">
            <w:pPr>
              <w:jc w:val="both"/>
              <w:rPr>
                <w:b/>
                <w:lang w:val="sr-Cyrl-CS"/>
              </w:rPr>
            </w:pPr>
            <w:r>
              <w:rPr>
                <w:lang w:val="sr-Cyrl-CS"/>
              </w:rPr>
              <w:t>П</w:t>
            </w:r>
            <w:r w:rsidRPr="009F35C4">
              <w:rPr>
                <w:lang w:val="sr-Latn-CS"/>
              </w:rPr>
              <w:t xml:space="preserve">онуђач </w:t>
            </w:r>
            <w:r w:rsidRPr="00555D00">
              <w:rPr>
                <w:lang w:val="sr-Latn-CS"/>
              </w:rPr>
              <w:t xml:space="preserve">мора да има </w:t>
            </w:r>
            <w:r>
              <w:t>најмање</w:t>
            </w:r>
            <w:r>
              <w:rPr>
                <w:lang w:val="sr-Cyrl-CS"/>
              </w:rPr>
              <w:t xml:space="preserve"> </w:t>
            </w:r>
            <w:r>
              <w:t>2</w:t>
            </w:r>
            <w:r w:rsidRPr="00555D00">
              <w:t xml:space="preserve"> моторн</w:t>
            </w:r>
            <w:r>
              <w:t>а</w:t>
            </w:r>
            <w:r w:rsidRPr="00555D00">
              <w:t xml:space="preserve"> возила, вагу за мерење тежине и апарат за мерење притиска у боцама под сталним притиском</w:t>
            </w:r>
            <w:r w:rsidR="00A001FB">
              <w:rPr>
                <w:lang w:val="sr-Cyrl-CS"/>
              </w:rPr>
              <w:t>.</w:t>
            </w:r>
          </w:p>
          <w:p w:rsidR="00BB198C" w:rsidRDefault="00BB198C" w:rsidP="00BB198C">
            <w:pPr>
              <w:jc w:val="both"/>
              <w:rPr>
                <w:b/>
              </w:rPr>
            </w:pPr>
          </w:p>
          <w:p w:rsidR="00BB198C" w:rsidRPr="00EF0101" w:rsidRDefault="00BB198C" w:rsidP="00BB198C">
            <w:pPr>
              <w:jc w:val="both"/>
              <w:rPr>
                <w:b/>
              </w:rPr>
            </w:pPr>
            <w:r w:rsidRPr="00EF0101">
              <w:rPr>
                <w:b/>
              </w:rPr>
              <w:t xml:space="preserve">За партију </w:t>
            </w:r>
            <w:r>
              <w:rPr>
                <w:b/>
              </w:rPr>
              <w:t>2</w:t>
            </w:r>
            <w:r w:rsidRPr="00EF0101">
              <w:rPr>
                <w:b/>
              </w:rPr>
              <w:t>.:</w:t>
            </w:r>
          </w:p>
          <w:p w:rsidR="00A07D49" w:rsidRPr="00BD43AB" w:rsidRDefault="00BB198C" w:rsidP="00BB198C">
            <w:pPr>
              <w:jc w:val="both"/>
              <w:rPr>
                <w:lang w:val="sr-Cyrl-CS"/>
              </w:rPr>
            </w:pPr>
            <w:r w:rsidRPr="009F35C4">
              <w:rPr>
                <w:lang w:val="sr-Latn-CS"/>
              </w:rPr>
              <w:t xml:space="preserve">понуђач </w:t>
            </w:r>
            <w:r w:rsidRPr="00555D00">
              <w:rPr>
                <w:lang w:val="sr-Latn-CS"/>
              </w:rPr>
              <w:t xml:space="preserve">мора да има </w:t>
            </w:r>
            <w:r>
              <w:t>најмање</w:t>
            </w:r>
            <w:r>
              <w:rPr>
                <w:lang w:val="sr-Cyrl-CS"/>
              </w:rPr>
              <w:t xml:space="preserve"> </w:t>
            </w:r>
            <w:r>
              <w:t>2</w:t>
            </w:r>
            <w:r w:rsidRPr="00D73444">
              <w:t xml:space="preserve"> моторн</w:t>
            </w:r>
            <w:r>
              <w:t>а</w:t>
            </w:r>
            <w:r w:rsidRPr="00D73444">
              <w:t xml:space="preserve"> возила</w:t>
            </w:r>
            <w:r>
              <w:t xml:space="preserve"> за обављање услуга</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BB198C" w:rsidRPr="00430779" w:rsidRDefault="00BB198C" w:rsidP="00BB198C">
            <w:pPr>
              <w:jc w:val="both"/>
              <w:rPr>
                <w:b/>
                <w:lang w:val="sr-Cyrl-CS"/>
              </w:rPr>
            </w:pPr>
            <w:r w:rsidRPr="00D73444">
              <w:rPr>
                <w:b/>
              </w:rPr>
              <w:t>Доказ</w:t>
            </w:r>
            <w:r>
              <w:rPr>
                <w:b/>
              </w:rPr>
              <w:t xml:space="preserve"> за партију 1 и 2</w:t>
            </w:r>
            <w:r w:rsidRPr="00D73444">
              <w:rPr>
                <w:b/>
              </w:rPr>
              <w:t>:</w:t>
            </w:r>
          </w:p>
          <w:p w:rsidR="00BB198C" w:rsidRDefault="00BB198C" w:rsidP="00BB198C">
            <w:pPr>
              <w:jc w:val="both"/>
            </w:pPr>
            <w:r w:rsidRPr="00D73444">
              <w:t>Фотокопије саобраћајних дозвола и копија уговора</w:t>
            </w:r>
            <w:r w:rsidR="008209C4">
              <w:rPr>
                <w:lang w:val="sr-Cyrl-RS"/>
              </w:rPr>
              <w:t xml:space="preserve"> о поседовању возила</w:t>
            </w:r>
            <w:r w:rsidRPr="00D73444">
              <w:t xml:space="preserve"> (закуп, лизинг, или сл.)</w:t>
            </w:r>
          </w:p>
          <w:p w:rsidR="00BB198C" w:rsidRPr="00EF0101" w:rsidRDefault="00BB198C" w:rsidP="00BB198C">
            <w:pPr>
              <w:jc w:val="both"/>
              <w:rPr>
                <w:b/>
              </w:rPr>
            </w:pPr>
            <w:r w:rsidRPr="00EF0101">
              <w:rPr>
                <w:b/>
              </w:rPr>
              <w:t>Доказ за партију 1:</w:t>
            </w:r>
          </w:p>
          <w:p w:rsidR="00A07D49" w:rsidRPr="001B47CE" w:rsidRDefault="00BB198C" w:rsidP="00BB198C">
            <w:pPr>
              <w:jc w:val="both"/>
              <w:rPr>
                <w:b/>
                <w:lang w:val="sr-Cyrl-CS"/>
              </w:rPr>
            </w:pPr>
            <w:r w:rsidRPr="00D73444">
              <w:t>Изјава понуђача под пуном материјалном и кр</w:t>
            </w:r>
            <w:r w:rsidR="00B030BA">
              <w:rPr>
                <w:lang w:val="sr-Cyrl-RS"/>
              </w:rPr>
              <w:t>и</w:t>
            </w:r>
            <w:r w:rsidRPr="00D73444">
              <w:t>вичном одговорношћу на меморандуму фирме, оверена печатом и потписана од стране овлашћеног лица о поседовању ваге за мерење тежине и апарата за мерење притиска у боцама под сталним притиском.</w:t>
            </w:r>
          </w:p>
        </w:tc>
        <w:tc>
          <w:tcPr>
            <w:tcW w:w="1807" w:type="dxa"/>
            <w:tcBorders>
              <w:top w:val="single" w:sz="4" w:space="0" w:color="auto"/>
              <w:left w:val="single" w:sz="4" w:space="0" w:color="auto"/>
              <w:bottom w:val="double" w:sz="4" w:space="0" w:color="auto"/>
              <w:right w:val="double" w:sz="4" w:space="0" w:color="auto"/>
            </w:tcBorders>
            <w:vAlign w:val="center"/>
          </w:tcPr>
          <w:p w:rsidR="00A07D49" w:rsidRPr="007A5826" w:rsidRDefault="00A07D49" w:rsidP="00A07D49">
            <w:pPr>
              <w:jc w:val="center"/>
              <w:rPr>
                <w:noProof/>
                <w:highlight w:val="yellow"/>
              </w:rPr>
            </w:pPr>
          </w:p>
        </w:tc>
      </w:tr>
      <w:tr w:rsidR="00B10C0B" w:rsidRPr="007A5826" w:rsidTr="00A07D4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B10C0B" w:rsidRPr="00BA416A" w:rsidRDefault="00B10C0B" w:rsidP="00A07D49">
            <w:pPr>
              <w:pStyle w:val="ListParagraph"/>
              <w:numPr>
                <w:ilvl w:val="0"/>
                <w:numId w:val="12"/>
              </w:numPr>
              <w:jc w:val="cente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vAlign w:val="center"/>
          </w:tcPr>
          <w:p w:rsidR="00B10C0B" w:rsidRPr="00FD4FD8" w:rsidRDefault="00B10C0B" w:rsidP="00B10C0B">
            <w:pPr>
              <w:spacing w:line="276" w:lineRule="auto"/>
              <w:jc w:val="both"/>
              <w:rPr>
                <w:b/>
                <w:lang w:val="sr-Cyrl-CS"/>
              </w:rPr>
            </w:pPr>
            <w:r w:rsidRPr="00FD4FD8">
              <w:rPr>
                <w:b/>
                <w:lang w:val="sr-Cyrl-CS"/>
              </w:rPr>
              <w:t>Партија 1:</w:t>
            </w:r>
          </w:p>
          <w:p w:rsidR="00AB4919" w:rsidRDefault="00B10C0B" w:rsidP="00AB4919">
            <w:pPr>
              <w:jc w:val="both"/>
              <w:rPr>
                <w:lang w:val="sr-Cyrl-CS"/>
              </w:rPr>
            </w:pPr>
            <w:r>
              <w:rPr>
                <w:lang w:val="sr-Cyrl-CS"/>
              </w:rPr>
              <w:t xml:space="preserve">Понуђач мора да поседује </w:t>
            </w:r>
            <w:r w:rsidRPr="00FD4FD8">
              <w:rPr>
                <w:lang w:val="sr-Cyrl-CS"/>
              </w:rPr>
              <w:t>Решење МУП-а РС за сервисирање ручних и превозних апарата за гашење пожара, испитивање проточног капацитета и притиска воде у хидрантској мрежи</w:t>
            </w:r>
            <w:r w:rsidR="000F7B36">
              <w:rPr>
                <w:lang w:val="sr-Cyrl-CS"/>
              </w:rPr>
              <w:t xml:space="preserve"> и сервисирање стабилних система за дојаву пожара</w:t>
            </w:r>
            <w:r w:rsidR="00177352">
              <w:rPr>
                <w:lang w:val="sr-Cyrl-CS"/>
              </w:rPr>
              <w:t>; прихватиће се и Овлашћењ</w:t>
            </w:r>
            <w:r w:rsidR="00AB4919">
              <w:rPr>
                <w:lang w:val="sr-Cyrl-CS"/>
              </w:rPr>
              <w:t>а</w:t>
            </w:r>
            <w:r w:rsidR="00177352">
              <w:rPr>
                <w:lang w:val="sr-Cyrl-CS"/>
              </w:rPr>
              <w:t xml:space="preserve"> </w:t>
            </w:r>
            <w:r w:rsidR="00AB4919" w:rsidRPr="00FD4FD8">
              <w:rPr>
                <w:lang w:val="sr-Cyrl-CS"/>
              </w:rPr>
              <w:t xml:space="preserve">МУП-а РС </w:t>
            </w:r>
            <w:r w:rsidR="00177352">
              <w:rPr>
                <w:lang w:val="sr-Cyrl-CS"/>
              </w:rPr>
              <w:t>за обављање послова контролисања</w:t>
            </w:r>
            <w:r w:rsidR="00AB4919">
              <w:rPr>
                <w:lang w:val="sr-Cyrl-CS"/>
              </w:rPr>
              <w:t>:</w:t>
            </w:r>
          </w:p>
          <w:p w:rsidR="00AB4919" w:rsidRDefault="00AB4919" w:rsidP="00AB4919">
            <w:pPr>
              <w:jc w:val="both"/>
              <w:rPr>
                <w:lang w:val="sr-Cyrl-CS"/>
              </w:rPr>
            </w:pPr>
            <w:r>
              <w:rPr>
                <w:lang w:val="sr-Cyrl-CS"/>
              </w:rPr>
              <w:t>-</w:t>
            </w:r>
            <w:r w:rsidR="00177352">
              <w:rPr>
                <w:lang w:val="sr-Cyrl-CS"/>
              </w:rPr>
              <w:t>мобилних уређаја за гашење пожар</w:t>
            </w:r>
            <w:r>
              <w:rPr>
                <w:lang w:val="sr-Cyrl-CS"/>
              </w:rPr>
              <w:t>а</w:t>
            </w:r>
            <w:r w:rsidR="00177352">
              <w:rPr>
                <w:lang w:val="sr-Cyrl-CS"/>
              </w:rPr>
              <w:t>;</w:t>
            </w:r>
          </w:p>
          <w:p w:rsidR="00AB4919" w:rsidRDefault="00AB4919" w:rsidP="00AB4919">
            <w:pPr>
              <w:jc w:val="both"/>
              <w:rPr>
                <w:lang w:val="sr-Cyrl-CS"/>
              </w:rPr>
            </w:pPr>
            <w:r>
              <w:rPr>
                <w:lang w:val="sr-Cyrl-CS"/>
              </w:rPr>
              <w:t>-инсталације хидрантске мреже за гашење пожара;</w:t>
            </w:r>
          </w:p>
          <w:p w:rsidR="00AB4919" w:rsidRDefault="00AB4919" w:rsidP="00AB4919">
            <w:pPr>
              <w:jc w:val="both"/>
              <w:rPr>
                <w:lang w:val="sr-Cyrl-CS"/>
              </w:rPr>
            </w:pPr>
            <w:r>
              <w:rPr>
                <w:lang w:val="sr-Cyrl-CS"/>
              </w:rPr>
              <w:t>-инсталација и уређаја за аутоматско откривање и дојаву пожара;</w:t>
            </w:r>
          </w:p>
          <w:p w:rsidR="00AB4919" w:rsidRDefault="00AB4919" w:rsidP="00AB4919">
            <w:pPr>
              <w:jc w:val="both"/>
              <w:rPr>
                <w:lang w:val="sr-Cyrl-CS"/>
              </w:rPr>
            </w:pPr>
            <w:r>
              <w:rPr>
                <w:lang w:val="sr-Cyrl-CS"/>
              </w:rPr>
              <w:t>-инсталација за одвођења дима и топлоте</w:t>
            </w:r>
          </w:p>
          <w:p w:rsidR="00AB4919" w:rsidRDefault="00AB4919" w:rsidP="00AB4919">
            <w:pPr>
              <w:jc w:val="both"/>
              <w:rPr>
                <w:lang w:val="sr-Cyrl-CS"/>
              </w:rPr>
            </w:pPr>
            <w:r>
              <w:rPr>
                <w:lang w:val="sr-Cyrl-CS"/>
              </w:rPr>
              <w:t>(</w:t>
            </w:r>
            <w:r w:rsidR="009372F3">
              <w:rPr>
                <w:lang w:val="sr-Cyrl-CS"/>
              </w:rPr>
              <w:t>прихватиће се и Захтеви за подношење ових Овлашћења</w:t>
            </w:r>
            <w:r>
              <w:rPr>
                <w:lang w:val="sr-Cyrl-CS"/>
              </w:rPr>
              <w:t>);</w:t>
            </w:r>
          </w:p>
          <w:p w:rsidR="00AB4919" w:rsidRDefault="00AB4919" w:rsidP="00AB4919">
            <w:pPr>
              <w:jc w:val="both"/>
              <w:rPr>
                <w:lang w:val="sr-Cyrl-CS"/>
              </w:rPr>
            </w:pPr>
            <w:r w:rsidRPr="00AB4919">
              <w:rPr>
                <w:b/>
                <w:lang w:val="sr-Cyrl-CS"/>
              </w:rPr>
              <w:t>Партија 2.:</w:t>
            </w:r>
          </w:p>
          <w:p w:rsidR="00AB4919" w:rsidRPr="00AB4919" w:rsidRDefault="000F7B36" w:rsidP="00AB4919">
            <w:pPr>
              <w:jc w:val="both"/>
              <w:rPr>
                <w:lang w:val="sr-Cyrl-CS"/>
              </w:rPr>
            </w:pPr>
            <w:r w:rsidRPr="00FD4FD8">
              <w:rPr>
                <w:lang w:val="sr-Cyrl-CS"/>
              </w:rPr>
              <w:t>Решење МУП-а РС за сервисирање</w:t>
            </w:r>
            <w:r>
              <w:rPr>
                <w:lang w:val="sr-Cyrl-CS"/>
              </w:rPr>
              <w:t xml:space="preserve"> стабилних система за дојаву пожара; а прихватиће се и </w:t>
            </w:r>
            <w:r w:rsidR="0059638C">
              <w:rPr>
                <w:lang w:val="sr-Cyrl-CS"/>
              </w:rPr>
              <w:t xml:space="preserve">Овлашћења </w:t>
            </w:r>
            <w:r w:rsidR="0059638C" w:rsidRPr="00FD4FD8">
              <w:rPr>
                <w:lang w:val="sr-Cyrl-CS"/>
              </w:rPr>
              <w:t xml:space="preserve">МУП-а РС </w:t>
            </w:r>
            <w:r w:rsidR="0059638C">
              <w:rPr>
                <w:lang w:val="sr-Cyrl-CS"/>
              </w:rPr>
              <w:t xml:space="preserve">за обављање послова </w:t>
            </w:r>
            <w:r w:rsidR="0059638C">
              <w:rPr>
                <w:lang w:val="sr-Cyrl-CS"/>
              </w:rPr>
              <w:lastRenderedPageBreak/>
              <w:t>контролисања:</w:t>
            </w:r>
          </w:p>
          <w:p w:rsidR="0059638C" w:rsidRDefault="00AB4919" w:rsidP="0059638C">
            <w:pPr>
              <w:jc w:val="both"/>
              <w:rPr>
                <w:lang w:val="sr-Cyrl-CS"/>
              </w:rPr>
            </w:pPr>
            <w:r>
              <w:rPr>
                <w:lang w:val="sr-Cyrl-CS"/>
              </w:rPr>
              <w:t xml:space="preserve"> </w:t>
            </w:r>
            <w:r w:rsidR="0059638C">
              <w:rPr>
                <w:lang w:val="sr-Cyrl-CS"/>
              </w:rPr>
              <w:t>-инсталација и уређаја за аутоматско откривање и дојаву пожара;</w:t>
            </w:r>
          </w:p>
          <w:p w:rsidR="00B10C0B" w:rsidRDefault="0059638C" w:rsidP="0059638C">
            <w:pPr>
              <w:jc w:val="both"/>
              <w:rPr>
                <w:lang w:val="sr-Cyrl-CS"/>
              </w:rPr>
            </w:pPr>
            <w:r>
              <w:rPr>
                <w:lang w:val="sr-Cyrl-CS"/>
              </w:rPr>
              <w:t>-инсталација за одвођења дима и топлоте;</w:t>
            </w:r>
          </w:p>
          <w:p w:rsidR="0059638C" w:rsidRPr="00AB4919" w:rsidRDefault="0059638C" w:rsidP="0059638C">
            <w:pPr>
              <w:jc w:val="both"/>
              <w:rPr>
                <w:lang w:val="sr-Cyrl-CS"/>
              </w:rPr>
            </w:pPr>
            <w:r>
              <w:rPr>
                <w:lang w:val="sr-Cyrl-CS"/>
              </w:rPr>
              <w:t>-инсталација и уређаја за гашење пожара (прихватиће се и Захтеви за подношење ових Овлашћења)</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013A7" w:rsidRPr="00FD4FD8" w:rsidRDefault="00D013A7" w:rsidP="00D013A7">
            <w:pPr>
              <w:jc w:val="both"/>
              <w:rPr>
                <w:rFonts w:eastAsiaTheme="minorHAnsi"/>
                <w:b/>
                <w:color w:val="000000"/>
                <w:lang w:val="sr-Cyrl-CS"/>
              </w:rPr>
            </w:pPr>
            <w:r w:rsidRPr="00FD4FD8">
              <w:rPr>
                <w:rFonts w:eastAsiaTheme="minorHAnsi"/>
                <w:b/>
                <w:color w:val="000000"/>
                <w:lang w:val="sr-Cyrl-CS"/>
              </w:rPr>
              <w:lastRenderedPageBreak/>
              <w:t>Доказ за партију 1</w:t>
            </w:r>
            <w:r>
              <w:rPr>
                <w:b/>
              </w:rPr>
              <w:t xml:space="preserve"> и 2</w:t>
            </w:r>
            <w:r w:rsidRPr="00D73444">
              <w:rPr>
                <w:b/>
              </w:rPr>
              <w:t>:</w:t>
            </w:r>
          </w:p>
          <w:p w:rsidR="00B10C0B" w:rsidRPr="00D73444" w:rsidRDefault="00D013A7" w:rsidP="005D5AC0">
            <w:pPr>
              <w:jc w:val="both"/>
              <w:rPr>
                <w:b/>
              </w:rPr>
            </w:pPr>
            <w:r>
              <w:rPr>
                <w:lang w:val="sr-Cyrl-CS"/>
              </w:rPr>
              <w:t>Ф</w:t>
            </w:r>
            <w:r w:rsidRPr="00D73444">
              <w:rPr>
                <w:lang w:val="sr-Cyrl-CS"/>
              </w:rPr>
              <w:t>отокопиј</w:t>
            </w:r>
            <w:r>
              <w:rPr>
                <w:lang w:val="sr-Cyrl-CS"/>
              </w:rPr>
              <w:t>е</w:t>
            </w:r>
            <w:r w:rsidRPr="00D73444">
              <w:rPr>
                <w:lang w:val="sr-Cyrl-CS"/>
              </w:rPr>
              <w:t xml:space="preserve"> ов</w:t>
            </w:r>
            <w:r w:rsidR="005D5AC0">
              <w:rPr>
                <w:lang w:val="sr-Cyrl-CS"/>
              </w:rPr>
              <w:t>их</w:t>
            </w:r>
            <w:r w:rsidRPr="00D73444">
              <w:rPr>
                <w:lang w:val="sr-Cyrl-CS"/>
              </w:rPr>
              <w:t xml:space="preserve"> </w:t>
            </w:r>
            <w:r w:rsidRPr="00FD4FD8">
              <w:rPr>
                <w:lang w:val="sr-Cyrl-CS"/>
              </w:rPr>
              <w:t>решења</w:t>
            </w:r>
            <w:r>
              <w:rPr>
                <w:lang w:val="sr-Cyrl-CS"/>
              </w:rPr>
              <w:t>/овлашћења</w:t>
            </w:r>
            <w:r>
              <w:rPr>
                <w:rFonts w:eastAsiaTheme="minorHAnsi"/>
                <w:color w:val="000000"/>
                <w:lang w:val="sr-Cyrl-CS"/>
              </w:rPr>
              <w:t>.</w:t>
            </w:r>
          </w:p>
        </w:tc>
        <w:tc>
          <w:tcPr>
            <w:tcW w:w="1807" w:type="dxa"/>
            <w:tcBorders>
              <w:top w:val="single" w:sz="4" w:space="0" w:color="auto"/>
              <w:left w:val="single" w:sz="4" w:space="0" w:color="auto"/>
              <w:bottom w:val="double" w:sz="4" w:space="0" w:color="auto"/>
              <w:right w:val="double" w:sz="4" w:space="0" w:color="auto"/>
            </w:tcBorders>
            <w:vAlign w:val="center"/>
          </w:tcPr>
          <w:p w:rsidR="00B10C0B" w:rsidRPr="007A5826" w:rsidRDefault="00B10C0B" w:rsidP="00A07D49">
            <w:pPr>
              <w:jc w:val="center"/>
              <w:rPr>
                <w:noProof/>
                <w:highlight w:val="yellow"/>
              </w:rPr>
            </w:pPr>
          </w:p>
        </w:tc>
      </w:tr>
      <w:tr w:rsidR="00F51D05" w:rsidRPr="007A5826" w:rsidTr="005C619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51D05" w:rsidRPr="009372F3" w:rsidRDefault="005C6197" w:rsidP="008A79E0">
            <w:pPr>
              <w:pStyle w:val="ListParagraph"/>
              <w:numPr>
                <w:ilvl w:val="0"/>
                <w:numId w:val="12"/>
              </w:numPr>
              <w:rPr>
                <w:noProof/>
                <w:lang w:val="sr-Cyrl-CS"/>
              </w:rPr>
            </w:pPr>
            <w:r w:rsidRPr="009372F3">
              <w:rPr>
                <w:noProof/>
                <w:lang w:val="sr-Cyrl-CS"/>
              </w:rPr>
              <w:lastRenderedPageBreak/>
              <w:t xml:space="preserve">  </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51D05" w:rsidRPr="009372F3" w:rsidRDefault="005C6197" w:rsidP="00F51D05">
            <w:pPr>
              <w:jc w:val="both"/>
              <w:rPr>
                <w:lang w:val="sr-Cyrl-CS"/>
              </w:rPr>
            </w:pPr>
            <w:r w:rsidRPr="009372F3">
              <w:rPr>
                <w:lang w:val="sr-Cyrl-CS"/>
              </w:rPr>
              <w:t>Понуђач мора да поседује о</w:t>
            </w:r>
            <w:r w:rsidR="00620F17" w:rsidRPr="009372F3">
              <w:t>влашћење/потврду од стране овлашћеног произвођача да је овлашћен за обављање услуге сервисирања, набавке и уградње делова произвођача</w:t>
            </w:r>
            <w:r w:rsidRPr="009372F3">
              <w:rPr>
                <w:lang w:val="sr-Cyrl-CS"/>
              </w:rPr>
              <w:t>, и то</w:t>
            </w:r>
          </w:p>
          <w:p w:rsidR="005C6197" w:rsidRPr="009372F3" w:rsidRDefault="005C6197" w:rsidP="005C6197">
            <w:pPr>
              <w:spacing w:after="200" w:line="276" w:lineRule="auto"/>
              <w:contextualSpacing/>
              <w:jc w:val="both"/>
              <w:rPr>
                <w:bCs/>
                <w:iCs/>
                <w:lang w:val="sr-Cyrl-CS"/>
              </w:rPr>
            </w:pPr>
            <w:r w:rsidRPr="009372F3">
              <w:rPr>
                <w:b/>
                <w:bCs/>
                <w:iCs/>
                <w:lang w:val="sr-Cyrl-CS"/>
              </w:rPr>
              <w:t>За партију 1</w:t>
            </w:r>
            <w:r w:rsidRPr="009372F3">
              <w:rPr>
                <w:bCs/>
                <w:iCs/>
                <w:lang w:val="sr-Cyrl-CS"/>
              </w:rPr>
              <w:t>: за централу ГАК 2;</w:t>
            </w:r>
          </w:p>
          <w:p w:rsidR="005C6197" w:rsidRPr="009372F3" w:rsidRDefault="005C6197" w:rsidP="005C6197">
            <w:pPr>
              <w:jc w:val="both"/>
              <w:rPr>
                <w:lang w:val="sr-Cyrl-CS"/>
              </w:rPr>
            </w:pPr>
            <w:r w:rsidRPr="009372F3">
              <w:rPr>
                <w:b/>
                <w:bCs/>
                <w:iCs/>
                <w:lang w:val="sr-Cyrl-CS"/>
              </w:rPr>
              <w:t>За п</w:t>
            </w:r>
            <w:r w:rsidRPr="009372F3">
              <w:rPr>
                <w:b/>
                <w:bCs/>
                <w:iCs/>
              </w:rPr>
              <w:t>артиј</w:t>
            </w:r>
            <w:r w:rsidRPr="009372F3">
              <w:rPr>
                <w:b/>
                <w:bCs/>
                <w:iCs/>
                <w:lang w:val="sr-Cyrl-CS"/>
              </w:rPr>
              <w:t>у</w:t>
            </w:r>
            <w:r w:rsidRPr="009372F3">
              <w:rPr>
                <w:b/>
                <w:bCs/>
                <w:iCs/>
              </w:rPr>
              <w:t xml:space="preserve"> 2:</w:t>
            </w:r>
            <w:r w:rsidRPr="009372F3">
              <w:rPr>
                <w:b/>
                <w:bCs/>
                <w:iCs/>
                <w:lang w:val="sr-Cyrl-CS"/>
              </w:rPr>
              <w:t xml:space="preserve"> </w:t>
            </w:r>
            <w:r w:rsidRPr="009372F3">
              <w:rPr>
                <w:bCs/>
                <w:iCs/>
                <w:lang w:val="sr-Cyrl-CS"/>
              </w:rPr>
              <w:t>за централу у Ургентном центру.</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197" w:rsidRPr="009372F3" w:rsidRDefault="005C6197" w:rsidP="005C6197">
            <w:pPr>
              <w:jc w:val="both"/>
              <w:rPr>
                <w:rFonts w:eastAsiaTheme="minorHAnsi"/>
                <w:b/>
                <w:color w:val="000000"/>
                <w:lang w:val="sr-Cyrl-CS"/>
              </w:rPr>
            </w:pPr>
            <w:r w:rsidRPr="009372F3">
              <w:rPr>
                <w:rFonts w:eastAsiaTheme="minorHAnsi"/>
                <w:b/>
                <w:color w:val="000000"/>
                <w:lang w:val="sr-Cyrl-CS"/>
              </w:rPr>
              <w:t>Доказ за партије 1 и 2:</w:t>
            </w:r>
          </w:p>
          <w:p w:rsidR="00F51D05" w:rsidRPr="009372F3" w:rsidRDefault="005C6197" w:rsidP="005C6197">
            <w:pPr>
              <w:jc w:val="both"/>
              <w:rPr>
                <w:b/>
              </w:rPr>
            </w:pPr>
            <w:r w:rsidRPr="009372F3">
              <w:rPr>
                <w:rFonts w:eastAsiaTheme="minorHAnsi"/>
                <w:color w:val="000000"/>
                <w:lang w:val="sr-Cyrl-CS"/>
              </w:rPr>
              <w:t>Фотокопија овлашћења или потврде</w:t>
            </w:r>
          </w:p>
        </w:tc>
        <w:tc>
          <w:tcPr>
            <w:tcW w:w="1807" w:type="dxa"/>
            <w:tcBorders>
              <w:top w:val="single" w:sz="4" w:space="0" w:color="auto"/>
              <w:left w:val="single" w:sz="4" w:space="0" w:color="auto"/>
              <w:bottom w:val="single" w:sz="4" w:space="0" w:color="auto"/>
              <w:right w:val="double" w:sz="4" w:space="0" w:color="auto"/>
            </w:tcBorders>
            <w:vAlign w:val="center"/>
          </w:tcPr>
          <w:p w:rsidR="00F51D05" w:rsidRPr="007A5826" w:rsidRDefault="00F51D05" w:rsidP="00F51D05">
            <w:pPr>
              <w:rPr>
                <w:noProof/>
                <w:highlight w:val="yellow"/>
              </w:rPr>
            </w:pPr>
          </w:p>
        </w:tc>
      </w:tr>
      <w:tr w:rsidR="005C6197" w:rsidRPr="007A5826" w:rsidTr="008576F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5C6197" w:rsidRDefault="005C6197" w:rsidP="008A79E0">
            <w:pPr>
              <w:pStyle w:val="ListParagraph"/>
              <w:numPr>
                <w:ilvl w:val="0"/>
                <w:numId w:val="12"/>
              </w:numPr>
              <w:rPr>
                <w:noProof/>
                <w:lang w:val="sr-Cyrl-CS"/>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5C6197" w:rsidRPr="009B23DF" w:rsidRDefault="005C6197" w:rsidP="00A07D49">
            <w:pPr>
              <w:jc w:val="both"/>
              <w:rPr>
                <w:b/>
                <w:noProof/>
                <w:lang w:val="sr-Cyrl-CS"/>
              </w:rPr>
            </w:pPr>
            <w:r w:rsidRPr="009B23DF">
              <w:rPr>
                <w:b/>
                <w:noProof/>
                <w:lang w:val="sr-Cyrl-CS"/>
              </w:rPr>
              <w:t>Партија 1 и 2:</w:t>
            </w:r>
          </w:p>
          <w:p w:rsidR="005C6197" w:rsidRPr="009F35C4" w:rsidRDefault="005C6197" w:rsidP="00A07D49">
            <w:pPr>
              <w:jc w:val="both"/>
              <w:rPr>
                <w:lang w:val="sr-Latn-CS"/>
              </w:rPr>
            </w:pPr>
            <w:r w:rsidRPr="00310B25">
              <w:rPr>
                <w:lang w:val="sr-Cyrl-CS"/>
              </w:rPr>
              <w:t xml:space="preserve">Понуђач </w:t>
            </w:r>
            <w:r>
              <w:rPr>
                <w:lang w:val="sr-Cyrl-CS"/>
              </w:rPr>
              <w:t xml:space="preserve">мора да </w:t>
            </w:r>
            <w:r w:rsidRPr="00310B25">
              <w:rPr>
                <w:lang w:val="sr-Cyrl-CS"/>
              </w:rPr>
              <w:t>именује лице за праћење уговора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197" w:rsidRPr="00D73444" w:rsidRDefault="005C6197" w:rsidP="00A07D49">
            <w:pPr>
              <w:jc w:val="both"/>
              <w:rPr>
                <w:b/>
                <w:lang w:val="sr-Latn-CS"/>
              </w:rPr>
            </w:pPr>
            <w:r w:rsidRPr="00460EAF">
              <w:rPr>
                <w:b/>
              </w:rPr>
              <w:t>Доказ</w:t>
            </w:r>
            <w:r>
              <w:rPr>
                <w:b/>
              </w:rPr>
              <w:t xml:space="preserve"> за партију 1 и 2</w:t>
            </w:r>
            <w:r w:rsidRPr="00D73444">
              <w:rPr>
                <w:b/>
                <w:lang w:val="sr-Latn-CS"/>
              </w:rPr>
              <w:t>:</w:t>
            </w:r>
          </w:p>
          <w:p w:rsidR="005C6197" w:rsidRPr="00D73444" w:rsidRDefault="005C6197" w:rsidP="00A07D49">
            <w:pPr>
              <w:rPr>
                <w:b/>
                <w:lang w:val="sr-Latn-CS"/>
              </w:rPr>
            </w:pPr>
            <w:r>
              <w:rPr>
                <w:lang w:val="sr-Cyrl-CS"/>
              </w:rPr>
              <w:t>Изјава понуђача на</w:t>
            </w:r>
            <w:r w:rsidRPr="00430779">
              <w:rPr>
                <w:lang w:val="sr-Cyrl-CS"/>
              </w:rPr>
              <w:t xml:space="preserve"> меморандуму о именовању лица за праћење уговора.</w:t>
            </w:r>
          </w:p>
        </w:tc>
        <w:tc>
          <w:tcPr>
            <w:tcW w:w="1807" w:type="dxa"/>
            <w:tcBorders>
              <w:top w:val="single" w:sz="4" w:space="0" w:color="auto"/>
              <w:left w:val="single" w:sz="4" w:space="0" w:color="auto"/>
              <w:bottom w:val="single" w:sz="4" w:space="0" w:color="auto"/>
              <w:right w:val="double" w:sz="4" w:space="0" w:color="auto"/>
            </w:tcBorders>
            <w:vAlign w:val="center"/>
          </w:tcPr>
          <w:p w:rsidR="005C6197" w:rsidRPr="007A5826" w:rsidRDefault="005C6197" w:rsidP="00F51D05">
            <w:pPr>
              <w:rPr>
                <w:noProof/>
                <w:highlight w:val="yellow"/>
              </w:rPr>
            </w:pPr>
          </w:p>
        </w:tc>
      </w:tr>
      <w:tr w:rsidR="008576FC" w:rsidRPr="007A5826" w:rsidTr="00A07D4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8576FC" w:rsidRDefault="008576FC" w:rsidP="008A79E0">
            <w:pPr>
              <w:pStyle w:val="ListParagraph"/>
              <w:numPr>
                <w:ilvl w:val="0"/>
                <w:numId w:val="12"/>
              </w:numP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vAlign w:val="center"/>
          </w:tcPr>
          <w:p w:rsidR="008576FC" w:rsidRDefault="008576FC" w:rsidP="00AF275B">
            <w:pPr>
              <w:jc w:val="both"/>
              <w:rPr>
                <w:b/>
                <w:noProof/>
                <w:lang w:val="sr-Cyrl-CS"/>
              </w:rPr>
            </w:pPr>
            <w:r>
              <w:rPr>
                <w:b/>
                <w:noProof/>
                <w:lang w:val="sr-Cyrl-CS"/>
              </w:rPr>
              <w:t>Партија 1 и 2:</w:t>
            </w:r>
          </w:p>
          <w:p w:rsidR="008576FC" w:rsidRPr="000945FB" w:rsidRDefault="008576FC" w:rsidP="00AF275B">
            <w:pPr>
              <w:jc w:val="both"/>
              <w:rPr>
                <w:noProof/>
                <w:lang w:val="sr-Cyrl-CS"/>
              </w:rPr>
            </w:pPr>
            <w:r w:rsidRPr="000945FB">
              <w:rPr>
                <w:noProof/>
                <w:lang w:val="sr-Cyrl-CS"/>
              </w:rPr>
              <w:t>П</w:t>
            </w:r>
            <w:r>
              <w:rPr>
                <w:noProof/>
                <w:lang w:val="sr-Cyrl-CS"/>
              </w:rPr>
              <w:t xml:space="preserve">онуђач мора да поседује и примењује </w:t>
            </w:r>
            <w:r w:rsidRPr="001F0DFD">
              <w:t>ISO</w:t>
            </w:r>
            <w:r w:rsidRPr="00D73444">
              <w:t xml:space="preserve"> 900</w:t>
            </w:r>
            <w:r w:rsidRPr="001F0DFD">
              <w:t>1</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576FC" w:rsidRPr="00D73444" w:rsidRDefault="008576FC" w:rsidP="00AF275B">
            <w:pPr>
              <w:jc w:val="both"/>
              <w:rPr>
                <w:b/>
                <w:lang w:val="sr-Cyrl-CS"/>
              </w:rPr>
            </w:pPr>
            <w:r w:rsidRPr="00D73444">
              <w:rPr>
                <w:b/>
                <w:lang w:val="sr-Cyrl-CS"/>
              </w:rPr>
              <w:t>Доказ</w:t>
            </w:r>
            <w:r>
              <w:rPr>
                <w:b/>
              </w:rPr>
              <w:t xml:space="preserve"> за партију 1 и 2</w:t>
            </w:r>
            <w:r w:rsidRPr="00D73444">
              <w:rPr>
                <w:b/>
                <w:lang w:val="sr-Cyrl-CS"/>
              </w:rPr>
              <w:t>:</w:t>
            </w:r>
          </w:p>
          <w:p w:rsidR="008576FC" w:rsidRPr="000945FB" w:rsidRDefault="008576FC" w:rsidP="00AF275B">
            <w:pPr>
              <w:jc w:val="both"/>
              <w:rPr>
                <w:b/>
                <w:lang w:val="sr-Cyrl-CS"/>
              </w:rPr>
            </w:pPr>
            <w:r>
              <w:rPr>
                <w:lang w:val="sr-Cyrl-CS"/>
              </w:rPr>
              <w:t>Ф</w:t>
            </w:r>
            <w:r w:rsidRPr="00D73444">
              <w:rPr>
                <w:lang w:val="sr-Cyrl-CS"/>
              </w:rPr>
              <w:t>отокопиј</w:t>
            </w:r>
            <w:r>
              <w:rPr>
                <w:lang w:val="sr-Cyrl-CS"/>
              </w:rPr>
              <w:t>а</w:t>
            </w:r>
            <w:r w:rsidRPr="00D73444">
              <w:rPr>
                <w:lang w:val="sr-Cyrl-CS"/>
              </w:rPr>
              <w:t xml:space="preserve"> ов</w:t>
            </w:r>
            <w:r w:rsidRPr="001F0DFD">
              <w:t>ог</w:t>
            </w:r>
            <w:r w:rsidRPr="00D73444">
              <w:rPr>
                <w:lang w:val="sr-Cyrl-CS"/>
              </w:rPr>
              <w:t xml:space="preserve"> сертификата</w:t>
            </w:r>
            <w:r>
              <w:rPr>
                <w:lang w:val="sr-Cyrl-CS"/>
              </w:rPr>
              <w:t>.</w:t>
            </w:r>
          </w:p>
        </w:tc>
        <w:tc>
          <w:tcPr>
            <w:tcW w:w="1807" w:type="dxa"/>
            <w:tcBorders>
              <w:top w:val="single" w:sz="4" w:space="0" w:color="auto"/>
              <w:left w:val="single" w:sz="4" w:space="0" w:color="auto"/>
              <w:bottom w:val="double" w:sz="4" w:space="0" w:color="auto"/>
              <w:right w:val="double" w:sz="4" w:space="0" w:color="auto"/>
            </w:tcBorders>
            <w:vAlign w:val="center"/>
          </w:tcPr>
          <w:p w:rsidR="008576FC" w:rsidRPr="007A5826" w:rsidRDefault="008576FC" w:rsidP="00F51D05">
            <w:pPr>
              <w:rPr>
                <w:noProof/>
                <w:highlight w:val="yellow"/>
              </w:rPr>
            </w:pPr>
          </w:p>
        </w:tc>
      </w:tr>
    </w:tbl>
    <w:p w:rsidR="00CD60D3" w:rsidRDefault="00CD60D3" w:rsidP="002D5B2C">
      <w:pPr>
        <w:rPr>
          <w:noProof/>
          <w:lang w:val="sr-Cyrl-CS"/>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C44E2A" w:rsidRPr="00C44E2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rsidR="004F4808" w:rsidRPr="007678BD" w:rsidRDefault="007678BD" w:rsidP="00BD619D">
      <w:pPr>
        <w:pStyle w:val="ListParagraph"/>
        <w:ind w:left="405"/>
        <w:jc w:val="both"/>
        <w:rPr>
          <w:noProof/>
          <w:lang w:val="sr-Cyrl-CS"/>
        </w:rPr>
      </w:pPr>
      <w:r w:rsidRPr="00C44E2A">
        <w:rPr>
          <w:noProof/>
          <w:lang w:val="sr-Cyrl-CS"/>
        </w:rPr>
        <w:t xml:space="preserve">Испуњеност </w:t>
      </w:r>
      <w:r w:rsidR="00875FBC" w:rsidRPr="00C44E2A">
        <w:rPr>
          <w:noProof/>
          <w:lang w:val="sr-Cyrl-CS"/>
        </w:rPr>
        <w:t>услова</w:t>
      </w:r>
      <w:r w:rsidR="004F4808" w:rsidRPr="00C44E2A">
        <w:rPr>
          <w:noProof/>
        </w:rPr>
        <w:t xml:space="preserve"> потврђује законски заступник понуђача потписаном </w:t>
      </w:r>
      <w:r w:rsidR="00C15D3D" w:rsidRPr="00C44E2A">
        <w:rPr>
          <w:noProof/>
        </w:rPr>
        <w:t>и печатираном ОВОМ</w:t>
      </w:r>
      <w:r w:rsidR="004F4808" w:rsidRPr="00C44E2A">
        <w:rPr>
          <w:noProof/>
        </w:rPr>
        <w:t xml:space="preserve"> ИЗЈАВОМ.</w:t>
      </w:r>
    </w:p>
    <w:p w:rsidR="00C87537" w:rsidRPr="00C87537" w:rsidRDefault="00C87537" w:rsidP="00BD619D">
      <w:pPr>
        <w:pStyle w:val="ListParagraph"/>
        <w:ind w:left="405"/>
        <w:jc w:val="both"/>
        <w:rPr>
          <w:noProof/>
          <w:highlight w:val="yellow"/>
          <w:lang w:val="sr-Cyrl-CS"/>
        </w:rPr>
      </w:pPr>
    </w:p>
    <w:p w:rsidR="00C44E2A" w:rsidRPr="00C44E2A"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p>
    <w:p w:rsidR="00113AEA" w:rsidRPr="00C44E2A" w:rsidRDefault="00113AEA" w:rsidP="004F4808">
      <w:pPr>
        <w:pStyle w:val="ListParagraph"/>
        <w:numPr>
          <w:ilvl w:val="0"/>
          <w:numId w:val="1"/>
        </w:numPr>
        <w:jc w:val="both"/>
        <w:rPr>
          <w:noProof/>
        </w:rPr>
      </w:pPr>
      <w:r w:rsidRPr="00C44E2A">
        <w:rPr>
          <w:noProof/>
          <w:lang w:val="sr-Cyrl-CS"/>
        </w:rPr>
        <w:t>И</w:t>
      </w:r>
      <w:r w:rsidRPr="00C44E2A">
        <w:rPr>
          <w:noProof/>
        </w:rPr>
        <w:t xml:space="preserve">спуњеност </w:t>
      </w:r>
      <w:r w:rsidR="00C44E2A" w:rsidRPr="00C44E2A">
        <w:rPr>
          <w:noProof/>
        </w:rPr>
        <w:t xml:space="preserve">додатних </w:t>
      </w:r>
      <w:r w:rsidRPr="00C44E2A">
        <w:rPr>
          <w:noProof/>
        </w:rPr>
        <w:t>услова понуђач доказује достав</w:t>
      </w:r>
      <w:r w:rsidR="00875FBC" w:rsidRPr="00C44E2A">
        <w:rPr>
          <w:noProof/>
        </w:rPr>
        <w:t>љањем доказа наведених у табели</w:t>
      </w:r>
    </w:p>
    <w:p w:rsidR="00113AEA" w:rsidRDefault="00113AEA" w:rsidP="00113AEA">
      <w:pPr>
        <w:pStyle w:val="ListParagraph"/>
        <w:ind w:left="405"/>
        <w:jc w:val="both"/>
        <w:rPr>
          <w:noProof/>
          <w:color w:val="FF0000"/>
          <w:lang w:val="sr-Cyrl-CS"/>
        </w:rPr>
      </w:pPr>
    </w:p>
    <w:p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rsidR="002B1C35" w:rsidRPr="00734936" w:rsidRDefault="002B1C35" w:rsidP="004F4808">
      <w:pPr>
        <w:jc w:val="both"/>
        <w:rPr>
          <w:bCs/>
          <w:iCs/>
        </w:rPr>
      </w:pP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734936">
        <w:rPr>
          <w:rFonts w:eastAsia="TimesNewRomanPS-BoldMT"/>
          <w:bCs/>
          <w:lang w:val="sr-Cyrl-CS"/>
        </w:rPr>
        <w:lastRenderedPageBreak/>
        <w:t xml:space="preserve">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8303D6" w:rsidRPr="00300477" w:rsidRDefault="00FE7D05" w:rsidP="00FE7D05">
      <w:pPr>
        <w:pStyle w:val="ListParagraph"/>
        <w:numPr>
          <w:ilvl w:val="0"/>
          <w:numId w:val="1"/>
        </w:numPr>
        <w:tabs>
          <w:tab w:val="left" w:pos="680"/>
        </w:tabs>
        <w:jc w:val="both"/>
        <w:rPr>
          <w:bCs/>
          <w:lang w:val="sr-Cyrl-CS"/>
        </w:rPr>
      </w:pPr>
      <w:r w:rsidRPr="00300477">
        <w:rPr>
          <w:bCs/>
        </w:rPr>
        <w:t xml:space="preserve">Ако је понуђач доставио 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4E79E8">
        <w:rPr>
          <w:bCs/>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4E79E8">
        <w:rPr>
          <w:u w:val="single"/>
          <w:lang w:val="sr-Cyrl-CS"/>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E04B7B" w:rsidRPr="00C44E2A" w:rsidRDefault="00E04B7B" w:rsidP="00EF466B">
      <w:pPr>
        <w:pStyle w:val="ListParagraph"/>
        <w:numPr>
          <w:ilvl w:val="0"/>
          <w:numId w:val="1"/>
        </w:numPr>
        <w:jc w:val="both"/>
        <w:rPr>
          <w:b/>
          <w:bCs/>
          <w:iCs/>
          <w:lang w:val="sr-Cyrl-CS"/>
        </w:rPr>
      </w:pPr>
      <w:r w:rsidRPr="00C44E2A">
        <w:rPr>
          <w:b/>
          <w:bCs/>
          <w:iCs/>
        </w:rPr>
        <w:t>Уколико п</w:t>
      </w:r>
      <w:r w:rsidRPr="00C44E2A">
        <w:rPr>
          <w:b/>
          <w:bCs/>
          <w:iCs/>
          <w:lang w:val="sr-Cyrl-CS"/>
        </w:rPr>
        <w:t>онуду</w:t>
      </w:r>
      <w:r w:rsidRPr="00C44E2A">
        <w:rPr>
          <w:b/>
          <w:bCs/>
          <w:iCs/>
        </w:rPr>
        <w:t xml:space="preserve"> подноси </w:t>
      </w:r>
      <w:r w:rsidRPr="00C44E2A">
        <w:rPr>
          <w:b/>
          <w:bCs/>
          <w:iCs/>
          <w:lang w:val="sr-Cyrl-CS"/>
        </w:rPr>
        <w:t>група понуђача</w:t>
      </w:r>
      <w:r w:rsidR="00EB4E07" w:rsidRPr="00C44E2A">
        <w:rPr>
          <w:b/>
          <w:bCs/>
          <w:iCs/>
          <w:lang w:val="sr-Cyrl-CS"/>
        </w:rPr>
        <w:t>,</w:t>
      </w:r>
      <w:r w:rsidRPr="00C44E2A">
        <w:rPr>
          <w:bCs/>
          <w:iCs/>
        </w:rPr>
        <w:t xml:space="preserve"> понуђач је дужан да </w:t>
      </w:r>
      <w:r w:rsidRPr="00C44E2A">
        <w:rPr>
          <w:bCs/>
          <w:iCs/>
          <w:lang w:val="sr-Cyrl-CS"/>
        </w:rPr>
        <w:t>за сваког члана групе понуђачадостави наведене доказе да испуњава обавезне услове из члана 75. став 1. тач. 1) до 3)</w:t>
      </w:r>
      <w:r w:rsidR="00C44E2A" w:rsidRPr="00C44E2A">
        <w:rPr>
          <w:bCs/>
          <w:iCs/>
          <w:lang w:val="sr-Cyrl-CS"/>
        </w:rPr>
        <w:t>.</w:t>
      </w:r>
    </w:p>
    <w:p w:rsidR="00C44E2A" w:rsidRPr="00C44E2A" w:rsidRDefault="00E04B7B" w:rsidP="00C44E2A">
      <w:pPr>
        <w:pStyle w:val="ListParagraph"/>
        <w:ind w:left="405"/>
        <w:jc w:val="both"/>
        <w:rPr>
          <w:bCs/>
          <w:iCs/>
          <w:color w:val="FF0000"/>
        </w:rPr>
      </w:pPr>
      <w:r w:rsidRPr="00C44E2A">
        <w:rPr>
          <w:bCs/>
          <w:iCs/>
          <w:lang w:val="sr-Cyrl-CS"/>
        </w:rPr>
        <w:t>Додатне услове група понуђача испуњава заједно</w:t>
      </w:r>
      <w:r w:rsidR="00FF51CE" w:rsidRPr="00C44E2A">
        <w:rPr>
          <w:bCs/>
          <w:iCs/>
          <w:lang w:val="sr-Cyrl-CS"/>
        </w:rPr>
        <w:t>.</w:t>
      </w:r>
    </w:p>
    <w:p w:rsidR="00C44E2A" w:rsidRDefault="00E04B7B" w:rsidP="00C44E2A">
      <w:pPr>
        <w:pStyle w:val="ListParagraph"/>
        <w:ind w:left="405"/>
        <w:jc w:val="both"/>
        <w:rPr>
          <w:bCs/>
          <w:iCs/>
          <w:lang w:val="sr-Cyrl-CS"/>
        </w:rPr>
      </w:pPr>
      <w:r w:rsidRPr="00C44E2A">
        <w:rPr>
          <w:b/>
          <w:bCs/>
          <w:iCs/>
          <w:lang w:val="sr-Cyrl-CS"/>
        </w:rPr>
        <w:t>У</w:t>
      </w:r>
      <w:r w:rsidRPr="00C44E2A">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C44E2A">
        <w:rPr>
          <w:bCs/>
          <w:iCs/>
          <w:lang w:val="sr-Cyrl-CS"/>
        </w:rPr>
        <w:t>.</w:t>
      </w:r>
    </w:p>
    <w:p w:rsidR="00937994" w:rsidRPr="00014853" w:rsidRDefault="00937994" w:rsidP="00C44E2A">
      <w:pPr>
        <w:pStyle w:val="ListParagraph"/>
        <w:ind w:left="405"/>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lang w:val="sr-Cyrl-CS"/>
        </w:rPr>
      </w:pPr>
    </w:p>
    <w:p w:rsidR="005D5AC0" w:rsidRPr="005D5AC0" w:rsidRDefault="005D5AC0">
      <w:pPr>
        <w:rPr>
          <w:b/>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2D5B2C" w:rsidRPr="002735A4" w:rsidRDefault="002D5B2C" w:rsidP="008A79E0">
      <w:pPr>
        <w:pStyle w:val="Heading1"/>
        <w:numPr>
          <w:ilvl w:val="0"/>
          <w:numId w:val="11"/>
        </w:numPr>
        <w:jc w:val="center"/>
        <w:rPr>
          <w:sz w:val="28"/>
          <w:szCs w:val="28"/>
        </w:rPr>
      </w:pPr>
      <w:bookmarkStart w:id="28" w:name="_Toc375826007"/>
      <w:bookmarkStart w:id="29" w:name="_Toc389030814"/>
      <w:bookmarkStart w:id="30" w:name="_Toc448222238"/>
      <w:bookmarkStart w:id="31" w:name="_Toc448222705"/>
      <w:r w:rsidRPr="002735A4">
        <w:rPr>
          <w:sz w:val="28"/>
          <w:szCs w:val="28"/>
        </w:rPr>
        <w:lastRenderedPageBreak/>
        <w:t>УПУТСТВО П</w:t>
      </w:r>
      <w:r w:rsidR="00343F79" w:rsidRPr="002735A4">
        <w:rPr>
          <w:sz w:val="28"/>
          <w:szCs w:val="28"/>
        </w:rPr>
        <w:t>ОНУЂАЧИМА КАКО ДА САЧИНЕ ПОНУДУ</w:t>
      </w:r>
      <w:bookmarkEnd w:id="28"/>
      <w:bookmarkEnd w:id="29"/>
      <w:bookmarkEnd w:id="30"/>
      <w:bookmarkEnd w:id="31"/>
    </w:p>
    <w:p w:rsidR="00937994" w:rsidRPr="00AE1407" w:rsidRDefault="00937994" w:rsidP="00937994">
      <w:pPr>
        <w:ind w:left="540"/>
        <w:jc w:val="both"/>
        <w:rPr>
          <w:noProof/>
        </w:rPr>
      </w:pPr>
    </w:p>
    <w:p w:rsidR="00A878F3" w:rsidRPr="0068551F" w:rsidRDefault="00A878F3" w:rsidP="008A79E0">
      <w:pPr>
        <w:pStyle w:val="ListParagraph"/>
        <w:numPr>
          <w:ilvl w:val="0"/>
          <w:numId w:val="9"/>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8A79E0">
      <w:pPr>
        <w:pStyle w:val="ListParagraph"/>
        <w:numPr>
          <w:ilvl w:val="0"/>
          <w:numId w:val="9"/>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8A79E0">
      <w:pPr>
        <w:pStyle w:val="ListParagraph"/>
        <w:numPr>
          <w:ilvl w:val="0"/>
          <w:numId w:val="9"/>
        </w:numPr>
        <w:jc w:val="both"/>
        <w:rPr>
          <w:b/>
          <w:bCs/>
          <w:i/>
          <w:iCs/>
        </w:rPr>
      </w:pPr>
      <w:r w:rsidRPr="0068551F">
        <w:rPr>
          <w:b/>
          <w:bCs/>
          <w:i/>
          <w:iCs/>
        </w:rPr>
        <w:t>ПАРТИЈЕ</w:t>
      </w:r>
    </w:p>
    <w:p w:rsidR="00C21A19" w:rsidRPr="00AE1407" w:rsidRDefault="00C21A19" w:rsidP="00A878F3">
      <w:pPr>
        <w:jc w:val="both"/>
      </w:pPr>
    </w:p>
    <w:p w:rsidR="00C21A19" w:rsidRPr="00557142" w:rsidRDefault="00C21A19" w:rsidP="00C21A19">
      <w:pPr>
        <w:rPr>
          <w:noProof/>
        </w:rPr>
      </w:pPr>
      <w:r w:rsidRPr="00AE1407">
        <w:rPr>
          <w:noProof/>
        </w:rPr>
        <w:t xml:space="preserve">Предмет јавне </w:t>
      </w:r>
      <w:r w:rsidRPr="00557142">
        <w:rPr>
          <w:noProof/>
        </w:rPr>
        <w:t xml:space="preserve">набавке </w:t>
      </w:r>
      <w:r w:rsidR="00557142" w:rsidRPr="00557142">
        <w:rPr>
          <w:noProof/>
        </w:rPr>
        <w:t>јесте</w:t>
      </w:r>
      <w:r w:rsidRPr="00557142">
        <w:rPr>
          <w:noProof/>
        </w:rPr>
        <w:t xml:space="preserve">  обликован по партијама.</w:t>
      </w:r>
    </w:p>
    <w:p w:rsidR="00666DD8" w:rsidRPr="00557142" w:rsidRDefault="00666DD8" w:rsidP="008A79E0">
      <w:pPr>
        <w:pStyle w:val="ListParagraph"/>
        <w:numPr>
          <w:ilvl w:val="0"/>
          <w:numId w:val="6"/>
        </w:numPr>
        <w:ind w:left="357" w:hanging="357"/>
        <w:jc w:val="both"/>
        <w:rPr>
          <w:rFonts w:eastAsia="TimesNewRomanPSMT"/>
          <w:bCs/>
        </w:rPr>
      </w:pPr>
      <w:r w:rsidRPr="00557142">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557142" w:rsidRDefault="00666DD8" w:rsidP="008A79E0">
      <w:pPr>
        <w:pStyle w:val="ListParagraph"/>
        <w:numPr>
          <w:ilvl w:val="0"/>
          <w:numId w:val="6"/>
        </w:numPr>
        <w:ind w:left="357" w:hanging="357"/>
        <w:jc w:val="both"/>
        <w:rPr>
          <w:rFonts w:eastAsia="TimesNewRomanPSMT"/>
          <w:bCs/>
        </w:rPr>
      </w:pPr>
      <w:r w:rsidRPr="00557142">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557142" w:rsidRDefault="00666DD8" w:rsidP="008A79E0">
      <w:pPr>
        <w:pStyle w:val="ListParagraph"/>
        <w:numPr>
          <w:ilvl w:val="0"/>
          <w:numId w:val="6"/>
        </w:numPr>
        <w:ind w:left="357" w:hanging="357"/>
        <w:jc w:val="both"/>
        <w:rPr>
          <w:rFonts w:eastAsia="TimesNewRomanPSMT"/>
          <w:bCs/>
        </w:rPr>
      </w:pPr>
      <w:r w:rsidRPr="0055714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557142" w:rsidRDefault="00B676A6" w:rsidP="008A79E0">
      <w:pPr>
        <w:pStyle w:val="ListParagraph"/>
        <w:numPr>
          <w:ilvl w:val="0"/>
          <w:numId w:val="5"/>
        </w:numPr>
        <w:ind w:left="357" w:hanging="357"/>
        <w:jc w:val="both"/>
        <w:rPr>
          <w:rFonts w:eastAsia="TimesNewRomanPSMT"/>
          <w:bCs/>
        </w:rPr>
      </w:pPr>
      <w:r w:rsidRPr="00557142">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676A6" w:rsidRPr="00557142" w:rsidRDefault="00B676A6" w:rsidP="00B676A6">
      <w:pPr>
        <w:jc w:val="both"/>
        <w:rPr>
          <w:rFonts w:eastAsia="TimesNewRomanPSMT"/>
          <w:bCs/>
        </w:rPr>
      </w:pPr>
    </w:p>
    <w:p w:rsidR="00A878F3" w:rsidRPr="00557142" w:rsidRDefault="00666DD8" w:rsidP="00666DD8">
      <w:pPr>
        <w:jc w:val="both"/>
      </w:pPr>
      <w:r w:rsidRPr="00557142">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557142">
        <w:rPr>
          <w:b/>
          <w:lang w:val="sr-Latn-CS"/>
        </w:rPr>
        <w:t xml:space="preserve">, </w:t>
      </w:r>
      <w:r w:rsidRPr="00557142">
        <w:rPr>
          <w:b/>
          <w:lang w:val="sr-Cyrl-CS"/>
        </w:rPr>
        <w:t>а у посебним ковертама понуде са припадајућом документацијом за сваку партију понаособ</w:t>
      </w:r>
      <w:r w:rsidRPr="00557142">
        <w:rPr>
          <w:b/>
        </w:rPr>
        <w:t>.</w:t>
      </w:r>
    </w:p>
    <w:p w:rsidR="00A878F3" w:rsidRPr="00AE1407" w:rsidRDefault="00A878F3" w:rsidP="00A878F3">
      <w:pPr>
        <w:jc w:val="both"/>
        <w:rPr>
          <w:highlight w:val="green"/>
        </w:rPr>
      </w:pPr>
    </w:p>
    <w:p w:rsidR="00A878F3" w:rsidRPr="0068551F" w:rsidRDefault="00A878F3" w:rsidP="008A79E0">
      <w:pPr>
        <w:pStyle w:val="ListParagraph"/>
        <w:numPr>
          <w:ilvl w:val="0"/>
          <w:numId w:val="9"/>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557142" w:rsidRDefault="00A878F3" w:rsidP="00A878F3">
      <w:pPr>
        <w:jc w:val="both"/>
        <w:rPr>
          <w:b/>
          <w:bCs/>
          <w:i/>
          <w:iCs/>
        </w:rPr>
      </w:pPr>
      <w:r w:rsidRPr="00557142">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8A79E0">
      <w:pPr>
        <w:pStyle w:val="ListParagraph"/>
        <w:numPr>
          <w:ilvl w:val="0"/>
          <w:numId w:val="9"/>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CB4006">
        <w:rPr>
          <w:bCs/>
          <w:iCs/>
        </w:rPr>
        <w:t xml:space="preserve">ј 1, искључиво преко писарнице </w:t>
      </w:r>
      <w:r w:rsidRPr="00AE1407">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00CB4006">
        <w:rPr>
          <w:bCs/>
          <w:iCs/>
          <w:lang w:val="sr-Cyrl-CS"/>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8A79E0">
      <w:pPr>
        <w:pStyle w:val="ListParagraph"/>
        <w:numPr>
          <w:ilvl w:val="0"/>
          <w:numId w:val="9"/>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8A79E0">
      <w:pPr>
        <w:pStyle w:val="ListParagraph"/>
        <w:numPr>
          <w:ilvl w:val="0"/>
          <w:numId w:val="9"/>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CB4006">
        <w:rPr>
          <w:iCs/>
        </w:rPr>
        <w:t xml:space="preserve"> који ће поверити подизвођачу, </w:t>
      </w:r>
      <w:r w:rsidRPr="00AE1407">
        <w:rPr>
          <w:iCs/>
        </w:rPr>
        <w:t xml:space="preserve">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B55B5" w:rsidRPr="00557142"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57142">
        <w:rPr>
          <w:bCs/>
          <w:iCs/>
          <w:lang w:val="sr-Cyrl-CS"/>
        </w:rPr>
        <w:t>поглављу</w:t>
      </w:r>
      <w:r w:rsidR="00557142" w:rsidRPr="00557142">
        <w:rPr>
          <w:bCs/>
          <w:iCs/>
        </w:rPr>
        <w:t>4</w:t>
      </w:r>
      <w:r w:rsidRPr="00557142">
        <w:rPr>
          <w:bCs/>
          <w:iCs/>
        </w:rPr>
        <w:t>. конкур</w:t>
      </w:r>
      <w:r w:rsidR="00CB5A79" w:rsidRPr="00557142">
        <w:rPr>
          <w:bCs/>
          <w:iCs/>
        </w:rPr>
        <w:t>сне документације, у складу са у</w:t>
      </w:r>
      <w:r w:rsidRPr="00557142">
        <w:rPr>
          <w:bCs/>
          <w:iCs/>
        </w:rPr>
        <w:t>путством како се доказује испуњеност услова.</w:t>
      </w:r>
    </w:p>
    <w:p w:rsidR="008B55B5" w:rsidRPr="00557142" w:rsidRDefault="008B55B5" w:rsidP="008B55B5">
      <w:pPr>
        <w:jc w:val="both"/>
        <w:rPr>
          <w:iCs/>
        </w:rPr>
      </w:pPr>
      <w:r w:rsidRPr="00557142">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557142" w:rsidRDefault="008B55B5" w:rsidP="008B55B5">
      <w:pPr>
        <w:jc w:val="both"/>
        <w:rPr>
          <w:iCs/>
        </w:rPr>
      </w:pPr>
      <w:r w:rsidRPr="0055714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557142">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8A79E0">
      <w:pPr>
        <w:pStyle w:val="ListParagraph"/>
        <w:numPr>
          <w:ilvl w:val="0"/>
          <w:numId w:val="9"/>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8A79E0">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8A79E0">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557142">
        <w:rPr>
          <w:rFonts w:eastAsia="TimesNewRomanPSMT"/>
          <w:bCs/>
        </w:rPr>
        <w:t xml:space="preserve">Група понуђача је дужна да достави све доказе о испуњености услова који су наведени у </w:t>
      </w:r>
      <w:r w:rsidRPr="00557142">
        <w:rPr>
          <w:rFonts w:eastAsia="TimesNewRomanPSMT"/>
          <w:bCs/>
          <w:lang w:val="sr-Cyrl-CS"/>
        </w:rPr>
        <w:t>поглављу</w:t>
      </w:r>
      <w:r w:rsidR="00557142" w:rsidRPr="00557142">
        <w:rPr>
          <w:rFonts w:eastAsia="TimesNewRomanPSMT"/>
          <w:bCs/>
        </w:rPr>
        <w:t>4</w:t>
      </w:r>
      <w:r w:rsidR="0084500F" w:rsidRPr="00557142">
        <w:rPr>
          <w:rFonts w:eastAsia="TimesNewRomanPSMT"/>
          <w:bCs/>
          <w:color w:val="FF0000"/>
        </w:rPr>
        <w:t>.</w:t>
      </w:r>
      <w:r w:rsidRPr="00557142">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8A79E0">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CB4006" w:rsidRDefault="0068551F" w:rsidP="008A79E0">
      <w:pPr>
        <w:pStyle w:val="ListParagraph"/>
        <w:numPr>
          <w:ilvl w:val="1"/>
          <w:numId w:val="8"/>
        </w:numPr>
        <w:rPr>
          <w:b/>
          <w:u w:val="single"/>
        </w:rPr>
      </w:pPr>
      <w:r w:rsidRPr="0068551F">
        <w:rPr>
          <w:b/>
          <w:u w:val="single"/>
        </w:rPr>
        <w:t>Захтеви у погледу начина, рока и услова плаћања</w:t>
      </w:r>
    </w:p>
    <w:p w:rsidR="00CB4006" w:rsidRPr="00CB4006" w:rsidRDefault="00CB4006" w:rsidP="00CB4006">
      <w:pPr>
        <w:jc w:val="both"/>
        <w:rPr>
          <w:b/>
          <w:noProof/>
          <w:lang w:val="sr-Cyrl-CS"/>
        </w:rPr>
      </w:pPr>
      <w:r w:rsidRPr="00CB4006">
        <w:rPr>
          <w:b/>
          <w:noProof/>
          <w:lang w:val="sr-Cyrl-CS"/>
        </w:rPr>
        <w:t>Захтеви за партију 1 и 2:</w:t>
      </w:r>
    </w:p>
    <w:p w:rsidR="00CB4006" w:rsidRPr="00677DA8" w:rsidRDefault="00CB4006" w:rsidP="00CB4006">
      <w:pPr>
        <w:jc w:val="both"/>
        <w:rPr>
          <w:iCs/>
        </w:rPr>
      </w:pPr>
      <w:r w:rsidRPr="00677DA8">
        <w:rPr>
          <w:noProof/>
        </w:rPr>
        <w:t>Наручилац захтева да цену извршења услуге која је предмет ове јавне набавке, добављачу исплаћује у 12 (дванаест) једнаких месечних рата са роком одложеног плаћања од 90 дана од</w:t>
      </w:r>
      <w:r w:rsidRPr="00677DA8">
        <w:rPr>
          <w:noProof/>
          <w:lang w:val="sr-Cyrl-CS"/>
        </w:rPr>
        <w:t xml:space="preserve"> </w:t>
      </w:r>
      <w:r w:rsidRPr="00677DA8">
        <w:rPr>
          <w:bCs/>
          <w:noProof/>
        </w:rPr>
        <w:t xml:space="preserve">дана доставе исправног рачуна сваке појединачне месечне рате. </w:t>
      </w:r>
      <w:r w:rsidRPr="00677DA8">
        <w:rPr>
          <w:iCs/>
        </w:rPr>
        <w:t>Плаћање се врши уплатом на рачун понуђача.</w:t>
      </w:r>
    </w:p>
    <w:p w:rsidR="00CB4006" w:rsidRPr="00677DA8" w:rsidRDefault="00CB4006" w:rsidP="00CB4006">
      <w:pPr>
        <w:jc w:val="both"/>
        <w:rPr>
          <w:iCs/>
        </w:rPr>
      </w:pPr>
      <w:r w:rsidRPr="00677DA8">
        <w:rPr>
          <w:iCs/>
        </w:rPr>
        <w:t>Понуђачу није дозвољено да захтева аванс.</w:t>
      </w:r>
    </w:p>
    <w:p w:rsidR="00CB4006" w:rsidRPr="00677DA8" w:rsidRDefault="00CB4006" w:rsidP="00CB4006">
      <w:pPr>
        <w:rPr>
          <w:b/>
          <w:u w:val="single"/>
          <w:lang w:val="sr-Cyrl-CS"/>
        </w:rPr>
      </w:pPr>
    </w:p>
    <w:p w:rsidR="00CB4006" w:rsidRPr="00677DA8" w:rsidRDefault="00CB4006" w:rsidP="00CB4006">
      <w:pPr>
        <w:jc w:val="both"/>
        <w:rPr>
          <w:b/>
          <w:iCs/>
        </w:rPr>
      </w:pPr>
      <w:r w:rsidRPr="00677DA8">
        <w:rPr>
          <w:b/>
          <w:iCs/>
        </w:rPr>
        <w:t>Захтев за партију 3:</w:t>
      </w:r>
    </w:p>
    <w:p w:rsidR="00CB4006" w:rsidRPr="00C647D7" w:rsidRDefault="00CB4006" w:rsidP="00CB4006">
      <w:pPr>
        <w:jc w:val="both"/>
        <w:rPr>
          <w:noProof/>
          <w:lang w:val="sr-Cyrl-CS"/>
        </w:rPr>
      </w:pPr>
      <w:r w:rsidRPr="00677DA8">
        <w:rPr>
          <w:noProof/>
          <w:lang w:val="sr-Cyrl-CS"/>
        </w:rPr>
        <w:t xml:space="preserve">Рачун за испоручена добра испоставља се на основу потписаног документа од стране </w:t>
      </w:r>
      <w:r w:rsidRPr="00677DA8">
        <w:rPr>
          <w:noProof/>
        </w:rPr>
        <w:t>овлашћеног лица н</w:t>
      </w:r>
      <w:r w:rsidRPr="00677DA8">
        <w:rPr>
          <w:noProof/>
          <w:lang w:val="sr-Cyrl-CS"/>
        </w:rPr>
        <w:t>аручиоца којим се верификује квантитет и квалитет испоручених добара. Рок плаћања</w:t>
      </w:r>
      <w:r w:rsidRPr="00C647D7">
        <w:rPr>
          <w:noProof/>
          <w:lang w:val="sr-Cyrl-CS"/>
        </w:rPr>
        <w:t xml:space="preserve"> се прецизира од дана пријема исправног рачуна испостављен</w:t>
      </w:r>
      <w:r w:rsidRPr="00C647D7">
        <w:rPr>
          <w:noProof/>
        </w:rPr>
        <w:t>o</w:t>
      </w:r>
      <w:r w:rsidRPr="00C647D7">
        <w:rPr>
          <w:noProof/>
          <w:lang w:val="sr-Cyrl-CS"/>
        </w:rPr>
        <w:t>г уз документ-отпремницу.</w:t>
      </w:r>
    </w:p>
    <w:p w:rsidR="00CB4006" w:rsidRPr="00157D6E" w:rsidRDefault="00CB4006" w:rsidP="00CB4006">
      <w:pPr>
        <w:jc w:val="both"/>
        <w:rPr>
          <w:noProof/>
          <w:lang w:val="sr-Cyrl-CS"/>
        </w:rPr>
      </w:pPr>
      <w:r w:rsidRPr="00157D6E">
        <w:rPr>
          <w:noProof/>
          <w:lang w:val="sr-Cyrl-CS"/>
        </w:rPr>
        <w:lastRenderedPageBreak/>
        <w:t xml:space="preserve">Наручилац захтева да рок одложеног плаћања буде </w:t>
      </w:r>
      <w:r w:rsidR="007759B6" w:rsidRPr="00157D6E">
        <w:rPr>
          <w:noProof/>
          <w:lang w:val="sr-Cyrl-CS"/>
        </w:rPr>
        <w:t>9</w:t>
      </w:r>
      <w:r w:rsidRPr="00157D6E">
        <w:rPr>
          <w:noProof/>
          <w:lang w:val="sr-Cyrl-CS"/>
        </w:rPr>
        <w:t xml:space="preserve">0 дана од дана доставе исправног рачуна за испоручена добра. </w:t>
      </w:r>
    </w:p>
    <w:p w:rsidR="00CB4006" w:rsidRPr="00157D6E" w:rsidRDefault="00CB4006" w:rsidP="00CB4006">
      <w:pPr>
        <w:jc w:val="both"/>
        <w:rPr>
          <w:iCs/>
          <w:lang w:val="sr-Cyrl-CS"/>
        </w:rPr>
      </w:pPr>
      <w:r w:rsidRPr="00157D6E">
        <w:rPr>
          <w:iCs/>
          <w:lang w:val="sr-Cyrl-CS"/>
        </w:rPr>
        <w:t>Плаћање се врши уплатом на рачун понуђача.</w:t>
      </w:r>
    </w:p>
    <w:p w:rsidR="00CB4006" w:rsidRPr="00C647D7" w:rsidRDefault="00CB4006" w:rsidP="00CB4006">
      <w:pPr>
        <w:jc w:val="both"/>
        <w:rPr>
          <w:iCs/>
        </w:rPr>
      </w:pPr>
      <w:r w:rsidRPr="00157D6E">
        <w:rPr>
          <w:iCs/>
          <w:lang w:val="sr-Cyrl-CS"/>
        </w:rPr>
        <w:t>Понуђачу није дозвољено да захтева аванс.</w:t>
      </w:r>
      <w:bookmarkStart w:id="32" w:name="_GoBack"/>
      <w:bookmarkEnd w:id="32"/>
    </w:p>
    <w:p w:rsidR="0068551F" w:rsidRPr="00C647D7" w:rsidRDefault="0068551F" w:rsidP="0068551F">
      <w:pPr>
        <w:jc w:val="both"/>
        <w:rPr>
          <w:b/>
          <w:bCs/>
          <w:iCs/>
        </w:rPr>
      </w:pPr>
    </w:p>
    <w:p w:rsidR="0068551F" w:rsidRPr="00C647D7" w:rsidRDefault="0068551F" w:rsidP="008A79E0">
      <w:pPr>
        <w:pStyle w:val="ListParagraph"/>
        <w:numPr>
          <w:ilvl w:val="1"/>
          <w:numId w:val="8"/>
        </w:numPr>
        <w:rPr>
          <w:b/>
          <w:u w:val="single"/>
        </w:rPr>
      </w:pPr>
      <w:r w:rsidRPr="00C647D7">
        <w:rPr>
          <w:b/>
          <w:u w:val="single"/>
        </w:rPr>
        <w:t>Захтеви у погледу гарантног рока</w:t>
      </w:r>
    </w:p>
    <w:p w:rsidR="00557142" w:rsidRPr="00C647D7" w:rsidRDefault="00557142" w:rsidP="00557142">
      <w:pPr>
        <w:jc w:val="both"/>
        <w:rPr>
          <w:iCs/>
        </w:rPr>
      </w:pPr>
      <w:r w:rsidRPr="00C647D7">
        <w:rPr>
          <w:iCs/>
        </w:rPr>
        <w:t>ЗАХТЕВИ ЗА ПАРТИЈУ 1 И 2:</w:t>
      </w:r>
    </w:p>
    <w:p w:rsidR="00557142" w:rsidRPr="00677DA8" w:rsidRDefault="00557142" w:rsidP="00557142">
      <w:pPr>
        <w:jc w:val="both"/>
        <w:rPr>
          <w:iCs/>
        </w:rPr>
      </w:pPr>
      <w:r w:rsidRPr="00677DA8">
        <w:rPr>
          <w:iCs/>
        </w:rPr>
        <w:t xml:space="preserve">Наручилац захтева да гарантни рок на извршену услугу </w:t>
      </w:r>
      <w:r w:rsidR="002531F2" w:rsidRPr="00677DA8">
        <w:rPr>
          <w:iCs/>
          <w:lang w:val="sr-Cyrl-RS"/>
        </w:rPr>
        <w:t xml:space="preserve">и замењене резервне делове не </w:t>
      </w:r>
      <w:r w:rsidRPr="00677DA8">
        <w:rPr>
          <w:iCs/>
        </w:rPr>
        <w:t>буде краћ</w:t>
      </w:r>
      <w:r w:rsidR="002531F2" w:rsidRPr="00677DA8">
        <w:rPr>
          <w:iCs/>
          <w:lang w:val="sr-Cyrl-RS"/>
        </w:rPr>
        <w:t xml:space="preserve">и од </w:t>
      </w:r>
      <w:r w:rsidRPr="00677DA8">
        <w:rPr>
          <w:iCs/>
        </w:rPr>
        <w:t xml:space="preserve"> 12 месеци, од дана извршене</w:t>
      </w:r>
      <w:r w:rsidR="002531F2" w:rsidRPr="00677DA8">
        <w:rPr>
          <w:iCs/>
          <w:lang w:val="sr-Cyrl-RS"/>
        </w:rPr>
        <w:t xml:space="preserve"> извршене услуге, односно уграђеног резервног дела</w:t>
      </w:r>
      <w:r w:rsidRPr="00677DA8">
        <w:rPr>
          <w:iCs/>
        </w:rPr>
        <w:t>.</w:t>
      </w:r>
    </w:p>
    <w:p w:rsidR="00557142" w:rsidRPr="00677DA8" w:rsidRDefault="00557142" w:rsidP="00557142">
      <w:pPr>
        <w:jc w:val="both"/>
        <w:rPr>
          <w:iCs/>
        </w:rPr>
      </w:pPr>
    </w:p>
    <w:p w:rsidR="00557142" w:rsidRPr="00677DA8" w:rsidRDefault="00557142" w:rsidP="00557142">
      <w:pPr>
        <w:jc w:val="both"/>
        <w:rPr>
          <w:iCs/>
        </w:rPr>
      </w:pPr>
      <w:r w:rsidRPr="00677DA8">
        <w:rPr>
          <w:iCs/>
        </w:rPr>
        <w:t>ЗАХТЕВ ЗА ПАРТИЈУ 3:</w:t>
      </w:r>
    </w:p>
    <w:p w:rsidR="00557142" w:rsidRPr="00677DA8" w:rsidRDefault="00557142" w:rsidP="00557142">
      <w:pPr>
        <w:jc w:val="both"/>
        <w:rPr>
          <w:iCs/>
        </w:rPr>
      </w:pPr>
      <w:r w:rsidRPr="00677DA8">
        <w:rPr>
          <w:iCs/>
        </w:rPr>
        <w:t xml:space="preserve">Наручилац захтева да гарантни рок на испоручену опрему буде најкраће 12 месеци од дана испоруке, односно стављање опреме у функцију. </w:t>
      </w:r>
    </w:p>
    <w:p w:rsidR="0068551F" w:rsidRPr="00677DA8" w:rsidRDefault="0068551F" w:rsidP="0068551F">
      <w:pPr>
        <w:jc w:val="both"/>
        <w:rPr>
          <w:iCs/>
        </w:rPr>
      </w:pPr>
    </w:p>
    <w:p w:rsidR="0068551F" w:rsidRPr="00677DA8" w:rsidRDefault="0068551F" w:rsidP="008A79E0">
      <w:pPr>
        <w:pStyle w:val="ListParagraph"/>
        <w:numPr>
          <w:ilvl w:val="1"/>
          <w:numId w:val="8"/>
        </w:numPr>
        <w:rPr>
          <w:b/>
          <w:u w:val="single"/>
        </w:rPr>
      </w:pPr>
      <w:r w:rsidRPr="00677DA8">
        <w:rPr>
          <w:b/>
          <w:u w:val="single"/>
        </w:rPr>
        <w:t>Захтев у погледу рока (испоруке добара, извршења услуге, извођења радова)</w:t>
      </w:r>
    </w:p>
    <w:p w:rsidR="00536920" w:rsidRPr="00677DA8" w:rsidRDefault="00536920" w:rsidP="00536920">
      <w:pPr>
        <w:jc w:val="both"/>
        <w:rPr>
          <w:bCs/>
          <w:lang w:val="sr-Latn-CS"/>
        </w:rPr>
      </w:pPr>
      <w:r w:rsidRPr="00677DA8">
        <w:rPr>
          <w:bCs/>
          <w:lang w:val="sr-Latn-CS"/>
        </w:rPr>
        <w:t>Захтеви за партију 1 и 2:</w:t>
      </w:r>
    </w:p>
    <w:p w:rsidR="00536920" w:rsidRPr="00677DA8" w:rsidRDefault="00536920" w:rsidP="00536920">
      <w:pPr>
        <w:jc w:val="both"/>
        <w:rPr>
          <w:bCs/>
          <w:lang w:val="sr-Latn-CS"/>
        </w:rPr>
      </w:pPr>
      <w:r w:rsidRPr="00677DA8">
        <w:rPr>
          <w:bCs/>
          <w:lang w:val="sr-Latn-CS"/>
        </w:rPr>
        <w:t>Рок одзива понуђача ради извршења услуге не може да буде дужи од 12 часова, од момента пријема захтева наручиоца.</w:t>
      </w:r>
    </w:p>
    <w:p w:rsidR="00B030BA" w:rsidRPr="00677DA8" w:rsidRDefault="00B030BA" w:rsidP="00B030BA">
      <w:pPr>
        <w:jc w:val="both"/>
        <w:rPr>
          <w:bCs/>
          <w:lang w:val="sr-Latn-CS"/>
        </w:rPr>
      </w:pPr>
      <w:r w:rsidRPr="00677DA8">
        <w:rPr>
          <w:bCs/>
          <w:lang w:val="sr-Latn-CS"/>
        </w:rPr>
        <w:t xml:space="preserve">Рок извршења </w:t>
      </w:r>
      <w:r w:rsidRPr="00677DA8">
        <w:rPr>
          <w:bCs/>
          <w:lang w:val="sr-Cyrl-RS"/>
        </w:rPr>
        <w:t xml:space="preserve">појединачне </w:t>
      </w:r>
      <w:r w:rsidRPr="00677DA8">
        <w:rPr>
          <w:bCs/>
          <w:lang w:val="sr-Latn-CS"/>
        </w:rPr>
        <w:t>услуге је нај</w:t>
      </w:r>
      <w:r w:rsidRPr="00677DA8">
        <w:rPr>
          <w:bCs/>
          <w:lang w:val="sr-Cyrl-CS"/>
        </w:rPr>
        <w:t>више</w:t>
      </w:r>
      <w:r w:rsidRPr="00677DA8">
        <w:rPr>
          <w:bCs/>
          <w:lang w:val="sr-Latn-CS"/>
        </w:rPr>
        <w:t xml:space="preserve"> </w:t>
      </w:r>
      <w:r w:rsidRPr="00677DA8">
        <w:rPr>
          <w:bCs/>
          <w:lang w:val="sr-Cyrl-CS"/>
        </w:rPr>
        <w:t>7</w:t>
      </w:r>
      <w:r w:rsidRPr="00677DA8">
        <w:rPr>
          <w:bCs/>
          <w:lang w:val="sr-Latn-CS"/>
        </w:rPr>
        <w:t xml:space="preserve"> радних дана за редован сервис и </w:t>
      </w:r>
      <w:r w:rsidRPr="00677DA8">
        <w:rPr>
          <w:bCs/>
          <w:lang w:val="sr-Cyrl-CS"/>
        </w:rPr>
        <w:t xml:space="preserve">5 радних дана </w:t>
      </w:r>
      <w:r w:rsidRPr="00677DA8">
        <w:rPr>
          <w:bCs/>
          <w:lang w:val="sr-Latn-CS"/>
        </w:rPr>
        <w:t xml:space="preserve">за извршење </w:t>
      </w:r>
      <w:r w:rsidRPr="00677DA8">
        <w:rPr>
          <w:bCs/>
          <w:lang w:val="sr-Cyrl-RS"/>
        </w:rPr>
        <w:t xml:space="preserve">појединачне </w:t>
      </w:r>
      <w:r w:rsidRPr="00677DA8">
        <w:rPr>
          <w:bCs/>
          <w:lang w:val="sr-Latn-CS"/>
        </w:rPr>
        <w:t xml:space="preserve">услуге по ванредном позиву. </w:t>
      </w:r>
    </w:p>
    <w:p w:rsidR="00B030BA" w:rsidRPr="00677DA8" w:rsidRDefault="00B030BA" w:rsidP="00B030BA">
      <w:pPr>
        <w:jc w:val="both"/>
        <w:rPr>
          <w:bCs/>
          <w:lang w:val="sr-Latn-CS"/>
        </w:rPr>
      </w:pPr>
      <w:r w:rsidRPr="00677DA8">
        <w:rPr>
          <w:bCs/>
          <w:lang w:val="sr-Latn-CS"/>
        </w:rPr>
        <w:t>Услуга која је предмет јавне набавке се врши током трајања уговора, по потреби наручиоца.</w:t>
      </w:r>
    </w:p>
    <w:p w:rsidR="002531F2" w:rsidRPr="00677DA8" w:rsidRDefault="002531F2" w:rsidP="002531F2">
      <w:pPr>
        <w:jc w:val="both"/>
        <w:rPr>
          <w:bCs/>
          <w:iCs/>
        </w:rPr>
      </w:pPr>
      <w:r w:rsidRPr="00677DA8">
        <w:rPr>
          <w:bCs/>
          <w:iCs/>
        </w:rPr>
        <w:t xml:space="preserve">За сваку извршену услугу понуђач мора достaвити заведен и оверен извештај лицу задуженом за праћење реализације Уговора код Наручиоца, најкасније 24 часа од извршене услуге.  </w:t>
      </w:r>
    </w:p>
    <w:p w:rsidR="002531F2" w:rsidRPr="00677DA8" w:rsidRDefault="002531F2" w:rsidP="002531F2">
      <w:pPr>
        <w:jc w:val="both"/>
        <w:rPr>
          <w:bCs/>
          <w:iCs/>
        </w:rPr>
      </w:pPr>
      <w:r w:rsidRPr="00677DA8">
        <w:rPr>
          <w:bCs/>
          <w:iCs/>
        </w:rPr>
        <w:t xml:space="preserve">Извештај мора да садржи све интервенције и сервисирања. </w:t>
      </w:r>
    </w:p>
    <w:p w:rsidR="002531F2" w:rsidRPr="00677DA8" w:rsidRDefault="002531F2" w:rsidP="002531F2">
      <w:pPr>
        <w:jc w:val="both"/>
        <w:rPr>
          <w:bCs/>
          <w:iCs/>
        </w:rPr>
      </w:pPr>
      <w:r w:rsidRPr="00677DA8">
        <w:rPr>
          <w:bCs/>
          <w:iCs/>
        </w:rPr>
        <w:t>Када понуђач утврди неисправност одређеног дела потребно је да добије сагласност лица за праћење Уговора код Наручиоца, пре замене неисправног дела за његову замену.</w:t>
      </w:r>
    </w:p>
    <w:p w:rsidR="002531F2" w:rsidRPr="00677DA8" w:rsidRDefault="002531F2" w:rsidP="002531F2">
      <w:pPr>
        <w:jc w:val="both"/>
        <w:rPr>
          <w:bCs/>
          <w:iCs/>
        </w:rPr>
      </w:pPr>
      <w:r w:rsidRPr="00677DA8">
        <w:rPr>
          <w:bCs/>
          <w:iCs/>
        </w:rPr>
        <w:t>Добављач се обавезује да након извршене замене дела опреме, наручиоцу остави неисправни или оштећени део опреме који је замењен.</w:t>
      </w:r>
    </w:p>
    <w:p w:rsidR="002531F2" w:rsidRPr="00677DA8" w:rsidRDefault="002531F2" w:rsidP="002531F2">
      <w:pPr>
        <w:jc w:val="both"/>
        <w:rPr>
          <w:bCs/>
          <w:iCs/>
        </w:rPr>
      </w:pPr>
      <w:r w:rsidRPr="00677DA8">
        <w:rPr>
          <w:bCs/>
          <w:iCs/>
        </w:rPr>
        <w:t>Добављач се обавезује да ће замењене радиоактивне јављаче за дојаву пожара уклонити и извршити безбедно складиштење на прописан начин.</w:t>
      </w:r>
    </w:p>
    <w:p w:rsidR="00536920" w:rsidRPr="00677DA8" w:rsidRDefault="00536920" w:rsidP="00536920">
      <w:pPr>
        <w:jc w:val="both"/>
        <w:rPr>
          <w:bCs/>
          <w:lang w:val="sr-Latn-CS"/>
        </w:rPr>
      </w:pPr>
    </w:p>
    <w:p w:rsidR="00536920" w:rsidRPr="00677DA8" w:rsidRDefault="00536920" w:rsidP="00536920">
      <w:pPr>
        <w:jc w:val="both"/>
        <w:rPr>
          <w:bCs/>
          <w:lang w:val="sr-Latn-CS"/>
        </w:rPr>
      </w:pPr>
      <w:r w:rsidRPr="00677DA8">
        <w:rPr>
          <w:bCs/>
          <w:lang w:val="sr-Latn-CS"/>
        </w:rPr>
        <w:t>Захтеви за партију 3:</w:t>
      </w:r>
    </w:p>
    <w:p w:rsidR="00536920" w:rsidRPr="00677DA8" w:rsidRDefault="00536920" w:rsidP="00536920">
      <w:pPr>
        <w:jc w:val="both"/>
        <w:rPr>
          <w:bCs/>
          <w:lang w:val="sr-Latn-CS"/>
        </w:rPr>
      </w:pPr>
      <w:r w:rsidRPr="00677DA8">
        <w:rPr>
          <w:bCs/>
          <w:lang w:val="sr-Latn-CS"/>
        </w:rPr>
        <w:t xml:space="preserve">Наручилац захтева да рок испоруке добара не буде дужи од </w:t>
      </w:r>
      <w:r w:rsidR="003874B4" w:rsidRPr="00677DA8">
        <w:rPr>
          <w:bCs/>
          <w:lang w:val="sr-Cyrl-CS"/>
        </w:rPr>
        <w:t xml:space="preserve">15 </w:t>
      </w:r>
      <w:r w:rsidRPr="00677DA8">
        <w:rPr>
          <w:bCs/>
          <w:lang w:val="sr-Latn-CS"/>
        </w:rPr>
        <w:t xml:space="preserve">радних дана од дана потписивања уговора. </w:t>
      </w:r>
    </w:p>
    <w:p w:rsidR="0068551F" w:rsidRPr="00677DA8" w:rsidRDefault="0068551F" w:rsidP="0068551F">
      <w:pPr>
        <w:jc w:val="both"/>
        <w:rPr>
          <w:bCs/>
          <w:iCs/>
        </w:rPr>
      </w:pPr>
    </w:p>
    <w:p w:rsidR="0068551F" w:rsidRPr="00677DA8" w:rsidRDefault="0068551F" w:rsidP="008A79E0">
      <w:pPr>
        <w:pStyle w:val="ListParagraph"/>
        <w:numPr>
          <w:ilvl w:val="1"/>
          <w:numId w:val="8"/>
        </w:numPr>
        <w:rPr>
          <w:b/>
          <w:u w:val="single"/>
        </w:rPr>
      </w:pPr>
      <w:r w:rsidRPr="00677DA8">
        <w:rPr>
          <w:b/>
          <w:u w:val="single"/>
        </w:rPr>
        <w:t>Захтев у погледу рока важења понуде</w:t>
      </w:r>
    </w:p>
    <w:p w:rsidR="0068551F" w:rsidRPr="00677DA8" w:rsidRDefault="0068551F" w:rsidP="0068551F">
      <w:pPr>
        <w:jc w:val="both"/>
        <w:rPr>
          <w:iCs/>
        </w:rPr>
      </w:pPr>
      <w:r w:rsidRPr="00677DA8">
        <w:rPr>
          <w:iCs/>
        </w:rPr>
        <w:t>Рок важења понуде не може бити краћи од 60 дана од дана отварања понуда.</w:t>
      </w:r>
    </w:p>
    <w:p w:rsidR="0068551F" w:rsidRPr="00677DA8" w:rsidRDefault="0068551F" w:rsidP="0068551F">
      <w:pPr>
        <w:jc w:val="both"/>
        <w:rPr>
          <w:iCs/>
        </w:rPr>
      </w:pPr>
      <w:r w:rsidRPr="00677DA8">
        <w:rPr>
          <w:iCs/>
        </w:rPr>
        <w:t>У случају истека рока важења понуде, наручилац је дужан да у писаном облику затражи од понуђача продужење рока важења понуде.</w:t>
      </w:r>
    </w:p>
    <w:p w:rsidR="0068551F" w:rsidRPr="00677DA8" w:rsidRDefault="0068551F" w:rsidP="0068551F">
      <w:pPr>
        <w:jc w:val="both"/>
        <w:rPr>
          <w:iCs/>
        </w:rPr>
      </w:pPr>
      <w:r w:rsidRPr="00677DA8">
        <w:rPr>
          <w:iCs/>
        </w:rPr>
        <w:t>Понуђач који прихвати захтев за продужење рока важења понуде на може мењати понуду.</w:t>
      </w:r>
    </w:p>
    <w:p w:rsidR="0068551F" w:rsidRPr="00677DA8" w:rsidRDefault="0068551F" w:rsidP="0068551F">
      <w:pPr>
        <w:jc w:val="both"/>
        <w:rPr>
          <w:iCs/>
        </w:rPr>
      </w:pPr>
    </w:p>
    <w:p w:rsidR="0068551F" w:rsidRPr="00677DA8" w:rsidRDefault="0068551F" w:rsidP="008A79E0">
      <w:pPr>
        <w:pStyle w:val="ListParagraph"/>
        <w:numPr>
          <w:ilvl w:val="1"/>
          <w:numId w:val="8"/>
        </w:numPr>
        <w:jc w:val="both"/>
        <w:rPr>
          <w:b/>
          <w:u w:val="single"/>
        </w:rPr>
      </w:pPr>
      <w:r w:rsidRPr="00677DA8">
        <w:rPr>
          <w:b/>
          <w:u w:val="single"/>
        </w:rPr>
        <w:t>Други захтеви</w:t>
      </w:r>
    </w:p>
    <w:p w:rsidR="00AD5441" w:rsidRPr="00AD5441" w:rsidRDefault="00AD5441" w:rsidP="00AD5441">
      <w:pPr>
        <w:jc w:val="both"/>
        <w:rPr>
          <w:rFonts w:eastAsiaTheme="minorHAnsi"/>
          <w:noProof/>
          <w:lang w:val="sr-Cyrl-CS"/>
        </w:rPr>
      </w:pPr>
      <w:r w:rsidRPr="00677DA8">
        <w:rPr>
          <w:rFonts w:eastAsiaTheme="minorHAnsi"/>
          <w:noProof/>
          <w:lang w:val="en-US"/>
        </w:rPr>
        <w:t>Наручилац захтева да понуђач</w:t>
      </w:r>
      <w:r w:rsidRPr="00677DA8">
        <w:rPr>
          <w:rFonts w:eastAsiaTheme="minorHAnsi"/>
          <w:noProof/>
          <w:lang w:val="sr-Cyrl-CS"/>
        </w:rPr>
        <w:t>и, као стручна лица за пре</w:t>
      </w:r>
      <w:r w:rsidRPr="00AD5441">
        <w:rPr>
          <w:rFonts w:eastAsiaTheme="minorHAnsi"/>
          <w:noProof/>
          <w:lang w:val="sr-Cyrl-CS"/>
        </w:rPr>
        <w:t xml:space="preserve">дмет ове Јавне набавке, </w:t>
      </w:r>
      <w:r w:rsidRPr="00AD5441">
        <w:rPr>
          <w:rFonts w:eastAsiaTheme="minorHAnsi"/>
          <w:noProof/>
          <w:lang w:val="en-US"/>
        </w:rPr>
        <w:t>сам</w:t>
      </w:r>
      <w:r w:rsidRPr="00AD5441">
        <w:rPr>
          <w:rFonts w:eastAsiaTheme="minorHAnsi"/>
          <w:noProof/>
          <w:lang w:val="sr-Cyrl-CS"/>
        </w:rPr>
        <w:t>и</w:t>
      </w:r>
      <w:r w:rsidRPr="00AD5441">
        <w:rPr>
          <w:rFonts w:eastAsiaTheme="minorHAnsi"/>
          <w:noProof/>
          <w:lang w:val="en-US"/>
        </w:rPr>
        <w:t xml:space="preserve"> процен</w:t>
      </w:r>
      <w:r w:rsidRPr="00AD5441">
        <w:rPr>
          <w:rFonts w:eastAsiaTheme="minorHAnsi"/>
          <w:noProof/>
          <w:lang w:val="sr-Cyrl-CS"/>
        </w:rPr>
        <w:t>е</w:t>
      </w:r>
      <w:r w:rsidRPr="00AD5441">
        <w:rPr>
          <w:rFonts w:eastAsiaTheme="minorHAnsi"/>
          <w:noProof/>
          <w:lang w:val="en-US"/>
        </w:rPr>
        <w:t xml:space="preserve"> обим услуге и износ за који ће вршити све поправке са заменом резервних делова предметне опреме за време трајања уговора</w:t>
      </w:r>
      <w:r w:rsidRPr="00AD5441">
        <w:rPr>
          <w:rFonts w:eastAsiaTheme="minorHAnsi"/>
          <w:noProof/>
          <w:lang w:val="sr-Cyrl-CS"/>
        </w:rPr>
        <w:t>,</w:t>
      </w:r>
      <w:r w:rsidRPr="00AD5441">
        <w:rPr>
          <w:rFonts w:eastAsiaTheme="minorHAnsi"/>
          <w:noProof/>
          <w:lang w:val="en-US"/>
        </w:rPr>
        <w:t xml:space="preserve"> који ће бити закључен након </w:t>
      </w:r>
      <w:r w:rsidRPr="00AD5441">
        <w:rPr>
          <w:rFonts w:eastAsiaTheme="minorHAnsi"/>
          <w:noProof/>
          <w:lang w:val="en-US"/>
        </w:rPr>
        <w:lastRenderedPageBreak/>
        <w:t>спровођења овог поступка. Наведени износ обухвата све трошкове (цену рада, цену резервних делова и сл...).</w:t>
      </w:r>
    </w:p>
    <w:p w:rsidR="006805E0" w:rsidRPr="00DD7309" w:rsidRDefault="006805E0" w:rsidP="006805E0">
      <w:pPr>
        <w:contextualSpacing/>
        <w:jc w:val="both"/>
        <w:rPr>
          <w:rFonts w:eastAsiaTheme="minorHAnsi"/>
          <w:noProof/>
          <w:lang w:val="sr-Cyrl-CS"/>
        </w:rPr>
      </w:pPr>
      <w:r w:rsidRPr="00166763">
        <w:rPr>
          <w:rFonts w:eastAsiaTheme="minorHAnsi"/>
          <w:noProof/>
          <w:lang w:val="en-US"/>
        </w:rPr>
        <w:t xml:space="preserve">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w:t>
      </w:r>
      <w:r>
        <w:rPr>
          <w:rFonts w:eastAsiaTheme="minorHAnsi"/>
          <w:noProof/>
        </w:rPr>
        <w:t xml:space="preserve">на </w:t>
      </w:r>
      <w:r w:rsidRPr="00166763">
        <w:rPr>
          <w:rFonts w:eastAsiaTheme="minorHAnsi"/>
          <w:noProof/>
          <w:lang w:val="en-US"/>
        </w:rPr>
        <w:t xml:space="preserve">контакт </w:t>
      </w:r>
      <w:r>
        <w:rPr>
          <w:rFonts w:eastAsiaTheme="minorHAnsi"/>
          <w:noProof/>
        </w:rPr>
        <w:t>Наручиоца наведен у</w:t>
      </w:r>
      <w:r w:rsidRPr="00166763">
        <w:rPr>
          <w:rFonts w:eastAsiaTheme="minorHAnsi"/>
          <w:noProof/>
          <w:lang w:val="en-US"/>
        </w:rPr>
        <w:t xml:space="preserve"> Позив</w:t>
      </w:r>
      <w:r>
        <w:rPr>
          <w:rFonts w:eastAsiaTheme="minorHAnsi"/>
          <w:noProof/>
        </w:rPr>
        <w:t>у</w:t>
      </w:r>
      <w:r>
        <w:rPr>
          <w:rFonts w:eastAsiaTheme="minorHAnsi"/>
          <w:noProof/>
          <w:lang w:val="sr-Cyrl-CS"/>
        </w:rPr>
        <w:t xml:space="preserve"> </w:t>
      </w:r>
      <w:r w:rsidRPr="006C3748">
        <w:rPr>
          <w:rFonts w:eastAsiaTheme="minorHAnsi"/>
          <w:noProof/>
          <w:lang w:val="en-US"/>
        </w:rPr>
        <w:t>за подношење понуда.</w:t>
      </w:r>
      <w:r w:rsidRPr="006C3748">
        <w:rPr>
          <w:rFonts w:eastAsiaTheme="minorHAnsi"/>
          <w:noProof/>
          <w:lang w:val="sr-Cyrl-CS"/>
        </w:rPr>
        <w:t xml:space="preserve"> Физичко лице понуђача приликом траженог увида, потребно</w:t>
      </w:r>
      <w:r w:rsidRPr="00DD7309">
        <w:rPr>
          <w:rFonts w:eastAsiaTheme="minorHAnsi"/>
          <w:noProof/>
          <w:lang w:val="sr-Cyrl-CS"/>
        </w:rPr>
        <w:t xml:space="preserve"> је да достави следећу документацију:</w:t>
      </w:r>
    </w:p>
    <w:p w:rsidR="006805E0" w:rsidRPr="00DD7309" w:rsidRDefault="006805E0" w:rsidP="006805E0">
      <w:pPr>
        <w:pStyle w:val="ListParagraph"/>
        <w:numPr>
          <w:ilvl w:val="6"/>
          <w:numId w:val="2"/>
        </w:numPr>
        <w:ind w:left="644"/>
        <w:jc w:val="both"/>
        <w:rPr>
          <w:rFonts w:eastAsiaTheme="minorHAnsi"/>
          <w:noProof/>
          <w:lang w:val="sr-Cyrl-CS"/>
        </w:rPr>
      </w:pPr>
      <w:r w:rsidRPr="00DD7309">
        <w:rPr>
          <w:rFonts w:eastAsiaTheme="minorHAnsi"/>
          <w:noProof/>
          <w:lang w:val="sr-Cyrl-CS"/>
        </w:rPr>
        <w:t xml:space="preserve">Доказ да </w:t>
      </w:r>
      <w:r>
        <w:rPr>
          <w:rFonts w:eastAsiaTheme="minorHAnsi"/>
          <w:noProof/>
          <w:lang w:val="sr-Cyrl-CS"/>
        </w:rPr>
        <w:t>је</w:t>
      </w:r>
      <w:r w:rsidRPr="00DD7309">
        <w:rPr>
          <w:rFonts w:eastAsiaTheme="minorHAnsi"/>
          <w:noProof/>
          <w:lang w:val="sr-Cyrl-CS"/>
        </w:rPr>
        <w:t xml:space="preserve"> лиц</w:t>
      </w:r>
      <w:r>
        <w:rPr>
          <w:rFonts w:eastAsiaTheme="minorHAnsi"/>
          <w:noProof/>
          <w:lang w:val="sr-Cyrl-CS"/>
        </w:rPr>
        <w:t>е</w:t>
      </w:r>
      <w:r w:rsidRPr="00DD7309">
        <w:rPr>
          <w:rFonts w:eastAsiaTheme="minorHAnsi"/>
          <w:noProof/>
          <w:lang w:val="sr-Cyrl-CS"/>
        </w:rPr>
        <w:t xml:space="preserve"> у радном односу код понуђача (на увид);</w:t>
      </w:r>
    </w:p>
    <w:p w:rsidR="006805E0" w:rsidRPr="008B59A1" w:rsidRDefault="006805E0" w:rsidP="006805E0">
      <w:pPr>
        <w:pStyle w:val="ListParagraph"/>
        <w:numPr>
          <w:ilvl w:val="6"/>
          <w:numId w:val="2"/>
        </w:numPr>
        <w:ind w:left="644"/>
        <w:jc w:val="both"/>
        <w:rPr>
          <w:rFonts w:eastAsiaTheme="minorHAnsi"/>
          <w:noProof/>
          <w:lang w:val="sr-Cyrl-CS"/>
        </w:rPr>
      </w:pPr>
      <w:r w:rsidRPr="008B59A1">
        <w:rPr>
          <w:rFonts w:eastAsiaTheme="minorHAnsi"/>
          <w:noProof/>
          <w:lang w:val="sr-Cyrl-CS"/>
        </w:rPr>
        <w:t>Личну идентификациону исправу издату од надлежног државног органа којом ће бити утврђен идентитет запосленог код понуђача (на увид)</w:t>
      </w:r>
      <w:r w:rsidRPr="008B59A1">
        <w:rPr>
          <w:iCs/>
        </w:rPr>
        <w:t>.</w:t>
      </w:r>
    </w:p>
    <w:p w:rsidR="002531F2" w:rsidRPr="002531F2" w:rsidRDefault="002531F2" w:rsidP="002531F2">
      <w:pPr>
        <w:pStyle w:val="ListParagraph"/>
        <w:ind w:left="360"/>
        <w:jc w:val="both"/>
        <w:rPr>
          <w:b/>
          <w:bCs/>
          <w:i/>
          <w:iCs/>
        </w:rPr>
      </w:pPr>
    </w:p>
    <w:p w:rsidR="00A878F3" w:rsidRPr="0068551F" w:rsidRDefault="00A878F3" w:rsidP="008A79E0">
      <w:pPr>
        <w:pStyle w:val="ListParagraph"/>
        <w:numPr>
          <w:ilvl w:val="0"/>
          <w:numId w:val="9"/>
        </w:numPr>
        <w:jc w:val="both"/>
        <w:rPr>
          <w:b/>
          <w:bCs/>
          <w:i/>
          <w:iCs/>
        </w:rPr>
      </w:pPr>
      <w:r w:rsidRPr="0068551F">
        <w:rPr>
          <w:b/>
          <w:bCs/>
          <w:i/>
          <w:iCs/>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536920" w:rsidRDefault="00A878F3" w:rsidP="00A878F3">
      <w:pPr>
        <w:jc w:val="both"/>
      </w:pPr>
      <w:r w:rsidRPr="00536920">
        <w:rPr>
          <w:iCs/>
        </w:rPr>
        <w:t>Цена је фиксна и не може се мењати.</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68551F" w:rsidRDefault="00A878F3" w:rsidP="008A79E0">
      <w:pPr>
        <w:pStyle w:val="ListParagraph"/>
        <w:numPr>
          <w:ilvl w:val="0"/>
          <w:numId w:val="9"/>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536920" w:rsidRDefault="006E6A7C" w:rsidP="006E6A7C">
      <w:pPr>
        <w:ind w:left="87"/>
        <w:jc w:val="both"/>
        <w:rPr>
          <w:noProof/>
        </w:rPr>
      </w:pPr>
      <w:r w:rsidRPr="00536920">
        <w:rPr>
          <w:noProof/>
        </w:rPr>
        <w:t>Понуђач који је изабран као најповољнији је дужан да, приликом потписивања уговора, достави:</w:t>
      </w:r>
    </w:p>
    <w:p w:rsidR="006E6A7C" w:rsidRPr="00536920" w:rsidRDefault="006E6A7C" w:rsidP="008A79E0">
      <w:pPr>
        <w:pStyle w:val="ListParagraph"/>
        <w:numPr>
          <w:ilvl w:val="0"/>
          <w:numId w:val="7"/>
        </w:numPr>
        <w:jc w:val="both"/>
        <w:rPr>
          <w:noProof/>
        </w:rPr>
      </w:pPr>
      <w:r w:rsidRPr="00536920">
        <w:rPr>
          <w:b/>
        </w:rPr>
        <w:t>регистровану бланко меницу и менично овлашћење</w:t>
      </w:r>
      <w:r w:rsidRPr="00536920">
        <w:rPr>
          <w:b/>
          <w:noProof/>
        </w:rPr>
        <w:t xml:space="preserve"> за извршење уговорне обавезе</w:t>
      </w:r>
      <w:r w:rsidRPr="00536920">
        <w:rPr>
          <w:noProof/>
        </w:rPr>
        <w:t>, попуњену на износ од 10% од укупне вредности уговора</w:t>
      </w:r>
      <w:r w:rsidR="001C4F8E" w:rsidRPr="00536920">
        <w:rPr>
          <w:noProof/>
        </w:rPr>
        <w:t xml:space="preserve"> без ПДВ-а</w:t>
      </w:r>
      <w:r w:rsidRPr="0053692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536920" w:rsidRDefault="006E6A7C" w:rsidP="008A79E0">
      <w:pPr>
        <w:pStyle w:val="ListParagraph"/>
        <w:numPr>
          <w:ilvl w:val="0"/>
          <w:numId w:val="7"/>
        </w:numPr>
        <w:jc w:val="both"/>
        <w:rPr>
          <w:noProof/>
        </w:rPr>
      </w:pPr>
      <w:r w:rsidRPr="00536920">
        <w:rPr>
          <w:b/>
        </w:rPr>
        <w:t>регистровану бланко меницу и менично овлашћење</w:t>
      </w:r>
      <w:r w:rsidRPr="00536920">
        <w:rPr>
          <w:b/>
          <w:noProof/>
        </w:rPr>
        <w:t xml:space="preserve"> за отклањање недостатака у гарантном року</w:t>
      </w:r>
      <w:r w:rsidRPr="00536920">
        <w:rPr>
          <w:noProof/>
        </w:rPr>
        <w:t xml:space="preserve">, попуњену на износ од 10% од укупне вредности </w:t>
      </w:r>
      <w:r w:rsidR="001C4F8E" w:rsidRPr="00536920">
        <w:rPr>
          <w:noProof/>
        </w:rPr>
        <w:t>у</w:t>
      </w:r>
      <w:r w:rsidRPr="00536920">
        <w:rPr>
          <w:noProof/>
        </w:rPr>
        <w:t>говора</w:t>
      </w:r>
      <w:r w:rsidR="001C4F8E" w:rsidRPr="00536920">
        <w:rPr>
          <w:noProof/>
        </w:rPr>
        <w:t xml:space="preserve"> без ПДВ-а</w:t>
      </w:r>
      <w:r w:rsidRPr="0053692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536920" w:rsidRDefault="006E6A7C" w:rsidP="006E6A7C">
      <w:pPr>
        <w:pStyle w:val="ListParagraph"/>
        <w:ind w:left="87" w:firstLine="453"/>
        <w:jc w:val="both"/>
        <w:rPr>
          <w:noProof/>
        </w:rPr>
      </w:pPr>
    </w:p>
    <w:p w:rsidR="006E6A7C" w:rsidRPr="00536920" w:rsidRDefault="006E6A7C" w:rsidP="006E6A7C">
      <w:pPr>
        <w:jc w:val="both"/>
        <w:rPr>
          <w:rFonts w:eastAsia="TimesNewRomanPSMT"/>
          <w:bCs/>
          <w:iCs/>
          <w:lang w:val="sr-Cyrl-CS"/>
        </w:rPr>
      </w:pPr>
      <w:r w:rsidRPr="0053692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536920"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536920">
        <w:rPr>
          <w:noProof/>
        </w:rPr>
        <w:t xml:space="preserve">Понуђач је дужан да достави и </w:t>
      </w:r>
      <w:r w:rsidRPr="00536920">
        <w:rPr>
          <w:b/>
          <w:noProof/>
        </w:rPr>
        <w:t>копију извода из Регистра меница и овлашћења</w:t>
      </w:r>
      <w:r w:rsidRPr="0053692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536920">
        <w:rPr>
          <w:noProof/>
        </w:rPr>
        <w:lastRenderedPageBreak/>
        <w:t>садржини и начину вођења регистра меница и овлашћења ( „Сл. гласник Републике Србије“, број 56/2011).</w:t>
      </w:r>
    </w:p>
    <w:p w:rsidR="006E6A7C" w:rsidRPr="00AE1407" w:rsidRDefault="006E6A7C" w:rsidP="006E6A7C">
      <w:pPr>
        <w:jc w:val="both"/>
        <w:rPr>
          <w:lang w:val="sr-Cyrl-CS"/>
        </w:rPr>
      </w:pPr>
    </w:p>
    <w:p w:rsidR="006E6A7C" w:rsidRPr="002C4BE3" w:rsidRDefault="006E6A7C" w:rsidP="006E6A7C">
      <w:pPr>
        <w:jc w:val="both"/>
      </w:pPr>
      <w:r w:rsidRPr="002C4BE3">
        <w:t xml:space="preserve">Средство обезбеђења траје </w:t>
      </w:r>
      <w:r w:rsidRPr="00536920">
        <w:t xml:space="preserve">најмање </w:t>
      </w:r>
      <w:r w:rsidRPr="00536920">
        <w:rPr>
          <w:rFonts w:eastAsia="TimesNewRomanPSMT"/>
        </w:rPr>
        <w:t>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E6A7C" w:rsidRPr="002C4BE3" w:rsidRDefault="006E6A7C" w:rsidP="006E6A7C">
      <w:pPr>
        <w:jc w:val="both"/>
      </w:pPr>
      <w:r w:rsidRPr="002C4BE3">
        <w:t>Средство обезбеђења не може се вратити понуђачу пре истека рока трајања.</w:t>
      </w:r>
    </w:p>
    <w:p w:rsidR="007834D8" w:rsidRPr="00D77F14" w:rsidRDefault="007834D8" w:rsidP="007834D8">
      <w:pPr>
        <w:jc w:val="both"/>
        <w:rPr>
          <w:highlight w:val="yellow"/>
        </w:rPr>
      </w:pPr>
    </w:p>
    <w:p w:rsidR="00A878F3" w:rsidRPr="00795825" w:rsidRDefault="00A878F3" w:rsidP="008A79E0">
      <w:pPr>
        <w:pStyle w:val="ListParagraph"/>
        <w:numPr>
          <w:ilvl w:val="0"/>
          <w:numId w:val="9"/>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795825" w:rsidRPr="00AE1407" w:rsidRDefault="00795825" w:rsidP="00795825">
      <w:pPr>
        <w:pStyle w:val="ListParagraph"/>
        <w:ind w:left="360"/>
        <w:jc w:val="both"/>
      </w:pPr>
    </w:p>
    <w:p w:rsidR="00A878F3" w:rsidRPr="00AE1407" w:rsidRDefault="00A878F3" w:rsidP="00A878F3">
      <w:pPr>
        <w:spacing w:before="120" w:after="120"/>
        <w:jc w:val="both"/>
        <w:rPr>
          <w:b/>
          <w:i/>
        </w:rPr>
      </w:pPr>
      <w:r w:rsidRPr="00AE1407">
        <w:t xml:space="preserve">Предметна </w:t>
      </w:r>
      <w:r w:rsidRPr="00536920">
        <w:t>набавка не садржи поверљиве</w:t>
      </w:r>
      <w:r w:rsidRPr="00AE1407">
        <w:t xml:space="preserve"> информације које наручилац ставља на располагање.</w:t>
      </w:r>
    </w:p>
    <w:p w:rsidR="008B55B5" w:rsidRDefault="008B55B5" w:rsidP="00A878F3">
      <w:pPr>
        <w:jc w:val="both"/>
        <w:rPr>
          <w:b/>
          <w:bCs/>
          <w:lang w:val="sr-Cyrl-CS"/>
        </w:rPr>
      </w:pPr>
    </w:p>
    <w:p w:rsidR="00A878F3" w:rsidRPr="00CB4006" w:rsidRDefault="00A878F3" w:rsidP="008A79E0">
      <w:pPr>
        <w:pStyle w:val="ListParagraph"/>
        <w:numPr>
          <w:ilvl w:val="0"/>
          <w:numId w:val="9"/>
        </w:numPr>
        <w:jc w:val="both"/>
        <w:rPr>
          <w:b/>
          <w:bCs/>
          <w:i/>
        </w:rPr>
      </w:pPr>
      <w:r w:rsidRPr="00CB4006">
        <w:rPr>
          <w:b/>
          <w:bCs/>
          <w:i/>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00CB4006">
        <w:rPr>
          <w:lang w:val="sr-Cyrl-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CB4006">
        <w:rPr>
          <w:lang w:val="sr-Cyrl-CS"/>
        </w:rPr>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23339F">
        <w:rPr>
          <w:b/>
          <w:lang w:val="sr-Cyrl-CS"/>
        </w:rPr>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CB4006">
        <w:rPr>
          <w:rFonts w:eastAsia="TimesNewRomanPSMT"/>
          <w:bCs/>
        </w:rPr>
        <w:t>преко писарнице</w:t>
      </w:r>
      <w:r w:rsidR="00466DF7" w:rsidRPr="00642456">
        <w:rPr>
          <w:rFonts w:eastAsia="TimesNewRomanPSMT"/>
          <w:bCs/>
        </w:rPr>
        <w:t xml:space="preserve"> Клиничког центра</w:t>
      </w:r>
      <w:r w:rsidR="0023339F">
        <w:rPr>
          <w:rFonts w:eastAsia="TimesNewRomanPSMT"/>
          <w:bCs/>
          <w:lang w:val="sr-Cyrl-CS"/>
        </w:rPr>
        <w:t xml:space="preserve"> Војводине</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23339F">
        <w:rPr>
          <w:rFonts w:eastAsia="TimesNewRomanPSMT"/>
          <w:bCs/>
          <w:iCs/>
          <w:lang w:val="sr-Cyrl-CS"/>
        </w:rPr>
        <w:t xml:space="preserve"> </w:t>
      </w:r>
      <w:hyperlink r:id="rId13" w:history="1">
        <w:r w:rsidR="0023339F" w:rsidRPr="00B14C7C">
          <w:rPr>
            <w:rStyle w:val="Hyperlink"/>
            <w:rFonts w:eastAsia="TimesNewRomanPSMT"/>
            <w:bCs/>
            <w:iCs/>
          </w:rPr>
          <w:t>nabavke@kcv.rs</w:t>
        </w:r>
      </w:hyperlink>
      <w:r w:rsidR="0023339F">
        <w:rPr>
          <w:rFonts w:eastAsia="TimesNewRomanPSMT"/>
          <w:bCs/>
          <w:iCs/>
          <w:lang w:val="sr-Cyrl-CS"/>
        </w:rPr>
        <w:t xml:space="preserve"> </w:t>
      </w:r>
      <w:r w:rsidR="00D06E88">
        <w:rPr>
          <w:rFonts w:eastAsia="TimesNewRomanPSMT"/>
          <w:bCs/>
          <w:iCs/>
        </w:rPr>
        <w:t>,</w:t>
      </w:r>
    </w:p>
    <w:p w:rsidR="00A878F3" w:rsidRPr="00D70F5A" w:rsidRDefault="00F87167" w:rsidP="00EF466B">
      <w:pPr>
        <w:pStyle w:val="ListParagraph"/>
        <w:numPr>
          <w:ilvl w:val="0"/>
          <w:numId w:val="2"/>
        </w:numPr>
        <w:jc w:val="both"/>
        <w:rPr>
          <w:rFonts w:eastAsia="TimesNewRomanPSMT"/>
          <w:bCs/>
          <w:iCs/>
        </w:rPr>
      </w:pPr>
      <w:r w:rsidRPr="00D70F5A">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CB4006" w:rsidRDefault="00A878F3" w:rsidP="008A79E0">
      <w:pPr>
        <w:pStyle w:val="ListParagraph"/>
        <w:numPr>
          <w:ilvl w:val="0"/>
          <w:numId w:val="9"/>
        </w:numPr>
        <w:jc w:val="both"/>
        <w:rPr>
          <w:b/>
          <w:bCs/>
          <w:i/>
        </w:rPr>
      </w:pPr>
      <w:r w:rsidRPr="00CB4006">
        <w:rPr>
          <w:b/>
          <w:bCs/>
          <w:i/>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CB4006" w:rsidRDefault="00A878F3" w:rsidP="008A79E0">
      <w:pPr>
        <w:pStyle w:val="ListParagraph"/>
        <w:numPr>
          <w:ilvl w:val="0"/>
          <w:numId w:val="9"/>
        </w:numPr>
        <w:jc w:val="both"/>
        <w:rPr>
          <w:i/>
        </w:rPr>
      </w:pPr>
      <w:r w:rsidRPr="00CB4006">
        <w:rPr>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536920" w:rsidRDefault="00A878F3" w:rsidP="00A878F3">
      <w:pPr>
        <w:jc w:val="both"/>
        <w:rPr>
          <w:b/>
          <w:bCs/>
          <w:i/>
          <w:iCs/>
        </w:rPr>
      </w:pPr>
      <w:r w:rsidRPr="00536920">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36920" w:rsidRPr="00536920">
            <w:rPr>
              <w:b/>
            </w:rPr>
            <w:t xml:space="preserve">„економски најповољнија понуда“. </w:t>
          </w:r>
        </w:sdtContent>
      </w:sdt>
    </w:p>
    <w:p w:rsidR="0072089F" w:rsidRPr="00536920" w:rsidRDefault="00FC4113" w:rsidP="00A878F3">
      <w:pPr>
        <w:jc w:val="both"/>
        <w:rPr>
          <w:b/>
          <w:bCs/>
          <w:i/>
          <w:iCs/>
        </w:rPr>
      </w:pPr>
      <w:r w:rsidRPr="00536920">
        <w:rPr>
          <w:bCs/>
          <w:iCs/>
        </w:rPr>
        <w:t>Разрада критеријума</w:t>
      </w:r>
      <w:r w:rsidR="009C505A" w:rsidRPr="00536920">
        <w:rPr>
          <w:bCs/>
          <w:iCs/>
        </w:rPr>
        <w:t xml:space="preserve"> је </w:t>
      </w:r>
      <w:r w:rsidR="0072089F" w:rsidRPr="00536920">
        <w:rPr>
          <w:rFonts w:eastAsia="TimesNewRomanPSMT"/>
          <w:bCs/>
        </w:rPr>
        <w:t xml:space="preserve">у </w:t>
      </w:r>
      <w:r w:rsidR="0072089F" w:rsidRPr="00536920">
        <w:rPr>
          <w:rFonts w:eastAsia="TimesNewRomanPSMT"/>
          <w:bCs/>
          <w:lang w:val="sr-Cyrl-CS"/>
        </w:rPr>
        <w:t>поглављу</w:t>
      </w:r>
      <w:r w:rsidR="00FF3386">
        <w:rPr>
          <w:rFonts w:eastAsia="TimesNewRomanPSMT"/>
          <w:bCs/>
          <w:lang w:val="sr-Cyrl-CS"/>
        </w:rPr>
        <w:t xml:space="preserve"> </w:t>
      </w:r>
      <w:r w:rsidR="009C505A" w:rsidRPr="00536920">
        <w:rPr>
          <w:rFonts w:eastAsia="TimesNewRomanPSMT"/>
          <w:bCs/>
        </w:rPr>
        <w:t>7</w:t>
      </w:r>
      <w:r w:rsidR="0072089F" w:rsidRPr="00536920">
        <w:rPr>
          <w:rFonts w:eastAsia="TimesNewRomanPSMT"/>
          <w:bCs/>
        </w:rPr>
        <w:t>.</w:t>
      </w:r>
      <w:r w:rsidR="00FF3386">
        <w:rPr>
          <w:rFonts w:eastAsia="TimesNewRomanPSMT"/>
          <w:bCs/>
          <w:lang w:val="sr-Cyrl-CS"/>
        </w:rPr>
        <w:t xml:space="preserve"> </w:t>
      </w:r>
      <w:r w:rsidR="0072089F" w:rsidRPr="00536920">
        <w:rPr>
          <w:rFonts w:eastAsia="TimesNewRomanPSMT"/>
          <w:bCs/>
        </w:rPr>
        <w:t>конкурсне документације</w:t>
      </w:r>
      <w:r w:rsidR="009C505A" w:rsidRPr="00536920">
        <w:rPr>
          <w:rFonts w:eastAsia="TimesNewRomanPSMT"/>
          <w:bCs/>
        </w:rPr>
        <w:t>.</w:t>
      </w:r>
    </w:p>
    <w:p w:rsidR="00A878F3" w:rsidRPr="00AE1407" w:rsidRDefault="00A878F3" w:rsidP="00A878F3">
      <w:pPr>
        <w:jc w:val="both"/>
        <w:rPr>
          <w:highlight w:val="green"/>
        </w:rPr>
      </w:pPr>
    </w:p>
    <w:p w:rsidR="00A878F3" w:rsidRPr="00CB4006" w:rsidRDefault="00A878F3" w:rsidP="008A79E0">
      <w:pPr>
        <w:pStyle w:val="ListParagraph"/>
        <w:numPr>
          <w:ilvl w:val="0"/>
          <w:numId w:val="9"/>
        </w:numPr>
        <w:jc w:val="both"/>
        <w:rPr>
          <w:b/>
          <w:bCs/>
          <w:i/>
        </w:rPr>
      </w:pPr>
      <w:r w:rsidRPr="00CB4006">
        <w:rPr>
          <w:b/>
          <w:bCs/>
          <w:i/>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8049D3" w:rsidRPr="00550ECD" w:rsidRDefault="00971CE4" w:rsidP="008049D3">
      <w:pPr>
        <w:jc w:val="both"/>
        <w:rPr>
          <w:b/>
          <w:bCs/>
          <w:lang w:val="sr-Cyrl-RS"/>
        </w:rPr>
      </w:pPr>
      <w:r w:rsidRPr="008049D3">
        <w:rPr>
          <w:iCs/>
        </w:rPr>
        <w:t xml:space="preserve">Уколико две или више понуда имају </w:t>
      </w:r>
      <w:r w:rsidR="009F1C82" w:rsidRPr="008049D3">
        <w:rPr>
          <w:iCs/>
        </w:rPr>
        <w:t>исти број пондера</w:t>
      </w:r>
      <w:r w:rsidRPr="008049D3">
        <w:rPr>
          <w:iCs/>
        </w:rPr>
        <w:t xml:space="preserve">, </w:t>
      </w:r>
      <w:r w:rsidR="00124E0E" w:rsidRPr="008049D3">
        <w:rPr>
          <w:iCs/>
        </w:rPr>
        <w:t>као</w:t>
      </w:r>
      <w:r w:rsidR="00124E0E" w:rsidRPr="00B84CA5">
        <w:rPr>
          <w:iCs/>
        </w:rPr>
        <w:t xml:space="preserve"> најповољнија биће изабрана понуда оног понуђача </w:t>
      </w:r>
      <w:r w:rsidR="00124E0E" w:rsidRPr="00B84CA5">
        <w:rPr>
          <w:noProof/>
        </w:rPr>
        <w:t xml:space="preserve">који понуди дужи гарантни рок, a </w:t>
      </w:r>
      <w:r w:rsidR="00124E0E">
        <w:rPr>
          <w:noProof/>
        </w:rPr>
        <w:t>у</w:t>
      </w:r>
      <w:r w:rsidR="00124E0E" w:rsidRPr="00B84CA5">
        <w:rPr>
          <w:iCs/>
        </w:rPr>
        <w:t xml:space="preserve">колико je </w:t>
      </w:r>
      <w:r w:rsidR="00124E0E">
        <w:rPr>
          <w:iCs/>
        </w:rPr>
        <w:t>и</w:t>
      </w:r>
      <w:r w:rsidR="00124E0E" w:rsidRPr="00B84CA5">
        <w:rPr>
          <w:iCs/>
        </w:rPr>
        <w:t xml:space="preserve"> то исто, </w:t>
      </w:r>
      <w:r w:rsidR="008049D3">
        <w:rPr>
          <w:iCs/>
        </w:rPr>
        <w:t xml:space="preserve"> најповољни</w:t>
      </w:r>
      <w:r w:rsidR="008049D3">
        <w:rPr>
          <w:iCs/>
          <w:lang w:val="sr-Cyrl-RS"/>
        </w:rPr>
        <w:t xml:space="preserve">ја понуда ће се одредити </w:t>
      </w:r>
      <w:r w:rsidR="008049D3" w:rsidRPr="00550ECD">
        <w:rPr>
          <w:b/>
          <w:iCs/>
          <w:lang w:val="sr-Cyrl-RS"/>
        </w:rPr>
        <w:t>„</w:t>
      </w:r>
      <w:r w:rsidR="008049D3" w:rsidRPr="00550ECD">
        <w:rPr>
          <w:b/>
          <w:i/>
          <w:iCs/>
          <w:lang w:val="sr-Cyrl-RS"/>
        </w:rPr>
        <w:t>жребањем из шешира“.</w:t>
      </w:r>
    </w:p>
    <w:p w:rsidR="00124E0E" w:rsidRPr="00285D2B" w:rsidRDefault="00124E0E" w:rsidP="00A878F3">
      <w:pPr>
        <w:jc w:val="both"/>
        <w:rPr>
          <w:b/>
          <w:bCs/>
          <w:i/>
          <w:highlight w:val="green"/>
          <w:lang w:val="en-US"/>
        </w:rPr>
      </w:pPr>
    </w:p>
    <w:p w:rsidR="00A878F3" w:rsidRPr="00124E0E" w:rsidRDefault="00A878F3" w:rsidP="008A79E0">
      <w:pPr>
        <w:pStyle w:val="ListParagraph"/>
        <w:numPr>
          <w:ilvl w:val="0"/>
          <w:numId w:val="9"/>
        </w:numPr>
        <w:jc w:val="both"/>
        <w:rPr>
          <w:b/>
          <w:i/>
        </w:rPr>
      </w:pPr>
      <w:r w:rsidRPr="00124E0E">
        <w:rPr>
          <w:b/>
          <w:i/>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DF489C" w:rsidRDefault="00A878F3" w:rsidP="008A79E0">
      <w:pPr>
        <w:pStyle w:val="ListParagraph"/>
        <w:numPr>
          <w:ilvl w:val="0"/>
          <w:numId w:val="9"/>
        </w:numPr>
        <w:jc w:val="both"/>
        <w:rPr>
          <w:b/>
          <w:bCs/>
          <w:i/>
        </w:rPr>
      </w:pPr>
      <w:r w:rsidRPr="00124E0E">
        <w:rPr>
          <w:b/>
          <w:bCs/>
          <w:i/>
        </w:rPr>
        <w:t xml:space="preserve">НАЧИН И РОК ЗА ПОДНОШЕЊЕ ЗАХТЕВА ЗА ЗАШТИТУ ПРАВА ПОНУЂАЧА </w:t>
      </w:r>
    </w:p>
    <w:p w:rsidR="00DF489C" w:rsidRPr="00124E0E" w:rsidRDefault="00DF489C" w:rsidP="00DF489C">
      <w:pPr>
        <w:pStyle w:val="ListParagraph"/>
        <w:ind w:left="360"/>
        <w:jc w:val="both"/>
        <w:rPr>
          <w:b/>
          <w:bCs/>
          <w:i/>
        </w:rPr>
      </w:pP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124E0E">
        <w:rPr>
          <w:rFonts w:eastAsia="TimesNewRomanPSMT"/>
          <w:bCs/>
          <w:lang w:val="sr-Cyrl-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124E0E">
        <w:rPr>
          <w:rFonts w:eastAsia="TimesNewRomanPSMT"/>
          <w:bCs/>
          <w:lang w:val="sr-Cyrl-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124E0E">
        <w:rPr>
          <w:rFonts w:eastAsia="TimesNewRomanPSMT"/>
          <w:bCs/>
          <w:lang w:val="sr-Cyrl-CS"/>
        </w:rPr>
        <w:t xml:space="preserve"> </w:t>
      </w:r>
      <w:r w:rsidR="00466DF7" w:rsidRPr="00342397">
        <w:rPr>
          <w:b/>
        </w:rPr>
        <w:t>Клинички центар Војводине,</w:t>
      </w:r>
      <w:r w:rsidR="00124E0E">
        <w:rPr>
          <w:b/>
          <w:lang w:val="sr-Cyrl-CS"/>
        </w:rPr>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124E0E">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124E0E">
        <w:rPr>
          <w:rFonts w:eastAsia="TimesNewRomanPSMT"/>
          <w:bCs/>
          <w:lang w:val="sr-Cyrl-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24E0E">
        <w:rPr>
          <w:lang w:val="sr-Cyrl-CS"/>
        </w:rPr>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w:t>
      </w:r>
      <w:r w:rsidR="00124E0E">
        <w:t>конкурсне документације, захтев</w:t>
      </w:r>
      <w:r w:rsidR="00124E0E">
        <w:rPr>
          <w:lang w:val="sr-Cyrl-CS"/>
        </w:rPr>
        <w:t xml:space="preserve"> </w:t>
      </w:r>
      <w:r w:rsidRPr="00342397">
        <w:t>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w:t>
      </w:r>
      <w:r w:rsidR="00124E0E">
        <w:t>стека рока за подношење понуда,</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124E0E">
        <w:rPr>
          <w:lang w:val="sr-Cyrl-CS"/>
        </w:rPr>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w:t>
      </w:r>
      <w:r w:rsidR="00124E0E">
        <w:t xml:space="preserve">кључка подносилац захтева може </w:t>
      </w:r>
      <w:r w:rsidRPr="00342397">
        <w:t>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124E0E" w:rsidRDefault="00A878F3" w:rsidP="008A79E0">
      <w:pPr>
        <w:pStyle w:val="ListParagraph"/>
        <w:numPr>
          <w:ilvl w:val="0"/>
          <w:numId w:val="9"/>
        </w:numPr>
        <w:jc w:val="both"/>
        <w:rPr>
          <w:b/>
          <w:i/>
        </w:rPr>
      </w:pPr>
      <w:r w:rsidRPr="00124E0E">
        <w:rPr>
          <w:b/>
          <w:i/>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lastRenderedPageBreak/>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124E0E" w:rsidRDefault="005B7893" w:rsidP="008A79E0">
      <w:pPr>
        <w:pStyle w:val="ListParagraph"/>
        <w:numPr>
          <w:ilvl w:val="0"/>
          <w:numId w:val="9"/>
        </w:numPr>
        <w:jc w:val="both"/>
        <w:rPr>
          <w:b/>
          <w:i/>
          <w:lang w:val="en-US"/>
        </w:rPr>
      </w:pPr>
      <w:r w:rsidRPr="00124E0E">
        <w:rPr>
          <w:b/>
          <w:i/>
        </w:rPr>
        <w:t>ИЗМЕНЕ ТОКОМ ТРАЈАЊА УГОВОРА</w:t>
      </w:r>
    </w:p>
    <w:p w:rsidR="0004342C" w:rsidRPr="00F726E2" w:rsidRDefault="0004342C" w:rsidP="00B357D6">
      <w:pPr>
        <w:ind w:firstLine="720"/>
        <w:jc w:val="both"/>
        <w:rPr>
          <w:lang w:val="en-US"/>
        </w:rPr>
      </w:pPr>
    </w:p>
    <w:p w:rsidR="003073F1" w:rsidRPr="003B48A0" w:rsidRDefault="00A35558" w:rsidP="0023339F">
      <w:pPr>
        <w:jc w:val="both"/>
      </w:pPr>
      <w:r w:rsidRPr="00536920">
        <w:t>У</w:t>
      </w:r>
      <w:r w:rsidR="006E21FD" w:rsidRPr="00536920">
        <w:t xml:space="preserve"> складу са чланом 115. Закона, </w:t>
      </w:r>
      <w:r w:rsidRPr="00536920">
        <w:t xml:space="preserve">наручилац </w:t>
      </w:r>
      <w:r w:rsidR="006E21FD" w:rsidRPr="00536920">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23339F">
        <w:rPr>
          <w:lang w:val="sr-Cyrl-CS"/>
        </w:rPr>
        <w:t xml:space="preserve"> </w:t>
      </w:r>
      <w:r w:rsidR="003073F1" w:rsidRPr="00536920">
        <w:t>првобитно закљученог уговора, при чему укупна вредност повећања уговора не може да буде већа од вредно</w:t>
      </w:r>
      <w:r w:rsidR="0004342C" w:rsidRPr="00536920">
        <w:t>сти из члана 39. став 1. Закона</w:t>
      </w:r>
      <w:r w:rsidR="0004342C" w:rsidRPr="00536920">
        <w:rPr>
          <w:lang w:val="en-US"/>
        </w:rPr>
        <w:t>.</w:t>
      </w:r>
    </w:p>
    <w:p w:rsidR="007E45A5" w:rsidRDefault="007E45A5" w:rsidP="003073F1">
      <w:pPr>
        <w:ind w:firstLine="720"/>
        <w:jc w:val="both"/>
      </w:pPr>
    </w:p>
    <w:p w:rsidR="00B250E7" w:rsidRPr="00066B40" w:rsidRDefault="0027411C" w:rsidP="00B357D6">
      <w:pPr>
        <w:jc w:val="both"/>
      </w:pPr>
      <w:r w:rsidRPr="00F726E2">
        <w:rPr>
          <w:b/>
        </w:rPr>
        <w:t>НАПОМЕНА</w:t>
      </w:r>
      <w:r w:rsidRPr="00066B40">
        <w:rPr>
          <w:b/>
        </w:rPr>
        <w:t>:</w:t>
      </w:r>
    </w:p>
    <w:p w:rsidR="0027411C" w:rsidRDefault="002B6CFF" w:rsidP="0023339F">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rsidR="00AD0C56" w:rsidRPr="002555A2" w:rsidRDefault="002555A2" w:rsidP="008A79E0">
      <w:pPr>
        <w:pStyle w:val="Heading1"/>
        <w:numPr>
          <w:ilvl w:val="0"/>
          <w:numId w:val="11"/>
        </w:numPr>
        <w:jc w:val="center"/>
        <w:rPr>
          <w:sz w:val="28"/>
          <w:szCs w:val="28"/>
        </w:rPr>
      </w:pPr>
      <w:bookmarkStart w:id="33" w:name="_Toc311016791"/>
      <w:bookmarkStart w:id="34" w:name="_Toc311017143"/>
      <w:bookmarkStart w:id="35" w:name="_Toc311017332"/>
      <w:bookmarkStart w:id="36" w:name="_Toc312747151"/>
      <w:bookmarkStart w:id="37" w:name="_Toc312747210"/>
      <w:bookmarkStart w:id="38" w:name="_Toc375826008"/>
      <w:bookmarkStart w:id="39" w:name="_Toc389030815"/>
      <w:bookmarkStart w:id="40" w:name="_Toc448222239"/>
      <w:bookmarkStart w:id="41" w:name="_Toc448222706"/>
      <w:r>
        <w:rPr>
          <w:sz w:val="28"/>
          <w:szCs w:val="28"/>
        </w:rPr>
        <w:lastRenderedPageBreak/>
        <w:t xml:space="preserve"> </w:t>
      </w:r>
      <w:r w:rsidR="00806C68" w:rsidRPr="002555A2">
        <w:rPr>
          <w:sz w:val="28"/>
          <w:szCs w:val="28"/>
        </w:rPr>
        <w:t>РАЗРАДА КРИТЕРИЈУМА</w:t>
      </w:r>
      <w:bookmarkEnd w:id="33"/>
      <w:bookmarkEnd w:id="34"/>
      <w:bookmarkEnd w:id="35"/>
      <w:bookmarkEnd w:id="36"/>
      <w:bookmarkEnd w:id="37"/>
      <w:bookmarkEnd w:id="38"/>
      <w:bookmarkEnd w:id="39"/>
      <w:bookmarkEnd w:id="40"/>
      <w:bookmarkEnd w:id="41"/>
    </w:p>
    <w:p w:rsidR="00085AF5" w:rsidRPr="002555A2" w:rsidRDefault="00806C68" w:rsidP="00AD0C56">
      <w:pPr>
        <w:pStyle w:val="ListParagraph"/>
        <w:ind w:left="0"/>
        <w:jc w:val="center"/>
        <w:rPr>
          <w:bCs/>
          <w:sz w:val="28"/>
          <w:szCs w:val="28"/>
        </w:rPr>
      </w:pPr>
      <w:r w:rsidRPr="002555A2">
        <w:rPr>
          <w:b/>
          <w:sz w:val="28"/>
          <w:szCs w:val="28"/>
          <w:lang w:val="sr-Latn-CS"/>
        </w:rPr>
        <w:t xml:space="preserve">ПО ЈАВНОМ ПОЗИВУ БРОЈ </w:t>
      </w:r>
      <w:r w:rsidR="00085AF5" w:rsidRPr="002555A2">
        <w:rPr>
          <w:b/>
          <w:sz w:val="28"/>
          <w:szCs w:val="28"/>
        </w:rPr>
        <w:t>94-16</w:t>
      </w:r>
      <w:r w:rsidRPr="002555A2">
        <w:rPr>
          <w:b/>
          <w:sz w:val="28"/>
          <w:szCs w:val="28"/>
          <w:lang w:val="sr-Latn-CS"/>
        </w:rPr>
        <w:t xml:space="preserve">-О </w:t>
      </w:r>
    </w:p>
    <w:p w:rsidR="00806C68" w:rsidRPr="00085AF5" w:rsidRDefault="00085AF5" w:rsidP="00AD0C56">
      <w:pPr>
        <w:pStyle w:val="ListParagraph"/>
        <w:ind w:left="0"/>
        <w:jc w:val="center"/>
        <w:rPr>
          <w:b/>
          <w:lang w:val="sr-Cyrl-BA"/>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806C68" w:rsidRDefault="00806C68" w:rsidP="00116C8E">
      <w:pPr>
        <w:rPr>
          <w:lang w:val="sr-Cyrl-CS"/>
        </w:rPr>
      </w:pPr>
    </w:p>
    <w:p w:rsidR="00116C8E" w:rsidRPr="00FC1AAF" w:rsidRDefault="00116C8E" w:rsidP="00116C8E">
      <w:pPr>
        <w:pStyle w:val="ListParagraph"/>
        <w:ind w:left="0"/>
        <w:jc w:val="center"/>
        <w:rPr>
          <w:lang w:val="sr-Latn-CS"/>
        </w:rPr>
      </w:pPr>
      <w:r>
        <w:rPr>
          <w:b/>
          <w:lang w:val="sr-Cyrl-CS"/>
        </w:rPr>
        <w:t>ЗА ПАРТИЈУ 1 И 2:</w:t>
      </w:r>
    </w:p>
    <w:p w:rsidR="00116C8E" w:rsidRDefault="00116C8E" w:rsidP="00247002">
      <w:pPr>
        <w:rPr>
          <w:lang w:val="sr-Cyrl-CS"/>
        </w:rPr>
      </w:pPr>
    </w:p>
    <w:p w:rsidR="00116C8E" w:rsidRPr="00116C8E" w:rsidRDefault="00116C8E" w:rsidP="00247002">
      <w:pPr>
        <w:rPr>
          <w:lang w:val="sr-Cyrl-CS"/>
        </w:rPr>
      </w:pPr>
    </w:p>
    <w:p w:rsidR="00806C68" w:rsidRPr="00E33A3F" w:rsidRDefault="00806C68" w:rsidP="00DD3983">
      <w:pPr>
        <w:rPr>
          <w:b/>
          <w:lang w:val="sr-Cyrl-CS"/>
        </w:rPr>
      </w:pPr>
      <w:bookmarkStart w:id="42" w:name="_Toc312747152"/>
      <w:bookmarkStart w:id="43" w:name="_Toc312747211"/>
      <w:r w:rsidRPr="00E33A3F">
        <w:rPr>
          <w:b/>
          <w:lang w:val="sr-Latn-CS"/>
        </w:rPr>
        <w:t xml:space="preserve">1. </w:t>
      </w:r>
      <w:r w:rsidRPr="00E33A3F">
        <w:rPr>
          <w:b/>
          <w:lang w:val="sr-Cyrl-CS"/>
        </w:rPr>
        <w:t>ЦЕНА – по формули............................</w:t>
      </w:r>
      <w:r w:rsidR="00DD3983" w:rsidRPr="00E33A3F">
        <w:rPr>
          <w:b/>
          <w:lang w:val="sr-Cyrl-CS"/>
        </w:rPr>
        <w:t>...........................</w:t>
      </w:r>
      <w:r w:rsidR="002555A2">
        <w:rPr>
          <w:b/>
          <w:lang w:val="sr-Cyrl-CS"/>
        </w:rPr>
        <w:t>...................</w:t>
      </w:r>
      <w:r w:rsidRPr="00E33A3F">
        <w:rPr>
          <w:b/>
          <w:lang w:val="sr-Cyrl-CS"/>
        </w:rPr>
        <w:t xml:space="preserve">........до </w:t>
      </w:r>
      <w:r w:rsidR="00E33A3F" w:rsidRPr="00E33A3F">
        <w:rPr>
          <w:b/>
          <w:lang w:val="sr-Cyrl-CS"/>
        </w:rPr>
        <w:t>80</w:t>
      </w:r>
      <w:r w:rsidR="002555A2">
        <w:rPr>
          <w:b/>
          <w:lang w:val="en-US"/>
        </w:rPr>
        <w:t xml:space="preserve"> </w:t>
      </w:r>
      <w:r w:rsidRPr="00E33A3F">
        <w:rPr>
          <w:b/>
          <w:lang w:val="sr-Cyrl-CS"/>
        </w:rPr>
        <w:t>пондера</w:t>
      </w:r>
      <w:bookmarkEnd w:id="42"/>
      <w:bookmarkEnd w:id="43"/>
    </w:p>
    <w:p w:rsidR="00806C68" w:rsidRPr="00E33A3F" w:rsidRDefault="00806C68" w:rsidP="00806C68">
      <w:pPr>
        <w:rPr>
          <w:lang w:val="sr-Cyrl-CS"/>
        </w:rPr>
      </w:pPr>
    </w:p>
    <w:p w:rsidR="00806C68" w:rsidRPr="00E33A3F" w:rsidRDefault="00806C68" w:rsidP="00806C68">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002555A2">
        <w:rPr>
          <w:lang w:val="sr-Cyrl-CS"/>
        </w:rPr>
        <w:tab/>
        <w:t xml:space="preserve">     </w:t>
      </w:r>
      <w:r w:rsidR="00DF08C0" w:rsidRPr="00E33A3F">
        <w:rPr>
          <w:lang w:val="sr-Cyrl-CS"/>
        </w:rPr>
        <w:t xml:space="preserve"> Најнижа цена</w:t>
      </w:r>
    </w:p>
    <w:p w:rsidR="00806C68" w:rsidRPr="00E33A3F" w:rsidRDefault="00806C68" w:rsidP="00DF08C0">
      <w:pPr>
        <w:ind w:firstLine="720"/>
        <w:rPr>
          <w:lang w:val="sr-Cyrl-CS"/>
        </w:rPr>
      </w:pPr>
      <w:r w:rsidRPr="00E33A3F">
        <w:rPr>
          <w:lang w:val="sr-Cyrl-CS"/>
        </w:rPr>
        <w:t>Број пондера се одређује по формули</w:t>
      </w:r>
      <w:r w:rsidR="002555A2">
        <w:rPr>
          <w:lang w:val="en-US"/>
        </w:rPr>
        <w:t xml:space="preserve"> </w:t>
      </w:r>
      <w:r w:rsidRPr="00E33A3F">
        <w:rPr>
          <w:lang w:val="sr-Cyrl-CS"/>
        </w:rPr>
        <w:t xml:space="preserve">= </w:t>
      </w:r>
      <w:r w:rsidR="002555A2">
        <w:rPr>
          <w:lang w:val="sr-Cyrl-CS"/>
        </w:rPr>
        <w:t xml:space="preserve"> ------------------------</w:t>
      </w:r>
      <w:r w:rsidRPr="00E33A3F">
        <w:rPr>
          <w:lang w:val="sr-Cyrl-CS"/>
        </w:rPr>
        <w:t xml:space="preserve">------ x </w:t>
      </w:r>
      <w:r w:rsidR="00E33A3F" w:rsidRPr="00E33A3F">
        <w:rPr>
          <w:lang w:val="sr-Cyrl-CS"/>
        </w:rPr>
        <w:t>80</w:t>
      </w:r>
    </w:p>
    <w:p w:rsidR="00806C68" w:rsidRPr="00E33A3F" w:rsidRDefault="00806C68" w:rsidP="00806C68">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00DF08C0" w:rsidRPr="00E33A3F">
        <w:rPr>
          <w:lang w:val="sr-Cyrl-CS"/>
        </w:rPr>
        <w:tab/>
      </w:r>
      <w:r w:rsidR="002555A2">
        <w:rPr>
          <w:lang w:val="en-US"/>
        </w:rPr>
        <w:t xml:space="preserve">     </w:t>
      </w:r>
      <w:r w:rsidRPr="00E33A3F">
        <w:rPr>
          <w:lang w:val="sr-Cyrl-CS"/>
        </w:rPr>
        <w:t>Понуђена цена</w:t>
      </w:r>
    </w:p>
    <w:p w:rsidR="00806C68" w:rsidRPr="00E33A3F" w:rsidRDefault="00806C68" w:rsidP="00806C68">
      <w:pPr>
        <w:rPr>
          <w:lang w:val="sr-Latn-CS"/>
        </w:rPr>
      </w:pPr>
    </w:p>
    <w:p w:rsidR="00806C68" w:rsidRPr="00E33A3F" w:rsidRDefault="00806C68" w:rsidP="00806C68">
      <w:pPr>
        <w:autoSpaceDE w:val="0"/>
        <w:autoSpaceDN w:val="0"/>
        <w:adjustRightInd w:val="0"/>
        <w:rPr>
          <w:b/>
          <w:bCs/>
          <w:szCs w:val="17"/>
          <w:lang w:val="sr-Cyrl-CS"/>
        </w:rPr>
      </w:pPr>
      <w:r w:rsidRPr="00E33A3F">
        <w:rPr>
          <w:b/>
          <w:bCs/>
          <w:szCs w:val="17"/>
          <w:lang w:val="sr-Latn-CS"/>
        </w:rPr>
        <w:t xml:space="preserve">2. </w:t>
      </w:r>
      <w:r w:rsidR="00E33A3F" w:rsidRPr="00E33A3F">
        <w:rPr>
          <w:b/>
          <w:bCs/>
          <w:szCs w:val="17"/>
        </w:rPr>
        <w:t>РОК ОДЗИВА РАДИ ИЗВРШЕЊА УСЛУГЕ</w:t>
      </w:r>
      <w:r w:rsidR="00DD3983" w:rsidRPr="00E33A3F">
        <w:rPr>
          <w:b/>
          <w:bCs/>
          <w:szCs w:val="17"/>
          <w:lang w:val="sr-Cyrl-CS"/>
        </w:rPr>
        <w:t>.........................</w:t>
      </w:r>
      <w:r w:rsidRPr="00E33A3F">
        <w:rPr>
          <w:b/>
          <w:bCs/>
          <w:szCs w:val="17"/>
          <w:lang w:val="sr-Cyrl-CS"/>
        </w:rPr>
        <w:t xml:space="preserve">..............до </w:t>
      </w:r>
      <w:r w:rsidR="00E33A3F" w:rsidRPr="00E33A3F">
        <w:rPr>
          <w:b/>
          <w:bCs/>
          <w:szCs w:val="17"/>
          <w:lang w:val="sr-Cyrl-CS"/>
        </w:rPr>
        <w:t>20</w:t>
      </w:r>
      <w:r w:rsidRPr="00E33A3F">
        <w:rPr>
          <w:b/>
          <w:bCs/>
          <w:szCs w:val="17"/>
          <w:lang w:val="sr-Cyrl-CS"/>
        </w:rPr>
        <w:t xml:space="preserve"> пондера</w:t>
      </w:r>
    </w:p>
    <w:p w:rsidR="00806C68" w:rsidRPr="00AE1407" w:rsidRDefault="00806C68" w:rsidP="00806C68">
      <w:pPr>
        <w:autoSpaceDE w:val="0"/>
        <w:autoSpaceDN w:val="0"/>
        <w:adjustRightInd w:val="0"/>
        <w:rPr>
          <w:b/>
          <w:bCs/>
          <w:szCs w:val="17"/>
          <w:highlight w:val="yellow"/>
          <w:lang w:val="sr-Cyrl-CS"/>
        </w:rPr>
      </w:pPr>
    </w:p>
    <w:p w:rsidR="00806C68" w:rsidRPr="009372F3" w:rsidRDefault="00E33A3F" w:rsidP="00E33A3F">
      <w:pPr>
        <w:autoSpaceDE w:val="0"/>
        <w:autoSpaceDN w:val="0"/>
        <w:adjustRightInd w:val="0"/>
        <w:jc w:val="both"/>
        <w:rPr>
          <w:bCs/>
          <w:szCs w:val="17"/>
          <w:lang w:val="sr-Latn-CS"/>
        </w:rPr>
      </w:pPr>
      <w:r w:rsidRPr="009372F3">
        <w:rPr>
          <w:bCs/>
          <w:szCs w:val="17"/>
          <w:lang w:val="sr-Cyrl-CS"/>
        </w:rPr>
        <w:t>Рок одзива ради извршења услуге до 2 часа.............................................20 пондера</w:t>
      </w:r>
    </w:p>
    <w:p w:rsidR="00E33A3F" w:rsidRPr="009372F3" w:rsidRDefault="00E33A3F" w:rsidP="00E33A3F">
      <w:pPr>
        <w:autoSpaceDE w:val="0"/>
        <w:autoSpaceDN w:val="0"/>
        <w:adjustRightInd w:val="0"/>
        <w:jc w:val="both"/>
        <w:rPr>
          <w:bCs/>
          <w:szCs w:val="17"/>
          <w:lang w:val="sr-Latn-CS"/>
        </w:rPr>
      </w:pPr>
      <w:r w:rsidRPr="009372F3">
        <w:rPr>
          <w:bCs/>
          <w:szCs w:val="17"/>
          <w:lang w:val="sr-Cyrl-CS"/>
        </w:rPr>
        <w:t>Рок одзива ради извршења услуге од 3 до 7 часова..................................10 пондера</w:t>
      </w:r>
    </w:p>
    <w:p w:rsidR="00E33A3F" w:rsidRPr="009372F3" w:rsidRDefault="00E33A3F" w:rsidP="00E33A3F">
      <w:pPr>
        <w:autoSpaceDE w:val="0"/>
        <w:autoSpaceDN w:val="0"/>
        <w:adjustRightInd w:val="0"/>
        <w:jc w:val="both"/>
        <w:rPr>
          <w:bCs/>
          <w:szCs w:val="17"/>
          <w:lang w:val="sr-Latn-CS"/>
        </w:rPr>
      </w:pPr>
      <w:r w:rsidRPr="009372F3">
        <w:rPr>
          <w:bCs/>
          <w:szCs w:val="17"/>
          <w:lang w:val="sr-Cyrl-CS"/>
        </w:rPr>
        <w:t>Рок одзива ради извршења услуге од 8 до 12 часова ................................2 пондера</w:t>
      </w:r>
    </w:p>
    <w:p w:rsidR="00806C68" w:rsidRPr="00AE1407" w:rsidRDefault="00806C68" w:rsidP="00806C68">
      <w:pPr>
        <w:autoSpaceDE w:val="0"/>
        <w:autoSpaceDN w:val="0"/>
        <w:adjustRightInd w:val="0"/>
        <w:rPr>
          <w:bCs/>
          <w:szCs w:val="17"/>
          <w:highlight w:val="yellow"/>
          <w:lang w:val="sr-Latn-CS"/>
        </w:rPr>
      </w:pPr>
    </w:p>
    <w:p w:rsidR="00FF203B" w:rsidRDefault="00FF203B" w:rsidP="004E2AE2">
      <w:pPr>
        <w:pStyle w:val="ListParagraph"/>
        <w:autoSpaceDE w:val="0"/>
        <w:autoSpaceDN w:val="0"/>
        <w:adjustRightInd w:val="0"/>
        <w:jc w:val="both"/>
        <w:rPr>
          <w:bCs/>
          <w:szCs w:val="17"/>
          <w:highlight w:val="yellow"/>
        </w:rPr>
      </w:pPr>
    </w:p>
    <w:p w:rsidR="00E33A3F" w:rsidRPr="00CF221E" w:rsidRDefault="00E33A3F" w:rsidP="00E33A3F">
      <w:pPr>
        <w:autoSpaceDE w:val="0"/>
        <w:autoSpaceDN w:val="0"/>
        <w:adjustRightInd w:val="0"/>
        <w:jc w:val="both"/>
        <w:rPr>
          <w:bCs/>
          <w:szCs w:val="17"/>
        </w:rPr>
      </w:pPr>
      <w:r w:rsidRPr="00CF221E">
        <w:rPr>
          <w:bCs/>
          <w:szCs w:val="17"/>
        </w:rPr>
        <w:t xml:space="preserve">Рок одзива мора бити изражен у часовима као целом броју, не може се </w:t>
      </w:r>
      <w:r w:rsidR="00CF221E" w:rsidRPr="00CF221E">
        <w:rPr>
          <w:bCs/>
          <w:szCs w:val="17"/>
        </w:rPr>
        <w:t>изражавати у децималама или другим јединицама за мерење времена.</w:t>
      </w:r>
    </w:p>
    <w:p w:rsidR="00CF221E" w:rsidRPr="00CF221E" w:rsidRDefault="00CF221E" w:rsidP="00E33A3F">
      <w:pPr>
        <w:autoSpaceDE w:val="0"/>
        <w:autoSpaceDN w:val="0"/>
        <w:adjustRightInd w:val="0"/>
        <w:jc w:val="both"/>
        <w:rPr>
          <w:bCs/>
          <w:szCs w:val="17"/>
        </w:rPr>
      </w:pPr>
      <w:r w:rsidRPr="00CF221E">
        <w:rPr>
          <w:bCs/>
          <w:szCs w:val="17"/>
        </w:rPr>
        <w:t>Понуде са роком одзива ради извршења услуге дужим од 12 часова неће се узети у разматрање.</w:t>
      </w:r>
    </w:p>
    <w:p w:rsidR="00E33A3F" w:rsidRDefault="00E33A3F" w:rsidP="004E2AE2">
      <w:pPr>
        <w:pStyle w:val="ListParagraph"/>
        <w:autoSpaceDE w:val="0"/>
        <w:autoSpaceDN w:val="0"/>
        <w:adjustRightInd w:val="0"/>
        <w:jc w:val="both"/>
        <w:rPr>
          <w:bCs/>
          <w:szCs w:val="17"/>
          <w:highlight w:val="yellow"/>
          <w:lang w:val="sr-Cyrl-CS"/>
        </w:rPr>
      </w:pPr>
    </w:p>
    <w:p w:rsidR="00116C8E" w:rsidRPr="00116C8E" w:rsidRDefault="00116C8E" w:rsidP="00116C8E">
      <w:pPr>
        <w:pStyle w:val="ListParagraph"/>
        <w:autoSpaceDE w:val="0"/>
        <w:autoSpaceDN w:val="0"/>
        <w:adjustRightInd w:val="0"/>
        <w:jc w:val="center"/>
        <w:rPr>
          <w:bCs/>
          <w:szCs w:val="17"/>
          <w:highlight w:val="yellow"/>
          <w:lang w:val="sr-Cyrl-CS"/>
        </w:rPr>
      </w:pPr>
    </w:p>
    <w:p w:rsidR="00116C8E" w:rsidRPr="00FC1AAF" w:rsidRDefault="00116C8E" w:rsidP="00116C8E">
      <w:pPr>
        <w:pStyle w:val="ListParagraph"/>
        <w:ind w:left="0"/>
        <w:jc w:val="center"/>
        <w:rPr>
          <w:lang w:val="sr-Latn-CS"/>
        </w:rPr>
      </w:pPr>
      <w:r>
        <w:rPr>
          <w:b/>
          <w:lang w:val="sr-Cyrl-CS"/>
        </w:rPr>
        <w:t>ЗА ПАРТИЈУ 3:</w:t>
      </w:r>
    </w:p>
    <w:p w:rsidR="00116C8E" w:rsidRDefault="00116C8E" w:rsidP="00116C8E">
      <w:pPr>
        <w:autoSpaceDE w:val="0"/>
        <w:autoSpaceDN w:val="0"/>
        <w:adjustRightInd w:val="0"/>
        <w:rPr>
          <w:bCs/>
          <w:szCs w:val="17"/>
          <w:highlight w:val="yellow"/>
        </w:rPr>
      </w:pPr>
    </w:p>
    <w:p w:rsidR="00116C8E" w:rsidRPr="00A80A3A" w:rsidRDefault="00116C8E" w:rsidP="00116C8E">
      <w:pPr>
        <w:autoSpaceDE w:val="0"/>
        <w:autoSpaceDN w:val="0"/>
        <w:adjustRightInd w:val="0"/>
        <w:rPr>
          <w:bCs/>
          <w:szCs w:val="17"/>
          <w:highlight w:val="yellow"/>
        </w:rPr>
      </w:pPr>
    </w:p>
    <w:p w:rsidR="00116C8E" w:rsidRPr="00763CFD" w:rsidRDefault="00116C8E" w:rsidP="00116C8E">
      <w:pPr>
        <w:rPr>
          <w:b/>
          <w:lang w:val="sr-Cyrl-CS"/>
        </w:rPr>
      </w:pPr>
      <w:r>
        <w:rPr>
          <w:b/>
          <w:lang w:val="sr-Cyrl-CS"/>
        </w:rPr>
        <w:t xml:space="preserve">1. </w:t>
      </w:r>
      <w:r w:rsidRPr="00763CFD">
        <w:rPr>
          <w:b/>
          <w:lang w:val="sr-Cyrl-CS"/>
        </w:rPr>
        <w:t>ЦЕНА – по формули..........................</w:t>
      </w:r>
      <w:r>
        <w:rPr>
          <w:b/>
          <w:lang w:val="sr-Cyrl-CS"/>
        </w:rPr>
        <w:t>.............................</w:t>
      </w:r>
      <w:r w:rsidRPr="00763CFD">
        <w:rPr>
          <w:b/>
          <w:lang w:val="sr-Cyrl-CS"/>
        </w:rPr>
        <w:t xml:space="preserve">.......................... до </w:t>
      </w:r>
      <w:r>
        <w:rPr>
          <w:b/>
          <w:lang w:val="sr-Cyrl-CS"/>
        </w:rPr>
        <w:t>8</w:t>
      </w:r>
      <w:r w:rsidRPr="00763CFD">
        <w:rPr>
          <w:b/>
          <w:lang w:val="sr-Cyrl-CS"/>
        </w:rPr>
        <w:t>0 пондера</w:t>
      </w:r>
    </w:p>
    <w:p w:rsidR="00116C8E" w:rsidRPr="00763CFD" w:rsidRDefault="00116C8E" w:rsidP="00116C8E">
      <w:pPr>
        <w:rPr>
          <w:lang w:val="sr-Cyrl-CS"/>
        </w:rPr>
      </w:pPr>
    </w:p>
    <w:p w:rsidR="00116C8E" w:rsidRPr="00763CFD" w:rsidRDefault="00116C8E" w:rsidP="00116C8E">
      <w:pPr>
        <w:rPr>
          <w:lang w:val="sr-Cyrl-CS"/>
        </w:rPr>
      </w:pP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t xml:space="preserve">           Најнижа цена</w:t>
      </w:r>
    </w:p>
    <w:p w:rsidR="00116C8E" w:rsidRPr="00763CFD" w:rsidRDefault="00116C8E" w:rsidP="00116C8E">
      <w:pPr>
        <w:ind w:firstLine="720"/>
        <w:rPr>
          <w:lang w:val="sr-Cyrl-CS"/>
        </w:rPr>
      </w:pPr>
      <w:r w:rsidRPr="00763CFD">
        <w:rPr>
          <w:lang w:val="sr-Cyrl-CS"/>
        </w:rPr>
        <w:t>Број пондера се одређује по формули</w:t>
      </w:r>
      <w:r>
        <w:rPr>
          <w:lang w:val="sr-Cyrl-CS"/>
        </w:rPr>
        <w:t xml:space="preserve"> </w:t>
      </w:r>
      <w:r w:rsidRPr="00763CFD">
        <w:rPr>
          <w:lang w:val="sr-Cyrl-CS"/>
        </w:rPr>
        <w:t>=  --</w:t>
      </w:r>
      <w:r>
        <w:rPr>
          <w:lang w:val="sr-Cyrl-CS"/>
        </w:rPr>
        <w:t>------------------------------</w:t>
      </w:r>
      <w:r w:rsidRPr="00763CFD">
        <w:rPr>
          <w:lang w:val="sr-Cyrl-CS"/>
        </w:rPr>
        <w:t xml:space="preserve">--- x </w:t>
      </w:r>
      <w:r>
        <w:rPr>
          <w:lang w:val="sr-Cyrl-CS"/>
        </w:rPr>
        <w:t>8</w:t>
      </w:r>
      <w:r w:rsidRPr="00763CFD">
        <w:rPr>
          <w:lang w:val="sr-Cyrl-CS"/>
        </w:rPr>
        <w:t>0</w:t>
      </w:r>
    </w:p>
    <w:p w:rsidR="00116C8E" w:rsidRPr="00763CFD" w:rsidRDefault="00116C8E" w:rsidP="00116C8E">
      <w:pPr>
        <w:rPr>
          <w:lang w:val="sr-Cyrl-CS"/>
        </w:rPr>
      </w:pP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t xml:space="preserve">           Понуђена цена</w:t>
      </w:r>
    </w:p>
    <w:p w:rsidR="00116C8E" w:rsidRPr="00763CFD" w:rsidRDefault="00116C8E" w:rsidP="00116C8E">
      <w:pPr>
        <w:rPr>
          <w:lang w:val="sr-Latn-CS"/>
        </w:rPr>
      </w:pPr>
    </w:p>
    <w:p w:rsidR="00116C8E" w:rsidRPr="00763CFD" w:rsidRDefault="00116C8E" w:rsidP="00116C8E">
      <w:pPr>
        <w:autoSpaceDE w:val="0"/>
        <w:autoSpaceDN w:val="0"/>
        <w:adjustRightInd w:val="0"/>
        <w:rPr>
          <w:b/>
          <w:bCs/>
          <w:szCs w:val="17"/>
          <w:lang w:val="sr-Cyrl-CS"/>
        </w:rPr>
      </w:pPr>
      <w:r w:rsidRPr="00763CFD">
        <w:rPr>
          <w:b/>
          <w:bCs/>
          <w:szCs w:val="17"/>
          <w:lang w:val="sr-Latn-CS"/>
        </w:rPr>
        <w:t xml:space="preserve">2. </w:t>
      </w:r>
      <w:r w:rsidRPr="00763CFD">
        <w:rPr>
          <w:b/>
          <w:bCs/>
          <w:szCs w:val="17"/>
        </w:rPr>
        <w:t>РОК ИСПОРУКЕ</w:t>
      </w:r>
      <w:r>
        <w:rPr>
          <w:b/>
          <w:bCs/>
          <w:szCs w:val="17"/>
          <w:lang w:val="sr-Cyrl-CS"/>
        </w:rPr>
        <w:t xml:space="preserve"> </w:t>
      </w:r>
      <w:r>
        <w:rPr>
          <w:b/>
          <w:bCs/>
          <w:szCs w:val="17"/>
        </w:rPr>
        <w:t>ПОТРОШНОГ МАТЕРИЈАЛА ЗА СИСТЕМЕ ЗА ЗАШТИТУ ОД ПОЖАРА</w:t>
      </w:r>
      <w:r w:rsidRPr="00763CFD">
        <w:rPr>
          <w:b/>
          <w:bCs/>
          <w:szCs w:val="17"/>
        </w:rPr>
        <w:t>...................................</w:t>
      </w:r>
      <w:r w:rsidRPr="00763CFD">
        <w:rPr>
          <w:b/>
          <w:bCs/>
          <w:szCs w:val="17"/>
          <w:lang w:val="sr-Cyrl-CS"/>
        </w:rPr>
        <w:t>...............................</w:t>
      </w:r>
      <w:r>
        <w:rPr>
          <w:b/>
          <w:bCs/>
          <w:szCs w:val="17"/>
          <w:lang w:val="sr-Cyrl-CS"/>
        </w:rPr>
        <w:t>...........................</w:t>
      </w:r>
      <w:r w:rsidRPr="00763CFD">
        <w:rPr>
          <w:b/>
          <w:bCs/>
          <w:szCs w:val="17"/>
          <w:lang w:val="sr-Cyrl-CS"/>
        </w:rPr>
        <w:t xml:space="preserve">. до </w:t>
      </w:r>
      <w:r>
        <w:rPr>
          <w:b/>
          <w:bCs/>
          <w:szCs w:val="17"/>
          <w:lang w:val="sr-Cyrl-CS"/>
        </w:rPr>
        <w:t>2</w:t>
      </w:r>
      <w:r w:rsidRPr="00763CFD">
        <w:rPr>
          <w:b/>
          <w:bCs/>
          <w:szCs w:val="17"/>
          <w:lang w:val="sr-Cyrl-CS"/>
        </w:rPr>
        <w:t>0 пондера</w:t>
      </w:r>
    </w:p>
    <w:p w:rsidR="00116C8E" w:rsidRPr="00AE1407" w:rsidRDefault="00116C8E" w:rsidP="00116C8E">
      <w:pPr>
        <w:autoSpaceDE w:val="0"/>
        <w:autoSpaceDN w:val="0"/>
        <w:adjustRightInd w:val="0"/>
        <w:rPr>
          <w:b/>
          <w:bCs/>
          <w:szCs w:val="17"/>
          <w:highlight w:val="yellow"/>
          <w:lang w:val="sr-Cyrl-CS"/>
        </w:rPr>
      </w:pPr>
    </w:p>
    <w:p w:rsidR="00116C8E" w:rsidRPr="00EF7641" w:rsidRDefault="00116C8E" w:rsidP="00116C8E">
      <w:pPr>
        <w:autoSpaceDE w:val="0"/>
        <w:autoSpaceDN w:val="0"/>
        <w:adjustRightInd w:val="0"/>
        <w:rPr>
          <w:bCs/>
          <w:szCs w:val="17"/>
        </w:rPr>
      </w:pPr>
      <w:r w:rsidRPr="00EF7641">
        <w:rPr>
          <w:bCs/>
          <w:szCs w:val="17"/>
        </w:rPr>
        <w:t xml:space="preserve">Рок испоруке </w:t>
      </w:r>
      <w:r>
        <w:rPr>
          <w:bCs/>
          <w:szCs w:val="17"/>
        </w:rPr>
        <w:t>потрошног материјала</w:t>
      </w:r>
      <w:r w:rsidR="00D325B2">
        <w:rPr>
          <w:bCs/>
          <w:szCs w:val="17"/>
          <w:lang w:val="sr-Cyrl-CS"/>
        </w:rPr>
        <w:t xml:space="preserve"> </w:t>
      </w:r>
      <w:r w:rsidRPr="00EF7641">
        <w:rPr>
          <w:bCs/>
          <w:szCs w:val="17"/>
        </w:rPr>
        <w:t>до 7 радних дана...............................</w:t>
      </w:r>
      <w:r>
        <w:rPr>
          <w:bCs/>
          <w:szCs w:val="17"/>
        </w:rPr>
        <w:t>.....</w:t>
      </w:r>
      <w:r w:rsidRPr="00EF7641">
        <w:rPr>
          <w:bCs/>
          <w:szCs w:val="17"/>
        </w:rPr>
        <w:t>.</w:t>
      </w:r>
      <w:r>
        <w:rPr>
          <w:bCs/>
          <w:szCs w:val="17"/>
          <w:lang w:val="sr-Cyrl-CS"/>
        </w:rPr>
        <w:t>2</w:t>
      </w:r>
      <w:r w:rsidRPr="00EF7641">
        <w:rPr>
          <w:bCs/>
          <w:szCs w:val="17"/>
        </w:rPr>
        <w:t>0 пондера</w:t>
      </w:r>
    </w:p>
    <w:p w:rsidR="00116C8E" w:rsidRPr="00EF7641" w:rsidRDefault="00116C8E" w:rsidP="00116C8E">
      <w:pPr>
        <w:autoSpaceDE w:val="0"/>
        <w:autoSpaceDN w:val="0"/>
        <w:adjustRightInd w:val="0"/>
        <w:rPr>
          <w:bCs/>
          <w:szCs w:val="17"/>
        </w:rPr>
      </w:pPr>
      <w:r w:rsidRPr="00EF7641">
        <w:rPr>
          <w:bCs/>
          <w:szCs w:val="17"/>
        </w:rPr>
        <w:t>Рок испоруке</w:t>
      </w:r>
      <w:r>
        <w:rPr>
          <w:bCs/>
          <w:szCs w:val="17"/>
        </w:rPr>
        <w:t>потрошног материјала од 8 до 10 радних дана</w:t>
      </w:r>
      <w:r w:rsidRPr="00EF7641">
        <w:rPr>
          <w:bCs/>
          <w:szCs w:val="17"/>
        </w:rPr>
        <w:t>.....</w:t>
      </w:r>
      <w:r>
        <w:rPr>
          <w:bCs/>
          <w:szCs w:val="17"/>
        </w:rPr>
        <w:t>.</w:t>
      </w:r>
      <w:r w:rsidRPr="00EF7641">
        <w:rPr>
          <w:bCs/>
          <w:szCs w:val="17"/>
        </w:rPr>
        <w:t>.............</w:t>
      </w:r>
      <w:r>
        <w:rPr>
          <w:bCs/>
          <w:szCs w:val="17"/>
        </w:rPr>
        <w:t>......</w:t>
      </w:r>
      <w:r w:rsidRPr="00EF7641">
        <w:rPr>
          <w:bCs/>
          <w:szCs w:val="17"/>
        </w:rPr>
        <w:t>..</w:t>
      </w:r>
      <w:r>
        <w:rPr>
          <w:bCs/>
          <w:szCs w:val="17"/>
          <w:lang w:val="sr-Cyrl-CS"/>
        </w:rPr>
        <w:t>10</w:t>
      </w:r>
      <w:r w:rsidRPr="00EF7641">
        <w:rPr>
          <w:bCs/>
          <w:szCs w:val="17"/>
        </w:rPr>
        <w:t xml:space="preserve"> пондера</w:t>
      </w:r>
    </w:p>
    <w:p w:rsidR="00116C8E" w:rsidRPr="00EF7641" w:rsidRDefault="00116C8E" w:rsidP="00116C8E">
      <w:pPr>
        <w:autoSpaceDE w:val="0"/>
        <w:autoSpaceDN w:val="0"/>
        <w:adjustRightInd w:val="0"/>
        <w:rPr>
          <w:bCs/>
          <w:szCs w:val="17"/>
        </w:rPr>
      </w:pPr>
      <w:r w:rsidRPr="00EF7641">
        <w:rPr>
          <w:bCs/>
          <w:szCs w:val="17"/>
        </w:rPr>
        <w:t>Рок испоруке</w:t>
      </w:r>
      <w:r>
        <w:rPr>
          <w:bCs/>
          <w:szCs w:val="17"/>
        </w:rPr>
        <w:t>потрошног материјала од 11 до</w:t>
      </w:r>
      <w:r w:rsidRPr="00EF7641">
        <w:rPr>
          <w:bCs/>
          <w:szCs w:val="17"/>
        </w:rPr>
        <w:t xml:space="preserve"> 15 радних дана</w:t>
      </w:r>
      <w:r>
        <w:rPr>
          <w:bCs/>
          <w:szCs w:val="17"/>
        </w:rPr>
        <w:t>..........</w:t>
      </w:r>
      <w:r w:rsidRPr="00EF7641">
        <w:rPr>
          <w:bCs/>
          <w:szCs w:val="17"/>
        </w:rPr>
        <w:t>.................</w:t>
      </w:r>
      <w:r>
        <w:rPr>
          <w:bCs/>
          <w:szCs w:val="17"/>
          <w:lang w:val="sr-Cyrl-CS"/>
        </w:rPr>
        <w:t>2</w:t>
      </w:r>
      <w:r w:rsidRPr="00EF7641">
        <w:rPr>
          <w:bCs/>
          <w:szCs w:val="17"/>
        </w:rPr>
        <w:t xml:space="preserve"> пондер</w:t>
      </w:r>
    </w:p>
    <w:p w:rsidR="00116C8E" w:rsidRDefault="00116C8E" w:rsidP="00116C8E">
      <w:pPr>
        <w:autoSpaceDE w:val="0"/>
        <w:autoSpaceDN w:val="0"/>
        <w:adjustRightInd w:val="0"/>
        <w:rPr>
          <w:bCs/>
          <w:szCs w:val="17"/>
          <w:highlight w:val="yellow"/>
        </w:rPr>
      </w:pPr>
    </w:p>
    <w:p w:rsidR="00116C8E" w:rsidRDefault="00116C8E" w:rsidP="00116C8E">
      <w:pPr>
        <w:autoSpaceDE w:val="0"/>
        <w:autoSpaceDN w:val="0"/>
        <w:adjustRightInd w:val="0"/>
        <w:rPr>
          <w:bCs/>
          <w:szCs w:val="17"/>
          <w:highlight w:val="yellow"/>
        </w:rPr>
      </w:pPr>
    </w:p>
    <w:p w:rsidR="00116C8E" w:rsidRPr="00763CFD" w:rsidRDefault="00116C8E" w:rsidP="00116C8E">
      <w:pPr>
        <w:autoSpaceDE w:val="0"/>
        <w:autoSpaceDN w:val="0"/>
        <w:adjustRightInd w:val="0"/>
        <w:jc w:val="both"/>
        <w:rPr>
          <w:bCs/>
          <w:szCs w:val="17"/>
        </w:rPr>
      </w:pPr>
      <w:r w:rsidRPr="00763CFD">
        <w:rPr>
          <w:bCs/>
          <w:szCs w:val="17"/>
        </w:rPr>
        <w:t xml:space="preserve">Рок </w:t>
      </w:r>
      <w:r w:rsidRPr="00EF7641">
        <w:rPr>
          <w:bCs/>
          <w:szCs w:val="17"/>
        </w:rPr>
        <w:t xml:space="preserve">испоруке </w:t>
      </w:r>
      <w:r>
        <w:rPr>
          <w:bCs/>
          <w:szCs w:val="17"/>
        </w:rPr>
        <w:t>потрошног материјала за заштиту од пожара</w:t>
      </w:r>
      <w:r>
        <w:rPr>
          <w:bCs/>
          <w:szCs w:val="17"/>
          <w:lang w:val="sr-Cyrl-CS"/>
        </w:rPr>
        <w:t xml:space="preserve"> </w:t>
      </w:r>
      <w:r w:rsidRPr="00763CFD">
        <w:rPr>
          <w:bCs/>
          <w:szCs w:val="17"/>
        </w:rPr>
        <w:t xml:space="preserve">мора бити изражен у </w:t>
      </w:r>
      <w:r>
        <w:rPr>
          <w:bCs/>
          <w:szCs w:val="17"/>
        </w:rPr>
        <w:t>данима</w:t>
      </w:r>
      <w:r w:rsidRPr="00763CFD">
        <w:rPr>
          <w:bCs/>
          <w:szCs w:val="17"/>
        </w:rPr>
        <w:t xml:space="preserve"> као целом броју, не може се изражавати у </w:t>
      </w:r>
      <w:r>
        <w:rPr>
          <w:bCs/>
          <w:szCs w:val="17"/>
        </w:rPr>
        <w:t xml:space="preserve">децималама или </w:t>
      </w:r>
      <w:r w:rsidRPr="00763CFD">
        <w:rPr>
          <w:bCs/>
          <w:szCs w:val="17"/>
        </w:rPr>
        <w:t>другим јединицама за мерење времена.</w:t>
      </w:r>
    </w:p>
    <w:p w:rsidR="003E71AC" w:rsidRPr="00116C8E" w:rsidRDefault="00116C8E" w:rsidP="00116C8E">
      <w:pPr>
        <w:autoSpaceDE w:val="0"/>
        <w:autoSpaceDN w:val="0"/>
        <w:adjustRightInd w:val="0"/>
        <w:jc w:val="both"/>
        <w:rPr>
          <w:bCs/>
          <w:szCs w:val="17"/>
          <w:lang w:val="sr-Cyrl-CS"/>
        </w:rPr>
      </w:pPr>
      <w:r w:rsidRPr="00763CFD">
        <w:rPr>
          <w:bCs/>
          <w:szCs w:val="17"/>
        </w:rPr>
        <w:t xml:space="preserve">Понуде </w:t>
      </w:r>
      <w:r>
        <w:rPr>
          <w:bCs/>
          <w:szCs w:val="17"/>
        </w:rPr>
        <w:t>потрошног материјала за заштиту од пожара</w:t>
      </w:r>
      <w:r w:rsidR="003874E9">
        <w:rPr>
          <w:bCs/>
          <w:szCs w:val="17"/>
        </w:rPr>
        <w:t xml:space="preserve"> </w:t>
      </w:r>
      <w:r w:rsidRPr="00763CFD">
        <w:rPr>
          <w:bCs/>
          <w:szCs w:val="17"/>
        </w:rPr>
        <w:t>са рок</w:t>
      </w:r>
      <w:r>
        <w:rPr>
          <w:bCs/>
          <w:szCs w:val="17"/>
        </w:rPr>
        <w:t xml:space="preserve">ом испоруке </w:t>
      </w:r>
      <w:r w:rsidRPr="00763CFD">
        <w:rPr>
          <w:bCs/>
          <w:szCs w:val="17"/>
        </w:rPr>
        <w:t>дужим од 1</w:t>
      </w:r>
      <w:r>
        <w:rPr>
          <w:bCs/>
          <w:szCs w:val="17"/>
        </w:rPr>
        <w:t>5 радних дана</w:t>
      </w:r>
      <w:r w:rsidRPr="00763CFD">
        <w:rPr>
          <w:bCs/>
          <w:szCs w:val="17"/>
        </w:rPr>
        <w:t xml:space="preserve"> неће се узети у разматрање.</w:t>
      </w:r>
      <w:bookmarkStart w:id="44" w:name="_Toc375826009"/>
      <w:bookmarkStart w:id="45" w:name="_Toc389030816"/>
    </w:p>
    <w:p w:rsidR="00C647D7" w:rsidRDefault="002555A2" w:rsidP="00C647D7">
      <w:pPr>
        <w:pStyle w:val="Heading1"/>
        <w:numPr>
          <w:ilvl w:val="0"/>
          <w:numId w:val="11"/>
        </w:numPr>
        <w:jc w:val="center"/>
        <w:rPr>
          <w:noProof/>
          <w:sz w:val="28"/>
          <w:szCs w:val="28"/>
          <w:lang w:val="sr-Cyrl-RS"/>
        </w:rPr>
      </w:pPr>
      <w:bookmarkStart w:id="46" w:name="_Toc448222240"/>
      <w:bookmarkStart w:id="47" w:name="_Toc448222707"/>
      <w:r>
        <w:rPr>
          <w:sz w:val="28"/>
          <w:szCs w:val="28"/>
        </w:rPr>
        <w:lastRenderedPageBreak/>
        <w:t xml:space="preserve"> </w:t>
      </w:r>
      <w:r w:rsidR="00B819C7" w:rsidRPr="00CF221E">
        <w:rPr>
          <w:sz w:val="28"/>
          <w:szCs w:val="28"/>
        </w:rPr>
        <w:t>МОДЕЛ УГОВОРА</w:t>
      </w:r>
      <w:bookmarkStart w:id="48" w:name="_Toc375826010"/>
      <w:bookmarkStart w:id="49" w:name="_Toc389030817"/>
      <w:bookmarkEnd w:id="44"/>
      <w:bookmarkEnd w:id="45"/>
      <w:bookmarkEnd w:id="46"/>
      <w:bookmarkEnd w:id="47"/>
      <w:r w:rsidR="00C647D7">
        <w:rPr>
          <w:sz w:val="28"/>
          <w:szCs w:val="28"/>
          <w:lang w:val="sr-Cyrl-RS"/>
        </w:rPr>
        <w:t xml:space="preserve"> </w:t>
      </w:r>
      <w:r w:rsidR="00C647D7" w:rsidRPr="00C647D7">
        <w:rPr>
          <w:noProof/>
          <w:sz w:val="28"/>
          <w:szCs w:val="28"/>
          <w:lang w:val="sr-Cyrl-RS"/>
        </w:rPr>
        <w:t>за партију 1</w:t>
      </w:r>
    </w:p>
    <w:p w:rsidR="00C647D7" w:rsidRDefault="00C647D7" w:rsidP="00C647D7">
      <w:pPr>
        <w:rPr>
          <w:lang w:val="sr-Cyrl-RS"/>
        </w:rPr>
      </w:pPr>
    </w:p>
    <w:p w:rsidR="00C647D7" w:rsidRPr="00C647D7" w:rsidRDefault="00C647D7" w:rsidP="00C647D7">
      <w:pPr>
        <w:rPr>
          <w:lang w:val="sr-Cyrl-RS"/>
        </w:rPr>
      </w:pPr>
    </w:p>
    <w:p w:rsidR="00C647D7" w:rsidRPr="003F2D61" w:rsidRDefault="00C647D7" w:rsidP="00C647D7">
      <w:pPr>
        <w:spacing w:before="100" w:beforeAutospacing="1" w:line="210" w:lineRule="atLeast"/>
        <w:ind w:firstLine="720"/>
        <w:contextualSpacing/>
        <w:jc w:val="both"/>
        <w:rPr>
          <w:noProof/>
          <w:lang w:val="sr-Cyrl-RS"/>
        </w:rPr>
      </w:pPr>
      <w:r w:rsidRPr="003F2D61">
        <w:rPr>
          <w:noProof/>
        </w:rPr>
        <w:t>На основу члана 112. Закона о јавним набавкама („Службени гласник Републике Србије” бр. 124/12</w:t>
      </w:r>
      <w:r w:rsidRPr="003F2D61">
        <w:rPr>
          <w:noProof/>
          <w:lang w:val="sr-Cyrl-RS"/>
        </w:rPr>
        <w:t>, 14/15 и 68/15</w:t>
      </w:r>
      <w:r w:rsidRPr="003F2D61">
        <w:rPr>
          <w:noProof/>
        </w:rPr>
        <w:t>), а у складу са извештајем Комисије за јавну набавку и Одлуком о додели уговора, дана _______ године закључује се следећи</w:t>
      </w:r>
      <w:r w:rsidRPr="003F2D61">
        <w:rPr>
          <w:noProof/>
          <w:lang w:val="sr-Cyrl-RS"/>
        </w:rPr>
        <w:t>:</w:t>
      </w:r>
    </w:p>
    <w:p w:rsidR="00C647D7"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jc w:val="center"/>
        <w:rPr>
          <w:b/>
          <w:noProof/>
        </w:rPr>
      </w:pPr>
      <w:r w:rsidRPr="003F2D61">
        <w:rPr>
          <w:b/>
          <w:noProof/>
        </w:rPr>
        <w:t xml:space="preserve"> УГОВОР</w:t>
      </w:r>
    </w:p>
    <w:p w:rsidR="00C647D7" w:rsidRPr="003F2D61" w:rsidRDefault="00C647D7" w:rsidP="00C647D7">
      <w:pPr>
        <w:pStyle w:val="Footer"/>
        <w:tabs>
          <w:tab w:val="left" w:pos="720"/>
        </w:tabs>
        <w:jc w:val="center"/>
        <w:rPr>
          <w:b/>
          <w:noProof/>
        </w:rPr>
      </w:pPr>
      <w:r w:rsidRPr="003F2D61">
        <w:rPr>
          <w:b/>
          <w:noProof/>
        </w:rPr>
        <w:t xml:space="preserve"> О ЈАВНОЈ НАБАВЦИ БРОЈ 94-16-O</w:t>
      </w:r>
    </w:p>
    <w:p w:rsidR="00C647D7" w:rsidRPr="003F2D61" w:rsidRDefault="00C647D7" w:rsidP="00C647D7">
      <w:pPr>
        <w:jc w:val="center"/>
        <w:rPr>
          <w:noProof/>
        </w:rPr>
      </w:pPr>
    </w:p>
    <w:p w:rsidR="00C647D7" w:rsidRPr="003F2D61" w:rsidRDefault="00C647D7" w:rsidP="00C647D7">
      <w:pPr>
        <w:rPr>
          <w:noProof/>
        </w:rPr>
      </w:pPr>
      <w:r w:rsidRPr="003F2D61">
        <w:rPr>
          <w:noProof/>
        </w:rPr>
        <w:t xml:space="preserve">Уговорне стране: </w:t>
      </w:r>
    </w:p>
    <w:p w:rsidR="00C647D7" w:rsidRPr="003F2D61" w:rsidRDefault="00C647D7" w:rsidP="00C647D7">
      <w:pPr>
        <w:rPr>
          <w:noProof/>
        </w:rPr>
      </w:pPr>
    </w:p>
    <w:p w:rsidR="00C647D7" w:rsidRPr="003F2D61" w:rsidRDefault="00C647D7" w:rsidP="00C647D7">
      <w:pPr>
        <w:numPr>
          <w:ilvl w:val="0"/>
          <w:numId w:val="3"/>
        </w:numPr>
        <w:jc w:val="both"/>
        <w:rPr>
          <w:noProof/>
        </w:rPr>
      </w:pPr>
      <w:r w:rsidRPr="003F2D61">
        <w:rPr>
          <w:noProof/>
        </w:rPr>
        <w:t xml:space="preserve">КЛИНИЧКИ ЦЕНТАР ВОЈВОДИНЕ, ул. Хајдук Вељкова бр. 1, Нови Сад, </w:t>
      </w:r>
    </w:p>
    <w:p w:rsidR="00C647D7" w:rsidRPr="003F2D61" w:rsidRDefault="00C647D7" w:rsidP="00C647D7">
      <w:pPr>
        <w:ind w:left="720"/>
        <w:jc w:val="both"/>
        <w:rPr>
          <w:noProof/>
        </w:rPr>
      </w:pPr>
      <w:r w:rsidRPr="003F2D61">
        <w:rPr>
          <w:noProof/>
        </w:rPr>
        <w:t>ПИБ: 101696893 Матични број: 08664161,</w:t>
      </w:r>
    </w:p>
    <w:p w:rsidR="00C647D7" w:rsidRPr="003F2D61" w:rsidRDefault="00C647D7" w:rsidP="00C647D7">
      <w:pPr>
        <w:ind w:left="720"/>
        <w:jc w:val="both"/>
        <w:rPr>
          <w:noProof/>
        </w:rPr>
      </w:pPr>
      <w:r w:rsidRPr="003F2D61">
        <w:rPr>
          <w:noProof/>
        </w:rPr>
        <w:t xml:space="preserve">Број рачуна: 840-577661-50, </w:t>
      </w:r>
      <w:r w:rsidRPr="003F2D61">
        <w:rPr>
          <w:noProof/>
          <w:lang w:val="sr-Cyrl-CS"/>
        </w:rPr>
        <w:t>Управа за трезор - Република Србија Министарство финансија и привреде</w:t>
      </w:r>
      <w:r w:rsidRPr="003F2D61">
        <w:rPr>
          <w:noProof/>
        </w:rPr>
        <w:t>,</w:t>
      </w:r>
      <w:r w:rsidRPr="003F2D61">
        <w:rPr>
          <w:noProof/>
          <w:lang w:val="sr-Cyrl-CS"/>
        </w:rPr>
        <w:t xml:space="preserve"> </w:t>
      </w:r>
      <w:r w:rsidRPr="003F2D61">
        <w:rPr>
          <w:noProof/>
        </w:rPr>
        <w:t>Телефон: 021/484-3-484,</w:t>
      </w:r>
    </w:p>
    <w:p w:rsidR="00C647D7" w:rsidRPr="003F2D61" w:rsidRDefault="00C647D7" w:rsidP="00C647D7">
      <w:pPr>
        <w:ind w:left="720"/>
        <w:jc w:val="both"/>
        <w:rPr>
          <w:noProof/>
        </w:rPr>
      </w:pPr>
      <w:r w:rsidRPr="003F2D61">
        <w:rPr>
          <w:noProof/>
        </w:rPr>
        <w:t xml:space="preserve">(у даљем тексту: наручилац), кога заступа </w:t>
      </w:r>
      <w:r w:rsidRPr="003F2D61">
        <w:rPr>
          <w:noProof/>
          <w:lang w:val="sr-Cyrl-RS"/>
        </w:rPr>
        <w:t>доц. др Иван Леваков</w:t>
      </w:r>
      <w:r w:rsidRPr="003F2D61">
        <w:rPr>
          <w:noProof/>
        </w:rPr>
        <w:t>.</w:t>
      </w:r>
    </w:p>
    <w:p w:rsidR="00C647D7" w:rsidRPr="003F2D61" w:rsidRDefault="00C647D7" w:rsidP="00C647D7">
      <w:pPr>
        <w:jc w:val="both"/>
        <w:rPr>
          <w:noProof/>
        </w:rPr>
      </w:pPr>
    </w:p>
    <w:p w:rsidR="00C647D7" w:rsidRPr="003F2D61" w:rsidRDefault="00C647D7" w:rsidP="00C647D7">
      <w:pPr>
        <w:numPr>
          <w:ilvl w:val="0"/>
          <w:numId w:val="3"/>
        </w:numPr>
        <w:jc w:val="both"/>
        <w:rPr>
          <w:noProof/>
        </w:rPr>
      </w:pPr>
      <w:r w:rsidRPr="003F2D61">
        <w:rPr>
          <w:noProof/>
        </w:rPr>
        <w:t>____________________________________________________________________,</w:t>
      </w:r>
    </w:p>
    <w:p w:rsidR="00C647D7" w:rsidRPr="003F2D61" w:rsidRDefault="00C647D7" w:rsidP="00C647D7">
      <w:pPr>
        <w:jc w:val="center"/>
      </w:pPr>
      <w:r w:rsidRPr="003F2D61">
        <w:rPr>
          <w:noProof/>
        </w:rPr>
        <w:t>(</w:t>
      </w:r>
      <w:r w:rsidRPr="003F2D61">
        <w:rPr>
          <w:i/>
          <w:noProof/>
        </w:rPr>
        <w:t>назив и адреса)</w:t>
      </w:r>
    </w:p>
    <w:p w:rsidR="00C647D7" w:rsidRPr="003F2D61" w:rsidRDefault="00C647D7" w:rsidP="00C647D7">
      <w:pPr>
        <w:ind w:left="720"/>
        <w:jc w:val="both"/>
        <w:rPr>
          <w:noProof/>
        </w:rPr>
      </w:pPr>
      <w:r w:rsidRPr="003F2D61">
        <w:rPr>
          <w:noProof/>
        </w:rPr>
        <w:t>ПИБ:.......................... Матични број: ........................................,</w:t>
      </w:r>
    </w:p>
    <w:p w:rsidR="00C647D7" w:rsidRPr="003F2D61" w:rsidRDefault="00C647D7" w:rsidP="00C647D7">
      <w:pPr>
        <w:ind w:left="720"/>
        <w:jc w:val="both"/>
        <w:rPr>
          <w:noProof/>
        </w:rPr>
      </w:pPr>
      <w:r w:rsidRPr="003F2D61">
        <w:rPr>
          <w:noProof/>
        </w:rPr>
        <w:t>Број рачуна: ............................................ Назив банке:......................................,</w:t>
      </w:r>
    </w:p>
    <w:p w:rsidR="00C647D7" w:rsidRPr="003F2D61" w:rsidRDefault="00C647D7" w:rsidP="00C647D7">
      <w:pPr>
        <w:ind w:left="720"/>
        <w:jc w:val="both"/>
        <w:rPr>
          <w:noProof/>
        </w:rPr>
      </w:pPr>
      <w:r w:rsidRPr="003F2D61">
        <w:rPr>
          <w:noProof/>
        </w:rPr>
        <w:t>Телефон:............................Телефакс:......................................</w:t>
      </w:r>
    </w:p>
    <w:p w:rsidR="00C647D7" w:rsidRPr="003F2D61" w:rsidRDefault="00C647D7" w:rsidP="00C647D7">
      <w:pPr>
        <w:ind w:left="720"/>
        <w:jc w:val="both"/>
        <w:rPr>
          <w:noProof/>
        </w:rPr>
      </w:pPr>
      <w:r w:rsidRPr="003F2D61">
        <w:rPr>
          <w:noProof/>
        </w:rPr>
        <w:t>(у даљем тексту: добављач), кога заступа ________________________________ .</w:t>
      </w:r>
    </w:p>
    <w:p w:rsidR="00C647D7" w:rsidRPr="003F2D61" w:rsidRDefault="00C647D7" w:rsidP="00C647D7">
      <w:pPr>
        <w:ind w:left="1440" w:firstLine="720"/>
        <w:jc w:val="both"/>
        <w:rPr>
          <w:noProof/>
        </w:rPr>
      </w:pPr>
    </w:p>
    <w:p w:rsidR="00C647D7" w:rsidRPr="003F2D61" w:rsidRDefault="00C647D7" w:rsidP="00C647D7">
      <w:pPr>
        <w:jc w:val="center"/>
        <w:rPr>
          <w:b/>
          <w:noProof/>
          <w:lang w:val="sr-Cyrl-RS"/>
        </w:rPr>
      </w:pPr>
      <w:r w:rsidRPr="003F2D61">
        <w:rPr>
          <w:b/>
          <w:noProof/>
        </w:rPr>
        <w:t>Члан 1.</w:t>
      </w:r>
    </w:p>
    <w:p w:rsidR="00C647D7" w:rsidRPr="003F2D61" w:rsidRDefault="00C647D7" w:rsidP="00C647D7">
      <w:pPr>
        <w:pStyle w:val="Footer"/>
        <w:jc w:val="both"/>
        <w:rPr>
          <w:b/>
          <w:noProof/>
        </w:rPr>
      </w:pPr>
      <w:r w:rsidRPr="003F2D61">
        <w:rPr>
          <w:b/>
          <w:noProof/>
          <w:lang w:val="sr-Cyrl-RS"/>
        </w:rPr>
        <w:tab/>
        <w:t xml:space="preserve">             </w:t>
      </w:r>
      <w:r w:rsidRPr="003F2D61">
        <w:rPr>
          <w:noProof/>
        </w:rPr>
        <w:t xml:space="preserve">Предмет овог уговора је набавка услуге - </w:t>
      </w:r>
      <w:r w:rsidRPr="003F2D61">
        <w:rPr>
          <w:b/>
          <w:noProof/>
        </w:rPr>
        <w:t xml:space="preserve">Испитивање, сервисирање, одржавање и занављање средстава за заштиту од пожара, за потребе Клиничког центра Војводине </w:t>
      </w:r>
      <w:r w:rsidRPr="003F2D61">
        <w:rPr>
          <w:noProof/>
        </w:rPr>
        <w:t xml:space="preserve">- </w:t>
      </w:r>
      <w:r w:rsidRPr="003F2D61">
        <w:rPr>
          <w:lang w:val="sr-Latn-CS"/>
        </w:rPr>
        <w:t>кој</w:t>
      </w:r>
      <w:r w:rsidRPr="003F2D61">
        <w:t>а</w:t>
      </w:r>
      <w:r w:rsidRPr="003F2D61">
        <w:rPr>
          <w:lang w:val="sr-Latn-CS"/>
        </w:rPr>
        <w:t xml:space="preserve"> је тражен</w:t>
      </w:r>
      <w:r w:rsidRPr="003F2D61">
        <w:t>а</w:t>
      </w:r>
      <w:r w:rsidRPr="003F2D61">
        <w:rPr>
          <w:lang w:val="sr-Latn-CS"/>
        </w:rPr>
        <w:t xml:space="preserve"> у позиву за</w:t>
      </w:r>
      <w:r w:rsidRPr="003F2D61">
        <w:t xml:space="preserve"> подношење понуда у</w:t>
      </w:r>
      <w:r w:rsidRPr="003F2D61">
        <w:rPr>
          <w:lang w:val="sr-Latn-CS"/>
        </w:rPr>
        <w:t xml:space="preserve"> </w:t>
      </w:r>
      <w:r w:rsidRPr="003F2D61">
        <w:t xml:space="preserve">отвореном </w:t>
      </w:r>
      <w:r w:rsidRPr="003F2D61">
        <w:rPr>
          <w:lang w:val="sr-Latn-CS"/>
        </w:rPr>
        <w:t>поступ</w:t>
      </w:r>
      <w:r w:rsidRPr="003F2D61">
        <w:t>ку</w:t>
      </w:r>
      <w:r w:rsidRPr="003F2D61">
        <w:rPr>
          <w:lang w:val="sr-Latn-CS"/>
        </w:rPr>
        <w:t xml:space="preserve"> јавне набавке број </w:t>
      </w:r>
      <w:r w:rsidRPr="003F2D61">
        <w:rPr>
          <w:lang w:val="sr-Cyrl-RS"/>
        </w:rPr>
        <w:t>94-16-О</w:t>
      </w:r>
      <w:r w:rsidRPr="003F2D61">
        <w:t xml:space="preserve">, партија бр. _____ - </w:t>
      </w:r>
      <w:r w:rsidRPr="003F2D61">
        <w:rPr>
          <w:i/>
        </w:rPr>
        <w:t>_______</w:t>
      </w:r>
      <w:r w:rsidRPr="003F2D61">
        <w:rPr>
          <w:i/>
          <w:u w:val="single"/>
        </w:rPr>
        <w:t>(назив партије)</w:t>
      </w:r>
      <w:r w:rsidRPr="003F2D61">
        <w:rPr>
          <w:i/>
        </w:rPr>
        <w:t>_______</w:t>
      </w:r>
      <w:r w:rsidRPr="003F2D61">
        <w:t xml:space="preserve"> </w:t>
      </w:r>
      <w:r w:rsidRPr="003F2D61">
        <w:rPr>
          <w:lang w:val="sr-Latn-CS"/>
        </w:rPr>
        <w:t xml:space="preserve">од </w:t>
      </w:r>
      <w:r w:rsidRPr="003F2D61">
        <w:rPr>
          <w:bCs/>
        </w:rPr>
        <w:t>__________</w:t>
      </w:r>
      <w:r w:rsidRPr="003F2D61">
        <w:rPr>
          <w:bCs/>
          <w:lang w:val="sr-Latn-CS"/>
        </w:rPr>
        <w:t xml:space="preserve"> </w:t>
      </w:r>
      <w:r w:rsidRPr="003F2D61">
        <w:rPr>
          <w:lang w:val="sr-Latn-CS"/>
        </w:rPr>
        <w:t>године.</w:t>
      </w:r>
    </w:p>
    <w:p w:rsidR="00C647D7" w:rsidRPr="003F2D61" w:rsidRDefault="00C647D7" w:rsidP="00C647D7">
      <w:pPr>
        <w:pStyle w:val="Footer"/>
        <w:jc w:val="both"/>
        <w:rPr>
          <w:b/>
          <w:lang w:val="sr-Cyrl-BA"/>
        </w:rPr>
      </w:pPr>
    </w:p>
    <w:p w:rsidR="00C647D7" w:rsidRPr="003F2D61" w:rsidRDefault="00C647D7" w:rsidP="00C647D7">
      <w:pPr>
        <w:tabs>
          <w:tab w:val="left" w:pos="3750"/>
        </w:tabs>
        <w:jc w:val="center"/>
        <w:rPr>
          <w:b/>
          <w:noProof/>
        </w:rPr>
      </w:pPr>
      <w:r w:rsidRPr="003F2D61">
        <w:rPr>
          <w:b/>
          <w:noProof/>
        </w:rPr>
        <w:t>Члан 2.</w:t>
      </w:r>
    </w:p>
    <w:p w:rsidR="00C647D7" w:rsidRPr="003F2D61" w:rsidRDefault="00C647D7" w:rsidP="00C647D7">
      <w:pPr>
        <w:pStyle w:val="BodyTextIndent"/>
        <w:ind w:left="0" w:firstLine="741"/>
        <w:jc w:val="both"/>
        <w:rPr>
          <w:b w:val="0"/>
          <w:bCs w:val="0"/>
        </w:rPr>
      </w:pPr>
      <w:r w:rsidRPr="003F2D61">
        <w:rPr>
          <w:b w:val="0"/>
        </w:rPr>
        <w:t xml:space="preserve">Добављач се обавезује да услугу која је предмет овог уговора изврши у свему према својој понуди </w:t>
      </w:r>
      <w:r w:rsidRPr="003F2D61">
        <w:rPr>
          <w:b w:val="0"/>
          <w:bCs w:val="0"/>
        </w:rPr>
        <w:t xml:space="preserve">број </w:t>
      </w:r>
      <w:r w:rsidRPr="003F2D61">
        <w:rPr>
          <w:b w:val="0"/>
        </w:rPr>
        <w:t>_________ од дана ____________ године</w:t>
      </w:r>
      <w:r w:rsidRPr="003F2D61">
        <w:rPr>
          <w:b w:val="0"/>
          <w:bCs w:val="0"/>
        </w:rPr>
        <w:t xml:space="preserve"> која је саставни део овог уговора.</w:t>
      </w:r>
    </w:p>
    <w:p w:rsidR="00C647D7" w:rsidRPr="003F2D61" w:rsidRDefault="00C647D7" w:rsidP="00C647D7">
      <w:pPr>
        <w:pStyle w:val="BodyTextIndent"/>
        <w:ind w:left="0" w:firstLine="741"/>
        <w:jc w:val="both"/>
        <w:rPr>
          <w:b w:val="0"/>
        </w:rPr>
      </w:pPr>
      <w:r w:rsidRPr="003F2D61">
        <w:rPr>
          <w:b w:val="0"/>
          <w:bCs w:val="0"/>
        </w:rPr>
        <w:t xml:space="preserve">Цена услуге из члана 1. овог уговора без пореза на додату вредност износи </w:t>
      </w:r>
      <w:r w:rsidRPr="003F2D61">
        <w:rPr>
          <w:b w:val="0"/>
        </w:rPr>
        <w:t>___________</w:t>
      </w:r>
      <w:r w:rsidRPr="003F2D61">
        <w:rPr>
          <w:b w:val="0"/>
          <w:bCs w:val="0"/>
        </w:rPr>
        <w:t xml:space="preserve"> (словима: ___________________), односно са порезом на додату вредност износи </w:t>
      </w:r>
      <w:r w:rsidRPr="003F2D61">
        <w:rPr>
          <w:b w:val="0"/>
        </w:rPr>
        <w:t>______________________</w:t>
      </w:r>
      <w:r w:rsidRPr="003F2D61">
        <w:rPr>
          <w:b w:val="0"/>
          <w:bCs w:val="0"/>
        </w:rPr>
        <w:t xml:space="preserve"> (словима: __________________________).</w:t>
      </w:r>
    </w:p>
    <w:p w:rsidR="00C647D7" w:rsidRPr="003F2D61" w:rsidRDefault="00C647D7" w:rsidP="00C647D7">
      <w:pPr>
        <w:ind w:firstLine="720"/>
        <w:jc w:val="both"/>
        <w:rPr>
          <w:bCs/>
          <w:noProof/>
          <w:szCs w:val="20"/>
        </w:rPr>
      </w:pPr>
      <w:r w:rsidRPr="003F2D61">
        <w:t>Овако уговорена цена се сматра фиксном за време трајања уговора.</w:t>
      </w:r>
      <w:r w:rsidRPr="003F2D61">
        <w:rPr>
          <w:bCs/>
          <w:noProof/>
        </w:rPr>
        <w:t xml:space="preserve"> </w:t>
      </w:r>
    </w:p>
    <w:p w:rsidR="00C647D7" w:rsidRPr="003F2D61" w:rsidRDefault="00C647D7" w:rsidP="00C647D7">
      <w:pPr>
        <w:rPr>
          <w:noProof/>
        </w:rPr>
      </w:pPr>
    </w:p>
    <w:p w:rsidR="00C647D7" w:rsidRPr="003F2D61" w:rsidRDefault="00C647D7" w:rsidP="00C647D7">
      <w:pPr>
        <w:jc w:val="center"/>
        <w:rPr>
          <w:b/>
          <w:noProof/>
          <w:lang w:val="sr-Cyrl-RS"/>
        </w:rPr>
      </w:pPr>
      <w:r w:rsidRPr="003F2D61">
        <w:rPr>
          <w:b/>
          <w:noProof/>
        </w:rPr>
        <w:t>Члан 3.</w:t>
      </w:r>
    </w:p>
    <w:p w:rsidR="00C647D7" w:rsidRPr="003F2D61" w:rsidRDefault="00C647D7" w:rsidP="00C647D7">
      <w:pPr>
        <w:suppressAutoHyphens/>
        <w:ind w:firstLine="708"/>
        <w:jc w:val="both"/>
        <w:rPr>
          <w:noProof/>
          <w:lang w:val="sr-Cyrl-RS"/>
        </w:rPr>
      </w:pPr>
      <w:r w:rsidRPr="003F2D61">
        <w:rPr>
          <w:noProof/>
        </w:rPr>
        <w:t xml:space="preserve">Добављач се обавезује да за време трајања овог уговора </w:t>
      </w:r>
      <w:r w:rsidRPr="003F2D61">
        <w:rPr>
          <w:noProof/>
          <w:lang w:val="sr-Cyrl-RS"/>
        </w:rPr>
        <w:t>изврши</w:t>
      </w:r>
      <w:r w:rsidRPr="003F2D61">
        <w:rPr>
          <w:noProof/>
        </w:rPr>
        <w:t xml:space="preserve"> услуг</w:t>
      </w:r>
      <w:r w:rsidRPr="003F2D61">
        <w:rPr>
          <w:noProof/>
          <w:lang w:val="sr-Cyrl-RS"/>
        </w:rPr>
        <w:t>у</w:t>
      </w:r>
      <w:r w:rsidRPr="003F2D61">
        <w:rPr>
          <w:i/>
        </w:rPr>
        <w:t>_______</w:t>
      </w:r>
      <w:r w:rsidRPr="003F2D61">
        <w:rPr>
          <w:i/>
          <w:u w:val="single"/>
        </w:rPr>
        <w:t>(назив партије)</w:t>
      </w:r>
      <w:r w:rsidRPr="003F2D61">
        <w:rPr>
          <w:i/>
        </w:rPr>
        <w:t>_______</w:t>
      </w:r>
      <w:r w:rsidRPr="003F2D61">
        <w:rPr>
          <w:noProof/>
        </w:rPr>
        <w:t xml:space="preserve"> </w:t>
      </w:r>
      <w:r w:rsidRPr="003F2D61">
        <w:t>(у даљем текст</w:t>
      </w:r>
      <w:r w:rsidRPr="003F2D61">
        <w:rPr>
          <w:lang w:val="sr-Cyrl-RS"/>
        </w:rPr>
        <w:t>у: услуга</w:t>
      </w:r>
      <w:r w:rsidRPr="003F2D61">
        <w:t>)</w:t>
      </w:r>
      <w:r w:rsidRPr="003F2D61">
        <w:rPr>
          <w:noProof/>
          <w:lang w:val="sr-Cyrl-CS"/>
        </w:rPr>
        <w:t>,</w:t>
      </w:r>
      <w:r w:rsidRPr="003F2D61">
        <w:rPr>
          <w:noProof/>
        </w:rPr>
        <w:t xml:space="preserve"> по принципу „све урачунато“ (Аll inclusive)</w:t>
      </w:r>
      <w:r w:rsidRPr="003F2D61">
        <w:rPr>
          <w:noProof/>
          <w:lang w:val="sr-Cyrl-CS"/>
        </w:rPr>
        <w:t xml:space="preserve"> </w:t>
      </w:r>
      <w:r w:rsidRPr="003F2D61">
        <w:rPr>
          <w:noProof/>
        </w:rPr>
        <w:t>у свему према захтевима наручиоца тих услуга из конкурсне документације</w:t>
      </w:r>
      <w:r w:rsidRPr="003F2D61">
        <w:rPr>
          <w:lang w:val="sr-Cyrl-RS"/>
        </w:rPr>
        <w:t>.</w:t>
      </w:r>
    </w:p>
    <w:p w:rsidR="00C647D7" w:rsidRPr="003F2D61" w:rsidRDefault="00C647D7" w:rsidP="00C647D7">
      <w:pPr>
        <w:ind w:firstLine="708"/>
        <w:jc w:val="both"/>
        <w:rPr>
          <w:lang w:val="sr-Cyrl-RS"/>
        </w:rPr>
      </w:pPr>
      <w:r w:rsidRPr="003F2D61">
        <w:rPr>
          <w:noProof/>
        </w:rPr>
        <w:t xml:space="preserve">Добављач се обавезује да </w:t>
      </w:r>
      <w:r w:rsidRPr="003F2D61">
        <w:rPr>
          <w:noProof/>
          <w:lang w:val="sr-Cyrl-RS"/>
        </w:rPr>
        <w:t>изврши и</w:t>
      </w:r>
      <w:r w:rsidRPr="003F2D61">
        <w:rPr>
          <w:noProof/>
        </w:rPr>
        <w:t>спитивање и с</w:t>
      </w:r>
      <w:r w:rsidRPr="003F2D61">
        <w:rPr>
          <w:noProof/>
          <w:lang w:val="sr-Cyrl-CS"/>
        </w:rPr>
        <w:t xml:space="preserve">ервисирање </w:t>
      </w:r>
      <w:r w:rsidRPr="003F2D61">
        <w:rPr>
          <w:rFonts w:eastAsia="Calibri"/>
          <w:color w:val="000000"/>
          <w:lang w:val="sr-Cyrl-CS"/>
        </w:rPr>
        <w:t xml:space="preserve">апарата за гашење пожара, односно </w:t>
      </w:r>
      <w:r w:rsidRPr="003F2D61">
        <w:rPr>
          <w:noProof/>
          <w:lang w:val="sr-Cyrl-CS"/>
        </w:rPr>
        <w:t xml:space="preserve">проверу исправности мобилне опреме за гашење почетних пожара, </w:t>
      </w:r>
      <w:r w:rsidRPr="003F2D61">
        <w:rPr>
          <w:lang w:val="sr-Cyrl-CS"/>
        </w:rPr>
        <w:t xml:space="preserve">испитивање хидрантске мреже, испитивање и сервисирање дојавних система, </w:t>
      </w:r>
      <w:r w:rsidRPr="003F2D61">
        <w:rPr>
          <w:noProof/>
          <w:lang w:val="sr-Cyrl-RS"/>
        </w:rPr>
        <w:t>и</w:t>
      </w:r>
      <w:r w:rsidRPr="003F2D61">
        <w:rPr>
          <w:noProof/>
        </w:rPr>
        <w:t>спитивање и сервисирање противпожарних клапни</w:t>
      </w:r>
      <w:r w:rsidRPr="003F2D61">
        <w:rPr>
          <w:noProof/>
          <w:lang w:val="sr-Cyrl-RS"/>
        </w:rPr>
        <w:t xml:space="preserve">, као и редован сервис опреме, </w:t>
      </w:r>
      <w:r w:rsidRPr="003F2D61">
        <w:rPr>
          <w:noProof/>
          <w:lang w:val="sr-Cyrl-RS"/>
        </w:rPr>
        <w:lastRenderedPageBreak/>
        <w:t>редовну проверу и редовно испитивање, а све у складу са захтевима наручиоца из конкурсне документације.</w:t>
      </w:r>
    </w:p>
    <w:p w:rsidR="00C647D7" w:rsidRPr="003F2D61" w:rsidRDefault="00C647D7" w:rsidP="00C647D7">
      <w:pPr>
        <w:spacing w:before="40"/>
        <w:ind w:firstLine="708"/>
        <w:jc w:val="both"/>
        <w:rPr>
          <w:noProof/>
          <w:lang w:val="sr-Cyrl-RS"/>
        </w:rPr>
      </w:pPr>
      <w:r w:rsidRPr="003F2D61">
        <w:rPr>
          <w:bCs/>
          <w:noProof/>
          <w:lang w:val="sr-Cyrl-RS"/>
        </w:rPr>
        <w:t xml:space="preserve">Овлашћено </w:t>
      </w:r>
      <w:r w:rsidRPr="003F2D61">
        <w:rPr>
          <w:bCs/>
          <w:noProof/>
        </w:rPr>
        <w:t>лиц</w:t>
      </w:r>
      <w:r w:rsidRPr="003F2D61">
        <w:rPr>
          <w:bCs/>
          <w:noProof/>
          <w:lang w:val="sr-Cyrl-RS"/>
        </w:rPr>
        <w:t>е</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noProof/>
          <w:lang w:val="sr-Cyrl-CS"/>
        </w:rPr>
        <w:t>и добављач, ће у року од 5 радних дана, о дана закључивања уговора, сачинити план извршавања редовног испитивања, сервисирања и одржавања опреме за заштиту од пожара.</w:t>
      </w:r>
    </w:p>
    <w:p w:rsidR="00C647D7" w:rsidRPr="003F2D61" w:rsidRDefault="00C647D7" w:rsidP="00C647D7">
      <w:pPr>
        <w:suppressAutoHyphens/>
        <w:spacing w:line="100" w:lineRule="atLeast"/>
        <w:ind w:firstLine="360"/>
        <w:jc w:val="both"/>
        <w:rPr>
          <w:noProof/>
          <w:lang w:val="sr-Cyrl-RS"/>
        </w:rPr>
      </w:pPr>
      <w:r w:rsidRPr="003F2D61">
        <w:rPr>
          <w:lang w:val="sr-Cyrl-CS"/>
        </w:rPr>
        <w:t xml:space="preserve">Добављач се обавезује да се ради извршења услуге која је предмет овог уговора одазове у року од ___ </w:t>
      </w:r>
      <w:r w:rsidRPr="003F2D61">
        <w:rPr>
          <w:i/>
          <w:lang w:val="sr-Cyrl-CS"/>
        </w:rPr>
        <w:t>(најдуже 12 часова</w:t>
      </w:r>
      <w:r w:rsidRPr="003F2D61">
        <w:rPr>
          <w:lang w:val="sr-Cyrl-CS"/>
        </w:rPr>
        <w:t xml:space="preserve">), од дана пријема писаног захтева наручиоца, а да сваку појединачну услугу изврши у року </w:t>
      </w:r>
      <w:r w:rsidRPr="003F2D61">
        <w:rPr>
          <w:noProof/>
        </w:rPr>
        <w:t>_________ (</w:t>
      </w:r>
      <w:r w:rsidRPr="003F2D61">
        <w:rPr>
          <w:i/>
          <w:noProof/>
          <w:lang w:val="sr-Cyrl-CS"/>
        </w:rPr>
        <w:t>највише 7</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редован сервис и ___ </w:t>
      </w:r>
      <w:r w:rsidRPr="003F2D61">
        <w:rPr>
          <w:noProof/>
        </w:rPr>
        <w:t>(</w:t>
      </w:r>
      <w:r w:rsidRPr="003F2D61">
        <w:rPr>
          <w:i/>
          <w:noProof/>
          <w:lang w:val="sr-Cyrl-CS"/>
        </w:rPr>
        <w:t>највише 5</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извршење </w:t>
      </w:r>
      <w:r w:rsidRPr="003F2D61">
        <w:rPr>
          <w:bCs/>
          <w:lang w:val="sr-Cyrl-RS"/>
        </w:rPr>
        <w:t>појединачне</w:t>
      </w:r>
      <w:r w:rsidRPr="003F2D61">
        <w:rPr>
          <w:noProof/>
          <w:lang w:val="sr-Cyrl-CS"/>
        </w:rPr>
        <w:t xml:space="preserve"> услуге по ванредном позиву.</w:t>
      </w:r>
      <w:r w:rsidRPr="003F2D61">
        <w:rPr>
          <w:noProof/>
        </w:rPr>
        <w:t xml:space="preserve"> </w:t>
      </w:r>
    </w:p>
    <w:p w:rsidR="00C647D7" w:rsidRPr="003F2D61"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услугу која је предмет овог уговора изврши</w:t>
      </w:r>
      <w:r w:rsidRPr="003F2D6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647D7" w:rsidRDefault="00C647D7" w:rsidP="00C647D7">
      <w:pPr>
        <w:ind w:firstLine="360"/>
        <w:jc w:val="both"/>
        <w:rPr>
          <w:iCs/>
          <w:lang w:val="sr-Cyrl-RS"/>
        </w:rPr>
      </w:pPr>
      <w:r w:rsidRPr="003F2D61">
        <w:rPr>
          <w:noProof/>
        </w:rPr>
        <w:t xml:space="preserve">Добављач </w:t>
      </w:r>
      <w:r w:rsidRPr="003F2D61">
        <w:rPr>
          <w:noProof/>
          <w:lang w:val="sr-Cyrl-RS"/>
        </w:rPr>
        <w:t xml:space="preserve">даје </w:t>
      </w:r>
      <w:r w:rsidRPr="003F2D61">
        <w:rPr>
          <w:noProof/>
        </w:rPr>
        <w:t xml:space="preserve">гарантни рок на </w:t>
      </w:r>
      <w:r w:rsidRPr="003F2D61">
        <w:rPr>
          <w:noProof/>
          <w:lang w:val="sr-Cyrl-RS"/>
        </w:rPr>
        <w:t xml:space="preserve">извршену услугу </w:t>
      </w:r>
      <w:r w:rsidRPr="003F2D61">
        <w:rPr>
          <w:iCs/>
          <w:lang w:val="sr-Cyrl-RS"/>
        </w:rPr>
        <w:t xml:space="preserve">и замењене резервне делове </w:t>
      </w:r>
      <w:r w:rsidRPr="003F2D61">
        <w:rPr>
          <w:noProof/>
        </w:rPr>
        <w:t>__</w:t>
      </w:r>
      <w:r w:rsidRPr="003F2D61">
        <w:rPr>
          <w:noProof/>
          <w:lang w:val="sr-Cyrl-CS"/>
        </w:rPr>
        <w:t>_</w:t>
      </w:r>
      <w:r w:rsidRPr="003F2D61">
        <w:rPr>
          <w:noProof/>
        </w:rPr>
        <w:t xml:space="preserve"> </w:t>
      </w:r>
      <w:r w:rsidRPr="003F2D61">
        <w:rPr>
          <w:noProof/>
          <w:lang w:val="sr-Cyrl-RS"/>
        </w:rPr>
        <w:t>(</w:t>
      </w:r>
      <w:r w:rsidRPr="003F2D61">
        <w:rPr>
          <w:i/>
          <w:noProof/>
          <w:lang w:val="sr-Cyrl-RS"/>
        </w:rPr>
        <w:t>најкраће 12 месеци</w:t>
      </w:r>
      <w:r w:rsidRPr="003F2D61">
        <w:rPr>
          <w:noProof/>
          <w:lang w:val="sr-Cyrl-RS"/>
        </w:rPr>
        <w:t xml:space="preserve">) </w:t>
      </w:r>
      <w:r w:rsidRPr="003F2D61">
        <w:rPr>
          <w:noProof/>
        </w:rPr>
        <w:t>месеци</w:t>
      </w:r>
      <w:r w:rsidRPr="003F2D61">
        <w:rPr>
          <w:noProof/>
          <w:lang w:val="sr-Cyrl-RS"/>
        </w:rPr>
        <w:t xml:space="preserve">, </w:t>
      </w:r>
      <w:r w:rsidRPr="003F2D61">
        <w:rPr>
          <w:iCs/>
        </w:rPr>
        <w:t>од дана извршене</w:t>
      </w:r>
      <w:r w:rsidRPr="003F2D61">
        <w:rPr>
          <w:iCs/>
          <w:lang w:val="sr-Cyrl-RS"/>
        </w:rPr>
        <w:t xml:space="preserve"> извршене услуге, односно уграђеног резервног дела</w:t>
      </w:r>
      <w:r w:rsidRPr="003F2D61">
        <w:rPr>
          <w:iCs/>
        </w:rPr>
        <w:t>.</w:t>
      </w:r>
    </w:p>
    <w:p w:rsidR="00C647D7" w:rsidRPr="00825F44" w:rsidRDefault="00C647D7" w:rsidP="00C647D7">
      <w:pPr>
        <w:ind w:firstLine="360"/>
        <w:jc w:val="both"/>
        <w:rPr>
          <w:shd w:val="clear" w:color="auto" w:fill="FFFFFF"/>
          <w:lang w:val="sr-Cyrl-CS"/>
        </w:rPr>
      </w:pPr>
      <w:r w:rsidRPr="003F2D61">
        <w:rPr>
          <w:noProof/>
        </w:rPr>
        <w:t xml:space="preserve">Добављач се обавезује да </w:t>
      </w:r>
      <w:r>
        <w:rPr>
          <w:lang w:val="sr-Cyrl-CS"/>
        </w:rPr>
        <w:t xml:space="preserve">након извршеног сервиса, наручиоцу </w:t>
      </w:r>
      <w:r>
        <w:rPr>
          <w:rFonts w:eastAsia="TimesNewRoman"/>
          <w:lang w:val="sr-Cyrl-CS"/>
        </w:rPr>
        <w:t>д</w:t>
      </w:r>
      <w:r w:rsidRPr="00BC2957">
        <w:rPr>
          <w:rFonts w:eastAsia="TimesNewRoman"/>
          <w:lang w:val="en-US"/>
        </w:rPr>
        <w:t>остав</w:t>
      </w:r>
      <w:r>
        <w:rPr>
          <w:rFonts w:eastAsia="TimesNewRoman"/>
          <w:lang w:val="sr-Cyrl-RS"/>
        </w:rPr>
        <w:t>и</w:t>
      </w:r>
      <w:r>
        <w:rPr>
          <w:rFonts w:eastAsia="TimesNewRoman"/>
          <w:lang w:val="sr-Cyrl-CS"/>
        </w:rPr>
        <w:t xml:space="preserve"> </w:t>
      </w:r>
      <w:r>
        <w:rPr>
          <w:rFonts w:eastAsia="TimesNewRoman"/>
          <w:lang w:val="en-US"/>
        </w:rPr>
        <w:t>Стручн</w:t>
      </w:r>
      <w:r>
        <w:rPr>
          <w:rFonts w:eastAsia="TimesNewRoman"/>
          <w:lang w:val="sr-Cyrl-CS"/>
        </w:rPr>
        <w:t>и</w:t>
      </w:r>
      <w:r>
        <w:rPr>
          <w:rFonts w:eastAsia="TimesNewRoman"/>
          <w:lang w:val="en-US"/>
        </w:rPr>
        <w:t xml:space="preserve"> извештај / Записник</w:t>
      </w:r>
      <w:r>
        <w:rPr>
          <w:rFonts w:eastAsia="TimesNewRoman"/>
          <w:lang w:val="sr-Cyrl-CS"/>
        </w:rPr>
        <w:t xml:space="preserve"> /</w:t>
      </w:r>
      <w:r>
        <w:rPr>
          <w:rFonts w:eastAsia="TimesNewRoman"/>
          <w:color w:val="000000"/>
          <w:lang w:val="sr-Cyrl-CS"/>
        </w:rPr>
        <w:t xml:space="preserve"> Исправа о контролисању</w:t>
      </w:r>
      <w:r>
        <w:rPr>
          <w:rFonts w:eastAsia="TimesNewRoman"/>
          <w:lang w:val="en-US"/>
        </w:rPr>
        <w:t xml:space="preserve">, </w:t>
      </w:r>
      <w:r>
        <w:rPr>
          <w:rFonts w:eastAsia="TimesNewRoman"/>
          <w:lang w:val="sr-Cyrl-CS"/>
        </w:rPr>
        <w:t>а мере редовног одржавања да уносе у контролну књигу.</w:t>
      </w:r>
    </w:p>
    <w:p w:rsidR="00C647D7" w:rsidRPr="003F2D61" w:rsidRDefault="00C647D7" w:rsidP="00C647D7">
      <w:pPr>
        <w:spacing w:before="40"/>
        <w:ind w:firstLine="426"/>
        <w:jc w:val="both"/>
        <w:rPr>
          <w:noProof/>
          <w:lang w:val="sr-Cyrl-RS"/>
        </w:rPr>
      </w:pPr>
      <w:r w:rsidRPr="003F2D61">
        <w:rPr>
          <w:bCs/>
          <w:noProof/>
        </w:rPr>
        <w:t>Добављач се обавезује да</w:t>
      </w:r>
      <w:r w:rsidRPr="003F2D61">
        <w:rPr>
          <w:bCs/>
          <w:noProof/>
          <w:lang w:val="sr-Cyrl-RS"/>
        </w:rPr>
        <w:t xml:space="preserve"> </w:t>
      </w:r>
      <w:r w:rsidRPr="003F2D61">
        <w:rPr>
          <w:noProof/>
          <w:lang w:val="sr-Cyrl-RS"/>
        </w:rPr>
        <w:t>з</w:t>
      </w:r>
      <w:r w:rsidRPr="003F2D61">
        <w:rPr>
          <w:noProof/>
        </w:rPr>
        <w:t>а сваку извршену</w:t>
      </w:r>
      <w:r w:rsidRPr="003F2D61">
        <w:rPr>
          <w:noProof/>
          <w:lang w:val="sr-Cyrl-RS"/>
        </w:rPr>
        <w:t xml:space="preserve"> предметну</w:t>
      </w:r>
      <w:r w:rsidRPr="003F2D61">
        <w:rPr>
          <w:noProof/>
        </w:rPr>
        <w:t xml:space="preserve"> услугу</w:t>
      </w:r>
      <w:r w:rsidRPr="003F2D61">
        <w:rPr>
          <w:noProof/>
          <w:lang w:val="sr-Cyrl-RS"/>
        </w:rPr>
        <w:t>,</w:t>
      </w:r>
      <w:r w:rsidRPr="003F2D61">
        <w:rPr>
          <w:noProof/>
        </w:rPr>
        <w:t xml:space="preserve"> </w:t>
      </w:r>
      <w:r w:rsidRPr="003F2D61">
        <w:rPr>
          <w:bCs/>
          <w:noProof/>
          <w:lang w:val="sr-Cyrl-RS"/>
        </w:rPr>
        <w:t xml:space="preserve">овлашћеном </w:t>
      </w:r>
      <w:r w:rsidRPr="003F2D61">
        <w:rPr>
          <w:bCs/>
          <w:noProof/>
        </w:rPr>
        <w:t>лиц</w:t>
      </w:r>
      <w:r w:rsidRPr="003F2D61">
        <w:rPr>
          <w:bCs/>
          <w:noProof/>
          <w:lang w:val="sr-Cyrl-RS"/>
        </w:rPr>
        <w:t>у</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из члана 8. овог уговора,</w:t>
      </w:r>
      <w:r w:rsidRPr="003F2D61">
        <w:rPr>
          <w:noProof/>
        </w:rPr>
        <w:t xml:space="preserve"> достaвити заведен и оверен извештај</w:t>
      </w:r>
      <w:r w:rsidRPr="003F2D61">
        <w:rPr>
          <w:noProof/>
          <w:lang w:val="sr-Cyrl-CS"/>
        </w:rPr>
        <w:t xml:space="preserve"> путем поште или преко писарнице наручиоца,</w:t>
      </w:r>
      <w:r w:rsidRPr="003F2D61">
        <w:rPr>
          <w:noProof/>
          <w:lang w:val="sr-Cyrl-RS"/>
        </w:rPr>
        <w:t xml:space="preserve"> </w:t>
      </w:r>
      <w:r w:rsidRPr="003F2D61">
        <w:rPr>
          <w:noProof/>
        </w:rPr>
        <w:t>и то најкасније 24 часа од извршене услуге</w:t>
      </w:r>
      <w:r w:rsidRPr="003F2D61">
        <w:rPr>
          <w:noProof/>
          <w:lang w:val="sr-Cyrl-CS"/>
        </w:rPr>
        <w:t xml:space="preserve">, који </w:t>
      </w:r>
      <w:r w:rsidRPr="003F2D61">
        <w:rPr>
          <w:noProof/>
        </w:rPr>
        <w:t>садржи све интервенције и сервисирања</w:t>
      </w:r>
      <w:r w:rsidRPr="003F2D61">
        <w:rPr>
          <w:noProof/>
          <w:lang w:val="sr-Cyrl-RS"/>
        </w:rPr>
        <w:t>.</w:t>
      </w:r>
    </w:p>
    <w:p w:rsidR="00C647D7" w:rsidRPr="003F2D61" w:rsidRDefault="00C647D7" w:rsidP="00C647D7">
      <w:pPr>
        <w:ind w:firstLine="360"/>
        <w:jc w:val="both"/>
        <w:rPr>
          <w:bCs/>
          <w:iCs/>
          <w:lang w:val="sr-Cyrl-RS"/>
        </w:rPr>
      </w:pPr>
      <w:r w:rsidRPr="003F2D61">
        <w:rPr>
          <w:bCs/>
          <w:noProof/>
        </w:rPr>
        <w:t>Добављач се обавезује да</w:t>
      </w:r>
      <w:r w:rsidRPr="003F2D61">
        <w:rPr>
          <w:bCs/>
          <w:noProof/>
          <w:lang w:val="sr-Cyrl-RS"/>
        </w:rPr>
        <w:t xml:space="preserve"> </w:t>
      </w:r>
      <w:r w:rsidRPr="003F2D61">
        <w:rPr>
          <w:bCs/>
          <w:iCs/>
          <w:lang w:val="sr-Cyrl-RS"/>
        </w:rPr>
        <w:t>уколико</w:t>
      </w:r>
      <w:r w:rsidRPr="003F2D61">
        <w:rPr>
          <w:bCs/>
          <w:iCs/>
        </w:rPr>
        <w:t xml:space="preserve"> утврди неисправност одређеног дела</w:t>
      </w:r>
      <w:r w:rsidRPr="003F2D61">
        <w:rPr>
          <w:bCs/>
          <w:iCs/>
          <w:lang w:val="sr-Cyrl-RS"/>
        </w:rPr>
        <w:t xml:space="preserve">, </w:t>
      </w:r>
      <w:r w:rsidRPr="003F2D61">
        <w:rPr>
          <w:bCs/>
          <w:iCs/>
        </w:rPr>
        <w:t xml:space="preserve">добије сагласност </w:t>
      </w:r>
      <w:r w:rsidRPr="003F2D61">
        <w:rPr>
          <w:bCs/>
          <w:noProof/>
          <w:lang w:val="sr-Cyrl-RS"/>
        </w:rPr>
        <w:t xml:space="preserve">овлашћеног </w:t>
      </w:r>
      <w:r w:rsidRPr="003F2D61">
        <w:rPr>
          <w:bCs/>
          <w:noProof/>
        </w:rPr>
        <w:t>лиц</w:t>
      </w:r>
      <w:r w:rsidRPr="003F2D61">
        <w:rPr>
          <w:bCs/>
          <w:noProof/>
          <w:lang w:val="sr-Cyrl-RS"/>
        </w:rPr>
        <w:t xml:space="preserve">а </w:t>
      </w:r>
      <w:r w:rsidRPr="003F2D61">
        <w:rPr>
          <w:bCs/>
          <w:noProof/>
        </w:rPr>
        <w:t xml:space="preserve">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bCs/>
          <w:iCs/>
        </w:rPr>
        <w:t>пре замене неисправног дела за његову замену</w:t>
      </w:r>
      <w:r w:rsidRPr="003F2D61">
        <w:rPr>
          <w:bCs/>
          <w:iCs/>
          <w:lang w:val="sr-Cyrl-RS"/>
        </w:rPr>
        <w:t xml:space="preserve">, а да </w:t>
      </w:r>
      <w:r w:rsidRPr="003F2D61">
        <w:rPr>
          <w:bCs/>
          <w:iCs/>
        </w:rPr>
        <w:t>након извршене замене дела опреме, остави неисправни или оштећени део опреме који је замењен.</w:t>
      </w:r>
    </w:p>
    <w:p w:rsidR="00C647D7" w:rsidRPr="003F2D61" w:rsidRDefault="00C647D7" w:rsidP="00C647D7">
      <w:pPr>
        <w:ind w:firstLine="360"/>
        <w:jc w:val="both"/>
        <w:rPr>
          <w:bCs/>
          <w:iCs/>
          <w:lang w:val="sr-Cyrl-RS"/>
        </w:rPr>
      </w:pPr>
      <w:r w:rsidRPr="003F2D61">
        <w:rPr>
          <w:bCs/>
          <w:iCs/>
        </w:rPr>
        <w:t>Добављач се обавезује да ће замењене радиоактивне јављаче за дојаву пожара уклонити и извршити безбедно складиштење на прописан начин.</w:t>
      </w:r>
    </w:p>
    <w:p w:rsidR="00C647D7" w:rsidRPr="003F2D61" w:rsidRDefault="00C647D7" w:rsidP="00C647D7">
      <w:pPr>
        <w:jc w:val="both"/>
        <w:rPr>
          <w:noProof/>
          <w:lang w:val="sr-Cyrl-RS"/>
        </w:rPr>
      </w:pPr>
    </w:p>
    <w:p w:rsidR="00C647D7" w:rsidRPr="003F2D61" w:rsidRDefault="00C647D7" w:rsidP="00C647D7">
      <w:pPr>
        <w:jc w:val="center"/>
        <w:rPr>
          <w:b/>
          <w:noProof/>
        </w:rPr>
      </w:pPr>
      <w:r w:rsidRPr="003F2D61">
        <w:rPr>
          <w:b/>
          <w:noProof/>
        </w:rPr>
        <w:t>Члан 4.</w:t>
      </w:r>
    </w:p>
    <w:p w:rsidR="00C647D7" w:rsidRPr="003F2D61" w:rsidRDefault="00C647D7" w:rsidP="00C647D7">
      <w:pPr>
        <w:ind w:firstLine="720"/>
        <w:jc w:val="both"/>
        <w:rPr>
          <w:noProof/>
        </w:rPr>
      </w:pPr>
      <w:r w:rsidRPr="003F2D6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647D7" w:rsidRDefault="00C647D7" w:rsidP="00C647D7">
      <w:pPr>
        <w:pStyle w:val="BodyTextIndent"/>
        <w:ind w:left="0" w:firstLine="720"/>
        <w:jc w:val="both"/>
        <w:rPr>
          <w:b w:val="0"/>
          <w:noProof/>
          <w:lang w:val="sr-Cyrl-RS"/>
        </w:rPr>
      </w:pPr>
      <w:r w:rsidRPr="003F2D61">
        <w:rPr>
          <w:b w:val="0"/>
          <w:noProof/>
        </w:rPr>
        <w:t>У случају да се установи да услуга која је предмет овог уговора</w:t>
      </w:r>
      <w:r w:rsidRPr="003F2D61">
        <w:rPr>
          <w:noProof/>
        </w:rPr>
        <w:t xml:space="preserve"> </w:t>
      </w:r>
      <w:r w:rsidRPr="003F2D61">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C647D7" w:rsidRPr="00C647D7" w:rsidRDefault="00C647D7" w:rsidP="00C647D7">
      <w:pPr>
        <w:pStyle w:val="BodyTextIndent"/>
        <w:ind w:left="0" w:firstLine="720"/>
        <w:jc w:val="both"/>
        <w:rPr>
          <w:b w:val="0"/>
          <w:noProof/>
          <w:lang w:val="sr-Cyrl-RS"/>
        </w:rPr>
      </w:pPr>
    </w:p>
    <w:p w:rsidR="00C647D7" w:rsidRPr="003F2D61" w:rsidRDefault="00C647D7" w:rsidP="00C647D7">
      <w:pPr>
        <w:jc w:val="center"/>
        <w:rPr>
          <w:b/>
          <w:noProof/>
        </w:rPr>
      </w:pPr>
      <w:r w:rsidRPr="003F2D61">
        <w:rPr>
          <w:b/>
          <w:noProof/>
        </w:rPr>
        <w:t>Члан 5.</w:t>
      </w:r>
    </w:p>
    <w:p w:rsidR="00C647D7" w:rsidRPr="003F2D61" w:rsidRDefault="00C647D7" w:rsidP="00C647D7">
      <w:pPr>
        <w:ind w:firstLine="720"/>
        <w:jc w:val="both"/>
        <w:rPr>
          <w:bCs/>
          <w:noProof/>
          <w:lang w:val="sr-Cyrl-RS"/>
        </w:rPr>
      </w:pPr>
      <w:r w:rsidRPr="003F2D61">
        <w:rPr>
          <w:noProof/>
        </w:rPr>
        <w:t>Наручилац се обавезује да ће уговорену накнаду за извршење услуге која је предмет овог уговора добављачу исплаћи</w:t>
      </w:r>
      <w:r w:rsidRPr="003F2D61">
        <w:rPr>
          <w:noProof/>
          <w:lang w:val="sr-Cyrl-RS"/>
        </w:rPr>
        <w:t xml:space="preserve">вати у 12 (дванаест) једнаких месечних рата са роком одложеног плаћања од 90 дана, од дана доставе исправног рачуна сваке појединачне месечне рате. </w:t>
      </w:r>
    </w:p>
    <w:p w:rsidR="00C647D7" w:rsidRPr="003F2D61" w:rsidRDefault="00C647D7" w:rsidP="00C647D7">
      <w:pPr>
        <w:ind w:firstLine="708"/>
        <w:jc w:val="both"/>
        <w:rPr>
          <w:lang w:val="sr-Cyrl-RS"/>
        </w:rPr>
      </w:pPr>
      <w:r w:rsidRPr="003F2D61">
        <w:rPr>
          <w:noProof/>
          <w:lang w:val="sr-Cyrl-CS"/>
        </w:rPr>
        <w:t xml:space="preserve">Добављач се обавезује да рачун </w:t>
      </w:r>
      <w:r w:rsidRPr="003F2D61">
        <w:rPr>
          <w:noProof/>
        </w:rPr>
        <w:t>о извршеној услузи</w:t>
      </w:r>
      <w:r w:rsidRPr="003F2D61">
        <w:rPr>
          <w:noProof/>
          <w:lang w:val="sr-Cyrl-CS"/>
        </w:rPr>
        <w:t xml:space="preserve"> достави наручиоцу преко писарнице наручиоца, адресирано на седиште наручиоца.</w:t>
      </w:r>
      <w:r w:rsidRPr="003F2D61">
        <w:rPr>
          <w:lang w:val="sr-Cyrl-CS"/>
        </w:rPr>
        <w:t xml:space="preserve"> </w:t>
      </w:r>
    </w:p>
    <w:p w:rsidR="00C647D7" w:rsidRPr="003F2D61" w:rsidRDefault="00C647D7" w:rsidP="00C647D7">
      <w:pPr>
        <w:framePr w:hSpace="180" w:wrap="around" w:vAnchor="text" w:hAnchor="margin" w:y="1"/>
        <w:ind w:firstLine="720"/>
        <w:jc w:val="both"/>
        <w:rPr>
          <w:lang w:val="sr-Cyrl-RS"/>
        </w:rPr>
      </w:pPr>
      <w:r w:rsidRPr="003F2D61">
        <w:lastRenderedPageBreak/>
        <w:t>Плаћање по овом уговору вршиће се до нивоа средстава обезбеђених Финансијским планом за ове намене</w:t>
      </w:r>
      <w:r w:rsidRPr="003F2D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647D7" w:rsidRPr="003F2D61" w:rsidRDefault="00C647D7" w:rsidP="00C647D7">
      <w:pPr>
        <w:framePr w:hSpace="180" w:wrap="around" w:vAnchor="text" w:hAnchor="margin" w:y="1"/>
        <w:ind w:firstLine="720"/>
        <w:jc w:val="both"/>
        <w:rPr>
          <w:lang w:val="sr-Cyrl-RS"/>
        </w:rPr>
      </w:pPr>
      <w:r w:rsidRPr="003F2D61">
        <w:t>У супротном уговор престаје да важи без накнаде штете због немогућности преузимања обавеза од стране наручиоца.</w:t>
      </w:r>
    </w:p>
    <w:p w:rsidR="00C647D7" w:rsidRPr="003F2D61" w:rsidRDefault="00C647D7" w:rsidP="00C647D7">
      <w:pPr>
        <w:pStyle w:val="BodyTextIndent"/>
        <w:ind w:left="0" w:firstLine="0"/>
        <w:jc w:val="both"/>
        <w:rPr>
          <w:noProof/>
          <w:lang w:val="sr-Cyrl-RS"/>
        </w:rPr>
      </w:pPr>
    </w:p>
    <w:p w:rsidR="00C647D7" w:rsidRPr="003F2D61" w:rsidRDefault="00C647D7" w:rsidP="00C647D7">
      <w:pPr>
        <w:jc w:val="center"/>
        <w:rPr>
          <w:b/>
          <w:noProof/>
          <w:lang w:val="sr-Cyrl-CS"/>
        </w:rPr>
      </w:pPr>
      <w:r w:rsidRPr="003F2D61">
        <w:rPr>
          <w:b/>
          <w:noProof/>
          <w:lang w:val="en-US"/>
        </w:rPr>
        <w:t>Члан 6.</w:t>
      </w:r>
    </w:p>
    <w:p w:rsidR="00C647D7" w:rsidRPr="003F2D61" w:rsidRDefault="00C647D7" w:rsidP="00C647D7">
      <w:pPr>
        <w:jc w:val="both"/>
        <w:rPr>
          <w:noProof/>
          <w:lang w:val="en-US"/>
        </w:rPr>
      </w:pPr>
      <w:r w:rsidRPr="003F2D61">
        <w:rPr>
          <w:b/>
          <w:noProof/>
          <w:lang w:val="en-US"/>
        </w:rPr>
        <w:tab/>
      </w:r>
      <w:r w:rsidRPr="003F2D61">
        <w:rPr>
          <w:noProof/>
          <w:lang w:val="en-US"/>
        </w:rPr>
        <w:t>Уговорне стране констатују да је добављач доставио наручиоцу следећа средства обезбеђења са овлашћењима за наплату:</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извршење уговорне обавезе</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 </w:t>
      </w:r>
    </w:p>
    <w:p w:rsidR="00C647D7" w:rsidRPr="00C647D7"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отклањање недостатака у гарантном року</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w:t>
      </w:r>
    </w:p>
    <w:p w:rsidR="00C647D7" w:rsidRPr="003F2D61" w:rsidRDefault="00C647D7" w:rsidP="00C647D7">
      <w:pPr>
        <w:jc w:val="center"/>
        <w:rPr>
          <w:b/>
          <w:noProof/>
        </w:rPr>
      </w:pPr>
      <w:r w:rsidRPr="003F2D61">
        <w:rPr>
          <w:b/>
          <w:noProof/>
        </w:rPr>
        <w:t>Члан 7.</w:t>
      </w:r>
    </w:p>
    <w:p w:rsidR="00C647D7" w:rsidRPr="003F2D61" w:rsidRDefault="00C647D7" w:rsidP="00C647D7">
      <w:pPr>
        <w:ind w:firstLine="720"/>
        <w:jc w:val="both"/>
        <w:rPr>
          <w:noProof/>
          <w:lang w:val="en-US"/>
        </w:rPr>
      </w:pPr>
      <w:r w:rsidRPr="003F2D61">
        <w:rPr>
          <w:noProof/>
        </w:rPr>
        <w:t xml:space="preserve">Уколико добављач не поступа </w:t>
      </w:r>
      <w:r w:rsidRPr="003F2D61">
        <w:rPr>
          <w:noProof/>
          <w:lang w:val="en-US"/>
        </w:rPr>
        <w:t>у складу са обавезама које је преузео закључењем овог уговора наручилац има право:</w:t>
      </w:r>
    </w:p>
    <w:p w:rsidR="00C647D7" w:rsidRPr="003F2D61" w:rsidRDefault="00C647D7" w:rsidP="00C647D7">
      <w:pPr>
        <w:ind w:firstLine="720"/>
        <w:jc w:val="both"/>
        <w:rPr>
          <w:noProof/>
        </w:rPr>
      </w:pPr>
      <w:r w:rsidRPr="003F2D61">
        <w:rPr>
          <w:noProof/>
        </w:rPr>
        <w:t>- да једнострано раскине овај уговор и да наплати средства обезбеђења из члана 6. овог уговора;</w:t>
      </w:r>
    </w:p>
    <w:p w:rsidR="00C647D7" w:rsidRPr="003F2D61" w:rsidRDefault="00C647D7" w:rsidP="00C647D7">
      <w:pPr>
        <w:ind w:firstLine="720"/>
        <w:jc w:val="both"/>
        <w:rPr>
          <w:noProof/>
          <w:lang w:val="sr-Cyrl-RS"/>
        </w:rPr>
      </w:pPr>
      <w:r w:rsidRPr="003F2D61">
        <w:rPr>
          <w:noProof/>
        </w:rPr>
        <w:t>- да овај уговор остави на снази и да уговорену цену умањи за 10%</w:t>
      </w:r>
      <w:r w:rsidRPr="003F2D61">
        <w:rPr>
          <w:noProof/>
          <w:lang w:val="sr-Cyrl-RS"/>
        </w:rPr>
        <w:t>.</w:t>
      </w:r>
    </w:p>
    <w:p w:rsidR="00C647D7" w:rsidRPr="003F2D61" w:rsidRDefault="00C647D7" w:rsidP="00C647D7">
      <w:pPr>
        <w:ind w:firstLine="720"/>
        <w:jc w:val="both"/>
        <w:rPr>
          <w:noProof/>
          <w:lang w:val="sr-Cyrl-RS"/>
        </w:rPr>
      </w:pPr>
    </w:p>
    <w:p w:rsidR="00C647D7" w:rsidRPr="003F2D61" w:rsidRDefault="00C647D7" w:rsidP="00C647D7">
      <w:pPr>
        <w:jc w:val="center"/>
        <w:rPr>
          <w:b/>
          <w:noProof/>
        </w:rPr>
      </w:pPr>
      <w:r w:rsidRPr="003F2D61">
        <w:rPr>
          <w:b/>
          <w:noProof/>
        </w:rPr>
        <w:t>Члан 8.</w:t>
      </w:r>
    </w:p>
    <w:p w:rsidR="00C647D7" w:rsidRPr="003F2D61" w:rsidRDefault="00C647D7" w:rsidP="00C647D7">
      <w:pPr>
        <w:ind w:firstLine="720"/>
        <w:jc w:val="both"/>
        <w:rPr>
          <w:noProof/>
          <w:lang w:val="sr-Latn-RS"/>
        </w:rPr>
      </w:pPr>
      <w:r w:rsidRPr="003F2D61">
        <w:rPr>
          <w:noProof/>
          <w:lang w:val="en-US"/>
        </w:rPr>
        <w:t xml:space="preserve">За праћење техничке реализације </w:t>
      </w:r>
      <w:r w:rsidRPr="003F2D61">
        <w:rPr>
          <w:noProof/>
          <w:lang w:val="sr-Cyrl-RS"/>
        </w:rPr>
        <w:t xml:space="preserve">и </w:t>
      </w:r>
      <w:r w:rsidRPr="003F2D61">
        <w:rPr>
          <w:noProof/>
          <w:lang w:val="en-US"/>
        </w:rPr>
        <w:t>извршења уговорних обавеза уговорних страна</w:t>
      </w:r>
      <w:r w:rsidRPr="003F2D61">
        <w:rPr>
          <w:noProof/>
          <w:lang w:val="sr-Cyrl-RS"/>
        </w:rPr>
        <w:t>,</w:t>
      </w:r>
      <w:r w:rsidRPr="003F2D61">
        <w:rPr>
          <w:noProof/>
          <w:lang w:val="en-US"/>
        </w:rPr>
        <w:t xml:space="preserve"> у име наручиоца овлашћује се </w:t>
      </w:r>
      <w:r w:rsidRPr="003F2D61">
        <w:rPr>
          <w:noProof/>
          <w:lang w:val="sr-Latn-RS"/>
        </w:rPr>
        <w:t>______________________.</w:t>
      </w:r>
    </w:p>
    <w:p w:rsidR="00C647D7" w:rsidRDefault="00C647D7" w:rsidP="00C647D7">
      <w:pPr>
        <w:ind w:firstLine="720"/>
        <w:jc w:val="both"/>
        <w:rPr>
          <w:noProof/>
          <w:lang w:val="sr-Cyrl-RS"/>
        </w:rPr>
      </w:pPr>
      <w:r w:rsidRPr="003F2D61">
        <w:rPr>
          <w:noProof/>
          <w:lang w:val="en-US"/>
        </w:rPr>
        <w:t>За праћењ</w:t>
      </w:r>
      <w:r w:rsidRPr="003F2D61">
        <w:rPr>
          <w:noProof/>
          <w:lang w:val="sr-Cyrl-RS"/>
        </w:rPr>
        <w:t>е</w:t>
      </w:r>
      <w:r w:rsidRPr="003F2D61">
        <w:rPr>
          <w:noProof/>
          <w:lang w:val="en-US"/>
        </w:rPr>
        <w:t xml:space="preserve"> финансијске реализације овог уговора у име наручиоца овлашћује се </w:t>
      </w:r>
      <w:r w:rsidRPr="003F2D61">
        <w:rPr>
          <w:noProof/>
          <w:lang w:val="sr-Latn-RS"/>
        </w:rPr>
        <w:t>___________________________.</w:t>
      </w:r>
    </w:p>
    <w:p w:rsidR="00C647D7" w:rsidRPr="00C647D7" w:rsidRDefault="00C647D7" w:rsidP="00C647D7">
      <w:pPr>
        <w:ind w:firstLine="720"/>
        <w:jc w:val="both"/>
        <w:rPr>
          <w:noProof/>
          <w:lang w:val="sr-Cyrl-RS"/>
        </w:rPr>
      </w:pPr>
    </w:p>
    <w:p w:rsidR="00C647D7" w:rsidRPr="003F2D61" w:rsidRDefault="00C647D7" w:rsidP="00C647D7">
      <w:pPr>
        <w:jc w:val="center"/>
        <w:rPr>
          <w:b/>
          <w:noProof/>
          <w:lang w:val="sr-Cyrl-CS"/>
        </w:rPr>
      </w:pPr>
      <w:r w:rsidRPr="003F2D61">
        <w:rPr>
          <w:b/>
          <w:noProof/>
        </w:rPr>
        <w:t>Члан 9.</w:t>
      </w:r>
    </w:p>
    <w:p w:rsidR="00C647D7" w:rsidRPr="003F2D61" w:rsidRDefault="00C647D7" w:rsidP="00C647D7">
      <w:pPr>
        <w:ind w:firstLine="720"/>
        <w:jc w:val="both"/>
        <w:rPr>
          <w:noProof/>
        </w:rPr>
      </w:pPr>
      <w:r w:rsidRPr="003F2D61">
        <w:rPr>
          <w:noProof/>
        </w:rPr>
        <w:t xml:space="preserve">Уговорне стране су сагласне </w:t>
      </w:r>
      <w:r w:rsidRPr="003F2D61">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C647D7" w:rsidRPr="003F2D61" w:rsidRDefault="00C647D7" w:rsidP="00C647D7">
      <w:pPr>
        <w:ind w:firstLine="720"/>
        <w:jc w:val="both"/>
        <w:rPr>
          <w:b/>
          <w:noProof/>
        </w:rPr>
      </w:pPr>
    </w:p>
    <w:p w:rsidR="00C647D7" w:rsidRPr="003F2D61" w:rsidRDefault="00C647D7" w:rsidP="00C647D7">
      <w:pPr>
        <w:jc w:val="center"/>
        <w:rPr>
          <w:b/>
          <w:noProof/>
        </w:rPr>
      </w:pPr>
      <w:r w:rsidRPr="003F2D61">
        <w:rPr>
          <w:b/>
          <w:noProof/>
        </w:rPr>
        <w:t>Члан 10.</w:t>
      </w:r>
    </w:p>
    <w:p w:rsidR="00C647D7" w:rsidRPr="003F2D61" w:rsidRDefault="00C647D7" w:rsidP="00C647D7">
      <w:pPr>
        <w:ind w:firstLine="720"/>
        <w:jc w:val="both"/>
        <w:rPr>
          <w:noProof/>
        </w:rPr>
      </w:pPr>
      <w:r w:rsidRPr="003F2D6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647D7" w:rsidRPr="003F2D61" w:rsidRDefault="00C647D7" w:rsidP="00C647D7">
      <w:pPr>
        <w:rPr>
          <w:noProof/>
        </w:rPr>
      </w:pPr>
    </w:p>
    <w:p w:rsidR="00C647D7" w:rsidRPr="003F2D61" w:rsidRDefault="00C647D7" w:rsidP="00C647D7">
      <w:pPr>
        <w:jc w:val="center"/>
        <w:rPr>
          <w:b/>
          <w:noProof/>
        </w:rPr>
      </w:pPr>
      <w:r w:rsidRPr="003F2D61">
        <w:rPr>
          <w:b/>
          <w:noProof/>
        </w:rPr>
        <w:t xml:space="preserve"> Члан 11.</w:t>
      </w:r>
    </w:p>
    <w:p w:rsidR="00C647D7" w:rsidRPr="003F2D61" w:rsidRDefault="00C647D7" w:rsidP="00C647D7">
      <w:pPr>
        <w:ind w:firstLine="741"/>
        <w:jc w:val="both"/>
        <w:rPr>
          <w:noProof/>
        </w:rPr>
      </w:pPr>
      <w:r w:rsidRPr="003F2D6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647D7" w:rsidRDefault="00C647D7" w:rsidP="00C647D7">
      <w:pPr>
        <w:jc w:val="both"/>
        <w:rPr>
          <w:noProof/>
          <w:lang w:val="sr-Cyrl-RS"/>
        </w:rPr>
      </w:pPr>
    </w:p>
    <w:p w:rsidR="00C647D7" w:rsidRDefault="00C647D7" w:rsidP="00C647D7">
      <w:pPr>
        <w:jc w:val="both"/>
        <w:rPr>
          <w:noProof/>
          <w:lang w:val="sr-Cyrl-RS"/>
        </w:rPr>
      </w:pPr>
    </w:p>
    <w:p w:rsidR="00C647D7" w:rsidRDefault="00C647D7" w:rsidP="00C647D7">
      <w:pPr>
        <w:jc w:val="both"/>
        <w:rPr>
          <w:noProof/>
          <w:lang w:val="sr-Cyrl-RS"/>
        </w:rPr>
      </w:pPr>
    </w:p>
    <w:p w:rsidR="00C647D7" w:rsidRDefault="00C647D7" w:rsidP="00C647D7">
      <w:pPr>
        <w:jc w:val="both"/>
        <w:rPr>
          <w:noProof/>
          <w:lang w:val="sr-Cyrl-RS"/>
        </w:rPr>
      </w:pPr>
    </w:p>
    <w:p w:rsidR="00C647D7" w:rsidRDefault="00C647D7" w:rsidP="00C647D7">
      <w:pPr>
        <w:jc w:val="both"/>
        <w:rPr>
          <w:noProof/>
          <w:lang w:val="sr-Cyrl-RS"/>
        </w:rPr>
      </w:pPr>
    </w:p>
    <w:p w:rsidR="00C647D7" w:rsidRPr="00C647D7" w:rsidRDefault="00C647D7" w:rsidP="00C647D7">
      <w:pPr>
        <w:jc w:val="both"/>
        <w:rPr>
          <w:noProof/>
          <w:lang w:val="sr-Cyrl-RS"/>
        </w:rPr>
      </w:pPr>
    </w:p>
    <w:p w:rsidR="00C647D7" w:rsidRPr="003F2D61" w:rsidRDefault="00C647D7" w:rsidP="00C647D7">
      <w:pPr>
        <w:jc w:val="center"/>
        <w:rPr>
          <w:b/>
          <w:noProof/>
        </w:rPr>
      </w:pPr>
      <w:r w:rsidRPr="003F2D61">
        <w:rPr>
          <w:b/>
          <w:noProof/>
        </w:rPr>
        <w:lastRenderedPageBreak/>
        <w:t>Члан 12.</w:t>
      </w:r>
    </w:p>
    <w:p w:rsidR="00C647D7" w:rsidRPr="003F2D61" w:rsidRDefault="00C647D7" w:rsidP="00C647D7">
      <w:pPr>
        <w:ind w:firstLine="741"/>
        <w:rPr>
          <w:noProof/>
        </w:rPr>
      </w:pPr>
      <w:r w:rsidRPr="003F2D61">
        <w:rPr>
          <w:noProof/>
        </w:rPr>
        <w:t>Овај уговор је сачињен у шест истоветних примерака од којих наручилац задржава четири, а добављач два примерка.</w:t>
      </w:r>
    </w:p>
    <w:tbl>
      <w:tblPr>
        <w:tblW w:w="8677" w:type="dxa"/>
        <w:jc w:val="center"/>
        <w:tblLook w:val="0000" w:firstRow="0" w:lastRow="0" w:firstColumn="0" w:lastColumn="0" w:noHBand="0" w:noVBand="0"/>
      </w:tblPr>
      <w:tblGrid>
        <w:gridCol w:w="3532"/>
        <w:gridCol w:w="949"/>
        <w:gridCol w:w="4196"/>
      </w:tblGrid>
      <w:tr w:rsidR="00C647D7" w:rsidRPr="003F2D61" w:rsidTr="00FF195C">
        <w:trPr>
          <w:trHeight w:val="404"/>
          <w:jc w:val="center"/>
        </w:trPr>
        <w:tc>
          <w:tcPr>
            <w:tcW w:w="3532" w:type="dxa"/>
            <w:vAlign w:val="center"/>
          </w:tcPr>
          <w:p w:rsidR="00C647D7" w:rsidRPr="003F2D61" w:rsidRDefault="00C647D7" w:rsidP="00FF195C">
            <w:pPr>
              <w:rPr>
                <w:noProof/>
              </w:rPr>
            </w:pPr>
          </w:p>
        </w:tc>
        <w:tc>
          <w:tcPr>
            <w:tcW w:w="949" w:type="dxa"/>
          </w:tcPr>
          <w:p w:rsidR="00C647D7" w:rsidRPr="003F2D61" w:rsidRDefault="00C647D7" w:rsidP="00FF195C">
            <w:pPr>
              <w:rPr>
                <w:noProof/>
                <w:lang w:val="sr-Cyrl-RS"/>
              </w:rPr>
            </w:pPr>
          </w:p>
        </w:tc>
        <w:tc>
          <w:tcPr>
            <w:tcW w:w="4196" w:type="dxa"/>
            <w:vAlign w:val="center"/>
          </w:tcPr>
          <w:p w:rsidR="00C647D7" w:rsidRPr="003F2D61" w:rsidRDefault="00C647D7" w:rsidP="00FF195C">
            <w:pPr>
              <w:jc w:val="center"/>
              <w:rPr>
                <w:noProof/>
              </w:rPr>
            </w:pPr>
          </w:p>
        </w:tc>
      </w:tr>
      <w:tr w:rsidR="00C647D7" w:rsidRPr="003F2D61" w:rsidTr="00FF195C">
        <w:trPr>
          <w:trHeight w:val="417"/>
          <w:jc w:val="center"/>
        </w:trPr>
        <w:tc>
          <w:tcPr>
            <w:tcW w:w="3532" w:type="dxa"/>
            <w:vAlign w:val="center"/>
          </w:tcPr>
          <w:p w:rsidR="00C647D7" w:rsidRPr="003F2D61" w:rsidRDefault="00C647D7" w:rsidP="00FF195C">
            <w:pPr>
              <w:jc w:val="center"/>
              <w:rPr>
                <w:noProof/>
              </w:rPr>
            </w:pPr>
            <w:r w:rsidRPr="003F2D61">
              <w:rPr>
                <w:noProof/>
              </w:rPr>
              <w:t>ЗА ДОБАВЉАЧА:</w:t>
            </w:r>
          </w:p>
        </w:tc>
        <w:tc>
          <w:tcPr>
            <w:tcW w:w="949" w:type="dxa"/>
          </w:tcPr>
          <w:p w:rsidR="00C647D7" w:rsidRPr="003F2D61" w:rsidRDefault="00C647D7" w:rsidP="00FF195C">
            <w:pPr>
              <w:rPr>
                <w:noProof/>
              </w:rPr>
            </w:pPr>
            <w:r w:rsidRPr="003F2D61">
              <w:rPr>
                <w:noProof/>
              </w:rPr>
              <w:t xml:space="preserve">    </w:t>
            </w:r>
          </w:p>
        </w:tc>
        <w:tc>
          <w:tcPr>
            <w:tcW w:w="4196" w:type="dxa"/>
            <w:vAlign w:val="center"/>
          </w:tcPr>
          <w:p w:rsidR="00C647D7" w:rsidRPr="003F2D61" w:rsidRDefault="00C647D7" w:rsidP="00FF195C">
            <w:pPr>
              <w:jc w:val="center"/>
              <w:rPr>
                <w:noProof/>
              </w:rPr>
            </w:pPr>
            <w:r w:rsidRPr="003F2D61">
              <w:rPr>
                <w:noProof/>
              </w:rPr>
              <w:t>ЗА НАРУЧИОЦА:</w:t>
            </w:r>
          </w:p>
        </w:tc>
      </w:tr>
      <w:tr w:rsidR="00C647D7" w:rsidRPr="003F2D61" w:rsidTr="00FF195C">
        <w:trPr>
          <w:trHeight w:val="404"/>
          <w:jc w:val="center"/>
        </w:trPr>
        <w:tc>
          <w:tcPr>
            <w:tcW w:w="3532" w:type="dxa"/>
            <w:vAlign w:val="bottom"/>
          </w:tcPr>
          <w:p w:rsidR="00C647D7" w:rsidRPr="003F2D61" w:rsidRDefault="00C647D7" w:rsidP="00FF195C">
            <w:pPr>
              <w:jc w:val="center"/>
              <w:rPr>
                <w:noProof/>
              </w:rPr>
            </w:pPr>
            <w:r w:rsidRPr="003F2D61">
              <w:rPr>
                <w:noProof/>
              </w:rPr>
              <w:t>_____________________</w:t>
            </w:r>
          </w:p>
        </w:tc>
        <w:tc>
          <w:tcPr>
            <w:tcW w:w="949" w:type="dxa"/>
            <w:vAlign w:val="bottom"/>
          </w:tcPr>
          <w:p w:rsidR="00C647D7" w:rsidRPr="003F2D61" w:rsidRDefault="00C647D7" w:rsidP="00FF195C">
            <w:pPr>
              <w:jc w:val="center"/>
              <w:rPr>
                <w:noProof/>
              </w:rPr>
            </w:pPr>
          </w:p>
        </w:tc>
        <w:tc>
          <w:tcPr>
            <w:tcW w:w="4196" w:type="dxa"/>
            <w:vAlign w:val="bottom"/>
          </w:tcPr>
          <w:p w:rsidR="00C647D7" w:rsidRPr="003F2D61" w:rsidRDefault="00C647D7" w:rsidP="00FF195C">
            <w:pPr>
              <w:jc w:val="center"/>
              <w:rPr>
                <w:noProof/>
              </w:rPr>
            </w:pPr>
            <w:r w:rsidRPr="003F2D61">
              <w:rPr>
                <w:noProof/>
              </w:rPr>
              <w:t>________________________</w:t>
            </w:r>
          </w:p>
        </w:tc>
      </w:tr>
    </w:tbl>
    <w:p w:rsidR="00C647D7" w:rsidRPr="003F2D61" w:rsidRDefault="00C647D7" w:rsidP="00C647D7">
      <w:pPr>
        <w:rPr>
          <w:lang w:val="sr-Cyrl-RS"/>
        </w:rPr>
      </w:pPr>
    </w:p>
    <w:p w:rsidR="00C647D7" w:rsidRDefault="00C647D7"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C647D7" w:rsidRPr="003F2D61" w:rsidRDefault="00C647D7" w:rsidP="00C647D7">
      <w:pPr>
        <w:pStyle w:val="Heading1"/>
        <w:ind w:left="720" w:firstLine="696"/>
        <w:jc w:val="center"/>
        <w:rPr>
          <w:noProof/>
          <w:sz w:val="28"/>
          <w:szCs w:val="28"/>
        </w:rPr>
      </w:pPr>
      <w:r w:rsidRPr="003F2D61">
        <w:rPr>
          <w:noProof/>
          <w:sz w:val="28"/>
          <w:szCs w:val="28"/>
        </w:rPr>
        <w:lastRenderedPageBreak/>
        <w:t>МОДЕЛ УГОВОРА</w:t>
      </w:r>
      <w:r w:rsidRPr="003F2D61">
        <w:rPr>
          <w:noProof/>
          <w:sz w:val="28"/>
          <w:szCs w:val="28"/>
          <w:lang w:val="sr-Cyrl-RS"/>
        </w:rPr>
        <w:t xml:space="preserve"> за партију 2</w:t>
      </w:r>
    </w:p>
    <w:p w:rsidR="00C647D7" w:rsidRPr="003F2D61" w:rsidRDefault="00C647D7" w:rsidP="00C647D7">
      <w:pPr>
        <w:spacing w:before="100" w:beforeAutospacing="1" w:line="210" w:lineRule="atLeast"/>
        <w:ind w:firstLine="720"/>
        <w:contextualSpacing/>
        <w:jc w:val="both"/>
        <w:rPr>
          <w:noProof/>
          <w:lang w:val="sr-Cyrl-RS"/>
        </w:rPr>
      </w:pPr>
      <w:r w:rsidRPr="003F2D61">
        <w:rPr>
          <w:noProof/>
        </w:rPr>
        <w:t>На основу члана 112. Закона о јавним набавкама („Службени гласник Републике Србије” бр. 124/12</w:t>
      </w:r>
      <w:r w:rsidRPr="003F2D61">
        <w:rPr>
          <w:noProof/>
          <w:lang w:val="sr-Cyrl-RS"/>
        </w:rPr>
        <w:t>, 14/15 и 68/15</w:t>
      </w:r>
      <w:r w:rsidRPr="003F2D61">
        <w:rPr>
          <w:noProof/>
        </w:rPr>
        <w:t>), а у складу са извештајем Комисије за јавну набавку и Одлуком о додели уговора, дана _______ године закључује се следећи</w:t>
      </w:r>
      <w:r w:rsidRPr="003F2D61">
        <w:rPr>
          <w:noProof/>
          <w:lang w:val="sr-Cyrl-RS"/>
        </w:rPr>
        <w:t>:</w:t>
      </w:r>
    </w:p>
    <w:p w:rsidR="00C647D7" w:rsidRPr="003F2D61"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jc w:val="center"/>
        <w:rPr>
          <w:b/>
          <w:noProof/>
        </w:rPr>
      </w:pPr>
      <w:r w:rsidRPr="003F2D61">
        <w:rPr>
          <w:b/>
          <w:noProof/>
        </w:rPr>
        <w:t xml:space="preserve"> УГОВОР</w:t>
      </w:r>
    </w:p>
    <w:p w:rsidR="00C647D7" w:rsidRPr="003F2D61" w:rsidRDefault="00C647D7" w:rsidP="00C647D7">
      <w:pPr>
        <w:pStyle w:val="Footer"/>
        <w:tabs>
          <w:tab w:val="left" w:pos="720"/>
        </w:tabs>
        <w:jc w:val="center"/>
        <w:rPr>
          <w:b/>
          <w:noProof/>
        </w:rPr>
      </w:pPr>
      <w:r w:rsidRPr="003F2D61">
        <w:rPr>
          <w:b/>
          <w:noProof/>
        </w:rPr>
        <w:t xml:space="preserve"> О ЈАВНОЈ НАБАВЦИ БРОЈ 94-16-O</w:t>
      </w:r>
    </w:p>
    <w:p w:rsidR="00C647D7" w:rsidRPr="003F2D61" w:rsidRDefault="00C647D7" w:rsidP="00C647D7">
      <w:pPr>
        <w:jc w:val="center"/>
        <w:rPr>
          <w:noProof/>
        </w:rPr>
      </w:pPr>
    </w:p>
    <w:p w:rsidR="00C647D7" w:rsidRPr="003F2D61" w:rsidRDefault="00C647D7" w:rsidP="00C647D7">
      <w:pPr>
        <w:rPr>
          <w:noProof/>
        </w:rPr>
      </w:pPr>
      <w:r w:rsidRPr="003F2D61">
        <w:rPr>
          <w:noProof/>
        </w:rPr>
        <w:t xml:space="preserve">Уговорне стране: </w:t>
      </w:r>
    </w:p>
    <w:p w:rsidR="00C647D7" w:rsidRPr="003F2D61" w:rsidRDefault="00C647D7" w:rsidP="00C647D7">
      <w:pPr>
        <w:rPr>
          <w:noProof/>
        </w:rPr>
      </w:pPr>
    </w:p>
    <w:p w:rsidR="00C647D7" w:rsidRPr="003F2D61" w:rsidRDefault="00C647D7" w:rsidP="008657C5">
      <w:pPr>
        <w:ind w:firstLine="720"/>
        <w:jc w:val="both"/>
        <w:rPr>
          <w:noProof/>
        </w:rPr>
      </w:pPr>
      <w:r w:rsidRPr="003F2D61">
        <w:rPr>
          <w:noProof/>
        </w:rPr>
        <w:t xml:space="preserve">КЛИНИЧКИ ЦЕНТАР ВОЈВОДИНЕ, ул. Хајдук Вељкова бр. 1, Нови Сад, </w:t>
      </w:r>
    </w:p>
    <w:p w:rsidR="00C647D7" w:rsidRPr="003F2D61" w:rsidRDefault="00C647D7" w:rsidP="00C647D7">
      <w:pPr>
        <w:ind w:left="720"/>
        <w:jc w:val="both"/>
        <w:rPr>
          <w:noProof/>
        </w:rPr>
      </w:pPr>
      <w:r w:rsidRPr="003F2D61">
        <w:rPr>
          <w:noProof/>
        </w:rPr>
        <w:t>ПИБ: 101696893 Матични број: 08664161,</w:t>
      </w:r>
    </w:p>
    <w:p w:rsidR="00C647D7" w:rsidRPr="003F2D61" w:rsidRDefault="00C647D7" w:rsidP="00C647D7">
      <w:pPr>
        <w:ind w:left="720"/>
        <w:jc w:val="both"/>
        <w:rPr>
          <w:noProof/>
        </w:rPr>
      </w:pPr>
      <w:r w:rsidRPr="003F2D61">
        <w:rPr>
          <w:noProof/>
        </w:rPr>
        <w:t xml:space="preserve">Број рачуна: 840-577661-50, </w:t>
      </w:r>
      <w:r w:rsidRPr="003F2D61">
        <w:rPr>
          <w:noProof/>
          <w:lang w:val="sr-Cyrl-CS"/>
        </w:rPr>
        <w:t>Управа за трезор - Република Србија Министарство финансија и привреде</w:t>
      </w:r>
      <w:r w:rsidRPr="003F2D61">
        <w:rPr>
          <w:noProof/>
        </w:rPr>
        <w:t>,</w:t>
      </w:r>
      <w:r w:rsidRPr="003F2D61">
        <w:rPr>
          <w:noProof/>
          <w:lang w:val="sr-Cyrl-CS"/>
        </w:rPr>
        <w:t xml:space="preserve"> </w:t>
      </w:r>
      <w:r w:rsidRPr="003F2D61">
        <w:rPr>
          <w:noProof/>
        </w:rPr>
        <w:t>Телефон: 021/484-3-484,</w:t>
      </w:r>
    </w:p>
    <w:p w:rsidR="00C647D7" w:rsidRPr="003F2D61" w:rsidRDefault="00C647D7" w:rsidP="00C647D7">
      <w:pPr>
        <w:ind w:left="720"/>
        <w:jc w:val="both"/>
        <w:rPr>
          <w:noProof/>
        </w:rPr>
      </w:pPr>
      <w:r w:rsidRPr="003F2D61">
        <w:rPr>
          <w:noProof/>
        </w:rPr>
        <w:t xml:space="preserve">(у даљем тексту: наручилац), кога заступа </w:t>
      </w:r>
      <w:r w:rsidRPr="003F2D61">
        <w:rPr>
          <w:noProof/>
          <w:lang w:val="sr-Cyrl-RS"/>
        </w:rPr>
        <w:t>доц. др Иван Леваков</w:t>
      </w:r>
      <w:r w:rsidRPr="003F2D61">
        <w:rPr>
          <w:noProof/>
        </w:rPr>
        <w:t>.</w:t>
      </w:r>
    </w:p>
    <w:p w:rsidR="00C647D7" w:rsidRPr="003F2D61" w:rsidRDefault="00C647D7" w:rsidP="00C647D7">
      <w:pPr>
        <w:jc w:val="both"/>
        <w:rPr>
          <w:noProof/>
        </w:rPr>
      </w:pPr>
    </w:p>
    <w:p w:rsidR="00C647D7" w:rsidRPr="003F2D61" w:rsidRDefault="00C647D7" w:rsidP="008657C5">
      <w:pPr>
        <w:ind w:left="360"/>
        <w:jc w:val="both"/>
        <w:rPr>
          <w:noProof/>
        </w:rPr>
      </w:pPr>
      <w:r w:rsidRPr="003F2D61">
        <w:rPr>
          <w:noProof/>
        </w:rPr>
        <w:t>____________________________________________________________________,</w:t>
      </w:r>
    </w:p>
    <w:p w:rsidR="00C647D7" w:rsidRPr="003F2D61" w:rsidRDefault="00C647D7" w:rsidP="00C647D7">
      <w:pPr>
        <w:jc w:val="center"/>
      </w:pPr>
      <w:r w:rsidRPr="003F2D61">
        <w:rPr>
          <w:noProof/>
        </w:rPr>
        <w:t>(</w:t>
      </w:r>
      <w:r w:rsidRPr="003F2D61">
        <w:rPr>
          <w:i/>
          <w:noProof/>
        </w:rPr>
        <w:t>назив и адреса)</w:t>
      </w:r>
    </w:p>
    <w:p w:rsidR="00C647D7" w:rsidRPr="003F2D61" w:rsidRDefault="00C647D7" w:rsidP="00C647D7">
      <w:pPr>
        <w:ind w:left="720"/>
        <w:jc w:val="both"/>
        <w:rPr>
          <w:noProof/>
        </w:rPr>
      </w:pPr>
      <w:r w:rsidRPr="003F2D61">
        <w:rPr>
          <w:noProof/>
        </w:rPr>
        <w:t>ПИБ:.......................... Матични број: ........................................,</w:t>
      </w:r>
    </w:p>
    <w:p w:rsidR="00C647D7" w:rsidRPr="003F2D61" w:rsidRDefault="00C647D7" w:rsidP="00C647D7">
      <w:pPr>
        <w:ind w:left="720"/>
        <w:jc w:val="both"/>
        <w:rPr>
          <w:noProof/>
        </w:rPr>
      </w:pPr>
      <w:r w:rsidRPr="003F2D61">
        <w:rPr>
          <w:noProof/>
        </w:rPr>
        <w:t>Број рачуна: ............................................ Назив банке:......................................,</w:t>
      </w:r>
    </w:p>
    <w:p w:rsidR="00C647D7" w:rsidRPr="003F2D61" w:rsidRDefault="00C647D7" w:rsidP="00C647D7">
      <w:pPr>
        <w:ind w:left="720"/>
        <w:jc w:val="both"/>
        <w:rPr>
          <w:noProof/>
        </w:rPr>
      </w:pPr>
      <w:r w:rsidRPr="003F2D61">
        <w:rPr>
          <w:noProof/>
        </w:rPr>
        <w:t>Телефон:............................Телефакс:......................................</w:t>
      </w:r>
    </w:p>
    <w:p w:rsidR="00C647D7" w:rsidRPr="003F2D61" w:rsidRDefault="00C647D7" w:rsidP="00C647D7">
      <w:pPr>
        <w:ind w:left="720"/>
        <w:jc w:val="both"/>
        <w:rPr>
          <w:noProof/>
        </w:rPr>
      </w:pPr>
      <w:r w:rsidRPr="003F2D61">
        <w:rPr>
          <w:noProof/>
        </w:rPr>
        <w:t>(у даљем тексту: добављач), кога заступа ________________________________ .</w:t>
      </w:r>
    </w:p>
    <w:p w:rsidR="00C647D7" w:rsidRPr="003F2D61" w:rsidRDefault="00C647D7" w:rsidP="00C647D7">
      <w:pPr>
        <w:ind w:left="1440" w:firstLine="720"/>
        <w:jc w:val="both"/>
        <w:rPr>
          <w:noProof/>
        </w:rPr>
      </w:pPr>
    </w:p>
    <w:p w:rsidR="00C647D7" w:rsidRPr="003F2D61" w:rsidRDefault="00C647D7" w:rsidP="00C647D7">
      <w:pPr>
        <w:jc w:val="center"/>
        <w:rPr>
          <w:b/>
          <w:noProof/>
          <w:lang w:val="sr-Cyrl-RS"/>
        </w:rPr>
      </w:pPr>
      <w:r w:rsidRPr="003F2D61">
        <w:rPr>
          <w:b/>
          <w:noProof/>
        </w:rPr>
        <w:t>Члан 1.</w:t>
      </w:r>
    </w:p>
    <w:p w:rsidR="00C647D7" w:rsidRPr="003F2D61" w:rsidRDefault="00C647D7" w:rsidP="00C647D7">
      <w:pPr>
        <w:pStyle w:val="Footer"/>
        <w:jc w:val="both"/>
        <w:rPr>
          <w:b/>
          <w:noProof/>
        </w:rPr>
      </w:pPr>
      <w:r w:rsidRPr="003F2D61">
        <w:rPr>
          <w:b/>
          <w:noProof/>
          <w:lang w:val="sr-Cyrl-RS"/>
        </w:rPr>
        <w:tab/>
        <w:t xml:space="preserve">             </w:t>
      </w:r>
      <w:r w:rsidRPr="003F2D61">
        <w:rPr>
          <w:noProof/>
        </w:rPr>
        <w:t xml:space="preserve">Предмет овог уговора је набавка услуге - </w:t>
      </w:r>
      <w:r w:rsidRPr="003F2D61">
        <w:rPr>
          <w:b/>
          <w:noProof/>
        </w:rPr>
        <w:t xml:space="preserve">Испитивање, сервисирање, одржавање и занављање средстава за заштиту од пожара, за потребе Клиничког центра Војводине </w:t>
      </w:r>
      <w:r w:rsidRPr="003F2D61">
        <w:rPr>
          <w:noProof/>
        </w:rPr>
        <w:t xml:space="preserve">- </w:t>
      </w:r>
      <w:r w:rsidRPr="003F2D61">
        <w:rPr>
          <w:lang w:val="sr-Latn-CS"/>
        </w:rPr>
        <w:t>кој</w:t>
      </w:r>
      <w:r w:rsidRPr="003F2D61">
        <w:t>а</w:t>
      </w:r>
      <w:r w:rsidRPr="003F2D61">
        <w:rPr>
          <w:lang w:val="sr-Latn-CS"/>
        </w:rPr>
        <w:t xml:space="preserve"> је тражен</w:t>
      </w:r>
      <w:r w:rsidRPr="003F2D61">
        <w:t>а</w:t>
      </w:r>
      <w:r w:rsidRPr="003F2D61">
        <w:rPr>
          <w:lang w:val="sr-Latn-CS"/>
        </w:rPr>
        <w:t xml:space="preserve"> у позиву за</w:t>
      </w:r>
      <w:r w:rsidRPr="003F2D61">
        <w:t xml:space="preserve"> подношење понуда у</w:t>
      </w:r>
      <w:r w:rsidRPr="003F2D61">
        <w:rPr>
          <w:lang w:val="sr-Latn-CS"/>
        </w:rPr>
        <w:t xml:space="preserve"> </w:t>
      </w:r>
      <w:r w:rsidRPr="003F2D61">
        <w:t xml:space="preserve">отвореном </w:t>
      </w:r>
      <w:r w:rsidRPr="003F2D61">
        <w:rPr>
          <w:lang w:val="sr-Latn-CS"/>
        </w:rPr>
        <w:t>поступ</w:t>
      </w:r>
      <w:r w:rsidRPr="003F2D61">
        <w:t>ку</w:t>
      </w:r>
      <w:r w:rsidRPr="003F2D61">
        <w:rPr>
          <w:lang w:val="sr-Latn-CS"/>
        </w:rPr>
        <w:t xml:space="preserve"> јавне набавке број </w:t>
      </w:r>
      <w:r w:rsidRPr="003F2D61">
        <w:rPr>
          <w:lang w:val="sr-Cyrl-RS"/>
        </w:rPr>
        <w:t>94-16-О</w:t>
      </w:r>
      <w:r w:rsidRPr="003F2D61">
        <w:t xml:space="preserve">, партија бр. _____ - </w:t>
      </w:r>
      <w:r w:rsidRPr="003F2D61">
        <w:rPr>
          <w:i/>
        </w:rPr>
        <w:t>_______</w:t>
      </w:r>
      <w:r w:rsidRPr="003F2D61">
        <w:rPr>
          <w:i/>
          <w:u w:val="single"/>
        </w:rPr>
        <w:t>(назив партије)</w:t>
      </w:r>
      <w:r w:rsidRPr="003F2D61">
        <w:rPr>
          <w:i/>
        </w:rPr>
        <w:t>_______</w:t>
      </w:r>
      <w:r w:rsidRPr="003F2D61">
        <w:t xml:space="preserve"> </w:t>
      </w:r>
      <w:r w:rsidRPr="003F2D61">
        <w:rPr>
          <w:lang w:val="sr-Latn-CS"/>
        </w:rPr>
        <w:t xml:space="preserve">од </w:t>
      </w:r>
      <w:r w:rsidRPr="003F2D61">
        <w:rPr>
          <w:bCs/>
        </w:rPr>
        <w:t>__________</w:t>
      </w:r>
      <w:r w:rsidRPr="003F2D61">
        <w:rPr>
          <w:bCs/>
          <w:lang w:val="sr-Latn-CS"/>
        </w:rPr>
        <w:t xml:space="preserve"> </w:t>
      </w:r>
      <w:r w:rsidRPr="003F2D61">
        <w:rPr>
          <w:lang w:val="sr-Latn-CS"/>
        </w:rPr>
        <w:t>године.</w:t>
      </w:r>
    </w:p>
    <w:p w:rsidR="00C647D7" w:rsidRPr="003F2D61" w:rsidRDefault="00C647D7" w:rsidP="00C647D7">
      <w:pPr>
        <w:pStyle w:val="Footer"/>
        <w:jc w:val="both"/>
        <w:rPr>
          <w:b/>
          <w:lang w:val="sr-Cyrl-BA"/>
        </w:rPr>
      </w:pPr>
    </w:p>
    <w:p w:rsidR="00C647D7" w:rsidRPr="003F2D61" w:rsidRDefault="00C647D7" w:rsidP="00C647D7">
      <w:pPr>
        <w:tabs>
          <w:tab w:val="left" w:pos="3750"/>
        </w:tabs>
        <w:jc w:val="center"/>
        <w:rPr>
          <w:b/>
          <w:noProof/>
        </w:rPr>
      </w:pPr>
      <w:r w:rsidRPr="003F2D61">
        <w:rPr>
          <w:b/>
          <w:noProof/>
        </w:rPr>
        <w:t>Члан 2.</w:t>
      </w:r>
    </w:p>
    <w:p w:rsidR="00C647D7" w:rsidRPr="003F2D61" w:rsidRDefault="00C647D7" w:rsidP="00C647D7">
      <w:pPr>
        <w:pStyle w:val="BodyTextIndent"/>
        <w:ind w:left="0" w:firstLine="741"/>
        <w:jc w:val="both"/>
        <w:rPr>
          <w:b w:val="0"/>
          <w:bCs w:val="0"/>
        </w:rPr>
      </w:pPr>
      <w:r w:rsidRPr="003F2D61">
        <w:rPr>
          <w:b w:val="0"/>
        </w:rPr>
        <w:t xml:space="preserve">Добављач се обавезује да услугу која је предмет овог уговора изврши у свему према својој понуди </w:t>
      </w:r>
      <w:r w:rsidRPr="003F2D61">
        <w:rPr>
          <w:b w:val="0"/>
          <w:bCs w:val="0"/>
        </w:rPr>
        <w:t xml:space="preserve">број </w:t>
      </w:r>
      <w:r w:rsidRPr="003F2D61">
        <w:rPr>
          <w:b w:val="0"/>
        </w:rPr>
        <w:t>_________ од дана ____________ године</w:t>
      </w:r>
      <w:r w:rsidRPr="003F2D61">
        <w:rPr>
          <w:b w:val="0"/>
          <w:bCs w:val="0"/>
        </w:rPr>
        <w:t xml:space="preserve"> која је саставни део овог уговора.</w:t>
      </w:r>
    </w:p>
    <w:p w:rsidR="00C647D7" w:rsidRPr="003F2D61" w:rsidRDefault="00C647D7" w:rsidP="00C647D7">
      <w:pPr>
        <w:pStyle w:val="BodyTextIndent"/>
        <w:ind w:left="0" w:firstLine="741"/>
        <w:jc w:val="both"/>
        <w:rPr>
          <w:b w:val="0"/>
        </w:rPr>
      </w:pPr>
      <w:r w:rsidRPr="003F2D61">
        <w:rPr>
          <w:b w:val="0"/>
          <w:bCs w:val="0"/>
        </w:rPr>
        <w:t xml:space="preserve">Цена услуге из члана 1. овог уговора без пореза на додату вредност износи </w:t>
      </w:r>
      <w:r w:rsidRPr="003F2D61">
        <w:rPr>
          <w:b w:val="0"/>
        </w:rPr>
        <w:t>___________</w:t>
      </w:r>
      <w:r w:rsidRPr="003F2D61">
        <w:rPr>
          <w:b w:val="0"/>
          <w:bCs w:val="0"/>
        </w:rPr>
        <w:t xml:space="preserve"> (словима: ___________________), односно са порезом на додату вредност износи </w:t>
      </w:r>
      <w:r w:rsidRPr="003F2D61">
        <w:rPr>
          <w:b w:val="0"/>
        </w:rPr>
        <w:t>______________________</w:t>
      </w:r>
      <w:r w:rsidRPr="003F2D61">
        <w:rPr>
          <w:b w:val="0"/>
          <w:bCs w:val="0"/>
        </w:rPr>
        <w:t xml:space="preserve"> (словима: __________________________).</w:t>
      </w:r>
    </w:p>
    <w:p w:rsidR="00C647D7" w:rsidRPr="003F2D61" w:rsidRDefault="00C647D7" w:rsidP="00C647D7">
      <w:pPr>
        <w:ind w:firstLine="720"/>
        <w:jc w:val="both"/>
        <w:rPr>
          <w:bCs/>
          <w:noProof/>
          <w:szCs w:val="20"/>
        </w:rPr>
      </w:pPr>
      <w:r w:rsidRPr="003F2D61">
        <w:t>Овако уговорена цена се сматра фиксном за време трајања уговора.</w:t>
      </w:r>
      <w:r w:rsidRPr="003F2D61">
        <w:rPr>
          <w:bCs/>
          <w:noProof/>
        </w:rPr>
        <w:t xml:space="preserve"> </w:t>
      </w:r>
    </w:p>
    <w:p w:rsidR="00C647D7" w:rsidRDefault="00C647D7" w:rsidP="00C647D7">
      <w:pPr>
        <w:rPr>
          <w:noProof/>
          <w:lang w:val="sr-Cyrl-RS"/>
        </w:rPr>
      </w:pPr>
    </w:p>
    <w:p w:rsidR="00C647D7" w:rsidRPr="003F2D61" w:rsidRDefault="00C647D7" w:rsidP="00C647D7">
      <w:pPr>
        <w:jc w:val="center"/>
        <w:rPr>
          <w:b/>
          <w:noProof/>
          <w:lang w:val="sr-Cyrl-RS"/>
        </w:rPr>
      </w:pPr>
      <w:r w:rsidRPr="003F2D61">
        <w:rPr>
          <w:b/>
          <w:noProof/>
        </w:rPr>
        <w:t>Члан 3.</w:t>
      </w:r>
    </w:p>
    <w:p w:rsidR="00C647D7" w:rsidRPr="003F2D61" w:rsidRDefault="00C647D7" w:rsidP="00C647D7">
      <w:pPr>
        <w:suppressAutoHyphens/>
        <w:ind w:firstLine="708"/>
        <w:jc w:val="both"/>
        <w:rPr>
          <w:noProof/>
          <w:lang w:val="sr-Cyrl-RS"/>
        </w:rPr>
      </w:pPr>
      <w:r w:rsidRPr="003F2D61">
        <w:rPr>
          <w:noProof/>
        </w:rPr>
        <w:t xml:space="preserve">Добављач се обавезује да за време трајања овог уговора </w:t>
      </w:r>
      <w:r w:rsidRPr="003F2D61">
        <w:rPr>
          <w:noProof/>
          <w:lang w:val="sr-Cyrl-RS"/>
        </w:rPr>
        <w:t>изврши</w:t>
      </w:r>
      <w:r w:rsidRPr="003F2D61">
        <w:rPr>
          <w:noProof/>
        </w:rPr>
        <w:t xml:space="preserve"> услуг</w:t>
      </w:r>
      <w:r w:rsidRPr="003F2D61">
        <w:rPr>
          <w:noProof/>
          <w:lang w:val="sr-Cyrl-RS"/>
        </w:rPr>
        <w:t>у</w:t>
      </w:r>
      <w:r w:rsidRPr="003F2D61">
        <w:rPr>
          <w:i/>
        </w:rPr>
        <w:t>_______</w:t>
      </w:r>
      <w:r w:rsidRPr="003F2D61">
        <w:rPr>
          <w:i/>
          <w:u w:val="single"/>
        </w:rPr>
        <w:t>(назив партије)</w:t>
      </w:r>
      <w:r w:rsidRPr="003F2D61">
        <w:rPr>
          <w:i/>
        </w:rPr>
        <w:t>_______</w:t>
      </w:r>
      <w:r w:rsidRPr="003F2D61">
        <w:rPr>
          <w:noProof/>
        </w:rPr>
        <w:t xml:space="preserve"> </w:t>
      </w:r>
      <w:r w:rsidRPr="003F2D61">
        <w:t>(у даљем текст</w:t>
      </w:r>
      <w:r w:rsidRPr="003F2D61">
        <w:rPr>
          <w:lang w:val="sr-Cyrl-RS"/>
        </w:rPr>
        <w:t>у: услуга</w:t>
      </w:r>
      <w:r w:rsidRPr="003F2D61">
        <w:t>)</w:t>
      </w:r>
      <w:r w:rsidRPr="003F2D61">
        <w:rPr>
          <w:noProof/>
          <w:lang w:val="sr-Cyrl-CS"/>
        </w:rPr>
        <w:t>,</w:t>
      </w:r>
      <w:r w:rsidRPr="003F2D61">
        <w:rPr>
          <w:noProof/>
        </w:rPr>
        <w:t xml:space="preserve"> по принципу „све урачунато“ (Аll inclusive)</w:t>
      </w:r>
      <w:r w:rsidRPr="003F2D61">
        <w:rPr>
          <w:noProof/>
          <w:lang w:val="sr-Cyrl-CS"/>
        </w:rPr>
        <w:t xml:space="preserve"> </w:t>
      </w:r>
      <w:r w:rsidRPr="003F2D61">
        <w:rPr>
          <w:noProof/>
        </w:rPr>
        <w:t>у свему према захтевима наручиоца тих услуга из конкурсне документације</w:t>
      </w:r>
      <w:r w:rsidRPr="003F2D61">
        <w:rPr>
          <w:lang w:val="sr-Cyrl-RS"/>
        </w:rPr>
        <w:t>.</w:t>
      </w:r>
    </w:p>
    <w:p w:rsidR="00C647D7" w:rsidRPr="003F2D61"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изврши услугу и</w:t>
      </w:r>
      <w:r w:rsidRPr="003F2D61">
        <w:rPr>
          <w:noProof/>
        </w:rPr>
        <w:t>спитивањ</w:t>
      </w:r>
      <w:r w:rsidRPr="003F2D61">
        <w:rPr>
          <w:noProof/>
          <w:lang w:val="sr-Cyrl-RS"/>
        </w:rPr>
        <w:t xml:space="preserve">а </w:t>
      </w:r>
      <w:r w:rsidRPr="003F2D61">
        <w:rPr>
          <w:noProof/>
        </w:rPr>
        <w:t>и с</w:t>
      </w:r>
      <w:r w:rsidRPr="003F2D61">
        <w:rPr>
          <w:noProof/>
          <w:lang w:val="sr-Cyrl-CS"/>
        </w:rPr>
        <w:t xml:space="preserve">ервисирања </w:t>
      </w:r>
      <w:r w:rsidRPr="003F2D61">
        <w:rPr>
          <w:noProof/>
        </w:rPr>
        <w:t>дојавних система</w:t>
      </w:r>
      <w:r w:rsidRPr="003F2D61">
        <w:rPr>
          <w:noProof/>
          <w:lang w:val="sr-Cyrl-RS"/>
        </w:rPr>
        <w:t>,</w:t>
      </w:r>
      <w:r w:rsidRPr="003F2D61">
        <w:rPr>
          <w:noProof/>
        </w:rPr>
        <w:t xml:space="preserve"> </w:t>
      </w:r>
      <w:r w:rsidRPr="003F2D61">
        <w:rPr>
          <w:noProof/>
          <w:lang w:val="sr-Cyrl-RS"/>
        </w:rPr>
        <w:t>и</w:t>
      </w:r>
      <w:r w:rsidRPr="003F2D61">
        <w:rPr>
          <w:noProof/>
        </w:rPr>
        <w:t>спитивањ</w:t>
      </w:r>
      <w:r w:rsidRPr="003F2D61">
        <w:rPr>
          <w:noProof/>
          <w:lang w:val="sr-Cyrl-RS"/>
        </w:rPr>
        <w:t>а</w:t>
      </w:r>
      <w:r w:rsidRPr="003F2D61">
        <w:rPr>
          <w:noProof/>
        </w:rPr>
        <w:t xml:space="preserve"> и сервисирањ</w:t>
      </w:r>
      <w:r w:rsidRPr="003F2D61">
        <w:rPr>
          <w:noProof/>
          <w:lang w:val="sr-Cyrl-RS"/>
        </w:rPr>
        <w:t>а</w:t>
      </w:r>
      <w:r w:rsidRPr="003F2D61">
        <w:rPr>
          <w:noProof/>
        </w:rPr>
        <w:t xml:space="preserve"> противпожарних клапни</w:t>
      </w:r>
      <w:r w:rsidRPr="003F2D61">
        <w:rPr>
          <w:noProof/>
          <w:lang w:val="sr-Cyrl-RS"/>
        </w:rPr>
        <w:t>, и</w:t>
      </w:r>
      <w:r w:rsidRPr="003F2D61">
        <w:rPr>
          <w:noProof/>
        </w:rPr>
        <w:t>спитивање, сервисирањ</w:t>
      </w:r>
      <w:r w:rsidRPr="003F2D61">
        <w:rPr>
          <w:noProof/>
          <w:lang w:val="sr-Cyrl-RS"/>
        </w:rPr>
        <w:t>а</w:t>
      </w:r>
      <w:r w:rsidRPr="003F2D61">
        <w:rPr>
          <w:noProof/>
        </w:rPr>
        <w:t xml:space="preserve"> </w:t>
      </w:r>
      <w:r w:rsidRPr="003F2D61">
        <w:rPr>
          <w:noProof/>
          <w:lang w:val="sr-Cyrl-CS"/>
        </w:rPr>
        <w:t xml:space="preserve">и одржавања </w:t>
      </w:r>
      <w:r w:rsidRPr="003F2D61">
        <w:rPr>
          <w:noProof/>
        </w:rPr>
        <w:t xml:space="preserve">система за гашење (спринклер и </w:t>
      </w:r>
      <w:r w:rsidRPr="003F2D61">
        <w:t>FM</w:t>
      </w:r>
      <w:r w:rsidRPr="003F2D61">
        <w:rPr>
          <w:noProof/>
        </w:rPr>
        <w:t>-200)</w:t>
      </w:r>
      <w:r w:rsidRPr="003F2D61">
        <w:rPr>
          <w:noProof/>
          <w:lang w:val="sr-Cyrl-RS"/>
        </w:rPr>
        <w:t>, која укључује и редовну проверу и редовно испитивање опреме, а све у складу са захтевима наручиоца из конкурсне документације.</w:t>
      </w:r>
    </w:p>
    <w:p w:rsidR="00C647D7" w:rsidRPr="003F2D61" w:rsidRDefault="00C647D7" w:rsidP="00C647D7">
      <w:pPr>
        <w:spacing w:before="40"/>
        <w:ind w:firstLine="708"/>
        <w:jc w:val="both"/>
        <w:rPr>
          <w:noProof/>
          <w:lang w:val="sr-Cyrl-RS"/>
        </w:rPr>
      </w:pPr>
      <w:r w:rsidRPr="003F2D61">
        <w:rPr>
          <w:bCs/>
          <w:noProof/>
          <w:lang w:val="sr-Cyrl-RS"/>
        </w:rPr>
        <w:lastRenderedPageBreak/>
        <w:t xml:space="preserve">Овлашћено </w:t>
      </w:r>
      <w:r w:rsidRPr="003F2D61">
        <w:rPr>
          <w:bCs/>
          <w:noProof/>
        </w:rPr>
        <w:t>лиц</w:t>
      </w:r>
      <w:r w:rsidRPr="003F2D61">
        <w:rPr>
          <w:bCs/>
          <w:noProof/>
          <w:lang w:val="sr-Cyrl-RS"/>
        </w:rPr>
        <w:t>е</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noProof/>
          <w:lang w:val="sr-Cyrl-CS"/>
        </w:rPr>
        <w:t>и добављач, ће у року од 5 радних дана, о дана закључивања уговора, сачинити план извршавања редовног испитивања, сервисирања и одржавања опреме за заштиту од пожара.</w:t>
      </w:r>
    </w:p>
    <w:p w:rsidR="00C647D7" w:rsidRPr="003F2D61" w:rsidRDefault="00C647D7" w:rsidP="00C647D7">
      <w:pPr>
        <w:suppressAutoHyphens/>
        <w:spacing w:line="100" w:lineRule="atLeast"/>
        <w:ind w:firstLine="360"/>
        <w:jc w:val="both"/>
        <w:rPr>
          <w:noProof/>
          <w:lang w:val="sr-Cyrl-RS"/>
        </w:rPr>
      </w:pPr>
      <w:r w:rsidRPr="003F2D61">
        <w:rPr>
          <w:lang w:val="sr-Cyrl-CS"/>
        </w:rPr>
        <w:t xml:space="preserve">Добављач се обавезује да се ради извршења услуге која је предмет овог уговора одазове у року од ___ </w:t>
      </w:r>
      <w:r w:rsidRPr="003F2D61">
        <w:rPr>
          <w:i/>
          <w:lang w:val="sr-Cyrl-CS"/>
        </w:rPr>
        <w:t>(најдуже 12 часова</w:t>
      </w:r>
      <w:r w:rsidRPr="003F2D61">
        <w:rPr>
          <w:lang w:val="sr-Cyrl-CS"/>
        </w:rPr>
        <w:t xml:space="preserve">), од дана пријема писаног захтева наручиоца, а да сваку појединачну услугу изврши у року </w:t>
      </w:r>
      <w:r w:rsidRPr="003F2D61">
        <w:rPr>
          <w:noProof/>
        </w:rPr>
        <w:t>_________ (</w:t>
      </w:r>
      <w:r w:rsidRPr="003F2D61">
        <w:rPr>
          <w:i/>
          <w:noProof/>
          <w:lang w:val="sr-Cyrl-CS"/>
        </w:rPr>
        <w:t>највише 7</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редован сервис и ___ </w:t>
      </w:r>
      <w:r w:rsidRPr="003F2D61">
        <w:rPr>
          <w:noProof/>
        </w:rPr>
        <w:t>(</w:t>
      </w:r>
      <w:r w:rsidRPr="003F2D61">
        <w:rPr>
          <w:i/>
          <w:noProof/>
          <w:lang w:val="sr-Cyrl-CS"/>
        </w:rPr>
        <w:t>највише 5</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извршење </w:t>
      </w:r>
      <w:r w:rsidRPr="003F2D61">
        <w:rPr>
          <w:bCs/>
          <w:lang w:val="sr-Cyrl-RS"/>
        </w:rPr>
        <w:t>појединачне</w:t>
      </w:r>
      <w:r w:rsidRPr="003F2D61">
        <w:rPr>
          <w:noProof/>
          <w:lang w:val="sr-Cyrl-CS"/>
        </w:rPr>
        <w:t xml:space="preserve"> услуге по ванредном позиву.</w:t>
      </w:r>
      <w:r w:rsidRPr="003F2D61">
        <w:rPr>
          <w:noProof/>
        </w:rPr>
        <w:t xml:space="preserve"> </w:t>
      </w:r>
    </w:p>
    <w:p w:rsidR="00C647D7" w:rsidRPr="00825F44"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услугу која је предмет овог уговора изврши</w:t>
      </w:r>
      <w:r w:rsidRPr="003F2D6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w:t>
      </w:r>
    </w:p>
    <w:p w:rsidR="00C647D7" w:rsidRDefault="00C647D7" w:rsidP="00C647D7">
      <w:pPr>
        <w:ind w:firstLine="360"/>
        <w:jc w:val="both"/>
        <w:rPr>
          <w:iCs/>
          <w:lang w:val="sr-Cyrl-RS"/>
        </w:rPr>
      </w:pPr>
      <w:r w:rsidRPr="003F2D61">
        <w:rPr>
          <w:noProof/>
        </w:rPr>
        <w:t xml:space="preserve">Добављач </w:t>
      </w:r>
      <w:r w:rsidRPr="003F2D61">
        <w:rPr>
          <w:noProof/>
          <w:lang w:val="sr-Cyrl-RS"/>
        </w:rPr>
        <w:t xml:space="preserve">даје </w:t>
      </w:r>
      <w:r w:rsidRPr="003F2D61">
        <w:rPr>
          <w:noProof/>
        </w:rPr>
        <w:t xml:space="preserve">гарантни рок на </w:t>
      </w:r>
      <w:r w:rsidRPr="003F2D61">
        <w:rPr>
          <w:noProof/>
          <w:lang w:val="sr-Cyrl-RS"/>
        </w:rPr>
        <w:t xml:space="preserve">извршену услугу </w:t>
      </w:r>
      <w:r w:rsidRPr="003F2D61">
        <w:rPr>
          <w:iCs/>
          <w:lang w:val="sr-Cyrl-RS"/>
        </w:rPr>
        <w:t xml:space="preserve">и замењене резервне делове </w:t>
      </w:r>
      <w:r w:rsidRPr="003F2D61">
        <w:rPr>
          <w:noProof/>
        </w:rPr>
        <w:t>__</w:t>
      </w:r>
      <w:r w:rsidRPr="003F2D61">
        <w:rPr>
          <w:noProof/>
          <w:lang w:val="sr-Cyrl-CS"/>
        </w:rPr>
        <w:t>_</w:t>
      </w:r>
      <w:r w:rsidRPr="003F2D61">
        <w:rPr>
          <w:noProof/>
        </w:rPr>
        <w:t xml:space="preserve"> </w:t>
      </w:r>
      <w:r w:rsidRPr="003F2D61">
        <w:rPr>
          <w:noProof/>
          <w:lang w:val="sr-Cyrl-RS"/>
        </w:rPr>
        <w:t>(</w:t>
      </w:r>
      <w:r w:rsidRPr="003F2D61">
        <w:rPr>
          <w:i/>
          <w:noProof/>
          <w:lang w:val="sr-Cyrl-RS"/>
        </w:rPr>
        <w:t>најкраће 12 месеци</w:t>
      </w:r>
      <w:r w:rsidRPr="003F2D61">
        <w:rPr>
          <w:noProof/>
          <w:lang w:val="sr-Cyrl-RS"/>
        </w:rPr>
        <w:t xml:space="preserve">) </w:t>
      </w:r>
      <w:r w:rsidRPr="003F2D61">
        <w:rPr>
          <w:noProof/>
        </w:rPr>
        <w:t>месеци</w:t>
      </w:r>
      <w:r w:rsidRPr="003F2D61">
        <w:rPr>
          <w:noProof/>
          <w:lang w:val="sr-Cyrl-RS"/>
        </w:rPr>
        <w:t xml:space="preserve">, </w:t>
      </w:r>
      <w:r w:rsidRPr="003F2D61">
        <w:rPr>
          <w:iCs/>
        </w:rPr>
        <w:t>од дана извршене</w:t>
      </w:r>
      <w:r w:rsidRPr="003F2D61">
        <w:rPr>
          <w:iCs/>
          <w:lang w:val="sr-Cyrl-RS"/>
        </w:rPr>
        <w:t xml:space="preserve"> извршене услуге, односно уграђеног резервног дела</w:t>
      </w:r>
      <w:r w:rsidRPr="003F2D61">
        <w:rPr>
          <w:iCs/>
        </w:rPr>
        <w:t>.</w:t>
      </w:r>
    </w:p>
    <w:p w:rsidR="00C647D7" w:rsidRPr="00825F44" w:rsidRDefault="00C647D7" w:rsidP="00C647D7">
      <w:pPr>
        <w:ind w:firstLine="360"/>
        <w:jc w:val="both"/>
        <w:rPr>
          <w:shd w:val="clear" w:color="auto" w:fill="FFFFFF"/>
          <w:lang w:val="sr-Cyrl-CS"/>
        </w:rPr>
      </w:pPr>
      <w:r w:rsidRPr="003F2D61">
        <w:rPr>
          <w:noProof/>
        </w:rPr>
        <w:t xml:space="preserve">Добављач се обавезује да </w:t>
      </w:r>
      <w:r>
        <w:rPr>
          <w:lang w:val="sr-Cyrl-CS"/>
        </w:rPr>
        <w:t xml:space="preserve">након извршеног сервиса, наручиоцу </w:t>
      </w:r>
      <w:r>
        <w:rPr>
          <w:rFonts w:eastAsia="TimesNewRoman"/>
          <w:lang w:val="sr-Cyrl-CS"/>
        </w:rPr>
        <w:t>д</w:t>
      </w:r>
      <w:r w:rsidRPr="00BC2957">
        <w:rPr>
          <w:rFonts w:eastAsia="TimesNewRoman"/>
          <w:lang w:val="en-US"/>
        </w:rPr>
        <w:t>остав</w:t>
      </w:r>
      <w:r>
        <w:rPr>
          <w:rFonts w:eastAsia="TimesNewRoman"/>
          <w:lang w:val="sr-Cyrl-RS"/>
        </w:rPr>
        <w:t>и</w:t>
      </w:r>
      <w:r>
        <w:rPr>
          <w:rFonts w:eastAsia="TimesNewRoman"/>
          <w:lang w:val="sr-Cyrl-CS"/>
        </w:rPr>
        <w:t xml:space="preserve"> </w:t>
      </w:r>
      <w:r>
        <w:rPr>
          <w:rFonts w:eastAsia="TimesNewRoman"/>
          <w:lang w:val="en-US"/>
        </w:rPr>
        <w:t>Стручн</w:t>
      </w:r>
      <w:r>
        <w:rPr>
          <w:rFonts w:eastAsia="TimesNewRoman"/>
          <w:lang w:val="sr-Cyrl-CS"/>
        </w:rPr>
        <w:t>и</w:t>
      </w:r>
      <w:r>
        <w:rPr>
          <w:rFonts w:eastAsia="TimesNewRoman"/>
          <w:lang w:val="en-US"/>
        </w:rPr>
        <w:t xml:space="preserve"> извештај / Записник</w:t>
      </w:r>
      <w:r>
        <w:rPr>
          <w:rFonts w:eastAsia="TimesNewRoman"/>
          <w:lang w:val="sr-Cyrl-CS"/>
        </w:rPr>
        <w:t xml:space="preserve"> /</w:t>
      </w:r>
      <w:r>
        <w:rPr>
          <w:rFonts w:eastAsia="TimesNewRoman"/>
          <w:color w:val="000000"/>
          <w:lang w:val="sr-Cyrl-CS"/>
        </w:rPr>
        <w:t xml:space="preserve"> Исправа о контролисању</w:t>
      </w:r>
      <w:r>
        <w:rPr>
          <w:rFonts w:eastAsia="TimesNewRoman"/>
          <w:lang w:val="en-US"/>
        </w:rPr>
        <w:t xml:space="preserve">, </w:t>
      </w:r>
      <w:r>
        <w:rPr>
          <w:rFonts w:eastAsia="TimesNewRoman"/>
          <w:lang w:val="sr-Cyrl-CS"/>
        </w:rPr>
        <w:t>а мере редовног одржавања да уносе у контролну књигу.</w:t>
      </w:r>
    </w:p>
    <w:p w:rsidR="00C647D7" w:rsidRPr="003F2D61" w:rsidRDefault="00C647D7" w:rsidP="00C647D7">
      <w:pPr>
        <w:spacing w:before="40"/>
        <w:ind w:firstLine="426"/>
        <w:jc w:val="both"/>
        <w:rPr>
          <w:noProof/>
          <w:lang w:val="sr-Cyrl-RS"/>
        </w:rPr>
      </w:pPr>
      <w:r w:rsidRPr="003F2D61">
        <w:rPr>
          <w:bCs/>
          <w:noProof/>
        </w:rPr>
        <w:t>Добављач се обавезује да</w:t>
      </w:r>
      <w:r w:rsidRPr="003F2D61">
        <w:rPr>
          <w:bCs/>
          <w:noProof/>
          <w:lang w:val="sr-Cyrl-RS"/>
        </w:rPr>
        <w:t xml:space="preserve"> </w:t>
      </w:r>
      <w:r w:rsidRPr="003F2D61">
        <w:rPr>
          <w:noProof/>
          <w:lang w:val="sr-Cyrl-RS"/>
        </w:rPr>
        <w:t>з</w:t>
      </w:r>
      <w:r w:rsidRPr="003F2D61">
        <w:rPr>
          <w:noProof/>
        </w:rPr>
        <w:t>а сваку извршену</w:t>
      </w:r>
      <w:r w:rsidRPr="003F2D61">
        <w:rPr>
          <w:noProof/>
          <w:lang w:val="sr-Cyrl-RS"/>
        </w:rPr>
        <w:t xml:space="preserve"> предметну</w:t>
      </w:r>
      <w:r w:rsidRPr="003F2D61">
        <w:rPr>
          <w:noProof/>
        </w:rPr>
        <w:t xml:space="preserve"> услугу</w:t>
      </w:r>
      <w:r w:rsidRPr="003F2D61">
        <w:rPr>
          <w:noProof/>
          <w:lang w:val="sr-Cyrl-RS"/>
        </w:rPr>
        <w:t>,</w:t>
      </w:r>
      <w:r w:rsidRPr="003F2D61">
        <w:rPr>
          <w:noProof/>
        </w:rPr>
        <w:t xml:space="preserve"> </w:t>
      </w:r>
      <w:r w:rsidRPr="003F2D61">
        <w:rPr>
          <w:bCs/>
          <w:noProof/>
          <w:lang w:val="sr-Cyrl-RS"/>
        </w:rPr>
        <w:t xml:space="preserve">овлашћеном </w:t>
      </w:r>
      <w:r w:rsidRPr="003F2D61">
        <w:rPr>
          <w:bCs/>
          <w:noProof/>
        </w:rPr>
        <w:t>лиц</w:t>
      </w:r>
      <w:r w:rsidRPr="003F2D61">
        <w:rPr>
          <w:bCs/>
          <w:noProof/>
          <w:lang w:val="sr-Cyrl-RS"/>
        </w:rPr>
        <w:t>у</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из члана 8. овог уговора,</w:t>
      </w:r>
      <w:r w:rsidRPr="003F2D61">
        <w:rPr>
          <w:noProof/>
        </w:rPr>
        <w:t xml:space="preserve"> достaвити заведен и оверен извештај</w:t>
      </w:r>
      <w:r w:rsidRPr="003F2D61">
        <w:rPr>
          <w:noProof/>
          <w:lang w:val="sr-Cyrl-CS"/>
        </w:rPr>
        <w:t xml:space="preserve"> путем поште или преко писарнице наручиоца,</w:t>
      </w:r>
      <w:r w:rsidRPr="003F2D61">
        <w:rPr>
          <w:noProof/>
          <w:lang w:val="sr-Cyrl-RS"/>
        </w:rPr>
        <w:t xml:space="preserve"> </w:t>
      </w:r>
      <w:r w:rsidRPr="003F2D61">
        <w:rPr>
          <w:noProof/>
        </w:rPr>
        <w:t>и то најкасније 24 часа од извршене услуге</w:t>
      </w:r>
      <w:r w:rsidRPr="003F2D61">
        <w:rPr>
          <w:noProof/>
          <w:lang w:val="sr-Cyrl-CS"/>
        </w:rPr>
        <w:t xml:space="preserve">, који </w:t>
      </w:r>
      <w:r w:rsidRPr="003F2D61">
        <w:rPr>
          <w:noProof/>
        </w:rPr>
        <w:t>садржи све интервенције и сервисирања</w:t>
      </w:r>
      <w:r w:rsidRPr="003F2D61">
        <w:rPr>
          <w:noProof/>
          <w:lang w:val="sr-Cyrl-RS"/>
        </w:rPr>
        <w:t>.</w:t>
      </w:r>
    </w:p>
    <w:p w:rsidR="00C647D7" w:rsidRPr="003F2D61" w:rsidRDefault="00C647D7" w:rsidP="00C647D7">
      <w:pPr>
        <w:ind w:firstLine="360"/>
        <w:jc w:val="both"/>
        <w:rPr>
          <w:bCs/>
          <w:iCs/>
          <w:lang w:val="sr-Cyrl-RS"/>
        </w:rPr>
      </w:pPr>
      <w:r w:rsidRPr="003F2D61">
        <w:rPr>
          <w:bCs/>
          <w:noProof/>
        </w:rPr>
        <w:t>Добављач се обавезује да</w:t>
      </w:r>
      <w:r w:rsidRPr="003F2D61">
        <w:rPr>
          <w:bCs/>
          <w:noProof/>
          <w:lang w:val="sr-Cyrl-RS"/>
        </w:rPr>
        <w:t xml:space="preserve"> </w:t>
      </w:r>
      <w:r w:rsidRPr="003F2D61">
        <w:rPr>
          <w:bCs/>
          <w:iCs/>
          <w:lang w:val="sr-Cyrl-RS"/>
        </w:rPr>
        <w:t>уколико</w:t>
      </w:r>
      <w:r w:rsidRPr="003F2D61">
        <w:rPr>
          <w:bCs/>
          <w:iCs/>
        </w:rPr>
        <w:t xml:space="preserve"> утврди неисправност одређеног дела</w:t>
      </w:r>
      <w:r w:rsidRPr="003F2D61">
        <w:rPr>
          <w:bCs/>
          <w:iCs/>
          <w:lang w:val="sr-Cyrl-RS"/>
        </w:rPr>
        <w:t xml:space="preserve">, </w:t>
      </w:r>
      <w:r w:rsidRPr="003F2D61">
        <w:rPr>
          <w:bCs/>
          <w:iCs/>
        </w:rPr>
        <w:t xml:space="preserve">добије сагласност </w:t>
      </w:r>
      <w:r w:rsidRPr="003F2D61">
        <w:rPr>
          <w:bCs/>
          <w:noProof/>
          <w:lang w:val="sr-Cyrl-RS"/>
        </w:rPr>
        <w:t xml:space="preserve">овлашћеног </w:t>
      </w:r>
      <w:r w:rsidRPr="003F2D61">
        <w:rPr>
          <w:bCs/>
          <w:noProof/>
        </w:rPr>
        <w:t>лиц</w:t>
      </w:r>
      <w:r w:rsidRPr="003F2D61">
        <w:rPr>
          <w:bCs/>
          <w:noProof/>
          <w:lang w:val="sr-Cyrl-RS"/>
        </w:rPr>
        <w:t xml:space="preserve">а </w:t>
      </w:r>
      <w:r w:rsidRPr="003F2D61">
        <w:rPr>
          <w:bCs/>
          <w:noProof/>
        </w:rPr>
        <w:t xml:space="preserve">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bCs/>
          <w:iCs/>
        </w:rPr>
        <w:t>пре замене неисправног дела за његову замену</w:t>
      </w:r>
      <w:r w:rsidRPr="003F2D61">
        <w:rPr>
          <w:bCs/>
          <w:iCs/>
          <w:lang w:val="sr-Cyrl-RS"/>
        </w:rPr>
        <w:t xml:space="preserve">, а да </w:t>
      </w:r>
      <w:r w:rsidRPr="003F2D61">
        <w:rPr>
          <w:bCs/>
          <w:iCs/>
        </w:rPr>
        <w:t>након извршене замене дела опреме, остави неисправни или оштећени део опреме који је замењен.</w:t>
      </w:r>
    </w:p>
    <w:p w:rsidR="00C647D7" w:rsidRPr="003F2D61" w:rsidRDefault="00C647D7" w:rsidP="00C647D7">
      <w:pPr>
        <w:ind w:firstLine="360"/>
        <w:jc w:val="both"/>
        <w:rPr>
          <w:bCs/>
          <w:iCs/>
          <w:lang w:val="sr-Cyrl-RS"/>
        </w:rPr>
      </w:pPr>
      <w:r w:rsidRPr="003F2D61">
        <w:rPr>
          <w:bCs/>
          <w:iCs/>
        </w:rPr>
        <w:t>Добављач се обавезује да ће замењене радиоактивне јављаче за дојаву пожара уклонити и извршити безбедно складиштење на прописан начин.</w:t>
      </w:r>
    </w:p>
    <w:p w:rsidR="00C647D7" w:rsidRPr="003F2D61" w:rsidRDefault="00C647D7" w:rsidP="00C647D7">
      <w:pPr>
        <w:jc w:val="both"/>
        <w:rPr>
          <w:noProof/>
          <w:lang w:val="sr-Cyrl-RS"/>
        </w:rPr>
      </w:pPr>
    </w:p>
    <w:p w:rsidR="00C647D7" w:rsidRPr="003F2D61" w:rsidRDefault="00C647D7" w:rsidP="00C647D7">
      <w:pPr>
        <w:jc w:val="center"/>
        <w:rPr>
          <w:b/>
          <w:noProof/>
        </w:rPr>
      </w:pPr>
      <w:r w:rsidRPr="003F2D61">
        <w:rPr>
          <w:b/>
          <w:noProof/>
        </w:rPr>
        <w:t>Члан 4.</w:t>
      </w:r>
    </w:p>
    <w:p w:rsidR="00C647D7" w:rsidRPr="003F2D61" w:rsidRDefault="00C647D7" w:rsidP="00C647D7">
      <w:pPr>
        <w:ind w:firstLine="720"/>
        <w:jc w:val="both"/>
        <w:rPr>
          <w:noProof/>
        </w:rPr>
      </w:pPr>
      <w:r w:rsidRPr="003F2D6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647D7" w:rsidRPr="003F2D61" w:rsidRDefault="00C647D7" w:rsidP="00C647D7">
      <w:pPr>
        <w:pStyle w:val="BodyTextIndent"/>
        <w:ind w:left="0" w:firstLine="720"/>
        <w:jc w:val="both"/>
        <w:rPr>
          <w:b w:val="0"/>
          <w:noProof/>
          <w:lang w:val="sr-Cyrl-RS"/>
        </w:rPr>
      </w:pPr>
      <w:r w:rsidRPr="003F2D61">
        <w:rPr>
          <w:b w:val="0"/>
          <w:noProof/>
        </w:rPr>
        <w:t>У случају да се установи да услуга која је предмет овог уговора</w:t>
      </w:r>
      <w:r w:rsidRPr="003F2D61">
        <w:rPr>
          <w:noProof/>
        </w:rPr>
        <w:t xml:space="preserve"> </w:t>
      </w:r>
      <w:r w:rsidRPr="003F2D61">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C647D7" w:rsidRPr="003F2D61" w:rsidRDefault="00C647D7" w:rsidP="00C647D7">
      <w:pPr>
        <w:jc w:val="center"/>
        <w:rPr>
          <w:b/>
          <w:noProof/>
        </w:rPr>
      </w:pPr>
      <w:r w:rsidRPr="003F2D61">
        <w:rPr>
          <w:b/>
          <w:noProof/>
        </w:rPr>
        <w:t>Члан 5.</w:t>
      </w:r>
    </w:p>
    <w:p w:rsidR="00C647D7" w:rsidRPr="003F2D61" w:rsidRDefault="00C647D7" w:rsidP="00C647D7">
      <w:pPr>
        <w:ind w:firstLine="720"/>
        <w:jc w:val="both"/>
        <w:rPr>
          <w:bCs/>
          <w:noProof/>
          <w:lang w:val="sr-Cyrl-RS"/>
        </w:rPr>
      </w:pPr>
      <w:r w:rsidRPr="003F2D61">
        <w:rPr>
          <w:noProof/>
        </w:rPr>
        <w:t>Наручилац се обавезује да ће уговорену накнаду за извршење услуге која је предмет овог уговора добављачу исплаћи</w:t>
      </w:r>
      <w:r w:rsidRPr="003F2D61">
        <w:rPr>
          <w:noProof/>
          <w:lang w:val="sr-Cyrl-RS"/>
        </w:rPr>
        <w:t xml:space="preserve">вати у 12 (дванаест) једнаких месечних рата са роком одложеног плаћања од 90 дана, од дана доставе исправног рачуна сваке појединачне месечне рате. </w:t>
      </w:r>
    </w:p>
    <w:p w:rsidR="00C647D7" w:rsidRPr="003F2D61" w:rsidRDefault="00C647D7" w:rsidP="00C647D7">
      <w:pPr>
        <w:ind w:firstLine="708"/>
        <w:jc w:val="both"/>
        <w:rPr>
          <w:lang w:val="sr-Cyrl-RS"/>
        </w:rPr>
      </w:pPr>
      <w:r w:rsidRPr="003F2D61">
        <w:rPr>
          <w:noProof/>
          <w:lang w:val="sr-Cyrl-CS"/>
        </w:rPr>
        <w:t xml:space="preserve">Добављач се обавезује да рачун </w:t>
      </w:r>
      <w:r w:rsidRPr="003F2D61">
        <w:rPr>
          <w:noProof/>
        </w:rPr>
        <w:t>о извршеној услузи</w:t>
      </w:r>
      <w:r w:rsidRPr="003F2D61">
        <w:rPr>
          <w:noProof/>
          <w:lang w:val="sr-Cyrl-CS"/>
        </w:rPr>
        <w:t xml:space="preserve"> достави наручиоцу преко писарнице наручиоца, адресирано на седиште наручиоца.</w:t>
      </w:r>
      <w:r w:rsidRPr="003F2D61">
        <w:rPr>
          <w:lang w:val="sr-Cyrl-CS"/>
        </w:rPr>
        <w:t xml:space="preserve"> </w:t>
      </w:r>
    </w:p>
    <w:p w:rsidR="00C647D7" w:rsidRPr="003F2D61" w:rsidRDefault="00C647D7" w:rsidP="00C647D7">
      <w:pPr>
        <w:framePr w:hSpace="180" w:wrap="around" w:vAnchor="text" w:hAnchor="margin" w:y="1"/>
        <w:ind w:firstLine="720"/>
        <w:jc w:val="both"/>
        <w:rPr>
          <w:lang w:val="sr-Cyrl-RS"/>
        </w:rPr>
      </w:pPr>
      <w:r w:rsidRPr="003F2D61">
        <w:t>Плаћање по овом уговору вршиће се до нивоа средстава обезбеђених Финансијским планом за ове намене</w:t>
      </w:r>
      <w:r w:rsidRPr="003F2D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647D7" w:rsidRPr="003F2D61" w:rsidRDefault="00C647D7" w:rsidP="00C647D7">
      <w:pPr>
        <w:framePr w:hSpace="180" w:wrap="around" w:vAnchor="text" w:hAnchor="margin" w:y="1"/>
        <w:ind w:firstLine="720"/>
        <w:jc w:val="both"/>
        <w:rPr>
          <w:lang w:val="sr-Cyrl-RS"/>
        </w:rPr>
      </w:pPr>
      <w:r w:rsidRPr="003F2D61">
        <w:t>У супротном уговор престаје да важи без накнаде штете због немогућности преузимања обавеза од стране наручиоца.</w:t>
      </w:r>
    </w:p>
    <w:p w:rsidR="00C647D7" w:rsidRPr="003F2D61" w:rsidRDefault="00C647D7" w:rsidP="00C647D7">
      <w:pPr>
        <w:pStyle w:val="BodyTextIndent"/>
        <w:ind w:left="0" w:firstLine="0"/>
        <w:jc w:val="both"/>
        <w:rPr>
          <w:noProof/>
          <w:lang w:val="sr-Cyrl-RS"/>
        </w:rPr>
      </w:pPr>
    </w:p>
    <w:p w:rsidR="00C647D7" w:rsidRPr="003F2D61" w:rsidRDefault="00C647D7" w:rsidP="00C647D7">
      <w:pPr>
        <w:jc w:val="center"/>
        <w:rPr>
          <w:b/>
          <w:noProof/>
          <w:lang w:val="sr-Cyrl-CS"/>
        </w:rPr>
      </w:pPr>
      <w:r w:rsidRPr="003F2D61">
        <w:rPr>
          <w:b/>
          <w:noProof/>
          <w:lang w:val="en-US"/>
        </w:rPr>
        <w:t>Члан 6.</w:t>
      </w:r>
    </w:p>
    <w:p w:rsidR="00C647D7" w:rsidRPr="003F2D61" w:rsidRDefault="00C647D7" w:rsidP="00C647D7">
      <w:pPr>
        <w:jc w:val="both"/>
        <w:rPr>
          <w:noProof/>
          <w:lang w:val="en-US"/>
        </w:rPr>
      </w:pPr>
      <w:r w:rsidRPr="003F2D61">
        <w:rPr>
          <w:b/>
          <w:noProof/>
          <w:lang w:val="en-US"/>
        </w:rPr>
        <w:tab/>
      </w:r>
      <w:r w:rsidRPr="003F2D61">
        <w:rPr>
          <w:noProof/>
          <w:lang w:val="en-US"/>
        </w:rPr>
        <w:t>Уговорне стране констатују да је добављач доставио наручиоцу следећа средства обезбеђења са овлашћењима за наплату:</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извршење уговорне обавезе</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 </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отклањање недостатака у гарантном року</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w:t>
      </w:r>
    </w:p>
    <w:p w:rsidR="00C647D7" w:rsidRPr="003F2D61" w:rsidRDefault="00C647D7" w:rsidP="00C647D7">
      <w:pPr>
        <w:pStyle w:val="ListParagraph"/>
        <w:jc w:val="both"/>
        <w:rPr>
          <w:noProof/>
        </w:rPr>
      </w:pPr>
    </w:p>
    <w:p w:rsidR="00C647D7" w:rsidRPr="003F2D61" w:rsidRDefault="00C647D7" w:rsidP="00C647D7">
      <w:pPr>
        <w:jc w:val="center"/>
        <w:rPr>
          <w:b/>
          <w:noProof/>
        </w:rPr>
      </w:pPr>
      <w:r w:rsidRPr="003F2D61">
        <w:rPr>
          <w:b/>
          <w:noProof/>
        </w:rPr>
        <w:t>Члан 7.</w:t>
      </w:r>
    </w:p>
    <w:p w:rsidR="00C647D7" w:rsidRPr="003F2D61" w:rsidRDefault="00C647D7" w:rsidP="00C647D7">
      <w:pPr>
        <w:ind w:firstLine="720"/>
        <w:jc w:val="both"/>
        <w:rPr>
          <w:noProof/>
          <w:lang w:val="en-US"/>
        </w:rPr>
      </w:pPr>
      <w:r w:rsidRPr="003F2D61">
        <w:rPr>
          <w:noProof/>
        </w:rPr>
        <w:t xml:space="preserve">Уколико добављач не поступа </w:t>
      </w:r>
      <w:r w:rsidRPr="003F2D61">
        <w:rPr>
          <w:noProof/>
          <w:lang w:val="en-US"/>
        </w:rPr>
        <w:t>у складу са обавезама које је преузео закључењем овог уговора наручилац има право:</w:t>
      </w:r>
    </w:p>
    <w:p w:rsidR="00C647D7" w:rsidRPr="003F2D61" w:rsidRDefault="00C647D7" w:rsidP="00C647D7">
      <w:pPr>
        <w:ind w:firstLine="720"/>
        <w:jc w:val="both"/>
        <w:rPr>
          <w:noProof/>
        </w:rPr>
      </w:pPr>
      <w:r w:rsidRPr="003F2D61">
        <w:rPr>
          <w:noProof/>
        </w:rPr>
        <w:t>- да једнострано раскине овај уговор и да наплати средства обезбеђења из члана 6. овог уговора;</w:t>
      </w:r>
    </w:p>
    <w:p w:rsidR="00C647D7" w:rsidRPr="003F2D61" w:rsidRDefault="00C647D7" w:rsidP="00C647D7">
      <w:pPr>
        <w:ind w:firstLine="720"/>
        <w:jc w:val="both"/>
        <w:rPr>
          <w:noProof/>
          <w:lang w:val="sr-Cyrl-RS"/>
        </w:rPr>
      </w:pPr>
      <w:r w:rsidRPr="003F2D61">
        <w:rPr>
          <w:noProof/>
        </w:rPr>
        <w:t>- да овај уговор остави на снази и да уговорену цену умањи за 10%</w:t>
      </w:r>
      <w:r w:rsidRPr="003F2D61">
        <w:rPr>
          <w:noProof/>
          <w:lang w:val="sr-Cyrl-RS"/>
        </w:rPr>
        <w:t>.</w:t>
      </w:r>
    </w:p>
    <w:p w:rsidR="00C647D7" w:rsidRPr="003F2D61" w:rsidRDefault="00C647D7" w:rsidP="00C647D7">
      <w:pPr>
        <w:ind w:firstLine="720"/>
        <w:jc w:val="both"/>
        <w:rPr>
          <w:noProof/>
          <w:lang w:val="sr-Cyrl-RS"/>
        </w:rPr>
      </w:pPr>
    </w:p>
    <w:p w:rsidR="00C647D7" w:rsidRPr="003F2D61" w:rsidRDefault="00C647D7" w:rsidP="00C647D7">
      <w:pPr>
        <w:jc w:val="center"/>
        <w:rPr>
          <w:b/>
          <w:noProof/>
        </w:rPr>
      </w:pPr>
      <w:r w:rsidRPr="003F2D61">
        <w:rPr>
          <w:b/>
          <w:noProof/>
        </w:rPr>
        <w:t>Члан 8.</w:t>
      </w:r>
    </w:p>
    <w:p w:rsidR="00C647D7" w:rsidRPr="003F2D61" w:rsidRDefault="00C647D7" w:rsidP="00C647D7">
      <w:pPr>
        <w:ind w:firstLine="720"/>
        <w:jc w:val="both"/>
        <w:rPr>
          <w:noProof/>
          <w:lang w:val="sr-Latn-RS"/>
        </w:rPr>
      </w:pPr>
      <w:r w:rsidRPr="003F2D61">
        <w:rPr>
          <w:noProof/>
          <w:lang w:val="en-US"/>
        </w:rPr>
        <w:t xml:space="preserve">За праћење техничке реализације </w:t>
      </w:r>
      <w:r w:rsidRPr="003F2D61">
        <w:rPr>
          <w:noProof/>
          <w:lang w:val="sr-Cyrl-RS"/>
        </w:rPr>
        <w:t xml:space="preserve">и </w:t>
      </w:r>
      <w:r w:rsidRPr="003F2D61">
        <w:rPr>
          <w:noProof/>
          <w:lang w:val="en-US"/>
        </w:rPr>
        <w:t>извршења уговорних обавеза уговорних страна</w:t>
      </w:r>
      <w:r w:rsidRPr="003F2D61">
        <w:rPr>
          <w:noProof/>
          <w:lang w:val="sr-Cyrl-RS"/>
        </w:rPr>
        <w:t>,</w:t>
      </w:r>
      <w:r w:rsidRPr="003F2D61">
        <w:rPr>
          <w:noProof/>
          <w:lang w:val="en-US"/>
        </w:rPr>
        <w:t xml:space="preserve"> у име наручиоца овлашћује се </w:t>
      </w:r>
      <w:r w:rsidRPr="003F2D61">
        <w:rPr>
          <w:noProof/>
          <w:lang w:val="sr-Latn-RS"/>
        </w:rPr>
        <w:t>______________________.</w:t>
      </w:r>
    </w:p>
    <w:p w:rsidR="00C647D7" w:rsidRPr="003F2D61" w:rsidRDefault="00C647D7" w:rsidP="00C647D7">
      <w:pPr>
        <w:ind w:firstLine="720"/>
        <w:jc w:val="both"/>
        <w:rPr>
          <w:noProof/>
          <w:lang w:val="sr-Latn-RS"/>
        </w:rPr>
      </w:pPr>
      <w:r w:rsidRPr="003F2D61">
        <w:rPr>
          <w:noProof/>
          <w:lang w:val="en-US"/>
        </w:rPr>
        <w:t>За праћењ</w:t>
      </w:r>
      <w:r w:rsidRPr="003F2D61">
        <w:rPr>
          <w:noProof/>
          <w:lang w:val="sr-Cyrl-RS"/>
        </w:rPr>
        <w:t>е</w:t>
      </w:r>
      <w:r w:rsidRPr="003F2D61">
        <w:rPr>
          <w:noProof/>
          <w:lang w:val="en-US"/>
        </w:rPr>
        <w:t xml:space="preserve"> финансијске реализације овог уговора у име наручиоца овлашћује се </w:t>
      </w:r>
      <w:r w:rsidRPr="003F2D61">
        <w:rPr>
          <w:noProof/>
          <w:lang w:val="sr-Latn-RS"/>
        </w:rPr>
        <w:t>___________________________.</w:t>
      </w:r>
    </w:p>
    <w:p w:rsidR="00C647D7" w:rsidRPr="003F2D61" w:rsidRDefault="00C647D7" w:rsidP="00C647D7">
      <w:pPr>
        <w:ind w:firstLine="720"/>
        <w:jc w:val="both"/>
        <w:rPr>
          <w:noProof/>
        </w:rPr>
      </w:pPr>
    </w:p>
    <w:p w:rsidR="00C647D7" w:rsidRPr="003F2D61" w:rsidRDefault="00C647D7" w:rsidP="00C647D7">
      <w:pPr>
        <w:jc w:val="center"/>
        <w:rPr>
          <w:b/>
          <w:noProof/>
          <w:lang w:val="sr-Cyrl-CS"/>
        </w:rPr>
      </w:pPr>
      <w:r w:rsidRPr="003F2D61">
        <w:rPr>
          <w:b/>
          <w:noProof/>
        </w:rPr>
        <w:t>Члан 9.</w:t>
      </w:r>
    </w:p>
    <w:p w:rsidR="00C647D7" w:rsidRPr="003F2D61" w:rsidRDefault="00C647D7" w:rsidP="00C647D7">
      <w:pPr>
        <w:ind w:firstLine="720"/>
        <w:jc w:val="both"/>
        <w:rPr>
          <w:noProof/>
        </w:rPr>
      </w:pPr>
      <w:r w:rsidRPr="003F2D61">
        <w:rPr>
          <w:noProof/>
        </w:rPr>
        <w:t xml:space="preserve">Уговорне стране су сагласне </w:t>
      </w:r>
      <w:r w:rsidRPr="003F2D61">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C647D7" w:rsidRPr="003F2D61" w:rsidRDefault="00C647D7" w:rsidP="00C647D7">
      <w:pPr>
        <w:ind w:firstLine="720"/>
        <w:jc w:val="both"/>
        <w:rPr>
          <w:b/>
          <w:noProof/>
        </w:rPr>
      </w:pPr>
    </w:p>
    <w:p w:rsidR="00C647D7" w:rsidRPr="003F2D61" w:rsidRDefault="00C647D7" w:rsidP="00C647D7">
      <w:pPr>
        <w:jc w:val="center"/>
        <w:rPr>
          <w:b/>
          <w:noProof/>
        </w:rPr>
      </w:pPr>
      <w:r w:rsidRPr="003F2D61">
        <w:rPr>
          <w:b/>
          <w:noProof/>
        </w:rPr>
        <w:t>Члан 10.</w:t>
      </w:r>
    </w:p>
    <w:p w:rsidR="00C647D7" w:rsidRPr="003F2D61" w:rsidRDefault="00C647D7" w:rsidP="00C647D7">
      <w:pPr>
        <w:ind w:firstLine="720"/>
        <w:jc w:val="both"/>
        <w:rPr>
          <w:noProof/>
        </w:rPr>
      </w:pPr>
      <w:r w:rsidRPr="003F2D6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647D7" w:rsidRDefault="00C647D7" w:rsidP="00C647D7">
      <w:pPr>
        <w:rPr>
          <w:noProof/>
          <w:lang w:val="sr-Cyrl-RS"/>
        </w:rPr>
      </w:pPr>
    </w:p>
    <w:p w:rsidR="00C647D7" w:rsidRPr="00C647D7" w:rsidRDefault="00C647D7" w:rsidP="00C647D7">
      <w:pPr>
        <w:rPr>
          <w:noProof/>
          <w:lang w:val="sr-Cyrl-RS"/>
        </w:rPr>
      </w:pPr>
    </w:p>
    <w:p w:rsidR="00C647D7" w:rsidRPr="003F2D61" w:rsidRDefault="00C647D7" w:rsidP="00C647D7">
      <w:pPr>
        <w:jc w:val="center"/>
        <w:rPr>
          <w:b/>
          <w:noProof/>
        </w:rPr>
      </w:pPr>
      <w:r w:rsidRPr="003F2D61">
        <w:rPr>
          <w:b/>
          <w:noProof/>
        </w:rPr>
        <w:t xml:space="preserve"> Члан 11.</w:t>
      </w:r>
    </w:p>
    <w:p w:rsidR="00C647D7" w:rsidRPr="003F2D61" w:rsidRDefault="00C647D7" w:rsidP="00C647D7">
      <w:pPr>
        <w:ind w:firstLine="741"/>
        <w:jc w:val="both"/>
        <w:rPr>
          <w:noProof/>
        </w:rPr>
      </w:pPr>
      <w:r w:rsidRPr="003F2D6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647D7" w:rsidRPr="003F2D61" w:rsidRDefault="00C647D7" w:rsidP="00C647D7">
      <w:pPr>
        <w:jc w:val="both"/>
        <w:rPr>
          <w:noProof/>
        </w:rPr>
      </w:pPr>
    </w:p>
    <w:p w:rsidR="00C647D7" w:rsidRPr="003F2D61" w:rsidRDefault="00C647D7" w:rsidP="00C647D7">
      <w:pPr>
        <w:jc w:val="center"/>
        <w:rPr>
          <w:b/>
          <w:noProof/>
        </w:rPr>
      </w:pPr>
      <w:r w:rsidRPr="003F2D61">
        <w:rPr>
          <w:b/>
          <w:noProof/>
        </w:rPr>
        <w:t>Члан 12.</w:t>
      </w:r>
    </w:p>
    <w:p w:rsidR="00C647D7" w:rsidRPr="003F2D61" w:rsidRDefault="00C647D7" w:rsidP="00C647D7">
      <w:pPr>
        <w:ind w:firstLine="741"/>
        <w:rPr>
          <w:noProof/>
        </w:rPr>
      </w:pPr>
      <w:r w:rsidRPr="003F2D61">
        <w:rPr>
          <w:noProof/>
        </w:rPr>
        <w:t>Овај уговор је сачињен у шест истоветних примерака од којих наручилац задржава четири, а добављач два примерка.</w:t>
      </w:r>
    </w:p>
    <w:tbl>
      <w:tblPr>
        <w:tblW w:w="8677" w:type="dxa"/>
        <w:jc w:val="center"/>
        <w:tblLook w:val="0000" w:firstRow="0" w:lastRow="0" w:firstColumn="0" w:lastColumn="0" w:noHBand="0" w:noVBand="0"/>
      </w:tblPr>
      <w:tblGrid>
        <w:gridCol w:w="3532"/>
        <w:gridCol w:w="949"/>
        <w:gridCol w:w="4196"/>
      </w:tblGrid>
      <w:tr w:rsidR="00C647D7" w:rsidRPr="003F2D61" w:rsidTr="00FF195C">
        <w:trPr>
          <w:trHeight w:val="404"/>
          <w:jc w:val="center"/>
        </w:trPr>
        <w:tc>
          <w:tcPr>
            <w:tcW w:w="3532" w:type="dxa"/>
            <w:vAlign w:val="center"/>
          </w:tcPr>
          <w:p w:rsidR="00C647D7" w:rsidRPr="003F2D61" w:rsidRDefault="00C647D7" w:rsidP="00FF195C">
            <w:pPr>
              <w:rPr>
                <w:noProof/>
              </w:rPr>
            </w:pPr>
          </w:p>
        </w:tc>
        <w:tc>
          <w:tcPr>
            <w:tcW w:w="949" w:type="dxa"/>
          </w:tcPr>
          <w:p w:rsidR="00C647D7" w:rsidRPr="003F2D61" w:rsidRDefault="00C647D7" w:rsidP="00FF195C">
            <w:pPr>
              <w:rPr>
                <w:noProof/>
                <w:lang w:val="sr-Cyrl-RS"/>
              </w:rPr>
            </w:pPr>
          </w:p>
        </w:tc>
        <w:tc>
          <w:tcPr>
            <w:tcW w:w="4196" w:type="dxa"/>
            <w:vAlign w:val="center"/>
          </w:tcPr>
          <w:p w:rsidR="00C647D7" w:rsidRPr="003F2D61" w:rsidRDefault="00C647D7" w:rsidP="00FF195C">
            <w:pPr>
              <w:jc w:val="center"/>
              <w:rPr>
                <w:noProof/>
              </w:rPr>
            </w:pPr>
          </w:p>
        </w:tc>
      </w:tr>
      <w:tr w:rsidR="00C647D7" w:rsidRPr="003F2D61" w:rsidTr="00FF195C">
        <w:trPr>
          <w:trHeight w:val="417"/>
          <w:jc w:val="center"/>
        </w:trPr>
        <w:tc>
          <w:tcPr>
            <w:tcW w:w="3532" w:type="dxa"/>
            <w:vAlign w:val="center"/>
          </w:tcPr>
          <w:p w:rsidR="00C647D7" w:rsidRPr="003F2D61" w:rsidRDefault="00C647D7" w:rsidP="00FF195C">
            <w:pPr>
              <w:jc w:val="center"/>
              <w:rPr>
                <w:noProof/>
              </w:rPr>
            </w:pPr>
            <w:r w:rsidRPr="003F2D61">
              <w:rPr>
                <w:noProof/>
              </w:rPr>
              <w:t>ЗА ДОБАВЉАЧА:</w:t>
            </w:r>
          </w:p>
        </w:tc>
        <w:tc>
          <w:tcPr>
            <w:tcW w:w="949" w:type="dxa"/>
          </w:tcPr>
          <w:p w:rsidR="00C647D7" w:rsidRPr="003F2D61" w:rsidRDefault="00C647D7" w:rsidP="00FF195C">
            <w:pPr>
              <w:rPr>
                <w:noProof/>
              </w:rPr>
            </w:pPr>
            <w:r w:rsidRPr="003F2D61">
              <w:rPr>
                <w:noProof/>
              </w:rPr>
              <w:t xml:space="preserve">    </w:t>
            </w:r>
          </w:p>
        </w:tc>
        <w:tc>
          <w:tcPr>
            <w:tcW w:w="4196" w:type="dxa"/>
            <w:vAlign w:val="center"/>
          </w:tcPr>
          <w:p w:rsidR="00C647D7" w:rsidRPr="003F2D61" w:rsidRDefault="00C647D7" w:rsidP="00FF195C">
            <w:pPr>
              <w:jc w:val="center"/>
              <w:rPr>
                <w:noProof/>
              </w:rPr>
            </w:pPr>
            <w:r w:rsidRPr="003F2D61">
              <w:rPr>
                <w:noProof/>
              </w:rPr>
              <w:t>ЗА НАРУЧИОЦА:</w:t>
            </w:r>
          </w:p>
        </w:tc>
      </w:tr>
      <w:tr w:rsidR="00C647D7" w:rsidRPr="003F2D61" w:rsidTr="00FF195C">
        <w:trPr>
          <w:trHeight w:val="404"/>
          <w:jc w:val="center"/>
        </w:trPr>
        <w:tc>
          <w:tcPr>
            <w:tcW w:w="3532" w:type="dxa"/>
            <w:vAlign w:val="bottom"/>
          </w:tcPr>
          <w:p w:rsidR="00C647D7" w:rsidRPr="003F2D61" w:rsidRDefault="00C647D7" w:rsidP="00FF195C">
            <w:pPr>
              <w:jc w:val="center"/>
              <w:rPr>
                <w:noProof/>
              </w:rPr>
            </w:pPr>
            <w:r w:rsidRPr="003F2D61">
              <w:rPr>
                <w:noProof/>
              </w:rPr>
              <w:t>_____________________</w:t>
            </w:r>
          </w:p>
        </w:tc>
        <w:tc>
          <w:tcPr>
            <w:tcW w:w="949" w:type="dxa"/>
            <w:vAlign w:val="bottom"/>
          </w:tcPr>
          <w:p w:rsidR="00C647D7" w:rsidRPr="003F2D61" w:rsidRDefault="00C647D7" w:rsidP="00FF195C">
            <w:pPr>
              <w:jc w:val="center"/>
              <w:rPr>
                <w:noProof/>
              </w:rPr>
            </w:pPr>
          </w:p>
        </w:tc>
        <w:tc>
          <w:tcPr>
            <w:tcW w:w="4196" w:type="dxa"/>
            <w:vAlign w:val="bottom"/>
          </w:tcPr>
          <w:p w:rsidR="00C647D7" w:rsidRPr="003F2D61" w:rsidRDefault="00C647D7" w:rsidP="00FF195C">
            <w:pPr>
              <w:jc w:val="center"/>
              <w:rPr>
                <w:noProof/>
              </w:rPr>
            </w:pPr>
            <w:r w:rsidRPr="003F2D61">
              <w:rPr>
                <w:noProof/>
              </w:rPr>
              <w:t>________________________</w:t>
            </w:r>
          </w:p>
        </w:tc>
      </w:tr>
    </w:tbl>
    <w:p w:rsidR="00C647D7" w:rsidRPr="003F2D61" w:rsidRDefault="00C647D7" w:rsidP="00C647D7">
      <w:pPr>
        <w:rPr>
          <w:lang w:val="sr-Cyrl-RS"/>
        </w:rPr>
      </w:pPr>
    </w:p>
    <w:p w:rsidR="00C647D7" w:rsidRPr="003F2D61" w:rsidRDefault="00C647D7" w:rsidP="00C647D7">
      <w:pPr>
        <w:rPr>
          <w:lang w:val="sr-Cyrl-RS"/>
        </w:rPr>
      </w:pPr>
    </w:p>
    <w:p w:rsidR="00C647D7" w:rsidRPr="003F2D61" w:rsidRDefault="00C647D7" w:rsidP="00C647D7">
      <w:pPr>
        <w:pStyle w:val="Heading1"/>
        <w:ind w:left="720" w:firstLine="696"/>
        <w:jc w:val="center"/>
        <w:rPr>
          <w:noProof/>
          <w:sz w:val="28"/>
          <w:szCs w:val="28"/>
        </w:rPr>
      </w:pPr>
      <w:r w:rsidRPr="003F2D61">
        <w:rPr>
          <w:noProof/>
          <w:sz w:val="28"/>
          <w:szCs w:val="28"/>
        </w:rPr>
        <w:t>МОДЕЛ УГОВОРА</w:t>
      </w:r>
      <w:r w:rsidRPr="003F2D61">
        <w:rPr>
          <w:noProof/>
          <w:sz w:val="28"/>
          <w:szCs w:val="28"/>
          <w:lang w:val="sr-Cyrl-RS"/>
        </w:rPr>
        <w:t xml:space="preserve"> за партију 3</w:t>
      </w:r>
    </w:p>
    <w:p w:rsidR="00C647D7" w:rsidRPr="003F2D61" w:rsidRDefault="00C647D7" w:rsidP="00C647D7">
      <w:pPr>
        <w:rPr>
          <w:lang w:val="sr-Cyrl-RS"/>
        </w:rPr>
      </w:pPr>
    </w:p>
    <w:p w:rsidR="00C647D7" w:rsidRPr="003F2D61" w:rsidRDefault="00C647D7" w:rsidP="00C647D7">
      <w:pPr>
        <w:spacing w:before="100" w:beforeAutospacing="1" w:line="210" w:lineRule="atLeast"/>
        <w:ind w:firstLine="720"/>
        <w:contextualSpacing/>
        <w:jc w:val="both"/>
        <w:rPr>
          <w:noProof/>
          <w:lang w:val="sr-Cyrl-RS"/>
        </w:rPr>
      </w:pPr>
      <w:r w:rsidRPr="003F2D61">
        <w:rPr>
          <w:noProof/>
        </w:rPr>
        <w:t>На основу члана 112. Закона о јавним набавкама („Службени гласник Републике Србије” бр. 124/12</w:t>
      </w:r>
      <w:r w:rsidRPr="003F2D61">
        <w:rPr>
          <w:noProof/>
          <w:lang w:val="sr-Cyrl-RS"/>
        </w:rPr>
        <w:t>, 14/15 и 68/15</w:t>
      </w:r>
      <w:r w:rsidRPr="003F2D61">
        <w:rPr>
          <w:noProof/>
        </w:rPr>
        <w:t>), а у складу са извештајем Комисије за јавну набавку и Одлуком о додели уговора, дана _______ године закључује се следећи</w:t>
      </w:r>
      <w:r w:rsidRPr="003F2D61">
        <w:rPr>
          <w:noProof/>
          <w:lang w:val="sr-Cyrl-RS"/>
        </w:rPr>
        <w:t>:</w:t>
      </w:r>
    </w:p>
    <w:p w:rsidR="00C647D7" w:rsidRPr="003F2D61"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jc w:val="center"/>
        <w:rPr>
          <w:b/>
          <w:noProof/>
        </w:rPr>
      </w:pPr>
      <w:r w:rsidRPr="003F2D61">
        <w:rPr>
          <w:b/>
          <w:noProof/>
        </w:rPr>
        <w:t xml:space="preserve"> УГОВОР</w:t>
      </w:r>
    </w:p>
    <w:p w:rsidR="00C647D7" w:rsidRPr="003F2D61" w:rsidRDefault="00C647D7" w:rsidP="00C647D7">
      <w:pPr>
        <w:pStyle w:val="Footer"/>
        <w:tabs>
          <w:tab w:val="left" w:pos="720"/>
        </w:tabs>
        <w:jc w:val="center"/>
        <w:rPr>
          <w:b/>
          <w:noProof/>
        </w:rPr>
      </w:pPr>
      <w:r w:rsidRPr="003F2D61">
        <w:rPr>
          <w:b/>
          <w:noProof/>
        </w:rPr>
        <w:t xml:space="preserve"> О ЈАВНОЈ НАБАВЦИ БРОЈ 94-16-O</w:t>
      </w:r>
    </w:p>
    <w:p w:rsidR="00C647D7" w:rsidRPr="003F2D61" w:rsidRDefault="00C647D7" w:rsidP="00C647D7">
      <w:pPr>
        <w:jc w:val="center"/>
        <w:rPr>
          <w:noProof/>
        </w:rPr>
      </w:pPr>
    </w:p>
    <w:p w:rsidR="00C647D7" w:rsidRPr="003F2D61" w:rsidRDefault="00C647D7" w:rsidP="00C647D7">
      <w:pPr>
        <w:rPr>
          <w:noProof/>
        </w:rPr>
      </w:pPr>
      <w:r w:rsidRPr="003F2D61">
        <w:rPr>
          <w:noProof/>
        </w:rPr>
        <w:t xml:space="preserve">Уговорне стране: </w:t>
      </w:r>
    </w:p>
    <w:p w:rsidR="00C647D7" w:rsidRPr="003F2D61" w:rsidRDefault="00C647D7" w:rsidP="00C647D7">
      <w:pPr>
        <w:rPr>
          <w:noProof/>
        </w:rPr>
      </w:pPr>
    </w:p>
    <w:p w:rsidR="00C647D7" w:rsidRPr="003F2D61" w:rsidRDefault="00C647D7" w:rsidP="008657C5">
      <w:pPr>
        <w:numPr>
          <w:ilvl w:val="0"/>
          <w:numId w:val="2"/>
        </w:numPr>
        <w:jc w:val="both"/>
        <w:rPr>
          <w:noProof/>
        </w:rPr>
      </w:pPr>
      <w:r w:rsidRPr="003F2D61">
        <w:rPr>
          <w:noProof/>
        </w:rPr>
        <w:t xml:space="preserve">КЛИНИЧКИ ЦЕНТАР ВОЈВОДИНЕ, ул. Хајдук Вељкова бр. 1, Нови Сад, </w:t>
      </w:r>
    </w:p>
    <w:p w:rsidR="00C647D7" w:rsidRPr="003F2D61" w:rsidRDefault="00C647D7" w:rsidP="00C647D7">
      <w:pPr>
        <w:ind w:left="720"/>
        <w:jc w:val="both"/>
        <w:rPr>
          <w:noProof/>
        </w:rPr>
      </w:pPr>
      <w:r w:rsidRPr="003F2D61">
        <w:rPr>
          <w:noProof/>
        </w:rPr>
        <w:t>ПИБ: 101696893 Матични број: 08664161,</w:t>
      </w:r>
    </w:p>
    <w:p w:rsidR="00C647D7" w:rsidRPr="003F2D61" w:rsidRDefault="00C647D7" w:rsidP="00C647D7">
      <w:pPr>
        <w:ind w:left="720"/>
        <w:jc w:val="both"/>
        <w:rPr>
          <w:noProof/>
        </w:rPr>
      </w:pPr>
      <w:r w:rsidRPr="003F2D61">
        <w:rPr>
          <w:noProof/>
        </w:rPr>
        <w:t xml:space="preserve">Број рачуна: 840-577661-50, </w:t>
      </w:r>
      <w:r w:rsidRPr="003F2D61">
        <w:rPr>
          <w:noProof/>
          <w:lang w:val="sr-Cyrl-CS"/>
        </w:rPr>
        <w:t>Управа за трезор - Република Србија Министарство финансија и привреде</w:t>
      </w:r>
      <w:r w:rsidRPr="003F2D61">
        <w:rPr>
          <w:noProof/>
        </w:rPr>
        <w:t>,</w:t>
      </w:r>
      <w:r w:rsidRPr="003F2D61">
        <w:rPr>
          <w:noProof/>
          <w:lang w:val="sr-Cyrl-CS"/>
        </w:rPr>
        <w:t xml:space="preserve"> </w:t>
      </w:r>
      <w:r w:rsidRPr="003F2D61">
        <w:rPr>
          <w:noProof/>
        </w:rPr>
        <w:t>Телефон: 021/484-3-484,</w:t>
      </w:r>
    </w:p>
    <w:p w:rsidR="00C647D7" w:rsidRPr="003F2D61" w:rsidRDefault="00C647D7" w:rsidP="00C647D7">
      <w:pPr>
        <w:ind w:left="720"/>
        <w:jc w:val="both"/>
        <w:rPr>
          <w:noProof/>
        </w:rPr>
      </w:pPr>
      <w:r w:rsidRPr="003F2D61">
        <w:rPr>
          <w:noProof/>
        </w:rPr>
        <w:t xml:space="preserve">(у даљем тексту: наручилац), кога заступа </w:t>
      </w:r>
      <w:r w:rsidRPr="003F2D61">
        <w:rPr>
          <w:noProof/>
          <w:lang w:val="sr-Cyrl-RS"/>
        </w:rPr>
        <w:t>доц. др Иван Леваков</w:t>
      </w:r>
      <w:r w:rsidRPr="003F2D61">
        <w:rPr>
          <w:noProof/>
        </w:rPr>
        <w:t>.</w:t>
      </w:r>
    </w:p>
    <w:p w:rsidR="00C647D7" w:rsidRPr="003F2D61" w:rsidRDefault="00C647D7" w:rsidP="00C647D7">
      <w:pPr>
        <w:jc w:val="both"/>
        <w:rPr>
          <w:noProof/>
        </w:rPr>
      </w:pPr>
    </w:p>
    <w:p w:rsidR="00C647D7" w:rsidRPr="003F2D61" w:rsidRDefault="00C647D7" w:rsidP="008657C5">
      <w:pPr>
        <w:numPr>
          <w:ilvl w:val="0"/>
          <w:numId w:val="2"/>
        </w:numPr>
        <w:jc w:val="both"/>
        <w:rPr>
          <w:noProof/>
        </w:rPr>
      </w:pPr>
      <w:r w:rsidRPr="003F2D61">
        <w:rPr>
          <w:noProof/>
        </w:rPr>
        <w:t>____________________________________________________________________,</w:t>
      </w:r>
    </w:p>
    <w:p w:rsidR="00C647D7" w:rsidRPr="003F2D61" w:rsidRDefault="00C647D7" w:rsidP="00C647D7">
      <w:pPr>
        <w:jc w:val="center"/>
      </w:pPr>
      <w:r w:rsidRPr="003F2D61">
        <w:rPr>
          <w:noProof/>
        </w:rPr>
        <w:t>(</w:t>
      </w:r>
      <w:r w:rsidRPr="003F2D61">
        <w:rPr>
          <w:i/>
          <w:noProof/>
        </w:rPr>
        <w:t>назив и адреса)</w:t>
      </w:r>
    </w:p>
    <w:p w:rsidR="00C647D7" w:rsidRPr="003F2D61" w:rsidRDefault="00C647D7" w:rsidP="00C647D7">
      <w:pPr>
        <w:ind w:left="720"/>
        <w:jc w:val="both"/>
        <w:rPr>
          <w:noProof/>
        </w:rPr>
      </w:pPr>
      <w:r w:rsidRPr="003F2D61">
        <w:rPr>
          <w:noProof/>
        </w:rPr>
        <w:t>ПИБ:.......................... Матични број: ........................................,</w:t>
      </w:r>
    </w:p>
    <w:p w:rsidR="00C647D7" w:rsidRPr="003F2D61" w:rsidRDefault="00C647D7" w:rsidP="00C647D7">
      <w:pPr>
        <w:ind w:left="720"/>
        <w:jc w:val="both"/>
        <w:rPr>
          <w:noProof/>
        </w:rPr>
      </w:pPr>
      <w:r w:rsidRPr="003F2D61">
        <w:rPr>
          <w:noProof/>
        </w:rPr>
        <w:t>Број рачуна: ............................................ Назив банке:......................................,</w:t>
      </w:r>
    </w:p>
    <w:p w:rsidR="00C647D7" w:rsidRPr="003F2D61" w:rsidRDefault="00C647D7" w:rsidP="00C647D7">
      <w:pPr>
        <w:ind w:left="720"/>
        <w:jc w:val="both"/>
        <w:rPr>
          <w:noProof/>
        </w:rPr>
      </w:pPr>
      <w:r w:rsidRPr="003F2D61">
        <w:rPr>
          <w:noProof/>
        </w:rPr>
        <w:t>Телефон:............................Телефакс:......................................</w:t>
      </w:r>
    </w:p>
    <w:p w:rsidR="00C647D7" w:rsidRPr="003F2D61" w:rsidRDefault="00C647D7" w:rsidP="00C647D7">
      <w:pPr>
        <w:ind w:left="720"/>
        <w:jc w:val="both"/>
        <w:rPr>
          <w:noProof/>
        </w:rPr>
      </w:pPr>
      <w:r w:rsidRPr="003F2D61">
        <w:rPr>
          <w:noProof/>
        </w:rPr>
        <w:t>(у даљем тексту: добављач), кога заступа ________________________________ .</w:t>
      </w:r>
    </w:p>
    <w:p w:rsidR="00C647D7" w:rsidRPr="003F2D61" w:rsidRDefault="00C647D7" w:rsidP="00C647D7">
      <w:pPr>
        <w:ind w:left="1440" w:firstLine="720"/>
        <w:jc w:val="both"/>
        <w:rPr>
          <w:noProof/>
        </w:rPr>
      </w:pPr>
    </w:p>
    <w:p w:rsidR="00C647D7" w:rsidRPr="003F2D61" w:rsidRDefault="00C647D7" w:rsidP="00C647D7">
      <w:pPr>
        <w:jc w:val="center"/>
        <w:rPr>
          <w:b/>
          <w:noProof/>
          <w:lang w:val="sr-Cyrl-RS"/>
        </w:rPr>
      </w:pPr>
      <w:r w:rsidRPr="003F2D61">
        <w:rPr>
          <w:b/>
          <w:noProof/>
        </w:rPr>
        <w:t>Члан 1.</w:t>
      </w:r>
    </w:p>
    <w:p w:rsidR="00C647D7" w:rsidRPr="003F2D61" w:rsidRDefault="00C647D7" w:rsidP="00C647D7">
      <w:pPr>
        <w:pStyle w:val="Footer"/>
        <w:jc w:val="both"/>
        <w:rPr>
          <w:b/>
          <w:noProof/>
        </w:rPr>
      </w:pPr>
      <w:r w:rsidRPr="003F2D61">
        <w:rPr>
          <w:b/>
          <w:noProof/>
          <w:lang w:val="sr-Cyrl-RS"/>
        </w:rPr>
        <w:tab/>
        <w:t xml:space="preserve">             </w:t>
      </w:r>
      <w:r w:rsidRPr="003F2D61">
        <w:rPr>
          <w:noProof/>
        </w:rPr>
        <w:t xml:space="preserve">Предмет овог уговора је набавка услуге - </w:t>
      </w:r>
      <w:r w:rsidRPr="003F2D61">
        <w:rPr>
          <w:b/>
          <w:noProof/>
        </w:rPr>
        <w:t xml:space="preserve">Испитивање, сервисирање, одржавање и занављање средстава за заштиту од пожара, за потребе Клиничког центра Војводине </w:t>
      </w:r>
      <w:r w:rsidRPr="003F2D61">
        <w:rPr>
          <w:noProof/>
        </w:rPr>
        <w:t xml:space="preserve">- </w:t>
      </w:r>
      <w:r w:rsidRPr="003F2D61">
        <w:rPr>
          <w:lang w:val="sr-Latn-CS"/>
        </w:rPr>
        <w:t>кој</w:t>
      </w:r>
      <w:r w:rsidRPr="003F2D61">
        <w:t>а</w:t>
      </w:r>
      <w:r w:rsidRPr="003F2D61">
        <w:rPr>
          <w:lang w:val="sr-Latn-CS"/>
        </w:rPr>
        <w:t xml:space="preserve"> је тражен</w:t>
      </w:r>
      <w:r w:rsidRPr="003F2D61">
        <w:t>а</w:t>
      </w:r>
      <w:r w:rsidRPr="003F2D61">
        <w:rPr>
          <w:lang w:val="sr-Latn-CS"/>
        </w:rPr>
        <w:t xml:space="preserve"> у позиву за</w:t>
      </w:r>
      <w:r w:rsidRPr="003F2D61">
        <w:t xml:space="preserve"> подношење понуда у</w:t>
      </w:r>
      <w:r w:rsidRPr="003F2D61">
        <w:rPr>
          <w:lang w:val="sr-Latn-CS"/>
        </w:rPr>
        <w:t xml:space="preserve"> </w:t>
      </w:r>
      <w:r w:rsidRPr="003F2D61">
        <w:t xml:space="preserve">отвореном </w:t>
      </w:r>
      <w:r w:rsidRPr="003F2D61">
        <w:rPr>
          <w:lang w:val="sr-Latn-CS"/>
        </w:rPr>
        <w:t>поступ</w:t>
      </w:r>
      <w:r w:rsidRPr="003F2D61">
        <w:t>ку</w:t>
      </w:r>
      <w:r w:rsidRPr="003F2D61">
        <w:rPr>
          <w:lang w:val="sr-Latn-CS"/>
        </w:rPr>
        <w:t xml:space="preserve"> јавне набавке број </w:t>
      </w:r>
      <w:r w:rsidRPr="003F2D61">
        <w:rPr>
          <w:lang w:val="sr-Cyrl-RS"/>
        </w:rPr>
        <w:t>94-16-О</w:t>
      </w:r>
      <w:r w:rsidRPr="003F2D61">
        <w:t xml:space="preserve">, партија бр. _____ - </w:t>
      </w:r>
      <w:r w:rsidRPr="003F2D61">
        <w:rPr>
          <w:i/>
        </w:rPr>
        <w:t>_______</w:t>
      </w:r>
      <w:r w:rsidRPr="003F2D61">
        <w:rPr>
          <w:i/>
          <w:u w:val="single"/>
        </w:rPr>
        <w:t>(назив партије)</w:t>
      </w:r>
      <w:r w:rsidRPr="003F2D61">
        <w:rPr>
          <w:i/>
        </w:rPr>
        <w:t>_______</w:t>
      </w:r>
      <w:r w:rsidRPr="003F2D61">
        <w:t xml:space="preserve"> </w:t>
      </w:r>
      <w:r w:rsidRPr="003F2D61">
        <w:rPr>
          <w:lang w:val="sr-Latn-CS"/>
        </w:rPr>
        <w:t xml:space="preserve">од </w:t>
      </w:r>
      <w:r w:rsidRPr="003F2D61">
        <w:rPr>
          <w:bCs/>
        </w:rPr>
        <w:t>__________</w:t>
      </w:r>
      <w:r w:rsidRPr="003F2D61">
        <w:rPr>
          <w:bCs/>
          <w:lang w:val="sr-Latn-CS"/>
        </w:rPr>
        <w:t xml:space="preserve"> </w:t>
      </w:r>
      <w:r w:rsidRPr="003F2D61">
        <w:rPr>
          <w:lang w:val="sr-Latn-CS"/>
        </w:rPr>
        <w:t>године.</w:t>
      </w:r>
    </w:p>
    <w:p w:rsidR="00C647D7" w:rsidRPr="003F2D61" w:rsidRDefault="00C647D7" w:rsidP="00C647D7">
      <w:pPr>
        <w:pStyle w:val="Footer"/>
        <w:jc w:val="both"/>
        <w:rPr>
          <w:b/>
          <w:lang w:val="sr-Cyrl-BA"/>
        </w:rPr>
      </w:pPr>
    </w:p>
    <w:p w:rsidR="00C647D7" w:rsidRPr="003F2D61" w:rsidRDefault="00C647D7" w:rsidP="00C647D7">
      <w:pPr>
        <w:tabs>
          <w:tab w:val="left" w:pos="3750"/>
        </w:tabs>
        <w:jc w:val="center"/>
        <w:rPr>
          <w:b/>
          <w:noProof/>
        </w:rPr>
      </w:pPr>
      <w:r w:rsidRPr="003F2D61">
        <w:rPr>
          <w:b/>
          <w:noProof/>
        </w:rPr>
        <w:t>Члан 2.</w:t>
      </w:r>
    </w:p>
    <w:p w:rsidR="00C647D7" w:rsidRPr="003F2D61" w:rsidRDefault="00C647D7" w:rsidP="00C647D7">
      <w:pPr>
        <w:pStyle w:val="BodyTextIndent"/>
        <w:ind w:left="0" w:firstLine="741"/>
        <w:jc w:val="both"/>
        <w:rPr>
          <w:b w:val="0"/>
          <w:bCs w:val="0"/>
        </w:rPr>
      </w:pPr>
      <w:r w:rsidRPr="003F2D61">
        <w:rPr>
          <w:b w:val="0"/>
        </w:rPr>
        <w:t xml:space="preserve">Добављач се обавезује да </w:t>
      </w:r>
      <w:r w:rsidRPr="00157D6E">
        <w:rPr>
          <w:b w:val="0"/>
          <w:strike/>
          <w:color w:val="FF0000"/>
        </w:rPr>
        <w:t>услугу</w:t>
      </w:r>
      <w:r w:rsidRPr="00FF195C">
        <w:rPr>
          <w:b w:val="0"/>
          <w:color w:val="FF0000"/>
        </w:rPr>
        <w:t xml:space="preserve"> </w:t>
      </w:r>
      <w:r w:rsidR="00157D6E">
        <w:rPr>
          <w:b w:val="0"/>
          <w:color w:val="FF0000"/>
          <w:lang w:val="sr-Cyrl-RS"/>
        </w:rPr>
        <w:t xml:space="preserve">добра </w:t>
      </w:r>
      <w:r w:rsidRPr="003F2D61">
        <w:rPr>
          <w:b w:val="0"/>
        </w:rPr>
        <w:t xml:space="preserve">која </w:t>
      </w:r>
      <w:r w:rsidR="00157D6E">
        <w:rPr>
          <w:b w:val="0"/>
          <w:lang w:val="sr-Cyrl-RS"/>
        </w:rPr>
        <w:t>су</w:t>
      </w:r>
      <w:r w:rsidRPr="003F2D61">
        <w:rPr>
          <w:b w:val="0"/>
        </w:rPr>
        <w:t xml:space="preserve"> предмет овог уговора </w:t>
      </w:r>
      <w:r w:rsidRPr="00157D6E">
        <w:rPr>
          <w:b w:val="0"/>
          <w:strike/>
          <w:color w:val="FF0000"/>
        </w:rPr>
        <w:t>изврши</w:t>
      </w:r>
      <w:r w:rsidRPr="00FF195C">
        <w:rPr>
          <w:b w:val="0"/>
          <w:color w:val="FF0000"/>
        </w:rPr>
        <w:t xml:space="preserve"> </w:t>
      </w:r>
      <w:r w:rsidR="00157D6E">
        <w:rPr>
          <w:b w:val="0"/>
          <w:color w:val="FF0000"/>
          <w:lang w:val="sr-Cyrl-RS"/>
        </w:rPr>
        <w:t xml:space="preserve">испоручи </w:t>
      </w:r>
      <w:r w:rsidRPr="003F2D61">
        <w:rPr>
          <w:b w:val="0"/>
        </w:rPr>
        <w:t xml:space="preserve">у свему према својој понуди </w:t>
      </w:r>
      <w:r w:rsidRPr="003F2D61">
        <w:rPr>
          <w:b w:val="0"/>
          <w:bCs w:val="0"/>
        </w:rPr>
        <w:t xml:space="preserve">број </w:t>
      </w:r>
      <w:r w:rsidRPr="003F2D61">
        <w:rPr>
          <w:b w:val="0"/>
        </w:rPr>
        <w:t>_________ од дана ____________ године</w:t>
      </w:r>
      <w:r w:rsidRPr="003F2D61">
        <w:rPr>
          <w:b w:val="0"/>
          <w:bCs w:val="0"/>
        </w:rPr>
        <w:t xml:space="preserve"> која је саставни део овог уговора.</w:t>
      </w:r>
    </w:p>
    <w:p w:rsidR="00C647D7" w:rsidRPr="003F2D61" w:rsidRDefault="00C647D7" w:rsidP="00C647D7">
      <w:pPr>
        <w:pStyle w:val="BodyTextIndent"/>
        <w:ind w:left="0" w:firstLine="741"/>
        <w:jc w:val="both"/>
        <w:rPr>
          <w:b w:val="0"/>
        </w:rPr>
      </w:pPr>
      <w:r w:rsidRPr="003F2D61">
        <w:rPr>
          <w:b w:val="0"/>
          <w:bCs w:val="0"/>
        </w:rPr>
        <w:t xml:space="preserve">Цена </w:t>
      </w:r>
      <w:r w:rsidRPr="00157D6E">
        <w:rPr>
          <w:b w:val="0"/>
          <w:bCs w:val="0"/>
          <w:strike/>
          <w:color w:val="FF0000"/>
        </w:rPr>
        <w:t>услуге</w:t>
      </w:r>
      <w:r w:rsidRPr="00FF195C">
        <w:rPr>
          <w:b w:val="0"/>
          <w:bCs w:val="0"/>
          <w:color w:val="FF0000"/>
        </w:rPr>
        <w:t xml:space="preserve"> </w:t>
      </w:r>
      <w:r w:rsidR="00157D6E">
        <w:rPr>
          <w:b w:val="0"/>
          <w:bCs w:val="0"/>
          <w:color w:val="FF0000"/>
          <w:lang w:val="sr-Cyrl-RS"/>
        </w:rPr>
        <w:t xml:space="preserve">добара </w:t>
      </w:r>
      <w:r w:rsidRPr="003F2D61">
        <w:rPr>
          <w:b w:val="0"/>
          <w:bCs w:val="0"/>
        </w:rPr>
        <w:t xml:space="preserve">из члана 1. овог уговора без пореза на додату вредност износи </w:t>
      </w:r>
      <w:r w:rsidRPr="003F2D61">
        <w:rPr>
          <w:b w:val="0"/>
        </w:rPr>
        <w:t>___________</w:t>
      </w:r>
      <w:r w:rsidRPr="003F2D61">
        <w:rPr>
          <w:b w:val="0"/>
          <w:bCs w:val="0"/>
        </w:rPr>
        <w:t xml:space="preserve"> (словима: ___________________), односно са порезом на додату вредност износи </w:t>
      </w:r>
      <w:r w:rsidRPr="003F2D61">
        <w:rPr>
          <w:b w:val="0"/>
        </w:rPr>
        <w:t>______________________</w:t>
      </w:r>
      <w:r w:rsidRPr="003F2D61">
        <w:rPr>
          <w:b w:val="0"/>
          <w:bCs w:val="0"/>
        </w:rPr>
        <w:t xml:space="preserve"> (словима: __________________________).</w:t>
      </w:r>
    </w:p>
    <w:p w:rsidR="00C647D7" w:rsidRPr="003F2D61" w:rsidRDefault="00C647D7" w:rsidP="00C647D7">
      <w:pPr>
        <w:ind w:firstLine="720"/>
        <w:jc w:val="both"/>
        <w:rPr>
          <w:bCs/>
          <w:noProof/>
          <w:szCs w:val="20"/>
        </w:rPr>
      </w:pPr>
      <w:r w:rsidRPr="003F2D61">
        <w:t>Овако уговорена цена се сматра фиксном за време трајања уговора.</w:t>
      </w:r>
      <w:r w:rsidRPr="003F2D61">
        <w:rPr>
          <w:bCs/>
          <w:noProof/>
        </w:rPr>
        <w:t xml:space="preserve"> </w:t>
      </w:r>
    </w:p>
    <w:p w:rsidR="00C647D7" w:rsidRPr="003F2D61" w:rsidRDefault="00C647D7" w:rsidP="00C647D7">
      <w:pPr>
        <w:rPr>
          <w:noProof/>
        </w:rPr>
      </w:pPr>
    </w:p>
    <w:p w:rsidR="00C647D7" w:rsidRPr="003F2D61" w:rsidRDefault="00C647D7" w:rsidP="00C647D7">
      <w:pPr>
        <w:jc w:val="center"/>
        <w:rPr>
          <w:b/>
          <w:noProof/>
          <w:lang w:val="sr-Cyrl-RS"/>
        </w:rPr>
      </w:pPr>
      <w:r w:rsidRPr="003F2D61">
        <w:rPr>
          <w:b/>
          <w:noProof/>
        </w:rPr>
        <w:t>Члан 3.</w:t>
      </w:r>
    </w:p>
    <w:p w:rsidR="00C647D7" w:rsidRPr="00157D6E" w:rsidRDefault="00C647D7" w:rsidP="00C647D7">
      <w:pPr>
        <w:suppressAutoHyphens/>
        <w:ind w:firstLine="708"/>
        <w:jc w:val="both"/>
        <w:rPr>
          <w:b/>
          <w:noProof/>
          <w:color w:val="FF0000"/>
          <w:u w:val="single"/>
          <w:lang w:val="sr-Cyrl-RS"/>
        </w:rPr>
      </w:pPr>
      <w:r w:rsidRPr="00157D6E">
        <w:rPr>
          <w:noProof/>
          <w:color w:val="FF0000"/>
        </w:rPr>
        <w:t xml:space="preserve">Добављач се обавезује да за време трајања овог уговора </w:t>
      </w:r>
      <w:r w:rsidRPr="00157D6E">
        <w:rPr>
          <w:noProof/>
          <w:color w:val="FF0000"/>
          <w:lang w:val="sr-Cyrl-RS"/>
        </w:rPr>
        <w:t>изврши</w:t>
      </w:r>
      <w:r w:rsidRPr="00157D6E">
        <w:rPr>
          <w:noProof/>
          <w:color w:val="FF0000"/>
        </w:rPr>
        <w:t xml:space="preserve"> услуг</w:t>
      </w:r>
      <w:r w:rsidRPr="00157D6E">
        <w:rPr>
          <w:noProof/>
          <w:color w:val="FF0000"/>
          <w:lang w:val="sr-Cyrl-RS"/>
        </w:rPr>
        <w:t>у</w:t>
      </w:r>
      <w:r w:rsidRPr="00157D6E">
        <w:rPr>
          <w:i/>
          <w:color w:val="FF0000"/>
        </w:rPr>
        <w:t>_______</w:t>
      </w:r>
      <w:r w:rsidRPr="00157D6E">
        <w:rPr>
          <w:i/>
          <w:color w:val="FF0000"/>
          <w:u w:val="single"/>
        </w:rPr>
        <w:t>(назив партије)</w:t>
      </w:r>
      <w:r w:rsidRPr="00157D6E">
        <w:rPr>
          <w:i/>
          <w:color w:val="FF0000"/>
        </w:rPr>
        <w:t>_______</w:t>
      </w:r>
      <w:r w:rsidRPr="00157D6E">
        <w:rPr>
          <w:noProof/>
          <w:color w:val="FF0000"/>
        </w:rPr>
        <w:t xml:space="preserve"> </w:t>
      </w:r>
      <w:r w:rsidRPr="00157D6E">
        <w:rPr>
          <w:color w:val="FF0000"/>
        </w:rPr>
        <w:t>(у даљем текст</w:t>
      </w:r>
      <w:r w:rsidRPr="00157D6E">
        <w:rPr>
          <w:color w:val="FF0000"/>
          <w:lang w:val="sr-Cyrl-RS"/>
        </w:rPr>
        <w:t>у: услуга</w:t>
      </w:r>
      <w:r w:rsidRPr="00157D6E">
        <w:rPr>
          <w:color w:val="FF0000"/>
        </w:rPr>
        <w:t>)</w:t>
      </w:r>
      <w:r w:rsidRPr="00157D6E">
        <w:rPr>
          <w:noProof/>
          <w:color w:val="FF0000"/>
          <w:lang w:val="sr-Cyrl-CS"/>
        </w:rPr>
        <w:t>,</w:t>
      </w:r>
      <w:r w:rsidRPr="00157D6E">
        <w:rPr>
          <w:noProof/>
          <w:color w:val="FF0000"/>
        </w:rPr>
        <w:t xml:space="preserve"> по принципу „све урачунато“ (Аll inclusive)</w:t>
      </w:r>
      <w:r w:rsidRPr="00157D6E">
        <w:rPr>
          <w:noProof/>
          <w:color w:val="FF0000"/>
          <w:lang w:val="sr-Cyrl-CS"/>
        </w:rPr>
        <w:t xml:space="preserve"> </w:t>
      </w:r>
      <w:r w:rsidRPr="00157D6E">
        <w:rPr>
          <w:noProof/>
          <w:color w:val="FF0000"/>
        </w:rPr>
        <w:t>у свему према захтевима наручиоца тих услуга из конкурсне документације</w:t>
      </w:r>
      <w:r w:rsidRPr="00157D6E">
        <w:rPr>
          <w:color w:val="FF0000"/>
          <w:lang w:val="sr-Cyrl-RS"/>
        </w:rPr>
        <w:t>.</w:t>
      </w:r>
      <w:r w:rsidR="00157D6E">
        <w:rPr>
          <w:color w:val="FF0000"/>
          <w:lang w:val="sr-Cyrl-RS"/>
        </w:rPr>
        <w:t xml:space="preserve"> </w:t>
      </w:r>
      <w:r w:rsidR="00157D6E" w:rsidRPr="00157D6E">
        <w:rPr>
          <w:b/>
          <w:color w:val="FF0000"/>
          <w:u w:val="single"/>
          <w:lang w:val="sr-Cyrl-RS"/>
        </w:rPr>
        <w:t>БРИШЕ СЕ</w:t>
      </w:r>
    </w:p>
    <w:p w:rsidR="00C647D7" w:rsidRPr="003F2D61"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 xml:space="preserve">за време трајања овог уговора испоручи </w:t>
      </w:r>
      <w:r w:rsidRPr="003F2D61">
        <w:t>потрошн</w:t>
      </w:r>
      <w:r w:rsidRPr="003F2D61">
        <w:rPr>
          <w:lang w:val="sr-Cyrl-RS"/>
        </w:rPr>
        <w:t>и</w:t>
      </w:r>
      <w:r w:rsidRPr="003F2D61">
        <w:t xml:space="preserve"> материјал за системе за заштиту од пожара</w:t>
      </w:r>
      <w:r w:rsidRPr="003F2D61">
        <w:rPr>
          <w:lang w:val="sr-Cyrl-RS"/>
        </w:rPr>
        <w:t xml:space="preserve">, </w:t>
      </w:r>
      <w:r w:rsidRPr="003F2D61">
        <w:rPr>
          <w:noProof/>
          <w:lang w:val="sr-Cyrl-RS"/>
        </w:rPr>
        <w:t>у складу са захтевима наручиоца из конкурсне документације.</w:t>
      </w:r>
    </w:p>
    <w:p w:rsidR="00C647D7" w:rsidRPr="00157D6E" w:rsidRDefault="00C647D7" w:rsidP="00C647D7">
      <w:pPr>
        <w:spacing w:before="40"/>
        <w:ind w:firstLine="708"/>
        <w:jc w:val="both"/>
        <w:rPr>
          <w:b/>
          <w:noProof/>
          <w:color w:val="FF0000"/>
          <w:u w:val="single"/>
          <w:lang w:val="sr-Cyrl-RS"/>
        </w:rPr>
      </w:pPr>
      <w:r w:rsidRPr="00FF195C">
        <w:rPr>
          <w:bCs/>
          <w:noProof/>
          <w:color w:val="FF0000"/>
          <w:lang w:val="sr-Cyrl-RS"/>
        </w:rPr>
        <w:lastRenderedPageBreak/>
        <w:t xml:space="preserve">Овлашћено </w:t>
      </w:r>
      <w:r w:rsidRPr="00FF195C">
        <w:rPr>
          <w:bCs/>
          <w:noProof/>
          <w:color w:val="FF0000"/>
        </w:rPr>
        <w:t>лиц</w:t>
      </w:r>
      <w:r w:rsidRPr="00FF195C">
        <w:rPr>
          <w:bCs/>
          <w:noProof/>
          <w:color w:val="FF0000"/>
          <w:lang w:val="sr-Cyrl-RS"/>
        </w:rPr>
        <w:t>е</w:t>
      </w:r>
      <w:r w:rsidRPr="00FF195C">
        <w:rPr>
          <w:bCs/>
          <w:noProof/>
          <w:color w:val="FF0000"/>
        </w:rPr>
        <w:t xml:space="preserve"> за </w:t>
      </w:r>
      <w:r w:rsidRPr="00FF195C">
        <w:rPr>
          <w:bCs/>
          <w:noProof/>
          <w:color w:val="FF0000"/>
          <w:lang w:val="sr-Cyrl-RS"/>
        </w:rPr>
        <w:t xml:space="preserve">техничку </w:t>
      </w:r>
      <w:r w:rsidRPr="00FF195C">
        <w:rPr>
          <w:bCs/>
          <w:noProof/>
          <w:color w:val="FF0000"/>
        </w:rPr>
        <w:t>реализациј</w:t>
      </w:r>
      <w:r w:rsidRPr="00FF195C">
        <w:rPr>
          <w:bCs/>
          <w:noProof/>
          <w:color w:val="FF0000"/>
          <w:lang w:val="sr-Cyrl-RS"/>
        </w:rPr>
        <w:t xml:space="preserve">у </w:t>
      </w:r>
      <w:r w:rsidRPr="00FF195C">
        <w:rPr>
          <w:bCs/>
          <w:noProof/>
          <w:color w:val="FF0000"/>
          <w:lang w:val="sr-Cyrl-CS"/>
        </w:rPr>
        <w:t xml:space="preserve">из члана 8. овог уговора </w:t>
      </w:r>
      <w:r w:rsidRPr="00FF195C">
        <w:rPr>
          <w:noProof/>
          <w:color w:val="FF0000"/>
          <w:lang w:val="sr-Cyrl-CS"/>
        </w:rPr>
        <w:t>и добављач, ће у року од 5 радних дана, о дана закључивања уговора, сачинити план извршавања редовног испитивања, сервисирања и одржавања опреме за заштиту од пожара.</w:t>
      </w:r>
      <w:r w:rsidR="00157D6E">
        <w:rPr>
          <w:noProof/>
          <w:color w:val="FF0000"/>
          <w:lang w:val="sr-Cyrl-CS"/>
        </w:rPr>
        <w:t xml:space="preserve"> </w:t>
      </w:r>
      <w:r w:rsidR="00157D6E" w:rsidRPr="00157D6E">
        <w:rPr>
          <w:b/>
          <w:noProof/>
          <w:color w:val="FF0000"/>
          <w:u w:val="single"/>
          <w:lang w:val="sr-Cyrl-CS"/>
        </w:rPr>
        <w:t>БРИШЕ СЕ.</w:t>
      </w:r>
    </w:p>
    <w:p w:rsidR="00C647D7" w:rsidRPr="003F2D61" w:rsidRDefault="00C647D7" w:rsidP="00157D6E">
      <w:pPr>
        <w:ind w:firstLine="708"/>
        <w:jc w:val="both"/>
        <w:rPr>
          <w:bCs/>
          <w:lang w:val="sr-Cyrl-RS"/>
        </w:rPr>
      </w:pPr>
      <w:r w:rsidRPr="003F2D61">
        <w:rPr>
          <w:lang w:val="sr-Cyrl-CS"/>
        </w:rPr>
        <w:t xml:space="preserve">Добављач се обавезује да испоручи </w:t>
      </w:r>
      <w:r w:rsidRPr="003F2D61">
        <w:t>потрошн</w:t>
      </w:r>
      <w:r w:rsidRPr="003F2D61">
        <w:rPr>
          <w:lang w:val="sr-Cyrl-RS"/>
        </w:rPr>
        <w:t>и</w:t>
      </w:r>
      <w:r w:rsidRPr="003F2D61">
        <w:t xml:space="preserve"> материјал</w:t>
      </w:r>
      <w:r w:rsidRPr="003F2D61">
        <w:rPr>
          <w:lang w:val="sr-Cyrl-RS"/>
        </w:rPr>
        <w:t xml:space="preserve"> у року од ____(</w:t>
      </w:r>
      <w:r w:rsidRPr="003F2D61">
        <w:rPr>
          <w:i/>
          <w:lang w:val="sr-Cyrl-RS"/>
        </w:rPr>
        <w:t xml:space="preserve">најдуже </w:t>
      </w:r>
      <w:r w:rsidRPr="003F2D61">
        <w:rPr>
          <w:bCs/>
          <w:i/>
          <w:lang w:val="sr-Cyrl-CS"/>
        </w:rPr>
        <w:t xml:space="preserve">15 </w:t>
      </w:r>
      <w:r w:rsidRPr="003F2D61">
        <w:rPr>
          <w:bCs/>
          <w:i/>
          <w:lang w:val="sr-Latn-CS"/>
        </w:rPr>
        <w:t>радних дана</w:t>
      </w:r>
      <w:r w:rsidRPr="003F2D61">
        <w:rPr>
          <w:bCs/>
          <w:i/>
          <w:lang w:val="sr-Cyrl-RS"/>
        </w:rPr>
        <w:t>)</w:t>
      </w:r>
      <w:r w:rsidRPr="003F2D61">
        <w:rPr>
          <w:bCs/>
          <w:lang w:val="sr-Latn-CS"/>
        </w:rPr>
        <w:t xml:space="preserve"> од дана </w:t>
      </w:r>
      <w:r w:rsidRPr="003F2D61">
        <w:rPr>
          <w:bCs/>
          <w:lang w:val="sr-Cyrl-RS"/>
        </w:rPr>
        <w:t>закључења У</w:t>
      </w:r>
      <w:r w:rsidRPr="003F2D61">
        <w:rPr>
          <w:bCs/>
          <w:lang w:val="sr-Latn-CS"/>
        </w:rPr>
        <w:t xml:space="preserve">говора. </w:t>
      </w:r>
    </w:p>
    <w:p w:rsidR="00C647D7" w:rsidRPr="003F2D61" w:rsidRDefault="00C647D7" w:rsidP="00C647D7">
      <w:pPr>
        <w:ind w:firstLine="360"/>
        <w:jc w:val="both"/>
        <w:rPr>
          <w:iCs/>
          <w:lang w:val="sr-Cyrl-RS"/>
        </w:rPr>
      </w:pPr>
      <w:r w:rsidRPr="003F2D61">
        <w:rPr>
          <w:noProof/>
        </w:rPr>
        <w:t xml:space="preserve">Добављач </w:t>
      </w:r>
      <w:r w:rsidRPr="003F2D61">
        <w:rPr>
          <w:noProof/>
          <w:lang w:val="sr-Cyrl-RS"/>
        </w:rPr>
        <w:t xml:space="preserve">даје </w:t>
      </w:r>
      <w:r w:rsidRPr="003F2D61">
        <w:rPr>
          <w:noProof/>
        </w:rPr>
        <w:t xml:space="preserve">гарантни рок на </w:t>
      </w:r>
      <w:r w:rsidRPr="003F2D61">
        <w:rPr>
          <w:iCs/>
        </w:rPr>
        <w:t xml:space="preserve">на испоручену опрему </w:t>
      </w:r>
      <w:r w:rsidRPr="003F2D61">
        <w:rPr>
          <w:noProof/>
        </w:rPr>
        <w:t>__</w:t>
      </w:r>
      <w:r w:rsidRPr="003F2D61">
        <w:rPr>
          <w:noProof/>
          <w:lang w:val="sr-Cyrl-CS"/>
        </w:rPr>
        <w:t>_</w:t>
      </w:r>
      <w:r w:rsidRPr="003F2D61">
        <w:rPr>
          <w:noProof/>
        </w:rPr>
        <w:t xml:space="preserve"> </w:t>
      </w:r>
      <w:r w:rsidRPr="003F2D61">
        <w:rPr>
          <w:noProof/>
          <w:lang w:val="sr-Cyrl-RS"/>
        </w:rPr>
        <w:t>(</w:t>
      </w:r>
      <w:r w:rsidRPr="003F2D61">
        <w:rPr>
          <w:i/>
          <w:noProof/>
          <w:lang w:val="sr-Cyrl-RS"/>
        </w:rPr>
        <w:t>најкраће 12 месеци</w:t>
      </w:r>
      <w:r w:rsidRPr="003F2D61">
        <w:rPr>
          <w:noProof/>
          <w:lang w:val="sr-Cyrl-RS"/>
        </w:rPr>
        <w:t xml:space="preserve">) </w:t>
      </w:r>
      <w:r w:rsidRPr="003F2D61">
        <w:rPr>
          <w:noProof/>
        </w:rPr>
        <w:t>месеци</w:t>
      </w:r>
      <w:r w:rsidRPr="003F2D61">
        <w:rPr>
          <w:noProof/>
          <w:lang w:val="sr-Cyrl-RS"/>
        </w:rPr>
        <w:t xml:space="preserve">, </w:t>
      </w:r>
      <w:r w:rsidRPr="003F2D61">
        <w:rPr>
          <w:iCs/>
        </w:rPr>
        <w:t xml:space="preserve">од дана испоруке, односно стављање опреме у функцију. </w:t>
      </w:r>
    </w:p>
    <w:p w:rsidR="00C647D7" w:rsidRPr="003F2D61" w:rsidRDefault="00C647D7" w:rsidP="00C647D7">
      <w:pPr>
        <w:ind w:firstLine="360"/>
        <w:jc w:val="both"/>
        <w:rPr>
          <w:iCs/>
          <w:lang w:val="sr-Cyrl-RS"/>
        </w:rPr>
      </w:pPr>
    </w:p>
    <w:p w:rsidR="00C647D7" w:rsidRPr="003F2D61" w:rsidRDefault="00C647D7" w:rsidP="00C647D7">
      <w:pPr>
        <w:jc w:val="center"/>
        <w:rPr>
          <w:b/>
          <w:noProof/>
        </w:rPr>
      </w:pPr>
      <w:r w:rsidRPr="003F2D61">
        <w:rPr>
          <w:b/>
          <w:noProof/>
        </w:rPr>
        <w:t>Члан 4.</w:t>
      </w:r>
    </w:p>
    <w:p w:rsidR="00C647D7" w:rsidRPr="003F2D61" w:rsidRDefault="00C647D7" w:rsidP="00C647D7">
      <w:pPr>
        <w:ind w:firstLine="720"/>
        <w:jc w:val="both"/>
        <w:rPr>
          <w:noProof/>
        </w:rPr>
      </w:pPr>
      <w:r w:rsidRPr="003F2D61">
        <w:rPr>
          <w:noProof/>
        </w:rPr>
        <w:t xml:space="preserve">Добављач се обавезује да квалитет </w:t>
      </w:r>
      <w:r w:rsidRPr="00157D6E">
        <w:rPr>
          <w:strike/>
          <w:noProof/>
          <w:color w:val="FF0000"/>
        </w:rPr>
        <w:t>услуге</w:t>
      </w:r>
      <w:r w:rsidRPr="00FF195C">
        <w:rPr>
          <w:noProof/>
          <w:color w:val="FF0000"/>
        </w:rPr>
        <w:t xml:space="preserve"> </w:t>
      </w:r>
      <w:r w:rsidR="00157D6E">
        <w:rPr>
          <w:noProof/>
          <w:color w:val="FF0000"/>
          <w:lang w:val="sr-Cyrl-RS"/>
        </w:rPr>
        <w:t xml:space="preserve">добара </w:t>
      </w:r>
      <w:r w:rsidRPr="003F2D61">
        <w:rPr>
          <w:noProof/>
        </w:rPr>
        <w:t xml:space="preserve">која </w:t>
      </w:r>
      <w:r w:rsidR="00157D6E">
        <w:rPr>
          <w:noProof/>
          <w:lang w:val="sr-Cyrl-RS"/>
        </w:rPr>
        <w:t>су</w:t>
      </w:r>
      <w:r w:rsidRPr="003F2D61">
        <w:rPr>
          <w:noProof/>
        </w:rPr>
        <w:t xml:space="preserve">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647D7" w:rsidRPr="003F2D61" w:rsidRDefault="00C647D7" w:rsidP="00C647D7">
      <w:pPr>
        <w:pStyle w:val="BodyTextIndent"/>
        <w:ind w:left="0" w:firstLine="720"/>
        <w:jc w:val="both"/>
        <w:rPr>
          <w:b w:val="0"/>
          <w:noProof/>
          <w:lang w:val="sr-Cyrl-RS"/>
        </w:rPr>
      </w:pPr>
      <w:r w:rsidRPr="003F2D61">
        <w:rPr>
          <w:b w:val="0"/>
          <w:noProof/>
        </w:rPr>
        <w:t xml:space="preserve">У случају да се установи </w:t>
      </w:r>
      <w:r w:rsidRPr="00157D6E">
        <w:rPr>
          <w:b w:val="0"/>
          <w:noProof/>
        </w:rPr>
        <w:t xml:space="preserve">да </w:t>
      </w:r>
      <w:r w:rsidRPr="00157D6E">
        <w:rPr>
          <w:b w:val="0"/>
          <w:strike/>
          <w:noProof/>
          <w:color w:val="FF0000"/>
        </w:rPr>
        <w:t>услуга</w:t>
      </w:r>
      <w:r w:rsidR="00157D6E" w:rsidRPr="00157D6E">
        <w:rPr>
          <w:b w:val="0"/>
          <w:strike/>
          <w:noProof/>
          <w:color w:val="FF0000"/>
          <w:lang w:val="sr-Cyrl-RS"/>
        </w:rPr>
        <w:t xml:space="preserve"> </w:t>
      </w:r>
      <w:r w:rsidR="00157D6E" w:rsidRPr="00157D6E">
        <w:rPr>
          <w:b w:val="0"/>
          <w:noProof/>
          <w:color w:val="FF0000"/>
          <w:lang w:val="sr-Cyrl-RS"/>
        </w:rPr>
        <w:t xml:space="preserve"> </w:t>
      </w:r>
      <w:r w:rsidR="00157D6E">
        <w:rPr>
          <w:b w:val="0"/>
          <w:noProof/>
          <w:color w:val="FF0000"/>
          <w:lang w:val="sr-Cyrl-RS"/>
        </w:rPr>
        <w:t>добра</w:t>
      </w:r>
      <w:r w:rsidR="00157D6E" w:rsidRPr="00157D6E">
        <w:rPr>
          <w:b w:val="0"/>
          <w:noProof/>
          <w:color w:val="FF0000"/>
        </w:rPr>
        <w:t xml:space="preserve"> </w:t>
      </w:r>
      <w:r w:rsidRPr="00FF195C">
        <w:rPr>
          <w:b w:val="0"/>
          <w:noProof/>
          <w:color w:val="FF0000"/>
        </w:rPr>
        <w:t xml:space="preserve"> </w:t>
      </w:r>
      <w:r w:rsidRPr="003F2D61">
        <w:rPr>
          <w:b w:val="0"/>
          <w:noProof/>
        </w:rPr>
        <w:t xml:space="preserve">која </w:t>
      </w:r>
      <w:r w:rsidR="00157D6E">
        <w:rPr>
          <w:b w:val="0"/>
          <w:noProof/>
          <w:lang w:val="sr-Cyrl-RS"/>
        </w:rPr>
        <w:t>су</w:t>
      </w:r>
      <w:r w:rsidRPr="003F2D61">
        <w:rPr>
          <w:b w:val="0"/>
          <w:noProof/>
        </w:rPr>
        <w:t xml:space="preserve"> предмет овог уговора</w:t>
      </w:r>
      <w:r w:rsidRPr="003F2D61">
        <w:rPr>
          <w:noProof/>
        </w:rPr>
        <w:t xml:space="preserve"> </w:t>
      </w:r>
      <w:r w:rsidRPr="003F2D61">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C647D7" w:rsidRPr="003F2D61" w:rsidRDefault="00C647D7" w:rsidP="00C647D7">
      <w:pPr>
        <w:pStyle w:val="BodyTextIndent"/>
        <w:ind w:left="0" w:firstLine="720"/>
        <w:jc w:val="both"/>
        <w:rPr>
          <w:b w:val="0"/>
          <w:noProof/>
          <w:lang w:val="sr-Cyrl-RS"/>
        </w:rPr>
      </w:pPr>
    </w:p>
    <w:p w:rsidR="00C647D7" w:rsidRPr="003F2D61" w:rsidRDefault="00C647D7" w:rsidP="00C647D7">
      <w:pPr>
        <w:pStyle w:val="BodyTextIndent"/>
        <w:ind w:left="0" w:firstLine="720"/>
        <w:jc w:val="both"/>
        <w:rPr>
          <w:b w:val="0"/>
          <w:noProof/>
          <w:lang w:val="sr-Cyrl-RS"/>
        </w:rPr>
      </w:pPr>
    </w:p>
    <w:p w:rsidR="00C647D7" w:rsidRPr="003F2D61" w:rsidRDefault="00C647D7" w:rsidP="00C647D7">
      <w:pPr>
        <w:jc w:val="center"/>
        <w:rPr>
          <w:b/>
          <w:noProof/>
          <w:lang w:val="sr-Cyrl-RS"/>
        </w:rPr>
      </w:pPr>
      <w:r w:rsidRPr="003F2D61">
        <w:rPr>
          <w:b/>
          <w:noProof/>
        </w:rPr>
        <w:t>Члан 5.</w:t>
      </w:r>
    </w:p>
    <w:p w:rsidR="00C647D7" w:rsidRPr="003F2D61" w:rsidRDefault="00C647D7" w:rsidP="00C647D7">
      <w:pPr>
        <w:ind w:firstLine="708"/>
        <w:jc w:val="both"/>
        <w:rPr>
          <w:iCs/>
        </w:rPr>
      </w:pPr>
      <w:r w:rsidRPr="003F2D61">
        <w:rPr>
          <w:iCs/>
        </w:rPr>
        <w:t xml:space="preserve">Рачун за </w:t>
      </w:r>
      <w:r w:rsidRPr="003F2D61">
        <w:rPr>
          <w:noProof/>
          <w:lang w:val="sr-Cyrl-CS"/>
        </w:rPr>
        <w:t xml:space="preserve">за испоручена добра, </w:t>
      </w:r>
      <w:r w:rsidRPr="003F2D61">
        <w:rPr>
          <w:iCs/>
        </w:rPr>
        <w:t xml:space="preserve">испоставља се на основу потписаног документа од стране овлашћеног лица </w:t>
      </w:r>
      <w:r w:rsidRPr="003F2D61">
        <w:rPr>
          <w:bCs/>
          <w:noProof/>
        </w:rPr>
        <w:t>за техничк</w:t>
      </w:r>
      <w:r w:rsidRPr="003F2D61">
        <w:rPr>
          <w:bCs/>
          <w:noProof/>
          <w:lang w:val="sr-Cyrl-RS"/>
        </w:rPr>
        <w:t xml:space="preserve">у </w:t>
      </w:r>
      <w:r w:rsidRPr="003F2D61">
        <w:rPr>
          <w:bCs/>
          <w:noProof/>
        </w:rPr>
        <w:t>реализациј</w:t>
      </w:r>
      <w:r w:rsidRPr="003F2D61">
        <w:rPr>
          <w:bCs/>
          <w:noProof/>
          <w:lang w:val="sr-Cyrl-RS"/>
        </w:rPr>
        <w:t xml:space="preserve">у </w:t>
      </w:r>
      <w:r w:rsidRPr="003F2D61">
        <w:rPr>
          <w:iCs/>
          <w:lang w:val="sr-Cyrl-RS"/>
        </w:rPr>
        <w:t>из члана 8. овог уговора</w:t>
      </w:r>
      <w:r w:rsidRPr="003F2D61">
        <w:rPr>
          <w:iCs/>
        </w:rPr>
        <w:t xml:space="preserve"> којим се верификује квалитет</w:t>
      </w:r>
      <w:r w:rsidRPr="003F2D61">
        <w:rPr>
          <w:iCs/>
          <w:lang w:val="sr-Cyrl-RS"/>
        </w:rPr>
        <w:t xml:space="preserve"> испоручених добара</w:t>
      </w:r>
      <w:r w:rsidRPr="003F2D61">
        <w:rPr>
          <w:iCs/>
        </w:rPr>
        <w:t xml:space="preserve">. </w:t>
      </w:r>
    </w:p>
    <w:p w:rsidR="00C647D7" w:rsidRPr="003F2D61" w:rsidRDefault="00C647D7" w:rsidP="00C647D7">
      <w:pPr>
        <w:ind w:firstLine="708"/>
        <w:jc w:val="both"/>
        <w:rPr>
          <w:bCs/>
          <w:noProof/>
          <w:lang w:val="sr-Cyrl-RS"/>
        </w:rPr>
      </w:pPr>
      <w:r w:rsidRPr="003F2D61">
        <w:rPr>
          <w:noProof/>
          <w:lang w:val="sr-Cyrl-CS"/>
        </w:rPr>
        <w:t xml:space="preserve">Наручилац се обавезује да ће уговорену цену </w:t>
      </w:r>
      <w:r w:rsidRPr="003F2D61">
        <w:rPr>
          <w:noProof/>
        </w:rPr>
        <w:t>добављачу испла</w:t>
      </w:r>
      <w:r w:rsidRPr="003F2D61">
        <w:rPr>
          <w:noProof/>
          <w:lang w:val="sr-Cyrl-RS"/>
        </w:rPr>
        <w:t>тити у року од 90 дана</w:t>
      </w:r>
      <w:r w:rsidRPr="003F2D61">
        <w:rPr>
          <w:noProof/>
          <w:lang w:val="sr-Cyrl-CS"/>
        </w:rPr>
        <w:t xml:space="preserve"> </w:t>
      </w:r>
      <w:r w:rsidRPr="003F2D61">
        <w:rPr>
          <w:bCs/>
          <w:noProof/>
        </w:rPr>
        <w:t xml:space="preserve">од дана када му добављач достави </w:t>
      </w:r>
      <w:r w:rsidRPr="003F2D61">
        <w:rPr>
          <w:noProof/>
          <w:lang w:val="sr-Cyrl-CS"/>
        </w:rPr>
        <w:t xml:space="preserve">исправан рачун, испостављен уз документ </w:t>
      </w:r>
      <w:r w:rsidRPr="003F2D61">
        <w:rPr>
          <w:bCs/>
          <w:noProof/>
        </w:rPr>
        <w:t xml:space="preserve">за </w:t>
      </w:r>
      <w:r w:rsidRPr="003F2D61">
        <w:rPr>
          <w:bCs/>
          <w:noProof/>
          <w:lang w:val="sr-Cyrl-RS"/>
        </w:rPr>
        <w:t>добра која је испоручио</w:t>
      </w:r>
      <w:r w:rsidRPr="003F2D61">
        <w:rPr>
          <w:noProof/>
          <w:lang w:val="sr-Cyrl-CS"/>
        </w:rPr>
        <w:t>,</w:t>
      </w:r>
      <w:r w:rsidRPr="003F2D61">
        <w:rPr>
          <w:bCs/>
          <w:noProof/>
          <w:lang w:val="sr-Latn-CS"/>
        </w:rPr>
        <w:t xml:space="preserve"> о чему потврду даје овлашћено лице </w:t>
      </w:r>
      <w:r w:rsidRPr="003F2D61">
        <w:rPr>
          <w:bCs/>
          <w:noProof/>
        </w:rPr>
        <w:t>за техничк</w:t>
      </w:r>
      <w:r w:rsidRPr="003F2D61">
        <w:rPr>
          <w:bCs/>
          <w:noProof/>
          <w:lang w:val="sr-Cyrl-RS"/>
        </w:rPr>
        <w:t xml:space="preserve">у </w:t>
      </w:r>
      <w:r w:rsidRPr="003F2D61">
        <w:rPr>
          <w:bCs/>
          <w:noProof/>
        </w:rPr>
        <w:t>реализациј</w:t>
      </w:r>
      <w:r w:rsidRPr="003F2D61">
        <w:rPr>
          <w:bCs/>
          <w:noProof/>
          <w:lang w:val="sr-Cyrl-RS"/>
        </w:rPr>
        <w:t xml:space="preserve">у из </w:t>
      </w:r>
      <w:r w:rsidRPr="003F2D61">
        <w:rPr>
          <w:bCs/>
          <w:noProof/>
          <w:lang w:val="sr-Latn-CS"/>
        </w:rPr>
        <w:t xml:space="preserve">члана </w:t>
      </w:r>
      <w:r w:rsidRPr="003F2D61">
        <w:rPr>
          <w:bCs/>
          <w:noProof/>
        </w:rPr>
        <w:t>8</w:t>
      </w:r>
      <w:r w:rsidRPr="003F2D61">
        <w:rPr>
          <w:bCs/>
          <w:noProof/>
          <w:lang w:val="sr-Latn-CS"/>
        </w:rPr>
        <w:t>. овог уговора</w:t>
      </w:r>
      <w:r w:rsidRPr="003F2D61">
        <w:rPr>
          <w:bCs/>
          <w:noProof/>
          <w:lang w:val="sr-Cyrl-RS"/>
        </w:rPr>
        <w:t>.</w:t>
      </w:r>
    </w:p>
    <w:p w:rsidR="00C647D7" w:rsidRPr="003F2D61" w:rsidRDefault="00C647D7" w:rsidP="00C647D7">
      <w:pPr>
        <w:ind w:firstLine="708"/>
        <w:jc w:val="both"/>
        <w:rPr>
          <w:lang w:val="sr-Cyrl-RS"/>
        </w:rPr>
      </w:pPr>
      <w:r w:rsidRPr="003F2D61">
        <w:rPr>
          <w:noProof/>
          <w:lang w:val="sr-Cyrl-CS"/>
        </w:rPr>
        <w:t xml:space="preserve">Добављач се обавезује да рачун </w:t>
      </w:r>
      <w:r w:rsidR="00157D6E">
        <w:rPr>
          <w:noProof/>
          <w:lang w:val="sr-Cyrl-CS"/>
        </w:rPr>
        <w:t>за</w:t>
      </w:r>
      <w:r w:rsidRPr="003F2D61">
        <w:rPr>
          <w:noProof/>
        </w:rPr>
        <w:t xml:space="preserve"> </w:t>
      </w:r>
      <w:r w:rsidRPr="00157D6E">
        <w:rPr>
          <w:strike/>
          <w:noProof/>
          <w:color w:val="FF0000"/>
        </w:rPr>
        <w:t>извршеној услузи</w:t>
      </w:r>
      <w:r w:rsidRPr="003F2D61">
        <w:rPr>
          <w:noProof/>
          <w:lang w:val="sr-Cyrl-CS"/>
        </w:rPr>
        <w:t xml:space="preserve"> </w:t>
      </w:r>
      <w:r w:rsidR="00157D6E">
        <w:rPr>
          <w:noProof/>
          <w:lang w:val="sr-Cyrl-CS"/>
        </w:rPr>
        <w:t xml:space="preserve"> </w:t>
      </w:r>
      <w:r w:rsidR="00157D6E" w:rsidRPr="00157D6E">
        <w:rPr>
          <w:noProof/>
          <w:color w:val="FF0000"/>
          <w:lang w:val="sr-Cyrl-CS"/>
        </w:rPr>
        <w:t>испоручена добра</w:t>
      </w:r>
      <w:r w:rsidR="00157D6E">
        <w:rPr>
          <w:noProof/>
          <w:lang w:val="sr-Cyrl-CS"/>
        </w:rPr>
        <w:t xml:space="preserve"> </w:t>
      </w:r>
      <w:r w:rsidRPr="003F2D61">
        <w:rPr>
          <w:noProof/>
          <w:lang w:val="sr-Cyrl-CS"/>
        </w:rPr>
        <w:t>достави наручиоцу преко писарнице наручиоца, адресирано на седиште наручиоца.</w:t>
      </w:r>
      <w:r w:rsidRPr="003F2D61">
        <w:rPr>
          <w:lang w:val="sr-Cyrl-CS"/>
        </w:rPr>
        <w:t xml:space="preserve"> </w:t>
      </w:r>
    </w:p>
    <w:p w:rsidR="00C647D7" w:rsidRPr="003F2D61" w:rsidRDefault="00C647D7" w:rsidP="00C647D7">
      <w:pPr>
        <w:framePr w:hSpace="180" w:wrap="around" w:vAnchor="text" w:hAnchor="margin" w:y="1"/>
        <w:ind w:firstLine="720"/>
        <w:jc w:val="both"/>
        <w:rPr>
          <w:lang w:val="sr-Cyrl-RS"/>
        </w:rPr>
      </w:pPr>
      <w:r w:rsidRPr="003F2D61">
        <w:t>Плаћање по овом уговору вршиће се до нивоа средстава обезбеђених Финансијским планом за ове намене</w:t>
      </w:r>
      <w:r w:rsidRPr="003F2D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647D7" w:rsidRPr="003F2D61" w:rsidRDefault="00C647D7" w:rsidP="00C647D7">
      <w:pPr>
        <w:framePr w:hSpace="180" w:wrap="around" w:vAnchor="text" w:hAnchor="margin" w:y="1"/>
        <w:ind w:firstLine="720"/>
        <w:jc w:val="both"/>
        <w:rPr>
          <w:lang w:val="sr-Cyrl-RS"/>
        </w:rPr>
      </w:pPr>
      <w:r w:rsidRPr="003F2D61">
        <w:t>У супротном уговор престаје да важи без накнаде штете због немогућности преузимања обавеза од стране наручиоца.</w:t>
      </w:r>
    </w:p>
    <w:p w:rsidR="00C647D7" w:rsidRDefault="00C647D7" w:rsidP="00C647D7">
      <w:pPr>
        <w:pStyle w:val="BodyTextIndent"/>
        <w:ind w:left="0" w:firstLine="0"/>
        <w:jc w:val="both"/>
        <w:rPr>
          <w:noProof/>
          <w:lang w:val="sr-Cyrl-RS"/>
        </w:rPr>
      </w:pPr>
    </w:p>
    <w:p w:rsidR="00C647D7" w:rsidRDefault="00C647D7" w:rsidP="00C647D7">
      <w:pPr>
        <w:pStyle w:val="BodyTextIndent"/>
        <w:ind w:left="0" w:firstLine="0"/>
        <w:jc w:val="both"/>
        <w:rPr>
          <w:noProof/>
          <w:lang w:val="sr-Cyrl-RS"/>
        </w:rPr>
      </w:pPr>
    </w:p>
    <w:p w:rsidR="00C647D7" w:rsidRPr="003F2D61" w:rsidRDefault="00C647D7" w:rsidP="00C647D7">
      <w:pPr>
        <w:pStyle w:val="BodyTextIndent"/>
        <w:ind w:left="0" w:firstLine="0"/>
        <w:jc w:val="both"/>
        <w:rPr>
          <w:noProof/>
          <w:lang w:val="sr-Cyrl-RS"/>
        </w:rPr>
      </w:pPr>
    </w:p>
    <w:p w:rsidR="00C647D7" w:rsidRPr="003F2D61" w:rsidRDefault="00C647D7" w:rsidP="00C647D7">
      <w:pPr>
        <w:jc w:val="center"/>
        <w:rPr>
          <w:b/>
          <w:noProof/>
          <w:lang w:val="sr-Cyrl-CS"/>
        </w:rPr>
      </w:pPr>
      <w:r w:rsidRPr="003F2D61">
        <w:rPr>
          <w:b/>
          <w:noProof/>
          <w:lang w:val="en-US"/>
        </w:rPr>
        <w:t>Члан 6.</w:t>
      </w:r>
    </w:p>
    <w:p w:rsidR="00C647D7" w:rsidRPr="003F2D61" w:rsidRDefault="00C647D7" w:rsidP="00C647D7">
      <w:pPr>
        <w:jc w:val="both"/>
        <w:rPr>
          <w:noProof/>
          <w:lang w:val="en-US"/>
        </w:rPr>
      </w:pPr>
      <w:r w:rsidRPr="003F2D61">
        <w:rPr>
          <w:b/>
          <w:noProof/>
          <w:lang w:val="en-US"/>
        </w:rPr>
        <w:tab/>
      </w:r>
      <w:r w:rsidRPr="003F2D61">
        <w:rPr>
          <w:noProof/>
          <w:lang w:val="en-US"/>
        </w:rPr>
        <w:t>Уговорне стране констатују да је добављач доставио наручиоцу следећа средства обезбеђења са овлашћењима за наплату:</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извршење уговорне обавезе</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 </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отклањање недостатака у гарантном року</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w:t>
      </w:r>
    </w:p>
    <w:p w:rsidR="00C647D7" w:rsidRPr="003F2D61" w:rsidRDefault="00C647D7" w:rsidP="00C647D7">
      <w:pPr>
        <w:pStyle w:val="ListParagraph"/>
        <w:jc w:val="both"/>
        <w:rPr>
          <w:noProof/>
        </w:rPr>
      </w:pPr>
    </w:p>
    <w:p w:rsidR="00C647D7" w:rsidRPr="003F2D61" w:rsidRDefault="00C647D7" w:rsidP="00C647D7">
      <w:pPr>
        <w:jc w:val="center"/>
        <w:rPr>
          <w:b/>
          <w:noProof/>
        </w:rPr>
      </w:pPr>
      <w:r w:rsidRPr="003F2D61">
        <w:rPr>
          <w:b/>
          <w:noProof/>
        </w:rPr>
        <w:t>Члан 7.</w:t>
      </w:r>
    </w:p>
    <w:p w:rsidR="00C647D7" w:rsidRPr="003F2D61" w:rsidRDefault="00C647D7" w:rsidP="00C647D7">
      <w:pPr>
        <w:ind w:firstLine="720"/>
        <w:jc w:val="both"/>
        <w:rPr>
          <w:noProof/>
          <w:lang w:val="en-US"/>
        </w:rPr>
      </w:pPr>
      <w:r w:rsidRPr="003F2D61">
        <w:rPr>
          <w:noProof/>
        </w:rPr>
        <w:t xml:space="preserve">Уколико добављач не поступа </w:t>
      </w:r>
      <w:r w:rsidRPr="003F2D61">
        <w:rPr>
          <w:noProof/>
          <w:lang w:val="en-US"/>
        </w:rPr>
        <w:t>у складу са обавезама које је преузео закључењем овог уговора наручилац има право:</w:t>
      </w:r>
    </w:p>
    <w:p w:rsidR="00C647D7" w:rsidRPr="003F2D61" w:rsidRDefault="00C647D7" w:rsidP="00C647D7">
      <w:pPr>
        <w:ind w:firstLine="720"/>
        <w:jc w:val="both"/>
        <w:rPr>
          <w:noProof/>
        </w:rPr>
      </w:pPr>
      <w:r w:rsidRPr="003F2D61">
        <w:rPr>
          <w:noProof/>
        </w:rPr>
        <w:t>- да једнострано раскине овај уговор и да наплати средства обезбеђења из члана 6. овог уговора;</w:t>
      </w:r>
    </w:p>
    <w:p w:rsidR="00C647D7" w:rsidRPr="003F2D61" w:rsidRDefault="00C647D7" w:rsidP="00C647D7">
      <w:pPr>
        <w:ind w:firstLine="720"/>
        <w:jc w:val="both"/>
        <w:rPr>
          <w:noProof/>
          <w:lang w:val="sr-Cyrl-RS"/>
        </w:rPr>
      </w:pPr>
      <w:r w:rsidRPr="003F2D61">
        <w:rPr>
          <w:noProof/>
        </w:rPr>
        <w:t>- да овај уговор остави на снази и да уговорену цену умањи за 10%</w:t>
      </w:r>
      <w:r w:rsidRPr="003F2D61">
        <w:rPr>
          <w:noProof/>
          <w:lang w:val="sr-Cyrl-RS"/>
        </w:rPr>
        <w:t>.</w:t>
      </w:r>
    </w:p>
    <w:p w:rsidR="00C647D7" w:rsidRPr="003F2D61" w:rsidRDefault="00C647D7" w:rsidP="00C647D7">
      <w:pPr>
        <w:ind w:firstLine="720"/>
        <w:jc w:val="both"/>
        <w:rPr>
          <w:noProof/>
          <w:lang w:val="sr-Cyrl-RS"/>
        </w:rPr>
      </w:pPr>
    </w:p>
    <w:p w:rsidR="00C647D7" w:rsidRPr="003F2D61" w:rsidRDefault="00C647D7" w:rsidP="00C647D7">
      <w:pPr>
        <w:jc w:val="center"/>
        <w:rPr>
          <w:b/>
          <w:noProof/>
        </w:rPr>
      </w:pPr>
      <w:r w:rsidRPr="003F2D61">
        <w:rPr>
          <w:b/>
          <w:noProof/>
        </w:rPr>
        <w:t>Члан 8.</w:t>
      </w:r>
    </w:p>
    <w:p w:rsidR="00C647D7" w:rsidRPr="003F2D61" w:rsidRDefault="00C647D7" w:rsidP="00C647D7">
      <w:pPr>
        <w:ind w:firstLine="720"/>
        <w:jc w:val="both"/>
        <w:rPr>
          <w:noProof/>
          <w:lang w:val="sr-Latn-RS"/>
        </w:rPr>
      </w:pPr>
      <w:r w:rsidRPr="003F2D61">
        <w:rPr>
          <w:noProof/>
          <w:lang w:val="en-US"/>
        </w:rPr>
        <w:t xml:space="preserve">За праћење техничке реализације </w:t>
      </w:r>
      <w:r w:rsidRPr="003F2D61">
        <w:rPr>
          <w:noProof/>
          <w:lang w:val="sr-Cyrl-RS"/>
        </w:rPr>
        <w:t xml:space="preserve">и </w:t>
      </w:r>
      <w:r w:rsidRPr="003F2D61">
        <w:rPr>
          <w:noProof/>
          <w:lang w:val="en-US"/>
        </w:rPr>
        <w:t>извршења уговорних обавеза уговорних страна</w:t>
      </w:r>
      <w:r w:rsidRPr="003F2D61">
        <w:rPr>
          <w:noProof/>
          <w:lang w:val="sr-Cyrl-RS"/>
        </w:rPr>
        <w:t>,</w:t>
      </w:r>
      <w:r w:rsidRPr="003F2D61">
        <w:rPr>
          <w:noProof/>
          <w:lang w:val="en-US"/>
        </w:rPr>
        <w:t xml:space="preserve"> у име наручиоца овлашћује се </w:t>
      </w:r>
      <w:r w:rsidRPr="003F2D61">
        <w:rPr>
          <w:noProof/>
          <w:lang w:val="sr-Latn-RS"/>
        </w:rPr>
        <w:t>______________________.</w:t>
      </w:r>
    </w:p>
    <w:p w:rsidR="00C647D7" w:rsidRPr="003F2D61" w:rsidRDefault="00C647D7" w:rsidP="00C647D7">
      <w:pPr>
        <w:ind w:firstLine="720"/>
        <w:jc w:val="both"/>
        <w:rPr>
          <w:noProof/>
          <w:lang w:val="sr-Latn-RS"/>
        </w:rPr>
      </w:pPr>
      <w:r w:rsidRPr="003F2D61">
        <w:rPr>
          <w:noProof/>
          <w:lang w:val="en-US"/>
        </w:rPr>
        <w:t>За праћењ</w:t>
      </w:r>
      <w:r w:rsidRPr="003F2D61">
        <w:rPr>
          <w:noProof/>
          <w:lang w:val="sr-Cyrl-RS"/>
        </w:rPr>
        <w:t>е</w:t>
      </w:r>
      <w:r w:rsidRPr="003F2D61">
        <w:rPr>
          <w:noProof/>
          <w:lang w:val="en-US"/>
        </w:rPr>
        <w:t xml:space="preserve"> финансијске реализације овог уговора у име наручиоца овлашћује се </w:t>
      </w:r>
      <w:r w:rsidRPr="003F2D61">
        <w:rPr>
          <w:noProof/>
          <w:lang w:val="sr-Latn-RS"/>
        </w:rPr>
        <w:t>___________________________.</w:t>
      </w:r>
    </w:p>
    <w:p w:rsidR="00C647D7" w:rsidRPr="003F2D61" w:rsidRDefault="00C647D7" w:rsidP="00C647D7">
      <w:pPr>
        <w:ind w:firstLine="720"/>
        <w:jc w:val="both"/>
        <w:rPr>
          <w:noProof/>
        </w:rPr>
      </w:pPr>
    </w:p>
    <w:p w:rsidR="00C647D7" w:rsidRPr="003F2D61" w:rsidRDefault="00C647D7" w:rsidP="00C647D7">
      <w:pPr>
        <w:jc w:val="center"/>
        <w:rPr>
          <w:b/>
          <w:noProof/>
          <w:lang w:val="sr-Cyrl-CS"/>
        </w:rPr>
      </w:pPr>
      <w:r w:rsidRPr="003F2D61">
        <w:rPr>
          <w:b/>
          <w:noProof/>
        </w:rPr>
        <w:t>Члан 9.</w:t>
      </w:r>
    </w:p>
    <w:p w:rsidR="00C647D7" w:rsidRPr="003F2D61" w:rsidRDefault="00C647D7" w:rsidP="00C647D7">
      <w:pPr>
        <w:ind w:firstLine="720"/>
        <w:jc w:val="both"/>
        <w:rPr>
          <w:noProof/>
        </w:rPr>
      </w:pPr>
      <w:r w:rsidRPr="003F2D61">
        <w:rPr>
          <w:noProof/>
        </w:rPr>
        <w:t xml:space="preserve">Уговорне стране су сагласне </w:t>
      </w:r>
      <w:r w:rsidRPr="003F2D61">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C647D7" w:rsidRPr="003F2D61" w:rsidRDefault="00C647D7" w:rsidP="00C647D7">
      <w:pPr>
        <w:ind w:firstLine="720"/>
        <w:jc w:val="both"/>
        <w:rPr>
          <w:b/>
          <w:noProof/>
        </w:rPr>
      </w:pPr>
    </w:p>
    <w:p w:rsidR="00C647D7" w:rsidRPr="003F2D61" w:rsidRDefault="00C647D7" w:rsidP="00C647D7">
      <w:pPr>
        <w:jc w:val="center"/>
        <w:rPr>
          <w:b/>
          <w:noProof/>
        </w:rPr>
      </w:pPr>
      <w:r w:rsidRPr="003F2D61">
        <w:rPr>
          <w:b/>
          <w:noProof/>
        </w:rPr>
        <w:t>Члан 10.</w:t>
      </w:r>
    </w:p>
    <w:p w:rsidR="00C647D7" w:rsidRPr="003F2D61" w:rsidRDefault="00C647D7" w:rsidP="00C647D7">
      <w:pPr>
        <w:ind w:firstLine="720"/>
        <w:jc w:val="both"/>
        <w:rPr>
          <w:noProof/>
        </w:rPr>
      </w:pPr>
      <w:r w:rsidRPr="003F2D61">
        <w:rPr>
          <w:noProof/>
        </w:rPr>
        <w:t xml:space="preserve">Уговорне стране овај уговор закључују до дана док добављач за потребе наручиоца не </w:t>
      </w:r>
      <w:r w:rsidRPr="00157D6E">
        <w:rPr>
          <w:strike/>
          <w:noProof/>
          <w:color w:val="FF0000"/>
        </w:rPr>
        <w:t>изврши услуге</w:t>
      </w:r>
      <w:r w:rsidRPr="003F2D61">
        <w:rPr>
          <w:noProof/>
        </w:rPr>
        <w:t xml:space="preserve"> </w:t>
      </w:r>
      <w:r w:rsidR="00157D6E" w:rsidRPr="00157D6E">
        <w:rPr>
          <w:noProof/>
          <w:color w:val="FF0000"/>
          <w:lang w:val="sr-Cyrl-RS"/>
        </w:rPr>
        <w:t>испоручи добра</w:t>
      </w:r>
      <w:r w:rsidR="00157D6E">
        <w:rPr>
          <w:noProof/>
          <w:lang w:val="sr-Cyrl-RS"/>
        </w:rPr>
        <w:t xml:space="preserve"> </w:t>
      </w:r>
      <w:r w:rsidR="00157D6E">
        <w:rPr>
          <w:noProof/>
        </w:rPr>
        <w:t>кој</w:t>
      </w:r>
      <w:r w:rsidR="00157D6E">
        <w:rPr>
          <w:noProof/>
          <w:lang w:val="sr-Cyrl-RS"/>
        </w:rPr>
        <w:t>а</w:t>
      </w:r>
      <w:r w:rsidRPr="003F2D61">
        <w:rPr>
          <w:noProof/>
        </w:rPr>
        <w:t xml:space="preserve"> су предмет овог уговора, a до максималног износа из члана 2. овог уговора, односно најдуже годину дана од дана закључења овог уговора.</w:t>
      </w:r>
    </w:p>
    <w:p w:rsidR="00C647D7" w:rsidRPr="003F2D61" w:rsidRDefault="00C647D7" w:rsidP="00C647D7">
      <w:pPr>
        <w:rPr>
          <w:noProof/>
        </w:rPr>
      </w:pPr>
    </w:p>
    <w:p w:rsidR="00C647D7" w:rsidRPr="003F2D61" w:rsidRDefault="00C647D7" w:rsidP="00C647D7">
      <w:pPr>
        <w:jc w:val="center"/>
        <w:rPr>
          <w:b/>
          <w:noProof/>
        </w:rPr>
      </w:pPr>
      <w:r w:rsidRPr="003F2D61">
        <w:rPr>
          <w:b/>
          <w:noProof/>
        </w:rPr>
        <w:t xml:space="preserve"> Члан 11.</w:t>
      </w:r>
    </w:p>
    <w:p w:rsidR="00C647D7" w:rsidRPr="003F2D61" w:rsidRDefault="00C647D7" w:rsidP="00C647D7">
      <w:pPr>
        <w:ind w:firstLine="741"/>
        <w:jc w:val="both"/>
        <w:rPr>
          <w:noProof/>
        </w:rPr>
      </w:pPr>
      <w:r w:rsidRPr="003F2D6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647D7" w:rsidRPr="003F2D61" w:rsidRDefault="00C647D7" w:rsidP="00C647D7">
      <w:pPr>
        <w:jc w:val="both"/>
        <w:rPr>
          <w:noProof/>
        </w:rPr>
      </w:pPr>
    </w:p>
    <w:p w:rsidR="00C647D7" w:rsidRPr="003F2D61" w:rsidRDefault="00C647D7" w:rsidP="00C647D7">
      <w:pPr>
        <w:jc w:val="center"/>
        <w:rPr>
          <w:b/>
          <w:noProof/>
        </w:rPr>
      </w:pPr>
      <w:r w:rsidRPr="003F2D61">
        <w:rPr>
          <w:b/>
          <w:noProof/>
        </w:rPr>
        <w:t>Члан 12.</w:t>
      </w:r>
    </w:p>
    <w:p w:rsidR="00C647D7" w:rsidRPr="003F2D61" w:rsidRDefault="00C647D7" w:rsidP="00C647D7">
      <w:pPr>
        <w:ind w:firstLine="741"/>
        <w:rPr>
          <w:noProof/>
        </w:rPr>
      </w:pPr>
      <w:r w:rsidRPr="003F2D61">
        <w:rPr>
          <w:noProof/>
        </w:rPr>
        <w:t>Овај уговор је сачињен у шест истоветних примерака од којих наручилац задржава четири, а добављач два примерка.</w:t>
      </w:r>
    </w:p>
    <w:tbl>
      <w:tblPr>
        <w:tblW w:w="8677" w:type="dxa"/>
        <w:jc w:val="center"/>
        <w:tblLook w:val="0000" w:firstRow="0" w:lastRow="0" w:firstColumn="0" w:lastColumn="0" w:noHBand="0" w:noVBand="0"/>
      </w:tblPr>
      <w:tblGrid>
        <w:gridCol w:w="3532"/>
        <w:gridCol w:w="949"/>
        <w:gridCol w:w="4196"/>
      </w:tblGrid>
      <w:tr w:rsidR="00C647D7" w:rsidRPr="003F2D61" w:rsidTr="00FF195C">
        <w:trPr>
          <w:trHeight w:val="404"/>
          <w:jc w:val="center"/>
        </w:trPr>
        <w:tc>
          <w:tcPr>
            <w:tcW w:w="3532" w:type="dxa"/>
            <w:vAlign w:val="center"/>
          </w:tcPr>
          <w:p w:rsidR="00C647D7" w:rsidRPr="003F2D61" w:rsidRDefault="00C647D7" w:rsidP="00FF195C">
            <w:pPr>
              <w:rPr>
                <w:noProof/>
              </w:rPr>
            </w:pPr>
          </w:p>
        </w:tc>
        <w:tc>
          <w:tcPr>
            <w:tcW w:w="949" w:type="dxa"/>
          </w:tcPr>
          <w:p w:rsidR="00C647D7" w:rsidRPr="003F2D61" w:rsidRDefault="00C647D7" w:rsidP="00FF195C">
            <w:pPr>
              <w:rPr>
                <w:noProof/>
                <w:lang w:val="sr-Cyrl-RS"/>
              </w:rPr>
            </w:pPr>
          </w:p>
        </w:tc>
        <w:tc>
          <w:tcPr>
            <w:tcW w:w="4196" w:type="dxa"/>
            <w:vAlign w:val="center"/>
          </w:tcPr>
          <w:p w:rsidR="00C647D7" w:rsidRPr="003F2D61" w:rsidRDefault="00C647D7" w:rsidP="00FF195C">
            <w:pPr>
              <w:jc w:val="center"/>
              <w:rPr>
                <w:noProof/>
              </w:rPr>
            </w:pPr>
          </w:p>
        </w:tc>
      </w:tr>
      <w:tr w:rsidR="00C647D7" w:rsidRPr="003F2D61" w:rsidTr="00FF195C">
        <w:trPr>
          <w:trHeight w:val="417"/>
          <w:jc w:val="center"/>
        </w:trPr>
        <w:tc>
          <w:tcPr>
            <w:tcW w:w="3532" w:type="dxa"/>
            <w:vAlign w:val="center"/>
          </w:tcPr>
          <w:p w:rsidR="00C647D7" w:rsidRPr="003F2D61" w:rsidRDefault="00C647D7" w:rsidP="00FF195C">
            <w:pPr>
              <w:jc w:val="center"/>
              <w:rPr>
                <w:noProof/>
              </w:rPr>
            </w:pPr>
            <w:r w:rsidRPr="003F2D61">
              <w:rPr>
                <w:noProof/>
              </w:rPr>
              <w:t>ЗА ДОБАВЉАЧА:</w:t>
            </w:r>
          </w:p>
        </w:tc>
        <w:tc>
          <w:tcPr>
            <w:tcW w:w="949" w:type="dxa"/>
          </w:tcPr>
          <w:p w:rsidR="00C647D7" w:rsidRPr="003F2D61" w:rsidRDefault="00C647D7" w:rsidP="00FF195C">
            <w:pPr>
              <w:rPr>
                <w:noProof/>
              </w:rPr>
            </w:pPr>
            <w:r w:rsidRPr="003F2D61">
              <w:rPr>
                <w:noProof/>
              </w:rPr>
              <w:t xml:space="preserve">    </w:t>
            </w:r>
          </w:p>
        </w:tc>
        <w:tc>
          <w:tcPr>
            <w:tcW w:w="4196" w:type="dxa"/>
            <w:vAlign w:val="center"/>
          </w:tcPr>
          <w:p w:rsidR="00C647D7" w:rsidRPr="003F2D61" w:rsidRDefault="00C647D7" w:rsidP="00FF195C">
            <w:pPr>
              <w:jc w:val="center"/>
              <w:rPr>
                <w:noProof/>
              </w:rPr>
            </w:pPr>
            <w:r w:rsidRPr="003F2D61">
              <w:rPr>
                <w:noProof/>
              </w:rPr>
              <w:t>ЗА НАРУЧИОЦА:</w:t>
            </w:r>
          </w:p>
        </w:tc>
      </w:tr>
      <w:tr w:rsidR="00C647D7" w:rsidRPr="008E49CA" w:rsidTr="00FF195C">
        <w:trPr>
          <w:trHeight w:val="404"/>
          <w:jc w:val="center"/>
        </w:trPr>
        <w:tc>
          <w:tcPr>
            <w:tcW w:w="3532" w:type="dxa"/>
            <w:vAlign w:val="bottom"/>
          </w:tcPr>
          <w:p w:rsidR="00C647D7" w:rsidRPr="003F2D61" w:rsidRDefault="00C647D7" w:rsidP="00FF195C">
            <w:pPr>
              <w:jc w:val="center"/>
              <w:rPr>
                <w:noProof/>
              </w:rPr>
            </w:pPr>
            <w:r w:rsidRPr="003F2D61">
              <w:rPr>
                <w:noProof/>
              </w:rPr>
              <w:t>_____________________</w:t>
            </w:r>
          </w:p>
        </w:tc>
        <w:tc>
          <w:tcPr>
            <w:tcW w:w="949" w:type="dxa"/>
            <w:vAlign w:val="bottom"/>
          </w:tcPr>
          <w:p w:rsidR="00C647D7" w:rsidRPr="003F2D61" w:rsidRDefault="00C647D7" w:rsidP="00FF195C">
            <w:pPr>
              <w:jc w:val="center"/>
              <w:rPr>
                <w:noProof/>
              </w:rPr>
            </w:pPr>
          </w:p>
        </w:tc>
        <w:tc>
          <w:tcPr>
            <w:tcW w:w="4196" w:type="dxa"/>
            <w:vAlign w:val="bottom"/>
          </w:tcPr>
          <w:p w:rsidR="00C647D7" w:rsidRPr="008E49CA" w:rsidRDefault="00C647D7" w:rsidP="00FF195C">
            <w:pPr>
              <w:jc w:val="center"/>
              <w:rPr>
                <w:noProof/>
              </w:rPr>
            </w:pPr>
            <w:r w:rsidRPr="003F2D61">
              <w:rPr>
                <w:noProof/>
              </w:rPr>
              <w:t>________________________</w:t>
            </w:r>
          </w:p>
        </w:tc>
      </w:tr>
    </w:tbl>
    <w:p w:rsidR="004617AA" w:rsidRDefault="004617AA" w:rsidP="007B663B">
      <w:pPr>
        <w:rPr>
          <w:noProof/>
        </w:rPr>
      </w:pPr>
    </w:p>
    <w:p w:rsidR="00573C8A" w:rsidRDefault="00573C8A"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Pr="00C647D7" w:rsidRDefault="008657C5" w:rsidP="007B663B">
      <w:pPr>
        <w:rPr>
          <w:noProof/>
          <w:lang w:val="sr-Cyrl-RS"/>
        </w:rPr>
      </w:pPr>
    </w:p>
    <w:p w:rsidR="007B663B" w:rsidRDefault="007B663B" w:rsidP="007B663B">
      <w:pPr>
        <w:rPr>
          <w:noProof/>
        </w:rPr>
      </w:pPr>
    </w:p>
    <w:p w:rsidR="002D5B2C" w:rsidRPr="002735A4" w:rsidRDefault="002555A2" w:rsidP="008A79E0">
      <w:pPr>
        <w:pStyle w:val="Heading1"/>
        <w:numPr>
          <w:ilvl w:val="0"/>
          <w:numId w:val="11"/>
        </w:numPr>
        <w:jc w:val="center"/>
        <w:rPr>
          <w:sz w:val="28"/>
          <w:szCs w:val="28"/>
        </w:rPr>
      </w:pPr>
      <w:bookmarkStart w:id="50" w:name="_Toc448222241"/>
      <w:bookmarkStart w:id="51" w:name="_Toc448222708"/>
      <w:r>
        <w:rPr>
          <w:sz w:val="28"/>
          <w:szCs w:val="28"/>
        </w:rPr>
        <w:t xml:space="preserve"> </w:t>
      </w:r>
      <w:r w:rsidR="002D5B2C" w:rsidRPr="002735A4">
        <w:rPr>
          <w:sz w:val="28"/>
          <w:szCs w:val="28"/>
        </w:rPr>
        <w:t>ИЗЈАВА О НЕЗАВИСНОЈ ПОНУДИ</w:t>
      </w:r>
      <w:bookmarkEnd w:id="48"/>
      <w:bookmarkEnd w:id="49"/>
      <w:bookmarkEnd w:id="50"/>
      <w:bookmarkEnd w:id="51"/>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2B3E1A" w:rsidP="004F1B65">
      <w:pPr>
        <w:jc w:val="both"/>
        <w:rPr>
          <w:lang w:val="sr-Cyrl-CS"/>
        </w:rPr>
      </w:pPr>
      <w:r w:rsidRPr="00CF221E">
        <w:t>партија ........</w:t>
      </w:r>
      <w:r w:rsidRPr="00CF221E">
        <w:rPr>
          <w:i/>
          <w:iCs/>
        </w:rPr>
        <w:t xml:space="preserve"> [навести р.бр. партије]</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57D6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rPr>
      </w:pPr>
    </w:p>
    <w:p w:rsidR="00576ADF" w:rsidRDefault="00576ADF">
      <w:pPr>
        <w:rPr>
          <w:noProof/>
        </w:rPr>
      </w:pPr>
    </w:p>
    <w:p w:rsidR="00576ADF" w:rsidRDefault="00576ADF">
      <w:pPr>
        <w:rPr>
          <w:noProof/>
        </w:rPr>
      </w:pPr>
    </w:p>
    <w:p w:rsidR="00576ADF" w:rsidRDefault="00576ADF" w:rsidP="00576ADF">
      <w:pPr>
        <w:jc w:val="both"/>
        <w:rPr>
          <w:noProof/>
        </w:rPr>
      </w:pPr>
      <w:r>
        <w:rPr>
          <w:noProof/>
        </w:rPr>
        <w:t xml:space="preserve">НАПОМЕНА: </w:t>
      </w:r>
    </w:p>
    <w:p w:rsidR="002E4DBC" w:rsidRDefault="00576ADF" w:rsidP="002E4DBC">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52" w:name="_Toc375826011"/>
      <w:bookmarkStart w:id="53" w:name="_Toc389030818"/>
      <w:bookmarkStart w:id="54" w:name="_Toc448222242"/>
    </w:p>
    <w:p w:rsidR="002E4DBC" w:rsidRDefault="002E4DBC">
      <w:pPr>
        <w:rPr>
          <w:i/>
          <w:noProof/>
          <w:lang w:val="sr-Cyrl-RS"/>
        </w:rPr>
      </w:pPr>
      <w:r>
        <w:rPr>
          <w:i/>
          <w:noProof/>
        </w:rPr>
        <w:br w:type="page"/>
      </w:r>
    </w:p>
    <w:p w:rsidR="00702FF9" w:rsidRPr="00702FF9" w:rsidRDefault="00702FF9">
      <w:pPr>
        <w:rPr>
          <w:i/>
          <w:noProof/>
          <w:lang w:val="sr-Cyrl-RS"/>
        </w:rPr>
      </w:pPr>
    </w:p>
    <w:p w:rsidR="00E45F1F" w:rsidRPr="00E45F1F" w:rsidRDefault="0072089F" w:rsidP="008A79E0">
      <w:pPr>
        <w:pStyle w:val="Heading1"/>
        <w:numPr>
          <w:ilvl w:val="0"/>
          <w:numId w:val="11"/>
        </w:numPr>
        <w:jc w:val="center"/>
        <w:rPr>
          <w:sz w:val="28"/>
          <w:szCs w:val="28"/>
        </w:rPr>
      </w:pPr>
      <w:bookmarkStart w:id="55" w:name="_Toc448222709"/>
      <w:r w:rsidRPr="002E4DBC">
        <w:rPr>
          <w:sz w:val="28"/>
          <w:szCs w:val="28"/>
        </w:rPr>
        <w:t>ОБРАЗАЦ ИЗЈАВЕ О ПОШТОВАЊУ ОБАВЕЗА</w:t>
      </w:r>
      <w:bookmarkEnd w:id="52"/>
      <w:bookmarkEnd w:id="53"/>
      <w:bookmarkEnd w:id="55"/>
    </w:p>
    <w:bookmarkEnd w:id="54"/>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72089F" w:rsidP="0034228B">
      <w:pPr>
        <w:tabs>
          <w:tab w:val="left" w:pos="709"/>
        </w:tabs>
        <w:autoSpaceDE w:val="0"/>
        <w:ind w:left="567"/>
        <w:jc w:val="both"/>
        <w:rPr>
          <w:bCs/>
          <w:iCs/>
        </w:rPr>
      </w:pPr>
      <w:r w:rsidRPr="00AE1407">
        <w:rPr>
          <w:bCs/>
          <w:iCs/>
        </w:rPr>
        <w:t>У</w:t>
      </w:r>
      <w:r w:rsidR="0034228B">
        <w:rPr>
          <w:bCs/>
          <w:iCs/>
          <w:lang w:val="sr-Cyrl-CS"/>
        </w:rPr>
        <w:t xml:space="preserve"> </w:t>
      </w:r>
      <w:r w:rsidR="006A66B9">
        <w:rPr>
          <w:noProof/>
        </w:rPr>
        <w:t>складу</w:t>
      </w:r>
      <w:r w:rsidR="00B819C7" w:rsidRPr="00AE1407">
        <w:rPr>
          <w:bCs/>
          <w:iCs/>
        </w:rPr>
        <w:t>са чланом</w:t>
      </w:r>
      <w:r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jc w:val="both"/>
        <w:rPr>
          <w:lang w:val="sr-Cyrl-CS"/>
        </w:rPr>
      </w:pPr>
      <w:r w:rsidRPr="00CF221E">
        <w:t>партија ........</w:t>
      </w:r>
      <w:r w:rsidRPr="00CF221E">
        <w:rPr>
          <w:i/>
          <w:iCs/>
        </w:rPr>
        <w:t xml:space="preserve"> [навести р.бр. партије]</w:t>
      </w: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57D6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rPr>
      </w:pPr>
    </w:p>
    <w:p w:rsidR="00576ADF" w:rsidRDefault="00576ADF" w:rsidP="00576ADF">
      <w:pPr>
        <w:jc w:val="both"/>
        <w:rPr>
          <w:noProof/>
        </w:rPr>
      </w:pPr>
      <w:r>
        <w:rPr>
          <w:noProof/>
        </w:rPr>
        <w:t xml:space="preserve">НАПОМЕНА: </w:t>
      </w:r>
    </w:p>
    <w:p w:rsidR="00576ADF" w:rsidRPr="00E8644E" w:rsidRDefault="00576ADF" w:rsidP="00576ADF">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B819C7" w:rsidRPr="00AE1407" w:rsidRDefault="00B819C7">
      <w:pPr>
        <w:rPr>
          <w:bCs/>
          <w:iCs/>
        </w:rPr>
      </w:pPr>
      <w:r w:rsidRPr="00AE1407">
        <w:rPr>
          <w:bCs/>
          <w:iCs/>
        </w:rPr>
        <w:br w:type="page"/>
      </w:r>
    </w:p>
    <w:p w:rsidR="00B819C7" w:rsidRPr="002735A4" w:rsidRDefault="00B819C7" w:rsidP="008A79E0">
      <w:pPr>
        <w:pStyle w:val="Heading1"/>
        <w:numPr>
          <w:ilvl w:val="0"/>
          <w:numId w:val="11"/>
        </w:numPr>
        <w:ind w:left="714" w:hanging="357"/>
        <w:jc w:val="center"/>
        <w:rPr>
          <w:sz w:val="28"/>
          <w:szCs w:val="28"/>
        </w:rPr>
      </w:pPr>
      <w:bookmarkStart w:id="56" w:name="_Toc375826012"/>
      <w:bookmarkStart w:id="57" w:name="_Toc389030819"/>
      <w:bookmarkStart w:id="58" w:name="_Toc448222243"/>
      <w:bookmarkStart w:id="59" w:name="_Toc448222710"/>
      <w:r w:rsidRPr="002735A4">
        <w:rPr>
          <w:sz w:val="28"/>
          <w:szCs w:val="28"/>
        </w:rPr>
        <w:lastRenderedPageBreak/>
        <w:t>ОБРАЗАЦ СТРУКТУРЕ ПОНУЂЕНЕ ЦЕНЕ</w:t>
      </w:r>
      <w:bookmarkEnd w:id="56"/>
      <w:bookmarkEnd w:id="57"/>
      <w:bookmarkEnd w:id="58"/>
      <w:bookmarkEnd w:id="59"/>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jc w:val="both"/>
        <w:rPr>
          <w:noProof/>
          <w:u w:val="single"/>
        </w:rPr>
      </w:pPr>
    </w:p>
    <w:p w:rsidR="00CF221E" w:rsidRPr="00CF221E" w:rsidRDefault="00CF221E" w:rsidP="00CF221E">
      <w:pPr>
        <w:pStyle w:val="ListParagraph"/>
        <w:numPr>
          <w:ilvl w:val="0"/>
          <w:numId w:val="2"/>
        </w:numPr>
        <w:rPr>
          <w:noProof/>
        </w:rPr>
      </w:pPr>
      <w:r w:rsidRPr="00CF221E">
        <w:rPr>
          <w:noProof/>
        </w:rPr>
        <w:t>Сматраће се да је сачињен образац структуре цене, уколико су основни елементи понуђене цене садржани у обрасцу понуде</w:t>
      </w:r>
    </w:p>
    <w:p w:rsidR="00CF619E" w:rsidRDefault="00CF619E"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8A79E0">
      <w:pPr>
        <w:pStyle w:val="Heading1"/>
        <w:numPr>
          <w:ilvl w:val="0"/>
          <w:numId w:val="11"/>
        </w:numPr>
        <w:jc w:val="center"/>
        <w:rPr>
          <w:sz w:val="28"/>
          <w:szCs w:val="28"/>
        </w:rPr>
      </w:pPr>
      <w:bookmarkStart w:id="60" w:name="_Toc375826013"/>
      <w:bookmarkStart w:id="61" w:name="_Toc389030820"/>
      <w:bookmarkStart w:id="62" w:name="_Toc448222244"/>
      <w:bookmarkStart w:id="63" w:name="_Toc448222711"/>
      <w:r w:rsidRPr="002735A4">
        <w:rPr>
          <w:sz w:val="28"/>
          <w:szCs w:val="28"/>
        </w:rPr>
        <w:lastRenderedPageBreak/>
        <w:t>ОБРАЗАЦ ТРОШКОВА ПРИПРЕМЕ ПОНУДЕ</w:t>
      </w:r>
      <w:bookmarkEnd w:id="60"/>
      <w:bookmarkEnd w:id="61"/>
      <w:bookmarkEnd w:id="62"/>
      <w:bookmarkEnd w:id="63"/>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CF221E" w:rsidRDefault="00CF221E" w:rsidP="00B819C7">
      <w:pPr>
        <w:tabs>
          <w:tab w:val="left" w:pos="6028"/>
        </w:tabs>
        <w:autoSpaceDE w:val="0"/>
        <w:ind w:left="360"/>
        <w:jc w:val="center"/>
        <w:rPr>
          <w:noProof/>
        </w:rPr>
      </w:pPr>
    </w:p>
    <w:p w:rsidR="00CF221E" w:rsidRDefault="00CF221E" w:rsidP="00B819C7">
      <w:pPr>
        <w:tabs>
          <w:tab w:val="left" w:pos="6028"/>
        </w:tabs>
        <w:autoSpaceDE w:val="0"/>
        <w:ind w:left="360"/>
        <w:jc w:val="center"/>
        <w:rPr>
          <w:noProof/>
        </w:rPr>
      </w:pPr>
    </w:p>
    <w:p w:rsidR="00CF221E" w:rsidRDefault="003874E9" w:rsidP="00124E0E">
      <w:pPr>
        <w:pStyle w:val="ListParagraph"/>
        <w:jc w:val="center"/>
        <w:rPr>
          <w:szCs w:val="28"/>
        </w:rPr>
      </w:pPr>
      <w:bookmarkStart w:id="64" w:name="_Toc378594808"/>
      <w:r>
        <w:rPr>
          <w:rStyle w:val="Heading1Char"/>
          <w:sz w:val="28"/>
          <w:szCs w:val="28"/>
        </w:rPr>
        <w:lastRenderedPageBreak/>
        <w:t xml:space="preserve">12.A </w:t>
      </w:r>
      <w:r w:rsidR="00CF221E" w:rsidRPr="001F2AE8">
        <w:rPr>
          <w:rStyle w:val="Heading1Char"/>
          <w:sz w:val="28"/>
          <w:szCs w:val="28"/>
        </w:rPr>
        <w:t xml:space="preserve">ПОТВРДА О ИЗВРШЕНОЈ </w:t>
      </w:r>
      <w:bookmarkEnd w:id="64"/>
      <w:r w:rsidR="00CF221E" w:rsidRPr="001F2AE8">
        <w:rPr>
          <w:rStyle w:val="Heading1Char"/>
          <w:sz w:val="28"/>
          <w:szCs w:val="28"/>
        </w:rPr>
        <w:t xml:space="preserve">УСЛУЗИКОЈА ЈЕ </w:t>
      </w:r>
      <w:r w:rsidR="00CF221E" w:rsidRPr="005D714D">
        <w:rPr>
          <w:rStyle w:val="Heading1Char"/>
          <w:sz w:val="28"/>
          <w:szCs w:val="28"/>
        </w:rPr>
        <w:t>ПРЕДМЕТ</w:t>
      </w:r>
      <w:r w:rsidR="00CF221E" w:rsidRPr="005D714D">
        <w:rPr>
          <w:b/>
          <w:sz w:val="28"/>
          <w:szCs w:val="28"/>
        </w:rPr>
        <w:t xml:space="preserve"> ЈАВНЕ НАБАВКЕ</w:t>
      </w:r>
    </w:p>
    <w:p w:rsidR="00CF221E" w:rsidRDefault="00CF221E" w:rsidP="00CF221E">
      <w:pPr>
        <w:pStyle w:val="ListParagraph"/>
        <w:rPr>
          <w:szCs w:val="28"/>
        </w:rPr>
      </w:pPr>
    </w:p>
    <w:p w:rsidR="00CF221E" w:rsidRDefault="00CF221E" w:rsidP="00CF221E">
      <w:pPr>
        <w:jc w:val="center"/>
        <w:rPr>
          <w:b/>
          <w:noProof/>
          <w:lang w:val="sr-Cyrl-CS"/>
        </w:rPr>
      </w:pPr>
      <w:r w:rsidRPr="001F2AE8">
        <w:rPr>
          <w:szCs w:val="28"/>
        </w:rPr>
        <w:t xml:space="preserve">За јавну набавку бр. </w:t>
      </w:r>
      <w:r>
        <w:rPr>
          <w:szCs w:val="28"/>
        </w:rPr>
        <w:t>94-16-О</w:t>
      </w:r>
      <w:r w:rsidRPr="001F2AE8">
        <w:rPr>
          <w:szCs w:val="28"/>
        </w:rPr>
        <w:t xml:space="preserve"> - </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E731D3" w:rsidRPr="001F2AE8" w:rsidRDefault="00CF221E" w:rsidP="00E731D3">
      <w:pPr>
        <w:jc w:val="both"/>
      </w:pPr>
      <w:r w:rsidRPr="001F2AE8">
        <w:t xml:space="preserve">(за партију 1.: </w:t>
      </w:r>
      <w:r w:rsidR="00E731D3" w:rsidRPr="003828CD">
        <w:rPr>
          <w:noProof/>
        </w:rPr>
        <w:t>Испитивање, сервисирање</w:t>
      </w:r>
      <w:r w:rsidR="00E731D3">
        <w:rPr>
          <w:noProof/>
        </w:rPr>
        <w:t xml:space="preserve"> и</w:t>
      </w:r>
      <w:r w:rsidR="00E731D3" w:rsidRPr="003828CD">
        <w:rPr>
          <w:noProof/>
        </w:rPr>
        <w:t xml:space="preserve"> одржавање </w:t>
      </w:r>
      <w:r w:rsidR="00E731D3">
        <w:rPr>
          <w:noProof/>
        </w:rPr>
        <w:t xml:space="preserve">опреме и система </w:t>
      </w:r>
      <w:r w:rsidR="00E731D3" w:rsidRPr="003828CD">
        <w:rPr>
          <w:noProof/>
        </w:rPr>
        <w:t>за заштиту од пожара</w:t>
      </w:r>
      <w:r w:rsidR="00E731D3">
        <w:rPr>
          <w:noProof/>
        </w:rPr>
        <w:t>)</w:t>
      </w:r>
    </w:p>
    <w:p w:rsidR="00CF221E" w:rsidRPr="001F2AE8" w:rsidRDefault="00CF221E" w:rsidP="00CF221E">
      <w:pPr>
        <w:jc w:val="both"/>
      </w:pP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Пословно име: _______________________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Адреса: ____________________________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Лице за контакт: 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Телефон: ___________________________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 xml:space="preserve">Потврђујем под пуном кривичном, моралном и материјалном одговорношћу да је </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 xml:space="preserve">___________________________________________________________________________ </w:t>
      </w:r>
    </w:p>
    <w:p w:rsidR="00CF221E" w:rsidRPr="00D73444" w:rsidRDefault="00CF221E" w:rsidP="00CF221E">
      <w:pPr>
        <w:jc w:val="both"/>
        <w:rPr>
          <w:lang w:val="sr-Cyrl-CS"/>
        </w:rPr>
      </w:pPr>
      <w:r w:rsidRPr="00D73444">
        <w:rPr>
          <w:lang w:val="sr-Cyrl-CS"/>
        </w:rPr>
        <w:tab/>
      </w:r>
      <w:r w:rsidRPr="00D73444">
        <w:rPr>
          <w:lang w:val="sr-Cyrl-CS"/>
        </w:rPr>
        <w:tab/>
      </w:r>
      <w:r w:rsidRPr="00D73444">
        <w:rPr>
          <w:lang w:val="sr-Cyrl-CS"/>
        </w:rPr>
        <w:tab/>
      </w:r>
      <w:r w:rsidRPr="00D73444">
        <w:rPr>
          <w:lang w:val="sr-Cyrl-CS"/>
        </w:rPr>
        <w:tab/>
        <w:t xml:space="preserve">(пуно пословно име правног лица) </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извршио услугу</w:t>
      </w:r>
      <w:r w:rsidR="00E731D3">
        <w:rPr>
          <w:lang w:val="sr-Cyrl-CS"/>
        </w:rPr>
        <w:t xml:space="preserve"> </w:t>
      </w:r>
      <w:r w:rsidRPr="00D73444">
        <w:rPr>
          <w:lang w:val="sr-Cyrl-CS"/>
        </w:rPr>
        <w:t xml:space="preserve">испитивања, </w:t>
      </w:r>
      <w:r w:rsidRPr="00D73444">
        <w:rPr>
          <w:noProof/>
          <w:lang w:val="sr-Cyrl-CS"/>
        </w:rPr>
        <w:t>сервисирањ</w:t>
      </w:r>
      <w:r w:rsidRPr="0069317D">
        <w:rPr>
          <w:noProof/>
          <w:lang w:val="sr-Cyrl-CS"/>
        </w:rPr>
        <w:t>а</w:t>
      </w:r>
      <w:r w:rsidR="00E731D3">
        <w:rPr>
          <w:noProof/>
          <w:lang w:val="sr-Cyrl-CS"/>
        </w:rPr>
        <w:t xml:space="preserve"> </w:t>
      </w:r>
      <w:r w:rsidRPr="0069317D">
        <w:rPr>
          <w:noProof/>
          <w:lang w:val="sr-Cyrl-CS"/>
        </w:rPr>
        <w:t xml:space="preserve">и </w:t>
      </w:r>
      <w:r w:rsidRPr="00D73444">
        <w:rPr>
          <w:noProof/>
          <w:lang w:val="sr-Cyrl-CS"/>
        </w:rPr>
        <w:t>одржавањ</w:t>
      </w:r>
      <w:r w:rsidRPr="0069317D">
        <w:rPr>
          <w:noProof/>
          <w:lang w:val="sr-Cyrl-CS"/>
        </w:rPr>
        <w:t>а система</w:t>
      </w:r>
      <w:r w:rsidR="00E731D3">
        <w:rPr>
          <w:noProof/>
          <w:lang w:val="sr-Cyrl-CS"/>
        </w:rPr>
        <w:t xml:space="preserve"> </w:t>
      </w:r>
      <w:r w:rsidRPr="00D73444">
        <w:rPr>
          <w:lang w:val="sr-Cyrl-CS"/>
        </w:rPr>
        <w:t>за заштиту од пожара у периоду од _______ до ____________, по нашим захтевима и у свему у складу са позитивно правним прописима Републике Србије.</w:t>
      </w:r>
    </w:p>
    <w:p w:rsidR="00CF221E" w:rsidRPr="00D73444" w:rsidRDefault="00CF221E" w:rsidP="00CF221E">
      <w:pPr>
        <w:jc w:val="both"/>
        <w:rPr>
          <w:lang w:val="sr-Cyrl-CS"/>
        </w:rPr>
      </w:pPr>
      <w:r w:rsidRPr="00D73444">
        <w:rPr>
          <w:lang w:val="sr-Cyrl-CS"/>
        </w:rPr>
        <w:t xml:space="preserve">Потврда се издаје ради учешћа наведеног правног лица у поступку јавне набавке број </w:t>
      </w:r>
      <w:r>
        <w:rPr>
          <w:lang w:val="sr-Cyrl-CS"/>
        </w:rPr>
        <w:t>94-16-О</w:t>
      </w:r>
      <w:r>
        <w:t>,</w:t>
      </w:r>
      <w:r w:rsidR="00E731D3">
        <w:rPr>
          <w:lang w:val="sr-Cyrl-CS"/>
        </w:rPr>
        <w:t xml:space="preserve"> </w:t>
      </w:r>
      <w:r w:rsidRPr="00D73444">
        <w:rPr>
          <w:lang w:val="sr-Cyrl-CS"/>
        </w:rPr>
        <w:t>Клиничког центра Војводине и у друге сврхе се не може користити.</w:t>
      </w: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 xml:space="preserve">у _________________, </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дана ______________.</w:t>
      </w:r>
    </w:p>
    <w:p w:rsidR="00CF221E" w:rsidRPr="00D73444" w:rsidRDefault="00CF221E" w:rsidP="00CF221E">
      <w:pPr>
        <w:jc w:val="both"/>
        <w:rPr>
          <w:lang w:val="sr-Cyrl-CS"/>
        </w:rPr>
      </w:pPr>
      <w:r w:rsidRPr="00D73444">
        <w:rPr>
          <w:lang w:val="sr-Cyrl-CS"/>
        </w:rPr>
        <w:t xml:space="preserve">                                                                                                        Потпис одговорног лица</w:t>
      </w:r>
    </w:p>
    <w:p w:rsidR="00CF221E" w:rsidRPr="00D73444" w:rsidRDefault="00CF221E" w:rsidP="00CF221E">
      <w:pPr>
        <w:jc w:val="both"/>
        <w:rPr>
          <w:lang w:val="sr-Cyrl-CS"/>
        </w:rPr>
      </w:pP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p>
    <w:p w:rsidR="00CF221E" w:rsidRPr="000871D0" w:rsidRDefault="00CF221E" w:rsidP="00CF221E">
      <w:pPr>
        <w:ind w:left="4320"/>
        <w:jc w:val="both"/>
        <w:rPr>
          <w:lang w:val="fr-FR"/>
        </w:rPr>
      </w:pPr>
      <w:r w:rsidRPr="00D73444">
        <w:rPr>
          <w:lang w:val="sr-Cyrl-CS"/>
        </w:rPr>
        <w:t xml:space="preserve">               М.П.         </w:t>
      </w:r>
      <w:r w:rsidRPr="000871D0">
        <w:rPr>
          <w:lang w:val="fr-FR"/>
        </w:rPr>
        <w:t>_______________________</w:t>
      </w:r>
    </w:p>
    <w:p w:rsidR="00CF221E" w:rsidRPr="005D714D" w:rsidRDefault="00E731D3" w:rsidP="00CF221E">
      <w:pPr>
        <w:pStyle w:val="Heading2"/>
        <w:rPr>
          <w:b w:val="0"/>
          <w:noProof/>
          <w:lang w:val="sr-Cyrl-CS"/>
        </w:rPr>
      </w:pPr>
      <w:r>
        <w:rPr>
          <w:b w:val="0"/>
          <w:lang w:val="sr-Cyrl-CS"/>
        </w:rPr>
        <w:t xml:space="preserve">                                                                                   </w:t>
      </w:r>
      <w:r w:rsidR="00CF221E" w:rsidRPr="005D714D">
        <w:rPr>
          <w:b w:val="0"/>
        </w:rPr>
        <w:t>име и презиме</w:t>
      </w:r>
    </w:p>
    <w:p w:rsidR="00CF221E" w:rsidRDefault="00CF221E" w:rsidP="00CF221E">
      <w:pPr>
        <w:rPr>
          <w:lang w:val="sr-Cyrl-CS"/>
        </w:rPr>
      </w:pPr>
    </w:p>
    <w:p w:rsidR="00CF221E" w:rsidRDefault="00CF221E" w:rsidP="00CF221E">
      <w:pPr>
        <w:rPr>
          <w:lang w:val="sr-Cyrl-CS"/>
        </w:rPr>
      </w:pPr>
    </w:p>
    <w:p w:rsidR="00CF221E" w:rsidRDefault="00CF221E" w:rsidP="00CF221E">
      <w:pPr>
        <w:rPr>
          <w:lang w:val="sr-Cyrl-CS"/>
        </w:rPr>
      </w:pPr>
    </w:p>
    <w:p w:rsidR="00E731D3" w:rsidRPr="00E731D3" w:rsidRDefault="00B819C7" w:rsidP="00E731D3">
      <w:pPr>
        <w:tabs>
          <w:tab w:val="left" w:pos="6028"/>
        </w:tabs>
        <w:autoSpaceDE w:val="0"/>
        <w:ind w:left="360"/>
        <w:jc w:val="center"/>
        <w:rPr>
          <w:bCs/>
          <w:iCs/>
          <w:lang w:val="sr-Cyrl-CS"/>
        </w:rPr>
      </w:pPr>
      <w:r w:rsidRPr="00AE1407">
        <w:rPr>
          <w:noProof/>
        </w:rPr>
        <w:br w:type="page"/>
      </w:r>
    </w:p>
    <w:p w:rsidR="00E731D3" w:rsidRDefault="00E731D3" w:rsidP="00E731D3">
      <w:pPr>
        <w:rPr>
          <w:lang w:val="sr-Cyrl-CS"/>
        </w:rPr>
      </w:pPr>
    </w:p>
    <w:p w:rsidR="00E731D3" w:rsidRPr="003874E9" w:rsidRDefault="003874E9" w:rsidP="003874E9">
      <w:pPr>
        <w:ind w:left="357"/>
        <w:jc w:val="center"/>
        <w:rPr>
          <w:szCs w:val="28"/>
        </w:rPr>
      </w:pPr>
      <w:r>
        <w:rPr>
          <w:rStyle w:val="Heading1Char"/>
          <w:sz w:val="28"/>
          <w:szCs w:val="28"/>
          <w:lang w:val="sr-Cyrl-RS"/>
        </w:rPr>
        <w:t>12.</w:t>
      </w:r>
      <w:r w:rsidRPr="003874E9">
        <w:rPr>
          <w:rStyle w:val="Heading1Char"/>
          <w:sz w:val="28"/>
          <w:szCs w:val="28"/>
          <w:lang w:val="sr-Cyrl-RS"/>
        </w:rPr>
        <w:t xml:space="preserve">Б </w:t>
      </w:r>
      <w:r w:rsidR="00E731D3" w:rsidRPr="003874E9">
        <w:rPr>
          <w:rStyle w:val="Heading1Char"/>
          <w:sz w:val="28"/>
          <w:szCs w:val="28"/>
        </w:rPr>
        <w:t>ПОТВРДА О ИЗВРШЕНОЈ УСЛУЗИ</w:t>
      </w:r>
      <w:r w:rsidR="00AE261B" w:rsidRPr="003874E9">
        <w:rPr>
          <w:rStyle w:val="Heading1Char"/>
          <w:sz w:val="28"/>
          <w:szCs w:val="28"/>
          <w:lang w:val="sr-Cyrl-CS"/>
        </w:rPr>
        <w:t xml:space="preserve"> </w:t>
      </w:r>
      <w:r w:rsidR="00E731D3" w:rsidRPr="003874E9">
        <w:rPr>
          <w:rStyle w:val="Heading1Char"/>
          <w:sz w:val="28"/>
          <w:szCs w:val="28"/>
        </w:rPr>
        <w:t>КОЈА ЈЕ ПРЕДМЕТ</w:t>
      </w:r>
      <w:r w:rsidR="00E731D3" w:rsidRPr="003874E9">
        <w:rPr>
          <w:b/>
          <w:sz w:val="28"/>
          <w:szCs w:val="28"/>
        </w:rPr>
        <w:t xml:space="preserve"> ЈАВНЕ НАБАВКЕ</w:t>
      </w:r>
    </w:p>
    <w:p w:rsidR="00E731D3" w:rsidRDefault="00E731D3" w:rsidP="00E731D3">
      <w:pPr>
        <w:pStyle w:val="ListParagraph"/>
        <w:rPr>
          <w:szCs w:val="28"/>
        </w:rPr>
      </w:pPr>
    </w:p>
    <w:p w:rsidR="00E731D3" w:rsidRDefault="00E731D3" w:rsidP="00E731D3">
      <w:pPr>
        <w:jc w:val="center"/>
        <w:rPr>
          <w:b/>
          <w:noProof/>
          <w:lang w:val="sr-Cyrl-CS"/>
        </w:rPr>
      </w:pPr>
      <w:r w:rsidRPr="001F2AE8">
        <w:rPr>
          <w:szCs w:val="28"/>
        </w:rPr>
        <w:t xml:space="preserve">За јавну набавку бр. </w:t>
      </w:r>
      <w:r>
        <w:rPr>
          <w:szCs w:val="28"/>
        </w:rPr>
        <w:t>94-16-О</w:t>
      </w:r>
      <w:r w:rsidRPr="001F2AE8">
        <w:rPr>
          <w:szCs w:val="28"/>
        </w:rPr>
        <w:t xml:space="preserve"> - </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E731D3" w:rsidRPr="001F2AE8" w:rsidRDefault="00E731D3" w:rsidP="00E731D3">
      <w:pPr>
        <w:jc w:val="both"/>
      </w:pPr>
      <w:r w:rsidRPr="001F2AE8">
        <w:t xml:space="preserve">(за партију </w:t>
      </w:r>
      <w:r>
        <w:t>2</w:t>
      </w:r>
      <w:r w:rsidRPr="001F2AE8">
        <w:t xml:space="preserve">.: </w:t>
      </w:r>
      <w:r w:rsidRPr="003828CD">
        <w:rPr>
          <w:noProof/>
        </w:rPr>
        <w:t>Испитивање, сервисирање</w:t>
      </w:r>
      <w:r>
        <w:rPr>
          <w:noProof/>
        </w:rPr>
        <w:t xml:space="preserve"> и</w:t>
      </w:r>
      <w:r w:rsidRPr="003828CD">
        <w:rPr>
          <w:noProof/>
        </w:rPr>
        <w:t xml:space="preserve"> одржавање </w:t>
      </w:r>
      <w:r>
        <w:rPr>
          <w:noProof/>
        </w:rPr>
        <w:t xml:space="preserve">система </w:t>
      </w:r>
      <w:r w:rsidRPr="003828CD">
        <w:rPr>
          <w:noProof/>
        </w:rPr>
        <w:t>за заштиту од пожара</w:t>
      </w:r>
      <w:r>
        <w:rPr>
          <w:noProof/>
        </w:rPr>
        <w:t>)</w:t>
      </w:r>
    </w:p>
    <w:p w:rsidR="00E731D3" w:rsidRPr="00D73444" w:rsidRDefault="00E731D3" w:rsidP="00E731D3">
      <w:pPr>
        <w:jc w:val="both"/>
        <w:rPr>
          <w:lang w:val="sr-Cyrl-CS"/>
        </w:rPr>
      </w:pPr>
    </w:p>
    <w:p w:rsidR="00E731D3" w:rsidRPr="001F2AE8" w:rsidRDefault="00E731D3" w:rsidP="00E731D3">
      <w:pPr>
        <w:jc w:val="both"/>
      </w:pP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Пословно име: 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Адреса: ____________________________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Лице за контакт: 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Телефон: 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Потврђујем под пуном кривичном, моралном и материјалном одговорношћу да је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___________________________________________________________________________ </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t xml:space="preserve">(пуно пословно име правног лица)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извршио услугу</w:t>
      </w:r>
      <w:r>
        <w:rPr>
          <w:lang w:val="sr-Cyrl-CS"/>
        </w:rPr>
        <w:t xml:space="preserve"> </w:t>
      </w:r>
      <w:r w:rsidRPr="00D73444">
        <w:rPr>
          <w:lang w:val="sr-Cyrl-CS"/>
        </w:rPr>
        <w:t xml:space="preserve">испитивања, </w:t>
      </w:r>
      <w:r w:rsidRPr="00D73444">
        <w:rPr>
          <w:noProof/>
          <w:lang w:val="sr-Cyrl-CS"/>
        </w:rPr>
        <w:t>сервисирањ</w:t>
      </w:r>
      <w:r w:rsidRPr="0069317D">
        <w:rPr>
          <w:noProof/>
          <w:lang w:val="sr-Cyrl-CS"/>
        </w:rPr>
        <w:t>а</w:t>
      </w:r>
      <w:r>
        <w:rPr>
          <w:noProof/>
          <w:lang w:val="sr-Cyrl-CS"/>
        </w:rPr>
        <w:t xml:space="preserve"> </w:t>
      </w:r>
      <w:r w:rsidRPr="0069317D">
        <w:rPr>
          <w:noProof/>
          <w:lang w:val="sr-Cyrl-CS"/>
        </w:rPr>
        <w:t xml:space="preserve">и </w:t>
      </w:r>
      <w:r w:rsidRPr="00D73444">
        <w:rPr>
          <w:noProof/>
          <w:lang w:val="sr-Cyrl-CS"/>
        </w:rPr>
        <w:t>одржавањ</w:t>
      </w:r>
      <w:r w:rsidRPr="0069317D">
        <w:rPr>
          <w:noProof/>
          <w:lang w:val="sr-Cyrl-CS"/>
        </w:rPr>
        <w:t>а система</w:t>
      </w:r>
      <w:r>
        <w:rPr>
          <w:noProof/>
          <w:lang w:val="sr-Cyrl-CS"/>
        </w:rPr>
        <w:t xml:space="preserve"> </w:t>
      </w:r>
      <w:r w:rsidRPr="00D73444">
        <w:rPr>
          <w:lang w:val="sr-Cyrl-CS"/>
        </w:rPr>
        <w:t>за заштиту од пожара у периоду од _______ до ____________, по нашим захтевима и у свему у складу са позитивно правним прописима Републике Србије.</w:t>
      </w:r>
    </w:p>
    <w:p w:rsidR="00E731D3" w:rsidRPr="00D73444" w:rsidRDefault="00E731D3" w:rsidP="00E731D3">
      <w:pPr>
        <w:jc w:val="both"/>
        <w:rPr>
          <w:lang w:val="sr-Cyrl-CS"/>
        </w:rPr>
      </w:pPr>
      <w:r w:rsidRPr="00D73444">
        <w:rPr>
          <w:lang w:val="sr-Cyrl-CS"/>
        </w:rPr>
        <w:t xml:space="preserve">Потврда се издаје ради учешћа наведеног правног лица у поступку јавне набавке број </w:t>
      </w:r>
      <w:r>
        <w:rPr>
          <w:lang w:val="sr-Cyrl-CS"/>
        </w:rPr>
        <w:t>94-16-О</w:t>
      </w:r>
      <w:r>
        <w:t>,</w:t>
      </w:r>
      <w:r>
        <w:rPr>
          <w:lang w:val="sr-Cyrl-CS"/>
        </w:rPr>
        <w:t xml:space="preserve"> </w:t>
      </w:r>
      <w:r w:rsidRPr="00D73444">
        <w:rPr>
          <w:lang w:val="sr-Cyrl-CS"/>
        </w:rPr>
        <w:t>Клиничког центра Војводине и у друге сврхе се не може користити.</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у _________________,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дана ______________.</w:t>
      </w:r>
    </w:p>
    <w:p w:rsidR="00E731D3" w:rsidRPr="00D73444" w:rsidRDefault="00E731D3" w:rsidP="00E731D3">
      <w:pPr>
        <w:jc w:val="both"/>
        <w:rPr>
          <w:lang w:val="sr-Cyrl-CS"/>
        </w:rPr>
      </w:pPr>
      <w:r w:rsidRPr="00D73444">
        <w:rPr>
          <w:lang w:val="sr-Cyrl-CS"/>
        </w:rPr>
        <w:t xml:space="preserve">                                                                                                        Потпис одговорног лица</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p>
    <w:p w:rsidR="00E731D3" w:rsidRPr="000871D0" w:rsidRDefault="00E731D3" w:rsidP="00E731D3">
      <w:pPr>
        <w:ind w:left="4320"/>
        <w:jc w:val="both"/>
        <w:rPr>
          <w:lang w:val="fr-FR"/>
        </w:rPr>
      </w:pPr>
      <w:r w:rsidRPr="00D73444">
        <w:rPr>
          <w:lang w:val="sr-Cyrl-CS"/>
        </w:rPr>
        <w:t xml:space="preserve">               М.П.         </w:t>
      </w:r>
      <w:r w:rsidRPr="000871D0">
        <w:rPr>
          <w:lang w:val="fr-FR"/>
        </w:rPr>
        <w:t>_______________________</w:t>
      </w:r>
    </w:p>
    <w:p w:rsidR="00E731D3" w:rsidRPr="005D714D" w:rsidRDefault="00E731D3" w:rsidP="00E731D3">
      <w:pPr>
        <w:pStyle w:val="Heading2"/>
        <w:rPr>
          <w:b w:val="0"/>
          <w:noProof/>
          <w:lang w:val="sr-Cyrl-CS"/>
        </w:rPr>
      </w:pPr>
      <w:r>
        <w:rPr>
          <w:b w:val="0"/>
          <w:lang w:val="sr-Cyrl-CS"/>
        </w:rPr>
        <w:t xml:space="preserve">                                                                                   </w:t>
      </w:r>
      <w:r w:rsidRPr="005D714D">
        <w:rPr>
          <w:b w:val="0"/>
        </w:rPr>
        <w:t>име и презиме</w:t>
      </w:r>
    </w:p>
    <w:p w:rsidR="00E731D3" w:rsidRDefault="00E731D3" w:rsidP="00E731D3">
      <w:pPr>
        <w:rPr>
          <w:lang w:val="sr-Cyrl-CS"/>
        </w:rPr>
      </w:pPr>
    </w:p>
    <w:p w:rsidR="00E731D3" w:rsidRDefault="00E731D3" w:rsidP="00E731D3">
      <w:pPr>
        <w:rPr>
          <w:lang w:val="sr-Cyrl-CS"/>
        </w:rPr>
      </w:pPr>
    </w:p>
    <w:p w:rsidR="00E731D3" w:rsidRDefault="00E731D3" w:rsidP="00E731D3">
      <w:pPr>
        <w:rPr>
          <w:lang w:val="sr-Cyrl-CS"/>
        </w:rPr>
      </w:pPr>
    </w:p>
    <w:p w:rsidR="00E731D3" w:rsidRDefault="00E731D3" w:rsidP="00E731D3">
      <w:pPr>
        <w:tabs>
          <w:tab w:val="left" w:pos="6028"/>
        </w:tabs>
        <w:autoSpaceDE w:val="0"/>
        <w:ind w:left="360"/>
        <w:jc w:val="center"/>
        <w:rPr>
          <w:noProof/>
          <w:lang w:val="sr-Cyrl-CS"/>
        </w:rPr>
      </w:pPr>
      <w:r w:rsidRPr="00AE1407">
        <w:rPr>
          <w:noProof/>
        </w:rPr>
        <w:br w:type="page"/>
      </w:r>
    </w:p>
    <w:p w:rsidR="00E731D3" w:rsidRDefault="003874E9" w:rsidP="00124E0E">
      <w:pPr>
        <w:pStyle w:val="ListParagraph"/>
        <w:jc w:val="center"/>
        <w:rPr>
          <w:szCs w:val="28"/>
        </w:rPr>
      </w:pPr>
      <w:r>
        <w:rPr>
          <w:rStyle w:val="Heading1Char"/>
          <w:sz w:val="28"/>
          <w:szCs w:val="28"/>
          <w:lang w:val="sr-Cyrl-RS"/>
        </w:rPr>
        <w:lastRenderedPageBreak/>
        <w:t xml:space="preserve">12.В </w:t>
      </w:r>
      <w:r w:rsidR="00E731D3" w:rsidRPr="001F2AE8">
        <w:rPr>
          <w:rStyle w:val="Heading1Char"/>
          <w:sz w:val="28"/>
          <w:szCs w:val="28"/>
        </w:rPr>
        <w:t>ПОТВРДА О ИЗВРШЕНОЈ УСЛУЗИ</w:t>
      </w:r>
      <w:r w:rsidR="00AE261B">
        <w:rPr>
          <w:rStyle w:val="Heading1Char"/>
          <w:sz w:val="28"/>
          <w:szCs w:val="28"/>
          <w:lang w:val="sr-Cyrl-CS"/>
        </w:rPr>
        <w:t xml:space="preserve"> </w:t>
      </w:r>
      <w:r w:rsidR="00E731D3" w:rsidRPr="001F2AE8">
        <w:rPr>
          <w:rStyle w:val="Heading1Char"/>
          <w:sz w:val="28"/>
          <w:szCs w:val="28"/>
        </w:rPr>
        <w:t xml:space="preserve">КОЈА ЈЕ </w:t>
      </w:r>
      <w:r w:rsidR="00E731D3" w:rsidRPr="005D714D">
        <w:rPr>
          <w:rStyle w:val="Heading1Char"/>
          <w:sz w:val="28"/>
          <w:szCs w:val="28"/>
        </w:rPr>
        <w:t>ПРЕДМЕТ</w:t>
      </w:r>
      <w:r w:rsidR="00E731D3" w:rsidRPr="005D714D">
        <w:rPr>
          <w:b/>
          <w:sz w:val="28"/>
          <w:szCs w:val="28"/>
        </w:rPr>
        <w:t xml:space="preserve"> ЈАВНЕ НАБАВКЕ</w:t>
      </w:r>
    </w:p>
    <w:p w:rsidR="00E731D3" w:rsidRDefault="00E731D3" w:rsidP="00E731D3">
      <w:pPr>
        <w:pStyle w:val="ListParagraph"/>
        <w:rPr>
          <w:szCs w:val="28"/>
        </w:rPr>
      </w:pPr>
    </w:p>
    <w:p w:rsidR="00E731D3" w:rsidRDefault="00E731D3" w:rsidP="00E731D3">
      <w:pPr>
        <w:jc w:val="center"/>
        <w:rPr>
          <w:b/>
          <w:noProof/>
          <w:lang w:val="sr-Cyrl-CS"/>
        </w:rPr>
      </w:pPr>
      <w:r w:rsidRPr="001F2AE8">
        <w:rPr>
          <w:szCs w:val="28"/>
        </w:rPr>
        <w:t xml:space="preserve">За јавну набавку бр. </w:t>
      </w:r>
      <w:r>
        <w:rPr>
          <w:szCs w:val="28"/>
        </w:rPr>
        <w:t>94-16-О</w:t>
      </w:r>
      <w:r w:rsidRPr="001F2AE8">
        <w:rPr>
          <w:szCs w:val="28"/>
        </w:rPr>
        <w:t xml:space="preserve"> - </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E731D3" w:rsidRPr="001F2AE8" w:rsidRDefault="00E731D3" w:rsidP="00E731D3">
      <w:pPr>
        <w:jc w:val="both"/>
      </w:pPr>
      <w:r w:rsidRPr="001F2AE8">
        <w:t xml:space="preserve">(за партију </w:t>
      </w:r>
      <w:r>
        <w:t>3</w:t>
      </w:r>
      <w:r w:rsidRPr="001F2AE8">
        <w:t xml:space="preserve">.: </w:t>
      </w:r>
      <w:r>
        <w:rPr>
          <w:noProof/>
        </w:rPr>
        <w:t>Набавка</w:t>
      </w:r>
      <w:r>
        <w:rPr>
          <w:noProof/>
          <w:lang w:val="sr-Cyrl-CS"/>
        </w:rPr>
        <w:t xml:space="preserve"> </w:t>
      </w:r>
      <w:r>
        <w:rPr>
          <w:noProof/>
        </w:rPr>
        <w:t>потрошног материјала за системе</w:t>
      </w:r>
      <w:r>
        <w:rPr>
          <w:noProof/>
          <w:lang w:val="sr-Cyrl-CS"/>
        </w:rPr>
        <w:t xml:space="preserve"> </w:t>
      </w:r>
      <w:r w:rsidRPr="003828CD">
        <w:rPr>
          <w:noProof/>
        </w:rPr>
        <w:t>за заштиту од пожара</w:t>
      </w:r>
      <w:r>
        <w:rPr>
          <w:noProof/>
        </w:rPr>
        <w:t>)</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Пословно име: 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Адреса: ____________________________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Лице за контакт: 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Телефон: 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Потврђујем под пуном кривичном, моралном и материјалном одговорношћу да је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___________________________________________________________________________ </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t xml:space="preserve">(пуно пословно име правног лица)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извршио услугу</w:t>
      </w:r>
      <w:r>
        <w:rPr>
          <w:lang w:val="sr-Cyrl-CS"/>
        </w:rPr>
        <w:t xml:space="preserve"> </w:t>
      </w:r>
      <w:r w:rsidRPr="00D73444">
        <w:rPr>
          <w:lang w:val="sr-Cyrl-CS"/>
        </w:rPr>
        <w:t xml:space="preserve">испитивања, </w:t>
      </w:r>
      <w:r w:rsidRPr="00D73444">
        <w:rPr>
          <w:noProof/>
          <w:lang w:val="sr-Cyrl-CS"/>
        </w:rPr>
        <w:t>сервисирањ</w:t>
      </w:r>
      <w:r w:rsidRPr="0069317D">
        <w:rPr>
          <w:noProof/>
          <w:lang w:val="sr-Cyrl-CS"/>
        </w:rPr>
        <w:t>а</w:t>
      </w:r>
      <w:r>
        <w:rPr>
          <w:noProof/>
          <w:lang w:val="sr-Cyrl-CS"/>
        </w:rPr>
        <w:t xml:space="preserve"> </w:t>
      </w:r>
      <w:r w:rsidRPr="0069317D">
        <w:rPr>
          <w:noProof/>
          <w:lang w:val="sr-Cyrl-CS"/>
        </w:rPr>
        <w:t xml:space="preserve">и </w:t>
      </w:r>
      <w:r w:rsidRPr="00D73444">
        <w:rPr>
          <w:noProof/>
          <w:lang w:val="sr-Cyrl-CS"/>
        </w:rPr>
        <w:t>одржавањ</w:t>
      </w:r>
      <w:r w:rsidRPr="0069317D">
        <w:rPr>
          <w:noProof/>
          <w:lang w:val="sr-Cyrl-CS"/>
        </w:rPr>
        <w:t>а система</w:t>
      </w:r>
      <w:r>
        <w:rPr>
          <w:noProof/>
          <w:lang w:val="sr-Cyrl-CS"/>
        </w:rPr>
        <w:t xml:space="preserve"> </w:t>
      </w:r>
      <w:r w:rsidRPr="00D73444">
        <w:rPr>
          <w:lang w:val="sr-Cyrl-CS"/>
        </w:rPr>
        <w:t>за заштиту од пожара у периоду од _______ до ____________, по нашим захтевима и у свему у складу са позитивно правним прописима Републике Србије.</w:t>
      </w:r>
    </w:p>
    <w:p w:rsidR="00E731D3" w:rsidRPr="00D73444" w:rsidRDefault="00E731D3" w:rsidP="00E731D3">
      <w:pPr>
        <w:jc w:val="both"/>
        <w:rPr>
          <w:lang w:val="sr-Cyrl-CS"/>
        </w:rPr>
      </w:pPr>
      <w:r w:rsidRPr="00D73444">
        <w:rPr>
          <w:lang w:val="sr-Cyrl-CS"/>
        </w:rPr>
        <w:t xml:space="preserve">Потврда се издаје ради учешћа наведеног правног лица у поступку јавне набавке број </w:t>
      </w:r>
      <w:r>
        <w:rPr>
          <w:lang w:val="sr-Cyrl-CS"/>
        </w:rPr>
        <w:t>94-16-О</w:t>
      </w:r>
      <w:r>
        <w:t>,</w:t>
      </w:r>
      <w:r>
        <w:rPr>
          <w:lang w:val="sr-Cyrl-CS"/>
        </w:rPr>
        <w:t xml:space="preserve"> </w:t>
      </w:r>
      <w:r w:rsidRPr="00D73444">
        <w:rPr>
          <w:lang w:val="sr-Cyrl-CS"/>
        </w:rPr>
        <w:t>Клиничког центра Војводине и у друге сврхе се не може користити.</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у _________________,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дана ______________.</w:t>
      </w:r>
    </w:p>
    <w:p w:rsidR="00E731D3" w:rsidRPr="00D73444" w:rsidRDefault="00E731D3" w:rsidP="00E731D3">
      <w:pPr>
        <w:jc w:val="both"/>
        <w:rPr>
          <w:lang w:val="sr-Cyrl-CS"/>
        </w:rPr>
      </w:pPr>
      <w:r w:rsidRPr="00D73444">
        <w:rPr>
          <w:lang w:val="sr-Cyrl-CS"/>
        </w:rPr>
        <w:t xml:space="preserve">                                                                                                        Потпис одговорног лица</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p>
    <w:p w:rsidR="00E731D3" w:rsidRPr="000871D0" w:rsidRDefault="00E731D3" w:rsidP="00E731D3">
      <w:pPr>
        <w:ind w:left="4320"/>
        <w:jc w:val="both"/>
        <w:rPr>
          <w:lang w:val="fr-FR"/>
        </w:rPr>
      </w:pPr>
      <w:r w:rsidRPr="00D73444">
        <w:rPr>
          <w:lang w:val="sr-Cyrl-CS"/>
        </w:rPr>
        <w:t xml:space="preserve">               М.П.         </w:t>
      </w:r>
      <w:r w:rsidRPr="000871D0">
        <w:rPr>
          <w:lang w:val="fr-FR"/>
        </w:rPr>
        <w:t>_______________________</w:t>
      </w:r>
    </w:p>
    <w:p w:rsidR="00E731D3" w:rsidRPr="005D714D" w:rsidRDefault="00E731D3" w:rsidP="00E731D3">
      <w:pPr>
        <w:pStyle w:val="Heading2"/>
        <w:rPr>
          <w:b w:val="0"/>
          <w:noProof/>
          <w:lang w:val="sr-Cyrl-CS"/>
        </w:rPr>
      </w:pPr>
      <w:r>
        <w:rPr>
          <w:b w:val="0"/>
          <w:lang w:val="sr-Cyrl-CS"/>
        </w:rPr>
        <w:t xml:space="preserve">                                                                                   </w:t>
      </w:r>
      <w:r w:rsidRPr="005D714D">
        <w:rPr>
          <w:b w:val="0"/>
        </w:rPr>
        <w:t>име и презиме</w:t>
      </w:r>
    </w:p>
    <w:p w:rsidR="00E731D3" w:rsidRDefault="00E731D3" w:rsidP="00E731D3">
      <w:pPr>
        <w:rPr>
          <w:lang w:val="sr-Cyrl-CS"/>
        </w:rPr>
      </w:pPr>
    </w:p>
    <w:p w:rsidR="00E731D3" w:rsidRDefault="00E731D3" w:rsidP="00E731D3">
      <w:pPr>
        <w:rPr>
          <w:lang w:val="sr-Cyrl-CS"/>
        </w:rPr>
      </w:pPr>
    </w:p>
    <w:p w:rsidR="00E731D3" w:rsidRDefault="00E731D3" w:rsidP="00E731D3">
      <w:pPr>
        <w:rPr>
          <w:lang w:val="sr-Cyrl-CS"/>
        </w:rPr>
      </w:pPr>
    </w:p>
    <w:p w:rsidR="00E731D3" w:rsidRPr="00E731D3" w:rsidRDefault="00E731D3" w:rsidP="00E731D3">
      <w:pPr>
        <w:tabs>
          <w:tab w:val="left" w:pos="6028"/>
        </w:tabs>
        <w:autoSpaceDE w:val="0"/>
        <w:ind w:left="360"/>
        <w:jc w:val="center"/>
        <w:rPr>
          <w:bCs/>
          <w:iCs/>
          <w:lang w:val="sr-Cyrl-CS"/>
        </w:rPr>
      </w:pPr>
      <w:r w:rsidRPr="00AE1407">
        <w:rPr>
          <w:noProof/>
        </w:rPr>
        <w:br w:type="page"/>
      </w:r>
    </w:p>
    <w:p w:rsidR="00E731D3" w:rsidRPr="00E731D3" w:rsidRDefault="00E731D3" w:rsidP="00E731D3">
      <w:pPr>
        <w:rPr>
          <w:lang w:val="sr-Cyrl-CS"/>
        </w:rPr>
        <w:sectPr w:rsidR="00E731D3" w:rsidRPr="00E731D3"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2735A4" w:rsidRDefault="003874E9" w:rsidP="003874E9">
      <w:pPr>
        <w:pStyle w:val="Heading1"/>
        <w:ind w:left="357"/>
        <w:jc w:val="center"/>
        <w:rPr>
          <w:sz w:val="28"/>
          <w:szCs w:val="28"/>
        </w:rPr>
      </w:pPr>
      <w:bookmarkStart w:id="65" w:name="_Toc375826014"/>
      <w:bookmarkStart w:id="66" w:name="_Toc389030821"/>
      <w:bookmarkStart w:id="67" w:name="_Toc448222245"/>
      <w:bookmarkStart w:id="68" w:name="_Toc448222712"/>
      <w:r>
        <w:rPr>
          <w:sz w:val="28"/>
          <w:szCs w:val="28"/>
          <w:lang w:val="sr-Cyrl-RS"/>
        </w:rPr>
        <w:lastRenderedPageBreak/>
        <w:t xml:space="preserve">13.А </w:t>
      </w:r>
      <w:r w:rsidR="002D5B2C" w:rsidRPr="002735A4">
        <w:rPr>
          <w:sz w:val="28"/>
          <w:szCs w:val="28"/>
        </w:rPr>
        <w:t>ОБРАЗАЦ ПОНУДЕ</w:t>
      </w:r>
      <w:bookmarkEnd w:id="65"/>
      <w:bookmarkEnd w:id="66"/>
      <w:bookmarkEnd w:id="67"/>
      <w:bookmarkEnd w:id="6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300477">
        <w:trPr>
          <w:trHeight w:val="229"/>
        </w:trPr>
        <w:tc>
          <w:tcPr>
            <w:tcW w:w="5245" w:type="dxa"/>
            <w:tcBorders>
              <w:right w:val="single" w:sz="4" w:space="0" w:color="auto"/>
            </w:tcBorders>
            <w:vAlign w:val="center"/>
          </w:tcPr>
          <w:p w:rsidR="005E2923" w:rsidRPr="00CF221E" w:rsidRDefault="005E2923" w:rsidP="005E2923">
            <w:pPr>
              <w:jc w:val="right"/>
              <w:rPr>
                <w:noProof/>
              </w:rPr>
            </w:pPr>
            <w:r w:rsidRPr="00CF221E">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C412D8" w:rsidRDefault="00C412D8" w:rsidP="00C412D8">
            <w:pPr>
              <w:jc w:val="center"/>
              <w:rPr>
                <w:noProof/>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r>
              <w:rPr>
                <w:noProof/>
              </w:rPr>
              <w:t>,</w:t>
            </w:r>
          </w:p>
          <w:p w:rsidR="00C412D8" w:rsidRDefault="00C412D8" w:rsidP="00C412D8">
            <w:pPr>
              <w:jc w:val="center"/>
              <w:rPr>
                <w:noProof/>
              </w:rPr>
            </w:pPr>
            <w:r>
              <w:rPr>
                <w:noProof/>
              </w:rPr>
              <w:t>Број 94-16-О</w:t>
            </w:r>
          </w:p>
          <w:p w:rsidR="005E2923" w:rsidRPr="00AE1407" w:rsidRDefault="00C412D8" w:rsidP="00C412D8">
            <w:pPr>
              <w:jc w:val="center"/>
              <w:rPr>
                <w:b/>
                <w:noProof/>
              </w:rPr>
            </w:pPr>
            <w:r w:rsidRPr="00C412D8">
              <w:rPr>
                <w:noProof/>
              </w:rPr>
              <w:t xml:space="preserve">Партија 1.: </w:t>
            </w:r>
            <w:r w:rsidR="00891098" w:rsidRPr="004D5748">
              <w:t>Испитивање и сервисирање дојавних система</w:t>
            </w:r>
            <w:r w:rsidRPr="00C412D8">
              <w:t>Испитивање</w:t>
            </w:r>
            <w:r w:rsidRPr="004D5748">
              <w:t xml:space="preserve"> и сервисирање апарата за гашење пожара</w:t>
            </w:r>
          </w:p>
        </w:tc>
      </w:tr>
      <w:tr w:rsidR="005E2923" w:rsidRPr="00AE1407" w:rsidTr="005E2923">
        <w:tc>
          <w:tcPr>
            <w:tcW w:w="5245" w:type="dxa"/>
          </w:tcPr>
          <w:p w:rsidR="005E2923" w:rsidRPr="00CF221E" w:rsidRDefault="005E2923" w:rsidP="005E2923">
            <w:pPr>
              <w:jc w:val="right"/>
              <w:rPr>
                <w:noProof/>
              </w:rPr>
            </w:pPr>
            <w:r w:rsidRPr="00CF221E">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CF221E">
              <w:rPr>
                <w:noProof/>
              </w:rPr>
              <w:t xml:space="preserve">дана отварања понуда, који не може бити краћи </w:t>
            </w:r>
            <w:r w:rsidR="00CF221E" w:rsidRPr="00CF221E">
              <w:rPr>
                <w:noProof/>
              </w:rPr>
              <w:t>од 6</w:t>
            </w:r>
            <w:r w:rsidRPr="00CF221E">
              <w:rPr>
                <w:noProof/>
              </w:rPr>
              <w:t>0 дана</w:t>
            </w:r>
          </w:p>
        </w:tc>
        <w:tc>
          <w:tcPr>
            <w:tcW w:w="3402" w:type="dxa"/>
            <w:gridSpan w:val="2"/>
            <w:vMerge w:val="restart"/>
          </w:tcPr>
          <w:p w:rsidR="00223DF2" w:rsidRPr="00AE1407" w:rsidRDefault="00223DF2" w:rsidP="005E2923">
            <w:pPr>
              <w:rPr>
                <w:b/>
                <w:noProof/>
              </w:rPr>
            </w:pPr>
          </w:p>
        </w:tc>
        <w:tc>
          <w:tcPr>
            <w:tcW w:w="3508" w:type="dxa"/>
            <w:gridSpan w:val="3"/>
            <w:vAlign w:val="center"/>
          </w:tcPr>
          <w:p w:rsidR="00223DF2" w:rsidRPr="00223DF2" w:rsidRDefault="00FA6C98" w:rsidP="00EB6B00">
            <w:pPr>
              <w:jc w:val="right"/>
              <w:rPr>
                <w:noProof/>
                <w:lang w:val="sr-Cyrl-CS"/>
              </w:rPr>
            </w:pPr>
            <w:r>
              <w:rPr>
                <w:noProof/>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3"/>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AE1407" w:rsidRDefault="005E2923" w:rsidP="005E2923">
            <w:pPr>
              <w:rPr>
                <w:noProof/>
                <w:highlight w:val="yellow"/>
              </w:rPr>
            </w:pPr>
            <w:r w:rsidRPr="00CF221E">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531F2" w:rsidRDefault="00CF221E" w:rsidP="00CF221E">
            <w:pPr>
              <w:rPr>
                <w:noProof/>
              </w:rPr>
            </w:pPr>
            <w:r w:rsidRPr="002531F2">
              <w:rPr>
                <w:noProof/>
              </w:rPr>
              <w:t xml:space="preserve">Рок одзива ради извршења услуге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531F2" w:rsidRDefault="005E2923" w:rsidP="00CF221E">
            <w:pPr>
              <w:rPr>
                <w:noProof/>
              </w:rPr>
            </w:pPr>
            <w:r w:rsidRPr="002531F2">
              <w:rPr>
                <w:noProof/>
              </w:rPr>
              <w:t>Рок извршења</w:t>
            </w:r>
          </w:p>
        </w:tc>
        <w:tc>
          <w:tcPr>
            <w:tcW w:w="10065" w:type="dxa"/>
            <w:gridSpan w:val="6"/>
          </w:tcPr>
          <w:p w:rsidR="005E2923" w:rsidRPr="00AE1407" w:rsidRDefault="005E2923" w:rsidP="005E2923">
            <w:pPr>
              <w:rPr>
                <w:b/>
                <w:noProof/>
              </w:rPr>
            </w:pPr>
          </w:p>
        </w:tc>
      </w:tr>
      <w:tr w:rsidR="00C412D8" w:rsidRPr="00AE1407" w:rsidTr="00C412D8">
        <w:trPr>
          <w:trHeight w:val="283"/>
        </w:trPr>
        <w:tc>
          <w:tcPr>
            <w:tcW w:w="5245" w:type="dxa"/>
          </w:tcPr>
          <w:p w:rsidR="00C412D8" w:rsidRPr="002531F2" w:rsidRDefault="0034228B" w:rsidP="00CF221E">
            <w:pPr>
              <w:rPr>
                <w:noProof/>
              </w:rPr>
            </w:pPr>
            <w:r w:rsidRPr="002531F2">
              <w:rPr>
                <w:noProof/>
              </w:rPr>
              <w:t>Гарантни рок на извршену услугу</w:t>
            </w:r>
            <w:r w:rsidR="00C412D8" w:rsidRPr="002531F2">
              <w:rPr>
                <w:noProof/>
              </w:rPr>
              <w:t xml:space="preserve"> и уграђени део </w:t>
            </w:r>
          </w:p>
        </w:tc>
        <w:tc>
          <w:tcPr>
            <w:tcW w:w="5032" w:type="dxa"/>
            <w:gridSpan w:val="3"/>
          </w:tcPr>
          <w:p w:rsidR="00C412D8" w:rsidRPr="00AE1407" w:rsidRDefault="00C412D8" w:rsidP="005E2923">
            <w:pPr>
              <w:rPr>
                <w:b/>
                <w:noProof/>
              </w:rPr>
            </w:pPr>
          </w:p>
        </w:tc>
        <w:tc>
          <w:tcPr>
            <w:tcW w:w="5033" w:type="dxa"/>
            <w:gridSpan w:val="3"/>
          </w:tcPr>
          <w:p w:rsidR="00C412D8" w:rsidRPr="00AE1407" w:rsidRDefault="00C412D8" w:rsidP="005E2923">
            <w:pPr>
              <w:rPr>
                <w:b/>
                <w:noProof/>
              </w:rPr>
            </w:pPr>
          </w:p>
        </w:tc>
      </w:tr>
      <w:tr w:rsidR="00F82B85" w:rsidRPr="00AE1407" w:rsidTr="005E2923">
        <w:trPr>
          <w:trHeight w:val="283"/>
        </w:trPr>
        <w:tc>
          <w:tcPr>
            <w:tcW w:w="5245" w:type="dxa"/>
          </w:tcPr>
          <w:p w:rsidR="00F82B85" w:rsidRPr="002531F2" w:rsidRDefault="00F82B85" w:rsidP="00CF221E">
            <w:pPr>
              <w:rPr>
                <w:noProof/>
              </w:rPr>
            </w:pPr>
            <w:r w:rsidRPr="002531F2">
              <w:rPr>
                <w:noProof/>
              </w:rPr>
              <w:t>Друго</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9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C412D8" w:rsidRPr="00AE1407" w:rsidTr="00C412D8">
        <w:trPr>
          <w:trHeight w:val="262"/>
        </w:trPr>
        <w:tc>
          <w:tcPr>
            <w:tcW w:w="569"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rPr>
              <w:t>Р.БР</w:t>
            </w:r>
          </w:p>
        </w:tc>
        <w:tc>
          <w:tcPr>
            <w:tcW w:w="2551"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Назив</w:t>
            </w:r>
          </w:p>
        </w:tc>
        <w:tc>
          <w:tcPr>
            <w:tcW w:w="1440"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70"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Количина</w:t>
            </w:r>
          </w:p>
        </w:tc>
        <w:tc>
          <w:tcPr>
            <w:tcW w:w="1800" w:type="dxa"/>
            <w:vAlign w:val="center"/>
          </w:tcPr>
          <w:p w:rsidR="00C412D8" w:rsidRPr="00962C77" w:rsidRDefault="00C412D8" w:rsidP="00C412D8">
            <w:pPr>
              <w:autoSpaceDE w:val="0"/>
              <w:autoSpaceDN w:val="0"/>
              <w:adjustRightInd w:val="0"/>
              <w:jc w:val="center"/>
              <w:rPr>
                <w:noProof/>
                <w:sz w:val="22"/>
                <w:szCs w:val="22"/>
              </w:rPr>
            </w:pPr>
            <w:r>
              <w:rPr>
                <w:noProof/>
                <w:sz w:val="22"/>
                <w:szCs w:val="22"/>
              </w:rPr>
              <w:t xml:space="preserve">Количина на годишњем нивоу </w:t>
            </w:r>
          </w:p>
        </w:tc>
        <w:tc>
          <w:tcPr>
            <w:tcW w:w="1800"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890" w:type="dxa"/>
            <w:vAlign w:val="center"/>
          </w:tcPr>
          <w:p w:rsidR="00C412D8" w:rsidRPr="000504BD" w:rsidRDefault="00C412D8" w:rsidP="00C412D8">
            <w:pPr>
              <w:pStyle w:val="BodyText"/>
              <w:jc w:val="center"/>
              <w:rPr>
                <w:noProof/>
                <w:sz w:val="22"/>
                <w:szCs w:val="22"/>
              </w:rPr>
            </w:pPr>
            <w:r>
              <w:rPr>
                <w:noProof/>
                <w:sz w:val="22"/>
                <w:szCs w:val="22"/>
              </w:rPr>
              <w:t>Стопа</w:t>
            </w:r>
          </w:p>
          <w:p w:rsidR="00C412D8" w:rsidRPr="00AE1407" w:rsidRDefault="00C412D8" w:rsidP="00C412D8">
            <w:pPr>
              <w:autoSpaceDE w:val="0"/>
              <w:autoSpaceDN w:val="0"/>
              <w:adjustRightInd w:val="0"/>
              <w:jc w:val="center"/>
              <w:rPr>
                <w:noProof/>
                <w:lang w:val="en-US"/>
              </w:rPr>
            </w:pPr>
            <w:r w:rsidRPr="00AE1407">
              <w:rPr>
                <w:noProof/>
                <w:sz w:val="22"/>
                <w:szCs w:val="22"/>
              </w:rPr>
              <w:t>ПДВ-а</w:t>
            </w:r>
          </w:p>
        </w:tc>
        <w:tc>
          <w:tcPr>
            <w:tcW w:w="1800" w:type="dxa"/>
            <w:vAlign w:val="center"/>
          </w:tcPr>
          <w:p w:rsidR="00C412D8" w:rsidRDefault="00C412D8" w:rsidP="00C412D8">
            <w:pPr>
              <w:autoSpaceDE w:val="0"/>
              <w:autoSpaceDN w:val="0"/>
              <w:adjustRightInd w:val="0"/>
              <w:jc w:val="center"/>
              <w:rPr>
                <w:noProof/>
              </w:rPr>
            </w:pPr>
            <w:r w:rsidRPr="00AE1407">
              <w:rPr>
                <w:noProof/>
                <w:lang w:val="en-US"/>
              </w:rPr>
              <w:t>Укупна цена без ПДВ-а</w:t>
            </w:r>
          </w:p>
          <w:p w:rsidR="00C412D8" w:rsidRPr="00545B61" w:rsidRDefault="00C412D8" w:rsidP="00C412D8">
            <w:pPr>
              <w:autoSpaceDE w:val="0"/>
              <w:autoSpaceDN w:val="0"/>
              <w:adjustRightInd w:val="0"/>
              <w:jc w:val="center"/>
              <w:rPr>
                <w:noProof/>
                <w:highlight w:val="yellow"/>
              </w:rPr>
            </w:pPr>
            <w:r>
              <w:rPr>
                <w:noProof/>
              </w:rPr>
              <w:t>(5 х 6)</w:t>
            </w:r>
          </w:p>
        </w:tc>
        <w:tc>
          <w:tcPr>
            <w:tcW w:w="1890" w:type="dxa"/>
            <w:vAlign w:val="center"/>
          </w:tcPr>
          <w:p w:rsidR="00C412D8" w:rsidRPr="00B25EE8" w:rsidRDefault="00C412D8" w:rsidP="00C412D8">
            <w:pPr>
              <w:autoSpaceDE w:val="0"/>
              <w:autoSpaceDN w:val="0"/>
              <w:adjustRightInd w:val="0"/>
              <w:jc w:val="center"/>
              <w:rPr>
                <w:noProof/>
              </w:rPr>
            </w:pPr>
            <w:r w:rsidRPr="00B25EE8">
              <w:rPr>
                <w:noProof/>
              </w:rPr>
              <w:t>Напомена</w:t>
            </w:r>
          </w:p>
          <w:p w:rsidR="00C412D8" w:rsidRPr="00AE1407" w:rsidRDefault="00C412D8" w:rsidP="00C412D8">
            <w:pPr>
              <w:autoSpaceDE w:val="0"/>
              <w:autoSpaceDN w:val="0"/>
              <w:adjustRightInd w:val="0"/>
              <w:jc w:val="center"/>
              <w:rPr>
                <w:noProof/>
                <w:highlight w:val="yellow"/>
              </w:rPr>
            </w:pPr>
            <w:r w:rsidRPr="00B25EE8">
              <w:rPr>
                <w:noProof/>
              </w:rPr>
              <w:t>(уколико их понуђач има за одређене ставке)</w:t>
            </w:r>
          </w:p>
        </w:tc>
      </w:tr>
      <w:tr w:rsidR="00C412D8" w:rsidRPr="00AE1407" w:rsidTr="00C412D8">
        <w:trPr>
          <w:trHeight w:val="288"/>
        </w:trPr>
        <w:tc>
          <w:tcPr>
            <w:tcW w:w="569" w:type="dxa"/>
          </w:tcPr>
          <w:p w:rsidR="00C412D8" w:rsidRPr="00AE1407" w:rsidRDefault="00C412D8" w:rsidP="00C412D8">
            <w:pPr>
              <w:autoSpaceDE w:val="0"/>
              <w:autoSpaceDN w:val="0"/>
              <w:adjustRightInd w:val="0"/>
              <w:jc w:val="center"/>
              <w:rPr>
                <w:b/>
                <w:noProof/>
              </w:rPr>
            </w:pPr>
            <w:r w:rsidRPr="00AE1407">
              <w:rPr>
                <w:b/>
                <w:noProof/>
              </w:rPr>
              <w:t>I</w:t>
            </w:r>
          </w:p>
        </w:tc>
        <w:tc>
          <w:tcPr>
            <w:tcW w:w="2551" w:type="dxa"/>
          </w:tcPr>
          <w:p w:rsidR="00C412D8" w:rsidRPr="00AE1407" w:rsidRDefault="00C412D8" w:rsidP="00C412D8">
            <w:pPr>
              <w:autoSpaceDE w:val="0"/>
              <w:autoSpaceDN w:val="0"/>
              <w:adjustRightInd w:val="0"/>
              <w:jc w:val="center"/>
              <w:rPr>
                <w:noProof/>
                <w:lang w:val="en-US"/>
              </w:rPr>
            </w:pPr>
            <w:r w:rsidRPr="00AE1407">
              <w:rPr>
                <w:noProof/>
                <w:lang w:val="en-US"/>
              </w:rPr>
              <w:t>2</w:t>
            </w:r>
          </w:p>
        </w:tc>
        <w:tc>
          <w:tcPr>
            <w:tcW w:w="1440" w:type="dxa"/>
          </w:tcPr>
          <w:p w:rsidR="00C412D8" w:rsidRPr="00AE1407" w:rsidRDefault="00C412D8" w:rsidP="00C412D8">
            <w:pPr>
              <w:autoSpaceDE w:val="0"/>
              <w:autoSpaceDN w:val="0"/>
              <w:adjustRightInd w:val="0"/>
              <w:jc w:val="center"/>
              <w:rPr>
                <w:noProof/>
                <w:lang w:val="en-US"/>
              </w:rPr>
            </w:pPr>
            <w:r w:rsidRPr="00AE1407">
              <w:rPr>
                <w:noProof/>
                <w:lang w:val="en-US"/>
              </w:rPr>
              <w:t>3</w:t>
            </w:r>
          </w:p>
        </w:tc>
        <w:tc>
          <w:tcPr>
            <w:tcW w:w="1170" w:type="dxa"/>
          </w:tcPr>
          <w:p w:rsidR="00C412D8" w:rsidRPr="00AE1407" w:rsidRDefault="00C412D8" w:rsidP="00C412D8">
            <w:pPr>
              <w:autoSpaceDE w:val="0"/>
              <w:autoSpaceDN w:val="0"/>
              <w:adjustRightInd w:val="0"/>
              <w:jc w:val="center"/>
              <w:rPr>
                <w:noProof/>
                <w:lang w:val="en-US"/>
              </w:rPr>
            </w:pPr>
            <w:r w:rsidRPr="00AE1407">
              <w:rPr>
                <w:noProof/>
                <w:lang w:val="en-US"/>
              </w:rPr>
              <w:t>4</w:t>
            </w:r>
          </w:p>
        </w:tc>
        <w:tc>
          <w:tcPr>
            <w:tcW w:w="1800" w:type="dxa"/>
          </w:tcPr>
          <w:p w:rsidR="00C412D8" w:rsidRPr="00AE1407" w:rsidRDefault="00C412D8" w:rsidP="00C412D8">
            <w:pPr>
              <w:autoSpaceDE w:val="0"/>
              <w:autoSpaceDN w:val="0"/>
              <w:adjustRightInd w:val="0"/>
              <w:jc w:val="center"/>
              <w:rPr>
                <w:noProof/>
                <w:lang w:val="en-US"/>
              </w:rPr>
            </w:pPr>
            <w:r w:rsidRPr="00AE1407">
              <w:rPr>
                <w:noProof/>
                <w:lang w:val="en-US"/>
              </w:rPr>
              <w:t>5</w:t>
            </w:r>
          </w:p>
        </w:tc>
        <w:tc>
          <w:tcPr>
            <w:tcW w:w="1800" w:type="dxa"/>
          </w:tcPr>
          <w:p w:rsidR="00C412D8" w:rsidRPr="00AE1407" w:rsidRDefault="00C412D8" w:rsidP="00C412D8">
            <w:pPr>
              <w:autoSpaceDE w:val="0"/>
              <w:autoSpaceDN w:val="0"/>
              <w:adjustRightInd w:val="0"/>
              <w:jc w:val="center"/>
              <w:rPr>
                <w:noProof/>
                <w:lang w:val="en-US"/>
              </w:rPr>
            </w:pPr>
            <w:r w:rsidRPr="00AE1407">
              <w:rPr>
                <w:noProof/>
                <w:lang w:val="en-US"/>
              </w:rPr>
              <w:t>6</w:t>
            </w:r>
          </w:p>
        </w:tc>
        <w:tc>
          <w:tcPr>
            <w:tcW w:w="1890" w:type="dxa"/>
          </w:tcPr>
          <w:p w:rsidR="00C412D8" w:rsidRPr="00AE1407" w:rsidRDefault="00C412D8" w:rsidP="00C412D8">
            <w:pPr>
              <w:autoSpaceDE w:val="0"/>
              <w:autoSpaceDN w:val="0"/>
              <w:adjustRightInd w:val="0"/>
              <w:jc w:val="center"/>
              <w:rPr>
                <w:noProof/>
                <w:lang w:val="en-US"/>
              </w:rPr>
            </w:pPr>
            <w:r w:rsidRPr="00AE1407">
              <w:rPr>
                <w:noProof/>
                <w:lang w:val="en-US"/>
              </w:rPr>
              <w:t>7</w:t>
            </w:r>
          </w:p>
        </w:tc>
        <w:tc>
          <w:tcPr>
            <w:tcW w:w="1800" w:type="dxa"/>
          </w:tcPr>
          <w:p w:rsidR="00C412D8" w:rsidRPr="00962C77" w:rsidRDefault="00C412D8" w:rsidP="00C412D8">
            <w:pPr>
              <w:autoSpaceDE w:val="0"/>
              <w:autoSpaceDN w:val="0"/>
              <w:adjustRightInd w:val="0"/>
              <w:jc w:val="center"/>
              <w:rPr>
                <w:noProof/>
              </w:rPr>
            </w:pPr>
            <w:r>
              <w:rPr>
                <w:noProof/>
              </w:rPr>
              <w:t>8</w:t>
            </w:r>
          </w:p>
        </w:tc>
        <w:tc>
          <w:tcPr>
            <w:tcW w:w="1890" w:type="dxa"/>
          </w:tcPr>
          <w:p w:rsidR="00C412D8" w:rsidRPr="00AE1407" w:rsidRDefault="00C412D8" w:rsidP="00C412D8">
            <w:pPr>
              <w:autoSpaceDE w:val="0"/>
              <w:autoSpaceDN w:val="0"/>
              <w:adjustRightInd w:val="0"/>
              <w:jc w:val="center"/>
              <w:rPr>
                <w:noProof/>
              </w:rPr>
            </w:pPr>
            <w:r w:rsidRPr="00AE1407">
              <w:rPr>
                <w:noProof/>
              </w:rPr>
              <w:t>9</w:t>
            </w:r>
          </w:p>
        </w:tc>
      </w:tr>
      <w:tr w:rsidR="00C412D8" w:rsidRPr="00AE1407" w:rsidTr="00C412D8">
        <w:trPr>
          <w:trHeight w:val="420"/>
        </w:trPr>
        <w:tc>
          <w:tcPr>
            <w:tcW w:w="14910" w:type="dxa"/>
            <w:gridSpan w:val="9"/>
            <w:vAlign w:val="center"/>
          </w:tcPr>
          <w:p w:rsidR="00C412D8" w:rsidRPr="00B528F8" w:rsidRDefault="00C412D8" w:rsidP="00C412D8">
            <w:pPr>
              <w:pStyle w:val="ListParagraph"/>
              <w:numPr>
                <w:ilvl w:val="6"/>
                <w:numId w:val="2"/>
              </w:numPr>
              <w:autoSpaceDE w:val="0"/>
              <w:autoSpaceDN w:val="0"/>
              <w:adjustRightInd w:val="0"/>
              <w:ind w:left="644"/>
              <w:jc w:val="center"/>
              <w:rPr>
                <w:b/>
                <w:noProof/>
              </w:rPr>
            </w:pPr>
            <w:r w:rsidRPr="00B528F8">
              <w:rPr>
                <w:b/>
                <w:noProof/>
              </w:rPr>
              <w:t>СЕРВИСИРАЊЕ АПАРАТА</w:t>
            </w:r>
            <w:r>
              <w:rPr>
                <w:b/>
                <w:noProof/>
              </w:rPr>
              <w:t xml:space="preserve"> ЗА ГАШЕЊЕ ОД ПОЖАРА (2 пута годишње)</w:t>
            </w:r>
          </w:p>
        </w:tc>
      </w:tr>
      <w:tr w:rsidR="00C412D8" w:rsidRPr="00AE1407" w:rsidTr="00C412D8">
        <w:trPr>
          <w:trHeight w:val="254"/>
        </w:trPr>
        <w:tc>
          <w:tcPr>
            <w:tcW w:w="569" w:type="dxa"/>
            <w:vAlign w:val="center"/>
          </w:tcPr>
          <w:p w:rsidR="00C412D8" w:rsidRPr="00545B61" w:rsidRDefault="00C412D8" w:rsidP="00C412D8">
            <w:pPr>
              <w:autoSpaceDE w:val="0"/>
              <w:autoSpaceDN w:val="0"/>
              <w:adjustRightInd w:val="0"/>
              <w:jc w:val="center"/>
              <w:rPr>
                <w:noProof/>
              </w:rPr>
            </w:pPr>
            <w:r>
              <w:rPr>
                <w:noProof/>
              </w:rPr>
              <w:t>1.</w:t>
            </w:r>
          </w:p>
        </w:tc>
        <w:tc>
          <w:tcPr>
            <w:tcW w:w="2551" w:type="dxa"/>
            <w:vAlign w:val="center"/>
          </w:tcPr>
          <w:p w:rsidR="00C412D8" w:rsidRPr="00CA2640" w:rsidRDefault="00C412D8" w:rsidP="00C412D8">
            <w:pPr>
              <w:autoSpaceDE w:val="0"/>
              <w:autoSpaceDN w:val="0"/>
              <w:adjustRightInd w:val="0"/>
              <w:jc w:val="center"/>
              <w:rPr>
                <w:noProof/>
                <w:lang w:val="sr-Latn-CS"/>
              </w:rPr>
            </w:pPr>
            <w:r>
              <w:rPr>
                <w:noProof/>
              </w:rPr>
              <w:t>S - 1</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1</w:t>
            </w:r>
          </w:p>
        </w:tc>
        <w:tc>
          <w:tcPr>
            <w:tcW w:w="1800" w:type="dxa"/>
          </w:tcPr>
          <w:p w:rsidR="00C412D8" w:rsidRPr="00C412D8" w:rsidRDefault="00C412D8" w:rsidP="00C412D8">
            <w:pPr>
              <w:autoSpaceDE w:val="0"/>
              <w:autoSpaceDN w:val="0"/>
              <w:adjustRightInd w:val="0"/>
              <w:jc w:val="center"/>
              <w:rPr>
                <w:noProof/>
              </w:rPr>
            </w:pPr>
            <w:r>
              <w:rPr>
                <w:noProof/>
              </w:rPr>
              <w:t>2</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326"/>
        </w:trPr>
        <w:tc>
          <w:tcPr>
            <w:tcW w:w="569" w:type="dxa"/>
            <w:vAlign w:val="center"/>
          </w:tcPr>
          <w:p w:rsidR="00C412D8" w:rsidRPr="00545B61" w:rsidRDefault="00C412D8" w:rsidP="00C412D8">
            <w:pPr>
              <w:autoSpaceDE w:val="0"/>
              <w:autoSpaceDN w:val="0"/>
              <w:adjustRightInd w:val="0"/>
              <w:jc w:val="center"/>
              <w:rPr>
                <w:noProof/>
              </w:rPr>
            </w:pPr>
            <w:r>
              <w:rPr>
                <w:noProof/>
              </w:rPr>
              <w:t>2.</w:t>
            </w:r>
          </w:p>
        </w:tc>
        <w:tc>
          <w:tcPr>
            <w:tcW w:w="2551" w:type="dxa"/>
            <w:vAlign w:val="center"/>
          </w:tcPr>
          <w:p w:rsidR="00C412D8" w:rsidRPr="00C412D8" w:rsidRDefault="00C412D8" w:rsidP="00C412D8">
            <w:pPr>
              <w:autoSpaceDE w:val="0"/>
              <w:autoSpaceDN w:val="0"/>
              <w:adjustRightInd w:val="0"/>
              <w:jc w:val="center"/>
              <w:rPr>
                <w:noProof/>
              </w:rPr>
            </w:pPr>
            <w:r>
              <w:rPr>
                <w:noProof/>
              </w:rPr>
              <w:t>S - 2</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0D0E85" w:rsidRDefault="00C412D8" w:rsidP="00C412D8">
            <w:pPr>
              <w:autoSpaceDE w:val="0"/>
              <w:autoSpaceDN w:val="0"/>
              <w:adjustRightInd w:val="0"/>
              <w:jc w:val="center"/>
              <w:rPr>
                <w:noProof/>
              </w:rPr>
            </w:pPr>
            <w:r>
              <w:rPr>
                <w:noProof/>
              </w:rPr>
              <w:t>3</w:t>
            </w:r>
          </w:p>
        </w:tc>
        <w:tc>
          <w:tcPr>
            <w:tcW w:w="1800" w:type="dxa"/>
          </w:tcPr>
          <w:p w:rsidR="00C412D8" w:rsidRPr="000D0E85" w:rsidRDefault="00C412D8" w:rsidP="00C412D8">
            <w:pPr>
              <w:autoSpaceDE w:val="0"/>
              <w:autoSpaceDN w:val="0"/>
              <w:adjustRightInd w:val="0"/>
              <w:jc w:val="center"/>
              <w:rPr>
                <w:noProof/>
              </w:rPr>
            </w:pPr>
            <w:r>
              <w:rPr>
                <w:noProof/>
              </w:rPr>
              <w:t>6</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54"/>
        </w:trPr>
        <w:tc>
          <w:tcPr>
            <w:tcW w:w="569" w:type="dxa"/>
            <w:vAlign w:val="center"/>
          </w:tcPr>
          <w:p w:rsidR="00C412D8" w:rsidRPr="00545B61" w:rsidRDefault="00C412D8" w:rsidP="00C412D8">
            <w:pPr>
              <w:autoSpaceDE w:val="0"/>
              <w:autoSpaceDN w:val="0"/>
              <w:adjustRightInd w:val="0"/>
              <w:jc w:val="center"/>
              <w:rPr>
                <w:noProof/>
              </w:rPr>
            </w:pPr>
            <w:r>
              <w:rPr>
                <w:noProof/>
              </w:rPr>
              <w:t>3.</w:t>
            </w:r>
          </w:p>
        </w:tc>
        <w:tc>
          <w:tcPr>
            <w:tcW w:w="2551" w:type="dxa"/>
            <w:vAlign w:val="center"/>
          </w:tcPr>
          <w:p w:rsidR="00C412D8" w:rsidRPr="00C412D8" w:rsidRDefault="00C412D8" w:rsidP="00C412D8">
            <w:pPr>
              <w:autoSpaceDE w:val="0"/>
              <w:autoSpaceDN w:val="0"/>
              <w:adjustRightInd w:val="0"/>
              <w:jc w:val="center"/>
              <w:rPr>
                <w:noProof/>
              </w:rPr>
            </w:pPr>
            <w:r>
              <w:rPr>
                <w:noProof/>
              </w:rPr>
              <w:t>S - 6</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259</w:t>
            </w:r>
          </w:p>
        </w:tc>
        <w:tc>
          <w:tcPr>
            <w:tcW w:w="1800" w:type="dxa"/>
          </w:tcPr>
          <w:p w:rsidR="00C412D8" w:rsidRPr="000D0E85" w:rsidRDefault="00C412D8" w:rsidP="00C412D8">
            <w:pPr>
              <w:autoSpaceDE w:val="0"/>
              <w:autoSpaceDN w:val="0"/>
              <w:adjustRightInd w:val="0"/>
              <w:jc w:val="center"/>
              <w:rPr>
                <w:noProof/>
              </w:rPr>
            </w:pPr>
            <w:r>
              <w:rPr>
                <w:noProof/>
              </w:rPr>
              <w:t>518</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308"/>
        </w:trPr>
        <w:tc>
          <w:tcPr>
            <w:tcW w:w="569" w:type="dxa"/>
            <w:vAlign w:val="center"/>
          </w:tcPr>
          <w:p w:rsidR="00C412D8" w:rsidRPr="00545B61" w:rsidRDefault="00C412D8" w:rsidP="00C412D8">
            <w:pPr>
              <w:autoSpaceDE w:val="0"/>
              <w:autoSpaceDN w:val="0"/>
              <w:adjustRightInd w:val="0"/>
              <w:jc w:val="center"/>
              <w:rPr>
                <w:noProof/>
              </w:rPr>
            </w:pPr>
            <w:r>
              <w:rPr>
                <w:noProof/>
              </w:rPr>
              <w:t>4.</w:t>
            </w:r>
          </w:p>
        </w:tc>
        <w:tc>
          <w:tcPr>
            <w:tcW w:w="2551" w:type="dxa"/>
            <w:vAlign w:val="center"/>
          </w:tcPr>
          <w:p w:rsidR="00C412D8" w:rsidRPr="00C412D8" w:rsidRDefault="00C412D8" w:rsidP="00C412D8">
            <w:pPr>
              <w:autoSpaceDE w:val="0"/>
              <w:autoSpaceDN w:val="0"/>
              <w:adjustRightInd w:val="0"/>
              <w:jc w:val="center"/>
              <w:rPr>
                <w:noProof/>
              </w:rPr>
            </w:pPr>
            <w:r>
              <w:rPr>
                <w:noProof/>
              </w:rPr>
              <w:t>S - 9</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220</w:t>
            </w:r>
          </w:p>
        </w:tc>
        <w:tc>
          <w:tcPr>
            <w:tcW w:w="1800" w:type="dxa"/>
          </w:tcPr>
          <w:p w:rsidR="00C412D8" w:rsidRPr="00C412D8" w:rsidRDefault="00C412D8" w:rsidP="00C412D8">
            <w:pPr>
              <w:autoSpaceDE w:val="0"/>
              <w:autoSpaceDN w:val="0"/>
              <w:adjustRightInd w:val="0"/>
              <w:jc w:val="center"/>
              <w:rPr>
                <w:noProof/>
              </w:rPr>
            </w:pPr>
            <w:r>
              <w:rPr>
                <w:noProof/>
              </w:rPr>
              <w:t>440</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45"/>
        </w:trPr>
        <w:tc>
          <w:tcPr>
            <w:tcW w:w="569" w:type="dxa"/>
            <w:vAlign w:val="center"/>
          </w:tcPr>
          <w:p w:rsidR="00C412D8" w:rsidRPr="00545B61" w:rsidRDefault="00C412D8" w:rsidP="00C412D8">
            <w:pPr>
              <w:autoSpaceDE w:val="0"/>
              <w:autoSpaceDN w:val="0"/>
              <w:adjustRightInd w:val="0"/>
              <w:jc w:val="center"/>
              <w:rPr>
                <w:noProof/>
              </w:rPr>
            </w:pPr>
            <w:r>
              <w:rPr>
                <w:noProof/>
              </w:rPr>
              <w:t>5.</w:t>
            </w:r>
          </w:p>
        </w:tc>
        <w:tc>
          <w:tcPr>
            <w:tcW w:w="2551" w:type="dxa"/>
            <w:vAlign w:val="center"/>
          </w:tcPr>
          <w:p w:rsidR="00C412D8" w:rsidRPr="000D0E85" w:rsidRDefault="00C412D8" w:rsidP="00C412D8">
            <w:pPr>
              <w:autoSpaceDE w:val="0"/>
              <w:autoSpaceDN w:val="0"/>
              <w:adjustRightInd w:val="0"/>
              <w:jc w:val="center"/>
              <w:rPr>
                <w:noProof/>
              </w:rPr>
            </w:pPr>
            <w:r>
              <w:rPr>
                <w:noProof/>
              </w:rPr>
              <w:t>S - 50</w:t>
            </w:r>
          </w:p>
        </w:tc>
        <w:tc>
          <w:tcPr>
            <w:tcW w:w="1440" w:type="dxa"/>
          </w:tcPr>
          <w:p w:rsidR="00C412D8" w:rsidRPr="00545B61" w:rsidRDefault="00C412D8" w:rsidP="00C412D8">
            <w:pPr>
              <w:autoSpaceDE w:val="0"/>
              <w:autoSpaceDN w:val="0"/>
              <w:adjustRightInd w:val="0"/>
              <w:jc w:val="center"/>
              <w:rPr>
                <w:noProof/>
              </w:rPr>
            </w:pPr>
            <w:r>
              <w:rPr>
                <w:noProof/>
              </w:rPr>
              <w:t>ком</w:t>
            </w:r>
          </w:p>
        </w:tc>
        <w:tc>
          <w:tcPr>
            <w:tcW w:w="1170" w:type="dxa"/>
          </w:tcPr>
          <w:p w:rsidR="00C412D8" w:rsidRPr="00C412D8" w:rsidRDefault="00C412D8" w:rsidP="00C412D8">
            <w:pPr>
              <w:autoSpaceDE w:val="0"/>
              <w:autoSpaceDN w:val="0"/>
              <w:adjustRightInd w:val="0"/>
              <w:jc w:val="center"/>
              <w:rPr>
                <w:noProof/>
              </w:rPr>
            </w:pPr>
            <w:r>
              <w:rPr>
                <w:noProof/>
              </w:rPr>
              <w:t>3</w:t>
            </w:r>
          </w:p>
        </w:tc>
        <w:tc>
          <w:tcPr>
            <w:tcW w:w="1800" w:type="dxa"/>
          </w:tcPr>
          <w:p w:rsidR="00C412D8" w:rsidRPr="00C412D8" w:rsidRDefault="00C412D8" w:rsidP="00C412D8">
            <w:pPr>
              <w:autoSpaceDE w:val="0"/>
              <w:autoSpaceDN w:val="0"/>
              <w:adjustRightInd w:val="0"/>
              <w:jc w:val="center"/>
              <w:rPr>
                <w:noProof/>
              </w:rPr>
            </w:pPr>
            <w:r>
              <w:rPr>
                <w:noProof/>
              </w:rPr>
              <w:t>6</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45"/>
        </w:trPr>
        <w:tc>
          <w:tcPr>
            <w:tcW w:w="569" w:type="dxa"/>
            <w:vAlign w:val="center"/>
          </w:tcPr>
          <w:p w:rsidR="00C412D8" w:rsidRPr="00CA2640" w:rsidRDefault="00C412D8" w:rsidP="00C412D8">
            <w:pPr>
              <w:autoSpaceDE w:val="0"/>
              <w:autoSpaceDN w:val="0"/>
              <w:adjustRightInd w:val="0"/>
              <w:jc w:val="center"/>
              <w:rPr>
                <w:noProof/>
                <w:lang w:val="sr-Latn-CS"/>
              </w:rPr>
            </w:pPr>
            <w:r>
              <w:rPr>
                <w:noProof/>
              </w:rPr>
              <w:t>6</w:t>
            </w:r>
            <w:r>
              <w:rPr>
                <w:noProof/>
                <w:lang w:val="sr-Latn-CS"/>
              </w:rPr>
              <w:t>.</w:t>
            </w:r>
          </w:p>
        </w:tc>
        <w:tc>
          <w:tcPr>
            <w:tcW w:w="2551" w:type="dxa"/>
            <w:vAlign w:val="center"/>
          </w:tcPr>
          <w:p w:rsidR="00C412D8" w:rsidRPr="00C412D8" w:rsidRDefault="00C412D8" w:rsidP="00C412D8">
            <w:pPr>
              <w:autoSpaceDE w:val="0"/>
              <w:autoSpaceDN w:val="0"/>
              <w:adjustRightInd w:val="0"/>
              <w:jc w:val="center"/>
              <w:rPr>
                <w:noProof/>
              </w:rPr>
            </w:pPr>
            <w:r>
              <w:rPr>
                <w:noProof/>
              </w:rPr>
              <w:t>S - 100</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1</w:t>
            </w:r>
          </w:p>
        </w:tc>
        <w:tc>
          <w:tcPr>
            <w:tcW w:w="1800" w:type="dxa"/>
          </w:tcPr>
          <w:p w:rsidR="00C412D8" w:rsidRPr="00CA2640" w:rsidRDefault="00C412D8" w:rsidP="00C412D8">
            <w:pPr>
              <w:autoSpaceDE w:val="0"/>
              <w:autoSpaceDN w:val="0"/>
              <w:adjustRightInd w:val="0"/>
              <w:jc w:val="center"/>
              <w:rPr>
                <w:noProof/>
                <w:lang w:val="sr-Latn-CS"/>
              </w:rPr>
            </w:pPr>
            <w:r>
              <w:rPr>
                <w:noProof/>
                <w:lang w:val="sr-Latn-CS"/>
              </w:rPr>
              <w:t>2</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45"/>
        </w:trPr>
        <w:tc>
          <w:tcPr>
            <w:tcW w:w="569" w:type="dxa"/>
            <w:vAlign w:val="center"/>
          </w:tcPr>
          <w:p w:rsidR="00C412D8" w:rsidRPr="00CA2640" w:rsidRDefault="00C412D8" w:rsidP="00C412D8">
            <w:pPr>
              <w:autoSpaceDE w:val="0"/>
              <w:autoSpaceDN w:val="0"/>
              <w:adjustRightInd w:val="0"/>
              <w:jc w:val="center"/>
              <w:rPr>
                <w:noProof/>
                <w:lang w:val="sr-Latn-CS"/>
              </w:rPr>
            </w:pPr>
            <w:r>
              <w:rPr>
                <w:noProof/>
              </w:rPr>
              <w:t>7</w:t>
            </w:r>
            <w:r>
              <w:rPr>
                <w:noProof/>
                <w:lang w:val="sr-Latn-CS"/>
              </w:rPr>
              <w:t>.</w:t>
            </w:r>
          </w:p>
        </w:tc>
        <w:tc>
          <w:tcPr>
            <w:tcW w:w="2551" w:type="dxa"/>
            <w:vAlign w:val="center"/>
          </w:tcPr>
          <w:p w:rsidR="00C412D8" w:rsidRPr="00C412D8" w:rsidRDefault="00C412D8" w:rsidP="00C412D8">
            <w:pPr>
              <w:autoSpaceDE w:val="0"/>
              <w:autoSpaceDN w:val="0"/>
              <w:adjustRightInd w:val="0"/>
              <w:jc w:val="center"/>
              <w:rPr>
                <w:noProof/>
              </w:rPr>
            </w:pPr>
            <w:r>
              <w:rPr>
                <w:noProof/>
              </w:rPr>
              <w:t>CO</w:t>
            </w:r>
            <w:r w:rsidRPr="005D714D">
              <w:rPr>
                <w:noProof/>
                <w:vertAlign w:val="subscript"/>
              </w:rPr>
              <w:t>2</w:t>
            </w:r>
            <w:r>
              <w:rPr>
                <w:noProof/>
              </w:rPr>
              <w:t>- 2</w:t>
            </w:r>
          </w:p>
        </w:tc>
        <w:tc>
          <w:tcPr>
            <w:tcW w:w="1440" w:type="dxa"/>
          </w:tcPr>
          <w:p w:rsidR="00C412D8" w:rsidRPr="00545B61" w:rsidRDefault="00C412D8" w:rsidP="00C412D8">
            <w:pPr>
              <w:autoSpaceDE w:val="0"/>
              <w:autoSpaceDN w:val="0"/>
              <w:adjustRightInd w:val="0"/>
              <w:jc w:val="center"/>
              <w:rPr>
                <w:noProof/>
              </w:rPr>
            </w:pPr>
            <w:r>
              <w:rPr>
                <w:noProof/>
              </w:rPr>
              <w:t>ком</w:t>
            </w:r>
          </w:p>
        </w:tc>
        <w:tc>
          <w:tcPr>
            <w:tcW w:w="1170" w:type="dxa"/>
          </w:tcPr>
          <w:p w:rsidR="00C412D8" w:rsidRPr="00C412D8" w:rsidRDefault="00C412D8" w:rsidP="00C412D8">
            <w:pPr>
              <w:autoSpaceDE w:val="0"/>
              <w:autoSpaceDN w:val="0"/>
              <w:adjustRightInd w:val="0"/>
              <w:jc w:val="center"/>
              <w:rPr>
                <w:noProof/>
              </w:rPr>
            </w:pPr>
            <w:r>
              <w:rPr>
                <w:noProof/>
              </w:rPr>
              <w:t>3</w:t>
            </w:r>
          </w:p>
        </w:tc>
        <w:tc>
          <w:tcPr>
            <w:tcW w:w="1800" w:type="dxa"/>
          </w:tcPr>
          <w:p w:rsidR="00C412D8" w:rsidRPr="00C115AD" w:rsidRDefault="00C115AD" w:rsidP="00C412D8">
            <w:pPr>
              <w:autoSpaceDE w:val="0"/>
              <w:autoSpaceDN w:val="0"/>
              <w:adjustRightInd w:val="0"/>
              <w:jc w:val="center"/>
              <w:rPr>
                <w:noProof/>
              </w:rPr>
            </w:pPr>
            <w:r>
              <w:rPr>
                <w:noProof/>
              </w:rPr>
              <w:t>6</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99"/>
        </w:trPr>
        <w:tc>
          <w:tcPr>
            <w:tcW w:w="569" w:type="dxa"/>
            <w:vAlign w:val="center"/>
          </w:tcPr>
          <w:p w:rsidR="00C412D8" w:rsidRPr="00CA2640" w:rsidRDefault="00C115AD" w:rsidP="00C412D8">
            <w:pPr>
              <w:autoSpaceDE w:val="0"/>
              <w:autoSpaceDN w:val="0"/>
              <w:adjustRightInd w:val="0"/>
              <w:jc w:val="center"/>
              <w:rPr>
                <w:noProof/>
                <w:lang w:val="sr-Latn-CS"/>
              </w:rPr>
            </w:pPr>
            <w:r>
              <w:rPr>
                <w:noProof/>
              </w:rPr>
              <w:t>8</w:t>
            </w:r>
            <w:r w:rsidR="00C412D8">
              <w:rPr>
                <w:noProof/>
                <w:lang w:val="sr-Latn-CS"/>
              </w:rPr>
              <w:t>.</w:t>
            </w:r>
          </w:p>
        </w:tc>
        <w:tc>
          <w:tcPr>
            <w:tcW w:w="2551" w:type="dxa"/>
            <w:vAlign w:val="center"/>
          </w:tcPr>
          <w:p w:rsidR="00C412D8" w:rsidRPr="00C115AD" w:rsidRDefault="00C412D8" w:rsidP="00C115AD">
            <w:pPr>
              <w:autoSpaceDE w:val="0"/>
              <w:autoSpaceDN w:val="0"/>
              <w:adjustRightInd w:val="0"/>
              <w:jc w:val="center"/>
              <w:rPr>
                <w:noProof/>
              </w:rPr>
            </w:pPr>
            <w:r>
              <w:rPr>
                <w:noProof/>
              </w:rPr>
              <w:t>CO</w:t>
            </w:r>
            <w:r w:rsidRPr="005D714D">
              <w:rPr>
                <w:noProof/>
                <w:vertAlign w:val="subscript"/>
              </w:rPr>
              <w:t>2</w:t>
            </w:r>
            <w:r>
              <w:rPr>
                <w:noProof/>
              </w:rPr>
              <w:t xml:space="preserve">- </w:t>
            </w:r>
            <w:r w:rsidR="00C115AD">
              <w:rPr>
                <w:noProof/>
              </w:rPr>
              <w:t>5</w:t>
            </w:r>
          </w:p>
        </w:tc>
        <w:tc>
          <w:tcPr>
            <w:tcW w:w="1440" w:type="dxa"/>
          </w:tcPr>
          <w:p w:rsidR="00C412D8" w:rsidRPr="00545B61" w:rsidRDefault="00C412D8" w:rsidP="00C412D8">
            <w:pPr>
              <w:autoSpaceDE w:val="0"/>
              <w:autoSpaceDN w:val="0"/>
              <w:adjustRightInd w:val="0"/>
              <w:jc w:val="center"/>
              <w:rPr>
                <w:noProof/>
              </w:rPr>
            </w:pPr>
            <w:r>
              <w:rPr>
                <w:noProof/>
              </w:rPr>
              <w:t>ком</w:t>
            </w:r>
          </w:p>
        </w:tc>
        <w:tc>
          <w:tcPr>
            <w:tcW w:w="1170" w:type="dxa"/>
          </w:tcPr>
          <w:p w:rsidR="00C412D8" w:rsidRPr="00C115AD" w:rsidRDefault="00C115AD" w:rsidP="00C412D8">
            <w:pPr>
              <w:autoSpaceDE w:val="0"/>
              <w:autoSpaceDN w:val="0"/>
              <w:adjustRightInd w:val="0"/>
              <w:jc w:val="center"/>
              <w:rPr>
                <w:noProof/>
              </w:rPr>
            </w:pPr>
            <w:r>
              <w:rPr>
                <w:noProof/>
              </w:rPr>
              <w:t>85</w:t>
            </w:r>
          </w:p>
        </w:tc>
        <w:tc>
          <w:tcPr>
            <w:tcW w:w="1800" w:type="dxa"/>
          </w:tcPr>
          <w:p w:rsidR="00C412D8" w:rsidRPr="00C115AD" w:rsidRDefault="00C115AD" w:rsidP="00C412D8">
            <w:pPr>
              <w:autoSpaceDE w:val="0"/>
              <w:autoSpaceDN w:val="0"/>
              <w:adjustRightInd w:val="0"/>
              <w:jc w:val="center"/>
              <w:rPr>
                <w:noProof/>
              </w:rPr>
            </w:pPr>
            <w:r>
              <w:rPr>
                <w:noProof/>
              </w:rPr>
              <w:t>170</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115AD" w:rsidRPr="00AE1407" w:rsidTr="00C412D8">
        <w:trPr>
          <w:trHeight w:val="254"/>
        </w:trPr>
        <w:tc>
          <w:tcPr>
            <w:tcW w:w="569" w:type="dxa"/>
            <w:vAlign w:val="center"/>
          </w:tcPr>
          <w:p w:rsidR="00C115AD" w:rsidRPr="00C115AD" w:rsidRDefault="00C115AD" w:rsidP="00C412D8">
            <w:pPr>
              <w:autoSpaceDE w:val="0"/>
              <w:autoSpaceDN w:val="0"/>
              <w:adjustRightInd w:val="0"/>
              <w:jc w:val="center"/>
              <w:rPr>
                <w:noProof/>
              </w:rPr>
            </w:pPr>
            <w:r>
              <w:rPr>
                <w:noProof/>
              </w:rPr>
              <w:t>9.</w:t>
            </w:r>
          </w:p>
        </w:tc>
        <w:tc>
          <w:tcPr>
            <w:tcW w:w="2551" w:type="dxa"/>
            <w:vAlign w:val="center"/>
          </w:tcPr>
          <w:p w:rsidR="00C115AD" w:rsidRPr="00C115AD" w:rsidRDefault="00C115AD" w:rsidP="00C115AD">
            <w:pPr>
              <w:autoSpaceDE w:val="0"/>
              <w:autoSpaceDN w:val="0"/>
              <w:adjustRightInd w:val="0"/>
              <w:jc w:val="center"/>
              <w:rPr>
                <w:noProof/>
              </w:rPr>
            </w:pPr>
            <w:r>
              <w:rPr>
                <w:noProof/>
              </w:rPr>
              <w:t>CO</w:t>
            </w:r>
            <w:r w:rsidRPr="005D714D">
              <w:rPr>
                <w:noProof/>
                <w:vertAlign w:val="subscript"/>
              </w:rPr>
              <w:t>2</w:t>
            </w:r>
            <w:r>
              <w:rPr>
                <w:noProof/>
              </w:rPr>
              <w:t>- 10</w:t>
            </w:r>
          </w:p>
        </w:tc>
        <w:tc>
          <w:tcPr>
            <w:tcW w:w="1440" w:type="dxa"/>
          </w:tcPr>
          <w:p w:rsidR="00C115AD"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16</w:t>
            </w:r>
          </w:p>
        </w:tc>
        <w:tc>
          <w:tcPr>
            <w:tcW w:w="1800" w:type="dxa"/>
          </w:tcPr>
          <w:p w:rsidR="00C115AD" w:rsidRPr="00C115AD" w:rsidRDefault="00C115AD" w:rsidP="00C412D8">
            <w:pPr>
              <w:autoSpaceDE w:val="0"/>
              <w:autoSpaceDN w:val="0"/>
              <w:adjustRightInd w:val="0"/>
              <w:jc w:val="center"/>
              <w:rPr>
                <w:noProof/>
              </w:rPr>
            </w:pPr>
            <w:r>
              <w:rPr>
                <w:noProof/>
              </w:rPr>
              <w:t>32</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vAlign w:val="center"/>
          </w:tcPr>
          <w:p w:rsidR="00C115AD" w:rsidRPr="00CA2640" w:rsidRDefault="00C115AD" w:rsidP="00C412D8">
            <w:pPr>
              <w:autoSpaceDE w:val="0"/>
              <w:autoSpaceDN w:val="0"/>
              <w:adjustRightInd w:val="0"/>
              <w:jc w:val="center"/>
              <w:rPr>
                <w:noProof/>
                <w:lang w:val="sr-Latn-CS"/>
              </w:rPr>
            </w:pPr>
            <w:r>
              <w:rPr>
                <w:noProof/>
              </w:rPr>
              <w:t>14</w:t>
            </w:r>
            <w:r>
              <w:rPr>
                <w:noProof/>
                <w:lang w:val="sr-Latn-CS"/>
              </w:rPr>
              <w:t>.</w:t>
            </w:r>
          </w:p>
        </w:tc>
        <w:tc>
          <w:tcPr>
            <w:tcW w:w="2551" w:type="dxa"/>
            <w:vAlign w:val="center"/>
          </w:tcPr>
          <w:p w:rsidR="00C115AD" w:rsidRPr="000D0E85" w:rsidRDefault="00C115AD" w:rsidP="00C412D8">
            <w:pPr>
              <w:autoSpaceDE w:val="0"/>
              <w:autoSpaceDN w:val="0"/>
              <w:adjustRightInd w:val="0"/>
              <w:jc w:val="center"/>
              <w:rPr>
                <w:noProof/>
              </w:rPr>
            </w:pPr>
            <w:r>
              <w:rPr>
                <w:noProof/>
                <w:lang w:val="sr-Latn-CS"/>
              </w:rPr>
              <w:t>Hl</w:t>
            </w:r>
            <w:r>
              <w:rPr>
                <w:noProof/>
              </w:rPr>
              <w:t xml:space="preserve"> - 3</w:t>
            </w:r>
          </w:p>
        </w:tc>
        <w:tc>
          <w:tcPr>
            <w:tcW w:w="1440" w:type="dxa"/>
          </w:tcPr>
          <w:p w:rsidR="00C115AD" w:rsidRPr="00545B61" w:rsidRDefault="00C115AD" w:rsidP="00C412D8">
            <w:pPr>
              <w:autoSpaceDE w:val="0"/>
              <w:autoSpaceDN w:val="0"/>
              <w:adjustRightInd w:val="0"/>
              <w:jc w:val="center"/>
              <w:rPr>
                <w:noProof/>
              </w:rPr>
            </w:pPr>
            <w:r>
              <w:rPr>
                <w:noProof/>
              </w:rPr>
              <w:t>ком</w:t>
            </w:r>
          </w:p>
        </w:tc>
        <w:tc>
          <w:tcPr>
            <w:tcW w:w="1170" w:type="dxa"/>
          </w:tcPr>
          <w:p w:rsidR="00C115AD" w:rsidRPr="000D0E85" w:rsidRDefault="00C115AD" w:rsidP="00C412D8">
            <w:pPr>
              <w:autoSpaceDE w:val="0"/>
              <w:autoSpaceDN w:val="0"/>
              <w:adjustRightInd w:val="0"/>
              <w:jc w:val="center"/>
              <w:rPr>
                <w:noProof/>
              </w:rPr>
            </w:pPr>
            <w:r>
              <w:rPr>
                <w:noProof/>
              </w:rPr>
              <w:t>2</w:t>
            </w:r>
          </w:p>
        </w:tc>
        <w:tc>
          <w:tcPr>
            <w:tcW w:w="1800" w:type="dxa"/>
          </w:tcPr>
          <w:p w:rsidR="00C115AD" w:rsidRPr="000D0E85" w:rsidRDefault="00C115AD" w:rsidP="00C412D8">
            <w:pPr>
              <w:autoSpaceDE w:val="0"/>
              <w:autoSpaceDN w:val="0"/>
              <w:adjustRightInd w:val="0"/>
              <w:jc w:val="center"/>
              <w:rPr>
                <w:noProof/>
              </w:rPr>
            </w:pPr>
            <w:r>
              <w:rPr>
                <w:noProof/>
              </w:rPr>
              <w:t>4</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317"/>
        </w:trPr>
        <w:tc>
          <w:tcPr>
            <w:tcW w:w="569" w:type="dxa"/>
            <w:vAlign w:val="center"/>
          </w:tcPr>
          <w:p w:rsidR="00C115AD" w:rsidRPr="00CA2640" w:rsidRDefault="00C115AD" w:rsidP="00C412D8">
            <w:pPr>
              <w:autoSpaceDE w:val="0"/>
              <w:autoSpaceDN w:val="0"/>
              <w:adjustRightInd w:val="0"/>
              <w:jc w:val="center"/>
              <w:rPr>
                <w:noProof/>
                <w:lang w:val="sr-Latn-CS"/>
              </w:rPr>
            </w:pPr>
            <w:r>
              <w:rPr>
                <w:noProof/>
              </w:rPr>
              <w:t>15</w:t>
            </w:r>
            <w:r>
              <w:rPr>
                <w:noProof/>
                <w:lang w:val="sr-Latn-CS"/>
              </w:rPr>
              <w:t>.</w:t>
            </w:r>
          </w:p>
        </w:tc>
        <w:tc>
          <w:tcPr>
            <w:tcW w:w="2551" w:type="dxa"/>
            <w:vAlign w:val="center"/>
          </w:tcPr>
          <w:p w:rsidR="00C115AD" w:rsidRPr="00545B61" w:rsidRDefault="00C115AD" w:rsidP="00C412D8">
            <w:pPr>
              <w:autoSpaceDE w:val="0"/>
              <w:autoSpaceDN w:val="0"/>
              <w:adjustRightInd w:val="0"/>
              <w:jc w:val="center"/>
              <w:rPr>
                <w:noProof/>
              </w:rPr>
            </w:pPr>
            <w:r>
              <w:rPr>
                <w:noProof/>
              </w:rPr>
              <w:t>Fe</w:t>
            </w:r>
            <w:r w:rsidRPr="005D714D">
              <w:rPr>
                <w:noProof/>
                <w:vertAlign w:val="subscript"/>
              </w:rPr>
              <w:t>36</w:t>
            </w:r>
          </w:p>
        </w:tc>
        <w:tc>
          <w:tcPr>
            <w:tcW w:w="1440" w:type="dxa"/>
          </w:tcPr>
          <w:p w:rsidR="00C115AD" w:rsidRPr="00545B61"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6</w:t>
            </w:r>
          </w:p>
        </w:tc>
        <w:tc>
          <w:tcPr>
            <w:tcW w:w="1800" w:type="dxa"/>
          </w:tcPr>
          <w:p w:rsidR="00C115AD" w:rsidRPr="00C115AD" w:rsidRDefault="00C115AD" w:rsidP="00C115AD">
            <w:pPr>
              <w:autoSpaceDE w:val="0"/>
              <w:autoSpaceDN w:val="0"/>
              <w:adjustRightInd w:val="0"/>
              <w:jc w:val="center"/>
              <w:rPr>
                <w:noProof/>
              </w:rPr>
            </w:pPr>
            <w:r>
              <w:rPr>
                <w:noProof/>
              </w:rPr>
              <w:t>12</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420"/>
        </w:trPr>
        <w:tc>
          <w:tcPr>
            <w:tcW w:w="14910" w:type="dxa"/>
            <w:gridSpan w:val="9"/>
            <w:vAlign w:val="center"/>
          </w:tcPr>
          <w:p w:rsidR="00C115AD" w:rsidRPr="0048467E" w:rsidRDefault="00C115AD" w:rsidP="00C115AD">
            <w:pPr>
              <w:pStyle w:val="ListParagraph"/>
              <w:numPr>
                <w:ilvl w:val="6"/>
                <w:numId w:val="2"/>
              </w:numPr>
              <w:autoSpaceDE w:val="0"/>
              <w:autoSpaceDN w:val="0"/>
              <w:adjustRightInd w:val="0"/>
              <w:ind w:left="644"/>
              <w:jc w:val="center"/>
              <w:rPr>
                <w:b/>
                <w:noProof/>
              </w:rPr>
            </w:pPr>
            <w:r w:rsidRPr="0048467E">
              <w:rPr>
                <w:b/>
                <w:noProof/>
              </w:rPr>
              <w:t xml:space="preserve">ИСПИТИВАЊЕ </w:t>
            </w:r>
            <w:r>
              <w:rPr>
                <w:b/>
                <w:noProof/>
              </w:rPr>
              <w:t xml:space="preserve">ХИДРАНАТА (2 пута годишње) </w:t>
            </w:r>
          </w:p>
        </w:tc>
      </w:tr>
      <w:tr w:rsidR="00C115AD" w:rsidRPr="00AE1407" w:rsidTr="00E731D3">
        <w:trPr>
          <w:trHeight w:val="353"/>
        </w:trPr>
        <w:tc>
          <w:tcPr>
            <w:tcW w:w="569" w:type="dxa"/>
            <w:vAlign w:val="center"/>
          </w:tcPr>
          <w:p w:rsidR="00C115AD" w:rsidRPr="00CA2640" w:rsidRDefault="00C115AD" w:rsidP="00E731D3">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E731D3" w:rsidRDefault="00E731D3" w:rsidP="00E731D3">
            <w:pPr>
              <w:autoSpaceDE w:val="0"/>
              <w:autoSpaceDN w:val="0"/>
              <w:adjustRightInd w:val="0"/>
              <w:jc w:val="center"/>
              <w:rPr>
                <w:noProof/>
                <w:lang w:val="sr-Cyrl-CS"/>
              </w:rPr>
            </w:pPr>
            <w:r>
              <w:rPr>
                <w:noProof/>
              </w:rPr>
              <w:t>Х</w:t>
            </w:r>
            <w:r w:rsidR="00C115AD">
              <w:rPr>
                <w:noProof/>
              </w:rPr>
              <w:t>идранти</w:t>
            </w:r>
          </w:p>
        </w:tc>
        <w:tc>
          <w:tcPr>
            <w:tcW w:w="1440" w:type="dxa"/>
          </w:tcPr>
          <w:p w:rsidR="00C115AD" w:rsidRPr="00872EA0" w:rsidRDefault="00C115AD" w:rsidP="00C412D8">
            <w:pPr>
              <w:autoSpaceDE w:val="0"/>
              <w:autoSpaceDN w:val="0"/>
              <w:adjustRightInd w:val="0"/>
              <w:jc w:val="center"/>
              <w:rPr>
                <w:noProof/>
              </w:rPr>
            </w:pPr>
            <w:r>
              <w:rPr>
                <w:noProof/>
              </w:rPr>
              <w:t>ком</w:t>
            </w:r>
          </w:p>
        </w:tc>
        <w:tc>
          <w:tcPr>
            <w:tcW w:w="1170" w:type="dxa"/>
          </w:tcPr>
          <w:p w:rsidR="00C115AD" w:rsidRPr="00E731D3" w:rsidRDefault="00C115AD" w:rsidP="00E731D3">
            <w:pPr>
              <w:autoSpaceDE w:val="0"/>
              <w:autoSpaceDN w:val="0"/>
              <w:adjustRightInd w:val="0"/>
              <w:jc w:val="center"/>
              <w:rPr>
                <w:noProof/>
                <w:lang w:val="sr-Cyrl-CS"/>
              </w:rPr>
            </w:pPr>
            <w:r>
              <w:rPr>
                <w:noProof/>
              </w:rPr>
              <w:t>2</w:t>
            </w:r>
            <w:r w:rsidR="00E731D3">
              <w:rPr>
                <w:noProof/>
                <w:lang w:val="sr-Cyrl-CS"/>
              </w:rPr>
              <w:t>43</w:t>
            </w:r>
          </w:p>
        </w:tc>
        <w:tc>
          <w:tcPr>
            <w:tcW w:w="1800" w:type="dxa"/>
          </w:tcPr>
          <w:p w:rsidR="00C115AD" w:rsidRPr="00E731D3" w:rsidRDefault="00C115AD" w:rsidP="00E731D3">
            <w:pPr>
              <w:autoSpaceDE w:val="0"/>
              <w:autoSpaceDN w:val="0"/>
              <w:adjustRightInd w:val="0"/>
              <w:jc w:val="center"/>
              <w:rPr>
                <w:noProof/>
                <w:lang w:val="sr-Cyrl-CS"/>
              </w:rPr>
            </w:pPr>
            <w:r>
              <w:rPr>
                <w:noProof/>
              </w:rPr>
              <w:t>4</w:t>
            </w:r>
            <w:r w:rsidR="00E731D3">
              <w:rPr>
                <w:noProof/>
                <w:lang w:val="sr-Cyrl-CS"/>
              </w:rPr>
              <w:t>86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420"/>
        </w:trPr>
        <w:tc>
          <w:tcPr>
            <w:tcW w:w="14910" w:type="dxa"/>
            <w:gridSpan w:val="9"/>
            <w:vAlign w:val="center"/>
          </w:tcPr>
          <w:p w:rsidR="00C115AD" w:rsidRPr="00443333" w:rsidRDefault="00C115AD" w:rsidP="00C412D8">
            <w:pPr>
              <w:pStyle w:val="ListParagraph"/>
              <w:numPr>
                <w:ilvl w:val="6"/>
                <w:numId w:val="2"/>
              </w:numPr>
              <w:autoSpaceDE w:val="0"/>
              <w:autoSpaceDN w:val="0"/>
              <w:adjustRightInd w:val="0"/>
              <w:ind w:left="644"/>
              <w:jc w:val="center"/>
              <w:rPr>
                <w:b/>
                <w:noProof/>
              </w:rPr>
            </w:pPr>
            <w:r w:rsidRPr="00443333">
              <w:rPr>
                <w:b/>
                <w:noProof/>
              </w:rPr>
              <w:t xml:space="preserve">ИСПИТИВАЊЕ И СЕРВИСИРАЊЕ </w:t>
            </w:r>
            <w:r>
              <w:rPr>
                <w:b/>
                <w:noProof/>
              </w:rPr>
              <w:t>ДОЈАВНИХ СИСТЕМА (6 пута годишње)</w:t>
            </w:r>
          </w:p>
        </w:tc>
      </w:tr>
      <w:tr w:rsidR="00C115AD" w:rsidRPr="00AE1407" w:rsidTr="00C412D8">
        <w:trPr>
          <w:trHeight w:val="344"/>
        </w:trPr>
        <w:tc>
          <w:tcPr>
            <w:tcW w:w="569" w:type="dxa"/>
          </w:tcPr>
          <w:p w:rsidR="00C115AD" w:rsidRPr="00CA2640" w:rsidRDefault="00C115AD" w:rsidP="00C412D8">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443333" w:rsidRDefault="00C115AD" w:rsidP="00C412D8">
            <w:pPr>
              <w:autoSpaceDE w:val="0"/>
              <w:autoSpaceDN w:val="0"/>
              <w:adjustRightInd w:val="0"/>
              <w:jc w:val="center"/>
              <w:rPr>
                <w:noProof/>
              </w:rPr>
            </w:pPr>
            <w:r>
              <w:rPr>
                <w:noProof/>
              </w:rPr>
              <w:t>Поликлиника</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CA2640" w:rsidRDefault="00C115AD" w:rsidP="00C412D8">
            <w:pPr>
              <w:autoSpaceDE w:val="0"/>
              <w:autoSpaceDN w:val="0"/>
              <w:adjustRightInd w:val="0"/>
              <w:jc w:val="center"/>
              <w:rPr>
                <w:noProof/>
                <w:lang w:val="sr-Cyrl-CS"/>
              </w:rPr>
            </w:pPr>
            <w:r>
              <w:rPr>
                <w:noProof/>
              </w:rPr>
              <w:t>2</w:t>
            </w:r>
            <w:r>
              <w:rPr>
                <w:noProof/>
                <w:lang w:val="sr-Cyrl-CS"/>
              </w:rPr>
              <w:t>.</w:t>
            </w:r>
          </w:p>
        </w:tc>
        <w:tc>
          <w:tcPr>
            <w:tcW w:w="2551" w:type="dxa"/>
            <w:vAlign w:val="center"/>
          </w:tcPr>
          <w:p w:rsidR="00C115AD" w:rsidRPr="00480D7F" w:rsidRDefault="00C115AD" w:rsidP="00C412D8">
            <w:pPr>
              <w:autoSpaceDE w:val="0"/>
              <w:autoSpaceDN w:val="0"/>
              <w:adjustRightInd w:val="0"/>
              <w:jc w:val="center"/>
              <w:rPr>
                <w:noProof/>
              </w:rPr>
            </w:pPr>
            <w:r>
              <w:rPr>
                <w:noProof/>
              </w:rPr>
              <w:t>ОРЛ</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480D7F" w:rsidRDefault="00C115AD" w:rsidP="00C412D8">
            <w:pPr>
              <w:autoSpaceDE w:val="0"/>
              <w:autoSpaceDN w:val="0"/>
              <w:adjustRightInd w:val="0"/>
              <w:jc w:val="center"/>
              <w:rPr>
                <w:noProof/>
              </w:rPr>
            </w:pPr>
            <w:r>
              <w:rPr>
                <w:noProof/>
              </w:rPr>
              <w:t>3.</w:t>
            </w:r>
          </w:p>
        </w:tc>
        <w:tc>
          <w:tcPr>
            <w:tcW w:w="2551" w:type="dxa"/>
            <w:vAlign w:val="center"/>
          </w:tcPr>
          <w:p w:rsidR="00C115AD" w:rsidRPr="00480D7F" w:rsidRDefault="00C115AD" w:rsidP="00C412D8">
            <w:pPr>
              <w:autoSpaceDE w:val="0"/>
              <w:autoSpaceDN w:val="0"/>
              <w:adjustRightInd w:val="0"/>
              <w:jc w:val="center"/>
              <w:rPr>
                <w:noProof/>
              </w:rPr>
            </w:pPr>
            <w:r>
              <w:rPr>
                <w:noProof/>
              </w:rPr>
              <w:t>Дијализа</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480D7F" w:rsidRDefault="00C115AD" w:rsidP="00C412D8">
            <w:pPr>
              <w:autoSpaceDE w:val="0"/>
              <w:autoSpaceDN w:val="0"/>
              <w:adjustRightInd w:val="0"/>
              <w:jc w:val="center"/>
              <w:rPr>
                <w:noProof/>
              </w:rPr>
            </w:pPr>
            <w:r>
              <w:rPr>
                <w:noProof/>
              </w:rPr>
              <w:t>4.</w:t>
            </w:r>
          </w:p>
        </w:tc>
        <w:tc>
          <w:tcPr>
            <w:tcW w:w="2551" w:type="dxa"/>
            <w:vAlign w:val="center"/>
          </w:tcPr>
          <w:p w:rsidR="00C115AD" w:rsidRPr="00480D7F" w:rsidRDefault="00C115AD" w:rsidP="00C412D8">
            <w:pPr>
              <w:autoSpaceDE w:val="0"/>
              <w:autoSpaceDN w:val="0"/>
              <w:adjustRightInd w:val="0"/>
              <w:jc w:val="center"/>
              <w:rPr>
                <w:noProof/>
              </w:rPr>
            </w:pPr>
            <w:r>
              <w:rPr>
                <w:noProof/>
              </w:rPr>
              <w:t>ГАК - 1</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480D7F" w:rsidRDefault="00C115AD" w:rsidP="00C412D8">
            <w:pPr>
              <w:autoSpaceDE w:val="0"/>
              <w:autoSpaceDN w:val="0"/>
              <w:adjustRightInd w:val="0"/>
              <w:jc w:val="center"/>
              <w:rPr>
                <w:noProof/>
              </w:rPr>
            </w:pPr>
            <w:r>
              <w:rPr>
                <w:noProof/>
              </w:rPr>
              <w:t>5.</w:t>
            </w:r>
          </w:p>
        </w:tc>
        <w:tc>
          <w:tcPr>
            <w:tcW w:w="2551" w:type="dxa"/>
            <w:vAlign w:val="center"/>
          </w:tcPr>
          <w:p w:rsidR="00C115AD" w:rsidRPr="00480D7F" w:rsidRDefault="00C115AD" w:rsidP="00C412D8">
            <w:pPr>
              <w:autoSpaceDE w:val="0"/>
              <w:autoSpaceDN w:val="0"/>
              <w:adjustRightInd w:val="0"/>
              <w:jc w:val="center"/>
              <w:rPr>
                <w:noProof/>
              </w:rPr>
            </w:pPr>
            <w:r>
              <w:rPr>
                <w:noProof/>
              </w:rPr>
              <w:t>ГАК - 2</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420"/>
        </w:trPr>
        <w:tc>
          <w:tcPr>
            <w:tcW w:w="14910" w:type="dxa"/>
            <w:gridSpan w:val="9"/>
            <w:vAlign w:val="center"/>
          </w:tcPr>
          <w:p w:rsidR="00C115AD" w:rsidRPr="00AA4AC1" w:rsidRDefault="00C115AD" w:rsidP="00C115AD">
            <w:pPr>
              <w:pStyle w:val="ListParagraph"/>
              <w:numPr>
                <w:ilvl w:val="6"/>
                <w:numId w:val="2"/>
              </w:numPr>
              <w:autoSpaceDE w:val="0"/>
              <w:autoSpaceDN w:val="0"/>
              <w:adjustRightInd w:val="0"/>
              <w:ind w:left="644"/>
              <w:jc w:val="center"/>
              <w:rPr>
                <w:b/>
                <w:noProof/>
              </w:rPr>
            </w:pPr>
            <w:r w:rsidRPr="00C115AD">
              <w:rPr>
                <w:b/>
                <w:noProof/>
                <w:sz w:val="22"/>
              </w:rPr>
              <w:t xml:space="preserve">ИСПИТИВАЊЕ И СЕРВИСИРАЊЕ ПРОТИПОЖАРНИХ КЛАПНИ </w:t>
            </w:r>
            <w:r>
              <w:rPr>
                <w:b/>
                <w:noProof/>
              </w:rPr>
              <w:t>(6 пута годишње)</w:t>
            </w:r>
          </w:p>
        </w:tc>
      </w:tr>
      <w:tr w:rsidR="00C115AD" w:rsidRPr="00AE1407" w:rsidTr="00C412D8">
        <w:trPr>
          <w:trHeight w:val="344"/>
        </w:trPr>
        <w:tc>
          <w:tcPr>
            <w:tcW w:w="569" w:type="dxa"/>
          </w:tcPr>
          <w:p w:rsidR="00C115AD" w:rsidRPr="00443333" w:rsidRDefault="00C115AD" w:rsidP="00C412D8">
            <w:pPr>
              <w:autoSpaceDE w:val="0"/>
              <w:autoSpaceDN w:val="0"/>
              <w:adjustRightInd w:val="0"/>
              <w:jc w:val="center"/>
              <w:rPr>
                <w:noProof/>
              </w:rPr>
            </w:pPr>
            <w:r>
              <w:rPr>
                <w:noProof/>
              </w:rPr>
              <w:lastRenderedPageBreak/>
              <w:t>1</w:t>
            </w:r>
          </w:p>
        </w:tc>
        <w:tc>
          <w:tcPr>
            <w:tcW w:w="2551" w:type="dxa"/>
          </w:tcPr>
          <w:p w:rsidR="00C115AD" w:rsidRPr="00C115AD" w:rsidRDefault="00C115AD" w:rsidP="00E731D3">
            <w:pPr>
              <w:autoSpaceDE w:val="0"/>
              <w:autoSpaceDN w:val="0"/>
              <w:adjustRightInd w:val="0"/>
              <w:jc w:val="center"/>
              <w:rPr>
                <w:noProof/>
              </w:rPr>
            </w:pPr>
            <w:r>
              <w:rPr>
                <w:noProof/>
              </w:rPr>
              <w:t>Поликлиника</w:t>
            </w:r>
          </w:p>
        </w:tc>
        <w:tc>
          <w:tcPr>
            <w:tcW w:w="1440" w:type="dxa"/>
          </w:tcPr>
          <w:p w:rsidR="00C115AD" w:rsidRPr="00C115AD"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91</w:t>
            </w:r>
          </w:p>
        </w:tc>
        <w:tc>
          <w:tcPr>
            <w:tcW w:w="1800" w:type="dxa"/>
          </w:tcPr>
          <w:p w:rsidR="00C115AD" w:rsidRPr="00C115AD" w:rsidRDefault="00C115AD" w:rsidP="00C412D8">
            <w:pPr>
              <w:autoSpaceDE w:val="0"/>
              <w:autoSpaceDN w:val="0"/>
              <w:adjustRightInd w:val="0"/>
              <w:jc w:val="center"/>
              <w:rPr>
                <w:noProof/>
              </w:rPr>
            </w:pPr>
            <w:r>
              <w:rPr>
                <w:noProof/>
              </w:rPr>
              <w:t>546</w:t>
            </w: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r>
      <w:tr w:rsidR="00C115AD" w:rsidRPr="00AE1407" w:rsidTr="00C412D8">
        <w:trPr>
          <w:trHeight w:val="344"/>
        </w:trPr>
        <w:tc>
          <w:tcPr>
            <w:tcW w:w="569" w:type="dxa"/>
          </w:tcPr>
          <w:p w:rsidR="00C115AD" w:rsidRPr="00C115AD" w:rsidRDefault="00C115AD" w:rsidP="00C412D8">
            <w:pPr>
              <w:autoSpaceDE w:val="0"/>
              <w:autoSpaceDN w:val="0"/>
              <w:adjustRightInd w:val="0"/>
              <w:jc w:val="center"/>
              <w:rPr>
                <w:noProof/>
              </w:rPr>
            </w:pPr>
            <w:r>
              <w:rPr>
                <w:noProof/>
              </w:rPr>
              <w:t>2</w:t>
            </w:r>
          </w:p>
        </w:tc>
        <w:tc>
          <w:tcPr>
            <w:tcW w:w="2551" w:type="dxa"/>
          </w:tcPr>
          <w:p w:rsidR="00C115AD" w:rsidRPr="00C115AD" w:rsidRDefault="00C115AD" w:rsidP="00E731D3">
            <w:pPr>
              <w:autoSpaceDE w:val="0"/>
              <w:autoSpaceDN w:val="0"/>
              <w:adjustRightInd w:val="0"/>
              <w:jc w:val="center"/>
              <w:rPr>
                <w:noProof/>
              </w:rPr>
            </w:pPr>
            <w:r>
              <w:rPr>
                <w:noProof/>
              </w:rPr>
              <w:t>ГАК</w:t>
            </w:r>
          </w:p>
        </w:tc>
        <w:tc>
          <w:tcPr>
            <w:tcW w:w="1440" w:type="dxa"/>
          </w:tcPr>
          <w:p w:rsidR="00C115AD" w:rsidRPr="00C115AD"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12</w:t>
            </w:r>
          </w:p>
        </w:tc>
        <w:tc>
          <w:tcPr>
            <w:tcW w:w="1800" w:type="dxa"/>
          </w:tcPr>
          <w:p w:rsidR="00C115AD" w:rsidRPr="00C115AD" w:rsidRDefault="00C115AD" w:rsidP="00C412D8">
            <w:pPr>
              <w:autoSpaceDE w:val="0"/>
              <w:autoSpaceDN w:val="0"/>
              <w:adjustRightInd w:val="0"/>
              <w:jc w:val="center"/>
              <w:rPr>
                <w:noProof/>
              </w:rPr>
            </w:pPr>
            <w:r>
              <w:rPr>
                <w:noProof/>
              </w:rPr>
              <w:t>72</w:t>
            </w: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r>
      <w:tr w:rsidR="00C115AD" w:rsidRPr="00AE1407" w:rsidTr="00C412D8">
        <w:trPr>
          <w:trHeight w:val="274"/>
        </w:trPr>
        <w:tc>
          <w:tcPr>
            <w:tcW w:w="569" w:type="dxa"/>
          </w:tcPr>
          <w:p w:rsidR="00C115AD" w:rsidRPr="00AE1407" w:rsidRDefault="00C115AD" w:rsidP="00C412D8">
            <w:pPr>
              <w:autoSpaceDE w:val="0"/>
              <w:autoSpaceDN w:val="0"/>
              <w:adjustRightInd w:val="0"/>
              <w:jc w:val="center"/>
              <w:rPr>
                <w:b/>
                <w:bCs/>
                <w:noProof/>
              </w:rPr>
            </w:pPr>
            <w:r w:rsidRPr="00AE1407">
              <w:rPr>
                <w:b/>
                <w:bCs/>
                <w:noProof/>
              </w:rPr>
              <w:t>II</w:t>
            </w:r>
          </w:p>
        </w:tc>
        <w:tc>
          <w:tcPr>
            <w:tcW w:w="6961" w:type="dxa"/>
            <w:gridSpan w:val="4"/>
          </w:tcPr>
          <w:p w:rsidR="00C115AD" w:rsidRPr="00AE1407" w:rsidRDefault="00C115AD" w:rsidP="00C412D8">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380" w:type="dxa"/>
            <w:gridSpan w:val="4"/>
          </w:tcPr>
          <w:p w:rsidR="00C115AD" w:rsidRPr="00AE1407" w:rsidRDefault="00C115AD" w:rsidP="00C412D8">
            <w:pPr>
              <w:autoSpaceDE w:val="0"/>
              <w:autoSpaceDN w:val="0"/>
              <w:adjustRightInd w:val="0"/>
              <w:jc w:val="right"/>
              <w:rPr>
                <w:b/>
                <w:bCs/>
                <w:noProof/>
                <w:lang w:val="en-US"/>
              </w:rPr>
            </w:pPr>
          </w:p>
        </w:tc>
      </w:tr>
      <w:tr w:rsidR="00C115AD" w:rsidRPr="00AE1407" w:rsidTr="00C412D8">
        <w:trPr>
          <w:trHeight w:val="274"/>
        </w:trPr>
        <w:tc>
          <w:tcPr>
            <w:tcW w:w="569" w:type="dxa"/>
          </w:tcPr>
          <w:p w:rsidR="00C115AD" w:rsidRPr="00AE1407" w:rsidRDefault="00C115AD" w:rsidP="00C412D8">
            <w:pPr>
              <w:autoSpaceDE w:val="0"/>
              <w:autoSpaceDN w:val="0"/>
              <w:adjustRightInd w:val="0"/>
              <w:jc w:val="center"/>
              <w:rPr>
                <w:b/>
                <w:bCs/>
                <w:noProof/>
                <w:lang w:val="en-US"/>
              </w:rPr>
            </w:pPr>
            <w:r w:rsidRPr="00AE1407">
              <w:rPr>
                <w:b/>
                <w:bCs/>
                <w:noProof/>
                <w:lang w:val="en-US"/>
              </w:rPr>
              <w:t>III</w:t>
            </w:r>
          </w:p>
        </w:tc>
        <w:tc>
          <w:tcPr>
            <w:tcW w:w="6961" w:type="dxa"/>
            <w:gridSpan w:val="4"/>
          </w:tcPr>
          <w:p w:rsidR="00C115AD" w:rsidRPr="00AE1407" w:rsidRDefault="00C115AD" w:rsidP="00C412D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4"/>
          </w:tcPr>
          <w:p w:rsidR="00C115AD" w:rsidRPr="00AE1407" w:rsidRDefault="00C115AD" w:rsidP="00C412D8">
            <w:pPr>
              <w:autoSpaceDE w:val="0"/>
              <w:autoSpaceDN w:val="0"/>
              <w:adjustRightInd w:val="0"/>
              <w:jc w:val="right"/>
              <w:rPr>
                <w:b/>
                <w:bCs/>
                <w:noProof/>
                <w:lang w:val="en-US"/>
              </w:rPr>
            </w:pPr>
          </w:p>
        </w:tc>
      </w:tr>
      <w:tr w:rsidR="00C115AD" w:rsidRPr="00AE1407" w:rsidTr="00C412D8">
        <w:trPr>
          <w:trHeight w:val="274"/>
        </w:trPr>
        <w:tc>
          <w:tcPr>
            <w:tcW w:w="569" w:type="dxa"/>
          </w:tcPr>
          <w:p w:rsidR="00C115AD" w:rsidRPr="00AE1407" w:rsidRDefault="00C115AD" w:rsidP="00C412D8">
            <w:pPr>
              <w:autoSpaceDE w:val="0"/>
              <w:autoSpaceDN w:val="0"/>
              <w:adjustRightInd w:val="0"/>
              <w:jc w:val="center"/>
              <w:rPr>
                <w:b/>
                <w:bCs/>
                <w:noProof/>
                <w:lang w:val="en-US"/>
              </w:rPr>
            </w:pPr>
            <w:r w:rsidRPr="00AE1407">
              <w:rPr>
                <w:b/>
                <w:bCs/>
                <w:noProof/>
                <w:lang w:val="en-US"/>
              </w:rPr>
              <w:t>IV</w:t>
            </w:r>
          </w:p>
        </w:tc>
        <w:tc>
          <w:tcPr>
            <w:tcW w:w="6961" w:type="dxa"/>
            <w:gridSpan w:val="4"/>
          </w:tcPr>
          <w:p w:rsidR="00C115AD" w:rsidRPr="00AE1407" w:rsidRDefault="00C115AD" w:rsidP="00C412D8">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80" w:type="dxa"/>
            <w:gridSpan w:val="4"/>
          </w:tcPr>
          <w:p w:rsidR="00C115AD" w:rsidRPr="00AE1407" w:rsidRDefault="00C115AD" w:rsidP="00C412D8">
            <w:pPr>
              <w:autoSpaceDE w:val="0"/>
              <w:autoSpaceDN w:val="0"/>
              <w:adjustRightInd w:val="0"/>
              <w:jc w:val="right"/>
              <w:rPr>
                <w:b/>
                <w:bCs/>
                <w:noProof/>
                <w:lang w:val="en-US"/>
              </w:rPr>
            </w:pPr>
          </w:p>
        </w:tc>
      </w:tr>
    </w:tbl>
    <w:p w:rsidR="00C412D8" w:rsidRPr="00AE1407" w:rsidRDefault="00C412D8" w:rsidP="00C412D8">
      <w:pPr>
        <w:pStyle w:val="BodyText"/>
        <w:ind w:left="6480"/>
        <w:rPr>
          <w:noProof/>
          <w:szCs w:val="24"/>
        </w:rPr>
      </w:pPr>
    </w:p>
    <w:p w:rsidR="00C412D8" w:rsidRPr="00AE1407" w:rsidRDefault="00C412D8" w:rsidP="00C412D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412D8" w:rsidRPr="00AE1407" w:rsidRDefault="00C412D8" w:rsidP="00C412D8">
      <w:pPr>
        <w:pStyle w:val="BodyText"/>
        <w:rPr>
          <w:noProof/>
          <w:szCs w:val="24"/>
        </w:rPr>
      </w:pPr>
    </w:p>
    <w:p w:rsidR="00C412D8" w:rsidRPr="00AE1407" w:rsidRDefault="00C412D8" w:rsidP="00C412D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C412D8" w:rsidRDefault="00C412D8"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Pr="001629AC" w:rsidRDefault="003874E9" w:rsidP="00C115AD">
      <w:pPr>
        <w:pStyle w:val="Heading1"/>
        <w:ind w:left="720"/>
        <w:jc w:val="center"/>
        <w:rPr>
          <w:noProof/>
          <w:sz w:val="28"/>
          <w:szCs w:val="28"/>
        </w:rPr>
      </w:pPr>
      <w:r>
        <w:rPr>
          <w:noProof/>
          <w:sz w:val="28"/>
          <w:szCs w:val="28"/>
          <w:lang w:val="sr-Cyrl-RS"/>
        </w:rPr>
        <w:lastRenderedPageBreak/>
        <w:t xml:space="preserve">13.Б </w:t>
      </w:r>
      <w:r w:rsidR="00C115AD" w:rsidRPr="001629AC">
        <w:rPr>
          <w:noProof/>
          <w:sz w:val="28"/>
          <w:szCs w:val="28"/>
        </w:rPr>
        <w:t>ОБРАЗАЦ ПОНУДЕ</w:t>
      </w:r>
      <w:r w:rsidR="00C115AD">
        <w:rPr>
          <w:noProof/>
          <w:sz w:val="28"/>
          <w:szCs w:val="28"/>
        </w:rPr>
        <w:t xml:space="preserve"> за партију 2.</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1630"/>
        <w:gridCol w:w="1347"/>
        <w:gridCol w:w="531"/>
        <w:gridCol w:w="3155"/>
      </w:tblGrid>
      <w:tr w:rsidR="00C115AD" w:rsidRPr="00D73444" w:rsidTr="00C115AD">
        <w:trPr>
          <w:trHeight w:val="856"/>
        </w:trPr>
        <w:tc>
          <w:tcPr>
            <w:tcW w:w="5245" w:type="dxa"/>
            <w:tcBorders>
              <w:right w:val="single" w:sz="4" w:space="0" w:color="auto"/>
            </w:tcBorders>
            <w:shd w:val="clear" w:color="auto" w:fill="auto"/>
            <w:vAlign w:val="center"/>
          </w:tcPr>
          <w:p w:rsidR="00C115AD" w:rsidRPr="00AE1407" w:rsidRDefault="00C115AD" w:rsidP="00C115AD">
            <w:pPr>
              <w:jc w:val="right"/>
              <w:rPr>
                <w:noProof/>
              </w:rPr>
            </w:pPr>
            <w:r w:rsidRPr="00F7232A">
              <w:rPr>
                <w:noProof/>
              </w:rPr>
              <w:t>Предмет јавне набавке</w:t>
            </w:r>
          </w:p>
        </w:tc>
        <w:tc>
          <w:tcPr>
            <w:tcW w:w="10065" w:type="dxa"/>
            <w:gridSpan w:val="6"/>
            <w:tcBorders>
              <w:top w:val="inset" w:sz="6" w:space="0" w:color="auto"/>
              <w:left w:val="single" w:sz="4" w:space="0" w:color="auto"/>
              <w:right w:val="inset" w:sz="6" w:space="0" w:color="auto"/>
            </w:tcBorders>
            <w:shd w:val="clear" w:color="auto" w:fill="auto"/>
          </w:tcPr>
          <w:p w:rsidR="00891098" w:rsidRDefault="00891098" w:rsidP="00891098">
            <w:pPr>
              <w:jc w:val="center"/>
              <w:rPr>
                <w:noProof/>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r>
              <w:rPr>
                <w:noProof/>
              </w:rPr>
              <w:t>,</w:t>
            </w:r>
          </w:p>
          <w:p w:rsidR="00C115AD" w:rsidRDefault="00C115AD" w:rsidP="00C115AD">
            <w:pPr>
              <w:jc w:val="center"/>
            </w:pPr>
            <w:r w:rsidRPr="00D666BF">
              <w:rPr>
                <w:lang w:val="sr-Cyrl-CS"/>
              </w:rPr>
              <w:t>б</w:t>
            </w:r>
            <w:r w:rsidRPr="00D73444">
              <w:rPr>
                <w:lang w:val="sr-Cyrl-CS"/>
              </w:rPr>
              <w:t xml:space="preserve">р. </w:t>
            </w:r>
            <w:r w:rsidR="00891098">
              <w:rPr>
                <w:lang w:val="sr-Cyrl-CS"/>
              </w:rPr>
              <w:t>94-16-О</w:t>
            </w:r>
          </w:p>
          <w:p w:rsidR="00C115AD" w:rsidRPr="00ED199F" w:rsidRDefault="00C115AD" w:rsidP="00891098">
            <w:pPr>
              <w:jc w:val="center"/>
              <w:rPr>
                <w:b/>
                <w:noProof/>
              </w:rPr>
            </w:pPr>
            <w:r>
              <w:t xml:space="preserve">партија 2.: </w:t>
            </w:r>
            <w:r w:rsidR="00891098" w:rsidRPr="004D5748">
              <w:t>Испитивање и сервисирање дојавних система</w:t>
            </w:r>
          </w:p>
        </w:tc>
      </w:tr>
      <w:tr w:rsidR="00C115AD" w:rsidRPr="00AE1407" w:rsidTr="00C115AD">
        <w:tc>
          <w:tcPr>
            <w:tcW w:w="5245" w:type="dxa"/>
            <w:shd w:val="clear" w:color="auto" w:fill="auto"/>
          </w:tcPr>
          <w:p w:rsidR="00C115AD" w:rsidRPr="00AE1407" w:rsidRDefault="00C115AD" w:rsidP="00C115AD">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C115AD" w:rsidRPr="00AE1407" w:rsidRDefault="00C115AD" w:rsidP="00C115AD">
            <w:pPr>
              <w:jc w:val="right"/>
              <w:rPr>
                <w:noProof/>
              </w:rPr>
            </w:pPr>
          </w:p>
        </w:tc>
        <w:tc>
          <w:tcPr>
            <w:tcW w:w="2977" w:type="dxa"/>
            <w:gridSpan w:val="2"/>
            <w:tcBorders>
              <w:top w:val="inset" w:sz="6" w:space="0" w:color="auto"/>
            </w:tcBorders>
            <w:shd w:val="clear" w:color="auto" w:fill="auto"/>
          </w:tcPr>
          <w:p w:rsidR="00C115AD" w:rsidRPr="00AE1407" w:rsidRDefault="00C115AD" w:rsidP="00C115AD">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C115AD" w:rsidRPr="00D666BF" w:rsidRDefault="00C115AD" w:rsidP="00C115AD">
            <w:pPr>
              <w:jc w:val="right"/>
              <w:rPr>
                <w:b/>
                <w:noProof/>
              </w:rPr>
            </w:pPr>
          </w:p>
        </w:tc>
      </w:tr>
      <w:tr w:rsidR="00C115AD" w:rsidRPr="00AE1407" w:rsidTr="00C115AD">
        <w:tc>
          <w:tcPr>
            <w:tcW w:w="15310" w:type="dxa"/>
            <w:gridSpan w:val="7"/>
            <w:shd w:val="clear" w:color="auto" w:fill="auto"/>
          </w:tcPr>
          <w:p w:rsidR="00C115AD" w:rsidRPr="00D666BF" w:rsidRDefault="00C115AD" w:rsidP="00C115AD">
            <w:pPr>
              <w:jc w:val="center"/>
              <w:rPr>
                <w:b/>
                <w:noProof/>
              </w:rPr>
            </w:pPr>
            <w:r w:rsidRPr="00D666BF">
              <w:rPr>
                <w:b/>
                <w:noProof/>
              </w:rPr>
              <w:br w:type="page"/>
              <w:t>Општи подаци о понуђачу</w:t>
            </w: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Пословно име или скраћени назив из одговарајућег регистра</w:t>
            </w:r>
          </w:p>
        </w:tc>
        <w:tc>
          <w:tcPr>
            <w:tcW w:w="10065" w:type="dxa"/>
            <w:gridSpan w:val="6"/>
            <w:shd w:val="clear" w:color="auto" w:fill="auto"/>
          </w:tcPr>
          <w:p w:rsidR="00C115AD" w:rsidRPr="00D666BF" w:rsidRDefault="00C115AD" w:rsidP="00C115AD">
            <w:pPr>
              <w:rPr>
                <w:b/>
                <w:noProof/>
              </w:rPr>
            </w:pP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Адреса седишта</w:t>
            </w:r>
          </w:p>
        </w:tc>
        <w:tc>
          <w:tcPr>
            <w:tcW w:w="10065" w:type="dxa"/>
            <w:gridSpan w:val="6"/>
            <w:shd w:val="clear" w:color="auto" w:fill="auto"/>
          </w:tcPr>
          <w:p w:rsidR="00C115AD" w:rsidRPr="00D666BF" w:rsidRDefault="00C115AD" w:rsidP="00C115AD">
            <w:pPr>
              <w:rPr>
                <w:b/>
                <w:noProof/>
              </w:rPr>
            </w:pPr>
          </w:p>
        </w:tc>
      </w:tr>
      <w:tr w:rsidR="00C115AD" w:rsidRPr="00AE1407" w:rsidTr="00C115AD">
        <w:tc>
          <w:tcPr>
            <w:tcW w:w="5245" w:type="dxa"/>
            <w:shd w:val="clear" w:color="auto" w:fill="auto"/>
          </w:tcPr>
          <w:p w:rsidR="00C115AD" w:rsidRPr="00AE1407" w:rsidRDefault="00C115AD" w:rsidP="00C115AD">
            <w:pPr>
              <w:rPr>
                <w:noProof/>
              </w:rPr>
            </w:pPr>
            <w:r w:rsidRPr="00AE1407">
              <w:rPr>
                <w:noProof/>
              </w:rPr>
              <w:t>Име особе за контакт</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D666BF" w:rsidRDefault="00C115AD" w:rsidP="00C115AD">
            <w:pPr>
              <w:jc w:val="right"/>
              <w:rPr>
                <w:b/>
                <w:noProof/>
              </w:rPr>
            </w:pPr>
            <w:r w:rsidRPr="00AE1407">
              <w:rPr>
                <w:noProof/>
              </w:rPr>
              <w:t xml:space="preserve">Матични број </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Телефон/факс</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D666BF" w:rsidRDefault="00C115AD" w:rsidP="00C115AD">
            <w:pPr>
              <w:jc w:val="right"/>
              <w:rPr>
                <w:b/>
                <w:noProof/>
              </w:rPr>
            </w:pPr>
            <w:r w:rsidRPr="00AE1407">
              <w:rPr>
                <w:noProof/>
              </w:rPr>
              <w:t>Порески идентификациони број</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Е-маил</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AE1407" w:rsidRDefault="00C115AD" w:rsidP="00C115AD">
            <w:pPr>
              <w:jc w:val="right"/>
              <w:rPr>
                <w:noProof/>
              </w:rPr>
            </w:pPr>
            <w:r w:rsidRPr="00AE1407">
              <w:rPr>
                <w:noProof/>
              </w:rPr>
              <w:t>Регистарски број</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5245" w:type="dxa"/>
            <w:shd w:val="clear" w:color="auto" w:fill="auto"/>
          </w:tcPr>
          <w:p w:rsidR="00C115AD" w:rsidRPr="00AE1407" w:rsidRDefault="00C115AD" w:rsidP="00C115AD">
            <w:pPr>
              <w:rPr>
                <w:noProof/>
              </w:rPr>
            </w:pPr>
            <w:r w:rsidRPr="00AE1407">
              <w:rPr>
                <w:noProof/>
              </w:rPr>
              <w:t>Овлашћено лице, које ће потписати Уговор</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AE1407" w:rsidRDefault="00C115AD" w:rsidP="00C115AD">
            <w:pPr>
              <w:jc w:val="right"/>
              <w:rPr>
                <w:noProof/>
              </w:rPr>
            </w:pPr>
            <w:r w:rsidRPr="00AE1407">
              <w:rPr>
                <w:noProof/>
              </w:rPr>
              <w:t>Шифра делатности</w:t>
            </w:r>
          </w:p>
        </w:tc>
        <w:tc>
          <w:tcPr>
            <w:tcW w:w="3155" w:type="dxa"/>
            <w:shd w:val="clear" w:color="auto" w:fill="auto"/>
          </w:tcPr>
          <w:p w:rsidR="00C115AD" w:rsidRPr="00D666BF" w:rsidRDefault="00C115AD" w:rsidP="00C115AD">
            <w:pPr>
              <w:jc w:val="right"/>
              <w:rPr>
                <w:b/>
                <w:noProof/>
              </w:rPr>
            </w:pPr>
          </w:p>
        </w:tc>
      </w:tr>
      <w:tr w:rsidR="00C115AD" w:rsidRPr="00AE1407" w:rsidTr="00C115AD">
        <w:trPr>
          <w:trHeight w:val="828"/>
        </w:trPr>
        <w:tc>
          <w:tcPr>
            <w:tcW w:w="5245" w:type="dxa"/>
            <w:shd w:val="clear" w:color="auto" w:fill="auto"/>
          </w:tcPr>
          <w:p w:rsidR="00C115AD" w:rsidRPr="00D666BF" w:rsidRDefault="00C115AD" w:rsidP="00C115AD">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AE1407" w:rsidRDefault="00C115AD" w:rsidP="00C115AD">
            <w:pPr>
              <w:jc w:val="right"/>
              <w:rPr>
                <w:noProof/>
              </w:rPr>
            </w:pPr>
            <w:r w:rsidRPr="00AE1407">
              <w:rPr>
                <w:noProof/>
              </w:rPr>
              <w:t>Жиро рачун и назив банке</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15310" w:type="dxa"/>
            <w:gridSpan w:val="7"/>
            <w:shd w:val="clear" w:color="auto" w:fill="auto"/>
          </w:tcPr>
          <w:p w:rsidR="00C115AD" w:rsidRPr="00D666BF" w:rsidRDefault="00C115AD" w:rsidP="00C115AD">
            <w:pPr>
              <w:jc w:val="center"/>
              <w:rPr>
                <w:b/>
                <w:noProof/>
              </w:rPr>
            </w:pPr>
            <w:r w:rsidRPr="00D666BF">
              <w:rPr>
                <w:b/>
                <w:noProof/>
              </w:rPr>
              <w:t>Остали подаци које наручилац сматра релевантним за закључење уговора</w:t>
            </w:r>
          </w:p>
        </w:tc>
      </w:tr>
      <w:tr w:rsidR="00C115AD" w:rsidRPr="00AE1407" w:rsidTr="00C115AD">
        <w:tc>
          <w:tcPr>
            <w:tcW w:w="5245" w:type="dxa"/>
            <w:vMerge w:val="restart"/>
            <w:shd w:val="clear" w:color="auto" w:fill="auto"/>
            <w:vAlign w:val="center"/>
          </w:tcPr>
          <w:p w:rsidR="00C115AD" w:rsidRPr="00AE1407" w:rsidRDefault="00C115AD" w:rsidP="00C115AD">
            <w:pPr>
              <w:rPr>
                <w:noProof/>
              </w:rPr>
            </w:pPr>
            <w:r w:rsidRPr="00AE1407">
              <w:rPr>
                <w:noProof/>
              </w:rPr>
              <w:t>Начин подношења понуде (заокружити)</w:t>
            </w:r>
          </w:p>
        </w:tc>
        <w:tc>
          <w:tcPr>
            <w:tcW w:w="426" w:type="dxa"/>
            <w:shd w:val="clear" w:color="auto" w:fill="auto"/>
          </w:tcPr>
          <w:p w:rsidR="00C115AD" w:rsidRPr="00AE1407" w:rsidRDefault="00C115AD" w:rsidP="00C115AD">
            <w:pPr>
              <w:rPr>
                <w:noProof/>
              </w:rPr>
            </w:pPr>
            <w:r w:rsidRPr="00AE1407">
              <w:rPr>
                <w:noProof/>
              </w:rPr>
              <w:t>а</w:t>
            </w:r>
          </w:p>
        </w:tc>
        <w:tc>
          <w:tcPr>
            <w:tcW w:w="9639" w:type="dxa"/>
            <w:gridSpan w:val="5"/>
            <w:shd w:val="clear" w:color="auto" w:fill="auto"/>
          </w:tcPr>
          <w:p w:rsidR="00C115AD" w:rsidRPr="00AE1407" w:rsidRDefault="00C115AD" w:rsidP="00C115AD">
            <w:pPr>
              <w:rPr>
                <w:noProof/>
              </w:rPr>
            </w:pPr>
            <w:r w:rsidRPr="00AE1407">
              <w:rPr>
                <w:noProof/>
              </w:rPr>
              <w:t>Самостална понуда</w:t>
            </w:r>
          </w:p>
        </w:tc>
      </w:tr>
      <w:tr w:rsidR="00C115AD" w:rsidRPr="00AE1407" w:rsidTr="00C115AD">
        <w:tc>
          <w:tcPr>
            <w:tcW w:w="5245" w:type="dxa"/>
            <w:vMerge/>
            <w:shd w:val="clear" w:color="auto" w:fill="auto"/>
          </w:tcPr>
          <w:p w:rsidR="00C115AD" w:rsidRPr="00D666BF" w:rsidRDefault="00C115AD" w:rsidP="00C115AD">
            <w:pPr>
              <w:rPr>
                <w:b/>
                <w:noProof/>
              </w:rPr>
            </w:pPr>
          </w:p>
        </w:tc>
        <w:tc>
          <w:tcPr>
            <w:tcW w:w="426" w:type="dxa"/>
            <w:shd w:val="clear" w:color="auto" w:fill="auto"/>
          </w:tcPr>
          <w:p w:rsidR="00C115AD" w:rsidRPr="00AE1407" w:rsidRDefault="00C115AD" w:rsidP="00C115AD">
            <w:pPr>
              <w:rPr>
                <w:noProof/>
              </w:rPr>
            </w:pPr>
            <w:r w:rsidRPr="00AE1407">
              <w:rPr>
                <w:noProof/>
              </w:rPr>
              <w:t>б</w:t>
            </w:r>
          </w:p>
        </w:tc>
        <w:tc>
          <w:tcPr>
            <w:tcW w:w="9639" w:type="dxa"/>
            <w:gridSpan w:val="5"/>
            <w:shd w:val="clear" w:color="auto" w:fill="auto"/>
          </w:tcPr>
          <w:p w:rsidR="00C115AD" w:rsidRPr="00AE1407" w:rsidRDefault="00C115AD" w:rsidP="00C115AD">
            <w:pPr>
              <w:rPr>
                <w:noProof/>
              </w:rPr>
            </w:pPr>
            <w:r w:rsidRPr="00AE1407">
              <w:rPr>
                <w:noProof/>
              </w:rPr>
              <w:t>Заједничка понуда</w:t>
            </w:r>
          </w:p>
        </w:tc>
      </w:tr>
      <w:tr w:rsidR="00C115AD" w:rsidRPr="00AE1407" w:rsidTr="00C115AD">
        <w:tc>
          <w:tcPr>
            <w:tcW w:w="5245" w:type="dxa"/>
            <w:vMerge/>
            <w:shd w:val="clear" w:color="auto" w:fill="auto"/>
          </w:tcPr>
          <w:p w:rsidR="00C115AD" w:rsidRPr="00D666BF" w:rsidRDefault="00C115AD" w:rsidP="00C115AD">
            <w:pPr>
              <w:rPr>
                <w:b/>
                <w:noProof/>
              </w:rPr>
            </w:pPr>
          </w:p>
        </w:tc>
        <w:tc>
          <w:tcPr>
            <w:tcW w:w="426" w:type="dxa"/>
            <w:shd w:val="clear" w:color="auto" w:fill="auto"/>
          </w:tcPr>
          <w:p w:rsidR="00C115AD" w:rsidRPr="00AE1407" w:rsidRDefault="00C115AD" w:rsidP="00C115AD">
            <w:pPr>
              <w:rPr>
                <w:noProof/>
              </w:rPr>
            </w:pPr>
            <w:r w:rsidRPr="00AE1407">
              <w:rPr>
                <w:noProof/>
              </w:rPr>
              <w:t>в</w:t>
            </w:r>
          </w:p>
        </w:tc>
        <w:tc>
          <w:tcPr>
            <w:tcW w:w="9639" w:type="dxa"/>
            <w:gridSpan w:val="5"/>
            <w:shd w:val="clear" w:color="auto" w:fill="auto"/>
          </w:tcPr>
          <w:p w:rsidR="00C115AD" w:rsidRPr="00AE1407" w:rsidRDefault="00C115AD" w:rsidP="00C115AD">
            <w:pPr>
              <w:rPr>
                <w:noProof/>
              </w:rPr>
            </w:pPr>
            <w:r w:rsidRPr="00AE1407">
              <w:rPr>
                <w:noProof/>
              </w:rPr>
              <w:t>Понуда са подизвођачем</w:t>
            </w:r>
          </w:p>
        </w:tc>
      </w:tr>
      <w:tr w:rsidR="00C115AD" w:rsidRPr="00AE1407" w:rsidTr="00C115AD">
        <w:trPr>
          <w:trHeight w:val="614"/>
        </w:trPr>
        <w:tc>
          <w:tcPr>
            <w:tcW w:w="5245" w:type="dxa"/>
            <w:shd w:val="clear" w:color="auto" w:fill="auto"/>
          </w:tcPr>
          <w:p w:rsidR="00C115AD" w:rsidRPr="00AE1407" w:rsidRDefault="00C115AD" w:rsidP="00C115AD">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6"/>
            <w:shd w:val="clear" w:color="auto" w:fill="auto"/>
          </w:tcPr>
          <w:p w:rsidR="00C115AD" w:rsidRPr="00D666BF" w:rsidRDefault="00C115AD" w:rsidP="00C115AD">
            <w:pPr>
              <w:rPr>
                <w:b/>
                <w:noProof/>
              </w:rPr>
            </w:pPr>
          </w:p>
        </w:tc>
      </w:tr>
      <w:tr w:rsidR="00C115AD" w:rsidRPr="00AE1407" w:rsidTr="00C115AD">
        <w:trPr>
          <w:trHeight w:val="614"/>
        </w:trPr>
        <w:tc>
          <w:tcPr>
            <w:tcW w:w="5245" w:type="dxa"/>
            <w:shd w:val="clear" w:color="auto" w:fill="auto"/>
          </w:tcPr>
          <w:p w:rsidR="00C115AD" w:rsidRPr="00AE1407" w:rsidRDefault="00C115AD" w:rsidP="00C115AD">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6"/>
            <w:shd w:val="clear" w:color="auto" w:fill="auto"/>
          </w:tcPr>
          <w:p w:rsidR="00C115AD" w:rsidRPr="00D666BF" w:rsidRDefault="00C115AD" w:rsidP="00C115AD">
            <w:pPr>
              <w:rPr>
                <w:b/>
                <w:noProof/>
              </w:rPr>
            </w:pPr>
          </w:p>
        </w:tc>
      </w:tr>
      <w:tr w:rsidR="00C115AD" w:rsidRPr="00E7259D" w:rsidTr="00C115AD">
        <w:trPr>
          <w:trHeight w:val="293"/>
        </w:trPr>
        <w:tc>
          <w:tcPr>
            <w:tcW w:w="5245" w:type="dxa"/>
            <w:shd w:val="clear" w:color="auto" w:fill="auto"/>
          </w:tcPr>
          <w:p w:rsidR="00C115AD" w:rsidRPr="00E7259D" w:rsidRDefault="00C115AD" w:rsidP="00C115AD">
            <w:pPr>
              <w:rPr>
                <w:noProof/>
              </w:rPr>
            </w:pPr>
            <w:r w:rsidRPr="00E7259D">
              <w:rPr>
                <w:noProof/>
              </w:rPr>
              <w:t>Начин и услови плаћања</w:t>
            </w:r>
          </w:p>
        </w:tc>
        <w:tc>
          <w:tcPr>
            <w:tcW w:w="10065" w:type="dxa"/>
            <w:gridSpan w:val="6"/>
            <w:shd w:val="clear" w:color="auto" w:fill="auto"/>
          </w:tcPr>
          <w:p w:rsidR="00C115AD" w:rsidRPr="00E7259D" w:rsidRDefault="00C115AD" w:rsidP="00C115AD">
            <w:pPr>
              <w:rPr>
                <w:b/>
                <w:noProof/>
              </w:rPr>
            </w:pPr>
          </w:p>
        </w:tc>
      </w:tr>
      <w:tr w:rsidR="00C115AD" w:rsidRPr="00E7259D" w:rsidTr="00C115AD">
        <w:trPr>
          <w:trHeight w:val="283"/>
        </w:trPr>
        <w:tc>
          <w:tcPr>
            <w:tcW w:w="5245" w:type="dxa"/>
            <w:shd w:val="clear" w:color="auto" w:fill="auto"/>
          </w:tcPr>
          <w:p w:rsidR="00C115AD" w:rsidRPr="00884B5B" w:rsidRDefault="00C115AD" w:rsidP="00C115AD">
            <w:pPr>
              <w:rPr>
                <w:noProof/>
              </w:rPr>
            </w:pPr>
            <w:r w:rsidRPr="008C225E">
              <w:rPr>
                <w:noProof/>
              </w:rPr>
              <w:t>Рок одзива понуђача ради извршења</w:t>
            </w:r>
          </w:p>
        </w:tc>
        <w:tc>
          <w:tcPr>
            <w:tcW w:w="10065" w:type="dxa"/>
            <w:gridSpan w:val="6"/>
            <w:shd w:val="clear" w:color="auto" w:fill="auto"/>
          </w:tcPr>
          <w:p w:rsidR="00C115AD" w:rsidRPr="00E7259D" w:rsidRDefault="00C115AD" w:rsidP="00C115AD">
            <w:pPr>
              <w:rPr>
                <w:b/>
                <w:noProof/>
              </w:rPr>
            </w:pPr>
          </w:p>
        </w:tc>
      </w:tr>
      <w:tr w:rsidR="00C115AD" w:rsidRPr="00354E83" w:rsidTr="00C115AD">
        <w:trPr>
          <w:trHeight w:val="283"/>
        </w:trPr>
        <w:tc>
          <w:tcPr>
            <w:tcW w:w="5245" w:type="dxa"/>
            <w:shd w:val="clear" w:color="auto" w:fill="auto"/>
          </w:tcPr>
          <w:p w:rsidR="00C115AD" w:rsidRPr="002612EB" w:rsidRDefault="00C115AD" w:rsidP="00C115AD">
            <w:pPr>
              <w:rPr>
                <w:noProof/>
              </w:rPr>
            </w:pPr>
            <w:r>
              <w:rPr>
                <w:noProof/>
              </w:rPr>
              <w:t>Рок извршења појединачне услуге</w:t>
            </w:r>
          </w:p>
        </w:tc>
        <w:tc>
          <w:tcPr>
            <w:tcW w:w="10065" w:type="dxa"/>
            <w:gridSpan w:val="6"/>
            <w:shd w:val="clear" w:color="auto" w:fill="auto"/>
          </w:tcPr>
          <w:p w:rsidR="00C115AD" w:rsidRPr="00354E83" w:rsidRDefault="00C115AD" w:rsidP="00C115AD">
            <w:pPr>
              <w:rPr>
                <w:b/>
                <w:noProof/>
              </w:rPr>
            </w:pPr>
          </w:p>
        </w:tc>
      </w:tr>
      <w:tr w:rsidR="00C115AD" w:rsidRPr="00354E83" w:rsidTr="00C115AD">
        <w:trPr>
          <w:trHeight w:val="283"/>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115AD" w:rsidRPr="00354E83" w:rsidRDefault="00C115AD" w:rsidP="00C115AD">
            <w:pPr>
              <w:rPr>
                <w:noProof/>
              </w:rPr>
            </w:pPr>
            <w:r>
              <w:rPr>
                <w:noProof/>
              </w:rPr>
              <w:t>Гарантни</w:t>
            </w:r>
            <w:r w:rsidRPr="00354E83">
              <w:rPr>
                <w:noProof/>
              </w:rPr>
              <w:t xml:space="preserve"> рок на у услугу, односно делове</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tcPr>
          <w:p w:rsidR="00C115AD" w:rsidRPr="00354E83" w:rsidRDefault="00C115AD" w:rsidP="00C115AD">
            <w:pPr>
              <w:rPr>
                <w:b/>
                <w:noProof/>
              </w:rPr>
            </w:pP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tcPr>
          <w:p w:rsidR="00C115AD" w:rsidRPr="00354E83" w:rsidRDefault="00C115AD" w:rsidP="00C115AD">
            <w:pPr>
              <w:rPr>
                <w:b/>
                <w:noProof/>
              </w:rPr>
            </w:pPr>
          </w:p>
        </w:tc>
      </w:tr>
    </w:tbl>
    <w:p w:rsidR="0040122C" w:rsidRDefault="0040122C" w:rsidP="00C115AD">
      <w:pPr>
        <w:pStyle w:val="BodyText"/>
        <w:rPr>
          <w:noProof/>
          <w:szCs w:val="24"/>
        </w:rPr>
      </w:pPr>
    </w:p>
    <w:p w:rsidR="0040122C" w:rsidRDefault="0040122C">
      <w:pPr>
        <w:rPr>
          <w:noProof/>
          <w:lang w:val="sl-SI"/>
        </w:rPr>
      </w:pPr>
      <w:r>
        <w:rPr>
          <w:noProof/>
        </w:rPr>
        <w:br w:type="page"/>
      </w:r>
    </w:p>
    <w:p w:rsidR="00C115AD" w:rsidRPr="00884B5B" w:rsidRDefault="00C115AD" w:rsidP="00C115AD">
      <w:pPr>
        <w:pStyle w:val="BodyText"/>
        <w:rPr>
          <w:noProof/>
          <w:szCs w:val="24"/>
        </w:rPr>
      </w:pPr>
    </w:p>
    <w:tbl>
      <w:tblPr>
        <w:tblW w:w="149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C115AD" w:rsidRPr="00AE1407" w:rsidTr="00C115AD">
        <w:trPr>
          <w:trHeight w:val="262"/>
        </w:trPr>
        <w:tc>
          <w:tcPr>
            <w:tcW w:w="569"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rPr>
              <w:t>Р.БР</w:t>
            </w:r>
          </w:p>
        </w:tc>
        <w:tc>
          <w:tcPr>
            <w:tcW w:w="2551"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Назив</w:t>
            </w:r>
          </w:p>
        </w:tc>
        <w:tc>
          <w:tcPr>
            <w:tcW w:w="1440"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70"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Количина</w:t>
            </w:r>
          </w:p>
        </w:tc>
        <w:tc>
          <w:tcPr>
            <w:tcW w:w="1800" w:type="dxa"/>
            <w:vAlign w:val="center"/>
          </w:tcPr>
          <w:p w:rsidR="00C115AD" w:rsidRPr="00962C77" w:rsidRDefault="00C115AD" w:rsidP="00C115AD">
            <w:pPr>
              <w:autoSpaceDE w:val="0"/>
              <w:autoSpaceDN w:val="0"/>
              <w:adjustRightInd w:val="0"/>
              <w:jc w:val="center"/>
              <w:rPr>
                <w:noProof/>
                <w:sz w:val="22"/>
                <w:szCs w:val="22"/>
              </w:rPr>
            </w:pPr>
            <w:r>
              <w:rPr>
                <w:noProof/>
                <w:sz w:val="22"/>
                <w:szCs w:val="22"/>
              </w:rPr>
              <w:t xml:space="preserve">Количина на годишњем нивоу </w:t>
            </w:r>
          </w:p>
        </w:tc>
        <w:tc>
          <w:tcPr>
            <w:tcW w:w="1800"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890" w:type="dxa"/>
            <w:vAlign w:val="center"/>
          </w:tcPr>
          <w:p w:rsidR="00C115AD" w:rsidRPr="000504BD" w:rsidRDefault="00C115AD" w:rsidP="00C115AD">
            <w:pPr>
              <w:pStyle w:val="BodyText"/>
              <w:jc w:val="center"/>
              <w:rPr>
                <w:noProof/>
                <w:sz w:val="22"/>
                <w:szCs w:val="22"/>
              </w:rPr>
            </w:pPr>
            <w:r>
              <w:rPr>
                <w:noProof/>
                <w:sz w:val="22"/>
                <w:szCs w:val="22"/>
              </w:rPr>
              <w:t>Стопа</w:t>
            </w:r>
          </w:p>
          <w:p w:rsidR="00C115AD" w:rsidRPr="00AE1407" w:rsidRDefault="00C115AD" w:rsidP="00C115AD">
            <w:pPr>
              <w:autoSpaceDE w:val="0"/>
              <w:autoSpaceDN w:val="0"/>
              <w:adjustRightInd w:val="0"/>
              <w:jc w:val="center"/>
              <w:rPr>
                <w:noProof/>
                <w:lang w:val="en-US"/>
              </w:rPr>
            </w:pPr>
            <w:r w:rsidRPr="00AE1407">
              <w:rPr>
                <w:noProof/>
                <w:sz w:val="22"/>
                <w:szCs w:val="22"/>
              </w:rPr>
              <w:t>ПДВ-а</w:t>
            </w:r>
          </w:p>
        </w:tc>
        <w:tc>
          <w:tcPr>
            <w:tcW w:w="1800" w:type="dxa"/>
            <w:vAlign w:val="center"/>
          </w:tcPr>
          <w:p w:rsidR="00C115AD" w:rsidRDefault="00C115AD" w:rsidP="00C115AD">
            <w:pPr>
              <w:autoSpaceDE w:val="0"/>
              <w:autoSpaceDN w:val="0"/>
              <w:adjustRightInd w:val="0"/>
              <w:jc w:val="center"/>
              <w:rPr>
                <w:noProof/>
              </w:rPr>
            </w:pPr>
            <w:r w:rsidRPr="00AE1407">
              <w:rPr>
                <w:noProof/>
                <w:lang w:val="en-US"/>
              </w:rPr>
              <w:t>Укупна цена без ПДВ-а</w:t>
            </w:r>
          </w:p>
          <w:p w:rsidR="00C115AD" w:rsidRPr="00545B61" w:rsidRDefault="00C115AD" w:rsidP="00C115AD">
            <w:pPr>
              <w:autoSpaceDE w:val="0"/>
              <w:autoSpaceDN w:val="0"/>
              <w:adjustRightInd w:val="0"/>
              <w:jc w:val="center"/>
              <w:rPr>
                <w:noProof/>
                <w:highlight w:val="yellow"/>
              </w:rPr>
            </w:pPr>
            <w:r>
              <w:rPr>
                <w:noProof/>
              </w:rPr>
              <w:t>(5 х 6)</w:t>
            </w:r>
          </w:p>
        </w:tc>
        <w:tc>
          <w:tcPr>
            <w:tcW w:w="1890" w:type="dxa"/>
            <w:vAlign w:val="center"/>
          </w:tcPr>
          <w:p w:rsidR="00C115AD" w:rsidRPr="00B25EE8" w:rsidRDefault="00C115AD" w:rsidP="00C115AD">
            <w:pPr>
              <w:autoSpaceDE w:val="0"/>
              <w:autoSpaceDN w:val="0"/>
              <w:adjustRightInd w:val="0"/>
              <w:jc w:val="center"/>
              <w:rPr>
                <w:noProof/>
              </w:rPr>
            </w:pPr>
            <w:r w:rsidRPr="00B25EE8">
              <w:rPr>
                <w:noProof/>
              </w:rPr>
              <w:t>Напомена</w:t>
            </w:r>
          </w:p>
          <w:p w:rsidR="00C115AD" w:rsidRPr="00AE1407" w:rsidRDefault="00C115AD" w:rsidP="00C115AD">
            <w:pPr>
              <w:autoSpaceDE w:val="0"/>
              <w:autoSpaceDN w:val="0"/>
              <w:adjustRightInd w:val="0"/>
              <w:jc w:val="center"/>
              <w:rPr>
                <w:noProof/>
                <w:highlight w:val="yellow"/>
              </w:rPr>
            </w:pPr>
            <w:r w:rsidRPr="00B25EE8">
              <w:rPr>
                <w:noProof/>
              </w:rPr>
              <w:t>(уколико их понуђач има за одређене ставке)</w:t>
            </w:r>
          </w:p>
        </w:tc>
      </w:tr>
      <w:tr w:rsidR="00C115AD" w:rsidRPr="00AE1407" w:rsidTr="00C115AD">
        <w:trPr>
          <w:trHeight w:val="288"/>
        </w:trPr>
        <w:tc>
          <w:tcPr>
            <w:tcW w:w="569" w:type="dxa"/>
          </w:tcPr>
          <w:p w:rsidR="00C115AD" w:rsidRPr="00AE1407" w:rsidRDefault="00C115AD" w:rsidP="00C115AD">
            <w:pPr>
              <w:autoSpaceDE w:val="0"/>
              <w:autoSpaceDN w:val="0"/>
              <w:adjustRightInd w:val="0"/>
              <w:jc w:val="center"/>
              <w:rPr>
                <w:b/>
                <w:noProof/>
              </w:rPr>
            </w:pPr>
            <w:r w:rsidRPr="00AE1407">
              <w:rPr>
                <w:b/>
                <w:noProof/>
              </w:rPr>
              <w:t>I</w:t>
            </w:r>
          </w:p>
        </w:tc>
        <w:tc>
          <w:tcPr>
            <w:tcW w:w="2551" w:type="dxa"/>
          </w:tcPr>
          <w:p w:rsidR="00C115AD" w:rsidRPr="00AE1407" w:rsidRDefault="00C115AD" w:rsidP="00C115AD">
            <w:pPr>
              <w:autoSpaceDE w:val="0"/>
              <w:autoSpaceDN w:val="0"/>
              <w:adjustRightInd w:val="0"/>
              <w:jc w:val="center"/>
              <w:rPr>
                <w:noProof/>
                <w:lang w:val="en-US"/>
              </w:rPr>
            </w:pPr>
            <w:r w:rsidRPr="00AE1407">
              <w:rPr>
                <w:noProof/>
                <w:lang w:val="en-US"/>
              </w:rPr>
              <w:t>2</w:t>
            </w:r>
          </w:p>
        </w:tc>
        <w:tc>
          <w:tcPr>
            <w:tcW w:w="1440" w:type="dxa"/>
          </w:tcPr>
          <w:p w:rsidR="00C115AD" w:rsidRPr="00AE1407" w:rsidRDefault="00C115AD" w:rsidP="00C115AD">
            <w:pPr>
              <w:autoSpaceDE w:val="0"/>
              <w:autoSpaceDN w:val="0"/>
              <w:adjustRightInd w:val="0"/>
              <w:jc w:val="center"/>
              <w:rPr>
                <w:noProof/>
                <w:lang w:val="en-US"/>
              </w:rPr>
            </w:pPr>
            <w:r w:rsidRPr="00AE1407">
              <w:rPr>
                <w:noProof/>
                <w:lang w:val="en-US"/>
              </w:rPr>
              <w:t>3</w:t>
            </w:r>
          </w:p>
        </w:tc>
        <w:tc>
          <w:tcPr>
            <w:tcW w:w="1170" w:type="dxa"/>
          </w:tcPr>
          <w:p w:rsidR="00C115AD" w:rsidRPr="00AE1407" w:rsidRDefault="00C115AD" w:rsidP="00C115AD">
            <w:pPr>
              <w:autoSpaceDE w:val="0"/>
              <w:autoSpaceDN w:val="0"/>
              <w:adjustRightInd w:val="0"/>
              <w:jc w:val="center"/>
              <w:rPr>
                <w:noProof/>
                <w:lang w:val="en-US"/>
              </w:rPr>
            </w:pPr>
            <w:r w:rsidRPr="00AE1407">
              <w:rPr>
                <w:noProof/>
                <w:lang w:val="en-US"/>
              </w:rPr>
              <w:t>4</w:t>
            </w:r>
          </w:p>
        </w:tc>
        <w:tc>
          <w:tcPr>
            <w:tcW w:w="1800" w:type="dxa"/>
          </w:tcPr>
          <w:p w:rsidR="00C115AD" w:rsidRPr="00AE1407" w:rsidRDefault="00C115AD" w:rsidP="00C115AD">
            <w:pPr>
              <w:autoSpaceDE w:val="0"/>
              <w:autoSpaceDN w:val="0"/>
              <w:adjustRightInd w:val="0"/>
              <w:jc w:val="center"/>
              <w:rPr>
                <w:noProof/>
                <w:lang w:val="en-US"/>
              </w:rPr>
            </w:pPr>
            <w:r w:rsidRPr="00AE1407">
              <w:rPr>
                <w:noProof/>
                <w:lang w:val="en-US"/>
              </w:rPr>
              <w:t>5</w:t>
            </w:r>
          </w:p>
        </w:tc>
        <w:tc>
          <w:tcPr>
            <w:tcW w:w="1800" w:type="dxa"/>
          </w:tcPr>
          <w:p w:rsidR="00C115AD" w:rsidRPr="00AE1407" w:rsidRDefault="00C115AD" w:rsidP="00C115AD">
            <w:pPr>
              <w:autoSpaceDE w:val="0"/>
              <w:autoSpaceDN w:val="0"/>
              <w:adjustRightInd w:val="0"/>
              <w:jc w:val="center"/>
              <w:rPr>
                <w:noProof/>
                <w:lang w:val="en-US"/>
              </w:rPr>
            </w:pPr>
            <w:r w:rsidRPr="00AE1407">
              <w:rPr>
                <w:noProof/>
                <w:lang w:val="en-US"/>
              </w:rPr>
              <w:t>6</w:t>
            </w:r>
          </w:p>
        </w:tc>
        <w:tc>
          <w:tcPr>
            <w:tcW w:w="1890" w:type="dxa"/>
          </w:tcPr>
          <w:p w:rsidR="00C115AD" w:rsidRPr="00AE1407" w:rsidRDefault="00C115AD" w:rsidP="00C115AD">
            <w:pPr>
              <w:autoSpaceDE w:val="0"/>
              <w:autoSpaceDN w:val="0"/>
              <w:adjustRightInd w:val="0"/>
              <w:jc w:val="center"/>
              <w:rPr>
                <w:noProof/>
                <w:lang w:val="en-US"/>
              </w:rPr>
            </w:pPr>
            <w:r w:rsidRPr="00AE1407">
              <w:rPr>
                <w:noProof/>
                <w:lang w:val="en-US"/>
              </w:rPr>
              <w:t>7</w:t>
            </w:r>
          </w:p>
        </w:tc>
        <w:tc>
          <w:tcPr>
            <w:tcW w:w="1800" w:type="dxa"/>
          </w:tcPr>
          <w:p w:rsidR="00C115AD" w:rsidRPr="00962C77" w:rsidRDefault="00C115AD" w:rsidP="00C115AD">
            <w:pPr>
              <w:autoSpaceDE w:val="0"/>
              <w:autoSpaceDN w:val="0"/>
              <w:adjustRightInd w:val="0"/>
              <w:jc w:val="center"/>
              <w:rPr>
                <w:noProof/>
              </w:rPr>
            </w:pPr>
            <w:r>
              <w:rPr>
                <w:noProof/>
              </w:rPr>
              <w:t>8</w:t>
            </w:r>
          </w:p>
        </w:tc>
        <w:tc>
          <w:tcPr>
            <w:tcW w:w="1890" w:type="dxa"/>
          </w:tcPr>
          <w:p w:rsidR="00C115AD" w:rsidRPr="00AE1407" w:rsidRDefault="00C115AD" w:rsidP="00C115AD">
            <w:pPr>
              <w:autoSpaceDE w:val="0"/>
              <w:autoSpaceDN w:val="0"/>
              <w:adjustRightInd w:val="0"/>
              <w:jc w:val="center"/>
              <w:rPr>
                <w:noProof/>
              </w:rPr>
            </w:pPr>
            <w:r w:rsidRPr="00AE1407">
              <w:rPr>
                <w:noProof/>
              </w:rPr>
              <w:t>9</w:t>
            </w:r>
          </w:p>
        </w:tc>
      </w:tr>
      <w:tr w:rsidR="00C115AD" w:rsidRPr="00AE1407" w:rsidTr="00C115AD">
        <w:trPr>
          <w:trHeight w:val="420"/>
        </w:trPr>
        <w:tc>
          <w:tcPr>
            <w:tcW w:w="14910" w:type="dxa"/>
            <w:gridSpan w:val="9"/>
            <w:vAlign w:val="center"/>
          </w:tcPr>
          <w:p w:rsidR="00C115AD" w:rsidRPr="00B528F8" w:rsidRDefault="00C115AD" w:rsidP="008A79E0">
            <w:pPr>
              <w:pStyle w:val="ListParagraph"/>
              <w:numPr>
                <w:ilvl w:val="0"/>
                <w:numId w:val="16"/>
              </w:numPr>
              <w:autoSpaceDE w:val="0"/>
              <w:autoSpaceDN w:val="0"/>
              <w:adjustRightInd w:val="0"/>
              <w:jc w:val="center"/>
              <w:rPr>
                <w:b/>
                <w:noProof/>
              </w:rPr>
            </w:pPr>
            <w:r>
              <w:rPr>
                <w:b/>
                <w:noProof/>
              </w:rPr>
              <w:t xml:space="preserve">ИСПИТИВАЊЕ И </w:t>
            </w:r>
            <w:r w:rsidRPr="00B528F8">
              <w:rPr>
                <w:b/>
                <w:noProof/>
              </w:rPr>
              <w:t xml:space="preserve">СЕРВИСИРАЊЕ </w:t>
            </w:r>
            <w:r>
              <w:rPr>
                <w:b/>
                <w:noProof/>
              </w:rPr>
              <w:t>ДОЈАВНИХ СИСТЕМА (6 пута годишње)</w:t>
            </w:r>
          </w:p>
        </w:tc>
      </w:tr>
      <w:tr w:rsidR="00C115AD" w:rsidRPr="00AE1407" w:rsidTr="00C115AD">
        <w:trPr>
          <w:trHeight w:val="254"/>
        </w:trPr>
        <w:tc>
          <w:tcPr>
            <w:tcW w:w="569" w:type="dxa"/>
            <w:vAlign w:val="center"/>
          </w:tcPr>
          <w:p w:rsidR="00C115AD" w:rsidRPr="007C118B" w:rsidRDefault="00C115AD" w:rsidP="00C115AD">
            <w:pPr>
              <w:autoSpaceDE w:val="0"/>
              <w:autoSpaceDN w:val="0"/>
              <w:adjustRightInd w:val="0"/>
              <w:jc w:val="center"/>
              <w:rPr>
                <w:noProof/>
                <w:lang w:val="sr-Cyrl-CS"/>
              </w:rPr>
            </w:pPr>
            <w:r>
              <w:rPr>
                <w:noProof/>
                <w:lang w:val="sr-Cyrl-CS"/>
              </w:rPr>
              <w:t>1.</w:t>
            </w:r>
          </w:p>
        </w:tc>
        <w:tc>
          <w:tcPr>
            <w:tcW w:w="2551" w:type="dxa"/>
            <w:vAlign w:val="center"/>
          </w:tcPr>
          <w:p w:rsidR="00C115AD" w:rsidRPr="000D0E85" w:rsidRDefault="00C115AD" w:rsidP="00C115AD">
            <w:pPr>
              <w:autoSpaceDE w:val="0"/>
              <w:autoSpaceDN w:val="0"/>
              <w:adjustRightInd w:val="0"/>
              <w:jc w:val="center"/>
              <w:rPr>
                <w:noProof/>
              </w:rPr>
            </w:pPr>
            <w:r>
              <w:rPr>
                <w:noProof/>
              </w:rPr>
              <w:t>Дојавни системи</w:t>
            </w:r>
          </w:p>
        </w:tc>
        <w:tc>
          <w:tcPr>
            <w:tcW w:w="1440" w:type="dxa"/>
            <w:vAlign w:val="center"/>
          </w:tcPr>
          <w:p w:rsidR="00C115AD" w:rsidRPr="00962C77" w:rsidRDefault="00C115AD" w:rsidP="00C115AD">
            <w:pPr>
              <w:autoSpaceDE w:val="0"/>
              <w:autoSpaceDN w:val="0"/>
              <w:adjustRightInd w:val="0"/>
              <w:jc w:val="center"/>
              <w:rPr>
                <w:noProof/>
                <w:lang w:val="en-US"/>
              </w:rPr>
            </w:pPr>
            <w:r w:rsidRPr="00962C77">
              <w:rPr>
                <w:noProof/>
                <w:lang w:val="en-US"/>
              </w:rPr>
              <w:t>ком</w:t>
            </w:r>
          </w:p>
        </w:tc>
        <w:tc>
          <w:tcPr>
            <w:tcW w:w="1170" w:type="dxa"/>
            <w:vAlign w:val="center"/>
          </w:tcPr>
          <w:p w:rsidR="00C115AD" w:rsidRPr="00E731D3" w:rsidRDefault="00E731D3" w:rsidP="00C115AD">
            <w:pPr>
              <w:autoSpaceDE w:val="0"/>
              <w:autoSpaceDN w:val="0"/>
              <w:adjustRightInd w:val="0"/>
              <w:jc w:val="center"/>
              <w:rPr>
                <w:noProof/>
                <w:lang w:val="sr-Cyrl-CS"/>
              </w:rPr>
            </w:pPr>
            <w:r>
              <w:rPr>
                <w:noProof/>
                <w:lang w:val="sr-Cyrl-CS"/>
              </w:rPr>
              <w:t>2</w:t>
            </w:r>
          </w:p>
        </w:tc>
        <w:tc>
          <w:tcPr>
            <w:tcW w:w="1800" w:type="dxa"/>
            <w:vAlign w:val="center"/>
          </w:tcPr>
          <w:p w:rsidR="00C115AD" w:rsidRPr="00E731D3" w:rsidRDefault="00E731D3" w:rsidP="00C115AD">
            <w:pPr>
              <w:autoSpaceDE w:val="0"/>
              <w:autoSpaceDN w:val="0"/>
              <w:adjustRightInd w:val="0"/>
              <w:jc w:val="center"/>
              <w:rPr>
                <w:noProof/>
                <w:lang w:val="sr-Cyrl-CS"/>
              </w:rPr>
            </w:pPr>
            <w:r>
              <w:rPr>
                <w:noProof/>
                <w:lang w:val="sr-Cyrl-CS"/>
              </w:rPr>
              <w:t>12</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545B61" w:rsidTr="00C115AD">
        <w:trPr>
          <w:trHeight w:val="420"/>
        </w:trPr>
        <w:tc>
          <w:tcPr>
            <w:tcW w:w="14910" w:type="dxa"/>
            <w:gridSpan w:val="9"/>
            <w:vAlign w:val="center"/>
          </w:tcPr>
          <w:p w:rsidR="00C115AD" w:rsidRPr="00B528F8" w:rsidRDefault="00C115AD" w:rsidP="008A79E0">
            <w:pPr>
              <w:pStyle w:val="ListParagraph"/>
              <w:numPr>
                <w:ilvl w:val="0"/>
                <w:numId w:val="16"/>
              </w:numPr>
              <w:autoSpaceDE w:val="0"/>
              <w:autoSpaceDN w:val="0"/>
              <w:adjustRightInd w:val="0"/>
              <w:jc w:val="center"/>
              <w:rPr>
                <w:b/>
                <w:noProof/>
              </w:rPr>
            </w:pPr>
            <w:r w:rsidRPr="00B528F8">
              <w:rPr>
                <w:b/>
                <w:noProof/>
              </w:rPr>
              <w:t xml:space="preserve">ИСПИТВАЊЕ </w:t>
            </w:r>
            <w:r>
              <w:rPr>
                <w:b/>
                <w:noProof/>
              </w:rPr>
              <w:t>И СЕРВИСИРАЊЕ ПРОТИВПОЖАРНИХ КЛАПНИ (6 пута годишње)</w:t>
            </w:r>
          </w:p>
        </w:tc>
      </w:tr>
      <w:tr w:rsidR="00C115AD" w:rsidRPr="00AE1407" w:rsidTr="00C115AD">
        <w:trPr>
          <w:trHeight w:val="308"/>
        </w:trPr>
        <w:tc>
          <w:tcPr>
            <w:tcW w:w="569" w:type="dxa"/>
          </w:tcPr>
          <w:p w:rsidR="00C115AD" w:rsidRPr="007C118B" w:rsidRDefault="00C115AD" w:rsidP="00C115AD">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3F4C84" w:rsidRDefault="00C115AD" w:rsidP="00C115AD">
            <w:pPr>
              <w:autoSpaceDE w:val="0"/>
              <w:autoSpaceDN w:val="0"/>
              <w:adjustRightInd w:val="0"/>
              <w:jc w:val="center"/>
              <w:rPr>
                <w:noProof/>
              </w:rPr>
            </w:pPr>
            <w:r>
              <w:rPr>
                <w:noProof/>
              </w:rPr>
              <w:t>Противпожарне клапне</w:t>
            </w:r>
          </w:p>
        </w:tc>
        <w:tc>
          <w:tcPr>
            <w:tcW w:w="1440" w:type="dxa"/>
            <w:vAlign w:val="center"/>
          </w:tcPr>
          <w:p w:rsidR="00C115AD" w:rsidRPr="00B528F8" w:rsidRDefault="00C115AD" w:rsidP="00C115AD">
            <w:pPr>
              <w:autoSpaceDE w:val="0"/>
              <w:autoSpaceDN w:val="0"/>
              <w:adjustRightInd w:val="0"/>
              <w:jc w:val="center"/>
              <w:rPr>
                <w:noProof/>
              </w:rPr>
            </w:pPr>
            <w:r>
              <w:rPr>
                <w:noProof/>
              </w:rPr>
              <w:t>ком</w:t>
            </w:r>
          </w:p>
        </w:tc>
        <w:tc>
          <w:tcPr>
            <w:tcW w:w="1170" w:type="dxa"/>
            <w:vAlign w:val="center"/>
          </w:tcPr>
          <w:p w:rsidR="00C115AD" w:rsidRPr="00872EA0" w:rsidRDefault="00C115AD" w:rsidP="00C115AD">
            <w:pPr>
              <w:autoSpaceDE w:val="0"/>
              <w:autoSpaceDN w:val="0"/>
              <w:adjustRightInd w:val="0"/>
              <w:jc w:val="center"/>
              <w:rPr>
                <w:noProof/>
              </w:rPr>
            </w:pPr>
            <w:r>
              <w:rPr>
                <w:noProof/>
              </w:rPr>
              <w:t>37</w:t>
            </w:r>
          </w:p>
        </w:tc>
        <w:tc>
          <w:tcPr>
            <w:tcW w:w="1800" w:type="dxa"/>
            <w:vAlign w:val="center"/>
          </w:tcPr>
          <w:p w:rsidR="00C115AD" w:rsidRPr="00872EA0" w:rsidRDefault="00C115AD" w:rsidP="00C115AD">
            <w:pPr>
              <w:autoSpaceDE w:val="0"/>
              <w:autoSpaceDN w:val="0"/>
              <w:adjustRightInd w:val="0"/>
              <w:jc w:val="center"/>
              <w:rPr>
                <w:noProof/>
              </w:rPr>
            </w:pPr>
            <w:r>
              <w:rPr>
                <w:noProof/>
              </w:rPr>
              <w:t>222</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AE1407" w:rsidTr="00C115AD">
        <w:trPr>
          <w:trHeight w:val="420"/>
        </w:trPr>
        <w:tc>
          <w:tcPr>
            <w:tcW w:w="14910" w:type="dxa"/>
            <w:gridSpan w:val="9"/>
            <w:vAlign w:val="center"/>
          </w:tcPr>
          <w:p w:rsidR="00C115AD" w:rsidRPr="0048467E" w:rsidRDefault="00C115AD" w:rsidP="008A79E0">
            <w:pPr>
              <w:pStyle w:val="ListParagraph"/>
              <w:numPr>
                <w:ilvl w:val="0"/>
                <w:numId w:val="16"/>
              </w:numPr>
              <w:autoSpaceDE w:val="0"/>
              <w:autoSpaceDN w:val="0"/>
              <w:adjustRightInd w:val="0"/>
              <w:jc w:val="center"/>
              <w:rPr>
                <w:b/>
                <w:noProof/>
              </w:rPr>
            </w:pPr>
            <w:r>
              <w:rPr>
                <w:b/>
                <w:noProof/>
              </w:rPr>
              <w:t xml:space="preserve">ИСПИТИВАЊЕ, СЕРВИСИРАЊЕ И ОДРЖАВАЊЕ СИСТЕМА ЗА ГАШЕЊЕ </w:t>
            </w:r>
            <w:r w:rsidR="00ED20EF">
              <w:rPr>
                <w:b/>
                <w:noProof/>
              </w:rPr>
              <w:t xml:space="preserve">- </w:t>
            </w:r>
            <w:r>
              <w:rPr>
                <w:b/>
                <w:noProof/>
              </w:rPr>
              <w:t>(2 пута годишње</w:t>
            </w:r>
          </w:p>
        </w:tc>
      </w:tr>
      <w:tr w:rsidR="00C115AD" w:rsidRPr="00AE1407" w:rsidTr="00C115AD">
        <w:trPr>
          <w:trHeight w:val="254"/>
        </w:trPr>
        <w:tc>
          <w:tcPr>
            <w:tcW w:w="569" w:type="dxa"/>
          </w:tcPr>
          <w:p w:rsidR="00C115AD" w:rsidRPr="008833BF" w:rsidRDefault="00C115AD" w:rsidP="00C115AD">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0D0E85" w:rsidRDefault="00C115AD" w:rsidP="00C115AD">
            <w:pPr>
              <w:autoSpaceDE w:val="0"/>
              <w:autoSpaceDN w:val="0"/>
              <w:adjustRightInd w:val="0"/>
              <w:jc w:val="center"/>
              <w:rPr>
                <w:noProof/>
              </w:rPr>
            </w:pPr>
            <w:r>
              <w:rPr>
                <w:noProof/>
              </w:rPr>
              <w:t>Спринклер</w:t>
            </w:r>
          </w:p>
        </w:tc>
        <w:tc>
          <w:tcPr>
            <w:tcW w:w="1440" w:type="dxa"/>
            <w:vAlign w:val="center"/>
          </w:tcPr>
          <w:p w:rsidR="00C115AD" w:rsidRPr="00962C77" w:rsidRDefault="00C115AD" w:rsidP="00C115AD">
            <w:pPr>
              <w:autoSpaceDE w:val="0"/>
              <w:autoSpaceDN w:val="0"/>
              <w:adjustRightInd w:val="0"/>
              <w:jc w:val="center"/>
              <w:rPr>
                <w:noProof/>
                <w:lang w:val="en-US"/>
              </w:rPr>
            </w:pPr>
            <w:r w:rsidRPr="00962C77">
              <w:rPr>
                <w:noProof/>
                <w:lang w:val="en-US"/>
              </w:rPr>
              <w:t>ком</w:t>
            </w:r>
          </w:p>
        </w:tc>
        <w:tc>
          <w:tcPr>
            <w:tcW w:w="1170" w:type="dxa"/>
            <w:vAlign w:val="center"/>
          </w:tcPr>
          <w:p w:rsidR="00C115AD" w:rsidRPr="000D0E85" w:rsidRDefault="00C115AD" w:rsidP="00C115AD">
            <w:pPr>
              <w:autoSpaceDE w:val="0"/>
              <w:autoSpaceDN w:val="0"/>
              <w:adjustRightInd w:val="0"/>
              <w:jc w:val="center"/>
              <w:rPr>
                <w:noProof/>
              </w:rPr>
            </w:pPr>
            <w:r>
              <w:rPr>
                <w:noProof/>
              </w:rPr>
              <w:t>1</w:t>
            </w:r>
          </w:p>
        </w:tc>
        <w:tc>
          <w:tcPr>
            <w:tcW w:w="1800" w:type="dxa"/>
            <w:vAlign w:val="center"/>
          </w:tcPr>
          <w:p w:rsidR="00C115AD" w:rsidRPr="000D0E85" w:rsidRDefault="00C115AD" w:rsidP="00C115AD">
            <w:pPr>
              <w:autoSpaceDE w:val="0"/>
              <w:autoSpaceDN w:val="0"/>
              <w:adjustRightInd w:val="0"/>
              <w:jc w:val="center"/>
              <w:rPr>
                <w:noProof/>
              </w:rPr>
            </w:pPr>
            <w:r>
              <w:rPr>
                <w:noProof/>
              </w:rPr>
              <w:t>2</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AE1407" w:rsidTr="00C115AD">
        <w:trPr>
          <w:trHeight w:val="326"/>
        </w:trPr>
        <w:tc>
          <w:tcPr>
            <w:tcW w:w="569" w:type="dxa"/>
          </w:tcPr>
          <w:p w:rsidR="00C115AD" w:rsidRPr="008833BF" w:rsidRDefault="00C115AD" w:rsidP="00C115AD">
            <w:pPr>
              <w:autoSpaceDE w:val="0"/>
              <w:autoSpaceDN w:val="0"/>
              <w:adjustRightInd w:val="0"/>
              <w:jc w:val="center"/>
              <w:rPr>
                <w:noProof/>
                <w:lang w:val="sr-Cyrl-CS"/>
              </w:rPr>
            </w:pPr>
            <w:r>
              <w:rPr>
                <w:noProof/>
              </w:rPr>
              <w:t>2</w:t>
            </w:r>
            <w:r>
              <w:rPr>
                <w:noProof/>
                <w:lang w:val="sr-Cyrl-CS"/>
              </w:rPr>
              <w:t>.</w:t>
            </w:r>
          </w:p>
        </w:tc>
        <w:tc>
          <w:tcPr>
            <w:tcW w:w="2551" w:type="dxa"/>
            <w:vAlign w:val="center"/>
          </w:tcPr>
          <w:p w:rsidR="00C115AD" w:rsidRPr="000D0E85" w:rsidRDefault="00C115AD" w:rsidP="00C115AD">
            <w:pPr>
              <w:autoSpaceDE w:val="0"/>
              <w:autoSpaceDN w:val="0"/>
              <w:adjustRightInd w:val="0"/>
              <w:jc w:val="center"/>
              <w:rPr>
                <w:noProof/>
              </w:rPr>
            </w:pPr>
            <w:r>
              <w:rPr>
                <w:noProof/>
              </w:rPr>
              <w:t>ФМ - 200</w:t>
            </w:r>
          </w:p>
        </w:tc>
        <w:tc>
          <w:tcPr>
            <w:tcW w:w="1440" w:type="dxa"/>
            <w:vAlign w:val="center"/>
          </w:tcPr>
          <w:p w:rsidR="00C115AD" w:rsidRPr="00962C77" w:rsidRDefault="00C115AD" w:rsidP="00C115AD">
            <w:pPr>
              <w:autoSpaceDE w:val="0"/>
              <w:autoSpaceDN w:val="0"/>
              <w:adjustRightInd w:val="0"/>
              <w:jc w:val="center"/>
              <w:rPr>
                <w:noProof/>
                <w:lang w:val="en-US"/>
              </w:rPr>
            </w:pPr>
            <w:r w:rsidRPr="00962C77">
              <w:rPr>
                <w:noProof/>
                <w:lang w:val="en-US"/>
              </w:rPr>
              <w:t>ком</w:t>
            </w:r>
          </w:p>
        </w:tc>
        <w:tc>
          <w:tcPr>
            <w:tcW w:w="1170" w:type="dxa"/>
            <w:vAlign w:val="center"/>
          </w:tcPr>
          <w:p w:rsidR="00C115AD" w:rsidRPr="000D0E85" w:rsidRDefault="00C115AD" w:rsidP="00C115AD">
            <w:pPr>
              <w:autoSpaceDE w:val="0"/>
              <w:autoSpaceDN w:val="0"/>
              <w:adjustRightInd w:val="0"/>
              <w:jc w:val="center"/>
              <w:rPr>
                <w:noProof/>
              </w:rPr>
            </w:pPr>
            <w:r>
              <w:rPr>
                <w:noProof/>
              </w:rPr>
              <w:t>10</w:t>
            </w:r>
          </w:p>
        </w:tc>
        <w:tc>
          <w:tcPr>
            <w:tcW w:w="1800" w:type="dxa"/>
            <w:vAlign w:val="center"/>
          </w:tcPr>
          <w:p w:rsidR="00C115AD" w:rsidRPr="000D0E85" w:rsidRDefault="00C115AD" w:rsidP="00C115AD">
            <w:pPr>
              <w:autoSpaceDE w:val="0"/>
              <w:autoSpaceDN w:val="0"/>
              <w:adjustRightInd w:val="0"/>
              <w:jc w:val="center"/>
              <w:rPr>
                <w:noProof/>
              </w:rPr>
            </w:pPr>
            <w:r>
              <w:rPr>
                <w:noProof/>
              </w:rPr>
              <w:t>20</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AE1407" w:rsidTr="00C115AD">
        <w:trPr>
          <w:trHeight w:val="274"/>
        </w:trPr>
        <w:tc>
          <w:tcPr>
            <w:tcW w:w="569" w:type="dxa"/>
          </w:tcPr>
          <w:p w:rsidR="00C115AD" w:rsidRPr="00AE1407" w:rsidRDefault="00C115AD" w:rsidP="00C115AD">
            <w:pPr>
              <w:autoSpaceDE w:val="0"/>
              <w:autoSpaceDN w:val="0"/>
              <w:adjustRightInd w:val="0"/>
              <w:jc w:val="center"/>
              <w:rPr>
                <w:b/>
                <w:bCs/>
                <w:noProof/>
              </w:rPr>
            </w:pPr>
            <w:r w:rsidRPr="00AE1407">
              <w:rPr>
                <w:b/>
                <w:bCs/>
                <w:noProof/>
              </w:rPr>
              <w:t>II</w:t>
            </w:r>
          </w:p>
        </w:tc>
        <w:tc>
          <w:tcPr>
            <w:tcW w:w="6961" w:type="dxa"/>
            <w:gridSpan w:val="4"/>
          </w:tcPr>
          <w:p w:rsidR="00C115AD" w:rsidRPr="00AE1407" w:rsidRDefault="00C115AD" w:rsidP="00C115AD">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380" w:type="dxa"/>
            <w:gridSpan w:val="4"/>
          </w:tcPr>
          <w:p w:rsidR="00C115AD" w:rsidRPr="00AE1407" w:rsidRDefault="00C115AD" w:rsidP="00C115AD">
            <w:pPr>
              <w:autoSpaceDE w:val="0"/>
              <w:autoSpaceDN w:val="0"/>
              <w:adjustRightInd w:val="0"/>
              <w:jc w:val="right"/>
              <w:rPr>
                <w:b/>
                <w:bCs/>
                <w:noProof/>
                <w:lang w:val="en-US"/>
              </w:rPr>
            </w:pPr>
          </w:p>
        </w:tc>
      </w:tr>
      <w:tr w:rsidR="00C115AD" w:rsidRPr="00AE1407" w:rsidTr="00C115AD">
        <w:trPr>
          <w:trHeight w:val="274"/>
        </w:trPr>
        <w:tc>
          <w:tcPr>
            <w:tcW w:w="569" w:type="dxa"/>
          </w:tcPr>
          <w:p w:rsidR="00C115AD" w:rsidRPr="00AE1407" w:rsidRDefault="00C115AD" w:rsidP="00C115AD">
            <w:pPr>
              <w:autoSpaceDE w:val="0"/>
              <w:autoSpaceDN w:val="0"/>
              <w:adjustRightInd w:val="0"/>
              <w:jc w:val="center"/>
              <w:rPr>
                <w:b/>
                <w:bCs/>
                <w:noProof/>
                <w:lang w:val="en-US"/>
              </w:rPr>
            </w:pPr>
            <w:r w:rsidRPr="00AE1407">
              <w:rPr>
                <w:b/>
                <w:bCs/>
                <w:noProof/>
                <w:lang w:val="en-US"/>
              </w:rPr>
              <w:t>III</w:t>
            </w:r>
          </w:p>
        </w:tc>
        <w:tc>
          <w:tcPr>
            <w:tcW w:w="6961" w:type="dxa"/>
            <w:gridSpan w:val="4"/>
          </w:tcPr>
          <w:p w:rsidR="00C115AD" w:rsidRPr="00AE1407" w:rsidRDefault="00C115AD" w:rsidP="00C115A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4"/>
          </w:tcPr>
          <w:p w:rsidR="00C115AD" w:rsidRPr="00AE1407" w:rsidRDefault="00C115AD" w:rsidP="00C115AD">
            <w:pPr>
              <w:autoSpaceDE w:val="0"/>
              <w:autoSpaceDN w:val="0"/>
              <w:adjustRightInd w:val="0"/>
              <w:jc w:val="right"/>
              <w:rPr>
                <w:b/>
                <w:bCs/>
                <w:noProof/>
                <w:lang w:val="en-US"/>
              </w:rPr>
            </w:pPr>
          </w:p>
        </w:tc>
      </w:tr>
      <w:tr w:rsidR="00C115AD" w:rsidRPr="00AE1407" w:rsidTr="00C115AD">
        <w:trPr>
          <w:trHeight w:val="274"/>
        </w:trPr>
        <w:tc>
          <w:tcPr>
            <w:tcW w:w="569" w:type="dxa"/>
          </w:tcPr>
          <w:p w:rsidR="00C115AD" w:rsidRPr="00AE1407" w:rsidRDefault="00C115AD" w:rsidP="00C115AD">
            <w:pPr>
              <w:autoSpaceDE w:val="0"/>
              <w:autoSpaceDN w:val="0"/>
              <w:adjustRightInd w:val="0"/>
              <w:jc w:val="center"/>
              <w:rPr>
                <w:b/>
                <w:bCs/>
                <w:noProof/>
                <w:lang w:val="en-US"/>
              </w:rPr>
            </w:pPr>
            <w:r w:rsidRPr="00AE1407">
              <w:rPr>
                <w:b/>
                <w:bCs/>
                <w:noProof/>
                <w:lang w:val="en-US"/>
              </w:rPr>
              <w:t>IV</w:t>
            </w:r>
          </w:p>
        </w:tc>
        <w:tc>
          <w:tcPr>
            <w:tcW w:w="6961" w:type="dxa"/>
            <w:gridSpan w:val="4"/>
          </w:tcPr>
          <w:p w:rsidR="00C115AD" w:rsidRPr="00AE1407" w:rsidRDefault="00C115AD" w:rsidP="00C115AD">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80" w:type="dxa"/>
            <w:gridSpan w:val="4"/>
          </w:tcPr>
          <w:p w:rsidR="00C115AD" w:rsidRPr="00AE1407" w:rsidRDefault="00C115AD" w:rsidP="00C115AD">
            <w:pPr>
              <w:autoSpaceDE w:val="0"/>
              <w:autoSpaceDN w:val="0"/>
              <w:adjustRightInd w:val="0"/>
              <w:jc w:val="right"/>
              <w:rPr>
                <w:b/>
                <w:bCs/>
                <w:noProof/>
                <w:lang w:val="en-US"/>
              </w:rPr>
            </w:pPr>
          </w:p>
        </w:tc>
      </w:tr>
    </w:tbl>
    <w:p w:rsidR="00C115AD" w:rsidRDefault="00C115AD" w:rsidP="00C115AD">
      <w:pPr>
        <w:suppressAutoHyphens/>
        <w:spacing w:line="100" w:lineRule="atLeast"/>
        <w:jc w:val="both"/>
        <w:rPr>
          <w:noProof/>
          <w:szCs w:val="20"/>
        </w:rPr>
      </w:pPr>
    </w:p>
    <w:p w:rsidR="00406670" w:rsidRDefault="00406670" w:rsidP="00C115AD">
      <w:pPr>
        <w:pStyle w:val="BodyText"/>
        <w:ind w:left="6480"/>
        <w:rPr>
          <w:noProof/>
          <w:szCs w:val="24"/>
        </w:rPr>
      </w:pPr>
    </w:p>
    <w:p w:rsidR="00406670" w:rsidRDefault="00406670" w:rsidP="00C115AD">
      <w:pPr>
        <w:pStyle w:val="BodyText"/>
        <w:ind w:left="6480"/>
        <w:rPr>
          <w:noProof/>
          <w:szCs w:val="24"/>
        </w:rPr>
      </w:pPr>
    </w:p>
    <w:p w:rsidR="00406670" w:rsidRDefault="00406670" w:rsidP="00C115AD">
      <w:pPr>
        <w:pStyle w:val="BodyText"/>
        <w:ind w:left="6480"/>
        <w:rPr>
          <w:noProof/>
          <w:szCs w:val="24"/>
        </w:rPr>
      </w:pPr>
    </w:p>
    <w:p w:rsidR="00C115AD" w:rsidRPr="00AE1407" w:rsidRDefault="00C115AD" w:rsidP="00C115A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115AD" w:rsidRPr="00AE1407" w:rsidRDefault="00C115AD" w:rsidP="00C115AD">
      <w:pPr>
        <w:pStyle w:val="BodyText"/>
        <w:rPr>
          <w:noProof/>
          <w:szCs w:val="24"/>
        </w:rPr>
      </w:pPr>
    </w:p>
    <w:p w:rsidR="00406670" w:rsidRPr="00AE1407" w:rsidRDefault="00C115AD" w:rsidP="00406670">
      <w:pPr>
        <w:pStyle w:val="BodyText"/>
        <w:rPr>
          <w:noProof/>
          <w:szCs w:val="24"/>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00406670" w:rsidRPr="00AE1407">
        <w:rPr>
          <w:noProof/>
          <w:szCs w:val="24"/>
        </w:rPr>
        <w:t>Потпис:_________________________________</w:t>
      </w:r>
    </w:p>
    <w:p w:rsidR="00406670" w:rsidRDefault="00406670" w:rsidP="00406670"/>
    <w:p w:rsidR="00300477" w:rsidRDefault="00300477" w:rsidP="00C115AD"/>
    <w:p w:rsidR="00406670" w:rsidRDefault="00406670" w:rsidP="00C115AD"/>
    <w:p w:rsidR="00406670" w:rsidRDefault="00406670" w:rsidP="00C115AD"/>
    <w:p w:rsidR="00406670" w:rsidRDefault="00406670" w:rsidP="00C115AD"/>
    <w:p w:rsidR="00406670" w:rsidRDefault="00406670" w:rsidP="00C115AD"/>
    <w:p w:rsidR="00406670" w:rsidRPr="0040122C" w:rsidRDefault="00406670" w:rsidP="00C115AD">
      <w:pPr>
        <w:rPr>
          <w:lang w:val="sr-Cyrl-CS"/>
        </w:rPr>
      </w:pPr>
    </w:p>
    <w:p w:rsidR="00406670" w:rsidRPr="001629AC" w:rsidRDefault="003874E9" w:rsidP="00406670">
      <w:pPr>
        <w:pStyle w:val="Heading1"/>
        <w:ind w:left="720"/>
        <w:jc w:val="center"/>
        <w:rPr>
          <w:noProof/>
          <w:sz w:val="28"/>
          <w:szCs w:val="28"/>
        </w:rPr>
      </w:pPr>
      <w:r>
        <w:rPr>
          <w:noProof/>
          <w:sz w:val="28"/>
          <w:szCs w:val="28"/>
          <w:lang w:val="sr-Cyrl-RS"/>
        </w:rPr>
        <w:lastRenderedPageBreak/>
        <w:t xml:space="preserve">13.В </w:t>
      </w:r>
      <w:r w:rsidR="00406670" w:rsidRPr="001629AC">
        <w:rPr>
          <w:noProof/>
          <w:sz w:val="28"/>
          <w:szCs w:val="28"/>
        </w:rPr>
        <w:t>ОБРАЗАЦ ПОНУДЕ</w:t>
      </w:r>
      <w:r w:rsidR="00406670">
        <w:rPr>
          <w:noProof/>
          <w:sz w:val="28"/>
          <w:szCs w:val="28"/>
        </w:rPr>
        <w:t xml:space="preserve"> за партију 3.</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406670" w:rsidRPr="00D73444" w:rsidTr="00406670">
        <w:trPr>
          <w:trHeight w:val="856"/>
        </w:trPr>
        <w:tc>
          <w:tcPr>
            <w:tcW w:w="5245" w:type="dxa"/>
            <w:tcBorders>
              <w:right w:val="single" w:sz="4" w:space="0" w:color="auto"/>
            </w:tcBorders>
            <w:shd w:val="clear" w:color="auto" w:fill="auto"/>
            <w:vAlign w:val="center"/>
          </w:tcPr>
          <w:p w:rsidR="00406670" w:rsidRPr="00AE1407" w:rsidRDefault="00406670" w:rsidP="00406670">
            <w:pPr>
              <w:jc w:val="right"/>
              <w:rPr>
                <w:noProof/>
              </w:rPr>
            </w:pPr>
            <w:r w:rsidRPr="00F7232A">
              <w:rPr>
                <w:noProof/>
              </w:rPr>
              <w:t>Предмет јавне набавке</w:t>
            </w:r>
          </w:p>
        </w:tc>
        <w:tc>
          <w:tcPr>
            <w:tcW w:w="10065" w:type="dxa"/>
            <w:gridSpan w:val="5"/>
            <w:tcBorders>
              <w:top w:val="inset" w:sz="6" w:space="0" w:color="auto"/>
              <w:left w:val="single" w:sz="4" w:space="0" w:color="auto"/>
              <w:right w:val="inset" w:sz="6" w:space="0" w:color="auto"/>
            </w:tcBorders>
            <w:shd w:val="clear" w:color="auto" w:fill="auto"/>
          </w:tcPr>
          <w:p w:rsidR="00406670" w:rsidRDefault="00406670" w:rsidP="00406670">
            <w:pPr>
              <w:jc w:val="center"/>
              <w:rPr>
                <w:b/>
                <w:noProof/>
                <w:lang w:val="sr-Cyrl-CS"/>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406670" w:rsidRDefault="00406670" w:rsidP="00406670">
            <w:pPr>
              <w:jc w:val="center"/>
            </w:pPr>
            <w:r w:rsidRPr="00D666BF">
              <w:rPr>
                <w:lang w:val="sr-Cyrl-CS"/>
              </w:rPr>
              <w:t>б</w:t>
            </w:r>
            <w:r w:rsidRPr="00D73444">
              <w:rPr>
                <w:lang w:val="sr-Cyrl-CS"/>
              </w:rPr>
              <w:t xml:space="preserve">р. </w:t>
            </w:r>
            <w:r>
              <w:rPr>
                <w:lang w:val="sr-Cyrl-CS"/>
              </w:rPr>
              <w:t>94-16-О</w:t>
            </w:r>
            <w:r w:rsidRPr="00D73444">
              <w:rPr>
                <w:lang w:val="sr-Cyrl-CS"/>
              </w:rPr>
              <w:t>,</w:t>
            </w:r>
          </w:p>
          <w:p w:rsidR="00406670" w:rsidRPr="00ED199F" w:rsidRDefault="00406670" w:rsidP="00406670">
            <w:pPr>
              <w:jc w:val="center"/>
              <w:rPr>
                <w:b/>
                <w:noProof/>
              </w:rPr>
            </w:pPr>
            <w:r>
              <w:t>партија 3.: Набавка потрошног материјала за системе за заштиту од пожара</w:t>
            </w:r>
          </w:p>
        </w:tc>
      </w:tr>
      <w:tr w:rsidR="00406670" w:rsidRPr="00AE1407" w:rsidTr="00406670">
        <w:tc>
          <w:tcPr>
            <w:tcW w:w="5245" w:type="dxa"/>
            <w:shd w:val="clear" w:color="auto" w:fill="auto"/>
          </w:tcPr>
          <w:p w:rsidR="00406670" w:rsidRPr="00AE1407" w:rsidRDefault="00406670" w:rsidP="00406670">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406670" w:rsidRPr="00AE1407" w:rsidRDefault="00406670" w:rsidP="00406670">
            <w:pPr>
              <w:jc w:val="right"/>
              <w:rPr>
                <w:noProof/>
              </w:rPr>
            </w:pPr>
          </w:p>
        </w:tc>
        <w:tc>
          <w:tcPr>
            <w:tcW w:w="2977" w:type="dxa"/>
            <w:tcBorders>
              <w:top w:val="inset" w:sz="6" w:space="0" w:color="auto"/>
            </w:tcBorders>
            <w:shd w:val="clear" w:color="auto" w:fill="auto"/>
          </w:tcPr>
          <w:p w:rsidR="00406670" w:rsidRPr="00AE1407" w:rsidRDefault="00406670" w:rsidP="00406670">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406670" w:rsidRPr="00D666BF" w:rsidRDefault="00406670" w:rsidP="00406670">
            <w:pPr>
              <w:jc w:val="right"/>
              <w:rPr>
                <w:b/>
                <w:noProof/>
              </w:rPr>
            </w:pPr>
          </w:p>
        </w:tc>
      </w:tr>
      <w:tr w:rsidR="00406670" w:rsidRPr="00AE1407" w:rsidTr="00406670">
        <w:tc>
          <w:tcPr>
            <w:tcW w:w="15310" w:type="dxa"/>
            <w:gridSpan w:val="6"/>
            <w:shd w:val="clear" w:color="auto" w:fill="auto"/>
          </w:tcPr>
          <w:p w:rsidR="00406670" w:rsidRPr="00D666BF" w:rsidRDefault="00406670" w:rsidP="00406670">
            <w:pPr>
              <w:jc w:val="center"/>
              <w:rPr>
                <w:b/>
                <w:noProof/>
              </w:rPr>
            </w:pPr>
            <w:r w:rsidRPr="00D666BF">
              <w:rPr>
                <w:b/>
                <w:noProof/>
              </w:rPr>
              <w:br w:type="page"/>
              <w:t>Општи подаци о понуђачу</w:t>
            </w: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Пословно име или скраћени назив из одговарајућег регистра</w:t>
            </w:r>
          </w:p>
        </w:tc>
        <w:tc>
          <w:tcPr>
            <w:tcW w:w="10065" w:type="dxa"/>
            <w:gridSpan w:val="5"/>
            <w:shd w:val="clear" w:color="auto" w:fill="auto"/>
          </w:tcPr>
          <w:p w:rsidR="00406670" w:rsidRPr="00D666BF" w:rsidRDefault="00406670" w:rsidP="00406670">
            <w:pPr>
              <w:rPr>
                <w:b/>
                <w:noProof/>
              </w:rPr>
            </w:pP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Адреса седишта</w:t>
            </w:r>
          </w:p>
        </w:tc>
        <w:tc>
          <w:tcPr>
            <w:tcW w:w="10065" w:type="dxa"/>
            <w:gridSpan w:val="5"/>
            <w:shd w:val="clear" w:color="auto" w:fill="auto"/>
          </w:tcPr>
          <w:p w:rsidR="00406670" w:rsidRPr="00D666BF" w:rsidRDefault="00406670" w:rsidP="00406670">
            <w:pPr>
              <w:rPr>
                <w:b/>
                <w:noProof/>
              </w:rPr>
            </w:pPr>
          </w:p>
        </w:tc>
      </w:tr>
      <w:tr w:rsidR="00406670" w:rsidRPr="00AE1407" w:rsidTr="00406670">
        <w:tc>
          <w:tcPr>
            <w:tcW w:w="5245" w:type="dxa"/>
            <w:shd w:val="clear" w:color="auto" w:fill="auto"/>
          </w:tcPr>
          <w:p w:rsidR="00406670" w:rsidRPr="00AE1407" w:rsidRDefault="00406670" w:rsidP="00406670">
            <w:pPr>
              <w:rPr>
                <w:noProof/>
              </w:rPr>
            </w:pPr>
            <w:r w:rsidRPr="00AE1407">
              <w:rPr>
                <w:noProof/>
              </w:rPr>
              <w:t>Име особе за контакт</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D666BF" w:rsidRDefault="00406670" w:rsidP="00406670">
            <w:pPr>
              <w:jc w:val="right"/>
              <w:rPr>
                <w:b/>
                <w:noProof/>
              </w:rPr>
            </w:pPr>
            <w:r w:rsidRPr="00AE1407">
              <w:rPr>
                <w:noProof/>
              </w:rPr>
              <w:t xml:space="preserve">Матични број </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Телефон/факс</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D666BF" w:rsidRDefault="00406670" w:rsidP="00406670">
            <w:pPr>
              <w:jc w:val="right"/>
              <w:rPr>
                <w:b/>
                <w:noProof/>
              </w:rPr>
            </w:pPr>
            <w:r w:rsidRPr="00AE1407">
              <w:rPr>
                <w:noProof/>
              </w:rPr>
              <w:t>Порески идентификациони број</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Е-маил</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AE1407" w:rsidRDefault="00406670" w:rsidP="00406670">
            <w:pPr>
              <w:jc w:val="right"/>
              <w:rPr>
                <w:noProof/>
              </w:rPr>
            </w:pPr>
            <w:r w:rsidRPr="00AE1407">
              <w:rPr>
                <w:noProof/>
              </w:rPr>
              <w:t>Регистарски број</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5245" w:type="dxa"/>
            <w:shd w:val="clear" w:color="auto" w:fill="auto"/>
          </w:tcPr>
          <w:p w:rsidR="00406670" w:rsidRPr="00AE1407" w:rsidRDefault="00406670" w:rsidP="00406670">
            <w:pPr>
              <w:rPr>
                <w:noProof/>
              </w:rPr>
            </w:pPr>
            <w:r w:rsidRPr="00AE1407">
              <w:rPr>
                <w:noProof/>
              </w:rPr>
              <w:t>Овлашћено лице, које ће потписати Уговор</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AE1407" w:rsidRDefault="00406670" w:rsidP="00406670">
            <w:pPr>
              <w:jc w:val="right"/>
              <w:rPr>
                <w:noProof/>
              </w:rPr>
            </w:pPr>
            <w:r w:rsidRPr="00AE1407">
              <w:rPr>
                <w:noProof/>
              </w:rPr>
              <w:t>Шифра делатности</w:t>
            </w:r>
          </w:p>
        </w:tc>
        <w:tc>
          <w:tcPr>
            <w:tcW w:w="3155" w:type="dxa"/>
            <w:shd w:val="clear" w:color="auto" w:fill="auto"/>
          </w:tcPr>
          <w:p w:rsidR="00406670" w:rsidRPr="00D666BF" w:rsidRDefault="00406670" w:rsidP="00406670">
            <w:pPr>
              <w:jc w:val="right"/>
              <w:rPr>
                <w:b/>
                <w:noProof/>
              </w:rPr>
            </w:pPr>
          </w:p>
        </w:tc>
      </w:tr>
      <w:tr w:rsidR="00406670" w:rsidRPr="00AE1407" w:rsidTr="00406670">
        <w:trPr>
          <w:trHeight w:val="828"/>
        </w:trPr>
        <w:tc>
          <w:tcPr>
            <w:tcW w:w="5245" w:type="dxa"/>
            <w:shd w:val="clear" w:color="auto" w:fill="auto"/>
          </w:tcPr>
          <w:p w:rsidR="00406670" w:rsidRPr="00D666BF" w:rsidRDefault="00406670" w:rsidP="00406670">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AE1407" w:rsidRDefault="00406670" w:rsidP="00406670">
            <w:pPr>
              <w:jc w:val="right"/>
              <w:rPr>
                <w:noProof/>
              </w:rPr>
            </w:pPr>
            <w:r w:rsidRPr="00AE1407">
              <w:rPr>
                <w:noProof/>
              </w:rPr>
              <w:t>Жиро рачун и назив банке</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15310" w:type="dxa"/>
            <w:gridSpan w:val="6"/>
            <w:shd w:val="clear" w:color="auto" w:fill="auto"/>
          </w:tcPr>
          <w:p w:rsidR="00406670" w:rsidRPr="00D666BF" w:rsidRDefault="00406670" w:rsidP="00406670">
            <w:pPr>
              <w:jc w:val="center"/>
              <w:rPr>
                <w:b/>
                <w:noProof/>
              </w:rPr>
            </w:pPr>
            <w:r w:rsidRPr="00D666BF">
              <w:rPr>
                <w:b/>
                <w:noProof/>
              </w:rPr>
              <w:t>Остали подаци које наручилац сматра релевантним за закључење уговора</w:t>
            </w:r>
          </w:p>
        </w:tc>
      </w:tr>
      <w:tr w:rsidR="00406670" w:rsidRPr="00AE1407" w:rsidTr="00406670">
        <w:tc>
          <w:tcPr>
            <w:tcW w:w="5245" w:type="dxa"/>
            <w:vMerge w:val="restart"/>
            <w:shd w:val="clear" w:color="auto" w:fill="auto"/>
            <w:vAlign w:val="center"/>
          </w:tcPr>
          <w:p w:rsidR="00406670" w:rsidRPr="00AE1407" w:rsidRDefault="00406670" w:rsidP="00406670">
            <w:pPr>
              <w:rPr>
                <w:noProof/>
              </w:rPr>
            </w:pPr>
            <w:r w:rsidRPr="00AE1407">
              <w:rPr>
                <w:noProof/>
              </w:rPr>
              <w:t>Начин подношења понуде (заокружити)</w:t>
            </w:r>
          </w:p>
        </w:tc>
        <w:tc>
          <w:tcPr>
            <w:tcW w:w="426" w:type="dxa"/>
            <w:shd w:val="clear" w:color="auto" w:fill="auto"/>
          </w:tcPr>
          <w:p w:rsidR="00406670" w:rsidRPr="00AE1407" w:rsidRDefault="00406670" w:rsidP="00406670">
            <w:pPr>
              <w:rPr>
                <w:noProof/>
              </w:rPr>
            </w:pPr>
            <w:r w:rsidRPr="00AE1407">
              <w:rPr>
                <w:noProof/>
              </w:rPr>
              <w:t>а</w:t>
            </w:r>
          </w:p>
        </w:tc>
        <w:tc>
          <w:tcPr>
            <w:tcW w:w="9639" w:type="dxa"/>
            <w:gridSpan w:val="4"/>
            <w:shd w:val="clear" w:color="auto" w:fill="auto"/>
          </w:tcPr>
          <w:p w:rsidR="00406670" w:rsidRPr="00AE1407" w:rsidRDefault="00406670" w:rsidP="00406670">
            <w:pPr>
              <w:rPr>
                <w:noProof/>
              </w:rPr>
            </w:pPr>
            <w:r w:rsidRPr="00AE1407">
              <w:rPr>
                <w:noProof/>
              </w:rPr>
              <w:t>Самостална понуда</w:t>
            </w:r>
          </w:p>
        </w:tc>
      </w:tr>
      <w:tr w:rsidR="00406670" w:rsidRPr="00AE1407" w:rsidTr="00406670">
        <w:tc>
          <w:tcPr>
            <w:tcW w:w="5245" w:type="dxa"/>
            <w:vMerge/>
            <w:shd w:val="clear" w:color="auto" w:fill="auto"/>
          </w:tcPr>
          <w:p w:rsidR="00406670" w:rsidRPr="00D666BF" w:rsidRDefault="00406670" w:rsidP="00406670">
            <w:pPr>
              <w:rPr>
                <w:b/>
                <w:noProof/>
              </w:rPr>
            </w:pPr>
          </w:p>
        </w:tc>
        <w:tc>
          <w:tcPr>
            <w:tcW w:w="426" w:type="dxa"/>
            <w:shd w:val="clear" w:color="auto" w:fill="auto"/>
          </w:tcPr>
          <w:p w:rsidR="00406670" w:rsidRPr="00AE1407" w:rsidRDefault="00406670" w:rsidP="00406670">
            <w:pPr>
              <w:rPr>
                <w:noProof/>
              </w:rPr>
            </w:pPr>
            <w:r w:rsidRPr="00AE1407">
              <w:rPr>
                <w:noProof/>
              </w:rPr>
              <w:t>б</w:t>
            </w:r>
          </w:p>
        </w:tc>
        <w:tc>
          <w:tcPr>
            <w:tcW w:w="9639" w:type="dxa"/>
            <w:gridSpan w:val="4"/>
            <w:shd w:val="clear" w:color="auto" w:fill="auto"/>
          </w:tcPr>
          <w:p w:rsidR="00406670" w:rsidRPr="00AE1407" w:rsidRDefault="00406670" w:rsidP="00406670">
            <w:pPr>
              <w:rPr>
                <w:noProof/>
              </w:rPr>
            </w:pPr>
            <w:r w:rsidRPr="00AE1407">
              <w:rPr>
                <w:noProof/>
              </w:rPr>
              <w:t>Заједничка понуда</w:t>
            </w:r>
          </w:p>
        </w:tc>
      </w:tr>
      <w:tr w:rsidR="00406670" w:rsidRPr="00AE1407" w:rsidTr="00406670">
        <w:tc>
          <w:tcPr>
            <w:tcW w:w="5245" w:type="dxa"/>
            <w:vMerge/>
            <w:shd w:val="clear" w:color="auto" w:fill="auto"/>
          </w:tcPr>
          <w:p w:rsidR="00406670" w:rsidRPr="00D666BF" w:rsidRDefault="00406670" w:rsidP="00406670">
            <w:pPr>
              <w:rPr>
                <w:b/>
                <w:noProof/>
              </w:rPr>
            </w:pPr>
          </w:p>
        </w:tc>
        <w:tc>
          <w:tcPr>
            <w:tcW w:w="426" w:type="dxa"/>
            <w:shd w:val="clear" w:color="auto" w:fill="auto"/>
          </w:tcPr>
          <w:p w:rsidR="00406670" w:rsidRPr="00AE1407" w:rsidRDefault="00406670" w:rsidP="00406670">
            <w:pPr>
              <w:rPr>
                <w:noProof/>
              </w:rPr>
            </w:pPr>
            <w:r w:rsidRPr="00AE1407">
              <w:rPr>
                <w:noProof/>
              </w:rPr>
              <w:t>в</w:t>
            </w:r>
          </w:p>
        </w:tc>
        <w:tc>
          <w:tcPr>
            <w:tcW w:w="9639" w:type="dxa"/>
            <w:gridSpan w:val="4"/>
            <w:shd w:val="clear" w:color="auto" w:fill="auto"/>
          </w:tcPr>
          <w:p w:rsidR="00406670" w:rsidRPr="00AE1407" w:rsidRDefault="00406670" w:rsidP="00406670">
            <w:pPr>
              <w:rPr>
                <w:noProof/>
              </w:rPr>
            </w:pPr>
            <w:r w:rsidRPr="00AE1407">
              <w:rPr>
                <w:noProof/>
              </w:rPr>
              <w:t>Понуда са подизвођачем</w:t>
            </w:r>
          </w:p>
        </w:tc>
      </w:tr>
      <w:tr w:rsidR="00406670" w:rsidRPr="00AE1407" w:rsidTr="00406670">
        <w:trPr>
          <w:trHeight w:val="614"/>
        </w:trPr>
        <w:tc>
          <w:tcPr>
            <w:tcW w:w="5245" w:type="dxa"/>
            <w:shd w:val="clear" w:color="auto" w:fill="auto"/>
          </w:tcPr>
          <w:p w:rsidR="00406670" w:rsidRPr="00AE1407" w:rsidRDefault="00406670" w:rsidP="00406670">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5"/>
            <w:shd w:val="clear" w:color="auto" w:fill="auto"/>
          </w:tcPr>
          <w:p w:rsidR="00406670" w:rsidRPr="00D666BF" w:rsidRDefault="00406670" w:rsidP="00406670">
            <w:pPr>
              <w:rPr>
                <w:b/>
                <w:noProof/>
              </w:rPr>
            </w:pPr>
          </w:p>
        </w:tc>
      </w:tr>
      <w:tr w:rsidR="00406670" w:rsidRPr="00AE1407" w:rsidTr="00406670">
        <w:trPr>
          <w:trHeight w:val="614"/>
        </w:trPr>
        <w:tc>
          <w:tcPr>
            <w:tcW w:w="5245" w:type="dxa"/>
            <w:shd w:val="clear" w:color="auto" w:fill="auto"/>
          </w:tcPr>
          <w:p w:rsidR="00406670" w:rsidRPr="00AE1407" w:rsidRDefault="00406670" w:rsidP="00406670">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5"/>
            <w:shd w:val="clear" w:color="auto" w:fill="auto"/>
          </w:tcPr>
          <w:p w:rsidR="00406670" w:rsidRPr="00D666BF" w:rsidRDefault="00406670" w:rsidP="00406670">
            <w:pPr>
              <w:rPr>
                <w:b/>
                <w:noProof/>
              </w:rPr>
            </w:pPr>
          </w:p>
        </w:tc>
      </w:tr>
      <w:tr w:rsidR="00406670" w:rsidRPr="00E7259D" w:rsidTr="00406670">
        <w:trPr>
          <w:trHeight w:val="293"/>
        </w:trPr>
        <w:tc>
          <w:tcPr>
            <w:tcW w:w="5245" w:type="dxa"/>
            <w:shd w:val="clear" w:color="auto" w:fill="auto"/>
          </w:tcPr>
          <w:p w:rsidR="00406670" w:rsidRPr="002531F2" w:rsidRDefault="00406670" w:rsidP="00406670">
            <w:pPr>
              <w:rPr>
                <w:noProof/>
              </w:rPr>
            </w:pPr>
            <w:r w:rsidRPr="002531F2">
              <w:rPr>
                <w:noProof/>
              </w:rPr>
              <w:t>Начин и услови плаћања</w:t>
            </w:r>
          </w:p>
        </w:tc>
        <w:tc>
          <w:tcPr>
            <w:tcW w:w="10065" w:type="dxa"/>
            <w:gridSpan w:val="5"/>
            <w:shd w:val="clear" w:color="auto" w:fill="auto"/>
          </w:tcPr>
          <w:p w:rsidR="00406670" w:rsidRPr="00E7259D" w:rsidRDefault="00406670" w:rsidP="00406670">
            <w:pPr>
              <w:rPr>
                <w:b/>
                <w:noProof/>
              </w:rPr>
            </w:pPr>
          </w:p>
        </w:tc>
      </w:tr>
      <w:tr w:rsidR="00406670" w:rsidRPr="00E7259D" w:rsidTr="00406670">
        <w:trPr>
          <w:trHeight w:val="283"/>
        </w:trPr>
        <w:tc>
          <w:tcPr>
            <w:tcW w:w="5245" w:type="dxa"/>
            <w:shd w:val="clear" w:color="auto" w:fill="auto"/>
          </w:tcPr>
          <w:p w:rsidR="00406670" w:rsidRPr="002531F2" w:rsidRDefault="00406670" w:rsidP="00406670">
            <w:pPr>
              <w:rPr>
                <w:noProof/>
              </w:rPr>
            </w:pPr>
            <w:r w:rsidRPr="002531F2">
              <w:rPr>
                <w:noProof/>
              </w:rPr>
              <w:t>Рок испоруке</w:t>
            </w:r>
          </w:p>
        </w:tc>
        <w:tc>
          <w:tcPr>
            <w:tcW w:w="10065" w:type="dxa"/>
            <w:gridSpan w:val="5"/>
            <w:shd w:val="clear" w:color="auto" w:fill="auto"/>
          </w:tcPr>
          <w:p w:rsidR="00406670" w:rsidRPr="00E7259D" w:rsidRDefault="00406670" w:rsidP="00406670">
            <w:pPr>
              <w:rPr>
                <w:b/>
                <w:noProof/>
              </w:rPr>
            </w:pPr>
          </w:p>
        </w:tc>
      </w:tr>
      <w:tr w:rsidR="00406670" w:rsidRPr="00354E83" w:rsidTr="00406670">
        <w:trPr>
          <w:trHeight w:val="283"/>
        </w:trPr>
        <w:tc>
          <w:tcPr>
            <w:tcW w:w="5245" w:type="dxa"/>
            <w:shd w:val="clear" w:color="auto" w:fill="auto"/>
          </w:tcPr>
          <w:p w:rsidR="00406670" w:rsidRPr="002531F2" w:rsidRDefault="00406670" w:rsidP="00406670">
            <w:pPr>
              <w:rPr>
                <w:noProof/>
              </w:rPr>
            </w:pPr>
            <w:r w:rsidRPr="002531F2">
              <w:rPr>
                <w:noProof/>
              </w:rPr>
              <w:t>Гарантни рок на испоручена добра</w:t>
            </w:r>
          </w:p>
        </w:tc>
        <w:tc>
          <w:tcPr>
            <w:tcW w:w="10065" w:type="dxa"/>
            <w:gridSpan w:val="5"/>
            <w:shd w:val="clear" w:color="auto" w:fill="auto"/>
          </w:tcPr>
          <w:p w:rsidR="00406670" w:rsidRPr="00354E83" w:rsidRDefault="00406670" w:rsidP="00406670">
            <w:pPr>
              <w:rPr>
                <w:b/>
                <w:noProof/>
              </w:rPr>
            </w:pPr>
          </w:p>
        </w:tc>
      </w:tr>
    </w:tbl>
    <w:p w:rsidR="00406670" w:rsidRDefault="00406670" w:rsidP="00406670">
      <w:pPr>
        <w:pStyle w:val="BodyText"/>
        <w:rPr>
          <w:noProof/>
          <w:szCs w:val="24"/>
        </w:rPr>
      </w:pPr>
    </w:p>
    <w:p w:rsidR="00406670" w:rsidRDefault="00406670" w:rsidP="00406670">
      <w:pPr>
        <w:pStyle w:val="BodyText"/>
        <w:rPr>
          <w:noProof/>
          <w:szCs w:val="24"/>
        </w:rPr>
      </w:pPr>
    </w:p>
    <w:p w:rsidR="00406670" w:rsidRPr="00406670" w:rsidRDefault="00406670" w:rsidP="00406670">
      <w:pPr>
        <w:pStyle w:val="BodyText"/>
        <w:rPr>
          <w:noProof/>
          <w:szCs w:val="24"/>
        </w:rPr>
      </w:pPr>
    </w:p>
    <w:tbl>
      <w:tblPr>
        <w:tblW w:w="1599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1260"/>
        <w:gridCol w:w="1295"/>
        <w:gridCol w:w="1960"/>
        <w:gridCol w:w="1134"/>
        <w:gridCol w:w="1701"/>
        <w:gridCol w:w="1559"/>
        <w:gridCol w:w="2126"/>
        <w:gridCol w:w="2126"/>
        <w:gridCol w:w="370"/>
        <w:gridCol w:w="1889"/>
      </w:tblGrid>
      <w:tr w:rsidR="00406670" w:rsidRPr="00AE1407" w:rsidTr="00406670">
        <w:trPr>
          <w:trHeight w:val="262"/>
        </w:trPr>
        <w:tc>
          <w:tcPr>
            <w:tcW w:w="570" w:type="dxa"/>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rPr>
              <w:lastRenderedPageBreak/>
              <w:t>Р.БР</w:t>
            </w:r>
          </w:p>
        </w:tc>
        <w:tc>
          <w:tcPr>
            <w:tcW w:w="2555" w:type="dxa"/>
            <w:gridSpan w:val="2"/>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lang w:val="en-US"/>
              </w:rPr>
              <w:t>Назив</w:t>
            </w:r>
          </w:p>
        </w:tc>
        <w:tc>
          <w:tcPr>
            <w:tcW w:w="1960" w:type="dxa"/>
            <w:vAlign w:val="center"/>
          </w:tcPr>
          <w:p w:rsidR="00406670" w:rsidRPr="00AE1407" w:rsidRDefault="00406670" w:rsidP="00406670">
            <w:pPr>
              <w:autoSpaceDE w:val="0"/>
              <w:autoSpaceDN w:val="0"/>
              <w:adjustRightInd w:val="0"/>
              <w:jc w:val="center"/>
              <w:rPr>
                <w:noProof/>
                <w:sz w:val="22"/>
                <w:szCs w:val="22"/>
                <w:lang w:val="en-US"/>
              </w:rPr>
            </w:pPr>
            <w:r w:rsidRPr="00883B40">
              <w:rPr>
                <w:noProof/>
                <w:sz w:val="22"/>
              </w:rPr>
              <w:t>Карактеристике</w:t>
            </w:r>
          </w:p>
        </w:tc>
        <w:tc>
          <w:tcPr>
            <w:tcW w:w="1134" w:type="dxa"/>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701" w:type="dxa"/>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rsidR="00406670" w:rsidRPr="00962C77" w:rsidRDefault="00406670" w:rsidP="00406670">
            <w:pPr>
              <w:autoSpaceDE w:val="0"/>
              <w:autoSpaceDN w:val="0"/>
              <w:adjustRightInd w:val="0"/>
              <w:jc w:val="center"/>
              <w:rPr>
                <w:noProof/>
                <w:sz w:val="22"/>
                <w:szCs w:val="22"/>
              </w:rPr>
            </w:pPr>
            <w:r w:rsidRPr="00AE1407">
              <w:rPr>
                <w:noProof/>
                <w:sz w:val="22"/>
                <w:szCs w:val="22"/>
                <w:lang w:val="en-US"/>
              </w:rPr>
              <w:t>Јединична цена без ПДВ-а</w:t>
            </w:r>
          </w:p>
        </w:tc>
        <w:tc>
          <w:tcPr>
            <w:tcW w:w="2126" w:type="dxa"/>
            <w:vAlign w:val="center"/>
          </w:tcPr>
          <w:p w:rsidR="00406670" w:rsidRPr="000504BD" w:rsidRDefault="00406670" w:rsidP="00406670">
            <w:pPr>
              <w:pStyle w:val="BodyText"/>
              <w:jc w:val="center"/>
              <w:rPr>
                <w:noProof/>
                <w:sz w:val="22"/>
                <w:szCs w:val="22"/>
              </w:rPr>
            </w:pPr>
            <w:r>
              <w:rPr>
                <w:noProof/>
                <w:sz w:val="22"/>
                <w:szCs w:val="22"/>
              </w:rPr>
              <w:t>Стопа</w:t>
            </w:r>
          </w:p>
          <w:p w:rsidR="00406670" w:rsidRPr="00AE1407" w:rsidRDefault="00406670" w:rsidP="00406670">
            <w:pPr>
              <w:autoSpaceDE w:val="0"/>
              <w:autoSpaceDN w:val="0"/>
              <w:adjustRightInd w:val="0"/>
              <w:jc w:val="center"/>
              <w:rPr>
                <w:noProof/>
                <w:sz w:val="22"/>
                <w:szCs w:val="22"/>
                <w:lang w:val="en-US"/>
              </w:rPr>
            </w:pPr>
            <w:r w:rsidRPr="00AE1407">
              <w:rPr>
                <w:noProof/>
                <w:sz w:val="22"/>
                <w:szCs w:val="22"/>
              </w:rPr>
              <w:t>ПДВ-а</w:t>
            </w:r>
          </w:p>
        </w:tc>
        <w:tc>
          <w:tcPr>
            <w:tcW w:w="2126" w:type="dxa"/>
            <w:vAlign w:val="center"/>
          </w:tcPr>
          <w:p w:rsidR="00406670" w:rsidRDefault="00406670" w:rsidP="00406670">
            <w:pPr>
              <w:autoSpaceDE w:val="0"/>
              <w:autoSpaceDN w:val="0"/>
              <w:adjustRightInd w:val="0"/>
              <w:jc w:val="center"/>
              <w:rPr>
                <w:noProof/>
              </w:rPr>
            </w:pPr>
            <w:r w:rsidRPr="00AE1407">
              <w:rPr>
                <w:noProof/>
                <w:lang w:val="en-US"/>
              </w:rPr>
              <w:t>Укупна цена без ПДВ-а</w:t>
            </w:r>
          </w:p>
          <w:p w:rsidR="00406670" w:rsidRPr="00AE1407" w:rsidRDefault="00406670" w:rsidP="00406670">
            <w:pPr>
              <w:autoSpaceDE w:val="0"/>
              <w:autoSpaceDN w:val="0"/>
              <w:adjustRightInd w:val="0"/>
              <w:jc w:val="center"/>
              <w:rPr>
                <w:noProof/>
                <w:lang w:val="en-US"/>
              </w:rPr>
            </w:pPr>
            <w:r>
              <w:rPr>
                <w:noProof/>
              </w:rPr>
              <w:t>(4 х 5)</w:t>
            </w:r>
          </w:p>
        </w:tc>
        <w:tc>
          <w:tcPr>
            <w:tcW w:w="2259" w:type="dxa"/>
            <w:gridSpan w:val="2"/>
            <w:vAlign w:val="center"/>
          </w:tcPr>
          <w:p w:rsidR="00406670" w:rsidRPr="00B25EE8" w:rsidRDefault="00406670" w:rsidP="00406670">
            <w:pPr>
              <w:autoSpaceDE w:val="0"/>
              <w:autoSpaceDN w:val="0"/>
              <w:adjustRightInd w:val="0"/>
              <w:jc w:val="center"/>
              <w:rPr>
                <w:noProof/>
              </w:rPr>
            </w:pPr>
            <w:r w:rsidRPr="00B25EE8">
              <w:rPr>
                <w:noProof/>
              </w:rPr>
              <w:t>Напомена</w:t>
            </w:r>
          </w:p>
          <w:p w:rsidR="00406670" w:rsidRPr="00AE1407" w:rsidRDefault="00406670" w:rsidP="00406670">
            <w:pPr>
              <w:autoSpaceDE w:val="0"/>
              <w:autoSpaceDN w:val="0"/>
              <w:adjustRightInd w:val="0"/>
              <w:jc w:val="center"/>
              <w:rPr>
                <w:noProof/>
                <w:highlight w:val="yellow"/>
              </w:rPr>
            </w:pPr>
            <w:r w:rsidRPr="00B25EE8">
              <w:rPr>
                <w:noProof/>
              </w:rPr>
              <w:t>(уколико их понуђач има за одређене ставке)</w:t>
            </w:r>
          </w:p>
        </w:tc>
      </w:tr>
      <w:tr w:rsidR="00406670" w:rsidRPr="00AE1407" w:rsidTr="00406670">
        <w:trPr>
          <w:trHeight w:val="288"/>
        </w:trPr>
        <w:tc>
          <w:tcPr>
            <w:tcW w:w="570" w:type="dxa"/>
          </w:tcPr>
          <w:p w:rsidR="00406670" w:rsidRPr="00AE1407" w:rsidRDefault="00406670" w:rsidP="00406670">
            <w:pPr>
              <w:autoSpaceDE w:val="0"/>
              <w:autoSpaceDN w:val="0"/>
              <w:adjustRightInd w:val="0"/>
              <w:jc w:val="center"/>
              <w:rPr>
                <w:b/>
                <w:noProof/>
              </w:rPr>
            </w:pPr>
            <w:r w:rsidRPr="00AE1407">
              <w:rPr>
                <w:b/>
                <w:noProof/>
              </w:rPr>
              <w:t>I</w:t>
            </w:r>
          </w:p>
        </w:tc>
        <w:tc>
          <w:tcPr>
            <w:tcW w:w="2555" w:type="dxa"/>
            <w:gridSpan w:val="2"/>
          </w:tcPr>
          <w:p w:rsidR="00406670" w:rsidRPr="00AE1407" w:rsidRDefault="00406670" w:rsidP="00406670">
            <w:pPr>
              <w:autoSpaceDE w:val="0"/>
              <w:autoSpaceDN w:val="0"/>
              <w:adjustRightInd w:val="0"/>
              <w:jc w:val="center"/>
              <w:rPr>
                <w:noProof/>
                <w:lang w:val="en-US"/>
              </w:rPr>
            </w:pPr>
            <w:r w:rsidRPr="00AE1407">
              <w:rPr>
                <w:noProof/>
                <w:lang w:val="en-US"/>
              </w:rPr>
              <w:t>2</w:t>
            </w:r>
          </w:p>
        </w:tc>
        <w:tc>
          <w:tcPr>
            <w:tcW w:w="1960" w:type="dxa"/>
          </w:tcPr>
          <w:p w:rsidR="00406670" w:rsidRPr="00883B40" w:rsidRDefault="00406670" w:rsidP="00406670">
            <w:pPr>
              <w:autoSpaceDE w:val="0"/>
              <w:autoSpaceDN w:val="0"/>
              <w:adjustRightInd w:val="0"/>
              <w:jc w:val="center"/>
              <w:rPr>
                <w:noProof/>
                <w:lang w:val="sr-Cyrl-CS"/>
              </w:rPr>
            </w:pPr>
            <w:r>
              <w:rPr>
                <w:noProof/>
                <w:lang w:val="sr-Cyrl-CS"/>
              </w:rPr>
              <w:t>3</w:t>
            </w:r>
          </w:p>
        </w:tc>
        <w:tc>
          <w:tcPr>
            <w:tcW w:w="1134" w:type="dxa"/>
          </w:tcPr>
          <w:p w:rsidR="00406670" w:rsidRPr="00883B40" w:rsidRDefault="00406670" w:rsidP="00406670">
            <w:pPr>
              <w:autoSpaceDE w:val="0"/>
              <w:autoSpaceDN w:val="0"/>
              <w:adjustRightInd w:val="0"/>
              <w:jc w:val="center"/>
              <w:rPr>
                <w:noProof/>
                <w:lang w:val="sr-Cyrl-CS"/>
              </w:rPr>
            </w:pPr>
            <w:r>
              <w:rPr>
                <w:noProof/>
                <w:lang w:val="sr-Cyrl-CS"/>
              </w:rPr>
              <w:t>4</w:t>
            </w:r>
          </w:p>
        </w:tc>
        <w:tc>
          <w:tcPr>
            <w:tcW w:w="1701" w:type="dxa"/>
          </w:tcPr>
          <w:p w:rsidR="00406670" w:rsidRPr="00883B40" w:rsidRDefault="00406670" w:rsidP="00406670">
            <w:pPr>
              <w:autoSpaceDE w:val="0"/>
              <w:autoSpaceDN w:val="0"/>
              <w:adjustRightInd w:val="0"/>
              <w:jc w:val="center"/>
              <w:rPr>
                <w:noProof/>
                <w:lang w:val="sr-Cyrl-CS"/>
              </w:rPr>
            </w:pPr>
            <w:r>
              <w:rPr>
                <w:noProof/>
                <w:lang w:val="sr-Cyrl-CS"/>
              </w:rPr>
              <w:t>5</w:t>
            </w:r>
          </w:p>
        </w:tc>
        <w:tc>
          <w:tcPr>
            <w:tcW w:w="1559" w:type="dxa"/>
          </w:tcPr>
          <w:p w:rsidR="00406670" w:rsidRPr="00883B40" w:rsidRDefault="00406670" w:rsidP="00406670">
            <w:pPr>
              <w:autoSpaceDE w:val="0"/>
              <w:autoSpaceDN w:val="0"/>
              <w:adjustRightInd w:val="0"/>
              <w:jc w:val="center"/>
              <w:rPr>
                <w:noProof/>
                <w:lang w:val="sr-Cyrl-CS"/>
              </w:rPr>
            </w:pPr>
            <w:r>
              <w:rPr>
                <w:noProof/>
                <w:lang w:val="sr-Cyrl-CS"/>
              </w:rPr>
              <w:t>6</w:t>
            </w:r>
          </w:p>
        </w:tc>
        <w:tc>
          <w:tcPr>
            <w:tcW w:w="2126" w:type="dxa"/>
          </w:tcPr>
          <w:p w:rsidR="00406670" w:rsidRPr="00883B40" w:rsidRDefault="00406670" w:rsidP="00406670">
            <w:pPr>
              <w:autoSpaceDE w:val="0"/>
              <w:autoSpaceDN w:val="0"/>
              <w:adjustRightInd w:val="0"/>
              <w:jc w:val="center"/>
              <w:rPr>
                <w:noProof/>
                <w:lang w:val="sr-Cyrl-CS"/>
              </w:rPr>
            </w:pPr>
            <w:r>
              <w:rPr>
                <w:noProof/>
                <w:lang w:val="sr-Cyrl-CS"/>
              </w:rPr>
              <w:t>7</w:t>
            </w:r>
          </w:p>
        </w:tc>
        <w:tc>
          <w:tcPr>
            <w:tcW w:w="2126" w:type="dxa"/>
          </w:tcPr>
          <w:p w:rsidR="00406670" w:rsidRPr="00883B40" w:rsidRDefault="00406670" w:rsidP="00406670">
            <w:pPr>
              <w:autoSpaceDE w:val="0"/>
              <w:autoSpaceDN w:val="0"/>
              <w:adjustRightInd w:val="0"/>
              <w:jc w:val="center"/>
              <w:rPr>
                <w:noProof/>
                <w:lang w:val="sr-Cyrl-CS"/>
              </w:rPr>
            </w:pPr>
            <w:r>
              <w:rPr>
                <w:noProof/>
                <w:lang w:val="sr-Cyrl-CS"/>
              </w:rPr>
              <w:t>8</w:t>
            </w:r>
          </w:p>
        </w:tc>
        <w:tc>
          <w:tcPr>
            <w:tcW w:w="2259" w:type="dxa"/>
            <w:gridSpan w:val="2"/>
          </w:tcPr>
          <w:p w:rsidR="00406670" w:rsidRPr="00AE1407" w:rsidRDefault="00406670" w:rsidP="00406670">
            <w:pPr>
              <w:autoSpaceDE w:val="0"/>
              <w:autoSpaceDN w:val="0"/>
              <w:adjustRightInd w:val="0"/>
              <w:jc w:val="center"/>
              <w:rPr>
                <w:noProof/>
              </w:rPr>
            </w:pPr>
            <w:r w:rsidRPr="00AE1407">
              <w:rPr>
                <w:noProof/>
              </w:rPr>
              <w:t>9</w:t>
            </w:r>
          </w:p>
        </w:tc>
      </w:tr>
      <w:tr w:rsidR="00406670" w:rsidRPr="00AE1407" w:rsidTr="0034228B">
        <w:trPr>
          <w:trHeight w:val="254"/>
        </w:trPr>
        <w:tc>
          <w:tcPr>
            <w:tcW w:w="570" w:type="dxa"/>
            <w:vAlign w:val="center"/>
          </w:tcPr>
          <w:p w:rsidR="00406670" w:rsidRPr="008833BF" w:rsidRDefault="00406670" w:rsidP="0034228B">
            <w:pPr>
              <w:autoSpaceDE w:val="0"/>
              <w:autoSpaceDN w:val="0"/>
              <w:adjustRightInd w:val="0"/>
              <w:jc w:val="center"/>
              <w:rPr>
                <w:noProof/>
                <w:lang w:val="sr-Cyrl-CS"/>
              </w:rPr>
            </w:pPr>
            <w:r>
              <w:rPr>
                <w:noProof/>
              </w:rPr>
              <w:t>1</w:t>
            </w:r>
            <w:r>
              <w:rPr>
                <w:noProof/>
                <w:lang w:val="sr-Cyrl-CS"/>
              </w:rPr>
              <w:t>.</w:t>
            </w:r>
          </w:p>
        </w:tc>
        <w:tc>
          <w:tcPr>
            <w:tcW w:w="2555" w:type="dxa"/>
            <w:gridSpan w:val="2"/>
            <w:vAlign w:val="center"/>
          </w:tcPr>
          <w:p w:rsidR="00406670" w:rsidRPr="000D0E85" w:rsidRDefault="00406670" w:rsidP="0034228B">
            <w:pPr>
              <w:autoSpaceDE w:val="0"/>
              <w:autoSpaceDN w:val="0"/>
              <w:adjustRightInd w:val="0"/>
              <w:jc w:val="center"/>
              <w:rPr>
                <w:noProof/>
              </w:rPr>
            </w:pPr>
            <w:r>
              <w:rPr>
                <w:noProof/>
              </w:rPr>
              <w:t>Ватрогасна црева</w:t>
            </w:r>
          </w:p>
        </w:tc>
        <w:tc>
          <w:tcPr>
            <w:tcW w:w="1960" w:type="dxa"/>
            <w:vAlign w:val="center"/>
          </w:tcPr>
          <w:p w:rsidR="00406670" w:rsidRPr="00962C77" w:rsidRDefault="00406670" w:rsidP="0034228B">
            <w:pPr>
              <w:autoSpaceDE w:val="0"/>
              <w:autoSpaceDN w:val="0"/>
              <w:adjustRightInd w:val="0"/>
              <w:jc w:val="center"/>
              <w:rPr>
                <w:noProof/>
                <w:lang w:val="en-US"/>
              </w:rPr>
            </w:pPr>
            <w:r>
              <w:rPr>
                <w:lang w:val="sr-Latn-CS"/>
              </w:rPr>
              <w:t xml:space="preserve">Trevira </w:t>
            </w:r>
            <w:r w:rsidRPr="00BF2B2F">
              <w:rPr>
                <w:rFonts w:eastAsia="Calibri"/>
              </w:rPr>
              <w:t>Ø</w:t>
            </w:r>
            <w:r w:rsidRPr="00BF2B2F">
              <w:rPr>
                <w:rFonts w:eastAsia="Calibri"/>
                <w:lang w:val="sr-Cyrl-CS"/>
              </w:rPr>
              <w:t xml:space="preserve"> 52</w:t>
            </w:r>
            <w:r>
              <w:rPr>
                <w:rFonts w:eastAsia="Calibri"/>
                <w:lang w:val="sr-Cyrl-CS"/>
              </w:rPr>
              <w:t xml:space="preserve"> дужине 15</w:t>
            </w:r>
            <w:r>
              <w:rPr>
                <w:rFonts w:eastAsia="Calibri"/>
                <w:lang w:val="sr-Latn-CS"/>
              </w:rPr>
              <w:t>m</w:t>
            </w:r>
          </w:p>
        </w:tc>
        <w:tc>
          <w:tcPr>
            <w:tcW w:w="1134" w:type="dxa"/>
            <w:vAlign w:val="center"/>
          </w:tcPr>
          <w:p w:rsidR="00406670" w:rsidRPr="00962C77" w:rsidRDefault="00406670" w:rsidP="0034228B">
            <w:pPr>
              <w:autoSpaceDE w:val="0"/>
              <w:autoSpaceDN w:val="0"/>
              <w:adjustRightInd w:val="0"/>
              <w:jc w:val="center"/>
              <w:rPr>
                <w:noProof/>
                <w:lang w:val="en-US"/>
              </w:rPr>
            </w:pPr>
            <w:r w:rsidRPr="00962C77">
              <w:rPr>
                <w:noProof/>
                <w:lang w:val="en-US"/>
              </w:rPr>
              <w:t>ком</w:t>
            </w:r>
          </w:p>
        </w:tc>
        <w:tc>
          <w:tcPr>
            <w:tcW w:w="1701" w:type="dxa"/>
            <w:vAlign w:val="center"/>
          </w:tcPr>
          <w:p w:rsidR="00406670" w:rsidRPr="000D0E85" w:rsidRDefault="00406670" w:rsidP="0034228B">
            <w:pPr>
              <w:autoSpaceDE w:val="0"/>
              <w:autoSpaceDN w:val="0"/>
              <w:adjustRightInd w:val="0"/>
              <w:jc w:val="center"/>
              <w:rPr>
                <w:noProof/>
              </w:rPr>
            </w:pPr>
            <w:r>
              <w:rPr>
                <w:noProof/>
              </w:rPr>
              <w:t>50</w:t>
            </w:r>
          </w:p>
        </w:tc>
        <w:tc>
          <w:tcPr>
            <w:tcW w:w="1559" w:type="dxa"/>
          </w:tcPr>
          <w:p w:rsidR="00406670" w:rsidRPr="000D0E85" w:rsidRDefault="00406670" w:rsidP="00406670">
            <w:pPr>
              <w:autoSpaceDE w:val="0"/>
              <w:autoSpaceDN w:val="0"/>
              <w:adjustRightInd w:val="0"/>
              <w:jc w:val="center"/>
              <w:rPr>
                <w:noProof/>
              </w:rPr>
            </w:pPr>
          </w:p>
        </w:tc>
        <w:tc>
          <w:tcPr>
            <w:tcW w:w="2126" w:type="dxa"/>
          </w:tcPr>
          <w:p w:rsidR="00406670" w:rsidRPr="00AE1407" w:rsidRDefault="00406670" w:rsidP="00406670">
            <w:pPr>
              <w:autoSpaceDE w:val="0"/>
              <w:autoSpaceDN w:val="0"/>
              <w:adjustRightInd w:val="0"/>
              <w:jc w:val="right"/>
              <w:rPr>
                <w:noProof/>
                <w:lang w:val="en-US"/>
              </w:rPr>
            </w:pPr>
          </w:p>
        </w:tc>
        <w:tc>
          <w:tcPr>
            <w:tcW w:w="2126" w:type="dxa"/>
          </w:tcPr>
          <w:p w:rsidR="00406670" w:rsidRPr="00AE1407" w:rsidRDefault="00406670" w:rsidP="00406670">
            <w:pPr>
              <w:autoSpaceDE w:val="0"/>
              <w:autoSpaceDN w:val="0"/>
              <w:adjustRightInd w:val="0"/>
              <w:jc w:val="right"/>
              <w:rPr>
                <w:noProof/>
                <w:lang w:val="en-US"/>
              </w:rPr>
            </w:pPr>
          </w:p>
        </w:tc>
        <w:tc>
          <w:tcPr>
            <w:tcW w:w="2259" w:type="dxa"/>
            <w:gridSpan w:val="2"/>
            <w:vAlign w:val="center"/>
          </w:tcPr>
          <w:p w:rsidR="00406670" w:rsidRPr="00AE1407" w:rsidRDefault="00406670" w:rsidP="00406670">
            <w:pPr>
              <w:autoSpaceDE w:val="0"/>
              <w:autoSpaceDN w:val="0"/>
              <w:adjustRightInd w:val="0"/>
              <w:jc w:val="right"/>
              <w:rPr>
                <w:noProof/>
                <w:lang w:val="en-US"/>
              </w:rPr>
            </w:pPr>
          </w:p>
        </w:tc>
      </w:tr>
      <w:tr w:rsidR="0034228B" w:rsidRPr="00AE1407" w:rsidTr="001B5D28">
        <w:trPr>
          <w:trHeight w:val="1240"/>
        </w:trPr>
        <w:tc>
          <w:tcPr>
            <w:tcW w:w="570" w:type="dxa"/>
            <w:vAlign w:val="center"/>
          </w:tcPr>
          <w:p w:rsidR="0034228B" w:rsidRPr="008833BF" w:rsidRDefault="0034228B" w:rsidP="0034228B">
            <w:pPr>
              <w:autoSpaceDE w:val="0"/>
              <w:autoSpaceDN w:val="0"/>
              <w:adjustRightInd w:val="0"/>
              <w:jc w:val="center"/>
              <w:rPr>
                <w:noProof/>
                <w:lang w:val="sr-Latn-CS"/>
              </w:rPr>
            </w:pPr>
            <w:r>
              <w:rPr>
                <w:noProof/>
                <w:lang w:val="sr-Latn-CS"/>
              </w:rPr>
              <w:t>2.</w:t>
            </w:r>
          </w:p>
          <w:p w:rsidR="0034228B" w:rsidRPr="008833BF" w:rsidRDefault="0034228B" w:rsidP="0034228B">
            <w:pPr>
              <w:autoSpaceDE w:val="0"/>
              <w:autoSpaceDN w:val="0"/>
              <w:adjustRightInd w:val="0"/>
              <w:jc w:val="center"/>
              <w:rPr>
                <w:noProof/>
                <w:lang w:val="sr-Latn-CS"/>
              </w:rPr>
            </w:pPr>
          </w:p>
        </w:tc>
        <w:tc>
          <w:tcPr>
            <w:tcW w:w="2555" w:type="dxa"/>
            <w:gridSpan w:val="2"/>
            <w:vAlign w:val="center"/>
          </w:tcPr>
          <w:p w:rsidR="0034228B" w:rsidRDefault="0034228B" w:rsidP="001B5D28">
            <w:pPr>
              <w:jc w:val="center"/>
              <w:rPr>
                <w:lang w:val="sr-Latn-CS"/>
              </w:rPr>
            </w:pPr>
            <w:r>
              <w:rPr>
                <w:noProof/>
              </w:rPr>
              <w:t xml:space="preserve">ПП апарати </w:t>
            </w:r>
            <w:r>
              <w:rPr>
                <w:lang w:val="sr-Cyrl-CS"/>
              </w:rPr>
              <w:t xml:space="preserve">израђени </w:t>
            </w:r>
            <w:r>
              <w:t>у складу са стандардима</w:t>
            </w:r>
          </w:p>
          <w:p w:rsidR="0034228B" w:rsidRPr="001B5D28" w:rsidRDefault="00AE261B" w:rsidP="001B5D28">
            <w:pPr>
              <w:jc w:val="center"/>
              <w:rPr>
                <w:lang w:val="en-US"/>
              </w:rPr>
            </w:pPr>
            <w:r>
              <w:rPr>
                <w:lang w:val="sr-Latn-CS"/>
              </w:rPr>
              <w:t>SRPS Z.C2.035</w:t>
            </w:r>
          </w:p>
        </w:tc>
        <w:tc>
          <w:tcPr>
            <w:tcW w:w="1960" w:type="dxa"/>
            <w:vAlign w:val="center"/>
          </w:tcPr>
          <w:p w:rsidR="0034228B" w:rsidRDefault="0034228B" w:rsidP="001B5D28">
            <w:pPr>
              <w:autoSpaceDE w:val="0"/>
              <w:autoSpaceDN w:val="0"/>
              <w:adjustRightInd w:val="0"/>
              <w:jc w:val="center"/>
              <w:rPr>
                <w:noProof/>
              </w:rPr>
            </w:pPr>
            <w:r>
              <w:rPr>
                <w:noProof/>
                <w:lang w:val="sr-Latn-CS"/>
              </w:rPr>
              <w:t xml:space="preserve">S </w:t>
            </w:r>
            <w:r>
              <w:rPr>
                <w:noProof/>
              </w:rPr>
              <w:t>– 2А</w:t>
            </w:r>
          </w:p>
        </w:tc>
        <w:tc>
          <w:tcPr>
            <w:tcW w:w="1134" w:type="dxa"/>
            <w:vAlign w:val="center"/>
          </w:tcPr>
          <w:p w:rsidR="0034228B" w:rsidRDefault="0034228B" w:rsidP="001B5D28">
            <w:pPr>
              <w:autoSpaceDE w:val="0"/>
              <w:autoSpaceDN w:val="0"/>
              <w:adjustRightInd w:val="0"/>
              <w:rPr>
                <w:noProof/>
              </w:rPr>
            </w:pPr>
          </w:p>
          <w:p w:rsidR="0034228B" w:rsidRPr="00545B61" w:rsidRDefault="0034228B" w:rsidP="001B5D28">
            <w:pPr>
              <w:autoSpaceDE w:val="0"/>
              <w:autoSpaceDN w:val="0"/>
              <w:adjustRightInd w:val="0"/>
              <w:jc w:val="center"/>
              <w:rPr>
                <w:noProof/>
              </w:rPr>
            </w:pPr>
            <w:r>
              <w:rPr>
                <w:noProof/>
              </w:rPr>
              <w:t>ком</w:t>
            </w:r>
          </w:p>
          <w:p w:rsidR="0034228B" w:rsidRPr="00545B61" w:rsidRDefault="0034228B" w:rsidP="001B5D28">
            <w:pPr>
              <w:autoSpaceDE w:val="0"/>
              <w:autoSpaceDN w:val="0"/>
              <w:adjustRightInd w:val="0"/>
              <w:jc w:val="center"/>
              <w:rPr>
                <w:noProof/>
              </w:rPr>
            </w:pPr>
          </w:p>
        </w:tc>
        <w:tc>
          <w:tcPr>
            <w:tcW w:w="1701" w:type="dxa"/>
            <w:vAlign w:val="center"/>
          </w:tcPr>
          <w:p w:rsidR="0034228B" w:rsidRDefault="0034228B" w:rsidP="001B5D28">
            <w:pPr>
              <w:autoSpaceDE w:val="0"/>
              <w:autoSpaceDN w:val="0"/>
              <w:adjustRightInd w:val="0"/>
              <w:rPr>
                <w:noProof/>
              </w:rPr>
            </w:pPr>
          </w:p>
          <w:p w:rsidR="0034228B" w:rsidRPr="000D0E85" w:rsidRDefault="0034228B" w:rsidP="001B5D28">
            <w:pPr>
              <w:autoSpaceDE w:val="0"/>
              <w:autoSpaceDN w:val="0"/>
              <w:adjustRightInd w:val="0"/>
              <w:jc w:val="center"/>
              <w:rPr>
                <w:noProof/>
              </w:rPr>
            </w:pPr>
            <w:r>
              <w:rPr>
                <w:noProof/>
              </w:rPr>
              <w:t>15</w:t>
            </w:r>
          </w:p>
          <w:p w:rsidR="0034228B" w:rsidRPr="000D0E85" w:rsidRDefault="0034228B" w:rsidP="001B5D28">
            <w:pPr>
              <w:autoSpaceDE w:val="0"/>
              <w:autoSpaceDN w:val="0"/>
              <w:adjustRightInd w:val="0"/>
              <w:jc w:val="center"/>
              <w:rPr>
                <w:noProof/>
              </w:rPr>
            </w:pPr>
          </w:p>
        </w:tc>
        <w:tc>
          <w:tcPr>
            <w:tcW w:w="1559" w:type="dxa"/>
          </w:tcPr>
          <w:p w:rsidR="0034228B" w:rsidRPr="000D0E85" w:rsidRDefault="0034228B" w:rsidP="00406670">
            <w:pPr>
              <w:autoSpaceDE w:val="0"/>
              <w:autoSpaceDN w:val="0"/>
              <w:adjustRightInd w:val="0"/>
              <w:jc w:val="center"/>
              <w:rPr>
                <w:noProof/>
              </w:rPr>
            </w:pPr>
          </w:p>
        </w:tc>
        <w:tc>
          <w:tcPr>
            <w:tcW w:w="2126" w:type="dxa"/>
          </w:tcPr>
          <w:p w:rsidR="0034228B" w:rsidRPr="00AE1407" w:rsidRDefault="0034228B" w:rsidP="00406670">
            <w:pPr>
              <w:autoSpaceDE w:val="0"/>
              <w:autoSpaceDN w:val="0"/>
              <w:adjustRightInd w:val="0"/>
              <w:jc w:val="right"/>
              <w:rPr>
                <w:noProof/>
                <w:lang w:val="en-US"/>
              </w:rPr>
            </w:pPr>
          </w:p>
        </w:tc>
        <w:tc>
          <w:tcPr>
            <w:tcW w:w="2126" w:type="dxa"/>
          </w:tcPr>
          <w:p w:rsidR="0034228B" w:rsidRPr="00AE1407" w:rsidRDefault="0034228B" w:rsidP="00406670">
            <w:pPr>
              <w:autoSpaceDE w:val="0"/>
              <w:autoSpaceDN w:val="0"/>
              <w:adjustRightInd w:val="0"/>
              <w:jc w:val="right"/>
              <w:rPr>
                <w:noProof/>
                <w:lang w:val="en-US"/>
              </w:rPr>
            </w:pPr>
          </w:p>
        </w:tc>
        <w:tc>
          <w:tcPr>
            <w:tcW w:w="370" w:type="dxa"/>
            <w:tcBorders>
              <w:top w:val="single" w:sz="4" w:space="0" w:color="auto"/>
              <w:right w:val="nil"/>
            </w:tcBorders>
          </w:tcPr>
          <w:p w:rsidR="0034228B" w:rsidRPr="008833BF" w:rsidRDefault="0034228B" w:rsidP="00406670">
            <w:pPr>
              <w:autoSpaceDE w:val="0"/>
              <w:autoSpaceDN w:val="0"/>
              <w:adjustRightInd w:val="0"/>
              <w:rPr>
                <w:noProof/>
                <w:lang w:val="sr-Latn-CS"/>
              </w:rPr>
            </w:pPr>
          </w:p>
        </w:tc>
        <w:tc>
          <w:tcPr>
            <w:tcW w:w="1889" w:type="dxa"/>
            <w:tcBorders>
              <w:left w:val="nil"/>
            </w:tcBorders>
          </w:tcPr>
          <w:p w:rsidR="0034228B" w:rsidRPr="00AE1407" w:rsidRDefault="0034228B" w:rsidP="00406670">
            <w:pPr>
              <w:autoSpaceDE w:val="0"/>
              <w:autoSpaceDN w:val="0"/>
              <w:adjustRightInd w:val="0"/>
              <w:jc w:val="right"/>
              <w:rPr>
                <w:noProof/>
                <w:lang w:val="en-US"/>
              </w:rPr>
            </w:pPr>
          </w:p>
        </w:tc>
      </w:tr>
      <w:tr w:rsidR="00B03951" w:rsidRPr="00AE1407" w:rsidTr="00406670">
        <w:trPr>
          <w:trHeight w:val="274"/>
        </w:trPr>
        <w:tc>
          <w:tcPr>
            <w:tcW w:w="570" w:type="dxa"/>
          </w:tcPr>
          <w:p w:rsidR="00B03951" w:rsidRPr="00AE1407" w:rsidRDefault="00B03951" w:rsidP="00406670">
            <w:pPr>
              <w:autoSpaceDE w:val="0"/>
              <w:autoSpaceDN w:val="0"/>
              <w:adjustRightInd w:val="0"/>
              <w:jc w:val="center"/>
              <w:rPr>
                <w:b/>
                <w:bCs/>
                <w:noProof/>
              </w:rPr>
            </w:pPr>
            <w:r w:rsidRPr="00AE1407">
              <w:rPr>
                <w:b/>
                <w:bCs/>
                <w:noProof/>
              </w:rPr>
              <w:t>II</w:t>
            </w:r>
          </w:p>
        </w:tc>
        <w:tc>
          <w:tcPr>
            <w:tcW w:w="1260" w:type="dxa"/>
          </w:tcPr>
          <w:p w:rsidR="00B03951" w:rsidRPr="00AE1407" w:rsidRDefault="00B03951" w:rsidP="00406670">
            <w:pPr>
              <w:autoSpaceDE w:val="0"/>
              <w:autoSpaceDN w:val="0"/>
              <w:adjustRightInd w:val="0"/>
              <w:jc w:val="right"/>
              <w:rPr>
                <w:b/>
                <w:bCs/>
                <w:noProof/>
                <w:lang w:val="en-US"/>
              </w:rPr>
            </w:pPr>
          </w:p>
        </w:tc>
        <w:tc>
          <w:tcPr>
            <w:tcW w:w="7649" w:type="dxa"/>
            <w:gridSpan w:val="5"/>
          </w:tcPr>
          <w:p w:rsidR="00B03951" w:rsidRPr="00AE1407" w:rsidRDefault="00B03951" w:rsidP="00406670">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511" w:type="dxa"/>
            <w:gridSpan w:val="4"/>
          </w:tcPr>
          <w:p w:rsidR="00B03951" w:rsidRPr="00AE1407" w:rsidRDefault="00B03951" w:rsidP="00406670">
            <w:pPr>
              <w:autoSpaceDE w:val="0"/>
              <w:autoSpaceDN w:val="0"/>
              <w:adjustRightInd w:val="0"/>
              <w:jc w:val="right"/>
              <w:rPr>
                <w:b/>
                <w:bCs/>
                <w:noProof/>
                <w:lang w:val="en-US"/>
              </w:rPr>
            </w:pPr>
          </w:p>
        </w:tc>
      </w:tr>
      <w:tr w:rsidR="00B03951" w:rsidRPr="00AE1407" w:rsidTr="00406670">
        <w:trPr>
          <w:trHeight w:val="274"/>
        </w:trPr>
        <w:tc>
          <w:tcPr>
            <w:tcW w:w="570" w:type="dxa"/>
          </w:tcPr>
          <w:p w:rsidR="00B03951" w:rsidRPr="00AE1407" w:rsidRDefault="00B03951" w:rsidP="00406670">
            <w:pPr>
              <w:autoSpaceDE w:val="0"/>
              <w:autoSpaceDN w:val="0"/>
              <w:adjustRightInd w:val="0"/>
              <w:jc w:val="center"/>
              <w:rPr>
                <w:b/>
                <w:bCs/>
                <w:noProof/>
                <w:lang w:val="en-US"/>
              </w:rPr>
            </w:pPr>
            <w:r w:rsidRPr="00AE1407">
              <w:rPr>
                <w:b/>
                <w:bCs/>
                <w:noProof/>
                <w:lang w:val="en-US"/>
              </w:rPr>
              <w:t>III</w:t>
            </w:r>
          </w:p>
        </w:tc>
        <w:tc>
          <w:tcPr>
            <w:tcW w:w="1260" w:type="dxa"/>
          </w:tcPr>
          <w:p w:rsidR="00B03951" w:rsidRPr="00AE1407" w:rsidRDefault="00B03951" w:rsidP="00406670">
            <w:pPr>
              <w:autoSpaceDE w:val="0"/>
              <w:autoSpaceDN w:val="0"/>
              <w:adjustRightInd w:val="0"/>
              <w:jc w:val="right"/>
              <w:rPr>
                <w:b/>
                <w:bCs/>
                <w:noProof/>
              </w:rPr>
            </w:pPr>
          </w:p>
        </w:tc>
        <w:tc>
          <w:tcPr>
            <w:tcW w:w="7649" w:type="dxa"/>
            <w:gridSpan w:val="5"/>
          </w:tcPr>
          <w:p w:rsidR="00B03951" w:rsidRPr="00AE1407" w:rsidRDefault="00B03951" w:rsidP="0040667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511" w:type="dxa"/>
            <w:gridSpan w:val="4"/>
          </w:tcPr>
          <w:p w:rsidR="00B03951" w:rsidRPr="00AE1407" w:rsidRDefault="00B03951" w:rsidP="00406670">
            <w:pPr>
              <w:autoSpaceDE w:val="0"/>
              <w:autoSpaceDN w:val="0"/>
              <w:adjustRightInd w:val="0"/>
              <w:jc w:val="right"/>
              <w:rPr>
                <w:b/>
                <w:bCs/>
                <w:noProof/>
                <w:lang w:val="en-US"/>
              </w:rPr>
            </w:pPr>
          </w:p>
        </w:tc>
      </w:tr>
      <w:tr w:rsidR="00B03951" w:rsidRPr="00AE1407" w:rsidTr="00406670">
        <w:trPr>
          <w:trHeight w:val="274"/>
        </w:trPr>
        <w:tc>
          <w:tcPr>
            <w:tcW w:w="570" w:type="dxa"/>
          </w:tcPr>
          <w:p w:rsidR="00B03951" w:rsidRPr="00AE1407" w:rsidRDefault="00B03951" w:rsidP="00406670">
            <w:pPr>
              <w:autoSpaceDE w:val="0"/>
              <w:autoSpaceDN w:val="0"/>
              <w:adjustRightInd w:val="0"/>
              <w:jc w:val="center"/>
              <w:rPr>
                <w:b/>
                <w:bCs/>
                <w:noProof/>
                <w:lang w:val="en-US"/>
              </w:rPr>
            </w:pPr>
            <w:r w:rsidRPr="00AE1407">
              <w:rPr>
                <w:b/>
                <w:bCs/>
                <w:noProof/>
                <w:lang w:val="en-US"/>
              </w:rPr>
              <w:t>IV</w:t>
            </w:r>
          </w:p>
        </w:tc>
        <w:tc>
          <w:tcPr>
            <w:tcW w:w="1260" w:type="dxa"/>
          </w:tcPr>
          <w:p w:rsidR="00B03951" w:rsidRPr="00AE1407" w:rsidRDefault="00B03951" w:rsidP="00406670">
            <w:pPr>
              <w:autoSpaceDE w:val="0"/>
              <w:autoSpaceDN w:val="0"/>
              <w:adjustRightInd w:val="0"/>
              <w:jc w:val="right"/>
              <w:rPr>
                <w:b/>
                <w:bCs/>
                <w:noProof/>
                <w:lang w:val="en-US"/>
              </w:rPr>
            </w:pPr>
          </w:p>
        </w:tc>
        <w:tc>
          <w:tcPr>
            <w:tcW w:w="7649" w:type="dxa"/>
            <w:gridSpan w:val="5"/>
          </w:tcPr>
          <w:p w:rsidR="00B03951" w:rsidRPr="00AE1407" w:rsidRDefault="00B03951" w:rsidP="00406670">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511" w:type="dxa"/>
            <w:gridSpan w:val="4"/>
          </w:tcPr>
          <w:p w:rsidR="00B03951" w:rsidRPr="00AE1407" w:rsidRDefault="00B03951" w:rsidP="00406670">
            <w:pPr>
              <w:autoSpaceDE w:val="0"/>
              <w:autoSpaceDN w:val="0"/>
              <w:adjustRightInd w:val="0"/>
              <w:jc w:val="right"/>
              <w:rPr>
                <w:b/>
                <w:bCs/>
                <w:noProof/>
                <w:lang w:val="en-US"/>
              </w:rPr>
            </w:pPr>
          </w:p>
        </w:tc>
      </w:tr>
    </w:tbl>
    <w:p w:rsidR="00406670" w:rsidRDefault="00406670" w:rsidP="00406670">
      <w:pPr>
        <w:suppressAutoHyphens/>
        <w:spacing w:line="100" w:lineRule="atLeast"/>
        <w:jc w:val="both"/>
        <w:rPr>
          <w:noProof/>
          <w:szCs w:val="20"/>
        </w:rPr>
      </w:pPr>
    </w:p>
    <w:p w:rsidR="00406670" w:rsidRDefault="00406670" w:rsidP="00406670">
      <w:pPr>
        <w:suppressAutoHyphens/>
        <w:spacing w:line="100" w:lineRule="atLeast"/>
        <w:jc w:val="both"/>
        <w:rPr>
          <w:noProof/>
          <w:szCs w:val="20"/>
        </w:rPr>
      </w:pPr>
    </w:p>
    <w:p w:rsidR="00406670" w:rsidRPr="00AE1407" w:rsidRDefault="00406670" w:rsidP="00406670">
      <w:pPr>
        <w:pStyle w:val="BodyText"/>
        <w:ind w:left="6480"/>
        <w:rPr>
          <w:noProof/>
          <w:szCs w:val="24"/>
        </w:rPr>
      </w:pPr>
    </w:p>
    <w:p w:rsidR="00406670" w:rsidRPr="00AE1407" w:rsidRDefault="00406670" w:rsidP="00406670">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406670" w:rsidRPr="00AE1407" w:rsidRDefault="00406670" w:rsidP="00406670">
      <w:pPr>
        <w:pStyle w:val="BodyText"/>
        <w:rPr>
          <w:noProof/>
          <w:szCs w:val="24"/>
        </w:rPr>
      </w:pPr>
    </w:p>
    <w:p w:rsidR="00406670" w:rsidRPr="00AE1407" w:rsidRDefault="00406670" w:rsidP="00406670">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406670" w:rsidRDefault="00406670" w:rsidP="00406670">
      <w:pPr>
        <w:rPr>
          <w:noProof/>
        </w:rPr>
      </w:pPr>
    </w:p>
    <w:p w:rsidR="00406670" w:rsidRDefault="00406670" w:rsidP="00406670">
      <w:pPr>
        <w:pStyle w:val="Heading1"/>
        <w:jc w:val="center"/>
        <w:rPr>
          <w:noProof/>
          <w:sz w:val="28"/>
          <w:szCs w:val="28"/>
        </w:rPr>
      </w:pPr>
    </w:p>
    <w:p w:rsidR="00406670" w:rsidRPr="0034228B" w:rsidRDefault="00406670" w:rsidP="00C115AD">
      <w:pPr>
        <w:rPr>
          <w:lang w:val="sr-Cyrl-CS"/>
        </w:rPr>
      </w:pPr>
    </w:p>
    <w:p w:rsidR="00406670" w:rsidRDefault="00406670" w:rsidP="00C115AD"/>
    <w:p w:rsidR="00406670" w:rsidRDefault="00406670" w:rsidP="00C115AD"/>
    <w:p w:rsidR="00406670" w:rsidRDefault="00406670" w:rsidP="00C115AD"/>
    <w:p w:rsidR="00406670" w:rsidRDefault="00406670" w:rsidP="00C115AD"/>
    <w:p w:rsidR="00406670" w:rsidRPr="00406670" w:rsidRDefault="00406670" w:rsidP="00C115AD"/>
    <w:p w:rsidR="00531A8A" w:rsidRPr="00AE1407" w:rsidRDefault="00531A8A" w:rsidP="00531A8A">
      <w:pPr>
        <w:pStyle w:val="BodyText"/>
        <w:ind w:left="6480"/>
        <w:rPr>
          <w:noProof/>
          <w:szCs w:val="24"/>
        </w:rPr>
      </w:pPr>
    </w:p>
    <w:p w:rsidR="00E05332" w:rsidRDefault="00531A8A" w:rsidP="008A79E0">
      <w:pPr>
        <w:pStyle w:val="Heading1"/>
        <w:numPr>
          <w:ilvl w:val="0"/>
          <w:numId w:val="10"/>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69" w:name="_Toc401143642"/>
    </w:p>
    <w:p w:rsidR="00E05332" w:rsidRPr="00360D95" w:rsidRDefault="00E05332" w:rsidP="00360D95">
      <w:pPr>
        <w:jc w:val="center"/>
        <w:rPr>
          <w:b/>
        </w:rPr>
      </w:pPr>
      <w:bookmarkStart w:id="70" w:name="_Toc440629954"/>
      <w:r w:rsidRPr="00360D95">
        <w:rPr>
          <w:b/>
        </w:rPr>
        <w:lastRenderedPageBreak/>
        <w:t>ОПШТИ ПОДАЦИ О ПОНУЂАЧУ ИЗ ГРУПЕ ПОНУЂАЧА</w:t>
      </w:r>
      <w:bookmarkEnd w:id="69"/>
      <w:bookmarkEnd w:id="70"/>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71" w:name="_Toc375826016"/>
      <w:bookmarkStart w:id="72" w:name="_Toc389030823"/>
      <w:bookmarkStart w:id="73" w:name="_Toc401143643"/>
      <w:bookmarkStart w:id="74" w:name="_Toc440629955"/>
      <w:r w:rsidRPr="00360D95">
        <w:rPr>
          <w:b/>
        </w:rPr>
        <w:lastRenderedPageBreak/>
        <w:t>ОПШТИ ПОДАЦИ О ПОДИЗВОЂАЧИМА</w:t>
      </w:r>
      <w:bookmarkEnd w:id="71"/>
      <w:bookmarkEnd w:id="72"/>
      <w:bookmarkEnd w:id="73"/>
      <w:bookmarkEnd w:id="74"/>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40E4BE9F"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BE" w:rsidRDefault="009C57BE">
      <w:r>
        <w:separator/>
      </w:r>
    </w:p>
  </w:endnote>
  <w:endnote w:type="continuationSeparator" w:id="0">
    <w:p w:rsidR="009C57BE" w:rsidRDefault="009C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BE" w:rsidRDefault="009C57B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7BE" w:rsidRDefault="009C57B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rsidR="009C57BE" w:rsidRDefault="009C57BE">
            <w:pPr>
              <w:pStyle w:val="Footer"/>
              <w:jc w:val="center"/>
            </w:pPr>
            <w:r>
              <w:t xml:space="preserve">Страна </w:t>
            </w:r>
            <w:r>
              <w:rPr>
                <w:b/>
              </w:rPr>
              <w:fldChar w:fldCharType="begin"/>
            </w:r>
            <w:r>
              <w:rPr>
                <w:b/>
              </w:rPr>
              <w:instrText xml:space="preserve"> PAGE </w:instrText>
            </w:r>
            <w:r>
              <w:rPr>
                <w:b/>
              </w:rPr>
              <w:fldChar w:fldCharType="separate"/>
            </w:r>
            <w:r w:rsidR="00157D6E">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157D6E">
              <w:rPr>
                <w:b/>
                <w:noProof/>
              </w:rPr>
              <w:t>52</w:t>
            </w:r>
            <w:r>
              <w:rPr>
                <w:b/>
              </w:rPr>
              <w:fldChar w:fldCharType="end"/>
            </w:r>
          </w:p>
        </w:sdtContent>
      </w:sdt>
    </w:sdtContent>
  </w:sdt>
  <w:p w:rsidR="009C57BE" w:rsidRPr="00CF2211" w:rsidRDefault="009C57B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BE" w:rsidRDefault="009C57BE">
      <w:r>
        <w:separator/>
      </w:r>
    </w:p>
  </w:footnote>
  <w:footnote w:type="continuationSeparator" w:id="0">
    <w:p w:rsidR="009C57BE" w:rsidRDefault="009C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BE" w:rsidRPr="00884492" w:rsidRDefault="009C57B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20947"/>
    <w:multiLevelType w:val="hybridMultilevel"/>
    <w:tmpl w:val="BAF6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22CF0"/>
    <w:multiLevelType w:val="hybridMultilevel"/>
    <w:tmpl w:val="CC3C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817B0"/>
    <w:multiLevelType w:val="hybridMultilevel"/>
    <w:tmpl w:val="ECDE8AF0"/>
    <w:lvl w:ilvl="0" w:tplc="CAA6FAEC">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D0A23"/>
    <w:multiLevelType w:val="hybridMultilevel"/>
    <w:tmpl w:val="8D1C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E2274"/>
    <w:multiLevelType w:val="hybridMultilevel"/>
    <w:tmpl w:val="8D0EB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724351"/>
    <w:multiLevelType w:val="hybridMultilevel"/>
    <w:tmpl w:val="BA807710"/>
    <w:lvl w:ilvl="0" w:tplc="4132808A">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8D5A54FA"/>
    <w:lvl w:ilvl="0" w:tplc="6EE6FB62">
      <w:start w:val="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0977"/>
    <w:multiLevelType w:val="hybridMultilevel"/>
    <w:tmpl w:val="7268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B5416"/>
    <w:multiLevelType w:val="hybridMultilevel"/>
    <w:tmpl w:val="8A24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F516A"/>
    <w:multiLevelType w:val="hybridMultilevel"/>
    <w:tmpl w:val="252A42A6"/>
    <w:lvl w:ilvl="0" w:tplc="53FE9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E41971"/>
    <w:multiLevelType w:val="hybridMultilevel"/>
    <w:tmpl w:val="788C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91AD0"/>
    <w:multiLevelType w:val="multilevel"/>
    <w:tmpl w:val="9D80A6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8D579B5"/>
    <w:multiLevelType w:val="hybridMultilevel"/>
    <w:tmpl w:val="137C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F436B5"/>
    <w:multiLevelType w:val="hybridMultilevel"/>
    <w:tmpl w:val="429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2221BBE"/>
    <w:multiLevelType w:val="hybridMultilevel"/>
    <w:tmpl w:val="2FD2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B1543"/>
    <w:multiLevelType w:val="hybridMultilevel"/>
    <w:tmpl w:val="74A2E394"/>
    <w:lvl w:ilvl="0" w:tplc="49F83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F2B6D"/>
    <w:multiLevelType w:val="hybridMultilevel"/>
    <w:tmpl w:val="D51C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F293F"/>
    <w:multiLevelType w:val="multilevel"/>
    <w:tmpl w:val="043E3A4C"/>
    <w:lvl w:ilvl="0">
      <w:start w:val="1"/>
      <w:numFmt w:val="decimal"/>
      <w:lvlText w:val="%1"/>
      <w:lvlJc w:val="left"/>
      <w:pPr>
        <w:ind w:left="360"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29">
    <w:nsid w:val="647D4FCE"/>
    <w:multiLevelType w:val="hybridMultilevel"/>
    <w:tmpl w:val="C37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7C50"/>
    <w:multiLevelType w:val="hybridMultilevel"/>
    <w:tmpl w:val="8AA2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36F62"/>
    <w:multiLevelType w:val="hybridMultilevel"/>
    <w:tmpl w:val="FA7E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B07B1"/>
    <w:multiLevelType w:val="hybridMultilevel"/>
    <w:tmpl w:val="C7A6BCE8"/>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06CE1"/>
    <w:multiLevelType w:val="hybridMultilevel"/>
    <w:tmpl w:val="444E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35A2C"/>
    <w:multiLevelType w:val="hybridMultilevel"/>
    <w:tmpl w:val="0D0AACD0"/>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C2449"/>
    <w:multiLevelType w:val="hybridMultilevel"/>
    <w:tmpl w:val="0152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945D00"/>
    <w:multiLevelType w:val="hybridMultilevel"/>
    <w:tmpl w:val="301296F4"/>
    <w:lvl w:ilvl="0" w:tplc="8CC8704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6D22C80"/>
    <w:multiLevelType w:val="hybridMultilevel"/>
    <w:tmpl w:val="B066C66E"/>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C573A"/>
    <w:multiLevelType w:val="hybridMultilevel"/>
    <w:tmpl w:val="673015A0"/>
    <w:lvl w:ilvl="0" w:tplc="400A3A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64CCD"/>
    <w:multiLevelType w:val="hybridMultilevel"/>
    <w:tmpl w:val="795E84A6"/>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1"/>
  </w:num>
  <w:num w:numId="7">
    <w:abstractNumId w:val="23"/>
  </w:num>
  <w:num w:numId="8">
    <w:abstractNumId w:val="20"/>
  </w:num>
  <w:num w:numId="9">
    <w:abstractNumId w:val="13"/>
  </w:num>
  <w:num w:numId="10">
    <w:abstractNumId w:val="8"/>
  </w:num>
  <w:num w:numId="11">
    <w:abstractNumId w:val="41"/>
  </w:num>
  <w:num w:numId="12">
    <w:abstractNumId w:val="26"/>
  </w:num>
  <w:num w:numId="13">
    <w:abstractNumId w:val="25"/>
  </w:num>
  <w:num w:numId="14">
    <w:abstractNumId w:val="28"/>
  </w:num>
  <w:num w:numId="15">
    <w:abstractNumId w:val="18"/>
  </w:num>
  <w:num w:numId="16">
    <w:abstractNumId w:val="6"/>
  </w:num>
  <w:num w:numId="17">
    <w:abstractNumId w:val="10"/>
  </w:num>
  <w:num w:numId="18">
    <w:abstractNumId w:val="35"/>
  </w:num>
  <w:num w:numId="19">
    <w:abstractNumId w:val="4"/>
  </w:num>
  <w:num w:numId="20">
    <w:abstractNumId w:val="27"/>
  </w:num>
  <w:num w:numId="21">
    <w:abstractNumId w:val="15"/>
  </w:num>
  <w:num w:numId="22">
    <w:abstractNumId w:val="5"/>
  </w:num>
  <w:num w:numId="23">
    <w:abstractNumId w:val="31"/>
  </w:num>
  <w:num w:numId="24">
    <w:abstractNumId w:val="9"/>
  </w:num>
  <w:num w:numId="25">
    <w:abstractNumId w:val="19"/>
  </w:num>
  <w:num w:numId="26">
    <w:abstractNumId w:val="29"/>
  </w:num>
  <w:num w:numId="27">
    <w:abstractNumId w:val="33"/>
  </w:num>
  <w:num w:numId="28">
    <w:abstractNumId w:val="38"/>
  </w:num>
  <w:num w:numId="29">
    <w:abstractNumId w:val="34"/>
  </w:num>
  <w:num w:numId="30">
    <w:abstractNumId w:val="24"/>
  </w:num>
  <w:num w:numId="31">
    <w:abstractNumId w:val="14"/>
  </w:num>
  <w:num w:numId="32">
    <w:abstractNumId w:val="17"/>
  </w:num>
  <w:num w:numId="33">
    <w:abstractNumId w:val="36"/>
  </w:num>
  <w:num w:numId="34">
    <w:abstractNumId w:val="30"/>
  </w:num>
  <w:num w:numId="35">
    <w:abstractNumId w:val="22"/>
  </w:num>
  <w:num w:numId="36">
    <w:abstractNumId w:val="16"/>
  </w:num>
  <w:num w:numId="37">
    <w:abstractNumId w:val="32"/>
  </w:num>
  <w:num w:numId="38">
    <w:abstractNumId w:val="40"/>
  </w:num>
  <w:num w:numId="39">
    <w:abstractNumId w:val="39"/>
  </w:num>
  <w:num w:numId="40">
    <w:abstractNumId w:val="1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4D8"/>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5AF5"/>
    <w:rsid w:val="00086647"/>
    <w:rsid w:val="00086EC1"/>
    <w:rsid w:val="00090EC4"/>
    <w:rsid w:val="00091A38"/>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0F7B36"/>
    <w:rsid w:val="00100553"/>
    <w:rsid w:val="001007FF"/>
    <w:rsid w:val="00102920"/>
    <w:rsid w:val="00102D49"/>
    <w:rsid w:val="00103B3A"/>
    <w:rsid w:val="001074E2"/>
    <w:rsid w:val="001110B0"/>
    <w:rsid w:val="001114FD"/>
    <w:rsid w:val="00111650"/>
    <w:rsid w:val="0011312E"/>
    <w:rsid w:val="00113AEA"/>
    <w:rsid w:val="00114736"/>
    <w:rsid w:val="0011561B"/>
    <w:rsid w:val="00116C8E"/>
    <w:rsid w:val="00120CB5"/>
    <w:rsid w:val="00122A0B"/>
    <w:rsid w:val="00124AC5"/>
    <w:rsid w:val="00124E0E"/>
    <w:rsid w:val="00126017"/>
    <w:rsid w:val="00126DDE"/>
    <w:rsid w:val="00127AFC"/>
    <w:rsid w:val="00130BBA"/>
    <w:rsid w:val="00130D9E"/>
    <w:rsid w:val="00134736"/>
    <w:rsid w:val="00134C46"/>
    <w:rsid w:val="00135592"/>
    <w:rsid w:val="001366BB"/>
    <w:rsid w:val="00137BD7"/>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57D6E"/>
    <w:rsid w:val="00161469"/>
    <w:rsid w:val="001617F2"/>
    <w:rsid w:val="00161D95"/>
    <w:rsid w:val="00163A12"/>
    <w:rsid w:val="00164B1A"/>
    <w:rsid w:val="00164FEC"/>
    <w:rsid w:val="00166299"/>
    <w:rsid w:val="00166C89"/>
    <w:rsid w:val="001703F2"/>
    <w:rsid w:val="0017054C"/>
    <w:rsid w:val="00171734"/>
    <w:rsid w:val="00172671"/>
    <w:rsid w:val="00172739"/>
    <w:rsid w:val="001746A0"/>
    <w:rsid w:val="001749F5"/>
    <w:rsid w:val="001757D2"/>
    <w:rsid w:val="00177352"/>
    <w:rsid w:val="00177F41"/>
    <w:rsid w:val="00180D5E"/>
    <w:rsid w:val="00182F69"/>
    <w:rsid w:val="001835D7"/>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5E79"/>
    <w:rsid w:val="001A6417"/>
    <w:rsid w:val="001A70E5"/>
    <w:rsid w:val="001A73E6"/>
    <w:rsid w:val="001B05A3"/>
    <w:rsid w:val="001B0651"/>
    <w:rsid w:val="001B1A6F"/>
    <w:rsid w:val="001B2CEB"/>
    <w:rsid w:val="001B456F"/>
    <w:rsid w:val="001B47CE"/>
    <w:rsid w:val="001B4E69"/>
    <w:rsid w:val="001B5D28"/>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16F2"/>
    <w:rsid w:val="001F27CD"/>
    <w:rsid w:val="001F3061"/>
    <w:rsid w:val="001F30AB"/>
    <w:rsid w:val="001F4F3B"/>
    <w:rsid w:val="001F5D7D"/>
    <w:rsid w:val="002000C1"/>
    <w:rsid w:val="00201028"/>
    <w:rsid w:val="002016CB"/>
    <w:rsid w:val="00201D1B"/>
    <w:rsid w:val="00202B65"/>
    <w:rsid w:val="00202BB7"/>
    <w:rsid w:val="002032A3"/>
    <w:rsid w:val="00203319"/>
    <w:rsid w:val="00203C92"/>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27735"/>
    <w:rsid w:val="00230204"/>
    <w:rsid w:val="00230332"/>
    <w:rsid w:val="00232D05"/>
    <w:rsid w:val="0023339F"/>
    <w:rsid w:val="00233D1A"/>
    <w:rsid w:val="00235B03"/>
    <w:rsid w:val="00236A45"/>
    <w:rsid w:val="0024207A"/>
    <w:rsid w:val="0024459E"/>
    <w:rsid w:val="00247002"/>
    <w:rsid w:val="00250C7A"/>
    <w:rsid w:val="00250FB0"/>
    <w:rsid w:val="002531F2"/>
    <w:rsid w:val="002539D4"/>
    <w:rsid w:val="002548D3"/>
    <w:rsid w:val="002551C9"/>
    <w:rsid w:val="002555A2"/>
    <w:rsid w:val="00260308"/>
    <w:rsid w:val="00260809"/>
    <w:rsid w:val="002634C5"/>
    <w:rsid w:val="00264A22"/>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5D2B"/>
    <w:rsid w:val="00286FDC"/>
    <w:rsid w:val="00287498"/>
    <w:rsid w:val="002912F5"/>
    <w:rsid w:val="00292288"/>
    <w:rsid w:val="0029271D"/>
    <w:rsid w:val="00293D26"/>
    <w:rsid w:val="00295EFE"/>
    <w:rsid w:val="00296C22"/>
    <w:rsid w:val="00297DB0"/>
    <w:rsid w:val="002A0143"/>
    <w:rsid w:val="002A2470"/>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1E38"/>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28B"/>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B4"/>
    <w:rsid w:val="003874E7"/>
    <w:rsid w:val="003874E9"/>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2F3E"/>
    <w:rsid w:val="003B3290"/>
    <w:rsid w:val="003B48A0"/>
    <w:rsid w:val="003B5315"/>
    <w:rsid w:val="003B5E0B"/>
    <w:rsid w:val="003B692E"/>
    <w:rsid w:val="003B71EE"/>
    <w:rsid w:val="003B753F"/>
    <w:rsid w:val="003B7E13"/>
    <w:rsid w:val="003C1C11"/>
    <w:rsid w:val="003C2B3E"/>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22C"/>
    <w:rsid w:val="00401A5E"/>
    <w:rsid w:val="004033F5"/>
    <w:rsid w:val="00404727"/>
    <w:rsid w:val="00404E7D"/>
    <w:rsid w:val="00405755"/>
    <w:rsid w:val="0040597C"/>
    <w:rsid w:val="004065DE"/>
    <w:rsid w:val="00406670"/>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1B4"/>
    <w:rsid w:val="004605A5"/>
    <w:rsid w:val="004617AA"/>
    <w:rsid w:val="00461FE9"/>
    <w:rsid w:val="00462C14"/>
    <w:rsid w:val="00463308"/>
    <w:rsid w:val="004635BA"/>
    <w:rsid w:val="0046535C"/>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6E40"/>
    <w:rsid w:val="00497B2B"/>
    <w:rsid w:val="00497BC6"/>
    <w:rsid w:val="00497D80"/>
    <w:rsid w:val="004A3E03"/>
    <w:rsid w:val="004A3F8B"/>
    <w:rsid w:val="004B0F43"/>
    <w:rsid w:val="004B101C"/>
    <w:rsid w:val="004B3376"/>
    <w:rsid w:val="004B3738"/>
    <w:rsid w:val="004B4CC7"/>
    <w:rsid w:val="004B5745"/>
    <w:rsid w:val="004B5A73"/>
    <w:rsid w:val="004B5F4E"/>
    <w:rsid w:val="004B6792"/>
    <w:rsid w:val="004B75D4"/>
    <w:rsid w:val="004B7E01"/>
    <w:rsid w:val="004C0137"/>
    <w:rsid w:val="004C0198"/>
    <w:rsid w:val="004C1AF8"/>
    <w:rsid w:val="004C1CBB"/>
    <w:rsid w:val="004C1DE3"/>
    <w:rsid w:val="004C1E50"/>
    <w:rsid w:val="004C2CAE"/>
    <w:rsid w:val="004C2EFF"/>
    <w:rsid w:val="004D15BB"/>
    <w:rsid w:val="004D2E66"/>
    <w:rsid w:val="004D420D"/>
    <w:rsid w:val="004D5748"/>
    <w:rsid w:val="004D767C"/>
    <w:rsid w:val="004E2AE2"/>
    <w:rsid w:val="004E43FF"/>
    <w:rsid w:val="004E6C40"/>
    <w:rsid w:val="004E79E8"/>
    <w:rsid w:val="004F025C"/>
    <w:rsid w:val="004F0A80"/>
    <w:rsid w:val="004F1942"/>
    <w:rsid w:val="004F1B65"/>
    <w:rsid w:val="004F29C8"/>
    <w:rsid w:val="004F2BAB"/>
    <w:rsid w:val="004F45FD"/>
    <w:rsid w:val="004F4808"/>
    <w:rsid w:val="004F4FCD"/>
    <w:rsid w:val="004F5DBF"/>
    <w:rsid w:val="004F5FBA"/>
    <w:rsid w:val="005036B2"/>
    <w:rsid w:val="0050446B"/>
    <w:rsid w:val="0050447A"/>
    <w:rsid w:val="00505B0D"/>
    <w:rsid w:val="00507218"/>
    <w:rsid w:val="00507F39"/>
    <w:rsid w:val="00510329"/>
    <w:rsid w:val="00513460"/>
    <w:rsid w:val="00513F6F"/>
    <w:rsid w:val="005145FA"/>
    <w:rsid w:val="005160D9"/>
    <w:rsid w:val="00516496"/>
    <w:rsid w:val="0051665F"/>
    <w:rsid w:val="0052388D"/>
    <w:rsid w:val="00524AFA"/>
    <w:rsid w:val="005260C0"/>
    <w:rsid w:val="00526771"/>
    <w:rsid w:val="00531A8A"/>
    <w:rsid w:val="0053310E"/>
    <w:rsid w:val="0053521B"/>
    <w:rsid w:val="00535F48"/>
    <w:rsid w:val="00536884"/>
    <w:rsid w:val="00536920"/>
    <w:rsid w:val="00536ADA"/>
    <w:rsid w:val="0054043F"/>
    <w:rsid w:val="00541692"/>
    <w:rsid w:val="00542FF2"/>
    <w:rsid w:val="00545532"/>
    <w:rsid w:val="00545DE2"/>
    <w:rsid w:val="00551960"/>
    <w:rsid w:val="00552692"/>
    <w:rsid w:val="00553184"/>
    <w:rsid w:val="0055462C"/>
    <w:rsid w:val="005559C2"/>
    <w:rsid w:val="00556139"/>
    <w:rsid w:val="00556887"/>
    <w:rsid w:val="00557142"/>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8771A"/>
    <w:rsid w:val="0059397A"/>
    <w:rsid w:val="00593C64"/>
    <w:rsid w:val="00594056"/>
    <w:rsid w:val="0059465E"/>
    <w:rsid w:val="00594F43"/>
    <w:rsid w:val="005959FB"/>
    <w:rsid w:val="0059638C"/>
    <w:rsid w:val="00596606"/>
    <w:rsid w:val="00596B00"/>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6197"/>
    <w:rsid w:val="005D1A11"/>
    <w:rsid w:val="005D1AC8"/>
    <w:rsid w:val="005D5AC0"/>
    <w:rsid w:val="005D6B09"/>
    <w:rsid w:val="005D7593"/>
    <w:rsid w:val="005D7628"/>
    <w:rsid w:val="005E0BE7"/>
    <w:rsid w:val="005E1222"/>
    <w:rsid w:val="005E24ED"/>
    <w:rsid w:val="005E2923"/>
    <w:rsid w:val="005E5D19"/>
    <w:rsid w:val="005E60D9"/>
    <w:rsid w:val="005E71EF"/>
    <w:rsid w:val="005E7D69"/>
    <w:rsid w:val="005F03FE"/>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0B39"/>
    <w:rsid w:val="00620C04"/>
    <w:rsid w:val="00620F17"/>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3064"/>
    <w:rsid w:val="00675FAD"/>
    <w:rsid w:val="00677DA8"/>
    <w:rsid w:val="006805E0"/>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4B5A"/>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283F"/>
    <w:rsid w:val="00702FF9"/>
    <w:rsid w:val="00707A44"/>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043"/>
    <w:rsid w:val="00744253"/>
    <w:rsid w:val="007442CB"/>
    <w:rsid w:val="007515FD"/>
    <w:rsid w:val="00755240"/>
    <w:rsid w:val="007564D0"/>
    <w:rsid w:val="00756F85"/>
    <w:rsid w:val="007606F1"/>
    <w:rsid w:val="0076122F"/>
    <w:rsid w:val="00761978"/>
    <w:rsid w:val="00761EB2"/>
    <w:rsid w:val="00762DD5"/>
    <w:rsid w:val="00762EFC"/>
    <w:rsid w:val="0076337F"/>
    <w:rsid w:val="0076413E"/>
    <w:rsid w:val="00764375"/>
    <w:rsid w:val="007645CC"/>
    <w:rsid w:val="00765E76"/>
    <w:rsid w:val="00766385"/>
    <w:rsid w:val="00767449"/>
    <w:rsid w:val="007678BD"/>
    <w:rsid w:val="00767BC5"/>
    <w:rsid w:val="00767F7F"/>
    <w:rsid w:val="007700C0"/>
    <w:rsid w:val="007706B5"/>
    <w:rsid w:val="00771C28"/>
    <w:rsid w:val="00772BCC"/>
    <w:rsid w:val="0077365A"/>
    <w:rsid w:val="007745FE"/>
    <w:rsid w:val="00774993"/>
    <w:rsid w:val="00774EBA"/>
    <w:rsid w:val="0077538D"/>
    <w:rsid w:val="00775776"/>
    <w:rsid w:val="00775889"/>
    <w:rsid w:val="007759B6"/>
    <w:rsid w:val="007771EC"/>
    <w:rsid w:val="00777B8D"/>
    <w:rsid w:val="00780D54"/>
    <w:rsid w:val="00781967"/>
    <w:rsid w:val="007826EE"/>
    <w:rsid w:val="007829E9"/>
    <w:rsid w:val="007834D8"/>
    <w:rsid w:val="007841A3"/>
    <w:rsid w:val="007847FC"/>
    <w:rsid w:val="00786CEA"/>
    <w:rsid w:val="007918D5"/>
    <w:rsid w:val="00795825"/>
    <w:rsid w:val="00796327"/>
    <w:rsid w:val="00796F48"/>
    <w:rsid w:val="007A4B1A"/>
    <w:rsid w:val="007A4B36"/>
    <w:rsid w:val="007A50D5"/>
    <w:rsid w:val="007B0302"/>
    <w:rsid w:val="007B0529"/>
    <w:rsid w:val="007B176F"/>
    <w:rsid w:val="007B1905"/>
    <w:rsid w:val="007B20C0"/>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49D3"/>
    <w:rsid w:val="0080659D"/>
    <w:rsid w:val="00806C68"/>
    <w:rsid w:val="00810C01"/>
    <w:rsid w:val="00810F3C"/>
    <w:rsid w:val="00811B5D"/>
    <w:rsid w:val="008123EC"/>
    <w:rsid w:val="00812915"/>
    <w:rsid w:val="0081571D"/>
    <w:rsid w:val="008173B2"/>
    <w:rsid w:val="00817C42"/>
    <w:rsid w:val="008209C4"/>
    <w:rsid w:val="00820B4C"/>
    <w:rsid w:val="008239A0"/>
    <w:rsid w:val="008267CB"/>
    <w:rsid w:val="008303D6"/>
    <w:rsid w:val="0083132F"/>
    <w:rsid w:val="00831672"/>
    <w:rsid w:val="008328A8"/>
    <w:rsid w:val="00833096"/>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05EA"/>
    <w:rsid w:val="00852CB7"/>
    <w:rsid w:val="00853139"/>
    <w:rsid w:val="00853A88"/>
    <w:rsid w:val="00854630"/>
    <w:rsid w:val="00855918"/>
    <w:rsid w:val="008576FC"/>
    <w:rsid w:val="008600C9"/>
    <w:rsid w:val="00860F3A"/>
    <w:rsid w:val="00862360"/>
    <w:rsid w:val="00862AD1"/>
    <w:rsid w:val="00863193"/>
    <w:rsid w:val="00863674"/>
    <w:rsid w:val="00863CE3"/>
    <w:rsid w:val="008657C5"/>
    <w:rsid w:val="008707BC"/>
    <w:rsid w:val="008718B8"/>
    <w:rsid w:val="00871D6F"/>
    <w:rsid w:val="008729BB"/>
    <w:rsid w:val="00875FBC"/>
    <w:rsid w:val="00876E68"/>
    <w:rsid w:val="0087724B"/>
    <w:rsid w:val="00877774"/>
    <w:rsid w:val="00881B95"/>
    <w:rsid w:val="00882F61"/>
    <w:rsid w:val="00883093"/>
    <w:rsid w:val="0088666D"/>
    <w:rsid w:val="00887301"/>
    <w:rsid w:val="00891098"/>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9E0"/>
    <w:rsid w:val="008A7A5D"/>
    <w:rsid w:val="008A7D29"/>
    <w:rsid w:val="008B2119"/>
    <w:rsid w:val="008B2366"/>
    <w:rsid w:val="008B2367"/>
    <w:rsid w:val="008B4934"/>
    <w:rsid w:val="008B55B5"/>
    <w:rsid w:val="008B56E7"/>
    <w:rsid w:val="008B59A1"/>
    <w:rsid w:val="008B7475"/>
    <w:rsid w:val="008B74A9"/>
    <w:rsid w:val="008B7DBD"/>
    <w:rsid w:val="008B7E0F"/>
    <w:rsid w:val="008C16D4"/>
    <w:rsid w:val="008C2139"/>
    <w:rsid w:val="008C27F4"/>
    <w:rsid w:val="008C32BF"/>
    <w:rsid w:val="008C4398"/>
    <w:rsid w:val="008C5EDA"/>
    <w:rsid w:val="008C6BE8"/>
    <w:rsid w:val="008C6FF3"/>
    <w:rsid w:val="008D0134"/>
    <w:rsid w:val="008D1342"/>
    <w:rsid w:val="008D2168"/>
    <w:rsid w:val="008D37B3"/>
    <w:rsid w:val="008D3B3A"/>
    <w:rsid w:val="008D49A9"/>
    <w:rsid w:val="008D5829"/>
    <w:rsid w:val="008D5A7C"/>
    <w:rsid w:val="008D5E4A"/>
    <w:rsid w:val="008D76DC"/>
    <w:rsid w:val="008D78EC"/>
    <w:rsid w:val="008D7948"/>
    <w:rsid w:val="008E1B5D"/>
    <w:rsid w:val="008E47BA"/>
    <w:rsid w:val="008E4BC4"/>
    <w:rsid w:val="008E4CC9"/>
    <w:rsid w:val="008E5B36"/>
    <w:rsid w:val="008F246D"/>
    <w:rsid w:val="008F271C"/>
    <w:rsid w:val="008F567E"/>
    <w:rsid w:val="008F5D92"/>
    <w:rsid w:val="009003A8"/>
    <w:rsid w:val="009003B1"/>
    <w:rsid w:val="00902BCD"/>
    <w:rsid w:val="00904C9B"/>
    <w:rsid w:val="00904DD1"/>
    <w:rsid w:val="00905080"/>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2F3"/>
    <w:rsid w:val="00937994"/>
    <w:rsid w:val="00940D27"/>
    <w:rsid w:val="00940E13"/>
    <w:rsid w:val="00941D3D"/>
    <w:rsid w:val="00942F0E"/>
    <w:rsid w:val="00943AC1"/>
    <w:rsid w:val="00945CEE"/>
    <w:rsid w:val="00946E78"/>
    <w:rsid w:val="00950EC4"/>
    <w:rsid w:val="00951643"/>
    <w:rsid w:val="00952271"/>
    <w:rsid w:val="00953B49"/>
    <w:rsid w:val="009541FA"/>
    <w:rsid w:val="0095766D"/>
    <w:rsid w:val="009577EB"/>
    <w:rsid w:val="00957D66"/>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136E"/>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57B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01FB"/>
    <w:rsid w:val="00A0141C"/>
    <w:rsid w:val="00A01425"/>
    <w:rsid w:val="00A018B3"/>
    <w:rsid w:val="00A02FBC"/>
    <w:rsid w:val="00A03CE0"/>
    <w:rsid w:val="00A05B99"/>
    <w:rsid w:val="00A05BCE"/>
    <w:rsid w:val="00A0761E"/>
    <w:rsid w:val="00A0769E"/>
    <w:rsid w:val="00A07C4D"/>
    <w:rsid w:val="00A07D49"/>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2D01"/>
    <w:rsid w:val="00A64FE4"/>
    <w:rsid w:val="00A66BD9"/>
    <w:rsid w:val="00A674BF"/>
    <w:rsid w:val="00A67B63"/>
    <w:rsid w:val="00A71AAE"/>
    <w:rsid w:val="00A74612"/>
    <w:rsid w:val="00A74B41"/>
    <w:rsid w:val="00A74CA6"/>
    <w:rsid w:val="00A76868"/>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4919"/>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5441"/>
    <w:rsid w:val="00AD638C"/>
    <w:rsid w:val="00AD6863"/>
    <w:rsid w:val="00AD6D93"/>
    <w:rsid w:val="00AE114F"/>
    <w:rsid w:val="00AE12A3"/>
    <w:rsid w:val="00AE1407"/>
    <w:rsid w:val="00AE261B"/>
    <w:rsid w:val="00AE63CE"/>
    <w:rsid w:val="00AE6E0A"/>
    <w:rsid w:val="00AE6EFF"/>
    <w:rsid w:val="00AF121F"/>
    <w:rsid w:val="00AF135E"/>
    <w:rsid w:val="00AF275B"/>
    <w:rsid w:val="00AF315F"/>
    <w:rsid w:val="00AF3920"/>
    <w:rsid w:val="00AF3F7E"/>
    <w:rsid w:val="00AF401A"/>
    <w:rsid w:val="00AF56EB"/>
    <w:rsid w:val="00AF5C0B"/>
    <w:rsid w:val="00AF739E"/>
    <w:rsid w:val="00AF74F0"/>
    <w:rsid w:val="00AF7A14"/>
    <w:rsid w:val="00AF7E70"/>
    <w:rsid w:val="00B030BA"/>
    <w:rsid w:val="00B03192"/>
    <w:rsid w:val="00B0340E"/>
    <w:rsid w:val="00B036D9"/>
    <w:rsid w:val="00B03951"/>
    <w:rsid w:val="00B05693"/>
    <w:rsid w:val="00B061F6"/>
    <w:rsid w:val="00B063E6"/>
    <w:rsid w:val="00B06702"/>
    <w:rsid w:val="00B06746"/>
    <w:rsid w:val="00B077EB"/>
    <w:rsid w:val="00B07C40"/>
    <w:rsid w:val="00B10C0B"/>
    <w:rsid w:val="00B124AD"/>
    <w:rsid w:val="00B12D19"/>
    <w:rsid w:val="00B151EB"/>
    <w:rsid w:val="00B15E51"/>
    <w:rsid w:val="00B1757D"/>
    <w:rsid w:val="00B21AD5"/>
    <w:rsid w:val="00B21B0B"/>
    <w:rsid w:val="00B21DB0"/>
    <w:rsid w:val="00B22F22"/>
    <w:rsid w:val="00B250E7"/>
    <w:rsid w:val="00B25B57"/>
    <w:rsid w:val="00B27444"/>
    <w:rsid w:val="00B30E07"/>
    <w:rsid w:val="00B32539"/>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16A"/>
    <w:rsid w:val="00BA48C3"/>
    <w:rsid w:val="00BA58E9"/>
    <w:rsid w:val="00BA65A5"/>
    <w:rsid w:val="00BA7963"/>
    <w:rsid w:val="00BA7D14"/>
    <w:rsid w:val="00BB0D27"/>
    <w:rsid w:val="00BB129B"/>
    <w:rsid w:val="00BB1639"/>
    <w:rsid w:val="00BB198C"/>
    <w:rsid w:val="00BB1D6B"/>
    <w:rsid w:val="00BB1E5A"/>
    <w:rsid w:val="00BB235F"/>
    <w:rsid w:val="00BB33C6"/>
    <w:rsid w:val="00BB65CA"/>
    <w:rsid w:val="00BC0E09"/>
    <w:rsid w:val="00BC17D3"/>
    <w:rsid w:val="00BC1F06"/>
    <w:rsid w:val="00BC2577"/>
    <w:rsid w:val="00BC2957"/>
    <w:rsid w:val="00BC433F"/>
    <w:rsid w:val="00BC4362"/>
    <w:rsid w:val="00BC5F71"/>
    <w:rsid w:val="00BC6DD7"/>
    <w:rsid w:val="00BD027B"/>
    <w:rsid w:val="00BD0475"/>
    <w:rsid w:val="00BD0CEB"/>
    <w:rsid w:val="00BD129E"/>
    <w:rsid w:val="00BD16F6"/>
    <w:rsid w:val="00BD3DC8"/>
    <w:rsid w:val="00BD43AB"/>
    <w:rsid w:val="00BD4E9B"/>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5AD"/>
    <w:rsid w:val="00C11CD0"/>
    <w:rsid w:val="00C1215A"/>
    <w:rsid w:val="00C1280A"/>
    <w:rsid w:val="00C12CAF"/>
    <w:rsid w:val="00C13EB2"/>
    <w:rsid w:val="00C15D3D"/>
    <w:rsid w:val="00C1633E"/>
    <w:rsid w:val="00C16B7C"/>
    <w:rsid w:val="00C17451"/>
    <w:rsid w:val="00C17C5F"/>
    <w:rsid w:val="00C20AB0"/>
    <w:rsid w:val="00C20E93"/>
    <w:rsid w:val="00C21A19"/>
    <w:rsid w:val="00C21BB7"/>
    <w:rsid w:val="00C224B6"/>
    <w:rsid w:val="00C2391E"/>
    <w:rsid w:val="00C24A98"/>
    <w:rsid w:val="00C25410"/>
    <w:rsid w:val="00C25D80"/>
    <w:rsid w:val="00C26EAC"/>
    <w:rsid w:val="00C31E0B"/>
    <w:rsid w:val="00C33671"/>
    <w:rsid w:val="00C33D64"/>
    <w:rsid w:val="00C34E07"/>
    <w:rsid w:val="00C402BD"/>
    <w:rsid w:val="00C4081E"/>
    <w:rsid w:val="00C40BB9"/>
    <w:rsid w:val="00C412D8"/>
    <w:rsid w:val="00C4355E"/>
    <w:rsid w:val="00C44E2A"/>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7D7"/>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102E"/>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2EF1"/>
    <w:rsid w:val="00CB4006"/>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3695"/>
    <w:rsid w:val="00CE503A"/>
    <w:rsid w:val="00CE546F"/>
    <w:rsid w:val="00CE68C3"/>
    <w:rsid w:val="00CF0D4A"/>
    <w:rsid w:val="00CF0F2D"/>
    <w:rsid w:val="00CF2211"/>
    <w:rsid w:val="00CF221E"/>
    <w:rsid w:val="00CF27C8"/>
    <w:rsid w:val="00CF2CC9"/>
    <w:rsid w:val="00CF33B3"/>
    <w:rsid w:val="00CF4630"/>
    <w:rsid w:val="00CF512A"/>
    <w:rsid w:val="00CF619E"/>
    <w:rsid w:val="00CF61CF"/>
    <w:rsid w:val="00CF6FA8"/>
    <w:rsid w:val="00D013A7"/>
    <w:rsid w:val="00D02844"/>
    <w:rsid w:val="00D0292B"/>
    <w:rsid w:val="00D038A4"/>
    <w:rsid w:val="00D05D26"/>
    <w:rsid w:val="00D06E88"/>
    <w:rsid w:val="00D13883"/>
    <w:rsid w:val="00D1451D"/>
    <w:rsid w:val="00D1637C"/>
    <w:rsid w:val="00D2186E"/>
    <w:rsid w:val="00D2336B"/>
    <w:rsid w:val="00D24307"/>
    <w:rsid w:val="00D24D31"/>
    <w:rsid w:val="00D2510E"/>
    <w:rsid w:val="00D273B0"/>
    <w:rsid w:val="00D27E53"/>
    <w:rsid w:val="00D31DCE"/>
    <w:rsid w:val="00D325B2"/>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0F5A"/>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6F97"/>
    <w:rsid w:val="00DA7692"/>
    <w:rsid w:val="00DB0D79"/>
    <w:rsid w:val="00DB0E6E"/>
    <w:rsid w:val="00DB4412"/>
    <w:rsid w:val="00DB55CC"/>
    <w:rsid w:val="00DB5C8D"/>
    <w:rsid w:val="00DB78F7"/>
    <w:rsid w:val="00DC08D6"/>
    <w:rsid w:val="00DC3C88"/>
    <w:rsid w:val="00DC400F"/>
    <w:rsid w:val="00DC4D6D"/>
    <w:rsid w:val="00DC7460"/>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489C"/>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3F"/>
    <w:rsid w:val="00E33AD1"/>
    <w:rsid w:val="00E35BBC"/>
    <w:rsid w:val="00E361BF"/>
    <w:rsid w:val="00E416C6"/>
    <w:rsid w:val="00E42500"/>
    <w:rsid w:val="00E428D8"/>
    <w:rsid w:val="00E430A7"/>
    <w:rsid w:val="00E43EED"/>
    <w:rsid w:val="00E43FAE"/>
    <w:rsid w:val="00E44FC8"/>
    <w:rsid w:val="00E45640"/>
    <w:rsid w:val="00E45F1F"/>
    <w:rsid w:val="00E47631"/>
    <w:rsid w:val="00E479F4"/>
    <w:rsid w:val="00E50569"/>
    <w:rsid w:val="00E51425"/>
    <w:rsid w:val="00E5147C"/>
    <w:rsid w:val="00E51B03"/>
    <w:rsid w:val="00E52D7A"/>
    <w:rsid w:val="00E53525"/>
    <w:rsid w:val="00E5579E"/>
    <w:rsid w:val="00E564C8"/>
    <w:rsid w:val="00E6002A"/>
    <w:rsid w:val="00E6104C"/>
    <w:rsid w:val="00E61177"/>
    <w:rsid w:val="00E62329"/>
    <w:rsid w:val="00E6522A"/>
    <w:rsid w:val="00E6555A"/>
    <w:rsid w:val="00E660C8"/>
    <w:rsid w:val="00E70731"/>
    <w:rsid w:val="00E71BEB"/>
    <w:rsid w:val="00E7208D"/>
    <w:rsid w:val="00E729D3"/>
    <w:rsid w:val="00E731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0EF"/>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190"/>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0E85"/>
    <w:rsid w:val="00F41267"/>
    <w:rsid w:val="00F42F3B"/>
    <w:rsid w:val="00F436AB"/>
    <w:rsid w:val="00F43DE8"/>
    <w:rsid w:val="00F4446D"/>
    <w:rsid w:val="00F4524E"/>
    <w:rsid w:val="00F45E63"/>
    <w:rsid w:val="00F45FF0"/>
    <w:rsid w:val="00F478FC"/>
    <w:rsid w:val="00F47C7F"/>
    <w:rsid w:val="00F51D05"/>
    <w:rsid w:val="00F52983"/>
    <w:rsid w:val="00F53DC9"/>
    <w:rsid w:val="00F55568"/>
    <w:rsid w:val="00F557B9"/>
    <w:rsid w:val="00F6082C"/>
    <w:rsid w:val="00F60862"/>
    <w:rsid w:val="00F60DF8"/>
    <w:rsid w:val="00F6167C"/>
    <w:rsid w:val="00F63ECB"/>
    <w:rsid w:val="00F650D4"/>
    <w:rsid w:val="00F6534C"/>
    <w:rsid w:val="00F67193"/>
    <w:rsid w:val="00F67BDA"/>
    <w:rsid w:val="00F726E2"/>
    <w:rsid w:val="00F73180"/>
    <w:rsid w:val="00F733FB"/>
    <w:rsid w:val="00F80EF4"/>
    <w:rsid w:val="00F82B85"/>
    <w:rsid w:val="00F831A0"/>
    <w:rsid w:val="00F83E2A"/>
    <w:rsid w:val="00F85070"/>
    <w:rsid w:val="00F854D1"/>
    <w:rsid w:val="00F85647"/>
    <w:rsid w:val="00F857A8"/>
    <w:rsid w:val="00F87167"/>
    <w:rsid w:val="00F87384"/>
    <w:rsid w:val="00F91EFF"/>
    <w:rsid w:val="00F9313D"/>
    <w:rsid w:val="00F9482B"/>
    <w:rsid w:val="00F96112"/>
    <w:rsid w:val="00F97E65"/>
    <w:rsid w:val="00FA08AD"/>
    <w:rsid w:val="00FA423A"/>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C7E39"/>
    <w:rsid w:val="00FD0DC1"/>
    <w:rsid w:val="00FD171F"/>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95C"/>
    <w:rsid w:val="00FF1E0A"/>
    <w:rsid w:val="00FF203B"/>
    <w:rsid w:val="00FF3386"/>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99"/>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4125098">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585095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589026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52088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350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25BC3"/>
    <w:rsid w:val="00186CB7"/>
    <w:rsid w:val="001945BC"/>
    <w:rsid w:val="001A7F87"/>
    <w:rsid w:val="001C6B21"/>
    <w:rsid w:val="0020106B"/>
    <w:rsid w:val="0024557E"/>
    <w:rsid w:val="00246B00"/>
    <w:rsid w:val="002559BE"/>
    <w:rsid w:val="00295DD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1EE1"/>
    <w:rsid w:val="007031A1"/>
    <w:rsid w:val="007154AB"/>
    <w:rsid w:val="007A7591"/>
    <w:rsid w:val="007C15C2"/>
    <w:rsid w:val="007E4B9D"/>
    <w:rsid w:val="007F4E2B"/>
    <w:rsid w:val="00823B77"/>
    <w:rsid w:val="00847341"/>
    <w:rsid w:val="0087353A"/>
    <w:rsid w:val="008772BD"/>
    <w:rsid w:val="00893E79"/>
    <w:rsid w:val="00897A9D"/>
    <w:rsid w:val="008C355C"/>
    <w:rsid w:val="008F5780"/>
    <w:rsid w:val="008F6168"/>
    <w:rsid w:val="00901B58"/>
    <w:rsid w:val="009172D5"/>
    <w:rsid w:val="009702D7"/>
    <w:rsid w:val="0099391F"/>
    <w:rsid w:val="009F0AFF"/>
    <w:rsid w:val="00A31DA6"/>
    <w:rsid w:val="00A7091F"/>
    <w:rsid w:val="00A71514"/>
    <w:rsid w:val="00A71F5C"/>
    <w:rsid w:val="00A75B26"/>
    <w:rsid w:val="00A77D1F"/>
    <w:rsid w:val="00A93C93"/>
    <w:rsid w:val="00AA5EC1"/>
    <w:rsid w:val="00AB0F27"/>
    <w:rsid w:val="00AC2F13"/>
    <w:rsid w:val="00AE3F69"/>
    <w:rsid w:val="00AE4D0C"/>
    <w:rsid w:val="00B61906"/>
    <w:rsid w:val="00B646DA"/>
    <w:rsid w:val="00BA0C9F"/>
    <w:rsid w:val="00BA70DB"/>
    <w:rsid w:val="00BE20C1"/>
    <w:rsid w:val="00BF58C4"/>
    <w:rsid w:val="00C15C5E"/>
    <w:rsid w:val="00C45E0B"/>
    <w:rsid w:val="00C4766B"/>
    <w:rsid w:val="00C65B98"/>
    <w:rsid w:val="00C722B6"/>
    <w:rsid w:val="00C91F80"/>
    <w:rsid w:val="00CE64DE"/>
    <w:rsid w:val="00D91552"/>
    <w:rsid w:val="00DA597E"/>
    <w:rsid w:val="00DB3BAA"/>
    <w:rsid w:val="00DD3CA1"/>
    <w:rsid w:val="00DF0636"/>
    <w:rsid w:val="00E52FA9"/>
    <w:rsid w:val="00E7225A"/>
    <w:rsid w:val="00E84DC8"/>
    <w:rsid w:val="00E868D7"/>
    <w:rsid w:val="00EA02CF"/>
    <w:rsid w:val="00ED0CD4"/>
    <w:rsid w:val="00ED1487"/>
    <w:rsid w:val="00ED7DDE"/>
    <w:rsid w:val="00EE4F48"/>
    <w:rsid w:val="00F54C04"/>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B627-E95C-4333-98E7-E3B5FD84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52</Pages>
  <Words>13036</Words>
  <Characters>74309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87171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cp:revision>
  <cp:lastPrinted>2016-05-11T11:42:00Z</cp:lastPrinted>
  <dcterms:created xsi:type="dcterms:W3CDTF">2016-05-11T11:51:00Z</dcterms:created>
  <dcterms:modified xsi:type="dcterms:W3CDTF">2016-06-09T07:04:00Z</dcterms:modified>
</cp:coreProperties>
</file>