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5pt;height:70.2pt" o:ole="">
                  <v:imagedata r:id="rId9" o:title=""/>
                </v:shape>
                <o:OLEObject Type="Embed" ProgID="PBrush" ShapeID="_x0000_i1025" DrawAspect="Content" ObjectID="_1525684624"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614BF8"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3D43688C" w14:textId="15DDD8D9" w:rsidR="00F45F05" w:rsidRDefault="00F45F05" w:rsidP="008B2119">
      <w:pPr>
        <w:pStyle w:val="Footer"/>
        <w:jc w:val="center"/>
        <w:rPr>
          <w:b/>
          <w:noProof/>
          <w:lang w:val="sr-Latn-RS"/>
        </w:rPr>
      </w:pPr>
      <w:r>
        <w:rPr>
          <w:b/>
          <w:noProof/>
          <w:lang w:val="sr-Cyrl-RS"/>
        </w:rPr>
        <w:t>С</w:t>
      </w:r>
      <w:r w:rsidRPr="00F45F05">
        <w:rPr>
          <w:b/>
          <w:noProof/>
          <w:lang w:val="sr-Cyrl-RS"/>
        </w:rPr>
        <w:t xml:space="preserve">ервис и </w:t>
      </w:r>
      <w:r w:rsidRPr="00F45F05">
        <w:rPr>
          <w:b/>
          <w:noProof/>
        </w:rPr>
        <w:t>одржавање</w:t>
      </w:r>
      <w:r w:rsidRPr="00F45F05">
        <w:rPr>
          <w:b/>
          <w:noProof/>
          <w:lang w:val="sr-Cyrl-RS"/>
        </w:rPr>
        <w:t xml:space="preserve"> стерилизатора различитих произвођача СТЕРИВАП и УДОНО и система за припрему воде – омекшивач воде СИСТЕМ МЕРЛИН, </w:t>
      </w:r>
    </w:p>
    <w:p w14:paraId="102CF2AF" w14:textId="5E0EA457" w:rsidR="008B2119" w:rsidRDefault="00F45F05" w:rsidP="008B2119">
      <w:pPr>
        <w:pStyle w:val="Footer"/>
        <w:jc w:val="center"/>
        <w:rPr>
          <w:b/>
          <w:noProof/>
          <w:lang w:val="sr-Latn-RS"/>
        </w:rPr>
      </w:pPr>
      <w:r w:rsidRPr="00F45F05">
        <w:rPr>
          <w:b/>
          <w:noProof/>
          <w:lang w:val="sr-Cyrl-RS"/>
        </w:rPr>
        <w:t>за потребе Клиничког центра Војводине</w:t>
      </w:r>
    </w:p>
    <w:p w14:paraId="72C38381" w14:textId="77777777" w:rsidR="00F45F05" w:rsidRDefault="00F45F05" w:rsidP="008B2119">
      <w:pPr>
        <w:pStyle w:val="Footer"/>
        <w:jc w:val="center"/>
        <w:rPr>
          <w:b/>
          <w:noProof/>
          <w:lang w:val="sr-Latn-RS"/>
        </w:rPr>
      </w:pPr>
    </w:p>
    <w:p w14:paraId="5198ED44" w14:textId="77777777" w:rsidR="00F45F05" w:rsidRPr="00F45F05" w:rsidRDefault="00F45F05" w:rsidP="008B2119">
      <w:pPr>
        <w:pStyle w:val="Footer"/>
        <w:jc w:val="center"/>
        <w:rPr>
          <w:b/>
          <w:noProof/>
          <w:highlight w:val="yellow"/>
          <w:lang w:val="sr-Latn-RS"/>
        </w:rPr>
      </w:pPr>
    </w:p>
    <w:p w14:paraId="2766DC5F" w14:textId="77777777" w:rsidR="008B2119" w:rsidRPr="00C35CDB" w:rsidRDefault="00614BF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0E172B49" w:rsidR="008B2119" w:rsidRPr="00F45F05" w:rsidRDefault="00F45F05" w:rsidP="008B2119">
      <w:pPr>
        <w:pStyle w:val="Footer"/>
        <w:tabs>
          <w:tab w:val="left" w:pos="720"/>
        </w:tabs>
        <w:jc w:val="center"/>
        <w:rPr>
          <w:b/>
          <w:noProof/>
        </w:rPr>
      </w:pPr>
      <w:r w:rsidRPr="00F45F05">
        <w:rPr>
          <w:b/>
          <w:noProof/>
        </w:rPr>
        <w:t>Б</w:t>
      </w:r>
      <w:r w:rsidR="008B2119" w:rsidRPr="00F45F05">
        <w:rPr>
          <w:b/>
          <w:noProof/>
        </w:rPr>
        <w:t>рој</w:t>
      </w:r>
      <w:r w:rsidRPr="00F45F05">
        <w:rPr>
          <w:b/>
          <w:noProof/>
        </w:rPr>
        <w:t xml:space="preserve"> 108-</w:t>
      </w:r>
      <w:r w:rsidRPr="00F45F05">
        <w:rPr>
          <w:b/>
          <w:noProof/>
          <w:lang w:val="sr-Cyrl-CS"/>
        </w:rPr>
        <w:t>1</w:t>
      </w:r>
      <w:r w:rsidRPr="00F45F05">
        <w:rPr>
          <w:b/>
          <w:noProof/>
          <w:lang w:val="sr-Latn-RS"/>
        </w:rPr>
        <w:t>6</w:t>
      </w:r>
      <w:r w:rsidRPr="00F45F05">
        <w:rPr>
          <w:b/>
          <w:noProof/>
        </w:rPr>
        <w:t>-O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1819D2E4" w14:textId="0A983676"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 xml:space="preserve">, </w:t>
      </w:r>
      <w:r w:rsidR="00F45F05" w:rsidRPr="00F45F05">
        <w:rPr>
          <w:b/>
          <w:noProof/>
          <w:lang w:val="sr-Cyrl-RS"/>
        </w:rPr>
        <w:t>мај</w:t>
      </w:r>
      <w:r w:rsidR="00B5132C" w:rsidRPr="00F45F05">
        <w:rPr>
          <w:b/>
          <w:noProof/>
        </w:rPr>
        <w:t xml:space="preserve"> </w:t>
      </w:r>
      <w:r w:rsidR="002E14DA" w:rsidRPr="00F45F05">
        <w:rPr>
          <w:b/>
          <w:noProof/>
        </w:rPr>
        <w:t>201</w:t>
      </w:r>
      <w:r w:rsidR="00F45F05" w:rsidRPr="00F45F05">
        <w:rPr>
          <w:b/>
          <w:noProof/>
          <w:lang w:val="sr-Cyrl-RS"/>
        </w:rPr>
        <w:t>6</w:t>
      </w:r>
      <w:r w:rsidR="00E23EAC" w:rsidRPr="00F45F05">
        <w:rPr>
          <w:b/>
          <w:noProof/>
        </w:rPr>
        <w:t>. годин</w:t>
      </w:r>
      <w:r w:rsidR="007C2369" w:rsidRPr="00F45F05">
        <w:rPr>
          <w:b/>
          <w:noProof/>
          <w:lang w:val="sr-Cyrl-CS"/>
        </w:rPr>
        <w:t>е</w:t>
      </w:r>
    </w:p>
    <w:p w14:paraId="31BC37E4" w14:textId="6627FA0D"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01925">
        <w:rPr>
          <w:rFonts w:eastAsia="TimesNewRomanPSMT"/>
        </w:rPr>
        <w:t>86</w:t>
      </w:r>
      <w:r w:rsidR="005B4BDC" w:rsidRPr="00AE1407">
        <w:rPr>
          <w:rFonts w:eastAsia="TimesNewRomanPSMT"/>
        </w:rPr>
        <w:t>/201</w:t>
      </w:r>
      <w:r w:rsidR="00C01925">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7BAFD606" w14:textId="17BAD0F4" w:rsidR="00F45F05" w:rsidRDefault="00614BF8" w:rsidP="00F45F05">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F45F05">
            <w:rPr>
              <w:b/>
              <w:noProof/>
            </w:rPr>
            <w:t xml:space="preserve">у отвореном поступку јавне набавке </w:t>
          </w:r>
        </w:sdtContent>
      </w:sdt>
      <w:r w:rsidR="008B2119" w:rsidRPr="00F45F0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F45F05">
            <w:rPr>
              <w:b/>
              <w:noProof/>
            </w:rPr>
            <w:t>услуга</w:t>
          </w:r>
        </w:sdtContent>
      </w:sdt>
      <w:r w:rsidR="008B2119" w:rsidRPr="00F45F05">
        <w:rPr>
          <w:b/>
          <w:noProof/>
        </w:rPr>
        <w:t xml:space="preserve"> бр. </w:t>
      </w:r>
      <w:r w:rsidR="00F45F05" w:rsidRPr="00F45F05">
        <w:rPr>
          <w:b/>
          <w:noProof/>
          <w:lang w:val="sr-Cyrl-RS"/>
        </w:rPr>
        <w:t>108-16-О</w:t>
      </w:r>
      <w:r w:rsidR="008B2119" w:rsidRPr="00F45F05">
        <w:rPr>
          <w:b/>
          <w:noProof/>
        </w:rPr>
        <w:t xml:space="preserve"> -</w:t>
      </w:r>
      <w:r w:rsidR="00F45F05" w:rsidRPr="00F45F05">
        <w:rPr>
          <w:b/>
          <w:noProof/>
          <w:lang w:val="sr-Cyrl-RS"/>
        </w:rPr>
        <w:t xml:space="preserve"> Сервис и </w:t>
      </w:r>
      <w:r w:rsidR="00F45F05" w:rsidRPr="00F45F05">
        <w:rPr>
          <w:b/>
          <w:noProof/>
        </w:rPr>
        <w:t>одржавање</w:t>
      </w:r>
      <w:r w:rsidR="00F45F05" w:rsidRPr="00F45F05">
        <w:rPr>
          <w:b/>
          <w:noProof/>
          <w:lang w:val="sr-Cyrl-RS"/>
        </w:rPr>
        <w:t xml:space="preserve"> стерилизатора различитих произвођача СТЕРИВАП и УДОНО и система за припрему воде – омекшивач воде СИСТЕМ МЕРЛИН, </w:t>
      </w:r>
    </w:p>
    <w:p w14:paraId="23B2A6EE" w14:textId="77777777" w:rsidR="00F45F05" w:rsidRDefault="00F45F05" w:rsidP="00F45F05">
      <w:pPr>
        <w:pStyle w:val="Footer"/>
        <w:jc w:val="center"/>
        <w:rPr>
          <w:b/>
          <w:noProof/>
          <w:lang w:val="sr-Latn-RS"/>
        </w:rPr>
      </w:pPr>
      <w:r w:rsidRPr="00F45F05">
        <w:rPr>
          <w:b/>
          <w:noProof/>
          <w:lang w:val="sr-Cyrl-RS"/>
        </w:rPr>
        <w:t>за потребе Клиничког центра Војводине</w:t>
      </w: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77777777" w:rsidR="00980F7B" w:rsidRDefault="00980F7B">
          <w:pPr>
            <w:pStyle w:val="TOCHeading"/>
          </w:pPr>
        </w:p>
        <w:p w14:paraId="2B6F662C" w14:textId="77777777" w:rsidR="00356DAC" w:rsidRPr="00F45F05"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F45F05">
              <w:rPr>
                <w:rStyle w:val="Hyperlink"/>
                <w:noProof/>
              </w:rPr>
              <w:t>1.</w:t>
            </w:r>
            <w:r w:rsidR="00356DAC" w:rsidRPr="00F45F05">
              <w:rPr>
                <w:rFonts w:asciiTheme="minorHAnsi" w:eastAsiaTheme="minorEastAsia" w:hAnsiTheme="minorHAnsi" w:cstheme="minorBidi"/>
                <w:caps w:val="0"/>
                <w:noProof/>
                <w:sz w:val="22"/>
                <w:szCs w:val="22"/>
                <w:lang w:val="sr-Latn-RS" w:eastAsia="sr-Latn-RS"/>
              </w:rPr>
              <w:tab/>
            </w:r>
            <w:r w:rsidR="00356DAC" w:rsidRPr="00F45F05">
              <w:rPr>
                <w:rStyle w:val="Hyperlink"/>
                <w:noProof/>
              </w:rPr>
              <w:t>ОПШ</w:t>
            </w:r>
            <w:bookmarkStart w:id="13" w:name="_GoBack"/>
            <w:bookmarkEnd w:id="13"/>
            <w:r w:rsidR="00356DAC" w:rsidRPr="00F45F05">
              <w:rPr>
                <w:rStyle w:val="Hyperlink"/>
                <w:noProof/>
              </w:rPr>
              <w:t>ТИ ПОДАЦИ О НАБАВЦИ</w:t>
            </w:r>
            <w:r w:rsidR="00356DAC" w:rsidRPr="00F45F05">
              <w:rPr>
                <w:noProof/>
                <w:webHidden/>
              </w:rPr>
              <w:tab/>
            </w:r>
            <w:r w:rsidR="00356DAC" w:rsidRPr="00F45F05">
              <w:rPr>
                <w:noProof/>
                <w:webHidden/>
              </w:rPr>
              <w:fldChar w:fldCharType="begin"/>
            </w:r>
            <w:r w:rsidR="00356DAC" w:rsidRPr="00F45F05">
              <w:rPr>
                <w:noProof/>
                <w:webHidden/>
              </w:rPr>
              <w:instrText xml:space="preserve"> PAGEREF _Toc448222700 \h </w:instrText>
            </w:r>
            <w:r w:rsidR="00356DAC" w:rsidRPr="00F45F05">
              <w:rPr>
                <w:noProof/>
                <w:webHidden/>
              </w:rPr>
            </w:r>
            <w:r w:rsidR="00356DAC" w:rsidRPr="00F45F05">
              <w:rPr>
                <w:noProof/>
                <w:webHidden/>
              </w:rPr>
              <w:fldChar w:fldCharType="separate"/>
            </w:r>
            <w:r w:rsidR="00614BF8">
              <w:rPr>
                <w:noProof/>
                <w:webHidden/>
              </w:rPr>
              <w:t>3</w:t>
            </w:r>
            <w:r w:rsidR="00356DAC" w:rsidRPr="00F45F05">
              <w:rPr>
                <w:noProof/>
                <w:webHidden/>
              </w:rPr>
              <w:fldChar w:fldCharType="end"/>
            </w:r>
          </w:hyperlink>
        </w:p>
        <w:p w14:paraId="6BAF7D0C" w14:textId="77777777" w:rsidR="00356DAC" w:rsidRPr="00F45F05"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F45F05">
              <w:rPr>
                <w:rStyle w:val="Hyperlink"/>
                <w:noProof/>
              </w:rPr>
              <w:t>2.</w:t>
            </w:r>
            <w:r w:rsidR="00356DAC" w:rsidRPr="00F45F05">
              <w:rPr>
                <w:rFonts w:asciiTheme="minorHAnsi" w:eastAsiaTheme="minorEastAsia" w:hAnsiTheme="minorHAnsi" w:cstheme="minorBidi"/>
                <w:caps w:val="0"/>
                <w:noProof/>
                <w:sz w:val="22"/>
                <w:szCs w:val="22"/>
                <w:lang w:val="sr-Latn-RS" w:eastAsia="sr-Latn-RS"/>
              </w:rPr>
              <w:tab/>
            </w:r>
            <w:r w:rsidR="00356DAC" w:rsidRPr="00F45F05">
              <w:rPr>
                <w:rStyle w:val="Hyperlink"/>
                <w:noProof/>
              </w:rPr>
              <w:t>ПОДАЦИ О ПРЕДМЕТУ ЈАВНЕ НАБАВКЕ</w:t>
            </w:r>
            <w:r w:rsidR="00356DAC" w:rsidRPr="00F45F05">
              <w:rPr>
                <w:noProof/>
                <w:webHidden/>
              </w:rPr>
              <w:tab/>
            </w:r>
            <w:r w:rsidR="00356DAC" w:rsidRPr="00F45F05">
              <w:rPr>
                <w:noProof/>
                <w:webHidden/>
              </w:rPr>
              <w:fldChar w:fldCharType="begin"/>
            </w:r>
            <w:r w:rsidR="00356DAC" w:rsidRPr="00F45F05">
              <w:rPr>
                <w:noProof/>
                <w:webHidden/>
              </w:rPr>
              <w:instrText xml:space="preserve"> PAGEREF _Toc448222701 \h </w:instrText>
            </w:r>
            <w:r w:rsidR="00356DAC" w:rsidRPr="00F45F05">
              <w:rPr>
                <w:noProof/>
                <w:webHidden/>
              </w:rPr>
            </w:r>
            <w:r w:rsidR="00356DAC" w:rsidRPr="00F45F05">
              <w:rPr>
                <w:noProof/>
                <w:webHidden/>
              </w:rPr>
              <w:fldChar w:fldCharType="separate"/>
            </w:r>
            <w:r>
              <w:rPr>
                <w:noProof/>
                <w:webHidden/>
              </w:rPr>
              <w:t>4</w:t>
            </w:r>
            <w:r w:rsidR="00356DAC" w:rsidRPr="00F45F05">
              <w:rPr>
                <w:noProof/>
                <w:webHidden/>
              </w:rPr>
              <w:fldChar w:fldCharType="end"/>
            </w:r>
          </w:hyperlink>
        </w:p>
        <w:p w14:paraId="465D381C" w14:textId="77777777" w:rsidR="00356DAC" w:rsidRPr="00F45F05"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F45F05">
              <w:rPr>
                <w:rStyle w:val="Hyperlink"/>
                <w:noProof/>
              </w:rPr>
              <w:t>3.</w:t>
            </w:r>
            <w:r w:rsidR="00356DAC" w:rsidRPr="00F45F05">
              <w:rPr>
                <w:rFonts w:asciiTheme="minorHAnsi" w:eastAsiaTheme="minorEastAsia" w:hAnsiTheme="minorHAnsi" w:cstheme="minorBidi"/>
                <w:caps w:val="0"/>
                <w:noProof/>
                <w:sz w:val="22"/>
                <w:szCs w:val="22"/>
                <w:lang w:val="sr-Latn-RS" w:eastAsia="sr-Latn-RS"/>
              </w:rPr>
              <w:tab/>
            </w:r>
            <w:r w:rsidR="00356DAC" w:rsidRPr="00F45F05">
              <w:rPr>
                <w:rStyle w:val="Hyperlink"/>
                <w:noProof/>
              </w:rPr>
              <w:t>ОПИС ПРЕДМЕТА ЈАВНЕ НАБАВКЕ</w:t>
            </w:r>
            <w:r w:rsidR="00356DAC" w:rsidRPr="00F45F05">
              <w:rPr>
                <w:noProof/>
                <w:webHidden/>
              </w:rPr>
              <w:tab/>
            </w:r>
            <w:r w:rsidR="00356DAC" w:rsidRPr="00F45F05">
              <w:rPr>
                <w:noProof/>
                <w:webHidden/>
              </w:rPr>
              <w:fldChar w:fldCharType="begin"/>
            </w:r>
            <w:r w:rsidR="00356DAC" w:rsidRPr="00F45F05">
              <w:rPr>
                <w:noProof/>
                <w:webHidden/>
              </w:rPr>
              <w:instrText xml:space="preserve"> PAGEREF _Toc448222702 \h </w:instrText>
            </w:r>
            <w:r w:rsidR="00356DAC" w:rsidRPr="00F45F05">
              <w:rPr>
                <w:noProof/>
                <w:webHidden/>
              </w:rPr>
            </w:r>
            <w:r w:rsidR="00356DAC" w:rsidRPr="00F45F05">
              <w:rPr>
                <w:noProof/>
                <w:webHidden/>
              </w:rPr>
              <w:fldChar w:fldCharType="separate"/>
            </w:r>
            <w:r>
              <w:rPr>
                <w:noProof/>
                <w:webHidden/>
              </w:rPr>
              <w:t>5</w:t>
            </w:r>
            <w:r w:rsidR="00356DAC" w:rsidRPr="00F45F05">
              <w:rPr>
                <w:noProof/>
                <w:webHidden/>
              </w:rPr>
              <w:fldChar w:fldCharType="end"/>
            </w:r>
          </w:hyperlink>
        </w:p>
        <w:p w14:paraId="515BDB17" w14:textId="79A5D7BA" w:rsidR="00356DAC" w:rsidRPr="00F45F05"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F45F05" w:rsidRPr="00F45F05">
              <w:rPr>
                <w:rStyle w:val="Hyperlink"/>
                <w:noProof/>
                <w:lang w:val="sr-Cyrl-RS"/>
              </w:rPr>
              <w:t>4</w:t>
            </w:r>
            <w:r w:rsidR="00356DAC" w:rsidRPr="00F45F05">
              <w:rPr>
                <w:rStyle w:val="Hyperlink"/>
                <w:noProof/>
              </w:rPr>
              <w:t>.</w:t>
            </w:r>
            <w:r w:rsidR="00356DAC" w:rsidRPr="00F45F05">
              <w:rPr>
                <w:rFonts w:asciiTheme="minorHAnsi" w:eastAsiaTheme="minorEastAsia" w:hAnsiTheme="minorHAnsi" w:cstheme="minorBidi"/>
                <w:caps w:val="0"/>
                <w:noProof/>
                <w:sz w:val="22"/>
                <w:szCs w:val="22"/>
                <w:lang w:val="sr-Latn-RS" w:eastAsia="sr-Latn-RS"/>
              </w:rPr>
              <w:tab/>
            </w:r>
            <w:r w:rsidR="00356DAC" w:rsidRPr="00F45F05">
              <w:rPr>
                <w:rStyle w:val="Hyperlink"/>
                <w:noProof/>
              </w:rPr>
              <w:t>УСЛОВИ ЗА УЧЕШЋЕ У ПОСТУПКУ ЈАВНЕ НАБАВКЕ</w:t>
            </w:r>
            <w:r w:rsidR="00356DAC" w:rsidRPr="00F45F05">
              <w:rPr>
                <w:noProof/>
                <w:webHidden/>
              </w:rPr>
              <w:tab/>
            </w:r>
            <w:r w:rsidR="00356DAC" w:rsidRPr="00F45F05">
              <w:rPr>
                <w:noProof/>
                <w:webHidden/>
              </w:rPr>
              <w:fldChar w:fldCharType="begin"/>
            </w:r>
            <w:r w:rsidR="00356DAC" w:rsidRPr="00F45F05">
              <w:rPr>
                <w:noProof/>
                <w:webHidden/>
              </w:rPr>
              <w:instrText xml:space="preserve"> PAGEREF _Toc448222704 \h </w:instrText>
            </w:r>
            <w:r w:rsidR="00356DAC" w:rsidRPr="00F45F05">
              <w:rPr>
                <w:noProof/>
                <w:webHidden/>
              </w:rPr>
            </w:r>
            <w:r w:rsidR="00356DAC" w:rsidRPr="00F45F05">
              <w:rPr>
                <w:noProof/>
                <w:webHidden/>
              </w:rPr>
              <w:fldChar w:fldCharType="separate"/>
            </w:r>
            <w:r>
              <w:rPr>
                <w:noProof/>
                <w:webHidden/>
              </w:rPr>
              <w:t>7</w:t>
            </w:r>
            <w:r w:rsidR="00356DAC" w:rsidRPr="00F45F05">
              <w:rPr>
                <w:noProof/>
                <w:webHidden/>
              </w:rPr>
              <w:fldChar w:fldCharType="end"/>
            </w:r>
          </w:hyperlink>
        </w:p>
        <w:p w14:paraId="4BF0D833" w14:textId="6589F804" w:rsidR="00356DAC" w:rsidRPr="00F45F05"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F45F05" w:rsidRPr="00F45F05">
              <w:rPr>
                <w:rStyle w:val="Hyperlink"/>
                <w:noProof/>
                <w:lang w:val="sr-Cyrl-RS"/>
              </w:rPr>
              <w:t>5</w:t>
            </w:r>
            <w:r w:rsidR="00356DAC" w:rsidRPr="00F45F05">
              <w:rPr>
                <w:rStyle w:val="Hyperlink"/>
                <w:noProof/>
              </w:rPr>
              <w:t>.</w:t>
            </w:r>
            <w:r w:rsidR="00356DAC" w:rsidRPr="00F45F05">
              <w:rPr>
                <w:rFonts w:asciiTheme="minorHAnsi" w:eastAsiaTheme="minorEastAsia" w:hAnsiTheme="minorHAnsi" w:cstheme="minorBidi"/>
                <w:caps w:val="0"/>
                <w:noProof/>
                <w:sz w:val="22"/>
                <w:szCs w:val="22"/>
                <w:lang w:val="sr-Latn-RS" w:eastAsia="sr-Latn-RS"/>
              </w:rPr>
              <w:tab/>
            </w:r>
            <w:r w:rsidR="00356DAC" w:rsidRPr="00F45F05">
              <w:rPr>
                <w:rStyle w:val="Hyperlink"/>
                <w:noProof/>
              </w:rPr>
              <w:t>УПУТСТВО ПОНУЂАЧИМА КАКО ДА САЧИНЕ ПОНУДУ</w:t>
            </w:r>
            <w:r w:rsidR="00356DAC" w:rsidRPr="00F45F05">
              <w:rPr>
                <w:noProof/>
                <w:webHidden/>
              </w:rPr>
              <w:tab/>
            </w:r>
            <w:r w:rsidR="00356DAC" w:rsidRPr="00F45F05">
              <w:rPr>
                <w:noProof/>
                <w:webHidden/>
              </w:rPr>
              <w:fldChar w:fldCharType="begin"/>
            </w:r>
            <w:r w:rsidR="00356DAC" w:rsidRPr="00F45F05">
              <w:rPr>
                <w:noProof/>
                <w:webHidden/>
              </w:rPr>
              <w:instrText xml:space="preserve"> PAGEREF _Toc448222705 \h </w:instrText>
            </w:r>
            <w:r w:rsidR="00356DAC" w:rsidRPr="00F45F05">
              <w:rPr>
                <w:noProof/>
                <w:webHidden/>
              </w:rPr>
            </w:r>
            <w:r w:rsidR="00356DAC" w:rsidRPr="00F45F05">
              <w:rPr>
                <w:noProof/>
                <w:webHidden/>
              </w:rPr>
              <w:fldChar w:fldCharType="separate"/>
            </w:r>
            <w:r>
              <w:rPr>
                <w:noProof/>
                <w:webHidden/>
              </w:rPr>
              <w:t>11</w:t>
            </w:r>
            <w:r w:rsidR="00356DAC" w:rsidRPr="00F45F05">
              <w:rPr>
                <w:noProof/>
                <w:webHidden/>
              </w:rPr>
              <w:fldChar w:fldCharType="end"/>
            </w:r>
          </w:hyperlink>
        </w:p>
        <w:p w14:paraId="12C9D1B9" w14:textId="5890C789" w:rsidR="00356DAC"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F45F05" w:rsidRPr="00F45F05">
              <w:rPr>
                <w:rStyle w:val="Hyperlink"/>
                <w:noProof/>
                <w:lang w:val="sr-Cyrl-RS"/>
              </w:rPr>
              <w:t>6</w:t>
            </w:r>
            <w:r w:rsidR="00356DAC" w:rsidRPr="00F45F05">
              <w:rPr>
                <w:rStyle w:val="Hyperlink"/>
                <w:noProof/>
              </w:rPr>
              <w:t>.</w:t>
            </w:r>
            <w:r w:rsidR="00356DAC" w:rsidRPr="00F45F05">
              <w:rPr>
                <w:rFonts w:asciiTheme="minorHAnsi" w:eastAsiaTheme="minorEastAsia" w:hAnsiTheme="minorHAnsi" w:cstheme="minorBidi"/>
                <w:caps w:val="0"/>
                <w:noProof/>
                <w:sz w:val="22"/>
                <w:szCs w:val="22"/>
                <w:lang w:val="sr-Latn-RS" w:eastAsia="sr-Latn-RS"/>
              </w:rPr>
              <w:tab/>
            </w:r>
            <w:r w:rsidR="00356DAC" w:rsidRPr="00F45F05">
              <w:rPr>
                <w:rStyle w:val="Hyperlink"/>
                <w:noProof/>
              </w:rPr>
              <w:t xml:space="preserve">МОДЕЛ УГОВОРА </w:t>
            </w:r>
            <w:r w:rsidR="00356DAC" w:rsidRPr="00F45F05">
              <w:rPr>
                <w:noProof/>
                <w:webHidden/>
              </w:rPr>
              <w:tab/>
            </w:r>
            <w:r w:rsidR="00356DAC" w:rsidRPr="00F45F05">
              <w:rPr>
                <w:noProof/>
                <w:webHidden/>
              </w:rPr>
              <w:fldChar w:fldCharType="begin"/>
            </w:r>
            <w:r w:rsidR="00356DAC" w:rsidRPr="00F45F05">
              <w:rPr>
                <w:noProof/>
                <w:webHidden/>
              </w:rPr>
              <w:instrText xml:space="preserve"> PAGEREF _Toc448222707 \h </w:instrText>
            </w:r>
            <w:r w:rsidR="00356DAC" w:rsidRPr="00F45F05">
              <w:rPr>
                <w:noProof/>
                <w:webHidden/>
              </w:rPr>
            </w:r>
            <w:r w:rsidR="00356DAC" w:rsidRPr="00F45F05">
              <w:rPr>
                <w:noProof/>
                <w:webHidden/>
              </w:rPr>
              <w:fldChar w:fldCharType="separate"/>
            </w:r>
            <w:r>
              <w:rPr>
                <w:noProof/>
                <w:webHidden/>
              </w:rPr>
              <w:t>19</w:t>
            </w:r>
            <w:r w:rsidR="00356DAC" w:rsidRPr="00F45F05">
              <w:rPr>
                <w:noProof/>
                <w:webHidden/>
              </w:rPr>
              <w:fldChar w:fldCharType="end"/>
            </w:r>
          </w:hyperlink>
        </w:p>
        <w:p w14:paraId="637F54E3" w14:textId="21126B9E" w:rsidR="00356DAC"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F45F05">
              <w:rPr>
                <w:rStyle w:val="Hyperlink"/>
                <w:noProof/>
                <w:lang w:val="sr-Cyrl-RS"/>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Pr>
                <w:noProof/>
                <w:webHidden/>
              </w:rPr>
              <w:t>22</w:t>
            </w:r>
            <w:r w:rsidR="00356DAC">
              <w:rPr>
                <w:noProof/>
                <w:webHidden/>
              </w:rPr>
              <w:fldChar w:fldCharType="end"/>
            </w:r>
          </w:hyperlink>
        </w:p>
        <w:p w14:paraId="26E86886" w14:textId="0B23F522" w:rsidR="00356DAC"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F45F05">
              <w:rPr>
                <w:rStyle w:val="Hyperlink"/>
                <w:noProof/>
                <w:lang w:val="sr-Cyrl-RS"/>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Pr>
                <w:noProof/>
                <w:webHidden/>
              </w:rPr>
              <w:t>23</w:t>
            </w:r>
            <w:r w:rsidR="00356DAC">
              <w:rPr>
                <w:noProof/>
                <w:webHidden/>
              </w:rPr>
              <w:fldChar w:fldCharType="end"/>
            </w:r>
          </w:hyperlink>
        </w:p>
        <w:p w14:paraId="3CFEB146" w14:textId="511DFDD9" w:rsidR="00356DAC"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F45F05">
              <w:rPr>
                <w:rStyle w:val="Hyperlink"/>
                <w:noProof/>
                <w:lang w:val="sr-Cyrl-RS"/>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Pr>
                <w:noProof/>
                <w:webHidden/>
              </w:rPr>
              <w:t>24</w:t>
            </w:r>
            <w:r w:rsidR="00356DAC">
              <w:rPr>
                <w:noProof/>
                <w:webHidden/>
              </w:rPr>
              <w:fldChar w:fldCharType="end"/>
            </w:r>
          </w:hyperlink>
        </w:p>
        <w:p w14:paraId="11E3A70B" w14:textId="535171C6" w:rsidR="00356DAC"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F45F05">
              <w:rPr>
                <w:rStyle w:val="Hyperlink"/>
                <w:noProof/>
                <w:lang w:val="sr-Cyrl-RS"/>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Pr>
                <w:noProof/>
                <w:webHidden/>
              </w:rPr>
              <w:t>25</w:t>
            </w:r>
            <w:r w:rsidR="00356DAC">
              <w:rPr>
                <w:noProof/>
                <w:webHidden/>
              </w:rPr>
              <w:fldChar w:fldCharType="end"/>
            </w:r>
          </w:hyperlink>
        </w:p>
        <w:p w14:paraId="658C17F4" w14:textId="1BFAD285" w:rsidR="00356DAC" w:rsidRDefault="00614BF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F45F05">
              <w:rPr>
                <w:rStyle w:val="Hyperlink"/>
                <w:noProof/>
                <w:lang w:val="sr-Cyrl-RS"/>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Pr>
                <w:noProof/>
                <w:webHidden/>
              </w:rPr>
              <w:t>28</w:t>
            </w:r>
            <w:r w:rsidR="00356DAC">
              <w:rPr>
                <w:noProof/>
                <w:webHidden/>
              </w:rPr>
              <w:fldChar w:fldCharType="end"/>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42622B84"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F45F05">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F45F05">
                  <w:t>отвореном поступку</w:t>
                </w:r>
              </w:sdtContent>
            </w:sdt>
            <w:r w:rsidRPr="00F45F05">
              <w:rPr>
                <w:lang w:val="sr-Cyrl-CS"/>
              </w:rPr>
              <w:t xml:space="preserve">, </w:t>
            </w:r>
            <w:r w:rsidRPr="00F45F05">
              <w:t>у складу са Законом и подзаконским актима којима се уређују јавне</w:t>
            </w:r>
            <w:r w:rsidRPr="00DA0553">
              <w:t xml:space="preserve">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6218D975" w:rsidR="00B331BC" w:rsidRPr="00DA0553" w:rsidRDefault="00614BF8" w:rsidP="00F45F05">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F45F05" w:rsidRPr="00F45F05">
                  <w:rPr>
                    <w:noProof/>
                  </w:rPr>
                  <w:t>Услуге</w:t>
                </w:r>
              </w:sdtContent>
            </w:sdt>
            <w:r w:rsidR="00B331BC" w:rsidRPr="00F45F05">
              <w:t xml:space="preserve"> </w:t>
            </w:r>
            <w:r w:rsidR="00F45F05" w:rsidRPr="00F45F05">
              <w:rPr>
                <w:noProof/>
              </w:rPr>
              <w:t xml:space="preserve">бр. </w:t>
            </w:r>
            <w:r w:rsidR="00F45F05" w:rsidRPr="00F45F05">
              <w:rPr>
                <w:noProof/>
                <w:lang w:val="sr-Cyrl-RS"/>
              </w:rPr>
              <w:t>108-16-О</w:t>
            </w:r>
            <w:r w:rsidR="00F45F05" w:rsidRPr="00F45F05">
              <w:rPr>
                <w:noProof/>
              </w:rPr>
              <w:t xml:space="preserve"> -</w:t>
            </w:r>
            <w:r w:rsidR="00F45F05" w:rsidRPr="00F45F05">
              <w:rPr>
                <w:noProof/>
                <w:lang w:val="sr-Cyrl-RS"/>
              </w:rPr>
              <w:t xml:space="preserve"> Сервис и </w:t>
            </w:r>
            <w:r w:rsidR="00F45F05" w:rsidRPr="00F45F05">
              <w:rPr>
                <w:noProof/>
              </w:rPr>
              <w:t>одржавање</w:t>
            </w:r>
            <w:r w:rsidR="00F45F05" w:rsidRPr="00F45F05">
              <w:rPr>
                <w:noProof/>
                <w:lang w:val="sr-Cyrl-RS"/>
              </w:rPr>
              <w:t xml:space="preserve"> стерилизатора различитих произвођача СТЕРИВАП и УДОНО и система за припрему воде – омекшивач воде СИСТЕМ МЕРЛИН, </w:t>
            </w:r>
            <w:r w:rsidR="00F45F05">
              <w:rPr>
                <w:noProof/>
                <w:lang w:val="sr-Cyrl-RS"/>
              </w:rPr>
              <w:t xml:space="preserve">за потребе </w:t>
            </w:r>
            <w:r w:rsidR="00F45F05" w:rsidRPr="00F45F05">
              <w:rPr>
                <w:noProof/>
                <w:lang w:val="sr-Cyrl-RS"/>
              </w:rPr>
              <w:t>Клиничког центра Војводине</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F45F05">
              <w:rPr>
                <w:lang w:val="sr-Cyrl-CS"/>
              </w:rPr>
              <w:t>закључења</w:t>
            </w:r>
            <w:r w:rsidRPr="00F45F0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45F05">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F45F05" w:rsidRDefault="00B331BC" w:rsidP="00B331BC">
            <w:pPr>
              <w:rPr>
                <w:noProof/>
              </w:rPr>
            </w:pPr>
            <w:r w:rsidRPr="00F45F05">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F45F05" w:rsidRDefault="00B331BC" w:rsidP="00B331BC">
            <w:pPr>
              <w:rPr>
                <w:noProof/>
              </w:rPr>
            </w:pPr>
            <w:r w:rsidRPr="00F45F05">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458EDD53" w:rsidR="00B331BC" w:rsidRPr="00C35CDB" w:rsidRDefault="00614BF8" w:rsidP="00F45F05">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F45F05" w:rsidRPr="00F45F05">
                  <w:rPr>
                    <w:noProof/>
                  </w:rPr>
                  <w:t>Услуге</w:t>
                </w:r>
              </w:sdtContent>
            </w:sdt>
            <w:r w:rsidR="00B331BC" w:rsidRPr="00F45F05">
              <w:t xml:space="preserve"> </w:t>
            </w:r>
            <w:r w:rsidR="00F45F05" w:rsidRPr="00F45F05">
              <w:rPr>
                <w:noProof/>
              </w:rPr>
              <w:t xml:space="preserve">бр. </w:t>
            </w:r>
            <w:r w:rsidR="00F45F05" w:rsidRPr="00F45F05">
              <w:rPr>
                <w:noProof/>
                <w:lang w:val="sr-Cyrl-RS"/>
              </w:rPr>
              <w:t>108-16-О</w:t>
            </w:r>
            <w:r w:rsidR="00F45F05" w:rsidRPr="00F45F05">
              <w:rPr>
                <w:noProof/>
              </w:rPr>
              <w:t xml:space="preserve"> -</w:t>
            </w:r>
            <w:r w:rsidR="00F45F05" w:rsidRPr="00F45F05">
              <w:rPr>
                <w:noProof/>
                <w:lang w:val="sr-Cyrl-RS"/>
              </w:rPr>
              <w:t xml:space="preserve"> Сервис и </w:t>
            </w:r>
            <w:r w:rsidR="00F45F05" w:rsidRPr="00F45F05">
              <w:rPr>
                <w:noProof/>
              </w:rPr>
              <w:t>одржавање</w:t>
            </w:r>
            <w:r w:rsidR="00F45F05" w:rsidRPr="00F45F05">
              <w:rPr>
                <w:noProof/>
                <w:lang w:val="sr-Cyrl-RS"/>
              </w:rPr>
              <w:t xml:space="preserve"> стерилизатора различитих произвођача СТЕРИВАП и УДОНО и система за припрему воде – омекшивач воде СИСТЕМ МЕРЛИН, </w:t>
            </w:r>
            <w:r w:rsidR="00F45F05">
              <w:rPr>
                <w:noProof/>
                <w:lang w:val="sr-Cyrl-RS"/>
              </w:rPr>
              <w:t xml:space="preserve">за потребе </w:t>
            </w:r>
            <w:r w:rsidR="00F45F05" w:rsidRPr="00F45F05">
              <w:rPr>
                <w:noProof/>
                <w:lang w:val="sr-Cyrl-RS"/>
              </w:rPr>
              <w:t>Клиничког центра Војводине</w:t>
            </w:r>
            <w:r w:rsidR="00F45F05" w:rsidRPr="00C35CDB">
              <w:rPr>
                <w:highlight w:val="yellow"/>
              </w:rPr>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56FB4286" w:rsidR="00B331BC" w:rsidRPr="00C35CDB" w:rsidRDefault="00BA1EAF" w:rsidP="00B331BC">
            <w:pPr>
              <w:rPr>
                <w:noProof/>
              </w:rPr>
            </w:pPr>
            <w:r w:rsidRPr="008A501E">
              <w:rPr>
                <w:noProof/>
              </w:rPr>
              <w:t>5042000 услуге поправке и одржавања медицинске и хируршке опреме</w:t>
            </w:r>
          </w:p>
        </w:tc>
      </w:tr>
    </w:tbl>
    <w:p w14:paraId="73C4A663" w14:textId="77777777" w:rsidR="00AD0C56" w:rsidRPr="00AE1407" w:rsidRDefault="00AD0C56" w:rsidP="00AD0C56">
      <w:pPr>
        <w:pStyle w:val="BodyText"/>
        <w:ind w:left="720"/>
        <w:rPr>
          <w:b/>
          <w:noProof/>
          <w:szCs w:val="24"/>
        </w:rPr>
      </w:pPr>
    </w:p>
    <w:p w14:paraId="7A9C87EB" w14:textId="77777777" w:rsidR="00BA1EAF" w:rsidRDefault="00BA1EAF">
      <w:pPr>
        <w:rPr>
          <w:b/>
          <w:noProof/>
          <w:lang w:val="sr-Cyrl-RS"/>
        </w:rPr>
      </w:pPr>
    </w:p>
    <w:p w14:paraId="62173409" w14:textId="77777777" w:rsidR="00BA1EAF" w:rsidRDefault="00BA1EAF">
      <w:pPr>
        <w:rPr>
          <w:b/>
          <w:noProof/>
          <w:lang w:val="sr-Cyrl-RS"/>
        </w:rPr>
      </w:pPr>
    </w:p>
    <w:p w14:paraId="2F342C3D" w14:textId="77777777" w:rsidR="00BA1EAF" w:rsidRDefault="00BA1EAF">
      <w:pPr>
        <w:rPr>
          <w:b/>
          <w:noProof/>
          <w:lang w:val="sr-Cyrl-RS"/>
        </w:rPr>
      </w:pPr>
    </w:p>
    <w:p w14:paraId="7F91FA5F" w14:textId="77777777" w:rsidR="00BA1EAF" w:rsidRDefault="00BA1EAF">
      <w:pPr>
        <w:rPr>
          <w:b/>
          <w:noProof/>
          <w:lang w:val="sr-Cyrl-RS"/>
        </w:rPr>
      </w:pPr>
    </w:p>
    <w:p w14:paraId="5A300E5D" w14:textId="7D27CAD0" w:rsidR="004D2E66" w:rsidRDefault="00C21A19">
      <w:pPr>
        <w:rPr>
          <w:b/>
          <w:noProof/>
        </w:rPr>
      </w:pPr>
      <w:r w:rsidRPr="00AE1407">
        <w:rPr>
          <w:b/>
          <w:noProof/>
        </w:rPr>
        <w:t xml:space="preserve">Предмет јавне </w:t>
      </w:r>
      <w:r w:rsidRPr="00BA1EAF">
        <w:rPr>
          <w:b/>
          <w:noProof/>
        </w:rPr>
        <w:t xml:space="preserve">набавке </w:t>
      </w:r>
      <w:r w:rsidR="009A5352" w:rsidRPr="00BA1EAF">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7F4AB507" w14:textId="6716A66D" w:rsidR="001F30AB" w:rsidRPr="00AE1407" w:rsidRDefault="001F30AB" w:rsidP="00F340C7">
            <w:pPr>
              <w:suppressAutoHyphens/>
              <w:spacing w:line="100" w:lineRule="atLeast"/>
              <w:jc w:val="both"/>
            </w:pPr>
          </w:p>
        </w:tc>
      </w:tr>
    </w:tbl>
    <w:p w14:paraId="62E425E0" w14:textId="77777777" w:rsidR="00BA1EAF" w:rsidRPr="005274D6" w:rsidRDefault="00BA1EAF" w:rsidP="00BA1EAF">
      <w:pPr>
        <w:pStyle w:val="Footer"/>
        <w:rPr>
          <w:noProof/>
          <w:lang w:val="sr-Cyrl-RS"/>
        </w:rPr>
      </w:pPr>
      <w:r>
        <w:rPr>
          <w:lang w:val="sr-Cyrl-RS"/>
        </w:rPr>
        <w:t xml:space="preserve">Предмет ове јавне </w:t>
      </w:r>
      <w:r w:rsidRPr="005274D6">
        <w:rPr>
          <w:lang w:val="sr-Cyrl-RS"/>
        </w:rPr>
        <w:t>набавке су услуге с</w:t>
      </w:r>
      <w:r w:rsidRPr="005274D6">
        <w:rPr>
          <w:noProof/>
          <w:lang w:val="sr-Cyrl-RS"/>
        </w:rPr>
        <w:t>ервиса и одржавања стерилизатора произвођача STERIVAP (Чешка)</w:t>
      </w:r>
      <w:r w:rsidRPr="005274D6">
        <w:rPr>
          <w:noProof/>
          <w:lang w:val="sr-Latn-RS"/>
        </w:rPr>
        <w:t>,</w:t>
      </w:r>
      <w:r w:rsidRPr="005274D6">
        <w:rPr>
          <w:noProof/>
          <w:lang w:val="sr-Cyrl-RS"/>
        </w:rPr>
        <w:t xml:space="preserve"> UDONO (Јапан) и система за припрему воде-омекшивач воде СИСТЕМ МЕРЛИН</w:t>
      </w:r>
      <w:r w:rsidRPr="005274D6">
        <w:rPr>
          <w:noProof/>
          <w:lang w:val="sr-Latn-RS"/>
        </w:rPr>
        <w:t xml:space="preserve">, </w:t>
      </w:r>
      <w:r w:rsidRPr="005274D6">
        <w:rPr>
          <w:noProof/>
          <w:lang w:val="sr-Cyrl-RS"/>
        </w:rPr>
        <w:t xml:space="preserve">за потребе Клиничког центра Војводине које </w:t>
      </w:r>
      <w:r w:rsidRPr="005274D6">
        <w:rPr>
          <w:noProof/>
        </w:rPr>
        <w:t>подразумева</w:t>
      </w:r>
      <w:r w:rsidRPr="005274D6">
        <w:rPr>
          <w:noProof/>
          <w:lang w:val="sr-Cyrl-RS"/>
        </w:rPr>
        <w:t>ју</w:t>
      </w:r>
      <w:r w:rsidRPr="005274D6">
        <w:rPr>
          <w:noProof/>
        </w:rPr>
        <w:t xml:space="preserve"> следеће:</w:t>
      </w:r>
    </w:p>
    <w:p w14:paraId="658DFEAE" w14:textId="77777777" w:rsidR="00BA1EAF" w:rsidRPr="005274D6" w:rsidRDefault="00BA1EAF" w:rsidP="00BA1EAF">
      <w:pPr>
        <w:pStyle w:val="Footer"/>
        <w:rPr>
          <w:noProof/>
          <w:lang w:val="sr-Cyrl-RS"/>
        </w:rPr>
      </w:pPr>
    </w:p>
    <w:p w14:paraId="1370402A" w14:textId="77777777" w:rsidR="00BA1EAF" w:rsidRPr="005274D6" w:rsidRDefault="00BA1EAF" w:rsidP="00BA1EAF">
      <w:pPr>
        <w:rPr>
          <w:bCs/>
          <w:color w:val="000000"/>
          <w:lang w:val="sr-Cyrl-RS"/>
        </w:rPr>
      </w:pPr>
      <w:r w:rsidRPr="005274D6">
        <w:rPr>
          <w:b/>
          <w:bCs/>
          <w:color w:val="000000"/>
          <w:lang w:val="sr-Cyrl-RS"/>
        </w:rPr>
        <w:t>А)</w:t>
      </w:r>
      <w:r w:rsidRPr="005274D6">
        <w:rPr>
          <w:bCs/>
          <w:color w:val="000000"/>
          <w:lang w:val="sr-Cyrl-RS"/>
        </w:rPr>
        <w:t xml:space="preserve"> Р</w:t>
      </w:r>
      <w:r w:rsidRPr="005274D6">
        <w:rPr>
          <w:bCs/>
          <w:color w:val="000000"/>
        </w:rPr>
        <w:t xml:space="preserve">едовно одржавање парног стерилизатора </w:t>
      </w:r>
      <w:r w:rsidRPr="005274D6">
        <w:rPr>
          <w:noProof/>
          <w:lang w:val="sr-Cyrl-RS"/>
        </w:rPr>
        <w:t xml:space="preserve">STERIVAP (Чешка) </w:t>
      </w:r>
      <w:r w:rsidRPr="005274D6">
        <w:rPr>
          <w:bCs/>
          <w:color w:val="000000"/>
        </w:rPr>
        <w:t xml:space="preserve">обухвата </w:t>
      </w:r>
      <w:r w:rsidRPr="005274D6">
        <w:rPr>
          <w:bCs/>
          <w:color w:val="000000"/>
          <w:lang w:val="sr-Cyrl-RS"/>
        </w:rPr>
        <w:t>за</w:t>
      </w:r>
      <w:r w:rsidRPr="005274D6">
        <w:rPr>
          <w:bCs/>
          <w:color w:val="000000"/>
        </w:rPr>
        <w:t xml:space="preserve"> јед</w:t>
      </w:r>
      <w:r w:rsidRPr="005274D6">
        <w:rPr>
          <w:bCs/>
          <w:color w:val="000000"/>
          <w:lang w:val="sr-Cyrl-RS"/>
        </w:rPr>
        <w:t>ан</w:t>
      </w:r>
      <w:r w:rsidRPr="005274D6">
        <w:rPr>
          <w:bCs/>
          <w:color w:val="000000"/>
        </w:rPr>
        <w:t xml:space="preserve"> апарат, </w:t>
      </w:r>
      <w:r w:rsidRPr="005274D6">
        <w:rPr>
          <w:bCs/>
          <w:color w:val="000000"/>
          <w:lang w:val="sr-Cyrl-RS"/>
        </w:rPr>
        <w:t xml:space="preserve">односно </w:t>
      </w:r>
      <w:r w:rsidRPr="005274D6">
        <w:rPr>
          <w:bCs/>
          <w:color w:val="000000"/>
        </w:rPr>
        <w:t>по једном одржавању</w:t>
      </w:r>
      <w:r w:rsidRPr="005274D6">
        <w:rPr>
          <w:bCs/>
          <w:color w:val="000000"/>
          <w:lang w:val="sr-Cyrl-RS"/>
        </w:rPr>
        <w:t>, следеће услуге и потрошни материјал</w:t>
      </w:r>
      <w:r w:rsidRPr="005274D6">
        <w:rPr>
          <w:bCs/>
          <w:color w:val="000000"/>
        </w:rPr>
        <w:t xml:space="preserve">: </w:t>
      </w:r>
    </w:p>
    <w:p w14:paraId="545A54C3" w14:textId="77777777" w:rsidR="00BA1EAF" w:rsidRPr="005274D6" w:rsidRDefault="00BA1EAF" w:rsidP="00BA1EAF">
      <w:pPr>
        <w:rPr>
          <w:bCs/>
          <w:color w:val="000000"/>
          <w:lang w:val="sr-Cyrl-RS"/>
        </w:rPr>
      </w:pPr>
    </w:p>
    <w:p w14:paraId="28729DF3" w14:textId="77777777" w:rsidR="00BA1EAF" w:rsidRPr="005274D6" w:rsidRDefault="00BA1EAF" w:rsidP="00BA1EAF">
      <w:pPr>
        <w:rPr>
          <w:bCs/>
          <w:color w:val="000000"/>
          <w:lang w:val="sr-Cyrl-RS"/>
        </w:rPr>
      </w:pPr>
      <w:r w:rsidRPr="005274D6">
        <w:rPr>
          <w:bCs/>
          <w:color w:val="000000"/>
          <w:lang w:val="sr-Cyrl-RS"/>
        </w:rPr>
        <w:t>Услуге:</w:t>
      </w:r>
    </w:p>
    <w:p w14:paraId="50223656" w14:textId="77777777" w:rsidR="00BA1EAF" w:rsidRPr="005274D6" w:rsidRDefault="00BA1EAF" w:rsidP="00BA1EAF">
      <w:pPr>
        <w:pStyle w:val="ListParagraph"/>
        <w:numPr>
          <w:ilvl w:val="0"/>
          <w:numId w:val="26"/>
        </w:numPr>
        <w:rPr>
          <w:bCs/>
          <w:color w:val="000000"/>
          <w:lang w:val="sr-Cyrl-RS"/>
        </w:rPr>
      </w:pPr>
      <w:r w:rsidRPr="005274D6">
        <w:rPr>
          <w:color w:val="000000"/>
        </w:rPr>
        <w:t>Пражњење и одмуљивање генератора паре</w:t>
      </w:r>
    </w:p>
    <w:p w14:paraId="4B8B70E3" w14:textId="77777777" w:rsidR="00BA1EAF" w:rsidRPr="005274D6" w:rsidRDefault="00BA1EAF" w:rsidP="00BA1EAF">
      <w:pPr>
        <w:pStyle w:val="ListParagraph"/>
        <w:numPr>
          <w:ilvl w:val="0"/>
          <w:numId w:val="26"/>
        </w:numPr>
        <w:rPr>
          <w:bCs/>
          <w:color w:val="000000"/>
          <w:lang w:val="sr-Cyrl-RS"/>
        </w:rPr>
      </w:pPr>
      <w:r w:rsidRPr="005274D6">
        <w:rPr>
          <w:color w:val="000000"/>
        </w:rPr>
        <w:t>Демонтажа сонди нивоа,чишћење,замена О ринг заптивки и монтажа</w:t>
      </w:r>
    </w:p>
    <w:p w14:paraId="3F7680AB" w14:textId="77777777" w:rsidR="00BA1EAF" w:rsidRPr="005274D6" w:rsidRDefault="00BA1EAF" w:rsidP="00BA1EAF">
      <w:pPr>
        <w:pStyle w:val="ListParagraph"/>
        <w:numPr>
          <w:ilvl w:val="0"/>
          <w:numId w:val="26"/>
        </w:numPr>
        <w:rPr>
          <w:bCs/>
          <w:color w:val="000000"/>
          <w:lang w:val="sr-Cyrl-RS"/>
        </w:rPr>
      </w:pPr>
      <w:r w:rsidRPr="005274D6">
        <w:rPr>
          <w:color w:val="000000"/>
        </w:rPr>
        <w:t>Предихтовање дела цевне инсталације</w:t>
      </w:r>
    </w:p>
    <w:p w14:paraId="4032EF8C" w14:textId="77777777" w:rsidR="00BA1EAF" w:rsidRPr="005274D6" w:rsidRDefault="00BA1EAF" w:rsidP="00BA1EAF">
      <w:pPr>
        <w:pStyle w:val="ListParagraph"/>
        <w:numPr>
          <w:ilvl w:val="0"/>
          <w:numId w:val="26"/>
        </w:numPr>
        <w:rPr>
          <w:bCs/>
          <w:color w:val="000000"/>
          <w:lang w:val="sr-Cyrl-RS"/>
        </w:rPr>
      </w:pPr>
      <w:r w:rsidRPr="005274D6">
        <w:rPr>
          <w:color w:val="000000"/>
        </w:rPr>
        <w:t>Замена бактерицидног филтера коморе</w:t>
      </w:r>
      <w:r w:rsidRPr="005274D6">
        <w:rPr>
          <w:bCs/>
          <w:color w:val="000000"/>
          <w:lang w:val="sr-Cyrl-RS"/>
        </w:rPr>
        <w:t xml:space="preserve"> </w:t>
      </w:r>
    </w:p>
    <w:p w14:paraId="7D1C9603" w14:textId="77777777" w:rsidR="00BA1EAF" w:rsidRPr="005274D6" w:rsidRDefault="00BA1EAF" w:rsidP="00BA1EAF">
      <w:pPr>
        <w:pStyle w:val="ListParagraph"/>
        <w:numPr>
          <w:ilvl w:val="0"/>
          <w:numId w:val="26"/>
        </w:numPr>
        <w:rPr>
          <w:bCs/>
          <w:color w:val="000000"/>
          <w:lang w:val="sr-Cyrl-RS"/>
        </w:rPr>
      </w:pPr>
      <w:r w:rsidRPr="005274D6">
        <w:rPr>
          <w:color w:val="000000"/>
        </w:rPr>
        <w:t>Замена силиконскихих дихтунга врата</w:t>
      </w:r>
    </w:p>
    <w:p w14:paraId="4CB3EE38" w14:textId="77777777" w:rsidR="00BA1EAF" w:rsidRPr="005274D6" w:rsidRDefault="00BA1EAF" w:rsidP="00BA1EAF">
      <w:pPr>
        <w:pStyle w:val="ListParagraph"/>
        <w:numPr>
          <w:ilvl w:val="0"/>
          <w:numId w:val="26"/>
        </w:numPr>
        <w:rPr>
          <w:bCs/>
          <w:color w:val="000000"/>
          <w:lang w:val="sr-Cyrl-RS"/>
        </w:rPr>
      </w:pPr>
      <w:r w:rsidRPr="005274D6">
        <w:rPr>
          <w:color w:val="000000"/>
        </w:rPr>
        <w:t>Контрола рада механизма врата</w:t>
      </w:r>
    </w:p>
    <w:p w14:paraId="2DC6C139" w14:textId="77777777" w:rsidR="00BA1EAF" w:rsidRPr="005274D6" w:rsidRDefault="00BA1EAF" w:rsidP="00BA1EAF">
      <w:pPr>
        <w:pStyle w:val="ListParagraph"/>
        <w:numPr>
          <w:ilvl w:val="0"/>
          <w:numId w:val="26"/>
        </w:numPr>
        <w:rPr>
          <w:bCs/>
          <w:color w:val="000000"/>
          <w:lang w:val="sr-Cyrl-RS"/>
        </w:rPr>
      </w:pPr>
      <w:r w:rsidRPr="005274D6">
        <w:rPr>
          <w:color w:val="000000"/>
        </w:rPr>
        <w:t>Контрола рада писача,замена траке и оловака писача</w:t>
      </w:r>
    </w:p>
    <w:p w14:paraId="3CEF6A3E" w14:textId="77777777" w:rsidR="00BA1EAF" w:rsidRPr="005274D6" w:rsidRDefault="00BA1EAF" w:rsidP="00BA1EAF">
      <w:pPr>
        <w:pStyle w:val="ListParagraph"/>
        <w:numPr>
          <w:ilvl w:val="0"/>
          <w:numId w:val="26"/>
        </w:numPr>
        <w:rPr>
          <w:bCs/>
          <w:color w:val="000000"/>
          <w:lang w:val="sr-Cyrl-RS"/>
        </w:rPr>
      </w:pPr>
      <w:r w:rsidRPr="005274D6">
        <w:rPr>
          <w:color w:val="000000"/>
        </w:rPr>
        <w:t>Контрола програма стерилизације,подешавање параметара</w:t>
      </w:r>
    </w:p>
    <w:p w14:paraId="47CBB1C0" w14:textId="77777777" w:rsidR="00BA1EAF" w:rsidRPr="005274D6" w:rsidRDefault="00BA1EAF" w:rsidP="00BA1EAF">
      <w:pPr>
        <w:pStyle w:val="ListParagraph"/>
        <w:numPr>
          <w:ilvl w:val="0"/>
          <w:numId w:val="26"/>
        </w:numPr>
        <w:rPr>
          <w:bCs/>
          <w:color w:val="000000"/>
          <w:lang w:val="sr-Cyrl-RS"/>
        </w:rPr>
      </w:pPr>
      <w:r w:rsidRPr="005274D6">
        <w:rPr>
          <w:color w:val="000000"/>
        </w:rPr>
        <w:t>Контрола и по потреби калибрација сензора притиска и тем</w:t>
      </w:r>
    </w:p>
    <w:p w14:paraId="6C6EFBCC" w14:textId="77777777" w:rsidR="00BA1EAF" w:rsidRPr="005274D6" w:rsidRDefault="00BA1EAF" w:rsidP="00BA1EAF">
      <w:pPr>
        <w:pStyle w:val="ListParagraph"/>
        <w:numPr>
          <w:ilvl w:val="0"/>
          <w:numId w:val="26"/>
        </w:numPr>
        <w:rPr>
          <w:bCs/>
          <w:color w:val="000000"/>
          <w:lang w:val="sr-Cyrl-RS"/>
        </w:rPr>
      </w:pPr>
      <w:r w:rsidRPr="005274D6">
        <w:rPr>
          <w:color w:val="000000"/>
        </w:rPr>
        <w:t>Проба рада стерилизатора</w:t>
      </w:r>
    </w:p>
    <w:p w14:paraId="78BEB445" w14:textId="77777777" w:rsidR="00BA1EAF" w:rsidRPr="005274D6" w:rsidRDefault="00BA1EAF" w:rsidP="00BA1EAF">
      <w:pPr>
        <w:rPr>
          <w:bCs/>
          <w:color w:val="000000"/>
          <w:lang w:val="sr-Cyrl-RS"/>
        </w:rPr>
      </w:pPr>
      <w:r w:rsidRPr="005274D6">
        <w:rPr>
          <w:bCs/>
          <w:color w:val="000000"/>
          <w:lang w:val="sr-Cyrl-RS"/>
        </w:rPr>
        <w:t xml:space="preserve">Потрошни материјал: </w:t>
      </w:r>
    </w:p>
    <w:p w14:paraId="4716C250" w14:textId="77777777" w:rsidR="00BA1EAF" w:rsidRPr="005274D6" w:rsidRDefault="00BA1EAF" w:rsidP="00BA1EAF">
      <w:pPr>
        <w:pStyle w:val="ListParagraph"/>
        <w:numPr>
          <w:ilvl w:val="0"/>
          <w:numId w:val="26"/>
        </w:numPr>
        <w:rPr>
          <w:bCs/>
          <w:color w:val="000000"/>
          <w:lang w:val="sr-Cyrl-RS"/>
        </w:rPr>
      </w:pPr>
      <w:r w:rsidRPr="005274D6">
        <w:rPr>
          <w:color w:val="000000"/>
        </w:rPr>
        <w:t>Силиконски дихтунг врата</w:t>
      </w:r>
      <w:r w:rsidRPr="005274D6">
        <w:rPr>
          <w:color w:val="000000"/>
          <w:lang w:val="sr-Cyrl-RS"/>
        </w:rPr>
        <w:t>....................................................2 комада</w:t>
      </w:r>
    </w:p>
    <w:p w14:paraId="4F294BA8" w14:textId="77777777" w:rsidR="00BA1EAF" w:rsidRPr="005274D6" w:rsidRDefault="00BA1EAF" w:rsidP="00BA1EAF">
      <w:pPr>
        <w:pStyle w:val="ListParagraph"/>
        <w:numPr>
          <w:ilvl w:val="0"/>
          <w:numId w:val="26"/>
        </w:numPr>
        <w:rPr>
          <w:bCs/>
          <w:color w:val="000000"/>
          <w:lang w:val="sr-Cyrl-RS"/>
        </w:rPr>
      </w:pPr>
      <w:r w:rsidRPr="005274D6">
        <w:rPr>
          <w:color w:val="000000"/>
        </w:rPr>
        <w:t>Бактерицидни филтер 125mm</w:t>
      </w:r>
      <w:r w:rsidRPr="005274D6">
        <w:rPr>
          <w:color w:val="000000"/>
          <w:lang w:val="sr-Cyrl-RS"/>
        </w:rPr>
        <w:t>.............................................2 комада</w:t>
      </w:r>
    </w:p>
    <w:p w14:paraId="7E4848A4" w14:textId="77777777" w:rsidR="00BA1EAF" w:rsidRPr="005274D6" w:rsidRDefault="00BA1EAF" w:rsidP="00BA1EAF">
      <w:pPr>
        <w:pStyle w:val="ListParagraph"/>
        <w:numPr>
          <w:ilvl w:val="0"/>
          <w:numId w:val="26"/>
        </w:numPr>
        <w:rPr>
          <w:bCs/>
          <w:color w:val="000000"/>
          <w:lang w:val="sr-Cyrl-RS"/>
        </w:rPr>
      </w:pPr>
      <w:r w:rsidRPr="005274D6">
        <w:rPr>
          <w:color w:val="000000"/>
        </w:rPr>
        <w:t>Уложак филтера вакум пумпе</w:t>
      </w:r>
      <w:r w:rsidRPr="005274D6">
        <w:rPr>
          <w:color w:val="000000"/>
          <w:lang w:val="sr-Cyrl-RS"/>
        </w:rPr>
        <w:t>.............................................1 комад</w:t>
      </w:r>
    </w:p>
    <w:p w14:paraId="3617A8E6" w14:textId="77777777" w:rsidR="00BA1EAF" w:rsidRPr="005274D6" w:rsidRDefault="00BA1EAF" w:rsidP="00BA1EAF">
      <w:pPr>
        <w:pStyle w:val="ListParagraph"/>
        <w:numPr>
          <w:ilvl w:val="0"/>
          <w:numId w:val="26"/>
        </w:numPr>
        <w:rPr>
          <w:bCs/>
          <w:color w:val="000000"/>
          <w:lang w:val="sr-Cyrl-RS"/>
        </w:rPr>
      </w:pPr>
      <w:r w:rsidRPr="005274D6">
        <w:rPr>
          <w:color w:val="000000"/>
        </w:rPr>
        <w:t>О ринг витон разни</w:t>
      </w:r>
      <w:r w:rsidRPr="005274D6">
        <w:rPr>
          <w:color w:val="000000"/>
          <w:lang w:val="sr-Cyrl-RS"/>
        </w:rPr>
        <w:t>...............................................................20 комада</w:t>
      </w:r>
    </w:p>
    <w:p w14:paraId="44B759FE" w14:textId="77777777" w:rsidR="00BA1EAF" w:rsidRPr="005274D6" w:rsidRDefault="00BA1EAF" w:rsidP="00BA1EAF">
      <w:pPr>
        <w:pStyle w:val="ListParagraph"/>
        <w:numPr>
          <w:ilvl w:val="0"/>
          <w:numId w:val="26"/>
        </w:numPr>
        <w:rPr>
          <w:bCs/>
          <w:color w:val="000000"/>
          <w:lang w:val="sr-Cyrl-RS"/>
        </w:rPr>
      </w:pPr>
      <w:r w:rsidRPr="005274D6">
        <w:rPr>
          <w:color w:val="000000"/>
        </w:rPr>
        <w:t>Графитна маст за дихтунге(150г)</w:t>
      </w:r>
      <w:r w:rsidRPr="005274D6">
        <w:rPr>
          <w:color w:val="000000"/>
          <w:lang w:val="sr-Cyrl-RS"/>
        </w:rPr>
        <w:t>........................................1 комад</w:t>
      </w:r>
    </w:p>
    <w:p w14:paraId="49044854" w14:textId="77777777" w:rsidR="00BA1EAF" w:rsidRPr="005274D6" w:rsidRDefault="00BA1EAF" w:rsidP="00BA1EAF">
      <w:pPr>
        <w:pStyle w:val="ListParagraph"/>
        <w:numPr>
          <w:ilvl w:val="0"/>
          <w:numId w:val="26"/>
        </w:numPr>
        <w:rPr>
          <w:bCs/>
          <w:color w:val="000000"/>
          <w:lang w:val="sr-Cyrl-RS"/>
        </w:rPr>
      </w:pPr>
      <w:r w:rsidRPr="005274D6">
        <w:rPr>
          <w:color w:val="000000"/>
        </w:rPr>
        <w:t>Дихтунзи разни</w:t>
      </w:r>
      <w:r w:rsidRPr="005274D6">
        <w:rPr>
          <w:color w:val="000000"/>
          <w:lang w:val="sr-Cyrl-RS"/>
        </w:rPr>
        <w:t>......................................................................12 комада</w:t>
      </w:r>
    </w:p>
    <w:p w14:paraId="44579D4D" w14:textId="77777777" w:rsidR="00BA1EAF" w:rsidRPr="005274D6" w:rsidRDefault="00BA1EAF" w:rsidP="00BA1EAF">
      <w:pPr>
        <w:pStyle w:val="ListParagraph"/>
        <w:numPr>
          <w:ilvl w:val="0"/>
          <w:numId w:val="26"/>
        </w:numPr>
        <w:rPr>
          <w:bCs/>
          <w:color w:val="000000"/>
          <w:lang w:val="sr-Cyrl-RS"/>
        </w:rPr>
      </w:pPr>
      <w:r w:rsidRPr="005274D6">
        <w:rPr>
          <w:color w:val="000000"/>
        </w:rPr>
        <w:t>Трака писача  термо-оргинал</w:t>
      </w:r>
      <w:r w:rsidRPr="005274D6">
        <w:rPr>
          <w:color w:val="000000"/>
          <w:lang w:val="sr-Cyrl-RS"/>
        </w:rPr>
        <w:t>...............................................15 комада</w:t>
      </w:r>
    </w:p>
    <w:p w14:paraId="703A6431" w14:textId="77777777" w:rsidR="00BA1EAF" w:rsidRPr="005274D6" w:rsidRDefault="00BA1EAF" w:rsidP="00BA1EAF">
      <w:pPr>
        <w:pStyle w:val="ListParagraph"/>
        <w:numPr>
          <w:ilvl w:val="0"/>
          <w:numId w:val="26"/>
        </w:numPr>
        <w:rPr>
          <w:bCs/>
          <w:color w:val="000000"/>
          <w:lang w:val="sr-Cyrl-RS"/>
        </w:rPr>
      </w:pPr>
      <w:r w:rsidRPr="005274D6">
        <w:rPr>
          <w:color w:val="000000"/>
        </w:rPr>
        <w:t>Индикатор трака класа 4 пак.500 ком.</w:t>
      </w:r>
      <w:r w:rsidRPr="005274D6">
        <w:rPr>
          <w:color w:val="000000"/>
          <w:lang w:val="sr-Cyrl-RS"/>
        </w:rPr>
        <w:t>.................................2 паковања</w:t>
      </w:r>
    </w:p>
    <w:p w14:paraId="0B22A81C" w14:textId="77777777" w:rsidR="00BA1EAF" w:rsidRPr="005274D6" w:rsidRDefault="00BA1EAF" w:rsidP="00BA1EAF">
      <w:pPr>
        <w:rPr>
          <w:bCs/>
          <w:color w:val="000000"/>
          <w:lang w:val="sr-Cyrl-RS"/>
        </w:rPr>
      </w:pPr>
    </w:p>
    <w:p w14:paraId="4B97FAD6" w14:textId="77777777" w:rsidR="00BA1EAF" w:rsidRPr="005274D6" w:rsidRDefault="00BA1EAF" w:rsidP="00BA1EAF">
      <w:pPr>
        <w:rPr>
          <w:bCs/>
          <w:color w:val="000000"/>
          <w:lang w:val="sr-Cyrl-RS"/>
        </w:rPr>
      </w:pPr>
      <w:r w:rsidRPr="005274D6">
        <w:rPr>
          <w:bCs/>
          <w:color w:val="000000"/>
          <w:lang w:val="sr-Cyrl-RS"/>
        </w:rPr>
        <w:t xml:space="preserve">Овај сервис је потребно извршити три (3) пута годишње. </w:t>
      </w:r>
    </w:p>
    <w:p w14:paraId="207EB438" w14:textId="77777777" w:rsidR="00BA1EAF" w:rsidRPr="005274D6" w:rsidRDefault="00BA1EAF" w:rsidP="00BA1EAF">
      <w:pPr>
        <w:rPr>
          <w:bCs/>
          <w:color w:val="000000"/>
          <w:lang w:val="sr-Cyrl-RS"/>
        </w:rPr>
      </w:pPr>
    </w:p>
    <w:p w14:paraId="37D47EF8" w14:textId="77777777" w:rsidR="00BA1EAF" w:rsidRPr="005274D6" w:rsidRDefault="00BA1EAF" w:rsidP="00BA1EAF">
      <w:pPr>
        <w:rPr>
          <w:bCs/>
          <w:color w:val="000000"/>
          <w:lang w:val="sr-Cyrl-RS"/>
        </w:rPr>
      </w:pPr>
      <w:r w:rsidRPr="005274D6">
        <w:rPr>
          <w:b/>
          <w:bCs/>
          <w:color w:val="000000"/>
          <w:lang w:val="sr-Cyrl-RS"/>
        </w:rPr>
        <w:t>Б)</w:t>
      </w:r>
      <w:r w:rsidRPr="005274D6">
        <w:rPr>
          <w:bCs/>
          <w:color w:val="000000"/>
          <w:lang w:val="sr-Cyrl-RS"/>
        </w:rPr>
        <w:t xml:space="preserve"> Р</w:t>
      </w:r>
      <w:r w:rsidRPr="005274D6">
        <w:rPr>
          <w:bCs/>
          <w:color w:val="000000"/>
        </w:rPr>
        <w:t>едовно одржавање парног стерилизатора</w:t>
      </w:r>
      <w:r w:rsidRPr="005274D6">
        <w:rPr>
          <w:noProof/>
          <w:lang w:val="sr-Cyrl-RS"/>
        </w:rPr>
        <w:t xml:space="preserve"> UDONO (Јапан) </w:t>
      </w:r>
      <w:r w:rsidRPr="005274D6">
        <w:rPr>
          <w:bCs/>
          <w:color w:val="000000"/>
        </w:rPr>
        <w:t xml:space="preserve">обухвата </w:t>
      </w:r>
      <w:r w:rsidRPr="005274D6">
        <w:rPr>
          <w:bCs/>
          <w:color w:val="000000"/>
          <w:lang w:val="sr-Cyrl-RS"/>
        </w:rPr>
        <w:t>за</w:t>
      </w:r>
      <w:r w:rsidRPr="005274D6">
        <w:rPr>
          <w:bCs/>
          <w:color w:val="000000"/>
        </w:rPr>
        <w:t xml:space="preserve"> јед</w:t>
      </w:r>
      <w:r w:rsidRPr="005274D6">
        <w:rPr>
          <w:bCs/>
          <w:color w:val="000000"/>
          <w:lang w:val="sr-Cyrl-RS"/>
        </w:rPr>
        <w:t>ан</w:t>
      </w:r>
      <w:r w:rsidRPr="005274D6">
        <w:rPr>
          <w:bCs/>
          <w:color w:val="000000"/>
        </w:rPr>
        <w:t xml:space="preserve"> апарат, </w:t>
      </w:r>
      <w:r w:rsidRPr="005274D6">
        <w:rPr>
          <w:bCs/>
          <w:color w:val="000000"/>
          <w:lang w:val="sr-Cyrl-RS"/>
        </w:rPr>
        <w:t xml:space="preserve">односно </w:t>
      </w:r>
      <w:r w:rsidRPr="005274D6">
        <w:rPr>
          <w:bCs/>
          <w:color w:val="000000"/>
        </w:rPr>
        <w:t>по једном одржавању</w:t>
      </w:r>
      <w:r w:rsidRPr="005274D6">
        <w:rPr>
          <w:bCs/>
          <w:color w:val="000000"/>
          <w:lang w:val="sr-Cyrl-RS"/>
        </w:rPr>
        <w:t>, следеће услуге и потрошни материјал</w:t>
      </w:r>
      <w:r w:rsidRPr="005274D6">
        <w:rPr>
          <w:bCs/>
          <w:color w:val="000000"/>
        </w:rPr>
        <w:t>:</w:t>
      </w:r>
    </w:p>
    <w:p w14:paraId="6E17B387" w14:textId="77777777" w:rsidR="00BA1EAF" w:rsidRPr="005274D6" w:rsidRDefault="00BA1EAF" w:rsidP="00BA1EAF">
      <w:pPr>
        <w:rPr>
          <w:bCs/>
          <w:color w:val="000000"/>
          <w:lang w:val="sr-Cyrl-RS"/>
        </w:rPr>
      </w:pPr>
      <w:r w:rsidRPr="005274D6">
        <w:rPr>
          <w:bCs/>
          <w:color w:val="000000"/>
        </w:rPr>
        <w:t xml:space="preserve"> </w:t>
      </w:r>
      <w:r w:rsidRPr="005274D6">
        <w:rPr>
          <w:bCs/>
          <w:color w:val="000000"/>
          <w:lang w:val="sr-Cyrl-RS"/>
        </w:rPr>
        <w:t>Услуге:</w:t>
      </w:r>
    </w:p>
    <w:p w14:paraId="1E4F2E2B" w14:textId="77777777" w:rsidR="00BA1EAF" w:rsidRPr="005274D6" w:rsidRDefault="00BA1EAF" w:rsidP="00BA1EAF">
      <w:pPr>
        <w:pStyle w:val="ListParagraph"/>
        <w:numPr>
          <w:ilvl w:val="0"/>
          <w:numId w:val="26"/>
        </w:numPr>
        <w:rPr>
          <w:bCs/>
          <w:color w:val="000000"/>
          <w:lang w:val="sr-Cyrl-RS"/>
        </w:rPr>
      </w:pPr>
      <w:r w:rsidRPr="005274D6">
        <w:rPr>
          <w:color w:val="000000"/>
        </w:rPr>
        <w:t>Пражњење и одмуљивање генератора паре</w:t>
      </w:r>
    </w:p>
    <w:p w14:paraId="5EAADF4B" w14:textId="77777777" w:rsidR="00BA1EAF" w:rsidRPr="005274D6" w:rsidRDefault="00BA1EAF" w:rsidP="00BA1EAF">
      <w:pPr>
        <w:pStyle w:val="ListParagraph"/>
        <w:numPr>
          <w:ilvl w:val="0"/>
          <w:numId w:val="26"/>
        </w:numPr>
        <w:rPr>
          <w:bCs/>
          <w:color w:val="000000"/>
          <w:lang w:val="sr-Cyrl-RS"/>
        </w:rPr>
      </w:pPr>
      <w:r w:rsidRPr="005274D6">
        <w:rPr>
          <w:color w:val="000000"/>
        </w:rPr>
        <w:t>Демонтажа сонди нивоа,чишћење,замена О ринг заптивки и монтажа</w:t>
      </w:r>
    </w:p>
    <w:p w14:paraId="5C451883" w14:textId="77777777" w:rsidR="00BA1EAF" w:rsidRPr="005274D6" w:rsidRDefault="00BA1EAF" w:rsidP="00BA1EAF">
      <w:pPr>
        <w:pStyle w:val="ListParagraph"/>
        <w:numPr>
          <w:ilvl w:val="0"/>
          <w:numId w:val="26"/>
        </w:numPr>
        <w:rPr>
          <w:bCs/>
          <w:color w:val="000000"/>
          <w:lang w:val="sr-Cyrl-RS"/>
        </w:rPr>
      </w:pPr>
      <w:r w:rsidRPr="005274D6">
        <w:rPr>
          <w:color w:val="000000"/>
        </w:rPr>
        <w:t>Предихтовање дела цевне инсталације</w:t>
      </w:r>
    </w:p>
    <w:p w14:paraId="61CA3261" w14:textId="77777777" w:rsidR="00BA1EAF" w:rsidRPr="005274D6" w:rsidRDefault="00BA1EAF" w:rsidP="00BA1EAF">
      <w:pPr>
        <w:pStyle w:val="ListParagraph"/>
        <w:numPr>
          <w:ilvl w:val="0"/>
          <w:numId w:val="26"/>
        </w:numPr>
        <w:rPr>
          <w:bCs/>
          <w:color w:val="000000"/>
          <w:lang w:val="sr-Cyrl-RS"/>
        </w:rPr>
      </w:pPr>
      <w:r w:rsidRPr="005274D6">
        <w:rPr>
          <w:color w:val="000000"/>
        </w:rPr>
        <w:t>Замена бактерицидног филтера коморе</w:t>
      </w:r>
    </w:p>
    <w:p w14:paraId="24FB9672" w14:textId="77777777" w:rsidR="00BA1EAF" w:rsidRPr="005274D6" w:rsidRDefault="00BA1EAF" w:rsidP="00BA1EAF">
      <w:pPr>
        <w:pStyle w:val="ListParagraph"/>
        <w:numPr>
          <w:ilvl w:val="0"/>
          <w:numId w:val="26"/>
        </w:numPr>
        <w:rPr>
          <w:bCs/>
          <w:color w:val="000000"/>
          <w:lang w:val="sr-Cyrl-RS"/>
        </w:rPr>
      </w:pPr>
      <w:r w:rsidRPr="005274D6">
        <w:rPr>
          <w:color w:val="000000"/>
        </w:rPr>
        <w:t>Замена силиконскихих дихтунга врата</w:t>
      </w:r>
    </w:p>
    <w:p w14:paraId="62C759C5" w14:textId="77777777" w:rsidR="00BA1EAF" w:rsidRPr="005274D6" w:rsidRDefault="00BA1EAF" w:rsidP="00BA1EAF">
      <w:pPr>
        <w:pStyle w:val="ListParagraph"/>
        <w:numPr>
          <w:ilvl w:val="0"/>
          <w:numId w:val="26"/>
        </w:numPr>
        <w:rPr>
          <w:bCs/>
          <w:color w:val="000000"/>
          <w:lang w:val="sr-Cyrl-RS"/>
        </w:rPr>
      </w:pPr>
      <w:r w:rsidRPr="005274D6">
        <w:rPr>
          <w:color w:val="000000"/>
        </w:rPr>
        <w:t>Контрола рада механизма врата</w:t>
      </w:r>
    </w:p>
    <w:p w14:paraId="14CBC9EA" w14:textId="77777777" w:rsidR="00BA1EAF" w:rsidRPr="005274D6" w:rsidRDefault="00BA1EAF" w:rsidP="00BA1EAF">
      <w:pPr>
        <w:pStyle w:val="ListParagraph"/>
        <w:numPr>
          <w:ilvl w:val="0"/>
          <w:numId w:val="26"/>
        </w:numPr>
        <w:rPr>
          <w:bCs/>
          <w:color w:val="000000"/>
          <w:lang w:val="sr-Cyrl-RS"/>
        </w:rPr>
      </w:pPr>
      <w:r w:rsidRPr="005274D6">
        <w:rPr>
          <w:color w:val="000000"/>
        </w:rPr>
        <w:t>Контрола рада писача,замена траке и оловака писача</w:t>
      </w:r>
    </w:p>
    <w:p w14:paraId="690DC656" w14:textId="77777777" w:rsidR="00BA1EAF" w:rsidRPr="005274D6" w:rsidRDefault="00BA1EAF" w:rsidP="00BA1EAF">
      <w:pPr>
        <w:pStyle w:val="ListParagraph"/>
        <w:numPr>
          <w:ilvl w:val="0"/>
          <w:numId w:val="26"/>
        </w:numPr>
        <w:rPr>
          <w:bCs/>
          <w:color w:val="000000"/>
          <w:lang w:val="sr-Cyrl-RS"/>
        </w:rPr>
      </w:pPr>
      <w:r w:rsidRPr="005274D6">
        <w:rPr>
          <w:color w:val="000000"/>
        </w:rPr>
        <w:t>Контрола програма стерилизације,подешавање параметара</w:t>
      </w:r>
    </w:p>
    <w:p w14:paraId="507EB126" w14:textId="77777777" w:rsidR="00BA1EAF" w:rsidRPr="005274D6" w:rsidRDefault="00BA1EAF" w:rsidP="00BA1EAF">
      <w:pPr>
        <w:pStyle w:val="ListParagraph"/>
        <w:numPr>
          <w:ilvl w:val="0"/>
          <w:numId w:val="26"/>
        </w:numPr>
        <w:rPr>
          <w:bCs/>
          <w:color w:val="000000"/>
          <w:lang w:val="sr-Cyrl-RS"/>
        </w:rPr>
      </w:pPr>
      <w:r w:rsidRPr="005274D6">
        <w:rPr>
          <w:color w:val="000000"/>
        </w:rPr>
        <w:t>Контрола и по потреби калибрација сензора притиска и тем.</w:t>
      </w:r>
    </w:p>
    <w:p w14:paraId="275EEBD4" w14:textId="77777777" w:rsidR="00BA1EAF" w:rsidRPr="005274D6" w:rsidRDefault="00BA1EAF" w:rsidP="00BA1EAF">
      <w:pPr>
        <w:pStyle w:val="ListParagraph"/>
        <w:numPr>
          <w:ilvl w:val="0"/>
          <w:numId w:val="26"/>
        </w:numPr>
        <w:rPr>
          <w:bCs/>
          <w:color w:val="000000"/>
          <w:lang w:val="sr-Cyrl-RS"/>
        </w:rPr>
      </w:pPr>
      <w:r w:rsidRPr="005274D6">
        <w:rPr>
          <w:color w:val="000000"/>
        </w:rPr>
        <w:t>Проба рада стерилизатора</w:t>
      </w:r>
    </w:p>
    <w:p w14:paraId="7F89E281" w14:textId="77777777" w:rsidR="00BA1EAF" w:rsidRPr="005274D6" w:rsidRDefault="00BA1EAF" w:rsidP="00BA1EAF">
      <w:pPr>
        <w:rPr>
          <w:bCs/>
          <w:color w:val="000000"/>
          <w:lang w:val="sr-Cyrl-RS"/>
        </w:rPr>
      </w:pPr>
    </w:p>
    <w:p w14:paraId="67C35B6F" w14:textId="77777777" w:rsidR="00BA1EAF" w:rsidRPr="005274D6" w:rsidRDefault="00BA1EAF" w:rsidP="00BA1EAF">
      <w:pPr>
        <w:rPr>
          <w:bCs/>
          <w:color w:val="000000"/>
          <w:lang w:val="sr-Cyrl-RS"/>
        </w:rPr>
      </w:pPr>
    </w:p>
    <w:p w14:paraId="4C9792CE" w14:textId="77777777" w:rsidR="00BA1EAF" w:rsidRPr="005274D6" w:rsidRDefault="00BA1EAF" w:rsidP="00BA1EAF">
      <w:pPr>
        <w:rPr>
          <w:bCs/>
          <w:color w:val="000000"/>
          <w:lang w:val="sr-Cyrl-RS"/>
        </w:rPr>
      </w:pPr>
      <w:r w:rsidRPr="005274D6">
        <w:rPr>
          <w:bCs/>
          <w:color w:val="000000"/>
          <w:lang w:val="sr-Cyrl-RS"/>
        </w:rPr>
        <w:t xml:space="preserve">Потрошни материјал: </w:t>
      </w:r>
    </w:p>
    <w:p w14:paraId="6DE7CEBC" w14:textId="77777777" w:rsidR="00BA1EAF" w:rsidRPr="005274D6" w:rsidRDefault="00BA1EAF" w:rsidP="00BA1EAF">
      <w:pPr>
        <w:pStyle w:val="ListParagraph"/>
        <w:numPr>
          <w:ilvl w:val="0"/>
          <w:numId w:val="26"/>
        </w:numPr>
        <w:rPr>
          <w:bCs/>
          <w:color w:val="000000"/>
          <w:lang w:val="sr-Cyrl-RS"/>
        </w:rPr>
      </w:pPr>
      <w:r w:rsidRPr="005274D6">
        <w:rPr>
          <w:color w:val="000000"/>
        </w:rPr>
        <w:t>Силиконски дихтунг врата</w:t>
      </w:r>
      <w:r w:rsidRPr="005274D6">
        <w:rPr>
          <w:color w:val="000000"/>
          <w:lang w:val="sr-Cyrl-RS"/>
        </w:rPr>
        <w:t>........................................................................1 комад</w:t>
      </w:r>
    </w:p>
    <w:p w14:paraId="70F303B2" w14:textId="77777777" w:rsidR="00BA1EAF" w:rsidRPr="005274D6" w:rsidRDefault="00BA1EAF" w:rsidP="00BA1EAF">
      <w:pPr>
        <w:pStyle w:val="ListParagraph"/>
        <w:numPr>
          <w:ilvl w:val="0"/>
          <w:numId w:val="26"/>
        </w:numPr>
        <w:rPr>
          <w:bCs/>
          <w:color w:val="000000"/>
          <w:lang w:val="sr-Cyrl-RS"/>
        </w:rPr>
      </w:pPr>
      <w:r w:rsidRPr="005274D6">
        <w:rPr>
          <w:color w:val="000000"/>
        </w:rPr>
        <w:t>Бактерицидни филтер 250mm</w:t>
      </w:r>
      <w:r w:rsidRPr="005274D6">
        <w:rPr>
          <w:color w:val="000000"/>
          <w:lang w:val="sr-Cyrl-RS"/>
        </w:rPr>
        <w:t>..................................................................2 комада</w:t>
      </w:r>
    </w:p>
    <w:p w14:paraId="35E1B82E" w14:textId="77777777" w:rsidR="00BA1EAF" w:rsidRPr="005274D6" w:rsidRDefault="00BA1EAF" w:rsidP="00BA1EAF">
      <w:pPr>
        <w:pStyle w:val="ListParagraph"/>
        <w:numPr>
          <w:ilvl w:val="0"/>
          <w:numId w:val="26"/>
        </w:numPr>
        <w:rPr>
          <w:bCs/>
          <w:color w:val="000000"/>
          <w:lang w:val="sr-Cyrl-RS"/>
        </w:rPr>
      </w:pPr>
      <w:r w:rsidRPr="005274D6">
        <w:rPr>
          <w:color w:val="000000"/>
        </w:rPr>
        <w:t>О ринг витон разни</w:t>
      </w:r>
      <w:r w:rsidRPr="005274D6">
        <w:rPr>
          <w:color w:val="000000"/>
          <w:lang w:val="sr-Cyrl-RS"/>
        </w:rPr>
        <w:t>....................................................................................20 комада</w:t>
      </w:r>
    </w:p>
    <w:p w14:paraId="2F638192" w14:textId="77777777" w:rsidR="00BA1EAF" w:rsidRPr="005274D6" w:rsidRDefault="00BA1EAF" w:rsidP="00BA1EAF">
      <w:pPr>
        <w:pStyle w:val="ListParagraph"/>
        <w:numPr>
          <w:ilvl w:val="0"/>
          <w:numId w:val="26"/>
        </w:numPr>
        <w:rPr>
          <w:bCs/>
          <w:color w:val="000000"/>
          <w:lang w:val="sr-Cyrl-RS"/>
        </w:rPr>
      </w:pPr>
      <w:r w:rsidRPr="005274D6">
        <w:rPr>
          <w:color w:val="000000"/>
        </w:rPr>
        <w:t>Дихтунзи разни</w:t>
      </w:r>
      <w:r w:rsidRPr="005274D6">
        <w:rPr>
          <w:color w:val="000000"/>
          <w:lang w:val="sr-Cyrl-RS"/>
        </w:rPr>
        <w:t>..........................................................................................12 комада</w:t>
      </w:r>
    </w:p>
    <w:p w14:paraId="176E951C" w14:textId="77777777" w:rsidR="00BA1EAF" w:rsidRPr="005274D6" w:rsidRDefault="00BA1EAF" w:rsidP="00BA1EAF">
      <w:pPr>
        <w:pStyle w:val="ListParagraph"/>
        <w:numPr>
          <w:ilvl w:val="0"/>
          <w:numId w:val="26"/>
        </w:numPr>
        <w:rPr>
          <w:bCs/>
          <w:color w:val="000000"/>
          <w:lang w:val="sr-Cyrl-RS"/>
        </w:rPr>
      </w:pPr>
      <w:r w:rsidRPr="005274D6">
        <w:rPr>
          <w:color w:val="000000"/>
        </w:rPr>
        <w:t>Оловка писача F5713</w:t>
      </w:r>
      <w:r w:rsidRPr="005274D6">
        <w:rPr>
          <w:color w:val="000000"/>
          <w:lang w:val="sr-Cyrl-RS"/>
        </w:rPr>
        <w:t>................................................................................3 комада</w:t>
      </w:r>
    </w:p>
    <w:p w14:paraId="085B0933" w14:textId="77777777" w:rsidR="00BA1EAF" w:rsidRPr="005274D6" w:rsidRDefault="00BA1EAF" w:rsidP="00BA1EAF">
      <w:pPr>
        <w:pStyle w:val="ListParagraph"/>
        <w:numPr>
          <w:ilvl w:val="0"/>
          <w:numId w:val="26"/>
        </w:numPr>
        <w:rPr>
          <w:bCs/>
          <w:color w:val="000000"/>
          <w:lang w:val="sr-Cyrl-RS"/>
        </w:rPr>
      </w:pPr>
      <w:r w:rsidRPr="005274D6">
        <w:rPr>
          <w:color w:val="000000"/>
        </w:rPr>
        <w:t xml:space="preserve">Трака писача  </w:t>
      </w:r>
      <w:r w:rsidRPr="005274D6">
        <w:rPr>
          <w:color w:val="000000"/>
          <w:lang w:val="sr-Cyrl-RS"/>
        </w:rPr>
        <w:t>............................................................................................8 комада</w:t>
      </w:r>
    </w:p>
    <w:p w14:paraId="277C9B95" w14:textId="77777777" w:rsidR="00BA1EAF" w:rsidRPr="005274D6" w:rsidRDefault="00BA1EAF" w:rsidP="00BA1EAF">
      <w:pPr>
        <w:pStyle w:val="ListParagraph"/>
        <w:numPr>
          <w:ilvl w:val="0"/>
          <w:numId w:val="26"/>
        </w:numPr>
        <w:rPr>
          <w:bCs/>
          <w:color w:val="000000"/>
          <w:lang w:val="sr-Cyrl-RS"/>
        </w:rPr>
      </w:pPr>
      <w:r w:rsidRPr="005274D6">
        <w:rPr>
          <w:color w:val="000000"/>
        </w:rPr>
        <w:t>Индикатор трака класа 4 пак.500 ком.</w:t>
      </w:r>
      <w:r w:rsidRPr="005274D6">
        <w:rPr>
          <w:color w:val="000000"/>
          <w:lang w:val="sr-Cyrl-RS"/>
        </w:rPr>
        <w:t>.....................................................2 паковања</w:t>
      </w:r>
    </w:p>
    <w:p w14:paraId="7269637D" w14:textId="77777777" w:rsidR="00BA1EAF" w:rsidRPr="005274D6" w:rsidRDefault="00BA1EAF" w:rsidP="00BA1EAF">
      <w:pPr>
        <w:rPr>
          <w:bCs/>
          <w:color w:val="000000"/>
          <w:lang w:val="sr-Cyrl-RS"/>
        </w:rPr>
      </w:pPr>
    </w:p>
    <w:p w14:paraId="501AB3BC" w14:textId="77777777" w:rsidR="00BA1EAF" w:rsidRPr="005274D6" w:rsidRDefault="00BA1EAF" w:rsidP="00BA1EAF">
      <w:pPr>
        <w:rPr>
          <w:bCs/>
          <w:color w:val="000000"/>
          <w:lang w:val="sr-Cyrl-RS"/>
        </w:rPr>
      </w:pPr>
      <w:r w:rsidRPr="005274D6">
        <w:rPr>
          <w:bCs/>
          <w:color w:val="000000"/>
          <w:lang w:val="sr-Cyrl-RS"/>
        </w:rPr>
        <w:t xml:space="preserve">Овај сервис је потребно извршити 2 пута годишње. </w:t>
      </w:r>
    </w:p>
    <w:p w14:paraId="2B6E20C5" w14:textId="77777777" w:rsidR="00BA1EAF" w:rsidRPr="005274D6" w:rsidRDefault="00BA1EAF" w:rsidP="00BA1EAF">
      <w:pPr>
        <w:rPr>
          <w:bCs/>
          <w:color w:val="000000"/>
          <w:lang w:val="sr-Cyrl-RS"/>
        </w:rPr>
      </w:pPr>
    </w:p>
    <w:p w14:paraId="3AEBE781" w14:textId="77777777" w:rsidR="00BA1EAF" w:rsidRPr="005274D6" w:rsidRDefault="00BA1EAF" w:rsidP="00BA1EAF">
      <w:pPr>
        <w:rPr>
          <w:bCs/>
          <w:color w:val="000000"/>
          <w:lang w:val="sr-Cyrl-RS"/>
        </w:rPr>
      </w:pPr>
      <w:r w:rsidRPr="005274D6">
        <w:rPr>
          <w:b/>
          <w:bCs/>
          <w:color w:val="000000"/>
          <w:lang w:val="sr-Cyrl-RS"/>
        </w:rPr>
        <w:t>В)</w:t>
      </w:r>
      <w:r w:rsidRPr="005274D6">
        <w:rPr>
          <w:rFonts w:ascii="Arial" w:hAnsi="Arial" w:cs="Arial"/>
          <w:bCs/>
          <w:color w:val="000000"/>
          <w:sz w:val="18"/>
          <w:szCs w:val="18"/>
          <w:lang w:val="sr-Cyrl-RS"/>
        </w:rPr>
        <w:t xml:space="preserve">  </w:t>
      </w:r>
      <w:r w:rsidRPr="005274D6">
        <w:rPr>
          <w:bCs/>
          <w:color w:val="000000"/>
          <w:lang w:val="sr-Cyrl-RS"/>
        </w:rPr>
        <w:t>Р</w:t>
      </w:r>
      <w:r w:rsidRPr="005274D6">
        <w:rPr>
          <w:bCs/>
          <w:color w:val="000000"/>
        </w:rPr>
        <w:t xml:space="preserve">едовно одржавање система за припрему воде/омекшивача воде СИСТЕМ МЕРЛИН обухвата  </w:t>
      </w:r>
      <w:r w:rsidRPr="005274D6">
        <w:rPr>
          <w:bCs/>
          <w:color w:val="000000"/>
          <w:lang w:val="sr-Cyrl-RS"/>
        </w:rPr>
        <w:t>за</w:t>
      </w:r>
      <w:r w:rsidRPr="005274D6">
        <w:rPr>
          <w:bCs/>
          <w:color w:val="000000"/>
        </w:rPr>
        <w:t xml:space="preserve"> јед</w:t>
      </w:r>
      <w:r w:rsidRPr="005274D6">
        <w:rPr>
          <w:bCs/>
          <w:color w:val="000000"/>
          <w:lang w:val="sr-Cyrl-RS"/>
        </w:rPr>
        <w:t>ан</w:t>
      </w:r>
      <w:r w:rsidRPr="005274D6">
        <w:rPr>
          <w:bCs/>
          <w:color w:val="000000"/>
        </w:rPr>
        <w:t xml:space="preserve"> апарат, </w:t>
      </w:r>
      <w:r w:rsidRPr="005274D6">
        <w:rPr>
          <w:bCs/>
          <w:color w:val="000000"/>
          <w:lang w:val="sr-Cyrl-RS"/>
        </w:rPr>
        <w:t xml:space="preserve">односно </w:t>
      </w:r>
      <w:r w:rsidRPr="005274D6">
        <w:rPr>
          <w:bCs/>
          <w:color w:val="000000"/>
        </w:rPr>
        <w:t>по једном одржавању</w:t>
      </w:r>
      <w:r w:rsidRPr="005274D6">
        <w:rPr>
          <w:bCs/>
          <w:color w:val="000000"/>
          <w:lang w:val="sr-Cyrl-RS"/>
        </w:rPr>
        <w:t>, следеће услуге и потрошни материјал</w:t>
      </w:r>
      <w:r w:rsidRPr="005274D6">
        <w:rPr>
          <w:bCs/>
          <w:color w:val="000000"/>
        </w:rPr>
        <w:t>:</w:t>
      </w:r>
      <w:r w:rsidRPr="005274D6">
        <w:rPr>
          <w:bCs/>
          <w:color w:val="000000"/>
          <w:lang w:val="sr-Cyrl-RS"/>
        </w:rPr>
        <w:t xml:space="preserve"> </w:t>
      </w:r>
    </w:p>
    <w:p w14:paraId="071D13B6" w14:textId="77777777" w:rsidR="00BA1EAF" w:rsidRPr="005274D6" w:rsidRDefault="00BA1EAF" w:rsidP="00BA1EAF">
      <w:pPr>
        <w:rPr>
          <w:bCs/>
          <w:color w:val="000000"/>
          <w:lang w:val="sr-Cyrl-RS"/>
        </w:rPr>
      </w:pPr>
      <w:r w:rsidRPr="005274D6">
        <w:rPr>
          <w:bCs/>
          <w:color w:val="000000"/>
          <w:lang w:val="sr-Cyrl-RS"/>
        </w:rPr>
        <w:t>Услуге:</w:t>
      </w:r>
    </w:p>
    <w:p w14:paraId="0189EA6A" w14:textId="77777777" w:rsidR="00BA1EAF" w:rsidRPr="005274D6" w:rsidRDefault="00BA1EAF" w:rsidP="00BA1EAF">
      <w:pPr>
        <w:pStyle w:val="ListParagraph"/>
        <w:numPr>
          <w:ilvl w:val="0"/>
          <w:numId w:val="26"/>
        </w:numPr>
        <w:rPr>
          <w:bCs/>
          <w:color w:val="000000"/>
          <w:lang w:val="sr-Cyrl-RS"/>
        </w:rPr>
      </w:pPr>
      <w:r w:rsidRPr="005274D6">
        <w:rPr>
          <w:color w:val="000000"/>
        </w:rPr>
        <w:t>Контрола рада  омекшивача</w:t>
      </w:r>
    </w:p>
    <w:p w14:paraId="22F287F3" w14:textId="77777777" w:rsidR="00BA1EAF" w:rsidRPr="005274D6" w:rsidRDefault="00BA1EAF" w:rsidP="00BA1EAF">
      <w:pPr>
        <w:pStyle w:val="ListParagraph"/>
        <w:numPr>
          <w:ilvl w:val="0"/>
          <w:numId w:val="26"/>
        </w:numPr>
        <w:rPr>
          <w:bCs/>
          <w:color w:val="000000"/>
          <w:lang w:val="sr-Cyrl-RS"/>
        </w:rPr>
      </w:pPr>
      <w:r w:rsidRPr="005274D6">
        <w:rPr>
          <w:color w:val="000000"/>
        </w:rPr>
        <w:t>Испирање механичког филтера</w:t>
      </w:r>
    </w:p>
    <w:p w14:paraId="4D564BE5" w14:textId="77777777" w:rsidR="00BA1EAF" w:rsidRPr="005274D6" w:rsidRDefault="00BA1EAF" w:rsidP="00BA1EAF">
      <w:pPr>
        <w:pStyle w:val="ListParagraph"/>
        <w:numPr>
          <w:ilvl w:val="0"/>
          <w:numId w:val="26"/>
        </w:numPr>
        <w:rPr>
          <w:bCs/>
          <w:color w:val="000000"/>
          <w:lang w:val="sr-Cyrl-RS"/>
        </w:rPr>
      </w:pPr>
      <w:r w:rsidRPr="005274D6">
        <w:rPr>
          <w:color w:val="000000"/>
        </w:rPr>
        <w:t>Замена филтер патрона предфилтера РО уређаја</w:t>
      </w:r>
    </w:p>
    <w:p w14:paraId="02AA74A3" w14:textId="77777777" w:rsidR="00BA1EAF" w:rsidRPr="005274D6" w:rsidRDefault="00BA1EAF" w:rsidP="00BA1EAF">
      <w:pPr>
        <w:pStyle w:val="ListParagraph"/>
        <w:numPr>
          <w:ilvl w:val="0"/>
          <w:numId w:val="26"/>
        </w:numPr>
        <w:rPr>
          <w:bCs/>
          <w:color w:val="000000"/>
          <w:lang w:val="sr-Cyrl-RS"/>
        </w:rPr>
      </w:pPr>
      <w:r w:rsidRPr="005274D6">
        <w:rPr>
          <w:color w:val="000000"/>
        </w:rPr>
        <w:t>Замена угљеног филтера</w:t>
      </w:r>
    </w:p>
    <w:p w14:paraId="60494450" w14:textId="77777777" w:rsidR="00BA1EAF" w:rsidRPr="005274D6" w:rsidRDefault="00BA1EAF" w:rsidP="00BA1EAF">
      <w:pPr>
        <w:pStyle w:val="ListParagraph"/>
        <w:numPr>
          <w:ilvl w:val="0"/>
          <w:numId w:val="26"/>
        </w:numPr>
        <w:rPr>
          <w:bCs/>
          <w:color w:val="000000"/>
          <w:lang w:val="sr-Cyrl-RS"/>
        </w:rPr>
      </w:pPr>
      <w:r w:rsidRPr="005274D6">
        <w:rPr>
          <w:color w:val="000000"/>
        </w:rPr>
        <w:t>Замена РО мембране, по потреби</w:t>
      </w:r>
    </w:p>
    <w:p w14:paraId="75CEAC9E" w14:textId="77777777" w:rsidR="00BA1EAF" w:rsidRPr="005274D6" w:rsidRDefault="00BA1EAF" w:rsidP="00BA1EAF">
      <w:pPr>
        <w:pStyle w:val="ListParagraph"/>
        <w:numPr>
          <w:ilvl w:val="0"/>
          <w:numId w:val="26"/>
        </w:numPr>
        <w:rPr>
          <w:bCs/>
          <w:color w:val="000000"/>
          <w:lang w:val="sr-Cyrl-RS"/>
        </w:rPr>
      </w:pPr>
      <w:r w:rsidRPr="005274D6">
        <w:rPr>
          <w:color w:val="000000"/>
        </w:rPr>
        <w:t>Проба рада система и контрола воде</w:t>
      </w:r>
    </w:p>
    <w:p w14:paraId="14C12E66" w14:textId="77777777" w:rsidR="00BA1EAF" w:rsidRPr="005274D6" w:rsidRDefault="00BA1EAF" w:rsidP="00BA1EAF">
      <w:pPr>
        <w:rPr>
          <w:bCs/>
          <w:color w:val="000000"/>
          <w:lang w:val="sr-Cyrl-RS"/>
        </w:rPr>
      </w:pPr>
    </w:p>
    <w:p w14:paraId="521DC26A" w14:textId="77777777" w:rsidR="00BA1EAF" w:rsidRPr="005274D6" w:rsidRDefault="00BA1EAF" w:rsidP="00BA1EAF">
      <w:pPr>
        <w:rPr>
          <w:bCs/>
          <w:color w:val="000000"/>
          <w:lang w:val="sr-Cyrl-RS"/>
        </w:rPr>
      </w:pPr>
      <w:r w:rsidRPr="005274D6">
        <w:rPr>
          <w:bCs/>
          <w:color w:val="000000"/>
          <w:lang w:val="sr-Cyrl-RS"/>
        </w:rPr>
        <w:t xml:space="preserve">Потрошни материјал: </w:t>
      </w:r>
    </w:p>
    <w:p w14:paraId="5AB841A9" w14:textId="77777777" w:rsidR="00BA1EAF" w:rsidRPr="005274D6" w:rsidRDefault="00BA1EAF" w:rsidP="00BA1EAF">
      <w:pPr>
        <w:pStyle w:val="ListParagraph"/>
        <w:numPr>
          <w:ilvl w:val="0"/>
          <w:numId w:val="26"/>
        </w:numPr>
        <w:rPr>
          <w:bCs/>
          <w:color w:val="000000"/>
          <w:lang w:val="sr-Cyrl-RS"/>
        </w:rPr>
      </w:pPr>
      <w:r w:rsidRPr="005274D6">
        <w:rPr>
          <w:color w:val="000000"/>
        </w:rPr>
        <w:t>Дубински пред филтер 5 микрона</w:t>
      </w:r>
      <w:r w:rsidRPr="005274D6">
        <w:rPr>
          <w:color w:val="000000"/>
          <w:lang w:val="sr-Cyrl-RS"/>
        </w:rPr>
        <w:t>..............................................2 комада</w:t>
      </w:r>
    </w:p>
    <w:p w14:paraId="69BBD279" w14:textId="77777777" w:rsidR="00BA1EAF" w:rsidRPr="005274D6" w:rsidRDefault="00BA1EAF" w:rsidP="00BA1EAF">
      <w:pPr>
        <w:pStyle w:val="ListParagraph"/>
        <w:numPr>
          <w:ilvl w:val="0"/>
          <w:numId w:val="26"/>
        </w:numPr>
        <w:rPr>
          <w:bCs/>
          <w:color w:val="000000"/>
          <w:lang w:val="sr-Cyrl-RS"/>
        </w:rPr>
      </w:pPr>
      <w:r w:rsidRPr="005274D6">
        <w:rPr>
          <w:color w:val="000000"/>
        </w:rPr>
        <w:t>Филтер синтер МЕРЛИН</w:t>
      </w:r>
      <w:r w:rsidRPr="005274D6">
        <w:rPr>
          <w:color w:val="000000"/>
          <w:lang w:val="sr-Cyrl-RS"/>
        </w:rPr>
        <w:t>..............................................................1 комад</w:t>
      </w:r>
    </w:p>
    <w:p w14:paraId="6586633E" w14:textId="77777777" w:rsidR="00BA1EAF" w:rsidRPr="005274D6" w:rsidRDefault="00BA1EAF" w:rsidP="00BA1EAF">
      <w:pPr>
        <w:pStyle w:val="ListParagraph"/>
        <w:numPr>
          <w:ilvl w:val="0"/>
          <w:numId w:val="26"/>
        </w:numPr>
        <w:rPr>
          <w:bCs/>
          <w:color w:val="000000"/>
          <w:lang w:val="sr-Cyrl-RS"/>
        </w:rPr>
      </w:pPr>
      <w:r w:rsidRPr="005274D6">
        <w:rPr>
          <w:bCs/>
          <w:color w:val="000000"/>
        </w:rPr>
        <w:t>Јоноизменјивачка маса</w:t>
      </w:r>
      <w:r w:rsidRPr="005274D6">
        <w:rPr>
          <w:bCs/>
          <w:color w:val="000000"/>
          <w:lang w:val="sr-Cyrl-RS"/>
        </w:rPr>
        <w:t>.............................................................25 литара</w:t>
      </w:r>
    </w:p>
    <w:p w14:paraId="6F9A21F4" w14:textId="77777777" w:rsidR="00BA1EAF" w:rsidRPr="005274D6" w:rsidRDefault="00BA1EAF" w:rsidP="00BA1EAF">
      <w:pPr>
        <w:rPr>
          <w:bCs/>
          <w:color w:val="000000"/>
          <w:lang w:val="sr-Cyrl-RS"/>
        </w:rPr>
      </w:pPr>
    </w:p>
    <w:p w14:paraId="07158515" w14:textId="77777777" w:rsidR="00BA1EAF" w:rsidRPr="005274D6" w:rsidRDefault="00BA1EAF" w:rsidP="00BA1EAF">
      <w:pPr>
        <w:rPr>
          <w:bCs/>
          <w:color w:val="000000"/>
          <w:lang w:val="sr-Cyrl-RS"/>
        </w:rPr>
      </w:pPr>
      <w:r w:rsidRPr="005274D6">
        <w:rPr>
          <w:bCs/>
          <w:color w:val="000000"/>
          <w:lang w:val="sr-Cyrl-RS"/>
        </w:rPr>
        <w:t xml:space="preserve">Овај сервис је потребно извршити два (2) пута годишње. </w:t>
      </w:r>
    </w:p>
    <w:p w14:paraId="5F9F1845" w14:textId="77777777" w:rsidR="00BA1EAF" w:rsidRPr="005274D6" w:rsidRDefault="00BA1EAF" w:rsidP="00BA1EAF">
      <w:pPr>
        <w:rPr>
          <w:bCs/>
          <w:color w:val="000000"/>
          <w:lang w:val="sr-Cyrl-RS"/>
        </w:rPr>
      </w:pPr>
    </w:p>
    <w:p w14:paraId="51798333" w14:textId="77777777" w:rsidR="005677E2" w:rsidRPr="005274D6" w:rsidRDefault="005677E2" w:rsidP="005677E2">
      <w:pPr>
        <w:pStyle w:val="ListParagraph"/>
      </w:pPr>
      <w:r w:rsidRPr="005274D6">
        <w:t>Приликом стручног прегледа и поправке треба сачинити уредну документацију о прегледу, извршеном раду сервисера и утрошеном материјалу. 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w:t>
      </w:r>
    </w:p>
    <w:p w14:paraId="3DAB29D2" w14:textId="77777777" w:rsidR="005677E2" w:rsidRPr="005274D6" w:rsidRDefault="005677E2" w:rsidP="005677E2">
      <w:pPr>
        <w:pStyle w:val="ListParagraph"/>
      </w:pPr>
      <w:r w:rsidRPr="005274D6">
        <w:t>Понуђач се обавезује да се након сваке извршене услуге  попуни „СЕРВИСНУ КЊИЖИЦУ“ апарата.</w:t>
      </w:r>
    </w:p>
    <w:p w14:paraId="4E9CC053" w14:textId="6A704583" w:rsidR="00BA1EAF" w:rsidRPr="005274D6" w:rsidRDefault="005677E2" w:rsidP="005677E2">
      <w:pPr>
        <w:pStyle w:val="ListParagraph"/>
      </w:pPr>
      <w:r w:rsidRPr="005274D6">
        <w:t>Понуђач се обавезује да након замене резервног дела попуни 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14:paraId="6E8B0A4A" w14:textId="77777777" w:rsidR="00BA1EAF" w:rsidRPr="005274D6" w:rsidRDefault="00BA1EAF" w:rsidP="00BA1EAF">
      <w:pPr>
        <w:pStyle w:val="ListParagraph"/>
      </w:pPr>
    </w:p>
    <w:p w14:paraId="3C119DCB" w14:textId="77777777" w:rsidR="005677E2" w:rsidRPr="005274D6" w:rsidRDefault="005677E2" w:rsidP="005677E2">
      <w:pPr>
        <w:pStyle w:val="ListParagraph"/>
        <w:jc w:val="both"/>
        <w:rPr>
          <w:bCs/>
          <w:noProof/>
          <w:szCs w:val="20"/>
        </w:rPr>
      </w:pPr>
      <w:r w:rsidRPr="005274D6">
        <w:rPr>
          <w:noProof/>
        </w:rPr>
        <w:t>Понуђач је дужан да достави ценовник резервних делова који се налаз</w:t>
      </w:r>
      <w:r w:rsidRPr="005274D6">
        <w:rPr>
          <w:noProof/>
          <w:lang w:val="sr-Cyrl-RS"/>
        </w:rPr>
        <w:t xml:space="preserve">и у склопу конкурсне документације. </w:t>
      </w:r>
      <w:r w:rsidRPr="005274D6">
        <w:rPr>
          <w:noProof/>
        </w:rPr>
        <w:t xml:space="preserve"> </w:t>
      </w:r>
    </w:p>
    <w:p w14:paraId="6270A37E" w14:textId="77777777" w:rsidR="00E43FAE" w:rsidRPr="005274D6" w:rsidRDefault="00E43FAE">
      <w:pPr>
        <w:rPr>
          <w:bCs/>
          <w:iCs/>
        </w:rPr>
      </w:pPr>
      <w:r w:rsidRPr="005274D6">
        <w:rPr>
          <w:bCs/>
          <w:iCs/>
        </w:rPr>
        <w:br w:type="page"/>
      </w: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5274D6">
        <w:rPr>
          <w:sz w:val="28"/>
          <w:szCs w:val="28"/>
        </w:rPr>
        <w:lastRenderedPageBreak/>
        <w:t>УСЛОВИ ЗА УЧЕШЋЕ У ПОС</w:t>
      </w:r>
      <w:r w:rsidRPr="002735A4">
        <w:rPr>
          <w:sz w:val="28"/>
          <w:szCs w:val="28"/>
        </w:rPr>
        <w:t>ТУПКУ ЈАВНЕ НАБАВКЕ</w:t>
      </w:r>
      <w:bookmarkEnd w:id="25"/>
      <w:bookmarkEnd w:id="26"/>
      <w:bookmarkEnd w:id="27"/>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8"/>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w:t>
            </w:r>
            <w:r w:rsidR="00CD60D3" w:rsidRPr="005B07C0">
              <w:rPr>
                <w:rFonts w:ascii="Times New Roman" w:hAnsi="Times New Roman" w:cs="Times New Roman"/>
                <w:color w:val="auto"/>
              </w:rPr>
              <w:lastRenderedPageBreak/>
              <w:t>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w:t>
            </w:r>
            <w:r w:rsidRPr="00AE1407">
              <w:rPr>
                <w:rFonts w:ascii="Times New Roman" w:hAnsi="Times New Roman" w:cs="Times New Roman"/>
                <w:iCs/>
                <w:color w:val="auto"/>
              </w:rPr>
              <w:lastRenderedPageBreak/>
              <w:t>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0C3C99">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0C3C99" w:rsidRPr="00AE1407" w14:paraId="78DC8463" w14:textId="77777777" w:rsidTr="000C3C99">
        <w:trPr>
          <w:trHeight w:val="848"/>
        </w:trPr>
        <w:tc>
          <w:tcPr>
            <w:tcW w:w="801" w:type="dxa"/>
            <w:shd w:val="clear" w:color="auto" w:fill="auto"/>
            <w:vAlign w:val="center"/>
          </w:tcPr>
          <w:p w14:paraId="1B979C90" w14:textId="628C7E6D" w:rsidR="000C3C99" w:rsidRPr="00AE1407" w:rsidRDefault="000C3C99" w:rsidP="000C3C99">
            <w:pPr>
              <w:pStyle w:val="ListParagraph"/>
              <w:ind w:left="405"/>
              <w:rPr>
                <w:noProof/>
              </w:rPr>
            </w:pPr>
          </w:p>
          <w:p w14:paraId="225E0446" w14:textId="77777777" w:rsidR="000C3C99" w:rsidRPr="00AE1407" w:rsidRDefault="000C3C99" w:rsidP="000C3C99">
            <w:pPr>
              <w:pStyle w:val="ListParagraph"/>
              <w:ind w:left="405"/>
              <w:rPr>
                <w:noProof/>
              </w:rPr>
            </w:pPr>
          </w:p>
          <w:p w14:paraId="0BD6C19B" w14:textId="77777777" w:rsidR="000C3C99" w:rsidRPr="00AE1407" w:rsidRDefault="000C3C99" w:rsidP="000C3C99">
            <w:pPr>
              <w:pStyle w:val="ListParagraph"/>
              <w:ind w:left="405"/>
              <w:rPr>
                <w:noProof/>
              </w:rPr>
            </w:pPr>
          </w:p>
          <w:p w14:paraId="5BB00C10" w14:textId="77777777" w:rsidR="000C3C99" w:rsidRPr="00B833F8" w:rsidRDefault="000C3C99" w:rsidP="00BD619D">
            <w:pPr>
              <w:pStyle w:val="ListParagraph"/>
              <w:numPr>
                <w:ilvl w:val="0"/>
                <w:numId w:val="18"/>
              </w:numPr>
              <w:rPr>
                <w:noProof/>
              </w:rPr>
            </w:pPr>
          </w:p>
        </w:tc>
        <w:tc>
          <w:tcPr>
            <w:tcW w:w="3041" w:type="dxa"/>
            <w:shd w:val="clear" w:color="auto" w:fill="auto"/>
          </w:tcPr>
          <w:p w14:paraId="1FA5EA3E" w14:textId="48CE186C" w:rsidR="000C3C99" w:rsidRPr="003C4E03" w:rsidRDefault="000C3C99" w:rsidP="00CD60D3">
            <w:pPr>
              <w:jc w:val="both"/>
              <w:rPr>
                <w:noProof/>
              </w:rPr>
            </w:pPr>
            <w:r w:rsidRPr="008F0B6E">
              <w:rPr>
                <w:lang w:val="sr-Latn-CS"/>
              </w:rPr>
              <w:t>Понуђач располаже довољним техничким и кадровским капацитетом</w:t>
            </w:r>
            <w:r>
              <w:rPr>
                <w:lang w:val="sr-Cyrl-RS"/>
              </w:rPr>
              <w:t xml:space="preserve"> </w:t>
            </w:r>
            <w:r w:rsidRPr="008F0B6E">
              <w:rPr>
                <w:lang w:val="sr-Latn-CS"/>
              </w:rPr>
              <w:t xml:space="preserve">- понуђач мора да има </w:t>
            </w:r>
            <w:r>
              <w:rPr>
                <w:lang w:val="sr-Cyrl-RS"/>
              </w:rPr>
              <w:t>најмање</w:t>
            </w:r>
            <w:r w:rsidRPr="008F0B6E">
              <w:rPr>
                <w:lang w:val="sr-Latn-CS"/>
              </w:rPr>
              <w:t xml:space="preserve"> једно</w:t>
            </w:r>
            <w:r>
              <w:rPr>
                <w:lang w:val="sr-Cyrl-RS"/>
              </w:rPr>
              <w:t>г</w:t>
            </w:r>
            <w:r w:rsidRPr="008F0B6E">
              <w:t xml:space="preserve"> </w:t>
            </w:r>
            <w:r>
              <w:rPr>
                <w:lang w:val="sr-Cyrl-RS"/>
              </w:rPr>
              <w:t>запосленог сервисера;</w:t>
            </w:r>
          </w:p>
        </w:tc>
        <w:tc>
          <w:tcPr>
            <w:tcW w:w="3969" w:type="dxa"/>
            <w:gridSpan w:val="2"/>
            <w:shd w:val="clear" w:color="auto" w:fill="auto"/>
            <w:vAlign w:val="center"/>
          </w:tcPr>
          <w:p w14:paraId="31F656AD" w14:textId="7C97B1CA" w:rsidR="000C3C99" w:rsidRPr="003C4E03" w:rsidRDefault="000C3C99" w:rsidP="009937B8">
            <w:pPr>
              <w:jc w:val="both"/>
              <w:rPr>
                <w:noProof/>
              </w:rPr>
            </w:pPr>
            <w:r w:rsidRPr="008F0B6E">
              <w:rPr>
                <w:lang w:val="sr-Latn-CS"/>
              </w:rPr>
              <w:t xml:space="preserve">Изјава понуђача о кључном техничком особљу и другим експертима који раде за понуђача, </w:t>
            </w:r>
            <w:r>
              <w:rPr>
                <w:lang w:val="sr-Cyrl-RS"/>
              </w:rPr>
              <w:t xml:space="preserve">са наведеним бројевима контакт телефона, </w:t>
            </w:r>
            <w:r w:rsidRPr="008F0B6E">
              <w:rPr>
                <w:lang w:val="sr-Latn-CS"/>
              </w:rPr>
              <w:t>који ће бити одговорни за извршење уговора</w:t>
            </w:r>
            <w:r w:rsidRPr="008F0B6E">
              <w:t>.</w:t>
            </w:r>
          </w:p>
        </w:tc>
        <w:tc>
          <w:tcPr>
            <w:tcW w:w="1807" w:type="dxa"/>
          </w:tcPr>
          <w:p w14:paraId="5267F2DA" w14:textId="77777777" w:rsidR="000C3C99" w:rsidRPr="00F3712C" w:rsidRDefault="000C3C99" w:rsidP="00CD60D3">
            <w:pPr>
              <w:jc w:val="both"/>
              <w:rPr>
                <w:b/>
                <w:noProof/>
                <w:highlight w:val="yellow"/>
              </w:rPr>
            </w:pP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15E050FF" w14:textId="79A58409" w:rsidR="00C87537" w:rsidRPr="008D7948" w:rsidRDefault="004F4808" w:rsidP="000C3C99">
      <w:pPr>
        <w:pStyle w:val="ListParagraph"/>
        <w:numPr>
          <w:ilvl w:val="0"/>
          <w:numId w:val="1"/>
        </w:numPr>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598FF6AA" w14:textId="686B010D" w:rsidR="004F4808" w:rsidRPr="007678BD" w:rsidRDefault="007678BD" w:rsidP="00BD619D">
      <w:pPr>
        <w:pStyle w:val="ListParagraph"/>
        <w:ind w:left="405"/>
        <w:jc w:val="both"/>
        <w:rPr>
          <w:noProof/>
          <w:lang w:val="sr-Cyrl-CS"/>
        </w:rPr>
      </w:pPr>
      <w:r w:rsidRPr="000C3C99">
        <w:rPr>
          <w:noProof/>
          <w:lang w:val="sr-Cyrl-CS"/>
        </w:rPr>
        <w:t xml:space="preserve">Испуњеност </w:t>
      </w:r>
      <w:r w:rsidR="000C3C99" w:rsidRPr="000C3C99">
        <w:rPr>
          <w:noProof/>
          <w:lang w:val="sr-Cyrl-RS"/>
        </w:rPr>
        <w:t xml:space="preserve">обавезних </w:t>
      </w:r>
      <w:r w:rsidR="00875FBC" w:rsidRPr="000C3C99">
        <w:rPr>
          <w:noProof/>
          <w:lang w:val="sr-Cyrl-CS"/>
        </w:rPr>
        <w:t>услова</w:t>
      </w:r>
      <w:r w:rsidR="004F4808" w:rsidRPr="000C3C99">
        <w:rPr>
          <w:noProof/>
        </w:rPr>
        <w:t xml:space="preserve"> потврђује законски заступник понуђача потписаном </w:t>
      </w:r>
      <w:r w:rsidR="00C15D3D" w:rsidRPr="000C3C99">
        <w:rPr>
          <w:noProof/>
        </w:rPr>
        <w:t>и печатираном ОВОМ</w:t>
      </w:r>
      <w:r w:rsidR="004F4808" w:rsidRPr="000C3C99">
        <w:rPr>
          <w:noProof/>
        </w:rPr>
        <w:t xml:space="preserve"> ИЗЈАВОМ.</w:t>
      </w:r>
    </w:p>
    <w:p w14:paraId="02F6C229" w14:textId="77777777" w:rsidR="00C87537" w:rsidRPr="00C87537" w:rsidRDefault="00C87537" w:rsidP="00BD619D">
      <w:pPr>
        <w:pStyle w:val="ListParagraph"/>
        <w:ind w:left="405"/>
        <w:jc w:val="both"/>
        <w:rPr>
          <w:noProof/>
          <w:highlight w:val="yellow"/>
          <w:lang w:val="sr-Cyrl-CS"/>
        </w:rPr>
      </w:pPr>
    </w:p>
    <w:p w14:paraId="611C4074" w14:textId="6C143925" w:rsidR="00113AEA" w:rsidRPr="000C3C99" w:rsidRDefault="004F4808" w:rsidP="000C3C99">
      <w:pPr>
        <w:pStyle w:val="ListParagraph"/>
        <w:numPr>
          <w:ilvl w:val="0"/>
          <w:numId w:val="1"/>
        </w:numPr>
        <w:jc w:val="both"/>
        <w:rPr>
          <w:noProof/>
          <w:lang w:val="sr-Cyrl-CS"/>
        </w:rPr>
      </w:pPr>
      <w:r w:rsidRPr="000C3C99">
        <w:rPr>
          <w:noProof/>
        </w:rPr>
        <w:t xml:space="preserve">ДОДАТНИ УСЛОВИ ЗА УЧЕШЋЕ У ПОСТУПКУ ЈАВНЕ НАБАВКЕ ИЗ ЧЛАНА 76. ЗАКОНА о ЈН: </w:t>
      </w:r>
    </w:p>
    <w:p w14:paraId="13E17A69" w14:textId="77777777" w:rsidR="004F4808" w:rsidRPr="000C3C99" w:rsidRDefault="00232D05" w:rsidP="00113AEA">
      <w:pPr>
        <w:pStyle w:val="ListParagraph"/>
        <w:ind w:left="405"/>
        <w:jc w:val="both"/>
        <w:rPr>
          <w:noProof/>
        </w:rPr>
      </w:pPr>
      <w:r w:rsidRPr="000C3C99">
        <w:rPr>
          <w:noProof/>
          <w:lang w:val="sr-Cyrl-CS"/>
        </w:rPr>
        <w:t>Испуњеност осталих услова</w:t>
      </w:r>
      <w:r w:rsidRPr="000C3C99">
        <w:rPr>
          <w:noProof/>
        </w:rPr>
        <w:t xml:space="preserve"> </w:t>
      </w:r>
      <w:r w:rsidR="00F04FDD" w:rsidRPr="000C3C99">
        <w:rPr>
          <w:noProof/>
        </w:rPr>
        <w:t>потврђује законски заступник понуђача потписаном и печатираном ОВОМ ИЗЈАВОМ</w:t>
      </w:r>
      <w:r w:rsidR="00C15D3D" w:rsidRPr="000C3C99">
        <w:rPr>
          <w:noProof/>
        </w:rPr>
        <w:t>.</w:t>
      </w:r>
      <w:r w:rsidR="004F4808" w:rsidRPr="000C3C99">
        <w:rPr>
          <w:noProof/>
        </w:rPr>
        <w:t xml:space="preserve"> </w:t>
      </w:r>
    </w:p>
    <w:p w14:paraId="4C21C092" w14:textId="77777777" w:rsidR="00C15D3D" w:rsidRPr="00C15D3D" w:rsidRDefault="00C15D3D" w:rsidP="004F4808">
      <w:pPr>
        <w:pStyle w:val="ListParagraph"/>
        <w:ind w:left="405"/>
        <w:jc w:val="both"/>
        <w:rPr>
          <w:noProof/>
          <w:highlight w:val="yellow"/>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B5E9357" w14:textId="77777777" w:rsidR="00734936" w:rsidRPr="00545532" w:rsidRDefault="00734936" w:rsidP="00734936">
      <w:pPr>
        <w:pStyle w:val="ListParagraph"/>
        <w:tabs>
          <w:tab w:val="left" w:pos="680"/>
        </w:tabs>
        <w:ind w:left="405"/>
        <w:jc w:val="both"/>
        <w:rPr>
          <w:bCs/>
          <w:highlight w:val="yellow"/>
          <w:lang w:val="sr-Cyrl-CS"/>
        </w:rPr>
      </w:pPr>
    </w:p>
    <w:p w14:paraId="26475084" w14:textId="17D4E461"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 xml:space="preserve">Наручилац </w:t>
      </w:r>
      <w:r w:rsidR="008B7DBD">
        <w:rPr>
          <w:bCs/>
          <w:lang w:val="sr-Cyrl-CS"/>
        </w:rPr>
        <w:t>ће/</w:t>
      </w:r>
      <w:r w:rsidR="00AE63CE">
        <w:rPr>
          <w:bCs/>
          <w:lang w:val="sr-Cyrl-CS"/>
        </w:rPr>
        <w:t>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18E89E9D" w14:textId="77777777" w:rsidR="00145A29" w:rsidRPr="00734936" w:rsidRDefault="00145A29" w:rsidP="00881B95">
      <w:pPr>
        <w:pStyle w:val="ListParagraph"/>
        <w:tabs>
          <w:tab w:val="left" w:pos="680"/>
        </w:tabs>
        <w:ind w:left="405"/>
        <w:jc w:val="both"/>
        <w:rPr>
          <w:bCs/>
          <w:u w:val="single"/>
          <w:lang w:val="sr-Cyrl-CS"/>
        </w:rPr>
      </w:pPr>
    </w:p>
    <w:p w14:paraId="2F19AB87" w14:textId="77777777"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7691837" w:rsidR="00E04B7B" w:rsidRPr="000C3C99" w:rsidRDefault="00E04B7B" w:rsidP="00EF466B">
      <w:pPr>
        <w:pStyle w:val="ListParagraph"/>
        <w:numPr>
          <w:ilvl w:val="0"/>
          <w:numId w:val="1"/>
        </w:numPr>
        <w:jc w:val="both"/>
        <w:rPr>
          <w:b/>
          <w:bCs/>
          <w:iCs/>
          <w:lang w:val="sr-Cyrl-CS"/>
        </w:rPr>
      </w:pPr>
      <w:r w:rsidRPr="000C3C99">
        <w:rPr>
          <w:b/>
          <w:bCs/>
          <w:iCs/>
        </w:rPr>
        <w:t>Уколико п</w:t>
      </w:r>
      <w:r w:rsidRPr="000C3C99">
        <w:rPr>
          <w:b/>
          <w:bCs/>
          <w:iCs/>
          <w:lang w:val="sr-Cyrl-CS"/>
        </w:rPr>
        <w:t>онуду</w:t>
      </w:r>
      <w:r w:rsidRPr="000C3C99">
        <w:rPr>
          <w:b/>
          <w:bCs/>
          <w:iCs/>
        </w:rPr>
        <w:t xml:space="preserve"> подноси </w:t>
      </w:r>
      <w:r w:rsidRPr="000C3C99">
        <w:rPr>
          <w:b/>
          <w:bCs/>
          <w:iCs/>
          <w:lang w:val="sr-Cyrl-CS"/>
        </w:rPr>
        <w:t>група понуђача</w:t>
      </w:r>
      <w:r w:rsidR="00EB4E07" w:rsidRPr="000C3C99">
        <w:rPr>
          <w:b/>
          <w:bCs/>
          <w:iCs/>
          <w:lang w:val="sr-Cyrl-CS"/>
        </w:rPr>
        <w:t>,</w:t>
      </w:r>
      <w:r w:rsidRPr="000C3C99">
        <w:rPr>
          <w:bCs/>
          <w:iCs/>
        </w:rPr>
        <w:t xml:space="preserve"> понуђач је дужан да </w:t>
      </w:r>
      <w:r w:rsidRPr="000C3C99">
        <w:rPr>
          <w:bCs/>
          <w:iCs/>
          <w:lang w:val="sr-Cyrl-CS"/>
        </w:rPr>
        <w:t>за сваког члана групе понуђача</w:t>
      </w:r>
      <w:r w:rsidR="00A67B63" w:rsidRPr="000C3C99">
        <w:rPr>
          <w:bCs/>
          <w:iCs/>
        </w:rPr>
        <w:t xml:space="preserve"> </w:t>
      </w:r>
      <w:r w:rsidRPr="000C3C99">
        <w:rPr>
          <w:bCs/>
          <w:iCs/>
          <w:lang w:val="sr-Cyrl-CS"/>
        </w:rPr>
        <w:t xml:space="preserve">достави наведене доказе да испуњава обавезне услове из </w:t>
      </w:r>
      <w:r w:rsidR="000C3C99" w:rsidRPr="000C3C99">
        <w:rPr>
          <w:bCs/>
          <w:iCs/>
          <w:lang w:val="sr-Cyrl-CS"/>
        </w:rPr>
        <w:t>члана 75. став 1. тач. 1) до 3).</w:t>
      </w:r>
    </w:p>
    <w:p w14:paraId="4D9F3E0C" w14:textId="77777777" w:rsidR="000C3C99" w:rsidRPr="000C3C99" w:rsidRDefault="00E04B7B" w:rsidP="000C3C99">
      <w:pPr>
        <w:pStyle w:val="ListParagraph"/>
        <w:ind w:left="405"/>
        <w:jc w:val="both"/>
        <w:rPr>
          <w:bCs/>
          <w:iCs/>
          <w:color w:val="FF0000"/>
          <w:lang w:val="sr-Cyrl-RS"/>
        </w:rPr>
      </w:pPr>
      <w:r w:rsidRPr="000C3C99">
        <w:rPr>
          <w:bCs/>
          <w:iCs/>
          <w:lang w:val="sr-Cyrl-CS"/>
        </w:rPr>
        <w:t>Додатне услове група понуђача испуњава заједно</w:t>
      </w:r>
      <w:r w:rsidR="00FF51CE" w:rsidRPr="000C3C99">
        <w:rPr>
          <w:bCs/>
          <w:iCs/>
          <w:lang w:val="sr-Cyrl-CS"/>
        </w:rPr>
        <w:t>.</w:t>
      </w:r>
      <w:r w:rsidR="00BD0CEB" w:rsidRPr="000C3C99">
        <w:rPr>
          <w:bCs/>
          <w:iCs/>
          <w:color w:val="FF0000"/>
        </w:rPr>
        <w:t xml:space="preserve"> </w:t>
      </w:r>
    </w:p>
    <w:p w14:paraId="3EB27688" w14:textId="01C9B445" w:rsidR="000C3C99" w:rsidRDefault="00E04B7B" w:rsidP="000C3C99">
      <w:pPr>
        <w:pStyle w:val="ListParagraph"/>
        <w:ind w:left="405"/>
        <w:jc w:val="both"/>
        <w:rPr>
          <w:bCs/>
          <w:iCs/>
          <w:lang w:val="sr-Cyrl-CS"/>
        </w:rPr>
      </w:pPr>
      <w:r w:rsidRPr="000C3C99">
        <w:rPr>
          <w:b/>
          <w:bCs/>
          <w:iCs/>
          <w:lang w:val="sr-Cyrl-CS"/>
        </w:rPr>
        <w:t>У</w:t>
      </w:r>
      <w:r w:rsidRPr="000C3C99">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75. став 1. тач. 1) до 3) Закона</w:t>
      </w:r>
      <w:r w:rsidR="000C3C99">
        <w:rPr>
          <w:bCs/>
          <w:iCs/>
          <w:lang w:val="sr-Cyrl-CS"/>
        </w:rPr>
        <w:t>.</w:t>
      </w:r>
    </w:p>
    <w:p w14:paraId="1A0BA01D" w14:textId="5F7A1A25" w:rsidR="00937994" w:rsidRPr="00014853" w:rsidRDefault="00937994" w:rsidP="000C3C99">
      <w:pPr>
        <w:pStyle w:val="ListParagraph"/>
        <w:ind w:left="405"/>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32155C8F" w14:textId="77777777" w:rsidR="000C3C99" w:rsidRDefault="000C3C99">
      <w:pPr>
        <w:rPr>
          <w:b/>
          <w:noProof/>
          <w:lang w:val="sr-Cyrl-RS"/>
        </w:rPr>
      </w:pPr>
    </w:p>
    <w:p w14:paraId="788CBB35" w14:textId="77777777" w:rsidR="000C3C99" w:rsidRDefault="000C3C99">
      <w:pPr>
        <w:rPr>
          <w:b/>
          <w:noProof/>
          <w:lang w:val="sr-Cyrl-RS"/>
        </w:rPr>
      </w:pPr>
    </w:p>
    <w:p w14:paraId="49F6C841" w14:textId="77777777" w:rsidR="000C3C99" w:rsidRDefault="000C3C99">
      <w:pPr>
        <w:rPr>
          <w:b/>
          <w:noProof/>
          <w:lang w:val="sr-Cyrl-RS"/>
        </w:rPr>
      </w:pPr>
    </w:p>
    <w:p w14:paraId="1B6D43F3" w14:textId="77777777" w:rsidR="000C3C99" w:rsidRDefault="000C3C99">
      <w:pPr>
        <w:rPr>
          <w:b/>
          <w:noProof/>
          <w:lang w:val="sr-Cyrl-RS"/>
        </w:rPr>
      </w:pPr>
    </w:p>
    <w:p w14:paraId="49D48F0D" w14:textId="77777777" w:rsidR="000C3C99" w:rsidRDefault="000C3C99">
      <w:pPr>
        <w:rPr>
          <w:b/>
          <w:noProof/>
          <w:lang w:val="sr-Cyrl-RS"/>
        </w:rPr>
      </w:pPr>
    </w:p>
    <w:p w14:paraId="7A80D463" w14:textId="77777777" w:rsidR="000C3C99" w:rsidRDefault="000C3C99">
      <w:pPr>
        <w:rPr>
          <w:b/>
          <w:noProof/>
          <w:lang w:val="sr-Cyrl-RS"/>
        </w:rPr>
      </w:pPr>
    </w:p>
    <w:p w14:paraId="3B60E508" w14:textId="77777777" w:rsidR="000C3C99" w:rsidRDefault="000C3C99">
      <w:pPr>
        <w:rPr>
          <w:b/>
          <w:noProof/>
          <w:lang w:val="sr-Cyrl-RS"/>
        </w:rPr>
      </w:pPr>
    </w:p>
    <w:p w14:paraId="0F3F428B" w14:textId="77777777" w:rsidR="000C3C99" w:rsidRDefault="000C3C99">
      <w:pPr>
        <w:rPr>
          <w:b/>
          <w:noProof/>
          <w:lang w:val="sr-Cyrl-RS"/>
        </w:rPr>
      </w:pPr>
    </w:p>
    <w:p w14:paraId="08E891C9" w14:textId="77777777" w:rsidR="000C3C99" w:rsidRDefault="000C3C99">
      <w:pPr>
        <w:rPr>
          <w:b/>
          <w:noProof/>
          <w:lang w:val="sr-Cyrl-RS"/>
        </w:rPr>
      </w:pPr>
    </w:p>
    <w:p w14:paraId="5D2D83D7" w14:textId="77777777" w:rsidR="000C3C99" w:rsidRDefault="000C3C99">
      <w:pPr>
        <w:rPr>
          <w:b/>
          <w:noProof/>
          <w:lang w:val="sr-Cyrl-RS"/>
        </w:rPr>
      </w:pPr>
    </w:p>
    <w:p w14:paraId="3627B54F" w14:textId="77777777" w:rsidR="000C3C99" w:rsidRDefault="000C3C99">
      <w:pPr>
        <w:rPr>
          <w:b/>
          <w:noProof/>
          <w:lang w:val="sr-Cyrl-RS"/>
        </w:rPr>
      </w:pPr>
    </w:p>
    <w:p w14:paraId="2C636840" w14:textId="77777777" w:rsidR="000C3C99" w:rsidRDefault="000C3C99">
      <w:pPr>
        <w:rPr>
          <w:b/>
          <w:noProof/>
          <w:lang w:val="sr-Cyrl-RS"/>
        </w:rPr>
      </w:pPr>
    </w:p>
    <w:p w14:paraId="7CA31CD6" w14:textId="77777777" w:rsidR="000C3C99" w:rsidRDefault="000C3C99">
      <w:pPr>
        <w:rPr>
          <w:b/>
          <w:noProof/>
          <w:lang w:val="sr-Cyrl-RS"/>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82B28A2" w:rsidR="00C21A19" w:rsidRPr="00AE1407" w:rsidRDefault="00C21A19" w:rsidP="00C21A19">
      <w:pPr>
        <w:rPr>
          <w:noProof/>
        </w:rPr>
      </w:pPr>
      <w:r w:rsidRPr="00AE1407">
        <w:rPr>
          <w:noProof/>
        </w:rPr>
        <w:t xml:space="preserve">Предмет јавне </w:t>
      </w:r>
      <w:r w:rsidRPr="000C3C99">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0C3C99" w:rsidRDefault="00A878F3" w:rsidP="00A878F3">
      <w:pPr>
        <w:jc w:val="both"/>
        <w:rPr>
          <w:b/>
          <w:bCs/>
          <w:i/>
          <w:iCs/>
        </w:rPr>
      </w:pPr>
      <w:r w:rsidRPr="000C3C99">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54536A99" w:rsidR="008B55B5" w:rsidRPr="000C3C99"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0C3C99">
        <w:rPr>
          <w:bCs/>
          <w:iCs/>
          <w:lang w:val="sr-Cyrl-CS"/>
        </w:rPr>
        <w:t>поглављу</w:t>
      </w:r>
      <w:r w:rsidRPr="000C3C99">
        <w:rPr>
          <w:bCs/>
          <w:iCs/>
        </w:rPr>
        <w:t xml:space="preserve"> </w:t>
      </w:r>
      <w:r w:rsidR="000C3C99" w:rsidRPr="000C3C99">
        <w:rPr>
          <w:bCs/>
          <w:iCs/>
          <w:lang w:val="sr-Cyrl-RS"/>
        </w:rPr>
        <w:t>4</w:t>
      </w:r>
      <w:r w:rsidRPr="000C3C99">
        <w:rPr>
          <w:bCs/>
          <w:iCs/>
        </w:rPr>
        <w:t>. конкур</w:t>
      </w:r>
      <w:r w:rsidR="00CB5A79" w:rsidRPr="000C3C99">
        <w:rPr>
          <w:bCs/>
          <w:iCs/>
        </w:rPr>
        <w:t>сне документације, у складу са у</w:t>
      </w:r>
      <w:r w:rsidRPr="000C3C99">
        <w:rPr>
          <w:bCs/>
          <w:iCs/>
        </w:rPr>
        <w:t>путством како се доказује испуњеност услова.</w:t>
      </w:r>
    </w:p>
    <w:p w14:paraId="60671184" w14:textId="77777777" w:rsidR="008B55B5" w:rsidRPr="000C3C99" w:rsidRDefault="008B55B5" w:rsidP="008B55B5">
      <w:pPr>
        <w:jc w:val="both"/>
        <w:rPr>
          <w:iCs/>
        </w:rPr>
      </w:pPr>
      <w:r w:rsidRPr="000C3C99">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0C3C99" w:rsidRDefault="008B55B5" w:rsidP="008B55B5">
      <w:pPr>
        <w:jc w:val="both"/>
        <w:rPr>
          <w:iCs/>
        </w:rPr>
      </w:pPr>
      <w:r w:rsidRPr="000C3C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0C3C99">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lastRenderedPageBreak/>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6ABABDA" w:rsidR="00A878F3" w:rsidRPr="00AE1407" w:rsidRDefault="00A878F3" w:rsidP="00A878F3">
      <w:pPr>
        <w:jc w:val="both"/>
      </w:pPr>
      <w:r w:rsidRPr="000C3C99">
        <w:rPr>
          <w:rFonts w:eastAsia="TimesNewRomanPSMT"/>
          <w:bCs/>
        </w:rPr>
        <w:t xml:space="preserve">Група понуђача је дужна да достави све доказе о испуњености услова који су наведени у </w:t>
      </w:r>
      <w:r w:rsidRPr="000C3C99">
        <w:rPr>
          <w:rFonts w:eastAsia="TimesNewRomanPSMT"/>
          <w:bCs/>
          <w:lang w:val="sr-Cyrl-CS"/>
        </w:rPr>
        <w:t>поглављу</w:t>
      </w:r>
      <w:r w:rsidRPr="000C3C99">
        <w:rPr>
          <w:rFonts w:eastAsia="TimesNewRomanPSMT"/>
          <w:bCs/>
        </w:rPr>
        <w:t xml:space="preserve"> </w:t>
      </w:r>
      <w:r w:rsidR="000C3C99" w:rsidRPr="000C3C99">
        <w:rPr>
          <w:rFonts w:eastAsia="TimesNewRomanPSMT"/>
          <w:bCs/>
          <w:lang w:val="sr-Cyrl-RS"/>
        </w:rPr>
        <w:t xml:space="preserve">4. </w:t>
      </w:r>
      <w:r w:rsidRPr="000C3C99">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5274D6" w:rsidRDefault="00A878F3" w:rsidP="00A878F3">
      <w:pPr>
        <w:jc w:val="both"/>
      </w:pPr>
      <w:r w:rsidRPr="00642456">
        <w:t xml:space="preserve">Задруга може поднети понуду самостално, у </w:t>
      </w:r>
      <w:r w:rsidRPr="005274D6">
        <w:t>своје име, а за рачун задругара или заједничку понуду у име задругара.</w:t>
      </w:r>
    </w:p>
    <w:p w14:paraId="2F40FF29" w14:textId="77777777" w:rsidR="00A878F3" w:rsidRPr="005274D6" w:rsidRDefault="00A878F3" w:rsidP="00A878F3">
      <w:pPr>
        <w:jc w:val="both"/>
      </w:pPr>
      <w:r w:rsidRPr="005274D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5274D6" w:rsidRDefault="00A878F3" w:rsidP="00A878F3">
      <w:pPr>
        <w:jc w:val="both"/>
      </w:pPr>
      <w:r w:rsidRPr="005274D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5274D6" w:rsidRDefault="00A878F3" w:rsidP="00A878F3">
      <w:pPr>
        <w:jc w:val="both"/>
      </w:pPr>
    </w:p>
    <w:p w14:paraId="73AFFE4A" w14:textId="77777777" w:rsidR="00A878F3" w:rsidRPr="005274D6" w:rsidRDefault="00A878F3" w:rsidP="00BD619D">
      <w:pPr>
        <w:pStyle w:val="ListParagraph"/>
        <w:numPr>
          <w:ilvl w:val="0"/>
          <w:numId w:val="13"/>
        </w:numPr>
        <w:jc w:val="both"/>
      </w:pPr>
      <w:r w:rsidRPr="005274D6">
        <w:rPr>
          <w:b/>
          <w:bCs/>
          <w:i/>
          <w:iCs/>
        </w:rPr>
        <w:t>НАЧИН И УСЛОВ</w:t>
      </w:r>
      <w:r w:rsidRPr="005274D6">
        <w:rPr>
          <w:b/>
          <w:bCs/>
          <w:i/>
          <w:iCs/>
          <w:lang w:val="sr-Cyrl-CS"/>
        </w:rPr>
        <w:t>И</w:t>
      </w:r>
      <w:r w:rsidRPr="005274D6">
        <w:rPr>
          <w:b/>
          <w:bCs/>
          <w:i/>
          <w:iCs/>
        </w:rPr>
        <w:t xml:space="preserve"> ПЛАЋАЊА, ГАРАНТНИ РОК, КАО И ДРУГЕ ОКОЛНОСТИ ОД КОЈИХ ЗАВИСИ ПРИХВАТЉИВОСТ  ПОНУДЕ</w:t>
      </w:r>
    </w:p>
    <w:p w14:paraId="41BB4F13" w14:textId="77777777" w:rsidR="00A878F3" w:rsidRPr="005274D6" w:rsidRDefault="00A878F3" w:rsidP="00A878F3">
      <w:pPr>
        <w:jc w:val="both"/>
      </w:pPr>
    </w:p>
    <w:p w14:paraId="49D55ED9" w14:textId="77777777" w:rsidR="0068551F" w:rsidRPr="005274D6" w:rsidRDefault="0068551F" w:rsidP="00BD619D">
      <w:pPr>
        <w:pStyle w:val="ListParagraph"/>
        <w:numPr>
          <w:ilvl w:val="1"/>
          <w:numId w:val="12"/>
        </w:numPr>
        <w:rPr>
          <w:b/>
          <w:u w:val="single"/>
        </w:rPr>
      </w:pPr>
      <w:r w:rsidRPr="005274D6">
        <w:rPr>
          <w:b/>
          <w:u w:val="single"/>
        </w:rPr>
        <w:t>Захтеви у погледу начина, рока и услова плаћања</w:t>
      </w:r>
    </w:p>
    <w:p w14:paraId="7F736047" w14:textId="77777777" w:rsidR="000C3C99" w:rsidRPr="005274D6" w:rsidRDefault="000C3C99" w:rsidP="000C3C99">
      <w:pPr>
        <w:jc w:val="both"/>
        <w:rPr>
          <w:noProof/>
          <w:lang w:val="sr-Cyrl-CS"/>
        </w:rPr>
      </w:pPr>
      <w:r w:rsidRPr="005274D6">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наручиоца којим се верификује квалитет извршених услуга односно испорука резервног дела. </w:t>
      </w:r>
    </w:p>
    <w:p w14:paraId="08418CD7" w14:textId="77777777" w:rsidR="000C3C99" w:rsidRPr="005274D6" w:rsidRDefault="000C3C99" w:rsidP="000C3C99">
      <w:pPr>
        <w:jc w:val="both"/>
        <w:rPr>
          <w:noProof/>
          <w:lang w:val="sr-Cyrl-CS"/>
        </w:rPr>
      </w:pPr>
      <w:r w:rsidRPr="005274D6">
        <w:rPr>
          <w:noProof/>
          <w:lang w:val="sr-Cyrl-CS"/>
        </w:rPr>
        <w:t>Наручилац захтева да плаћање буде одложено са роком од 90 дана од дана пријема исправног рачуна испостављенoг уз документ/радни налог.</w:t>
      </w:r>
    </w:p>
    <w:p w14:paraId="55C4D01F" w14:textId="77777777" w:rsidR="000C3C99" w:rsidRPr="005274D6" w:rsidRDefault="000C3C99" w:rsidP="000C3C99">
      <w:pPr>
        <w:jc w:val="both"/>
        <w:rPr>
          <w:noProof/>
          <w:lang w:val="sr-Cyrl-CS"/>
        </w:rPr>
      </w:pPr>
      <w:r w:rsidRPr="005274D6">
        <w:rPr>
          <w:noProof/>
          <w:lang w:val="sr-Cyrl-CS"/>
        </w:rPr>
        <w:t xml:space="preserve">Плаћање се врши уплатом на рачун понуђача. </w:t>
      </w:r>
    </w:p>
    <w:p w14:paraId="7A71220E" w14:textId="77777777" w:rsidR="000C3C99" w:rsidRPr="005274D6" w:rsidRDefault="000C3C99" w:rsidP="000C3C99">
      <w:pPr>
        <w:jc w:val="both"/>
        <w:rPr>
          <w:noProof/>
          <w:lang w:val="sr-Cyrl-CS"/>
        </w:rPr>
      </w:pPr>
      <w:r w:rsidRPr="005274D6">
        <w:rPr>
          <w:noProof/>
          <w:lang w:val="sr-Cyrl-CS"/>
        </w:rPr>
        <w:t xml:space="preserve">Понуђачу није дозвољено да захтева аванс. </w:t>
      </w:r>
    </w:p>
    <w:p w14:paraId="4F06A283" w14:textId="77777777" w:rsidR="0068551F" w:rsidRPr="005274D6" w:rsidRDefault="0068551F" w:rsidP="0068551F">
      <w:pPr>
        <w:jc w:val="both"/>
        <w:rPr>
          <w:b/>
          <w:bCs/>
          <w:iCs/>
        </w:rPr>
      </w:pPr>
    </w:p>
    <w:p w14:paraId="4C954997" w14:textId="77777777" w:rsidR="0068551F" w:rsidRPr="005274D6" w:rsidRDefault="0068551F" w:rsidP="00BD619D">
      <w:pPr>
        <w:pStyle w:val="ListParagraph"/>
        <w:numPr>
          <w:ilvl w:val="1"/>
          <w:numId w:val="12"/>
        </w:numPr>
        <w:rPr>
          <w:b/>
          <w:u w:val="single"/>
        </w:rPr>
      </w:pPr>
      <w:r w:rsidRPr="005274D6">
        <w:rPr>
          <w:b/>
          <w:u w:val="single"/>
        </w:rPr>
        <w:t>Захтеви у погледу гарантног рока</w:t>
      </w:r>
    </w:p>
    <w:p w14:paraId="16350312" w14:textId="1E090981" w:rsidR="0068551F" w:rsidRPr="005274D6" w:rsidRDefault="00C01925" w:rsidP="0068551F">
      <w:pPr>
        <w:jc w:val="both"/>
        <w:rPr>
          <w:iCs/>
        </w:rPr>
      </w:pPr>
      <w:r w:rsidRPr="005274D6">
        <w:rPr>
          <w:bCs/>
          <w:lang w:val="sr-Latn-CS"/>
        </w:rPr>
        <w:t xml:space="preserve">Гарантни рок на замењене резервне делове, потрошни материјал и извршену услугу мора бити најкраће 12 месеци од дана замене резервног дела, односно извршења услуге.  </w:t>
      </w:r>
    </w:p>
    <w:p w14:paraId="0AC37B85" w14:textId="77777777" w:rsidR="0068551F" w:rsidRPr="005274D6" w:rsidRDefault="0068551F" w:rsidP="0068551F">
      <w:pPr>
        <w:jc w:val="both"/>
        <w:rPr>
          <w:iCs/>
        </w:rPr>
      </w:pPr>
    </w:p>
    <w:p w14:paraId="086656B7" w14:textId="77777777" w:rsidR="0068551F" w:rsidRPr="005274D6" w:rsidRDefault="0068551F" w:rsidP="00BD619D">
      <w:pPr>
        <w:pStyle w:val="ListParagraph"/>
        <w:numPr>
          <w:ilvl w:val="1"/>
          <w:numId w:val="12"/>
        </w:numPr>
        <w:rPr>
          <w:b/>
          <w:u w:val="single"/>
        </w:rPr>
      </w:pPr>
      <w:r w:rsidRPr="005274D6">
        <w:rPr>
          <w:b/>
          <w:u w:val="single"/>
        </w:rPr>
        <w:t>Захтев у погледу рока (испоруке добара, извршења услуге, извођења радова)</w:t>
      </w:r>
    </w:p>
    <w:p w14:paraId="1B838F0D" w14:textId="77777777" w:rsidR="00462547" w:rsidRPr="005274D6" w:rsidRDefault="00462547" w:rsidP="00462547">
      <w:pPr>
        <w:jc w:val="both"/>
        <w:rPr>
          <w:bCs/>
          <w:lang w:val="sr-Latn-CS"/>
        </w:rPr>
      </w:pPr>
      <w:r w:rsidRPr="005274D6">
        <w:rPr>
          <w:bCs/>
          <w:lang w:val="sr-Latn-CS"/>
        </w:rPr>
        <w:t>Понуђач се обавезује да приступи извршењу услуге у року од највише 24 часа од пријема позива наручиоца. Позив се упућује телефоном или е-поштом, на контакте које достави понуђач. Рок завршетка услуге је највише 24 часа.</w:t>
      </w:r>
    </w:p>
    <w:p w14:paraId="431272D6" w14:textId="0BB32482" w:rsidR="00C01925" w:rsidRPr="005274D6" w:rsidRDefault="00462547" w:rsidP="00462547">
      <w:pPr>
        <w:jc w:val="both"/>
        <w:rPr>
          <w:bCs/>
          <w:lang w:val="sr-Latn-CS"/>
        </w:rPr>
      </w:pPr>
      <w:r w:rsidRPr="005274D6">
        <w:rPr>
          <w:bCs/>
          <w:lang w:val="sr-Latn-CS"/>
        </w:rPr>
        <w:t xml:space="preserve">У случају ванредног позива, понуђач се обавезује да приступи извршењу услуге у року од највише 24 часа, и да у случају потребе замене резервног дела, а на основу писаног одобрења Наручиоца, услугу изврши у  року од највише </w:t>
      </w:r>
      <w:r w:rsidR="00C01925" w:rsidRPr="005274D6">
        <w:rPr>
          <w:bCs/>
          <w:lang w:val="sr-Latn-CS"/>
        </w:rPr>
        <w:t>24</w:t>
      </w:r>
      <w:r w:rsidRPr="005274D6">
        <w:rPr>
          <w:bCs/>
          <w:lang w:val="sr-Latn-CS"/>
        </w:rPr>
        <w:t xml:space="preserve"> часа, уколико поседује резервни део, односно највише 15 радних дана уколико део нема на лагеру.</w:t>
      </w:r>
    </w:p>
    <w:p w14:paraId="459960CB" w14:textId="3E4B5168" w:rsidR="00C01925" w:rsidRPr="005274D6" w:rsidRDefault="00C01925" w:rsidP="00C01925">
      <w:pPr>
        <w:jc w:val="both"/>
        <w:rPr>
          <w:bCs/>
          <w:lang w:val="sr-Latn-CS"/>
        </w:rPr>
      </w:pPr>
      <w:r w:rsidRPr="005274D6">
        <w:rPr>
          <w:bCs/>
          <w:lang w:val="sr-Latn-CS"/>
        </w:rPr>
        <w:t xml:space="preserve">За сваку извршену услугу, понуђач ће доставити писан, заведен и оверен радни налог, лицу задуженом за праћење реализације уговора код наручиоца, најкасније 48 часова од извршене услуге. </w:t>
      </w:r>
    </w:p>
    <w:p w14:paraId="38E06794" w14:textId="68B1F4E1" w:rsidR="0068551F" w:rsidRPr="005274D6" w:rsidRDefault="00C01925" w:rsidP="00C01925">
      <w:pPr>
        <w:jc w:val="both"/>
      </w:pPr>
      <w:r w:rsidRPr="005274D6">
        <w:rPr>
          <w:bCs/>
          <w:lang w:val="sr-Latn-CS"/>
        </w:rPr>
        <w:tab/>
        <w:t xml:space="preserve"> </w:t>
      </w:r>
    </w:p>
    <w:p w14:paraId="58542845" w14:textId="77777777" w:rsidR="0068551F" w:rsidRPr="005274D6" w:rsidRDefault="0068551F" w:rsidP="00BD619D">
      <w:pPr>
        <w:pStyle w:val="ListParagraph"/>
        <w:numPr>
          <w:ilvl w:val="1"/>
          <w:numId w:val="12"/>
        </w:numPr>
        <w:rPr>
          <w:b/>
          <w:u w:val="single"/>
        </w:rPr>
      </w:pPr>
      <w:r w:rsidRPr="005274D6">
        <w:rPr>
          <w:b/>
          <w:u w:val="single"/>
        </w:rPr>
        <w:t>Захтев у погледу рока важења понуде</w:t>
      </w:r>
    </w:p>
    <w:p w14:paraId="2F99CFFC" w14:textId="77777777" w:rsidR="0068551F" w:rsidRPr="005274D6" w:rsidRDefault="0068551F" w:rsidP="0068551F">
      <w:pPr>
        <w:jc w:val="both"/>
        <w:rPr>
          <w:iCs/>
        </w:rPr>
      </w:pPr>
      <w:r w:rsidRPr="005274D6">
        <w:rPr>
          <w:iCs/>
        </w:rPr>
        <w:t>Рок важења понуде не може бити краћи од 60 дана од дана отварања понуда.</w:t>
      </w:r>
    </w:p>
    <w:p w14:paraId="3ACCC61F" w14:textId="77777777" w:rsidR="0068551F" w:rsidRPr="005274D6" w:rsidRDefault="0068551F" w:rsidP="0068551F">
      <w:pPr>
        <w:jc w:val="both"/>
        <w:rPr>
          <w:iCs/>
        </w:rPr>
      </w:pPr>
      <w:r w:rsidRPr="005274D6">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5274D6" w:rsidRDefault="0068551F" w:rsidP="0068551F">
      <w:pPr>
        <w:jc w:val="both"/>
        <w:rPr>
          <w:iCs/>
        </w:rPr>
      </w:pPr>
      <w:r w:rsidRPr="005274D6">
        <w:rPr>
          <w:iCs/>
        </w:rPr>
        <w:t>Понуђач који прихвати захтев за продужење рока важења понуде на може мењати понуду.</w:t>
      </w:r>
    </w:p>
    <w:p w14:paraId="1BAB9696" w14:textId="77777777" w:rsidR="0068551F" w:rsidRPr="005274D6" w:rsidRDefault="0068551F" w:rsidP="0068551F">
      <w:pPr>
        <w:jc w:val="both"/>
        <w:rPr>
          <w:iCs/>
        </w:rPr>
      </w:pPr>
    </w:p>
    <w:p w14:paraId="20BCB9C2" w14:textId="77777777" w:rsidR="0068551F" w:rsidRPr="005274D6" w:rsidRDefault="0068551F" w:rsidP="00BD619D">
      <w:pPr>
        <w:pStyle w:val="ListParagraph"/>
        <w:numPr>
          <w:ilvl w:val="1"/>
          <w:numId w:val="12"/>
        </w:numPr>
        <w:jc w:val="both"/>
        <w:rPr>
          <w:b/>
          <w:u w:val="single"/>
        </w:rPr>
      </w:pPr>
      <w:r w:rsidRPr="005274D6">
        <w:rPr>
          <w:b/>
          <w:u w:val="single"/>
        </w:rPr>
        <w:t>Други захтеви</w:t>
      </w:r>
    </w:p>
    <w:p w14:paraId="032F02F9" w14:textId="77C8AD6C" w:rsidR="0068551F" w:rsidRPr="005274D6" w:rsidRDefault="0068551F" w:rsidP="0068551F">
      <w:pPr>
        <w:jc w:val="both"/>
        <w:rPr>
          <w:b/>
          <w:bCs/>
          <w:i/>
          <w:iCs/>
        </w:rPr>
      </w:pPr>
      <w:r w:rsidRPr="005274D6">
        <w:rPr>
          <w:bCs/>
          <w:iCs/>
        </w:rPr>
        <w:t>Наручилац нема других захтева у погледу предметне јавне набавке.</w:t>
      </w:r>
    </w:p>
    <w:p w14:paraId="3D91C67A" w14:textId="77777777" w:rsidR="00A878F3" w:rsidRPr="005274D6" w:rsidRDefault="00A878F3" w:rsidP="00A878F3">
      <w:pPr>
        <w:jc w:val="both"/>
        <w:rPr>
          <w:b/>
          <w:bCs/>
          <w:i/>
          <w:iCs/>
        </w:rPr>
      </w:pPr>
    </w:p>
    <w:p w14:paraId="1C77FCC2" w14:textId="77777777" w:rsidR="00A878F3" w:rsidRPr="005274D6" w:rsidRDefault="00A878F3" w:rsidP="00BD619D">
      <w:pPr>
        <w:pStyle w:val="ListParagraph"/>
        <w:numPr>
          <w:ilvl w:val="0"/>
          <w:numId w:val="13"/>
        </w:numPr>
        <w:jc w:val="both"/>
        <w:rPr>
          <w:b/>
          <w:bCs/>
          <w:i/>
          <w:iCs/>
        </w:rPr>
      </w:pPr>
      <w:r w:rsidRPr="005274D6">
        <w:rPr>
          <w:b/>
          <w:bCs/>
          <w:i/>
          <w:iCs/>
        </w:rPr>
        <w:t>ВАЛУТА И НАЧИН НА КОЈИ МОРА ДА БУДЕ НАВЕДЕНА И ИЗРАЖЕНА ЦЕНА У ПОНУДИ</w:t>
      </w:r>
    </w:p>
    <w:p w14:paraId="42285F11" w14:textId="77777777" w:rsidR="00A878F3" w:rsidRPr="005274D6" w:rsidRDefault="00A878F3" w:rsidP="00A878F3">
      <w:pPr>
        <w:jc w:val="both"/>
        <w:rPr>
          <w:b/>
          <w:bCs/>
          <w:i/>
          <w:iCs/>
        </w:rPr>
      </w:pPr>
    </w:p>
    <w:p w14:paraId="21D3D8AF" w14:textId="77777777" w:rsidR="00A878F3" w:rsidRPr="005274D6" w:rsidRDefault="00A878F3" w:rsidP="00A878F3">
      <w:pPr>
        <w:jc w:val="both"/>
        <w:rPr>
          <w:iCs/>
        </w:rPr>
      </w:pPr>
      <w:r w:rsidRPr="005274D6">
        <w:rPr>
          <w:iCs/>
        </w:rPr>
        <w:t>Цена мора бити исказана у динарима, са и без пореза на додату вредност,</w:t>
      </w:r>
      <w:r w:rsidRPr="005274D6">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E1407" w:rsidRDefault="00A878F3" w:rsidP="00A878F3">
      <w:pPr>
        <w:jc w:val="both"/>
        <w:rPr>
          <w:iCs/>
        </w:rPr>
      </w:pPr>
      <w:r w:rsidRPr="005274D6">
        <w:rPr>
          <w:iCs/>
        </w:rPr>
        <w:t>У цену је урачунат</w:t>
      </w:r>
      <w:r w:rsidR="009C505A" w:rsidRPr="005274D6">
        <w:rPr>
          <w:iCs/>
        </w:rPr>
        <w:t>а</w:t>
      </w:r>
      <w:r w:rsidRPr="005274D6">
        <w:rPr>
          <w:iCs/>
        </w:rPr>
        <w:t xml:space="preserve"> цена предмета јавне</w:t>
      </w:r>
      <w:r w:rsidR="009C505A" w:rsidRPr="005274D6">
        <w:rPr>
          <w:iCs/>
        </w:rPr>
        <w:t xml:space="preserve"> набавке, испорука, монтажа и остали повезани трошкови</w:t>
      </w:r>
      <w:r w:rsidRPr="005274D6">
        <w:rPr>
          <w:iCs/>
        </w:rPr>
        <w:t>.</w:t>
      </w:r>
    </w:p>
    <w:p w14:paraId="5E4448D9" w14:textId="77777777" w:rsidR="00A878F3" w:rsidRPr="00462547" w:rsidRDefault="00A878F3" w:rsidP="00A878F3">
      <w:pPr>
        <w:jc w:val="both"/>
      </w:pPr>
      <w:r w:rsidRPr="00462547">
        <w:rPr>
          <w:iCs/>
        </w:rPr>
        <w:t>Цена је фиксна и не може се мењати.</w:t>
      </w:r>
      <w:r w:rsidRPr="00462547">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462547" w:rsidRDefault="006E6A7C" w:rsidP="006E6A7C">
      <w:pPr>
        <w:ind w:left="87"/>
        <w:jc w:val="both"/>
        <w:rPr>
          <w:noProof/>
        </w:rPr>
      </w:pPr>
      <w:r w:rsidRPr="00462547">
        <w:rPr>
          <w:noProof/>
        </w:rPr>
        <w:t>Понуђач који је изабран као најповољнији је дужан да, приликом потписивања уговора, достави:</w:t>
      </w:r>
    </w:p>
    <w:p w14:paraId="4E71B1CA" w14:textId="0494DF45" w:rsidR="006E6A7C" w:rsidRPr="00462547" w:rsidRDefault="006E6A7C" w:rsidP="006E6A7C">
      <w:pPr>
        <w:pStyle w:val="ListParagraph"/>
        <w:numPr>
          <w:ilvl w:val="0"/>
          <w:numId w:val="9"/>
        </w:numPr>
        <w:jc w:val="both"/>
        <w:rPr>
          <w:noProof/>
        </w:rPr>
      </w:pPr>
      <w:r w:rsidRPr="00462547">
        <w:rPr>
          <w:b/>
        </w:rPr>
        <w:t>регистровану бланко меницу и менично овлашћење</w:t>
      </w:r>
      <w:r w:rsidRPr="00462547">
        <w:rPr>
          <w:b/>
          <w:noProof/>
        </w:rPr>
        <w:t xml:space="preserve"> за извршење уговорне обавезе</w:t>
      </w:r>
      <w:r w:rsidRPr="00462547">
        <w:rPr>
          <w:noProof/>
        </w:rPr>
        <w:t>, попуњену на износ од 10% од укупне вредности уговора</w:t>
      </w:r>
      <w:r w:rsidR="001C4F8E" w:rsidRPr="00462547">
        <w:rPr>
          <w:noProof/>
          <w:lang w:val="sr-Cyrl-RS"/>
        </w:rPr>
        <w:t xml:space="preserve"> без ПДВ-а</w:t>
      </w:r>
      <w:r w:rsidRPr="0046254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462547" w:rsidRDefault="006E6A7C" w:rsidP="006E6A7C">
      <w:pPr>
        <w:pStyle w:val="ListParagraph"/>
        <w:numPr>
          <w:ilvl w:val="0"/>
          <w:numId w:val="9"/>
        </w:numPr>
        <w:jc w:val="both"/>
        <w:rPr>
          <w:noProof/>
        </w:rPr>
      </w:pPr>
      <w:r w:rsidRPr="00462547">
        <w:rPr>
          <w:b/>
        </w:rPr>
        <w:t>регистровану бланко меницу и менично овлашћење</w:t>
      </w:r>
      <w:r w:rsidRPr="00462547">
        <w:rPr>
          <w:b/>
          <w:noProof/>
        </w:rPr>
        <w:t xml:space="preserve"> за отклањање недостатака у гарантном року</w:t>
      </w:r>
      <w:r w:rsidRPr="00462547">
        <w:rPr>
          <w:noProof/>
        </w:rPr>
        <w:t xml:space="preserve">, попуњену на износ од 10% од укупне вредности </w:t>
      </w:r>
      <w:r w:rsidR="001C4F8E" w:rsidRPr="00462547">
        <w:rPr>
          <w:noProof/>
        </w:rPr>
        <w:t>у</w:t>
      </w:r>
      <w:r w:rsidRPr="00462547">
        <w:rPr>
          <w:noProof/>
        </w:rPr>
        <w:t>говора</w:t>
      </w:r>
      <w:r w:rsidR="001C4F8E" w:rsidRPr="00462547">
        <w:rPr>
          <w:noProof/>
          <w:lang w:val="sr-Cyrl-RS"/>
        </w:rPr>
        <w:t xml:space="preserve"> без ПДВ-а</w:t>
      </w:r>
      <w:r w:rsidRPr="0046254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462547" w:rsidRDefault="006E6A7C" w:rsidP="006E6A7C">
      <w:pPr>
        <w:pStyle w:val="ListParagraph"/>
        <w:ind w:left="87" w:firstLine="453"/>
        <w:jc w:val="both"/>
        <w:rPr>
          <w:noProof/>
        </w:rPr>
      </w:pPr>
    </w:p>
    <w:p w14:paraId="22B8984A" w14:textId="77777777" w:rsidR="006E6A7C" w:rsidRPr="001F0979" w:rsidRDefault="006E6A7C" w:rsidP="006E6A7C">
      <w:pPr>
        <w:jc w:val="both"/>
        <w:rPr>
          <w:rFonts w:eastAsia="TimesNewRomanPSMT"/>
          <w:bCs/>
          <w:iCs/>
          <w:lang w:val="sr-Cyrl-CS"/>
        </w:rPr>
      </w:pPr>
      <w:r w:rsidRPr="0046254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E1407"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462547">
        <w:rPr>
          <w:noProof/>
        </w:rPr>
        <w:t xml:space="preserve">Понуђач је дужан да достави и </w:t>
      </w:r>
      <w:r w:rsidRPr="00462547">
        <w:rPr>
          <w:b/>
          <w:noProof/>
        </w:rPr>
        <w:t xml:space="preserve">копију извода из Регистра </w:t>
      </w:r>
      <w:r w:rsidRPr="00462547">
        <w:rPr>
          <w:noProof/>
        </w:rPr>
        <w:t xml:space="preserve"> </w:t>
      </w:r>
      <w:r w:rsidRPr="00462547">
        <w:rPr>
          <w:b/>
          <w:noProof/>
        </w:rPr>
        <w:t>меница и овлашћења</w:t>
      </w:r>
      <w:r w:rsidRPr="0046254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0F706D16" w:rsidR="006E6A7C" w:rsidRPr="002C4BE3" w:rsidRDefault="006E6A7C" w:rsidP="006E6A7C">
      <w:pPr>
        <w:jc w:val="both"/>
      </w:pPr>
      <w:r w:rsidRPr="002C4BE3">
        <w:lastRenderedPageBreak/>
        <w:t xml:space="preserve">Средство обезбеђења траје </w:t>
      </w:r>
      <w:r w:rsidRPr="00462547">
        <w:t xml:space="preserve">најмање </w:t>
      </w:r>
      <w:r w:rsidRPr="00462547">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462547">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462547" w:rsidRDefault="00A878F3" w:rsidP="00A878F3">
      <w:pPr>
        <w:jc w:val="both"/>
        <w:rPr>
          <w:b/>
          <w:bCs/>
          <w:lang w:val="sr-Cyrl-RS"/>
        </w:rPr>
      </w:pPr>
      <w:r w:rsidRPr="00462547">
        <w:t>Избор најповољније понуде ће се извршити применом критеријума</w:t>
      </w:r>
      <w:r w:rsidR="00A43FB2" w:rsidRPr="0046254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462547">
            <w:rPr>
              <w:b/>
            </w:rPr>
            <w:t xml:space="preserve">„најнижа понуђена цена“. </w:t>
          </w:r>
        </w:sdtContent>
      </w:sdt>
      <w:r w:rsidRPr="00462547">
        <w:rPr>
          <w:b/>
          <w:bCs/>
        </w:rPr>
        <w:t xml:space="preserve"> </w:t>
      </w:r>
    </w:p>
    <w:p w14:paraId="67159B9D" w14:textId="77777777" w:rsidR="00462547" w:rsidRPr="00462547" w:rsidRDefault="00462547" w:rsidP="00A878F3">
      <w:pPr>
        <w:jc w:val="both"/>
        <w:rPr>
          <w:b/>
          <w:bCs/>
          <w:i/>
          <w:iCs/>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2A214557" w14:textId="77777777" w:rsidR="005677E2" w:rsidRPr="00312AD1" w:rsidRDefault="005677E2" w:rsidP="005677E2">
      <w:pPr>
        <w:jc w:val="both"/>
        <w:rPr>
          <w:noProof/>
          <w:color w:val="FF0000"/>
        </w:rPr>
      </w:pPr>
      <w:r w:rsidRPr="00524BEF">
        <w:rPr>
          <w:iCs/>
        </w:rPr>
        <w:t xml:space="preserve">Уколико две или више понуда имају исту најнижу понуђену цену, као најповољнија биће изабрана понуда оног понуђача </w:t>
      </w:r>
      <w:r w:rsidRPr="00524BEF">
        <w:rPr>
          <w:iCs/>
          <w:lang w:val="sr-Cyrl-RS"/>
        </w:rPr>
        <w:t xml:space="preserve">који </w:t>
      </w:r>
      <w:r w:rsidRPr="00524BEF">
        <w:rPr>
          <w:noProof/>
        </w:rPr>
        <w:t xml:space="preserve">понуди дужи гарантни рок, а уколико је и то </w:t>
      </w:r>
      <w:r>
        <w:rPr>
          <w:noProof/>
          <w:lang w:val="sr-Cyrl-RS"/>
        </w:rPr>
        <w:t xml:space="preserve">исто </w:t>
      </w:r>
      <w:r w:rsidRPr="00524BEF">
        <w:rPr>
          <w:noProof/>
          <w:lang w:val="sr-Cyrl-RS"/>
        </w:rPr>
        <w:t>„жребањем“ након отварања понуда, а пре извештаја о стручној оцени понуда, уз присуство овлашћених представника понуђача</w:t>
      </w:r>
      <w:r>
        <w:rPr>
          <w:noProof/>
          <w:lang w:val="sr-Cyrl-RS"/>
        </w:rPr>
        <w:t>, о чему ће понуђачи бити благовремено обавештени.</w:t>
      </w:r>
    </w:p>
    <w:p w14:paraId="596DE994" w14:textId="77777777" w:rsidR="005677E2" w:rsidRPr="00AE1407" w:rsidRDefault="005677E2" w:rsidP="005677E2">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lastRenderedPageBreak/>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r w:rsidRPr="00462547">
        <w:t>У</w:t>
      </w:r>
      <w:r w:rsidR="006E21FD" w:rsidRPr="00462547">
        <w:t xml:space="preserve"> складу са чланом 115. Закона, </w:t>
      </w:r>
      <w:r w:rsidRPr="00462547">
        <w:t xml:space="preserve">наручилац </w:t>
      </w:r>
      <w:r w:rsidR="006E21FD" w:rsidRPr="0046254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462547">
        <w:rPr>
          <w:lang w:val="en-US"/>
        </w:rPr>
        <w:t xml:space="preserve"> </w:t>
      </w:r>
      <w:r w:rsidR="003073F1" w:rsidRPr="00462547">
        <w:t>првобитно закљученог уговора, при чему укупна вредност повећања уговора не може да буде већа од вредно</w:t>
      </w:r>
      <w:r w:rsidR="0004342C" w:rsidRPr="00462547">
        <w:t>сти из члана 39. став 1. Закона</w:t>
      </w:r>
      <w:r w:rsidR="0004342C" w:rsidRPr="00462547">
        <w:rPr>
          <w:lang w:val="en-US"/>
        </w:rPr>
        <w:t>.</w:t>
      </w:r>
      <w:r w:rsidR="003073F1" w:rsidRPr="00462547">
        <w:t xml:space="preserve"> </w:t>
      </w:r>
    </w:p>
    <w:p w14:paraId="489A9A26" w14:textId="77777777" w:rsidR="0004342C" w:rsidRPr="0004342C" w:rsidRDefault="0004342C">
      <w:pPr>
        <w:rPr>
          <w:noProof/>
          <w:lang w:val="en-US"/>
        </w:rPr>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241D940B" w:rsidR="00B819C7" w:rsidRPr="00462547" w:rsidRDefault="00B819C7" w:rsidP="00BD619D">
      <w:pPr>
        <w:pStyle w:val="Heading1"/>
        <w:numPr>
          <w:ilvl w:val="0"/>
          <w:numId w:val="15"/>
        </w:numPr>
        <w:jc w:val="center"/>
        <w:rPr>
          <w:sz w:val="28"/>
          <w:szCs w:val="28"/>
        </w:rPr>
      </w:pPr>
      <w:bookmarkStart w:id="33" w:name="_Toc375826009"/>
      <w:bookmarkStart w:id="34" w:name="_Toc389030816"/>
      <w:bookmarkStart w:id="35" w:name="_Toc448222240"/>
      <w:bookmarkStart w:id="36" w:name="_Toc448222707"/>
      <w:r w:rsidRPr="00462547">
        <w:rPr>
          <w:sz w:val="28"/>
          <w:szCs w:val="28"/>
        </w:rPr>
        <w:lastRenderedPageBreak/>
        <w:t>МОДЕЛ УГОВОРА</w:t>
      </w:r>
      <w:bookmarkEnd w:id="33"/>
      <w:bookmarkEnd w:id="34"/>
      <w:r w:rsidR="007B663B" w:rsidRPr="00462547">
        <w:rPr>
          <w:sz w:val="28"/>
          <w:szCs w:val="28"/>
        </w:rPr>
        <w:t xml:space="preserve"> </w:t>
      </w:r>
      <w:bookmarkEnd w:id="35"/>
      <w:bookmarkEnd w:id="36"/>
    </w:p>
    <w:p w14:paraId="1F18F390" w14:textId="77777777" w:rsidR="00573C8A" w:rsidRDefault="00573C8A" w:rsidP="007B663B">
      <w:pPr>
        <w:rPr>
          <w:noProof/>
        </w:rPr>
      </w:pPr>
      <w:bookmarkStart w:id="37" w:name="_Toc375826010"/>
      <w:bookmarkStart w:id="38" w:name="_Toc389030817"/>
    </w:p>
    <w:p w14:paraId="1B44A3C6" w14:textId="77777777" w:rsidR="00573C8A" w:rsidRDefault="00573C8A" w:rsidP="007B663B">
      <w:pPr>
        <w:rPr>
          <w:noProof/>
        </w:rPr>
      </w:pPr>
    </w:p>
    <w:p w14:paraId="453FE1C9" w14:textId="77777777" w:rsidR="00C319D2" w:rsidRPr="0059711F" w:rsidRDefault="00C319D2" w:rsidP="00C319D2">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3EC5AD4F" w14:textId="77777777" w:rsidR="00C319D2" w:rsidRPr="0059711F" w:rsidRDefault="00C319D2" w:rsidP="00C319D2">
      <w:pPr>
        <w:jc w:val="center"/>
        <w:rPr>
          <w:noProof/>
        </w:rPr>
      </w:pPr>
    </w:p>
    <w:p w14:paraId="40967D53" w14:textId="77777777" w:rsidR="00C319D2" w:rsidRPr="0059711F" w:rsidRDefault="00C319D2" w:rsidP="00C319D2">
      <w:pPr>
        <w:jc w:val="center"/>
        <w:rPr>
          <w:b/>
          <w:noProof/>
        </w:rPr>
      </w:pPr>
      <w:r w:rsidRPr="0059711F">
        <w:rPr>
          <w:b/>
          <w:noProof/>
        </w:rPr>
        <w:t>УГОВОР</w:t>
      </w:r>
    </w:p>
    <w:p w14:paraId="6852B9E2" w14:textId="77777777" w:rsidR="00C319D2" w:rsidRPr="000E7BB8" w:rsidRDefault="00C319D2" w:rsidP="00C319D2">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108</w:t>
      </w:r>
      <w:r>
        <w:rPr>
          <w:b/>
          <w:noProof/>
          <w:lang w:val="sr-Latn-RS"/>
        </w:rPr>
        <w:t>-16-O</w:t>
      </w:r>
    </w:p>
    <w:p w14:paraId="48B2000C" w14:textId="77777777" w:rsidR="00C319D2" w:rsidRPr="0059711F" w:rsidRDefault="00C319D2" w:rsidP="00C319D2">
      <w:pPr>
        <w:rPr>
          <w:noProof/>
        </w:rPr>
      </w:pPr>
    </w:p>
    <w:p w14:paraId="6FB8AA3E" w14:textId="77777777" w:rsidR="00C319D2" w:rsidRDefault="00C319D2" w:rsidP="00C319D2">
      <w:pPr>
        <w:rPr>
          <w:noProof/>
        </w:rPr>
      </w:pPr>
      <w:r>
        <w:rPr>
          <w:noProof/>
        </w:rPr>
        <w:t xml:space="preserve">Уговорне стране: </w:t>
      </w:r>
    </w:p>
    <w:p w14:paraId="1A67FD38" w14:textId="77777777" w:rsidR="00C319D2" w:rsidRDefault="00C319D2" w:rsidP="00C319D2">
      <w:pPr>
        <w:rPr>
          <w:noProof/>
        </w:rPr>
      </w:pPr>
    </w:p>
    <w:p w14:paraId="226A0804" w14:textId="77777777" w:rsidR="00C319D2" w:rsidRPr="0005524E" w:rsidRDefault="00C319D2" w:rsidP="00C319D2">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58C23D8B" w14:textId="77777777" w:rsidR="00C319D2" w:rsidRPr="0005524E" w:rsidRDefault="00C319D2" w:rsidP="00C319D2">
      <w:pPr>
        <w:ind w:left="720"/>
        <w:jc w:val="both"/>
        <w:rPr>
          <w:noProof/>
        </w:rPr>
      </w:pPr>
      <w:r w:rsidRPr="00D32E82">
        <w:rPr>
          <w:noProof/>
        </w:rPr>
        <w:t>ПИБ: 1</w:t>
      </w:r>
      <w:r>
        <w:rPr>
          <w:noProof/>
        </w:rPr>
        <w:t>01696893 Матични број: 08664161,</w:t>
      </w:r>
    </w:p>
    <w:p w14:paraId="2EBFF143" w14:textId="77777777" w:rsidR="00C319D2" w:rsidRPr="0005524E" w:rsidRDefault="00C319D2" w:rsidP="00C319D2">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1497632C" w14:textId="77777777" w:rsidR="00C319D2" w:rsidRPr="0083271F" w:rsidRDefault="00C319D2" w:rsidP="00C319D2">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0EC43B92" w14:textId="77777777" w:rsidR="00C319D2" w:rsidRDefault="00C319D2" w:rsidP="00C319D2">
      <w:pPr>
        <w:jc w:val="both"/>
        <w:rPr>
          <w:noProof/>
        </w:rPr>
      </w:pPr>
    </w:p>
    <w:p w14:paraId="192E0671" w14:textId="77777777" w:rsidR="00C319D2" w:rsidRPr="00A55F46" w:rsidRDefault="00C319D2" w:rsidP="00C319D2">
      <w:pPr>
        <w:numPr>
          <w:ilvl w:val="0"/>
          <w:numId w:val="3"/>
        </w:numPr>
        <w:jc w:val="both"/>
        <w:rPr>
          <w:noProof/>
        </w:rPr>
      </w:pPr>
      <w:r w:rsidRPr="0083271F">
        <w:rPr>
          <w:noProof/>
        </w:rPr>
        <w:t>____________________</w:t>
      </w:r>
      <w:r>
        <w:rPr>
          <w:noProof/>
        </w:rPr>
        <w:t>________________________________________________,</w:t>
      </w:r>
    </w:p>
    <w:p w14:paraId="15B9CB96" w14:textId="77777777" w:rsidR="00C319D2" w:rsidRPr="00A55F46" w:rsidRDefault="00C319D2" w:rsidP="00C319D2">
      <w:pPr>
        <w:jc w:val="center"/>
      </w:pPr>
      <w:r w:rsidRPr="00A55F46">
        <w:rPr>
          <w:noProof/>
        </w:rPr>
        <w:t>(</w:t>
      </w:r>
      <w:r w:rsidRPr="00A55F46">
        <w:rPr>
          <w:i/>
          <w:noProof/>
        </w:rPr>
        <w:t>назив и адреса)</w:t>
      </w:r>
    </w:p>
    <w:p w14:paraId="13C3E541" w14:textId="77777777" w:rsidR="00C319D2" w:rsidRPr="0005524E" w:rsidRDefault="00C319D2" w:rsidP="00C319D2">
      <w:pPr>
        <w:ind w:left="720"/>
        <w:jc w:val="both"/>
        <w:rPr>
          <w:noProof/>
        </w:rPr>
      </w:pPr>
      <w:r>
        <w:rPr>
          <w:noProof/>
        </w:rPr>
        <w:t>ПИБ:.......................... Матични број: ........................................,</w:t>
      </w:r>
    </w:p>
    <w:p w14:paraId="5D3EA516" w14:textId="77777777" w:rsidR="00C319D2" w:rsidRDefault="00C319D2" w:rsidP="00C319D2">
      <w:pPr>
        <w:ind w:left="720"/>
        <w:jc w:val="both"/>
        <w:rPr>
          <w:noProof/>
        </w:rPr>
      </w:pPr>
      <w:r>
        <w:rPr>
          <w:noProof/>
        </w:rPr>
        <w:t>Број рачуна: ............................................ Назив банке:......................................,</w:t>
      </w:r>
    </w:p>
    <w:p w14:paraId="475018DB" w14:textId="77777777" w:rsidR="00C319D2" w:rsidRPr="00A55F46" w:rsidRDefault="00C319D2" w:rsidP="00C319D2">
      <w:pPr>
        <w:ind w:left="720"/>
        <w:jc w:val="both"/>
        <w:rPr>
          <w:noProof/>
        </w:rPr>
      </w:pPr>
      <w:r>
        <w:rPr>
          <w:noProof/>
        </w:rPr>
        <w:t>Телефон:............................Телефакс:......................................</w:t>
      </w:r>
    </w:p>
    <w:p w14:paraId="66D6578F" w14:textId="77777777" w:rsidR="00C319D2" w:rsidRPr="00351AE7" w:rsidRDefault="00C319D2" w:rsidP="00C319D2">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47E9E629" w14:textId="77777777" w:rsidR="00C319D2" w:rsidRPr="0059711F" w:rsidRDefault="00C319D2" w:rsidP="00C319D2">
      <w:pPr>
        <w:jc w:val="both"/>
        <w:rPr>
          <w:noProof/>
          <w:lang w:val="sr-Cyrl-RS"/>
        </w:rPr>
      </w:pPr>
    </w:p>
    <w:p w14:paraId="732F8B3B" w14:textId="77777777" w:rsidR="00C319D2" w:rsidRPr="0059711F" w:rsidRDefault="00C319D2" w:rsidP="00C319D2">
      <w:pPr>
        <w:jc w:val="center"/>
        <w:outlineLvl w:val="0"/>
        <w:rPr>
          <w:noProof/>
        </w:rPr>
      </w:pPr>
      <w:r w:rsidRPr="0059711F">
        <w:rPr>
          <w:b/>
          <w:noProof/>
        </w:rPr>
        <w:t>Члан 1.</w:t>
      </w:r>
    </w:p>
    <w:p w14:paraId="01FD5C8F" w14:textId="77777777" w:rsidR="00C319D2" w:rsidRPr="007A1301" w:rsidRDefault="00C319D2" w:rsidP="00C319D2">
      <w:pPr>
        <w:pStyle w:val="Footer"/>
        <w:jc w:val="both"/>
        <w:rPr>
          <w:b/>
          <w:noProof/>
          <w:lang w:val="sr-Latn-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F45F05">
        <w:rPr>
          <w:b/>
          <w:noProof/>
          <w:lang w:val="sr-Cyrl-RS"/>
        </w:rPr>
        <w:t xml:space="preserve">Сервис и </w:t>
      </w:r>
      <w:r w:rsidRPr="00F45F05">
        <w:rPr>
          <w:b/>
          <w:noProof/>
        </w:rPr>
        <w:t>одржавање</w:t>
      </w:r>
      <w:r w:rsidRPr="00F45F05">
        <w:rPr>
          <w:b/>
          <w:noProof/>
          <w:lang w:val="sr-Cyrl-RS"/>
        </w:rPr>
        <w:t xml:space="preserve"> стерилизатора различитих произвођача СТЕРИВАП и УДО</w:t>
      </w:r>
      <w:r>
        <w:rPr>
          <w:b/>
          <w:noProof/>
          <w:lang w:val="sr-Cyrl-RS"/>
        </w:rPr>
        <w:t xml:space="preserve">НО и система за припрему воде </w:t>
      </w:r>
      <w:r w:rsidRPr="00F45F05">
        <w:rPr>
          <w:b/>
          <w:noProof/>
          <w:lang w:val="sr-Cyrl-RS"/>
        </w:rPr>
        <w:t>омекшивач воде СИСТЕМ МЕРЛИН, за потребе Клиничког центра Војводине</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108</w:t>
      </w:r>
      <w:r w:rsidRPr="002E67B6">
        <w:rPr>
          <w:noProof/>
          <w:lang w:val="sr-Latn-RS"/>
        </w:rPr>
        <w:t>-16-</w:t>
      </w:r>
      <w:r w:rsidRPr="00CD4887">
        <w:rPr>
          <w:lang w:val="sr-Cyrl-RS"/>
        </w:rPr>
        <w:t>О</w:t>
      </w:r>
      <w:r>
        <w:t xml:space="preserve">, </w:t>
      </w:r>
      <w:r>
        <w:rPr>
          <w:lang w:val="sr-Cyrl-RS"/>
        </w:rPr>
        <w:t>од дана ___________ године.</w:t>
      </w:r>
    </w:p>
    <w:p w14:paraId="6FD492AB" w14:textId="77777777" w:rsidR="00C319D2" w:rsidRPr="00F3043C" w:rsidRDefault="00C319D2" w:rsidP="00C319D2">
      <w:pPr>
        <w:ind w:firstLine="720"/>
        <w:jc w:val="both"/>
        <w:rPr>
          <w:noProof/>
          <w:lang w:val="sr-Cyrl-RS"/>
        </w:rPr>
      </w:pPr>
    </w:p>
    <w:p w14:paraId="490B9738" w14:textId="77777777" w:rsidR="00C319D2" w:rsidRPr="0059711F" w:rsidRDefault="00C319D2" w:rsidP="00C319D2">
      <w:pPr>
        <w:jc w:val="center"/>
        <w:outlineLvl w:val="0"/>
        <w:rPr>
          <w:noProof/>
        </w:rPr>
      </w:pPr>
      <w:r w:rsidRPr="0059711F">
        <w:rPr>
          <w:b/>
          <w:noProof/>
        </w:rPr>
        <w:t>Члан 2.</w:t>
      </w:r>
    </w:p>
    <w:p w14:paraId="5CB51BBB" w14:textId="77777777" w:rsidR="00C319D2" w:rsidRPr="00AE1407" w:rsidRDefault="00C319D2" w:rsidP="00C319D2">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2AF5AD5A" w14:textId="77777777" w:rsidR="00C319D2" w:rsidRPr="008E49CA" w:rsidRDefault="00C319D2" w:rsidP="00C319D2">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2E08160F" w14:textId="77777777" w:rsidR="00C319D2" w:rsidRPr="008E49CA" w:rsidRDefault="00C319D2" w:rsidP="00C319D2">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0743186A" w14:textId="77777777" w:rsidR="00C319D2" w:rsidRPr="009A3F16" w:rsidRDefault="00C319D2" w:rsidP="00C319D2">
      <w:pPr>
        <w:rPr>
          <w:noProof/>
          <w:lang w:val="sr-Cyrl-RS"/>
        </w:rPr>
      </w:pPr>
    </w:p>
    <w:p w14:paraId="340C619E" w14:textId="77777777" w:rsidR="00C319D2" w:rsidRDefault="00C319D2" w:rsidP="00C319D2">
      <w:pPr>
        <w:jc w:val="center"/>
        <w:outlineLvl w:val="0"/>
        <w:rPr>
          <w:b/>
          <w:noProof/>
          <w:lang w:val="sr-Cyrl-RS"/>
        </w:rPr>
      </w:pPr>
      <w:r w:rsidRPr="0059711F">
        <w:rPr>
          <w:b/>
          <w:noProof/>
        </w:rPr>
        <w:t>Члан 3.</w:t>
      </w:r>
    </w:p>
    <w:p w14:paraId="5A09AC56" w14:textId="77777777" w:rsidR="00C319D2" w:rsidRPr="008F5395" w:rsidRDefault="00C319D2" w:rsidP="00C319D2">
      <w:pPr>
        <w:suppressAutoHyphens/>
        <w:spacing w:line="100" w:lineRule="atLeast"/>
        <w:jc w:val="both"/>
        <w:rPr>
          <w:noProof/>
          <w:lang w:val="sr-Cyrl-RS"/>
        </w:rPr>
      </w:pPr>
      <w:r>
        <w:rPr>
          <w:noProof/>
          <w:lang w:val="sr-Cyrl-RS"/>
        </w:rPr>
        <w:t xml:space="preserve">          </w:t>
      </w:r>
      <w:r w:rsidRPr="008F5395">
        <w:rPr>
          <w:noProof/>
          <w:lang w:val="sr-Cyrl-RS"/>
        </w:rPr>
        <w:t>Добављач се</w:t>
      </w:r>
      <w:r w:rsidRPr="008F5395">
        <w:rPr>
          <w:noProof/>
        </w:rPr>
        <w:t xml:space="preserve"> </w:t>
      </w:r>
      <w:r w:rsidRPr="008F5395">
        <w:rPr>
          <w:noProof/>
          <w:lang w:val="sr-Cyrl-RS"/>
        </w:rPr>
        <w:t xml:space="preserve">обавезује да </w:t>
      </w:r>
      <w:r w:rsidRPr="008F5395">
        <w:rPr>
          <w:noProof/>
        </w:rPr>
        <w:t xml:space="preserve">изврши </w:t>
      </w:r>
      <w:r w:rsidRPr="008F5395">
        <w:rPr>
          <w:noProof/>
          <w:lang w:val="sr-Cyrl-RS"/>
        </w:rPr>
        <w:t xml:space="preserve">услугу </w:t>
      </w:r>
      <w:r w:rsidRPr="008F5395">
        <w:rPr>
          <w:noProof/>
        </w:rPr>
        <w:t xml:space="preserve">одржавањa </w:t>
      </w:r>
      <w:r w:rsidRPr="008F5395">
        <w:rPr>
          <w:noProof/>
          <w:lang w:val="sr-Cyrl-RS"/>
        </w:rPr>
        <w:t>и сервисирањ</w:t>
      </w:r>
      <w:r w:rsidRPr="008F5395">
        <w:rPr>
          <w:noProof/>
          <w:lang w:val="sr-Latn-RS"/>
        </w:rPr>
        <w:t>a</w:t>
      </w:r>
      <w:r w:rsidRPr="008F5395">
        <w:rPr>
          <w:noProof/>
          <w:lang w:val="sr-Cyrl-RS"/>
        </w:rPr>
        <w:t xml:space="preserve"> стерилизатора различитих произвођача СТЕРИВАП и УДОНО и система за припрему воде омекшивач воде СИСТЕМ МЕРЛИН</w:t>
      </w:r>
      <w:r w:rsidRPr="008F5395">
        <w:rPr>
          <w:noProof/>
          <w:lang w:val="sr-Latn-RS"/>
        </w:rPr>
        <w:t xml:space="preserve"> </w:t>
      </w:r>
      <w:r w:rsidRPr="008F5395">
        <w:rPr>
          <w:noProof/>
          <w:lang w:val="sr-Cyrl-RS"/>
        </w:rPr>
        <w:t xml:space="preserve">(у даљем тексту: услуга), а </w:t>
      </w:r>
      <w:r w:rsidRPr="008F5395">
        <w:rPr>
          <w:noProof/>
        </w:rPr>
        <w:t>у свему према захтевима наручиоца из конкурсне документације</w:t>
      </w:r>
      <w:r w:rsidRPr="008F5395">
        <w:rPr>
          <w:noProof/>
          <w:lang w:val="en-US"/>
        </w:rPr>
        <w:t>.</w:t>
      </w:r>
    </w:p>
    <w:p w14:paraId="40253316" w14:textId="77777777" w:rsidR="00C319D2" w:rsidRPr="00101B43" w:rsidRDefault="00C319D2" w:rsidP="00C319D2">
      <w:pPr>
        <w:jc w:val="both"/>
        <w:rPr>
          <w:noProof/>
          <w:lang w:val="sr-Cyrl-RS"/>
        </w:rPr>
      </w:pPr>
      <w:r w:rsidRPr="008F5395">
        <w:rPr>
          <w:noProof/>
          <w:lang w:val="sr-Cyrl-RS"/>
        </w:rPr>
        <w:t xml:space="preserve">          Добављач се</w:t>
      </w:r>
      <w:r w:rsidRPr="008F5395">
        <w:rPr>
          <w:noProof/>
        </w:rPr>
        <w:t xml:space="preserve"> </w:t>
      </w:r>
      <w:r w:rsidRPr="008F5395">
        <w:rPr>
          <w:noProof/>
          <w:lang w:val="sr-Cyrl-RS"/>
        </w:rPr>
        <w:t xml:space="preserve">обавезује да изврши услугу </w:t>
      </w:r>
      <w:r w:rsidRPr="008F5395">
        <w:rPr>
          <w:noProof/>
          <w:lang w:val="sr-Cyrl-CS"/>
        </w:rPr>
        <w:t xml:space="preserve">редованог </w:t>
      </w:r>
      <w:r w:rsidRPr="008F5395">
        <w:rPr>
          <w:bCs/>
          <w:color w:val="000000"/>
        </w:rPr>
        <w:t>одржавањ</w:t>
      </w:r>
      <w:r w:rsidRPr="008F5395">
        <w:rPr>
          <w:bCs/>
          <w:color w:val="000000"/>
          <w:lang w:val="sr-Cyrl-RS"/>
        </w:rPr>
        <w:t>а</w:t>
      </w:r>
      <w:r w:rsidRPr="008F5395">
        <w:rPr>
          <w:bCs/>
          <w:color w:val="000000"/>
        </w:rPr>
        <w:t xml:space="preserve"> парног стерилизатора </w:t>
      </w:r>
      <w:r w:rsidRPr="008F5395">
        <w:rPr>
          <w:noProof/>
          <w:lang w:val="sr-Cyrl-RS"/>
        </w:rPr>
        <w:t xml:space="preserve">STERIVAP (Чешка) - </w:t>
      </w:r>
      <w:r w:rsidRPr="008F5395">
        <w:rPr>
          <w:bCs/>
          <w:color w:val="000000"/>
          <w:lang w:val="sr-Cyrl-RS"/>
        </w:rPr>
        <w:t>3 пута годишње</w:t>
      </w:r>
      <w:r w:rsidRPr="008F5395">
        <w:rPr>
          <w:noProof/>
          <w:lang w:val="sr-Cyrl-RS"/>
        </w:rPr>
        <w:t xml:space="preserve"> и </w:t>
      </w:r>
      <w:r w:rsidRPr="008F5395">
        <w:rPr>
          <w:bCs/>
          <w:color w:val="000000"/>
        </w:rPr>
        <w:t>парног стерилизатора</w:t>
      </w:r>
      <w:r w:rsidRPr="008F5395">
        <w:rPr>
          <w:noProof/>
          <w:lang w:val="sr-Cyrl-RS"/>
        </w:rPr>
        <w:t xml:space="preserve"> UDONO (Јапан) </w:t>
      </w:r>
      <w:r w:rsidRPr="008F5395">
        <w:rPr>
          <w:bCs/>
          <w:color w:val="000000"/>
          <w:lang w:val="sr-Cyrl-RS"/>
        </w:rPr>
        <w:t>- 2 пута годишње и испоруку потрошног материјал, као и услугу р</w:t>
      </w:r>
      <w:r w:rsidRPr="008F5395">
        <w:rPr>
          <w:bCs/>
          <w:color w:val="000000"/>
        </w:rPr>
        <w:t>едовно</w:t>
      </w:r>
      <w:r w:rsidRPr="008F5395">
        <w:rPr>
          <w:bCs/>
          <w:color w:val="000000"/>
          <w:lang w:val="sr-Cyrl-RS"/>
        </w:rPr>
        <w:t>г</w:t>
      </w:r>
      <w:r w:rsidRPr="008F5395">
        <w:rPr>
          <w:bCs/>
          <w:color w:val="000000"/>
        </w:rPr>
        <w:t xml:space="preserve"> </w:t>
      </w:r>
      <w:r w:rsidRPr="008F5395">
        <w:rPr>
          <w:bCs/>
          <w:color w:val="000000"/>
        </w:rPr>
        <w:lastRenderedPageBreak/>
        <w:t>одржавањ</w:t>
      </w:r>
      <w:r w:rsidRPr="008F5395">
        <w:rPr>
          <w:bCs/>
          <w:color w:val="000000"/>
          <w:lang w:val="sr-Cyrl-RS"/>
        </w:rPr>
        <w:t xml:space="preserve">а </w:t>
      </w:r>
      <w:r w:rsidRPr="008F5395">
        <w:rPr>
          <w:bCs/>
          <w:color w:val="000000"/>
        </w:rPr>
        <w:t>система за припрему воде/омекшивача воде СИСТЕМ МЕРЛИН</w:t>
      </w:r>
      <w:r w:rsidRPr="008F5395">
        <w:rPr>
          <w:bCs/>
          <w:color w:val="000000"/>
          <w:lang w:val="sr-Cyrl-RS"/>
        </w:rPr>
        <w:t xml:space="preserve"> - 2 пута годишње и потрошни материјал.</w:t>
      </w:r>
    </w:p>
    <w:p w14:paraId="6E25B6A5" w14:textId="77777777" w:rsidR="00C319D2" w:rsidRPr="008F5395" w:rsidRDefault="00C319D2" w:rsidP="00C319D2">
      <w:pPr>
        <w:ind w:firstLine="708"/>
        <w:jc w:val="both"/>
        <w:rPr>
          <w:noProof/>
          <w:lang w:val="sr-Cyrl-RS"/>
        </w:rPr>
      </w:pPr>
      <w:r w:rsidRPr="0059711F">
        <w:rPr>
          <w:noProof/>
        </w:rPr>
        <w:t>Добављач се обавезује</w:t>
      </w:r>
      <w:r>
        <w:rPr>
          <w:noProof/>
        </w:rPr>
        <w:t>,</w:t>
      </w:r>
      <w:r w:rsidRPr="0059711F">
        <w:rPr>
          <w:noProof/>
        </w:rPr>
        <w:t xml:space="preserve"> 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од </w:t>
      </w:r>
      <w:r>
        <w:rPr>
          <w:noProof/>
          <w:lang w:val="sr-Cyrl-RS"/>
        </w:rPr>
        <w:t>_______ (</w:t>
      </w:r>
      <w:r>
        <w:rPr>
          <w:i/>
          <w:noProof/>
          <w:lang w:val="sr-Cyrl-RS"/>
        </w:rPr>
        <w:t>највише 24 часа</w:t>
      </w:r>
      <w:r w:rsidRPr="008D734A">
        <w:rPr>
          <w:i/>
          <w:noProof/>
          <w:lang w:val="sr-Cyrl-RS"/>
        </w:rPr>
        <w:t>)</w:t>
      </w:r>
      <w:r>
        <w:rPr>
          <w:noProof/>
          <w:lang w:val="sr-Cyrl-RS"/>
        </w:rPr>
        <w:t>, од момента пријема писаног захтева наручиоца, а да предметну услугу изврши у року од______(</w:t>
      </w:r>
      <w:r w:rsidRPr="0020625A">
        <w:rPr>
          <w:i/>
          <w:noProof/>
          <w:lang w:val="sr-Cyrl-RS"/>
        </w:rPr>
        <w:t xml:space="preserve">највише </w:t>
      </w:r>
      <w:r>
        <w:rPr>
          <w:i/>
          <w:noProof/>
          <w:lang w:val="sr-Cyrl-RS"/>
        </w:rPr>
        <w:t>24 часа</w:t>
      </w:r>
      <w:r w:rsidRPr="0020625A">
        <w:rPr>
          <w:i/>
          <w:noProof/>
          <w:lang w:val="sr-Cyrl-RS"/>
        </w:rPr>
        <w:t>)</w:t>
      </w:r>
      <w:r>
        <w:rPr>
          <w:noProof/>
          <w:lang w:val="sr-Cyrl-RS"/>
        </w:rPr>
        <w:t xml:space="preserve"> од момента одзива.</w:t>
      </w:r>
    </w:p>
    <w:p w14:paraId="37DCC81C" w14:textId="77777777" w:rsidR="00C319D2" w:rsidRPr="00BF5FA8" w:rsidRDefault="00C319D2" w:rsidP="00C319D2">
      <w:pPr>
        <w:ind w:firstLine="708"/>
        <w:jc w:val="both"/>
        <w:rPr>
          <w:bCs/>
          <w:lang w:val="sr-Cyrl-RS"/>
        </w:rPr>
      </w:pPr>
      <w:r w:rsidRPr="0059711F">
        <w:rPr>
          <w:noProof/>
        </w:rPr>
        <w:t xml:space="preserve">Добављач се обавезује да </w:t>
      </w:r>
      <w:r>
        <w:rPr>
          <w:bCs/>
          <w:lang w:val="sr-Cyrl-RS"/>
        </w:rPr>
        <w:t>у</w:t>
      </w:r>
      <w:r>
        <w:rPr>
          <w:bCs/>
          <w:lang w:val="sr-Latn-CS"/>
        </w:rPr>
        <w:t xml:space="preserve"> случају ванредног позива</w:t>
      </w:r>
      <w:r>
        <w:rPr>
          <w:bCs/>
          <w:lang w:val="sr-Cyrl-RS"/>
        </w:rPr>
        <w:t xml:space="preserve"> </w:t>
      </w:r>
      <w:r w:rsidRPr="00462547">
        <w:rPr>
          <w:bCs/>
          <w:lang w:val="sr-Latn-CS"/>
        </w:rPr>
        <w:t xml:space="preserve">приступи извршењу услуге у року од </w:t>
      </w:r>
      <w:r>
        <w:rPr>
          <w:bCs/>
          <w:lang w:val="sr-Cyrl-RS"/>
        </w:rPr>
        <w:t>____(</w:t>
      </w:r>
      <w:r w:rsidRPr="00BF5FA8">
        <w:rPr>
          <w:bCs/>
          <w:i/>
          <w:lang w:val="sr-Latn-CS"/>
        </w:rPr>
        <w:t>највише 24 часа</w:t>
      </w:r>
      <w:r>
        <w:rPr>
          <w:bCs/>
          <w:lang w:val="sr-Cyrl-RS"/>
        </w:rPr>
        <w:t>)</w:t>
      </w:r>
      <w:r w:rsidRPr="00462547">
        <w:rPr>
          <w:bCs/>
          <w:lang w:val="sr-Latn-CS"/>
        </w:rPr>
        <w:t xml:space="preserve">, </w:t>
      </w:r>
      <w:r>
        <w:rPr>
          <w:bCs/>
          <w:lang w:val="sr-Cyrl-RS"/>
        </w:rPr>
        <w:t>а</w:t>
      </w:r>
      <w:r w:rsidRPr="00462547">
        <w:rPr>
          <w:bCs/>
          <w:lang w:val="sr-Latn-CS"/>
        </w:rPr>
        <w:t xml:space="preserve"> да у случају потребе замене резервног дела, а на основу писаног одобрења </w:t>
      </w:r>
      <w:r>
        <w:rPr>
          <w:bCs/>
          <w:lang w:val="sr-Cyrl-RS"/>
        </w:rPr>
        <w:t>н</w:t>
      </w:r>
      <w:r w:rsidRPr="00C01925">
        <w:rPr>
          <w:bCs/>
          <w:lang w:val="sr-Latn-CS"/>
        </w:rPr>
        <w:t xml:space="preserve">аручиоца, услугу изврши у  року од </w:t>
      </w:r>
      <w:r w:rsidRPr="00BF5FA8">
        <w:rPr>
          <w:bCs/>
          <w:i/>
          <w:lang w:val="sr-Cyrl-RS"/>
        </w:rPr>
        <w:t>___(</w:t>
      </w:r>
      <w:r w:rsidRPr="00BF5FA8">
        <w:rPr>
          <w:bCs/>
          <w:i/>
          <w:lang w:val="sr-Latn-CS"/>
        </w:rPr>
        <w:t>највише 24 часа</w:t>
      </w:r>
      <w:r w:rsidRPr="00BF5FA8">
        <w:rPr>
          <w:bCs/>
          <w:i/>
          <w:lang w:val="sr-Cyrl-RS"/>
        </w:rPr>
        <w:t>)</w:t>
      </w:r>
      <w:r>
        <w:rPr>
          <w:bCs/>
          <w:lang w:val="sr-Cyrl-RS"/>
        </w:rPr>
        <w:t xml:space="preserve">, </w:t>
      </w:r>
      <w:r w:rsidRPr="00462547">
        <w:rPr>
          <w:bCs/>
          <w:lang w:val="sr-Latn-CS"/>
        </w:rPr>
        <w:t xml:space="preserve">односно </w:t>
      </w:r>
      <w:r>
        <w:rPr>
          <w:bCs/>
          <w:lang w:val="sr-Cyrl-RS"/>
        </w:rPr>
        <w:t>_____(</w:t>
      </w:r>
      <w:r w:rsidRPr="00BF5FA8">
        <w:rPr>
          <w:bCs/>
          <w:i/>
          <w:lang w:val="sr-Latn-CS"/>
        </w:rPr>
        <w:t>највише 15 радних дана</w:t>
      </w:r>
      <w:r>
        <w:rPr>
          <w:bCs/>
          <w:lang w:val="sr-Cyrl-RS"/>
        </w:rPr>
        <w:t>)</w:t>
      </w:r>
      <w:r w:rsidRPr="00462547">
        <w:rPr>
          <w:bCs/>
          <w:lang w:val="sr-Latn-CS"/>
        </w:rPr>
        <w:t xml:space="preserve"> уколико </w:t>
      </w:r>
      <w:r>
        <w:rPr>
          <w:bCs/>
          <w:lang w:val="sr-Cyrl-RS"/>
        </w:rPr>
        <w:t xml:space="preserve">резервни </w:t>
      </w:r>
      <w:r w:rsidRPr="00462547">
        <w:rPr>
          <w:bCs/>
          <w:lang w:val="sr-Latn-CS"/>
        </w:rPr>
        <w:t>део нема на лагеру.</w:t>
      </w:r>
    </w:p>
    <w:p w14:paraId="2BF5B0DE" w14:textId="77777777" w:rsidR="00C319D2" w:rsidRPr="008F5395" w:rsidRDefault="00C319D2" w:rsidP="00C319D2">
      <w:pPr>
        <w:ind w:firstLine="708"/>
        <w:jc w:val="both"/>
        <w:rPr>
          <w:noProof/>
          <w:lang w:val="sr-Cyrl-RS"/>
        </w:rPr>
      </w:pPr>
      <w:r w:rsidRPr="008F5395">
        <w:rPr>
          <w:noProof/>
        </w:rPr>
        <w:t xml:space="preserve">Добављач се обавезује да </w:t>
      </w:r>
      <w:r w:rsidRPr="008F5395">
        <w:rPr>
          <w:noProof/>
          <w:lang w:val="sr-Cyrl-RS"/>
        </w:rPr>
        <w:t>услугу која је предмет овог уговора изврши</w:t>
      </w:r>
      <w:r w:rsidRPr="008F539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B8EEE32" w14:textId="77777777" w:rsidR="00C319D2" w:rsidRDefault="00C319D2" w:rsidP="00C319D2">
      <w:pPr>
        <w:ind w:firstLine="708"/>
        <w:jc w:val="both"/>
        <w:rPr>
          <w:bCs/>
          <w:lang w:val="sr-Cyrl-RS"/>
        </w:rPr>
      </w:pPr>
      <w:r w:rsidRPr="008F5395">
        <w:rPr>
          <w:noProof/>
        </w:rPr>
        <w:t xml:space="preserve">Добављач </w:t>
      </w:r>
      <w:r w:rsidRPr="008F5395">
        <w:rPr>
          <w:noProof/>
          <w:lang w:val="sr-Cyrl-RS"/>
        </w:rPr>
        <w:t>даје</w:t>
      </w:r>
      <w:r w:rsidRPr="008F5395">
        <w:rPr>
          <w:noProof/>
        </w:rPr>
        <w:t xml:space="preserve"> гарантни рок </w:t>
      </w:r>
      <w:r w:rsidRPr="008F5395">
        <w:rPr>
          <w:bCs/>
          <w:lang w:val="sr-Latn-CS"/>
        </w:rPr>
        <w:t>на замењене резервне делове, потрошни материјал и извршену услугу</w:t>
      </w:r>
      <w:r w:rsidRPr="008F5395">
        <w:rPr>
          <w:iCs/>
        </w:rPr>
        <w:t xml:space="preserve"> </w:t>
      </w:r>
      <w:r w:rsidRPr="008F5395">
        <w:rPr>
          <w:i/>
          <w:iCs/>
          <w:lang w:val="sr-Cyrl-RS"/>
        </w:rPr>
        <w:t>_____(најкраће</w:t>
      </w:r>
      <w:r w:rsidRPr="008F5395">
        <w:rPr>
          <w:i/>
          <w:iCs/>
          <w:lang w:val="sr-Latn-RS"/>
        </w:rPr>
        <w:t xml:space="preserve"> </w:t>
      </w:r>
      <w:r w:rsidRPr="008F5395">
        <w:rPr>
          <w:i/>
          <w:iCs/>
          <w:lang w:val="sr-Cyrl-RS"/>
        </w:rPr>
        <w:t>12 месеци),</w:t>
      </w:r>
      <w:r w:rsidRPr="008F5395">
        <w:rPr>
          <w:iCs/>
          <w:lang w:val="sr-Cyrl-RS"/>
        </w:rPr>
        <w:t xml:space="preserve"> </w:t>
      </w:r>
      <w:r w:rsidRPr="008F5395">
        <w:rPr>
          <w:bCs/>
          <w:lang w:val="sr-Latn-CS"/>
        </w:rPr>
        <w:t>од дана замене резервног дела, односно извршења услуге.</w:t>
      </w:r>
      <w:r w:rsidRPr="00C01925">
        <w:rPr>
          <w:bCs/>
          <w:lang w:val="sr-Latn-CS"/>
        </w:rPr>
        <w:t xml:space="preserve">  </w:t>
      </w:r>
    </w:p>
    <w:p w14:paraId="0554BAD3" w14:textId="77777777" w:rsidR="00C319D2" w:rsidRDefault="00C319D2" w:rsidP="00C319D2">
      <w:pPr>
        <w:spacing w:before="40"/>
        <w:ind w:firstLine="708"/>
        <w:jc w:val="both"/>
        <w:rPr>
          <w:noProof/>
          <w:lang w:val="sr-Cyrl-RS"/>
        </w:rPr>
      </w:pPr>
      <w:r w:rsidRPr="0059711F">
        <w:rPr>
          <w:noProof/>
        </w:rPr>
        <w:t xml:space="preserve">Добављач се обавезује да </w:t>
      </w:r>
      <w:r>
        <w:rPr>
          <w:bCs/>
          <w:lang w:val="sr-Cyrl-RS"/>
        </w:rPr>
        <w:t>з</w:t>
      </w:r>
      <w:r w:rsidRPr="00C01925">
        <w:rPr>
          <w:bCs/>
          <w:lang w:val="sr-Latn-CS"/>
        </w:rPr>
        <w:t xml:space="preserve">а сваку извршену услугу, доставити писан, заведен и оверен радни налог, </w:t>
      </w:r>
      <w:r w:rsidRPr="00FA0C2A">
        <w:rPr>
          <w:bCs/>
          <w:noProof/>
          <w:lang w:val="sr-Cyrl-RS"/>
        </w:rPr>
        <w:t>овлашћено</w:t>
      </w:r>
      <w:r>
        <w:rPr>
          <w:bCs/>
          <w:noProof/>
          <w:lang w:val="sr-Cyrl-RS"/>
        </w:rPr>
        <w:t xml:space="preserve">м </w:t>
      </w:r>
      <w:r w:rsidRPr="00FA0C2A">
        <w:rPr>
          <w:bCs/>
          <w:noProof/>
        </w:rPr>
        <w:t>лиц</w:t>
      </w:r>
      <w:r>
        <w:rPr>
          <w:bCs/>
          <w:noProof/>
          <w:lang w:val="sr-Cyrl-RS"/>
        </w:rPr>
        <w:t>у</w:t>
      </w:r>
      <w:r w:rsidRPr="00FA0C2A">
        <w:rPr>
          <w:bCs/>
          <w:noProof/>
        </w:rPr>
        <w:t xml:space="preserve"> за </w:t>
      </w:r>
      <w:r w:rsidRPr="00FA0C2A">
        <w:rPr>
          <w:bCs/>
          <w:noProof/>
          <w:lang w:val="sr-Cyrl-RS"/>
        </w:rPr>
        <w:t xml:space="preserve">техничку </w:t>
      </w:r>
      <w:r w:rsidRPr="00FA0C2A">
        <w:rPr>
          <w:bCs/>
          <w:noProof/>
        </w:rPr>
        <w:t>реализациј</w:t>
      </w:r>
      <w:r w:rsidRPr="00FA0C2A">
        <w:rPr>
          <w:bCs/>
          <w:noProof/>
          <w:lang w:val="sr-Cyrl-RS"/>
        </w:rPr>
        <w:t>у</w:t>
      </w:r>
      <w:r w:rsidRPr="00FA0C2A">
        <w:rPr>
          <w:bCs/>
          <w:noProof/>
        </w:rPr>
        <w:t xml:space="preserve"> </w:t>
      </w:r>
      <w:r w:rsidRPr="00FA0C2A">
        <w:rPr>
          <w:bCs/>
          <w:noProof/>
          <w:lang w:val="sr-Cyrl-CS"/>
        </w:rPr>
        <w:t xml:space="preserve">из члана 8. </w:t>
      </w:r>
      <w:r>
        <w:rPr>
          <w:bCs/>
          <w:noProof/>
          <w:lang w:val="sr-Cyrl-CS"/>
        </w:rPr>
        <w:t>овог уговора</w:t>
      </w:r>
      <w:r w:rsidRPr="00C01925">
        <w:rPr>
          <w:bCs/>
          <w:lang w:val="sr-Latn-CS"/>
        </w:rPr>
        <w:t>, најкасније 48 часова од извршене услуге</w:t>
      </w:r>
      <w:r>
        <w:rPr>
          <w:bCs/>
          <w:lang w:val="sr-Cyrl-RS"/>
        </w:rPr>
        <w:t xml:space="preserve">, као и да </w:t>
      </w:r>
      <w:r w:rsidRPr="008F5395">
        <w:rPr>
          <w:bCs/>
          <w:noProof/>
        </w:rPr>
        <w:t>после сваког сервиса</w:t>
      </w:r>
      <w:r w:rsidRPr="008F5395">
        <w:rPr>
          <w:bCs/>
          <w:noProof/>
          <w:lang w:val="sr-Cyrl-RS"/>
        </w:rPr>
        <w:t>,</w:t>
      </w:r>
      <w:r w:rsidRPr="008F5395">
        <w:rPr>
          <w:bCs/>
          <w:noProof/>
        </w:rPr>
        <w:t xml:space="preserve"> евиден</w:t>
      </w:r>
      <w:r w:rsidRPr="008F5395">
        <w:rPr>
          <w:bCs/>
          <w:noProof/>
          <w:lang w:val="sr-Cyrl-RS"/>
        </w:rPr>
        <w:t>тира</w:t>
      </w:r>
      <w:r w:rsidRPr="008F5395">
        <w:rPr>
          <w:bCs/>
          <w:noProof/>
        </w:rPr>
        <w:t xml:space="preserve"> извршене услуге у сервисну књижицу </w:t>
      </w:r>
      <w:r w:rsidRPr="008F5395">
        <w:rPr>
          <w:bCs/>
          <w:noProof/>
          <w:lang w:val="sr-Cyrl-RS"/>
        </w:rPr>
        <w:t>апарата</w:t>
      </w:r>
    </w:p>
    <w:p w14:paraId="1E8FEF25" w14:textId="77777777" w:rsidR="00C319D2" w:rsidRPr="008F5395" w:rsidRDefault="00C319D2" w:rsidP="00C319D2">
      <w:pPr>
        <w:spacing w:before="40"/>
        <w:ind w:firstLine="708"/>
        <w:jc w:val="both"/>
        <w:rPr>
          <w:noProof/>
          <w:lang w:val="sr-Cyrl-RS"/>
        </w:rPr>
      </w:pPr>
    </w:p>
    <w:p w14:paraId="12D624A7" w14:textId="77777777" w:rsidR="00C319D2" w:rsidRPr="007F3453" w:rsidRDefault="00C319D2" w:rsidP="00C319D2">
      <w:pPr>
        <w:tabs>
          <w:tab w:val="center" w:pos="4536"/>
          <w:tab w:val="left" w:pos="5644"/>
        </w:tabs>
        <w:outlineLvl w:val="0"/>
        <w:rPr>
          <w:noProof/>
          <w:lang w:val="sr-Cyrl-RS"/>
        </w:rPr>
      </w:pPr>
      <w:r>
        <w:rPr>
          <w:b/>
          <w:noProof/>
        </w:rPr>
        <w:tab/>
      </w:r>
      <w:r w:rsidRPr="0059711F">
        <w:rPr>
          <w:b/>
          <w:noProof/>
        </w:rPr>
        <w:t>Члан 4.</w:t>
      </w:r>
      <w:r>
        <w:rPr>
          <w:b/>
          <w:noProof/>
        </w:rPr>
        <w:tab/>
      </w:r>
    </w:p>
    <w:p w14:paraId="3C48D5B6" w14:textId="77777777" w:rsidR="00C319D2" w:rsidRPr="008F5395" w:rsidRDefault="00C319D2" w:rsidP="00C319D2">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курсне документације</w:t>
      </w:r>
      <w:r>
        <w:rPr>
          <w:noProof/>
          <w:lang w:val="sr-Cyrl-RS"/>
        </w:rPr>
        <w:t>.</w:t>
      </w:r>
    </w:p>
    <w:p w14:paraId="513B860D" w14:textId="77777777" w:rsidR="00C319D2" w:rsidRDefault="00C319D2" w:rsidP="00C319D2">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w:t>
      </w:r>
      <w:r>
        <w:rPr>
          <w:bCs/>
          <w:noProof/>
        </w:rPr>
        <w:t>два</w:t>
      </w:r>
      <w:r>
        <w:rPr>
          <w:bCs/>
          <w:noProof/>
          <w:lang w:val="sr-Cyrl-RS"/>
        </w:rPr>
        <w:t>)</w:t>
      </w:r>
      <w:r>
        <w:rPr>
          <w:bCs/>
          <w:noProof/>
        </w:rPr>
        <w:t xml:space="preserve"> дана</w:t>
      </w:r>
      <w:r w:rsidRPr="00566034">
        <w:rPr>
          <w:bCs/>
          <w:noProof/>
          <w:lang w:val="sr-Latn-CS"/>
        </w:rPr>
        <w:t xml:space="preserve"> од дана пријема писане рекламације наручиоца.</w:t>
      </w:r>
    </w:p>
    <w:p w14:paraId="73927FE1" w14:textId="77777777" w:rsidR="00C319D2" w:rsidRPr="00820F0C" w:rsidRDefault="00C319D2" w:rsidP="00C319D2">
      <w:pPr>
        <w:ind w:firstLine="720"/>
        <w:jc w:val="both"/>
        <w:rPr>
          <w:bCs/>
          <w:noProof/>
          <w:lang w:val="sr-Cyrl-RS"/>
        </w:rPr>
      </w:pPr>
    </w:p>
    <w:p w14:paraId="5640CECD" w14:textId="77777777" w:rsidR="00C319D2" w:rsidRDefault="00C319D2" w:rsidP="00C319D2">
      <w:pPr>
        <w:jc w:val="center"/>
        <w:outlineLvl w:val="0"/>
        <w:rPr>
          <w:b/>
          <w:noProof/>
          <w:lang w:val="sr-Cyrl-RS"/>
        </w:rPr>
      </w:pPr>
      <w:r w:rsidRPr="0059711F">
        <w:rPr>
          <w:b/>
          <w:noProof/>
        </w:rPr>
        <w:t>Члан 5.</w:t>
      </w:r>
    </w:p>
    <w:p w14:paraId="0F4A7640" w14:textId="77777777" w:rsidR="00C319D2" w:rsidRPr="008F5395" w:rsidRDefault="00C319D2" w:rsidP="00C319D2">
      <w:pPr>
        <w:ind w:firstLine="708"/>
        <w:jc w:val="both"/>
        <w:rPr>
          <w:iCs/>
        </w:rPr>
      </w:pPr>
      <w:r w:rsidRPr="008F5395">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8F5395">
        <w:rPr>
          <w:bCs/>
          <w:noProof/>
        </w:rPr>
        <w:t>за техничк</w:t>
      </w:r>
      <w:r w:rsidRPr="008F5395">
        <w:rPr>
          <w:bCs/>
          <w:noProof/>
          <w:lang w:val="sr-Cyrl-RS"/>
        </w:rPr>
        <w:t xml:space="preserve">у </w:t>
      </w:r>
      <w:r w:rsidRPr="008F5395">
        <w:rPr>
          <w:bCs/>
          <w:noProof/>
        </w:rPr>
        <w:t>реализациј</w:t>
      </w:r>
      <w:r w:rsidRPr="008F5395">
        <w:rPr>
          <w:bCs/>
          <w:noProof/>
          <w:lang w:val="sr-Cyrl-RS"/>
        </w:rPr>
        <w:t xml:space="preserve">у </w:t>
      </w:r>
      <w:r w:rsidRPr="008F5395">
        <w:rPr>
          <w:iCs/>
          <w:lang w:val="sr-Cyrl-RS"/>
        </w:rPr>
        <w:t>из члана 8. овог уговора</w:t>
      </w:r>
      <w:r w:rsidRPr="008F5395">
        <w:rPr>
          <w:iCs/>
        </w:rPr>
        <w:t xml:space="preserve"> којим се верификује квалитет извршених услуга односно испорука резервног дела. </w:t>
      </w:r>
    </w:p>
    <w:p w14:paraId="36A73EAE" w14:textId="77777777" w:rsidR="00C319D2" w:rsidRPr="008F5395" w:rsidRDefault="00C319D2" w:rsidP="00C319D2">
      <w:pPr>
        <w:ind w:firstLine="708"/>
        <w:jc w:val="both"/>
        <w:rPr>
          <w:bCs/>
          <w:noProof/>
          <w:lang w:val="sr-Cyrl-RS"/>
        </w:rPr>
      </w:pPr>
      <w:r w:rsidRPr="008F5395">
        <w:rPr>
          <w:noProof/>
          <w:lang w:val="sr-Cyrl-CS"/>
        </w:rPr>
        <w:t xml:space="preserve">Наручилац се обавезује да ће уговорену цену </w:t>
      </w:r>
      <w:r w:rsidRPr="008F5395">
        <w:rPr>
          <w:noProof/>
        </w:rPr>
        <w:t>добављачу испла</w:t>
      </w:r>
      <w:r w:rsidRPr="008F5395">
        <w:rPr>
          <w:noProof/>
          <w:lang w:val="sr-Cyrl-RS"/>
        </w:rPr>
        <w:t>тити у року од 90 дана</w:t>
      </w:r>
      <w:r w:rsidRPr="008F5395">
        <w:rPr>
          <w:noProof/>
          <w:lang w:val="sr-Cyrl-CS"/>
        </w:rPr>
        <w:t xml:space="preserve"> </w:t>
      </w:r>
      <w:r w:rsidRPr="008F5395">
        <w:rPr>
          <w:bCs/>
          <w:noProof/>
        </w:rPr>
        <w:t xml:space="preserve">од дана када му добављач достави </w:t>
      </w:r>
      <w:r w:rsidRPr="008F5395">
        <w:rPr>
          <w:noProof/>
          <w:lang w:val="sr-Cyrl-CS"/>
        </w:rPr>
        <w:t>исправан рачун, испостављен уз документ–радни налог</w:t>
      </w:r>
      <w:r w:rsidRPr="008F5395">
        <w:rPr>
          <w:bCs/>
          <w:noProof/>
        </w:rPr>
        <w:t xml:space="preserve"> за услугe којe је извршио</w:t>
      </w:r>
      <w:r w:rsidRPr="008F5395">
        <w:rPr>
          <w:noProof/>
          <w:lang w:val="sr-Cyrl-CS"/>
        </w:rPr>
        <w:t>,</w:t>
      </w:r>
      <w:r w:rsidRPr="008F5395">
        <w:rPr>
          <w:bCs/>
          <w:noProof/>
          <w:lang w:val="sr-Latn-CS"/>
        </w:rPr>
        <w:t xml:space="preserve"> о чему потврду даје овлашћено лице </w:t>
      </w:r>
      <w:r w:rsidRPr="008F5395">
        <w:rPr>
          <w:bCs/>
          <w:noProof/>
        </w:rPr>
        <w:t>за техничк</w:t>
      </w:r>
      <w:r w:rsidRPr="008F5395">
        <w:rPr>
          <w:bCs/>
          <w:noProof/>
          <w:lang w:val="sr-Cyrl-RS"/>
        </w:rPr>
        <w:t xml:space="preserve">у </w:t>
      </w:r>
      <w:r w:rsidRPr="008F5395">
        <w:rPr>
          <w:bCs/>
          <w:noProof/>
        </w:rPr>
        <w:t>реализациј</w:t>
      </w:r>
      <w:r w:rsidRPr="008F5395">
        <w:rPr>
          <w:bCs/>
          <w:noProof/>
          <w:lang w:val="sr-Cyrl-RS"/>
        </w:rPr>
        <w:t xml:space="preserve">у из </w:t>
      </w:r>
      <w:r w:rsidRPr="008F5395">
        <w:rPr>
          <w:bCs/>
          <w:noProof/>
          <w:lang w:val="sr-Latn-CS"/>
        </w:rPr>
        <w:t xml:space="preserve">члана </w:t>
      </w:r>
      <w:r w:rsidRPr="008F5395">
        <w:rPr>
          <w:bCs/>
          <w:noProof/>
        </w:rPr>
        <w:t>8</w:t>
      </w:r>
      <w:r w:rsidRPr="008F5395">
        <w:rPr>
          <w:bCs/>
          <w:noProof/>
          <w:lang w:val="sr-Latn-CS"/>
        </w:rPr>
        <w:t>. овог уговора</w:t>
      </w:r>
      <w:r w:rsidRPr="008F5395">
        <w:rPr>
          <w:bCs/>
          <w:noProof/>
          <w:lang w:val="sr-Cyrl-RS"/>
        </w:rPr>
        <w:t>.</w:t>
      </w:r>
    </w:p>
    <w:p w14:paraId="491C7359" w14:textId="77777777" w:rsidR="00C319D2" w:rsidRPr="008F5395" w:rsidRDefault="00C319D2" w:rsidP="00C319D2">
      <w:pPr>
        <w:ind w:firstLine="708"/>
        <w:jc w:val="both"/>
        <w:rPr>
          <w:lang w:val="sr-Cyrl-RS"/>
        </w:rPr>
      </w:pPr>
      <w:r w:rsidRPr="008F5395">
        <w:rPr>
          <w:noProof/>
          <w:lang w:val="sr-Cyrl-CS"/>
        </w:rPr>
        <w:t xml:space="preserve">Добављач се обавезује да рачун </w:t>
      </w:r>
      <w:r w:rsidRPr="008F5395">
        <w:rPr>
          <w:noProof/>
        </w:rPr>
        <w:t>о извршеној услузи</w:t>
      </w:r>
      <w:r w:rsidRPr="008F5395">
        <w:rPr>
          <w:noProof/>
          <w:lang w:val="sr-Cyrl-CS"/>
        </w:rPr>
        <w:t xml:space="preserve"> достави наручиоцу преко писарнице наручиоца, адресирано на седиште наручиоца.</w:t>
      </w:r>
      <w:r w:rsidRPr="008F5395">
        <w:rPr>
          <w:lang w:val="sr-Cyrl-CS"/>
        </w:rPr>
        <w:t xml:space="preserve"> </w:t>
      </w:r>
    </w:p>
    <w:p w14:paraId="63820AE0" w14:textId="77777777" w:rsidR="00C319D2" w:rsidRPr="008F5395" w:rsidRDefault="00C319D2" w:rsidP="00C319D2">
      <w:pPr>
        <w:framePr w:hSpace="180" w:wrap="around" w:vAnchor="text" w:hAnchor="margin" w:y="1"/>
        <w:ind w:firstLine="720"/>
        <w:jc w:val="both"/>
        <w:rPr>
          <w:lang w:val="sr-Cyrl-RS"/>
        </w:rPr>
      </w:pPr>
      <w:r w:rsidRPr="008F5395">
        <w:t>Плаћање по овом уговору вршиће се до нивоа средстава обезбеђених Финансијским планом за ове намене</w:t>
      </w:r>
      <w:r w:rsidRPr="008F5395">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EE822A6" w14:textId="77777777" w:rsidR="00C319D2" w:rsidRDefault="00C319D2" w:rsidP="00C319D2">
      <w:pPr>
        <w:framePr w:hSpace="180" w:wrap="around" w:vAnchor="text" w:hAnchor="margin" w:y="1"/>
        <w:ind w:firstLine="720"/>
        <w:jc w:val="both"/>
        <w:rPr>
          <w:lang w:val="sr-Cyrl-RS"/>
        </w:rPr>
      </w:pPr>
      <w:r w:rsidRPr="008F5395">
        <w:t>У супротном уговор престаје да важи без накнаде штете због немогућности преузимања обавеза од стране наручиоца.</w:t>
      </w:r>
    </w:p>
    <w:p w14:paraId="7A85E3A9" w14:textId="77777777" w:rsidR="00C319D2" w:rsidRDefault="00C319D2" w:rsidP="00C319D2">
      <w:pPr>
        <w:jc w:val="both"/>
        <w:rPr>
          <w:lang w:val="sr-Cyrl-RS"/>
        </w:rPr>
      </w:pPr>
    </w:p>
    <w:p w14:paraId="659BD496" w14:textId="77777777" w:rsidR="00C319D2" w:rsidRPr="005576A3" w:rsidRDefault="00C319D2" w:rsidP="00C319D2">
      <w:pPr>
        <w:jc w:val="both"/>
        <w:rPr>
          <w:lang w:val="sr-Cyrl-RS"/>
        </w:rPr>
      </w:pPr>
    </w:p>
    <w:p w14:paraId="7D7BD4C9" w14:textId="77777777" w:rsidR="00C319D2" w:rsidRPr="0059711F" w:rsidRDefault="00C319D2" w:rsidP="00C319D2">
      <w:pPr>
        <w:jc w:val="center"/>
        <w:outlineLvl w:val="0"/>
        <w:rPr>
          <w:noProof/>
          <w:lang w:val="sr-Cyrl-CS"/>
        </w:rPr>
      </w:pPr>
      <w:r w:rsidRPr="0059711F">
        <w:rPr>
          <w:b/>
          <w:noProof/>
          <w:lang w:val="en-US"/>
        </w:rPr>
        <w:lastRenderedPageBreak/>
        <w:t>Члан 6.</w:t>
      </w:r>
    </w:p>
    <w:p w14:paraId="129F0FBE" w14:textId="77777777" w:rsidR="00C319D2" w:rsidRPr="0059711F" w:rsidRDefault="00C319D2" w:rsidP="00C319D2">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7B2BB513" w14:textId="77777777" w:rsidR="00C319D2" w:rsidRPr="00462547" w:rsidRDefault="00C319D2" w:rsidP="00C319D2">
      <w:pPr>
        <w:pStyle w:val="ListParagraph"/>
        <w:numPr>
          <w:ilvl w:val="0"/>
          <w:numId w:val="28"/>
        </w:numPr>
        <w:jc w:val="both"/>
        <w:rPr>
          <w:noProof/>
        </w:rPr>
      </w:pPr>
      <w:r w:rsidRPr="008F5395">
        <w:rPr>
          <w:b/>
        </w:rPr>
        <w:t>регистровану бланко меницу и менично овлашћење</w:t>
      </w:r>
      <w:r w:rsidRPr="008F5395">
        <w:rPr>
          <w:b/>
          <w:noProof/>
        </w:rPr>
        <w:t xml:space="preserve"> за извршење уговорне обавезе</w:t>
      </w:r>
      <w:r w:rsidRPr="00462547">
        <w:rPr>
          <w:noProof/>
        </w:rPr>
        <w:t>, попуњену на износ од 10% од укупне вредности уговора</w:t>
      </w:r>
      <w:r w:rsidRPr="008F5395">
        <w:rPr>
          <w:noProof/>
          <w:lang w:val="sr-Cyrl-RS"/>
        </w:rPr>
        <w:t xml:space="preserve"> без ПДВ-а</w:t>
      </w:r>
      <w:r w:rsidRPr="0046254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6CE9DED" w14:textId="77777777" w:rsidR="00C319D2" w:rsidRPr="00462547" w:rsidRDefault="00C319D2" w:rsidP="00C319D2">
      <w:pPr>
        <w:pStyle w:val="ListParagraph"/>
        <w:numPr>
          <w:ilvl w:val="0"/>
          <w:numId w:val="28"/>
        </w:numPr>
        <w:jc w:val="both"/>
        <w:rPr>
          <w:noProof/>
        </w:rPr>
      </w:pPr>
      <w:r w:rsidRPr="008F5395">
        <w:rPr>
          <w:b/>
        </w:rPr>
        <w:t>регистровану бланко меницу и менично овлашћење</w:t>
      </w:r>
      <w:r w:rsidRPr="008F5395">
        <w:rPr>
          <w:b/>
          <w:noProof/>
        </w:rPr>
        <w:t xml:space="preserve"> за отклањање недостатака у гарантном року</w:t>
      </w:r>
      <w:r w:rsidRPr="00462547">
        <w:rPr>
          <w:noProof/>
        </w:rPr>
        <w:t>, попуњену на износ од 10% од укупне вредности уговора</w:t>
      </w:r>
      <w:r w:rsidRPr="008F5395">
        <w:rPr>
          <w:noProof/>
          <w:lang w:val="sr-Cyrl-RS"/>
        </w:rPr>
        <w:t xml:space="preserve"> без ПДВ-а</w:t>
      </w:r>
      <w:r w:rsidRPr="0046254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4F8D68E2" w14:textId="77777777" w:rsidR="00C319D2" w:rsidRPr="00B03DCD" w:rsidRDefault="00C319D2" w:rsidP="00C319D2">
      <w:pPr>
        <w:ind w:firstLine="720"/>
        <w:jc w:val="both"/>
        <w:rPr>
          <w:b/>
          <w:noProof/>
          <w:lang w:val="sr-Cyrl-RS"/>
        </w:rPr>
      </w:pPr>
    </w:p>
    <w:p w14:paraId="7EFD937E" w14:textId="77777777" w:rsidR="00C319D2" w:rsidRPr="0059711F" w:rsidRDefault="00C319D2" w:rsidP="00C319D2">
      <w:pPr>
        <w:jc w:val="center"/>
        <w:outlineLvl w:val="0"/>
        <w:rPr>
          <w:noProof/>
        </w:rPr>
      </w:pPr>
      <w:r w:rsidRPr="0059711F">
        <w:rPr>
          <w:b/>
          <w:noProof/>
        </w:rPr>
        <w:t>Члан 7.</w:t>
      </w:r>
    </w:p>
    <w:p w14:paraId="61105078" w14:textId="77777777" w:rsidR="00C319D2" w:rsidRPr="0059711F" w:rsidRDefault="00C319D2" w:rsidP="00C319D2">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49EBE3A2" w14:textId="77777777" w:rsidR="00C319D2" w:rsidRPr="0059711F" w:rsidRDefault="00C319D2" w:rsidP="00C319D2">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7988A819" w14:textId="77777777" w:rsidR="00C319D2" w:rsidRDefault="00C319D2" w:rsidP="00C319D2">
      <w:pPr>
        <w:ind w:firstLine="720"/>
        <w:jc w:val="both"/>
        <w:rPr>
          <w:noProof/>
          <w:lang w:val="sr-Cyrl-RS"/>
        </w:rPr>
      </w:pPr>
      <w:r w:rsidRPr="0059711F">
        <w:rPr>
          <w:noProof/>
        </w:rPr>
        <w:t>- да овај уговор остави на снази и да уговорену цену умањи за 10%</w:t>
      </w:r>
    </w:p>
    <w:p w14:paraId="0AA5B6A7" w14:textId="77777777" w:rsidR="00C319D2" w:rsidRPr="00D47F47" w:rsidRDefault="00C319D2" w:rsidP="00C319D2">
      <w:pPr>
        <w:ind w:firstLine="720"/>
        <w:jc w:val="both"/>
        <w:rPr>
          <w:noProof/>
          <w:lang w:val="sr-Cyrl-RS"/>
        </w:rPr>
      </w:pPr>
    </w:p>
    <w:p w14:paraId="125CE9FB" w14:textId="77777777" w:rsidR="00C319D2" w:rsidRPr="0059711F" w:rsidRDefault="00C319D2" w:rsidP="00C319D2">
      <w:pPr>
        <w:jc w:val="center"/>
        <w:outlineLvl w:val="0"/>
        <w:rPr>
          <w:noProof/>
        </w:rPr>
      </w:pPr>
      <w:r w:rsidRPr="0059711F">
        <w:rPr>
          <w:b/>
          <w:noProof/>
        </w:rPr>
        <w:t>Члан 8.</w:t>
      </w:r>
    </w:p>
    <w:p w14:paraId="1188F656" w14:textId="77777777" w:rsidR="00C319D2" w:rsidRPr="00EA78B7" w:rsidRDefault="00C319D2" w:rsidP="00C319D2">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w:t>
      </w:r>
      <w:r w:rsidRPr="003F1423">
        <w:rPr>
          <w:noProof/>
          <w:lang w:val="en-US"/>
        </w:rPr>
        <w:t xml:space="preserve"> у име наручиоца овлашћује се </w:t>
      </w:r>
      <w:r>
        <w:rPr>
          <w:noProof/>
          <w:lang w:val="sr-Latn-RS"/>
        </w:rPr>
        <w:t>______________________.</w:t>
      </w:r>
    </w:p>
    <w:p w14:paraId="4E5F04E7" w14:textId="77777777" w:rsidR="00C319D2" w:rsidRPr="00EA78B7" w:rsidRDefault="00C319D2" w:rsidP="00C319D2">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2E4BEC95" w14:textId="77777777" w:rsidR="00C319D2" w:rsidRDefault="00C319D2" w:rsidP="00C319D2">
      <w:pPr>
        <w:jc w:val="center"/>
        <w:outlineLvl w:val="0"/>
        <w:rPr>
          <w:noProof/>
          <w:lang w:val="sr-Cyrl-RS"/>
        </w:rPr>
      </w:pPr>
    </w:p>
    <w:p w14:paraId="31BFE1BA" w14:textId="77777777" w:rsidR="00C319D2" w:rsidRPr="0059711F" w:rsidRDefault="00C319D2" w:rsidP="00C319D2">
      <w:pPr>
        <w:jc w:val="center"/>
        <w:outlineLvl w:val="0"/>
        <w:rPr>
          <w:noProof/>
          <w:lang w:val="sr-Cyrl-CS"/>
        </w:rPr>
      </w:pPr>
      <w:r w:rsidRPr="0059711F">
        <w:rPr>
          <w:b/>
          <w:noProof/>
        </w:rPr>
        <w:t>Члан 9.</w:t>
      </w:r>
    </w:p>
    <w:p w14:paraId="29436EFE" w14:textId="77777777" w:rsidR="00C319D2" w:rsidRPr="0059711F" w:rsidRDefault="00C319D2" w:rsidP="00C319D2">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1B05D89F" w14:textId="77777777" w:rsidR="00C319D2" w:rsidRPr="0059711F" w:rsidRDefault="00C319D2" w:rsidP="00C319D2">
      <w:pPr>
        <w:rPr>
          <w:noProof/>
        </w:rPr>
      </w:pPr>
    </w:p>
    <w:p w14:paraId="4A541724" w14:textId="77777777" w:rsidR="00C319D2" w:rsidRPr="0059711F" w:rsidRDefault="00C319D2" w:rsidP="00C319D2">
      <w:pPr>
        <w:jc w:val="center"/>
        <w:outlineLvl w:val="0"/>
        <w:rPr>
          <w:noProof/>
        </w:rPr>
      </w:pPr>
      <w:r w:rsidRPr="0059711F">
        <w:rPr>
          <w:b/>
          <w:noProof/>
        </w:rPr>
        <w:t>Члан 10.</w:t>
      </w:r>
    </w:p>
    <w:p w14:paraId="17088F94" w14:textId="77777777" w:rsidR="00C319D2" w:rsidRPr="0059711F" w:rsidRDefault="00C319D2" w:rsidP="00C319D2">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3E78EFE4" w14:textId="77777777" w:rsidR="00C319D2" w:rsidRPr="0059711F" w:rsidRDefault="00C319D2" w:rsidP="00C319D2">
      <w:pPr>
        <w:rPr>
          <w:noProof/>
        </w:rPr>
      </w:pPr>
    </w:p>
    <w:p w14:paraId="4097D079" w14:textId="77777777" w:rsidR="00C319D2" w:rsidRPr="0059711F" w:rsidRDefault="00C319D2" w:rsidP="00C319D2">
      <w:pPr>
        <w:jc w:val="center"/>
        <w:outlineLvl w:val="0"/>
        <w:rPr>
          <w:noProof/>
        </w:rPr>
      </w:pPr>
      <w:r w:rsidRPr="0059711F">
        <w:rPr>
          <w:b/>
          <w:noProof/>
        </w:rPr>
        <w:t>Члан 11.</w:t>
      </w:r>
    </w:p>
    <w:p w14:paraId="1B259936" w14:textId="77777777" w:rsidR="00C319D2" w:rsidRPr="0059711F" w:rsidRDefault="00C319D2" w:rsidP="00C319D2">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C736BA3" w14:textId="77777777" w:rsidR="00C319D2" w:rsidRPr="0059711F" w:rsidRDefault="00C319D2" w:rsidP="00C319D2">
      <w:pPr>
        <w:ind w:firstLine="720"/>
        <w:jc w:val="both"/>
        <w:rPr>
          <w:noProof/>
        </w:rPr>
      </w:pPr>
    </w:p>
    <w:p w14:paraId="42F4F679" w14:textId="77777777" w:rsidR="00C319D2" w:rsidRPr="0059711F" w:rsidRDefault="00C319D2" w:rsidP="00C319D2">
      <w:pPr>
        <w:jc w:val="center"/>
        <w:outlineLvl w:val="0"/>
        <w:rPr>
          <w:noProof/>
        </w:rPr>
      </w:pPr>
      <w:r w:rsidRPr="0059711F">
        <w:rPr>
          <w:b/>
          <w:noProof/>
        </w:rPr>
        <w:t>Члан 12.</w:t>
      </w:r>
    </w:p>
    <w:p w14:paraId="4AA06AE1" w14:textId="77777777" w:rsidR="00C319D2" w:rsidRPr="0059711F" w:rsidRDefault="00C319D2" w:rsidP="00C319D2">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07311B4C" w14:textId="77777777" w:rsidR="00C319D2" w:rsidRPr="0059711F" w:rsidRDefault="00C319D2" w:rsidP="00C319D2">
      <w:pPr>
        <w:rPr>
          <w:noProof/>
          <w:highlight w:val="yellow"/>
        </w:rPr>
      </w:pPr>
    </w:p>
    <w:p w14:paraId="1491CAD1" w14:textId="77777777" w:rsidR="00C319D2" w:rsidRPr="00C319D2" w:rsidRDefault="00C319D2" w:rsidP="00C319D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319D2" w:rsidRPr="002D5B2C" w14:paraId="1F347E0B" w14:textId="77777777" w:rsidTr="008B4544">
        <w:trPr>
          <w:trHeight w:val="347"/>
        </w:trPr>
        <w:tc>
          <w:tcPr>
            <w:tcW w:w="3216" w:type="dxa"/>
            <w:vAlign w:val="center"/>
          </w:tcPr>
          <w:p w14:paraId="381E8261" w14:textId="77777777" w:rsidR="00C319D2" w:rsidRPr="002D5B2C" w:rsidRDefault="00C319D2" w:rsidP="008B4544">
            <w:pPr>
              <w:jc w:val="center"/>
              <w:rPr>
                <w:noProof/>
              </w:rPr>
            </w:pPr>
            <w:r>
              <w:rPr>
                <w:noProof/>
              </w:rPr>
              <w:t>ЗА ДОБАВЉ</w:t>
            </w:r>
            <w:r w:rsidRPr="002D5B2C">
              <w:rPr>
                <w:noProof/>
              </w:rPr>
              <w:t>АЧА:</w:t>
            </w:r>
          </w:p>
        </w:tc>
        <w:tc>
          <w:tcPr>
            <w:tcW w:w="2279" w:type="dxa"/>
          </w:tcPr>
          <w:p w14:paraId="057C948A" w14:textId="77777777" w:rsidR="00C319D2" w:rsidRPr="002D5B2C" w:rsidRDefault="00C319D2" w:rsidP="008B4544">
            <w:pPr>
              <w:jc w:val="center"/>
              <w:rPr>
                <w:noProof/>
              </w:rPr>
            </w:pPr>
          </w:p>
        </w:tc>
        <w:tc>
          <w:tcPr>
            <w:tcW w:w="3827" w:type="dxa"/>
            <w:vAlign w:val="center"/>
          </w:tcPr>
          <w:p w14:paraId="175B28AF" w14:textId="77777777" w:rsidR="00C319D2" w:rsidRPr="002D5B2C" w:rsidRDefault="00C319D2" w:rsidP="008B4544">
            <w:pPr>
              <w:jc w:val="center"/>
              <w:rPr>
                <w:noProof/>
              </w:rPr>
            </w:pPr>
            <w:r w:rsidRPr="002D5B2C">
              <w:rPr>
                <w:noProof/>
              </w:rPr>
              <w:t>ЗА НАРУЧИОЦА:</w:t>
            </w:r>
          </w:p>
        </w:tc>
      </w:tr>
      <w:tr w:rsidR="00C319D2" w:rsidRPr="002D5B2C" w14:paraId="30C50D98" w14:textId="77777777" w:rsidTr="008B4544">
        <w:trPr>
          <w:trHeight w:val="359"/>
        </w:trPr>
        <w:tc>
          <w:tcPr>
            <w:tcW w:w="3216" w:type="dxa"/>
            <w:vAlign w:val="center"/>
          </w:tcPr>
          <w:p w14:paraId="3BD435E0" w14:textId="77777777" w:rsidR="00C319D2" w:rsidRPr="002D5B2C" w:rsidRDefault="00C319D2" w:rsidP="008B4544">
            <w:pPr>
              <w:jc w:val="center"/>
              <w:rPr>
                <w:noProof/>
              </w:rPr>
            </w:pPr>
            <w:r w:rsidRPr="002D5B2C">
              <w:rPr>
                <w:noProof/>
              </w:rPr>
              <w:t>ДИРЕКТОР</w:t>
            </w:r>
          </w:p>
        </w:tc>
        <w:tc>
          <w:tcPr>
            <w:tcW w:w="2279" w:type="dxa"/>
          </w:tcPr>
          <w:p w14:paraId="5723AFF6" w14:textId="77777777" w:rsidR="00C319D2" w:rsidRPr="002D5B2C" w:rsidRDefault="00C319D2" w:rsidP="008B4544">
            <w:pPr>
              <w:jc w:val="center"/>
              <w:rPr>
                <w:noProof/>
              </w:rPr>
            </w:pPr>
          </w:p>
        </w:tc>
        <w:tc>
          <w:tcPr>
            <w:tcW w:w="3827" w:type="dxa"/>
            <w:vAlign w:val="center"/>
          </w:tcPr>
          <w:p w14:paraId="0F224530" w14:textId="77777777" w:rsidR="00C319D2" w:rsidRPr="002D5B2C" w:rsidRDefault="00C319D2" w:rsidP="008B4544">
            <w:pPr>
              <w:jc w:val="center"/>
              <w:rPr>
                <w:noProof/>
              </w:rPr>
            </w:pPr>
            <w:r w:rsidRPr="002D5B2C">
              <w:rPr>
                <w:noProof/>
              </w:rPr>
              <w:t>ДИРЕКТОР</w:t>
            </w:r>
          </w:p>
        </w:tc>
      </w:tr>
      <w:tr w:rsidR="00C319D2" w:rsidRPr="002D5B2C" w14:paraId="15920D13" w14:textId="77777777" w:rsidTr="008B4544">
        <w:trPr>
          <w:trHeight w:val="347"/>
        </w:trPr>
        <w:tc>
          <w:tcPr>
            <w:tcW w:w="3216" w:type="dxa"/>
            <w:vAlign w:val="bottom"/>
          </w:tcPr>
          <w:p w14:paraId="12A73AD1" w14:textId="77777777" w:rsidR="00C319D2" w:rsidRPr="00CC1FF7" w:rsidRDefault="00C319D2" w:rsidP="008B4544">
            <w:pPr>
              <w:jc w:val="center"/>
              <w:rPr>
                <w:noProof/>
              </w:rPr>
            </w:pPr>
          </w:p>
          <w:p w14:paraId="3488190D" w14:textId="77777777" w:rsidR="00C319D2" w:rsidRPr="002D5B2C" w:rsidRDefault="00C319D2" w:rsidP="008B4544">
            <w:pPr>
              <w:jc w:val="center"/>
              <w:rPr>
                <w:noProof/>
              </w:rPr>
            </w:pPr>
            <w:r w:rsidRPr="002D5B2C">
              <w:rPr>
                <w:noProof/>
              </w:rPr>
              <w:t>___________________</w:t>
            </w:r>
            <w:r>
              <w:rPr>
                <w:noProof/>
              </w:rPr>
              <w:t>______</w:t>
            </w:r>
          </w:p>
        </w:tc>
        <w:tc>
          <w:tcPr>
            <w:tcW w:w="2279" w:type="dxa"/>
            <w:vAlign w:val="bottom"/>
          </w:tcPr>
          <w:p w14:paraId="6435D93E" w14:textId="77777777" w:rsidR="00C319D2" w:rsidRPr="002D5B2C" w:rsidRDefault="00C319D2" w:rsidP="008B4544">
            <w:pPr>
              <w:jc w:val="both"/>
              <w:rPr>
                <w:noProof/>
              </w:rPr>
            </w:pPr>
          </w:p>
        </w:tc>
        <w:tc>
          <w:tcPr>
            <w:tcW w:w="3827" w:type="dxa"/>
            <w:vAlign w:val="bottom"/>
          </w:tcPr>
          <w:p w14:paraId="00DC1158" w14:textId="77777777" w:rsidR="00C319D2" w:rsidRPr="002D5B2C" w:rsidRDefault="00C319D2" w:rsidP="008B4544">
            <w:pPr>
              <w:jc w:val="center"/>
              <w:rPr>
                <w:noProof/>
              </w:rPr>
            </w:pPr>
            <w:r w:rsidRPr="002D5B2C">
              <w:rPr>
                <w:noProof/>
              </w:rPr>
              <w:t>________________________</w:t>
            </w:r>
            <w:r>
              <w:rPr>
                <w:noProof/>
              </w:rPr>
              <w:t>___</w:t>
            </w:r>
          </w:p>
        </w:tc>
      </w:tr>
      <w:tr w:rsidR="00C319D2" w:rsidRPr="002D5B2C" w14:paraId="6D643C6A" w14:textId="77777777" w:rsidTr="008B4544">
        <w:trPr>
          <w:trHeight w:val="359"/>
        </w:trPr>
        <w:tc>
          <w:tcPr>
            <w:tcW w:w="3216" w:type="dxa"/>
            <w:vAlign w:val="center"/>
          </w:tcPr>
          <w:p w14:paraId="1F0C5CE9" w14:textId="77777777" w:rsidR="00C319D2" w:rsidRPr="002D5B2C" w:rsidRDefault="00C319D2" w:rsidP="008B4544">
            <w:pPr>
              <w:jc w:val="center"/>
              <w:rPr>
                <w:i/>
                <w:noProof/>
              </w:rPr>
            </w:pPr>
          </w:p>
        </w:tc>
        <w:tc>
          <w:tcPr>
            <w:tcW w:w="2279" w:type="dxa"/>
          </w:tcPr>
          <w:p w14:paraId="38550ECE" w14:textId="77777777" w:rsidR="00C319D2" w:rsidRPr="002D5B2C" w:rsidRDefault="00C319D2" w:rsidP="008B4544">
            <w:pPr>
              <w:jc w:val="both"/>
              <w:rPr>
                <w:i/>
                <w:noProof/>
              </w:rPr>
            </w:pPr>
          </w:p>
        </w:tc>
        <w:tc>
          <w:tcPr>
            <w:tcW w:w="3827" w:type="dxa"/>
            <w:vAlign w:val="center"/>
          </w:tcPr>
          <w:p w14:paraId="3225C0DA" w14:textId="77777777" w:rsidR="00C319D2" w:rsidRPr="00C10102" w:rsidRDefault="00C319D2" w:rsidP="008B4544">
            <w:pPr>
              <w:jc w:val="center"/>
              <w:rPr>
                <w:i/>
                <w:noProof/>
              </w:rPr>
            </w:pPr>
          </w:p>
        </w:tc>
      </w:tr>
    </w:tbl>
    <w:p w14:paraId="636B95C9" w14:textId="77777777" w:rsidR="00C319D2" w:rsidRPr="00C319D2" w:rsidRDefault="00C319D2" w:rsidP="007B663B">
      <w:pPr>
        <w:rPr>
          <w:noProof/>
          <w:lang w:val="sr-Cyrl-RS"/>
        </w:rPr>
      </w:pPr>
    </w:p>
    <w:p w14:paraId="315E2194" w14:textId="77777777" w:rsidR="00C319D2" w:rsidRPr="00C319D2" w:rsidRDefault="00C319D2"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614BF8"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45A3B7E8" w:rsidR="002E4DBC" w:rsidRDefault="002E4DBC">
      <w:pPr>
        <w:rPr>
          <w:i/>
          <w:noProof/>
          <w:lang w:val="sr-Cyrl-RS"/>
        </w:rPr>
      </w:pP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614BF8"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6016FD10" w14:textId="77777777" w:rsidR="00462547" w:rsidRPr="00462547" w:rsidRDefault="00462547" w:rsidP="00462547">
      <w:pPr>
        <w:pStyle w:val="ListParagraph"/>
        <w:numPr>
          <w:ilvl w:val="0"/>
          <w:numId w:val="2"/>
        </w:numPr>
        <w:rPr>
          <w:noProof/>
        </w:rPr>
      </w:pPr>
      <w:r w:rsidRPr="00462547">
        <w:rPr>
          <w:noProof/>
        </w:rPr>
        <w:t>Сматраће се да је сачињен образац структуре цене, уколико су основни елементи понуђене цене садржани у обрасцу понуде</w:t>
      </w: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3530522A" w14:textId="77777777" w:rsidR="00462547" w:rsidRDefault="00462547" w:rsidP="00B819C7">
      <w:pPr>
        <w:tabs>
          <w:tab w:val="left" w:pos="6028"/>
        </w:tabs>
        <w:autoSpaceDE w:val="0"/>
        <w:ind w:left="360"/>
        <w:jc w:val="center"/>
        <w:rPr>
          <w:noProof/>
          <w:lang w:val="sr-Cyrl-RS"/>
        </w:rPr>
      </w:pPr>
    </w:p>
    <w:p w14:paraId="19CCDA92" w14:textId="77777777" w:rsidR="00462547" w:rsidRDefault="00462547" w:rsidP="00B819C7">
      <w:pPr>
        <w:tabs>
          <w:tab w:val="left" w:pos="6028"/>
        </w:tabs>
        <w:autoSpaceDE w:val="0"/>
        <w:ind w:left="360"/>
        <w:jc w:val="center"/>
        <w:rPr>
          <w:noProof/>
          <w:lang w:val="sr-Cyrl-RS"/>
        </w:rPr>
      </w:pPr>
    </w:p>
    <w:p w14:paraId="4A8E79D8" w14:textId="5AFA126C" w:rsidR="00462547" w:rsidRPr="00E1213E" w:rsidRDefault="00462547" w:rsidP="00462547">
      <w:pPr>
        <w:pStyle w:val="Heading1"/>
        <w:ind w:left="720"/>
        <w:rPr>
          <w:noProof/>
          <w:lang w:val="sr-Cyrl-RS"/>
        </w:rPr>
      </w:pPr>
      <w:r>
        <w:rPr>
          <w:noProof/>
          <w:lang w:val="sr-Cyrl-RS"/>
        </w:rPr>
        <w:lastRenderedPageBreak/>
        <w:t>11. ЦЕНОВНИК РЕЗЕРВНИХ ДЕЛОВА ЗА СТЕРИЛИЗАТОРЕ И СИСТЕМ ЗА ПРИПРЕМУ ВОДЕ</w:t>
      </w:r>
    </w:p>
    <w:p w14:paraId="56E53C98" w14:textId="77777777" w:rsidR="00462547" w:rsidRDefault="00462547" w:rsidP="00462547">
      <w:pPr>
        <w:rPr>
          <w:lang w:val="sr-Cyrl-RS"/>
        </w:rPr>
      </w:pPr>
    </w:p>
    <w:p w14:paraId="335266FD" w14:textId="77777777" w:rsidR="00462547" w:rsidRPr="00E1213E" w:rsidRDefault="00462547" w:rsidP="00462547">
      <w:pPr>
        <w:rPr>
          <w:b/>
          <w:lang w:val="sr-Cyrl-RS"/>
        </w:rPr>
      </w:pPr>
      <w:r w:rsidRPr="00410160">
        <w:rPr>
          <w:b/>
        </w:rPr>
        <w:t>За парни стерилизатор „</w:t>
      </w:r>
      <w:r>
        <w:rPr>
          <w:b/>
          <w:lang w:val="sr-Cyrl-RS"/>
        </w:rPr>
        <w:t>STERIVAP“</w:t>
      </w:r>
      <w:r w:rsidRPr="00410160">
        <w:rPr>
          <w:b/>
        </w:rPr>
        <w:t xml:space="preserve"> -  </w:t>
      </w:r>
      <w:r>
        <w:rPr>
          <w:b/>
          <w:lang w:val="sr-Cyrl-RS"/>
        </w:rPr>
        <w:t xml:space="preserve">Чешка </w:t>
      </w:r>
    </w:p>
    <w:tbl>
      <w:tblPr>
        <w:tblStyle w:val="TableGrid"/>
        <w:tblW w:w="9013" w:type="dxa"/>
        <w:tblLayout w:type="fixed"/>
        <w:tblLook w:val="04A0" w:firstRow="1" w:lastRow="0" w:firstColumn="1" w:lastColumn="0" w:noHBand="0" w:noVBand="1"/>
      </w:tblPr>
      <w:tblGrid>
        <w:gridCol w:w="4580"/>
        <w:gridCol w:w="1288"/>
        <w:gridCol w:w="1350"/>
        <w:gridCol w:w="1795"/>
      </w:tblGrid>
      <w:tr w:rsidR="00462547" w14:paraId="6F98C478" w14:textId="77777777" w:rsidTr="00462547">
        <w:tc>
          <w:tcPr>
            <w:tcW w:w="4580" w:type="dxa"/>
          </w:tcPr>
          <w:p w14:paraId="7B45D498" w14:textId="77777777" w:rsidR="00462547" w:rsidRPr="00E96D6B" w:rsidRDefault="00462547" w:rsidP="00462547">
            <w:pPr>
              <w:jc w:val="center"/>
              <w:rPr>
                <w:b/>
              </w:rPr>
            </w:pPr>
            <w:r w:rsidRPr="00E96D6B">
              <w:rPr>
                <w:b/>
              </w:rPr>
              <w:t>Назив дела</w:t>
            </w:r>
          </w:p>
        </w:tc>
        <w:tc>
          <w:tcPr>
            <w:tcW w:w="1288" w:type="dxa"/>
          </w:tcPr>
          <w:p w14:paraId="40F9BF82" w14:textId="77777777" w:rsidR="00462547" w:rsidRPr="00E1213E" w:rsidRDefault="00462547" w:rsidP="00462547">
            <w:pPr>
              <w:jc w:val="center"/>
              <w:rPr>
                <w:b/>
                <w:lang w:val="sr-Cyrl-RS"/>
              </w:rPr>
            </w:pPr>
            <w:r>
              <w:rPr>
                <w:b/>
                <w:lang w:val="sr-Cyrl-RS"/>
              </w:rPr>
              <w:t>Јединица мере</w:t>
            </w:r>
          </w:p>
        </w:tc>
        <w:tc>
          <w:tcPr>
            <w:tcW w:w="1350" w:type="dxa"/>
          </w:tcPr>
          <w:p w14:paraId="4834B478" w14:textId="77777777" w:rsidR="00462547" w:rsidRPr="00E1213E" w:rsidRDefault="00462547" w:rsidP="00462547">
            <w:pPr>
              <w:jc w:val="center"/>
              <w:rPr>
                <w:b/>
                <w:lang w:val="sr-Cyrl-RS"/>
              </w:rPr>
            </w:pPr>
            <w:r>
              <w:rPr>
                <w:b/>
                <w:lang w:val="sr-Cyrl-RS"/>
              </w:rPr>
              <w:t>количина</w:t>
            </w:r>
          </w:p>
        </w:tc>
        <w:tc>
          <w:tcPr>
            <w:tcW w:w="1795" w:type="dxa"/>
          </w:tcPr>
          <w:p w14:paraId="28FC3C0F" w14:textId="77777777" w:rsidR="00462547" w:rsidRPr="00E96D6B" w:rsidRDefault="00462547" w:rsidP="00462547">
            <w:pPr>
              <w:jc w:val="center"/>
              <w:rPr>
                <w:b/>
              </w:rPr>
            </w:pPr>
            <w:r w:rsidRPr="00E96D6B">
              <w:rPr>
                <w:b/>
              </w:rPr>
              <w:t>Јед. цена без ПДВ-а</w:t>
            </w:r>
          </w:p>
        </w:tc>
      </w:tr>
      <w:tr w:rsidR="00462547" w14:paraId="39A0197E" w14:textId="77777777" w:rsidTr="00462547">
        <w:tc>
          <w:tcPr>
            <w:tcW w:w="4580" w:type="dxa"/>
          </w:tcPr>
          <w:p w14:paraId="52B61233" w14:textId="77777777" w:rsidR="00462547" w:rsidRPr="000C663C" w:rsidRDefault="00462547" w:rsidP="00462547">
            <w:pPr>
              <w:rPr>
                <w:lang w:val="sr-Cyrl-RS"/>
              </w:rPr>
            </w:pPr>
          </w:p>
        </w:tc>
        <w:tc>
          <w:tcPr>
            <w:tcW w:w="1288" w:type="dxa"/>
          </w:tcPr>
          <w:p w14:paraId="2DE509DE" w14:textId="77777777" w:rsidR="00462547" w:rsidRDefault="00462547" w:rsidP="00462547"/>
        </w:tc>
        <w:tc>
          <w:tcPr>
            <w:tcW w:w="1350" w:type="dxa"/>
          </w:tcPr>
          <w:p w14:paraId="46B84D3C" w14:textId="77777777" w:rsidR="00462547" w:rsidRDefault="00462547" w:rsidP="00462547"/>
        </w:tc>
        <w:tc>
          <w:tcPr>
            <w:tcW w:w="1795" w:type="dxa"/>
          </w:tcPr>
          <w:p w14:paraId="2777CA7E" w14:textId="77777777" w:rsidR="00462547" w:rsidRDefault="00462547" w:rsidP="00462547"/>
        </w:tc>
      </w:tr>
      <w:tr w:rsidR="00462547" w14:paraId="3C144B80" w14:textId="77777777" w:rsidTr="00462547">
        <w:trPr>
          <w:trHeight w:val="315"/>
        </w:trPr>
        <w:tc>
          <w:tcPr>
            <w:tcW w:w="4580" w:type="dxa"/>
            <w:noWrap/>
            <w:hideMark/>
          </w:tcPr>
          <w:p w14:paraId="4DFEC8D2" w14:textId="77777777" w:rsidR="00462547" w:rsidRPr="00E1213E" w:rsidRDefault="00462547" w:rsidP="00462547">
            <w:pPr>
              <w:rPr>
                <w:color w:val="000000"/>
                <w:sz w:val="22"/>
                <w:szCs w:val="22"/>
              </w:rPr>
            </w:pPr>
            <w:r w:rsidRPr="00E1213E">
              <w:rPr>
                <w:color w:val="000000"/>
                <w:sz w:val="22"/>
                <w:szCs w:val="22"/>
              </w:rPr>
              <w:t>Пресостат 0-4 бара-мембрански</w:t>
            </w:r>
          </w:p>
        </w:tc>
        <w:tc>
          <w:tcPr>
            <w:tcW w:w="1288" w:type="dxa"/>
            <w:noWrap/>
            <w:hideMark/>
          </w:tcPr>
          <w:p w14:paraId="426AF628"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1C723C84"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65886194"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4DE1C1C9" w14:textId="77777777" w:rsidTr="00462547">
        <w:trPr>
          <w:trHeight w:val="315"/>
        </w:trPr>
        <w:tc>
          <w:tcPr>
            <w:tcW w:w="4580" w:type="dxa"/>
            <w:noWrap/>
            <w:hideMark/>
          </w:tcPr>
          <w:p w14:paraId="71A13414" w14:textId="77777777" w:rsidR="00462547" w:rsidRPr="00E1213E" w:rsidRDefault="00462547" w:rsidP="00462547">
            <w:pPr>
              <w:rPr>
                <w:color w:val="000000"/>
                <w:sz w:val="22"/>
                <w:szCs w:val="22"/>
              </w:rPr>
            </w:pPr>
            <w:r w:rsidRPr="00E1213E">
              <w:rPr>
                <w:color w:val="000000"/>
                <w:sz w:val="22"/>
                <w:szCs w:val="22"/>
              </w:rPr>
              <w:t>Механизам за заштиту врата</w:t>
            </w:r>
          </w:p>
        </w:tc>
        <w:tc>
          <w:tcPr>
            <w:tcW w:w="1288" w:type="dxa"/>
            <w:noWrap/>
            <w:hideMark/>
          </w:tcPr>
          <w:p w14:paraId="5057E783"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57597D5B"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1F2AF410"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289E38FA" w14:textId="77777777" w:rsidTr="00462547">
        <w:trPr>
          <w:trHeight w:val="315"/>
        </w:trPr>
        <w:tc>
          <w:tcPr>
            <w:tcW w:w="4580" w:type="dxa"/>
            <w:noWrap/>
            <w:hideMark/>
          </w:tcPr>
          <w:p w14:paraId="68D409CB" w14:textId="77777777" w:rsidR="00462547" w:rsidRPr="00E1213E" w:rsidRDefault="00462547" w:rsidP="00462547">
            <w:pPr>
              <w:rPr>
                <w:color w:val="000000"/>
                <w:sz w:val="22"/>
                <w:szCs w:val="22"/>
              </w:rPr>
            </w:pPr>
            <w:r w:rsidRPr="00E1213E">
              <w:rPr>
                <w:color w:val="000000"/>
                <w:sz w:val="22"/>
                <w:szCs w:val="22"/>
              </w:rPr>
              <w:t>Брзи одвајач кондензата 1/2"</w:t>
            </w:r>
          </w:p>
        </w:tc>
        <w:tc>
          <w:tcPr>
            <w:tcW w:w="1288" w:type="dxa"/>
            <w:noWrap/>
            <w:hideMark/>
          </w:tcPr>
          <w:p w14:paraId="29889F6B"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79588A35"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54BB1840"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57464B76" w14:textId="77777777" w:rsidTr="00462547">
        <w:trPr>
          <w:trHeight w:val="315"/>
        </w:trPr>
        <w:tc>
          <w:tcPr>
            <w:tcW w:w="4580" w:type="dxa"/>
            <w:noWrap/>
            <w:hideMark/>
          </w:tcPr>
          <w:p w14:paraId="58FC8D9C" w14:textId="77777777" w:rsidR="00462547" w:rsidRPr="00E1213E" w:rsidRDefault="00462547" w:rsidP="00462547">
            <w:pPr>
              <w:rPr>
                <w:color w:val="000000"/>
                <w:sz w:val="22"/>
                <w:szCs w:val="22"/>
              </w:rPr>
            </w:pPr>
            <w:r w:rsidRPr="00E1213E">
              <w:rPr>
                <w:color w:val="000000"/>
                <w:sz w:val="22"/>
                <w:szCs w:val="22"/>
              </w:rPr>
              <w:t>Комплет рид реле са пловком за ниво</w:t>
            </w:r>
          </w:p>
        </w:tc>
        <w:tc>
          <w:tcPr>
            <w:tcW w:w="1288" w:type="dxa"/>
            <w:noWrap/>
            <w:hideMark/>
          </w:tcPr>
          <w:p w14:paraId="6BD17BC0"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5E856C09"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3F8E75B4"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73B0AF92" w14:textId="77777777" w:rsidTr="00462547">
        <w:trPr>
          <w:trHeight w:val="315"/>
        </w:trPr>
        <w:tc>
          <w:tcPr>
            <w:tcW w:w="4580" w:type="dxa"/>
            <w:noWrap/>
            <w:hideMark/>
          </w:tcPr>
          <w:p w14:paraId="3EC9DC3D" w14:textId="77777777" w:rsidR="00462547" w:rsidRPr="00E1213E" w:rsidRDefault="00462547" w:rsidP="00462547">
            <w:pPr>
              <w:rPr>
                <w:color w:val="000000"/>
                <w:sz w:val="22"/>
                <w:szCs w:val="22"/>
              </w:rPr>
            </w:pPr>
            <w:r w:rsidRPr="00E1213E">
              <w:rPr>
                <w:color w:val="000000"/>
                <w:sz w:val="22"/>
                <w:szCs w:val="22"/>
              </w:rPr>
              <w:t>Комплет грејач 9КW-6/4"</w:t>
            </w:r>
          </w:p>
        </w:tc>
        <w:tc>
          <w:tcPr>
            <w:tcW w:w="1288" w:type="dxa"/>
            <w:noWrap/>
            <w:hideMark/>
          </w:tcPr>
          <w:p w14:paraId="6112D8FD"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2B1B5108"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520061B1"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30002A65" w14:textId="77777777" w:rsidTr="00462547">
        <w:trPr>
          <w:trHeight w:val="315"/>
        </w:trPr>
        <w:tc>
          <w:tcPr>
            <w:tcW w:w="4580" w:type="dxa"/>
            <w:noWrap/>
            <w:hideMark/>
          </w:tcPr>
          <w:p w14:paraId="5C4C5FEF" w14:textId="41E70321" w:rsidR="00462547" w:rsidRPr="00462547" w:rsidRDefault="00462547" w:rsidP="00462547">
            <w:pPr>
              <w:rPr>
                <w:color w:val="000000"/>
                <w:sz w:val="22"/>
                <w:szCs w:val="22"/>
                <w:lang w:val="sr-Cyrl-RS"/>
              </w:rPr>
            </w:pPr>
            <w:r w:rsidRPr="00E1213E">
              <w:rPr>
                <w:color w:val="000000"/>
                <w:sz w:val="22"/>
                <w:szCs w:val="22"/>
              </w:rPr>
              <w:t>Пнеуматски вентил за пару 3/4"</w:t>
            </w:r>
            <w:r>
              <w:rPr>
                <w:color w:val="000000"/>
                <w:sz w:val="22"/>
                <w:szCs w:val="22"/>
                <w:lang w:val="sr-Cyrl-RS"/>
              </w:rPr>
              <w:t xml:space="preserve"> и </w:t>
            </w:r>
            <w:r w:rsidR="00E3689D" w:rsidRPr="00E1213E">
              <w:rPr>
                <w:color w:val="000000"/>
                <w:sz w:val="22"/>
                <w:szCs w:val="22"/>
              </w:rPr>
              <w:t>1/2"</w:t>
            </w:r>
          </w:p>
        </w:tc>
        <w:tc>
          <w:tcPr>
            <w:tcW w:w="1288" w:type="dxa"/>
            <w:noWrap/>
            <w:hideMark/>
          </w:tcPr>
          <w:p w14:paraId="7909433D"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73657F2E"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17CD09DD"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725AB504" w14:textId="77777777" w:rsidTr="00462547">
        <w:trPr>
          <w:trHeight w:val="315"/>
        </w:trPr>
        <w:tc>
          <w:tcPr>
            <w:tcW w:w="4580" w:type="dxa"/>
            <w:noWrap/>
            <w:hideMark/>
          </w:tcPr>
          <w:p w14:paraId="116726A2" w14:textId="77777777" w:rsidR="00462547" w:rsidRPr="00E1213E" w:rsidRDefault="00462547" w:rsidP="00462547">
            <w:pPr>
              <w:rPr>
                <w:color w:val="000000"/>
                <w:sz w:val="22"/>
                <w:szCs w:val="22"/>
              </w:rPr>
            </w:pPr>
            <w:r w:rsidRPr="00E1213E">
              <w:rPr>
                <w:color w:val="000000"/>
                <w:sz w:val="22"/>
                <w:szCs w:val="22"/>
              </w:rPr>
              <w:t>Електромагнетни вентил за пару 1/2"</w:t>
            </w:r>
          </w:p>
        </w:tc>
        <w:tc>
          <w:tcPr>
            <w:tcW w:w="1288" w:type="dxa"/>
            <w:noWrap/>
            <w:hideMark/>
          </w:tcPr>
          <w:p w14:paraId="3D41C255"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1EC91A89"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240BC393"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2CE921A1" w14:textId="77777777" w:rsidTr="00462547">
        <w:trPr>
          <w:trHeight w:val="315"/>
        </w:trPr>
        <w:tc>
          <w:tcPr>
            <w:tcW w:w="4580" w:type="dxa"/>
            <w:noWrap/>
            <w:hideMark/>
          </w:tcPr>
          <w:p w14:paraId="1CDF59C2" w14:textId="77777777" w:rsidR="00462547" w:rsidRPr="00E1213E" w:rsidRDefault="00462547" w:rsidP="00462547">
            <w:pPr>
              <w:rPr>
                <w:color w:val="000000"/>
                <w:sz w:val="22"/>
                <w:szCs w:val="22"/>
              </w:rPr>
            </w:pPr>
            <w:r w:rsidRPr="00E1213E">
              <w:rPr>
                <w:color w:val="000000"/>
                <w:sz w:val="22"/>
                <w:szCs w:val="22"/>
              </w:rPr>
              <w:t>Мембрански пресостат за температуру</w:t>
            </w:r>
          </w:p>
        </w:tc>
        <w:tc>
          <w:tcPr>
            <w:tcW w:w="1288" w:type="dxa"/>
            <w:noWrap/>
            <w:hideMark/>
          </w:tcPr>
          <w:p w14:paraId="3F833255"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272EABF7"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4487E857"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1A4B88AC" w14:textId="77777777" w:rsidTr="00462547">
        <w:trPr>
          <w:trHeight w:val="315"/>
        </w:trPr>
        <w:tc>
          <w:tcPr>
            <w:tcW w:w="4580" w:type="dxa"/>
            <w:noWrap/>
            <w:hideMark/>
          </w:tcPr>
          <w:p w14:paraId="06BBF708" w14:textId="77777777" w:rsidR="00462547" w:rsidRPr="00E1213E" w:rsidRDefault="00462547" w:rsidP="00462547">
            <w:pPr>
              <w:rPr>
                <w:color w:val="000000"/>
                <w:sz w:val="22"/>
                <w:szCs w:val="22"/>
              </w:rPr>
            </w:pPr>
            <w:r w:rsidRPr="00E1213E">
              <w:rPr>
                <w:color w:val="000000"/>
                <w:sz w:val="22"/>
                <w:szCs w:val="22"/>
              </w:rPr>
              <w:t>Електронски пиезо давач притиска ЈУМО</w:t>
            </w:r>
          </w:p>
        </w:tc>
        <w:tc>
          <w:tcPr>
            <w:tcW w:w="1288" w:type="dxa"/>
            <w:noWrap/>
            <w:hideMark/>
          </w:tcPr>
          <w:p w14:paraId="7400A3B4"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57951A43"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0E1D6F82"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520186F2" w14:textId="77777777" w:rsidTr="00462547">
        <w:trPr>
          <w:trHeight w:val="315"/>
        </w:trPr>
        <w:tc>
          <w:tcPr>
            <w:tcW w:w="4580" w:type="dxa"/>
            <w:noWrap/>
            <w:hideMark/>
          </w:tcPr>
          <w:p w14:paraId="5EC6FC09" w14:textId="77777777" w:rsidR="00462547" w:rsidRPr="00E1213E" w:rsidRDefault="00462547" w:rsidP="00462547">
            <w:pPr>
              <w:rPr>
                <w:color w:val="000000"/>
                <w:sz w:val="22"/>
                <w:szCs w:val="22"/>
              </w:rPr>
            </w:pPr>
            <w:r w:rsidRPr="00E1213E">
              <w:rPr>
                <w:color w:val="000000"/>
                <w:sz w:val="22"/>
                <w:szCs w:val="22"/>
              </w:rPr>
              <w:t>Контактор 32А-шнајдер</w:t>
            </w:r>
          </w:p>
        </w:tc>
        <w:tc>
          <w:tcPr>
            <w:tcW w:w="1288" w:type="dxa"/>
            <w:noWrap/>
            <w:hideMark/>
          </w:tcPr>
          <w:p w14:paraId="12BFBF09"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611086F9"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5216DBF7"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3E40AF3C" w14:textId="77777777" w:rsidTr="00462547">
        <w:trPr>
          <w:trHeight w:val="315"/>
        </w:trPr>
        <w:tc>
          <w:tcPr>
            <w:tcW w:w="4580" w:type="dxa"/>
            <w:noWrap/>
            <w:hideMark/>
          </w:tcPr>
          <w:p w14:paraId="1FA2C131" w14:textId="77777777" w:rsidR="00462547" w:rsidRPr="00E1213E" w:rsidRDefault="00462547" w:rsidP="00462547">
            <w:pPr>
              <w:rPr>
                <w:color w:val="000000"/>
                <w:sz w:val="22"/>
                <w:szCs w:val="22"/>
              </w:rPr>
            </w:pPr>
            <w:r w:rsidRPr="00E1213E">
              <w:rPr>
                <w:color w:val="000000"/>
                <w:sz w:val="22"/>
                <w:szCs w:val="22"/>
              </w:rPr>
              <w:t>Неповратни вентил за генератор паре</w:t>
            </w:r>
          </w:p>
        </w:tc>
        <w:tc>
          <w:tcPr>
            <w:tcW w:w="1288" w:type="dxa"/>
            <w:noWrap/>
            <w:hideMark/>
          </w:tcPr>
          <w:p w14:paraId="41DA2F05"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6A4AB1D3"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4E94D1C7"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1491CAE2" w14:textId="77777777" w:rsidTr="00462547">
        <w:trPr>
          <w:trHeight w:val="315"/>
        </w:trPr>
        <w:tc>
          <w:tcPr>
            <w:tcW w:w="4580" w:type="dxa"/>
            <w:noWrap/>
            <w:hideMark/>
          </w:tcPr>
          <w:p w14:paraId="528F78DF" w14:textId="77777777" w:rsidR="00462547" w:rsidRPr="00E1213E" w:rsidRDefault="00462547" w:rsidP="00462547">
            <w:pPr>
              <w:rPr>
                <w:color w:val="000000"/>
                <w:sz w:val="22"/>
                <w:szCs w:val="22"/>
              </w:rPr>
            </w:pPr>
            <w:r w:rsidRPr="00E1213E">
              <w:rPr>
                <w:color w:val="000000"/>
                <w:sz w:val="22"/>
                <w:szCs w:val="22"/>
              </w:rPr>
              <w:t>Микро прекидач за заштиту врата-температура</w:t>
            </w:r>
          </w:p>
        </w:tc>
        <w:tc>
          <w:tcPr>
            <w:tcW w:w="1288" w:type="dxa"/>
            <w:noWrap/>
            <w:hideMark/>
          </w:tcPr>
          <w:p w14:paraId="651CE850"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21093515"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79462F4E"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2379C7F7" w14:textId="77777777" w:rsidTr="00462547">
        <w:trPr>
          <w:trHeight w:val="315"/>
        </w:trPr>
        <w:tc>
          <w:tcPr>
            <w:tcW w:w="4580" w:type="dxa"/>
            <w:noWrap/>
            <w:hideMark/>
          </w:tcPr>
          <w:p w14:paraId="38210A35" w14:textId="77777777" w:rsidR="00462547" w:rsidRPr="00E1213E" w:rsidRDefault="00462547" w:rsidP="00462547">
            <w:pPr>
              <w:rPr>
                <w:color w:val="000000"/>
                <w:sz w:val="22"/>
                <w:szCs w:val="22"/>
              </w:rPr>
            </w:pPr>
            <w:r w:rsidRPr="00E1213E">
              <w:rPr>
                <w:color w:val="000000"/>
                <w:sz w:val="22"/>
                <w:szCs w:val="22"/>
              </w:rPr>
              <w:t>Гранични микро прекидач за положај врата</w:t>
            </w:r>
          </w:p>
        </w:tc>
        <w:tc>
          <w:tcPr>
            <w:tcW w:w="1288" w:type="dxa"/>
            <w:noWrap/>
            <w:hideMark/>
          </w:tcPr>
          <w:p w14:paraId="66915F61"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7204FB0E"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44203ABA"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0E7C5B85" w14:textId="77777777" w:rsidTr="00462547">
        <w:trPr>
          <w:trHeight w:val="315"/>
        </w:trPr>
        <w:tc>
          <w:tcPr>
            <w:tcW w:w="4580" w:type="dxa"/>
            <w:noWrap/>
            <w:hideMark/>
          </w:tcPr>
          <w:p w14:paraId="11F912C5" w14:textId="77777777" w:rsidR="00462547" w:rsidRPr="00E1213E" w:rsidRDefault="00462547" w:rsidP="00462547">
            <w:pPr>
              <w:rPr>
                <w:color w:val="000000"/>
                <w:sz w:val="22"/>
                <w:szCs w:val="22"/>
              </w:rPr>
            </w:pPr>
            <w:r w:rsidRPr="00E1213E">
              <w:rPr>
                <w:color w:val="000000"/>
                <w:sz w:val="22"/>
                <w:szCs w:val="22"/>
              </w:rPr>
              <w:t>Ласерски писач -оргинал</w:t>
            </w:r>
          </w:p>
        </w:tc>
        <w:tc>
          <w:tcPr>
            <w:tcW w:w="1288" w:type="dxa"/>
            <w:noWrap/>
            <w:hideMark/>
          </w:tcPr>
          <w:p w14:paraId="1B51C059"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2A4CD353"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6053EB72"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4FCA659F" w14:textId="77777777" w:rsidTr="00462547">
        <w:trPr>
          <w:trHeight w:val="315"/>
        </w:trPr>
        <w:tc>
          <w:tcPr>
            <w:tcW w:w="4580" w:type="dxa"/>
            <w:noWrap/>
            <w:hideMark/>
          </w:tcPr>
          <w:p w14:paraId="53CFAE65" w14:textId="77777777" w:rsidR="00462547" w:rsidRPr="005102DF" w:rsidRDefault="00462547" w:rsidP="00462547">
            <w:pPr>
              <w:rPr>
                <w:color w:val="000000"/>
                <w:sz w:val="22"/>
                <w:szCs w:val="22"/>
              </w:rPr>
            </w:pPr>
            <w:r w:rsidRPr="005102DF">
              <w:rPr>
                <w:color w:val="000000"/>
                <w:sz w:val="22"/>
                <w:szCs w:val="22"/>
              </w:rPr>
              <w:t>Термо давач-сонда Пт-100</w:t>
            </w:r>
          </w:p>
        </w:tc>
        <w:tc>
          <w:tcPr>
            <w:tcW w:w="1288" w:type="dxa"/>
            <w:noWrap/>
            <w:hideMark/>
          </w:tcPr>
          <w:p w14:paraId="6162318E"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0F13FEC3"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0D214114"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53FFA095" w14:textId="77777777" w:rsidTr="00462547">
        <w:trPr>
          <w:trHeight w:val="315"/>
        </w:trPr>
        <w:tc>
          <w:tcPr>
            <w:tcW w:w="4580" w:type="dxa"/>
            <w:noWrap/>
            <w:hideMark/>
          </w:tcPr>
          <w:p w14:paraId="22A957EF" w14:textId="77777777" w:rsidR="00462547" w:rsidRPr="005102DF" w:rsidRDefault="00462547" w:rsidP="00462547">
            <w:pPr>
              <w:rPr>
                <w:color w:val="000000"/>
                <w:sz w:val="22"/>
                <w:szCs w:val="22"/>
              </w:rPr>
            </w:pPr>
            <w:r w:rsidRPr="005102DF">
              <w:rPr>
                <w:color w:val="000000"/>
                <w:sz w:val="22"/>
                <w:szCs w:val="22"/>
              </w:rPr>
              <w:t>Генерални ремонт вакум пумпе</w:t>
            </w:r>
          </w:p>
        </w:tc>
        <w:tc>
          <w:tcPr>
            <w:tcW w:w="1288" w:type="dxa"/>
            <w:noWrap/>
            <w:hideMark/>
          </w:tcPr>
          <w:p w14:paraId="559F3720"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5812B585"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60CA828F"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01B0DF90" w14:textId="77777777" w:rsidTr="00462547">
        <w:trPr>
          <w:trHeight w:val="315"/>
        </w:trPr>
        <w:tc>
          <w:tcPr>
            <w:tcW w:w="4580" w:type="dxa"/>
            <w:noWrap/>
            <w:hideMark/>
          </w:tcPr>
          <w:p w14:paraId="10C05EE8" w14:textId="77777777" w:rsidR="00462547" w:rsidRPr="005102DF" w:rsidRDefault="00462547" w:rsidP="00462547">
            <w:pPr>
              <w:rPr>
                <w:color w:val="000000"/>
                <w:sz w:val="22"/>
                <w:szCs w:val="22"/>
              </w:rPr>
            </w:pPr>
            <w:r w:rsidRPr="005102DF">
              <w:rPr>
                <w:color w:val="000000"/>
                <w:sz w:val="22"/>
                <w:szCs w:val="22"/>
              </w:rPr>
              <w:t>Аутоматски осигурач 32А</w:t>
            </w:r>
          </w:p>
        </w:tc>
        <w:tc>
          <w:tcPr>
            <w:tcW w:w="1288" w:type="dxa"/>
            <w:noWrap/>
            <w:hideMark/>
          </w:tcPr>
          <w:p w14:paraId="3F05978A"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549357E2"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339F4F45"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7C7326A4" w14:textId="77777777" w:rsidTr="00462547">
        <w:trPr>
          <w:trHeight w:val="315"/>
        </w:trPr>
        <w:tc>
          <w:tcPr>
            <w:tcW w:w="4580" w:type="dxa"/>
            <w:noWrap/>
            <w:hideMark/>
          </w:tcPr>
          <w:p w14:paraId="797D5473" w14:textId="77777777" w:rsidR="00462547" w:rsidRPr="005102DF" w:rsidRDefault="00462547" w:rsidP="00462547">
            <w:pPr>
              <w:rPr>
                <w:color w:val="000000"/>
                <w:sz w:val="22"/>
                <w:szCs w:val="22"/>
              </w:rPr>
            </w:pPr>
            <w:r w:rsidRPr="005102DF">
              <w:rPr>
                <w:color w:val="000000"/>
                <w:sz w:val="22"/>
                <w:szCs w:val="22"/>
              </w:rPr>
              <w:t>Витонски уложак за неповратне вентиле</w:t>
            </w:r>
          </w:p>
        </w:tc>
        <w:tc>
          <w:tcPr>
            <w:tcW w:w="1288" w:type="dxa"/>
            <w:noWrap/>
            <w:hideMark/>
          </w:tcPr>
          <w:p w14:paraId="581DC85F"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099CDA61"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617263FF"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42703208" w14:textId="77777777" w:rsidTr="00462547">
        <w:trPr>
          <w:trHeight w:val="315"/>
        </w:trPr>
        <w:tc>
          <w:tcPr>
            <w:tcW w:w="4580" w:type="dxa"/>
            <w:noWrap/>
            <w:hideMark/>
          </w:tcPr>
          <w:p w14:paraId="689E6F31" w14:textId="77777777" w:rsidR="00462547" w:rsidRPr="005102DF" w:rsidRDefault="00462547" w:rsidP="00462547">
            <w:pPr>
              <w:rPr>
                <w:color w:val="000000"/>
                <w:sz w:val="22"/>
                <w:szCs w:val="22"/>
              </w:rPr>
            </w:pPr>
            <w:r w:rsidRPr="005102DF">
              <w:rPr>
                <w:color w:val="000000"/>
                <w:sz w:val="22"/>
                <w:szCs w:val="22"/>
              </w:rPr>
              <w:t>Измењивач топлоте цев у цев</w:t>
            </w:r>
          </w:p>
        </w:tc>
        <w:tc>
          <w:tcPr>
            <w:tcW w:w="1288" w:type="dxa"/>
            <w:noWrap/>
            <w:hideMark/>
          </w:tcPr>
          <w:p w14:paraId="211C902E"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5FD40555"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63DD78CD"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71CACC6E" w14:textId="77777777" w:rsidTr="00462547">
        <w:trPr>
          <w:trHeight w:val="315"/>
        </w:trPr>
        <w:tc>
          <w:tcPr>
            <w:tcW w:w="4580" w:type="dxa"/>
            <w:noWrap/>
            <w:hideMark/>
          </w:tcPr>
          <w:p w14:paraId="653C2369" w14:textId="77777777" w:rsidR="00462547" w:rsidRPr="005102DF" w:rsidRDefault="00462547" w:rsidP="00462547">
            <w:pPr>
              <w:rPr>
                <w:color w:val="000000"/>
                <w:sz w:val="22"/>
                <w:szCs w:val="22"/>
              </w:rPr>
            </w:pPr>
            <w:r w:rsidRPr="005102DF">
              <w:rPr>
                <w:color w:val="000000"/>
                <w:sz w:val="22"/>
                <w:szCs w:val="22"/>
              </w:rPr>
              <w:t>Биметал струјног преоптерећења</w:t>
            </w:r>
          </w:p>
        </w:tc>
        <w:tc>
          <w:tcPr>
            <w:tcW w:w="1288" w:type="dxa"/>
            <w:noWrap/>
            <w:hideMark/>
          </w:tcPr>
          <w:p w14:paraId="4F27706D"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3710D40C"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1BA3B105"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29F76549" w14:textId="77777777" w:rsidTr="00462547">
        <w:trPr>
          <w:trHeight w:val="315"/>
        </w:trPr>
        <w:tc>
          <w:tcPr>
            <w:tcW w:w="4580" w:type="dxa"/>
            <w:noWrap/>
            <w:hideMark/>
          </w:tcPr>
          <w:p w14:paraId="0C1179F8" w14:textId="77777777" w:rsidR="00462547" w:rsidRPr="005102DF" w:rsidRDefault="00462547" w:rsidP="00462547">
            <w:pPr>
              <w:rPr>
                <w:color w:val="000000"/>
                <w:sz w:val="22"/>
                <w:szCs w:val="22"/>
              </w:rPr>
            </w:pPr>
            <w:r w:rsidRPr="005102DF">
              <w:rPr>
                <w:color w:val="000000"/>
                <w:sz w:val="22"/>
                <w:szCs w:val="22"/>
              </w:rPr>
              <w:t>Контактор 16А</w:t>
            </w:r>
          </w:p>
        </w:tc>
        <w:tc>
          <w:tcPr>
            <w:tcW w:w="1288" w:type="dxa"/>
            <w:noWrap/>
            <w:hideMark/>
          </w:tcPr>
          <w:p w14:paraId="1580E90D"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0D7955EB"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02E1C2B6"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09DDDBEC" w14:textId="77777777" w:rsidTr="00462547">
        <w:trPr>
          <w:trHeight w:val="315"/>
        </w:trPr>
        <w:tc>
          <w:tcPr>
            <w:tcW w:w="4580" w:type="dxa"/>
            <w:noWrap/>
            <w:hideMark/>
          </w:tcPr>
          <w:p w14:paraId="12F55899" w14:textId="77777777" w:rsidR="00462547" w:rsidRPr="005102DF" w:rsidRDefault="00462547" w:rsidP="00462547">
            <w:pPr>
              <w:rPr>
                <w:color w:val="000000"/>
                <w:sz w:val="22"/>
                <w:szCs w:val="22"/>
              </w:rPr>
            </w:pPr>
            <w:r w:rsidRPr="005102DF">
              <w:rPr>
                <w:color w:val="000000"/>
                <w:sz w:val="22"/>
                <w:szCs w:val="22"/>
              </w:rPr>
              <w:t>Ограничивач температуре</w:t>
            </w:r>
          </w:p>
        </w:tc>
        <w:tc>
          <w:tcPr>
            <w:tcW w:w="1288" w:type="dxa"/>
            <w:noWrap/>
            <w:hideMark/>
          </w:tcPr>
          <w:p w14:paraId="69549D1A"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6E1BDF23"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3E4C22BF"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00996ADA" w14:textId="77777777" w:rsidTr="00462547">
        <w:trPr>
          <w:trHeight w:val="315"/>
        </w:trPr>
        <w:tc>
          <w:tcPr>
            <w:tcW w:w="4580" w:type="dxa"/>
            <w:noWrap/>
            <w:hideMark/>
          </w:tcPr>
          <w:p w14:paraId="1F4A9ABE" w14:textId="77777777" w:rsidR="00462547" w:rsidRPr="005102DF" w:rsidRDefault="00462547" w:rsidP="00462547">
            <w:pPr>
              <w:rPr>
                <w:color w:val="000000"/>
                <w:sz w:val="22"/>
                <w:szCs w:val="22"/>
              </w:rPr>
            </w:pPr>
            <w:r w:rsidRPr="005102DF">
              <w:rPr>
                <w:color w:val="000000"/>
                <w:sz w:val="22"/>
                <w:szCs w:val="22"/>
              </w:rPr>
              <w:t>Викловање мотора  пумпи</w:t>
            </w:r>
          </w:p>
        </w:tc>
        <w:tc>
          <w:tcPr>
            <w:tcW w:w="1288" w:type="dxa"/>
            <w:noWrap/>
            <w:hideMark/>
          </w:tcPr>
          <w:p w14:paraId="0C1F32BC"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23EA0342"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638BADDA"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3B0BCE98" w14:textId="77777777" w:rsidTr="00462547">
        <w:trPr>
          <w:trHeight w:val="315"/>
        </w:trPr>
        <w:tc>
          <w:tcPr>
            <w:tcW w:w="4580" w:type="dxa"/>
            <w:noWrap/>
            <w:hideMark/>
          </w:tcPr>
          <w:p w14:paraId="18A4DAD4" w14:textId="77777777" w:rsidR="00462547" w:rsidRPr="005102DF" w:rsidRDefault="00462547" w:rsidP="00462547">
            <w:pPr>
              <w:rPr>
                <w:color w:val="000000"/>
                <w:sz w:val="22"/>
                <w:szCs w:val="22"/>
              </w:rPr>
            </w:pPr>
            <w:r w:rsidRPr="005102DF">
              <w:rPr>
                <w:color w:val="000000"/>
                <w:sz w:val="22"/>
                <w:szCs w:val="22"/>
              </w:rPr>
              <w:t>Вентил сигурности 3/4" 3.5бара</w:t>
            </w:r>
          </w:p>
        </w:tc>
        <w:tc>
          <w:tcPr>
            <w:tcW w:w="1288" w:type="dxa"/>
            <w:noWrap/>
            <w:hideMark/>
          </w:tcPr>
          <w:p w14:paraId="076BC240"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4C07B7F3"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5F28CB4A"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098B2CCE" w14:textId="77777777" w:rsidTr="00462547">
        <w:trPr>
          <w:trHeight w:val="315"/>
        </w:trPr>
        <w:tc>
          <w:tcPr>
            <w:tcW w:w="4580" w:type="dxa"/>
            <w:noWrap/>
            <w:hideMark/>
          </w:tcPr>
          <w:p w14:paraId="4F016899" w14:textId="77777777" w:rsidR="00462547" w:rsidRPr="005102DF" w:rsidRDefault="00462547" w:rsidP="00462547">
            <w:pPr>
              <w:rPr>
                <w:color w:val="000000"/>
                <w:sz w:val="22"/>
                <w:szCs w:val="22"/>
              </w:rPr>
            </w:pPr>
            <w:r w:rsidRPr="005102DF">
              <w:rPr>
                <w:color w:val="000000"/>
                <w:sz w:val="22"/>
                <w:szCs w:val="22"/>
              </w:rPr>
              <w:t>Вентил сигурности 1/2" 2.8бара</w:t>
            </w:r>
          </w:p>
        </w:tc>
        <w:tc>
          <w:tcPr>
            <w:tcW w:w="1288" w:type="dxa"/>
            <w:noWrap/>
            <w:hideMark/>
          </w:tcPr>
          <w:p w14:paraId="04168516"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6EFC45C0"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5F0CCFC2"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201C7A28" w14:textId="77777777" w:rsidTr="00462547">
        <w:trPr>
          <w:trHeight w:val="315"/>
        </w:trPr>
        <w:tc>
          <w:tcPr>
            <w:tcW w:w="4580" w:type="dxa"/>
            <w:noWrap/>
            <w:hideMark/>
          </w:tcPr>
          <w:p w14:paraId="3B42A0D2" w14:textId="77777777" w:rsidR="00462547" w:rsidRPr="005102DF" w:rsidRDefault="00462547" w:rsidP="00462547">
            <w:pPr>
              <w:rPr>
                <w:color w:val="000000"/>
                <w:sz w:val="22"/>
                <w:szCs w:val="22"/>
              </w:rPr>
            </w:pPr>
            <w:r w:rsidRPr="005102DF">
              <w:rPr>
                <w:color w:val="000000"/>
                <w:sz w:val="22"/>
                <w:szCs w:val="22"/>
              </w:rPr>
              <w:t>Процесорска плоча  336 CPS</w:t>
            </w:r>
          </w:p>
        </w:tc>
        <w:tc>
          <w:tcPr>
            <w:tcW w:w="1288" w:type="dxa"/>
            <w:noWrap/>
            <w:hideMark/>
          </w:tcPr>
          <w:p w14:paraId="062064CB"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23C784AF"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3839E53F"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64A27B09" w14:textId="77777777" w:rsidTr="00462547">
        <w:trPr>
          <w:trHeight w:val="315"/>
        </w:trPr>
        <w:tc>
          <w:tcPr>
            <w:tcW w:w="4580" w:type="dxa"/>
            <w:noWrap/>
            <w:hideMark/>
          </w:tcPr>
          <w:p w14:paraId="7F8702F4" w14:textId="77777777" w:rsidR="00462547" w:rsidRPr="005102DF" w:rsidRDefault="00462547" w:rsidP="00462547">
            <w:pPr>
              <w:rPr>
                <w:color w:val="000000"/>
                <w:sz w:val="22"/>
                <w:szCs w:val="22"/>
              </w:rPr>
            </w:pPr>
            <w:r w:rsidRPr="005102DF">
              <w:rPr>
                <w:color w:val="000000"/>
                <w:sz w:val="22"/>
                <w:szCs w:val="22"/>
              </w:rPr>
              <w:t>Извршна плоча  DES 70</w:t>
            </w:r>
          </w:p>
        </w:tc>
        <w:tc>
          <w:tcPr>
            <w:tcW w:w="1288" w:type="dxa"/>
            <w:noWrap/>
            <w:hideMark/>
          </w:tcPr>
          <w:p w14:paraId="79895435"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247061FA"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066B7CE1"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42120B27" w14:textId="77777777" w:rsidTr="00462547">
        <w:trPr>
          <w:trHeight w:val="315"/>
        </w:trPr>
        <w:tc>
          <w:tcPr>
            <w:tcW w:w="4580" w:type="dxa"/>
            <w:noWrap/>
            <w:hideMark/>
          </w:tcPr>
          <w:p w14:paraId="4856E40E" w14:textId="77777777" w:rsidR="00462547" w:rsidRPr="005102DF" w:rsidRDefault="00462547" w:rsidP="00462547">
            <w:pPr>
              <w:rPr>
                <w:color w:val="000000"/>
                <w:sz w:val="22"/>
                <w:szCs w:val="22"/>
              </w:rPr>
            </w:pPr>
            <w:r w:rsidRPr="005102DF">
              <w:rPr>
                <w:color w:val="000000"/>
                <w:sz w:val="22"/>
                <w:szCs w:val="22"/>
              </w:rPr>
              <w:t>Електромагнетни вентил за пару 3/8"</w:t>
            </w:r>
          </w:p>
        </w:tc>
        <w:tc>
          <w:tcPr>
            <w:tcW w:w="1288" w:type="dxa"/>
            <w:noWrap/>
            <w:hideMark/>
          </w:tcPr>
          <w:p w14:paraId="4877DA7B"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39058204"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2359AB6C"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435220B5" w14:textId="77777777" w:rsidTr="00462547">
        <w:trPr>
          <w:trHeight w:val="300"/>
        </w:trPr>
        <w:tc>
          <w:tcPr>
            <w:tcW w:w="4580" w:type="dxa"/>
            <w:noWrap/>
            <w:hideMark/>
          </w:tcPr>
          <w:p w14:paraId="4942A47E" w14:textId="77777777" w:rsidR="00462547" w:rsidRPr="005102DF" w:rsidRDefault="00462547" w:rsidP="00462547">
            <w:pPr>
              <w:rPr>
                <w:color w:val="000000"/>
                <w:sz w:val="22"/>
                <w:szCs w:val="22"/>
              </w:rPr>
            </w:pPr>
            <w:r w:rsidRPr="005102DF">
              <w:rPr>
                <w:color w:val="000000"/>
                <w:sz w:val="22"/>
                <w:szCs w:val="22"/>
              </w:rPr>
              <w:t>Генерални ремонт  пумпе за допуну воде</w:t>
            </w:r>
          </w:p>
        </w:tc>
        <w:tc>
          <w:tcPr>
            <w:tcW w:w="1288" w:type="dxa"/>
            <w:noWrap/>
            <w:hideMark/>
          </w:tcPr>
          <w:p w14:paraId="1CAD6100"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426EEDB4"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34A1EEC7" w14:textId="77777777" w:rsidR="00462547" w:rsidRPr="00E3689D" w:rsidRDefault="00462547" w:rsidP="00462547">
            <w:pPr>
              <w:rPr>
                <w:rFonts w:ascii="Calibri" w:hAnsi="Calibri" w:cs="Calibri"/>
                <w:color w:val="000000"/>
                <w:sz w:val="22"/>
                <w:szCs w:val="22"/>
                <w:lang w:val="sr-Cyrl-RS"/>
              </w:rPr>
            </w:pPr>
            <w:r>
              <w:rPr>
                <w:rFonts w:ascii="Calibri" w:hAnsi="Calibri" w:cs="Calibri"/>
                <w:color w:val="000000"/>
                <w:sz w:val="22"/>
                <w:szCs w:val="22"/>
              </w:rPr>
              <w:t> </w:t>
            </w:r>
          </w:p>
        </w:tc>
      </w:tr>
      <w:tr w:rsidR="00E3689D" w:rsidRPr="00E3689D" w14:paraId="254E81E2" w14:textId="77777777" w:rsidTr="00E3689D">
        <w:trPr>
          <w:trHeight w:val="300"/>
        </w:trPr>
        <w:tc>
          <w:tcPr>
            <w:tcW w:w="4580" w:type="dxa"/>
            <w:noWrap/>
            <w:hideMark/>
          </w:tcPr>
          <w:p w14:paraId="2CD95E20" w14:textId="0D3C7975" w:rsidR="00E3689D" w:rsidRPr="005102DF" w:rsidRDefault="00E3689D" w:rsidP="00E3689D">
            <w:pPr>
              <w:rPr>
                <w:color w:val="000000"/>
                <w:sz w:val="22"/>
                <w:szCs w:val="22"/>
              </w:rPr>
            </w:pPr>
            <w:r>
              <w:rPr>
                <w:color w:val="000000"/>
                <w:sz w:val="22"/>
                <w:szCs w:val="22"/>
                <w:lang w:val="sr-Cyrl-RS"/>
              </w:rPr>
              <w:t xml:space="preserve">Вакум </w:t>
            </w:r>
            <w:r w:rsidRPr="005102DF">
              <w:rPr>
                <w:color w:val="000000"/>
                <w:sz w:val="22"/>
                <w:szCs w:val="22"/>
              </w:rPr>
              <w:t>пумп</w:t>
            </w:r>
            <w:r>
              <w:rPr>
                <w:color w:val="000000"/>
                <w:sz w:val="22"/>
                <w:szCs w:val="22"/>
                <w:lang w:val="sr-Cyrl-RS"/>
              </w:rPr>
              <w:t>а</w:t>
            </w:r>
            <w:r w:rsidRPr="005102DF">
              <w:rPr>
                <w:color w:val="000000"/>
                <w:sz w:val="22"/>
                <w:szCs w:val="22"/>
              </w:rPr>
              <w:t xml:space="preserve"> </w:t>
            </w:r>
          </w:p>
        </w:tc>
        <w:tc>
          <w:tcPr>
            <w:tcW w:w="1288" w:type="dxa"/>
            <w:noWrap/>
            <w:hideMark/>
          </w:tcPr>
          <w:p w14:paraId="29FCA9D3"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noWrap/>
            <w:hideMark/>
          </w:tcPr>
          <w:p w14:paraId="5D0BBFF8"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795" w:type="dxa"/>
            <w:noWrap/>
            <w:hideMark/>
          </w:tcPr>
          <w:p w14:paraId="26D06F67" w14:textId="77777777" w:rsidR="00E3689D" w:rsidRPr="00E3689D" w:rsidRDefault="00E3689D" w:rsidP="00E3689D">
            <w:pPr>
              <w:rPr>
                <w:rFonts w:ascii="Calibri" w:hAnsi="Calibri" w:cs="Calibri"/>
                <w:color w:val="000000"/>
                <w:sz w:val="22"/>
                <w:szCs w:val="22"/>
                <w:lang w:val="sr-Cyrl-RS"/>
              </w:rPr>
            </w:pPr>
            <w:r>
              <w:rPr>
                <w:rFonts w:ascii="Calibri" w:hAnsi="Calibri" w:cs="Calibri"/>
                <w:color w:val="000000"/>
                <w:sz w:val="22"/>
                <w:szCs w:val="22"/>
              </w:rPr>
              <w:t> </w:t>
            </w:r>
          </w:p>
        </w:tc>
      </w:tr>
      <w:tr w:rsidR="00E3689D" w:rsidRPr="00E3689D" w14:paraId="13B895A4" w14:textId="77777777" w:rsidTr="00E3689D">
        <w:trPr>
          <w:trHeight w:val="300"/>
        </w:trPr>
        <w:tc>
          <w:tcPr>
            <w:tcW w:w="4580" w:type="dxa"/>
            <w:noWrap/>
          </w:tcPr>
          <w:p w14:paraId="3B89CCEA" w14:textId="4ED1CCB9" w:rsidR="00E3689D" w:rsidRPr="00E3689D" w:rsidRDefault="00E3689D" w:rsidP="00E3689D">
            <w:pPr>
              <w:rPr>
                <w:color w:val="000000"/>
                <w:sz w:val="22"/>
                <w:szCs w:val="22"/>
                <w:lang w:val="sr-Cyrl-RS"/>
              </w:rPr>
            </w:pPr>
            <w:r>
              <w:rPr>
                <w:color w:val="000000"/>
                <w:sz w:val="22"/>
                <w:szCs w:val="22"/>
                <w:lang w:val="sr-Cyrl-RS"/>
              </w:rPr>
              <w:t>Пилот вентил -сет</w:t>
            </w:r>
          </w:p>
        </w:tc>
        <w:tc>
          <w:tcPr>
            <w:tcW w:w="1288" w:type="dxa"/>
            <w:noWrap/>
            <w:hideMark/>
          </w:tcPr>
          <w:p w14:paraId="308706C6"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noWrap/>
            <w:hideMark/>
          </w:tcPr>
          <w:p w14:paraId="471BA4A2"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795" w:type="dxa"/>
            <w:noWrap/>
            <w:hideMark/>
          </w:tcPr>
          <w:p w14:paraId="0A87B85E" w14:textId="77777777" w:rsidR="00E3689D" w:rsidRPr="00E3689D" w:rsidRDefault="00E3689D" w:rsidP="00E3689D">
            <w:pPr>
              <w:rPr>
                <w:rFonts w:ascii="Calibri" w:hAnsi="Calibri" w:cs="Calibri"/>
                <w:color w:val="000000"/>
                <w:sz w:val="22"/>
                <w:szCs w:val="22"/>
                <w:lang w:val="sr-Cyrl-RS"/>
              </w:rPr>
            </w:pPr>
            <w:r>
              <w:rPr>
                <w:rFonts w:ascii="Calibri" w:hAnsi="Calibri" w:cs="Calibri"/>
                <w:color w:val="000000"/>
                <w:sz w:val="22"/>
                <w:szCs w:val="22"/>
              </w:rPr>
              <w:t> </w:t>
            </w:r>
          </w:p>
        </w:tc>
      </w:tr>
      <w:tr w:rsidR="00E3689D" w:rsidRPr="00E3689D" w14:paraId="70D14519" w14:textId="77777777" w:rsidTr="00E3689D">
        <w:trPr>
          <w:trHeight w:val="300"/>
        </w:trPr>
        <w:tc>
          <w:tcPr>
            <w:tcW w:w="4580" w:type="dxa"/>
            <w:noWrap/>
          </w:tcPr>
          <w:p w14:paraId="2B515D7E" w14:textId="29AC0083" w:rsidR="00E3689D" w:rsidRPr="00E3689D" w:rsidRDefault="00E3689D" w:rsidP="00E3689D">
            <w:pPr>
              <w:rPr>
                <w:color w:val="000000"/>
                <w:sz w:val="22"/>
                <w:szCs w:val="22"/>
                <w:lang w:val="sr-Cyrl-RS"/>
              </w:rPr>
            </w:pPr>
            <w:r>
              <w:rPr>
                <w:color w:val="000000"/>
                <w:sz w:val="22"/>
                <w:szCs w:val="22"/>
                <w:lang w:val="sr-Cyrl-RS"/>
              </w:rPr>
              <w:t>Пумпа за допуну генератора</w:t>
            </w:r>
          </w:p>
        </w:tc>
        <w:tc>
          <w:tcPr>
            <w:tcW w:w="1288" w:type="dxa"/>
            <w:noWrap/>
            <w:hideMark/>
          </w:tcPr>
          <w:p w14:paraId="6B7C64FE"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noWrap/>
            <w:hideMark/>
          </w:tcPr>
          <w:p w14:paraId="1E3B4349"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795" w:type="dxa"/>
            <w:noWrap/>
            <w:hideMark/>
          </w:tcPr>
          <w:p w14:paraId="62910748" w14:textId="77777777" w:rsidR="00E3689D" w:rsidRPr="00E3689D" w:rsidRDefault="00E3689D" w:rsidP="00E3689D">
            <w:pPr>
              <w:rPr>
                <w:rFonts w:ascii="Calibri" w:hAnsi="Calibri" w:cs="Calibri"/>
                <w:color w:val="000000"/>
                <w:sz w:val="22"/>
                <w:szCs w:val="22"/>
                <w:lang w:val="sr-Cyrl-RS"/>
              </w:rPr>
            </w:pPr>
            <w:r>
              <w:rPr>
                <w:rFonts w:ascii="Calibri" w:hAnsi="Calibri" w:cs="Calibri"/>
                <w:color w:val="000000"/>
                <w:sz w:val="22"/>
                <w:szCs w:val="22"/>
              </w:rPr>
              <w:t> </w:t>
            </w:r>
          </w:p>
        </w:tc>
      </w:tr>
    </w:tbl>
    <w:p w14:paraId="40BDA67B" w14:textId="77777777" w:rsidR="00462547" w:rsidRDefault="00462547" w:rsidP="00462547">
      <w:pPr>
        <w:rPr>
          <w:b/>
          <w:lang w:val="sr-Cyrl-RS"/>
        </w:rPr>
      </w:pPr>
    </w:p>
    <w:p w14:paraId="46A897A5" w14:textId="77777777" w:rsidR="00462547" w:rsidRPr="008C002A" w:rsidRDefault="00462547" w:rsidP="00462547">
      <w:pPr>
        <w:rPr>
          <w:b/>
        </w:rPr>
      </w:pPr>
      <w:r w:rsidRPr="008C002A">
        <w:rPr>
          <w:b/>
        </w:rPr>
        <w:t>За парни стерилизатор „</w:t>
      </w:r>
      <w:r>
        <w:rPr>
          <w:b/>
          <w:lang w:val="sr-Cyrl-RS"/>
        </w:rPr>
        <w:t>UDONO</w:t>
      </w:r>
      <w:r w:rsidRPr="008C002A">
        <w:rPr>
          <w:b/>
        </w:rPr>
        <w:t>“ –</w:t>
      </w:r>
      <w:r>
        <w:rPr>
          <w:b/>
          <w:lang w:val="sr-Cyrl-RS"/>
        </w:rPr>
        <w:t xml:space="preserve"> Јапан</w:t>
      </w:r>
      <w:r w:rsidRPr="008C002A">
        <w:rPr>
          <w:b/>
        </w:rPr>
        <w:t>:</w:t>
      </w:r>
    </w:p>
    <w:tbl>
      <w:tblPr>
        <w:tblStyle w:val="TableGrid"/>
        <w:tblW w:w="0" w:type="auto"/>
        <w:tblLook w:val="04A0" w:firstRow="1" w:lastRow="0" w:firstColumn="1" w:lastColumn="0" w:noHBand="0" w:noVBand="1"/>
      </w:tblPr>
      <w:tblGrid>
        <w:gridCol w:w="4608"/>
        <w:gridCol w:w="1260"/>
        <w:gridCol w:w="1350"/>
        <w:gridCol w:w="1800"/>
      </w:tblGrid>
      <w:tr w:rsidR="00462547" w:rsidRPr="00E96D6B" w14:paraId="290BA2A8" w14:textId="77777777" w:rsidTr="00462547">
        <w:tc>
          <w:tcPr>
            <w:tcW w:w="4608" w:type="dxa"/>
          </w:tcPr>
          <w:p w14:paraId="4CCE8269" w14:textId="77777777" w:rsidR="00462547" w:rsidRPr="00E96D6B" w:rsidRDefault="00462547" w:rsidP="00462547">
            <w:pPr>
              <w:jc w:val="center"/>
              <w:rPr>
                <w:b/>
              </w:rPr>
            </w:pPr>
            <w:r w:rsidRPr="00E96D6B">
              <w:rPr>
                <w:b/>
              </w:rPr>
              <w:t>Назив дела</w:t>
            </w:r>
          </w:p>
        </w:tc>
        <w:tc>
          <w:tcPr>
            <w:tcW w:w="1260" w:type="dxa"/>
          </w:tcPr>
          <w:p w14:paraId="296DDE72" w14:textId="77777777" w:rsidR="00462547" w:rsidRPr="00E1213E" w:rsidRDefault="00462547" w:rsidP="00462547">
            <w:pPr>
              <w:jc w:val="center"/>
              <w:rPr>
                <w:b/>
                <w:lang w:val="sr-Cyrl-RS"/>
              </w:rPr>
            </w:pPr>
            <w:r>
              <w:rPr>
                <w:b/>
                <w:lang w:val="sr-Cyrl-RS"/>
              </w:rPr>
              <w:t>Јединица мере</w:t>
            </w:r>
          </w:p>
        </w:tc>
        <w:tc>
          <w:tcPr>
            <w:tcW w:w="1350" w:type="dxa"/>
          </w:tcPr>
          <w:p w14:paraId="76FB8F41" w14:textId="77777777" w:rsidR="00462547" w:rsidRPr="00E1213E" w:rsidRDefault="00462547" w:rsidP="00462547">
            <w:pPr>
              <w:jc w:val="center"/>
              <w:rPr>
                <w:b/>
                <w:lang w:val="sr-Cyrl-RS"/>
              </w:rPr>
            </w:pPr>
            <w:r>
              <w:rPr>
                <w:b/>
                <w:lang w:val="sr-Cyrl-RS"/>
              </w:rPr>
              <w:t>количина</w:t>
            </w:r>
          </w:p>
        </w:tc>
        <w:tc>
          <w:tcPr>
            <w:tcW w:w="1800" w:type="dxa"/>
          </w:tcPr>
          <w:p w14:paraId="2BB3BAA2" w14:textId="77777777" w:rsidR="00462547" w:rsidRPr="00E96D6B" w:rsidRDefault="00462547" w:rsidP="00462547">
            <w:pPr>
              <w:jc w:val="center"/>
              <w:rPr>
                <w:b/>
              </w:rPr>
            </w:pPr>
            <w:r w:rsidRPr="00E96D6B">
              <w:rPr>
                <w:b/>
              </w:rPr>
              <w:t>Јед. цена без ПДВ-а</w:t>
            </w:r>
          </w:p>
        </w:tc>
      </w:tr>
      <w:tr w:rsidR="00462547" w14:paraId="543C70E4" w14:textId="77777777" w:rsidTr="00462547">
        <w:tc>
          <w:tcPr>
            <w:tcW w:w="4608" w:type="dxa"/>
          </w:tcPr>
          <w:p w14:paraId="3E6BDDA6" w14:textId="77777777" w:rsidR="00462547" w:rsidRPr="00EF010B" w:rsidRDefault="00462547" w:rsidP="00462547">
            <w:pPr>
              <w:rPr>
                <w:sz w:val="22"/>
                <w:szCs w:val="22"/>
              </w:rPr>
            </w:pPr>
            <w:r w:rsidRPr="00EF010B">
              <w:rPr>
                <w:color w:val="000000"/>
                <w:sz w:val="22"/>
                <w:szCs w:val="22"/>
              </w:rPr>
              <w:t>Грејач 17.5КW</w:t>
            </w:r>
          </w:p>
        </w:tc>
        <w:tc>
          <w:tcPr>
            <w:tcW w:w="1260" w:type="dxa"/>
          </w:tcPr>
          <w:p w14:paraId="4B23023F"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1919F5AB"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13F25F3D" w14:textId="77777777" w:rsidR="00462547" w:rsidRDefault="00462547" w:rsidP="00462547"/>
        </w:tc>
      </w:tr>
      <w:tr w:rsidR="00462547" w14:paraId="2839311F" w14:textId="77777777" w:rsidTr="00462547">
        <w:tc>
          <w:tcPr>
            <w:tcW w:w="4608" w:type="dxa"/>
          </w:tcPr>
          <w:p w14:paraId="2DC3AA7A" w14:textId="77777777" w:rsidR="00462547" w:rsidRPr="00EF010B" w:rsidRDefault="00462547" w:rsidP="00462547">
            <w:pPr>
              <w:rPr>
                <w:sz w:val="22"/>
                <w:szCs w:val="22"/>
              </w:rPr>
            </w:pPr>
            <w:r w:rsidRPr="00EF010B">
              <w:rPr>
                <w:color w:val="000000"/>
                <w:sz w:val="22"/>
                <w:szCs w:val="22"/>
              </w:rPr>
              <w:lastRenderedPageBreak/>
              <w:t xml:space="preserve">Електромагнетни вентил за воду R1/2" </w:t>
            </w:r>
          </w:p>
        </w:tc>
        <w:tc>
          <w:tcPr>
            <w:tcW w:w="1260" w:type="dxa"/>
          </w:tcPr>
          <w:p w14:paraId="466FE762"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4E0C6501"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4C8BBF5D" w14:textId="77777777" w:rsidR="00462547" w:rsidRDefault="00462547" w:rsidP="00462547"/>
        </w:tc>
      </w:tr>
      <w:tr w:rsidR="00462547" w14:paraId="03C77385" w14:textId="77777777" w:rsidTr="00462547">
        <w:tc>
          <w:tcPr>
            <w:tcW w:w="4608" w:type="dxa"/>
          </w:tcPr>
          <w:p w14:paraId="351E400A" w14:textId="77777777" w:rsidR="00462547" w:rsidRPr="00EF010B" w:rsidRDefault="00462547" w:rsidP="00462547">
            <w:pPr>
              <w:rPr>
                <w:sz w:val="22"/>
                <w:szCs w:val="22"/>
              </w:rPr>
            </w:pPr>
            <w:r w:rsidRPr="00EF010B">
              <w:rPr>
                <w:color w:val="000000"/>
                <w:sz w:val="22"/>
                <w:szCs w:val="22"/>
              </w:rPr>
              <w:t xml:space="preserve">Електромагнетни вентил за пару R1/2" </w:t>
            </w:r>
          </w:p>
        </w:tc>
        <w:tc>
          <w:tcPr>
            <w:tcW w:w="1260" w:type="dxa"/>
          </w:tcPr>
          <w:p w14:paraId="648B87F0"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57EAE6E4"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69A89776" w14:textId="77777777" w:rsidR="00462547" w:rsidRDefault="00462547" w:rsidP="00462547"/>
        </w:tc>
      </w:tr>
      <w:tr w:rsidR="00462547" w14:paraId="307B54D5" w14:textId="77777777" w:rsidTr="00462547">
        <w:tc>
          <w:tcPr>
            <w:tcW w:w="4608" w:type="dxa"/>
          </w:tcPr>
          <w:p w14:paraId="15A76D24" w14:textId="2EC097DD" w:rsidR="00462547" w:rsidRPr="00EF010B" w:rsidRDefault="00462547" w:rsidP="00E3689D">
            <w:pPr>
              <w:rPr>
                <w:sz w:val="22"/>
                <w:szCs w:val="22"/>
              </w:rPr>
            </w:pPr>
            <w:r w:rsidRPr="00EF010B">
              <w:rPr>
                <w:color w:val="000000"/>
                <w:sz w:val="22"/>
                <w:szCs w:val="22"/>
              </w:rPr>
              <w:t xml:space="preserve">Електромагнетни вентил за </w:t>
            </w:r>
            <w:r w:rsidR="00E3689D">
              <w:rPr>
                <w:color w:val="000000"/>
                <w:sz w:val="22"/>
                <w:szCs w:val="22"/>
                <w:lang w:val="sr-Cyrl-RS"/>
              </w:rPr>
              <w:t>ваздух</w:t>
            </w:r>
            <w:r w:rsidRPr="00EF010B">
              <w:rPr>
                <w:color w:val="000000"/>
                <w:sz w:val="22"/>
                <w:szCs w:val="22"/>
              </w:rPr>
              <w:t xml:space="preserve"> R1/</w:t>
            </w:r>
            <w:r w:rsidR="00E3689D">
              <w:rPr>
                <w:color w:val="000000"/>
                <w:sz w:val="22"/>
                <w:szCs w:val="22"/>
                <w:lang w:val="sr-Cyrl-RS"/>
              </w:rPr>
              <w:t>4</w:t>
            </w:r>
            <w:r w:rsidRPr="00EF010B">
              <w:rPr>
                <w:color w:val="000000"/>
                <w:sz w:val="22"/>
                <w:szCs w:val="22"/>
              </w:rPr>
              <w:t xml:space="preserve">" </w:t>
            </w:r>
          </w:p>
        </w:tc>
        <w:tc>
          <w:tcPr>
            <w:tcW w:w="1260" w:type="dxa"/>
          </w:tcPr>
          <w:p w14:paraId="5312BDEB"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110CB0EC"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2EEC0B54" w14:textId="77777777" w:rsidR="00462547" w:rsidRDefault="00462547" w:rsidP="00462547"/>
        </w:tc>
      </w:tr>
      <w:tr w:rsidR="00462547" w14:paraId="12DA5B60" w14:textId="77777777" w:rsidTr="00462547">
        <w:tc>
          <w:tcPr>
            <w:tcW w:w="4608" w:type="dxa"/>
          </w:tcPr>
          <w:p w14:paraId="06723584" w14:textId="77777777" w:rsidR="00462547" w:rsidRPr="00EF010B" w:rsidRDefault="00462547" w:rsidP="00462547">
            <w:pPr>
              <w:rPr>
                <w:sz w:val="22"/>
                <w:szCs w:val="22"/>
              </w:rPr>
            </w:pPr>
            <w:r w:rsidRPr="00EF010B">
              <w:rPr>
                <w:color w:val="000000"/>
                <w:sz w:val="22"/>
                <w:szCs w:val="22"/>
              </w:rPr>
              <w:t>Пнеуматски вентил за пару R1"</w:t>
            </w:r>
          </w:p>
        </w:tc>
        <w:tc>
          <w:tcPr>
            <w:tcW w:w="1260" w:type="dxa"/>
          </w:tcPr>
          <w:p w14:paraId="667BBD07"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340F9899"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555E045E" w14:textId="77777777" w:rsidR="00462547" w:rsidRDefault="00462547" w:rsidP="00462547"/>
        </w:tc>
      </w:tr>
      <w:tr w:rsidR="00462547" w14:paraId="5FFE43FC" w14:textId="77777777" w:rsidTr="00462547">
        <w:tc>
          <w:tcPr>
            <w:tcW w:w="4608" w:type="dxa"/>
          </w:tcPr>
          <w:p w14:paraId="5DF02174" w14:textId="77777777" w:rsidR="00462547" w:rsidRPr="00EF010B" w:rsidRDefault="00462547" w:rsidP="00462547">
            <w:pPr>
              <w:rPr>
                <w:sz w:val="22"/>
                <w:szCs w:val="22"/>
              </w:rPr>
            </w:pPr>
            <w:r w:rsidRPr="00EF010B">
              <w:rPr>
                <w:color w:val="000000"/>
                <w:sz w:val="22"/>
                <w:szCs w:val="22"/>
              </w:rPr>
              <w:t>Одвајач нечистоће R1"</w:t>
            </w:r>
          </w:p>
        </w:tc>
        <w:tc>
          <w:tcPr>
            <w:tcW w:w="1260" w:type="dxa"/>
          </w:tcPr>
          <w:p w14:paraId="60404617"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1CCDD03A"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1EB9FBD1" w14:textId="77777777" w:rsidR="00462547" w:rsidRDefault="00462547" w:rsidP="00462547"/>
        </w:tc>
      </w:tr>
      <w:tr w:rsidR="00462547" w14:paraId="024678E8" w14:textId="77777777" w:rsidTr="00462547">
        <w:tc>
          <w:tcPr>
            <w:tcW w:w="4608" w:type="dxa"/>
          </w:tcPr>
          <w:p w14:paraId="38830A31" w14:textId="77777777" w:rsidR="00462547" w:rsidRPr="00EF010B" w:rsidRDefault="00462547" w:rsidP="00462547">
            <w:pPr>
              <w:rPr>
                <w:sz w:val="22"/>
                <w:szCs w:val="22"/>
              </w:rPr>
            </w:pPr>
            <w:r w:rsidRPr="00EF010B">
              <w:rPr>
                <w:color w:val="000000"/>
                <w:sz w:val="22"/>
                <w:szCs w:val="22"/>
              </w:rPr>
              <w:t>Одвајач нечистоће R1/2"</w:t>
            </w:r>
          </w:p>
        </w:tc>
        <w:tc>
          <w:tcPr>
            <w:tcW w:w="1260" w:type="dxa"/>
          </w:tcPr>
          <w:p w14:paraId="162AC601"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01FAE3CB"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1101848B" w14:textId="77777777" w:rsidR="00462547" w:rsidRDefault="00462547" w:rsidP="00462547"/>
        </w:tc>
      </w:tr>
      <w:tr w:rsidR="00462547" w14:paraId="50D82213" w14:textId="77777777" w:rsidTr="00462547">
        <w:tc>
          <w:tcPr>
            <w:tcW w:w="4608" w:type="dxa"/>
          </w:tcPr>
          <w:p w14:paraId="64990D6F" w14:textId="77777777" w:rsidR="00462547" w:rsidRPr="00EF010B" w:rsidRDefault="00462547" w:rsidP="00462547">
            <w:pPr>
              <w:rPr>
                <w:sz w:val="22"/>
                <w:szCs w:val="22"/>
              </w:rPr>
            </w:pPr>
            <w:r w:rsidRPr="00EF010B">
              <w:rPr>
                <w:color w:val="000000"/>
                <w:sz w:val="22"/>
                <w:szCs w:val="22"/>
              </w:rPr>
              <w:t>Кугласти вентил за пару R1/2"</w:t>
            </w:r>
          </w:p>
        </w:tc>
        <w:tc>
          <w:tcPr>
            <w:tcW w:w="1260" w:type="dxa"/>
          </w:tcPr>
          <w:p w14:paraId="5EA53B29"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03DB6A97"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1394DC67" w14:textId="77777777" w:rsidR="00462547" w:rsidRDefault="00462547" w:rsidP="00462547"/>
        </w:tc>
      </w:tr>
      <w:tr w:rsidR="00462547" w14:paraId="0B3AD310" w14:textId="77777777" w:rsidTr="00462547">
        <w:tc>
          <w:tcPr>
            <w:tcW w:w="4608" w:type="dxa"/>
          </w:tcPr>
          <w:p w14:paraId="0EA017C2" w14:textId="77777777" w:rsidR="00462547" w:rsidRPr="00EF010B" w:rsidRDefault="00462547" w:rsidP="00462547">
            <w:pPr>
              <w:rPr>
                <w:sz w:val="22"/>
                <w:szCs w:val="22"/>
              </w:rPr>
            </w:pPr>
            <w:r w:rsidRPr="00EF010B">
              <w:rPr>
                <w:color w:val="000000"/>
                <w:sz w:val="22"/>
                <w:szCs w:val="22"/>
              </w:rPr>
              <w:t>Кугласти вентил за пару R3/4"</w:t>
            </w:r>
          </w:p>
        </w:tc>
        <w:tc>
          <w:tcPr>
            <w:tcW w:w="1260" w:type="dxa"/>
          </w:tcPr>
          <w:p w14:paraId="2EBC33B0"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0517A1FC"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76ADF91D" w14:textId="77777777" w:rsidR="00462547" w:rsidRDefault="00462547" w:rsidP="00462547"/>
        </w:tc>
      </w:tr>
      <w:tr w:rsidR="00462547" w14:paraId="59B5C755" w14:textId="77777777" w:rsidTr="00462547">
        <w:tc>
          <w:tcPr>
            <w:tcW w:w="4608" w:type="dxa"/>
          </w:tcPr>
          <w:p w14:paraId="6ABFB426" w14:textId="77777777" w:rsidR="00462547" w:rsidRPr="00EF010B" w:rsidRDefault="00462547" w:rsidP="00462547">
            <w:pPr>
              <w:rPr>
                <w:sz w:val="22"/>
                <w:szCs w:val="22"/>
              </w:rPr>
            </w:pPr>
            <w:r w:rsidRPr="00EF010B">
              <w:rPr>
                <w:color w:val="000000"/>
                <w:sz w:val="22"/>
                <w:szCs w:val="22"/>
              </w:rPr>
              <w:t>Кугласти вентил за пару R1"</w:t>
            </w:r>
          </w:p>
        </w:tc>
        <w:tc>
          <w:tcPr>
            <w:tcW w:w="1260" w:type="dxa"/>
          </w:tcPr>
          <w:p w14:paraId="576EFD81"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580026B0"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18D90C33" w14:textId="77777777" w:rsidR="00462547" w:rsidRDefault="00462547" w:rsidP="00462547"/>
        </w:tc>
      </w:tr>
      <w:tr w:rsidR="00462547" w14:paraId="6B81C3CA" w14:textId="77777777" w:rsidTr="00462547">
        <w:tc>
          <w:tcPr>
            <w:tcW w:w="4608" w:type="dxa"/>
          </w:tcPr>
          <w:p w14:paraId="2DACFAAC" w14:textId="77777777" w:rsidR="00462547" w:rsidRPr="00EF010B" w:rsidRDefault="00462547" w:rsidP="00462547">
            <w:pPr>
              <w:rPr>
                <w:sz w:val="22"/>
                <w:szCs w:val="22"/>
              </w:rPr>
            </w:pPr>
            <w:r w:rsidRPr="00EF010B">
              <w:rPr>
                <w:color w:val="000000"/>
                <w:sz w:val="22"/>
                <w:szCs w:val="22"/>
              </w:rPr>
              <w:t>Неповратни вентил за пару R3/4"</w:t>
            </w:r>
          </w:p>
        </w:tc>
        <w:tc>
          <w:tcPr>
            <w:tcW w:w="1260" w:type="dxa"/>
          </w:tcPr>
          <w:p w14:paraId="60195673"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tcPr>
          <w:p w14:paraId="47165BEF"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800" w:type="dxa"/>
          </w:tcPr>
          <w:p w14:paraId="3FD1B7B7" w14:textId="77777777" w:rsidR="00462547" w:rsidRDefault="00462547" w:rsidP="00462547"/>
        </w:tc>
      </w:tr>
      <w:tr w:rsidR="00E3689D" w14:paraId="287E226B" w14:textId="77777777" w:rsidTr="00462547">
        <w:tc>
          <w:tcPr>
            <w:tcW w:w="4608" w:type="dxa"/>
          </w:tcPr>
          <w:p w14:paraId="0D991171" w14:textId="7E2879B7" w:rsidR="00E3689D" w:rsidRPr="00E3689D" w:rsidRDefault="00E3689D" w:rsidP="00462547">
            <w:pPr>
              <w:rPr>
                <w:sz w:val="22"/>
                <w:szCs w:val="22"/>
                <w:lang w:val="sr-Cyrl-RS"/>
              </w:rPr>
            </w:pPr>
            <w:r w:rsidRPr="00E3689D">
              <w:rPr>
                <w:sz w:val="22"/>
                <w:szCs w:val="22"/>
                <w:lang w:val="sr-Cyrl-RS"/>
              </w:rPr>
              <w:t>Аутоматски осигурач 16А</w:t>
            </w:r>
          </w:p>
        </w:tc>
        <w:tc>
          <w:tcPr>
            <w:tcW w:w="1260" w:type="dxa"/>
          </w:tcPr>
          <w:p w14:paraId="443EC423" w14:textId="169DC8CF" w:rsidR="00E3689D" w:rsidRPr="00DD48AE" w:rsidRDefault="00E3689D" w:rsidP="00462547">
            <w:pPr>
              <w:jc w:val="center"/>
              <w:rPr>
                <w:color w:val="000000"/>
                <w:sz w:val="22"/>
                <w:szCs w:val="22"/>
                <w:lang w:val="sr-Cyrl-RS"/>
              </w:rPr>
            </w:pPr>
            <w:r w:rsidRPr="00DD48AE">
              <w:rPr>
                <w:color w:val="000000"/>
                <w:sz w:val="22"/>
                <w:szCs w:val="22"/>
                <w:lang w:val="sr-Cyrl-RS"/>
              </w:rPr>
              <w:t>ком</w:t>
            </w:r>
          </w:p>
        </w:tc>
        <w:tc>
          <w:tcPr>
            <w:tcW w:w="1350" w:type="dxa"/>
          </w:tcPr>
          <w:p w14:paraId="36F75360" w14:textId="3E2D7C2D" w:rsidR="00E3689D" w:rsidRPr="00DD48AE" w:rsidRDefault="00E3689D" w:rsidP="00462547">
            <w:pPr>
              <w:jc w:val="center"/>
              <w:rPr>
                <w:color w:val="000000"/>
                <w:sz w:val="22"/>
                <w:szCs w:val="22"/>
                <w:lang w:val="sr-Cyrl-RS"/>
              </w:rPr>
            </w:pPr>
            <w:r w:rsidRPr="00DD48AE">
              <w:rPr>
                <w:color w:val="000000"/>
                <w:sz w:val="22"/>
                <w:szCs w:val="22"/>
                <w:lang w:val="sr-Cyrl-RS"/>
              </w:rPr>
              <w:t>1</w:t>
            </w:r>
          </w:p>
        </w:tc>
        <w:tc>
          <w:tcPr>
            <w:tcW w:w="1800" w:type="dxa"/>
          </w:tcPr>
          <w:p w14:paraId="4946497D" w14:textId="77777777" w:rsidR="00E3689D" w:rsidRDefault="00E3689D" w:rsidP="00462547"/>
        </w:tc>
      </w:tr>
      <w:tr w:rsidR="00E3689D" w14:paraId="2CF17FED" w14:textId="77777777" w:rsidTr="00462547">
        <w:tc>
          <w:tcPr>
            <w:tcW w:w="4608" w:type="dxa"/>
          </w:tcPr>
          <w:p w14:paraId="6C411431" w14:textId="77777777" w:rsidR="00E3689D" w:rsidRPr="00E3689D" w:rsidRDefault="00E3689D" w:rsidP="00462547">
            <w:pPr>
              <w:rPr>
                <w:sz w:val="22"/>
                <w:szCs w:val="22"/>
              </w:rPr>
            </w:pPr>
            <w:r w:rsidRPr="00E3689D">
              <w:rPr>
                <w:sz w:val="22"/>
                <w:szCs w:val="22"/>
              </w:rPr>
              <w:t>Генерални ремонт вакум пумпе</w:t>
            </w:r>
            <w:r w:rsidRPr="00E3689D">
              <w:rPr>
                <w:sz w:val="22"/>
                <w:szCs w:val="22"/>
              </w:rPr>
              <w:tab/>
            </w:r>
            <w:r w:rsidRPr="00E3689D">
              <w:rPr>
                <w:sz w:val="22"/>
                <w:szCs w:val="22"/>
              </w:rPr>
              <w:tab/>
            </w:r>
          </w:p>
        </w:tc>
        <w:tc>
          <w:tcPr>
            <w:tcW w:w="1260" w:type="dxa"/>
          </w:tcPr>
          <w:p w14:paraId="17B086BA" w14:textId="77777777" w:rsidR="00E3689D" w:rsidRPr="00DD48AE" w:rsidRDefault="00E3689D" w:rsidP="00462547">
            <w:pPr>
              <w:jc w:val="center"/>
              <w:rPr>
                <w:color w:val="000000"/>
                <w:sz w:val="22"/>
                <w:szCs w:val="22"/>
                <w:lang w:val="sr-Cyrl-RS"/>
              </w:rPr>
            </w:pPr>
            <w:r w:rsidRPr="00DD48AE">
              <w:rPr>
                <w:color w:val="000000"/>
                <w:sz w:val="22"/>
                <w:szCs w:val="22"/>
                <w:lang w:val="sr-Cyrl-RS"/>
              </w:rPr>
              <w:t>ком</w:t>
            </w:r>
          </w:p>
        </w:tc>
        <w:tc>
          <w:tcPr>
            <w:tcW w:w="1350" w:type="dxa"/>
          </w:tcPr>
          <w:p w14:paraId="6A2D48D6" w14:textId="77777777" w:rsidR="00E3689D" w:rsidRPr="00DD48AE" w:rsidRDefault="00E3689D" w:rsidP="00462547">
            <w:pPr>
              <w:jc w:val="center"/>
              <w:rPr>
                <w:color w:val="000000"/>
                <w:sz w:val="22"/>
                <w:szCs w:val="22"/>
                <w:lang w:val="sr-Cyrl-RS"/>
              </w:rPr>
            </w:pPr>
            <w:r w:rsidRPr="00DD48AE">
              <w:rPr>
                <w:color w:val="000000"/>
                <w:sz w:val="22"/>
                <w:szCs w:val="22"/>
                <w:lang w:val="sr-Cyrl-RS"/>
              </w:rPr>
              <w:t>1</w:t>
            </w:r>
          </w:p>
        </w:tc>
        <w:tc>
          <w:tcPr>
            <w:tcW w:w="1800" w:type="dxa"/>
          </w:tcPr>
          <w:p w14:paraId="66502D94" w14:textId="77777777" w:rsidR="00E3689D" w:rsidRDefault="00E3689D" w:rsidP="00462547"/>
        </w:tc>
      </w:tr>
      <w:tr w:rsidR="00E3689D" w14:paraId="77177764" w14:textId="77777777" w:rsidTr="00462547">
        <w:tc>
          <w:tcPr>
            <w:tcW w:w="4608" w:type="dxa"/>
          </w:tcPr>
          <w:p w14:paraId="47C575EC" w14:textId="77777777" w:rsidR="00E3689D" w:rsidRPr="00E3689D" w:rsidRDefault="00E3689D" w:rsidP="00462547">
            <w:pPr>
              <w:rPr>
                <w:sz w:val="22"/>
                <w:szCs w:val="22"/>
              </w:rPr>
            </w:pPr>
            <w:r w:rsidRPr="00E3689D">
              <w:rPr>
                <w:sz w:val="22"/>
                <w:szCs w:val="22"/>
              </w:rPr>
              <w:t>Викловање мотора пумпи</w:t>
            </w:r>
            <w:r w:rsidRPr="00E3689D">
              <w:rPr>
                <w:sz w:val="22"/>
                <w:szCs w:val="22"/>
              </w:rPr>
              <w:tab/>
            </w:r>
            <w:r w:rsidRPr="00E3689D">
              <w:rPr>
                <w:sz w:val="22"/>
                <w:szCs w:val="22"/>
              </w:rPr>
              <w:tab/>
            </w:r>
            <w:r w:rsidRPr="00E3689D">
              <w:rPr>
                <w:sz w:val="22"/>
                <w:szCs w:val="22"/>
              </w:rPr>
              <w:tab/>
            </w:r>
          </w:p>
        </w:tc>
        <w:tc>
          <w:tcPr>
            <w:tcW w:w="1260" w:type="dxa"/>
          </w:tcPr>
          <w:p w14:paraId="7D49BBDE" w14:textId="77777777" w:rsidR="00E3689D" w:rsidRPr="00DD48AE" w:rsidRDefault="00E3689D" w:rsidP="00462547">
            <w:pPr>
              <w:jc w:val="center"/>
              <w:rPr>
                <w:color w:val="000000"/>
                <w:sz w:val="22"/>
                <w:szCs w:val="22"/>
                <w:lang w:val="sr-Cyrl-RS"/>
              </w:rPr>
            </w:pPr>
            <w:r w:rsidRPr="00DD48AE">
              <w:rPr>
                <w:color w:val="000000"/>
                <w:sz w:val="22"/>
                <w:szCs w:val="22"/>
                <w:lang w:val="sr-Cyrl-RS"/>
              </w:rPr>
              <w:t>ком</w:t>
            </w:r>
          </w:p>
        </w:tc>
        <w:tc>
          <w:tcPr>
            <w:tcW w:w="1350" w:type="dxa"/>
          </w:tcPr>
          <w:p w14:paraId="10B92B63" w14:textId="77777777" w:rsidR="00E3689D" w:rsidRPr="00DD48AE" w:rsidRDefault="00E3689D" w:rsidP="00462547">
            <w:pPr>
              <w:jc w:val="center"/>
              <w:rPr>
                <w:color w:val="000000"/>
                <w:sz w:val="22"/>
                <w:szCs w:val="22"/>
                <w:lang w:val="sr-Cyrl-RS"/>
              </w:rPr>
            </w:pPr>
            <w:r w:rsidRPr="00DD48AE">
              <w:rPr>
                <w:color w:val="000000"/>
                <w:sz w:val="22"/>
                <w:szCs w:val="22"/>
                <w:lang w:val="sr-Cyrl-RS"/>
              </w:rPr>
              <w:t>1</w:t>
            </w:r>
          </w:p>
        </w:tc>
        <w:tc>
          <w:tcPr>
            <w:tcW w:w="1800" w:type="dxa"/>
          </w:tcPr>
          <w:p w14:paraId="2AC2327C" w14:textId="77777777" w:rsidR="00E3689D" w:rsidRDefault="00E3689D" w:rsidP="00462547"/>
        </w:tc>
      </w:tr>
      <w:tr w:rsidR="00E3689D" w14:paraId="1882B042" w14:textId="77777777" w:rsidTr="00462547">
        <w:tc>
          <w:tcPr>
            <w:tcW w:w="4608" w:type="dxa"/>
          </w:tcPr>
          <w:p w14:paraId="5A4C27F2" w14:textId="77777777" w:rsidR="00E3689D" w:rsidRPr="00E3689D" w:rsidRDefault="00E3689D" w:rsidP="00462547">
            <w:pPr>
              <w:rPr>
                <w:sz w:val="22"/>
                <w:szCs w:val="22"/>
              </w:rPr>
            </w:pPr>
            <w:r w:rsidRPr="00E3689D">
              <w:rPr>
                <w:sz w:val="22"/>
                <w:szCs w:val="22"/>
              </w:rPr>
              <w:t>Генерални ремонт  пумпе за допуну воде</w:t>
            </w:r>
            <w:r w:rsidRPr="00E3689D">
              <w:rPr>
                <w:sz w:val="22"/>
                <w:szCs w:val="22"/>
              </w:rPr>
              <w:tab/>
            </w:r>
          </w:p>
        </w:tc>
        <w:tc>
          <w:tcPr>
            <w:tcW w:w="1260" w:type="dxa"/>
          </w:tcPr>
          <w:p w14:paraId="36A5490E" w14:textId="77777777" w:rsidR="00E3689D" w:rsidRPr="00DD48AE" w:rsidRDefault="00E3689D" w:rsidP="00462547">
            <w:pPr>
              <w:jc w:val="center"/>
              <w:rPr>
                <w:color w:val="000000"/>
                <w:sz w:val="22"/>
                <w:szCs w:val="22"/>
                <w:lang w:val="sr-Cyrl-RS"/>
              </w:rPr>
            </w:pPr>
            <w:r w:rsidRPr="00DD48AE">
              <w:rPr>
                <w:color w:val="000000"/>
                <w:sz w:val="22"/>
                <w:szCs w:val="22"/>
                <w:lang w:val="sr-Cyrl-RS"/>
              </w:rPr>
              <w:t>ком</w:t>
            </w:r>
          </w:p>
        </w:tc>
        <w:tc>
          <w:tcPr>
            <w:tcW w:w="1350" w:type="dxa"/>
          </w:tcPr>
          <w:p w14:paraId="7DF06544" w14:textId="77777777" w:rsidR="00E3689D" w:rsidRPr="00DD48AE" w:rsidRDefault="00E3689D" w:rsidP="00462547">
            <w:pPr>
              <w:jc w:val="center"/>
              <w:rPr>
                <w:color w:val="000000"/>
                <w:sz w:val="22"/>
                <w:szCs w:val="22"/>
                <w:lang w:val="sr-Cyrl-RS"/>
              </w:rPr>
            </w:pPr>
            <w:r w:rsidRPr="00DD48AE">
              <w:rPr>
                <w:color w:val="000000"/>
                <w:sz w:val="22"/>
                <w:szCs w:val="22"/>
                <w:lang w:val="sr-Cyrl-RS"/>
              </w:rPr>
              <w:t>1</w:t>
            </w:r>
          </w:p>
        </w:tc>
        <w:tc>
          <w:tcPr>
            <w:tcW w:w="1800" w:type="dxa"/>
          </w:tcPr>
          <w:p w14:paraId="0A69D0FA" w14:textId="77777777" w:rsidR="00E3689D" w:rsidRDefault="00E3689D" w:rsidP="00462547"/>
        </w:tc>
      </w:tr>
      <w:tr w:rsidR="00E3689D" w14:paraId="155337E7" w14:textId="77777777" w:rsidTr="00462547">
        <w:tc>
          <w:tcPr>
            <w:tcW w:w="4608" w:type="dxa"/>
          </w:tcPr>
          <w:p w14:paraId="68B0989C" w14:textId="77777777" w:rsidR="00E3689D" w:rsidRPr="00E3689D" w:rsidRDefault="00E3689D" w:rsidP="00462547">
            <w:pPr>
              <w:rPr>
                <w:sz w:val="22"/>
                <w:szCs w:val="22"/>
              </w:rPr>
            </w:pPr>
            <w:r w:rsidRPr="00E3689D">
              <w:rPr>
                <w:sz w:val="22"/>
                <w:szCs w:val="22"/>
              </w:rPr>
              <w:t>Ремонт механизма за затварање врата</w:t>
            </w:r>
            <w:r w:rsidRPr="00E3689D">
              <w:rPr>
                <w:sz w:val="22"/>
                <w:szCs w:val="22"/>
              </w:rPr>
              <w:tab/>
            </w:r>
          </w:p>
        </w:tc>
        <w:tc>
          <w:tcPr>
            <w:tcW w:w="1260" w:type="dxa"/>
          </w:tcPr>
          <w:p w14:paraId="59DB8132" w14:textId="77777777" w:rsidR="00E3689D" w:rsidRPr="00DD48AE" w:rsidRDefault="00E3689D" w:rsidP="00462547">
            <w:pPr>
              <w:jc w:val="center"/>
              <w:rPr>
                <w:color w:val="000000"/>
                <w:sz w:val="22"/>
                <w:szCs w:val="22"/>
                <w:lang w:val="sr-Cyrl-RS"/>
              </w:rPr>
            </w:pPr>
            <w:r w:rsidRPr="00DD48AE">
              <w:rPr>
                <w:color w:val="000000"/>
                <w:sz w:val="22"/>
                <w:szCs w:val="22"/>
                <w:lang w:val="sr-Cyrl-RS"/>
              </w:rPr>
              <w:t>ком</w:t>
            </w:r>
          </w:p>
        </w:tc>
        <w:tc>
          <w:tcPr>
            <w:tcW w:w="1350" w:type="dxa"/>
          </w:tcPr>
          <w:p w14:paraId="54F843EA" w14:textId="77777777" w:rsidR="00E3689D" w:rsidRPr="00DD48AE" w:rsidRDefault="00E3689D" w:rsidP="00462547">
            <w:pPr>
              <w:jc w:val="center"/>
              <w:rPr>
                <w:color w:val="000000"/>
                <w:sz w:val="22"/>
                <w:szCs w:val="22"/>
                <w:lang w:val="sr-Cyrl-RS"/>
              </w:rPr>
            </w:pPr>
            <w:r w:rsidRPr="00DD48AE">
              <w:rPr>
                <w:color w:val="000000"/>
                <w:sz w:val="22"/>
                <w:szCs w:val="22"/>
                <w:lang w:val="sr-Cyrl-RS"/>
              </w:rPr>
              <w:t>1</w:t>
            </w:r>
          </w:p>
        </w:tc>
        <w:tc>
          <w:tcPr>
            <w:tcW w:w="1800" w:type="dxa"/>
          </w:tcPr>
          <w:p w14:paraId="53523F4C" w14:textId="77777777" w:rsidR="00E3689D" w:rsidRDefault="00E3689D" w:rsidP="00462547"/>
        </w:tc>
      </w:tr>
      <w:tr w:rsidR="00E3689D" w14:paraId="6D57412F" w14:textId="77777777" w:rsidTr="00462547">
        <w:tc>
          <w:tcPr>
            <w:tcW w:w="4608" w:type="dxa"/>
          </w:tcPr>
          <w:p w14:paraId="349464F9" w14:textId="77777777" w:rsidR="00E3689D" w:rsidRPr="00E3689D" w:rsidRDefault="00E3689D" w:rsidP="00462547">
            <w:pPr>
              <w:rPr>
                <w:sz w:val="22"/>
                <w:szCs w:val="22"/>
              </w:rPr>
            </w:pPr>
            <w:r w:rsidRPr="00E3689D">
              <w:rPr>
                <w:sz w:val="22"/>
                <w:szCs w:val="22"/>
              </w:rPr>
              <w:t>Брзи одвајач кондензата 3/4"</w:t>
            </w:r>
            <w:r w:rsidRPr="00E3689D">
              <w:rPr>
                <w:sz w:val="22"/>
                <w:szCs w:val="22"/>
              </w:rPr>
              <w:tab/>
            </w:r>
            <w:r w:rsidRPr="00E3689D">
              <w:rPr>
                <w:sz w:val="22"/>
                <w:szCs w:val="22"/>
              </w:rPr>
              <w:tab/>
            </w:r>
          </w:p>
        </w:tc>
        <w:tc>
          <w:tcPr>
            <w:tcW w:w="1260" w:type="dxa"/>
          </w:tcPr>
          <w:p w14:paraId="3BF265F2" w14:textId="77777777" w:rsidR="00E3689D" w:rsidRPr="00DD48AE" w:rsidRDefault="00E3689D" w:rsidP="00462547">
            <w:pPr>
              <w:jc w:val="center"/>
              <w:rPr>
                <w:color w:val="000000"/>
                <w:sz w:val="22"/>
                <w:szCs w:val="22"/>
                <w:lang w:val="sr-Cyrl-RS"/>
              </w:rPr>
            </w:pPr>
            <w:r w:rsidRPr="00DD48AE">
              <w:rPr>
                <w:color w:val="000000"/>
                <w:sz w:val="22"/>
                <w:szCs w:val="22"/>
                <w:lang w:val="sr-Cyrl-RS"/>
              </w:rPr>
              <w:t>ком</w:t>
            </w:r>
          </w:p>
        </w:tc>
        <w:tc>
          <w:tcPr>
            <w:tcW w:w="1350" w:type="dxa"/>
          </w:tcPr>
          <w:p w14:paraId="5D3DC550" w14:textId="77777777" w:rsidR="00E3689D" w:rsidRPr="00DD48AE" w:rsidRDefault="00E3689D" w:rsidP="00462547">
            <w:pPr>
              <w:jc w:val="center"/>
              <w:rPr>
                <w:color w:val="000000"/>
                <w:sz w:val="22"/>
                <w:szCs w:val="22"/>
                <w:lang w:val="sr-Cyrl-RS"/>
              </w:rPr>
            </w:pPr>
            <w:r w:rsidRPr="00DD48AE">
              <w:rPr>
                <w:color w:val="000000"/>
                <w:sz w:val="22"/>
                <w:szCs w:val="22"/>
                <w:lang w:val="sr-Cyrl-RS"/>
              </w:rPr>
              <w:t>1</w:t>
            </w:r>
          </w:p>
        </w:tc>
        <w:tc>
          <w:tcPr>
            <w:tcW w:w="1800" w:type="dxa"/>
          </w:tcPr>
          <w:p w14:paraId="25C76415" w14:textId="77777777" w:rsidR="00E3689D" w:rsidRDefault="00E3689D" w:rsidP="00462547"/>
        </w:tc>
      </w:tr>
      <w:tr w:rsidR="00E3689D" w14:paraId="6A989600" w14:textId="77777777" w:rsidTr="00462547">
        <w:tc>
          <w:tcPr>
            <w:tcW w:w="4608" w:type="dxa"/>
          </w:tcPr>
          <w:p w14:paraId="476C93D2" w14:textId="77777777" w:rsidR="00E3689D" w:rsidRPr="00E3689D" w:rsidRDefault="00E3689D" w:rsidP="00462547">
            <w:pPr>
              <w:rPr>
                <w:sz w:val="22"/>
                <w:szCs w:val="22"/>
              </w:rPr>
            </w:pPr>
            <w:r w:rsidRPr="00E3689D">
              <w:rPr>
                <w:sz w:val="22"/>
                <w:szCs w:val="22"/>
              </w:rPr>
              <w:t>Измењивач топлоте-кондензатор</w:t>
            </w:r>
            <w:r w:rsidRPr="00E3689D">
              <w:rPr>
                <w:sz w:val="22"/>
                <w:szCs w:val="22"/>
              </w:rPr>
              <w:tab/>
            </w:r>
            <w:r w:rsidRPr="00E3689D">
              <w:rPr>
                <w:sz w:val="22"/>
                <w:szCs w:val="22"/>
              </w:rPr>
              <w:tab/>
            </w:r>
          </w:p>
        </w:tc>
        <w:tc>
          <w:tcPr>
            <w:tcW w:w="1260" w:type="dxa"/>
          </w:tcPr>
          <w:p w14:paraId="2B6FC0C6" w14:textId="77777777" w:rsidR="00E3689D" w:rsidRPr="00DD48AE" w:rsidRDefault="00E3689D" w:rsidP="00462547">
            <w:pPr>
              <w:jc w:val="center"/>
              <w:rPr>
                <w:color w:val="000000"/>
                <w:sz w:val="22"/>
                <w:szCs w:val="22"/>
                <w:lang w:val="sr-Cyrl-RS"/>
              </w:rPr>
            </w:pPr>
            <w:r w:rsidRPr="00DD48AE">
              <w:rPr>
                <w:color w:val="000000"/>
                <w:sz w:val="22"/>
                <w:szCs w:val="22"/>
                <w:lang w:val="sr-Cyrl-RS"/>
              </w:rPr>
              <w:t>ком</w:t>
            </w:r>
          </w:p>
        </w:tc>
        <w:tc>
          <w:tcPr>
            <w:tcW w:w="1350" w:type="dxa"/>
          </w:tcPr>
          <w:p w14:paraId="79432B77" w14:textId="77777777" w:rsidR="00E3689D" w:rsidRPr="00DD48AE" w:rsidRDefault="00E3689D" w:rsidP="00462547">
            <w:pPr>
              <w:jc w:val="center"/>
              <w:rPr>
                <w:color w:val="000000"/>
                <w:sz w:val="22"/>
                <w:szCs w:val="22"/>
                <w:lang w:val="sr-Cyrl-RS"/>
              </w:rPr>
            </w:pPr>
            <w:r w:rsidRPr="00DD48AE">
              <w:rPr>
                <w:color w:val="000000"/>
                <w:sz w:val="22"/>
                <w:szCs w:val="22"/>
                <w:lang w:val="sr-Cyrl-RS"/>
              </w:rPr>
              <w:t>1</w:t>
            </w:r>
          </w:p>
        </w:tc>
        <w:tc>
          <w:tcPr>
            <w:tcW w:w="1800" w:type="dxa"/>
          </w:tcPr>
          <w:p w14:paraId="20E775A2" w14:textId="77777777" w:rsidR="00E3689D" w:rsidRDefault="00E3689D" w:rsidP="00462547"/>
        </w:tc>
      </w:tr>
      <w:tr w:rsidR="00E3689D" w14:paraId="4AAB465A" w14:textId="77777777" w:rsidTr="00462547">
        <w:tc>
          <w:tcPr>
            <w:tcW w:w="4608" w:type="dxa"/>
          </w:tcPr>
          <w:p w14:paraId="7ABF6925" w14:textId="77777777" w:rsidR="00E3689D" w:rsidRPr="00E3689D" w:rsidRDefault="00E3689D" w:rsidP="00462547">
            <w:pPr>
              <w:rPr>
                <w:sz w:val="22"/>
                <w:szCs w:val="22"/>
              </w:rPr>
            </w:pPr>
            <w:r w:rsidRPr="00E3689D">
              <w:rPr>
                <w:sz w:val="22"/>
                <w:szCs w:val="22"/>
              </w:rPr>
              <w:t>Вентил сигурности 1" -2,5 бара</w:t>
            </w:r>
            <w:r w:rsidRPr="00E3689D">
              <w:rPr>
                <w:sz w:val="22"/>
                <w:szCs w:val="22"/>
              </w:rPr>
              <w:tab/>
            </w:r>
            <w:r w:rsidRPr="00E3689D">
              <w:rPr>
                <w:sz w:val="22"/>
                <w:szCs w:val="22"/>
              </w:rPr>
              <w:tab/>
            </w:r>
          </w:p>
        </w:tc>
        <w:tc>
          <w:tcPr>
            <w:tcW w:w="1260" w:type="dxa"/>
          </w:tcPr>
          <w:p w14:paraId="1C31A6E8" w14:textId="77777777" w:rsidR="00E3689D" w:rsidRPr="00DD48AE" w:rsidRDefault="00E3689D" w:rsidP="00462547">
            <w:pPr>
              <w:jc w:val="center"/>
              <w:rPr>
                <w:color w:val="000000"/>
                <w:sz w:val="22"/>
                <w:szCs w:val="22"/>
                <w:lang w:val="sr-Cyrl-RS"/>
              </w:rPr>
            </w:pPr>
            <w:r w:rsidRPr="00DD48AE">
              <w:rPr>
                <w:color w:val="000000"/>
                <w:sz w:val="22"/>
                <w:szCs w:val="22"/>
                <w:lang w:val="sr-Cyrl-RS"/>
              </w:rPr>
              <w:t>ком</w:t>
            </w:r>
          </w:p>
        </w:tc>
        <w:tc>
          <w:tcPr>
            <w:tcW w:w="1350" w:type="dxa"/>
          </w:tcPr>
          <w:p w14:paraId="37DCCC80" w14:textId="77777777" w:rsidR="00E3689D" w:rsidRPr="00DD48AE" w:rsidRDefault="00E3689D" w:rsidP="00462547">
            <w:pPr>
              <w:jc w:val="center"/>
              <w:rPr>
                <w:color w:val="000000"/>
                <w:sz w:val="22"/>
                <w:szCs w:val="22"/>
                <w:lang w:val="sr-Cyrl-RS"/>
              </w:rPr>
            </w:pPr>
            <w:r w:rsidRPr="00DD48AE">
              <w:rPr>
                <w:color w:val="000000"/>
                <w:sz w:val="22"/>
                <w:szCs w:val="22"/>
                <w:lang w:val="sr-Cyrl-RS"/>
              </w:rPr>
              <w:t>1</w:t>
            </w:r>
          </w:p>
        </w:tc>
        <w:tc>
          <w:tcPr>
            <w:tcW w:w="1800" w:type="dxa"/>
          </w:tcPr>
          <w:p w14:paraId="2C9E2983" w14:textId="77777777" w:rsidR="00E3689D" w:rsidRDefault="00E3689D" w:rsidP="00462547"/>
        </w:tc>
      </w:tr>
      <w:tr w:rsidR="00E3689D" w14:paraId="66960F66" w14:textId="77777777" w:rsidTr="00462547">
        <w:tc>
          <w:tcPr>
            <w:tcW w:w="4608" w:type="dxa"/>
          </w:tcPr>
          <w:p w14:paraId="27B6DAA4" w14:textId="77777777" w:rsidR="00E3689D" w:rsidRPr="00E3689D" w:rsidRDefault="00E3689D" w:rsidP="00462547">
            <w:pPr>
              <w:rPr>
                <w:sz w:val="22"/>
                <w:szCs w:val="22"/>
              </w:rPr>
            </w:pPr>
            <w:r w:rsidRPr="00E3689D">
              <w:rPr>
                <w:sz w:val="22"/>
                <w:szCs w:val="22"/>
              </w:rPr>
              <w:t>Вентил сигурности 1/2"-7,0 бара</w:t>
            </w:r>
            <w:r w:rsidRPr="00E3689D">
              <w:rPr>
                <w:sz w:val="22"/>
                <w:szCs w:val="22"/>
              </w:rPr>
              <w:tab/>
            </w:r>
            <w:r w:rsidRPr="00E3689D">
              <w:rPr>
                <w:sz w:val="22"/>
                <w:szCs w:val="22"/>
              </w:rPr>
              <w:tab/>
            </w:r>
          </w:p>
        </w:tc>
        <w:tc>
          <w:tcPr>
            <w:tcW w:w="1260" w:type="dxa"/>
          </w:tcPr>
          <w:p w14:paraId="2CEE874B" w14:textId="77777777" w:rsidR="00E3689D" w:rsidRPr="00DD48AE" w:rsidRDefault="00E3689D" w:rsidP="00462547">
            <w:pPr>
              <w:jc w:val="center"/>
              <w:rPr>
                <w:color w:val="000000"/>
                <w:sz w:val="22"/>
                <w:szCs w:val="22"/>
                <w:lang w:val="sr-Cyrl-RS"/>
              </w:rPr>
            </w:pPr>
            <w:r w:rsidRPr="00DD48AE">
              <w:rPr>
                <w:color w:val="000000"/>
                <w:sz w:val="22"/>
                <w:szCs w:val="22"/>
                <w:lang w:val="sr-Cyrl-RS"/>
              </w:rPr>
              <w:t>ком</w:t>
            </w:r>
          </w:p>
        </w:tc>
        <w:tc>
          <w:tcPr>
            <w:tcW w:w="1350" w:type="dxa"/>
          </w:tcPr>
          <w:p w14:paraId="55C9072F" w14:textId="77777777" w:rsidR="00E3689D" w:rsidRPr="00DD48AE" w:rsidRDefault="00E3689D" w:rsidP="00462547">
            <w:pPr>
              <w:jc w:val="center"/>
              <w:rPr>
                <w:color w:val="000000"/>
                <w:sz w:val="22"/>
                <w:szCs w:val="22"/>
                <w:lang w:val="sr-Cyrl-RS"/>
              </w:rPr>
            </w:pPr>
            <w:r w:rsidRPr="00DD48AE">
              <w:rPr>
                <w:color w:val="000000"/>
                <w:sz w:val="22"/>
                <w:szCs w:val="22"/>
                <w:lang w:val="sr-Cyrl-RS"/>
              </w:rPr>
              <w:t>1</w:t>
            </w:r>
          </w:p>
        </w:tc>
        <w:tc>
          <w:tcPr>
            <w:tcW w:w="1800" w:type="dxa"/>
          </w:tcPr>
          <w:p w14:paraId="1C258618" w14:textId="77777777" w:rsidR="00E3689D" w:rsidRDefault="00E3689D" w:rsidP="00462547"/>
        </w:tc>
      </w:tr>
      <w:tr w:rsidR="00E3689D" w14:paraId="4C1926CB" w14:textId="77777777" w:rsidTr="00E3689D">
        <w:tc>
          <w:tcPr>
            <w:tcW w:w="4608" w:type="dxa"/>
          </w:tcPr>
          <w:p w14:paraId="1B776561" w14:textId="654DF1DE" w:rsidR="00E3689D" w:rsidRPr="00E3689D" w:rsidRDefault="00E3689D" w:rsidP="00E3689D">
            <w:pPr>
              <w:rPr>
                <w:sz w:val="22"/>
                <w:szCs w:val="22"/>
                <w:lang w:val="sr-Cyrl-RS"/>
              </w:rPr>
            </w:pPr>
            <w:r w:rsidRPr="00E3689D">
              <w:rPr>
                <w:sz w:val="22"/>
                <w:szCs w:val="22"/>
                <w:lang w:val="sr-Cyrl-RS"/>
              </w:rPr>
              <w:t>Пилот вентил</w:t>
            </w:r>
          </w:p>
        </w:tc>
        <w:tc>
          <w:tcPr>
            <w:tcW w:w="1260" w:type="dxa"/>
          </w:tcPr>
          <w:p w14:paraId="4E78F907"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tcPr>
          <w:p w14:paraId="11F663A1"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800" w:type="dxa"/>
          </w:tcPr>
          <w:p w14:paraId="3458C20C" w14:textId="77777777" w:rsidR="00E3689D" w:rsidRDefault="00E3689D" w:rsidP="00E3689D"/>
        </w:tc>
      </w:tr>
      <w:tr w:rsidR="00E3689D" w14:paraId="6B5BA1E0" w14:textId="77777777" w:rsidTr="00E3689D">
        <w:tc>
          <w:tcPr>
            <w:tcW w:w="4608" w:type="dxa"/>
          </w:tcPr>
          <w:p w14:paraId="7BF20AD1" w14:textId="4A1BDF33" w:rsidR="00E3689D" w:rsidRPr="00E3689D" w:rsidRDefault="00E3689D" w:rsidP="00E3689D">
            <w:pPr>
              <w:rPr>
                <w:sz w:val="22"/>
                <w:szCs w:val="22"/>
                <w:lang w:val="sr-Cyrl-RS"/>
              </w:rPr>
            </w:pPr>
            <w:r w:rsidRPr="00E3689D">
              <w:rPr>
                <w:sz w:val="22"/>
                <w:szCs w:val="22"/>
                <w:lang w:val="sr-Cyrl-RS"/>
              </w:rPr>
              <w:t>Вакум пумпа</w:t>
            </w:r>
          </w:p>
        </w:tc>
        <w:tc>
          <w:tcPr>
            <w:tcW w:w="1260" w:type="dxa"/>
          </w:tcPr>
          <w:p w14:paraId="0F95E24C"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tcPr>
          <w:p w14:paraId="04174685"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800" w:type="dxa"/>
          </w:tcPr>
          <w:p w14:paraId="0BF905AE" w14:textId="77777777" w:rsidR="00E3689D" w:rsidRDefault="00E3689D" w:rsidP="00E3689D"/>
        </w:tc>
      </w:tr>
      <w:tr w:rsidR="00E3689D" w14:paraId="44802E38" w14:textId="77777777" w:rsidTr="00E3689D">
        <w:tc>
          <w:tcPr>
            <w:tcW w:w="4608" w:type="dxa"/>
          </w:tcPr>
          <w:p w14:paraId="355DFB06" w14:textId="3DE518AF" w:rsidR="00E3689D" w:rsidRPr="00E3689D" w:rsidRDefault="00E3689D" w:rsidP="00E3689D">
            <w:pPr>
              <w:rPr>
                <w:lang w:val="sr-Cyrl-RS"/>
              </w:rPr>
            </w:pPr>
            <w:r w:rsidRPr="00E1213E">
              <w:rPr>
                <w:color w:val="000000"/>
                <w:sz w:val="22"/>
                <w:szCs w:val="22"/>
              </w:rPr>
              <w:t xml:space="preserve">Пресостат </w:t>
            </w:r>
            <w:r>
              <w:rPr>
                <w:color w:val="000000"/>
                <w:sz w:val="22"/>
                <w:szCs w:val="22"/>
                <w:lang w:val="sr-Cyrl-RS"/>
              </w:rPr>
              <w:t xml:space="preserve">за пару </w:t>
            </w:r>
            <w:r w:rsidRPr="00E1213E">
              <w:rPr>
                <w:color w:val="000000"/>
                <w:sz w:val="22"/>
                <w:szCs w:val="22"/>
              </w:rPr>
              <w:t>0-4 бара</w:t>
            </w:r>
            <w:r>
              <w:rPr>
                <w:color w:val="000000"/>
                <w:sz w:val="22"/>
                <w:szCs w:val="22"/>
                <w:lang w:val="sr-Cyrl-RS"/>
              </w:rPr>
              <w:t xml:space="preserve"> данфос</w:t>
            </w:r>
          </w:p>
        </w:tc>
        <w:tc>
          <w:tcPr>
            <w:tcW w:w="1260" w:type="dxa"/>
          </w:tcPr>
          <w:p w14:paraId="7173D730"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tcPr>
          <w:p w14:paraId="04134D9E"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800" w:type="dxa"/>
          </w:tcPr>
          <w:p w14:paraId="73955F91" w14:textId="77777777" w:rsidR="00E3689D" w:rsidRDefault="00E3689D" w:rsidP="00E3689D"/>
        </w:tc>
      </w:tr>
      <w:tr w:rsidR="00E3689D" w14:paraId="09F7DADD" w14:textId="77777777" w:rsidTr="00E3689D">
        <w:tc>
          <w:tcPr>
            <w:tcW w:w="4608" w:type="dxa"/>
          </w:tcPr>
          <w:p w14:paraId="0479ED71" w14:textId="52E4E492" w:rsidR="00E3689D" w:rsidRPr="00E81E69" w:rsidRDefault="00E3689D" w:rsidP="00E3689D">
            <w:r w:rsidRPr="00E1213E">
              <w:rPr>
                <w:color w:val="000000"/>
                <w:sz w:val="22"/>
                <w:szCs w:val="22"/>
              </w:rPr>
              <w:t xml:space="preserve">Пресостат </w:t>
            </w:r>
            <w:r>
              <w:rPr>
                <w:color w:val="000000"/>
                <w:sz w:val="22"/>
                <w:szCs w:val="22"/>
                <w:lang w:val="sr-Cyrl-RS"/>
              </w:rPr>
              <w:t>за вакум 1</w:t>
            </w:r>
            <w:r w:rsidRPr="00E1213E">
              <w:rPr>
                <w:color w:val="000000"/>
                <w:sz w:val="22"/>
                <w:szCs w:val="22"/>
              </w:rPr>
              <w:t>-4 бара</w:t>
            </w:r>
          </w:p>
        </w:tc>
        <w:tc>
          <w:tcPr>
            <w:tcW w:w="1260" w:type="dxa"/>
          </w:tcPr>
          <w:p w14:paraId="5496CC62"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tcPr>
          <w:p w14:paraId="382BBE9E"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800" w:type="dxa"/>
          </w:tcPr>
          <w:p w14:paraId="013C8646" w14:textId="77777777" w:rsidR="00E3689D" w:rsidRDefault="00E3689D" w:rsidP="00E3689D"/>
        </w:tc>
      </w:tr>
      <w:tr w:rsidR="00E3689D" w14:paraId="7DE91BE5" w14:textId="77777777" w:rsidTr="00E3689D">
        <w:tc>
          <w:tcPr>
            <w:tcW w:w="4608" w:type="dxa"/>
          </w:tcPr>
          <w:p w14:paraId="049402F1" w14:textId="5BCF11CD" w:rsidR="00E3689D" w:rsidRPr="00E3689D" w:rsidRDefault="00E3689D" w:rsidP="00E3689D">
            <w:pPr>
              <w:rPr>
                <w:lang w:val="sr-Cyrl-RS"/>
              </w:rPr>
            </w:pPr>
            <w:r>
              <w:rPr>
                <w:lang w:val="sr-Cyrl-RS"/>
              </w:rPr>
              <w:t>Пумпа за допуну воде</w:t>
            </w:r>
          </w:p>
        </w:tc>
        <w:tc>
          <w:tcPr>
            <w:tcW w:w="1260" w:type="dxa"/>
          </w:tcPr>
          <w:p w14:paraId="3D418E70"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tcPr>
          <w:p w14:paraId="17022755"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800" w:type="dxa"/>
          </w:tcPr>
          <w:p w14:paraId="48ABB26F" w14:textId="77777777" w:rsidR="00E3689D" w:rsidRDefault="00E3689D" w:rsidP="00E3689D"/>
        </w:tc>
      </w:tr>
      <w:tr w:rsidR="00E3689D" w14:paraId="73A00DCC" w14:textId="77777777" w:rsidTr="00E3689D">
        <w:tc>
          <w:tcPr>
            <w:tcW w:w="4608" w:type="dxa"/>
          </w:tcPr>
          <w:p w14:paraId="72E01CA5" w14:textId="041E0EBE" w:rsidR="00E3689D" w:rsidRPr="00EA160D" w:rsidRDefault="00EA160D" w:rsidP="00E3689D">
            <w:pPr>
              <w:rPr>
                <w:lang w:val="sr-Cyrl-RS"/>
              </w:rPr>
            </w:pPr>
            <w:r>
              <w:rPr>
                <w:lang w:val="sr-Cyrl-RS"/>
              </w:rPr>
              <w:t>Дигитални регулатор температуре</w:t>
            </w:r>
          </w:p>
        </w:tc>
        <w:tc>
          <w:tcPr>
            <w:tcW w:w="1260" w:type="dxa"/>
          </w:tcPr>
          <w:p w14:paraId="1AB7DAE8"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tcPr>
          <w:p w14:paraId="1A55BE97"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800" w:type="dxa"/>
          </w:tcPr>
          <w:p w14:paraId="667D6532" w14:textId="77777777" w:rsidR="00E3689D" w:rsidRDefault="00E3689D" w:rsidP="00E3689D"/>
        </w:tc>
      </w:tr>
      <w:tr w:rsidR="00E3689D" w14:paraId="685FC0F1" w14:textId="77777777" w:rsidTr="00E3689D">
        <w:tc>
          <w:tcPr>
            <w:tcW w:w="4608" w:type="dxa"/>
          </w:tcPr>
          <w:p w14:paraId="5E3E34C2" w14:textId="4BA92AF9" w:rsidR="00E3689D" w:rsidRPr="00EA160D" w:rsidRDefault="00EA160D" w:rsidP="00E3689D">
            <w:pPr>
              <w:rPr>
                <w:lang w:val="sr-Cyrl-RS"/>
              </w:rPr>
            </w:pPr>
            <w:r>
              <w:rPr>
                <w:lang w:val="sr-Cyrl-RS"/>
              </w:rPr>
              <w:t>Писач за УДОНО</w:t>
            </w:r>
          </w:p>
        </w:tc>
        <w:tc>
          <w:tcPr>
            <w:tcW w:w="1260" w:type="dxa"/>
          </w:tcPr>
          <w:p w14:paraId="137AD4AA" w14:textId="77777777" w:rsidR="00E3689D" w:rsidRPr="00DD48AE" w:rsidRDefault="00E3689D" w:rsidP="00E3689D">
            <w:pPr>
              <w:jc w:val="center"/>
              <w:rPr>
                <w:color w:val="000000"/>
                <w:sz w:val="22"/>
                <w:szCs w:val="22"/>
                <w:lang w:val="sr-Cyrl-RS"/>
              </w:rPr>
            </w:pPr>
            <w:r w:rsidRPr="00DD48AE">
              <w:rPr>
                <w:color w:val="000000"/>
                <w:sz w:val="22"/>
                <w:szCs w:val="22"/>
                <w:lang w:val="sr-Cyrl-RS"/>
              </w:rPr>
              <w:t>ком</w:t>
            </w:r>
          </w:p>
        </w:tc>
        <w:tc>
          <w:tcPr>
            <w:tcW w:w="1350" w:type="dxa"/>
          </w:tcPr>
          <w:p w14:paraId="6A3D3D98" w14:textId="77777777" w:rsidR="00E3689D" w:rsidRPr="00DD48AE" w:rsidRDefault="00E3689D" w:rsidP="00E3689D">
            <w:pPr>
              <w:jc w:val="center"/>
              <w:rPr>
                <w:color w:val="000000"/>
                <w:sz w:val="22"/>
                <w:szCs w:val="22"/>
                <w:lang w:val="sr-Cyrl-RS"/>
              </w:rPr>
            </w:pPr>
            <w:r w:rsidRPr="00DD48AE">
              <w:rPr>
                <w:color w:val="000000"/>
                <w:sz w:val="22"/>
                <w:szCs w:val="22"/>
                <w:lang w:val="sr-Cyrl-RS"/>
              </w:rPr>
              <w:t>1</w:t>
            </w:r>
          </w:p>
        </w:tc>
        <w:tc>
          <w:tcPr>
            <w:tcW w:w="1800" w:type="dxa"/>
          </w:tcPr>
          <w:p w14:paraId="4A70E721" w14:textId="77777777" w:rsidR="00E3689D" w:rsidRDefault="00E3689D" w:rsidP="00E3689D"/>
        </w:tc>
      </w:tr>
    </w:tbl>
    <w:p w14:paraId="25D99D3D" w14:textId="77777777" w:rsidR="00462547" w:rsidRDefault="00462547" w:rsidP="00462547">
      <w:pPr>
        <w:pStyle w:val="ListParagraph"/>
        <w:rPr>
          <w:b/>
          <w:lang w:val="sr-Cyrl-RS"/>
        </w:rPr>
      </w:pPr>
    </w:p>
    <w:p w14:paraId="2871F731" w14:textId="77777777" w:rsidR="00462547" w:rsidRPr="004B0126" w:rsidRDefault="00462547" w:rsidP="00462547">
      <w:pPr>
        <w:rPr>
          <w:b/>
          <w:lang w:val="sr-Cyrl-RS"/>
        </w:rPr>
      </w:pPr>
      <w:r w:rsidRPr="004B0126">
        <w:rPr>
          <w:b/>
        </w:rPr>
        <w:t xml:space="preserve">За </w:t>
      </w:r>
      <w:r>
        <w:rPr>
          <w:b/>
          <w:lang w:val="sr-Cyrl-RS"/>
        </w:rPr>
        <w:t xml:space="preserve">систем за припрему воде/омекшивач воде „МЕРЛИН“ </w:t>
      </w:r>
    </w:p>
    <w:tbl>
      <w:tblPr>
        <w:tblStyle w:val="TableGrid"/>
        <w:tblW w:w="9013" w:type="dxa"/>
        <w:tblLayout w:type="fixed"/>
        <w:tblLook w:val="04A0" w:firstRow="1" w:lastRow="0" w:firstColumn="1" w:lastColumn="0" w:noHBand="0" w:noVBand="1"/>
      </w:tblPr>
      <w:tblGrid>
        <w:gridCol w:w="4580"/>
        <w:gridCol w:w="1288"/>
        <w:gridCol w:w="1350"/>
        <w:gridCol w:w="1795"/>
      </w:tblGrid>
      <w:tr w:rsidR="00462547" w14:paraId="21C74ABF" w14:textId="77777777" w:rsidTr="00462547">
        <w:tc>
          <w:tcPr>
            <w:tcW w:w="4580" w:type="dxa"/>
          </w:tcPr>
          <w:p w14:paraId="3724D7F6" w14:textId="77777777" w:rsidR="00462547" w:rsidRPr="00E96D6B" w:rsidRDefault="00462547" w:rsidP="00462547">
            <w:pPr>
              <w:jc w:val="center"/>
              <w:rPr>
                <w:b/>
              </w:rPr>
            </w:pPr>
            <w:r w:rsidRPr="00E96D6B">
              <w:rPr>
                <w:b/>
              </w:rPr>
              <w:t>Назив дела</w:t>
            </w:r>
          </w:p>
        </w:tc>
        <w:tc>
          <w:tcPr>
            <w:tcW w:w="1288" w:type="dxa"/>
          </w:tcPr>
          <w:p w14:paraId="1B7DC4F2" w14:textId="77777777" w:rsidR="00462547" w:rsidRPr="00E1213E" w:rsidRDefault="00462547" w:rsidP="00462547">
            <w:pPr>
              <w:jc w:val="center"/>
              <w:rPr>
                <w:b/>
                <w:lang w:val="sr-Cyrl-RS"/>
              </w:rPr>
            </w:pPr>
            <w:r>
              <w:rPr>
                <w:b/>
                <w:lang w:val="sr-Cyrl-RS"/>
              </w:rPr>
              <w:t>Јединица мере</w:t>
            </w:r>
          </w:p>
        </w:tc>
        <w:tc>
          <w:tcPr>
            <w:tcW w:w="1350" w:type="dxa"/>
          </w:tcPr>
          <w:p w14:paraId="42F943D1" w14:textId="77777777" w:rsidR="00462547" w:rsidRPr="00E1213E" w:rsidRDefault="00462547" w:rsidP="00462547">
            <w:pPr>
              <w:jc w:val="center"/>
              <w:rPr>
                <w:b/>
                <w:lang w:val="sr-Cyrl-RS"/>
              </w:rPr>
            </w:pPr>
            <w:r>
              <w:rPr>
                <w:b/>
                <w:lang w:val="sr-Cyrl-RS"/>
              </w:rPr>
              <w:t>количина</w:t>
            </w:r>
          </w:p>
        </w:tc>
        <w:tc>
          <w:tcPr>
            <w:tcW w:w="1795" w:type="dxa"/>
          </w:tcPr>
          <w:p w14:paraId="6FAB82D6" w14:textId="77777777" w:rsidR="00462547" w:rsidRPr="00E96D6B" w:rsidRDefault="00462547" w:rsidP="00462547">
            <w:pPr>
              <w:jc w:val="center"/>
              <w:rPr>
                <w:b/>
              </w:rPr>
            </w:pPr>
            <w:r w:rsidRPr="00E96D6B">
              <w:rPr>
                <w:b/>
              </w:rPr>
              <w:t>Јед. цена без ПДВ-а</w:t>
            </w:r>
          </w:p>
        </w:tc>
      </w:tr>
      <w:tr w:rsidR="00462547" w14:paraId="0F5E84C9" w14:textId="77777777" w:rsidTr="00462547">
        <w:tc>
          <w:tcPr>
            <w:tcW w:w="4580" w:type="dxa"/>
          </w:tcPr>
          <w:p w14:paraId="758B56BA" w14:textId="77777777" w:rsidR="00462547" w:rsidRPr="000C663C" w:rsidRDefault="00462547" w:rsidP="00462547">
            <w:pPr>
              <w:rPr>
                <w:lang w:val="sr-Cyrl-RS"/>
              </w:rPr>
            </w:pPr>
          </w:p>
        </w:tc>
        <w:tc>
          <w:tcPr>
            <w:tcW w:w="1288" w:type="dxa"/>
          </w:tcPr>
          <w:p w14:paraId="7D8B1980" w14:textId="77777777" w:rsidR="00462547" w:rsidRDefault="00462547" w:rsidP="00462547"/>
        </w:tc>
        <w:tc>
          <w:tcPr>
            <w:tcW w:w="1350" w:type="dxa"/>
          </w:tcPr>
          <w:p w14:paraId="5C5E2DF9" w14:textId="77777777" w:rsidR="00462547" w:rsidRDefault="00462547" w:rsidP="00462547"/>
        </w:tc>
        <w:tc>
          <w:tcPr>
            <w:tcW w:w="1795" w:type="dxa"/>
          </w:tcPr>
          <w:p w14:paraId="241687A5" w14:textId="77777777" w:rsidR="00462547" w:rsidRDefault="00462547" w:rsidP="00462547"/>
        </w:tc>
      </w:tr>
      <w:tr w:rsidR="00462547" w14:paraId="25E323A1" w14:textId="77777777" w:rsidTr="00462547">
        <w:trPr>
          <w:trHeight w:val="315"/>
        </w:trPr>
        <w:tc>
          <w:tcPr>
            <w:tcW w:w="4580" w:type="dxa"/>
            <w:noWrap/>
          </w:tcPr>
          <w:p w14:paraId="3818BD34" w14:textId="77777777" w:rsidR="00462547" w:rsidRPr="004B0126" w:rsidRDefault="00462547" w:rsidP="00462547">
            <w:pPr>
              <w:rPr>
                <w:color w:val="000000"/>
                <w:sz w:val="22"/>
                <w:szCs w:val="22"/>
              </w:rPr>
            </w:pPr>
            <w:r w:rsidRPr="004B0126">
              <w:rPr>
                <w:color w:val="000000"/>
                <w:sz w:val="22"/>
                <w:szCs w:val="22"/>
              </w:rPr>
              <w:t>РО мембрана-Мерлин</w:t>
            </w:r>
          </w:p>
        </w:tc>
        <w:tc>
          <w:tcPr>
            <w:tcW w:w="1288" w:type="dxa"/>
            <w:noWrap/>
            <w:hideMark/>
          </w:tcPr>
          <w:p w14:paraId="281F57D9"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5579DF25"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3F727AF0"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17509DBD" w14:textId="77777777" w:rsidTr="00462547">
        <w:trPr>
          <w:trHeight w:val="315"/>
        </w:trPr>
        <w:tc>
          <w:tcPr>
            <w:tcW w:w="4580" w:type="dxa"/>
            <w:noWrap/>
          </w:tcPr>
          <w:p w14:paraId="15DA942F" w14:textId="77777777" w:rsidR="00462547" w:rsidRPr="004B0126" w:rsidRDefault="00462547" w:rsidP="00462547">
            <w:pPr>
              <w:rPr>
                <w:color w:val="000000"/>
                <w:sz w:val="22"/>
                <w:szCs w:val="22"/>
              </w:rPr>
            </w:pPr>
            <w:r w:rsidRPr="004B0126">
              <w:rPr>
                <w:color w:val="000000"/>
                <w:sz w:val="22"/>
                <w:szCs w:val="22"/>
              </w:rPr>
              <w:t>Разводна глава кућишта Мерлин</w:t>
            </w:r>
            <w:r w:rsidRPr="004B0126">
              <w:rPr>
                <w:color w:val="000000"/>
                <w:sz w:val="22"/>
                <w:szCs w:val="22"/>
              </w:rPr>
              <w:tab/>
            </w:r>
            <w:r w:rsidRPr="004B0126">
              <w:rPr>
                <w:color w:val="000000"/>
                <w:sz w:val="22"/>
                <w:szCs w:val="22"/>
              </w:rPr>
              <w:tab/>
            </w:r>
          </w:p>
        </w:tc>
        <w:tc>
          <w:tcPr>
            <w:tcW w:w="1288" w:type="dxa"/>
            <w:noWrap/>
            <w:hideMark/>
          </w:tcPr>
          <w:p w14:paraId="7D73877E"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5421E45C"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3342735E"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07CF15C3" w14:textId="77777777" w:rsidTr="00462547">
        <w:trPr>
          <w:trHeight w:val="315"/>
        </w:trPr>
        <w:tc>
          <w:tcPr>
            <w:tcW w:w="4580" w:type="dxa"/>
            <w:noWrap/>
          </w:tcPr>
          <w:p w14:paraId="0AC0252B" w14:textId="77777777" w:rsidR="00462547" w:rsidRPr="004B0126" w:rsidRDefault="00462547" w:rsidP="00462547">
            <w:pPr>
              <w:rPr>
                <w:color w:val="000000"/>
                <w:sz w:val="22"/>
                <w:szCs w:val="22"/>
              </w:rPr>
            </w:pPr>
            <w:r w:rsidRPr="004B0126">
              <w:rPr>
                <w:color w:val="000000"/>
                <w:sz w:val="22"/>
                <w:szCs w:val="22"/>
              </w:rPr>
              <w:t>Пловак-ниво регулатор резервоара</w:t>
            </w:r>
          </w:p>
        </w:tc>
        <w:tc>
          <w:tcPr>
            <w:tcW w:w="1288" w:type="dxa"/>
            <w:noWrap/>
            <w:hideMark/>
          </w:tcPr>
          <w:p w14:paraId="085E9D5E"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30C7E236"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7F3DFAE5"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77B12BE7" w14:textId="77777777" w:rsidTr="00462547">
        <w:trPr>
          <w:trHeight w:val="315"/>
        </w:trPr>
        <w:tc>
          <w:tcPr>
            <w:tcW w:w="4580" w:type="dxa"/>
            <w:noWrap/>
          </w:tcPr>
          <w:p w14:paraId="2E8282FA" w14:textId="77777777" w:rsidR="00462547" w:rsidRPr="004B0126" w:rsidRDefault="00462547" w:rsidP="00462547">
            <w:pPr>
              <w:rPr>
                <w:color w:val="000000"/>
                <w:sz w:val="22"/>
                <w:szCs w:val="22"/>
              </w:rPr>
            </w:pPr>
            <w:r w:rsidRPr="004B0126">
              <w:rPr>
                <w:color w:val="000000"/>
                <w:sz w:val="22"/>
                <w:szCs w:val="22"/>
              </w:rPr>
              <w:t>Електромагнетни вентил за воду 1/2"</w:t>
            </w:r>
          </w:p>
        </w:tc>
        <w:tc>
          <w:tcPr>
            <w:tcW w:w="1288" w:type="dxa"/>
            <w:noWrap/>
            <w:hideMark/>
          </w:tcPr>
          <w:p w14:paraId="5FE77FF1"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4F24398F"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3BC10A33"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2B84339F" w14:textId="77777777" w:rsidTr="00462547">
        <w:trPr>
          <w:trHeight w:val="315"/>
        </w:trPr>
        <w:tc>
          <w:tcPr>
            <w:tcW w:w="4580" w:type="dxa"/>
            <w:noWrap/>
          </w:tcPr>
          <w:p w14:paraId="62EE33E7" w14:textId="77777777" w:rsidR="00462547" w:rsidRPr="004B0126" w:rsidRDefault="00462547" w:rsidP="00462547">
            <w:pPr>
              <w:rPr>
                <w:color w:val="000000"/>
                <w:sz w:val="22"/>
                <w:szCs w:val="22"/>
              </w:rPr>
            </w:pPr>
            <w:r w:rsidRPr="004B0126">
              <w:rPr>
                <w:color w:val="000000"/>
                <w:sz w:val="22"/>
                <w:szCs w:val="22"/>
              </w:rPr>
              <w:t>Реле ПР59</w:t>
            </w:r>
          </w:p>
        </w:tc>
        <w:tc>
          <w:tcPr>
            <w:tcW w:w="1288" w:type="dxa"/>
            <w:noWrap/>
            <w:hideMark/>
          </w:tcPr>
          <w:p w14:paraId="674A0FD7"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1F4E8CAA"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23771C44"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14B65657" w14:textId="77777777" w:rsidTr="00462547">
        <w:trPr>
          <w:trHeight w:val="315"/>
        </w:trPr>
        <w:tc>
          <w:tcPr>
            <w:tcW w:w="4580" w:type="dxa"/>
            <w:noWrap/>
          </w:tcPr>
          <w:p w14:paraId="09BD2937" w14:textId="77777777" w:rsidR="00462547" w:rsidRPr="004B0126" w:rsidRDefault="00462547" w:rsidP="00462547">
            <w:pPr>
              <w:rPr>
                <w:color w:val="000000"/>
                <w:sz w:val="22"/>
                <w:szCs w:val="22"/>
              </w:rPr>
            </w:pPr>
            <w:r w:rsidRPr="004B0126">
              <w:rPr>
                <w:color w:val="000000"/>
                <w:sz w:val="22"/>
                <w:szCs w:val="22"/>
              </w:rPr>
              <w:t>Еластичне спојнице за цевовод-комплет</w:t>
            </w:r>
          </w:p>
        </w:tc>
        <w:tc>
          <w:tcPr>
            <w:tcW w:w="1288" w:type="dxa"/>
            <w:noWrap/>
            <w:hideMark/>
          </w:tcPr>
          <w:p w14:paraId="38E2DD47"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724FAC68"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7595F3C9"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02F9E2FB" w14:textId="77777777" w:rsidTr="00462547">
        <w:trPr>
          <w:trHeight w:val="315"/>
        </w:trPr>
        <w:tc>
          <w:tcPr>
            <w:tcW w:w="4580" w:type="dxa"/>
            <w:noWrap/>
          </w:tcPr>
          <w:p w14:paraId="321B05DF" w14:textId="77777777" w:rsidR="00462547" w:rsidRPr="004B0126" w:rsidRDefault="00462547" w:rsidP="00462547">
            <w:pPr>
              <w:rPr>
                <w:color w:val="000000"/>
                <w:sz w:val="22"/>
                <w:szCs w:val="22"/>
              </w:rPr>
            </w:pPr>
            <w:r w:rsidRPr="004B0126">
              <w:rPr>
                <w:color w:val="000000"/>
                <w:sz w:val="22"/>
                <w:szCs w:val="22"/>
              </w:rPr>
              <w:t>Кућиште филтера 10"</w:t>
            </w:r>
          </w:p>
        </w:tc>
        <w:tc>
          <w:tcPr>
            <w:tcW w:w="1288" w:type="dxa"/>
            <w:noWrap/>
            <w:hideMark/>
          </w:tcPr>
          <w:p w14:paraId="51BD13AD"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5DA8C19E"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2E18A836"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r w:rsidR="00462547" w14:paraId="5B1A66D2" w14:textId="77777777" w:rsidTr="00462547">
        <w:trPr>
          <w:trHeight w:val="315"/>
        </w:trPr>
        <w:tc>
          <w:tcPr>
            <w:tcW w:w="4580" w:type="dxa"/>
            <w:noWrap/>
          </w:tcPr>
          <w:p w14:paraId="478575F9" w14:textId="77777777" w:rsidR="00462547" w:rsidRPr="004B0126" w:rsidRDefault="00462547" w:rsidP="00462547">
            <w:pPr>
              <w:rPr>
                <w:color w:val="000000"/>
                <w:sz w:val="22"/>
                <w:szCs w:val="22"/>
              </w:rPr>
            </w:pPr>
            <w:r w:rsidRPr="004B0126">
              <w:rPr>
                <w:color w:val="000000"/>
                <w:sz w:val="22"/>
                <w:szCs w:val="22"/>
              </w:rPr>
              <w:t xml:space="preserve">Кућиште филтера Мерлин </w:t>
            </w:r>
          </w:p>
        </w:tc>
        <w:tc>
          <w:tcPr>
            <w:tcW w:w="1288" w:type="dxa"/>
            <w:noWrap/>
            <w:hideMark/>
          </w:tcPr>
          <w:p w14:paraId="660BB38A" w14:textId="77777777" w:rsidR="00462547" w:rsidRPr="00DD48AE" w:rsidRDefault="00462547" w:rsidP="00462547">
            <w:pPr>
              <w:jc w:val="center"/>
              <w:rPr>
                <w:color w:val="000000"/>
                <w:sz w:val="22"/>
                <w:szCs w:val="22"/>
                <w:lang w:val="sr-Cyrl-RS"/>
              </w:rPr>
            </w:pPr>
            <w:r w:rsidRPr="00DD48AE">
              <w:rPr>
                <w:color w:val="000000"/>
                <w:sz w:val="22"/>
                <w:szCs w:val="22"/>
                <w:lang w:val="sr-Cyrl-RS"/>
              </w:rPr>
              <w:t>ком</w:t>
            </w:r>
          </w:p>
        </w:tc>
        <w:tc>
          <w:tcPr>
            <w:tcW w:w="1350" w:type="dxa"/>
            <w:noWrap/>
            <w:hideMark/>
          </w:tcPr>
          <w:p w14:paraId="69F39D0E" w14:textId="77777777" w:rsidR="00462547" w:rsidRPr="00DD48AE" w:rsidRDefault="00462547" w:rsidP="00462547">
            <w:pPr>
              <w:jc w:val="center"/>
              <w:rPr>
                <w:color w:val="000000"/>
                <w:sz w:val="22"/>
                <w:szCs w:val="22"/>
                <w:lang w:val="sr-Cyrl-RS"/>
              </w:rPr>
            </w:pPr>
            <w:r w:rsidRPr="00DD48AE">
              <w:rPr>
                <w:color w:val="000000"/>
                <w:sz w:val="22"/>
                <w:szCs w:val="22"/>
                <w:lang w:val="sr-Cyrl-RS"/>
              </w:rPr>
              <w:t>1</w:t>
            </w:r>
          </w:p>
        </w:tc>
        <w:tc>
          <w:tcPr>
            <w:tcW w:w="1795" w:type="dxa"/>
            <w:noWrap/>
            <w:hideMark/>
          </w:tcPr>
          <w:p w14:paraId="41DD1FD1" w14:textId="77777777" w:rsidR="00462547" w:rsidRDefault="00462547" w:rsidP="00462547">
            <w:pPr>
              <w:rPr>
                <w:rFonts w:ascii="Calibri" w:hAnsi="Calibri" w:cs="Calibri"/>
                <w:color w:val="000000"/>
                <w:sz w:val="22"/>
                <w:szCs w:val="22"/>
              </w:rPr>
            </w:pPr>
            <w:r>
              <w:rPr>
                <w:rFonts w:ascii="Calibri" w:hAnsi="Calibri" w:cs="Calibri"/>
                <w:color w:val="000000"/>
                <w:sz w:val="22"/>
                <w:szCs w:val="22"/>
              </w:rPr>
              <w:t> </w:t>
            </w:r>
          </w:p>
        </w:tc>
      </w:tr>
    </w:tbl>
    <w:p w14:paraId="1EE77496" w14:textId="77777777" w:rsidR="00462547" w:rsidRPr="004B0126" w:rsidRDefault="00462547" w:rsidP="00462547">
      <w:pPr>
        <w:pStyle w:val="Heading2"/>
        <w:jc w:val="left"/>
        <w:rPr>
          <w:noProof/>
          <w:lang w:val="sr-Cyrl-RS"/>
        </w:rPr>
        <w:sectPr w:rsidR="00462547" w:rsidRPr="004B0126"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462547">
              <w:rPr>
                <w:noProof/>
              </w:rPr>
              <w:t>Предмет јавне набавке</w:t>
            </w:r>
          </w:p>
        </w:tc>
        <w:tc>
          <w:tcPr>
            <w:tcW w:w="10065" w:type="dxa"/>
            <w:gridSpan w:val="6"/>
            <w:tcBorders>
              <w:top w:val="inset" w:sz="6" w:space="0" w:color="auto"/>
              <w:left w:val="single" w:sz="4" w:space="0" w:color="auto"/>
              <w:right w:val="inset" w:sz="6" w:space="0" w:color="auto"/>
            </w:tcBorders>
          </w:tcPr>
          <w:p w14:paraId="7675BCDD" w14:textId="77777777" w:rsidR="005E2923" w:rsidRPr="00AE1407" w:rsidRDefault="005E2923" w:rsidP="005E2923">
            <w:pPr>
              <w:jc w:val="right"/>
              <w:rPr>
                <w:b/>
                <w:noProof/>
              </w:rPr>
            </w:pP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gridSpan w:val="2"/>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7"/>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6"/>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3"/>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3"/>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3"/>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3"/>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1A8CD492"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EA160D">
              <w:rPr>
                <w:noProof/>
              </w:rPr>
              <w:t xml:space="preserve">дана отварања понуда, који не може бити краћи </w:t>
            </w:r>
            <w:r w:rsidR="00EA160D" w:rsidRPr="00EA160D">
              <w:rPr>
                <w:noProof/>
              </w:rPr>
              <w:t xml:space="preserve">од </w:t>
            </w:r>
            <w:r w:rsidR="00EA160D" w:rsidRPr="00EA160D">
              <w:rPr>
                <w:noProof/>
                <w:lang w:val="sr-Cyrl-RS"/>
              </w:rPr>
              <w:t>6</w:t>
            </w:r>
            <w:r w:rsidRPr="00EA160D">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3"/>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3"/>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7"/>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5"/>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5"/>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5"/>
          </w:tcPr>
          <w:p w14:paraId="325B5898" w14:textId="77777777" w:rsidR="00FE0B83" w:rsidRPr="00AE1407" w:rsidRDefault="00FE0B83" w:rsidP="00E920B5">
            <w:pPr>
              <w:rPr>
                <w:noProof/>
              </w:rPr>
            </w:pPr>
            <w:r w:rsidRPr="00AE1407">
              <w:rPr>
                <w:noProof/>
              </w:rPr>
              <w:t>Понуда са подизвођачем</w:t>
            </w:r>
          </w:p>
        </w:tc>
      </w:tr>
      <w:tr w:rsidR="00EA160D" w:rsidRPr="00AE1407" w14:paraId="66663673" w14:textId="77777777" w:rsidTr="005E2923">
        <w:trPr>
          <w:trHeight w:val="293"/>
        </w:trPr>
        <w:tc>
          <w:tcPr>
            <w:tcW w:w="5245" w:type="dxa"/>
          </w:tcPr>
          <w:p w14:paraId="0D98DFFC" w14:textId="1F5A23E9" w:rsidR="00EA160D" w:rsidRPr="00AE1407" w:rsidRDefault="00EA160D" w:rsidP="005E2923">
            <w:pPr>
              <w:rPr>
                <w:noProof/>
                <w:highlight w:val="yellow"/>
              </w:rPr>
            </w:pPr>
            <w:r w:rsidRPr="000017B4">
              <w:rPr>
                <w:noProof/>
              </w:rPr>
              <w:t>Начин и услови плаћања</w:t>
            </w:r>
          </w:p>
        </w:tc>
        <w:tc>
          <w:tcPr>
            <w:tcW w:w="10065" w:type="dxa"/>
            <w:gridSpan w:val="6"/>
          </w:tcPr>
          <w:p w14:paraId="3CD58543" w14:textId="77777777" w:rsidR="00EA160D" w:rsidRPr="00AE1407" w:rsidRDefault="00EA160D" w:rsidP="005E2923">
            <w:pPr>
              <w:rPr>
                <w:b/>
                <w:noProof/>
              </w:rPr>
            </w:pPr>
          </w:p>
        </w:tc>
      </w:tr>
      <w:tr w:rsidR="00EA160D" w:rsidRPr="00AE1407" w14:paraId="64B38918" w14:textId="77777777" w:rsidTr="005E2923">
        <w:trPr>
          <w:trHeight w:val="283"/>
        </w:trPr>
        <w:tc>
          <w:tcPr>
            <w:tcW w:w="5245" w:type="dxa"/>
          </w:tcPr>
          <w:p w14:paraId="7A43D52E" w14:textId="52EA1DE2" w:rsidR="00EA160D" w:rsidRPr="00F82B85" w:rsidRDefault="00EA160D" w:rsidP="005E2923">
            <w:pPr>
              <w:rPr>
                <w:noProof/>
                <w:highlight w:val="yellow"/>
              </w:rPr>
            </w:pPr>
            <w:r w:rsidRPr="00AF1B5C">
              <w:rPr>
                <w:noProof/>
                <w:lang w:val="sr-Cyrl-RS"/>
              </w:rPr>
              <w:t xml:space="preserve">Рок </w:t>
            </w:r>
            <w:r>
              <w:rPr>
                <w:noProof/>
                <w:lang w:val="sr-Cyrl-RS"/>
              </w:rPr>
              <w:t xml:space="preserve">одзива ради </w:t>
            </w:r>
            <w:r w:rsidRPr="00AF1B5C">
              <w:rPr>
                <w:noProof/>
                <w:lang w:val="sr-Cyrl-RS"/>
              </w:rPr>
              <w:t>извршења услуге</w:t>
            </w:r>
          </w:p>
        </w:tc>
        <w:tc>
          <w:tcPr>
            <w:tcW w:w="10065" w:type="dxa"/>
            <w:gridSpan w:val="6"/>
          </w:tcPr>
          <w:p w14:paraId="17564C23" w14:textId="77777777" w:rsidR="00EA160D" w:rsidRPr="00AE1407" w:rsidRDefault="00EA160D" w:rsidP="005E2923">
            <w:pPr>
              <w:rPr>
                <w:b/>
                <w:noProof/>
              </w:rPr>
            </w:pPr>
          </w:p>
        </w:tc>
      </w:tr>
      <w:tr w:rsidR="00EA160D" w:rsidRPr="00AE1407" w14:paraId="32E2FCC5" w14:textId="77777777" w:rsidTr="005E2923">
        <w:trPr>
          <w:trHeight w:val="283"/>
        </w:trPr>
        <w:tc>
          <w:tcPr>
            <w:tcW w:w="5245" w:type="dxa"/>
          </w:tcPr>
          <w:p w14:paraId="569F4844" w14:textId="7E25B3E0" w:rsidR="00EA160D" w:rsidRPr="00F82B85" w:rsidRDefault="00EA160D" w:rsidP="005E2923">
            <w:pPr>
              <w:rPr>
                <w:noProof/>
                <w:highlight w:val="yellow"/>
              </w:rPr>
            </w:pPr>
            <w:r w:rsidRPr="00AF1B5C">
              <w:rPr>
                <w:noProof/>
                <w:lang w:val="sr-Cyrl-RS"/>
              </w:rPr>
              <w:t>Рок извршења услуге</w:t>
            </w:r>
          </w:p>
        </w:tc>
        <w:tc>
          <w:tcPr>
            <w:tcW w:w="10065" w:type="dxa"/>
            <w:gridSpan w:val="6"/>
          </w:tcPr>
          <w:p w14:paraId="37A43DC8" w14:textId="77777777" w:rsidR="00EA160D" w:rsidRPr="00AE1407" w:rsidRDefault="00EA160D" w:rsidP="005E2923">
            <w:pPr>
              <w:rPr>
                <w:b/>
                <w:noProof/>
              </w:rPr>
            </w:pPr>
          </w:p>
        </w:tc>
      </w:tr>
      <w:tr w:rsidR="00EA160D" w:rsidRPr="00AE1407" w14:paraId="1ED5B088" w14:textId="77777777" w:rsidTr="00EA160D">
        <w:trPr>
          <w:trHeight w:val="283"/>
        </w:trPr>
        <w:tc>
          <w:tcPr>
            <w:tcW w:w="5245" w:type="dxa"/>
          </w:tcPr>
          <w:p w14:paraId="4907E69C" w14:textId="517F8115" w:rsidR="00EA160D" w:rsidRPr="00F82B85" w:rsidRDefault="00EA160D" w:rsidP="00F82B85">
            <w:pPr>
              <w:rPr>
                <w:noProof/>
              </w:rPr>
            </w:pPr>
            <w:r w:rsidRPr="00AF1B5C">
              <w:rPr>
                <w:noProof/>
                <w:lang w:val="sr-Cyrl-RS"/>
              </w:rPr>
              <w:t>Дужина гарантног р</w:t>
            </w:r>
            <w:r w:rsidRPr="00AF1B5C">
              <w:rPr>
                <w:noProof/>
              </w:rPr>
              <w:t>ок</w:t>
            </w:r>
            <w:r w:rsidRPr="00AF1B5C">
              <w:rPr>
                <w:noProof/>
                <w:lang w:val="sr-Cyrl-RS"/>
              </w:rPr>
              <w:t>а за извршену услугу, односно замењени резервни део</w:t>
            </w:r>
          </w:p>
        </w:tc>
        <w:tc>
          <w:tcPr>
            <w:tcW w:w="5032" w:type="dxa"/>
            <w:gridSpan w:val="3"/>
          </w:tcPr>
          <w:p w14:paraId="07DD5F6F" w14:textId="77777777" w:rsidR="00EA160D" w:rsidRPr="00AE1407" w:rsidRDefault="00EA160D" w:rsidP="005E2923">
            <w:pPr>
              <w:rPr>
                <w:b/>
                <w:noProof/>
              </w:rPr>
            </w:pPr>
          </w:p>
        </w:tc>
        <w:tc>
          <w:tcPr>
            <w:tcW w:w="5033" w:type="dxa"/>
            <w:gridSpan w:val="3"/>
          </w:tcPr>
          <w:p w14:paraId="4F26CEBB" w14:textId="0582D977" w:rsidR="00EA160D" w:rsidRPr="00AE1407" w:rsidRDefault="00EA160D" w:rsidP="005E2923">
            <w:pPr>
              <w:rPr>
                <w:b/>
                <w:noProof/>
              </w:rPr>
            </w:pPr>
          </w:p>
        </w:tc>
      </w:tr>
      <w:tr w:rsidR="00EA160D" w:rsidRPr="00AE1407" w14:paraId="19B08A47" w14:textId="77777777" w:rsidTr="005E2923">
        <w:trPr>
          <w:trHeight w:val="283"/>
        </w:trPr>
        <w:tc>
          <w:tcPr>
            <w:tcW w:w="5245" w:type="dxa"/>
          </w:tcPr>
          <w:p w14:paraId="06E207A8" w14:textId="2ED11161" w:rsidR="00EA160D" w:rsidRPr="00F82B85" w:rsidRDefault="00EA160D" w:rsidP="005E2923">
            <w:pPr>
              <w:rPr>
                <w:noProof/>
              </w:rPr>
            </w:pPr>
            <w:r w:rsidRPr="00AF1B5C">
              <w:rPr>
                <w:noProof/>
              </w:rPr>
              <w:t>Друго</w:t>
            </w:r>
          </w:p>
        </w:tc>
        <w:tc>
          <w:tcPr>
            <w:tcW w:w="10065" w:type="dxa"/>
            <w:gridSpan w:val="6"/>
          </w:tcPr>
          <w:p w14:paraId="284C7EFD" w14:textId="77777777" w:rsidR="00EA160D" w:rsidRPr="00AE1407" w:rsidRDefault="00EA160D"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560"/>
        <w:gridCol w:w="48"/>
        <w:gridCol w:w="1984"/>
        <w:gridCol w:w="1984"/>
      </w:tblGrid>
      <w:tr w:rsidR="0049524C" w:rsidRPr="00AE1407" w14:paraId="4A5CB15D" w14:textId="77777777" w:rsidTr="005F53E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gridSpan w:val="2"/>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F60C7D" w:rsidRDefault="0049524C">
            <w:pPr>
              <w:autoSpaceDE w:val="0"/>
              <w:autoSpaceDN w:val="0"/>
              <w:adjustRightInd w:val="0"/>
              <w:jc w:val="center"/>
              <w:rPr>
                <w:noProof/>
              </w:rPr>
            </w:pPr>
            <w:r w:rsidRPr="00F60C7D">
              <w:rPr>
                <w:noProof/>
              </w:rPr>
              <w:t>Произвођач</w:t>
            </w:r>
          </w:p>
          <w:p w14:paraId="76A1CD3A" w14:textId="77777777" w:rsidR="0049524C" w:rsidRPr="00F60C7D" w:rsidRDefault="0049524C">
            <w:pPr>
              <w:autoSpaceDE w:val="0"/>
              <w:autoSpaceDN w:val="0"/>
              <w:adjustRightInd w:val="0"/>
              <w:jc w:val="center"/>
              <w:rPr>
                <w:noProof/>
              </w:rPr>
            </w:pPr>
            <w:r w:rsidRPr="00F60C7D">
              <w:rPr>
                <w:noProof/>
              </w:rPr>
              <w:t>(за ставке за које је то могуће попунити)</w:t>
            </w:r>
          </w:p>
        </w:tc>
        <w:tc>
          <w:tcPr>
            <w:tcW w:w="1984" w:type="dxa"/>
            <w:vAlign w:val="center"/>
          </w:tcPr>
          <w:p w14:paraId="384B16AE" w14:textId="77777777" w:rsidR="0049524C" w:rsidRPr="00F60C7D" w:rsidRDefault="0049524C">
            <w:pPr>
              <w:autoSpaceDE w:val="0"/>
              <w:autoSpaceDN w:val="0"/>
              <w:adjustRightInd w:val="0"/>
              <w:jc w:val="center"/>
              <w:rPr>
                <w:noProof/>
              </w:rPr>
            </w:pPr>
            <w:r w:rsidRPr="00F60C7D">
              <w:rPr>
                <w:noProof/>
              </w:rPr>
              <w:t>Напомена</w:t>
            </w:r>
          </w:p>
          <w:p w14:paraId="33B1E2F5" w14:textId="77777777" w:rsidR="0049524C" w:rsidRPr="00F60C7D" w:rsidRDefault="0049524C">
            <w:pPr>
              <w:autoSpaceDE w:val="0"/>
              <w:autoSpaceDN w:val="0"/>
              <w:adjustRightInd w:val="0"/>
              <w:jc w:val="center"/>
              <w:rPr>
                <w:noProof/>
              </w:rPr>
            </w:pPr>
            <w:r w:rsidRPr="00F60C7D">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gridSpan w:val="2"/>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443FF7" w:rsidRPr="00AE1407" w14:paraId="2EFDD7C7" w14:textId="77777777" w:rsidTr="00443FF7">
        <w:trPr>
          <w:trHeight w:val="420"/>
        </w:trPr>
        <w:tc>
          <w:tcPr>
            <w:tcW w:w="15338" w:type="dxa"/>
            <w:gridSpan w:val="10"/>
          </w:tcPr>
          <w:p w14:paraId="687A1829" w14:textId="1D23CA82" w:rsidR="00443FF7" w:rsidRPr="00443FF7" w:rsidRDefault="00443FF7" w:rsidP="00443FF7">
            <w:pPr>
              <w:pStyle w:val="ListParagraph"/>
              <w:numPr>
                <w:ilvl w:val="1"/>
                <w:numId w:val="27"/>
              </w:numPr>
              <w:autoSpaceDE w:val="0"/>
              <w:autoSpaceDN w:val="0"/>
              <w:adjustRightInd w:val="0"/>
              <w:rPr>
                <w:noProof/>
                <w:lang w:val="en-US"/>
              </w:rPr>
            </w:pPr>
            <w:r w:rsidRPr="00443FF7">
              <w:rPr>
                <w:noProof/>
                <w:lang w:val="sr-Cyrl-RS"/>
              </w:rPr>
              <w:t xml:space="preserve"> </w:t>
            </w:r>
            <w:r>
              <w:rPr>
                <w:noProof/>
                <w:lang w:val="sr-Cyrl-RS"/>
              </w:rPr>
              <w:t>Г</w:t>
            </w:r>
            <w:r w:rsidRPr="00443FF7">
              <w:rPr>
                <w:noProof/>
                <w:lang w:val="sr-Cyrl-RS"/>
              </w:rPr>
              <w:t xml:space="preserve">одишње </w:t>
            </w:r>
            <w:r>
              <w:rPr>
                <w:noProof/>
                <w:lang w:val="sr-Cyrl-RS"/>
              </w:rPr>
              <w:t xml:space="preserve">редовно одржавање </w:t>
            </w:r>
            <w:r w:rsidRPr="00443FF7">
              <w:rPr>
                <w:noProof/>
                <w:lang w:val="sr-Cyrl-RS"/>
              </w:rPr>
              <w:t xml:space="preserve">парног стерилизатора </w:t>
            </w:r>
            <w:r>
              <w:rPr>
                <w:noProof/>
                <w:lang w:val="sr-Cyrl-RS"/>
              </w:rPr>
              <w:t xml:space="preserve">обухвата следеће по једном апарату, по једном одржавању: </w:t>
            </w:r>
            <w:r w:rsidRPr="00443FF7">
              <w:rPr>
                <w:noProof/>
                <w:lang w:val="sr-Cyrl-RS"/>
              </w:rPr>
              <w:t>„</w:t>
            </w:r>
            <w:r>
              <w:rPr>
                <w:noProof/>
                <w:lang w:val="sr-Cyrl-RS"/>
              </w:rPr>
              <w:t>СТЕРИВАП</w:t>
            </w:r>
            <w:r w:rsidRPr="00443FF7">
              <w:rPr>
                <w:noProof/>
                <w:lang w:val="sr-Cyrl-RS"/>
              </w:rPr>
              <w:t xml:space="preserve">“, </w:t>
            </w:r>
          </w:p>
        </w:tc>
      </w:tr>
      <w:tr w:rsidR="005E2923" w:rsidRPr="00AE1407" w14:paraId="0CAEFEED" w14:textId="77777777" w:rsidTr="005F53E4">
        <w:trPr>
          <w:trHeight w:val="420"/>
        </w:trPr>
        <w:tc>
          <w:tcPr>
            <w:tcW w:w="569" w:type="dxa"/>
          </w:tcPr>
          <w:p w14:paraId="41A8BF60" w14:textId="40B711C0" w:rsidR="005E2923" w:rsidRPr="00AE1407" w:rsidRDefault="005E2923" w:rsidP="005E2923">
            <w:pPr>
              <w:autoSpaceDE w:val="0"/>
              <w:autoSpaceDN w:val="0"/>
              <w:adjustRightInd w:val="0"/>
              <w:jc w:val="center"/>
              <w:rPr>
                <w:noProof/>
                <w:lang w:val="en-US"/>
              </w:rPr>
            </w:pPr>
          </w:p>
        </w:tc>
        <w:tc>
          <w:tcPr>
            <w:tcW w:w="3005" w:type="dxa"/>
          </w:tcPr>
          <w:p w14:paraId="4B2A6823" w14:textId="77777777" w:rsidR="00443FF7" w:rsidRDefault="00443FF7" w:rsidP="00443FF7">
            <w:pPr>
              <w:rPr>
                <w:noProof/>
                <w:lang w:val="sr-Cyrl-RS"/>
              </w:rPr>
            </w:pPr>
            <w:r>
              <w:rPr>
                <w:noProof/>
                <w:lang w:val="sr-Cyrl-RS"/>
              </w:rPr>
              <w:t xml:space="preserve">Услуге: </w:t>
            </w:r>
          </w:p>
          <w:p w14:paraId="04FD4E99" w14:textId="34E9F4A3" w:rsidR="00443FF7" w:rsidRPr="003A377C" w:rsidRDefault="00443FF7" w:rsidP="00443FF7">
            <w:pPr>
              <w:rPr>
                <w:color w:val="000000"/>
                <w:sz w:val="22"/>
                <w:szCs w:val="22"/>
              </w:rPr>
            </w:pPr>
            <w:r w:rsidRPr="003A377C">
              <w:rPr>
                <w:color w:val="000000"/>
                <w:sz w:val="22"/>
                <w:szCs w:val="22"/>
              </w:rPr>
              <w:t>Пражњење и одмуљивање генератора паре</w:t>
            </w:r>
          </w:p>
          <w:p w14:paraId="04BCE408" w14:textId="77777777" w:rsidR="00443FF7" w:rsidRPr="003A377C" w:rsidRDefault="00443FF7" w:rsidP="00443FF7">
            <w:pPr>
              <w:rPr>
                <w:color w:val="000000"/>
                <w:sz w:val="22"/>
                <w:szCs w:val="22"/>
              </w:rPr>
            </w:pPr>
            <w:r w:rsidRPr="003A377C">
              <w:rPr>
                <w:color w:val="000000"/>
                <w:sz w:val="22"/>
                <w:szCs w:val="22"/>
              </w:rPr>
              <w:t>Демонтажа сонди нивоа,чишћење,замена О ринг заптивки и монтажа</w:t>
            </w:r>
          </w:p>
          <w:p w14:paraId="5D84ACF8" w14:textId="77777777" w:rsidR="00443FF7" w:rsidRPr="003A377C" w:rsidRDefault="00443FF7" w:rsidP="00443FF7">
            <w:pPr>
              <w:rPr>
                <w:color w:val="000000"/>
                <w:sz w:val="22"/>
                <w:szCs w:val="22"/>
              </w:rPr>
            </w:pPr>
            <w:r w:rsidRPr="003A377C">
              <w:rPr>
                <w:color w:val="000000"/>
                <w:sz w:val="22"/>
                <w:szCs w:val="22"/>
              </w:rPr>
              <w:t>Предихтовање дела цевне инсталације</w:t>
            </w:r>
          </w:p>
          <w:p w14:paraId="45EC8A6C" w14:textId="77777777" w:rsidR="00443FF7" w:rsidRPr="003A377C" w:rsidRDefault="00443FF7" w:rsidP="00443FF7">
            <w:pPr>
              <w:rPr>
                <w:color w:val="000000"/>
                <w:sz w:val="22"/>
                <w:szCs w:val="22"/>
              </w:rPr>
            </w:pPr>
            <w:r w:rsidRPr="003A377C">
              <w:rPr>
                <w:color w:val="000000"/>
                <w:sz w:val="22"/>
                <w:szCs w:val="22"/>
              </w:rPr>
              <w:t>Замена бактерицидног филтера коморе</w:t>
            </w:r>
          </w:p>
          <w:p w14:paraId="1E873365" w14:textId="77777777" w:rsidR="00443FF7" w:rsidRPr="003A377C" w:rsidRDefault="00443FF7" w:rsidP="00443FF7">
            <w:pPr>
              <w:rPr>
                <w:color w:val="000000"/>
                <w:sz w:val="22"/>
                <w:szCs w:val="22"/>
              </w:rPr>
            </w:pPr>
            <w:r w:rsidRPr="003A377C">
              <w:rPr>
                <w:color w:val="000000"/>
                <w:sz w:val="22"/>
                <w:szCs w:val="22"/>
              </w:rPr>
              <w:t>Замена силиконскихих дихтунга врата</w:t>
            </w:r>
          </w:p>
          <w:p w14:paraId="43CB5B38" w14:textId="77777777" w:rsidR="00443FF7" w:rsidRPr="003A377C" w:rsidRDefault="00443FF7" w:rsidP="00443FF7">
            <w:pPr>
              <w:rPr>
                <w:color w:val="000000"/>
                <w:sz w:val="22"/>
                <w:szCs w:val="22"/>
              </w:rPr>
            </w:pPr>
            <w:r w:rsidRPr="003A377C">
              <w:rPr>
                <w:color w:val="000000"/>
                <w:sz w:val="22"/>
                <w:szCs w:val="22"/>
              </w:rPr>
              <w:t>Контрола рада механизма врата</w:t>
            </w:r>
          </w:p>
          <w:p w14:paraId="6B774FA7" w14:textId="77777777" w:rsidR="00443FF7" w:rsidRPr="003A377C" w:rsidRDefault="00443FF7" w:rsidP="00443FF7">
            <w:pPr>
              <w:rPr>
                <w:color w:val="000000"/>
                <w:sz w:val="22"/>
                <w:szCs w:val="22"/>
              </w:rPr>
            </w:pPr>
            <w:r w:rsidRPr="003A377C">
              <w:rPr>
                <w:color w:val="000000"/>
                <w:sz w:val="22"/>
                <w:szCs w:val="22"/>
              </w:rPr>
              <w:t>Контрола рада писача,замена траке и оловака писача</w:t>
            </w:r>
          </w:p>
          <w:p w14:paraId="5B37B17A" w14:textId="77777777" w:rsidR="00443FF7" w:rsidRPr="003A377C" w:rsidRDefault="00443FF7" w:rsidP="00443FF7">
            <w:pPr>
              <w:rPr>
                <w:color w:val="000000"/>
                <w:sz w:val="22"/>
                <w:szCs w:val="22"/>
              </w:rPr>
            </w:pPr>
            <w:r w:rsidRPr="003A377C">
              <w:rPr>
                <w:color w:val="000000"/>
                <w:sz w:val="22"/>
                <w:szCs w:val="22"/>
              </w:rPr>
              <w:t>Контрола програма стерилизације,подешавање параметара</w:t>
            </w:r>
          </w:p>
          <w:p w14:paraId="02A0803F" w14:textId="77777777" w:rsidR="00443FF7" w:rsidRPr="003A377C" w:rsidRDefault="00443FF7" w:rsidP="00443FF7">
            <w:pPr>
              <w:rPr>
                <w:color w:val="000000"/>
                <w:sz w:val="22"/>
                <w:szCs w:val="22"/>
              </w:rPr>
            </w:pPr>
            <w:r w:rsidRPr="003A377C">
              <w:rPr>
                <w:color w:val="000000"/>
                <w:sz w:val="22"/>
                <w:szCs w:val="22"/>
              </w:rPr>
              <w:t>Контрола и по потреби калибрација сензора притиска и тем.</w:t>
            </w:r>
          </w:p>
          <w:p w14:paraId="01C29B39" w14:textId="6264AC14" w:rsidR="005E2923" w:rsidRPr="00443FF7" w:rsidRDefault="00443FF7" w:rsidP="00443FF7">
            <w:pPr>
              <w:autoSpaceDE w:val="0"/>
              <w:autoSpaceDN w:val="0"/>
              <w:adjustRightInd w:val="0"/>
              <w:rPr>
                <w:noProof/>
                <w:lang w:val="sr-Cyrl-RS"/>
              </w:rPr>
            </w:pPr>
            <w:r w:rsidRPr="003A377C">
              <w:rPr>
                <w:color w:val="000000"/>
                <w:sz w:val="22"/>
                <w:szCs w:val="22"/>
              </w:rPr>
              <w:t>Проба рада стерилизатора</w:t>
            </w:r>
          </w:p>
        </w:tc>
        <w:tc>
          <w:tcPr>
            <w:tcW w:w="1134" w:type="dxa"/>
          </w:tcPr>
          <w:p w14:paraId="145B2B65" w14:textId="77777777" w:rsidR="00443FF7" w:rsidRDefault="00443FF7" w:rsidP="005E2923">
            <w:pPr>
              <w:autoSpaceDE w:val="0"/>
              <w:autoSpaceDN w:val="0"/>
              <w:adjustRightInd w:val="0"/>
              <w:jc w:val="center"/>
              <w:rPr>
                <w:noProof/>
                <w:highlight w:val="yellow"/>
                <w:lang w:val="sr-Cyrl-RS"/>
              </w:rPr>
            </w:pPr>
          </w:p>
          <w:p w14:paraId="089C7F83" w14:textId="77777777" w:rsidR="00443FF7" w:rsidRDefault="00443FF7" w:rsidP="005E2923">
            <w:pPr>
              <w:autoSpaceDE w:val="0"/>
              <w:autoSpaceDN w:val="0"/>
              <w:adjustRightInd w:val="0"/>
              <w:jc w:val="center"/>
              <w:rPr>
                <w:noProof/>
                <w:highlight w:val="yellow"/>
                <w:lang w:val="sr-Cyrl-RS"/>
              </w:rPr>
            </w:pPr>
          </w:p>
          <w:p w14:paraId="76D47271" w14:textId="77777777" w:rsidR="00443FF7" w:rsidRDefault="00443FF7" w:rsidP="005E2923">
            <w:pPr>
              <w:autoSpaceDE w:val="0"/>
              <w:autoSpaceDN w:val="0"/>
              <w:adjustRightInd w:val="0"/>
              <w:jc w:val="center"/>
              <w:rPr>
                <w:noProof/>
                <w:highlight w:val="yellow"/>
                <w:lang w:val="sr-Cyrl-RS"/>
              </w:rPr>
            </w:pPr>
          </w:p>
          <w:p w14:paraId="4F375F8C" w14:textId="77777777" w:rsidR="00443FF7" w:rsidRDefault="00443FF7" w:rsidP="005E2923">
            <w:pPr>
              <w:autoSpaceDE w:val="0"/>
              <w:autoSpaceDN w:val="0"/>
              <w:adjustRightInd w:val="0"/>
              <w:jc w:val="center"/>
              <w:rPr>
                <w:noProof/>
                <w:highlight w:val="yellow"/>
                <w:lang w:val="sr-Cyrl-RS"/>
              </w:rPr>
            </w:pPr>
          </w:p>
          <w:p w14:paraId="1A595980" w14:textId="77777777" w:rsidR="00443FF7" w:rsidRDefault="00443FF7" w:rsidP="005E2923">
            <w:pPr>
              <w:autoSpaceDE w:val="0"/>
              <w:autoSpaceDN w:val="0"/>
              <w:adjustRightInd w:val="0"/>
              <w:jc w:val="center"/>
              <w:rPr>
                <w:noProof/>
                <w:highlight w:val="yellow"/>
                <w:lang w:val="sr-Cyrl-RS"/>
              </w:rPr>
            </w:pPr>
          </w:p>
          <w:p w14:paraId="70CB3C98" w14:textId="77777777" w:rsidR="00443FF7" w:rsidRDefault="00443FF7" w:rsidP="005E2923">
            <w:pPr>
              <w:autoSpaceDE w:val="0"/>
              <w:autoSpaceDN w:val="0"/>
              <w:adjustRightInd w:val="0"/>
              <w:jc w:val="center"/>
              <w:rPr>
                <w:noProof/>
                <w:highlight w:val="yellow"/>
                <w:lang w:val="sr-Cyrl-RS"/>
              </w:rPr>
            </w:pPr>
          </w:p>
          <w:p w14:paraId="3FE07CCB" w14:textId="77777777" w:rsidR="00443FF7" w:rsidRPr="00F60C7D" w:rsidRDefault="00443FF7" w:rsidP="005E2923">
            <w:pPr>
              <w:autoSpaceDE w:val="0"/>
              <w:autoSpaceDN w:val="0"/>
              <w:adjustRightInd w:val="0"/>
              <w:jc w:val="center"/>
              <w:rPr>
                <w:noProof/>
                <w:lang w:val="sr-Cyrl-RS"/>
              </w:rPr>
            </w:pPr>
          </w:p>
          <w:p w14:paraId="22204F0A" w14:textId="77777777" w:rsidR="00443FF7" w:rsidRPr="00F60C7D" w:rsidRDefault="00443FF7" w:rsidP="005E2923">
            <w:pPr>
              <w:autoSpaceDE w:val="0"/>
              <w:autoSpaceDN w:val="0"/>
              <w:adjustRightInd w:val="0"/>
              <w:jc w:val="center"/>
              <w:rPr>
                <w:noProof/>
                <w:lang w:val="sr-Cyrl-RS"/>
              </w:rPr>
            </w:pPr>
          </w:p>
          <w:p w14:paraId="4C84FD90" w14:textId="77777777" w:rsidR="00443FF7" w:rsidRPr="00F60C7D" w:rsidRDefault="00443FF7" w:rsidP="005E2923">
            <w:pPr>
              <w:autoSpaceDE w:val="0"/>
              <w:autoSpaceDN w:val="0"/>
              <w:adjustRightInd w:val="0"/>
              <w:jc w:val="center"/>
              <w:rPr>
                <w:noProof/>
                <w:lang w:val="sr-Cyrl-RS"/>
              </w:rPr>
            </w:pPr>
          </w:p>
          <w:p w14:paraId="21C988EA" w14:textId="471B84B7" w:rsidR="005E2923" w:rsidRPr="00443FF7" w:rsidRDefault="00443FF7" w:rsidP="005E2923">
            <w:pPr>
              <w:autoSpaceDE w:val="0"/>
              <w:autoSpaceDN w:val="0"/>
              <w:adjustRightInd w:val="0"/>
              <w:jc w:val="center"/>
              <w:rPr>
                <w:noProof/>
                <w:highlight w:val="yellow"/>
                <w:lang w:val="sr-Cyrl-RS"/>
              </w:rPr>
            </w:pPr>
            <w:r w:rsidRPr="00F60C7D">
              <w:rPr>
                <w:noProof/>
                <w:lang w:val="sr-Cyrl-RS"/>
              </w:rPr>
              <w:t>час</w:t>
            </w:r>
          </w:p>
        </w:tc>
        <w:tc>
          <w:tcPr>
            <w:tcW w:w="1227" w:type="dxa"/>
          </w:tcPr>
          <w:p w14:paraId="2500495E" w14:textId="77777777" w:rsidR="00443FF7" w:rsidRDefault="00443FF7" w:rsidP="005E2923">
            <w:pPr>
              <w:autoSpaceDE w:val="0"/>
              <w:autoSpaceDN w:val="0"/>
              <w:adjustRightInd w:val="0"/>
              <w:jc w:val="center"/>
              <w:rPr>
                <w:noProof/>
                <w:lang w:val="sr-Cyrl-RS"/>
              </w:rPr>
            </w:pPr>
          </w:p>
          <w:p w14:paraId="170B5CA3" w14:textId="77777777" w:rsidR="00443FF7" w:rsidRDefault="00443FF7" w:rsidP="005E2923">
            <w:pPr>
              <w:autoSpaceDE w:val="0"/>
              <w:autoSpaceDN w:val="0"/>
              <w:adjustRightInd w:val="0"/>
              <w:jc w:val="center"/>
              <w:rPr>
                <w:noProof/>
                <w:lang w:val="sr-Cyrl-RS"/>
              </w:rPr>
            </w:pPr>
          </w:p>
          <w:p w14:paraId="29EDA99D" w14:textId="77777777" w:rsidR="00443FF7" w:rsidRDefault="00443FF7" w:rsidP="005E2923">
            <w:pPr>
              <w:autoSpaceDE w:val="0"/>
              <w:autoSpaceDN w:val="0"/>
              <w:adjustRightInd w:val="0"/>
              <w:jc w:val="center"/>
              <w:rPr>
                <w:noProof/>
                <w:lang w:val="sr-Cyrl-RS"/>
              </w:rPr>
            </w:pPr>
          </w:p>
          <w:p w14:paraId="1D90C20E" w14:textId="77777777" w:rsidR="00443FF7" w:rsidRDefault="00443FF7" w:rsidP="005E2923">
            <w:pPr>
              <w:autoSpaceDE w:val="0"/>
              <w:autoSpaceDN w:val="0"/>
              <w:adjustRightInd w:val="0"/>
              <w:jc w:val="center"/>
              <w:rPr>
                <w:noProof/>
                <w:lang w:val="sr-Cyrl-RS"/>
              </w:rPr>
            </w:pPr>
          </w:p>
          <w:p w14:paraId="55715AA4" w14:textId="77777777" w:rsidR="00443FF7" w:rsidRDefault="00443FF7" w:rsidP="005E2923">
            <w:pPr>
              <w:autoSpaceDE w:val="0"/>
              <w:autoSpaceDN w:val="0"/>
              <w:adjustRightInd w:val="0"/>
              <w:jc w:val="center"/>
              <w:rPr>
                <w:noProof/>
                <w:lang w:val="sr-Cyrl-RS"/>
              </w:rPr>
            </w:pPr>
          </w:p>
          <w:p w14:paraId="78AF3152" w14:textId="77777777" w:rsidR="00443FF7" w:rsidRDefault="00443FF7" w:rsidP="005E2923">
            <w:pPr>
              <w:autoSpaceDE w:val="0"/>
              <w:autoSpaceDN w:val="0"/>
              <w:adjustRightInd w:val="0"/>
              <w:jc w:val="center"/>
              <w:rPr>
                <w:noProof/>
                <w:lang w:val="sr-Cyrl-RS"/>
              </w:rPr>
            </w:pPr>
          </w:p>
          <w:p w14:paraId="74041EA2" w14:textId="77777777" w:rsidR="00443FF7" w:rsidRDefault="00443FF7" w:rsidP="005E2923">
            <w:pPr>
              <w:autoSpaceDE w:val="0"/>
              <w:autoSpaceDN w:val="0"/>
              <w:adjustRightInd w:val="0"/>
              <w:jc w:val="center"/>
              <w:rPr>
                <w:noProof/>
                <w:lang w:val="sr-Cyrl-RS"/>
              </w:rPr>
            </w:pPr>
          </w:p>
          <w:p w14:paraId="5D1812D4" w14:textId="77777777" w:rsidR="00443FF7" w:rsidRDefault="00443FF7" w:rsidP="005E2923">
            <w:pPr>
              <w:autoSpaceDE w:val="0"/>
              <w:autoSpaceDN w:val="0"/>
              <w:adjustRightInd w:val="0"/>
              <w:jc w:val="center"/>
              <w:rPr>
                <w:noProof/>
                <w:lang w:val="sr-Cyrl-RS"/>
              </w:rPr>
            </w:pPr>
          </w:p>
          <w:p w14:paraId="7F973118" w14:textId="77777777" w:rsidR="00443FF7" w:rsidRDefault="00443FF7" w:rsidP="005E2923">
            <w:pPr>
              <w:autoSpaceDE w:val="0"/>
              <w:autoSpaceDN w:val="0"/>
              <w:adjustRightInd w:val="0"/>
              <w:jc w:val="center"/>
              <w:rPr>
                <w:noProof/>
                <w:lang w:val="sr-Cyrl-RS"/>
              </w:rPr>
            </w:pPr>
          </w:p>
          <w:p w14:paraId="4B963D1F" w14:textId="05BF3B86" w:rsidR="005E2923" w:rsidRPr="00443FF7" w:rsidRDefault="00443FF7" w:rsidP="005E2923">
            <w:pPr>
              <w:autoSpaceDE w:val="0"/>
              <w:autoSpaceDN w:val="0"/>
              <w:adjustRightInd w:val="0"/>
              <w:jc w:val="center"/>
              <w:rPr>
                <w:noProof/>
                <w:lang w:val="sr-Cyrl-RS"/>
              </w:rPr>
            </w:pPr>
            <w:r>
              <w:rPr>
                <w:noProof/>
                <w:lang w:val="sr-Cyrl-RS"/>
              </w:rPr>
              <w:t>8</w:t>
            </w:r>
          </w:p>
        </w:tc>
        <w:tc>
          <w:tcPr>
            <w:tcW w:w="2410" w:type="dxa"/>
          </w:tcPr>
          <w:p w14:paraId="5DB39D03" w14:textId="77777777" w:rsidR="005E2923" w:rsidRPr="00AE1407" w:rsidRDefault="005E2923" w:rsidP="005E2923">
            <w:pPr>
              <w:autoSpaceDE w:val="0"/>
              <w:autoSpaceDN w:val="0"/>
              <w:adjustRightInd w:val="0"/>
              <w:jc w:val="center"/>
              <w:rPr>
                <w:noProof/>
                <w:lang w:val="en-US"/>
              </w:rPr>
            </w:pPr>
          </w:p>
        </w:tc>
        <w:tc>
          <w:tcPr>
            <w:tcW w:w="1417" w:type="dxa"/>
          </w:tcPr>
          <w:p w14:paraId="4E9B5242" w14:textId="77777777" w:rsidR="005E2923" w:rsidRPr="00AE1407" w:rsidRDefault="005E2923" w:rsidP="005E2923">
            <w:pPr>
              <w:autoSpaceDE w:val="0"/>
              <w:autoSpaceDN w:val="0"/>
              <w:adjustRightInd w:val="0"/>
              <w:jc w:val="right"/>
              <w:rPr>
                <w:noProof/>
                <w:lang w:val="en-US"/>
              </w:rPr>
            </w:pPr>
          </w:p>
        </w:tc>
        <w:tc>
          <w:tcPr>
            <w:tcW w:w="1608" w:type="dxa"/>
            <w:gridSpan w:val="2"/>
          </w:tcPr>
          <w:p w14:paraId="37AF8378" w14:textId="77777777" w:rsidR="005E2923" w:rsidRPr="00AE1407" w:rsidRDefault="005E2923" w:rsidP="005E2923">
            <w:pPr>
              <w:autoSpaceDE w:val="0"/>
              <w:autoSpaceDN w:val="0"/>
              <w:adjustRightInd w:val="0"/>
              <w:jc w:val="right"/>
              <w:rPr>
                <w:noProof/>
                <w:lang w:val="en-US"/>
              </w:rPr>
            </w:pPr>
          </w:p>
        </w:tc>
        <w:tc>
          <w:tcPr>
            <w:tcW w:w="1984" w:type="dxa"/>
          </w:tcPr>
          <w:p w14:paraId="63537619" w14:textId="77777777" w:rsidR="005E2923" w:rsidRPr="00AE1407" w:rsidRDefault="005E2923" w:rsidP="005E2923">
            <w:pPr>
              <w:autoSpaceDE w:val="0"/>
              <w:autoSpaceDN w:val="0"/>
              <w:adjustRightInd w:val="0"/>
              <w:jc w:val="right"/>
              <w:rPr>
                <w:noProof/>
                <w:lang w:val="en-US"/>
              </w:rPr>
            </w:pPr>
          </w:p>
        </w:tc>
        <w:tc>
          <w:tcPr>
            <w:tcW w:w="1984" w:type="dxa"/>
          </w:tcPr>
          <w:p w14:paraId="13E67F51" w14:textId="77777777" w:rsidR="005E2923" w:rsidRPr="00AE1407" w:rsidRDefault="005E2923" w:rsidP="005E2923">
            <w:pPr>
              <w:autoSpaceDE w:val="0"/>
              <w:autoSpaceDN w:val="0"/>
              <w:adjustRightInd w:val="0"/>
              <w:jc w:val="right"/>
              <w:rPr>
                <w:noProof/>
                <w:lang w:val="en-US"/>
              </w:rPr>
            </w:pPr>
          </w:p>
        </w:tc>
      </w:tr>
      <w:tr w:rsidR="00534757" w:rsidRPr="00AE1407" w14:paraId="03A3B82E" w14:textId="77777777" w:rsidTr="00534757">
        <w:trPr>
          <w:trHeight w:val="420"/>
        </w:trPr>
        <w:tc>
          <w:tcPr>
            <w:tcW w:w="569" w:type="dxa"/>
          </w:tcPr>
          <w:p w14:paraId="30767BED" w14:textId="66435D01" w:rsidR="00534757" w:rsidRPr="00443FF7" w:rsidRDefault="00534757" w:rsidP="005E2923">
            <w:pPr>
              <w:autoSpaceDE w:val="0"/>
              <w:autoSpaceDN w:val="0"/>
              <w:adjustRightInd w:val="0"/>
              <w:jc w:val="center"/>
              <w:rPr>
                <w:noProof/>
                <w:lang w:val="sr-Cyrl-RS"/>
              </w:rPr>
            </w:pPr>
          </w:p>
        </w:tc>
        <w:tc>
          <w:tcPr>
            <w:tcW w:w="14769" w:type="dxa"/>
            <w:gridSpan w:val="9"/>
          </w:tcPr>
          <w:p w14:paraId="50310543" w14:textId="655B042F" w:rsidR="00534757" w:rsidRPr="00AE1407" w:rsidRDefault="00534757" w:rsidP="00534757">
            <w:pPr>
              <w:autoSpaceDE w:val="0"/>
              <w:autoSpaceDN w:val="0"/>
              <w:adjustRightInd w:val="0"/>
              <w:rPr>
                <w:noProof/>
                <w:lang w:val="en-US"/>
              </w:rPr>
            </w:pPr>
            <w:r>
              <w:rPr>
                <w:noProof/>
                <w:lang w:val="sr-Cyrl-RS"/>
              </w:rPr>
              <w:t>Потрошни материјал:</w:t>
            </w:r>
          </w:p>
        </w:tc>
      </w:tr>
      <w:tr w:rsidR="00534757" w:rsidRPr="00AE1407" w14:paraId="55192CF3" w14:textId="77777777" w:rsidTr="00534757">
        <w:trPr>
          <w:trHeight w:val="420"/>
        </w:trPr>
        <w:tc>
          <w:tcPr>
            <w:tcW w:w="569" w:type="dxa"/>
          </w:tcPr>
          <w:p w14:paraId="3ADD7236" w14:textId="6FBC77A2" w:rsidR="00534757" w:rsidRPr="00534757" w:rsidRDefault="00534757" w:rsidP="005E2923">
            <w:pPr>
              <w:autoSpaceDE w:val="0"/>
              <w:autoSpaceDN w:val="0"/>
              <w:adjustRightInd w:val="0"/>
              <w:jc w:val="center"/>
              <w:rPr>
                <w:noProof/>
                <w:lang w:val="sr-Cyrl-RS"/>
              </w:rPr>
            </w:pPr>
          </w:p>
        </w:tc>
        <w:tc>
          <w:tcPr>
            <w:tcW w:w="3005" w:type="dxa"/>
          </w:tcPr>
          <w:p w14:paraId="5C734F9E" w14:textId="52F1DEDA" w:rsidR="00534757" w:rsidRPr="00AE1407" w:rsidRDefault="00534757" w:rsidP="005E2923">
            <w:pPr>
              <w:autoSpaceDE w:val="0"/>
              <w:autoSpaceDN w:val="0"/>
              <w:adjustRightInd w:val="0"/>
              <w:rPr>
                <w:noProof/>
                <w:lang w:val="en-US"/>
              </w:rPr>
            </w:pPr>
            <w:r w:rsidRPr="003A377C">
              <w:rPr>
                <w:color w:val="000000"/>
                <w:sz w:val="22"/>
                <w:szCs w:val="22"/>
              </w:rPr>
              <w:t xml:space="preserve">Силиконски дихтунг врата </w:t>
            </w:r>
          </w:p>
        </w:tc>
        <w:tc>
          <w:tcPr>
            <w:tcW w:w="1134" w:type="dxa"/>
            <w:vAlign w:val="bottom"/>
          </w:tcPr>
          <w:p w14:paraId="4EC23D9C" w14:textId="0FE92105" w:rsidR="00534757" w:rsidRPr="00AE1407" w:rsidRDefault="00534757" w:rsidP="005E2923">
            <w:pPr>
              <w:autoSpaceDE w:val="0"/>
              <w:autoSpaceDN w:val="0"/>
              <w:adjustRightInd w:val="0"/>
              <w:jc w:val="center"/>
              <w:rPr>
                <w:noProof/>
                <w:highlight w:val="yellow"/>
                <w:lang w:val="en-US"/>
              </w:rPr>
            </w:pPr>
            <w:r w:rsidRPr="003A377C">
              <w:rPr>
                <w:color w:val="000000"/>
                <w:sz w:val="22"/>
                <w:szCs w:val="22"/>
              </w:rPr>
              <w:t>Ком</w:t>
            </w:r>
          </w:p>
        </w:tc>
        <w:tc>
          <w:tcPr>
            <w:tcW w:w="1227" w:type="dxa"/>
            <w:vAlign w:val="center"/>
          </w:tcPr>
          <w:p w14:paraId="0CC26204" w14:textId="7DA48664" w:rsidR="00534757" w:rsidRPr="00AE1407" w:rsidRDefault="00534757" w:rsidP="005E2923">
            <w:pPr>
              <w:autoSpaceDE w:val="0"/>
              <w:autoSpaceDN w:val="0"/>
              <w:adjustRightInd w:val="0"/>
              <w:jc w:val="center"/>
              <w:rPr>
                <w:noProof/>
                <w:lang w:val="en-US"/>
              </w:rPr>
            </w:pPr>
            <w:r w:rsidRPr="003A377C">
              <w:rPr>
                <w:color w:val="000000"/>
                <w:sz w:val="22"/>
                <w:szCs w:val="22"/>
              </w:rPr>
              <w:t>2</w:t>
            </w:r>
          </w:p>
        </w:tc>
        <w:tc>
          <w:tcPr>
            <w:tcW w:w="2410" w:type="dxa"/>
          </w:tcPr>
          <w:p w14:paraId="1836ECDA" w14:textId="77777777" w:rsidR="00534757" w:rsidRPr="00AE1407" w:rsidRDefault="00534757" w:rsidP="005E2923">
            <w:pPr>
              <w:autoSpaceDE w:val="0"/>
              <w:autoSpaceDN w:val="0"/>
              <w:adjustRightInd w:val="0"/>
              <w:jc w:val="center"/>
              <w:rPr>
                <w:noProof/>
                <w:lang w:val="en-US"/>
              </w:rPr>
            </w:pPr>
          </w:p>
        </w:tc>
        <w:tc>
          <w:tcPr>
            <w:tcW w:w="1417" w:type="dxa"/>
          </w:tcPr>
          <w:p w14:paraId="0E291FEB" w14:textId="77777777" w:rsidR="00534757" w:rsidRPr="00AE1407" w:rsidRDefault="00534757" w:rsidP="005E2923">
            <w:pPr>
              <w:autoSpaceDE w:val="0"/>
              <w:autoSpaceDN w:val="0"/>
              <w:adjustRightInd w:val="0"/>
              <w:jc w:val="right"/>
              <w:rPr>
                <w:noProof/>
                <w:lang w:val="en-US"/>
              </w:rPr>
            </w:pPr>
          </w:p>
        </w:tc>
        <w:tc>
          <w:tcPr>
            <w:tcW w:w="1608" w:type="dxa"/>
            <w:gridSpan w:val="2"/>
          </w:tcPr>
          <w:p w14:paraId="5ABA411A" w14:textId="77777777" w:rsidR="00534757" w:rsidRPr="00AE1407" w:rsidRDefault="00534757" w:rsidP="005E2923">
            <w:pPr>
              <w:autoSpaceDE w:val="0"/>
              <w:autoSpaceDN w:val="0"/>
              <w:adjustRightInd w:val="0"/>
              <w:jc w:val="right"/>
              <w:rPr>
                <w:noProof/>
                <w:lang w:val="en-US"/>
              </w:rPr>
            </w:pPr>
          </w:p>
        </w:tc>
        <w:tc>
          <w:tcPr>
            <w:tcW w:w="1984" w:type="dxa"/>
          </w:tcPr>
          <w:p w14:paraId="36606E45" w14:textId="77777777" w:rsidR="00534757" w:rsidRPr="00AE1407" w:rsidRDefault="00534757" w:rsidP="005E2923">
            <w:pPr>
              <w:autoSpaceDE w:val="0"/>
              <w:autoSpaceDN w:val="0"/>
              <w:adjustRightInd w:val="0"/>
              <w:jc w:val="right"/>
              <w:rPr>
                <w:noProof/>
                <w:lang w:val="en-US"/>
              </w:rPr>
            </w:pPr>
          </w:p>
        </w:tc>
        <w:tc>
          <w:tcPr>
            <w:tcW w:w="1984" w:type="dxa"/>
          </w:tcPr>
          <w:p w14:paraId="2C730F28" w14:textId="77777777" w:rsidR="00534757" w:rsidRPr="00AE1407" w:rsidRDefault="00534757" w:rsidP="005E2923">
            <w:pPr>
              <w:autoSpaceDE w:val="0"/>
              <w:autoSpaceDN w:val="0"/>
              <w:adjustRightInd w:val="0"/>
              <w:jc w:val="right"/>
              <w:rPr>
                <w:noProof/>
                <w:lang w:val="en-US"/>
              </w:rPr>
            </w:pPr>
          </w:p>
        </w:tc>
      </w:tr>
      <w:tr w:rsidR="00C434F0" w:rsidRPr="00AE1407" w14:paraId="448A192E" w14:textId="77777777" w:rsidTr="00C434F0">
        <w:trPr>
          <w:trHeight w:val="420"/>
        </w:trPr>
        <w:tc>
          <w:tcPr>
            <w:tcW w:w="569" w:type="dxa"/>
          </w:tcPr>
          <w:p w14:paraId="41DE41B1" w14:textId="743EBFBD" w:rsidR="00C434F0" w:rsidRPr="00C434F0" w:rsidRDefault="00C434F0" w:rsidP="005E2923">
            <w:pPr>
              <w:autoSpaceDE w:val="0"/>
              <w:autoSpaceDN w:val="0"/>
              <w:adjustRightInd w:val="0"/>
              <w:jc w:val="center"/>
              <w:rPr>
                <w:noProof/>
                <w:lang w:val="sr-Cyrl-RS"/>
              </w:rPr>
            </w:pPr>
          </w:p>
        </w:tc>
        <w:tc>
          <w:tcPr>
            <w:tcW w:w="3005" w:type="dxa"/>
          </w:tcPr>
          <w:p w14:paraId="068AEDDC" w14:textId="04F4AAB9" w:rsidR="00C434F0" w:rsidRPr="00AE1407" w:rsidRDefault="00C434F0" w:rsidP="005E2923">
            <w:pPr>
              <w:autoSpaceDE w:val="0"/>
              <w:autoSpaceDN w:val="0"/>
              <w:adjustRightInd w:val="0"/>
              <w:rPr>
                <w:noProof/>
                <w:lang w:val="en-US"/>
              </w:rPr>
            </w:pPr>
            <w:r w:rsidRPr="003A377C">
              <w:rPr>
                <w:color w:val="000000"/>
                <w:sz w:val="22"/>
                <w:szCs w:val="22"/>
              </w:rPr>
              <w:t>Бактерицидни филтер 125mm</w:t>
            </w:r>
          </w:p>
        </w:tc>
        <w:tc>
          <w:tcPr>
            <w:tcW w:w="1134" w:type="dxa"/>
            <w:vAlign w:val="bottom"/>
          </w:tcPr>
          <w:p w14:paraId="1AD3BA23" w14:textId="54DE5CB8" w:rsidR="00C434F0" w:rsidRPr="00AE1407" w:rsidRDefault="00C434F0" w:rsidP="005E2923">
            <w:pPr>
              <w:autoSpaceDE w:val="0"/>
              <w:autoSpaceDN w:val="0"/>
              <w:adjustRightInd w:val="0"/>
              <w:jc w:val="center"/>
              <w:rPr>
                <w:noProof/>
                <w:highlight w:val="yellow"/>
                <w:lang w:val="en-US"/>
              </w:rPr>
            </w:pPr>
            <w:r w:rsidRPr="003A377C">
              <w:rPr>
                <w:color w:val="000000"/>
                <w:sz w:val="22"/>
                <w:szCs w:val="22"/>
              </w:rPr>
              <w:t>Ком</w:t>
            </w:r>
          </w:p>
        </w:tc>
        <w:tc>
          <w:tcPr>
            <w:tcW w:w="1227" w:type="dxa"/>
            <w:vAlign w:val="center"/>
          </w:tcPr>
          <w:p w14:paraId="47988072" w14:textId="7197E172" w:rsidR="00C434F0" w:rsidRPr="00AE1407" w:rsidRDefault="00C434F0" w:rsidP="005E2923">
            <w:pPr>
              <w:autoSpaceDE w:val="0"/>
              <w:autoSpaceDN w:val="0"/>
              <w:adjustRightInd w:val="0"/>
              <w:jc w:val="center"/>
              <w:rPr>
                <w:noProof/>
                <w:lang w:val="en-US"/>
              </w:rPr>
            </w:pPr>
            <w:r w:rsidRPr="003A377C">
              <w:rPr>
                <w:color w:val="000000"/>
                <w:sz w:val="22"/>
                <w:szCs w:val="22"/>
              </w:rPr>
              <w:t>2</w:t>
            </w:r>
          </w:p>
        </w:tc>
        <w:tc>
          <w:tcPr>
            <w:tcW w:w="2410" w:type="dxa"/>
          </w:tcPr>
          <w:p w14:paraId="408463F0" w14:textId="77777777" w:rsidR="00C434F0" w:rsidRPr="00AE1407" w:rsidRDefault="00C434F0" w:rsidP="005E2923">
            <w:pPr>
              <w:autoSpaceDE w:val="0"/>
              <w:autoSpaceDN w:val="0"/>
              <w:adjustRightInd w:val="0"/>
              <w:jc w:val="center"/>
              <w:rPr>
                <w:noProof/>
                <w:lang w:val="en-US"/>
              </w:rPr>
            </w:pPr>
          </w:p>
        </w:tc>
        <w:tc>
          <w:tcPr>
            <w:tcW w:w="1417" w:type="dxa"/>
          </w:tcPr>
          <w:p w14:paraId="31FAD5D1" w14:textId="77777777" w:rsidR="00C434F0" w:rsidRPr="00AE1407" w:rsidRDefault="00C434F0" w:rsidP="005E2923">
            <w:pPr>
              <w:autoSpaceDE w:val="0"/>
              <w:autoSpaceDN w:val="0"/>
              <w:adjustRightInd w:val="0"/>
              <w:jc w:val="right"/>
              <w:rPr>
                <w:noProof/>
                <w:lang w:val="en-US"/>
              </w:rPr>
            </w:pPr>
          </w:p>
        </w:tc>
        <w:tc>
          <w:tcPr>
            <w:tcW w:w="1608" w:type="dxa"/>
            <w:gridSpan w:val="2"/>
          </w:tcPr>
          <w:p w14:paraId="7EE96E6A" w14:textId="77777777" w:rsidR="00C434F0" w:rsidRPr="00AE1407" w:rsidRDefault="00C434F0" w:rsidP="005E2923">
            <w:pPr>
              <w:autoSpaceDE w:val="0"/>
              <w:autoSpaceDN w:val="0"/>
              <w:adjustRightInd w:val="0"/>
              <w:jc w:val="right"/>
              <w:rPr>
                <w:noProof/>
                <w:lang w:val="en-US"/>
              </w:rPr>
            </w:pPr>
          </w:p>
        </w:tc>
        <w:tc>
          <w:tcPr>
            <w:tcW w:w="1984" w:type="dxa"/>
          </w:tcPr>
          <w:p w14:paraId="5C3DE140" w14:textId="77777777" w:rsidR="00C434F0" w:rsidRPr="00AE1407" w:rsidRDefault="00C434F0" w:rsidP="005E2923">
            <w:pPr>
              <w:autoSpaceDE w:val="0"/>
              <w:autoSpaceDN w:val="0"/>
              <w:adjustRightInd w:val="0"/>
              <w:jc w:val="right"/>
              <w:rPr>
                <w:noProof/>
                <w:lang w:val="en-US"/>
              </w:rPr>
            </w:pPr>
          </w:p>
        </w:tc>
        <w:tc>
          <w:tcPr>
            <w:tcW w:w="1984" w:type="dxa"/>
          </w:tcPr>
          <w:p w14:paraId="4CF7411F" w14:textId="77777777" w:rsidR="00C434F0" w:rsidRPr="00AE1407" w:rsidRDefault="00C434F0" w:rsidP="005E2923">
            <w:pPr>
              <w:autoSpaceDE w:val="0"/>
              <w:autoSpaceDN w:val="0"/>
              <w:adjustRightInd w:val="0"/>
              <w:jc w:val="right"/>
              <w:rPr>
                <w:noProof/>
                <w:lang w:val="en-US"/>
              </w:rPr>
            </w:pPr>
          </w:p>
        </w:tc>
      </w:tr>
      <w:tr w:rsidR="00C434F0" w:rsidRPr="00AE1407" w14:paraId="36600ACD" w14:textId="77777777" w:rsidTr="00C434F0">
        <w:trPr>
          <w:trHeight w:val="420"/>
        </w:trPr>
        <w:tc>
          <w:tcPr>
            <w:tcW w:w="569" w:type="dxa"/>
          </w:tcPr>
          <w:p w14:paraId="00F4C82A" w14:textId="264EB2CB" w:rsidR="00C434F0" w:rsidRPr="00C434F0" w:rsidRDefault="00C434F0" w:rsidP="005E2923">
            <w:pPr>
              <w:autoSpaceDE w:val="0"/>
              <w:autoSpaceDN w:val="0"/>
              <w:adjustRightInd w:val="0"/>
              <w:jc w:val="center"/>
              <w:rPr>
                <w:noProof/>
                <w:lang w:val="sr-Cyrl-RS"/>
              </w:rPr>
            </w:pPr>
          </w:p>
        </w:tc>
        <w:tc>
          <w:tcPr>
            <w:tcW w:w="3005" w:type="dxa"/>
          </w:tcPr>
          <w:p w14:paraId="49AFAD8D" w14:textId="6AB0D41D" w:rsidR="00C434F0" w:rsidRPr="00AE1407" w:rsidRDefault="00C434F0" w:rsidP="005E2923">
            <w:pPr>
              <w:autoSpaceDE w:val="0"/>
              <w:autoSpaceDN w:val="0"/>
              <w:adjustRightInd w:val="0"/>
              <w:rPr>
                <w:noProof/>
                <w:lang w:val="en-US"/>
              </w:rPr>
            </w:pPr>
            <w:r w:rsidRPr="003A377C">
              <w:rPr>
                <w:color w:val="000000"/>
                <w:sz w:val="22"/>
                <w:szCs w:val="22"/>
              </w:rPr>
              <w:t>Уложак филтера вакум пумпе</w:t>
            </w:r>
          </w:p>
        </w:tc>
        <w:tc>
          <w:tcPr>
            <w:tcW w:w="1134" w:type="dxa"/>
            <w:vAlign w:val="bottom"/>
          </w:tcPr>
          <w:p w14:paraId="73A1E033" w14:textId="7D8DB69C" w:rsidR="00C434F0" w:rsidRPr="00AE1407" w:rsidRDefault="00C434F0" w:rsidP="005E2923">
            <w:pPr>
              <w:autoSpaceDE w:val="0"/>
              <w:autoSpaceDN w:val="0"/>
              <w:adjustRightInd w:val="0"/>
              <w:jc w:val="center"/>
              <w:rPr>
                <w:noProof/>
                <w:highlight w:val="yellow"/>
                <w:lang w:val="en-US"/>
              </w:rPr>
            </w:pPr>
            <w:r w:rsidRPr="003A377C">
              <w:rPr>
                <w:color w:val="000000"/>
                <w:sz w:val="22"/>
                <w:szCs w:val="22"/>
              </w:rPr>
              <w:t>Ком</w:t>
            </w:r>
          </w:p>
        </w:tc>
        <w:tc>
          <w:tcPr>
            <w:tcW w:w="1227" w:type="dxa"/>
            <w:vAlign w:val="center"/>
          </w:tcPr>
          <w:p w14:paraId="2422F200" w14:textId="40A376A2" w:rsidR="00C434F0" w:rsidRPr="00AE1407" w:rsidRDefault="00C434F0" w:rsidP="005E2923">
            <w:pPr>
              <w:autoSpaceDE w:val="0"/>
              <w:autoSpaceDN w:val="0"/>
              <w:adjustRightInd w:val="0"/>
              <w:jc w:val="center"/>
              <w:rPr>
                <w:noProof/>
                <w:lang w:val="en-US"/>
              </w:rPr>
            </w:pPr>
            <w:r w:rsidRPr="003A377C">
              <w:rPr>
                <w:color w:val="000000"/>
                <w:sz w:val="22"/>
                <w:szCs w:val="22"/>
              </w:rPr>
              <w:t>1</w:t>
            </w:r>
          </w:p>
        </w:tc>
        <w:tc>
          <w:tcPr>
            <w:tcW w:w="2410" w:type="dxa"/>
          </w:tcPr>
          <w:p w14:paraId="6BAAAC02" w14:textId="77777777" w:rsidR="00C434F0" w:rsidRPr="00AE1407" w:rsidRDefault="00C434F0" w:rsidP="005E2923">
            <w:pPr>
              <w:autoSpaceDE w:val="0"/>
              <w:autoSpaceDN w:val="0"/>
              <w:adjustRightInd w:val="0"/>
              <w:jc w:val="center"/>
              <w:rPr>
                <w:noProof/>
                <w:lang w:val="en-US"/>
              </w:rPr>
            </w:pPr>
          </w:p>
        </w:tc>
        <w:tc>
          <w:tcPr>
            <w:tcW w:w="1417" w:type="dxa"/>
          </w:tcPr>
          <w:p w14:paraId="0D95C9E8" w14:textId="77777777" w:rsidR="00C434F0" w:rsidRPr="00AE1407" w:rsidRDefault="00C434F0" w:rsidP="005E2923">
            <w:pPr>
              <w:autoSpaceDE w:val="0"/>
              <w:autoSpaceDN w:val="0"/>
              <w:adjustRightInd w:val="0"/>
              <w:jc w:val="right"/>
              <w:rPr>
                <w:noProof/>
                <w:lang w:val="en-US"/>
              </w:rPr>
            </w:pPr>
          </w:p>
        </w:tc>
        <w:tc>
          <w:tcPr>
            <w:tcW w:w="1608" w:type="dxa"/>
            <w:gridSpan w:val="2"/>
          </w:tcPr>
          <w:p w14:paraId="466F8274" w14:textId="77777777" w:rsidR="00C434F0" w:rsidRPr="00AE1407" w:rsidRDefault="00C434F0" w:rsidP="005E2923">
            <w:pPr>
              <w:autoSpaceDE w:val="0"/>
              <w:autoSpaceDN w:val="0"/>
              <w:adjustRightInd w:val="0"/>
              <w:jc w:val="right"/>
              <w:rPr>
                <w:noProof/>
                <w:lang w:val="en-US"/>
              </w:rPr>
            </w:pPr>
          </w:p>
        </w:tc>
        <w:tc>
          <w:tcPr>
            <w:tcW w:w="1984" w:type="dxa"/>
          </w:tcPr>
          <w:p w14:paraId="3EEC6652" w14:textId="77777777" w:rsidR="00C434F0" w:rsidRPr="00AE1407" w:rsidRDefault="00C434F0" w:rsidP="005E2923">
            <w:pPr>
              <w:autoSpaceDE w:val="0"/>
              <w:autoSpaceDN w:val="0"/>
              <w:adjustRightInd w:val="0"/>
              <w:jc w:val="right"/>
              <w:rPr>
                <w:noProof/>
                <w:lang w:val="en-US"/>
              </w:rPr>
            </w:pPr>
          </w:p>
        </w:tc>
        <w:tc>
          <w:tcPr>
            <w:tcW w:w="1984" w:type="dxa"/>
          </w:tcPr>
          <w:p w14:paraId="0E1E2AE3" w14:textId="77777777" w:rsidR="00C434F0" w:rsidRPr="00AE1407" w:rsidRDefault="00C434F0" w:rsidP="005E2923">
            <w:pPr>
              <w:autoSpaceDE w:val="0"/>
              <w:autoSpaceDN w:val="0"/>
              <w:adjustRightInd w:val="0"/>
              <w:jc w:val="right"/>
              <w:rPr>
                <w:noProof/>
                <w:lang w:val="en-US"/>
              </w:rPr>
            </w:pPr>
          </w:p>
        </w:tc>
      </w:tr>
      <w:tr w:rsidR="00C434F0" w:rsidRPr="00AE1407" w14:paraId="3E1E3FDF" w14:textId="77777777" w:rsidTr="00C434F0">
        <w:trPr>
          <w:trHeight w:val="420"/>
        </w:trPr>
        <w:tc>
          <w:tcPr>
            <w:tcW w:w="569" w:type="dxa"/>
          </w:tcPr>
          <w:p w14:paraId="1D8B2720" w14:textId="342DD643" w:rsidR="00C434F0" w:rsidRPr="00C434F0" w:rsidRDefault="00C434F0" w:rsidP="005E2923">
            <w:pPr>
              <w:autoSpaceDE w:val="0"/>
              <w:autoSpaceDN w:val="0"/>
              <w:adjustRightInd w:val="0"/>
              <w:jc w:val="center"/>
              <w:rPr>
                <w:noProof/>
                <w:lang w:val="sr-Cyrl-RS"/>
              </w:rPr>
            </w:pPr>
          </w:p>
        </w:tc>
        <w:tc>
          <w:tcPr>
            <w:tcW w:w="3005" w:type="dxa"/>
          </w:tcPr>
          <w:p w14:paraId="7E68C97E" w14:textId="5A0AF759" w:rsidR="00C434F0" w:rsidRPr="00AE1407" w:rsidRDefault="00C434F0" w:rsidP="005E2923">
            <w:pPr>
              <w:autoSpaceDE w:val="0"/>
              <w:autoSpaceDN w:val="0"/>
              <w:adjustRightInd w:val="0"/>
              <w:rPr>
                <w:noProof/>
                <w:lang w:val="en-US"/>
              </w:rPr>
            </w:pPr>
            <w:r w:rsidRPr="003A377C">
              <w:rPr>
                <w:color w:val="000000"/>
                <w:sz w:val="22"/>
                <w:szCs w:val="22"/>
              </w:rPr>
              <w:t>О ринг витон разни</w:t>
            </w:r>
          </w:p>
        </w:tc>
        <w:tc>
          <w:tcPr>
            <w:tcW w:w="1134" w:type="dxa"/>
            <w:vAlign w:val="bottom"/>
          </w:tcPr>
          <w:p w14:paraId="1506E2EF" w14:textId="6A99A98F" w:rsidR="00C434F0" w:rsidRPr="00AE1407" w:rsidRDefault="00C434F0" w:rsidP="00321A38">
            <w:pPr>
              <w:autoSpaceDE w:val="0"/>
              <w:autoSpaceDN w:val="0"/>
              <w:adjustRightInd w:val="0"/>
              <w:jc w:val="center"/>
              <w:rPr>
                <w:noProof/>
                <w:highlight w:val="yellow"/>
                <w:lang w:val="en-US"/>
              </w:rPr>
            </w:pPr>
            <w:r w:rsidRPr="003A377C">
              <w:rPr>
                <w:color w:val="000000"/>
                <w:sz w:val="22"/>
                <w:szCs w:val="22"/>
              </w:rPr>
              <w:t>Ком</w:t>
            </w:r>
          </w:p>
        </w:tc>
        <w:tc>
          <w:tcPr>
            <w:tcW w:w="1227" w:type="dxa"/>
            <w:vAlign w:val="center"/>
          </w:tcPr>
          <w:p w14:paraId="443C9D8D" w14:textId="240AC943" w:rsidR="00C434F0" w:rsidRPr="00AE1407" w:rsidRDefault="00C434F0" w:rsidP="005E2923">
            <w:pPr>
              <w:autoSpaceDE w:val="0"/>
              <w:autoSpaceDN w:val="0"/>
              <w:adjustRightInd w:val="0"/>
              <w:jc w:val="center"/>
              <w:rPr>
                <w:noProof/>
                <w:lang w:val="en-US"/>
              </w:rPr>
            </w:pPr>
            <w:r w:rsidRPr="003A377C">
              <w:rPr>
                <w:color w:val="000000"/>
                <w:sz w:val="22"/>
                <w:szCs w:val="22"/>
              </w:rPr>
              <w:t>20</w:t>
            </w:r>
          </w:p>
        </w:tc>
        <w:tc>
          <w:tcPr>
            <w:tcW w:w="2410" w:type="dxa"/>
          </w:tcPr>
          <w:p w14:paraId="647502F0" w14:textId="77777777" w:rsidR="00C434F0" w:rsidRPr="00AE1407" w:rsidRDefault="00C434F0" w:rsidP="005E2923">
            <w:pPr>
              <w:autoSpaceDE w:val="0"/>
              <w:autoSpaceDN w:val="0"/>
              <w:adjustRightInd w:val="0"/>
              <w:jc w:val="center"/>
              <w:rPr>
                <w:noProof/>
                <w:lang w:val="en-US"/>
              </w:rPr>
            </w:pPr>
          </w:p>
        </w:tc>
        <w:tc>
          <w:tcPr>
            <w:tcW w:w="1417" w:type="dxa"/>
          </w:tcPr>
          <w:p w14:paraId="77FE8D6C" w14:textId="77777777" w:rsidR="00C434F0" w:rsidRPr="00AE1407" w:rsidRDefault="00C434F0" w:rsidP="005E2923">
            <w:pPr>
              <w:autoSpaceDE w:val="0"/>
              <w:autoSpaceDN w:val="0"/>
              <w:adjustRightInd w:val="0"/>
              <w:jc w:val="right"/>
              <w:rPr>
                <w:noProof/>
                <w:lang w:val="en-US"/>
              </w:rPr>
            </w:pPr>
          </w:p>
        </w:tc>
        <w:tc>
          <w:tcPr>
            <w:tcW w:w="1608" w:type="dxa"/>
            <w:gridSpan w:val="2"/>
          </w:tcPr>
          <w:p w14:paraId="7B845913" w14:textId="77777777" w:rsidR="00C434F0" w:rsidRPr="00AE1407" w:rsidRDefault="00C434F0" w:rsidP="005E2923">
            <w:pPr>
              <w:autoSpaceDE w:val="0"/>
              <w:autoSpaceDN w:val="0"/>
              <w:adjustRightInd w:val="0"/>
              <w:jc w:val="right"/>
              <w:rPr>
                <w:noProof/>
                <w:lang w:val="en-US"/>
              </w:rPr>
            </w:pPr>
          </w:p>
        </w:tc>
        <w:tc>
          <w:tcPr>
            <w:tcW w:w="1984" w:type="dxa"/>
          </w:tcPr>
          <w:p w14:paraId="1F5A1D06" w14:textId="77777777" w:rsidR="00C434F0" w:rsidRPr="00AE1407" w:rsidRDefault="00C434F0" w:rsidP="005E2923">
            <w:pPr>
              <w:autoSpaceDE w:val="0"/>
              <w:autoSpaceDN w:val="0"/>
              <w:adjustRightInd w:val="0"/>
              <w:jc w:val="right"/>
              <w:rPr>
                <w:noProof/>
                <w:lang w:val="en-US"/>
              </w:rPr>
            </w:pPr>
          </w:p>
        </w:tc>
        <w:tc>
          <w:tcPr>
            <w:tcW w:w="1984" w:type="dxa"/>
          </w:tcPr>
          <w:p w14:paraId="5F18310A" w14:textId="77777777" w:rsidR="00C434F0" w:rsidRPr="00AE1407" w:rsidRDefault="00C434F0" w:rsidP="005E2923">
            <w:pPr>
              <w:autoSpaceDE w:val="0"/>
              <w:autoSpaceDN w:val="0"/>
              <w:adjustRightInd w:val="0"/>
              <w:jc w:val="right"/>
              <w:rPr>
                <w:noProof/>
                <w:lang w:val="en-US"/>
              </w:rPr>
            </w:pPr>
          </w:p>
        </w:tc>
      </w:tr>
      <w:tr w:rsidR="00C434F0" w:rsidRPr="00AE1407" w14:paraId="30718AB4" w14:textId="77777777" w:rsidTr="00C434F0">
        <w:trPr>
          <w:trHeight w:val="420"/>
        </w:trPr>
        <w:tc>
          <w:tcPr>
            <w:tcW w:w="569" w:type="dxa"/>
          </w:tcPr>
          <w:p w14:paraId="298535CA" w14:textId="3EC4947F" w:rsidR="00C434F0" w:rsidRPr="00C434F0" w:rsidRDefault="00C434F0" w:rsidP="005E2923">
            <w:pPr>
              <w:autoSpaceDE w:val="0"/>
              <w:autoSpaceDN w:val="0"/>
              <w:adjustRightInd w:val="0"/>
              <w:jc w:val="center"/>
              <w:rPr>
                <w:noProof/>
                <w:lang w:val="sr-Cyrl-RS"/>
              </w:rPr>
            </w:pPr>
          </w:p>
        </w:tc>
        <w:tc>
          <w:tcPr>
            <w:tcW w:w="3005" w:type="dxa"/>
          </w:tcPr>
          <w:p w14:paraId="766D4FCF" w14:textId="429DE770" w:rsidR="00C434F0" w:rsidRPr="00AE1407" w:rsidRDefault="00C434F0" w:rsidP="005E2923">
            <w:pPr>
              <w:autoSpaceDE w:val="0"/>
              <w:autoSpaceDN w:val="0"/>
              <w:adjustRightInd w:val="0"/>
              <w:rPr>
                <w:noProof/>
                <w:lang w:val="en-US"/>
              </w:rPr>
            </w:pPr>
            <w:r>
              <w:rPr>
                <w:color w:val="000000"/>
                <w:sz w:val="22"/>
                <w:szCs w:val="22"/>
              </w:rPr>
              <w:t>Графитна маст за</w:t>
            </w:r>
            <w:r>
              <w:rPr>
                <w:color w:val="000000"/>
                <w:sz w:val="22"/>
                <w:szCs w:val="22"/>
                <w:lang w:val="sr-Cyrl-RS"/>
              </w:rPr>
              <w:t xml:space="preserve"> </w:t>
            </w:r>
            <w:r w:rsidRPr="003A377C">
              <w:rPr>
                <w:color w:val="000000"/>
                <w:sz w:val="22"/>
                <w:szCs w:val="22"/>
              </w:rPr>
              <w:t>дихтунге</w:t>
            </w:r>
            <w:r>
              <w:rPr>
                <w:color w:val="000000"/>
                <w:sz w:val="22"/>
                <w:szCs w:val="22"/>
                <w:lang w:val="sr-Cyrl-RS"/>
              </w:rPr>
              <w:t xml:space="preserve"> </w:t>
            </w:r>
            <w:r w:rsidRPr="003A377C">
              <w:rPr>
                <w:color w:val="000000"/>
                <w:sz w:val="22"/>
                <w:szCs w:val="22"/>
              </w:rPr>
              <w:t>(150г)</w:t>
            </w:r>
          </w:p>
        </w:tc>
        <w:tc>
          <w:tcPr>
            <w:tcW w:w="1134" w:type="dxa"/>
            <w:vAlign w:val="bottom"/>
          </w:tcPr>
          <w:p w14:paraId="5A9BB8B3" w14:textId="29257899" w:rsidR="00C434F0" w:rsidRPr="00AE1407" w:rsidRDefault="00C434F0" w:rsidP="00321A38">
            <w:pPr>
              <w:autoSpaceDE w:val="0"/>
              <w:autoSpaceDN w:val="0"/>
              <w:adjustRightInd w:val="0"/>
              <w:jc w:val="center"/>
              <w:rPr>
                <w:noProof/>
                <w:highlight w:val="yellow"/>
                <w:lang w:val="en-US"/>
              </w:rPr>
            </w:pPr>
            <w:r w:rsidRPr="003A377C">
              <w:rPr>
                <w:color w:val="000000"/>
                <w:sz w:val="22"/>
                <w:szCs w:val="22"/>
              </w:rPr>
              <w:t>Ком</w:t>
            </w:r>
          </w:p>
        </w:tc>
        <w:tc>
          <w:tcPr>
            <w:tcW w:w="1227" w:type="dxa"/>
            <w:vAlign w:val="center"/>
          </w:tcPr>
          <w:p w14:paraId="230998A6" w14:textId="1D9055D5" w:rsidR="00C434F0" w:rsidRPr="00AE1407" w:rsidRDefault="00C434F0" w:rsidP="005E2923">
            <w:pPr>
              <w:autoSpaceDE w:val="0"/>
              <w:autoSpaceDN w:val="0"/>
              <w:adjustRightInd w:val="0"/>
              <w:jc w:val="center"/>
              <w:rPr>
                <w:noProof/>
                <w:lang w:val="en-US"/>
              </w:rPr>
            </w:pPr>
            <w:r w:rsidRPr="003A377C">
              <w:rPr>
                <w:color w:val="000000"/>
                <w:sz w:val="22"/>
                <w:szCs w:val="22"/>
              </w:rPr>
              <w:t>1</w:t>
            </w:r>
          </w:p>
        </w:tc>
        <w:tc>
          <w:tcPr>
            <w:tcW w:w="2410" w:type="dxa"/>
          </w:tcPr>
          <w:p w14:paraId="4231E82E" w14:textId="77777777" w:rsidR="00C434F0" w:rsidRPr="00AE1407" w:rsidRDefault="00C434F0" w:rsidP="005E2923">
            <w:pPr>
              <w:autoSpaceDE w:val="0"/>
              <w:autoSpaceDN w:val="0"/>
              <w:adjustRightInd w:val="0"/>
              <w:jc w:val="center"/>
              <w:rPr>
                <w:noProof/>
                <w:lang w:val="en-US"/>
              </w:rPr>
            </w:pPr>
          </w:p>
        </w:tc>
        <w:tc>
          <w:tcPr>
            <w:tcW w:w="1417" w:type="dxa"/>
          </w:tcPr>
          <w:p w14:paraId="0FA4F851" w14:textId="77777777" w:rsidR="00C434F0" w:rsidRPr="00AE1407" w:rsidRDefault="00C434F0" w:rsidP="005E2923">
            <w:pPr>
              <w:autoSpaceDE w:val="0"/>
              <w:autoSpaceDN w:val="0"/>
              <w:adjustRightInd w:val="0"/>
              <w:jc w:val="right"/>
              <w:rPr>
                <w:noProof/>
                <w:lang w:val="en-US"/>
              </w:rPr>
            </w:pPr>
          </w:p>
        </w:tc>
        <w:tc>
          <w:tcPr>
            <w:tcW w:w="1608" w:type="dxa"/>
            <w:gridSpan w:val="2"/>
          </w:tcPr>
          <w:p w14:paraId="46D6F977" w14:textId="77777777" w:rsidR="00C434F0" w:rsidRPr="00AE1407" w:rsidRDefault="00C434F0" w:rsidP="005E2923">
            <w:pPr>
              <w:autoSpaceDE w:val="0"/>
              <w:autoSpaceDN w:val="0"/>
              <w:adjustRightInd w:val="0"/>
              <w:jc w:val="right"/>
              <w:rPr>
                <w:noProof/>
                <w:lang w:val="en-US"/>
              </w:rPr>
            </w:pPr>
          </w:p>
        </w:tc>
        <w:tc>
          <w:tcPr>
            <w:tcW w:w="1984" w:type="dxa"/>
          </w:tcPr>
          <w:p w14:paraId="402D335B" w14:textId="77777777" w:rsidR="00C434F0" w:rsidRPr="00AE1407" w:rsidRDefault="00C434F0" w:rsidP="005E2923">
            <w:pPr>
              <w:autoSpaceDE w:val="0"/>
              <w:autoSpaceDN w:val="0"/>
              <w:adjustRightInd w:val="0"/>
              <w:jc w:val="right"/>
              <w:rPr>
                <w:noProof/>
                <w:lang w:val="en-US"/>
              </w:rPr>
            </w:pPr>
          </w:p>
        </w:tc>
        <w:tc>
          <w:tcPr>
            <w:tcW w:w="1984" w:type="dxa"/>
          </w:tcPr>
          <w:p w14:paraId="2117FDD5" w14:textId="77777777" w:rsidR="00C434F0" w:rsidRPr="00AE1407" w:rsidRDefault="00C434F0" w:rsidP="005E2923">
            <w:pPr>
              <w:autoSpaceDE w:val="0"/>
              <w:autoSpaceDN w:val="0"/>
              <w:adjustRightInd w:val="0"/>
              <w:jc w:val="right"/>
              <w:rPr>
                <w:noProof/>
                <w:lang w:val="en-US"/>
              </w:rPr>
            </w:pPr>
          </w:p>
        </w:tc>
      </w:tr>
      <w:tr w:rsidR="00C434F0" w:rsidRPr="00AE1407" w14:paraId="0B4259B5" w14:textId="77777777" w:rsidTr="00C434F0">
        <w:trPr>
          <w:trHeight w:val="420"/>
        </w:trPr>
        <w:tc>
          <w:tcPr>
            <w:tcW w:w="569" w:type="dxa"/>
          </w:tcPr>
          <w:p w14:paraId="0EE2E952" w14:textId="168199B1" w:rsidR="00C434F0" w:rsidRPr="00C434F0" w:rsidRDefault="00C434F0" w:rsidP="005E2923">
            <w:pPr>
              <w:autoSpaceDE w:val="0"/>
              <w:autoSpaceDN w:val="0"/>
              <w:adjustRightInd w:val="0"/>
              <w:jc w:val="center"/>
              <w:rPr>
                <w:noProof/>
                <w:lang w:val="sr-Cyrl-RS"/>
              </w:rPr>
            </w:pPr>
          </w:p>
        </w:tc>
        <w:tc>
          <w:tcPr>
            <w:tcW w:w="3005" w:type="dxa"/>
          </w:tcPr>
          <w:p w14:paraId="321D9EAB" w14:textId="45399476" w:rsidR="00C434F0" w:rsidRPr="00AE1407" w:rsidRDefault="00C434F0" w:rsidP="005E2923">
            <w:pPr>
              <w:autoSpaceDE w:val="0"/>
              <w:autoSpaceDN w:val="0"/>
              <w:adjustRightInd w:val="0"/>
              <w:rPr>
                <w:noProof/>
                <w:lang w:val="en-US"/>
              </w:rPr>
            </w:pPr>
            <w:r w:rsidRPr="003A377C">
              <w:rPr>
                <w:color w:val="000000"/>
                <w:sz w:val="22"/>
                <w:szCs w:val="22"/>
              </w:rPr>
              <w:t>Дихтунзи разни</w:t>
            </w:r>
          </w:p>
        </w:tc>
        <w:tc>
          <w:tcPr>
            <w:tcW w:w="1134" w:type="dxa"/>
            <w:vAlign w:val="bottom"/>
          </w:tcPr>
          <w:p w14:paraId="355CE295" w14:textId="44675EC1" w:rsidR="00C434F0" w:rsidRPr="00AE1407" w:rsidRDefault="00C434F0" w:rsidP="00321A38">
            <w:pPr>
              <w:autoSpaceDE w:val="0"/>
              <w:autoSpaceDN w:val="0"/>
              <w:adjustRightInd w:val="0"/>
              <w:jc w:val="center"/>
              <w:rPr>
                <w:noProof/>
                <w:highlight w:val="yellow"/>
                <w:lang w:val="en-US"/>
              </w:rPr>
            </w:pPr>
            <w:r w:rsidRPr="003A377C">
              <w:rPr>
                <w:color w:val="000000"/>
                <w:sz w:val="22"/>
                <w:szCs w:val="22"/>
              </w:rPr>
              <w:t>Ком</w:t>
            </w:r>
          </w:p>
        </w:tc>
        <w:tc>
          <w:tcPr>
            <w:tcW w:w="1227" w:type="dxa"/>
            <w:vAlign w:val="center"/>
          </w:tcPr>
          <w:p w14:paraId="476D4D83" w14:textId="4CAAFAA3" w:rsidR="00C434F0" w:rsidRPr="00AE1407" w:rsidRDefault="00C434F0" w:rsidP="005E2923">
            <w:pPr>
              <w:autoSpaceDE w:val="0"/>
              <w:autoSpaceDN w:val="0"/>
              <w:adjustRightInd w:val="0"/>
              <w:jc w:val="center"/>
              <w:rPr>
                <w:noProof/>
                <w:lang w:val="en-US"/>
              </w:rPr>
            </w:pPr>
            <w:r w:rsidRPr="003A377C">
              <w:rPr>
                <w:color w:val="000000"/>
                <w:sz w:val="22"/>
                <w:szCs w:val="22"/>
              </w:rPr>
              <w:t>12</w:t>
            </w:r>
          </w:p>
        </w:tc>
        <w:tc>
          <w:tcPr>
            <w:tcW w:w="2410" w:type="dxa"/>
          </w:tcPr>
          <w:p w14:paraId="47437D32" w14:textId="77777777" w:rsidR="00C434F0" w:rsidRPr="00AE1407" w:rsidRDefault="00C434F0" w:rsidP="005E2923">
            <w:pPr>
              <w:autoSpaceDE w:val="0"/>
              <w:autoSpaceDN w:val="0"/>
              <w:adjustRightInd w:val="0"/>
              <w:jc w:val="center"/>
              <w:rPr>
                <w:noProof/>
                <w:lang w:val="en-US"/>
              </w:rPr>
            </w:pPr>
          </w:p>
        </w:tc>
        <w:tc>
          <w:tcPr>
            <w:tcW w:w="1417" w:type="dxa"/>
          </w:tcPr>
          <w:p w14:paraId="0326C281" w14:textId="77777777" w:rsidR="00C434F0" w:rsidRPr="00AE1407" w:rsidRDefault="00C434F0" w:rsidP="005E2923">
            <w:pPr>
              <w:autoSpaceDE w:val="0"/>
              <w:autoSpaceDN w:val="0"/>
              <w:adjustRightInd w:val="0"/>
              <w:jc w:val="right"/>
              <w:rPr>
                <w:noProof/>
                <w:lang w:val="en-US"/>
              </w:rPr>
            </w:pPr>
          </w:p>
        </w:tc>
        <w:tc>
          <w:tcPr>
            <w:tcW w:w="1608" w:type="dxa"/>
            <w:gridSpan w:val="2"/>
          </w:tcPr>
          <w:p w14:paraId="01009274" w14:textId="77777777" w:rsidR="00C434F0" w:rsidRPr="00AE1407" w:rsidRDefault="00C434F0" w:rsidP="005E2923">
            <w:pPr>
              <w:autoSpaceDE w:val="0"/>
              <w:autoSpaceDN w:val="0"/>
              <w:adjustRightInd w:val="0"/>
              <w:jc w:val="right"/>
              <w:rPr>
                <w:noProof/>
                <w:lang w:val="en-US"/>
              </w:rPr>
            </w:pPr>
          </w:p>
        </w:tc>
        <w:tc>
          <w:tcPr>
            <w:tcW w:w="1984" w:type="dxa"/>
          </w:tcPr>
          <w:p w14:paraId="0DFF197A" w14:textId="77777777" w:rsidR="00C434F0" w:rsidRPr="00AE1407" w:rsidRDefault="00C434F0" w:rsidP="005E2923">
            <w:pPr>
              <w:autoSpaceDE w:val="0"/>
              <w:autoSpaceDN w:val="0"/>
              <w:adjustRightInd w:val="0"/>
              <w:jc w:val="right"/>
              <w:rPr>
                <w:noProof/>
                <w:lang w:val="en-US"/>
              </w:rPr>
            </w:pPr>
          </w:p>
        </w:tc>
        <w:tc>
          <w:tcPr>
            <w:tcW w:w="1984" w:type="dxa"/>
          </w:tcPr>
          <w:p w14:paraId="0E8123AD" w14:textId="77777777" w:rsidR="00C434F0" w:rsidRPr="00AE1407" w:rsidRDefault="00C434F0" w:rsidP="005E2923">
            <w:pPr>
              <w:autoSpaceDE w:val="0"/>
              <w:autoSpaceDN w:val="0"/>
              <w:adjustRightInd w:val="0"/>
              <w:jc w:val="right"/>
              <w:rPr>
                <w:noProof/>
                <w:lang w:val="en-US"/>
              </w:rPr>
            </w:pPr>
          </w:p>
        </w:tc>
      </w:tr>
      <w:tr w:rsidR="00C434F0" w:rsidRPr="00AE1407" w14:paraId="5CD83872" w14:textId="77777777" w:rsidTr="00C434F0">
        <w:trPr>
          <w:trHeight w:val="420"/>
        </w:trPr>
        <w:tc>
          <w:tcPr>
            <w:tcW w:w="569" w:type="dxa"/>
          </w:tcPr>
          <w:p w14:paraId="0B7820B9" w14:textId="04F1CEB5" w:rsidR="00C434F0" w:rsidRPr="00C434F0" w:rsidRDefault="00C434F0" w:rsidP="005E2923">
            <w:pPr>
              <w:autoSpaceDE w:val="0"/>
              <w:autoSpaceDN w:val="0"/>
              <w:adjustRightInd w:val="0"/>
              <w:jc w:val="center"/>
              <w:rPr>
                <w:noProof/>
                <w:lang w:val="sr-Cyrl-RS"/>
              </w:rPr>
            </w:pPr>
          </w:p>
        </w:tc>
        <w:tc>
          <w:tcPr>
            <w:tcW w:w="3005" w:type="dxa"/>
            <w:vAlign w:val="bottom"/>
          </w:tcPr>
          <w:p w14:paraId="1A8C0613" w14:textId="565E27F7" w:rsidR="00C434F0" w:rsidRPr="00AE1407" w:rsidRDefault="00C434F0" w:rsidP="005E2923">
            <w:pPr>
              <w:autoSpaceDE w:val="0"/>
              <w:autoSpaceDN w:val="0"/>
              <w:adjustRightInd w:val="0"/>
              <w:rPr>
                <w:noProof/>
                <w:lang w:val="en-US"/>
              </w:rPr>
            </w:pPr>
            <w:r w:rsidRPr="003A377C">
              <w:rPr>
                <w:color w:val="000000"/>
                <w:sz w:val="22"/>
                <w:szCs w:val="22"/>
              </w:rPr>
              <w:t>Трака писача  термо-оргинал</w:t>
            </w:r>
          </w:p>
        </w:tc>
        <w:tc>
          <w:tcPr>
            <w:tcW w:w="1134" w:type="dxa"/>
            <w:vAlign w:val="bottom"/>
          </w:tcPr>
          <w:p w14:paraId="08D1BAAA" w14:textId="4E63DF1C" w:rsidR="00C434F0" w:rsidRPr="00AE1407" w:rsidRDefault="00C434F0" w:rsidP="00321A38">
            <w:pPr>
              <w:autoSpaceDE w:val="0"/>
              <w:autoSpaceDN w:val="0"/>
              <w:adjustRightInd w:val="0"/>
              <w:jc w:val="center"/>
              <w:rPr>
                <w:noProof/>
                <w:highlight w:val="yellow"/>
                <w:lang w:val="en-US"/>
              </w:rPr>
            </w:pPr>
            <w:r w:rsidRPr="003A377C">
              <w:rPr>
                <w:color w:val="000000"/>
                <w:sz w:val="22"/>
                <w:szCs w:val="22"/>
              </w:rPr>
              <w:t>Ком</w:t>
            </w:r>
          </w:p>
        </w:tc>
        <w:tc>
          <w:tcPr>
            <w:tcW w:w="1227" w:type="dxa"/>
            <w:vAlign w:val="center"/>
          </w:tcPr>
          <w:p w14:paraId="70F2B46C" w14:textId="68730139" w:rsidR="00C434F0" w:rsidRPr="00AE1407" w:rsidRDefault="00C434F0" w:rsidP="005E2923">
            <w:pPr>
              <w:autoSpaceDE w:val="0"/>
              <w:autoSpaceDN w:val="0"/>
              <w:adjustRightInd w:val="0"/>
              <w:jc w:val="center"/>
              <w:rPr>
                <w:noProof/>
                <w:lang w:val="en-US"/>
              </w:rPr>
            </w:pPr>
            <w:r w:rsidRPr="003A377C">
              <w:rPr>
                <w:color w:val="000000"/>
                <w:sz w:val="22"/>
                <w:szCs w:val="22"/>
              </w:rPr>
              <w:t>15</w:t>
            </w:r>
          </w:p>
        </w:tc>
        <w:tc>
          <w:tcPr>
            <w:tcW w:w="2410" w:type="dxa"/>
          </w:tcPr>
          <w:p w14:paraId="2A008D20" w14:textId="77777777" w:rsidR="00C434F0" w:rsidRPr="00AE1407" w:rsidRDefault="00C434F0" w:rsidP="005E2923">
            <w:pPr>
              <w:autoSpaceDE w:val="0"/>
              <w:autoSpaceDN w:val="0"/>
              <w:adjustRightInd w:val="0"/>
              <w:jc w:val="center"/>
              <w:rPr>
                <w:noProof/>
                <w:lang w:val="en-US"/>
              </w:rPr>
            </w:pPr>
          </w:p>
        </w:tc>
        <w:tc>
          <w:tcPr>
            <w:tcW w:w="1417" w:type="dxa"/>
          </w:tcPr>
          <w:p w14:paraId="7232D445" w14:textId="77777777" w:rsidR="00C434F0" w:rsidRPr="00AE1407" w:rsidRDefault="00C434F0" w:rsidP="005E2923">
            <w:pPr>
              <w:autoSpaceDE w:val="0"/>
              <w:autoSpaceDN w:val="0"/>
              <w:adjustRightInd w:val="0"/>
              <w:jc w:val="right"/>
              <w:rPr>
                <w:noProof/>
                <w:lang w:val="en-US"/>
              </w:rPr>
            </w:pPr>
          </w:p>
        </w:tc>
        <w:tc>
          <w:tcPr>
            <w:tcW w:w="1608" w:type="dxa"/>
            <w:gridSpan w:val="2"/>
          </w:tcPr>
          <w:p w14:paraId="23065E7E" w14:textId="77777777" w:rsidR="00C434F0" w:rsidRPr="00AE1407" w:rsidRDefault="00C434F0" w:rsidP="005E2923">
            <w:pPr>
              <w:autoSpaceDE w:val="0"/>
              <w:autoSpaceDN w:val="0"/>
              <w:adjustRightInd w:val="0"/>
              <w:jc w:val="right"/>
              <w:rPr>
                <w:noProof/>
                <w:lang w:val="en-US"/>
              </w:rPr>
            </w:pPr>
          </w:p>
        </w:tc>
        <w:tc>
          <w:tcPr>
            <w:tcW w:w="1984" w:type="dxa"/>
          </w:tcPr>
          <w:p w14:paraId="4663D254" w14:textId="77777777" w:rsidR="00C434F0" w:rsidRPr="00AE1407" w:rsidRDefault="00C434F0" w:rsidP="005E2923">
            <w:pPr>
              <w:autoSpaceDE w:val="0"/>
              <w:autoSpaceDN w:val="0"/>
              <w:adjustRightInd w:val="0"/>
              <w:jc w:val="right"/>
              <w:rPr>
                <w:noProof/>
                <w:lang w:val="en-US"/>
              </w:rPr>
            </w:pPr>
          </w:p>
        </w:tc>
        <w:tc>
          <w:tcPr>
            <w:tcW w:w="1984" w:type="dxa"/>
          </w:tcPr>
          <w:p w14:paraId="7E88B016" w14:textId="77777777" w:rsidR="00C434F0" w:rsidRPr="00AE1407" w:rsidRDefault="00C434F0" w:rsidP="005E2923">
            <w:pPr>
              <w:autoSpaceDE w:val="0"/>
              <w:autoSpaceDN w:val="0"/>
              <w:adjustRightInd w:val="0"/>
              <w:jc w:val="right"/>
              <w:rPr>
                <w:noProof/>
                <w:lang w:val="en-US"/>
              </w:rPr>
            </w:pPr>
          </w:p>
        </w:tc>
      </w:tr>
      <w:tr w:rsidR="00C434F0" w:rsidRPr="00AE1407" w14:paraId="309CB2E2" w14:textId="77777777" w:rsidTr="00C434F0">
        <w:trPr>
          <w:trHeight w:val="420"/>
        </w:trPr>
        <w:tc>
          <w:tcPr>
            <w:tcW w:w="569" w:type="dxa"/>
          </w:tcPr>
          <w:p w14:paraId="6DFA6260" w14:textId="172A6D49" w:rsidR="00C434F0" w:rsidRPr="00C434F0" w:rsidRDefault="00C434F0" w:rsidP="005E2923">
            <w:pPr>
              <w:autoSpaceDE w:val="0"/>
              <w:autoSpaceDN w:val="0"/>
              <w:adjustRightInd w:val="0"/>
              <w:jc w:val="center"/>
              <w:rPr>
                <w:noProof/>
                <w:lang w:val="sr-Cyrl-RS"/>
              </w:rPr>
            </w:pPr>
          </w:p>
        </w:tc>
        <w:tc>
          <w:tcPr>
            <w:tcW w:w="3005" w:type="dxa"/>
            <w:vAlign w:val="bottom"/>
          </w:tcPr>
          <w:p w14:paraId="399CEB78" w14:textId="1F02CF8F" w:rsidR="00C434F0" w:rsidRPr="00AE1407" w:rsidRDefault="00C434F0" w:rsidP="005E2923">
            <w:pPr>
              <w:autoSpaceDE w:val="0"/>
              <w:autoSpaceDN w:val="0"/>
              <w:adjustRightInd w:val="0"/>
              <w:rPr>
                <w:noProof/>
                <w:lang w:val="en-US"/>
              </w:rPr>
            </w:pPr>
            <w:r w:rsidRPr="003A377C">
              <w:rPr>
                <w:color w:val="000000"/>
                <w:sz w:val="22"/>
                <w:szCs w:val="22"/>
              </w:rPr>
              <w:t>Индикатор трака класа 4 пак.500 ком.</w:t>
            </w:r>
          </w:p>
        </w:tc>
        <w:tc>
          <w:tcPr>
            <w:tcW w:w="1134" w:type="dxa"/>
            <w:vAlign w:val="bottom"/>
          </w:tcPr>
          <w:p w14:paraId="54023854" w14:textId="68C63959" w:rsidR="00C434F0" w:rsidRPr="00AE1407" w:rsidRDefault="00C434F0" w:rsidP="00321A38">
            <w:pPr>
              <w:autoSpaceDE w:val="0"/>
              <w:autoSpaceDN w:val="0"/>
              <w:adjustRightInd w:val="0"/>
              <w:jc w:val="center"/>
              <w:rPr>
                <w:noProof/>
                <w:highlight w:val="yellow"/>
                <w:lang w:val="en-US"/>
              </w:rPr>
            </w:pPr>
            <w:r w:rsidRPr="003A377C">
              <w:rPr>
                <w:color w:val="000000"/>
                <w:sz w:val="22"/>
                <w:szCs w:val="22"/>
              </w:rPr>
              <w:t>Пак</w:t>
            </w:r>
          </w:p>
        </w:tc>
        <w:tc>
          <w:tcPr>
            <w:tcW w:w="1227" w:type="dxa"/>
            <w:vAlign w:val="center"/>
          </w:tcPr>
          <w:p w14:paraId="7437D145" w14:textId="1792F941" w:rsidR="00C434F0" w:rsidRPr="00AE1407" w:rsidRDefault="00C434F0" w:rsidP="005E2923">
            <w:pPr>
              <w:autoSpaceDE w:val="0"/>
              <w:autoSpaceDN w:val="0"/>
              <w:adjustRightInd w:val="0"/>
              <w:jc w:val="center"/>
              <w:rPr>
                <w:noProof/>
                <w:lang w:val="en-US"/>
              </w:rPr>
            </w:pPr>
            <w:r w:rsidRPr="003A377C">
              <w:rPr>
                <w:sz w:val="22"/>
                <w:szCs w:val="22"/>
              </w:rPr>
              <w:t>2</w:t>
            </w:r>
          </w:p>
        </w:tc>
        <w:tc>
          <w:tcPr>
            <w:tcW w:w="2410" w:type="dxa"/>
          </w:tcPr>
          <w:p w14:paraId="1C642D58" w14:textId="77777777" w:rsidR="00C434F0" w:rsidRPr="00AE1407" w:rsidRDefault="00C434F0" w:rsidP="005E2923">
            <w:pPr>
              <w:autoSpaceDE w:val="0"/>
              <w:autoSpaceDN w:val="0"/>
              <w:adjustRightInd w:val="0"/>
              <w:jc w:val="center"/>
              <w:rPr>
                <w:noProof/>
                <w:lang w:val="en-US"/>
              </w:rPr>
            </w:pPr>
          </w:p>
        </w:tc>
        <w:tc>
          <w:tcPr>
            <w:tcW w:w="1417" w:type="dxa"/>
          </w:tcPr>
          <w:p w14:paraId="4A2C4463" w14:textId="77777777" w:rsidR="00C434F0" w:rsidRPr="00AE1407" w:rsidRDefault="00C434F0" w:rsidP="005E2923">
            <w:pPr>
              <w:autoSpaceDE w:val="0"/>
              <w:autoSpaceDN w:val="0"/>
              <w:adjustRightInd w:val="0"/>
              <w:jc w:val="right"/>
              <w:rPr>
                <w:noProof/>
                <w:lang w:val="en-US"/>
              </w:rPr>
            </w:pPr>
          </w:p>
        </w:tc>
        <w:tc>
          <w:tcPr>
            <w:tcW w:w="1608" w:type="dxa"/>
            <w:gridSpan w:val="2"/>
          </w:tcPr>
          <w:p w14:paraId="1F486561" w14:textId="77777777" w:rsidR="00C434F0" w:rsidRPr="00AE1407" w:rsidRDefault="00C434F0" w:rsidP="005E2923">
            <w:pPr>
              <w:autoSpaceDE w:val="0"/>
              <w:autoSpaceDN w:val="0"/>
              <w:adjustRightInd w:val="0"/>
              <w:jc w:val="right"/>
              <w:rPr>
                <w:noProof/>
                <w:lang w:val="en-US"/>
              </w:rPr>
            </w:pPr>
          </w:p>
        </w:tc>
        <w:tc>
          <w:tcPr>
            <w:tcW w:w="1984" w:type="dxa"/>
          </w:tcPr>
          <w:p w14:paraId="376604CB" w14:textId="77777777" w:rsidR="00C434F0" w:rsidRPr="00AE1407" w:rsidRDefault="00C434F0" w:rsidP="005E2923">
            <w:pPr>
              <w:autoSpaceDE w:val="0"/>
              <w:autoSpaceDN w:val="0"/>
              <w:adjustRightInd w:val="0"/>
              <w:jc w:val="right"/>
              <w:rPr>
                <w:noProof/>
                <w:lang w:val="en-US"/>
              </w:rPr>
            </w:pPr>
          </w:p>
        </w:tc>
        <w:tc>
          <w:tcPr>
            <w:tcW w:w="1984" w:type="dxa"/>
          </w:tcPr>
          <w:p w14:paraId="5FD2AF51" w14:textId="77777777" w:rsidR="00C434F0" w:rsidRPr="00AE1407" w:rsidRDefault="00C434F0" w:rsidP="005E2923">
            <w:pPr>
              <w:autoSpaceDE w:val="0"/>
              <w:autoSpaceDN w:val="0"/>
              <w:adjustRightInd w:val="0"/>
              <w:jc w:val="right"/>
              <w:rPr>
                <w:noProof/>
                <w:lang w:val="en-US"/>
              </w:rPr>
            </w:pPr>
          </w:p>
        </w:tc>
      </w:tr>
      <w:tr w:rsidR="00C434F0" w:rsidRPr="00AE1407" w14:paraId="240E0CF1" w14:textId="77777777" w:rsidTr="00C434F0">
        <w:trPr>
          <w:trHeight w:val="420"/>
        </w:trPr>
        <w:tc>
          <w:tcPr>
            <w:tcW w:w="569" w:type="dxa"/>
          </w:tcPr>
          <w:p w14:paraId="525CE887" w14:textId="77777777" w:rsidR="00C434F0" w:rsidRPr="00AE1407" w:rsidRDefault="00C434F0" w:rsidP="005E2923">
            <w:pPr>
              <w:autoSpaceDE w:val="0"/>
              <w:autoSpaceDN w:val="0"/>
              <w:adjustRightInd w:val="0"/>
              <w:jc w:val="center"/>
              <w:rPr>
                <w:noProof/>
              </w:rPr>
            </w:pPr>
          </w:p>
        </w:tc>
        <w:tc>
          <w:tcPr>
            <w:tcW w:w="3005" w:type="dxa"/>
          </w:tcPr>
          <w:p w14:paraId="51515D7B" w14:textId="4A1342D5" w:rsidR="00C434F0" w:rsidRPr="003A377C" w:rsidRDefault="00C434F0" w:rsidP="005E2923">
            <w:pPr>
              <w:autoSpaceDE w:val="0"/>
              <w:autoSpaceDN w:val="0"/>
              <w:adjustRightInd w:val="0"/>
              <w:rPr>
                <w:color w:val="000000"/>
                <w:sz w:val="22"/>
                <w:szCs w:val="22"/>
              </w:rPr>
            </w:pPr>
            <w:r>
              <w:rPr>
                <w:noProof/>
                <w:lang w:val="sr-Cyrl-RS"/>
              </w:rPr>
              <w:t xml:space="preserve">Парни стерилизатор </w:t>
            </w:r>
            <w:r w:rsidRPr="004B0126">
              <w:rPr>
                <w:noProof/>
                <w:lang w:val="sr-Cyrl-RS"/>
              </w:rPr>
              <w:t>„</w:t>
            </w:r>
            <w:r>
              <w:rPr>
                <w:noProof/>
                <w:lang w:val="sr-Cyrl-RS"/>
              </w:rPr>
              <w:t>STERIVAP</w:t>
            </w:r>
            <w:r w:rsidRPr="004B0126">
              <w:rPr>
                <w:noProof/>
                <w:lang w:val="sr-Cyrl-RS"/>
              </w:rPr>
              <w:t>“ (Чешка)</w:t>
            </w:r>
          </w:p>
        </w:tc>
        <w:tc>
          <w:tcPr>
            <w:tcW w:w="1134" w:type="dxa"/>
          </w:tcPr>
          <w:p w14:paraId="397C1ABD" w14:textId="5FF7B194" w:rsidR="00C434F0" w:rsidRPr="003A377C" w:rsidRDefault="00C434F0" w:rsidP="00321A38">
            <w:pPr>
              <w:autoSpaceDE w:val="0"/>
              <w:autoSpaceDN w:val="0"/>
              <w:adjustRightInd w:val="0"/>
              <w:jc w:val="center"/>
              <w:rPr>
                <w:color w:val="000000"/>
                <w:sz w:val="22"/>
                <w:szCs w:val="22"/>
              </w:rPr>
            </w:pPr>
            <w:r>
              <w:rPr>
                <w:noProof/>
                <w:lang w:val="sr-Cyrl-RS"/>
              </w:rPr>
              <w:t>ком</w:t>
            </w:r>
          </w:p>
        </w:tc>
        <w:tc>
          <w:tcPr>
            <w:tcW w:w="1227" w:type="dxa"/>
          </w:tcPr>
          <w:p w14:paraId="691AA371" w14:textId="3C64708E" w:rsidR="00C434F0" w:rsidRPr="003A377C" w:rsidRDefault="00C434F0" w:rsidP="005E2923">
            <w:pPr>
              <w:autoSpaceDE w:val="0"/>
              <w:autoSpaceDN w:val="0"/>
              <w:adjustRightInd w:val="0"/>
              <w:jc w:val="center"/>
              <w:rPr>
                <w:sz w:val="22"/>
                <w:szCs w:val="22"/>
              </w:rPr>
            </w:pPr>
            <w:r>
              <w:rPr>
                <w:noProof/>
                <w:lang w:val="sr-Cyrl-RS"/>
              </w:rPr>
              <w:t>1</w:t>
            </w:r>
          </w:p>
        </w:tc>
        <w:tc>
          <w:tcPr>
            <w:tcW w:w="2410" w:type="dxa"/>
          </w:tcPr>
          <w:p w14:paraId="3DFD1DA3" w14:textId="77777777" w:rsidR="00C434F0" w:rsidRPr="00AE1407" w:rsidRDefault="00C434F0" w:rsidP="005E2923">
            <w:pPr>
              <w:autoSpaceDE w:val="0"/>
              <w:autoSpaceDN w:val="0"/>
              <w:adjustRightInd w:val="0"/>
              <w:jc w:val="center"/>
              <w:rPr>
                <w:noProof/>
                <w:lang w:val="en-US"/>
              </w:rPr>
            </w:pPr>
          </w:p>
        </w:tc>
        <w:tc>
          <w:tcPr>
            <w:tcW w:w="1417" w:type="dxa"/>
          </w:tcPr>
          <w:p w14:paraId="3266CC29" w14:textId="77777777" w:rsidR="00C434F0" w:rsidRPr="00AE1407" w:rsidRDefault="00C434F0" w:rsidP="005E2923">
            <w:pPr>
              <w:autoSpaceDE w:val="0"/>
              <w:autoSpaceDN w:val="0"/>
              <w:adjustRightInd w:val="0"/>
              <w:jc w:val="right"/>
              <w:rPr>
                <w:noProof/>
                <w:lang w:val="en-US"/>
              </w:rPr>
            </w:pPr>
          </w:p>
        </w:tc>
        <w:tc>
          <w:tcPr>
            <w:tcW w:w="1608" w:type="dxa"/>
            <w:gridSpan w:val="2"/>
          </w:tcPr>
          <w:p w14:paraId="2CB3017C" w14:textId="77777777" w:rsidR="00C434F0" w:rsidRPr="00AE1407" w:rsidRDefault="00C434F0" w:rsidP="005E2923">
            <w:pPr>
              <w:autoSpaceDE w:val="0"/>
              <w:autoSpaceDN w:val="0"/>
              <w:adjustRightInd w:val="0"/>
              <w:jc w:val="right"/>
              <w:rPr>
                <w:noProof/>
                <w:lang w:val="en-US"/>
              </w:rPr>
            </w:pPr>
          </w:p>
        </w:tc>
        <w:tc>
          <w:tcPr>
            <w:tcW w:w="1984" w:type="dxa"/>
          </w:tcPr>
          <w:p w14:paraId="6A4CBB8D" w14:textId="77777777" w:rsidR="00C434F0" w:rsidRPr="00AE1407" w:rsidRDefault="00C434F0" w:rsidP="005E2923">
            <w:pPr>
              <w:autoSpaceDE w:val="0"/>
              <w:autoSpaceDN w:val="0"/>
              <w:adjustRightInd w:val="0"/>
              <w:jc w:val="right"/>
              <w:rPr>
                <w:noProof/>
                <w:lang w:val="en-US"/>
              </w:rPr>
            </w:pPr>
          </w:p>
        </w:tc>
        <w:tc>
          <w:tcPr>
            <w:tcW w:w="1984" w:type="dxa"/>
          </w:tcPr>
          <w:p w14:paraId="1CC3F155" w14:textId="77777777" w:rsidR="00C434F0" w:rsidRPr="00AE1407" w:rsidRDefault="00C434F0" w:rsidP="005E2923">
            <w:pPr>
              <w:autoSpaceDE w:val="0"/>
              <w:autoSpaceDN w:val="0"/>
              <w:adjustRightInd w:val="0"/>
              <w:jc w:val="right"/>
              <w:rPr>
                <w:noProof/>
                <w:lang w:val="en-US"/>
              </w:rPr>
            </w:pPr>
          </w:p>
        </w:tc>
      </w:tr>
      <w:tr w:rsidR="00F60C7D" w:rsidRPr="00AE1407" w14:paraId="1587EC6A" w14:textId="77777777" w:rsidTr="00F60C7D">
        <w:trPr>
          <w:trHeight w:val="420"/>
        </w:trPr>
        <w:tc>
          <w:tcPr>
            <w:tcW w:w="569" w:type="dxa"/>
            <w:tcBorders>
              <w:top w:val="single" w:sz="8" w:space="0" w:color="auto"/>
              <w:left w:val="single" w:sz="8" w:space="0" w:color="auto"/>
              <w:bottom w:val="single" w:sz="8" w:space="0" w:color="auto"/>
              <w:right w:val="single" w:sz="8" w:space="0" w:color="auto"/>
            </w:tcBorders>
          </w:tcPr>
          <w:p w14:paraId="50CACB3B" w14:textId="77777777" w:rsidR="00F60C7D" w:rsidRPr="00AE1407" w:rsidRDefault="00F60C7D" w:rsidP="00C434F0">
            <w:pPr>
              <w:autoSpaceDE w:val="0"/>
              <w:autoSpaceDN w:val="0"/>
              <w:adjustRightInd w:val="0"/>
              <w:jc w:val="center"/>
              <w:rPr>
                <w:noProof/>
              </w:rPr>
            </w:pPr>
          </w:p>
        </w:tc>
        <w:tc>
          <w:tcPr>
            <w:tcW w:w="5366" w:type="dxa"/>
            <w:gridSpan w:val="3"/>
            <w:tcBorders>
              <w:top w:val="single" w:sz="8" w:space="0" w:color="auto"/>
              <w:left w:val="single" w:sz="8" w:space="0" w:color="auto"/>
              <w:bottom w:val="single" w:sz="8" w:space="0" w:color="auto"/>
              <w:right w:val="single" w:sz="8" w:space="0" w:color="auto"/>
            </w:tcBorders>
          </w:tcPr>
          <w:p w14:paraId="7786EE04" w14:textId="77777777" w:rsidR="00F60C7D" w:rsidRPr="00AE1407" w:rsidRDefault="00F60C7D" w:rsidP="00C434F0">
            <w:pPr>
              <w:autoSpaceDE w:val="0"/>
              <w:autoSpaceDN w:val="0"/>
              <w:adjustRightInd w:val="0"/>
              <w:rPr>
                <w:noProof/>
                <w:lang w:val="en-US"/>
              </w:rPr>
            </w:pPr>
            <w:r>
              <w:rPr>
                <w:noProof/>
                <w:lang w:val="sr-Cyrl-RS"/>
              </w:rPr>
              <w:t xml:space="preserve">Парни стерилизатор </w:t>
            </w:r>
            <w:r w:rsidRPr="004B0126">
              <w:rPr>
                <w:noProof/>
                <w:lang w:val="sr-Cyrl-RS"/>
              </w:rPr>
              <w:t>„</w:t>
            </w:r>
            <w:r>
              <w:rPr>
                <w:noProof/>
                <w:lang w:val="sr-Cyrl-RS"/>
              </w:rPr>
              <w:t>STERIVAP</w:t>
            </w:r>
            <w:r w:rsidRPr="004B0126">
              <w:rPr>
                <w:noProof/>
                <w:lang w:val="sr-Cyrl-RS"/>
              </w:rPr>
              <w:t>“ (Чешка)</w:t>
            </w:r>
            <w:r>
              <w:rPr>
                <w:noProof/>
                <w:lang w:val="sr-Cyrl-RS"/>
              </w:rPr>
              <w:t xml:space="preserve"> (3 х годишње)</w:t>
            </w:r>
          </w:p>
        </w:tc>
        <w:tc>
          <w:tcPr>
            <w:tcW w:w="5387" w:type="dxa"/>
            <w:gridSpan w:val="3"/>
            <w:tcBorders>
              <w:top w:val="single" w:sz="8" w:space="0" w:color="auto"/>
              <w:left w:val="single" w:sz="8" w:space="0" w:color="auto"/>
              <w:bottom w:val="single" w:sz="8" w:space="0" w:color="auto"/>
              <w:right w:val="single" w:sz="8" w:space="0" w:color="auto"/>
            </w:tcBorders>
          </w:tcPr>
          <w:p w14:paraId="0E65FC07" w14:textId="77777777" w:rsidR="00F60C7D" w:rsidRPr="00AE1407" w:rsidRDefault="00F60C7D" w:rsidP="00C434F0">
            <w:pPr>
              <w:autoSpaceDE w:val="0"/>
              <w:autoSpaceDN w:val="0"/>
              <w:adjustRightInd w:val="0"/>
              <w:rPr>
                <w:noProof/>
                <w:lang w:val="en-US"/>
              </w:rPr>
            </w:pPr>
          </w:p>
        </w:tc>
        <w:tc>
          <w:tcPr>
            <w:tcW w:w="4016" w:type="dxa"/>
            <w:gridSpan w:val="3"/>
            <w:tcBorders>
              <w:top w:val="single" w:sz="8" w:space="0" w:color="auto"/>
              <w:left w:val="single" w:sz="8" w:space="0" w:color="auto"/>
              <w:bottom w:val="single" w:sz="8" w:space="0" w:color="auto"/>
              <w:right w:val="single" w:sz="8" w:space="0" w:color="auto"/>
            </w:tcBorders>
          </w:tcPr>
          <w:p w14:paraId="3F680B57" w14:textId="069E0733" w:rsidR="00F60C7D" w:rsidRPr="00AE1407" w:rsidRDefault="00F60C7D" w:rsidP="00C434F0">
            <w:pPr>
              <w:autoSpaceDE w:val="0"/>
              <w:autoSpaceDN w:val="0"/>
              <w:adjustRightInd w:val="0"/>
              <w:rPr>
                <w:noProof/>
                <w:lang w:val="en-US"/>
              </w:rPr>
            </w:pPr>
          </w:p>
        </w:tc>
      </w:tr>
      <w:tr w:rsidR="00C434F0" w:rsidRPr="00AE1407" w14:paraId="7CAE9F68" w14:textId="77777777" w:rsidTr="00C434F0">
        <w:trPr>
          <w:trHeight w:val="420"/>
        </w:trPr>
        <w:tc>
          <w:tcPr>
            <w:tcW w:w="15338" w:type="dxa"/>
            <w:gridSpan w:val="10"/>
            <w:tcBorders>
              <w:top w:val="single" w:sz="8" w:space="0" w:color="auto"/>
              <w:left w:val="single" w:sz="8" w:space="0" w:color="auto"/>
              <w:bottom w:val="single" w:sz="8" w:space="0" w:color="auto"/>
              <w:right w:val="single" w:sz="8" w:space="0" w:color="auto"/>
            </w:tcBorders>
          </w:tcPr>
          <w:p w14:paraId="7382D191" w14:textId="22581C51" w:rsidR="00C434F0" w:rsidRPr="00C434F0" w:rsidRDefault="00C434F0" w:rsidP="00C434F0">
            <w:pPr>
              <w:pStyle w:val="ListParagraph"/>
              <w:numPr>
                <w:ilvl w:val="1"/>
                <w:numId w:val="27"/>
              </w:numPr>
              <w:autoSpaceDE w:val="0"/>
              <w:autoSpaceDN w:val="0"/>
              <w:adjustRightInd w:val="0"/>
              <w:rPr>
                <w:noProof/>
                <w:lang w:val="en-US"/>
              </w:rPr>
            </w:pPr>
            <w:r w:rsidRPr="00C434F0">
              <w:rPr>
                <w:noProof/>
                <w:lang w:val="sr-Cyrl-RS"/>
              </w:rPr>
              <w:t>Годишње редовно одржавање парног стерилизатора обухвата следеће по једном апарату, по једном одржавању: „</w:t>
            </w:r>
            <w:r>
              <w:rPr>
                <w:noProof/>
                <w:lang w:val="sr-Cyrl-RS"/>
              </w:rPr>
              <w:t>УДОНО</w:t>
            </w:r>
            <w:r w:rsidRPr="00C434F0">
              <w:rPr>
                <w:noProof/>
                <w:lang w:val="sr-Cyrl-RS"/>
              </w:rPr>
              <w:t>“</w:t>
            </w:r>
          </w:p>
        </w:tc>
      </w:tr>
      <w:tr w:rsidR="00C434F0" w:rsidRPr="00AE1407" w14:paraId="18EB553A"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52266306"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4A04A884" w14:textId="77777777" w:rsidR="00C434F0" w:rsidRDefault="00C434F0" w:rsidP="00C434F0">
            <w:pPr>
              <w:rPr>
                <w:noProof/>
                <w:lang w:val="sr-Cyrl-RS"/>
              </w:rPr>
            </w:pPr>
            <w:r>
              <w:rPr>
                <w:noProof/>
                <w:lang w:val="sr-Cyrl-RS"/>
              </w:rPr>
              <w:t xml:space="preserve">Услуге: </w:t>
            </w:r>
          </w:p>
          <w:p w14:paraId="7BE27546" w14:textId="77777777" w:rsidR="00C434F0" w:rsidRPr="004B0187" w:rsidRDefault="00C434F0" w:rsidP="00C434F0">
            <w:pPr>
              <w:rPr>
                <w:color w:val="000000"/>
                <w:sz w:val="22"/>
                <w:szCs w:val="22"/>
              </w:rPr>
            </w:pPr>
            <w:r w:rsidRPr="004B0187">
              <w:rPr>
                <w:color w:val="000000"/>
                <w:sz w:val="22"/>
                <w:szCs w:val="22"/>
              </w:rPr>
              <w:t>Пражњење и одмуљивање генератора паре</w:t>
            </w:r>
          </w:p>
          <w:p w14:paraId="39BA02E7" w14:textId="3BDDC2C9" w:rsidR="00C434F0" w:rsidRPr="004B0187" w:rsidRDefault="00C434F0" w:rsidP="00C434F0">
            <w:pPr>
              <w:rPr>
                <w:color w:val="000000"/>
                <w:sz w:val="22"/>
                <w:szCs w:val="22"/>
              </w:rPr>
            </w:pPr>
            <w:r w:rsidRPr="004B0187">
              <w:rPr>
                <w:color w:val="000000"/>
                <w:sz w:val="22"/>
                <w:szCs w:val="22"/>
              </w:rPr>
              <w:t>Демонтажа сонди нивоа,</w:t>
            </w:r>
            <w:r>
              <w:rPr>
                <w:color w:val="000000"/>
                <w:sz w:val="22"/>
                <w:szCs w:val="22"/>
                <w:lang w:val="sr-Cyrl-RS"/>
              </w:rPr>
              <w:t xml:space="preserve"> </w:t>
            </w:r>
            <w:r w:rsidRPr="004B0187">
              <w:rPr>
                <w:color w:val="000000"/>
                <w:sz w:val="22"/>
                <w:szCs w:val="22"/>
              </w:rPr>
              <w:t>чишћење,замена О ринг заптивки и монтажа</w:t>
            </w:r>
          </w:p>
          <w:p w14:paraId="300E3727" w14:textId="77777777" w:rsidR="00C434F0" w:rsidRPr="004B0187" w:rsidRDefault="00C434F0" w:rsidP="00C434F0">
            <w:pPr>
              <w:rPr>
                <w:color w:val="000000"/>
                <w:sz w:val="22"/>
                <w:szCs w:val="22"/>
              </w:rPr>
            </w:pPr>
            <w:r w:rsidRPr="004B0187">
              <w:rPr>
                <w:color w:val="000000"/>
                <w:sz w:val="22"/>
                <w:szCs w:val="22"/>
              </w:rPr>
              <w:t>Предихтовање дела цевне инсталације</w:t>
            </w:r>
          </w:p>
          <w:p w14:paraId="2C66A7D7" w14:textId="77777777" w:rsidR="00C434F0" w:rsidRPr="004B0187" w:rsidRDefault="00C434F0" w:rsidP="00C434F0">
            <w:pPr>
              <w:rPr>
                <w:color w:val="000000"/>
                <w:sz w:val="22"/>
                <w:szCs w:val="22"/>
              </w:rPr>
            </w:pPr>
            <w:r w:rsidRPr="004B0187">
              <w:rPr>
                <w:color w:val="000000"/>
                <w:sz w:val="22"/>
                <w:szCs w:val="22"/>
              </w:rPr>
              <w:t>Замена бактерицидног филтера коморе</w:t>
            </w:r>
          </w:p>
          <w:p w14:paraId="7941A052" w14:textId="77777777" w:rsidR="00C434F0" w:rsidRPr="004B0187" w:rsidRDefault="00C434F0" w:rsidP="00C434F0">
            <w:pPr>
              <w:rPr>
                <w:color w:val="000000"/>
                <w:sz w:val="22"/>
                <w:szCs w:val="22"/>
              </w:rPr>
            </w:pPr>
            <w:r w:rsidRPr="004B0187">
              <w:rPr>
                <w:color w:val="000000"/>
                <w:sz w:val="22"/>
                <w:szCs w:val="22"/>
              </w:rPr>
              <w:t>Замена силиконскихих дихтунга врата</w:t>
            </w:r>
          </w:p>
          <w:p w14:paraId="65B052FD" w14:textId="77777777" w:rsidR="00C434F0" w:rsidRPr="004B0187" w:rsidRDefault="00C434F0" w:rsidP="00C434F0">
            <w:pPr>
              <w:rPr>
                <w:color w:val="000000"/>
                <w:sz w:val="22"/>
                <w:szCs w:val="22"/>
              </w:rPr>
            </w:pPr>
            <w:r w:rsidRPr="004B0187">
              <w:rPr>
                <w:color w:val="000000"/>
                <w:sz w:val="22"/>
                <w:szCs w:val="22"/>
              </w:rPr>
              <w:t>Контрола рада механизма врата</w:t>
            </w:r>
          </w:p>
          <w:p w14:paraId="386C8EA6" w14:textId="458660E0" w:rsidR="00C434F0" w:rsidRPr="004B0187" w:rsidRDefault="00C434F0" w:rsidP="00C434F0">
            <w:pPr>
              <w:rPr>
                <w:color w:val="000000"/>
                <w:sz w:val="22"/>
                <w:szCs w:val="22"/>
              </w:rPr>
            </w:pPr>
            <w:r w:rsidRPr="004B0187">
              <w:rPr>
                <w:color w:val="000000"/>
                <w:sz w:val="22"/>
                <w:szCs w:val="22"/>
              </w:rPr>
              <w:t>Контрола рада писача,</w:t>
            </w:r>
            <w:r>
              <w:rPr>
                <w:color w:val="000000"/>
                <w:sz w:val="22"/>
                <w:szCs w:val="22"/>
                <w:lang w:val="sr-Cyrl-RS"/>
              </w:rPr>
              <w:t xml:space="preserve"> </w:t>
            </w:r>
            <w:r w:rsidRPr="004B0187">
              <w:rPr>
                <w:color w:val="000000"/>
                <w:sz w:val="22"/>
                <w:szCs w:val="22"/>
              </w:rPr>
              <w:t>замена траке и оловака писача</w:t>
            </w:r>
          </w:p>
          <w:p w14:paraId="37A94EDF" w14:textId="4F3F52A2" w:rsidR="00C434F0" w:rsidRPr="004B0187" w:rsidRDefault="00C434F0" w:rsidP="00C434F0">
            <w:pPr>
              <w:rPr>
                <w:color w:val="000000"/>
                <w:sz w:val="22"/>
                <w:szCs w:val="22"/>
              </w:rPr>
            </w:pPr>
            <w:r w:rsidRPr="004B0187">
              <w:rPr>
                <w:color w:val="000000"/>
                <w:sz w:val="22"/>
                <w:szCs w:val="22"/>
              </w:rPr>
              <w:lastRenderedPageBreak/>
              <w:t>Контрола програма стерилизације,</w:t>
            </w:r>
            <w:r>
              <w:rPr>
                <w:color w:val="000000"/>
                <w:sz w:val="22"/>
                <w:szCs w:val="22"/>
                <w:lang w:val="sr-Cyrl-RS"/>
              </w:rPr>
              <w:t xml:space="preserve"> </w:t>
            </w:r>
            <w:r w:rsidRPr="004B0187">
              <w:rPr>
                <w:color w:val="000000"/>
                <w:sz w:val="22"/>
                <w:szCs w:val="22"/>
              </w:rPr>
              <w:t>подешавање параметара</w:t>
            </w:r>
          </w:p>
          <w:p w14:paraId="3310BB08" w14:textId="77777777" w:rsidR="00C434F0" w:rsidRDefault="00C434F0" w:rsidP="00C434F0">
            <w:pPr>
              <w:rPr>
                <w:color w:val="000000"/>
                <w:sz w:val="22"/>
                <w:szCs w:val="22"/>
                <w:lang w:val="sr-Cyrl-RS"/>
              </w:rPr>
            </w:pPr>
            <w:r w:rsidRPr="004B0187">
              <w:rPr>
                <w:color w:val="000000"/>
                <w:sz w:val="22"/>
                <w:szCs w:val="22"/>
              </w:rPr>
              <w:t xml:space="preserve">Контрола и по потреби калибрација сензора притиска и тем. </w:t>
            </w:r>
          </w:p>
          <w:p w14:paraId="25B1BBF7" w14:textId="23E3DF0D" w:rsidR="00C434F0" w:rsidRPr="00C434F0" w:rsidRDefault="00C434F0" w:rsidP="00C434F0">
            <w:pPr>
              <w:rPr>
                <w:noProof/>
                <w:lang w:val="sr-Cyrl-RS"/>
              </w:rPr>
            </w:pPr>
            <w:r w:rsidRPr="004B0187">
              <w:rPr>
                <w:color w:val="000000"/>
                <w:sz w:val="22"/>
                <w:szCs w:val="22"/>
              </w:rPr>
              <w:t>Проба рада стерилизатора</w:t>
            </w:r>
          </w:p>
        </w:tc>
        <w:tc>
          <w:tcPr>
            <w:tcW w:w="1134" w:type="dxa"/>
            <w:tcBorders>
              <w:top w:val="single" w:sz="8" w:space="0" w:color="auto"/>
              <w:left w:val="single" w:sz="8" w:space="0" w:color="auto"/>
              <w:bottom w:val="single" w:sz="8" w:space="0" w:color="auto"/>
              <w:right w:val="single" w:sz="8" w:space="0" w:color="auto"/>
            </w:tcBorders>
          </w:tcPr>
          <w:p w14:paraId="56B75FE8" w14:textId="77777777" w:rsidR="00C434F0" w:rsidRDefault="00C434F0" w:rsidP="00C434F0">
            <w:pPr>
              <w:autoSpaceDE w:val="0"/>
              <w:autoSpaceDN w:val="0"/>
              <w:adjustRightInd w:val="0"/>
              <w:jc w:val="center"/>
              <w:rPr>
                <w:noProof/>
                <w:lang w:val="sr-Cyrl-RS"/>
              </w:rPr>
            </w:pPr>
          </w:p>
          <w:p w14:paraId="53E7314E" w14:textId="77777777" w:rsidR="00C434F0" w:rsidRDefault="00C434F0" w:rsidP="00C434F0">
            <w:pPr>
              <w:autoSpaceDE w:val="0"/>
              <w:autoSpaceDN w:val="0"/>
              <w:adjustRightInd w:val="0"/>
              <w:jc w:val="center"/>
              <w:rPr>
                <w:noProof/>
                <w:lang w:val="sr-Cyrl-RS"/>
              </w:rPr>
            </w:pPr>
          </w:p>
          <w:p w14:paraId="675B57FF" w14:textId="77777777" w:rsidR="00C434F0" w:rsidRDefault="00C434F0" w:rsidP="00C434F0">
            <w:pPr>
              <w:autoSpaceDE w:val="0"/>
              <w:autoSpaceDN w:val="0"/>
              <w:adjustRightInd w:val="0"/>
              <w:jc w:val="center"/>
              <w:rPr>
                <w:noProof/>
                <w:lang w:val="sr-Cyrl-RS"/>
              </w:rPr>
            </w:pPr>
          </w:p>
          <w:p w14:paraId="364BC999" w14:textId="77777777" w:rsidR="00C434F0" w:rsidRDefault="00C434F0" w:rsidP="00C434F0">
            <w:pPr>
              <w:autoSpaceDE w:val="0"/>
              <w:autoSpaceDN w:val="0"/>
              <w:adjustRightInd w:val="0"/>
              <w:jc w:val="center"/>
              <w:rPr>
                <w:noProof/>
                <w:lang w:val="sr-Cyrl-RS"/>
              </w:rPr>
            </w:pPr>
          </w:p>
          <w:p w14:paraId="1481C502" w14:textId="77777777" w:rsidR="00C434F0" w:rsidRDefault="00C434F0" w:rsidP="00C434F0">
            <w:pPr>
              <w:autoSpaceDE w:val="0"/>
              <w:autoSpaceDN w:val="0"/>
              <w:adjustRightInd w:val="0"/>
              <w:jc w:val="center"/>
              <w:rPr>
                <w:noProof/>
                <w:lang w:val="sr-Cyrl-RS"/>
              </w:rPr>
            </w:pPr>
          </w:p>
          <w:p w14:paraId="516F89B5" w14:textId="77777777" w:rsidR="00C434F0" w:rsidRDefault="00C434F0" w:rsidP="00C434F0">
            <w:pPr>
              <w:autoSpaceDE w:val="0"/>
              <w:autoSpaceDN w:val="0"/>
              <w:adjustRightInd w:val="0"/>
              <w:jc w:val="center"/>
              <w:rPr>
                <w:noProof/>
                <w:lang w:val="sr-Cyrl-RS"/>
              </w:rPr>
            </w:pPr>
          </w:p>
          <w:p w14:paraId="3F02D67F" w14:textId="77777777" w:rsidR="00C434F0" w:rsidRDefault="00C434F0" w:rsidP="00C434F0">
            <w:pPr>
              <w:autoSpaceDE w:val="0"/>
              <w:autoSpaceDN w:val="0"/>
              <w:adjustRightInd w:val="0"/>
              <w:jc w:val="center"/>
              <w:rPr>
                <w:noProof/>
                <w:lang w:val="sr-Cyrl-RS"/>
              </w:rPr>
            </w:pPr>
          </w:p>
          <w:p w14:paraId="6AEB95A2" w14:textId="77777777" w:rsidR="00C434F0" w:rsidRDefault="00C434F0" w:rsidP="00C434F0">
            <w:pPr>
              <w:autoSpaceDE w:val="0"/>
              <w:autoSpaceDN w:val="0"/>
              <w:adjustRightInd w:val="0"/>
              <w:jc w:val="center"/>
              <w:rPr>
                <w:noProof/>
                <w:lang w:val="sr-Cyrl-RS"/>
              </w:rPr>
            </w:pPr>
          </w:p>
          <w:p w14:paraId="2E84C3F4" w14:textId="04D72122" w:rsidR="00C434F0" w:rsidRPr="00C434F0" w:rsidRDefault="00C434F0" w:rsidP="00C434F0">
            <w:pPr>
              <w:autoSpaceDE w:val="0"/>
              <w:autoSpaceDN w:val="0"/>
              <w:adjustRightInd w:val="0"/>
              <w:jc w:val="center"/>
              <w:rPr>
                <w:noProof/>
                <w:lang w:val="sr-Cyrl-RS"/>
              </w:rPr>
            </w:pPr>
            <w:r>
              <w:rPr>
                <w:noProof/>
                <w:lang w:val="sr-Cyrl-RS"/>
              </w:rPr>
              <w:t>час</w:t>
            </w:r>
          </w:p>
        </w:tc>
        <w:tc>
          <w:tcPr>
            <w:tcW w:w="1227" w:type="dxa"/>
            <w:tcBorders>
              <w:top w:val="single" w:sz="8" w:space="0" w:color="auto"/>
              <w:left w:val="single" w:sz="8" w:space="0" w:color="auto"/>
              <w:bottom w:val="single" w:sz="8" w:space="0" w:color="auto"/>
              <w:right w:val="single" w:sz="8" w:space="0" w:color="auto"/>
            </w:tcBorders>
          </w:tcPr>
          <w:p w14:paraId="6AD85D56" w14:textId="77777777" w:rsidR="00C434F0" w:rsidRDefault="00C434F0" w:rsidP="00C434F0">
            <w:pPr>
              <w:autoSpaceDE w:val="0"/>
              <w:autoSpaceDN w:val="0"/>
              <w:adjustRightInd w:val="0"/>
              <w:jc w:val="center"/>
              <w:rPr>
                <w:noProof/>
                <w:lang w:val="sr-Cyrl-RS"/>
              </w:rPr>
            </w:pPr>
          </w:p>
          <w:p w14:paraId="0981A541" w14:textId="77777777" w:rsidR="00C434F0" w:rsidRDefault="00C434F0" w:rsidP="00C434F0">
            <w:pPr>
              <w:autoSpaceDE w:val="0"/>
              <w:autoSpaceDN w:val="0"/>
              <w:adjustRightInd w:val="0"/>
              <w:jc w:val="center"/>
              <w:rPr>
                <w:noProof/>
                <w:lang w:val="sr-Cyrl-RS"/>
              </w:rPr>
            </w:pPr>
          </w:p>
          <w:p w14:paraId="4DAD6F93" w14:textId="77777777" w:rsidR="00C434F0" w:rsidRDefault="00C434F0" w:rsidP="00C434F0">
            <w:pPr>
              <w:autoSpaceDE w:val="0"/>
              <w:autoSpaceDN w:val="0"/>
              <w:adjustRightInd w:val="0"/>
              <w:jc w:val="center"/>
              <w:rPr>
                <w:noProof/>
                <w:lang w:val="sr-Cyrl-RS"/>
              </w:rPr>
            </w:pPr>
          </w:p>
          <w:p w14:paraId="119E46C0" w14:textId="77777777" w:rsidR="00C434F0" w:rsidRDefault="00C434F0" w:rsidP="00C434F0">
            <w:pPr>
              <w:autoSpaceDE w:val="0"/>
              <w:autoSpaceDN w:val="0"/>
              <w:adjustRightInd w:val="0"/>
              <w:jc w:val="center"/>
              <w:rPr>
                <w:noProof/>
                <w:lang w:val="sr-Cyrl-RS"/>
              </w:rPr>
            </w:pPr>
          </w:p>
          <w:p w14:paraId="000D0042" w14:textId="77777777" w:rsidR="00C434F0" w:rsidRDefault="00C434F0" w:rsidP="00C434F0">
            <w:pPr>
              <w:autoSpaceDE w:val="0"/>
              <w:autoSpaceDN w:val="0"/>
              <w:adjustRightInd w:val="0"/>
              <w:jc w:val="center"/>
              <w:rPr>
                <w:noProof/>
                <w:lang w:val="sr-Cyrl-RS"/>
              </w:rPr>
            </w:pPr>
          </w:p>
          <w:p w14:paraId="0DCF828D" w14:textId="77777777" w:rsidR="00C434F0" w:rsidRDefault="00C434F0" w:rsidP="00C434F0">
            <w:pPr>
              <w:autoSpaceDE w:val="0"/>
              <w:autoSpaceDN w:val="0"/>
              <w:adjustRightInd w:val="0"/>
              <w:jc w:val="center"/>
              <w:rPr>
                <w:noProof/>
                <w:lang w:val="sr-Cyrl-RS"/>
              </w:rPr>
            </w:pPr>
          </w:p>
          <w:p w14:paraId="6CD012E5" w14:textId="77777777" w:rsidR="00C434F0" w:rsidRDefault="00C434F0" w:rsidP="00C434F0">
            <w:pPr>
              <w:autoSpaceDE w:val="0"/>
              <w:autoSpaceDN w:val="0"/>
              <w:adjustRightInd w:val="0"/>
              <w:jc w:val="center"/>
              <w:rPr>
                <w:noProof/>
                <w:lang w:val="sr-Cyrl-RS"/>
              </w:rPr>
            </w:pPr>
          </w:p>
          <w:p w14:paraId="0571C11E" w14:textId="77777777" w:rsidR="00C434F0" w:rsidRDefault="00C434F0" w:rsidP="00C434F0">
            <w:pPr>
              <w:autoSpaceDE w:val="0"/>
              <w:autoSpaceDN w:val="0"/>
              <w:adjustRightInd w:val="0"/>
              <w:jc w:val="center"/>
              <w:rPr>
                <w:noProof/>
                <w:lang w:val="sr-Cyrl-RS"/>
              </w:rPr>
            </w:pPr>
          </w:p>
          <w:p w14:paraId="365E3D96" w14:textId="4C1EDAA9" w:rsidR="00C434F0" w:rsidRPr="00C434F0" w:rsidRDefault="00C434F0" w:rsidP="00C434F0">
            <w:pPr>
              <w:autoSpaceDE w:val="0"/>
              <w:autoSpaceDN w:val="0"/>
              <w:adjustRightInd w:val="0"/>
              <w:jc w:val="center"/>
              <w:rPr>
                <w:noProof/>
                <w:lang w:val="sr-Cyrl-RS"/>
              </w:rPr>
            </w:pPr>
            <w:r>
              <w:rPr>
                <w:noProof/>
                <w:lang w:val="sr-Cyrl-RS"/>
              </w:rPr>
              <w:t>8</w:t>
            </w:r>
          </w:p>
        </w:tc>
        <w:tc>
          <w:tcPr>
            <w:tcW w:w="2410" w:type="dxa"/>
            <w:tcBorders>
              <w:top w:val="single" w:sz="8" w:space="0" w:color="auto"/>
              <w:left w:val="single" w:sz="8" w:space="0" w:color="auto"/>
              <w:bottom w:val="single" w:sz="8" w:space="0" w:color="auto"/>
              <w:right w:val="single" w:sz="8" w:space="0" w:color="auto"/>
            </w:tcBorders>
          </w:tcPr>
          <w:p w14:paraId="586D6414"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77A54321"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1A0D5076"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0BD481EE"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728950BD" w14:textId="77777777" w:rsidR="00C434F0" w:rsidRPr="00AE1407" w:rsidRDefault="00C434F0" w:rsidP="00C434F0">
            <w:pPr>
              <w:autoSpaceDE w:val="0"/>
              <w:autoSpaceDN w:val="0"/>
              <w:adjustRightInd w:val="0"/>
              <w:jc w:val="right"/>
              <w:rPr>
                <w:noProof/>
                <w:lang w:val="en-US"/>
              </w:rPr>
            </w:pPr>
          </w:p>
        </w:tc>
      </w:tr>
      <w:tr w:rsidR="00C434F0" w:rsidRPr="00AE1407" w14:paraId="7E3CDB13"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17316192"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5C78ED29" w14:textId="3D96F2EE" w:rsidR="00C434F0" w:rsidRPr="00C434F0" w:rsidRDefault="00C434F0" w:rsidP="00C434F0">
            <w:pPr>
              <w:autoSpaceDE w:val="0"/>
              <w:autoSpaceDN w:val="0"/>
              <w:adjustRightInd w:val="0"/>
              <w:rPr>
                <w:noProof/>
                <w:lang w:val="sr-Cyrl-RS"/>
              </w:rPr>
            </w:pPr>
            <w:r>
              <w:rPr>
                <w:noProof/>
                <w:lang w:val="sr-Cyrl-RS"/>
              </w:rPr>
              <w:t>Потрошни материјал:</w:t>
            </w:r>
          </w:p>
        </w:tc>
        <w:tc>
          <w:tcPr>
            <w:tcW w:w="1134" w:type="dxa"/>
            <w:tcBorders>
              <w:top w:val="single" w:sz="8" w:space="0" w:color="auto"/>
              <w:left w:val="single" w:sz="8" w:space="0" w:color="auto"/>
              <w:bottom w:val="single" w:sz="8" w:space="0" w:color="auto"/>
              <w:right w:val="single" w:sz="8" w:space="0" w:color="auto"/>
            </w:tcBorders>
          </w:tcPr>
          <w:p w14:paraId="262F36E8" w14:textId="45D9BF5E" w:rsidR="00C434F0" w:rsidRPr="00C434F0" w:rsidRDefault="00C434F0" w:rsidP="00C434F0">
            <w:pPr>
              <w:autoSpaceDE w:val="0"/>
              <w:autoSpaceDN w:val="0"/>
              <w:adjustRightInd w:val="0"/>
              <w:jc w:val="center"/>
              <w:rPr>
                <w:noProof/>
                <w:lang w:val="sr-Cyrl-RS"/>
              </w:rPr>
            </w:pPr>
          </w:p>
        </w:tc>
        <w:tc>
          <w:tcPr>
            <w:tcW w:w="1227" w:type="dxa"/>
            <w:tcBorders>
              <w:top w:val="single" w:sz="8" w:space="0" w:color="auto"/>
              <w:left w:val="single" w:sz="8" w:space="0" w:color="auto"/>
              <w:bottom w:val="single" w:sz="8" w:space="0" w:color="auto"/>
              <w:right w:val="single" w:sz="8" w:space="0" w:color="auto"/>
            </w:tcBorders>
          </w:tcPr>
          <w:p w14:paraId="7C5A232A" w14:textId="2331BAD8" w:rsidR="00C434F0" w:rsidRPr="00C434F0" w:rsidRDefault="00C434F0" w:rsidP="00C434F0">
            <w:pPr>
              <w:autoSpaceDE w:val="0"/>
              <w:autoSpaceDN w:val="0"/>
              <w:adjustRightInd w:val="0"/>
              <w:jc w:val="center"/>
              <w:rPr>
                <w:noProof/>
                <w:lang w:val="sr-Cyrl-RS"/>
              </w:rPr>
            </w:pPr>
          </w:p>
        </w:tc>
        <w:tc>
          <w:tcPr>
            <w:tcW w:w="2410" w:type="dxa"/>
            <w:tcBorders>
              <w:top w:val="single" w:sz="8" w:space="0" w:color="auto"/>
              <w:left w:val="single" w:sz="8" w:space="0" w:color="auto"/>
              <w:bottom w:val="single" w:sz="8" w:space="0" w:color="auto"/>
              <w:right w:val="single" w:sz="8" w:space="0" w:color="auto"/>
            </w:tcBorders>
          </w:tcPr>
          <w:p w14:paraId="29040E00"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1B99E6B3"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7A342C8D"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3E9E2106"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5365AA23" w14:textId="77777777" w:rsidR="00C434F0" w:rsidRPr="00AE1407" w:rsidRDefault="00C434F0" w:rsidP="00C434F0">
            <w:pPr>
              <w:autoSpaceDE w:val="0"/>
              <w:autoSpaceDN w:val="0"/>
              <w:adjustRightInd w:val="0"/>
              <w:jc w:val="right"/>
              <w:rPr>
                <w:noProof/>
                <w:lang w:val="en-US"/>
              </w:rPr>
            </w:pPr>
          </w:p>
        </w:tc>
      </w:tr>
      <w:tr w:rsidR="00C434F0" w:rsidRPr="00AE1407" w14:paraId="46B75BDC"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426F9113"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4D1D6C54" w14:textId="2493290B" w:rsidR="00C434F0" w:rsidRPr="00C434F0" w:rsidRDefault="00C434F0" w:rsidP="00C434F0">
            <w:pPr>
              <w:autoSpaceDE w:val="0"/>
              <w:autoSpaceDN w:val="0"/>
              <w:adjustRightInd w:val="0"/>
              <w:rPr>
                <w:noProof/>
                <w:lang w:val="sr-Cyrl-RS"/>
              </w:rPr>
            </w:pPr>
            <w:r w:rsidRPr="004B0187">
              <w:rPr>
                <w:color w:val="000000"/>
                <w:sz w:val="22"/>
                <w:szCs w:val="22"/>
              </w:rPr>
              <w:t xml:space="preserve">Силиконски дихтунг врата </w:t>
            </w:r>
          </w:p>
        </w:tc>
        <w:tc>
          <w:tcPr>
            <w:tcW w:w="1134" w:type="dxa"/>
            <w:tcBorders>
              <w:top w:val="single" w:sz="8" w:space="0" w:color="auto"/>
              <w:left w:val="single" w:sz="8" w:space="0" w:color="auto"/>
              <w:bottom w:val="single" w:sz="8" w:space="0" w:color="auto"/>
              <w:right w:val="single" w:sz="8" w:space="0" w:color="auto"/>
            </w:tcBorders>
            <w:vAlign w:val="bottom"/>
          </w:tcPr>
          <w:p w14:paraId="7CD1B7F7" w14:textId="3C9A3ED9" w:rsidR="00C434F0" w:rsidRPr="00C434F0" w:rsidRDefault="00C434F0" w:rsidP="00C434F0">
            <w:pPr>
              <w:autoSpaceDE w:val="0"/>
              <w:autoSpaceDN w:val="0"/>
              <w:adjustRightInd w:val="0"/>
              <w:jc w:val="center"/>
              <w:rPr>
                <w:noProof/>
                <w:lang w:val="sr-Cyrl-RS"/>
              </w:rPr>
            </w:pPr>
            <w:r w:rsidRPr="004B0187">
              <w:rPr>
                <w:color w:val="000000"/>
                <w:sz w:val="22"/>
                <w:szCs w:val="22"/>
              </w:rPr>
              <w:t>Ком</w:t>
            </w:r>
          </w:p>
        </w:tc>
        <w:tc>
          <w:tcPr>
            <w:tcW w:w="1227" w:type="dxa"/>
            <w:tcBorders>
              <w:top w:val="single" w:sz="8" w:space="0" w:color="auto"/>
              <w:left w:val="single" w:sz="8" w:space="0" w:color="auto"/>
              <w:bottom w:val="single" w:sz="8" w:space="0" w:color="auto"/>
              <w:right w:val="single" w:sz="8" w:space="0" w:color="auto"/>
            </w:tcBorders>
            <w:vAlign w:val="center"/>
          </w:tcPr>
          <w:p w14:paraId="148B7CB0" w14:textId="0469D8FC" w:rsidR="00C434F0" w:rsidRPr="00C434F0" w:rsidRDefault="00C434F0" w:rsidP="00C434F0">
            <w:pPr>
              <w:autoSpaceDE w:val="0"/>
              <w:autoSpaceDN w:val="0"/>
              <w:adjustRightInd w:val="0"/>
              <w:jc w:val="center"/>
              <w:rPr>
                <w:noProof/>
                <w:lang w:val="sr-Cyrl-RS"/>
              </w:rPr>
            </w:pPr>
            <w:r w:rsidRPr="004B0187">
              <w:rPr>
                <w:color w:val="000000"/>
                <w:sz w:val="22"/>
                <w:szCs w:val="22"/>
              </w:rPr>
              <w:t>1</w:t>
            </w:r>
          </w:p>
        </w:tc>
        <w:tc>
          <w:tcPr>
            <w:tcW w:w="2410" w:type="dxa"/>
            <w:tcBorders>
              <w:top w:val="single" w:sz="8" w:space="0" w:color="auto"/>
              <w:left w:val="single" w:sz="8" w:space="0" w:color="auto"/>
              <w:bottom w:val="single" w:sz="8" w:space="0" w:color="auto"/>
              <w:right w:val="single" w:sz="8" w:space="0" w:color="auto"/>
            </w:tcBorders>
          </w:tcPr>
          <w:p w14:paraId="463B2C73"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672520AD"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16637214"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001C2BF5"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53CEFC71" w14:textId="77777777" w:rsidR="00C434F0" w:rsidRPr="00AE1407" w:rsidRDefault="00C434F0" w:rsidP="00C434F0">
            <w:pPr>
              <w:autoSpaceDE w:val="0"/>
              <w:autoSpaceDN w:val="0"/>
              <w:adjustRightInd w:val="0"/>
              <w:jc w:val="right"/>
              <w:rPr>
                <w:noProof/>
                <w:lang w:val="en-US"/>
              </w:rPr>
            </w:pPr>
          </w:p>
        </w:tc>
      </w:tr>
      <w:tr w:rsidR="00C434F0" w:rsidRPr="00AE1407" w14:paraId="7FEE3771"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034BE2DD"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114AE6E5" w14:textId="6BB60054" w:rsidR="00C434F0" w:rsidRPr="00C434F0" w:rsidRDefault="00C434F0" w:rsidP="00C434F0">
            <w:pPr>
              <w:autoSpaceDE w:val="0"/>
              <w:autoSpaceDN w:val="0"/>
              <w:adjustRightInd w:val="0"/>
              <w:rPr>
                <w:noProof/>
                <w:lang w:val="sr-Cyrl-RS"/>
              </w:rPr>
            </w:pPr>
            <w:r w:rsidRPr="004B0187">
              <w:rPr>
                <w:color w:val="000000"/>
                <w:sz w:val="22"/>
                <w:szCs w:val="22"/>
              </w:rPr>
              <w:t>Бактерицидни филтер 250mm</w:t>
            </w:r>
          </w:p>
        </w:tc>
        <w:tc>
          <w:tcPr>
            <w:tcW w:w="1134" w:type="dxa"/>
            <w:tcBorders>
              <w:top w:val="single" w:sz="8" w:space="0" w:color="auto"/>
              <w:left w:val="single" w:sz="8" w:space="0" w:color="auto"/>
              <w:bottom w:val="single" w:sz="8" w:space="0" w:color="auto"/>
              <w:right w:val="single" w:sz="8" w:space="0" w:color="auto"/>
            </w:tcBorders>
            <w:vAlign w:val="bottom"/>
          </w:tcPr>
          <w:p w14:paraId="018891ED" w14:textId="40378CFA" w:rsidR="00C434F0" w:rsidRPr="00C434F0" w:rsidRDefault="00C434F0" w:rsidP="00C434F0">
            <w:pPr>
              <w:autoSpaceDE w:val="0"/>
              <w:autoSpaceDN w:val="0"/>
              <w:adjustRightInd w:val="0"/>
              <w:jc w:val="center"/>
              <w:rPr>
                <w:noProof/>
                <w:lang w:val="sr-Cyrl-RS"/>
              </w:rPr>
            </w:pPr>
            <w:r w:rsidRPr="004B0187">
              <w:rPr>
                <w:color w:val="000000"/>
                <w:sz w:val="22"/>
                <w:szCs w:val="22"/>
              </w:rPr>
              <w:t>Ком</w:t>
            </w:r>
          </w:p>
        </w:tc>
        <w:tc>
          <w:tcPr>
            <w:tcW w:w="1227" w:type="dxa"/>
            <w:tcBorders>
              <w:top w:val="single" w:sz="8" w:space="0" w:color="auto"/>
              <w:left w:val="single" w:sz="8" w:space="0" w:color="auto"/>
              <w:bottom w:val="single" w:sz="8" w:space="0" w:color="auto"/>
              <w:right w:val="single" w:sz="8" w:space="0" w:color="auto"/>
            </w:tcBorders>
            <w:vAlign w:val="center"/>
          </w:tcPr>
          <w:p w14:paraId="6F52D416" w14:textId="2E283367" w:rsidR="00C434F0" w:rsidRPr="00C434F0" w:rsidRDefault="00C434F0" w:rsidP="00C434F0">
            <w:pPr>
              <w:autoSpaceDE w:val="0"/>
              <w:autoSpaceDN w:val="0"/>
              <w:adjustRightInd w:val="0"/>
              <w:jc w:val="center"/>
              <w:rPr>
                <w:noProof/>
                <w:lang w:val="sr-Cyrl-RS"/>
              </w:rPr>
            </w:pPr>
            <w:r w:rsidRPr="004B0187">
              <w:rPr>
                <w:color w:val="000000"/>
                <w:sz w:val="22"/>
                <w:szCs w:val="22"/>
              </w:rPr>
              <w:t>2</w:t>
            </w:r>
          </w:p>
        </w:tc>
        <w:tc>
          <w:tcPr>
            <w:tcW w:w="2410" w:type="dxa"/>
            <w:tcBorders>
              <w:top w:val="single" w:sz="8" w:space="0" w:color="auto"/>
              <w:left w:val="single" w:sz="8" w:space="0" w:color="auto"/>
              <w:bottom w:val="single" w:sz="8" w:space="0" w:color="auto"/>
              <w:right w:val="single" w:sz="8" w:space="0" w:color="auto"/>
            </w:tcBorders>
          </w:tcPr>
          <w:p w14:paraId="579F4987"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14D496E3"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3AAD49F2"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24FAADB2"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3FE644E7" w14:textId="77777777" w:rsidR="00C434F0" w:rsidRPr="00AE1407" w:rsidRDefault="00C434F0" w:rsidP="00C434F0">
            <w:pPr>
              <w:autoSpaceDE w:val="0"/>
              <w:autoSpaceDN w:val="0"/>
              <w:adjustRightInd w:val="0"/>
              <w:jc w:val="right"/>
              <w:rPr>
                <w:noProof/>
                <w:lang w:val="en-US"/>
              </w:rPr>
            </w:pPr>
          </w:p>
        </w:tc>
      </w:tr>
      <w:tr w:rsidR="00C434F0" w:rsidRPr="00AE1407" w14:paraId="470724A8"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70D1EEF9"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40C9A923" w14:textId="5748D56D" w:rsidR="00C434F0" w:rsidRPr="00C434F0" w:rsidRDefault="00C434F0" w:rsidP="00C434F0">
            <w:pPr>
              <w:autoSpaceDE w:val="0"/>
              <w:autoSpaceDN w:val="0"/>
              <w:adjustRightInd w:val="0"/>
              <w:rPr>
                <w:noProof/>
                <w:lang w:val="sr-Cyrl-RS"/>
              </w:rPr>
            </w:pPr>
            <w:r w:rsidRPr="004B0187">
              <w:rPr>
                <w:color w:val="000000"/>
                <w:sz w:val="22"/>
                <w:szCs w:val="22"/>
              </w:rPr>
              <w:t>О ринг витон разни</w:t>
            </w:r>
          </w:p>
        </w:tc>
        <w:tc>
          <w:tcPr>
            <w:tcW w:w="1134" w:type="dxa"/>
            <w:tcBorders>
              <w:top w:val="single" w:sz="8" w:space="0" w:color="auto"/>
              <w:left w:val="single" w:sz="8" w:space="0" w:color="auto"/>
              <w:bottom w:val="single" w:sz="8" w:space="0" w:color="auto"/>
              <w:right w:val="single" w:sz="8" w:space="0" w:color="auto"/>
            </w:tcBorders>
            <w:vAlign w:val="bottom"/>
          </w:tcPr>
          <w:p w14:paraId="136A8619" w14:textId="20309CBA" w:rsidR="00C434F0" w:rsidRPr="00C434F0" w:rsidRDefault="00C434F0" w:rsidP="00C434F0">
            <w:pPr>
              <w:autoSpaceDE w:val="0"/>
              <w:autoSpaceDN w:val="0"/>
              <w:adjustRightInd w:val="0"/>
              <w:jc w:val="center"/>
              <w:rPr>
                <w:noProof/>
                <w:lang w:val="sr-Cyrl-RS"/>
              </w:rPr>
            </w:pPr>
            <w:r w:rsidRPr="004B0187">
              <w:rPr>
                <w:color w:val="000000"/>
                <w:sz w:val="22"/>
                <w:szCs w:val="22"/>
              </w:rPr>
              <w:t>Ком</w:t>
            </w:r>
          </w:p>
        </w:tc>
        <w:tc>
          <w:tcPr>
            <w:tcW w:w="1227" w:type="dxa"/>
            <w:tcBorders>
              <w:top w:val="single" w:sz="8" w:space="0" w:color="auto"/>
              <w:left w:val="single" w:sz="8" w:space="0" w:color="auto"/>
              <w:bottom w:val="single" w:sz="8" w:space="0" w:color="auto"/>
              <w:right w:val="single" w:sz="8" w:space="0" w:color="auto"/>
            </w:tcBorders>
            <w:vAlign w:val="center"/>
          </w:tcPr>
          <w:p w14:paraId="78A73383" w14:textId="03F95527" w:rsidR="00C434F0" w:rsidRPr="00C434F0" w:rsidRDefault="00C434F0" w:rsidP="00C434F0">
            <w:pPr>
              <w:autoSpaceDE w:val="0"/>
              <w:autoSpaceDN w:val="0"/>
              <w:adjustRightInd w:val="0"/>
              <w:jc w:val="center"/>
              <w:rPr>
                <w:noProof/>
                <w:lang w:val="sr-Cyrl-RS"/>
              </w:rPr>
            </w:pPr>
            <w:r w:rsidRPr="004B0187">
              <w:rPr>
                <w:color w:val="000000"/>
                <w:sz w:val="22"/>
                <w:szCs w:val="22"/>
              </w:rPr>
              <w:t>20</w:t>
            </w:r>
          </w:p>
        </w:tc>
        <w:tc>
          <w:tcPr>
            <w:tcW w:w="2410" w:type="dxa"/>
            <w:tcBorders>
              <w:top w:val="single" w:sz="8" w:space="0" w:color="auto"/>
              <w:left w:val="single" w:sz="8" w:space="0" w:color="auto"/>
              <w:bottom w:val="single" w:sz="8" w:space="0" w:color="auto"/>
              <w:right w:val="single" w:sz="8" w:space="0" w:color="auto"/>
            </w:tcBorders>
          </w:tcPr>
          <w:p w14:paraId="41701EE7"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055E5691"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0F2BB991"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1B7AAEB1"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4C8C8CEC" w14:textId="77777777" w:rsidR="00C434F0" w:rsidRPr="00AE1407" w:rsidRDefault="00C434F0" w:rsidP="00C434F0">
            <w:pPr>
              <w:autoSpaceDE w:val="0"/>
              <w:autoSpaceDN w:val="0"/>
              <w:adjustRightInd w:val="0"/>
              <w:jc w:val="right"/>
              <w:rPr>
                <w:noProof/>
                <w:lang w:val="en-US"/>
              </w:rPr>
            </w:pPr>
          </w:p>
        </w:tc>
      </w:tr>
      <w:tr w:rsidR="00C434F0" w:rsidRPr="00AE1407" w14:paraId="1F31CD75"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78162296"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0439C15E" w14:textId="0F447AE2" w:rsidR="00C434F0" w:rsidRPr="00C434F0" w:rsidRDefault="00C434F0" w:rsidP="00C434F0">
            <w:pPr>
              <w:autoSpaceDE w:val="0"/>
              <w:autoSpaceDN w:val="0"/>
              <w:adjustRightInd w:val="0"/>
              <w:rPr>
                <w:noProof/>
                <w:lang w:val="sr-Cyrl-RS"/>
              </w:rPr>
            </w:pPr>
            <w:r w:rsidRPr="004B0187">
              <w:rPr>
                <w:color w:val="000000"/>
                <w:sz w:val="22"/>
                <w:szCs w:val="22"/>
              </w:rPr>
              <w:t>Дихтунзи разни</w:t>
            </w:r>
          </w:p>
        </w:tc>
        <w:tc>
          <w:tcPr>
            <w:tcW w:w="1134" w:type="dxa"/>
            <w:tcBorders>
              <w:top w:val="single" w:sz="8" w:space="0" w:color="auto"/>
              <w:left w:val="single" w:sz="8" w:space="0" w:color="auto"/>
              <w:bottom w:val="single" w:sz="8" w:space="0" w:color="auto"/>
              <w:right w:val="single" w:sz="8" w:space="0" w:color="auto"/>
            </w:tcBorders>
            <w:vAlign w:val="bottom"/>
          </w:tcPr>
          <w:p w14:paraId="36BBE3C7" w14:textId="512AEF0A" w:rsidR="00C434F0" w:rsidRPr="00C434F0" w:rsidRDefault="00C434F0" w:rsidP="00C434F0">
            <w:pPr>
              <w:autoSpaceDE w:val="0"/>
              <w:autoSpaceDN w:val="0"/>
              <w:adjustRightInd w:val="0"/>
              <w:jc w:val="center"/>
              <w:rPr>
                <w:noProof/>
                <w:lang w:val="sr-Cyrl-RS"/>
              </w:rPr>
            </w:pPr>
            <w:r w:rsidRPr="004B0187">
              <w:rPr>
                <w:color w:val="000000"/>
                <w:sz w:val="22"/>
                <w:szCs w:val="22"/>
              </w:rPr>
              <w:t>Ком</w:t>
            </w:r>
          </w:p>
        </w:tc>
        <w:tc>
          <w:tcPr>
            <w:tcW w:w="1227" w:type="dxa"/>
            <w:tcBorders>
              <w:top w:val="single" w:sz="8" w:space="0" w:color="auto"/>
              <w:left w:val="single" w:sz="8" w:space="0" w:color="auto"/>
              <w:bottom w:val="single" w:sz="8" w:space="0" w:color="auto"/>
              <w:right w:val="single" w:sz="8" w:space="0" w:color="auto"/>
            </w:tcBorders>
            <w:vAlign w:val="center"/>
          </w:tcPr>
          <w:p w14:paraId="611E1EB6" w14:textId="772142A6" w:rsidR="00C434F0" w:rsidRPr="00C434F0" w:rsidRDefault="00C434F0" w:rsidP="00C434F0">
            <w:pPr>
              <w:autoSpaceDE w:val="0"/>
              <w:autoSpaceDN w:val="0"/>
              <w:adjustRightInd w:val="0"/>
              <w:jc w:val="center"/>
              <w:rPr>
                <w:noProof/>
                <w:lang w:val="sr-Cyrl-RS"/>
              </w:rPr>
            </w:pPr>
            <w:r w:rsidRPr="004B0187">
              <w:rPr>
                <w:color w:val="000000"/>
                <w:sz w:val="22"/>
                <w:szCs w:val="22"/>
              </w:rPr>
              <w:t>12</w:t>
            </w:r>
          </w:p>
        </w:tc>
        <w:tc>
          <w:tcPr>
            <w:tcW w:w="2410" w:type="dxa"/>
            <w:tcBorders>
              <w:top w:val="single" w:sz="8" w:space="0" w:color="auto"/>
              <w:left w:val="single" w:sz="8" w:space="0" w:color="auto"/>
              <w:bottom w:val="single" w:sz="8" w:space="0" w:color="auto"/>
              <w:right w:val="single" w:sz="8" w:space="0" w:color="auto"/>
            </w:tcBorders>
          </w:tcPr>
          <w:p w14:paraId="5B8D08A7"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4C91D505"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11A5FF4E"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284008B0"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3B9A0800" w14:textId="77777777" w:rsidR="00C434F0" w:rsidRPr="00AE1407" w:rsidRDefault="00C434F0" w:rsidP="00C434F0">
            <w:pPr>
              <w:autoSpaceDE w:val="0"/>
              <w:autoSpaceDN w:val="0"/>
              <w:adjustRightInd w:val="0"/>
              <w:jc w:val="right"/>
              <w:rPr>
                <w:noProof/>
                <w:lang w:val="en-US"/>
              </w:rPr>
            </w:pPr>
          </w:p>
        </w:tc>
      </w:tr>
      <w:tr w:rsidR="00C434F0" w:rsidRPr="00AE1407" w14:paraId="71B6EC8B"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54A3B2BB"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vAlign w:val="bottom"/>
          </w:tcPr>
          <w:p w14:paraId="270C96BD" w14:textId="5206C959" w:rsidR="00C434F0" w:rsidRPr="00C434F0" w:rsidRDefault="00C434F0" w:rsidP="00C434F0">
            <w:pPr>
              <w:autoSpaceDE w:val="0"/>
              <w:autoSpaceDN w:val="0"/>
              <w:adjustRightInd w:val="0"/>
              <w:rPr>
                <w:noProof/>
                <w:lang w:val="sr-Cyrl-RS"/>
              </w:rPr>
            </w:pPr>
            <w:r w:rsidRPr="004B0187">
              <w:rPr>
                <w:color w:val="000000"/>
                <w:sz w:val="22"/>
                <w:szCs w:val="22"/>
              </w:rPr>
              <w:t>Оловка писача F5713</w:t>
            </w:r>
          </w:p>
        </w:tc>
        <w:tc>
          <w:tcPr>
            <w:tcW w:w="1134" w:type="dxa"/>
            <w:tcBorders>
              <w:top w:val="single" w:sz="8" w:space="0" w:color="auto"/>
              <w:left w:val="single" w:sz="8" w:space="0" w:color="auto"/>
              <w:bottom w:val="single" w:sz="8" w:space="0" w:color="auto"/>
              <w:right w:val="single" w:sz="8" w:space="0" w:color="auto"/>
            </w:tcBorders>
            <w:vAlign w:val="bottom"/>
          </w:tcPr>
          <w:p w14:paraId="28FF8C3B" w14:textId="69673C83" w:rsidR="00C434F0" w:rsidRPr="00C434F0" w:rsidRDefault="00C434F0" w:rsidP="00C434F0">
            <w:pPr>
              <w:autoSpaceDE w:val="0"/>
              <w:autoSpaceDN w:val="0"/>
              <w:adjustRightInd w:val="0"/>
              <w:jc w:val="center"/>
              <w:rPr>
                <w:noProof/>
                <w:lang w:val="sr-Cyrl-RS"/>
              </w:rPr>
            </w:pPr>
            <w:r w:rsidRPr="004B0187">
              <w:rPr>
                <w:color w:val="000000"/>
                <w:sz w:val="22"/>
                <w:szCs w:val="22"/>
              </w:rPr>
              <w:t>Ком</w:t>
            </w:r>
          </w:p>
        </w:tc>
        <w:tc>
          <w:tcPr>
            <w:tcW w:w="1227" w:type="dxa"/>
            <w:tcBorders>
              <w:top w:val="single" w:sz="8" w:space="0" w:color="auto"/>
              <w:left w:val="single" w:sz="8" w:space="0" w:color="auto"/>
              <w:bottom w:val="single" w:sz="8" w:space="0" w:color="auto"/>
              <w:right w:val="single" w:sz="8" w:space="0" w:color="auto"/>
            </w:tcBorders>
            <w:vAlign w:val="center"/>
          </w:tcPr>
          <w:p w14:paraId="6EB3766B" w14:textId="38895DFC" w:rsidR="00C434F0" w:rsidRPr="00C434F0" w:rsidRDefault="00C434F0" w:rsidP="00C434F0">
            <w:pPr>
              <w:autoSpaceDE w:val="0"/>
              <w:autoSpaceDN w:val="0"/>
              <w:adjustRightInd w:val="0"/>
              <w:jc w:val="center"/>
              <w:rPr>
                <w:noProof/>
                <w:lang w:val="sr-Cyrl-RS"/>
              </w:rPr>
            </w:pPr>
            <w:r w:rsidRPr="004B0187">
              <w:rPr>
                <w:color w:val="000000"/>
                <w:sz w:val="22"/>
                <w:szCs w:val="22"/>
              </w:rPr>
              <w:t>3</w:t>
            </w:r>
          </w:p>
        </w:tc>
        <w:tc>
          <w:tcPr>
            <w:tcW w:w="2410" w:type="dxa"/>
            <w:tcBorders>
              <w:top w:val="single" w:sz="8" w:space="0" w:color="auto"/>
              <w:left w:val="single" w:sz="8" w:space="0" w:color="auto"/>
              <w:bottom w:val="single" w:sz="8" w:space="0" w:color="auto"/>
              <w:right w:val="single" w:sz="8" w:space="0" w:color="auto"/>
            </w:tcBorders>
          </w:tcPr>
          <w:p w14:paraId="75D2CF8B"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3370FE42"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10D70013"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232A8111"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30A62A71" w14:textId="77777777" w:rsidR="00C434F0" w:rsidRPr="00AE1407" w:rsidRDefault="00C434F0" w:rsidP="00C434F0">
            <w:pPr>
              <w:autoSpaceDE w:val="0"/>
              <w:autoSpaceDN w:val="0"/>
              <w:adjustRightInd w:val="0"/>
              <w:jc w:val="right"/>
              <w:rPr>
                <w:noProof/>
                <w:lang w:val="en-US"/>
              </w:rPr>
            </w:pPr>
          </w:p>
        </w:tc>
      </w:tr>
      <w:tr w:rsidR="00C434F0" w:rsidRPr="00AE1407" w14:paraId="3DAEFC1F"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119D72E1"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vAlign w:val="bottom"/>
          </w:tcPr>
          <w:p w14:paraId="604CE83F" w14:textId="08E751B6" w:rsidR="00C434F0" w:rsidRPr="00C434F0" w:rsidRDefault="00C434F0" w:rsidP="00C434F0">
            <w:pPr>
              <w:autoSpaceDE w:val="0"/>
              <w:autoSpaceDN w:val="0"/>
              <w:adjustRightInd w:val="0"/>
              <w:rPr>
                <w:noProof/>
                <w:lang w:val="sr-Cyrl-RS"/>
              </w:rPr>
            </w:pPr>
            <w:r w:rsidRPr="004B0187">
              <w:rPr>
                <w:color w:val="000000"/>
                <w:sz w:val="22"/>
                <w:szCs w:val="22"/>
              </w:rPr>
              <w:t xml:space="preserve">Трака писача  </w:t>
            </w:r>
          </w:p>
        </w:tc>
        <w:tc>
          <w:tcPr>
            <w:tcW w:w="1134" w:type="dxa"/>
            <w:tcBorders>
              <w:top w:val="single" w:sz="8" w:space="0" w:color="auto"/>
              <w:left w:val="single" w:sz="8" w:space="0" w:color="auto"/>
              <w:bottom w:val="single" w:sz="8" w:space="0" w:color="auto"/>
              <w:right w:val="single" w:sz="8" w:space="0" w:color="auto"/>
            </w:tcBorders>
            <w:vAlign w:val="bottom"/>
          </w:tcPr>
          <w:p w14:paraId="01768FCF" w14:textId="2D365955" w:rsidR="00C434F0" w:rsidRPr="00C434F0" w:rsidRDefault="00C434F0" w:rsidP="00C434F0">
            <w:pPr>
              <w:autoSpaceDE w:val="0"/>
              <w:autoSpaceDN w:val="0"/>
              <w:adjustRightInd w:val="0"/>
              <w:jc w:val="center"/>
              <w:rPr>
                <w:noProof/>
                <w:lang w:val="sr-Cyrl-RS"/>
              </w:rPr>
            </w:pPr>
            <w:r w:rsidRPr="004B0187">
              <w:rPr>
                <w:color w:val="000000"/>
                <w:sz w:val="22"/>
                <w:szCs w:val="22"/>
              </w:rPr>
              <w:t>Ком</w:t>
            </w:r>
          </w:p>
        </w:tc>
        <w:tc>
          <w:tcPr>
            <w:tcW w:w="1227" w:type="dxa"/>
            <w:tcBorders>
              <w:top w:val="single" w:sz="8" w:space="0" w:color="auto"/>
              <w:left w:val="single" w:sz="8" w:space="0" w:color="auto"/>
              <w:bottom w:val="single" w:sz="8" w:space="0" w:color="auto"/>
              <w:right w:val="single" w:sz="8" w:space="0" w:color="auto"/>
            </w:tcBorders>
            <w:vAlign w:val="center"/>
          </w:tcPr>
          <w:p w14:paraId="3C77A049" w14:textId="190DDDC9" w:rsidR="00C434F0" w:rsidRPr="00C434F0" w:rsidRDefault="00C434F0" w:rsidP="00C434F0">
            <w:pPr>
              <w:autoSpaceDE w:val="0"/>
              <w:autoSpaceDN w:val="0"/>
              <w:adjustRightInd w:val="0"/>
              <w:jc w:val="center"/>
              <w:rPr>
                <w:noProof/>
                <w:lang w:val="sr-Cyrl-RS"/>
              </w:rPr>
            </w:pPr>
            <w:r w:rsidRPr="004B0187">
              <w:rPr>
                <w:color w:val="000000"/>
                <w:sz w:val="22"/>
                <w:szCs w:val="22"/>
              </w:rPr>
              <w:t>8</w:t>
            </w:r>
          </w:p>
        </w:tc>
        <w:tc>
          <w:tcPr>
            <w:tcW w:w="2410" w:type="dxa"/>
            <w:tcBorders>
              <w:top w:val="single" w:sz="8" w:space="0" w:color="auto"/>
              <w:left w:val="single" w:sz="8" w:space="0" w:color="auto"/>
              <w:bottom w:val="single" w:sz="8" w:space="0" w:color="auto"/>
              <w:right w:val="single" w:sz="8" w:space="0" w:color="auto"/>
            </w:tcBorders>
          </w:tcPr>
          <w:p w14:paraId="544CF12D"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26CD3CCA"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2AA1EB60"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20CF7B1F"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52B32569" w14:textId="77777777" w:rsidR="00C434F0" w:rsidRPr="00AE1407" w:rsidRDefault="00C434F0" w:rsidP="00C434F0">
            <w:pPr>
              <w:autoSpaceDE w:val="0"/>
              <w:autoSpaceDN w:val="0"/>
              <w:adjustRightInd w:val="0"/>
              <w:jc w:val="right"/>
              <w:rPr>
                <w:noProof/>
                <w:lang w:val="en-US"/>
              </w:rPr>
            </w:pPr>
          </w:p>
        </w:tc>
      </w:tr>
      <w:tr w:rsidR="00C434F0" w:rsidRPr="00AE1407" w14:paraId="6298F24E"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7D0AF5F8"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vAlign w:val="bottom"/>
          </w:tcPr>
          <w:p w14:paraId="288B1A97" w14:textId="7E6EA7CD" w:rsidR="00C434F0" w:rsidRPr="00C434F0" w:rsidRDefault="00C434F0" w:rsidP="00C434F0">
            <w:pPr>
              <w:autoSpaceDE w:val="0"/>
              <w:autoSpaceDN w:val="0"/>
              <w:adjustRightInd w:val="0"/>
              <w:rPr>
                <w:noProof/>
                <w:lang w:val="sr-Cyrl-RS"/>
              </w:rPr>
            </w:pPr>
            <w:r w:rsidRPr="004B0187">
              <w:rPr>
                <w:color w:val="000000"/>
                <w:sz w:val="22"/>
                <w:szCs w:val="22"/>
              </w:rPr>
              <w:t>Индикатор трака класа 4 пак.</w:t>
            </w:r>
            <w:r>
              <w:rPr>
                <w:color w:val="000000"/>
                <w:sz w:val="22"/>
                <w:szCs w:val="22"/>
                <w:lang w:val="sr-Cyrl-RS"/>
              </w:rPr>
              <w:t xml:space="preserve"> </w:t>
            </w:r>
            <w:r w:rsidRPr="004B0187">
              <w:rPr>
                <w:color w:val="000000"/>
                <w:sz w:val="22"/>
                <w:szCs w:val="22"/>
              </w:rPr>
              <w:t>500 ком.</w:t>
            </w:r>
          </w:p>
        </w:tc>
        <w:tc>
          <w:tcPr>
            <w:tcW w:w="1134" w:type="dxa"/>
            <w:tcBorders>
              <w:top w:val="single" w:sz="8" w:space="0" w:color="auto"/>
              <w:left w:val="single" w:sz="8" w:space="0" w:color="auto"/>
              <w:bottom w:val="single" w:sz="8" w:space="0" w:color="auto"/>
              <w:right w:val="single" w:sz="8" w:space="0" w:color="auto"/>
            </w:tcBorders>
            <w:vAlign w:val="bottom"/>
          </w:tcPr>
          <w:p w14:paraId="7B87D11E" w14:textId="1FE888AE" w:rsidR="00C434F0" w:rsidRPr="00C434F0" w:rsidRDefault="00C434F0" w:rsidP="00C434F0">
            <w:pPr>
              <w:autoSpaceDE w:val="0"/>
              <w:autoSpaceDN w:val="0"/>
              <w:adjustRightInd w:val="0"/>
              <w:jc w:val="center"/>
              <w:rPr>
                <w:noProof/>
                <w:lang w:val="sr-Cyrl-RS"/>
              </w:rPr>
            </w:pPr>
            <w:r w:rsidRPr="004B0187">
              <w:rPr>
                <w:color w:val="000000"/>
                <w:sz w:val="22"/>
                <w:szCs w:val="22"/>
              </w:rPr>
              <w:t>Пак</w:t>
            </w:r>
          </w:p>
        </w:tc>
        <w:tc>
          <w:tcPr>
            <w:tcW w:w="1227" w:type="dxa"/>
            <w:tcBorders>
              <w:top w:val="single" w:sz="8" w:space="0" w:color="auto"/>
              <w:left w:val="single" w:sz="8" w:space="0" w:color="auto"/>
              <w:bottom w:val="single" w:sz="8" w:space="0" w:color="auto"/>
              <w:right w:val="single" w:sz="8" w:space="0" w:color="auto"/>
            </w:tcBorders>
            <w:vAlign w:val="center"/>
          </w:tcPr>
          <w:p w14:paraId="246E69EE" w14:textId="36D0507B" w:rsidR="00C434F0" w:rsidRPr="00C434F0" w:rsidRDefault="00C434F0" w:rsidP="00C434F0">
            <w:pPr>
              <w:autoSpaceDE w:val="0"/>
              <w:autoSpaceDN w:val="0"/>
              <w:adjustRightInd w:val="0"/>
              <w:jc w:val="center"/>
              <w:rPr>
                <w:noProof/>
                <w:lang w:val="sr-Cyrl-RS"/>
              </w:rPr>
            </w:pPr>
            <w:r w:rsidRPr="004B0187">
              <w:rPr>
                <w:sz w:val="22"/>
                <w:szCs w:val="22"/>
              </w:rPr>
              <w:t>2</w:t>
            </w:r>
          </w:p>
        </w:tc>
        <w:tc>
          <w:tcPr>
            <w:tcW w:w="2410" w:type="dxa"/>
            <w:tcBorders>
              <w:top w:val="single" w:sz="8" w:space="0" w:color="auto"/>
              <w:left w:val="single" w:sz="8" w:space="0" w:color="auto"/>
              <w:bottom w:val="single" w:sz="8" w:space="0" w:color="auto"/>
              <w:right w:val="single" w:sz="8" w:space="0" w:color="auto"/>
            </w:tcBorders>
          </w:tcPr>
          <w:p w14:paraId="3AE296DE"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21C2A076"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4292923A"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0C00A03A"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0F0F8CCB" w14:textId="77777777" w:rsidR="00C434F0" w:rsidRPr="00AE1407" w:rsidRDefault="00C434F0" w:rsidP="00C434F0">
            <w:pPr>
              <w:autoSpaceDE w:val="0"/>
              <w:autoSpaceDN w:val="0"/>
              <w:adjustRightInd w:val="0"/>
              <w:jc w:val="right"/>
              <w:rPr>
                <w:noProof/>
                <w:lang w:val="en-US"/>
              </w:rPr>
            </w:pPr>
          </w:p>
        </w:tc>
      </w:tr>
      <w:tr w:rsidR="00C434F0" w:rsidRPr="00AE1407" w14:paraId="7DF1CAC8" w14:textId="77777777" w:rsidTr="00C434F0">
        <w:trPr>
          <w:trHeight w:val="420"/>
        </w:trPr>
        <w:tc>
          <w:tcPr>
            <w:tcW w:w="569" w:type="dxa"/>
            <w:tcBorders>
              <w:top w:val="single" w:sz="8" w:space="0" w:color="auto"/>
              <w:left w:val="single" w:sz="8" w:space="0" w:color="auto"/>
              <w:bottom w:val="single" w:sz="8" w:space="0" w:color="auto"/>
              <w:right w:val="single" w:sz="8" w:space="0" w:color="auto"/>
            </w:tcBorders>
          </w:tcPr>
          <w:p w14:paraId="20947AC5" w14:textId="77777777" w:rsidR="00C434F0" w:rsidRPr="00AE1407" w:rsidRDefault="00C434F0" w:rsidP="00C434F0">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7B36A8A3" w14:textId="16CA1426" w:rsidR="00C434F0" w:rsidRPr="00C434F0" w:rsidRDefault="00C434F0" w:rsidP="00C434F0">
            <w:pPr>
              <w:autoSpaceDE w:val="0"/>
              <w:autoSpaceDN w:val="0"/>
              <w:adjustRightInd w:val="0"/>
              <w:rPr>
                <w:noProof/>
                <w:lang w:val="sr-Cyrl-RS"/>
              </w:rPr>
            </w:pPr>
            <w:r>
              <w:rPr>
                <w:noProof/>
                <w:lang w:val="sr-Cyrl-RS"/>
              </w:rPr>
              <w:t xml:space="preserve">Парни стерилизатор </w:t>
            </w:r>
            <w:r w:rsidRPr="004B0126">
              <w:rPr>
                <w:noProof/>
                <w:lang w:val="sr-Cyrl-RS"/>
              </w:rPr>
              <w:t>„</w:t>
            </w:r>
            <w:r>
              <w:rPr>
                <w:noProof/>
                <w:lang w:val="sr-Cyrl-RS"/>
              </w:rPr>
              <w:t>УДОНО</w:t>
            </w:r>
            <w:r w:rsidRPr="004B0126">
              <w:rPr>
                <w:noProof/>
                <w:lang w:val="sr-Cyrl-RS"/>
              </w:rPr>
              <w:t xml:space="preserve">“ </w:t>
            </w:r>
          </w:p>
        </w:tc>
        <w:tc>
          <w:tcPr>
            <w:tcW w:w="1134" w:type="dxa"/>
            <w:tcBorders>
              <w:top w:val="single" w:sz="8" w:space="0" w:color="auto"/>
              <w:left w:val="single" w:sz="8" w:space="0" w:color="auto"/>
              <w:bottom w:val="single" w:sz="8" w:space="0" w:color="auto"/>
              <w:right w:val="single" w:sz="8" w:space="0" w:color="auto"/>
            </w:tcBorders>
          </w:tcPr>
          <w:p w14:paraId="7AF06395" w14:textId="1D1DB1C1" w:rsidR="00C434F0" w:rsidRPr="00C434F0" w:rsidRDefault="00C434F0" w:rsidP="00C434F0">
            <w:pPr>
              <w:autoSpaceDE w:val="0"/>
              <w:autoSpaceDN w:val="0"/>
              <w:adjustRightInd w:val="0"/>
              <w:jc w:val="center"/>
              <w:rPr>
                <w:noProof/>
                <w:lang w:val="sr-Cyrl-RS"/>
              </w:rPr>
            </w:pPr>
            <w:r>
              <w:rPr>
                <w:noProof/>
                <w:lang w:val="sr-Cyrl-RS"/>
              </w:rPr>
              <w:t>ком</w:t>
            </w:r>
          </w:p>
        </w:tc>
        <w:tc>
          <w:tcPr>
            <w:tcW w:w="1227" w:type="dxa"/>
            <w:tcBorders>
              <w:top w:val="single" w:sz="8" w:space="0" w:color="auto"/>
              <w:left w:val="single" w:sz="8" w:space="0" w:color="auto"/>
              <w:bottom w:val="single" w:sz="8" w:space="0" w:color="auto"/>
              <w:right w:val="single" w:sz="8" w:space="0" w:color="auto"/>
            </w:tcBorders>
          </w:tcPr>
          <w:p w14:paraId="73293A65" w14:textId="1738F07D" w:rsidR="00C434F0" w:rsidRPr="00C434F0" w:rsidRDefault="00C434F0" w:rsidP="00C434F0">
            <w:pPr>
              <w:autoSpaceDE w:val="0"/>
              <w:autoSpaceDN w:val="0"/>
              <w:adjustRightInd w:val="0"/>
              <w:jc w:val="center"/>
              <w:rPr>
                <w:noProof/>
                <w:lang w:val="sr-Cyrl-RS"/>
              </w:rPr>
            </w:pPr>
            <w:r>
              <w:rPr>
                <w:noProof/>
                <w:lang w:val="sr-Cyrl-RS"/>
              </w:rPr>
              <w:t>1</w:t>
            </w:r>
          </w:p>
        </w:tc>
        <w:tc>
          <w:tcPr>
            <w:tcW w:w="2410" w:type="dxa"/>
            <w:tcBorders>
              <w:top w:val="single" w:sz="8" w:space="0" w:color="auto"/>
              <w:left w:val="single" w:sz="8" w:space="0" w:color="auto"/>
              <w:bottom w:val="single" w:sz="8" w:space="0" w:color="auto"/>
              <w:right w:val="single" w:sz="8" w:space="0" w:color="auto"/>
            </w:tcBorders>
          </w:tcPr>
          <w:p w14:paraId="0FB22ADB" w14:textId="77777777" w:rsidR="00C434F0" w:rsidRPr="00AE1407" w:rsidRDefault="00C434F0" w:rsidP="00C434F0">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4122D845" w14:textId="77777777" w:rsidR="00C434F0" w:rsidRPr="00AE1407" w:rsidRDefault="00C434F0" w:rsidP="00C434F0">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70CF9832"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670E9ACA" w14:textId="77777777" w:rsidR="00C434F0" w:rsidRPr="00AE1407" w:rsidRDefault="00C434F0" w:rsidP="00C434F0">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3655357D" w14:textId="77777777" w:rsidR="00C434F0" w:rsidRPr="00AE1407" w:rsidRDefault="00C434F0" w:rsidP="00C434F0">
            <w:pPr>
              <w:autoSpaceDE w:val="0"/>
              <w:autoSpaceDN w:val="0"/>
              <w:adjustRightInd w:val="0"/>
              <w:jc w:val="right"/>
              <w:rPr>
                <w:noProof/>
                <w:lang w:val="en-US"/>
              </w:rPr>
            </w:pPr>
          </w:p>
        </w:tc>
      </w:tr>
      <w:tr w:rsidR="00F60C7D" w:rsidRPr="00AE1407" w14:paraId="7999BF84" w14:textId="77777777" w:rsidTr="00F60C7D">
        <w:trPr>
          <w:trHeight w:val="420"/>
        </w:trPr>
        <w:tc>
          <w:tcPr>
            <w:tcW w:w="569" w:type="dxa"/>
            <w:tcBorders>
              <w:top w:val="single" w:sz="8" w:space="0" w:color="auto"/>
              <w:left w:val="single" w:sz="8" w:space="0" w:color="auto"/>
              <w:bottom w:val="single" w:sz="8" w:space="0" w:color="auto"/>
              <w:right w:val="single" w:sz="8" w:space="0" w:color="auto"/>
            </w:tcBorders>
          </w:tcPr>
          <w:p w14:paraId="596F5BB2" w14:textId="77777777" w:rsidR="00F60C7D" w:rsidRPr="00AE1407" w:rsidRDefault="00F60C7D" w:rsidP="00C434F0">
            <w:pPr>
              <w:autoSpaceDE w:val="0"/>
              <w:autoSpaceDN w:val="0"/>
              <w:adjustRightInd w:val="0"/>
              <w:jc w:val="center"/>
              <w:rPr>
                <w:noProof/>
              </w:rPr>
            </w:pPr>
          </w:p>
        </w:tc>
        <w:tc>
          <w:tcPr>
            <w:tcW w:w="5366" w:type="dxa"/>
            <w:gridSpan w:val="3"/>
            <w:tcBorders>
              <w:top w:val="single" w:sz="8" w:space="0" w:color="auto"/>
              <w:left w:val="single" w:sz="8" w:space="0" w:color="auto"/>
              <w:bottom w:val="single" w:sz="8" w:space="0" w:color="auto"/>
              <w:right w:val="single" w:sz="8" w:space="0" w:color="auto"/>
            </w:tcBorders>
          </w:tcPr>
          <w:p w14:paraId="53F4AA17" w14:textId="77777777" w:rsidR="00F60C7D" w:rsidRPr="00AE1407" w:rsidRDefault="00F60C7D" w:rsidP="0082020A">
            <w:pPr>
              <w:autoSpaceDE w:val="0"/>
              <w:autoSpaceDN w:val="0"/>
              <w:adjustRightInd w:val="0"/>
              <w:rPr>
                <w:noProof/>
                <w:lang w:val="en-US"/>
              </w:rPr>
            </w:pPr>
            <w:r>
              <w:rPr>
                <w:noProof/>
                <w:lang w:val="sr-Cyrl-RS"/>
              </w:rPr>
              <w:t>Парни стерилизатор „УДОНО“ (Јапан) (2 х годишње)</w:t>
            </w:r>
          </w:p>
        </w:tc>
        <w:tc>
          <w:tcPr>
            <w:tcW w:w="5387" w:type="dxa"/>
            <w:gridSpan w:val="3"/>
            <w:tcBorders>
              <w:top w:val="single" w:sz="8" w:space="0" w:color="auto"/>
              <w:left w:val="single" w:sz="8" w:space="0" w:color="auto"/>
              <w:bottom w:val="single" w:sz="8" w:space="0" w:color="auto"/>
              <w:right w:val="single" w:sz="8" w:space="0" w:color="auto"/>
            </w:tcBorders>
          </w:tcPr>
          <w:p w14:paraId="6C2E147C" w14:textId="77777777" w:rsidR="00F60C7D" w:rsidRPr="00AE1407" w:rsidRDefault="00F60C7D" w:rsidP="0082020A">
            <w:pPr>
              <w:autoSpaceDE w:val="0"/>
              <w:autoSpaceDN w:val="0"/>
              <w:adjustRightInd w:val="0"/>
              <w:rPr>
                <w:noProof/>
                <w:lang w:val="en-US"/>
              </w:rPr>
            </w:pPr>
          </w:p>
        </w:tc>
        <w:tc>
          <w:tcPr>
            <w:tcW w:w="4016" w:type="dxa"/>
            <w:gridSpan w:val="3"/>
            <w:tcBorders>
              <w:top w:val="single" w:sz="8" w:space="0" w:color="auto"/>
              <w:left w:val="single" w:sz="8" w:space="0" w:color="auto"/>
              <w:bottom w:val="single" w:sz="8" w:space="0" w:color="auto"/>
              <w:right w:val="single" w:sz="8" w:space="0" w:color="auto"/>
            </w:tcBorders>
          </w:tcPr>
          <w:p w14:paraId="24E17D89" w14:textId="5F80316A" w:rsidR="00F60C7D" w:rsidRPr="00AE1407" w:rsidRDefault="00F60C7D" w:rsidP="0082020A">
            <w:pPr>
              <w:autoSpaceDE w:val="0"/>
              <w:autoSpaceDN w:val="0"/>
              <w:adjustRightInd w:val="0"/>
              <w:rPr>
                <w:noProof/>
                <w:lang w:val="en-US"/>
              </w:rPr>
            </w:pPr>
          </w:p>
        </w:tc>
      </w:tr>
      <w:tr w:rsidR="00335D37" w:rsidRPr="00AE1407" w14:paraId="5EFA03E9" w14:textId="77777777" w:rsidTr="00335D37">
        <w:trPr>
          <w:trHeight w:val="420"/>
        </w:trPr>
        <w:tc>
          <w:tcPr>
            <w:tcW w:w="15338" w:type="dxa"/>
            <w:gridSpan w:val="10"/>
            <w:tcBorders>
              <w:top w:val="single" w:sz="8" w:space="0" w:color="auto"/>
              <w:left w:val="single" w:sz="8" w:space="0" w:color="auto"/>
              <w:bottom w:val="single" w:sz="8" w:space="0" w:color="auto"/>
              <w:right w:val="single" w:sz="8" w:space="0" w:color="auto"/>
            </w:tcBorders>
          </w:tcPr>
          <w:p w14:paraId="0924AC7E" w14:textId="05692166" w:rsidR="00335D37" w:rsidRPr="00335D37" w:rsidRDefault="00335D37" w:rsidP="00335D37">
            <w:pPr>
              <w:pStyle w:val="ListParagraph"/>
              <w:numPr>
                <w:ilvl w:val="1"/>
                <w:numId w:val="27"/>
              </w:numPr>
              <w:autoSpaceDE w:val="0"/>
              <w:autoSpaceDN w:val="0"/>
              <w:adjustRightInd w:val="0"/>
              <w:rPr>
                <w:noProof/>
                <w:lang w:val="en-US"/>
              </w:rPr>
            </w:pPr>
            <w:r w:rsidRPr="00335D37">
              <w:rPr>
                <w:noProof/>
                <w:lang w:val="sr-Cyrl-RS"/>
              </w:rPr>
              <w:t xml:space="preserve">Годишње редовно одржавање </w:t>
            </w:r>
            <w:r>
              <w:rPr>
                <w:noProof/>
                <w:lang w:val="sr-Cyrl-RS"/>
              </w:rPr>
              <w:t xml:space="preserve">система за припрему воде/омекшивача воде </w:t>
            </w:r>
            <w:r w:rsidRPr="00335D37">
              <w:rPr>
                <w:noProof/>
                <w:lang w:val="sr-Cyrl-RS"/>
              </w:rPr>
              <w:t>обухвата следеће по једном апарату, по једном одржавању: „</w:t>
            </w:r>
            <w:r>
              <w:rPr>
                <w:noProof/>
                <w:lang w:val="sr-Cyrl-RS"/>
              </w:rPr>
              <w:t>СИСТЕМА МЕРЛИН</w:t>
            </w:r>
            <w:r w:rsidRPr="00335D37">
              <w:rPr>
                <w:noProof/>
                <w:lang w:val="sr-Cyrl-RS"/>
              </w:rPr>
              <w:t>“</w:t>
            </w:r>
          </w:p>
        </w:tc>
      </w:tr>
      <w:tr w:rsidR="0082020A" w:rsidRPr="00AE1407" w14:paraId="13251423" w14:textId="77777777" w:rsidTr="0082020A">
        <w:trPr>
          <w:trHeight w:val="420"/>
        </w:trPr>
        <w:tc>
          <w:tcPr>
            <w:tcW w:w="569" w:type="dxa"/>
            <w:tcBorders>
              <w:top w:val="single" w:sz="8" w:space="0" w:color="auto"/>
              <w:left w:val="single" w:sz="8" w:space="0" w:color="auto"/>
              <w:bottom w:val="single" w:sz="8" w:space="0" w:color="auto"/>
              <w:right w:val="single" w:sz="8" w:space="0" w:color="auto"/>
            </w:tcBorders>
          </w:tcPr>
          <w:p w14:paraId="33D7C4D9" w14:textId="77777777" w:rsidR="0082020A" w:rsidRPr="00AE1407" w:rsidRDefault="0082020A" w:rsidP="0082020A">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182CE675" w14:textId="77777777" w:rsidR="00335D37" w:rsidRDefault="00335D37" w:rsidP="00335D37">
            <w:pPr>
              <w:rPr>
                <w:noProof/>
                <w:lang w:val="sr-Cyrl-RS"/>
              </w:rPr>
            </w:pPr>
            <w:r>
              <w:rPr>
                <w:noProof/>
                <w:lang w:val="sr-Cyrl-RS"/>
              </w:rPr>
              <w:t xml:space="preserve">Услуге: </w:t>
            </w:r>
          </w:p>
          <w:p w14:paraId="2C67D3BD" w14:textId="77777777" w:rsidR="00335D37" w:rsidRPr="004B0187" w:rsidRDefault="00335D37" w:rsidP="00335D37">
            <w:pPr>
              <w:rPr>
                <w:color w:val="000000"/>
                <w:sz w:val="22"/>
                <w:szCs w:val="22"/>
              </w:rPr>
            </w:pPr>
            <w:r w:rsidRPr="004B0187">
              <w:rPr>
                <w:color w:val="000000"/>
                <w:sz w:val="22"/>
                <w:szCs w:val="22"/>
              </w:rPr>
              <w:t>Контрола рада  омекшивача</w:t>
            </w:r>
          </w:p>
          <w:p w14:paraId="2632CF15" w14:textId="77777777" w:rsidR="00335D37" w:rsidRPr="004B0187" w:rsidRDefault="00335D37" w:rsidP="00335D37">
            <w:pPr>
              <w:rPr>
                <w:color w:val="000000"/>
                <w:sz w:val="22"/>
                <w:szCs w:val="22"/>
              </w:rPr>
            </w:pPr>
            <w:r w:rsidRPr="004B0187">
              <w:rPr>
                <w:color w:val="000000"/>
                <w:sz w:val="22"/>
                <w:szCs w:val="22"/>
              </w:rPr>
              <w:t>Испирање механичког филтера</w:t>
            </w:r>
          </w:p>
          <w:p w14:paraId="063F0ECE" w14:textId="77777777" w:rsidR="00335D37" w:rsidRPr="004B0187" w:rsidRDefault="00335D37" w:rsidP="00335D37">
            <w:pPr>
              <w:rPr>
                <w:color w:val="000000"/>
                <w:sz w:val="22"/>
                <w:szCs w:val="22"/>
              </w:rPr>
            </w:pPr>
            <w:r w:rsidRPr="004B0187">
              <w:rPr>
                <w:color w:val="000000"/>
                <w:sz w:val="22"/>
                <w:szCs w:val="22"/>
              </w:rPr>
              <w:t>Замена филтер патрона предфилтера РО уређаја</w:t>
            </w:r>
          </w:p>
          <w:p w14:paraId="3C27B4D3" w14:textId="77777777" w:rsidR="00335D37" w:rsidRPr="004B0187" w:rsidRDefault="00335D37" w:rsidP="00335D37">
            <w:pPr>
              <w:rPr>
                <w:color w:val="000000"/>
                <w:sz w:val="22"/>
                <w:szCs w:val="22"/>
              </w:rPr>
            </w:pPr>
            <w:r w:rsidRPr="004B0187">
              <w:rPr>
                <w:color w:val="000000"/>
                <w:sz w:val="22"/>
                <w:szCs w:val="22"/>
              </w:rPr>
              <w:t>Замена угљеног филтера</w:t>
            </w:r>
          </w:p>
          <w:p w14:paraId="5A50E123" w14:textId="77777777" w:rsidR="00335D37" w:rsidRPr="004B0187" w:rsidRDefault="00335D37" w:rsidP="00335D37">
            <w:pPr>
              <w:rPr>
                <w:color w:val="000000"/>
                <w:sz w:val="22"/>
                <w:szCs w:val="22"/>
              </w:rPr>
            </w:pPr>
            <w:r w:rsidRPr="004B0187">
              <w:rPr>
                <w:color w:val="000000"/>
                <w:sz w:val="22"/>
                <w:szCs w:val="22"/>
              </w:rPr>
              <w:t xml:space="preserve">Замена РО мембране, по </w:t>
            </w:r>
            <w:r w:rsidRPr="004B0187">
              <w:rPr>
                <w:color w:val="000000"/>
                <w:sz w:val="22"/>
                <w:szCs w:val="22"/>
              </w:rPr>
              <w:lastRenderedPageBreak/>
              <w:t>потреби</w:t>
            </w:r>
          </w:p>
          <w:p w14:paraId="77A77CF0" w14:textId="6BD9D76D" w:rsidR="0082020A" w:rsidRPr="00C434F0" w:rsidRDefault="00335D37" w:rsidP="00335D37">
            <w:pPr>
              <w:autoSpaceDE w:val="0"/>
              <w:autoSpaceDN w:val="0"/>
              <w:adjustRightInd w:val="0"/>
              <w:rPr>
                <w:noProof/>
                <w:lang w:val="sr-Cyrl-RS"/>
              </w:rPr>
            </w:pPr>
            <w:r w:rsidRPr="004B0187">
              <w:rPr>
                <w:color w:val="000000"/>
                <w:sz w:val="22"/>
                <w:szCs w:val="22"/>
              </w:rPr>
              <w:t>Проба рада система и контрола воде</w:t>
            </w:r>
          </w:p>
        </w:tc>
        <w:tc>
          <w:tcPr>
            <w:tcW w:w="1134" w:type="dxa"/>
            <w:tcBorders>
              <w:top w:val="single" w:sz="8" w:space="0" w:color="auto"/>
              <w:left w:val="single" w:sz="8" w:space="0" w:color="auto"/>
              <w:bottom w:val="single" w:sz="8" w:space="0" w:color="auto"/>
              <w:right w:val="single" w:sz="8" w:space="0" w:color="auto"/>
            </w:tcBorders>
          </w:tcPr>
          <w:p w14:paraId="0DA3AA1E" w14:textId="77777777" w:rsidR="00335D37" w:rsidRDefault="00335D37" w:rsidP="0082020A">
            <w:pPr>
              <w:autoSpaceDE w:val="0"/>
              <w:autoSpaceDN w:val="0"/>
              <w:adjustRightInd w:val="0"/>
              <w:jc w:val="center"/>
              <w:rPr>
                <w:noProof/>
                <w:lang w:val="sr-Cyrl-RS"/>
              </w:rPr>
            </w:pPr>
          </w:p>
          <w:p w14:paraId="5AC1F3B3" w14:textId="77777777" w:rsidR="00335D37" w:rsidRDefault="00335D37" w:rsidP="0082020A">
            <w:pPr>
              <w:autoSpaceDE w:val="0"/>
              <w:autoSpaceDN w:val="0"/>
              <w:adjustRightInd w:val="0"/>
              <w:jc w:val="center"/>
              <w:rPr>
                <w:noProof/>
                <w:lang w:val="sr-Cyrl-RS"/>
              </w:rPr>
            </w:pPr>
          </w:p>
          <w:p w14:paraId="5DAEF9B6" w14:textId="77777777" w:rsidR="00335D37" w:rsidRDefault="00335D37" w:rsidP="0082020A">
            <w:pPr>
              <w:autoSpaceDE w:val="0"/>
              <w:autoSpaceDN w:val="0"/>
              <w:adjustRightInd w:val="0"/>
              <w:jc w:val="center"/>
              <w:rPr>
                <w:noProof/>
                <w:lang w:val="sr-Cyrl-RS"/>
              </w:rPr>
            </w:pPr>
          </w:p>
          <w:p w14:paraId="1CAE933C" w14:textId="77777777" w:rsidR="00335D37" w:rsidRDefault="00335D37" w:rsidP="0082020A">
            <w:pPr>
              <w:autoSpaceDE w:val="0"/>
              <w:autoSpaceDN w:val="0"/>
              <w:adjustRightInd w:val="0"/>
              <w:jc w:val="center"/>
              <w:rPr>
                <w:noProof/>
                <w:lang w:val="sr-Cyrl-RS"/>
              </w:rPr>
            </w:pPr>
          </w:p>
          <w:p w14:paraId="6F7107A8" w14:textId="78A7CA54" w:rsidR="0082020A" w:rsidRPr="00C434F0" w:rsidRDefault="00335D37" w:rsidP="0082020A">
            <w:pPr>
              <w:autoSpaceDE w:val="0"/>
              <w:autoSpaceDN w:val="0"/>
              <w:adjustRightInd w:val="0"/>
              <w:jc w:val="center"/>
              <w:rPr>
                <w:noProof/>
                <w:lang w:val="sr-Cyrl-RS"/>
              </w:rPr>
            </w:pPr>
            <w:r>
              <w:rPr>
                <w:noProof/>
                <w:lang w:val="sr-Cyrl-RS"/>
              </w:rPr>
              <w:t>час</w:t>
            </w:r>
          </w:p>
        </w:tc>
        <w:tc>
          <w:tcPr>
            <w:tcW w:w="1227" w:type="dxa"/>
            <w:tcBorders>
              <w:top w:val="single" w:sz="8" w:space="0" w:color="auto"/>
              <w:left w:val="single" w:sz="8" w:space="0" w:color="auto"/>
              <w:bottom w:val="single" w:sz="8" w:space="0" w:color="auto"/>
              <w:right w:val="single" w:sz="8" w:space="0" w:color="auto"/>
            </w:tcBorders>
          </w:tcPr>
          <w:p w14:paraId="70532FA6" w14:textId="77777777" w:rsidR="00335D37" w:rsidRDefault="00335D37" w:rsidP="0082020A">
            <w:pPr>
              <w:autoSpaceDE w:val="0"/>
              <w:autoSpaceDN w:val="0"/>
              <w:adjustRightInd w:val="0"/>
              <w:jc w:val="center"/>
              <w:rPr>
                <w:noProof/>
                <w:lang w:val="sr-Cyrl-RS"/>
              </w:rPr>
            </w:pPr>
          </w:p>
          <w:p w14:paraId="4257DEC1" w14:textId="77777777" w:rsidR="00335D37" w:rsidRDefault="00335D37" w:rsidP="0082020A">
            <w:pPr>
              <w:autoSpaceDE w:val="0"/>
              <w:autoSpaceDN w:val="0"/>
              <w:adjustRightInd w:val="0"/>
              <w:jc w:val="center"/>
              <w:rPr>
                <w:noProof/>
                <w:lang w:val="sr-Cyrl-RS"/>
              </w:rPr>
            </w:pPr>
          </w:p>
          <w:p w14:paraId="400957B9" w14:textId="77777777" w:rsidR="00335D37" w:rsidRDefault="00335D37" w:rsidP="0082020A">
            <w:pPr>
              <w:autoSpaceDE w:val="0"/>
              <w:autoSpaceDN w:val="0"/>
              <w:adjustRightInd w:val="0"/>
              <w:jc w:val="center"/>
              <w:rPr>
                <w:noProof/>
                <w:lang w:val="sr-Cyrl-RS"/>
              </w:rPr>
            </w:pPr>
          </w:p>
          <w:p w14:paraId="4177243B" w14:textId="77777777" w:rsidR="00335D37" w:rsidRDefault="00335D37" w:rsidP="0082020A">
            <w:pPr>
              <w:autoSpaceDE w:val="0"/>
              <w:autoSpaceDN w:val="0"/>
              <w:adjustRightInd w:val="0"/>
              <w:jc w:val="center"/>
              <w:rPr>
                <w:noProof/>
                <w:lang w:val="sr-Cyrl-RS"/>
              </w:rPr>
            </w:pPr>
          </w:p>
          <w:p w14:paraId="5E3FBDA0" w14:textId="5809DE58" w:rsidR="0082020A" w:rsidRPr="00C434F0" w:rsidRDefault="00335D37" w:rsidP="0082020A">
            <w:pPr>
              <w:autoSpaceDE w:val="0"/>
              <w:autoSpaceDN w:val="0"/>
              <w:adjustRightInd w:val="0"/>
              <w:jc w:val="center"/>
              <w:rPr>
                <w:noProof/>
                <w:lang w:val="sr-Cyrl-RS"/>
              </w:rPr>
            </w:pPr>
            <w:r>
              <w:rPr>
                <w:noProof/>
                <w:lang w:val="sr-Cyrl-RS"/>
              </w:rPr>
              <w:t>2</w:t>
            </w:r>
          </w:p>
        </w:tc>
        <w:tc>
          <w:tcPr>
            <w:tcW w:w="2410" w:type="dxa"/>
            <w:tcBorders>
              <w:top w:val="single" w:sz="8" w:space="0" w:color="auto"/>
              <w:left w:val="single" w:sz="8" w:space="0" w:color="auto"/>
              <w:bottom w:val="single" w:sz="8" w:space="0" w:color="auto"/>
              <w:right w:val="single" w:sz="8" w:space="0" w:color="auto"/>
            </w:tcBorders>
          </w:tcPr>
          <w:p w14:paraId="4E5A9E3B" w14:textId="77777777" w:rsidR="0082020A" w:rsidRPr="00AE1407" w:rsidRDefault="0082020A" w:rsidP="0082020A">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057527FC" w14:textId="77777777" w:rsidR="0082020A" w:rsidRPr="00AE1407" w:rsidRDefault="0082020A" w:rsidP="0082020A">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7A8BAD42" w14:textId="77777777" w:rsidR="0082020A" w:rsidRPr="00AE1407" w:rsidRDefault="0082020A"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5B82BE74" w14:textId="77777777" w:rsidR="0082020A" w:rsidRPr="00AE1407" w:rsidRDefault="0082020A"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41D13D2F" w14:textId="77777777" w:rsidR="0082020A" w:rsidRPr="00AE1407" w:rsidRDefault="0082020A" w:rsidP="0082020A">
            <w:pPr>
              <w:autoSpaceDE w:val="0"/>
              <w:autoSpaceDN w:val="0"/>
              <w:adjustRightInd w:val="0"/>
              <w:jc w:val="right"/>
              <w:rPr>
                <w:noProof/>
                <w:lang w:val="en-US"/>
              </w:rPr>
            </w:pPr>
          </w:p>
        </w:tc>
      </w:tr>
      <w:tr w:rsidR="0082020A" w:rsidRPr="00AE1407" w14:paraId="1CB5B97B" w14:textId="77777777" w:rsidTr="0082020A">
        <w:trPr>
          <w:trHeight w:val="420"/>
        </w:trPr>
        <w:tc>
          <w:tcPr>
            <w:tcW w:w="569" w:type="dxa"/>
            <w:tcBorders>
              <w:top w:val="single" w:sz="8" w:space="0" w:color="auto"/>
              <w:left w:val="single" w:sz="8" w:space="0" w:color="auto"/>
              <w:bottom w:val="single" w:sz="8" w:space="0" w:color="auto"/>
              <w:right w:val="single" w:sz="8" w:space="0" w:color="auto"/>
            </w:tcBorders>
          </w:tcPr>
          <w:p w14:paraId="108230F3" w14:textId="77777777" w:rsidR="0082020A" w:rsidRPr="00AE1407" w:rsidRDefault="0082020A" w:rsidP="0082020A">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6D9C9086" w14:textId="0D517747" w:rsidR="0082020A" w:rsidRPr="00C434F0" w:rsidRDefault="00335D37" w:rsidP="0082020A">
            <w:pPr>
              <w:autoSpaceDE w:val="0"/>
              <w:autoSpaceDN w:val="0"/>
              <w:adjustRightInd w:val="0"/>
              <w:rPr>
                <w:noProof/>
                <w:lang w:val="sr-Cyrl-RS"/>
              </w:rPr>
            </w:pPr>
            <w:r>
              <w:rPr>
                <w:noProof/>
                <w:lang w:val="sr-Cyrl-RS"/>
              </w:rPr>
              <w:t>Потрошни материјал:</w:t>
            </w:r>
          </w:p>
        </w:tc>
        <w:tc>
          <w:tcPr>
            <w:tcW w:w="1134" w:type="dxa"/>
            <w:tcBorders>
              <w:top w:val="single" w:sz="8" w:space="0" w:color="auto"/>
              <w:left w:val="single" w:sz="8" w:space="0" w:color="auto"/>
              <w:bottom w:val="single" w:sz="8" w:space="0" w:color="auto"/>
              <w:right w:val="single" w:sz="8" w:space="0" w:color="auto"/>
            </w:tcBorders>
          </w:tcPr>
          <w:p w14:paraId="2A615200" w14:textId="77777777" w:rsidR="0082020A" w:rsidRPr="00C434F0" w:rsidRDefault="0082020A" w:rsidP="0082020A">
            <w:pPr>
              <w:autoSpaceDE w:val="0"/>
              <w:autoSpaceDN w:val="0"/>
              <w:adjustRightInd w:val="0"/>
              <w:jc w:val="center"/>
              <w:rPr>
                <w:noProof/>
                <w:lang w:val="sr-Cyrl-RS"/>
              </w:rPr>
            </w:pPr>
          </w:p>
        </w:tc>
        <w:tc>
          <w:tcPr>
            <w:tcW w:w="1227" w:type="dxa"/>
            <w:tcBorders>
              <w:top w:val="single" w:sz="8" w:space="0" w:color="auto"/>
              <w:left w:val="single" w:sz="8" w:space="0" w:color="auto"/>
              <w:bottom w:val="single" w:sz="8" w:space="0" w:color="auto"/>
              <w:right w:val="single" w:sz="8" w:space="0" w:color="auto"/>
            </w:tcBorders>
          </w:tcPr>
          <w:p w14:paraId="7293A470" w14:textId="77777777" w:rsidR="0082020A" w:rsidRPr="00C434F0" w:rsidRDefault="0082020A" w:rsidP="0082020A">
            <w:pPr>
              <w:autoSpaceDE w:val="0"/>
              <w:autoSpaceDN w:val="0"/>
              <w:adjustRightInd w:val="0"/>
              <w:jc w:val="center"/>
              <w:rPr>
                <w:noProof/>
                <w:lang w:val="sr-Cyrl-RS"/>
              </w:rPr>
            </w:pPr>
          </w:p>
        </w:tc>
        <w:tc>
          <w:tcPr>
            <w:tcW w:w="2410" w:type="dxa"/>
            <w:tcBorders>
              <w:top w:val="single" w:sz="8" w:space="0" w:color="auto"/>
              <w:left w:val="single" w:sz="8" w:space="0" w:color="auto"/>
              <w:bottom w:val="single" w:sz="8" w:space="0" w:color="auto"/>
              <w:right w:val="single" w:sz="8" w:space="0" w:color="auto"/>
            </w:tcBorders>
          </w:tcPr>
          <w:p w14:paraId="25183FBF" w14:textId="77777777" w:rsidR="0082020A" w:rsidRPr="00AE1407" w:rsidRDefault="0082020A" w:rsidP="0082020A">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2E523ACF" w14:textId="77777777" w:rsidR="0082020A" w:rsidRPr="00AE1407" w:rsidRDefault="0082020A" w:rsidP="0082020A">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23A6E86C" w14:textId="77777777" w:rsidR="0082020A" w:rsidRPr="00AE1407" w:rsidRDefault="0082020A"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552F4D2D" w14:textId="77777777" w:rsidR="0082020A" w:rsidRPr="00AE1407" w:rsidRDefault="0082020A"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12B09E4D" w14:textId="77777777" w:rsidR="0082020A" w:rsidRPr="00AE1407" w:rsidRDefault="0082020A" w:rsidP="0082020A">
            <w:pPr>
              <w:autoSpaceDE w:val="0"/>
              <w:autoSpaceDN w:val="0"/>
              <w:adjustRightInd w:val="0"/>
              <w:jc w:val="right"/>
              <w:rPr>
                <w:noProof/>
                <w:lang w:val="en-US"/>
              </w:rPr>
            </w:pPr>
          </w:p>
        </w:tc>
      </w:tr>
      <w:tr w:rsidR="00335D37" w:rsidRPr="00AE1407" w14:paraId="6D6C254D" w14:textId="77777777" w:rsidTr="00335D37">
        <w:trPr>
          <w:trHeight w:val="420"/>
        </w:trPr>
        <w:tc>
          <w:tcPr>
            <w:tcW w:w="569" w:type="dxa"/>
            <w:tcBorders>
              <w:top w:val="single" w:sz="8" w:space="0" w:color="auto"/>
              <w:left w:val="single" w:sz="8" w:space="0" w:color="auto"/>
              <w:bottom w:val="single" w:sz="8" w:space="0" w:color="auto"/>
              <w:right w:val="single" w:sz="8" w:space="0" w:color="auto"/>
            </w:tcBorders>
          </w:tcPr>
          <w:p w14:paraId="02995E6E" w14:textId="77777777" w:rsidR="00335D37" w:rsidRPr="00AE1407" w:rsidRDefault="00335D37" w:rsidP="0082020A">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50C86505" w14:textId="4BD74C09" w:rsidR="00335D37" w:rsidRPr="00C434F0" w:rsidRDefault="00335D37" w:rsidP="0082020A">
            <w:pPr>
              <w:autoSpaceDE w:val="0"/>
              <w:autoSpaceDN w:val="0"/>
              <w:adjustRightInd w:val="0"/>
              <w:rPr>
                <w:noProof/>
                <w:lang w:val="sr-Cyrl-RS"/>
              </w:rPr>
            </w:pPr>
            <w:r w:rsidRPr="00067DDD">
              <w:rPr>
                <w:color w:val="000000"/>
                <w:sz w:val="22"/>
                <w:szCs w:val="22"/>
              </w:rPr>
              <w:t>Дубински пред филтер 5 микрона</w:t>
            </w:r>
          </w:p>
        </w:tc>
        <w:tc>
          <w:tcPr>
            <w:tcW w:w="1134" w:type="dxa"/>
            <w:tcBorders>
              <w:top w:val="single" w:sz="8" w:space="0" w:color="auto"/>
              <w:left w:val="single" w:sz="8" w:space="0" w:color="auto"/>
              <w:bottom w:val="single" w:sz="8" w:space="0" w:color="auto"/>
              <w:right w:val="single" w:sz="8" w:space="0" w:color="auto"/>
            </w:tcBorders>
            <w:vAlign w:val="bottom"/>
          </w:tcPr>
          <w:p w14:paraId="32D86077" w14:textId="1D8CDA5A" w:rsidR="00335D37" w:rsidRPr="00C434F0" w:rsidRDefault="00335D37" w:rsidP="0082020A">
            <w:pPr>
              <w:autoSpaceDE w:val="0"/>
              <w:autoSpaceDN w:val="0"/>
              <w:adjustRightInd w:val="0"/>
              <w:jc w:val="center"/>
              <w:rPr>
                <w:noProof/>
                <w:lang w:val="sr-Cyrl-RS"/>
              </w:rPr>
            </w:pPr>
            <w:r w:rsidRPr="00067DDD">
              <w:rPr>
                <w:color w:val="000000"/>
                <w:sz w:val="22"/>
                <w:szCs w:val="22"/>
              </w:rPr>
              <w:t>Ком</w:t>
            </w:r>
          </w:p>
        </w:tc>
        <w:tc>
          <w:tcPr>
            <w:tcW w:w="1227" w:type="dxa"/>
            <w:tcBorders>
              <w:top w:val="single" w:sz="8" w:space="0" w:color="auto"/>
              <w:left w:val="single" w:sz="8" w:space="0" w:color="auto"/>
              <w:bottom w:val="single" w:sz="8" w:space="0" w:color="auto"/>
              <w:right w:val="single" w:sz="8" w:space="0" w:color="auto"/>
            </w:tcBorders>
            <w:vAlign w:val="center"/>
          </w:tcPr>
          <w:p w14:paraId="31F97213" w14:textId="3FA16372" w:rsidR="00335D37" w:rsidRPr="00C434F0" w:rsidRDefault="00335D37" w:rsidP="0082020A">
            <w:pPr>
              <w:autoSpaceDE w:val="0"/>
              <w:autoSpaceDN w:val="0"/>
              <w:adjustRightInd w:val="0"/>
              <w:jc w:val="center"/>
              <w:rPr>
                <w:noProof/>
                <w:lang w:val="sr-Cyrl-RS"/>
              </w:rPr>
            </w:pPr>
            <w:r w:rsidRPr="00067DDD">
              <w:rPr>
                <w:color w:val="000000"/>
                <w:sz w:val="22"/>
                <w:szCs w:val="22"/>
              </w:rPr>
              <w:t>2</w:t>
            </w:r>
          </w:p>
        </w:tc>
        <w:tc>
          <w:tcPr>
            <w:tcW w:w="2410" w:type="dxa"/>
            <w:tcBorders>
              <w:top w:val="single" w:sz="8" w:space="0" w:color="auto"/>
              <w:left w:val="single" w:sz="8" w:space="0" w:color="auto"/>
              <w:bottom w:val="single" w:sz="8" w:space="0" w:color="auto"/>
              <w:right w:val="single" w:sz="8" w:space="0" w:color="auto"/>
            </w:tcBorders>
          </w:tcPr>
          <w:p w14:paraId="499A0942" w14:textId="77777777" w:rsidR="00335D37" w:rsidRPr="00AE1407" w:rsidRDefault="00335D37" w:rsidP="0082020A">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35621852" w14:textId="77777777" w:rsidR="00335D37" w:rsidRPr="00AE1407" w:rsidRDefault="00335D37" w:rsidP="0082020A">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0F4BD87C" w14:textId="77777777" w:rsidR="00335D37" w:rsidRPr="00AE1407" w:rsidRDefault="00335D37"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6BBCC697" w14:textId="77777777" w:rsidR="00335D37" w:rsidRPr="00AE1407" w:rsidRDefault="00335D37"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441B7BE0" w14:textId="77777777" w:rsidR="00335D37" w:rsidRPr="00AE1407" w:rsidRDefault="00335D37" w:rsidP="0082020A">
            <w:pPr>
              <w:autoSpaceDE w:val="0"/>
              <w:autoSpaceDN w:val="0"/>
              <w:adjustRightInd w:val="0"/>
              <w:jc w:val="right"/>
              <w:rPr>
                <w:noProof/>
                <w:lang w:val="en-US"/>
              </w:rPr>
            </w:pPr>
          </w:p>
        </w:tc>
      </w:tr>
      <w:tr w:rsidR="00335D37" w:rsidRPr="00AE1407" w14:paraId="6636952C" w14:textId="77777777" w:rsidTr="00335D37">
        <w:trPr>
          <w:trHeight w:val="420"/>
        </w:trPr>
        <w:tc>
          <w:tcPr>
            <w:tcW w:w="569" w:type="dxa"/>
            <w:tcBorders>
              <w:top w:val="single" w:sz="8" w:space="0" w:color="auto"/>
              <w:left w:val="single" w:sz="8" w:space="0" w:color="auto"/>
              <w:bottom w:val="single" w:sz="8" w:space="0" w:color="auto"/>
              <w:right w:val="single" w:sz="8" w:space="0" w:color="auto"/>
            </w:tcBorders>
          </w:tcPr>
          <w:p w14:paraId="68DFEE83" w14:textId="77777777" w:rsidR="00335D37" w:rsidRPr="00AE1407" w:rsidRDefault="00335D37" w:rsidP="0082020A">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71CDF4DF" w14:textId="2D70E176" w:rsidR="00335D37" w:rsidRPr="00C434F0" w:rsidRDefault="00335D37" w:rsidP="0082020A">
            <w:pPr>
              <w:autoSpaceDE w:val="0"/>
              <w:autoSpaceDN w:val="0"/>
              <w:adjustRightInd w:val="0"/>
              <w:rPr>
                <w:noProof/>
                <w:lang w:val="sr-Cyrl-RS"/>
              </w:rPr>
            </w:pPr>
            <w:r w:rsidRPr="00067DDD">
              <w:rPr>
                <w:color w:val="000000"/>
                <w:sz w:val="22"/>
                <w:szCs w:val="22"/>
              </w:rPr>
              <w:t>Филтер синтер МЕРЛИН</w:t>
            </w:r>
          </w:p>
        </w:tc>
        <w:tc>
          <w:tcPr>
            <w:tcW w:w="1134" w:type="dxa"/>
            <w:tcBorders>
              <w:top w:val="single" w:sz="8" w:space="0" w:color="auto"/>
              <w:left w:val="single" w:sz="8" w:space="0" w:color="auto"/>
              <w:bottom w:val="single" w:sz="8" w:space="0" w:color="auto"/>
              <w:right w:val="single" w:sz="8" w:space="0" w:color="auto"/>
            </w:tcBorders>
            <w:vAlign w:val="bottom"/>
          </w:tcPr>
          <w:p w14:paraId="053814B0" w14:textId="5E86258F" w:rsidR="00335D37" w:rsidRPr="00C434F0" w:rsidRDefault="00335D37" w:rsidP="0082020A">
            <w:pPr>
              <w:autoSpaceDE w:val="0"/>
              <w:autoSpaceDN w:val="0"/>
              <w:adjustRightInd w:val="0"/>
              <w:jc w:val="center"/>
              <w:rPr>
                <w:noProof/>
                <w:lang w:val="sr-Cyrl-RS"/>
              </w:rPr>
            </w:pPr>
            <w:r w:rsidRPr="00067DDD">
              <w:rPr>
                <w:color w:val="000000"/>
                <w:sz w:val="22"/>
                <w:szCs w:val="22"/>
              </w:rPr>
              <w:t>Ком</w:t>
            </w:r>
          </w:p>
        </w:tc>
        <w:tc>
          <w:tcPr>
            <w:tcW w:w="1227" w:type="dxa"/>
            <w:tcBorders>
              <w:top w:val="single" w:sz="8" w:space="0" w:color="auto"/>
              <w:left w:val="single" w:sz="8" w:space="0" w:color="auto"/>
              <w:bottom w:val="single" w:sz="8" w:space="0" w:color="auto"/>
              <w:right w:val="single" w:sz="8" w:space="0" w:color="auto"/>
            </w:tcBorders>
            <w:vAlign w:val="center"/>
          </w:tcPr>
          <w:p w14:paraId="537E5936" w14:textId="5B5BD9E8" w:rsidR="00335D37" w:rsidRPr="00C434F0" w:rsidRDefault="00335D37" w:rsidP="0082020A">
            <w:pPr>
              <w:autoSpaceDE w:val="0"/>
              <w:autoSpaceDN w:val="0"/>
              <w:adjustRightInd w:val="0"/>
              <w:jc w:val="center"/>
              <w:rPr>
                <w:noProof/>
                <w:lang w:val="sr-Cyrl-RS"/>
              </w:rPr>
            </w:pPr>
            <w:r w:rsidRPr="00067DDD">
              <w:rPr>
                <w:color w:val="000000"/>
                <w:sz w:val="22"/>
                <w:szCs w:val="22"/>
              </w:rPr>
              <w:t>1</w:t>
            </w:r>
          </w:p>
        </w:tc>
        <w:tc>
          <w:tcPr>
            <w:tcW w:w="2410" w:type="dxa"/>
            <w:tcBorders>
              <w:top w:val="single" w:sz="8" w:space="0" w:color="auto"/>
              <w:left w:val="single" w:sz="8" w:space="0" w:color="auto"/>
              <w:bottom w:val="single" w:sz="8" w:space="0" w:color="auto"/>
              <w:right w:val="single" w:sz="8" w:space="0" w:color="auto"/>
            </w:tcBorders>
          </w:tcPr>
          <w:p w14:paraId="31314C14" w14:textId="77777777" w:rsidR="00335D37" w:rsidRPr="00AE1407" w:rsidRDefault="00335D37" w:rsidP="0082020A">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4B405E7A" w14:textId="77777777" w:rsidR="00335D37" w:rsidRPr="00AE1407" w:rsidRDefault="00335D37" w:rsidP="0082020A">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7F754589" w14:textId="77777777" w:rsidR="00335D37" w:rsidRPr="00AE1407" w:rsidRDefault="00335D37"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50F98318" w14:textId="77777777" w:rsidR="00335D37" w:rsidRPr="00AE1407" w:rsidRDefault="00335D37"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0F26FFF8" w14:textId="77777777" w:rsidR="00335D37" w:rsidRPr="00AE1407" w:rsidRDefault="00335D37" w:rsidP="0082020A">
            <w:pPr>
              <w:autoSpaceDE w:val="0"/>
              <w:autoSpaceDN w:val="0"/>
              <w:adjustRightInd w:val="0"/>
              <w:jc w:val="right"/>
              <w:rPr>
                <w:noProof/>
                <w:lang w:val="en-US"/>
              </w:rPr>
            </w:pPr>
          </w:p>
        </w:tc>
      </w:tr>
      <w:tr w:rsidR="00335D37" w:rsidRPr="00AE1407" w14:paraId="55E13968" w14:textId="77777777" w:rsidTr="00335D37">
        <w:trPr>
          <w:trHeight w:val="420"/>
        </w:trPr>
        <w:tc>
          <w:tcPr>
            <w:tcW w:w="569" w:type="dxa"/>
            <w:tcBorders>
              <w:top w:val="single" w:sz="8" w:space="0" w:color="auto"/>
              <w:left w:val="single" w:sz="8" w:space="0" w:color="auto"/>
              <w:bottom w:val="single" w:sz="8" w:space="0" w:color="auto"/>
              <w:right w:val="single" w:sz="8" w:space="0" w:color="auto"/>
            </w:tcBorders>
          </w:tcPr>
          <w:p w14:paraId="5705AF25" w14:textId="77777777" w:rsidR="00335D37" w:rsidRPr="00AE1407" w:rsidRDefault="00335D37" w:rsidP="0082020A">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101D0971" w14:textId="6DC375E4" w:rsidR="00335D37" w:rsidRPr="00C434F0" w:rsidRDefault="00335D37" w:rsidP="0082020A">
            <w:pPr>
              <w:autoSpaceDE w:val="0"/>
              <w:autoSpaceDN w:val="0"/>
              <w:adjustRightInd w:val="0"/>
              <w:rPr>
                <w:noProof/>
                <w:lang w:val="sr-Cyrl-RS"/>
              </w:rPr>
            </w:pPr>
            <w:r w:rsidRPr="00067DDD">
              <w:rPr>
                <w:bCs/>
                <w:color w:val="000000"/>
                <w:sz w:val="22"/>
                <w:szCs w:val="22"/>
              </w:rPr>
              <w:t>Јоноизменјивачка маса</w:t>
            </w:r>
          </w:p>
        </w:tc>
        <w:tc>
          <w:tcPr>
            <w:tcW w:w="1134" w:type="dxa"/>
            <w:tcBorders>
              <w:top w:val="single" w:sz="8" w:space="0" w:color="auto"/>
              <w:left w:val="single" w:sz="8" w:space="0" w:color="auto"/>
              <w:bottom w:val="single" w:sz="8" w:space="0" w:color="auto"/>
              <w:right w:val="single" w:sz="8" w:space="0" w:color="auto"/>
            </w:tcBorders>
            <w:vAlign w:val="bottom"/>
          </w:tcPr>
          <w:p w14:paraId="44FFF636" w14:textId="7E8E9925" w:rsidR="00335D37" w:rsidRPr="00C434F0" w:rsidRDefault="00335D37" w:rsidP="0082020A">
            <w:pPr>
              <w:autoSpaceDE w:val="0"/>
              <w:autoSpaceDN w:val="0"/>
              <w:adjustRightInd w:val="0"/>
              <w:jc w:val="center"/>
              <w:rPr>
                <w:noProof/>
                <w:lang w:val="sr-Cyrl-RS"/>
              </w:rPr>
            </w:pPr>
            <w:r w:rsidRPr="00067DDD">
              <w:rPr>
                <w:bCs/>
                <w:color w:val="000000"/>
                <w:sz w:val="22"/>
                <w:szCs w:val="22"/>
              </w:rPr>
              <w:t>лит</w:t>
            </w:r>
          </w:p>
        </w:tc>
        <w:tc>
          <w:tcPr>
            <w:tcW w:w="1227" w:type="dxa"/>
            <w:tcBorders>
              <w:top w:val="single" w:sz="8" w:space="0" w:color="auto"/>
              <w:left w:val="single" w:sz="8" w:space="0" w:color="auto"/>
              <w:bottom w:val="single" w:sz="8" w:space="0" w:color="auto"/>
              <w:right w:val="single" w:sz="8" w:space="0" w:color="auto"/>
            </w:tcBorders>
            <w:vAlign w:val="center"/>
          </w:tcPr>
          <w:p w14:paraId="2A955E5E" w14:textId="5A4A4861" w:rsidR="00335D37" w:rsidRPr="00335D37" w:rsidRDefault="00335D37" w:rsidP="0082020A">
            <w:pPr>
              <w:autoSpaceDE w:val="0"/>
              <w:autoSpaceDN w:val="0"/>
              <w:adjustRightInd w:val="0"/>
              <w:jc w:val="center"/>
              <w:rPr>
                <w:noProof/>
                <w:lang w:val="sr-Cyrl-RS"/>
              </w:rPr>
            </w:pPr>
            <w:r w:rsidRPr="00067DDD">
              <w:rPr>
                <w:bCs/>
                <w:color w:val="000000"/>
                <w:sz w:val="22"/>
                <w:szCs w:val="22"/>
              </w:rPr>
              <w:t>5</w:t>
            </w:r>
            <w:r>
              <w:rPr>
                <w:bCs/>
                <w:color w:val="000000"/>
                <w:sz w:val="22"/>
                <w:szCs w:val="22"/>
                <w:lang w:val="sr-Cyrl-RS"/>
              </w:rPr>
              <w:t>0</w:t>
            </w:r>
          </w:p>
        </w:tc>
        <w:tc>
          <w:tcPr>
            <w:tcW w:w="2410" w:type="dxa"/>
            <w:tcBorders>
              <w:top w:val="single" w:sz="8" w:space="0" w:color="auto"/>
              <w:left w:val="single" w:sz="8" w:space="0" w:color="auto"/>
              <w:bottom w:val="single" w:sz="8" w:space="0" w:color="auto"/>
              <w:right w:val="single" w:sz="8" w:space="0" w:color="auto"/>
            </w:tcBorders>
          </w:tcPr>
          <w:p w14:paraId="3F521371" w14:textId="77777777" w:rsidR="00335D37" w:rsidRPr="00AE1407" w:rsidRDefault="00335D37" w:rsidP="0082020A">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4AC0A0FB" w14:textId="77777777" w:rsidR="00335D37" w:rsidRPr="00AE1407" w:rsidRDefault="00335D37" w:rsidP="0082020A">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5AEC893C" w14:textId="77777777" w:rsidR="00335D37" w:rsidRPr="00AE1407" w:rsidRDefault="00335D37"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3F59AAA6" w14:textId="77777777" w:rsidR="00335D37" w:rsidRPr="00AE1407" w:rsidRDefault="00335D37"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6DF472B3" w14:textId="77777777" w:rsidR="00335D37" w:rsidRPr="00AE1407" w:rsidRDefault="00335D37" w:rsidP="0082020A">
            <w:pPr>
              <w:autoSpaceDE w:val="0"/>
              <w:autoSpaceDN w:val="0"/>
              <w:adjustRightInd w:val="0"/>
              <w:jc w:val="right"/>
              <w:rPr>
                <w:noProof/>
                <w:lang w:val="en-US"/>
              </w:rPr>
            </w:pPr>
          </w:p>
        </w:tc>
      </w:tr>
      <w:tr w:rsidR="00335D37" w:rsidRPr="00AE1407" w14:paraId="1A52BE15" w14:textId="77777777" w:rsidTr="0082020A">
        <w:trPr>
          <w:trHeight w:val="420"/>
        </w:trPr>
        <w:tc>
          <w:tcPr>
            <w:tcW w:w="569" w:type="dxa"/>
            <w:tcBorders>
              <w:top w:val="single" w:sz="8" w:space="0" w:color="auto"/>
              <w:left w:val="single" w:sz="8" w:space="0" w:color="auto"/>
              <w:bottom w:val="single" w:sz="8" w:space="0" w:color="auto"/>
              <w:right w:val="single" w:sz="8" w:space="0" w:color="auto"/>
            </w:tcBorders>
          </w:tcPr>
          <w:p w14:paraId="3C6438B4" w14:textId="77777777" w:rsidR="00335D37" w:rsidRPr="00AE1407" w:rsidRDefault="00335D37" w:rsidP="0082020A">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tcPr>
          <w:p w14:paraId="6BE016C6" w14:textId="7D862AA6" w:rsidR="00335D37" w:rsidRPr="00C434F0" w:rsidRDefault="00335D37" w:rsidP="0082020A">
            <w:pPr>
              <w:autoSpaceDE w:val="0"/>
              <w:autoSpaceDN w:val="0"/>
              <w:adjustRightInd w:val="0"/>
              <w:rPr>
                <w:noProof/>
                <w:lang w:val="sr-Cyrl-RS"/>
              </w:rPr>
            </w:pPr>
            <w:r>
              <w:rPr>
                <w:noProof/>
                <w:lang w:val="sr-Cyrl-RS"/>
              </w:rPr>
              <w:t>СИСТЕМ МЕРЛИН</w:t>
            </w:r>
          </w:p>
        </w:tc>
        <w:tc>
          <w:tcPr>
            <w:tcW w:w="1134" w:type="dxa"/>
            <w:tcBorders>
              <w:top w:val="single" w:sz="8" w:space="0" w:color="auto"/>
              <w:left w:val="single" w:sz="8" w:space="0" w:color="auto"/>
              <w:bottom w:val="single" w:sz="8" w:space="0" w:color="auto"/>
              <w:right w:val="single" w:sz="8" w:space="0" w:color="auto"/>
            </w:tcBorders>
          </w:tcPr>
          <w:p w14:paraId="0ED68B6A" w14:textId="1F1F2E6C" w:rsidR="00335D37" w:rsidRPr="00C434F0" w:rsidRDefault="00335D37" w:rsidP="0082020A">
            <w:pPr>
              <w:autoSpaceDE w:val="0"/>
              <w:autoSpaceDN w:val="0"/>
              <w:adjustRightInd w:val="0"/>
              <w:jc w:val="center"/>
              <w:rPr>
                <w:noProof/>
                <w:lang w:val="sr-Cyrl-RS"/>
              </w:rPr>
            </w:pPr>
            <w:r>
              <w:rPr>
                <w:noProof/>
                <w:lang w:val="sr-Cyrl-RS"/>
              </w:rPr>
              <w:t>ком</w:t>
            </w:r>
          </w:p>
        </w:tc>
        <w:tc>
          <w:tcPr>
            <w:tcW w:w="1227" w:type="dxa"/>
            <w:tcBorders>
              <w:top w:val="single" w:sz="8" w:space="0" w:color="auto"/>
              <w:left w:val="single" w:sz="8" w:space="0" w:color="auto"/>
              <w:bottom w:val="single" w:sz="8" w:space="0" w:color="auto"/>
              <w:right w:val="single" w:sz="8" w:space="0" w:color="auto"/>
            </w:tcBorders>
          </w:tcPr>
          <w:p w14:paraId="57AF211F" w14:textId="0A44B257" w:rsidR="00335D37" w:rsidRPr="00C434F0" w:rsidRDefault="00335D37" w:rsidP="0082020A">
            <w:pPr>
              <w:autoSpaceDE w:val="0"/>
              <w:autoSpaceDN w:val="0"/>
              <w:adjustRightInd w:val="0"/>
              <w:jc w:val="center"/>
              <w:rPr>
                <w:noProof/>
                <w:lang w:val="sr-Cyrl-RS"/>
              </w:rPr>
            </w:pPr>
            <w:r>
              <w:rPr>
                <w:noProof/>
                <w:lang w:val="sr-Cyrl-RS"/>
              </w:rPr>
              <w:t>1</w:t>
            </w:r>
          </w:p>
        </w:tc>
        <w:tc>
          <w:tcPr>
            <w:tcW w:w="2410" w:type="dxa"/>
            <w:tcBorders>
              <w:top w:val="single" w:sz="8" w:space="0" w:color="auto"/>
              <w:left w:val="single" w:sz="8" w:space="0" w:color="auto"/>
              <w:bottom w:val="single" w:sz="8" w:space="0" w:color="auto"/>
              <w:right w:val="single" w:sz="8" w:space="0" w:color="auto"/>
            </w:tcBorders>
          </w:tcPr>
          <w:p w14:paraId="74968444" w14:textId="77777777" w:rsidR="00335D37" w:rsidRPr="00AE1407" w:rsidRDefault="00335D37" w:rsidP="0082020A">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4D5D1505" w14:textId="77777777" w:rsidR="00335D37" w:rsidRPr="00AE1407" w:rsidRDefault="00335D37" w:rsidP="0082020A">
            <w:pPr>
              <w:autoSpaceDE w:val="0"/>
              <w:autoSpaceDN w:val="0"/>
              <w:adjustRightInd w:val="0"/>
              <w:jc w:val="right"/>
              <w:rPr>
                <w:noProof/>
                <w:lang w:val="en-US"/>
              </w:rPr>
            </w:pPr>
          </w:p>
        </w:tc>
        <w:tc>
          <w:tcPr>
            <w:tcW w:w="1608" w:type="dxa"/>
            <w:gridSpan w:val="2"/>
            <w:tcBorders>
              <w:top w:val="single" w:sz="8" w:space="0" w:color="auto"/>
              <w:left w:val="single" w:sz="8" w:space="0" w:color="auto"/>
              <w:bottom w:val="single" w:sz="8" w:space="0" w:color="auto"/>
              <w:right w:val="single" w:sz="8" w:space="0" w:color="auto"/>
            </w:tcBorders>
          </w:tcPr>
          <w:p w14:paraId="06FC4573" w14:textId="77777777" w:rsidR="00335D37" w:rsidRPr="00AE1407" w:rsidRDefault="00335D37"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1700FE15" w14:textId="77777777" w:rsidR="00335D37" w:rsidRPr="00AE1407" w:rsidRDefault="00335D37" w:rsidP="0082020A">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1C20330A" w14:textId="77777777" w:rsidR="00335D37" w:rsidRPr="00AE1407" w:rsidRDefault="00335D37" w:rsidP="0082020A">
            <w:pPr>
              <w:autoSpaceDE w:val="0"/>
              <w:autoSpaceDN w:val="0"/>
              <w:adjustRightInd w:val="0"/>
              <w:jc w:val="right"/>
              <w:rPr>
                <w:noProof/>
                <w:lang w:val="en-US"/>
              </w:rPr>
            </w:pPr>
          </w:p>
        </w:tc>
      </w:tr>
      <w:tr w:rsidR="00F60C7D" w:rsidRPr="00AE1407" w14:paraId="57B5E841" w14:textId="77777777" w:rsidTr="00F60C7D">
        <w:trPr>
          <w:trHeight w:val="420"/>
        </w:trPr>
        <w:tc>
          <w:tcPr>
            <w:tcW w:w="569" w:type="dxa"/>
            <w:tcBorders>
              <w:top w:val="single" w:sz="8" w:space="0" w:color="auto"/>
              <w:left w:val="single" w:sz="8" w:space="0" w:color="auto"/>
              <w:bottom w:val="single" w:sz="8" w:space="0" w:color="auto"/>
              <w:right w:val="single" w:sz="8" w:space="0" w:color="auto"/>
            </w:tcBorders>
          </w:tcPr>
          <w:p w14:paraId="51DC5453" w14:textId="77777777" w:rsidR="00F60C7D" w:rsidRPr="00AE1407" w:rsidRDefault="00F60C7D" w:rsidP="00335D37">
            <w:pPr>
              <w:autoSpaceDE w:val="0"/>
              <w:autoSpaceDN w:val="0"/>
              <w:adjustRightInd w:val="0"/>
              <w:jc w:val="center"/>
              <w:rPr>
                <w:noProof/>
              </w:rPr>
            </w:pPr>
          </w:p>
        </w:tc>
        <w:tc>
          <w:tcPr>
            <w:tcW w:w="5366" w:type="dxa"/>
            <w:gridSpan w:val="3"/>
            <w:tcBorders>
              <w:top w:val="single" w:sz="8" w:space="0" w:color="auto"/>
              <w:left w:val="single" w:sz="8" w:space="0" w:color="auto"/>
              <w:bottom w:val="single" w:sz="8" w:space="0" w:color="auto"/>
              <w:right w:val="single" w:sz="8" w:space="0" w:color="auto"/>
            </w:tcBorders>
          </w:tcPr>
          <w:p w14:paraId="42A4181A" w14:textId="77777777" w:rsidR="00F60C7D" w:rsidRPr="00335D37" w:rsidRDefault="00F60C7D" w:rsidP="00335D37">
            <w:pPr>
              <w:autoSpaceDE w:val="0"/>
              <w:autoSpaceDN w:val="0"/>
              <w:adjustRightInd w:val="0"/>
              <w:rPr>
                <w:noProof/>
                <w:lang w:val="sr-Cyrl-RS"/>
              </w:rPr>
            </w:pPr>
            <w:r>
              <w:rPr>
                <w:noProof/>
                <w:lang w:val="sr-Cyrl-RS"/>
              </w:rPr>
              <w:t>Систем за припрему воде/омекшивач воде СИСТЕМ МЕРЛИН (2 х годишње)</w:t>
            </w:r>
          </w:p>
        </w:tc>
        <w:tc>
          <w:tcPr>
            <w:tcW w:w="5387" w:type="dxa"/>
            <w:gridSpan w:val="3"/>
            <w:tcBorders>
              <w:top w:val="single" w:sz="8" w:space="0" w:color="auto"/>
              <w:left w:val="single" w:sz="8" w:space="0" w:color="auto"/>
              <w:bottom w:val="single" w:sz="8" w:space="0" w:color="auto"/>
              <w:right w:val="single" w:sz="8" w:space="0" w:color="auto"/>
            </w:tcBorders>
          </w:tcPr>
          <w:p w14:paraId="2C3D8320" w14:textId="77777777" w:rsidR="00F60C7D" w:rsidRPr="00335D37" w:rsidRDefault="00F60C7D" w:rsidP="00335D37">
            <w:pPr>
              <w:autoSpaceDE w:val="0"/>
              <w:autoSpaceDN w:val="0"/>
              <w:adjustRightInd w:val="0"/>
              <w:rPr>
                <w:noProof/>
                <w:lang w:val="sr-Cyrl-RS"/>
              </w:rPr>
            </w:pPr>
          </w:p>
        </w:tc>
        <w:tc>
          <w:tcPr>
            <w:tcW w:w="4016" w:type="dxa"/>
            <w:gridSpan w:val="3"/>
            <w:tcBorders>
              <w:top w:val="single" w:sz="8" w:space="0" w:color="auto"/>
              <w:left w:val="single" w:sz="8" w:space="0" w:color="auto"/>
              <w:bottom w:val="single" w:sz="8" w:space="0" w:color="auto"/>
              <w:right w:val="single" w:sz="8" w:space="0" w:color="auto"/>
            </w:tcBorders>
          </w:tcPr>
          <w:p w14:paraId="0E0101FC" w14:textId="6FF5C56F" w:rsidR="00F60C7D" w:rsidRPr="00335D37" w:rsidRDefault="00F60C7D" w:rsidP="00335D37">
            <w:pPr>
              <w:autoSpaceDE w:val="0"/>
              <w:autoSpaceDN w:val="0"/>
              <w:adjustRightInd w:val="0"/>
              <w:rPr>
                <w:noProof/>
                <w:lang w:val="sr-Cyrl-RS"/>
              </w:rPr>
            </w:pPr>
          </w:p>
        </w:tc>
      </w:tr>
      <w:tr w:rsidR="00335D37" w:rsidRPr="00AE1407" w14:paraId="45E1573F" w14:textId="77777777" w:rsidTr="00335D37">
        <w:trPr>
          <w:trHeight w:val="420"/>
        </w:trPr>
        <w:tc>
          <w:tcPr>
            <w:tcW w:w="569" w:type="dxa"/>
            <w:tcBorders>
              <w:top w:val="single" w:sz="8" w:space="0" w:color="auto"/>
              <w:left w:val="single" w:sz="8" w:space="0" w:color="auto"/>
              <w:bottom w:val="single" w:sz="8" w:space="0" w:color="auto"/>
              <w:right w:val="single" w:sz="8" w:space="0" w:color="auto"/>
            </w:tcBorders>
          </w:tcPr>
          <w:p w14:paraId="789BD8EE" w14:textId="77777777" w:rsidR="00335D37" w:rsidRPr="00AE1407" w:rsidRDefault="00335D37" w:rsidP="00335D37">
            <w:pPr>
              <w:autoSpaceDE w:val="0"/>
              <w:autoSpaceDN w:val="0"/>
              <w:adjustRightInd w:val="0"/>
              <w:jc w:val="center"/>
              <w:rPr>
                <w:noProof/>
              </w:rPr>
            </w:pPr>
          </w:p>
        </w:tc>
        <w:tc>
          <w:tcPr>
            <w:tcW w:w="9193" w:type="dxa"/>
            <w:gridSpan w:val="5"/>
            <w:tcBorders>
              <w:top w:val="single" w:sz="8" w:space="0" w:color="auto"/>
              <w:left w:val="single" w:sz="8" w:space="0" w:color="auto"/>
              <w:bottom w:val="single" w:sz="8" w:space="0" w:color="auto"/>
              <w:right w:val="single" w:sz="8" w:space="0" w:color="auto"/>
            </w:tcBorders>
          </w:tcPr>
          <w:p w14:paraId="3B2696D0" w14:textId="6C555808" w:rsidR="00335D37" w:rsidRPr="00335D37" w:rsidRDefault="00335D37" w:rsidP="00335D37">
            <w:pPr>
              <w:autoSpaceDE w:val="0"/>
              <w:autoSpaceDN w:val="0"/>
              <w:adjustRightInd w:val="0"/>
              <w:jc w:val="right"/>
              <w:rPr>
                <w:b/>
                <w:noProof/>
                <w:lang w:val="sr-Cyrl-RS"/>
              </w:rPr>
            </w:pPr>
            <w:r w:rsidRPr="00335D37">
              <w:rPr>
                <w:b/>
                <w:noProof/>
                <w:lang w:val="sr-Cyrl-RS"/>
              </w:rPr>
              <w:t>УКУПНА ВРЕДНОСТ РЕДОВНИХ СЕРВИСА (ставка 1):</w:t>
            </w:r>
          </w:p>
        </w:tc>
        <w:tc>
          <w:tcPr>
            <w:tcW w:w="1608" w:type="dxa"/>
            <w:gridSpan w:val="2"/>
            <w:tcBorders>
              <w:top w:val="single" w:sz="8" w:space="0" w:color="auto"/>
              <w:left w:val="single" w:sz="8" w:space="0" w:color="auto"/>
              <w:bottom w:val="single" w:sz="8" w:space="0" w:color="auto"/>
              <w:right w:val="single" w:sz="8" w:space="0" w:color="auto"/>
            </w:tcBorders>
          </w:tcPr>
          <w:p w14:paraId="52748460" w14:textId="77777777" w:rsidR="00335D37" w:rsidRPr="00AE1407" w:rsidRDefault="00335D37" w:rsidP="00335D37">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5B073668" w14:textId="77777777" w:rsidR="00335D37" w:rsidRPr="00AE1407" w:rsidRDefault="00335D37" w:rsidP="00335D37">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3EBF2453" w14:textId="77777777" w:rsidR="00335D37" w:rsidRPr="00AE1407" w:rsidRDefault="00335D37" w:rsidP="00335D37">
            <w:pPr>
              <w:autoSpaceDE w:val="0"/>
              <w:autoSpaceDN w:val="0"/>
              <w:adjustRightInd w:val="0"/>
              <w:jc w:val="right"/>
              <w:rPr>
                <w:noProof/>
                <w:lang w:val="en-US"/>
              </w:rPr>
            </w:pPr>
          </w:p>
        </w:tc>
      </w:tr>
      <w:tr w:rsidR="00335D37" w:rsidRPr="00AE1407" w14:paraId="0A638797" w14:textId="77777777" w:rsidTr="00335D37">
        <w:trPr>
          <w:trHeight w:val="420"/>
        </w:trPr>
        <w:tc>
          <w:tcPr>
            <w:tcW w:w="569" w:type="dxa"/>
            <w:tcBorders>
              <w:top w:val="single" w:sz="8" w:space="0" w:color="auto"/>
              <w:left w:val="single" w:sz="8" w:space="0" w:color="auto"/>
              <w:bottom w:val="single" w:sz="8" w:space="0" w:color="auto"/>
              <w:right w:val="single" w:sz="8" w:space="0" w:color="auto"/>
            </w:tcBorders>
          </w:tcPr>
          <w:p w14:paraId="68593557" w14:textId="11832B52" w:rsidR="00335D37" w:rsidRPr="00335D37" w:rsidRDefault="00335D37" w:rsidP="00335D37">
            <w:pPr>
              <w:pStyle w:val="ListParagraph"/>
              <w:numPr>
                <w:ilvl w:val="0"/>
                <w:numId w:val="27"/>
              </w:numPr>
              <w:autoSpaceDE w:val="0"/>
              <w:autoSpaceDN w:val="0"/>
              <w:adjustRightInd w:val="0"/>
              <w:jc w:val="center"/>
              <w:rPr>
                <w:noProof/>
                <w:lang w:val="sr-Cyrl-RS"/>
              </w:rPr>
            </w:pPr>
          </w:p>
        </w:tc>
        <w:tc>
          <w:tcPr>
            <w:tcW w:w="9193" w:type="dxa"/>
            <w:gridSpan w:val="5"/>
            <w:tcBorders>
              <w:top w:val="single" w:sz="8" w:space="0" w:color="auto"/>
              <w:left w:val="single" w:sz="8" w:space="0" w:color="auto"/>
              <w:bottom w:val="single" w:sz="8" w:space="0" w:color="auto"/>
              <w:right w:val="single" w:sz="8" w:space="0" w:color="auto"/>
            </w:tcBorders>
          </w:tcPr>
          <w:p w14:paraId="40B016A5" w14:textId="668A52D1" w:rsidR="00335D37" w:rsidRPr="007700F1" w:rsidRDefault="007700F1" w:rsidP="007700F1">
            <w:pPr>
              <w:autoSpaceDE w:val="0"/>
              <w:autoSpaceDN w:val="0"/>
              <w:adjustRightInd w:val="0"/>
              <w:jc w:val="right"/>
              <w:rPr>
                <w:b/>
                <w:noProof/>
                <w:lang w:val="sr-Cyrl-RS"/>
              </w:rPr>
            </w:pPr>
            <w:r w:rsidRPr="007700F1">
              <w:rPr>
                <w:b/>
                <w:noProof/>
                <w:lang w:val="sr-Cyrl-RS"/>
              </w:rPr>
              <w:t>Ванредни сервиси по позиву  за ставке 1.1., 1.2. и 1.3.</w:t>
            </w:r>
            <w:r>
              <w:rPr>
                <w:b/>
                <w:noProof/>
                <w:lang w:val="sr-Cyrl-RS"/>
              </w:rPr>
              <w:t xml:space="preserve"> (паушал </w:t>
            </w:r>
            <w:r w:rsidR="00FF696C">
              <w:rPr>
                <w:b/>
                <w:noProof/>
                <w:lang w:val="sr-Latn-RS"/>
              </w:rPr>
              <w:t xml:space="preserve">100% </w:t>
            </w:r>
            <w:r w:rsidR="00FF696C">
              <w:rPr>
                <w:b/>
                <w:noProof/>
                <w:lang w:val="sr-Cyrl-RS"/>
              </w:rPr>
              <w:t xml:space="preserve">од редовног сервиса </w:t>
            </w:r>
            <w:r>
              <w:rPr>
                <w:b/>
                <w:noProof/>
                <w:lang w:val="sr-Cyrl-RS"/>
              </w:rPr>
              <w:t>– ставка 2)</w:t>
            </w:r>
            <w:r w:rsidRPr="007700F1">
              <w:rPr>
                <w:b/>
                <w:noProof/>
                <w:lang w:val="sr-Cyrl-RS"/>
              </w:rPr>
              <w:t>:</w:t>
            </w:r>
          </w:p>
        </w:tc>
        <w:tc>
          <w:tcPr>
            <w:tcW w:w="1608" w:type="dxa"/>
            <w:gridSpan w:val="2"/>
            <w:tcBorders>
              <w:top w:val="single" w:sz="8" w:space="0" w:color="auto"/>
              <w:left w:val="single" w:sz="8" w:space="0" w:color="auto"/>
              <w:bottom w:val="single" w:sz="8" w:space="0" w:color="auto"/>
              <w:right w:val="single" w:sz="8" w:space="0" w:color="auto"/>
            </w:tcBorders>
          </w:tcPr>
          <w:p w14:paraId="3E619EBE" w14:textId="77777777" w:rsidR="00335D37" w:rsidRPr="00AE1407" w:rsidRDefault="00335D37" w:rsidP="00335D37">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4213C0F4" w14:textId="77777777" w:rsidR="00335D37" w:rsidRPr="00AE1407" w:rsidRDefault="00335D37" w:rsidP="00335D37">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14:paraId="0ADE39FE" w14:textId="77777777" w:rsidR="00335D37" w:rsidRPr="00AE1407" w:rsidRDefault="00335D37" w:rsidP="00335D37">
            <w:pPr>
              <w:autoSpaceDE w:val="0"/>
              <w:autoSpaceDN w:val="0"/>
              <w:adjustRightInd w:val="0"/>
              <w:jc w:val="right"/>
              <w:rPr>
                <w:noProof/>
                <w:lang w:val="en-US"/>
              </w:rPr>
            </w:pPr>
          </w:p>
        </w:tc>
      </w:tr>
      <w:tr w:rsidR="00335D37" w:rsidRPr="00AE1407" w14:paraId="530432BC" w14:textId="77777777" w:rsidTr="00D5551A">
        <w:trPr>
          <w:trHeight w:val="274"/>
        </w:trPr>
        <w:tc>
          <w:tcPr>
            <w:tcW w:w="569" w:type="dxa"/>
          </w:tcPr>
          <w:p w14:paraId="11131FC1" w14:textId="77777777" w:rsidR="00335D37" w:rsidRPr="00AE1407" w:rsidRDefault="00335D37" w:rsidP="005E2923">
            <w:pPr>
              <w:autoSpaceDE w:val="0"/>
              <w:autoSpaceDN w:val="0"/>
              <w:adjustRightInd w:val="0"/>
              <w:jc w:val="center"/>
              <w:rPr>
                <w:b/>
                <w:bCs/>
                <w:noProof/>
              </w:rPr>
            </w:pPr>
            <w:r>
              <w:rPr>
                <w:b/>
                <w:bCs/>
                <w:noProof/>
              </w:rPr>
              <w:t>I</w:t>
            </w:r>
          </w:p>
        </w:tc>
        <w:tc>
          <w:tcPr>
            <w:tcW w:w="9193" w:type="dxa"/>
            <w:gridSpan w:val="5"/>
          </w:tcPr>
          <w:p w14:paraId="25B5EA9C" w14:textId="2D642729" w:rsidR="00335D37" w:rsidRPr="00AE1407" w:rsidRDefault="00335D37"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007700F1">
              <w:rPr>
                <w:b/>
                <w:bCs/>
                <w:noProof/>
                <w:lang w:val="sr-Cyrl-RS"/>
              </w:rPr>
              <w:t xml:space="preserve"> (вредност редовног и ванредног сервиса – ставке 1 и 2)</w:t>
            </w:r>
            <w:r w:rsidRPr="00AE1407">
              <w:rPr>
                <w:b/>
                <w:bCs/>
                <w:noProof/>
                <w:lang w:val="en-US"/>
              </w:rPr>
              <w:t>:</w:t>
            </w:r>
          </w:p>
        </w:tc>
        <w:tc>
          <w:tcPr>
            <w:tcW w:w="5576" w:type="dxa"/>
            <w:gridSpan w:val="4"/>
          </w:tcPr>
          <w:p w14:paraId="4EF61EB0" w14:textId="77777777" w:rsidR="00335D37" w:rsidRPr="00AE1407" w:rsidRDefault="00335D37" w:rsidP="005E2923">
            <w:pPr>
              <w:autoSpaceDE w:val="0"/>
              <w:autoSpaceDN w:val="0"/>
              <w:adjustRightInd w:val="0"/>
              <w:jc w:val="right"/>
              <w:rPr>
                <w:b/>
                <w:bCs/>
                <w:noProof/>
                <w:lang w:val="en-US"/>
              </w:rPr>
            </w:pPr>
          </w:p>
        </w:tc>
      </w:tr>
      <w:tr w:rsidR="00335D37" w:rsidRPr="00AE1407" w14:paraId="20D02985" w14:textId="77777777" w:rsidTr="00D5551A">
        <w:trPr>
          <w:trHeight w:val="274"/>
        </w:trPr>
        <w:tc>
          <w:tcPr>
            <w:tcW w:w="569" w:type="dxa"/>
          </w:tcPr>
          <w:p w14:paraId="631B263E" w14:textId="77777777" w:rsidR="00335D37" w:rsidRPr="00AE1407" w:rsidRDefault="00335D37" w:rsidP="005E2923">
            <w:pPr>
              <w:autoSpaceDE w:val="0"/>
              <w:autoSpaceDN w:val="0"/>
              <w:adjustRightInd w:val="0"/>
              <w:jc w:val="center"/>
              <w:rPr>
                <w:b/>
                <w:bCs/>
                <w:noProof/>
                <w:lang w:val="en-US"/>
              </w:rPr>
            </w:pPr>
            <w:r>
              <w:rPr>
                <w:b/>
                <w:bCs/>
                <w:noProof/>
                <w:lang w:val="en-US"/>
              </w:rPr>
              <w:t>II</w:t>
            </w:r>
          </w:p>
        </w:tc>
        <w:tc>
          <w:tcPr>
            <w:tcW w:w="9193" w:type="dxa"/>
            <w:gridSpan w:val="5"/>
          </w:tcPr>
          <w:p w14:paraId="23971176" w14:textId="77777777" w:rsidR="00335D37" w:rsidRPr="00AE1407" w:rsidRDefault="00335D37"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4"/>
          </w:tcPr>
          <w:p w14:paraId="758595C9" w14:textId="77777777" w:rsidR="00335D37" w:rsidRPr="00AE1407" w:rsidRDefault="00335D37" w:rsidP="005E2923">
            <w:pPr>
              <w:autoSpaceDE w:val="0"/>
              <w:autoSpaceDN w:val="0"/>
              <w:adjustRightInd w:val="0"/>
              <w:jc w:val="right"/>
              <w:rPr>
                <w:b/>
                <w:bCs/>
                <w:noProof/>
                <w:lang w:val="en-US"/>
              </w:rPr>
            </w:pPr>
          </w:p>
        </w:tc>
      </w:tr>
      <w:tr w:rsidR="00335D37" w:rsidRPr="00AE1407" w14:paraId="5776832B" w14:textId="77777777" w:rsidTr="00D5551A">
        <w:trPr>
          <w:trHeight w:val="274"/>
        </w:trPr>
        <w:tc>
          <w:tcPr>
            <w:tcW w:w="569" w:type="dxa"/>
          </w:tcPr>
          <w:p w14:paraId="6CD5A390" w14:textId="77777777" w:rsidR="00335D37" w:rsidRPr="00AE1407" w:rsidRDefault="00335D37" w:rsidP="005E2923">
            <w:pPr>
              <w:autoSpaceDE w:val="0"/>
              <w:autoSpaceDN w:val="0"/>
              <w:adjustRightInd w:val="0"/>
              <w:jc w:val="center"/>
              <w:rPr>
                <w:b/>
                <w:bCs/>
                <w:noProof/>
                <w:lang w:val="en-US"/>
              </w:rPr>
            </w:pPr>
            <w:r>
              <w:rPr>
                <w:b/>
                <w:bCs/>
                <w:noProof/>
                <w:lang w:val="en-US"/>
              </w:rPr>
              <w:t>III</w:t>
            </w:r>
          </w:p>
        </w:tc>
        <w:tc>
          <w:tcPr>
            <w:tcW w:w="9193" w:type="dxa"/>
            <w:gridSpan w:val="5"/>
          </w:tcPr>
          <w:p w14:paraId="5AF0B9C1" w14:textId="1DFB6291" w:rsidR="00335D37" w:rsidRPr="00AE1407" w:rsidRDefault="00335D37" w:rsidP="007700F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r w:rsidR="007700F1">
              <w:rPr>
                <w:b/>
                <w:bCs/>
                <w:noProof/>
                <w:lang w:val="sr-Cyrl-RS"/>
              </w:rPr>
              <w:t xml:space="preserve"> (вредност редовног и ванредног сервиса – ставке 1 и 2)</w:t>
            </w:r>
            <w:r w:rsidR="007700F1" w:rsidRPr="00AE1407">
              <w:rPr>
                <w:b/>
                <w:bCs/>
                <w:noProof/>
                <w:lang w:val="en-US"/>
              </w:rPr>
              <w:t>:</w:t>
            </w:r>
          </w:p>
        </w:tc>
        <w:tc>
          <w:tcPr>
            <w:tcW w:w="5576" w:type="dxa"/>
            <w:gridSpan w:val="4"/>
          </w:tcPr>
          <w:p w14:paraId="6013176C" w14:textId="77777777" w:rsidR="00335D37" w:rsidRPr="00AE1407" w:rsidRDefault="00335D37"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headerReference w:type="default" r:id="rId16"/>
          <w:footerReference w:type="even" r:id="rId17"/>
          <w:footerReference w:type="default" r:id="rId18"/>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40E4BE9F"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DE5087" w:rsidRDefault="00DE5087">
      <w:r>
        <w:separator/>
      </w:r>
    </w:p>
  </w:endnote>
  <w:endnote w:type="continuationSeparator" w:id="0">
    <w:p w14:paraId="5242A48A" w14:textId="77777777" w:rsidR="00DE5087" w:rsidRDefault="00DE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6B99" w14:textId="77777777" w:rsidR="00DE5087" w:rsidRDefault="00DE508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CBC60" w14:textId="77777777" w:rsidR="00DE5087" w:rsidRDefault="00DE508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26348"/>
      <w:docPartObj>
        <w:docPartGallery w:val="Page Numbers (Bottom of Page)"/>
        <w:docPartUnique/>
      </w:docPartObj>
    </w:sdtPr>
    <w:sdtEndPr/>
    <w:sdtContent>
      <w:sdt>
        <w:sdtPr>
          <w:id w:val="-1817486746"/>
          <w:docPartObj>
            <w:docPartGallery w:val="Page Numbers (Top of Page)"/>
            <w:docPartUnique/>
          </w:docPartObj>
        </w:sdtPr>
        <w:sdtEndPr/>
        <w:sdtContent>
          <w:p w14:paraId="2CCC25A3" w14:textId="77777777" w:rsidR="00DE5087" w:rsidRDefault="00DE5087">
            <w:pPr>
              <w:pStyle w:val="Footer"/>
              <w:jc w:val="center"/>
            </w:pPr>
            <w:r>
              <w:t xml:space="preserve">Страна </w:t>
            </w:r>
            <w:r>
              <w:rPr>
                <w:b/>
              </w:rPr>
              <w:fldChar w:fldCharType="begin"/>
            </w:r>
            <w:r>
              <w:rPr>
                <w:b/>
              </w:rPr>
              <w:instrText xml:space="preserve"> PAGE </w:instrText>
            </w:r>
            <w:r>
              <w:rPr>
                <w:b/>
              </w:rPr>
              <w:fldChar w:fldCharType="separate"/>
            </w:r>
            <w:r w:rsidR="00614BF8">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614BF8">
              <w:rPr>
                <w:b/>
                <w:noProof/>
              </w:rPr>
              <w:t>34</w:t>
            </w:r>
            <w:r>
              <w:rPr>
                <w:b/>
              </w:rPr>
              <w:fldChar w:fldCharType="end"/>
            </w:r>
          </w:p>
        </w:sdtContent>
      </w:sdt>
    </w:sdtContent>
  </w:sdt>
  <w:p w14:paraId="2ECCA71F" w14:textId="77777777" w:rsidR="00DE5087" w:rsidRPr="00CF2211" w:rsidRDefault="00DE508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DE5087" w:rsidRDefault="00DE508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E5087" w:rsidRDefault="00DE508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DE5087" w:rsidRDefault="00DE5087">
            <w:pPr>
              <w:pStyle w:val="Footer"/>
              <w:jc w:val="center"/>
            </w:pPr>
            <w:r>
              <w:t xml:space="preserve">Страна </w:t>
            </w:r>
            <w:r>
              <w:rPr>
                <w:b/>
              </w:rPr>
              <w:fldChar w:fldCharType="begin"/>
            </w:r>
            <w:r>
              <w:rPr>
                <w:b/>
              </w:rPr>
              <w:instrText xml:space="preserve"> PAGE </w:instrText>
            </w:r>
            <w:r>
              <w:rPr>
                <w:b/>
              </w:rPr>
              <w:fldChar w:fldCharType="separate"/>
            </w:r>
            <w:r w:rsidR="00614BF8">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614BF8">
              <w:rPr>
                <w:b/>
                <w:noProof/>
              </w:rPr>
              <w:t>34</w:t>
            </w:r>
            <w:r>
              <w:rPr>
                <w:b/>
              </w:rPr>
              <w:fldChar w:fldCharType="end"/>
            </w:r>
          </w:p>
        </w:sdtContent>
      </w:sdt>
    </w:sdtContent>
  </w:sdt>
  <w:p w14:paraId="178E4715" w14:textId="77777777" w:rsidR="00DE5087" w:rsidRPr="00CF2211" w:rsidRDefault="00DE508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DE5087" w:rsidRDefault="00DE5087">
      <w:r>
        <w:separator/>
      </w:r>
    </w:p>
  </w:footnote>
  <w:footnote w:type="continuationSeparator" w:id="0">
    <w:p w14:paraId="3C997141" w14:textId="77777777" w:rsidR="00DE5087" w:rsidRDefault="00DE5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605B" w14:textId="77777777" w:rsidR="00DE5087" w:rsidRPr="00884492" w:rsidRDefault="00DE5087"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DE5087" w:rsidRPr="00884492" w:rsidRDefault="00DE508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2F181A"/>
    <w:multiLevelType w:val="hybridMultilevel"/>
    <w:tmpl w:val="AD2E5DD8"/>
    <w:lvl w:ilvl="0" w:tplc="245AEFF2">
      <w:start w:val="1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3019D6"/>
    <w:multiLevelType w:val="multilevel"/>
    <w:tmpl w:val="9904D9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B3F17"/>
    <w:multiLevelType w:val="hybridMultilevel"/>
    <w:tmpl w:val="1946DD2A"/>
    <w:lvl w:ilvl="0" w:tplc="FCC235A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9"/>
  </w:num>
  <w:num w:numId="7">
    <w:abstractNumId w:val="9"/>
  </w:num>
  <w:num w:numId="8">
    <w:abstractNumId w:val="11"/>
  </w:num>
  <w:num w:numId="9">
    <w:abstractNumId w:val="18"/>
  </w:num>
  <w:num w:numId="10">
    <w:abstractNumId w:val="12"/>
  </w:num>
  <w:num w:numId="11">
    <w:abstractNumId w:val="13"/>
  </w:num>
  <w:num w:numId="12">
    <w:abstractNumId w:val="14"/>
  </w:num>
  <w:num w:numId="13">
    <w:abstractNumId w:val="10"/>
  </w:num>
  <w:num w:numId="14">
    <w:abstractNumId w:val="6"/>
  </w:num>
  <w:num w:numId="15">
    <w:abstractNumId w:val="29"/>
  </w:num>
  <w:num w:numId="16">
    <w:abstractNumId w:val="17"/>
  </w:num>
  <w:num w:numId="17">
    <w:abstractNumId w:val="8"/>
  </w:num>
  <w:num w:numId="18">
    <w:abstractNumId w:val="22"/>
  </w:num>
  <w:num w:numId="19">
    <w:abstractNumId w:val="26"/>
  </w:num>
  <w:num w:numId="20">
    <w:abstractNumId w:val="15"/>
  </w:num>
  <w:num w:numId="21">
    <w:abstractNumId w:val="20"/>
  </w:num>
  <w:num w:numId="22">
    <w:abstractNumId w:val="27"/>
  </w:num>
  <w:num w:numId="23">
    <w:abstractNumId w:val="19"/>
  </w:num>
  <w:num w:numId="24">
    <w:abstractNumId w:val="7"/>
  </w:num>
  <w:num w:numId="25">
    <w:abstractNumId w:val="24"/>
  </w:num>
  <w:num w:numId="26">
    <w:abstractNumId w:val="4"/>
  </w:num>
  <w:num w:numId="27">
    <w:abstractNumId w:val="21"/>
  </w:num>
  <w:num w:numId="28">
    <w:abstractNumId w:val="2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C99"/>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5D37"/>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D7A1F"/>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131"/>
    <w:rsid w:val="0042490B"/>
    <w:rsid w:val="00424C5F"/>
    <w:rsid w:val="0042537B"/>
    <w:rsid w:val="00426B77"/>
    <w:rsid w:val="0042790C"/>
    <w:rsid w:val="00430EA8"/>
    <w:rsid w:val="00434CD3"/>
    <w:rsid w:val="00434E1C"/>
    <w:rsid w:val="004355E0"/>
    <w:rsid w:val="00436BF7"/>
    <w:rsid w:val="00440B08"/>
    <w:rsid w:val="00443FF7"/>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547"/>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274D6"/>
    <w:rsid w:val="00531A8A"/>
    <w:rsid w:val="0053310E"/>
    <w:rsid w:val="00534757"/>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677E2"/>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BF8"/>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0F1"/>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20A"/>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0445"/>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1EAF"/>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1925"/>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9D2"/>
    <w:rsid w:val="00C31E0B"/>
    <w:rsid w:val="00C33671"/>
    <w:rsid w:val="00C33D64"/>
    <w:rsid w:val="00C34E07"/>
    <w:rsid w:val="00C402BD"/>
    <w:rsid w:val="00C4081E"/>
    <w:rsid w:val="00C40BB9"/>
    <w:rsid w:val="00C434F0"/>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087"/>
    <w:rsid w:val="00DE548A"/>
    <w:rsid w:val="00DE79DD"/>
    <w:rsid w:val="00DF08C0"/>
    <w:rsid w:val="00DF603C"/>
    <w:rsid w:val="00DF79E3"/>
    <w:rsid w:val="00DF7A83"/>
    <w:rsid w:val="00E02FEF"/>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3689D"/>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60D"/>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05"/>
    <w:rsid w:val="00F45FF0"/>
    <w:rsid w:val="00F478FC"/>
    <w:rsid w:val="00F47C7F"/>
    <w:rsid w:val="00F53DC9"/>
    <w:rsid w:val="00F55568"/>
    <w:rsid w:val="00F557B9"/>
    <w:rsid w:val="00F6082C"/>
    <w:rsid w:val="00F60862"/>
    <w:rsid w:val="00F60C7D"/>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96C"/>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309BE"/>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93F2A"/>
    <w:rsid w:val="007A7591"/>
    <w:rsid w:val="007C15C2"/>
    <w:rsid w:val="007E4B9D"/>
    <w:rsid w:val="007F4E2B"/>
    <w:rsid w:val="00823B77"/>
    <w:rsid w:val="0087353A"/>
    <w:rsid w:val="008772BD"/>
    <w:rsid w:val="00897A9D"/>
    <w:rsid w:val="008C355C"/>
    <w:rsid w:val="008F5780"/>
    <w:rsid w:val="00901B58"/>
    <w:rsid w:val="009172D5"/>
    <w:rsid w:val="009702D7"/>
    <w:rsid w:val="00975C8F"/>
    <w:rsid w:val="009F0AFF"/>
    <w:rsid w:val="00A71514"/>
    <w:rsid w:val="00A75B26"/>
    <w:rsid w:val="00A77D1F"/>
    <w:rsid w:val="00A93C93"/>
    <w:rsid w:val="00AA5EC1"/>
    <w:rsid w:val="00AB0F27"/>
    <w:rsid w:val="00AC2F13"/>
    <w:rsid w:val="00AE4D0C"/>
    <w:rsid w:val="00B61906"/>
    <w:rsid w:val="00B646DA"/>
    <w:rsid w:val="00B809BD"/>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6120B"/>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453F-0FA0-4FDB-9CE1-7ACB27ED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34</Pages>
  <Words>7617</Words>
  <Characters>46579</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54088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228</cp:revision>
  <cp:lastPrinted>2015-08-24T10:45:00Z</cp:lastPrinted>
  <dcterms:created xsi:type="dcterms:W3CDTF">2015-08-19T10:36:00Z</dcterms:created>
  <dcterms:modified xsi:type="dcterms:W3CDTF">2016-05-25T10:31:00Z</dcterms:modified>
</cp:coreProperties>
</file>