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5pt;height:70.2pt" o:ole="">
                  <v:imagedata r:id="rId9" o:title=""/>
                </v:shape>
                <o:OLEObject Type="Embed" ProgID="PBrush" ShapeID="_x0000_i1025" DrawAspect="Content" ObjectID="_1525603458"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747AC3"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2616DAD3" w14:textId="48FBDDFD" w:rsidR="003C235D" w:rsidRDefault="005C3200" w:rsidP="008B2119">
      <w:pPr>
        <w:pStyle w:val="Footer"/>
        <w:jc w:val="center"/>
        <w:rPr>
          <w:b/>
          <w:noProof/>
          <w:sz w:val="22"/>
          <w:szCs w:val="22"/>
          <w:lang w:val="sr-Cyrl-RS"/>
        </w:rPr>
      </w:pPr>
      <w:r>
        <w:rPr>
          <w:b/>
          <w:noProof/>
          <w:sz w:val="22"/>
          <w:szCs w:val="22"/>
        </w:rPr>
        <w:t>O</w:t>
      </w:r>
      <w:r w:rsidR="003C235D" w:rsidRPr="003C235D">
        <w:rPr>
          <w:b/>
          <w:noProof/>
          <w:sz w:val="22"/>
          <w:szCs w:val="22"/>
        </w:rPr>
        <w:t>државање</w:t>
      </w:r>
      <w:r w:rsidR="003C235D" w:rsidRPr="003C235D">
        <w:rPr>
          <w:b/>
          <w:noProof/>
          <w:sz w:val="22"/>
          <w:szCs w:val="22"/>
          <w:lang w:val="sr-Cyrl-RS"/>
        </w:rPr>
        <w:t xml:space="preserve"> РИС система, </w:t>
      </w:r>
    </w:p>
    <w:p w14:paraId="102CF2AF" w14:textId="55D595A9" w:rsidR="008B2119" w:rsidRDefault="003C235D" w:rsidP="008B2119">
      <w:pPr>
        <w:pStyle w:val="Footer"/>
        <w:jc w:val="center"/>
        <w:rPr>
          <w:b/>
          <w:noProof/>
          <w:sz w:val="22"/>
          <w:szCs w:val="22"/>
          <w:lang w:val="sr-Cyrl-RS"/>
        </w:rPr>
      </w:pPr>
      <w:r w:rsidRPr="003C235D">
        <w:rPr>
          <w:b/>
          <w:noProof/>
          <w:sz w:val="22"/>
          <w:szCs w:val="22"/>
          <w:lang w:val="sr-Cyrl-RS"/>
        </w:rPr>
        <w:t>за потребе Клиничког центра Војводине</w:t>
      </w:r>
    </w:p>
    <w:p w14:paraId="7DDB5965" w14:textId="77777777" w:rsidR="003C235D" w:rsidRDefault="003C235D" w:rsidP="008B2119">
      <w:pPr>
        <w:pStyle w:val="Footer"/>
        <w:jc w:val="center"/>
        <w:rPr>
          <w:b/>
          <w:noProof/>
          <w:sz w:val="22"/>
          <w:szCs w:val="22"/>
          <w:lang w:val="sr-Cyrl-RS"/>
        </w:rPr>
      </w:pPr>
    </w:p>
    <w:p w14:paraId="63017233" w14:textId="77777777" w:rsidR="003C235D" w:rsidRPr="003C235D" w:rsidRDefault="003C235D" w:rsidP="008B2119">
      <w:pPr>
        <w:pStyle w:val="Footer"/>
        <w:jc w:val="center"/>
        <w:rPr>
          <w:b/>
          <w:noProof/>
          <w:highlight w:val="yellow"/>
        </w:rPr>
      </w:pPr>
    </w:p>
    <w:p w14:paraId="2766DC5F" w14:textId="44AF1A7D" w:rsidR="008B2119" w:rsidRPr="00C35CDB" w:rsidRDefault="00747AC3"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C235D">
            <w:rPr>
              <w:b/>
            </w:rPr>
            <w:t>Поступак јавне набавке мале вредности</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567F419F" w:rsidR="008B2119" w:rsidRPr="003C235D" w:rsidRDefault="003C235D" w:rsidP="008B2119">
      <w:pPr>
        <w:pStyle w:val="Footer"/>
        <w:tabs>
          <w:tab w:val="left" w:pos="720"/>
        </w:tabs>
        <w:jc w:val="center"/>
        <w:rPr>
          <w:b/>
          <w:noProof/>
        </w:rPr>
      </w:pPr>
      <w:r w:rsidRPr="003C235D">
        <w:rPr>
          <w:b/>
          <w:noProof/>
        </w:rPr>
        <w:t>Б</w:t>
      </w:r>
      <w:r w:rsidR="008B2119" w:rsidRPr="003C235D">
        <w:rPr>
          <w:b/>
          <w:noProof/>
        </w:rPr>
        <w:t>рој</w:t>
      </w:r>
      <w:r w:rsidRPr="003C235D">
        <w:rPr>
          <w:b/>
          <w:noProof/>
          <w:lang w:val="sr-Cyrl-RS"/>
        </w:rPr>
        <w:t xml:space="preserve"> </w:t>
      </w:r>
      <w:r w:rsidRPr="003C235D">
        <w:rPr>
          <w:b/>
          <w:noProof/>
          <w:sz w:val="22"/>
          <w:szCs w:val="22"/>
        </w:rPr>
        <w:t>1</w:t>
      </w:r>
      <w:r w:rsidRPr="003C235D">
        <w:rPr>
          <w:b/>
          <w:noProof/>
          <w:sz w:val="22"/>
          <w:szCs w:val="22"/>
          <w:lang w:val="sr-Cyrl-RS"/>
        </w:rPr>
        <w:t>15-16-М</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1819D2E4" w14:textId="3F42C9B9" w:rsidR="002D5B2C" w:rsidRPr="0035195F" w:rsidRDefault="002D5B2C" w:rsidP="002D5B2C">
      <w:pPr>
        <w:pStyle w:val="Footer"/>
        <w:tabs>
          <w:tab w:val="left" w:pos="720"/>
        </w:tabs>
        <w:jc w:val="center"/>
        <w:rPr>
          <w:b/>
          <w:noProof/>
          <w:lang w:val="sr-Cyrl-CS"/>
        </w:rPr>
      </w:pPr>
      <w:r w:rsidRPr="0035195F">
        <w:rPr>
          <w:b/>
          <w:noProof/>
        </w:rPr>
        <w:t xml:space="preserve">Нови </w:t>
      </w:r>
      <w:r w:rsidRPr="003C235D">
        <w:rPr>
          <w:b/>
          <w:noProof/>
        </w:rPr>
        <w:t>Сад</w:t>
      </w:r>
      <w:r w:rsidR="005B4BDC" w:rsidRPr="003C235D">
        <w:rPr>
          <w:b/>
          <w:noProof/>
        </w:rPr>
        <w:t xml:space="preserve">, </w:t>
      </w:r>
      <w:r w:rsidR="003C235D" w:rsidRPr="003C235D">
        <w:rPr>
          <w:b/>
          <w:noProof/>
          <w:lang w:val="sr-Cyrl-RS"/>
        </w:rPr>
        <w:t>мај</w:t>
      </w:r>
      <w:r w:rsidR="00B5132C" w:rsidRPr="003C235D">
        <w:rPr>
          <w:b/>
          <w:noProof/>
        </w:rPr>
        <w:t xml:space="preserve"> </w:t>
      </w:r>
      <w:r w:rsidR="002E14DA" w:rsidRPr="003C235D">
        <w:rPr>
          <w:b/>
          <w:noProof/>
        </w:rPr>
        <w:t>201</w:t>
      </w:r>
      <w:r w:rsidR="003C235D" w:rsidRPr="003C235D">
        <w:rPr>
          <w:b/>
          <w:noProof/>
          <w:lang w:val="sr-Cyrl-RS"/>
        </w:rPr>
        <w:t>6</w:t>
      </w:r>
      <w:r w:rsidR="00E23EAC" w:rsidRPr="003C235D">
        <w:rPr>
          <w:b/>
          <w:noProof/>
        </w:rPr>
        <w:t>. годин</w:t>
      </w:r>
      <w:r w:rsidR="007C2369" w:rsidRPr="003C235D">
        <w:rPr>
          <w:b/>
          <w:noProof/>
          <w:lang w:val="sr-Cyrl-CS"/>
        </w:rPr>
        <w:t>е</w:t>
      </w:r>
    </w:p>
    <w:p w14:paraId="31BC37E4" w14:textId="2133D76F"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C235D">
        <w:rPr>
          <w:rFonts w:eastAsia="TimesNewRomanPSMT"/>
          <w:lang w:val="sr-Cyrl-RS"/>
        </w:rPr>
        <w:t>86</w:t>
      </w:r>
      <w:r w:rsidR="005B4BDC" w:rsidRPr="00AE1407">
        <w:rPr>
          <w:rFonts w:eastAsia="TimesNewRomanPSMT"/>
        </w:rPr>
        <w:t>/201</w:t>
      </w:r>
      <w:r w:rsidR="003C235D">
        <w:rPr>
          <w:rFonts w:eastAsia="TimesNewRomanPSMT"/>
          <w:lang w:val="sr-Cyrl-RS"/>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2DA5E20F" w14:textId="27A13CFE" w:rsidR="009C7651" w:rsidRDefault="00747AC3" w:rsidP="005C3200">
      <w:pPr>
        <w:pStyle w:val="Footer"/>
        <w:jc w:val="center"/>
        <w:rPr>
          <w:b/>
          <w:noProof/>
          <w:sz w:val="22"/>
          <w:szCs w:val="22"/>
          <w:lang w:val="sr-Cyrl-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3C235D" w:rsidRPr="009C7651">
            <w:rPr>
              <w:b/>
              <w:noProof/>
            </w:rPr>
            <w:t>у поступку јавне набавке мале вредности</w:t>
          </w:r>
        </w:sdtContent>
      </w:sdt>
      <w:r w:rsidR="008B2119" w:rsidRPr="009C7651">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9C7651">
            <w:rPr>
              <w:b/>
              <w:noProof/>
            </w:rPr>
            <w:t>услуга</w:t>
          </w:r>
        </w:sdtContent>
      </w:sdt>
      <w:r w:rsidR="008B2119" w:rsidRPr="009C7651">
        <w:rPr>
          <w:b/>
          <w:noProof/>
        </w:rPr>
        <w:t xml:space="preserve"> бр. </w:t>
      </w:r>
      <w:r w:rsidR="003C235D" w:rsidRPr="009C7651">
        <w:rPr>
          <w:b/>
          <w:noProof/>
          <w:lang w:val="sr-Cyrl-RS"/>
        </w:rPr>
        <w:t>115-16-М</w:t>
      </w:r>
      <w:r w:rsidR="008B2119" w:rsidRPr="009C7651">
        <w:rPr>
          <w:b/>
          <w:noProof/>
        </w:rPr>
        <w:t xml:space="preserve"> -</w:t>
      </w:r>
      <w:r w:rsidR="009C7651" w:rsidRPr="009C7651">
        <w:rPr>
          <w:b/>
          <w:noProof/>
          <w:sz w:val="22"/>
          <w:szCs w:val="22"/>
          <w:lang w:val="sr-Cyrl-RS"/>
        </w:rPr>
        <w:t xml:space="preserve"> </w:t>
      </w:r>
      <w:r w:rsidR="009C7651" w:rsidRPr="003C235D">
        <w:rPr>
          <w:b/>
          <w:noProof/>
          <w:sz w:val="22"/>
          <w:szCs w:val="22"/>
        </w:rPr>
        <w:t>одржавање</w:t>
      </w:r>
      <w:r w:rsidR="009C7651" w:rsidRPr="003C235D">
        <w:rPr>
          <w:b/>
          <w:noProof/>
          <w:sz w:val="22"/>
          <w:szCs w:val="22"/>
          <w:lang w:val="sr-Cyrl-RS"/>
        </w:rPr>
        <w:t xml:space="preserve"> РИС система, за потребе Клиничког центра Војводине</w:t>
      </w:r>
    </w:p>
    <w:bookmarkEnd w:id="4"/>
    <w:bookmarkEnd w:id="5"/>
    <w:bookmarkEnd w:id="6"/>
    <w:bookmarkEnd w:id="7"/>
    <w:p w14:paraId="552F5B21" w14:textId="77777777" w:rsidR="009C7651" w:rsidRDefault="009C7651" w:rsidP="009C505A">
      <w:pPr>
        <w:jc w:val="both"/>
        <w:rPr>
          <w:rFonts w:eastAsia="TimesNewRomanPSMT"/>
        </w:rPr>
      </w:pPr>
    </w:p>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54658139" w:displacedByCustomXml="next"/>
    <w:bookmarkStart w:id="9" w:name="_Toc354658271" w:displacedByCustomXml="next"/>
    <w:bookmarkStart w:id="10" w:name="_Toc354658305" w:displacedByCustomXml="next"/>
    <w:bookmarkStart w:id="11" w:name="_Toc354658399" w:displacedByCustomXml="next"/>
    <w:bookmarkStart w:id="12"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2B6F662C" w14:textId="77777777" w:rsidR="00356DAC"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48222700" w:history="1">
            <w:r w:rsidR="00356DAC" w:rsidRPr="00150DC4">
              <w:rPr>
                <w:rStyle w:val="Hyperlink"/>
                <w:noProof/>
              </w:rPr>
              <w:t>1.</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ОПШТИ ПОДАЦИ О НАБАВЦИ</w:t>
            </w:r>
            <w:r w:rsidR="00356DAC">
              <w:rPr>
                <w:noProof/>
                <w:webHidden/>
              </w:rPr>
              <w:tab/>
            </w:r>
            <w:r w:rsidR="00356DAC">
              <w:rPr>
                <w:noProof/>
                <w:webHidden/>
              </w:rPr>
              <w:fldChar w:fldCharType="begin"/>
            </w:r>
            <w:r w:rsidR="00356DAC">
              <w:rPr>
                <w:noProof/>
                <w:webHidden/>
              </w:rPr>
              <w:instrText xml:space="preserve"> PAGEREF _Toc448222700 \h </w:instrText>
            </w:r>
            <w:r w:rsidR="00356DAC">
              <w:rPr>
                <w:noProof/>
                <w:webHidden/>
              </w:rPr>
            </w:r>
            <w:r w:rsidR="00356DAC">
              <w:rPr>
                <w:noProof/>
                <w:webHidden/>
              </w:rPr>
              <w:fldChar w:fldCharType="separate"/>
            </w:r>
            <w:r w:rsidR="00CB251F">
              <w:rPr>
                <w:noProof/>
                <w:webHidden/>
              </w:rPr>
              <w:t>3</w:t>
            </w:r>
            <w:r w:rsidR="00356DAC">
              <w:rPr>
                <w:noProof/>
                <w:webHidden/>
              </w:rPr>
              <w:fldChar w:fldCharType="end"/>
            </w:r>
          </w:hyperlink>
        </w:p>
        <w:p w14:paraId="6BAF7D0C" w14:textId="77777777" w:rsidR="00356DAC" w:rsidRDefault="00747AC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150DC4">
              <w:rPr>
                <w:rStyle w:val="Hyperlink"/>
                <w:noProof/>
              </w:rPr>
              <w:t>2.</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ПОДАЦИ О ПРЕДМЕТУ ЈАВНЕ НАБАВКЕ</w:t>
            </w:r>
            <w:r w:rsidR="00356DAC">
              <w:rPr>
                <w:noProof/>
                <w:webHidden/>
              </w:rPr>
              <w:tab/>
            </w:r>
            <w:r w:rsidR="00356DAC">
              <w:rPr>
                <w:noProof/>
                <w:webHidden/>
              </w:rPr>
              <w:fldChar w:fldCharType="begin"/>
            </w:r>
            <w:r w:rsidR="00356DAC">
              <w:rPr>
                <w:noProof/>
                <w:webHidden/>
              </w:rPr>
              <w:instrText xml:space="preserve"> PAGEREF _Toc448222701 \h </w:instrText>
            </w:r>
            <w:r w:rsidR="00356DAC">
              <w:rPr>
                <w:noProof/>
                <w:webHidden/>
              </w:rPr>
            </w:r>
            <w:r w:rsidR="00356DAC">
              <w:rPr>
                <w:noProof/>
                <w:webHidden/>
              </w:rPr>
              <w:fldChar w:fldCharType="separate"/>
            </w:r>
            <w:r w:rsidR="00CB251F">
              <w:rPr>
                <w:noProof/>
                <w:webHidden/>
              </w:rPr>
              <w:t>4</w:t>
            </w:r>
            <w:r w:rsidR="00356DAC">
              <w:rPr>
                <w:noProof/>
                <w:webHidden/>
              </w:rPr>
              <w:fldChar w:fldCharType="end"/>
            </w:r>
          </w:hyperlink>
        </w:p>
        <w:p w14:paraId="465D381C" w14:textId="77777777" w:rsidR="00356DAC" w:rsidRDefault="00747AC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150DC4">
              <w:rPr>
                <w:rStyle w:val="Hyperlink"/>
                <w:noProof/>
              </w:rPr>
              <w:t>3.</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ОПИС ПРЕДМЕТА ЈАВНЕ НАБАВКЕ</w:t>
            </w:r>
            <w:r w:rsidR="00356DAC">
              <w:rPr>
                <w:noProof/>
                <w:webHidden/>
              </w:rPr>
              <w:tab/>
            </w:r>
            <w:r w:rsidR="00356DAC">
              <w:rPr>
                <w:noProof/>
                <w:webHidden/>
              </w:rPr>
              <w:fldChar w:fldCharType="begin"/>
            </w:r>
            <w:r w:rsidR="00356DAC">
              <w:rPr>
                <w:noProof/>
                <w:webHidden/>
              </w:rPr>
              <w:instrText xml:space="preserve"> PAGEREF _Toc448222702 \h </w:instrText>
            </w:r>
            <w:r w:rsidR="00356DAC">
              <w:rPr>
                <w:noProof/>
                <w:webHidden/>
              </w:rPr>
            </w:r>
            <w:r w:rsidR="00356DAC">
              <w:rPr>
                <w:noProof/>
                <w:webHidden/>
              </w:rPr>
              <w:fldChar w:fldCharType="separate"/>
            </w:r>
            <w:r w:rsidR="00CB251F">
              <w:rPr>
                <w:noProof/>
                <w:webHidden/>
              </w:rPr>
              <w:t>5</w:t>
            </w:r>
            <w:r w:rsidR="00356DAC">
              <w:rPr>
                <w:noProof/>
                <w:webHidden/>
              </w:rPr>
              <w:fldChar w:fldCharType="end"/>
            </w:r>
          </w:hyperlink>
        </w:p>
        <w:p w14:paraId="515BDB17" w14:textId="7C5A2E52" w:rsidR="00356DAC" w:rsidRDefault="00747AC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9C7651">
              <w:rPr>
                <w:rStyle w:val="Hyperlink"/>
                <w:noProof/>
              </w:rPr>
              <w:t>4</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УСЛОВИ ЗА УЧЕШЋЕ У ПОСТУПКУ ЈАВНЕ НАБАВКЕ</w:t>
            </w:r>
            <w:r w:rsidR="00356DAC">
              <w:rPr>
                <w:noProof/>
                <w:webHidden/>
              </w:rPr>
              <w:tab/>
            </w:r>
            <w:r w:rsidR="00356DAC">
              <w:rPr>
                <w:noProof/>
                <w:webHidden/>
              </w:rPr>
              <w:fldChar w:fldCharType="begin"/>
            </w:r>
            <w:r w:rsidR="00356DAC">
              <w:rPr>
                <w:noProof/>
                <w:webHidden/>
              </w:rPr>
              <w:instrText xml:space="preserve"> PAGEREF _Toc448222704 \h </w:instrText>
            </w:r>
            <w:r w:rsidR="00356DAC">
              <w:rPr>
                <w:noProof/>
                <w:webHidden/>
              </w:rPr>
            </w:r>
            <w:r w:rsidR="00356DAC">
              <w:rPr>
                <w:noProof/>
                <w:webHidden/>
              </w:rPr>
              <w:fldChar w:fldCharType="separate"/>
            </w:r>
            <w:r w:rsidR="00CB251F">
              <w:rPr>
                <w:noProof/>
                <w:webHidden/>
              </w:rPr>
              <w:t>6</w:t>
            </w:r>
            <w:r w:rsidR="00356DAC">
              <w:rPr>
                <w:noProof/>
                <w:webHidden/>
              </w:rPr>
              <w:fldChar w:fldCharType="end"/>
            </w:r>
          </w:hyperlink>
        </w:p>
        <w:p w14:paraId="4BF0D833" w14:textId="2E413DCD" w:rsidR="00356DAC" w:rsidRDefault="00747AC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9C7651">
              <w:rPr>
                <w:rStyle w:val="Hyperlink"/>
                <w:noProof/>
              </w:rPr>
              <w:t>5</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УПУТСТВО ПОНУЂАЧИМА КАКО ДА САЧИНЕ ПОНУДУ</w:t>
            </w:r>
            <w:r w:rsidR="00356DAC">
              <w:rPr>
                <w:noProof/>
                <w:webHidden/>
              </w:rPr>
              <w:tab/>
            </w:r>
            <w:r w:rsidR="00356DAC">
              <w:rPr>
                <w:noProof/>
                <w:webHidden/>
              </w:rPr>
              <w:fldChar w:fldCharType="begin"/>
            </w:r>
            <w:r w:rsidR="00356DAC">
              <w:rPr>
                <w:noProof/>
                <w:webHidden/>
              </w:rPr>
              <w:instrText xml:space="preserve"> PAGEREF _Toc448222705 \h </w:instrText>
            </w:r>
            <w:r w:rsidR="00356DAC">
              <w:rPr>
                <w:noProof/>
                <w:webHidden/>
              </w:rPr>
            </w:r>
            <w:r w:rsidR="00356DAC">
              <w:rPr>
                <w:noProof/>
                <w:webHidden/>
              </w:rPr>
              <w:fldChar w:fldCharType="separate"/>
            </w:r>
            <w:r w:rsidR="00CB251F">
              <w:rPr>
                <w:noProof/>
                <w:webHidden/>
              </w:rPr>
              <w:t>10</w:t>
            </w:r>
            <w:r w:rsidR="00356DAC">
              <w:rPr>
                <w:noProof/>
                <w:webHidden/>
              </w:rPr>
              <w:fldChar w:fldCharType="end"/>
            </w:r>
          </w:hyperlink>
        </w:p>
        <w:p w14:paraId="12C9D1B9" w14:textId="04D9F61D" w:rsidR="00356DAC" w:rsidRDefault="00747AC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381C42">
              <w:rPr>
                <w:rStyle w:val="Hyperlink"/>
                <w:noProof/>
                <w:lang w:val="sr-Cyrl-RS"/>
              </w:rPr>
              <w:t>6.</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 xml:space="preserve">МОДЕЛ </w:t>
            </w:r>
            <w:r w:rsidR="00356DAC" w:rsidRPr="00381C42">
              <w:rPr>
                <w:rStyle w:val="Hyperlink"/>
                <w:noProof/>
              </w:rPr>
              <w:t>УГОВОРА</w:t>
            </w:r>
            <w:r w:rsidR="00356DAC" w:rsidRPr="00150DC4">
              <w:rPr>
                <w:rStyle w:val="Hyperlink"/>
                <w:noProof/>
              </w:rPr>
              <w:t xml:space="preserve"> </w:t>
            </w:r>
            <w:r w:rsidR="00356DAC">
              <w:rPr>
                <w:noProof/>
                <w:webHidden/>
              </w:rPr>
              <w:tab/>
            </w:r>
            <w:r w:rsidR="00356DAC">
              <w:rPr>
                <w:noProof/>
                <w:webHidden/>
              </w:rPr>
              <w:fldChar w:fldCharType="begin"/>
            </w:r>
            <w:r w:rsidR="00356DAC">
              <w:rPr>
                <w:noProof/>
                <w:webHidden/>
              </w:rPr>
              <w:instrText xml:space="preserve"> PAGEREF _Toc448222707 \h </w:instrText>
            </w:r>
            <w:r w:rsidR="00356DAC">
              <w:rPr>
                <w:noProof/>
                <w:webHidden/>
              </w:rPr>
            </w:r>
            <w:r w:rsidR="00356DAC">
              <w:rPr>
                <w:noProof/>
                <w:webHidden/>
              </w:rPr>
              <w:fldChar w:fldCharType="separate"/>
            </w:r>
            <w:r w:rsidR="00CB251F">
              <w:rPr>
                <w:noProof/>
                <w:webHidden/>
              </w:rPr>
              <w:t>18</w:t>
            </w:r>
            <w:r w:rsidR="00356DAC">
              <w:rPr>
                <w:noProof/>
                <w:webHidden/>
              </w:rPr>
              <w:fldChar w:fldCharType="end"/>
            </w:r>
          </w:hyperlink>
        </w:p>
        <w:p w14:paraId="637F54E3" w14:textId="2D4F85BF" w:rsidR="00356DAC" w:rsidRDefault="00747AC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381C42">
              <w:rPr>
                <w:rStyle w:val="Hyperlink"/>
                <w:noProof/>
                <w:lang w:val="sr-Cyrl-RS"/>
              </w:rPr>
              <w:t>7</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ИЗЈАВА О НЕЗАВИСНОЈ ПОНУДИ</w:t>
            </w:r>
            <w:r w:rsidR="00356DAC">
              <w:rPr>
                <w:noProof/>
                <w:webHidden/>
              </w:rPr>
              <w:tab/>
            </w:r>
            <w:r w:rsidR="00356DAC">
              <w:rPr>
                <w:noProof/>
                <w:webHidden/>
              </w:rPr>
              <w:fldChar w:fldCharType="begin"/>
            </w:r>
            <w:r w:rsidR="00356DAC">
              <w:rPr>
                <w:noProof/>
                <w:webHidden/>
              </w:rPr>
              <w:instrText xml:space="preserve"> PAGEREF _Toc448222708 \h </w:instrText>
            </w:r>
            <w:r w:rsidR="00356DAC">
              <w:rPr>
                <w:noProof/>
                <w:webHidden/>
              </w:rPr>
            </w:r>
            <w:r w:rsidR="00356DAC">
              <w:rPr>
                <w:noProof/>
                <w:webHidden/>
              </w:rPr>
              <w:fldChar w:fldCharType="separate"/>
            </w:r>
            <w:r w:rsidR="00CB251F">
              <w:rPr>
                <w:noProof/>
                <w:webHidden/>
              </w:rPr>
              <w:t>21</w:t>
            </w:r>
            <w:r w:rsidR="00356DAC">
              <w:rPr>
                <w:noProof/>
                <w:webHidden/>
              </w:rPr>
              <w:fldChar w:fldCharType="end"/>
            </w:r>
          </w:hyperlink>
        </w:p>
        <w:p w14:paraId="26E86886" w14:textId="7F4C5B0D" w:rsidR="00356DAC" w:rsidRDefault="00747AC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381C42">
              <w:rPr>
                <w:rStyle w:val="Hyperlink"/>
                <w:noProof/>
                <w:lang w:val="sr-Cyrl-RS"/>
              </w:rPr>
              <w:t>8</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ИЗЈАВЕ О ПОШТОВАЊУ ОБАВЕЗА</w:t>
            </w:r>
            <w:r w:rsidR="00356DAC">
              <w:rPr>
                <w:noProof/>
                <w:webHidden/>
              </w:rPr>
              <w:tab/>
            </w:r>
            <w:r w:rsidR="00356DAC">
              <w:rPr>
                <w:noProof/>
                <w:webHidden/>
              </w:rPr>
              <w:fldChar w:fldCharType="begin"/>
            </w:r>
            <w:r w:rsidR="00356DAC">
              <w:rPr>
                <w:noProof/>
                <w:webHidden/>
              </w:rPr>
              <w:instrText xml:space="preserve"> PAGEREF _Toc448222709 \h </w:instrText>
            </w:r>
            <w:r w:rsidR="00356DAC">
              <w:rPr>
                <w:noProof/>
                <w:webHidden/>
              </w:rPr>
            </w:r>
            <w:r w:rsidR="00356DAC">
              <w:rPr>
                <w:noProof/>
                <w:webHidden/>
              </w:rPr>
              <w:fldChar w:fldCharType="separate"/>
            </w:r>
            <w:r w:rsidR="00CB251F">
              <w:rPr>
                <w:noProof/>
                <w:webHidden/>
              </w:rPr>
              <w:t>22</w:t>
            </w:r>
            <w:r w:rsidR="00356DAC">
              <w:rPr>
                <w:noProof/>
                <w:webHidden/>
              </w:rPr>
              <w:fldChar w:fldCharType="end"/>
            </w:r>
          </w:hyperlink>
        </w:p>
        <w:p w14:paraId="3CFEB146" w14:textId="4AE4B94A" w:rsidR="00356DAC" w:rsidRDefault="00747AC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381C42">
              <w:rPr>
                <w:rStyle w:val="Hyperlink"/>
                <w:noProof/>
                <w:lang w:val="sr-Cyrl-RS"/>
              </w:rPr>
              <w:t>9</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СТРУКТУРЕ ПОНУЂЕНЕ ЦЕНЕ</w:t>
            </w:r>
            <w:r w:rsidR="00356DAC">
              <w:rPr>
                <w:noProof/>
                <w:webHidden/>
              </w:rPr>
              <w:tab/>
            </w:r>
            <w:r w:rsidR="00356DAC">
              <w:rPr>
                <w:noProof/>
                <w:webHidden/>
              </w:rPr>
              <w:fldChar w:fldCharType="begin"/>
            </w:r>
            <w:r w:rsidR="00356DAC">
              <w:rPr>
                <w:noProof/>
                <w:webHidden/>
              </w:rPr>
              <w:instrText xml:space="preserve"> PAGEREF _Toc448222710 \h </w:instrText>
            </w:r>
            <w:r w:rsidR="00356DAC">
              <w:rPr>
                <w:noProof/>
                <w:webHidden/>
              </w:rPr>
            </w:r>
            <w:r w:rsidR="00356DAC">
              <w:rPr>
                <w:noProof/>
                <w:webHidden/>
              </w:rPr>
              <w:fldChar w:fldCharType="separate"/>
            </w:r>
            <w:r w:rsidR="00CB251F">
              <w:rPr>
                <w:noProof/>
                <w:webHidden/>
              </w:rPr>
              <w:t>23</w:t>
            </w:r>
            <w:r w:rsidR="00356DAC">
              <w:rPr>
                <w:noProof/>
                <w:webHidden/>
              </w:rPr>
              <w:fldChar w:fldCharType="end"/>
            </w:r>
          </w:hyperlink>
        </w:p>
        <w:p w14:paraId="11E3A70B" w14:textId="5E30D6E7" w:rsidR="00356DAC" w:rsidRDefault="00747AC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150DC4">
              <w:rPr>
                <w:rStyle w:val="Hyperlink"/>
                <w:noProof/>
              </w:rPr>
              <w:t>1</w:t>
            </w:r>
            <w:r w:rsidR="00381C42">
              <w:rPr>
                <w:rStyle w:val="Hyperlink"/>
                <w:noProof/>
                <w:lang w:val="sr-Cyrl-RS"/>
              </w:rPr>
              <w:t>0</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ТРОШКОВА ПРИПРЕМЕ ПОНУДЕ</w:t>
            </w:r>
            <w:r w:rsidR="00356DAC">
              <w:rPr>
                <w:noProof/>
                <w:webHidden/>
              </w:rPr>
              <w:tab/>
            </w:r>
            <w:r w:rsidR="00356DAC">
              <w:rPr>
                <w:noProof/>
                <w:webHidden/>
              </w:rPr>
              <w:fldChar w:fldCharType="begin"/>
            </w:r>
            <w:r w:rsidR="00356DAC">
              <w:rPr>
                <w:noProof/>
                <w:webHidden/>
              </w:rPr>
              <w:instrText xml:space="preserve"> PAGEREF _Toc448222711 \h </w:instrText>
            </w:r>
            <w:r w:rsidR="00356DAC">
              <w:rPr>
                <w:noProof/>
                <w:webHidden/>
              </w:rPr>
            </w:r>
            <w:r w:rsidR="00356DAC">
              <w:rPr>
                <w:noProof/>
                <w:webHidden/>
              </w:rPr>
              <w:fldChar w:fldCharType="separate"/>
            </w:r>
            <w:r w:rsidR="00CB251F">
              <w:rPr>
                <w:noProof/>
                <w:webHidden/>
              </w:rPr>
              <w:t>24</w:t>
            </w:r>
            <w:r w:rsidR="00356DAC">
              <w:rPr>
                <w:noProof/>
                <w:webHidden/>
              </w:rPr>
              <w:fldChar w:fldCharType="end"/>
            </w:r>
          </w:hyperlink>
        </w:p>
        <w:p w14:paraId="658C17F4" w14:textId="07A5A70C" w:rsidR="00356DAC" w:rsidRDefault="00747AC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150DC4">
              <w:rPr>
                <w:rStyle w:val="Hyperlink"/>
                <w:noProof/>
              </w:rPr>
              <w:t>1</w:t>
            </w:r>
            <w:r w:rsidR="00381C42">
              <w:rPr>
                <w:rStyle w:val="Hyperlink"/>
                <w:noProof/>
                <w:lang w:val="sr-Cyrl-RS"/>
              </w:rPr>
              <w:t>1</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ПОНУДЕ</w:t>
            </w:r>
            <w:r w:rsidR="00356DAC">
              <w:rPr>
                <w:noProof/>
                <w:webHidden/>
              </w:rPr>
              <w:tab/>
            </w:r>
            <w:r w:rsidR="00356DAC">
              <w:rPr>
                <w:noProof/>
                <w:webHidden/>
              </w:rPr>
              <w:fldChar w:fldCharType="begin"/>
            </w:r>
            <w:r w:rsidR="00356DAC">
              <w:rPr>
                <w:noProof/>
                <w:webHidden/>
              </w:rPr>
              <w:instrText xml:space="preserve"> PAGEREF _Toc448222712 \h </w:instrText>
            </w:r>
            <w:r w:rsidR="00356DAC">
              <w:rPr>
                <w:noProof/>
                <w:webHidden/>
              </w:rPr>
            </w:r>
            <w:r w:rsidR="00356DAC">
              <w:rPr>
                <w:noProof/>
                <w:webHidden/>
              </w:rPr>
              <w:fldChar w:fldCharType="separate"/>
            </w:r>
            <w:r w:rsidR="00CB251F">
              <w:rPr>
                <w:noProof/>
                <w:webHidden/>
              </w:rPr>
              <w:t>25</w:t>
            </w:r>
            <w:r w:rsidR="00356DAC">
              <w:rPr>
                <w:noProof/>
                <w:webHidden/>
              </w:rPr>
              <w:fldChar w:fldCharType="end"/>
            </w:r>
          </w:hyperlink>
        </w:p>
        <w:p w14:paraId="6A9E89CB" w14:textId="64983883" w:rsidR="00980F7B" w:rsidRDefault="00980F7B">
          <w:r>
            <w:rPr>
              <w:b/>
              <w:bCs/>
              <w:noProof/>
            </w:rPr>
            <w:fldChar w:fldCharType="end"/>
          </w:r>
        </w:p>
      </w:sdtContent>
    </w:sdt>
    <w:p w14:paraId="3158B17C" w14:textId="2859DAAD" w:rsidR="00D37D98" w:rsidRDefault="00D37D98" w:rsidP="00D37D98">
      <w:pPr>
        <w:pStyle w:val="Heading2"/>
        <w:jc w:val="left"/>
        <w:rPr>
          <w:noProof/>
        </w:rPr>
      </w:pPr>
    </w:p>
    <w:p w14:paraId="329DAA21" w14:textId="77777777" w:rsidR="00D37D98" w:rsidRDefault="00D37D98" w:rsidP="00D37D98">
      <w:pPr>
        <w:rPr>
          <w:noProof/>
          <w:sz w:val="28"/>
          <w:lang w:val="sr-Latn-CS"/>
        </w:rPr>
      </w:pPr>
      <w:r>
        <w:rPr>
          <w:noProof/>
        </w:rPr>
        <w:br w:type="page"/>
      </w:r>
    </w:p>
    <w:p w14:paraId="659483C9" w14:textId="6B01293B" w:rsidR="002D5B2C" w:rsidRPr="002735A4" w:rsidRDefault="002D5B2C" w:rsidP="00BD619D">
      <w:pPr>
        <w:pStyle w:val="Heading1"/>
        <w:numPr>
          <w:ilvl w:val="0"/>
          <w:numId w:val="15"/>
        </w:numPr>
        <w:jc w:val="center"/>
        <w:rPr>
          <w:sz w:val="28"/>
          <w:szCs w:val="28"/>
        </w:rPr>
      </w:pPr>
      <w:bookmarkStart w:id="13" w:name="_Toc389030809"/>
      <w:bookmarkStart w:id="14" w:name="_Toc448222233"/>
      <w:bookmarkStart w:id="15" w:name="_Toc448222700"/>
      <w:r w:rsidRPr="002735A4">
        <w:rPr>
          <w:sz w:val="28"/>
          <w:szCs w:val="28"/>
        </w:rPr>
        <w:lastRenderedPageBreak/>
        <w:t>ОПШТИ ПОДАЦИ О НАБАВЦИ</w:t>
      </w:r>
      <w:bookmarkEnd w:id="13"/>
      <w:bookmarkEnd w:id="14"/>
      <w:bookmarkEnd w:id="15"/>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6F5C436C" w:rsidR="00B331BC" w:rsidRPr="00DA0553" w:rsidRDefault="00B331BC" w:rsidP="00B331BC">
            <w:pPr>
              <w:jc w:val="both"/>
            </w:pPr>
            <w:r w:rsidRPr="009C7651">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9C7651" w:rsidRPr="009C7651">
                  <w:t>поступку јавне набавке мале вредности</w:t>
                </w:r>
              </w:sdtContent>
            </w:sdt>
            <w:r w:rsidRPr="009C7651">
              <w:rPr>
                <w:lang w:val="sr-Cyrl-CS"/>
              </w:rPr>
              <w:t xml:space="preserve">, </w:t>
            </w:r>
            <w:r w:rsidRPr="009C7651">
              <w:t>у складу са Законом и подзаконским актима којима</w:t>
            </w:r>
            <w:r w:rsidRPr="00DA0553">
              <w:t xml:space="preserve"> се уређују јавне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5B395C74" w:rsidR="00B331BC" w:rsidRPr="00DA0553" w:rsidRDefault="00747AC3" w:rsidP="005C3200">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C7651" w:rsidRPr="009C7651">
                  <w:rPr>
                    <w:noProof/>
                  </w:rPr>
                  <w:t>Услуге</w:t>
                </w:r>
              </w:sdtContent>
            </w:sdt>
            <w:r w:rsidR="00B331BC" w:rsidRPr="009C7651">
              <w:t xml:space="preserve"> бр</w:t>
            </w:r>
            <w:r w:rsidR="00B331BC" w:rsidRPr="009C7651">
              <w:rPr>
                <w:lang w:val="ru-RU"/>
              </w:rPr>
              <w:t>.</w:t>
            </w:r>
            <w:r w:rsidR="00B331BC" w:rsidRPr="009C7651">
              <w:t xml:space="preserve"> </w:t>
            </w:r>
            <w:r w:rsidR="009C7651" w:rsidRPr="009C7651">
              <w:rPr>
                <w:noProof/>
                <w:lang w:val="sr-Cyrl-RS"/>
              </w:rPr>
              <w:t>115-16-М</w:t>
            </w:r>
            <w:r w:rsidR="009C7651" w:rsidRPr="009C7651">
              <w:rPr>
                <w:noProof/>
              </w:rPr>
              <w:t xml:space="preserve"> -</w:t>
            </w:r>
            <w:r w:rsidR="009C7651" w:rsidRPr="009C7651">
              <w:rPr>
                <w:noProof/>
                <w:sz w:val="22"/>
                <w:szCs w:val="22"/>
                <w:lang w:val="sr-Cyrl-RS"/>
              </w:rPr>
              <w:t xml:space="preserve"> </w:t>
            </w:r>
            <w:r w:rsidR="009C7651" w:rsidRPr="009C7651">
              <w:rPr>
                <w:noProof/>
                <w:sz w:val="22"/>
                <w:szCs w:val="22"/>
              </w:rPr>
              <w:t>одржавање</w:t>
            </w:r>
            <w:r w:rsidR="009C7651" w:rsidRPr="009C7651">
              <w:rPr>
                <w:noProof/>
                <w:sz w:val="22"/>
                <w:szCs w:val="22"/>
                <w:lang w:val="sr-Cyrl-RS"/>
              </w:rPr>
              <w:t xml:space="preserve"> РИС система, за потребе Клиничког центра Војводине</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9C7651">
              <w:rPr>
                <w:lang w:val="sr-Cyrl-CS"/>
              </w:rPr>
              <w:t>закључења</w:t>
            </w:r>
            <w:r w:rsidRPr="009C765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C7651">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9C7651" w:rsidRDefault="00B331BC" w:rsidP="00B331BC">
            <w:pPr>
              <w:rPr>
                <w:noProof/>
              </w:rPr>
            </w:pPr>
            <w:r w:rsidRPr="009C7651">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9C7651" w:rsidRDefault="00B331BC" w:rsidP="00B331BC">
            <w:pPr>
              <w:rPr>
                <w:noProof/>
              </w:rPr>
            </w:pPr>
            <w:r w:rsidRPr="009C7651">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48222701"/>
      <w:r w:rsidRPr="002735A4">
        <w:rPr>
          <w:sz w:val="28"/>
          <w:szCs w:val="28"/>
        </w:rPr>
        <w:lastRenderedPageBreak/>
        <w:t>ПОДАЦИ О ПРЕДМЕТУ ЈАВНЕ НАБАВК</w:t>
      </w:r>
      <w:r w:rsidR="00AD0C56" w:rsidRPr="002735A4">
        <w:rPr>
          <w:sz w:val="28"/>
          <w:szCs w:val="28"/>
        </w:rPr>
        <w:t>Е</w:t>
      </w:r>
      <w:bookmarkEnd w:id="16"/>
      <w:bookmarkEnd w:id="17"/>
      <w:bookmarkEnd w:id="18"/>
      <w:bookmarkEnd w:id="19"/>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429CB372" w:rsidR="00B331BC" w:rsidRPr="00C35CDB" w:rsidRDefault="00747AC3" w:rsidP="005C3200">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9C7651" w:rsidRPr="009C7651">
                  <w:rPr>
                    <w:noProof/>
                  </w:rPr>
                  <w:t>Услуге</w:t>
                </w:r>
              </w:sdtContent>
            </w:sdt>
            <w:r w:rsidR="00B331BC" w:rsidRPr="009C7651">
              <w:t xml:space="preserve"> бр</w:t>
            </w:r>
            <w:r w:rsidR="00B331BC" w:rsidRPr="009C7651">
              <w:rPr>
                <w:lang w:val="ru-RU"/>
              </w:rPr>
              <w:t>.</w:t>
            </w:r>
            <w:r w:rsidR="00B331BC" w:rsidRPr="009C7651">
              <w:t xml:space="preserve"> </w:t>
            </w:r>
            <w:r w:rsidR="009C7651" w:rsidRPr="009C7651">
              <w:rPr>
                <w:noProof/>
                <w:lang w:val="sr-Cyrl-RS"/>
              </w:rPr>
              <w:t>115-16-М</w:t>
            </w:r>
            <w:r w:rsidR="009C7651" w:rsidRPr="009C7651">
              <w:rPr>
                <w:noProof/>
              </w:rPr>
              <w:t xml:space="preserve"> -</w:t>
            </w:r>
            <w:r w:rsidR="009C7651" w:rsidRPr="009C7651">
              <w:rPr>
                <w:noProof/>
                <w:sz w:val="22"/>
                <w:szCs w:val="22"/>
                <w:lang w:val="sr-Cyrl-RS"/>
              </w:rPr>
              <w:t xml:space="preserve"> </w:t>
            </w:r>
            <w:r w:rsidR="009C7651" w:rsidRPr="009C7651">
              <w:rPr>
                <w:noProof/>
                <w:sz w:val="22"/>
                <w:szCs w:val="22"/>
              </w:rPr>
              <w:t>одржавање</w:t>
            </w:r>
            <w:r w:rsidR="009C7651" w:rsidRPr="009C7651">
              <w:rPr>
                <w:noProof/>
                <w:sz w:val="22"/>
                <w:szCs w:val="22"/>
                <w:lang w:val="sr-Cyrl-RS"/>
              </w:rPr>
              <w:t xml:space="preserve"> РИС система, за потребе Клиничког центра Војводине</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5F7EA840" w:rsidR="00B331BC" w:rsidRPr="00C35CDB" w:rsidRDefault="009C7651" w:rsidP="00B331BC">
            <w:pPr>
              <w:rPr>
                <w:noProof/>
              </w:rPr>
            </w:pPr>
            <w:r w:rsidRPr="00590594">
              <w:rPr>
                <w:sz w:val="22"/>
                <w:szCs w:val="22"/>
                <w:lang w:val="sr-Latn-CS"/>
              </w:rPr>
              <w:t>48180000 – медицински програмски пакет</w:t>
            </w:r>
          </w:p>
        </w:tc>
      </w:tr>
    </w:tbl>
    <w:p w14:paraId="73C4A663" w14:textId="77777777" w:rsidR="00AD0C56" w:rsidRPr="00AE1407" w:rsidRDefault="00AD0C56" w:rsidP="00AD0C56">
      <w:pPr>
        <w:pStyle w:val="BodyText"/>
        <w:ind w:left="720"/>
        <w:rPr>
          <w:b/>
          <w:noProof/>
          <w:szCs w:val="24"/>
        </w:rPr>
      </w:pPr>
    </w:p>
    <w:p w14:paraId="231A4886" w14:textId="77777777" w:rsidR="009C7651" w:rsidRDefault="009C7651">
      <w:pPr>
        <w:rPr>
          <w:b/>
          <w:noProof/>
        </w:rPr>
      </w:pPr>
    </w:p>
    <w:p w14:paraId="425CFFE4" w14:textId="77777777" w:rsidR="009C7651" w:rsidRDefault="009C7651">
      <w:pPr>
        <w:rPr>
          <w:b/>
          <w:noProof/>
        </w:rPr>
      </w:pPr>
    </w:p>
    <w:p w14:paraId="04D1A50C" w14:textId="77777777" w:rsidR="009C7651" w:rsidRDefault="009C7651">
      <w:pPr>
        <w:rPr>
          <w:b/>
          <w:noProof/>
        </w:rPr>
      </w:pPr>
    </w:p>
    <w:p w14:paraId="79B58151" w14:textId="77777777" w:rsidR="009C7651" w:rsidRDefault="009C7651">
      <w:pPr>
        <w:rPr>
          <w:b/>
          <w:noProof/>
        </w:rPr>
      </w:pPr>
    </w:p>
    <w:p w14:paraId="432EF6F6" w14:textId="77777777" w:rsidR="009C7651" w:rsidRDefault="009C7651">
      <w:pPr>
        <w:rPr>
          <w:b/>
          <w:noProof/>
        </w:rPr>
      </w:pPr>
    </w:p>
    <w:p w14:paraId="5A300E5D" w14:textId="0EB9F360" w:rsidR="004D2E66" w:rsidRDefault="00C21A19">
      <w:pPr>
        <w:rPr>
          <w:b/>
          <w:noProof/>
        </w:rPr>
      </w:pPr>
      <w:r w:rsidRPr="00AE1407">
        <w:rPr>
          <w:b/>
          <w:noProof/>
        </w:rPr>
        <w:t xml:space="preserve">Предмет јавне </w:t>
      </w:r>
      <w:r w:rsidRPr="009C7651">
        <w:rPr>
          <w:b/>
          <w:noProof/>
        </w:rPr>
        <w:t xml:space="preserve">набавке </w:t>
      </w:r>
      <w:r w:rsidR="009A5352" w:rsidRPr="009C7651">
        <w:rPr>
          <w:b/>
          <w:noProof/>
        </w:rPr>
        <w:t>није обликован</w:t>
      </w:r>
      <w:r w:rsidR="009A5352" w:rsidRPr="00AE1407">
        <w:rPr>
          <w:b/>
          <w:noProof/>
        </w:rPr>
        <w:t xml:space="preserve"> по партијама</w:t>
      </w:r>
      <w:r w:rsidRPr="00AE1407">
        <w:rPr>
          <w:b/>
          <w:noProof/>
        </w:rPr>
        <w:t>.</w:t>
      </w:r>
    </w:p>
    <w:p w14:paraId="00A3DCEE" w14:textId="77777777" w:rsidR="00C15D3D" w:rsidRPr="00C15D3D" w:rsidRDefault="00C15D3D">
      <w:pPr>
        <w:rPr>
          <w:b/>
          <w:noProof/>
        </w:rPr>
      </w:pPr>
    </w:p>
    <w:p w14:paraId="544C7BFD" w14:textId="77777777" w:rsidR="007015D1" w:rsidRDefault="007015D1">
      <w:pPr>
        <w:rPr>
          <w:b/>
          <w:noProof/>
        </w:rPr>
      </w:pPr>
    </w:p>
    <w:p w14:paraId="5129B6C6" w14:textId="77777777" w:rsidR="009C7651" w:rsidRDefault="009C7651">
      <w:pPr>
        <w:rPr>
          <w:b/>
          <w:noProof/>
        </w:rPr>
      </w:pPr>
    </w:p>
    <w:p w14:paraId="4855BD65" w14:textId="77777777" w:rsidR="009C7651" w:rsidRDefault="009C7651">
      <w:pPr>
        <w:rPr>
          <w:b/>
          <w:noProof/>
        </w:rPr>
      </w:pPr>
    </w:p>
    <w:p w14:paraId="1C4FA203" w14:textId="77777777" w:rsidR="009C7651" w:rsidRDefault="009C7651">
      <w:pPr>
        <w:rPr>
          <w:b/>
          <w:noProof/>
        </w:rPr>
      </w:pPr>
    </w:p>
    <w:p w14:paraId="36070A28" w14:textId="77777777" w:rsidR="009C7651" w:rsidRDefault="009C7651">
      <w:pPr>
        <w:rPr>
          <w:b/>
          <w:noProof/>
        </w:rPr>
      </w:pPr>
    </w:p>
    <w:p w14:paraId="471D7BCB" w14:textId="77777777" w:rsidR="009C7651" w:rsidRDefault="009C7651">
      <w:pPr>
        <w:rPr>
          <w:b/>
          <w:noProof/>
        </w:rPr>
      </w:pPr>
    </w:p>
    <w:p w14:paraId="5122FDBA" w14:textId="77777777" w:rsidR="009C7651" w:rsidRDefault="009C7651">
      <w:pPr>
        <w:rPr>
          <w:b/>
          <w:noProof/>
        </w:rPr>
      </w:pPr>
    </w:p>
    <w:p w14:paraId="466CA063" w14:textId="77777777" w:rsidR="009C7651" w:rsidRDefault="009C7651">
      <w:pPr>
        <w:rPr>
          <w:b/>
          <w:noProof/>
        </w:rPr>
      </w:pPr>
    </w:p>
    <w:p w14:paraId="5051CB4F" w14:textId="77777777" w:rsidR="009C7651" w:rsidRDefault="009C7651">
      <w:pPr>
        <w:rPr>
          <w:b/>
          <w:noProof/>
        </w:rPr>
      </w:pPr>
    </w:p>
    <w:p w14:paraId="6CF16B44" w14:textId="77777777" w:rsidR="009C7651" w:rsidRDefault="009C7651">
      <w:pPr>
        <w:rPr>
          <w:b/>
          <w:noProof/>
        </w:rPr>
      </w:pPr>
    </w:p>
    <w:p w14:paraId="04ACFA2E" w14:textId="77777777" w:rsidR="009C7651" w:rsidRDefault="009C7651">
      <w:pPr>
        <w:rPr>
          <w:b/>
          <w:noProof/>
        </w:rPr>
      </w:pPr>
    </w:p>
    <w:p w14:paraId="7B066E87" w14:textId="77777777" w:rsidR="009C7651" w:rsidRDefault="009C7651">
      <w:pPr>
        <w:rPr>
          <w:b/>
          <w:noProof/>
        </w:rPr>
      </w:pPr>
    </w:p>
    <w:p w14:paraId="40CB3D9C" w14:textId="77777777" w:rsidR="009C7651" w:rsidRDefault="009C7651">
      <w:pPr>
        <w:rPr>
          <w:b/>
          <w:noProof/>
        </w:rPr>
      </w:pPr>
    </w:p>
    <w:p w14:paraId="50075A38" w14:textId="77777777" w:rsidR="009C7651" w:rsidRDefault="009C7651">
      <w:pPr>
        <w:rPr>
          <w:b/>
          <w:noProof/>
        </w:rPr>
      </w:pPr>
    </w:p>
    <w:p w14:paraId="451CFA4C" w14:textId="77777777" w:rsidR="009C7651" w:rsidRDefault="009C7651">
      <w:pPr>
        <w:rPr>
          <w:b/>
          <w:noProof/>
        </w:rPr>
      </w:pPr>
    </w:p>
    <w:p w14:paraId="03BB1B4B" w14:textId="77777777" w:rsidR="009C7651" w:rsidRDefault="009C7651">
      <w:pPr>
        <w:rPr>
          <w:b/>
          <w:noProof/>
        </w:rPr>
      </w:pPr>
    </w:p>
    <w:p w14:paraId="3C12AC04" w14:textId="77777777" w:rsidR="009C7651" w:rsidRDefault="009C7651">
      <w:pPr>
        <w:rPr>
          <w:b/>
          <w:noProof/>
        </w:rPr>
      </w:pPr>
    </w:p>
    <w:p w14:paraId="335DEFE5" w14:textId="77777777" w:rsidR="009C7651" w:rsidRDefault="009C7651">
      <w:pPr>
        <w:rPr>
          <w:b/>
          <w:noProof/>
        </w:rPr>
      </w:pPr>
    </w:p>
    <w:p w14:paraId="35C8E0E2" w14:textId="77777777" w:rsidR="009C7651" w:rsidRDefault="009C7651">
      <w:pPr>
        <w:rPr>
          <w:b/>
          <w:noProof/>
        </w:rPr>
      </w:pPr>
    </w:p>
    <w:p w14:paraId="76681CE2" w14:textId="77777777" w:rsidR="009C7651" w:rsidRDefault="009C7651">
      <w:pPr>
        <w:rPr>
          <w:b/>
          <w:noProof/>
        </w:rPr>
      </w:pPr>
    </w:p>
    <w:p w14:paraId="132901B1" w14:textId="77777777" w:rsidR="009C7651" w:rsidRDefault="009C7651">
      <w:pPr>
        <w:rPr>
          <w:b/>
          <w:noProof/>
        </w:rPr>
      </w:pPr>
    </w:p>
    <w:p w14:paraId="273292E2" w14:textId="77777777" w:rsidR="009C7651" w:rsidRDefault="009C7651">
      <w:pPr>
        <w:rPr>
          <w:b/>
          <w:noProof/>
        </w:rPr>
      </w:pPr>
    </w:p>
    <w:p w14:paraId="5A39A8B0" w14:textId="77777777" w:rsidR="009C7651" w:rsidRDefault="009C7651">
      <w:pPr>
        <w:rPr>
          <w:b/>
          <w:noProof/>
        </w:rPr>
      </w:pPr>
    </w:p>
    <w:p w14:paraId="710957CE" w14:textId="77777777" w:rsidR="009C7651" w:rsidRDefault="009C7651">
      <w:pPr>
        <w:rPr>
          <w:b/>
          <w:noProof/>
        </w:rPr>
      </w:pPr>
    </w:p>
    <w:p w14:paraId="0E7A5AF2" w14:textId="77777777" w:rsidR="009C7651" w:rsidRDefault="009C7651">
      <w:pPr>
        <w:rPr>
          <w:b/>
          <w:noProof/>
        </w:rPr>
      </w:pPr>
    </w:p>
    <w:p w14:paraId="06FFB8FB" w14:textId="77777777" w:rsidR="009C7651" w:rsidRDefault="009C7651">
      <w:pPr>
        <w:rPr>
          <w:b/>
          <w:noProof/>
        </w:rPr>
      </w:pPr>
    </w:p>
    <w:p w14:paraId="1B68181A" w14:textId="77777777" w:rsidR="009C7651" w:rsidRDefault="009C7651">
      <w:pPr>
        <w:rPr>
          <w:b/>
          <w:noProof/>
        </w:rPr>
      </w:pPr>
    </w:p>
    <w:p w14:paraId="037169A7" w14:textId="77777777" w:rsidR="009C7651" w:rsidRDefault="009C7651">
      <w:pPr>
        <w:rPr>
          <w:b/>
          <w:noProof/>
        </w:rPr>
      </w:pPr>
    </w:p>
    <w:p w14:paraId="30EED4BB" w14:textId="77777777" w:rsidR="009C7651" w:rsidRDefault="009C7651">
      <w:pPr>
        <w:rPr>
          <w:b/>
          <w:noProof/>
        </w:rPr>
      </w:pPr>
    </w:p>
    <w:p w14:paraId="5563D217" w14:textId="77777777" w:rsidR="009C7651" w:rsidRDefault="009C7651">
      <w:pPr>
        <w:rPr>
          <w:b/>
          <w:noProof/>
        </w:rPr>
      </w:pPr>
    </w:p>
    <w:p w14:paraId="717F931F" w14:textId="77777777" w:rsidR="009C7651" w:rsidRDefault="009C7651">
      <w:pPr>
        <w:rPr>
          <w:b/>
          <w:noProof/>
        </w:rPr>
      </w:pPr>
    </w:p>
    <w:p w14:paraId="463BF323" w14:textId="77777777" w:rsidR="009C7651" w:rsidRDefault="009C7651">
      <w:pPr>
        <w:rPr>
          <w:b/>
          <w:noProof/>
        </w:rPr>
      </w:pPr>
    </w:p>
    <w:p w14:paraId="04EB6EB1" w14:textId="77777777" w:rsidR="009C7651" w:rsidRDefault="009C7651">
      <w:pPr>
        <w:rPr>
          <w:b/>
          <w:noProof/>
        </w:rPr>
      </w:pPr>
    </w:p>
    <w:p w14:paraId="57024222" w14:textId="77777777" w:rsidR="009C7651" w:rsidRDefault="009C7651">
      <w:pPr>
        <w:rPr>
          <w:b/>
          <w:noProof/>
        </w:rPr>
      </w:pPr>
    </w:p>
    <w:p w14:paraId="0CAFF749" w14:textId="77777777" w:rsidR="009C7651" w:rsidRDefault="009C7651">
      <w:pPr>
        <w:rPr>
          <w:b/>
          <w:noProof/>
        </w:rPr>
      </w:pPr>
    </w:p>
    <w:p w14:paraId="55AE5255" w14:textId="77777777" w:rsidR="009C7651" w:rsidRDefault="009C7651">
      <w:pPr>
        <w:rPr>
          <w:b/>
          <w:noProof/>
        </w:rPr>
      </w:pPr>
    </w:p>
    <w:p w14:paraId="1B99642B" w14:textId="77777777" w:rsidR="009C7651" w:rsidRDefault="009C7651">
      <w:pPr>
        <w:rPr>
          <w:b/>
          <w:noProof/>
        </w:rPr>
      </w:pPr>
    </w:p>
    <w:p w14:paraId="66A47E91" w14:textId="77777777" w:rsidR="009C7651" w:rsidRDefault="009C7651">
      <w:pPr>
        <w:rPr>
          <w:b/>
          <w:noProof/>
        </w:rPr>
      </w:pPr>
    </w:p>
    <w:p w14:paraId="7B75B61A" w14:textId="74F4669D" w:rsidR="00E43FAE" w:rsidRPr="002735A4" w:rsidRDefault="00E43FAE" w:rsidP="00BD619D">
      <w:pPr>
        <w:pStyle w:val="Heading1"/>
        <w:numPr>
          <w:ilvl w:val="0"/>
          <w:numId w:val="15"/>
        </w:numPr>
        <w:jc w:val="center"/>
        <w:rPr>
          <w:sz w:val="28"/>
          <w:szCs w:val="28"/>
        </w:rPr>
      </w:pPr>
      <w:bookmarkStart w:id="20" w:name="_Toc375826004"/>
      <w:bookmarkStart w:id="21" w:name="_Toc389030811"/>
      <w:bookmarkStart w:id="22" w:name="_Toc448222235"/>
      <w:bookmarkStart w:id="23" w:name="_Toc448222702"/>
      <w:r w:rsidRPr="002735A4">
        <w:rPr>
          <w:sz w:val="28"/>
          <w:szCs w:val="28"/>
        </w:rPr>
        <w:t>ОПИС ПРЕДМЕТА ЈАВНЕ НАБАВКЕ</w:t>
      </w:r>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700FD04B" w14:textId="77777777" w:rsidTr="00E43FAE">
        <w:tc>
          <w:tcPr>
            <w:tcW w:w="9036" w:type="dxa"/>
            <w:shd w:val="clear" w:color="auto" w:fill="auto"/>
          </w:tcPr>
          <w:p w14:paraId="7F4AB507" w14:textId="762771EA" w:rsidR="001F30AB" w:rsidRPr="00AE1407" w:rsidRDefault="001F30AB" w:rsidP="00F340C7">
            <w:pPr>
              <w:suppressAutoHyphens/>
              <w:spacing w:line="100" w:lineRule="atLeast"/>
              <w:jc w:val="both"/>
            </w:pPr>
          </w:p>
        </w:tc>
      </w:tr>
      <w:tr w:rsidR="009C7651" w:rsidRPr="00C71FD8" w14:paraId="554431E6" w14:textId="77777777" w:rsidTr="009C7651">
        <w:tc>
          <w:tcPr>
            <w:tcW w:w="9036" w:type="dxa"/>
            <w:shd w:val="clear" w:color="auto" w:fill="auto"/>
          </w:tcPr>
          <w:p w14:paraId="673A1D97" w14:textId="1DCAA588" w:rsidR="009C7651" w:rsidRPr="003C3E24" w:rsidRDefault="009C7651" w:rsidP="009C7651">
            <w:pPr>
              <w:pStyle w:val="Footer"/>
              <w:rPr>
                <w:noProof/>
                <w:lang w:val="sr-Cyrl-RS"/>
              </w:rPr>
            </w:pPr>
            <w:r w:rsidRPr="00842406">
              <w:rPr>
                <w:lang w:val="sr-Cyrl-BA"/>
              </w:rPr>
              <w:t xml:space="preserve">Предмет ове јавне набавке је </w:t>
            </w:r>
            <w:r>
              <w:rPr>
                <w:lang w:val="sr-Latn-RS"/>
              </w:rPr>
              <w:t>o</w:t>
            </w:r>
            <w:r w:rsidRPr="003C3E24">
              <w:rPr>
                <w:noProof/>
                <w:lang w:val="sr-Cyrl-RS"/>
              </w:rPr>
              <w:t xml:space="preserve">државање постојећег РИС система и набавка </w:t>
            </w:r>
            <w:r>
              <w:rPr>
                <w:noProof/>
                <w:lang w:val="sr-Latn-RS"/>
              </w:rPr>
              <w:t>2</w:t>
            </w:r>
            <w:r w:rsidRPr="003C3E24">
              <w:rPr>
                <w:noProof/>
                <w:lang w:val="sr-Cyrl-RS"/>
              </w:rPr>
              <w:t xml:space="preserve"> корисничк</w:t>
            </w:r>
            <w:r>
              <w:rPr>
                <w:noProof/>
                <w:lang w:val="sr-Latn-RS"/>
              </w:rPr>
              <w:t>e</w:t>
            </w:r>
            <w:r w:rsidRPr="003C3E24">
              <w:rPr>
                <w:noProof/>
                <w:lang w:val="sr-Cyrl-RS"/>
              </w:rPr>
              <w:t xml:space="preserve"> лиценц</w:t>
            </w:r>
            <w:r>
              <w:rPr>
                <w:noProof/>
                <w:lang w:val="sr-Latn-RS"/>
              </w:rPr>
              <w:t>e</w:t>
            </w:r>
            <w:r w:rsidRPr="003C3E24">
              <w:rPr>
                <w:noProof/>
                <w:lang w:val="sr-Cyrl-RS"/>
              </w:rPr>
              <w:t>, за потребе Центра за радиологију, у оквиру Клиничког центра  Војводине</w:t>
            </w:r>
            <w:r w:rsidRPr="003C3E24">
              <w:rPr>
                <w:noProof/>
              </w:rPr>
              <w:t xml:space="preserve"> </w:t>
            </w:r>
          </w:p>
          <w:p w14:paraId="3B8E183A" w14:textId="77777777" w:rsidR="009C7651" w:rsidRPr="00C3477D" w:rsidRDefault="009C7651" w:rsidP="009C7651">
            <w:pPr>
              <w:suppressAutoHyphens/>
              <w:spacing w:line="100" w:lineRule="atLeast"/>
              <w:jc w:val="both"/>
              <w:rPr>
                <w:lang w:val="hr-HR"/>
              </w:rPr>
            </w:pPr>
          </w:p>
        </w:tc>
      </w:tr>
    </w:tbl>
    <w:p w14:paraId="343B33AD" w14:textId="77777777" w:rsidR="009C7651" w:rsidRPr="00506FD7" w:rsidRDefault="009C7651" w:rsidP="009C7651">
      <w:pPr>
        <w:rPr>
          <w:bCs/>
          <w:iCs/>
          <w:lang w:val="hr-HR"/>
        </w:rPr>
      </w:pPr>
      <w:r w:rsidRPr="00506FD7">
        <w:rPr>
          <w:bCs/>
          <w:iCs/>
          <w:lang w:val="hr-HR"/>
        </w:rPr>
        <w:t>Наручилац захтева да РИС – корисничке лиценце поседују следеће техничке карактеристике:</w:t>
      </w:r>
    </w:p>
    <w:p w14:paraId="5E3A35A2" w14:textId="77777777" w:rsidR="009C7651" w:rsidRPr="00506FD7" w:rsidRDefault="009C7651" w:rsidP="009C7651">
      <w:pPr>
        <w:rPr>
          <w:bCs/>
          <w:iCs/>
          <w:lang w:val="hr-HR"/>
        </w:rPr>
      </w:pP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1"/>
        <w:gridCol w:w="7316"/>
        <w:gridCol w:w="1275"/>
      </w:tblGrid>
      <w:tr w:rsidR="009C7651" w:rsidRPr="00AE1407" w14:paraId="5F61AEF3" w14:textId="77777777" w:rsidTr="009C7651">
        <w:trPr>
          <w:trHeight w:val="586"/>
        </w:trPr>
        <w:tc>
          <w:tcPr>
            <w:tcW w:w="9512" w:type="dxa"/>
            <w:gridSpan w:val="3"/>
            <w:vAlign w:val="center"/>
          </w:tcPr>
          <w:p w14:paraId="7A28741F" w14:textId="77777777" w:rsidR="009C7651" w:rsidRPr="00506FD7" w:rsidRDefault="009C7651" w:rsidP="009C7651">
            <w:pPr>
              <w:rPr>
                <w:bCs/>
                <w:iCs/>
                <w:lang w:val="hr-HR"/>
              </w:rPr>
            </w:pPr>
            <w:r>
              <w:rPr>
                <w:bCs/>
                <w:iCs/>
                <w:lang w:val="sr-Cyrl-RS"/>
              </w:rPr>
              <w:t>На т</w:t>
            </w:r>
            <w:r w:rsidRPr="00506FD7">
              <w:rPr>
                <w:bCs/>
                <w:iCs/>
                <w:lang w:val="hr-HR"/>
              </w:rPr>
              <w:t xml:space="preserve">ражене техничке карактеристике </w:t>
            </w:r>
            <w:r>
              <w:rPr>
                <w:bCs/>
                <w:iCs/>
                <w:lang w:val="sr-Cyrl-RS"/>
              </w:rPr>
              <w:t xml:space="preserve">понуђач треба да одговори са </w:t>
            </w:r>
            <w:r w:rsidRPr="00506FD7">
              <w:rPr>
                <w:bCs/>
                <w:iCs/>
                <w:lang w:val="hr-HR"/>
              </w:rPr>
              <w:t xml:space="preserve">ДА / НЕ  </w:t>
            </w:r>
          </w:p>
          <w:p w14:paraId="7CFBB528" w14:textId="77777777" w:rsidR="009C7651" w:rsidRPr="00AE1407" w:rsidRDefault="009C7651" w:rsidP="009C7651">
            <w:pPr>
              <w:rPr>
                <w:noProof/>
              </w:rPr>
            </w:pPr>
          </w:p>
        </w:tc>
      </w:tr>
      <w:tr w:rsidR="009C7651" w:rsidRPr="00AE1407" w14:paraId="1FCC1BD9" w14:textId="77777777" w:rsidTr="009C7651">
        <w:trPr>
          <w:trHeight w:val="505"/>
        </w:trPr>
        <w:tc>
          <w:tcPr>
            <w:tcW w:w="9512" w:type="dxa"/>
            <w:gridSpan w:val="3"/>
          </w:tcPr>
          <w:p w14:paraId="41817E03" w14:textId="77777777" w:rsidR="009C7651" w:rsidRPr="003750A9" w:rsidRDefault="009C7651" w:rsidP="009C7651">
            <w:pPr>
              <w:rPr>
                <w:b/>
                <w:noProof/>
                <w:lang w:val="sr-Cyrl-RS"/>
              </w:rPr>
            </w:pPr>
            <w:r>
              <w:rPr>
                <w:b/>
                <w:noProof/>
                <w:lang w:val="sr-Cyrl-RS"/>
              </w:rPr>
              <w:t>1.Основне функционалности</w:t>
            </w:r>
          </w:p>
        </w:tc>
      </w:tr>
      <w:tr w:rsidR="009C7651" w:rsidRPr="00AE1407" w14:paraId="6B11A1FC" w14:textId="77777777" w:rsidTr="009C7651">
        <w:trPr>
          <w:trHeight w:val="505"/>
        </w:trPr>
        <w:tc>
          <w:tcPr>
            <w:tcW w:w="921" w:type="dxa"/>
            <w:vAlign w:val="center"/>
          </w:tcPr>
          <w:p w14:paraId="745516BD" w14:textId="77777777" w:rsidR="009C7651" w:rsidRPr="003750A9" w:rsidRDefault="009C7651" w:rsidP="009C7651">
            <w:pPr>
              <w:rPr>
                <w:noProof/>
                <w:lang w:val="sr-Cyrl-RS"/>
              </w:rPr>
            </w:pPr>
            <w:r w:rsidRPr="00AE1407">
              <w:rPr>
                <w:noProof/>
              </w:rPr>
              <w:t>1.</w:t>
            </w:r>
            <w:r>
              <w:rPr>
                <w:noProof/>
                <w:lang w:val="sr-Cyrl-RS"/>
              </w:rPr>
              <w:t>1.</w:t>
            </w:r>
          </w:p>
        </w:tc>
        <w:tc>
          <w:tcPr>
            <w:tcW w:w="7316" w:type="dxa"/>
          </w:tcPr>
          <w:p w14:paraId="7F5658BA" w14:textId="77777777" w:rsidR="009C7651" w:rsidRPr="00AE1407" w:rsidRDefault="009C7651" w:rsidP="009C7651">
            <w:pPr>
              <w:rPr>
                <w:noProof/>
              </w:rPr>
            </w:pPr>
            <w:r w:rsidRPr="00506FD7">
              <w:rPr>
                <w:bCs/>
                <w:iCs/>
                <w:lang w:val="hr-HR"/>
              </w:rPr>
              <w:t xml:space="preserve">Лиценца се односи на радну станицу Medavis РИС комуникационог сервера </w:t>
            </w:r>
          </w:p>
        </w:tc>
        <w:tc>
          <w:tcPr>
            <w:tcW w:w="1275" w:type="dxa"/>
          </w:tcPr>
          <w:p w14:paraId="2E96D261" w14:textId="77777777" w:rsidR="009C7651" w:rsidRPr="00AE1407" w:rsidRDefault="009C7651" w:rsidP="009C7651">
            <w:pPr>
              <w:jc w:val="both"/>
              <w:rPr>
                <w:noProof/>
              </w:rPr>
            </w:pPr>
          </w:p>
        </w:tc>
      </w:tr>
      <w:tr w:rsidR="009C7651" w:rsidRPr="00AE1407" w14:paraId="5DE9256A" w14:textId="77777777" w:rsidTr="009C7651">
        <w:trPr>
          <w:trHeight w:val="505"/>
        </w:trPr>
        <w:tc>
          <w:tcPr>
            <w:tcW w:w="921" w:type="dxa"/>
            <w:tcBorders>
              <w:top w:val="single" w:sz="4" w:space="0" w:color="auto"/>
              <w:left w:val="double" w:sz="4" w:space="0" w:color="auto"/>
              <w:bottom w:val="double" w:sz="4" w:space="0" w:color="auto"/>
              <w:right w:val="single" w:sz="4" w:space="0" w:color="auto"/>
            </w:tcBorders>
            <w:vAlign w:val="center"/>
          </w:tcPr>
          <w:p w14:paraId="1E803D14" w14:textId="77777777" w:rsidR="009C7651" w:rsidRPr="003F0769" w:rsidRDefault="009C7651" w:rsidP="009C7651">
            <w:pPr>
              <w:rPr>
                <w:noProof/>
              </w:rPr>
            </w:pPr>
            <w:r w:rsidRPr="00AE1407">
              <w:rPr>
                <w:noProof/>
              </w:rPr>
              <w:t>1.</w:t>
            </w:r>
            <w:r>
              <w:rPr>
                <w:noProof/>
                <w:lang w:val="sr-Cyrl-RS"/>
              </w:rPr>
              <w:t>2</w:t>
            </w:r>
            <w:r w:rsidRPr="003F0769">
              <w:rPr>
                <w:noProof/>
              </w:rPr>
              <w:t>.</w:t>
            </w:r>
          </w:p>
        </w:tc>
        <w:tc>
          <w:tcPr>
            <w:tcW w:w="7316" w:type="dxa"/>
            <w:tcBorders>
              <w:top w:val="single" w:sz="4" w:space="0" w:color="auto"/>
              <w:left w:val="single" w:sz="4" w:space="0" w:color="auto"/>
              <w:bottom w:val="double" w:sz="4" w:space="0" w:color="auto"/>
              <w:right w:val="single" w:sz="4" w:space="0" w:color="auto"/>
            </w:tcBorders>
          </w:tcPr>
          <w:p w14:paraId="38B3FDC2" w14:textId="77777777" w:rsidR="009C7651" w:rsidRPr="003F0769" w:rsidRDefault="009C7651" w:rsidP="009C7651">
            <w:pPr>
              <w:rPr>
                <w:bCs/>
                <w:iCs/>
                <w:lang w:val="hr-HR"/>
              </w:rPr>
            </w:pPr>
            <w:r w:rsidRPr="00506FD7">
              <w:rPr>
                <w:bCs/>
                <w:iCs/>
                <w:lang w:val="hr-HR"/>
              </w:rPr>
              <w:t xml:space="preserve">РИС корисничке лиценце укључују статистички модул </w:t>
            </w:r>
          </w:p>
        </w:tc>
        <w:tc>
          <w:tcPr>
            <w:tcW w:w="1275" w:type="dxa"/>
            <w:tcBorders>
              <w:top w:val="single" w:sz="4" w:space="0" w:color="auto"/>
              <w:left w:val="single" w:sz="4" w:space="0" w:color="auto"/>
              <w:bottom w:val="double" w:sz="4" w:space="0" w:color="auto"/>
              <w:right w:val="double" w:sz="4" w:space="0" w:color="auto"/>
            </w:tcBorders>
          </w:tcPr>
          <w:p w14:paraId="6C1ADEFB" w14:textId="77777777" w:rsidR="009C7651" w:rsidRPr="00AE1407" w:rsidRDefault="009C7651" w:rsidP="009C7651">
            <w:pPr>
              <w:jc w:val="both"/>
              <w:rPr>
                <w:noProof/>
              </w:rPr>
            </w:pPr>
          </w:p>
        </w:tc>
      </w:tr>
      <w:tr w:rsidR="009C7651" w:rsidRPr="00AE1407" w14:paraId="33BCF421" w14:textId="77777777" w:rsidTr="009C7651">
        <w:trPr>
          <w:trHeight w:val="505"/>
        </w:trPr>
        <w:tc>
          <w:tcPr>
            <w:tcW w:w="921" w:type="dxa"/>
            <w:tcBorders>
              <w:top w:val="single" w:sz="4" w:space="0" w:color="auto"/>
              <w:left w:val="double" w:sz="4" w:space="0" w:color="auto"/>
              <w:bottom w:val="double" w:sz="4" w:space="0" w:color="auto"/>
              <w:right w:val="single" w:sz="4" w:space="0" w:color="auto"/>
            </w:tcBorders>
            <w:vAlign w:val="center"/>
          </w:tcPr>
          <w:p w14:paraId="544D3271" w14:textId="77777777" w:rsidR="009C7651" w:rsidRPr="003F0769" w:rsidRDefault="009C7651" w:rsidP="009C7651">
            <w:pPr>
              <w:rPr>
                <w:noProof/>
              </w:rPr>
            </w:pPr>
            <w:r w:rsidRPr="00AE1407">
              <w:rPr>
                <w:noProof/>
              </w:rPr>
              <w:t>1.</w:t>
            </w:r>
            <w:r>
              <w:rPr>
                <w:noProof/>
                <w:lang w:val="sr-Cyrl-RS"/>
              </w:rPr>
              <w:t>3</w:t>
            </w:r>
            <w:r w:rsidRPr="003F0769">
              <w:rPr>
                <w:noProof/>
              </w:rPr>
              <w:t>.</w:t>
            </w:r>
          </w:p>
        </w:tc>
        <w:tc>
          <w:tcPr>
            <w:tcW w:w="7316" w:type="dxa"/>
            <w:tcBorders>
              <w:top w:val="single" w:sz="4" w:space="0" w:color="auto"/>
              <w:left w:val="single" w:sz="4" w:space="0" w:color="auto"/>
              <w:bottom w:val="double" w:sz="4" w:space="0" w:color="auto"/>
              <w:right w:val="single" w:sz="4" w:space="0" w:color="auto"/>
            </w:tcBorders>
          </w:tcPr>
          <w:p w14:paraId="3094F836" w14:textId="77777777" w:rsidR="009C7651" w:rsidRPr="003F0769" w:rsidRDefault="009C7651" w:rsidP="009C7651">
            <w:pPr>
              <w:rPr>
                <w:bCs/>
                <w:iCs/>
                <w:lang w:val="hr-HR"/>
              </w:rPr>
            </w:pPr>
            <w:r w:rsidRPr="00506FD7">
              <w:rPr>
                <w:bCs/>
                <w:iCs/>
                <w:lang w:val="hr-HR"/>
              </w:rPr>
              <w:t xml:space="preserve">РИС корисничке лиценце укључују модул за дигитални диктат </w:t>
            </w:r>
          </w:p>
        </w:tc>
        <w:tc>
          <w:tcPr>
            <w:tcW w:w="1275" w:type="dxa"/>
            <w:tcBorders>
              <w:top w:val="single" w:sz="4" w:space="0" w:color="auto"/>
              <w:left w:val="single" w:sz="4" w:space="0" w:color="auto"/>
              <w:bottom w:val="double" w:sz="4" w:space="0" w:color="auto"/>
              <w:right w:val="double" w:sz="4" w:space="0" w:color="auto"/>
            </w:tcBorders>
          </w:tcPr>
          <w:p w14:paraId="5E02FD51" w14:textId="77777777" w:rsidR="009C7651" w:rsidRPr="00AE1407" w:rsidRDefault="009C7651" w:rsidP="009C7651">
            <w:pPr>
              <w:jc w:val="both"/>
              <w:rPr>
                <w:noProof/>
              </w:rPr>
            </w:pPr>
          </w:p>
        </w:tc>
      </w:tr>
      <w:tr w:rsidR="009C7651" w:rsidRPr="00AE1407" w14:paraId="72ED4B7A" w14:textId="77777777" w:rsidTr="009C7651">
        <w:trPr>
          <w:trHeight w:val="505"/>
        </w:trPr>
        <w:tc>
          <w:tcPr>
            <w:tcW w:w="921" w:type="dxa"/>
            <w:tcBorders>
              <w:top w:val="single" w:sz="4" w:space="0" w:color="auto"/>
              <w:left w:val="double" w:sz="4" w:space="0" w:color="auto"/>
              <w:bottom w:val="double" w:sz="4" w:space="0" w:color="auto"/>
              <w:right w:val="single" w:sz="4" w:space="0" w:color="auto"/>
            </w:tcBorders>
            <w:vAlign w:val="center"/>
          </w:tcPr>
          <w:p w14:paraId="72EE5872" w14:textId="77777777" w:rsidR="009C7651" w:rsidRPr="003F0769" w:rsidRDefault="009C7651" w:rsidP="009C7651">
            <w:pPr>
              <w:rPr>
                <w:noProof/>
              </w:rPr>
            </w:pPr>
            <w:r w:rsidRPr="00AE1407">
              <w:rPr>
                <w:noProof/>
              </w:rPr>
              <w:t>1.</w:t>
            </w:r>
            <w:r>
              <w:rPr>
                <w:noProof/>
              </w:rPr>
              <w:t>4</w:t>
            </w:r>
            <w:r w:rsidRPr="003F0769">
              <w:rPr>
                <w:noProof/>
              </w:rPr>
              <w:t>.</w:t>
            </w:r>
          </w:p>
        </w:tc>
        <w:tc>
          <w:tcPr>
            <w:tcW w:w="7316" w:type="dxa"/>
            <w:tcBorders>
              <w:top w:val="single" w:sz="4" w:space="0" w:color="auto"/>
              <w:left w:val="single" w:sz="4" w:space="0" w:color="auto"/>
              <w:bottom w:val="double" w:sz="4" w:space="0" w:color="auto"/>
              <w:right w:val="single" w:sz="4" w:space="0" w:color="auto"/>
            </w:tcBorders>
          </w:tcPr>
          <w:p w14:paraId="3CC4120A" w14:textId="77777777" w:rsidR="009C7651" w:rsidRPr="003F0769" w:rsidRDefault="009C7651" w:rsidP="009C7651">
            <w:pPr>
              <w:rPr>
                <w:bCs/>
                <w:iCs/>
                <w:lang w:val="hr-HR"/>
              </w:rPr>
            </w:pPr>
            <w:r w:rsidRPr="00506FD7">
              <w:rPr>
                <w:bCs/>
                <w:iCs/>
                <w:lang w:val="hr-HR"/>
              </w:rPr>
              <w:t xml:space="preserve">Свака радна станица са РИС лиценцом мора имати пуну фукционалност у складу са могућностима РИС сервера </w:t>
            </w:r>
          </w:p>
        </w:tc>
        <w:tc>
          <w:tcPr>
            <w:tcW w:w="1275" w:type="dxa"/>
            <w:tcBorders>
              <w:top w:val="single" w:sz="4" w:space="0" w:color="auto"/>
              <w:left w:val="single" w:sz="4" w:space="0" w:color="auto"/>
              <w:bottom w:val="double" w:sz="4" w:space="0" w:color="auto"/>
              <w:right w:val="double" w:sz="4" w:space="0" w:color="auto"/>
            </w:tcBorders>
          </w:tcPr>
          <w:p w14:paraId="48F4D071" w14:textId="77777777" w:rsidR="009C7651" w:rsidRPr="00AE1407" w:rsidRDefault="009C7651" w:rsidP="009C7651">
            <w:pPr>
              <w:jc w:val="both"/>
              <w:rPr>
                <w:noProof/>
              </w:rPr>
            </w:pPr>
          </w:p>
        </w:tc>
      </w:tr>
      <w:tr w:rsidR="009C7651" w:rsidRPr="00AE1407" w14:paraId="2D2D6FAE" w14:textId="77777777" w:rsidTr="009C7651">
        <w:trPr>
          <w:trHeight w:val="505"/>
        </w:trPr>
        <w:tc>
          <w:tcPr>
            <w:tcW w:w="921" w:type="dxa"/>
            <w:tcBorders>
              <w:top w:val="single" w:sz="4" w:space="0" w:color="auto"/>
              <w:left w:val="double" w:sz="4" w:space="0" w:color="auto"/>
              <w:bottom w:val="double" w:sz="4" w:space="0" w:color="auto"/>
              <w:right w:val="single" w:sz="4" w:space="0" w:color="auto"/>
            </w:tcBorders>
            <w:vAlign w:val="center"/>
          </w:tcPr>
          <w:p w14:paraId="14756BA7" w14:textId="77777777" w:rsidR="009C7651" w:rsidRPr="003F0769" w:rsidRDefault="009C7651" w:rsidP="009C7651">
            <w:pPr>
              <w:rPr>
                <w:noProof/>
              </w:rPr>
            </w:pPr>
            <w:r w:rsidRPr="00AE1407">
              <w:rPr>
                <w:noProof/>
              </w:rPr>
              <w:t>1.</w:t>
            </w:r>
            <w:r>
              <w:rPr>
                <w:noProof/>
              </w:rPr>
              <w:t>5</w:t>
            </w:r>
            <w:r w:rsidRPr="003F0769">
              <w:rPr>
                <w:noProof/>
              </w:rPr>
              <w:t>.</w:t>
            </w:r>
          </w:p>
        </w:tc>
        <w:tc>
          <w:tcPr>
            <w:tcW w:w="7316" w:type="dxa"/>
            <w:tcBorders>
              <w:top w:val="single" w:sz="4" w:space="0" w:color="auto"/>
              <w:left w:val="single" w:sz="4" w:space="0" w:color="auto"/>
              <w:bottom w:val="double" w:sz="4" w:space="0" w:color="auto"/>
              <w:right w:val="single" w:sz="4" w:space="0" w:color="auto"/>
            </w:tcBorders>
          </w:tcPr>
          <w:p w14:paraId="77AFA188" w14:textId="77777777" w:rsidR="009C7651" w:rsidRPr="003F0769" w:rsidRDefault="009C7651" w:rsidP="009C7651">
            <w:pPr>
              <w:rPr>
                <w:bCs/>
                <w:iCs/>
                <w:lang w:val="hr-HR"/>
              </w:rPr>
            </w:pPr>
            <w:r w:rsidRPr="00506FD7">
              <w:rPr>
                <w:bCs/>
                <w:iCs/>
                <w:lang w:val="hr-HR"/>
              </w:rPr>
              <w:t>Трајање РИС корисничке лиценце је неограничено</w:t>
            </w:r>
          </w:p>
        </w:tc>
        <w:tc>
          <w:tcPr>
            <w:tcW w:w="1275" w:type="dxa"/>
            <w:tcBorders>
              <w:top w:val="single" w:sz="4" w:space="0" w:color="auto"/>
              <w:left w:val="single" w:sz="4" w:space="0" w:color="auto"/>
              <w:bottom w:val="double" w:sz="4" w:space="0" w:color="auto"/>
              <w:right w:val="double" w:sz="4" w:space="0" w:color="auto"/>
            </w:tcBorders>
          </w:tcPr>
          <w:p w14:paraId="27D4E3A1" w14:textId="77777777" w:rsidR="009C7651" w:rsidRPr="00AE1407" w:rsidRDefault="009C7651" w:rsidP="009C7651">
            <w:pPr>
              <w:jc w:val="both"/>
              <w:rPr>
                <w:noProof/>
              </w:rPr>
            </w:pPr>
          </w:p>
        </w:tc>
      </w:tr>
    </w:tbl>
    <w:p w14:paraId="43223808" w14:textId="77777777" w:rsidR="009C7651" w:rsidRPr="00C71FD8" w:rsidRDefault="009C7651" w:rsidP="009C7651">
      <w:pPr>
        <w:rPr>
          <w:bCs/>
          <w:iCs/>
          <w:lang w:val="hr-HR"/>
        </w:rPr>
      </w:pPr>
    </w:p>
    <w:p w14:paraId="12CC723C" w14:textId="77777777" w:rsidR="009C7651" w:rsidRDefault="009C7651" w:rsidP="009C7651">
      <w:pPr>
        <w:rPr>
          <w:lang w:val="hr-HR"/>
        </w:rPr>
      </w:pPr>
    </w:p>
    <w:p w14:paraId="6DB41E28" w14:textId="77777777" w:rsidR="009C7651" w:rsidRDefault="009C7651" w:rsidP="009C7651">
      <w:pPr>
        <w:rPr>
          <w:lang w:val="hr-HR"/>
        </w:rPr>
      </w:pPr>
    </w:p>
    <w:p w14:paraId="31F5CFD4" w14:textId="1CF327CF" w:rsidR="009C7651" w:rsidRPr="00C71FD8" w:rsidRDefault="009C7651" w:rsidP="00381C42">
      <w:pPr>
        <w:rPr>
          <w:lang w:val="hr-HR"/>
        </w:rPr>
      </w:pPr>
      <w:r w:rsidRPr="00B119CE">
        <w:rPr>
          <w:lang w:val="hr-HR"/>
        </w:rPr>
        <w:t>Понуђач треба да обезбеди гаранциј</w:t>
      </w:r>
      <w:r w:rsidR="00057E2E" w:rsidRPr="00B119CE">
        <w:rPr>
          <w:lang w:val="sr-Cyrl-RS"/>
        </w:rPr>
        <w:t>у</w:t>
      </w:r>
      <w:r w:rsidRPr="00B119CE">
        <w:rPr>
          <w:lang w:val="hr-HR"/>
        </w:rPr>
        <w:t xml:space="preserve"> на софтвер</w:t>
      </w:r>
      <w:r w:rsidRPr="00B119CE">
        <w:rPr>
          <w:lang w:val="sr-Cyrl-RS"/>
        </w:rPr>
        <w:t xml:space="preserve"> без надокнаде</w:t>
      </w:r>
      <w:r w:rsidRPr="00B119CE">
        <w:rPr>
          <w:lang w:val="hr-HR"/>
        </w:rPr>
        <w:t>, која обухвата решавање свих софтверских проблема насталих у раду, као и инсталацију софтверских исправки „</w:t>
      </w:r>
      <w:r w:rsidRPr="00B119CE">
        <w:t>patch</w:t>
      </w:r>
      <w:r w:rsidRPr="00B119CE">
        <w:rPr>
          <w:lang w:val="hr-HR"/>
        </w:rPr>
        <w:t>“ и сервисиних пакета „</w:t>
      </w:r>
      <w:r w:rsidRPr="00B119CE">
        <w:t>Service</w:t>
      </w:r>
      <w:r w:rsidRPr="00B119CE">
        <w:rPr>
          <w:lang w:val="hr-HR"/>
        </w:rPr>
        <w:t xml:space="preserve"> </w:t>
      </w:r>
      <w:r w:rsidRPr="00B119CE">
        <w:t>pack</w:t>
      </w:r>
      <w:r w:rsidRPr="00B119CE">
        <w:rPr>
          <w:lang w:val="hr-HR"/>
        </w:rPr>
        <w:t>“ у оквиру актуелне верзије софтвера</w:t>
      </w:r>
      <w:r w:rsidR="00057E2E" w:rsidRPr="00B119CE">
        <w:rPr>
          <w:lang w:val="sr-Cyrl-RS"/>
        </w:rPr>
        <w:t>, до 31.12.2016. године</w:t>
      </w:r>
      <w:r w:rsidRPr="00B119CE">
        <w:rPr>
          <w:lang w:val="hr-HR"/>
        </w:rPr>
        <w:t>.</w:t>
      </w:r>
    </w:p>
    <w:p w14:paraId="3E32D60D" w14:textId="77777777" w:rsidR="009C7651" w:rsidRDefault="009C7651" w:rsidP="009C7651">
      <w:pPr>
        <w:rPr>
          <w:lang w:val="sr-Cyrl-RS"/>
        </w:rPr>
      </w:pPr>
    </w:p>
    <w:p w14:paraId="29762AB4" w14:textId="77777777" w:rsidR="009C7651" w:rsidRPr="00C71FD8" w:rsidRDefault="009C7651" w:rsidP="009C7651">
      <w:pPr>
        <w:rPr>
          <w:bCs/>
          <w:iCs/>
          <w:lang w:val="hr-HR"/>
        </w:rPr>
      </w:pPr>
    </w:p>
    <w:p w14:paraId="3550F83C" w14:textId="77777777" w:rsidR="009C7651" w:rsidRPr="00C71FD8" w:rsidRDefault="009C7651" w:rsidP="009C7651">
      <w:pPr>
        <w:rPr>
          <w:bCs/>
          <w:iCs/>
          <w:lang w:val="hr-HR"/>
        </w:rPr>
      </w:pPr>
    </w:p>
    <w:p w14:paraId="7E4FDC27" w14:textId="77777777" w:rsidR="009C7651" w:rsidRPr="00C71FD8" w:rsidRDefault="009C7651" w:rsidP="009C7651">
      <w:pPr>
        <w:rPr>
          <w:bCs/>
          <w:iCs/>
          <w:lang w:val="hr-HR"/>
        </w:rPr>
      </w:pPr>
    </w:p>
    <w:p w14:paraId="58BDB383" w14:textId="77777777" w:rsidR="009C7651" w:rsidRPr="00C71FD8" w:rsidRDefault="009C7651" w:rsidP="009C7651">
      <w:pPr>
        <w:rPr>
          <w:bCs/>
          <w:iCs/>
          <w:lang w:val="hr-HR"/>
        </w:rPr>
      </w:pPr>
    </w:p>
    <w:p w14:paraId="009C7F49" w14:textId="77777777" w:rsidR="009C7651" w:rsidRPr="00C71FD8" w:rsidRDefault="009C7651" w:rsidP="009C7651">
      <w:pPr>
        <w:rPr>
          <w:bCs/>
          <w:iCs/>
          <w:lang w:val="hr-HR"/>
        </w:rPr>
      </w:pPr>
    </w:p>
    <w:p w14:paraId="0ECBCD11" w14:textId="77777777" w:rsidR="009C7651" w:rsidRPr="00C71FD8" w:rsidRDefault="009C7651" w:rsidP="009C7651">
      <w:pPr>
        <w:rPr>
          <w:bCs/>
          <w:iCs/>
          <w:lang w:val="hr-HR"/>
        </w:rPr>
      </w:pPr>
    </w:p>
    <w:p w14:paraId="3B86CBD6" w14:textId="77777777" w:rsidR="009C7651" w:rsidRPr="00C71FD8" w:rsidRDefault="009C7651" w:rsidP="009C7651">
      <w:pPr>
        <w:rPr>
          <w:bCs/>
          <w:iCs/>
          <w:lang w:val="hr-HR"/>
        </w:rPr>
      </w:pPr>
    </w:p>
    <w:p w14:paraId="3D469ABC" w14:textId="77777777" w:rsidR="009C7651" w:rsidRPr="00C71FD8" w:rsidRDefault="009C7651" w:rsidP="009C7651">
      <w:pPr>
        <w:rPr>
          <w:bCs/>
          <w:iCs/>
          <w:lang w:val="hr-HR"/>
        </w:rPr>
      </w:pPr>
    </w:p>
    <w:p w14:paraId="58AAF330" w14:textId="77777777" w:rsidR="009C7651" w:rsidRPr="00C71FD8" w:rsidRDefault="009C7651" w:rsidP="009C7651">
      <w:pPr>
        <w:rPr>
          <w:bCs/>
          <w:iCs/>
          <w:lang w:val="hr-HR"/>
        </w:rPr>
      </w:pPr>
    </w:p>
    <w:p w14:paraId="314070EC" w14:textId="77777777" w:rsidR="009C7651" w:rsidRPr="00C71FD8" w:rsidRDefault="009C7651" w:rsidP="009C7651">
      <w:pPr>
        <w:rPr>
          <w:bCs/>
          <w:iCs/>
          <w:lang w:val="hr-HR"/>
        </w:rPr>
      </w:pPr>
    </w:p>
    <w:p w14:paraId="6270A37E" w14:textId="31118EC8" w:rsidR="00E43FAE" w:rsidRPr="00AE1407" w:rsidRDefault="00E43FAE">
      <w:pPr>
        <w:rPr>
          <w:bCs/>
          <w:iCs/>
        </w:rPr>
      </w:pPr>
    </w:p>
    <w:p w14:paraId="05D7A31C" w14:textId="77777777" w:rsidR="00576ADE" w:rsidRPr="002735A4" w:rsidRDefault="002D5B2C" w:rsidP="00BD619D">
      <w:pPr>
        <w:pStyle w:val="Heading1"/>
        <w:numPr>
          <w:ilvl w:val="0"/>
          <w:numId w:val="15"/>
        </w:numPr>
        <w:jc w:val="center"/>
        <w:rPr>
          <w:noProof/>
          <w:sz w:val="28"/>
          <w:szCs w:val="28"/>
        </w:rPr>
      </w:pPr>
      <w:bookmarkStart w:id="24" w:name="_Toc389030813"/>
      <w:bookmarkStart w:id="25" w:name="_Toc448222237"/>
      <w:bookmarkStart w:id="26" w:name="_Toc448222704"/>
      <w:bookmarkStart w:id="27" w:name="_Toc375826006"/>
      <w:r w:rsidRPr="002735A4">
        <w:rPr>
          <w:sz w:val="28"/>
          <w:szCs w:val="28"/>
        </w:rPr>
        <w:lastRenderedPageBreak/>
        <w:t>УСЛОВИ ЗА УЧЕШЋЕ У ПОСТУПКУ ЈАВНЕ НАБАВКЕ</w:t>
      </w:r>
      <w:bookmarkEnd w:id="24"/>
      <w:bookmarkEnd w:id="25"/>
      <w:bookmarkEnd w:id="26"/>
    </w:p>
    <w:p w14:paraId="3C990FE9" w14:textId="797A69A7"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7"/>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14:paraId="22EDEC2C" w14:textId="77777777" w:rsidTr="00072306">
        <w:trPr>
          <w:trHeight w:val="972"/>
        </w:trPr>
        <w:tc>
          <w:tcPr>
            <w:tcW w:w="801" w:type="dxa"/>
            <w:vAlign w:val="center"/>
          </w:tcPr>
          <w:p w14:paraId="57B1385F" w14:textId="77777777" w:rsidR="00CD60D3" w:rsidRPr="00AE1407" w:rsidRDefault="00CD60D3" w:rsidP="00CD60D3">
            <w:pPr>
              <w:jc w:val="center"/>
              <w:rPr>
                <w:noProof/>
              </w:rPr>
            </w:pPr>
            <w:r w:rsidRPr="00AE1407">
              <w:rPr>
                <w:noProof/>
              </w:rPr>
              <w:t>Бр.</w:t>
            </w:r>
          </w:p>
        </w:tc>
        <w:tc>
          <w:tcPr>
            <w:tcW w:w="3183" w:type="dxa"/>
            <w:gridSpan w:val="2"/>
            <w:vAlign w:val="center"/>
          </w:tcPr>
          <w:p w14:paraId="44CC777E" w14:textId="77777777" w:rsidR="00CD60D3" w:rsidRPr="00AE1407" w:rsidRDefault="00CD60D3" w:rsidP="00CD60D3">
            <w:pPr>
              <w:jc w:val="center"/>
              <w:rPr>
                <w:noProof/>
              </w:rPr>
            </w:pPr>
            <w:r w:rsidRPr="00AE1407">
              <w:rPr>
                <w:noProof/>
              </w:rPr>
              <w:t>УСЛОВИ</w:t>
            </w:r>
          </w:p>
        </w:tc>
        <w:tc>
          <w:tcPr>
            <w:tcW w:w="3827" w:type="dxa"/>
            <w:vAlign w:val="center"/>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3AB3BF9" w14:textId="77777777" w:rsidTr="00B6616F">
        <w:trPr>
          <w:trHeight w:val="505"/>
        </w:trPr>
        <w:tc>
          <w:tcPr>
            <w:tcW w:w="7811" w:type="dxa"/>
            <w:gridSpan w:val="4"/>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9D962AB" w14:textId="77777777" w:rsidR="00B6616F" w:rsidRPr="00C87537" w:rsidRDefault="00B6616F" w:rsidP="00C87537">
            <w:pPr>
              <w:rPr>
                <w:b/>
                <w:noProof/>
                <w:lang w:val="sr-Cyrl-CS"/>
              </w:rPr>
            </w:pPr>
          </w:p>
        </w:tc>
      </w:tr>
      <w:tr w:rsidR="00CD60D3" w:rsidRPr="00AE1407" w14:paraId="188A7F4F" w14:textId="77777777" w:rsidTr="00854630">
        <w:trPr>
          <w:trHeight w:val="505"/>
        </w:trPr>
        <w:tc>
          <w:tcPr>
            <w:tcW w:w="801" w:type="dxa"/>
            <w:vAlign w:val="center"/>
          </w:tcPr>
          <w:p w14:paraId="7B28910D" w14:textId="77777777" w:rsidR="00CD60D3" w:rsidRPr="00AE1407" w:rsidRDefault="00CD60D3" w:rsidP="00BD619D">
            <w:pPr>
              <w:pStyle w:val="ListParagraph"/>
              <w:numPr>
                <w:ilvl w:val="0"/>
                <w:numId w:val="18"/>
              </w:numPr>
              <w:rPr>
                <w:noProof/>
              </w:rPr>
            </w:pPr>
          </w:p>
        </w:tc>
        <w:tc>
          <w:tcPr>
            <w:tcW w:w="3183" w:type="dxa"/>
            <w:gridSpan w:val="2"/>
          </w:tcPr>
          <w:p w14:paraId="5E519881"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7B548592" w14:textId="77777777"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854630">
        <w:trPr>
          <w:trHeight w:val="458"/>
        </w:trPr>
        <w:tc>
          <w:tcPr>
            <w:tcW w:w="801" w:type="dxa"/>
            <w:vAlign w:val="center"/>
          </w:tcPr>
          <w:p w14:paraId="1442B07A" w14:textId="77777777" w:rsidR="00CD60D3" w:rsidRPr="00AE1407" w:rsidRDefault="00CD60D3" w:rsidP="00BD619D">
            <w:pPr>
              <w:pStyle w:val="ListParagraph"/>
              <w:numPr>
                <w:ilvl w:val="0"/>
                <w:numId w:val="18"/>
              </w:numPr>
              <w:rPr>
                <w:noProof/>
              </w:rPr>
            </w:pPr>
          </w:p>
        </w:tc>
        <w:tc>
          <w:tcPr>
            <w:tcW w:w="3183" w:type="dxa"/>
            <w:gridSpan w:val="2"/>
            <w:vAlign w:val="center"/>
          </w:tcPr>
          <w:p w14:paraId="5D78E35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77777777"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00CD60D3"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854630">
        <w:trPr>
          <w:trHeight w:val="789"/>
        </w:trPr>
        <w:tc>
          <w:tcPr>
            <w:tcW w:w="801" w:type="dxa"/>
            <w:vAlign w:val="center"/>
          </w:tcPr>
          <w:p w14:paraId="2E8F8661" w14:textId="77777777" w:rsidR="00CD60D3" w:rsidRPr="00AE1407" w:rsidRDefault="00CD60D3" w:rsidP="00BD619D">
            <w:pPr>
              <w:pStyle w:val="ListParagraph"/>
              <w:numPr>
                <w:ilvl w:val="0"/>
                <w:numId w:val="18"/>
              </w:numPr>
              <w:rPr>
                <w:noProof/>
              </w:rPr>
            </w:pPr>
          </w:p>
        </w:tc>
        <w:tc>
          <w:tcPr>
            <w:tcW w:w="3183" w:type="dxa"/>
            <w:gridSpan w:val="2"/>
            <w:vAlign w:val="center"/>
          </w:tcPr>
          <w:p w14:paraId="5322F8F3"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r w:rsidR="00B6616F" w:rsidRPr="00AE1407" w14:paraId="3E5B9D58" w14:textId="77777777" w:rsidTr="00B6616F">
        <w:trPr>
          <w:trHeight w:val="848"/>
        </w:trPr>
        <w:tc>
          <w:tcPr>
            <w:tcW w:w="7811" w:type="dxa"/>
            <w:gridSpan w:val="4"/>
            <w:vAlign w:val="center"/>
          </w:tcPr>
          <w:p w14:paraId="107C53BE" w14:textId="77777777" w:rsidR="00B6616F" w:rsidRPr="001E45F1" w:rsidRDefault="00B6616F" w:rsidP="001E45F1">
            <w:pPr>
              <w:jc w:val="center"/>
              <w:rPr>
                <w:b/>
                <w:noProof/>
              </w:rPr>
            </w:pPr>
            <w:r w:rsidRPr="004E4F6E">
              <w:rPr>
                <w:b/>
                <w:noProof/>
              </w:rPr>
              <w:lastRenderedPageBreak/>
              <w:t>ДОДАТНИ УСЛОВИ ЗА УЧЕШЋЕ У ПОСТУПКУ ЈАВНЕ НАБАВКЕ ИЗ ЧЛАНА 76. ЗАКОНА</w:t>
            </w:r>
          </w:p>
        </w:tc>
        <w:tc>
          <w:tcPr>
            <w:tcW w:w="1807" w:type="dxa"/>
            <w:vAlign w:val="center"/>
          </w:tcPr>
          <w:p w14:paraId="0CA55932" w14:textId="77777777" w:rsidR="00B6616F" w:rsidRPr="001E45F1" w:rsidRDefault="00B6616F" w:rsidP="001E45F1">
            <w:pPr>
              <w:jc w:val="center"/>
              <w:rPr>
                <w:b/>
                <w:noProof/>
              </w:rPr>
            </w:pPr>
          </w:p>
        </w:tc>
      </w:tr>
      <w:tr w:rsidR="004E4F6E" w:rsidRPr="00AE1407" w14:paraId="78DC8463" w14:textId="77777777" w:rsidTr="004E4F6E">
        <w:trPr>
          <w:trHeight w:val="848"/>
        </w:trPr>
        <w:tc>
          <w:tcPr>
            <w:tcW w:w="801" w:type="dxa"/>
            <w:shd w:val="clear" w:color="auto" w:fill="auto"/>
            <w:vAlign w:val="center"/>
          </w:tcPr>
          <w:p w14:paraId="54F31B69" w14:textId="0CAFEF1D" w:rsidR="004E4F6E" w:rsidRPr="00AE1407" w:rsidRDefault="004E4F6E" w:rsidP="004E4F6E">
            <w:pPr>
              <w:rPr>
                <w:noProof/>
              </w:rPr>
            </w:pPr>
          </w:p>
          <w:p w14:paraId="09253F52" w14:textId="77777777" w:rsidR="004E4F6E" w:rsidRPr="00AE1407" w:rsidRDefault="004E4F6E" w:rsidP="004E4F6E">
            <w:pPr>
              <w:pStyle w:val="ListParagraph"/>
              <w:ind w:left="405"/>
              <w:rPr>
                <w:noProof/>
              </w:rPr>
            </w:pPr>
          </w:p>
          <w:p w14:paraId="5BB00C10" w14:textId="77777777" w:rsidR="004E4F6E" w:rsidRPr="00B833F8" w:rsidRDefault="004E4F6E" w:rsidP="00BD619D">
            <w:pPr>
              <w:pStyle w:val="ListParagraph"/>
              <w:numPr>
                <w:ilvl w:val="0"/>
                <w:numId w:val="18"/>
              </w:numPr>
              <w:rPr>
                <w:noProof/>
              </w:rPr>
            </w:pPr>
          </w:p>
        </w:tc>
        <w:tc>
          <w:tcPr>
            <w:tcW w:w="3041" w:type="dxa"/>
            <w:shd w:val="clear" w:color="auto" w:fill="auto"/>
          </w:tcPr>
          <w:p w14:paraId="1FA5EA3E" w14:textId="74FAE74E" w:rsidR="004E4F6E" w:rsidRPr="003C4E03" w:rsidRDefault="004E4F6E" w:rsidP="00CD60D3">
            <w:pPr>
              <w:jc w:val="both"/>
              <w:rPr>
                <w:noProof/>
              </w:rPr>
            </w:pPr>
            <w:r>
              <w:t>Да п</w:t>
            </w:r>
            <w:r w:rsidRPr="000B2329">
              <w:rPr>
                <w:lang w:val="sr-Latn-CS"/>
              </w:rPr>
              <w:t xml:space="preserve">онуђач </w:t>
            </w:r>
            <w:r w:rsidRPr="000B2329">
              <w:t>поседује ISO 9001 сертификат</w:t>
            </w:r>
            <w:r>
              <w:t>;</w:t>
            </w:r>
          </w:p>
        </w:tc>
        <w:tc>
          <w:tcPr>
            <w:tcW w:w="3969" w:type="dxa"/>
            <w:gridSpan w:val="2"/>
            <w:shd w:val="clear" w:color="auto" w:fill="auto"/>
            <w:vAlign w:val="center"/>
          </w:tcPr>
          <w:p w14:paraId="0AF7B7FE" w14:textId="77777777" w:rsidR="004E4F6E" w:rsidRDefault="004E4F6E" w:rsidP="004E4F6E">
            <w:pPr>
              <w:jc w:val="both"/>
            </w:pPr>
            <w:r>
              <w:t>ДОКАЗ:</w:t>
            </w:r>
          </w:p>
          <w:p w14:paraId="31F656AD" w14:textId="5C5A2FFD" w:rsidR="004E4F6E" w:rsidRPr="003C4E03" w:rsidRDefault="004E4F6E" w:rsidP="009937B8">
            <w:pPr>
              <w:jc w:val="both"/>
              <w:rPr>
                <w:noProof/>
              </w:rPr>
            </w:pPr>
            <w:r>
              <w:t xml:space="preserve">Копија важећег </w:t>
            </w:r>
            <w:r w:rsidRPr="000B2329">
              <w:t>ISO 9001 сертификат</w:t>
            </w:r>
            <w:r>
              <w:t>а.</w:t>
            </w:r>
          </w:p>
        </w:tc>
        <w:tc>
          <w:tcPr>
            <w:tcW w:w="1807" w:type="dxa"/>
          </w:tcPr>
          <w:p w14:paraId="5267F2DA" w14:textId="77777777" w:rsidR="004E4F6E" w:rsidRPr="00F3712C" w:rsidRDefault="004E4F6E" w:rsidP="00CD60D3">
            <w:pPr>
              <w:jc w:val="both"/>
              <w:rPr>
                <w:b/>
                <w:noProof/>
                <w:highlight w:val="yellow"/>
              </w:rPr>
            </w:pPr>
          </w:p>
        </w:tc>
      </w:tr>
      <w:tr w:rsidR="004E4F6E" w:rsidRPr="00AE1407" w14:paraId="013C28E1" w14:textId="77777777" w:rsidTr="00854630">
        <w:trPr>
          <w:trHeight w:val="1121"/>
        </w:trPr>
        <w:tc>
          <w:tcPr>
            <w:tcW w:w="801" w:type="dxa"/>
            <w:shd w:val="clear" w:color="auto" w:fill="auto"/>
            <w:vAlign w:val="center"/>
          </w:tcPr>
          <w:p w14:paraId="0AEFD6E7" w14:textId="2209AE5C" w:rsidR="004E4F6E" w:rsidRPr="004E4F6E" w:rsidRDefault="004E4F6E" w:rsidP="004E4F6E">
            <w:pPr>
              <w:rPr>
                <w:noProof/>
              </w:rPr>
            </w:pPr>
          </w:p>
          <w:p w14:paraId="2E14152A" w14:textId="77777777" w:rsidR="004E4F6E" w:rsidRPr="004E4F6E" w:rsidRDefault="004E4F6E" w:rsidP="004E4F6E">
            <w:pPr>
              <w:pStyle w:val="ListParagraph"/>
              <w:ind w:left="405"/>
              <w:rPr>
                <w:noProof/>
              </w:rPr>
            </w:pPr>
          </w:p>
          <w:p w14:paraId="537CBD67" w14:textId="77777777" w:rsidR="004E4F6E" w:rsidRPr="004E4F6E" w:rsidRDefault="004E4F6E" w:rsidP="004E4F6E">
            <w:pPr>
              <w:pStyle w:val="ListParagraph"/>
              <w:ind w:left="405"/>
              <w:rPr>
                <w:noProof/>
              </w:rPr>
            </w:pPr>
          </w:p>
          <w:p w14:paraId="3ECFB915" w14:textId="77777777" w:rsidR="004E4F6E" w:rsidRPr="004E4F6E" w:rsidRDefault="004E4F6E" w:rsidP="00BD619D">
            <w:pPr>
              <w:pStyle w:val="ListParagraph"/>
              <w:numPr>
                <w:ilvl w:val="0"/>
                <w:numId w:val="18"/>
              </w:numPr>
              <w:rPr>
                <w:noProof/>
              </w:rPr>
            </w:pPr>
          </w:p>
        </w:tc>
        <w:tc>
          <w:tcPr>
            <w:tcW w:w="3041" w:type="dxa"/>
            <w:shd w:val="clear" w:color="auto" w:fill="auto"/>
          </w:tcPr>
          <w:p w14:paraId="41FC42DB" w14:textId="52CB902F" w:rsidR="004E4F6E" w:rsidRPr="004E4F6E" w:rsidRDefault="004E4F6E" w:rsidP="00CD60D3">
            <w:pPr>
              <w:jc w:val="both"/>
            </w:pPr>
            <w:r w:rsidRPr="004E4F6E">
              <w:t>Да п</w:t>
            </w:r>
            <w:r w:rsidRPr="004E4F6E">
              <w:rPr>
                <w:lang w:val="sr-Latn-CS"/>
              </w:rPr>
              <w:t xml:space="preserve">онуђач поседује </w:t>
            </w:r>
            <w:r w:rsidRPr="004E4F6E">
              <w:t xml:space="preserve">овалшћење произвођача система да може да учествује у предметном поступку јавне набавке; </w:t>
            </w:r>
          </w:p>
        </w:tc>
        <w:tc>
          <w:tcPr>
            <w:tcW w:w="3969" w:type="dxa"/>
            <w:gridSpan w:val="2"/>
            <w:shd w:val="clear" w:color="auto" w:fill="auto"/>
            <w:vAlign w:val="center"/>
          </w:tcPr>
          <w:p w14:paraId="23A7612D" w14:textId="77777777" w:rsidR="004E4F6E" w:rsidRPr="00C71FD8" w:rsidRDefault="004E4F6E" w:rsidP="004E4F6E">
            <w:pPr>
              <w:jc w:val="both"/>
              <w:rPr>
                <w:lang w:val="sr-Latn-CS"/>
              </w:rPr>
            </w:pPr>
            <w:r>
              <w:t>ДОКАЗ</w:t>
            </w:r>
            <w:r w:rsidRPr="00C71FD8">
              <w:rPr>
                <w:lang w:val="sr-Latn-CS"/>
              </w:rPr>
              <w:t>:</w:t>
            </w:r>
          </w:p>
          <w:p w14:paraId="059D9870" w14:textId="6747CEE4" w:rsidR="004E4F6E" w:rsidRPr="00072306" w:rsidRDefault="004E4F6E" w:rsidP="00CD60D3">
            <w:pPr>
              <w:jc w:val="both"/>
              <w:rPr>
                <w:b/>
                <w:highlight w:val="yellow"/>
              </w:rPr>
            </w:pPr>
            <w:r>
              <w:t>Копија</w:t>
            </w:r>
            <w:r w:rsidRPr="00C71FD8">
              <w:rPr>
                <w:lang w:val="sr-Latn-CS"/>
              </w:rPr>
              <w:t xml:space="preserve"> </w:t>
            </w:r>
            <w:r>
              <w:t>ауторизације</w:t>
            </w:r>
            <w:r w:rsidRPr="00C71FD8">
              <w:rPr>
                <w:lang w:val="sr-Latn-CS"/>
              </w:rPr>
              <w:t xml:space="preserve"> </w:t>
            </w:r>
            <w:r>
              <w:t>или</w:t>
            </w:r>
            <w:r w:rsidRPr="00C71FD8">
              <w:rPr>
                <w:lang w:val="sr-Latn-CS"/>
              </w:rPr>
              <w:t xml:space="preserve"> </w:t>
            </w:r>
            <w:r>
              <w:t>овлашћења</w:t>
            </w:r>
            <w:r w:rsidRPr="00C71FD8">
              <w:rPr>
                <w:lang w:val="sr-Latn-CS"/>
              </w:rPr>
              <w:t xml:space="preserve"> </w:t>
            </w:r>
            <w:r>
              <w:t>произвођача</w:t>
            </w:r>
            <w:r w:rsidRPr="00C71FD8">
              <w:rPr>
                <w:lang w:val="sr-Latn-CS"/>
              </w:rPr>
              <w:t>.</w:t>
            </w:r>
          </w:p>
        </w:tc>
        <w:tc>
          <w:tcPr>
            <w:tcW w:w="1807" w:type="dxa"/>
            <w:vAlign w:val="center"/>
          </w:tcPr>
          <w:p w14:paraId="09EDC21B" w14:textId="77777777" w:rsidR="004E4F6E" w:rsidRPr="007A5826" w:rsidRDefault="004E4F6E" w:rsidP="00CD60D3">
            <w:pPr>
              <w:rPr>
                <w:noProof/>
                <w:highlight w:val="yellow"/>
              </w:rPr>
            </w:pPr>
          </w:p>
        </w:tc>
      </w:tr>
      <w:tr w:rsidR="004E4F6E" w:rsidRPr="00AE1407" w14:paraId="3BB6D52E" w14:textId="77777777" w:rsidTr="00854630">
        <w:trPr>
          <w:trHeight w:val="1121"/>
        </w:trPr>
        <w:tc>
          <w:tcPr>
            <w:tcW w:w="801" w:type="dxa"/>
            <w:shd w:val="clear" w:color="auto" w:fill="auto"/>
            <w:vAlign w:val="center"/>
          </w:tcPr>
          <w:p w14:paraId="701D1701" w14:textId="15F4F452" w:rsidR="004E4F6E" w:rsidRPr="00B70D0C" w:rsidRDefault="004E4F6E" w:rsidP="004E4F6E">
            <w:pPr>
              <w:rPr>
                <w:noProof/>
              </w:rPr>
            </w:pPr>
            <w:r>
              <w:rPr>
                <w:noProof/>
              </w:rPr>
              <w:t>6</w:t>
            </w:r>
            <w:r w:rsidRPr="00B70D0C">
              <w:rPr>
                <w:noProof/>
              </w:rPr>
              <w:t>.</w:t>
            </w:r>
          </w:p>
          <w:p w14:paraId="270884A4" w14:textId="77777777" w:rsidR="004E4F6E" w:rsidRPr="00B70D0C" w:rsidRDefault="004E4F6E" w:rsidP="004E4F6E">
            <w:pPr>
              <w:pStyle w:val="ListParagraph"/>
              <w:ind w:left="405"/>
              <w:rPr>
                <w:noProof/>
              </w:rPr>
            </w:pPr>
          </w:p>
          <w:p w14:paraId="0CD5440C" w14:textId="77777777" w:rsidR="004E4F6E" w:rsidRPr="00B70D0C" w:rsidRDefault="004E4F6E" w:rsidP="004E4F6E">
            <w:pPr>
              <w:pStyle w:val="ListParagraph"/>
              <w:ind w:left="405"/>
              <w:rPr>
                <w:noProof/>
              </w:rPr>
            </w:pPr>
          </w:p>
          <w:p w14:paraId="107D9E4E" w14:textId="77777777" w:rsidR="004E4F6E" w:rsidRDefault="004E4F6E" w:rsidP="004E4F6E">
            <w:pPr>
              <w:rPr>
                <w:noProof/>
              </w:rPr>
            </w:pPr>
          </w:p>
        </w:tc>
        <w:tc>
          <w:tcPr>
            <w:tcW w:w="3041" w:type="dxa"/>
            <w:shd w:val="clear" w:color="auto" w:fill="auto"/>
          </w:tcPr>
          <w:p w14:paraId="3E2ECCF6" w14:textId="6CA04A3C" w:rsidR="004E4F6E" w:rsidRDefault="004E4F6E" w:rsidP="00CD60D3">
            <w:pPr>
              <w:jc w:val="both"/>
            </w:pPr>
            <w:r>
              <w:t>Да су понуђене РИС лиценце у потпуности компатибилне са MEDAVIS радиолошким информационим системом;</w:t>
            </w:r>
          </w:p>
        </w:tc>
        <w:tc>
          <w:tcPr>
            <w:tcW w:w="3969" w:type="dxa"/>
            <w:gridSpan w:val="2"/>
            <w:shd w:val="clear" w:color="auto" w:fill="auto"/>
            <w:vAlign w:val="center"/>
          </w:tcPr>
          <w:p w14:paraId="5C4CE3BF" w14:textId="77777777" w:rsidR="004E4F6E" w:rsidRDefault="004E4F6E" w:rsidP="004E4F6E">
            <w:pPr>
              <w:jc w:val="both"/>
            </w:pPr>
            <w:r>
              <w:t>ДОКАЗ:</w:t>
            </w:r>
          </w:p>
          <w:p w14:paraId="2479BCCE" w14:textId="0CC9EB49" w:rsidR="004E4F6E" w:rsidRDefault="004E4F6E" w:rsidP="004E4F6E">
            <w:pPr>
              <w:jc w:val="both"/>
            </w:pPr>
            <w:r>
              <w:t>Копија потврде произвођача радиолошког информационог система MEDAVIS Medizinische Informations Systeme GmbH да су понуђене лиценце компатибилне са MEDAVIS РИС системом који се налазе у власништву Клиничког центра Војводине.</w:t>
            </w:r>
          </w:p>
        </w:tc>
        <w:tc>
          <w:tcPr>
            <w:tcW w:w="1807" w:type="dxa"/>
            <w:vAlign w:val="center"/>
          </w:tcPr>
          <w:p w14:paraId="6D4CF097" w14:textId="77777777" w:rsidR="004E4F6E" w:rsidRPr="007A5826" w:rsidRDefault="004E4F6E" w:rsidP="00CD60D3">
            <w:pPr>
              <w:rPr>
                <w:noProof/>
                <w:highlight w:val="yellow"/>
              </w:rPr>
            </w:pPr>
          </w:p>
        </w:tc>
      </w:tr>
    </w:tbl>
    <w:p w14:paraId="7BF8F383" w14:textId="77777777"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714DAD53" w14:textId="77777777" w:rsidR="004E4F6E"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p>
    <w:p w14:paraId="598FF6AA" w14:textId="4A13D5CB" w:rsidR="004F4808" w:rsidRPr="007678BD" w:rsidRDefault="007678BD" w:rsidP="00BD619D">
      <w:pPr>
        <w:pStyle w:val="ListParagraph"/>
        <w:ind w:left="405"/>
        <w:jc w:val="both"/>
        <w:rPr>
          <w:noProof/>
          <w:lang w:val="sr-Cyrl-CS"/>
        </w:rPr>
      </w:pPr>
      <w:r w:rsidRPr="004E4F6E">
        <w:rPr>
          <w:noProof/>
          <w:lang w:val="sr-Cyrl-CS"/>
        </w:rPr>
        <w:t xml:space="preserve">Испуњеност </w:t>
      </w:r>
      <w:r w:rsidR="00875FBC" w:rsidRPr="004E4F6E">
        <w:rPr>
          <w:noProof/>
          <w:lang w:val="sr-Cyrl-CS"/>
        </w:rPr>
        <w:t>услова</w:t>
      </w:r>
      <w:r w:rsidRPr="004E4F6E">
        <w:rPr>
          <w:noProof/>
          <w:lang w:val="sr-Cyrl-CS"/>
        </w:rPr>
        <w:t xml:space="preserve"> </w:t>
      </w:r>
      <w:r w:rsidR="004F4808" w:rsidRPr="004E4F6E">
        <w:rPr>
          <w:noProof/>
        </w:rPr>
        <w:t xml:space="preserve">потврђује законски заступник понуђача потписаном </w:t>
      </w:r>
      <w:r w:rsidR="00C15D3D" w:rsidRPr="004E4F6E">
        <w:rPr>
          <w:noProof/>
        </w:rPr>
        <w:t>и печатираном ОВОМ</w:t>
      </w:r>
      <w:r w:rsidR="004F4808" w:rsidRPr="004E4F6E">
        <w:rPr>
          <w:noProof/>
        </w:rPr>
        <w:t xml:space="preserve"> ИЗЈАВОМ.</w:t>
      </w:r>
    </w:p>
    <w:p w14:paraId="02F6C229" w14:textId="77777777" w:rsidR="00C87537" w:rsidRPr="00C87537" w:rsidRDefault="00C87537" w:rsidP="00BD619D">
      <w:pPr>
        <w:pStyle w:val="ListParagraph"/>
        <w:ind w:left="405"/>
        <w:jc w:val="both"/>
        <w:rPr>
          <w:noProof/>
          <w:highlight w:val="yellow"/>
          <w:lang w:val="sr-Cyrl-CS"/>
        </w:rPr>
      </w:pPr>
    </w:p>
    <w:p w14:paraId="75FDB857" w14:textId="77777777" w:rsidR="004E4F6E"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p>
    <w:p w14:paraId="4F834FAC" w14:textId="01B69749" w:rsidR="00113AEA" w:rsidRPr="004E4F6E" w:rsidRDefault="00113AEA" w:rsidP="004F4808">
      <w:pPr>
        <w:pStyle w:val="ListParagraph"/>
        <w:numPr>
          <w:ilvl w:val="0"/>
          <w:numId w:val="1"/>
        </w:numPr>
        <w:jc w:val="both"/>
        <w:rPr>
          <w:noProof/>
        </w:rPr>
      </w:pPr>
      <w:r w:rsidRPr="004E4F6E">
        <w:rPr>
          <w:noProof/>
          <w:lang w:val="sr-Cyrl-CS"/>
        </w:rPr>
        <w:t>И</w:t>
      </w:r>
      <w:r w:rsidR="004E4F6E" w:rsidRPr="004E4F6E">
        <w:rPr>
          <w:noProof/>
        </w:rPr>
        <w:t xml:space="preserve">спуњеност </w:t>
      </w:r>
      <w:r w:rsidR="004E4F6E" w:rsidRPr="004E4F6E">
        <w:rPr>
          <w:noProof/>
          <w:lang w:val="sr-Cyrl-RS"/>
        </w:rPr>
        <w:t xml:space="preserve">додатних </w:t>
      </w:r>
      <w:r w:rsidRPr="004E4F6E">
        <w:rPr>
          <w:noProof/>
        </w:rPr>
        <w:t>услова понуђач доказује достав</w:t>
      </w:r>
      <w:r w:rsidR="00875FBC" w:rsidRPr="004E4F6E">
        <w:rPr>
          <w:noProof/>
        </w:rPr>
        <w:t>љањем доказа наведених у табели</w:t>
      </w:r>
    </w:p>
    <w:p w14:paraId="7B945CD7" w14:textId="77777777" w:rsidR="00113AEA" w:rsidRDefault="00113AEA" w:rsidP="00113AEA">
      <w:pPr>
        <w:pStyle w:val="ListParagraph"/>
        <w:ind w:left="405"/>
        <w:jc w:val="both"/>
        <w:rPr>
          <w:noProof/>
          <w:color w:val="FF0000"/>
          <w:lang w:val="sr-Cyrl-CS"/>
        </w:rPr>
      </w:pPr>
    </w:p>
    <w:p w14:paraId="45E5843E" w14:textId="77777777" w:rsidR="004F4808" w:rsidRPr="00734936" w:rsidRDefault="004F4808" w:rsidP="004F4808">
      <w:pPr>
        <w:pStyle w:val="ListParagraph"/>
        <w:numPr>
          <w:ilvl w:val="0"/>
          <w:numId w:val="1"/>
        </w:numPr>
        <w:jc w:val="both"/>
        <w:rPr>
          <w:noProof/>
        </w:rPr>
      </w:pPr>
      <w:r w:rsidRPr="00734936">
        <w:t>ИСПУЊЕНОСТ УСЛОВА понуђач попуњава са ДА или НЕ.</w:t>
      </w:r>
    </w:p>
    <w:p w14:paraId="110F2B3F" w14:textId="77777777" w:rsidR="002B1C35" w:rsidRPr="00734936" w:rsidRDefault="002B1C35" w:rsidP="004F4808">
      <w:pPr>
        <w:jc w:val="both"/>
        <w:rPr>
          <w:bCs/>
          <w:iCs/>
        </w:rPr>
      </w:pP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B5E9357" w14:textId="77777777" w:rsidR="00734936" w:rsidRPr="00545532" w:rsidRDefault="00734936" w:rsidP="00734936">
      <w:pPr>
        <w:pStyle w:val="ListParagraph"/>
        <w:tabs>
          <w:tab w:val="left" w:pos="680"/>
        </w:tabs>
        <w:ind w:left="405"/>
        <w:jc w:val="both"/>
        <w:rPr>
          <w:bCs/>
          <w:highlight w:val="yellow"/>
          <w:lang w:val="sr-Cyrl-CS"/>
        </w:rPr>
      </w:pPr>
    </w:p>
    <w:p w14:paraId="26475084" w14:textId="0F7F70A8" w:rsidR="008303D6" w:rsidRPr="00300477" w:rsidRDefault="00FE7D05" w:rsidP="00FE7D05">
      <w:pPr>
        <w:pStyle w:val="ListParagraph"/>
        <w:numPr>
          <w:ilvl w:val="0"/>
          <w:numId w:val="1"/>
        </w:numPr>
        <w:tabs>
          <w:tab w:val="left" w:pos="680"/>
        </w:tabs>
        <w:jc w:val="both"/>
        <w:rPr>
          <w:bCs/>
          <w:lang w:val="sr-Cyrl-CS"/>
        </w:rPr>
      </w:pPr>
      <w:r w:rsidRPr="00300477">
        <w:rPr>
          <w:bCs/>
          <w:lang w:val="sr-Cyrl-RS"/>
        </w:rPr>
        <w:t xml:space="preserve">Ако је понуђач доставио ИЗЈАВУ, </w:t>
      </w:r>
      <w:r w:rsidR="00AE63CE">
        <w:rPr>
          <w:bCs/>
          <w:lang w:val="sr-Cyrl-CS"/>
        </w:rPr>
        <w:t>Наручилац може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r w:rsidR="00FE7236" w:rsidRPr="00300477">
        <w:t>Наручилац доказе може да затражи и од осталих понуђача</w:t>
      </w:r>
      <w:r w:rsidR="00906116" w:rsidRPr="00300477">
        <w:rPr>
          <w:bCs/>
          <w:lang w:val="sr-Cyrl-CS"/>
        </w:rPr>
        <w:t xml:space="preserve">. </w:t>
      </w:r>
    </w:p>
    <w:p w14:paraId="18E89E9D" w14:textId="77777777" w:rsidR="00145A29" w:rsidRPr="00734936" w:rsidRDefault="00145A29" w:rsidP="00881B95">
      <w:pPr>
        <w:pStyle w:val="ListParagraph"/>
        <w:tabs>
          <w:tab w:val="left" w:pos="680"/>
        </w:tabs>
        <w:ind w:left="405"/>
        <w:jc w:val="both"/>
        <w:rPr>
          <w:bCs/>
          <w:u w:val="single"/>
          <w:lang w:val="sr-Cyrl-CS"/>
        </w:rPr>
      </w:pPr>
    </w:p>
    <w:p w14:paraId="2F19AB87" w14:textId="77777777" w:rsidR="00ED153D" w:rsidRPr="00C81BC3" w:rsidRDefault="00937994" w:rsidP="00EF27BF">
      <w:pPr>
        <w:pStyle w:val="ListParagraph"/>
        <w:tabs>
          <w:tab w:val="left" w:pos="680"/>
        </w:tabs>
        <w:ind w:left="405"/>
        <w:jc w:val="both"/>
        <w:rPr>
          <w:b/>
          <w:bCs/>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06D62041" w14:textId="77777777" w:rsidR="00ED153D" w:rsidRPr="00417568" w:rsidRDefault="001074E2" w:rsidP="00EF466B">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2711A005" w:rsidR="00E04B7B" w:rsidRPr="004E4F6E" w:rsidRDefault="00E04B7B" w:rsidP="00EF466B">
      <w:pPr>
        <w:pStyle w:val="ListParagraph"/>
        <w:numPr>
          <w:ilvl w:val="0"/>
          <w:numId w:val="1"/>
        </w:numPr>
        <w:jc w:val="both"/>
        <w:rPr>
          <w:b/>
          <w:bCs/>
          <w:iCs/>
          <w:lang w:val="sr-Cyrl-CS"/>
        </w:rPr>
      </w:pPr>
      <w:r w:rsidRPr="004E4F6E">
        <w:rPr>
          <w:b/>
          <w:bCs/>
          <w:iCs/>
        </w:rPr>
        <w:t>Уколико п</w:t>
      </w:r>
      <w:r w:rsidRPr="004E4F6E">
        <w:rPr>
          <w:b/>
          <w:bCs/>
          <w:iCs/>
          <w:lang w:val="sr-Cyrl-CS"/>
        </w:rPr>
        <w:t>онуду</w:t>
      </w:r>
      <w:r w:rsidRPr="004E4F6E">
        <w:rPr>
          <w:b/>
          <w:bCs/>
          <w:iCs/>
        </w:rPr>
        <w:t xml:space="preserve"> подноси </w:t>
      </w:r>
      <w:r w:rsidRPr="004E4F6E">
        <w:rPr>
          <w:b/>
          <w:bCs/>
          <w:iCs/>
          <w:lang w:val="sr-Cyrl-CS"/>
        </w:rPr>
        <w:t>група понуђача</w:t>
      </w:r>
      <w:r w:rsidR="00EB4E07" w:rsidRPr="004E4F6E">
        <w:rPr>
          <w:b/>
          <w:bCs/>
          <w:iCs/>
          <w:lang w:val="sr-Cyrl-CS"/>
        </w:rPr>
        <w:t>,</w:t>
      </w:r>
      <w:r w:rsidRPr="004E4F6E">
        <w:rPr>
          <w:bCs/>
          <w:iCs/>
        </w:rPr>
        <w:t xml:space="preserve"> понуђач је дужан да </w:t>
      </w:r>
      <w:r w:rsidRPr="004E4F6E">
        <w:rPr>
          <w:bCs/>
          <w:iCs/>
          <w:lang w:val="sr-Cyrl-CS"/>
        </w:rPr>
        <w:t>за сваког члана групе понуђача</w:t>
      </w:r>
      <w:r w:rsidR="00A67B63" w:rsidRPr="004E4F6E">
        <w:rPr>
          <w:bCs/>
          <w:iCs/>
        </w:rPr>
        <w:t xml:space="preserve"> </w:t>
      </w:r>
      <w:r w:rsidRPr="004E4F6E">
        <w:rPr>
          <w:bCs/>
          <w:iCs/>
          <w:lang w:val="sr-Cyrl-CS"/>
        </w:rPr>
        <w:t>достави наведене доказе да испуњава обавезне услове из члана 75. став 1. тач. 1) до 3)</w:t>
      </w:r>
      <w:r w:rsidR="00FF51CE" w:rsidRPr="004E4F6E">
        <w:rPr>
          <w:bCs/>
          <w:iCs/>
          <w:lang w:val="sr-Cyrl-CS"/>
        </w:rPr>
        <w:t>.</w:t>
      </w:r>
    </w:p>
    <w:p w14:paraId="3045781D" w14:textId="77777777" w:rsidR="004E4F6E" w:rsidRPr="004E4F6E" w:rsidRDefault="00E04B7B" w:rsidP="004E4F6E">
      <w:pPr>
        <w:pStyle w:val="ListParagraph"/>
        <w:ind w:left="405"/>
        <w:jc w:val="both"/>
        <w:rPr>
          <w:bCs/>
          <w:iCs/>
          <w:color w:val="FF0000"/>
          <w:lang w:val="sr-Cyrl-RS"/>
        </w:rPr>
      </w:pPr>
      <w:r w:rsidRPr="004E4F6E">
        <w:rPr>
          <w:bCs/>
          <w:iCs/>
          <w:lang w:val="sr-Cyrl-CS"/>
        </w:rPr>
        <w:t>Додатне услове група понуђача испуњава заједно</w:t>
      </w:r>
      <w:r w:rsidR="00FF51CE" w:rsidRPr="004E4F6E">
        <w:rPr>
          <w:bCs/>
          <w:iCs/>
          <w:lang w:val="sr-Cyrl-CS"/>
        </w:rPr>
        <w:t>.</w:t>
      </w:r>
      <w:r w:rsidR="00BD0CEB" w:rsidRPr="004E4F6E">
        <w:rPr>
          <w:bCs/>
          <w:iCs/>
          <w:color w:val="FF0000"/>
        </w:rPr>
        <w:t xml:space="preserve"> </w:t>
      </w:r>
    </w:p>
    <w:p w14:paraId="76CC5535" w14:textId="6075249A" w:rsidR="00630A69" w:rsidRPr="00014853" w:rsidRDefault="004E4F6E" w:rsidP="004E4F6E">
      <w:pPr>
        <w:pStyle w:val="ListParagraph"/>
        <w:ind w:left="405"/>
        <w:jc w:val="both"/>
        <w:rPr>
          <w:bCs/>
          <w:iCs/>
          <w:highlight w:val="yellow"/>
        </w:rPr>
      </w:pPr>
      <w:r w:rsidRPr="004E4F6E">
        <w:rPr>
          <w:b/>
          <w:bCs/>
          <w:iCs/>
          <w:lang w:val="sr-Cyrl-CS"/>
        </w:rPr>
        <w:t xml:space="preserve"> </w:t>
      </w:r>
      <w:r w:rsidR="00E04B7B" w:rsidRPr="004E4F6E">
        <w:rPr>
          <w:b/>
          <w:bCs/>
          <w:iCs/>
          <w:lang w:val="sr-Cyrl-CS"/>
        </w:rPr>
        <w:t>У</w:t>
      </w:r>
      <w:r w:rsidR="00E04B7B" w:rsidRPr="004E4F6E">
        <w:rPr>
          <w:b/>
          <w:bCs/>
          <w:iCs/>
        </w:rPr>
        <w:t>колико понуђач подноси понуду са подизвођачем</w:t>
      </w:r>
      <w:r w:rsidR="00E04B7B" w:rsidRPr="00014853">
        <w:rPr>
          <w:bCs/>
          <w:iCs/>
        </w:rPr>
        <w:t xml:space="preserve">, понуђач је дужан да </w:t>
      </w:r>
      <w:r w:rsidR="00E04B7B" w:rsidRPr="00014853">
        <w:rPr>
          <w:bCs/>
          <w:iCs/>
          <w:lang w:val="sr-Cyrl-CS"/>
        </w:rPr>
        <w:t>за подизвођача достави доказе да испуњава услове из члана 75. став 1. тач. 1) до 3) Закона</w:t>
      </w:r>
      <w:r w:rsidR="00C9756C">
        <w:rPr>
          <w:bCs/>
          <w:iCs/>
          <w:lang w:val="sr-Cyrl-CS"/>
        </w:rPr>
        <w:t>.</w:t>
      </w:r>
    </w:p>
    <w:p w14:paraId="1A0BA01D" w14:textId="77777777"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605CF6D" w14:textId="77777777" w:rsidR="008A392F" w:rsidRPr="00EC6771" w:rsidRDefault="008A392F">
      <w:pPr>
        <w:rPr>
          <w:b/>
          <w:noProof/>
        </w:rPr>
      </w:pPr>
    </w:p>
    <w:p w14:paraId="77F343DD" w14:textId="77777777" w:rsidR="00BA7963" w:rsidRDefault="00BA7963">
      <w:pPr>
        <w:rPr>
          <w:b/>
          <w:noProof/>
        </w:rPr>
      </w:pPr>
    </w:p>
    <w:p w14:paraId="4A7F6920" w14:textId="77777777" w:rsidR="00BA7963" w:rsidRDefault="00BA7963">
      <w:pPr>
        <w:rPr>
          <w:b/>
          <w:noProof/>
        </w:rPr>
      </w:pPr>
    </w:p>
    <w:p w14:paraId="14F0C393" w14:textId="77777777" w:rsidR="00BA7963" w:rsidRDefault="00BA7963">
      <w:pPr>
        <w:rPr>
          <w:b/>
          <w:noProof/>
          <w:lang w:val="sr-Cyrl-RS"/>
        </w:rPr>
      </w:pPr>
    </w:p>
    <w:p w14:paraId="374ADF68" w14:textId="77777777" w:rsidR="00057E2E" w:rsidRDefault="00057E2E">
      <w:pPr>
        <w:rPr>
          <w:b/>
          <w:noProof/>
          <w:lang w:val="sr-Cyrl-RS"/>
        </w:rPr>
      </w:pPr>
    </w:p>
    <w:p w14:paraId="4E695CE4" w14:textId="77777777" w:rsidR="00057E2E" w:rsidRDefault="00057E2E">
      <w:pPr>
        <w:rPr>
          <w:b/>
          <w:noProof/>
          <w:lang w:val="sr-Cyrl-RS"/>
        </w:rPr>
      </w:pPr>
    </w:p>
    <w:p w14:paraId="3B1D74F0" w14:textId="77777777" w:rsidR="00057E2E" w:rsidRDefault="00057E2E">
      <w:pPr>
        <w:rPr>
          <w:b/>
          <w:noProof/>
          <w:lang w:val="sr-Cyrl-RS"/>
        </w:rPr>
      </w:pPr>
    </w:p>
    <w:p w14:paraId="090A0D2D" w14:textId="77777777" w:rsidR="00C9756C" w:rsidRPr="00C9756C" w:rsidRDefault="00C9756C">
      <w:pPr>
        <w:rPr>
          <w:b/>
          <w:noProof/>
          <w:lang w:val="sr-Cyrl-RS"/>
        </w:rPr>
      </w:pPr>
    </w:p>
    <w:p w14:paraId="738B94CC" w14:textId="64418E70" w:rsidR="002D5B2C" w:rsidRPr="002735A4" w:rsidRDefault="002D5B2C" w:rsidP="00BD619D">
      <w:pPr>
        <w:pStyle w:val="Heading1"/>
        <w:numPr>
          <w:ilvl w:val="0"/>
          <w:numId w:val="15"/>
        </w:numPr>
        <w:jc w:val="center"/>
        <w:rPr>
          <w:sz w:val="28"/>
          <w:szCs w:val="28"/>
        </w:rPr>
      </w:pPr>
      <w:bookmarkStart w:id="28" w:name="_Toc375826007"/>
      <w:bookmarkStart w:id="29" w:name="_Toc389030814"/>
      <w:bookmarkStart w:id="30" w:name="_Toc448222238"/>
      <w:bookmarkStart w:id="31" w:name="_Toc448222705"/>
      <w:r w:rsidRPr="002735A4">
        <w:rPr>
          <w:sz w:val="28"/>
          <w:szCs w:val="28"/>
        </w:rPr>
        <w:lastRenderedPageBreak/>
        <w:t>УПУТСТВО П</w:t>
      </w:r>
      <w:r w:rsidR="00343F79" w:rsidRPr="002735A4">
        <w:rPr>
          <w:sz w:val="28"/>
          <w:szCs w:val="28"/>
        </w:rPr>
        <w:t>ОНУЂАЧИМА КАКО ДА САЧИНЕ ПОНУДУ</w:t>
      </w:r>
      <w:bookmarkEnd w:id="28"/>
      <w:bookmarkEnd w:id="29"/>
      <w:bookmarkEnd w:id="30"/>
      <w:bookmarkEnd w:id="31"/>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61A83A08" w:rsidR="00C21A19" w:rsidRPr="00AE1407" w:rsidRDefault="00C21A19" w:rsidP="00C21A19">
      <w:pPr>
        <w:rPr>
          <w:noProof/>
        </w:rPr>
      </w:pPr>
      <w:r w:rsidRPr="00AE1407">
        <w:rPr>
          <w:noProof/>
        </w:rPr>
        <w:t xml:space="preserve">Предмет јавне </w:t>
      </w:r>
      <w:r w:rsidRPr="00C9756C">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C9756C" w:rsidRDefault="00A878F3" w:rsidP="00A878F3">
      <w:pPr>
        <w:jc w:val="both"/>
        <w:rPr>
          <w:b/>
          <w:bCs/>
          <w:i/>
          <w:iCs/>
        </w:rPr>
      </w:pPr>
      <w:r w:rsidRPr="00C9756C">
        <w:rPr>
          <w:bCs/>
          <w:iCs/>
        </w:rPr>
        <w:t>Подношење понуде са варијантама није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14:paraId="0BF8BC93" w14:textId="5144F1DD"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C9756C">
        <w:rPr>
          <w:bCs/>
          <w:iCs/>
          <w:lang w:val="sr-Cyrl-RS"/>
        </w:rPr>
        <w:t>4.</w:t>
      </w:r>
      <w:r w:rsidRPr="00651D05">
        <w:rPr>
          <w:bCs/>
          <w:iCs/>
        </w:rPr>
        <w:t xml:space="preserve"> конкур</w:t>
      </w:r>
      <w:r w:rsidR="00CB5A79">
        <w:rPr>
          <w:bCs/>
          <w:iCs/>
        </w:rPr>
        <w:t>сне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C9756C">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7EF4F414" w:rsidR="00A878F3" w:rsidRPr="00AE1407" w:rsidRDefault="00A878F3" w:rsidP="00A878F3">
      <w:pPr>
        <w:jc w:val="both"/>
      </w:pPr>
      <w:r w:rsidRPr="00C9756C">
        <w:rPr>
          <w:rFonts w:eastAsia="TimesNewRomanPSMT"/>
          <w:bCs/>
        </w:rPr>
        <w:t xml:space="preserve">Група понуђача је дужна да достави све доказе о испуњености услова који су наведени у </w:t>
      </w:r>
      <w:r w:rsidRPr="00C9756C">
        <w:rPr>
          <w:rFonts w:eastAsia="TimesNewRomanPSMT"/>
          <w:bCs/>
          <w:lang w:val="sr-Cyrl-CS"/>
        </w:rPr>
        <w:t>поглављу</w:t>
      </w:r>
      <w:r w:rsidRPr="00C9756C">
        <w:rPr>
          <w:rFonts w:eastAsia="TimesNewRomanPSMT"/>
          <w:bCs/>
        </w:rPr>
        <w:t xml:space="preserve"> </w:t>
      </w:r>
      <w:r w:rsidR="00C9756C" w:rsidRPr="00C9756C">
        <w:rPr>
          <w:rFonts w:eastAsia="TimesNewRomanPSMT"/>
          <w:bCs/>
          <w:lang w:val="sr-Cyrl-RS"/>
        </w:rPr>
        <w:t>4.</w:t>
      </w:r>
      <w:r w:rsidRPr="00C9756C">
        <w:rPr>
          <w:rFonts w:eastAsia="TimesNewRomanPSMT"/>
          <w:bCs/>
          <w:lang w:val="ru-RU"/>
        </w:rPr>
        <w:t xml:space="preserve"> </w:t>
      </w:r>
      <w:r w:rsidRPr="00C9756C">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305918F" w14:textId="28620B6A" w:rsidR="00C9756C" w:rsidRPr="007E5C04" w:rsidRDefault="00C9756C" w:rsidP="00C9756C">
      <w:pPr>
        <w:jc w:val="both"/>
        <w:rPr>
          <w:noProof/>
          <w:lang w:val="sr-Cyrl-CS"/>
        </w:rPr>
      </w:pPr>
      <w:r w:rsidRPr="00C9756C">
        <w:rPr>
          <w:noProof/>
          <w:lang w:val="sr-Cyrl-CS"/>
        </w:rPr>
        <w:t xml:space="preserve">Наручилац захтева да плаћање буде одложено у року од </w:t>
      </w:r>
      <w:r>
        <w:rPr>
          <w:noProof/>
          <w:lang w:val="sr-Cyrl-CS"/>
        </w:rPr>
        <w:t>9</w:t>
      </w:r>
      <w:r w:rsidRPr="00C9756C">
        <w:rPr>
          <w:noProof/>
          <w:lang w:val="sr-Cyrl-CS"/>
        </w:rPr>
        <w:t xml:space="preserve">0 </w:t>
      </w:r>
      <w:r w:rsidRPr="007E5C04">
        <w:rPr>
          <w:noProof/>
          <w:lang w:val="sr-Cyrl-CS"/>
        </w:rPr>
        <w:t>дана од дана доставе исправног рачуна, на основу потписаног Записника о имплементацији РИС корисничких лиценци у РИС систем, након провере лица за праћење реализације Уговора Наручиоца, а којим је потврђена и испорука добара, уз обавезу понуђача да Наручиоцу пружа техничку подршку без надокнаде до 31.12.2016. године</w:t>
      </w:r>
      <w:r w:rsidR="00057E2E" w:rsidRPr="007E5C04">
        <w:rPr>
          <w:noProof/>
          <w:lang w:val="sr-Cyrl-CS"/>
        </w:rPr>
        <w:t xml:space="preserve">. </w:t>
      </w:r>
      <w:r w:rsidRPr="007E5C04">
        <w:rPr>
          <w:noProof/>
          <w:lang w:val="sr-Cyrl-CS"/>
        </w:rPr>
        <w:t xml:space="preserve">  Понуђач је у обавези да уз рачун приложи и копију потписаног Записника.</w:t>
      </w:r>
    </w:p>
    <w:p w14:paraId="67AE13E2" w14:textId="77777777" w:rsidR="00C9756C" w:rsidRPr="00C9756C" w:rsidRDefault="00C9756C" w:rsidP="00C9756C">
      <w:pPr>
        <w:jc w:val="both"/>
        <w:rPr>
          <w:noProof/>
          <w:lang w:val="sr-Cyrl-CS"/>
        </w:rPr>
      </w:pPr>
      <w:r w:rsidRPr="007E5C04">
        <w:rPr>
          <w:noProof/>
          <w:lang w:val="sr-Cyrl-CS"/>
        </w:rPr>
        <w:t>Плаћање се врши уплатом на рачун понуђача.</w:t>
      </w:r>
    </w:p>
    <w:p w14:paraId="486E6ADE" w14:textId="7C85D4EE" w:rsidR="0068551F" w:rsidRPr="00C35CDB" w:rsidRDefault="00C9756C" w:rsidP="00C9756C">
      <w:pPr>
        <w:jc w:val="both"/>
        <w:rPr>
          <w:iCs/>
          <w:highlight w:val="yellow"/>
        </w:rPr>
      </w:pPr>
      <w:r w:rsidRPr="00C9756C">
        <w:rPr>
          <w:noProof/>
          <w:lang w:val="sr-Cyrl-CS"/>
        </w:rPr>
        <w:t>Понуђачу није дозвољено да захтева аванс.</w:t>
      </w:r>
      <w:r>
        <w:rPr>
          <w:noProof/>
          <w:lang w:val="sr-Cyrl-CS"/>
        </w:rPr>
        <w:t xml:space="preserve"> </w:t>
      </w:r>
    </w:p>
    <w:p w14:paraId="4F06A283" w14:textId="77777777" w:rsidR="0068551F" w:rsidRPr="00C35CDB" w:rsidRDefault="0068551F" w:rsidP="0068551F">
      <w:pPr>
        <w:jc w:val="both"/>
        <w:rPr>
          <w:b/>
          <w:bCs/>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16350312" w14:textId="414C9A0C" w:rsidR="0068551F" w:rsidRPr="00C35CDB" w:rsidRDefault="00C9756C" w:rsidP="0068551F">
      <w:pPr>
        <w:jc w:val="both"/>
        <w:rPr>
          <w:iCs/>
        </w:rPr>
      </w:pPr>
      <w:r w:rsidRPr="007E5C04">
        <w:rPr>
          <w:iCs/>
        </w:rPr>
        <w:t>Наручилац захтева да понуђач  обезбеди гаранциј</w:t>
      </w:r>
      <w:r w:rsidR="005B7FF9" w:rsidRPr="007E5C04">
        <w:rPr>
          <w:iCs/>
          <w:lang w:val="sr-Cyrl-RS"/>
        </w:rPr>
        <w:t>у</w:t>
      </w:r>
      <w:r w:rsidRPr="007E5C04">
        <w:rPr>
          <w:iCs/>
        </w:rPr>
        <w:t xml:space="preserve"> на софтвер,</w:t>
      </w:r>
      <w:r w:rsidR="005B7FF9" w:rsidRPr="007E5C04">
        <w:rPr>
          <w:iCs/>
          <w:lang w:val="sr-Cyrl-RS"/>
        </w:rPr>
        <w:t xml:space="preserve"> </w:t>
      </w:r>
      <w:r w:rsidRPr="007E5C04">
        <w:rPr>
          <w:iCs/>
        </w:rPr>
        <w:t xml:space="preserve"> која обухвата решавање свих софтверских проблема насталих у раду, као и инсталацију софтверских исправки „patch“ и сервисиних пакета „Service pack“ у оквиру актуелне верзије софтвера</w:t>
      </w:r>
      <w:r w:rsidR="005B7FF9" w:rsidRPr="007E5C04">
        <w:rPr>
          <w:iCs/>
          <w:lang w:val="sr-Cyrl-RS"/>
        </w:rPr>
        <w:t>, до 31.12.2016. године</w:t>
      </w:r>
      <w:r w:rsidRPr="007E5C04">
        <w:rPr>
          <w:iCs/>
        </w:rPr>
        <w:t>.</w:t>
      </w:r>
      <w:r w:rsidRPr="00C9756C">
        <w:rPr>
          <w:iCs/>
        </w:rPr>
        <w:t xml:space="preserve"> </w:t>
      </w:r>
    </w:p>
    <w:p w14:paraId="0AC37B85" w14:textId="77777777" w:rsidR="0068551F" w:rsidRPr="002E1A33" w:rsidRDefault="0068551F" w:rsidP="0068551F">
      <w:pPr>
        <w:jc w:val="both"/>
        <w:rPr>
          <w:iCs/>
          <w:highlight w:val="yellow"/>
        </w:rPr>
      </w:pPr>
    </w:p>
    <w:p w14:paraId="086656B7" w14:textId="77777777" w:rsidR="0068551F" w:rsidRPr="00C9756C" w:rsidRDefault="0068551F" w:rsidP="00BD619D">
      <w:pPr>
        <w:pStyle w:val="ListParagraph"/>
        <w:numPr>
          <w:ilvl w:val="1"/>
          <w:numId w:val="12"/>
        </w:numPr>
        <w:rPr>
          <w:b/>
          <w:u w:val="single"/>
        </w:rPr>
      </w:pPr>
      <w:r w:rsidRPr="00C9756C">
        <w:rPr>
          <w:b/>
          <w:u w:val="single"/>
        </w:rPr>
        <w:t>Захтев у погледу рока (испоруке добара, извршења услуге, извођења радова)</w:t>
      </w:r>
    </w:p>
    <w:p w14:paraId="23F24AA1" w14:textId="77777777" w:rsidR="00C9756C" w:rsidRPr="00C9756C" w:rsidRDefault="00C9756C" w:rsidP="00C9756C">
      <w:pPr>
        <w:jc w:val="both"/>
        <w:rPr>
          <w:bCs/>
          <w:lang w:val="sr-Latn-CS"/>
        </w:rPr>
      </w:pPr>
      <w:r w:rsidRPr="007E5C04">
        <w:rPr>
          <w:bCs/>
          <w:lang w:val="sr-Latn-CS"/>
        </w:rPr>
        <w:t>Наручилац захтева да рок испоруке предмета јавне набавке не буде дужи од 72 сата од дана закључивања уговора.</w:t>
      </w:r>
    </w:p>
    <w:p w14:paraId="2125C195" w14:textId="32BE8F48" w:rsidR="00C9756C" w:rsidRPr="007E5C04" w:rsidRDefault="00C9756C" w:rsidP="00C9756C">
      <w:pPr>
        <w:jc w:val="both"/>
        <w:rPr>
          <w:bCs/>
          <w:lang w:val="sr-Latn-CS"/>
        </w:rPr>
      </w:pPr>
      <w:r w:rsidRPr="007E5C04">
        <w:rPr>
          <w:bCs/>
          <w:lang w:val="sr-Latn-CS"/>
        </w:rPr>
        <w:t xml:space="preserve">Наручилац и Изабрани понуђач ће потписати Записник о имплементацији РИС корисничких лиценци у РИС систем, након провере лица за праћење реализације Уговора Наручиоца, а Изабрани понуђач се обавезује да Наручиоцу пружи техничку подршку </w:t>
      </w:r>
      <w:r w:rsidRPr="007E5C04">
        <w:rPr>
          <w:bCs/>
          <w:lang w:val="sr-Cyrl-RS"/>
        </w:rPr>
        <w:t>до 31.12.2016. године</w:t>
      </w:r>
      <w:r w:rsidRPr="007E5C04">
        <w:rPr>
          <w:bCs/>
          <w:lang w:val="sr-Latn-CS"/>
        </w:rPr>
        <w:t>.  Наручилац је у обавези да омогући приступ ВПН (виртуелној приватној мрежи).</w:t>
      </w:r>
    </w:p>
    <w:p w14:paraId="59196333" w14:textId="322D06C0" w:rsidR="0068551F" w:rsidRPr="007E5C04" w:rsidRDefault="00C9756C" w:rsidP="00C9756C">
      <w:pPr>
        <w:jc w:val="both"/>
        <w:rPr>
          <w:b/>
          <w:iCs/>
        </w:rPr>
      </w:pPr>
      <w:r w:rsidRPr="007E5C04">
        <w:rPr>
          <w:bCs/>
          <w:lang w:val="sr-Latn-CS"/>
        </w:rPr>
        <w:t>Рок одзива на сервис не може да буде дужи од 24 часа, а рок отклањања насталог квара не може да буде дужи од 72 часа, без обзира да ли се ради о радним данима или викенду.</w:t>
      </w:r>
      <w:r w:rsidRPr="007E5C04">
        <w:rPr>
          <w:bCs/>
          <w:lang w:val="sr-Cyrl-RS"/>
        </w:rPr>
        <w:t xml:space="preserve"> </w:t>
      </w:r>
    </w:p>
    <w:p w14:paraId="13F27A8D" w14:textId="77777777" w:rsidR="0068551F" w:rsidRPr="00C35CDB" w:rsidRDefault="0068551F" w:rsidP="0068551F">
      <w:pPr>
        <w:jc w:val="both"/>
        <w:rPr>
          <w:b/>
          <w:bCs/>
          <w:i/>
          <w:iCs/>
          <w:highlight w:val="green"/>
        </w:rPr>
      </w:pPr>
    </w:p>
    <w:p w14:paraId="58542845" w14:textId="77777777" w:rsidR="0068551F" w:rsidRPr="00C9756C" w:rsidRDefault="0068551F" w:rsidP="00BD619D">
      <w:pPr>
        <w:pStyle w:val="ListParagraph"/>
        <w:numPr>
          <w:ilvl w:val="1"/>
          <w:numId w:val="12"/>
        </w:numPr>
        <w:rPr>
          <w:b/>
          <w:u w:val="single"/>
        </w:rPr>
      </w:pPr>
      <w:r w:rsidRPr="00C9756C">
        <w:rPr>
          <w:b/>
          <w:u w:val="single"/>
        </w:rPr>
        <w:t>Захтев у погледу рока важења понуде</w:t>
      </w:r>
    </w:p>
    <w:p w14:paraId="2F99CFFC" w14:textId="77777777" w:rsidR="0068551F" w:rsidRPr="00C9756C" w:rsidRDefault="0068551F" w:rsidP="0068551F">
      <w:pPr>
        <w:jc w:val="both"/>
        <w:rPr>
          <w:iCs/>
        </w:rPr>
      </w:pPr>
      <w:r w:rsidRPr="00C9756C">
        <w:rPr>
          <w:iCs/>
        </w:rPr>
        <w:lastRenderedPageBreak/>
        <w:t>Рок важења понуде не може бити краћи од 60 дана од дана отварања понуда.</w:t>
      </w:r>
    </w:p>
    <w:p w14:paraId="3ACCC61F" w14:textId="77777777" w:rsidR="0068551F" w:rsidRPr="00C9756C" w:rsidRDefault="0068551F" w:rsidP="0068551F">
      <w:pPr>
        <w:jc w:val="both"/>
        <w:rPr>
          <w:iCs/>
        </w:rPr>
      </w:pPr>
      <w:r w:rsidRPr="00C9756C">
        <w:rPr>
          <w:iCs/>
        </w:rPr>
        <w:t>У случају истека рока важења понуде, наручилац је дужан да у писаном облику затражи од понуђача продужење рока важења понуде.</w:t>
      </w:r>
    </w:p>
    <w:p w14:paraId="5CD9695A" w14:textId="77777777" w:rsidR="0068551F" w:rsidRPr="00C9756C" w:rsidRDefault="0068551F" w:rsidP="0068551F">
      <w:pPr>
        <w:jc w:val="both"/>
        <w:rPr>
          <w:iCs/>
        </w:rPr>
      </w:pPr>
      <w:r w:rsidRPr="00C9756C">
        <w:rPr>
          <w:iCs/>
        </w:rPr>
        <w:t>Понуђач који прихвати захтев за продужење рока важења понуде на може мењати понуду.</w:t>
      </w:r>
    </w:p>
    <w:p w14:paraId="1BAB9696" w14:textId="77777777" w:rsidR="0068551F" w:rsidRPr="00C9756C" w:rsidRDefault="0068551F" w:rsidP="0068551F">
      <w:pPr>
        <w:jc w:val="both"/>
        <w:rPr>
          <w:iCs/>
        </w:rPr>
      </w:pPr>
    </w:p>
    <w:p w14:paraId="20BCB9C2" w14:textId="77777777" w:rsidR="0068551F" w:rsidRPr="00C9756C" w:rsidRDefault="0068551F" w:rsidP="00BD619D">
      <w:pPr>
        <w:pStyle w:val="ListParagraph"/>
        <w:numPr>
          <w:ilvl w:val="1"/>
          <w:numId w:val="12"/>
        </w:numPr>
        <w:jc w:val="both"/>
        <w:rPr>
          <w:b/>
          <w:u w:val="single"/>
        </w:rPr>
      </w:pPr>
      <w:r w:rsidRPr="00C9756C">
        <w:rPr>
          <w:b/>
          <w:u w:val="single"/>
        </w:rPr>
        <w:t>Други захтеви</w:t>
      </w:r>
    </w:p>
    <w:p w14:paraId="032F02F9" w14:textId="77777777" w:rsidR="0068551F" w:rsidRPr="00C9756C" w:rsidRDefault="0068551F" w:rsidP="0068551F">
      <w:pPr>
        <w:jc w:val="both"/>
        <w:rPr>
          <w:b/>
          <w:bCs/>
          <w:i/>
          <w:iCs/>
        </w:rPr>
      </w:pPr>
      <w:r w:rsidRPr="00C9756C">
        <w:rPr>
          <w:bCs/>
          <w:iCs/>
        </w:rPr>
        <w:t>Наручилац нема других захтева у погледу предметне јавне набавке.</w:t>
      </w:r>
    </w:p>
    <w:p w14:paraId="3D91C67A" w14:textId="77777777" w:rsidR="00A878F3" w:rsidRPr="00C9756C" w:rsidRDefault="00A878F3" w:rsidP="00A878F3">
      <w:pPr>
        <w:jc w:val="both"/>
        <w:rPr>
          <w:b/>
          <w:bCs/>
          <w:i/>
          <w:iCs/>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2C6C51" w14:textId="77777777"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14:paraId="5E4448D9" w14:textId="77777777" w:rsidR="00A878F3" w:rsidRPr="00C9756C" w:rsidRDefault="00A878F3" w:rsidP="00A878F3">
      <w:pPr>
        <w:jc w:val="both"/>
      </w:pPr>
      <w:r w:rsidRPr="00C9756C">
        <w:rPr>
          <w:iCs/>
        </w:rPr>
        <w:t>Цена је фиксна и не може се мењати.</w:t>
      </w:r>
      <w:r w:rsidRPr="00C9756C">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14:paraId="0B4CA42F" w14:textId="77777777"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77777777" w:rsidR="006E6A7C" w:rsidRPr="00C9756C" w:rsidRDefault="006E6A7C" w:rsidP="006E6A7C">
      <w:pPr>
        <w:ind w:left="87"/>
        <w:jc w:val="both"/>
        <w:rPr>
          <w:noProof/>
        </w:rPr>
      </w:pPr>
      <w:r w:rsidRPr="00C9756C">
        <w:rPr>
          <w:noProof/>
        </w:rPr>
        <w:t>Понуђач који је изабран као најповољнији је дужан да, приликом потписивања уговора, достави:</w:t>
      </w:r>
    </w:p>
    <w:p w14:paraId="4E71B1CA" w14:textId="0494DF45" w:rsidR="006E6A7C" w:rsidRPr="00C9756C" w:rsidRDefault="006E6A7C" w:rsidP="006E6A7C">
      <w:pPr>
        <w:pStyle w:val="ListParagraph"/>
        <w:numPr>
          <w:ilvl w:val="0"/>
          <w:numId w:val="9"/>
        </w:numPr>
        <w:jc w:val="both"/>
        <w:rPr>
          <w:noProof/>
        </w:rPr>
      </w:pPr>
      <w:r w:rsidRPr="00C9756C">
        <w:rPr>
          <w:b/>
        </w:rPr>
        <w:t>регистровану бланко меницу и менично овлашћење</w:t>
      </w:r>
      <w:r w:rsidRPr="00C9756C">
        <w:rPr>
          <w:b/>
          <w:noProof/>
        </w:rPr>
        <w:t xml:space="preserve"> за извршење уговорне обавезе</w:t>
      </w:r>
      <w:r w:rsidRPr="00C9756C">
        <w:rPr>
          <w:noProof/>
        </w:rPr>
        <w:t>, попуњену на износ од 10% од укупне вредности уговора</w:t>
      </w:r>
      <w:r w:rsidR="001C4F8E" w:rsidRPr="00C9756C">
        <w:rPr>
          <w:noProof/>
          <w:lang w:val="sr-Cyrl-RS"/>
        </w:rPr>
        <w:t xml:space="preserve"> без ПДВ-а</w:t>
      </w:r>
      <w:r w:rsidRPr="00C9756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C9756C" w:rsidRDefault="006E6A7C" w:rsidP="006E6A7C">
      <w:pPr>
        <w:pStyle w:val="ListParagraph"/>
        <w:numPr>
          <w:ilvl w:val="0"/>
          <w:numId w:val="9"/>
        </w:numPr>
        <w:jc w:val="both"/>
        <w:rPr>
          <w:noProof/>
        </w:rPr>
      </w:pPr>
      <w:r w:rsidRPr="00C9756C">
        <w:rPr>
          <w:b/>
        </w:rPr>
        <w:t>регистровану бланко меницу и менично овлашћење</w:t>
      </w:r>
      <w:r w:rsidRPr="00C9756C">
        <w:rPr>
          <w:b/>
          <w:noProof/>
        </w:rPr>
        <w:t xml:space="preserve"> за отклањање недостатака у гарантном року</w:t>
      </w:r>
      <w:r w:rsidRPr="00C9756C">
        <w:rPr>
          <w:noProof/>
        </w:rPr>
        <w:t xml:space="preserve">, попуњену на износ од 10% од укупне вредности </w:t>
      </w:r>
      <w:r w:rsidR="001C4F8E" w:rsidRPr="00C9756C">
        <w:rPr>
          <w:noProof/>
        </w:rPr>
        <w:t>у</w:t>
      </w:r>
      <w:r w:rsidRPr="00C9756C">
        <w:rPr>
          <w:noProof/>
        </w:rPr>
        <w:t>говора</w:t>
      </w:r>
      <w:r w:rsidR="001C4F8E" w:rsidRPr="00C9756C">
        <w:rPr>
          <w:noProof/>
          <w:lang w:val="sr-Cyrl-RS"/>
        </w:rPr>
        <w:t xml:space="preserve"> без ПДВ-а</w:t>
      </w:r>
      <w:r w:rsidRPr="00C9756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C9756C" w:rsidRDefault="006E6A7C" w:rsidP="006E6A7C">
      <w:pPr>
        <w:pStyle w:val="ListParagraph"/>
        <w:ind w:left="87" w:firstLine="453"/>
        <w:jc w:val="both"/>
        <w:rPr>
          <w:noProof/>
        </w:rPr>
      </w:pPr>
    </w:p>
    <w:p w14:paraId="22B8984A" w14:textId="77777777" w:rsidR="006E6A7C" w:rsidRPr="00C9756C" w:rsidRDefault="006E6A7C" w:rsidP="006E6A7C">
      <w:pPr>
        <w:jc w:val="both"/>
        <w:rPr>
          <w:rFonts w:eastAsia="TimesNewRomanPSMT"/>
          <w:bCs/>
          <w:iCs/>
          <w:lang w:val="sr-Cyrl-CS"/>
        </w:rPr>
      </w:pPr>
      <w:r w:rsidRPr="00C9756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C9756C" w:rsidRDefault="006E6A7C" w:rsidP="006E6A7C">
      <w:pPr>
        <w:pStyle w:val="ListParagraph"/>
        <w:ind w:left="87" w:firstLine="453"/>
        <w:jc w:val="both"/>
        <w:rPr>
          <w:rFonts w:eastAsia="TimesNewRomanPSMT"/>
          <w:bCs/>
          <w:iCs/>
          <w:lang w:val="sr-Cyrl-CS"/>
        </w:rPr>
      </w:pPr>
    </w:p>
    <w:p w14:paraId="6F694381" w14:textId="77777777" w:rsidR="006E6A7C" w:rsidRPr="00AE1407" w:rsidRDefault="006E6A7C" w:rsidP="006E6A7C">
      <w:pPr>
        <w:jc w:val="both"/>
        <w:rPr>
          <w:noProof/>
        </w:rPr>
      </w:pPr>
      <w:r w:rsidRPr="00C9756C">
        <w:rPr>
          <w:noProof/>
        </w:rPr>
        <w:t xml:space="preserve">Понуђач је дужан да достави и </w:t>
      </w:r>
      <w:r w:rsidRPr="00C9756C">
        <w:rPr>
          <w:b/>
          <w:noProof/>
        </w:rPr>
        <w:t xml:space="preserve">копију извода из Регистра </w:t>
      </w:r>
      <w:r w:rsidRPr="00C9756C">
        <w:rPr>
          <w:noProof/>
        </w:rPr>
        <w:t xml:space="preserve"> </w:t>
      </w:r>
      <w:r w:rsidRPr="00C9756C">
        <w:rPr>
          <w:b/>
          <w:noProof/>
        </w:rPr>
        <w:t>меница и овлашћења</w:t>
      </w:r>
      <w:r w:rsidRPr="00C9756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44F943D" w14:textId="77777777" w:rsidR="006E6A7C" w:rsidRPr="00AE1407" w:rsidRDefault="006E6A7C" w:rsidP="006E6A7C">
      <w:pPr>
        <w:jc w:val="both"/>
        <w:rPr>
          <w:lang w:val="sr-Cyrl-CS"/>
        </w:rPr>
      </w:pPr>
    </w:p>
    <w:p w14:paraId="2FE4FDA3" w14:textId="5A206455" w:rsidR="006E6A7C" w:rsidRPr="002C4BE3" w:rsidRDefault="006E6A7C" w:rsidP="006E6A7C">
      <w:pPr>
        <w:jc w:val="both"/>
      </w:pPr>
      <w:r w:rsidRPr="002C4BE3">
        <w:lastRenderedPageBreak/>
        <w:t xml:space="preserve">Средство обезбеђења траје </w:t>
      </w:r>
      <w:r w:rsidRPr="00AC397A">
        <w:t xml:space="preserve">најмање </w:t>
      </w:r>
      <w:r w:rsidRPr="00AC397A">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14:paraId="7EE32795" w14:textId="77777777" w:rsidR="006E6A7C" w:rsidRPr="002C4BE3" w:rsidRDefault="006E6A7C" w:rsidP="006E6A7C">
      <w:pPr>
        <w:jc w:val="both"/>
      </w:pPr>
      <w:r w:rsidRPr="002C4BE3">
        <w:t>Средство обезбеђења не може се вратити понуђачу пре истека рока трајања.</w:t>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AC397A">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BD33E58" w14:textId="77777777"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C397A" w:rsidRDefault="00A878F3" w:rsidP="00A878F3">
      <w:pPr>
        <w:jc w:val="both"/>
      </w:pPr>
    </w:p>
    <w:p w14:paraId="2ED9949B" w14:textId="15C6AC97" w:rsidR="00A878F3" w:rsidRPr="00AC397A" w:rsidRDefault="00A878F3" w:rsidP="00A878F3">
      <w:pPr>
        <w:jc w:val="both"/>
        <w:rPr>
          <w:b/>
          <w:bCs/>
          <w:i/>
          <w:iCs/>
        </w:rPr>
      </w:pPr>
      <w:r w:rsidRPr="00AC397A">
        <w:t>Избор најповољније понуде ће се извршити применом критеријума</w:t>
      </w:r>
      <w:r w:rsidR="00A43FB2" w:rsidRPr="00AC397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AC397A">
            <w:rPr>
              <w:b/>
            </w:rPr>
            <w:t xml:space="preserve">„најнижа понуђена цена“. </w:t>
          </w:r>
        </w:sdtContent>
      </w:sdt>
      <w:r w:rsidRPr="00AC397A">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30477E09" w14:textId="5A964293" w:rsidR="00AC397A" w:rsidRPr="00550ECD" w:rsidRDefault="00AC397A" w:rsidP="00AC397A">
      <w:pPr>
        <w:jc w:val="both"/>
        <w:rPr>
          <w:b/>
          <w:bCs/>
          <w:lang w:val="sr-Cyrl-RS"/>
        </w:rPr>
      </w:pPr>
      <w:r w:rsidRPr="008049D3">
        <w:rPr>
          <w:iCs/>
        </w:rPr>
        <w:t>Уколико две или више понуда имају ист</w:t>
      </w:r>
      <w:r>
        <w:rPr>
          <w:iCs/>
          <w:lang w:val="sr-Cyrl-RS"/>
        </w:rPr>
        <w:t>у најнижу цену</w:t>
      </w:r>
      <w:r w:rsidRPr="008049D3">
        <w:rPr>
          <w:iCs/>
        </w:rPr>
        <w:t>, као</w:t>
      </w:r>
      <w:r w:rsidRPr="00B84CA5">
        <w:rPr>
          <w:iCs/>
        </w:rPr>
        <w:t xml:space="preserve"> најповољнија биће изабрана понуда оног понуђача </w:t>
      </w:r>
      <w:r w:rsidRPr="00B84CA5">
        <w:rPr>
          <w:noProof/>
        </w:rPr>
        <w:t xml:space="preserve">који понуди дужи гарантни рок, a </w:t>
      </w:r>
      <w:r>
        <w:rPr>
          <w:noProof/>
        </w:rPr>
        <w:t>у</w:t>
      </w:r>
      <w:r w:rsidRPr="00B84CA5">
        <w:rPr>
          <w:iCs/>
        </w:rPr>
        <w:t xml:space="preserve">колико je </w:t>
      </w:r>
      <w:r>
        <w:rPr>
          <w:iCs/>
        </w:rPr>
        <w:t>и</w:t>
      </w:r>
      <w:r w:rsidRPr="00B84CA5">
        <w:rPr>
          <w:iCs/>
        </w:rPr>
        <w:t xml:space="preserve"> то исто, </w:t>
      </w:r>
      <w:r>
        <w:rPr>
          <w:iCs/>
        </w:rPr>
        <w:t xml:space="preserve"> најповољни</w:t>
      </w:r>
      <w:r>
        <w:rPr>
          <w:iCs/>
          <w:lang w:val="sr-Cyrl-RS"/>
        </w:rPr>
        <w:t xml:space="preserve">ја понуда ће се одредити </w:t>
      </w:r>
      <w:r w:rsidRPr="00550ECD">
        <w:rPr>
          <w:b/>
          <w:iCs/>
          <w:lang w:val="sr-Cyrl-RS"/>
        </w:rPr>
        <w:t>„</w:t>
      </w:r>
      <w:r w:rsidRPr="00550ECD">
        <w:rPr>
          <w:b/>
          <w:i/>
          <w:iCs/>
          <w:lang w:val="sr-Cyrl-RS"/>
        </w:rPr>
        <w:t>жребањем из шешира“.</w:t>
      </w:r>
    </w:p>
    <w:p w14:paraId="10445DB3" w14:textId="77777777" w:rsidR="00A878F3" w:rsidRPr="00AE1407" w:rsidRDefault="00A878F3" w:rsidP="00A878F3">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77777777"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r w:rsidRPr="00E70C97">
        <w:lastRenderedPageBreak/>
        <w:t>У</w:t>
      </w:r>
      <w:r w:rsidR="006E21FD" w:rsidRPr="00E70C97">
        <w:t xml:space="preserve"> складу са чланом 115.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сти из члана 39. став 1. Закона</w:t>
      </w:r>
      <w:r w:rsidR="0004342C" w:rsidRPr="00E70C97">
        <w:rPr>
          <w:lang w:val="en-US"/>
        </w:rPr>
        <w:t>.</w:t>
      </w:r>
      <w:r w:rsidR="003073F1" w:rsidRPr="00E70C97">
        <w:t xml:space="preserve"> </w:t>
      </w:r>
    </w:p>
    <w:p w14:paraId="34531321" w14:textId="77777777" w:rsidR="007E45A5" w:rsidRDefault="007E45A5" w:rsidP="00F726E2">
      <w:pPr>
        <w:autoSpaceDE w:val="0"/>
        <w:autoSpaceDN w:val="0"/>
        <w:adjustRightInd w:val="0"/>
      </w:pPr>
    </w:p>
    <w:p w14:paraId="6E188E0D" w14:textId="4FF1608E" w:rsidR="00B250E7" w:rsidRPr="00066B40" w:rsidRDefault="0027411C" w:rsidP="00381C42">
      <w:r w:rsidRPr="00F726E2">
        <w:rPr>
          <w:b/>
        </w:rPr>
        <w:t>НАПОМЕНА</w:t>
      </w:r>
      <w:r w:rsidRPr="00066B40">
        <w:rPr>
          <w:b/>
        </w:rPr>
        <w:t>:</w:t>
      </w:r>
    </w:p>
    <w:p w14:paraId="3F0E784B" w14:textId="77777777" w:rsidR="0027411C" w:rsidRDefault="002B6CFF" w:rsidP="00B357D6">
      <w:pPr>
        <w:ind w:firstLine="720"/>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4B6ED753" w14:textId="241D940B" w:rsidR="00B819C7" w:rsidRPr="00381C42" w:rsidRDefault="00B819C7" w:rsidP="00BD619D">
      <w:pPr>
        <w:pStyle w:val="Heading1"/>
        <w:numPr>
          <w:ilvl w:val="0"/>
          <w:numId w:val="15"/>
        </w:numPr>
        <w:jc w:val="center"/>
        <w:rPr>
          <w:sz w:val="28"/>
          <w:szCs w:val="28"/>
        </w:rPr>
      </w:pPr>
      <w:bookmarkStart w:id="32" w:name="_Toc375826009"/>
      <w:bookmarkStart w:id="33" w:name="_Toc389030816"/>
      <w:bookmarkStart w:id="34" w:name="_Toc448222240"/>
      <w:bookmarkStart w:id="35" w:name="_Toc448222707"/>
      <w:r w:rsidRPr="00381C42">
        <w:rPr>
          <w:sz w:val="28"/>
          <w:szCs w:val="28"/>
        </w:rPr>
        <w:lastRenderedPageBreak/>
        <w:t>МОДЕЛ УГОВОРА</w:t>
      </w:r>
      <w:bookmarkEnd w:id="32"/>
      <w:bookmarkEnd w:id="33"/>
      <w:r w:rsidR="007B663B" w:rsidRPr="00381C42">
        <w:rPr>
          <w:sz w:val="28"/>
          <w:szCs w:val="28"/>
        </w:rPr>
        <w:t xml:space="preserve"> </w:t>
      </w:r>
      <w:bookmarkEnd w:id="34"/>
      <w:bookmarkEnd w:id="35"/>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7E5C04">
            <w:pPr>
              <w:rPr>
                <w:i/>
                <w:noProof/>
                <w:color w:val="000000" w:themeColor="text1"/>
              </w:rPr>
            </w:pPr>
            <w:bookmarkStart w:id="36" w:name="_Toc375826010"/>
            <w:bookmarkStart w:id="37" w:name="_Toc389030817"/>
          </w:p>
        </w:tc>
        <w:tc>
          <w:tcPr>
            <w:tcW w:w="1992" w:type="dxa"/>
          </w:tcPr>
          <w:p w14:paraId="7944B47A" w14:textId="77777777" w:rsidR="007B663B" w:rsidRDefault="007B663B" w:rsidP="007B663B">
            <w:pPr>
              <w:rPr>
                <w:i/>
                <w:noProof/>
                <w:color w:val="000000" w:themeColor="text1"/>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17ED3CA0" w14:textId="77777777" w:rsidR="007B663B" w:rsidRPr="007E5C04" w:rsidRDefault="007B663B" w:rsidP="007B663B">
      <w:pPr>
        <w:rPr>
          <w:noProof/>
          <w:lang w:val="sr-Cyrl-RS"/>
        </w:rPr>
      </w:pPr>
    </w:p>
    <w:p w14:paraId="32D28020" w14:textId="77777777" w:rsidR="007E5C04" w:rsidRDefault="007E5C04" w:rsidP="007E5C04">
      <w:pPr>
        <w:pStyle w:val="ListParagraph"/>
        <w:spacing w:before="100" w:beforeAutospacing="1" w:line="210" w:lineRule="atLeast"/>
        <w:ind w:left="0" w:firstLine="720"/>
        <w:jc w:val="both"/>
        <w:rPr>
          <w:b/>
          <w:noProof/>
          <w:lang w:val="hr-HR"/>
        </w:rPr>
      </w:pPr>
      <w:r>
        <w:rPr>
          <w:noProof/>
          <w:lang w:val="hr-HR"/>
        </w:rPr>
        <w:t xml:space="preserve">На основу члана 112. Закона о јавним набавкама („Службени гласник Републике Србије” бр. 124/12, 14/15 </w:t>
      </w:r>
      <w:r>
        <w:rPr>
          <w:noProof/>
          <w:lang w:val="sr-Cyrl-RS"/>
        </w:rPr>
        <w:t>и 68/15</w:t>
      </w:r>
      <w:r>
        <w:rPr>
          <w:noProof/>
          <w:lang w:val="hr-HR"/>
        </w:rPr>
        <w:t>), а у складу са извештајем Комисије за јавну набавку и Одлуком о додели уговора, дана _____________ године закључује се следећи</w:t>
      </w:r>
    </w:p>
    <w:p w14:paraId="508A143B" w14:textId="77777777" w:rsidR="007E5C04" w:rsidRDefault="007E5C04" w:rsidP="007E5C04">
      <w:pPr>
        <w:jc w:val="center"/>
        <w:rPr>
          <w:noProof/>
          <w:lang w:val="hr-HR"/>
        </w:rPr>
      </w:pPr>
    </w:p>
    <w:p w14:paraId="5C36F5A5" w14:textId="77777777" w:rsidR="007E5C04" w:rsidRDefault="007E5C04" w:rsidP="007E5C04">
      <w:pPr>
        <w:jc w:val="center"/>
        <w:rPr>
          <w:b/>
          <w:noProof/>
          <w:lang w:val="hr-HR"/>
        </w:rPr>
      </w:pPr>
      <w:r>
        <w:rPr>
          <w:b/>
          <w:noProof/>
          <w:lang w:val="hr-HR"/>
        </w:rPr>
        <w:t>УГОВОР</w:t>
      </w:r>
    </w:p>
    <w:p w14:paraId="437AAF74" w14:textId="77777777" w:rsidR="007E5C04" w:rsidRPr="00A71E89" w:rsidRDefault="007E5C04" w:rsidP="007E5C04">
      <w:pPr>
        <w:jc w:val="center"/>
        <w:rPr>
          <w:b/>
          <w:noProof/>
          <w:lang w:val="sr-Cyrl-RS"/>
        </w:rPr>
      </w:pPr>
      <w:r>
        <w:rPr>
          <w:b/>
          <w:noProof/>
          <w:lang w:val="hr-HR"/>
        </w:rPr>
        <w:t xml:space="preserve"> О ЈАВНОЈ  НАБАВЦИ БРОЈ 11</w:t>
      </w:r>
      <w:r>
        <w:rPr>
          <w:b/>
          <w:noProof/>
          <w:lang w:val="sr-Cyrl-RS"/>
        </w:rPr>
        <w:t>5</w:t>
      </w:r>
      <w:r>
        <w:rPr>
          <w:b/>
          <w:noProof/>
          <w:lang w:val="hr-HR"/>
        </w:rPr>
        <w:t>-1</w:t>
      </w:r>
      <w:r>
        <w:rPr>
          <w:b/>
          <w:noProof/>
          <w:lang w:val="sr-Cyrl-RS"/>
        </w:rPr>
        <w:t>6</w:t>
      </w:r>
      <w:r>
        <w:rPr>
          <w:b/>
          <w:noProof/>
          <w:lang w:val="hr-HR"/>
        </w:rPr>
        <w:t>-</w:t>
      </w:r>
      <w:r>
        <w:rPr>
          <w:b/>
          <w:noProof/>
          <w:lang w:val="sr-Cyrl-RS"/>
        </w:rPr>
        <w:t>М</w:t>
      </w:r>
    </w:p>
    <w:p w14:paraId="54A9E04A" w14:textId="77777777" w:rsidR="007E5C04" w:rsidRDefault="007E5C04" w:rsidP="007E5C04">
      <w:pPr>
        <w:rPr>
          <w:noProof/>
          <w:lang w:val="hr-HR"/>
        </w:rPr>
      </w:pPr>
    </w:p>
    <w:p w14:paraId="140E46FC" w14:textId="77777777" w:rsidR="007E5C04" w:rsidRDefault="007E5C04" w:rsidP="007E5C04">
      <w:pPr>
        <w:rPr>
          <w:noProof/>
        </w:rPr>
      </w:pPr>
      <w:r>
        <w:rPr>
          <w:noProof/>
        </w:rPr>
        <w:t xml:space="preserve">Уговорне стране: </w:t>
      </w:r>
    </w:p>
    <w:p w14:paraId="02C5EBB2" w14:textId="77777777" w:rsidR="007E5C04" w:rsidRDefault="007E5C04" w:rsidP="007E5C04">
      <w:pPr>
        <w:rPr>
          <w:noProof/>
        </w:rPr>
      </w:pPr>
    </w:p>
    <w:p w14:paraId="7DEFBD57" w14:textId="77777777" w:rsidR="007E5C04" w:rsidRDefault="007E5C04" w:rsidP="007E5C04">
      <w:pPr>
        <w:rPr>
          <w:noProof/>
        </w:rPr>
      </w:pPr>
    </w:p>
    <w:p w14:paraId="713F9CDA" w14:textId="77777777" w:rsidR="007E5C04" w:rsidRDefault="007E5C04" w:rsidP="007E5C04">
      <w:pPr>
        <w:numPr>
          <w:ilvl w:val="0"/>
          <w:numId w:val="3"/>
        </w:numPr>
        <w:jc w:val="both"/>
        <w:rPr>
          <w:noProof/>
        </w:rPr>
      </w:pPr>
      <w:r>
        <w:rPr>
          <w:b/>
          <w:noProof/>
        </w:rPr>
        <w:t>КЛИНИЧКИ ЦЕНТАР ВОЈВОДИНЕ</w:t>
      </w:r>
      <w:r>
        <w:rPr>
          <w:noProof/>
        </w:rPr>
        <w:t xml:space="preserve">, Хајдук Вељкова 1, Нови Сад, </w:t>
      </w:r>
    </w:p>
    <w:p w14:paraId="30715DB1" w14:textId="77777777" w:rsidR="007E5C04" w:rsidRDefault="007E5C04" w:rsidP="007E5C04">
      <w:pPr>
        <w:ind w:left="720"/>
        <w:jc w:val="both"/>
        <w:rPr>
          <w:noProof/>
        </w:rPr>
      </w:pPr>
      <w:r>
        <w:rPr>
          <w:noProof/>
        </w:rPr>
        <w:t>ПИБ: 101696893 Матични број: 08664161.</w:t>
      </w:r>
    </w:p>
    <w:p w14:paraId="08242AF1" w14:textId="77777777" w:rsidR="007E5C04" w:rsidRDefault="007E5C04" w:rsidP="007E5C04">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 и привреде</w:t>
      </w:r>
      <w:r>
        <w:rPr>
          <w:noProof/>
        </w:rPr>
        <w:t>,</w:t>
      </w:r>
      <w:r>
        <w:rPr>
          <w:noProof/>
          <w:lang w:val="sr-Cyrl-CS"/>
        </w:rPr>
        <w:t xml:space="preserve"> </w:t>
      </w:r>
      <w:r>
        <w:rPr>
          <w:noProof/>
        </w:rPr>
        <w:t>Телефон: 021/484-3-484.</w:t>
      </w:r>
    </w:p>
    <w:p w14:paraId="6E9018A5" w14:textId="77777777" w:rsidR="007E5C04" w:rsidRDefault="007E5C04" w:rsidP="007E5C04">
      <w:pPr>
        <w:ind w:left="720"/>
        <w:jc w:val="both"/>
        <w:rPr>
          <w:noProof/>
        </w:rPr>
      </w:pPr>
      <w:r>
        <w:rPr>
          <w:noProof/>
        </w:rPr>
        <w:t xml:space="preserve">(у даљем тексту: наручилац), кога заступа </w:t>
      </w:r>
      <w:r>
        <w:rPr>
          <w:noProof/>
          <w:lang w:val="sr-Cyrl-RS"/>
        </w:rPr>
        <w:t>доц. др Иван Леваков</w:t>
      </w:r>
      <w:r>
        <w:rPr>
          <w:noProof/>
        </w:rPr>
        <w:t>.</w:t>
      </w:r>
    </w:p>
    <w:p w14:paraId="290E5B84" w14:textId="77777777" w:rsidR="007E5C04" w:rsidRDefault="007E5C04" w:rsidP="007E5C04">
      <w:pPr>
        <w:jc w:val="both"/>
        <w:rPr>
          <w:noProof/>
        </w:rPr>
      </w:pPr>
    </w:p>
    <w:p w14:paraId="26D9AE3F" w14:textId="77777777" w:rsidR="007E5C04" w:rsidRDefault="007E5C04" w:rsidP="007E5C04">
      <w:pPr>
        <w:numPr>
          <w:ilvl w:val="0"/>
          <w:numId w:val="3"/>
        </w:numPr>
        <w:jc w:val="both"/>
        <w:rPr>
          <w:noProof/>
        </w:rPr>
      </w:pPr>
      <w:r>
        <w:rPr>
          <w:noProof/>
        </w:rPr>
        <w:t>____________________________________________________________________,</w:t>
      </w:r>
    </w:p>
    <w:p w14:paraId="07FE71D2" w14:textId="77777777" w:rsidR="007E5C04" w:rsidRDefault="007E5C04" w:rsidP="007E5C04">
      <w:pPr>
        <w:jc w:val="center"/>
      </w:pPr>
      <w:r>
        <w:rPr>
          <w:noProof/>
        </w:rPr>
        <w:t>(</w:t>
      </w:r>
      <w:r>
        <w:rPr>
          <w:i/>
          <w:noProof/>
        </w:rPr>
        <w:t>назив и адреса)</w:t>
      </w:r>
    </w:p>
    <w:p w14:paraId="47612AFA" w14:textId="77777777" w:rsidR="007E5C04" w:rsidRDefault="007E5C04" w:rsidP="007E5C04">
      <w:pPr>
        <w:ind w:left="720"/>
        <w:jc w:val="both"/>
        <w:rPr>
          <w:noProof/>
        </w:rPr>
      </w:pPr>
      <w:r>
        <w:rPr>
          <w:noProof/>
        </w:rPr>
        <w:t>ПИБ:.......................... Матични број: ........................................</w:t>
      </w:r>
    </w:p>
    <w:p w14:paraId="75BAA0AB" w14:textId="77777777" w:rsidR="007E5C04" w:rsidRDefault="007E5C04" w:rsidP="007E5C04">
      <w:pPr>
        <w:ind w:left="720"/>
        <w:jc w:val="both"/>
        <w:rPr>
          <w:noProof/>
        </w:rPr>
      </w:pPr>
      <w:r>
        <w:rPr>
          <w:noProof/>
        </w:rPr>
        <w:t>Број рачуна: ............................................ Назив банке:......................................,</w:t>
      </w:r>
    </w:p>
    <w:p w14:paraId="13B2B6E3" w14:textId="77777777" w:rsidR="007E5C04" w:rsidRDefault="007E5C04" w:rsidP="007E5C04">
      <w:pPr>
        <w:ind w:left="720"/>
        <w:jc w:val="both"/>
        <w:rPr>
          <w:noProof/>
        </w:rPr>
      </w:pPr>
      <w:r>
        <w:rPr>
          <w:noProof/>
        </w:rPr>
        <w:t>Телефон:............................Телефакс:......................................</w:t>
      </w:r>
    </w:p>
    <w:p w14:paraId="4A1ED232" w14:textId="77777777" w:rsidR="007E5C04" w:rsidRDefault="007E5C04" w:rsidP="007E5C04">
      <w:pPr>
        <w:ind w:left="720"/>
        <w:jc w:val="both"/>
        <w:rPr>
          <w:noProof/>
        </w:rPr>
      </w:pPr>
      <w:r>
        <w:rPr>
          <w:noProof/>
        </w:rPr>
        <w:t>(у даљем тексту: добављач), кога заступа ________________________________ .</w:t>
      </w:r>
    </w:p>
    <w:p w14:paraId="1B7296B1" w14:textId="77777777" w:rsidR="007E5C04" w:rsidRDefault="007E5C04" w:rsidP="007E5C04">
      <w:pPr>
        <w:jc w:val="center"/>
        <w:rPr>
          <w:b/>
          <w:noProof/>
        </w:rPr>
      </w:pPr>
    </w:p>
    <w:p w14:paraId="160BC591" w14:textId="77777777" w:rsidR="007E5C04" w:rsidRDefault="007E5C04" w:rsidP="007E5C04">
      <w:pPr>
        <w:jc w:val="center"/>
        <w:rPr>
          <w:b/>
          <w:noProof/>
        </w:rPr>
      </w:pPr>
    </w:p>
    <w:p w14:paraId="5CA7072B" w14:textId="77777777" w:rsidR="007E5C04" w:rsidRDefault="007E5C04" w:rsidP="007E5C04">
      <w:pPr>
        <w:jc w:val="center"/>
        <w:rPr>
          <w:b/>
          <w:noProof/>
        </w:rPr>
      </w:pPr>
      <w:r>
        <w:rPr>
          <w:b/>
          <w:noProof/>
        </w:rPr>
        <w:t>Члан 1.</w:t>
      </w:r>
    </w:p>
    <w:p w14:paraId="0ECADF01" w14:textId="77777777" w:rsidR="007E5C04" w:rsidRPr="00A71E89" w:rsidRDefault="007E5C04" w:rsidP="007E5C04">
      <w:pPr>
        <w:pStyle w:val="Footer"/>
        <w:jc w:val="both"/>
        <w:rPr>
          <w:b/>
          <w:noProof/>
          <w:sz w:val="22"/>
          <w:szCs w:val="22"/>
          <w:lang w:val="sr-Cyrl-RS"/>
        </w:rPr>
      </w:pPr>
      <w:r>
        <w:rPr>
          <w:noProof/>
          <w:lang w:val="sr-Cyrl-RS"/>
        </w:rPr>
        <w:tab/>
        <w:t xml:space="preserve">            </w:t>
      </w:r>
      <w:r>
        <w:rPr>
          <w:noProof/>
        </w:rPr>
        <w:t xml:space="preserve">Предмет овог уговора је </w:t>
      </w:r>
      <w:r>
        <w:t xml:space="preserve">набавка </w:t>
      </w:r>
      <w:r>
        <w:rPr>
          <w:lang w:val="sr-Cyrl-CS"/>
        </w:rPr>
        <w:t>услуге -</w:t>
      </w:r>
      <w:r>
        <w:rPr>
          <w:b/>
          <w:lang w:val="sr-Cyrl-CS"/>
        </w:rPr>
        <w:t xml:space="preserve"> </w:t>
      </w:r>
      <w:r w:rsidRPr="003C235D">
        <w:rPr>
          <w:b/>
          <w:noProof/>
          <w:sz w:val="22"/>
          <w:szCs w:val="22"/>
        </w:rPr>
        <w:t>одржавање</w:t>
      </w:r>
      <w:r>
        <w:rPr>
          <w:b/>
          <w:noProof/>
          <w:sz w:val="22"/>
          <w:szCs w:val="22"/>
          <w:lang w:val="sr-Cyrl-RS"/>
        </w:rPr>
        <w:t xml:space="preserve"> РИС система, за потребе </w:t>
      </w:r>
      <w:r w:rsidRPr="003C235D">
        <w:rPr>
          <w:b/>
          <w:noProof/>
          <w:sz w:val="22"/>
          <w:szCs w:val="22"/>
          <w:lang w:val="sr-Cyrl-RS"/>
        </w:rPr>
        <w:t>Клиничког центра Војводине</w:t>
      </w:r>
      <w:r>
        <w:rPr>
          <w:b/>
          <w:noProof/>
          <w:lang w:val="sr-Cyrl-RS"/>
        </w:rPr>
        <w:t xml:space="preserve"> </w:t>
      </w:r>
      <w:r>
        <w:rPr>
          <w:noProof/>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Cyrl-RS"/>
        </w:rPr>
        <w:t xml:space="preserve"> постпупку</w:t>
      </w:r>
      <w:r>
        <w:rPr>
          <w:lang w:val="sr-Latn-CS"/>
        </w:rPr>
        <w:t xml:space="preserve"> јавне набавке </w:t>
      </w:r>
      <w:r>
        <w:rPr>
          <w:lang w:val="sr-Cyrl-RS"/>
        </w:rPr>
        <w:t xml:space="preserve">мале вредности </w:t>
      </w:r>
      <w:r>
        <w:rPr>
          <w:lang w:val="sr-Latn-CS"/>
        </w:rPr>
        <w:t xml:space="preserve">број </w:t>
      </w:r>
      <w:r>
        <w:t>11</w:t>
      </w:r>
      <w:r>
        <w:rPr>
          <w:lang w:val="sr-Cyrl-RS"/>
        </w:rPr>
        <w:t>5</w:t>
      </w:r>
      <w:r>
        <w:t>-1</w:t>
      </w:r>
      <w:r>
        <w:rPr>
          <w:lang w:val="sr-Cyrl-RS"/>
        </w:rPr>
        <w:t>6</w:t>
      </w:r>
      <w:r>
        <w:rPr>
          <w:lang w:val="sr-Latn-CS"/>
        </w:rPr>
        <w:t>-</w:t>
      </w:r>
      <w:r>
        <w:rPr>
          <w:lang w:val="sr-Cyrl-RS"/>
        </w:rPr>
        <w:t xml:space="preserve">М </w:t>
      </w:r>
      <w:r>
        <w:rPr>
          <w:lang w:val="sr-Latn-CS"/>
        </w:rPr>
        <w:t xml:space="preserve">од </w:t>
      </w:r>
      <w:r>
        <w:rPr>
          <w:bCs/>
        </w:rPr>
        <w:t>__________</w:t>
      </w:r>
      <w:r>
        <w:rPr>
          <w:bCs/>
          <w:lang w:val="sr-Latn-CS"/>
        </w:rPr>
        <w:t xml:space="preserve"> </w:t>
      </w:r>
      <w:r>
        <w:rPr>
          <w:lang w:val="sr-Latn-CS"/>
        </w:rPr>
        <w:t>године.</w:t>
      </w:r>
    </w:p>
    <w:p w14:paraId="17D9EFCC" w14:textId="77777777" w:rsidR="007E5C04" w:rsidRDefault="007E5C04" w:rsidP="007E5C04">
      <w:pPr>
        <w:pStyle w:val="Footer"/>
        <w:jc w:val="both"/>
        <w:rPr>
          <w:b/>
          <w:noProof/>
          <w:lang w:val="sr-Cyrl-RS"/>
        </w:rPr>
      </w:pPr>
    </w:p>
    <w:p w14:paraId="1ED1350F" w14:textId="77777777" w:rsidR="007E5C04" w:rsidRDefault="007E5C04" w:rsidP="007E5C04">
      <w:pPr>
        <w:jc w:val="center"/>
        <w:rPr>
          <w:b/>
          <w:noProof/>
        </w:rPr>
      </w:pPr>
      <w:r>
        <w:rPr>
          <w:b/>
          <w:noProof/>
        </w:rPr>
        <w:t xml:space="preserve">Члан 2. </w:t>
      </w:r>
    </w:p>
    <w:p w14:paraId="5AED5305" w14:textId="77777777" w:rsidR="007E5C04" w:rsidRDefault="007E5C04" w:rsidP="007E5C04">
      <w:pPr>
        <w:pStyle w:val="BodyTextIndent"/>
        <w:ind w:left="0" w:firstLine="720"/>
        <w:jc w:val="both"/>
        <w:rPr>
          <w:b w:val="0"/>
          <w:noProof/>
          <w:lang w:val="sr-Latn-RS"/>
        </w:rPr>
      </w:pPr>
      <w:r>
        <w:rPr>
          <w:b w:val="0"/>
          <w:lang w:val="sr-Latn-RS"/>
        </w:rPr>
        <w:t>Добављач се обавезује да услугу која је предмет овог уговора изврши у свему према својој понуди број</w:t>
      </w:r>
      <w:r>
        <w:rPr>
          <w:lang w:val="sr-Latn-RS"/>
        </w:rPr>
        <w:t xml:space="preserve"> </w:t>
      </w:r>
      <w:r>
        <w:rPr>
          <w:b w:val="0"/>
          <w:noProof/>
          <w:lang w:val="sr-Latn-RS"/>
        </w:rPr>
        <w:t>__________ од ___________ године која је саставни део овог уговора.</w:t>
      </w:r>
    </w:p>
    <w:p w14:paraId="5D96C719" w14:textId="77777777" w:rsidR="007E5C04" w:rsidRDefault="007E5C04" w:rsidP="007E5C04">
      <w:pPr>
        <w:pStyle w:val="BodyTextIndent"/>
        <w:ind w:left="0" w:firstLine="708"/>
        <w:jc w:val="both"/>
        <w:rPr>
          <w:b w:val="0"/>
          <w:lang w:val="sr-Latn-RS"/>
        </w:rPr>
      </w:pPr>
      <w:r>
        <w:rPr>
          <w:b w:val="0"/>
          <w:bCs w:val="0"/>
          <w:lang w:val="sr-Latn-RS"/>
        </w:rPr>
        <w:t xml:space="preserve">Цена </w:t>
      </w:r>
      <w:r>
        <w:rPr>
          <w:b w:val="0"/>
          <w:bCs w:val="0"/>
          <w:lang w:val="sr-Cyrl-RS"/>
        </w:rPr>
        <w:t xml:space="preserve">услуге </w:t>
      </w:r>
      <w:r>
        <w:rPr>
          <w:b w:val="0"/>
          <w:bCs w:val="0"/>
          <w:lang w:val="sr-Latn-RS"/>
        </w:rPr>
        <w:t xml:space="preserve">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p>
    <w:p w14:paraId="7C60F394" w14:textId="77777777" w:rsidR="007E5C04" w:rsidRDefault="007E5C04" w:rsidP="007E5C04">
      <w:pPr>
        <w:ind w:firstLine="720"/>
        <w:jc w:val="both"/>
        <w:rPr>
          <w:bCs/>
          <w:noProof/>
          <w:szCs w:val="20"/>
        </w:rPr>
      </w:pPr>
      <w:r>
        <w:t>Овако уговорена цена се сматра фиксном за време трајања уговора.</w:t>
      </w:r>
      <w:r>
        <w:rPr>
          <w:bCs/>
          <w:noProof/>
        </w:rPr>
        <w:t xml:space="preserve"> </w:t>
      </w:r>
    </w:p>
    <w:p w14:paraId="2E6D6B61" w14:textId="77777777" w:rsidR="007E5C04" w:rsidRDefault="007E5C04" w:rsidP="007E5C04">
      <w:pPr>
        <w:ind w:firstLine="720"/>
        <w:jc w:val="both"/>
        <w:rPr>
          <w:lang w:val="sr-Cyrl-RS"/>
        </w:rPr>
      </w:pPr>
    </w:p>
    <w:p w14:paraId="36BD3065" w14:textId="77777777" w:rsidR="007E5C04" w:rsidRDefault="007E5C04" w:rsidP="007E5C04">
      <w:pPr>
        <w:ind w:firstLine="720"/>
        <w:jc w:val="both"/>
        <w:rPr>
          <w:b/>
          <w:iCs/>
          <w:lang w:val="sr-Latn-CS"/>
        </w:rPr>
      </w:pPr>
      <w:r>
        <w:rPr>
          <w:b/>
          <w:iCs/>
          <w:lang w:val="sr-Latn-CS"/>
        </w:rPr>
        <w:t xml:space="preserve">                                                         </w:t>
      </w:r>
      <w:r>
        <w:rPr>
          <w:b/>
          <w:iCs/>
        </w:rPr>
        <w:t>Члан</w:t>
      </w:r>
      <w:r>
        <w:rPr>
          <w:b/>
          <w:iCs/>
          <w:lang w:val="sr-Latn-CS"/>
        </w:rPr>
        <w:t xml:space="preserve"> 3.</w:t>
      </w:r>
    </w:p>
    <w:p w14:paraId="12F66976" w14:textId="77777777" w:rsidR="007E5C04" w:rsidRPr="00836799" w:rsidRDefault="007E5C04" w:rsidP="007E5C04">
      <w:pPr>
        <w:ind w:firstLine="708"/>
        <w:jc w:val="both"/>
        <w:rPr>
          <w:noProof/>
          <w:lang w:val="sr-Cyrl-RS"/>
        </w:rPr>
      </w:pPr>
      <w:r w:rsidRPr="0096494C">
        <w:rPr>
          <w:noProof/>
        </w:rPr>
        <w:t>Добављач</w:t>
      </w:r>
      <w:r w:rsidRPr="0096494C">
        <w:rPr>
          <w:noProof/>
          <w:lang w:val="sr-Latn-CS"/>
        </w:rPr>
        <w:t xml:space="preserve"> </w:t>
      </w:r>
      <w:r w:rsidRPr="0096494C">
        <w:rPr>
          <w:noProof/>
        </w:rPr>
        <w:t>се</w:t>
      </w:r>
      <w:r w:rsidRPr="0096494C">
        <w:rPr>
          <w:noProof/>
          <w:lang w:val="sr-Latn-CS"/>
        </w:rPr>
        <w:t xml:space="preserve"> </w:t>
      </w:r>
      <w:r w:rsidRPr="0096494C">
        <w:rPr>
          <w:noProof/>
        </w:rPr>
        <w:t>обавезује</w:t>
      </w:r>
      <w:r w:rsidRPr="0096494C">
        <w:rPr>
          <w:noProof/>
          <w:lang w:val="sr-Latn-CS"/>
        </w:rPr>
        <w:t xml:space="preserve"> </w:t>
      </w:r>
      <w:r w:rsidRPr="0096494C">
        <w:rPr>
          <w:noProof/>
        </w:rPr>
        <w:t>да</w:t>
      </w:r>
      <w:r w:rsidRPr="0096494C">
        <w:rPr>
          <w:noProof/>
          <w:lang w:val="sr-Latn-CS"/>
        </w:rPr>
        <w:t xml:space="preserve"> </w:t>
      </w:r>
      <w:r w:rsidRPr="0096494C">
        <w:rPr>
          <w:noProof/>
        </w:rPr>
        <w:t>за</w:t>
      </w:r>
      <w:r w:rsidRPr="0096494C">
        <w:rPr>
          <w:noProof/>
          <w:lang w:val="sr-Latn-CS"/>
        </w:rPr>
        <w:t xml:space="preserve"> </w:t>
      </w:r>
      <w:r w:rsidRPr="0096494C">
        <w:rPr>
          <w:noProof/>
        </w:rPr>
        <w:t>време</w:t>
      </w:r>
      <w:r w:rsidRPr="0096494C">
        <w:rPr>
          <w:noProof/>
          <w:lang w:val="sr-Latn-CS"/>
        </w:rPr>
        <w:t xml:space="preserve"> </w:t>
      </w:r>
      <w:r w:rsidRPr="0096494C">
        <w:rPr>
          <w:noProof/>
        </w:rPr>
        <w:t>трајања</w:t>
      </w:r>
      <w:r w:rsidRPr="0096494C">
        <w:rPr>
          <w:noProof/>
          <w:lang w:val="sr-Latn-CS"/>
        </w:rPr>
        <w:t xml:space="preserve"> </w:t>
      </w:r>
      <w:r w:rsidRPr="0096494C">
        <w:rPr>
          <w:noProof/>
        </w:rPr>
        <w:t>овог</w:t>
      </w:r>
      <w:r w:rsidRPr="0096494C">
        <w:rPr>
          <w:noProof/>
          <w:lang w:val="sr-Latn-CS"/>
        </w:rPr>
        <w:t xml:space="preserve"> </w:t>
      </w:r>
      <w:r w:rsidRPr="0096494C">
        <w:rPr>
          <w:noProof/>
        </w:rPr>
        <w:t>уговора</w:t>
      </w:r>
      <w:r w:rsidRPr="0096494C">
        <w:rPr>
          <w:noProof/>
          <w:lang w:val="sr-Latn-CS"/>
        </w:rPr>
        <w:t xml:space="preserve"> </w:t>
      </w:r>
      <w:r w:rsidRPr="0096494C">
        <w:rPr>
          <w:noProof/>
          <w:lang w:val="sr-Cyrl-RS"/>
        </w:rPr>
        <w:t>изврши</w:t>
      </w:r>
      <w:r w:rsidRPr="0096494C">
        <w:rPr>
          <w:noProof/>
          <w:lang w:val="sr-Latn-CS"/>
        </w:rPr>
        <w:t xml:space="preserve"> </w:t>
      </w:r>
      <w:r w:rsidRPr="0096494C">
        <w:rPr>
          <w:noProof/>
        </w:rPr>
        <w:t>одржавање</w:t>
      </w:r>
      <w:r w:rsidRPr="0096494C">
        <w:rPr>
          <w:noProof/>
          <w:lang w:val="sr-Latn-CS"/>
        </w:rPr>
        <w:t xml:space="preserve"> </w:t>
      </w:r>
      <w:r w:rsidRPr="0096494C">
        <w:rPr>
          <w:noProof/>
          <w:lang w:val="sr-Cyrl-RS"/>
        </w:rPr>
        <w:t xml:space="preserve">постојећег РИС система и испоруку </w:t>
      </w:r>
      <w:r w:rsidRPr="0096494C">
        <w:rPr>
          <w:noProof/>
          <w:lang w:val="sr-Latn-RS"/>
        </w:rPr>
        <w:t>2</w:t>
      </w:r>
      <w:r w:rsidRPr="0096494C">
        <w:rPr>
          <w:noProof/>
          <w:lang w:val="sr-Cyrl-RS"/>
        </w:rPr>
        <w:t xml:space="preserve"> корисничк</w:t>
      </w:r>
      <w:r w:rsidRPr="0096494C">
        <w:rPr>
          <w:noProof/>
          <w:lang w:val="sr-Latn-RS"/>
        </w:rPr>
        <w:t>e</w:t>
      </w:r>
      <w:r w:rsidRPr="0096494C">
        <w:rPr>
          <w:noProof/>
          <w:lang w:val="sr-Cyrl-RS"/>
        </w:rPr>
        <w:t xml:space="preserve"> лиценц</w:t>
      </w:r>
      <w:r w:rsidRPr="0096494C">
        <w:rPr>
          <w:noProof/>
          <w:lang w:val="sr-Latn-RS"/>
        </w:rPr>
        <w:t>e</w:t>
      </w:r>
      <w:r w:rsidRPr="0096494C">
        <w:rPr>
          <w:noProof/>
          <w:lang w:val="sr-Cyrl-RS"/>
        </w:rPr>
        <w:t>,</w:t>
      </w:r>
      <w:r w:rsidRPr="0096494C">
        <w:rPr>
          <w:noProof/>
        </w:rPr>
        <w:t xml:space="preserve"> за</w:t>
      </w:r>
      <w:r w:rsidRPr="0096494C">
        <w:rPr>
          <w:noProof/>
          <w:lang w:val="sr-Latn-CS"/>
        </w:rPr>
        <w:t xml:space="preserve"> </w:t>
      </w:r>
      <w:r w:rsidRPr="0096494C">
        <w:rPr>
          <w:noProof/>
        </w:rPr>
        <w:t>потребе</w:t>
      </w:r>
      <w:r w:rsidRPr="0096494C">
        <w:rPr>
          <w:noProof/>
          <w:lang w:val="sr-Cyrl-RS"/>
        </w:rPr>
        <w:t xml:space="preserve"> Центра за радиологију (у даљем тексту: услуга)</w:t>
      </w:r>
      <w:r w:rsidRPr="0096494C">
        <w:rPr>
          <w:lang w:val="sr-Latn-CS"/>
        </w:rPr>
        <w:t xml:space="preserve">, </w:t>
      </w:r>
      <w:r w:rsidRPr="0096494C">
        <w:rPr>
          <w:noProof/>
          <w:lang w:val="sr-Cyrl-RS"/>
        </w:rPr>
        <w:t xml:space="preserve">а у складу са </w:t>
      </w:r>
      <w:r w:rsidRPr="0096494C">
        <w:rPr>
          <w:bCs/>
          <w:iCs/>
          <w:lang w:val="hr-HR"/>
        </w:rPr>
        <w:t>техничк</w:t>
      </w:r>
      <w:r w:rsidRPr="0096494C">
        <w:rPr>
          <w:bCs/>
          <w:iCs/>
          <w:lang w:val="sr-Cyrl-RS"/>
        </w:rPr>
        <w:t>им</w:t>
      </w:r>
      <w:r w:rsidRPr="0096494C">
        <w:rPr>
          <w:bCs/>
          <w:iCs/>
          <w:lang w:val="hr-HR"/>
        </w:rPr>
        <w:t xml:space="preserve"> карактеристик</w:t>
      </w:r>
      <w:r w:rsidRPr="0096494C">
        <w:rPr>
          <w:bCs/>
          <w:iCs/>
          <w:lang w:val="sr-Cyrl-RS"/>
        </w:rPr>
        <w:t xml:space="preserve">ама и </w:t>
      </w:r>
      <w:r w:rsidRPr="0096494C">
        <w:rPr>
          <w:noProof/>
        </w:rPr>
        <w:t>захтевима</w:t>
      </w:r>
      <w:r w:rsidRPr="0096494C">
        <w:rPr>
          <w:noProof/>
          <w:lang w:val="sr-Latn-CS"/>
        </w:rPr>
        <w:t xml:space="preserve"> </w:t>
      </w:r>
      <w:r w:rsidRPr="0096494C">
        <w:rPr>
          <w:noProof/>
        </w:rPr>
        <w:t>наручиоца</w:t>
      </w:r>
      <w:r w:rsidRPr="0096494C">
        <w:rPr>
          <w:noProof/>
          <w:lang w:val="sr-Latn-CS"/>
        </w:rPr>
        <w:t xml:space="preserve"> </w:t>
      </w:r>
      <w:r w:rsidRPr="0096494C">
        <w:rPr>
          <w:noProof/>
          <w:lang w:val="sr-Cyrl-RS"/>
        </w:rPr>
        <w:t>из конкурсне документације.</w:t>
      </w:r>
    </w:p>
    <w:p w14:paraId="12389462" w14:textId="77777777" w:rsidR="007E5C04" w:rsidRDefault="007E5C04" w:rsidP="007E5C04">
      <w:pPr>
        <w:ind w:firstLine="720"/>
        <w:jc w:val="both"/>
        <w:rPr>
          <w:lang w:val="sr-Cyrl-RS"/>
        </w:rPr>
      </w:pPr>
      <w:r>
        <w:rPr>
          <w:noProof/>
        </w:rPr>
        <w:t>Добављач</w:t>
      </w:r>
      <w:r>
        <w:rPr>
          <w:noProof/>
          <w:lang w:val="sr-Latn-CS"/>
        </w:rPr>
        <w:t xml:space="preserve"> </w:t>
      </w:r>
      <w:r>
        <w:rPr>
          <w:noProof/>
        </w:rPr>
        <w:t>се</w:t>
      </w:r>
      <w:r>
        <w:rPr>
          <w:noProof/>
          <w:lang w:val="sr-Latn-CS"/>
        </w:rPr>
        <w:t xml:space="preserve"> </w:t>
      </w:r>
      <w:r>
        <w:rPr>
          <w:noProof/>
        </w:rPr>
        <w:t>обавезује</w:t>
      </w:r>
      <w:r>
        <w:rPr>
          <w:noProof/>
          <w:lang w:val="sr-Latn-CS"/>
        </w:rPr>
        <w:t xml:space="preserve"> </w:t>
      </w:r>
      <w:r>
        <w:rPr>
          <w:noProof/>
        </w:rPr>
        <w:t>да</w:t>
      </w:r>
      <w:r>
        <w:rPr>
          <w:noProof/>
          <w:lang w:val="sr-Latn-CS"/>
        </w:rPr>
        <w:t xml:space="preserve"> </w:t>
      </w:r>
      <w:r>
        <w:rPr>
          <w:noProof/>
        </w:rPr>
        <w:t>наручену</w:t>
      </w:r>
      <w:r>
        <w:rPr>
          <w:noProof/>
          <w:lang w:val="sr-Latn-CS"/>
        </w:rPr>
        <w:t xml:space="preserve"> </w:t>
      </w:r>
      <w:r>
        <w:rPr>
          <w:noProof/>
        </w:rPr>
        <w:t>количину</w:t>
      </w:r>
      <w:r>
        <w:rPr>
          <w:noProof/>
          <w:lang w:val="sr-Latn-CS"/>
        </w:rPr>
        <w:t xml:space="preserve"> </w:t>
      </w:r>
      <w:r>
        <w:rPr>
          <w:noProof/>
        </w:rPr>
        <w:t>и</w:t>
      </w:r>
      <w:r>
        <w:rPr>
          <w:noProof/>
          <w:lang w:val="sr-Latn-CS"/>
        </w:rPr>
        <w:t xml:space="preserve"> </w:t>
      </w:r>
      <w:r>
        <w:rPr>
          <w:noProof/>
        </w:rPr>
        <w:t>врсту</w:t>
      </w:r>
      <w:r>
        <w:rPr>
          <w:noProof/>
          <w:lang w:val="sr-Latn-CS"/>
        </w:rPr>
        <w:t xml:space="preserve"> </w:t>
      </w:r>
      <w:r>
        <w:rPr>
          <w:noProof/>
        </w:rPr>
        <w:t>добара</w:t>
      </w:r>
      <w:r>
        <w:rPr>
          <w:noProof/>
          <w:lang w:val="sr-Latn-CS"/>
        </w:rPr>
        <w:t xml:space="preserve"> </w:t>
      </w:r>
      <w:r>
        <w:rPr>
          <w:noProof/>
        </w:rPr>
        <w:t>испоручи</w:t>
      </w:r>
      <w:r>
        <w:rPr>
          <w:noProof/>
          <w:lang w:val="sr-Latn-CS"/>
        </w:rPr>
        <w:t xml:space="preserve"> </w:t>
      </w:r>
      <w:r>
        <w:rPr>
          <w:noProof/>
        </w:rPr>
        <w:t>наручиоцу</w:t>
      </w:r>
      <w:r>
        <w:rPr>
          <w:noProof/>
          <w:lang w:val="sr-Latn-CS"/>
        </w:rPr>
        <w:t xml:space="preserve"> </w:t>
      </w:r>
      <w:r>
        <w:t>у</w:t>
      </w:r>
      <w:r>
        <w:rPr>
          <w:lang w:val="sr-Latn-CS"/>
        </w:rPr>
        <w:t xml:space="preserve"> </w:t>
      </w:r>
      <w:r>
        <w:t>року</w:t>
      </w:r>
      <w:r>
        <w:rPr>
          <w:lang w:val="sr-Latn-CS"/>
        </w:rPr>
        <w:t xml:space="preserve"> </w:t>
      </w:r>
      <w:r>
        <w:t>од</w:t>
      </w:r>
      <w:r>
        <w:rPr>
          <w:lang w:val="sr-Latn-CS"/>
        </w:rPr>
        <w:t xml:space="preserve"> _____ (</w:t>
      </w:r>
      <w:r>
        <w:rPr>
          <w:i/>
          <w:noProof/>
        </w:rPr>
        <w:t>најдуже</w:t>
      </w:r>
      <w:r>
        <w:rPr>
          <w:i/>
          <w:noProof/>
          <w:lang w:val="sr-Latn-CS"/>
        </w:rPr>
        <w:t xml:space="preserve"> 72 </w:t>
      </w:r>
      <w:r>
        <w:rPr>
          <w:i/>
          <w:noProof/>
        </w:rPr>
        <w:t>часа</w:t>
      </w:r>
      <w:r>
        <w:rPr>
          <w:lang w:val="sr-Latn-CS"/>
        </w:rPr>
        <w:t xml:space="preserve">) </w:t>
      </w:r>
      <w:r>
        <w:t>од</w:t>
      </w:r>
      <w:r>
        <w:rPr>
          <w:lang w:val="sr-Latn-CS"/>
        </w:rPr>
        <w:t xml:space="preserve"> </w:t>
      </w:r>
      <w:r>
        <w:t>дана</w:t>
      </w:r>
      <w:r>
        <w:rPr>
          <w:lang w:val="sr-Latn-CS"/>
        </w:rPr>
        <w:t xml:space="preserve"> </w:t>
      </w:r>
      <w:r>
        <w:t>закључивања</w:t>
      </w:r>
      <w:r>
        <w:rPr>
          <w:lang w:val="sr-Latn-CS"/>
        </w:rPr>
        <w:t xml:space="preserve"> </w:t>
      </w:r>
      <w:r>
        <w:t>уговора</w:t>
      </w:r>
      <w:r>
        <w:rPr>
          <w:lang w:val="sr-Cyrl-RS"/>
        </w:rPr>
        <w:t>.</w:t>
      </w:r>
    </w:p>
    <w:p w14:paraId="1FA13624" w14:textId="77777777" w:rsidR="007E5C04" w:rsidRPr="00180C93" w:rsidRDefault="007E5C04" w:rsidP="007E5C04">
      <w:pPr>
        <w:ind w:firstLine="720"/>
        <w:jc w:val="both"/>
        <w:rPr>
          <w:noProof/>
          <w:lang w:val="sr-Cyrl-RS"/>
        </w:rPr>
      </w:pPr>
      <w:r w:rsidRPr="00180C93">
        <w:rPr>
          <w:noProof/>
        </w:rPr>
        <w:lastRenderedPageBreak/>
        <w:t>Добављач се обавезује</w:t>
      </w:r>
      <w:r w:rsidRPr="00180C93">
        <w:rPr>
          <w:noProof/>
          <w:lang w:val="sr-Cyrl-RS"/>
        </w:rPr>
        <w:t xml:space="preserve"> </w:t>
      </w:r>
      <w:r w:rsidRPr="00180C93">
        <w:rPr>
          <w:noProof/>
        </w:rPr>
        <w:t xml:space="preserve">да </w:t>
      </w:r>
      <w:r w:rsidRPr="00180C93">
        <w:rPr>
          <w:noProof/>
          <w:lang w:val="sr-Cyrl-RS"/>
        </w:rPr>
        <w:t xml:space="preserve">се ради извршења </w:t>
      </w:r>
      <w:r w:rsidRPr="00180C93">
        <w:rPr>
          <w:bCs/>
          <w:lang w:val="sr-Latn-CS"/>
        </w:rPr>
        <w:t>сервис</w:t>
      </w:r>
      <w:r w:rsidRPr="00180C93">
        <w:rPr>
          <w:bCs/>
          <w:lang w:val="sr-Cyrl-RS"/>
        </w:rPr>
        <w:t>а,</w:t>
      </w:r>
      <w:r w:rsidRPr="00180C93">
        <w:rPr>
          <w:noProof/>
          <w:lang w:val="sr-Cyrl-RS"/>
        </w:rPr>
        <w:t xml:space="preserve"> одазове </w:t>
      </w:r>
      <w:r w:rsidRPr="00180C93">
        <w:rPr>
          <w:noProof/>
        </w:rPr>
        <w:t>у року</w:t>
      </w:r>
      <w:r w:rsidRPr="00180C93">
        <w:rPr>
          <w:noProof/>
          <w:lang w:val="sr-Cyrl-RS"/>
        </w:rPr>
        <w:t xml:space="preserve"> </w:t>
      </w:r>
      <w:r w:rsidRPr="00180C93">
        <w:rPr>
          <w:noProof/>
        </w:rPr>
        <w:t xml:space="preserve"> од </w:t>
      </w:r>
      <w:r w:rsidRPr="00180C93">
        <w:rPr>
          <w:noProof/>
          <w:lang w:val="sr-Cyrl-RS"/>
        </w:rPr>
        <w:t>_______ (</w:t>
      </w:r>
      <w:r w:rsidRPr="00180C93">
        <w:rPr>
          <w:i/>
          <w:noProof/>
          <w:lang w:val="sr-Cyrl-RS"/>
        </w:rPr>
        <w:t>највише 24 часа)</w:t>
      </w:r>
      <w:r w:rsidRPr="00180C93">
        <w:rPr>
          <w:noProof/>
          <w:lang w:val="sr-Cyrl-RS"/>
        </w:rPr>
        <w:t xml:space="preserve"> од </w:t>
      </w:r>
      <w:r w:rsidRPr="00180C93">
        <w:rPr>
          <w:noProof/>
        </w:rPr>
        <w:t xml:space="preserve">часа пријема </w:t>
      </w:r>
      <w:r w:rsidRPr="00180C93">
        <w:rPr>
          <w:noProof/>
          <w:lang w:val="sr-Cyrl-RS"/>
        </w:rPr>
        <w:t>захтева</w:t>
      </w:r>
      <w:r w:rsidRPr="00180C93">
        <w:rPr>
          <w:noProof/>
        </w:rPr>
        <w:t xml:space="preserve"> наручиоц</w:t>
      </w:r>
      <w:r w:rsidRPr="00180C93">
        <w:rPr>
          <w:noProof/>
          <w:lang w:val="sr-Cyrl-RS"/>
        </w:rPr>
        <w:t>а,  а да</w:t>
      </w:r>
      <w:r w:rsidRPr="00180C93">
        <w:rPr>
          <w:lang w:val="sr-Cyrl-RS"/>
        </w:rPr>
        <w:t xml:space="preserve"> </w:t>
      </w:r>
      <w:r w:rsidRPr="00180C93">
        <w:t>настал</w:t>
      </w:r>
      <w:r w:rsidRPr="00180C93">
        <w:rPr>
          <w:lang w:val="sr-Cyrl-RS"/>
        </w:rPr>
        <w:t>и</w:t>
      </w:r>
      <w:r w:rsidRPr="00180C93">
        <w:rPr>
          <w:lang w:val="sr-Latn-CS"/>
        </w:rPr>
        <w:t xml:space="preserve"> </w:t>
      </w:r>
      <w:r w:rsidRPr="00180C93">
        <w:t>квар откл</w:t>
      </w:r>
      <w:r w:rsidRPr="00180C93">
        <w:rPr>
          <w:lang w:val="sr-Cyrl-RS"/>
        </w:rPr>
        <w:t>они</w:t>
      </w:r>
      <w:r w:rsidRPr="00180C93">
        <w:rPr>
          <w:lang w:val="sr-Latn-CS"/>
        </w:rPr>
        <w:t xml:space="preserve"> </w:t>
      </w:r>
      <w:r w:rsidRPr="00180C93">
        <w:rPr>
          <w:lang w:val="sr-Cyrl-RS"/>
        </w:rPr>
        <w:t>у року од _______(</w:t>
      </w:r>
      <w:r w:rsidRPr="00B1170C">
        <w:rPr>
          <w:i/>
          <w:lang w:val="sr-Cyrl-RS"/>
        </w:rPr>
        <w:t>највише 72 часа</w:t>
      </w:r>
      <w:r w:rsidRPr="00180C93">
        <w:rPr>
          <w:lang w:val="sr-Cyrl-RS"/>
        </w:rPr>
        <w:t xml:space="preserve">), </w:t>
      </w:r>
      <w:r w:rsidRPr="00180C93">
        <w:t>без</w:t>
      </w:r>
      <w:r w:rsidRPr="00180C93">
        <w:rPr>
          <w:lang w:val="sr-Latn-CS"/>
        </w:rPr>
        <w:t xml:space="preserve"> </w:t>
      </w:r>
      <w:r w:rsidRPr="00180C93">
        <w:t>обзира</w:t>
      </w:r>
      <w:r w:rsidRPr="00180C93">
        <w:rPr>
          <w:lang w:val="sr-Latn-CS"/>
        </w:rPr>
        <w:t xml:space="preserve"> </w:t>
      </w:r>
      <w:r w:rsidRPr="00180C93">
        <w:t>да</w:t>
      </w:r>
      <w:r w:rsidRPr="00180C93">
        <w:rPr>
          <w:lang w:val="sr-Latn-CS"/>
        </w:rPr>
        <w:t xml:space="preserve"> </w:t>
      </w:r>
      <w:r w:rsidRPr="00180C93">
        <w:t>ли</w:t>
      </w:r>
      <w:r w:rsidRPr="00180C93">
        <w:rPr>
          <w:lang w:val="sr-Latn-CS"/>
        </w:rPr>
        <w:t xml:space="preserve"> </w:t>
      </w:r>
      <w:r w:rsidRPr="00180C93">
        <w:t>се</w:t>
      </w:r>
      <w:r w:rsidRPr="00180C93">
        <w:rPr>
          <w:lang w:val="sr-Latn-CS"/>
        </w:rPr>
        <w:t xml:space="preserve"> </w:t>
      </w:r>
      <w:r w:rsidRPr="00180C93">
        <w:t>ради</w:t>
      </w:r>
      <w:r w:rsidRPr="00180C93">
        <w:rPr>
          <w:lang w:val="sr-Latn-CS"/>
        </w:rPr>
        <w:t xml:space="preserve"> </w:t>
      </w:r>
      <w:r w:rsidRPr="00180C93">
        <w:t>о</w:t>
      </w:r>
      <w:r w:rsidRPr="00180C93">
        <w:rPr>
          <w:lang w:val="sr-Latn-CS"/>
        </w:rPr>
        <w:t xml:space="preserve"> </w:t>
      </w:r>
      <w:r w:rsidRPr="00180C93">
        <w:t>радним</w:t>
      </w:r>
      <w:r w:rsidRPr="00180C93">
        <w:rPr>
          <w:lang w:val="sr-Latn-CS"/>
        </w:rPr>
        <w:t xml:space="preserve"> </w:t>
      </w:r>
      <w:r w:rsidRPr="00180C93">
        <w:t>данима</w:t>
      </w:r>
      <w:r w:rsidRPr="00180C93">
        <w:rPr>
          <w:lang w:val="sr-Latn-CS"/>
        </w:rPr>
        <w:t xml:space="preserve"> </w:t>
      </w:r>
      <w:r w:rsidRPr="00180C93">
        <w:t>или</w:t>
      </w:r>
      <w:r w:rsidRPr="00180C93">
        <w:rPr>
          <w:lang w:val="sr-Latn-CS"/>
        </w:rPr>
        <w:t xml:space="preserve"> </w:t>
      </w:r>
      <w:r w:rsidRPr="00180C93">
        <w:t>викенду</w:t>
      </w:r>
      <w:r w:rsidRPr="00180C93">
        <w:rPr>
          <w:lang w:val="sr-Latn-CS"/>
        </w:rPr>
        <w:t>.</w:t>
      </w:r>
    </w:p>
    <w:p w14:paraId="06A6C1F2" w14:textId="77777777" w:rsidR="007E5C04" w:rsidRDefault="007E5C04" w:rsidP="007E5C04">
      <w:pPr>
        <w:ind w:firstLine="708"/>
        <w:jc w:val="both"/>
        <w:rPr>
          <w:noProof/>
          <w:lang w:val="sr-Cyrl-RS"/>
        </w:rPr>
      </w:pPr>
      <w:r>
        <w:rPr>
          <w:noProof/>
        </w:rPr>
        <w:t xml:space="preserve">Добављач се обавезује да </w:t>
      </w:r>
      <w:r>
        <w:rPr>
          <w:noProof/>
          <w:lang w:val="sr-Cyrl-RS"/>
        </w:rPr>
        <w:t>услугу која је предмет овог уговора изврши</w:t>
      </w:r>
      <w:r>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66B239A" w14:textId="77777777" w:rsidR="007E5C04" w:rsidRPr="00B1170C" w:rsidRDefault="007E5C04" w:rsidP="007E5C04">
      <w:pPr>
        <w:ind w:firstLine="708"/>
        <w:jc w:val="both"/>
        <w:rPr>
          <w:iCs/>
          <w:lang w:val="sr-Cyrl-RS"/>
        </w:rPr>
      </w:pPr>
      <w:r w:rsidRPr="00B1170C">
        <w:rPr>
          <w:rFonts w:eastAsiaTheme="minorHAnsi"/>
        </w:rPr>
        <w:t>Доб</w:t>
      </w:r>
      <w:r w:rsidRPr="00B1170C">
        <w:rPr>
          <w:rFonts w:eastAsiaTheme="minorHAnsi"/>
          <w:lang w:val="sr-Latn-CS"/>
        </w:rPr>
        <w:t>a</w:t>
      </w:r>
      <w:r w:rsidRPr="00B1170C">
        <w:rPr>
          <w:rFonts w:eastAsiaTheme="minorHAnsi"/>
        </w:rPr>
        <w:t>вљач</w:t>
      </w:r>
      <w:r w:rsidRPr="00B1170C">
        <w:rPr>
          <w:rFonts w:eastAsiaTheme="minorHAnsi"/>
          <w:lang w:val="sr-Latn-CS"/>
        </w:rPr>
        <w:t xml:space="preserve"> </w:t>
      </w:r>
      <w:r w:rsidRPr="00B1170C">
        <w:rPr>
          <w:rFonts w:eastAsiaTheme="minorHAnsi"/>
        </w:rPr>
        <w:t>даје</w:t>
      </w:r>
      <w:r w:rsidRPr="00B1170C">
        <w:rPr>
          <w:rFonts w:eastAsiaTheme="minorHAnsi"/>
          <w:lang w:val="sr-Latn-CS"/>
        </w:rPr>
        <w:t xml:space="preserve"> </w:t>
      </w:r>
      <w:r w:rsidRPr="00B1170C">
        <w:rPr>
          <w:rFonts w:eastAsiaTheme="minorHAnsi"/>
          <w:lang w:val="sr-Cyrl-RS"/>
        </w:rPr>
        <w:t xml:space="preserve">гаранцију </w:t>
      </w:r>
      <w:r w:rsidRPr="00B1170C">
        <w:t>на</w:t>
      </w:r>
      <w:r w:rsidRPr="00B1170C">
        <w:rPr>
          <w:lang w:val="sr-Latn-CS"/>
        </w:rPr>
        <w:t xml:space="preserve"> </w:t>
      </w:r>
      <w:r w:rsidRPr="00B1170C">
        <w:t>софтвер</w:t>
      </w:r>
      <w:r w:rsidRPr="00B1170C">
        <w:rPr>
          <w:lang w:val="sr-Cyrl-RS"/>
        </w:rPr>
        <w:t xml:space="preserve"> без надокнаде</w:t>
      </w:r>
      <w:r w:rsidRPr="00B1170C">
        <w:rPr>
          <w:lang w:val="sr-Latn-CS"/>
        </w:rPr>
        <w:t xml:space="preserve">, </w:t>
      </w:r>
      <w:r w:rsidRPr="00B1170C">
        <w:t>која</w:t>
      </w:r>
      <w:r w:rsidRPr="00B1170C">
        <w:rPr>
          <w:lang w:val="sr-Latn-CS"/>
        </w:rPr>
        <w:t xml:space="preserve"> </w:t>
      </w:r>
      <w:r w:rsidRPr="00B1170C">
        <w:t>обухвата</w:t>
      </w:r>
      <w:r w:rsidRPr="00B1170C">
        <w:rPr>
          <w:lang w:val="sr-Latn-CS"/>
        </w:rPr>
        <w:t xml:space="preserve"> </w:t>
      </w:r>
      <w:r w:rsidRPr="00B1170C">
        <w:t>решавање</w:t>
      </w:r>
      <w:r w:rsidRPr="00B1170C">
        <w:rPr>
          <w:lang w:val="sr-Latn-CS"/>
        </w:rPr>
        <w:t xml:space="preserve"> </w:t>
      </w:r>
      <w:r w:rsidRPr="00B1170C">
        <w:t>свих</w:t>
      </w:r>
      <w:r w:rsidRPr="00B1170C">
        <w:rPr>
          <w:lang w:val="sr-Latn-CS"/>
        </w:rPr>
        <w:t xml:space="preserve"> </w:t>
      </w:r>
      <w:r w:rsidRPr="00B1170C">
        <w:t>софтверских</w:t>
      </w:r>
      <w:r w:rsidRPr="00B1170C">
        <w:rPr>
          <w:lang w:val="sr-Latn-CS"/>
        </w:rPr>
        <w:t xml:space="preserve"> </w:t>
      </w:r>
      <w:r w:rsidRPr="00B1170C">
        <w:t>проблема</w:t>
      </w:r>
      <w:r w:rsidRPr="00B1170C">
        <w:rPr>
          <w:lang w:val="sr-Latn-CS"/>
        </w:rPr>
        <w:t xml:space="preserve"> </w:t>
      </w:r>
      <w:r w:rsidRPr="00B1170C">
        <w:t>насталих</w:t>
      </w:r>
      <w:r w:rsidRPr="00B1170C">
        <w:rPr>
          <w:lang w:val="sr-Latn-CS"/>
        </w:rPr>
        <w:t xml:space="preserve"> </w:t>
      </w:r>
      <w:r w:rsidRPr="00B1170C">
        <w:t>у</w:t>
      </w:r>
      <w:r w:rsidRPr="00B1170C">
        <w:rPr>
          <w:lang w:val="sr-Latn-CS"/>
        </w:rPr>
        <w:t xml:space="preserve"> </w:t>
      </w:r>
      <w:r w:rsidRPr="00B1170C">
        <w:t>раду</w:t>
      </w:r>
      <w:r w:rsidRPr="00B1170C">
        <w:rPr>
          <w:lang w:val="sr-Latn-CS"/>
        </w:rPr>
        <w:t xml:space="preserve">, </w:t>
      </w:r>
      <w:r w:rsidRPr="00B1170C">
        <w:t>као</w:t>
      </w:r>
      <w:r w:rsidRPr="00B1170C">
        <w:rPr>
          <w:lang w:val="sr-Latn-CS"/>
        </w:rPr>
        <w:t xml:space="preserve"> </w:t>
      </w:r>
      <w:r w:rsidRPr="00B1170C">
        <w:t>и</w:t>
      </w:r>
      <w:r w:rsidRPr="00B1170C">
        <w:rPr>
          <w:lang w:val="sr-Latn-CS"/>
        </w:rPr>
        <w:t xml:space="preserve"> </w:t>
      </w:r>
      <w:r w:rsidRPr="00B1170C">
        <w:t>инсталацију</w:t>
      </w:r>
      <w:r w:rsidRPr="00B1170C">
        <w:rPr>
          <w:lang w:val="sr-Latn-CS"/>
        </w:rPr>
        <w:t xml:space="preserve"> </w:t>
      </w:r>
      <w:r w:rsidRPr="00B1170C">
        <w:t>софтверских</w:t>
      </w:r>
      <w:r w:rsidRPr="00B1170C">
        <w:rPr>
          <w:lang w:val="sr-Latn-CS"/>
        </w:rPr>
        <w:t xml:space="preserve"> </w:t>
      </w:r>
      <w:r w:rsidRPr="00B1170C">
        <w:t>исправки</w:t>
      </w:r>
      <w:r w:rsidRPr="00B1170C">
        <w:rPr>
          <w:lang w:val="sr-Latn-CS"/>
        </w:rPr>
        <w:t xml:space="preserve"> „patch“ </w:t>
      </w:r>
      <w:r w:rsidRPr="00B1170C">
        <w:t>и</w:t>
      </w:r>
      <w:r w:rsidRPr="00B1170C">
        <w:rPr>
          <w:lang w:val="sr-Latn-CS"/>
        </w:rPr>
        <w:t xml:space="preserve"> </w:t>
      </w:r>
      <w:r w:rsidRPr="00B1170C">
        <w:t>сервисиних</w:t>
      </w:r>
      <w:r w:rsidRPr="00B1170C">
        <w:rPr>
          <w:lang w:val="sr-Latn-CS"/>
        </w:rPr>
        <w:t xml:space="preserve"> </w:t>
      </w:r>
      <w:r w:rsidRPr="00B1170C">
        <w:t>пакета</w:t>
      </w:r>
      <w:r w:rsidRPr="00B1170C">
        <w:rPr>
          <w:lang w:val="sr-Latn-CS"/>
        </w:rPr>
        <w:t xml:space="preserve"> „Service pack“ </w:t>
      </w:r>
      <w:r w:rsidRPr="00B1170C">
        <w:t>у</w:t>
      </w:r>
      <w:r w:rsidRPr="00B1170C">
        <w:rPr>
          <w:lang w:val="sr-Latn-CS"/>
        </w:rPr>
        <w:t xml:space="preserve"> </w:t>
      </w:r>
      <w:r w:rsidRPr="00B1170C">
        <w:t>оквиру</w:t>
      </w:r>
      <w:r w:rsidRPr="00B1170C">
        <w:rPr>
          <w:lang w:val="sr-Latn-CS"/>
        </w:rPr>
        <w:t xml:space="preserve"> </w:t>
      </w:r>
      <w:r w:rsidRPr="00B1170C">
        <w:t>актуелне</w:t>
      </w:r>
      <w:r w:rsidRPr="00B1170C">
        <w:rPr>
          <w:lang w:val="sr-Latn-CS"/>
        </w:rPr>
        <w:t xml:space="preserve"> </w:t>
      </w:r>
      <w:r w:rsidRPr="00B1170C">
        <w:t>верзије</w:t>
      </w:r>
      <w:r w:rsidRPr="00B1170C">
        <w:rPr>
          <w:lang w:val="sr-Latn-CS"/>
        </w:rPr>
        <w:t xml:space="preserve"> </w:t>
      </w:r>
      <w:r w:rsidRPr="00B1170C">
        <w:t>софтвера</w:t>
      </w:r>
      <w:r w:rsidRPr="00B1170C">
        <w:rPr>
          <w:lang w:val="sr-Latn-CS"/>
        </w:rPr>
        <w:t xml:space="preserve"> </w:t>
      </w:r>
      <w:r w:rsidRPr="00B1170C">
        <w:rPr>
          <w:iCs/>
          <w:lang w:val="sr-Cyrl-RS"/>
        </w:rPr>
        <w:t>до 31.12.2016. године</w:t>
      </w:r>
      <w:r w:rsidRPr="00B1170C">
        <w:rPr>
          <w:iCs/>
        </w:rPr>
        <w:t>.</w:t>
      </w:r>
      <w:r w:rsidRPr="00C9756C">
        <w:rPr>
          <w:iCs/>
        </w:rPr>
        <w:t xml:space="preserve"> </w:t>
      </w:r>
    </w:p>
    <w:p w14:paraId="174197C0" w14:textId="77777777" w:rsidR="007E5C04" w:rsidRDefault="007E5C04" w:rsidP="007E5C04">
      <w:pPr>
        <w:jc w:val="both"/>
        <w:rPr>
          <w:bCs/>
          <w:noProof/>
          <w:lang w:val="sr-Cyrl-CS"/>
        </w:rPr>
      </w:pPr>
      <w:r>
        <w:rPr>
          <w:lang w:val="sr-Cyrl-RS"/>
        </w:rPr>
        <w:t xml:space="preserve">            </w:t>
      </w:r>
      <w:r>
        <w:rPr>
          <w:lang w:val="sr-Latn-CS"/>
        </w:rPr>
        <w:t xml:space="preserve">Наручилац </w:t>
      </w:r>
      <w:r>
        <w:t>и</w:t>
      </w:r>
      <w:r>
        <w:rPr>
          <w:lang w:val="sr-Latn-CS"/>
        </w:rPr>
        <w:t xml:space="preserve"> </w:t>
      </w:r>
      <w:r>
        <w:t>добављач</w:t>
      </w:r>
      <w:r>
        <w:rPr>
          <w:lang w:val="sr-Latn-CS"/>
        </w:rPr>
        <w:t xml:space="preserve"> ће потписати Записник о имплементацији </w:t>
      </w:r>
      <w:r w:rsidRPr="002A71FB">
        <w:rPr>
          <w:bCs/>
          <w:lang w:val="sr-Latn-CS"/>
        </w:rPr>
        <w:t>РИС к</w:t>
      </w:r>
      <w:r>
        <w:rPr>
          <w:bCs/>
          <w:lang w:val="sr-Latn-CS"/>
        </w:rPr>
        <w:t>орисничких лиценци у РИС систем</w:t>
      </w:r>
      <w:r>
        <w:rPr>
          <w:lang w:val="sr-Latn-CS"/>
        </w:rPr>
        <w:t xml:space="preserve">, након </w:t>
      </w:r>
      <w:r w:rsidRPr="00180C93">
        <w:rPr>
          <w:lang w:val="sr-Latn-CS"/>
        </w:rPr>
        <w:t xml:space="preserve">провере </w:t>
      </w:r>
      <w:r w:rsidRPr="00180C93">
        <w:rPr>
          <w:bCs/>
          <w:noProof/>
          <w:lang w:val="sr-Cyrl-RS"/>
        </w:rPr>
        <w:t>о</w:t>
      </w:r>
      <w:r>
        <w:rPr>
          <w:bCs/>
          <w:noProof/>
          <w:lang w:val="sr-Cyrl-RS"/>
        </w:rPr>
        <w:t xml:space="preserve">влашћеног </w:t>
      </w:r>
      <w:r>
        <w:rPr>
          <w:bCs/>
          <w:noProof/>
        </w:rPr>
        <w:t>лиц</w:t>
      </w:r>
      <w:r>
        <w:rPr>
          <w:bCs/>
          <w:noProof/>
          <w:lang w:val="sr-Cyrl-RS"/>
        </w:rPr>
        <w:t>а</w:t>
      </w:r>
      <w:r>
        <w:rPr>
          <w:bCs/>
          <w:noProof/>
        </w:rPr>
        <w:t xml:space="preserve"> за </w:t>
      </w:r>
      <w:r>
        <w:rPr>
          <w:bCs/>
          <w:noProof/>
          <w:lang w:val="sr-Cyrl-RS"/>
        </w:rPr>
        <w:t xml:space="preserve">техничку </w:t>
      </w:r>
      <w:r>
        <w:rPr>
          <w:bCs/>
          <w:noProof/>
        </w:rPr>
        <w:t>реализациј</w:t>
      </w:r>
      <w:r>
        <w:rPr>
          <w:bCs/>
          <w:noProof/>
          <w:lang w:val="sr-Cyrl-RS"/>
        </w:rPr>
        <w:t>у</w:t>
      </w:r>
      <w:r>
        <w:rPr>
          <w:bCs/>
          <w:noProof/>
        </w:rPr>
        <w:t xml:space="preserve"> </w:t>
      </w:r>
      <w:r>
        <w:rPr>
          <w:bCs/>
          <w:noProof/>
          <w:lang w:val="sr-Cyrl-CS"/>
        </w:rPr>
        <w:t>из члана 8. овог уговора.</w:t>
      </w:r>
    </w:p>
    <w:p w14:paraId="4A675B32" w14:textId="77777777" w:rsidR="007E5C04" w:rsidRDefault="007E5C04" w:rsidP="007E5C04">
      <w:pPr>
        <w:ind w:firstLine="708"/>
        <w:jc w:val="both"/>
        <w:rPr>
          <w:lang w:val="sr-Cyrl-RS"/>
        </w:rPr>
      </w:pPr>
      <w:r>
        <w:rPr>
          <w:lang w:val="sr-Cyrl-RS"/>
        </w:rPr>
        <w:t>Д</w:t>
      </w:r>
      <w:r>
        <w:t>обављач</w:t>
      </w:r>
      <w:r>
        <w:rPr>
          <w:lang w:val="sr-Cyrl-RS"/>
        </w:rPr>
        <w:t xml:space="preserve"> </w:t>
      </w:r>
      <w:r>
        <w:rPr>
          <w:lang w:val="sr-Latn-CS"/>
        </w:rPr>
        <w:t xml:space="preserve">се обавезује да </w:t>
      </w:r>
      <w:r>
        <w:rPr>
          <w:lang w:val="sr-Cyrl-RS"/>
        </w:rPr>
        <w:t>н</w:t>
      </w:r>
      <w:r>
        <w:rPr>
          <w:lang w:val="sr-Latn-CS"/>
        </w:rPr>
        <w:t>аручиоцу пруж</w:t>
      </w:r>
      <w:r>
        <w:t>а</w:t>
      </w:r>
      <w:r>
        <w:rPr>
          <w:lang w:val="sr-Latn-CS"/>
        </w:rPr>
        <w:t xml:space="preserve"> техничку подршку</w:t>
      </w:r>
      <w:r>
        <w:rPr>
          <w:lang w:val="sr-Cyrl-RS"/>
        </w:rPr>
        <w:t xml:space="preserve"> </w:t>
      </w:r>
      <w:r w:rsidRPr="005B7FF9">
        <w:rPr>
          <w:bCs/>
          <w:lang w:val="sr-Cyrl-RS"/>
        </w:rPr>
        <w:t>до 31.12.2016. године</w:t>
      </w:r>
      <w:r>
        <w:rPr>
          <w:bCs/>
          <w:lang w:val="sr-Cyrl-RS"/>
        </w:rPr>
        <w:t xml:space="preserve"> </w:t>
      </w:r>
      <w:r>
        <w:rPr>
          <w:lang w:val="sr-Cyrl-RS"/>
        </w:rPr>
        <w:t xml:space="preserve">и </w:t>
      </w:r>
      <w:r>
        <w:rPr>
          <w:lang w:val="sr-Latn-CS"/>
        </w:rPr>
        <w:t>омогући приступ ВПН (виртуелној приватној мрежи).</w:t>
      </w:r>
    </w:p>
    <w:p w14:paraId="7A225AB6" w14:textId="77777777" w:rsidR="007E5C04" w:rsidRDefault="007E5C04" w:rsidP="007E5C04">
      <w:pPr>
        <w:jc w:val="both"/>
        <w:rPr>
          <w:bCs/>
          <w:szCs w:val="20"/>
          <w:lang w:val="sr-Cyrl-RS"/>
        </w:rPr>
      </w:pPr>
    </w:p>
    <w:p w14:paraId="12FEF83F" w14:textId="77777777" w:rsidR="007E5C04" w:rsidRDefault="007E5C04" w:rsidP="007E5C04">
      <w:pPr>
        <w:jc w:val="center"/>
        <w:rPr>
          <w:b/>
          <w:noProof/>
          <w:lang w:val="sr-Cyrl-RS"/>
        </w:rPr>
      </w:pPr>
      <w:r>
        <w:rPr>
          <w:b/>
          <w:noProof/>
        </w:rPr>
        <w:t>Члан</w:t>
      </w:r>
      <w:r>
        <w:rPr>
          <w:b/>
          <w:noProof/>
          <w:lang w:val="sr-Latn-CS"/>
        </w:rPr>
        <w:t xml:space="preserve"> 4.</w:t>
      </w:r>
    </w:p>
    <w:p w14:paraId="5A865397" w14:textId="77777777" w:rsidR="007E5C04" w:rsidRPr="00B1170C" w:rsidRDefault="007E5C04" w:rsidP="007E5C04">
      <w:pPr>
        <w:ind w:firstLine="720"/>
        <w:jc w:val="both"/>
        <w:rPr>
          <w:bCs/>
          <w:noProof/>
          <w:lang w:val="sr-Cyrl-RS"/>
        </w:rPr>
      </w:pPr>
      <w:r w:rsidRPr="00B1170C">
        <w:rPr>
          <w:noProof/>
        </w:rPr>
        <w:t xml:space="preserve">Добављач се обавезује да квалитет </w:t>
      </w:r>
      <w:r w:rsidRPr="00B1170C">
        <w:rPr>
          <w:noProof/>
          <w:lang w:val="sr-Cyrl-RS"/>
        </w:rPr>
        <w:t>услуга</w:t>
      </w:r>
      <w:r w:rsidRPr="00B1170C">
        <w:rPr>
          <w:noProof/>
        </w:rPr>
        <w:t xml:space="preserve"> кој</w:t>
      </w:r>
      <w:r w:rsidRPr="00B1170C">
        <w:rPr>
          <w:noProof/>
          <w:lang w:val="sr-Cyrl-RS"/>
        </w:rPr>
        <w:t>е</w:t>
      </w:r>
      <w:r w:rsidRPr="00B1170C">
        <w:rPr>
          <w:noProof/>
        </w:rPr>
        <w:t xml:space="preserve"> су предмет овог уговора одговара стандардима и прописима </w:t>
      </w:r>
      <w:r w:rsidRPr="00B1170C">
        <w:rPr>
          <w:noProof/>
          <w:lang w:val="sr-Cyrl-RS"/>
        </w:rPr>
        <w:t>Р</w:t>
      </w:r>
      <w:r w:rsidRPr="00B1170C">
        <w:rPr>
          <w:noProof/>
        </w:rPr>
        <w:t xml:space="preserve">епублике Србије и Европске </w:t>
      </w:r>
      <w:r w:rsidRPr="00B1170C">
        <w:rPr>
          <w:noProof/>
          <w:lang w:val="sr-Cyrl-RS"/>
        </w:rPr>
        <w:t>у</w:t>
      </w:r>
      <w:r w:rsidRPr="00B1170C">
        <w:rPr>
          <w:noProof/>
        </w:rPr>
        <w:t>није</w:t>
      </w:r>
      <w:r w:rsidRPr="00B1170C">
        <w:rPr>
          <w:bCs/>
          <w:noProof/>
          <w:lang w:val="sr-Latn-CS"/>
        </w:rPr>
        <w:t xml:space="preserve"> о производњи и промету добара, као и свим захтевима наручиоца.</w:t>
      </w:r>
    </w:p>
    <w:p w14:paraId="6E41A55D" w14:textId="77777777" w:rsidR="007E5C04" w:rsidRDefault="007E5C04" w:rsidP="007E5C04">
      <w:pPr>
        <w:ind w:firstLine="720"/>
        <w:jc w:val="both"/>
        <w:rPr>
          <w:bCs/>
          <w:noProof/>
          <w:lang w:val="sr-Cyrl-RS"/>
        </w:rPr>
      </w:pPr>
      <w:r w:rsidRPr="00B1170C">
        <w:rPr>
          <w:bCs/>
          <w:noProof/>
          <w:lang w:val="sr-Latn-CS"/>
        </w:rPr>
        <w:t>У случају да се установи да услуга која је предмет овог</w:t>
      </w:r>
      <w:r>
        <w:rPr>
          <w:bCs/>
          <w:noProof/>
          <w:lang w:val="sr-Latn-CS"/>
        </w:rPr>
        <w:t xml:space="preserve"> уговора</w:t>
      </w:r>
      <w:r>
        <w:rPr>
          <w:b/>
          <w:bCs/>
          <w:noProof/>
          <w:lang w:val="sr-Latn-CS"/>
        </w:rPr>
        <w:t xml:space="preserve"> </w:t>
      </w:r>
      <w:r>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 xml:space="preserve">24 часа, </w:t>
      </w:r>
      <w:r>
        <w:rPr>
          <w:bCs/>
          <w:noProof/>
          <w:lang w:val="sr-Latn-CS"/>
        </w:rPr>
        <w:t>од дана пријема писане рекламације наручиоца.</w:t>
      </w:r>
    </w:p>
    <w:p w14:paraId="6771D4FF" w14:textId="77777777" w:rsidR="007E5C04" w:rsidRPr="0008441D" w:rsidRDefault="007E5C04" w:rsidP="007E5C04">
      <w:pPr>
        <w:ind w:firstLine="720"/>
        <w:jc w:val="both"/>
        <w:rPr>
          <w:bCs/>
          <w:noProof/>
          <w:lang w:val="sr-Cyrl-RS"/>
        </w:rPr>
      </w:pPr>
    </w:p>
    <w:p w14:paraId="1505305A" w14:textId="77777777" w:rsidR="007E5C04" w:rsidRDefault="007E5C04" w:rsidP="007E5C04">
      <w:pPr>
        <w:jc w:val="center"/>
        <w:rPr>
          <w:b/>
          <w:bCs/>
          <w:noProof/>
          <w:lang w:val="sr-Latn-CS"/>
        </w:rPr>
      </w:pPr>
      <w:r>
        <w:rPr>
          <w:b/>
          <w:bCs/>
          <w:noProof/>
          <w:lang w:val="sr-Latn-CS"/>
        </w:rPr>
        <w:t>Члан 5.</w:t>
      </w:r>
    </w:p>
    <w:p w14:paraId="031CADE3" w14:textId="77777777" w:rsidR="007E5C04" w:rsidRPr="0008441D" w:rsidRDefault="007E5C04" w:rsidP="007E5C04">
      <w:pPr>
        <w:ind w:firstLine="708"/>
        <w:jc w:val="both"/>
        <w:rPr>
          <w:bCs/>
          <w:noProof/>
          <w:lang w:val="sr-Cyrl-CS"/>
        </w:rPr>
      </w:pPr>
      <w:r w:rsidRPr="0008441D">
        <w:rPr>
          <w:iCs/>
        </w:rPr>
        <w:t>Наручилац</w:t>
      </w:r>
      <w:r w:rsidRPr="0008441D">
        <w:rPr>
          <w:iCs/>
          <w:lang w:val="sr-Latn-CS"/>
        </w:rPr>
        <w:t xml:space="preserve"> </w:t>
      </w:r>
      <w:r w:rsidRPr="0008441D">
        <w:rPr>
          <w:iCs/>
        </w:rPr>
        <w:t>ће</w:t>
      </w:r>
      <w:r w:rsidRPr="0008441D">
        <w:rPr>
          <w:iCs/>
          <w:lang w:val="sr-Latn-CS"/>
        </w:rPr>
        <w:t xml:space="preserve"> </w:t>
      </w:r>
      <w:r w:rsidRPr="0008441D">
        <w:rPr>
          <w:iCs/>
        </w:rPr>
        <w:t>извршити</w:t>
      </w:r>
      <w:r w:rsidRPr="0008441D">
        <w:rPr>
          <w:iCs/>
          <w:lang w:val="sr-Latn-CS"/>
        </w:rPr>
        <w:t xml:space="preserve"> </w:t>
      </w:r>
      <w:r w:rsidRPr="0008441D">
        <w:rPr>
          <w:iCs/>
        </w:rPr>
        <w:t>плаћање</w:t>
      </w:r>
      <w:r w:rsidRPr="0008441D">
        <w:rPr>
          <w:iCs/>
          <w:lang w:val="sr-Cyrl-CS"/>
        </w:rPr>
        <w:t xml:space="preserve"> у року од </w:t>
      </w:r>
      <w:r w:rsidRPr="0008441D">
        <w:rPr>
          <w:iCs/>
          <w:lang w:val="sr-Latn-RS"/>
        </w:rPr>
        <w:t xml:space="preserve"> </w:t>
      </w:r>
      <w:r w:rsidRPr="0008441D">
        <w:rPr>
          <w:iCs/>
          <w:lang w:val="sr-Cyrl-RS"/>
        </w:rPr>
        <w:t>9</w:t>
      </w:r>
      <w:r w:rsidRPr="0008441D">
        <w:rPr>
          <w:iCs/>
          <w:lang w:val="sr-Latn-RS"/>
        </w:rPr>
        <w:t>0</w:t>
      </w:r>
      <w:r w:rsidRPr="0008441D">
        <w:rPr>
          <w:iCs/>
          <w:lang w:val="sr-Cyrl-CS"/>
        </w:rPr>
        <w:t xml:space="preserve"> дана, од </w:t>
      </w:r>
      <w:r w:rsidRPr="0008441D">
        <w:rPr>
          <w:noProof/>
          <w:lang w:val="sr-Cyrl-CS"/>
        </w:rPr>
        <w:t xml:space="preserve"> дана доставе исправног рачуна, на основу потписаног и приложеног Записника о имплементацији РИС корисничких лиценци у РИС систем, након провере </w:t>
      </w:r>
      <w:r w:rsidRPr="0008441D">
        <w:rPr>
          <w:bCs/>
          <w:noProof/>
          <w:lang w:val="sr-Cyrl-RS"/>
        </w:rPr>
        <w:t xml:space="preserve">овлашћеног </w:t>
      </w:r>
      <w:r w:rsidRPr="0008441D">
        <w:rPr>
          <w:bCs/>
          <w:noProof/>
        </w:rPr>
        <w:t>лиц</w:t>
      </w:r>
      <w:r w:rsidRPr="0008441D">
        <w:rPr>
          <w:bCs/>
          <w:noProof/>
          <w:lang w:val="sr-Cyrl-RS"/>
        </w:rPr>
        <w:t>а</w:t>
      </w:r>
      <w:r w:rsidRPr="0008441D">
        <w:rPr>
          <w:bCs/>
          <w:noProof/>
        </w:rPr>
        <w:t xml:space="preserve"> за </w:t>
      </w:r>
      <w:r w:rsidRPr="0008441D">
        <w:rPr>
          <w:bCs/>
          <w:noProof/>
          <w:lang w:val="sr-Cyrl-RS"/>
        </w:rPr>
        <w:t xml:space="preserve">техничку </w:t>
      </w:r>
      <w:r w:rsidRPr="0008441D">
        <w:rPr>
          <w:bCs/>
          <w:noProof/>
        </w:rPr>
        <w:t>реализациј</w:t>
      </w:r>
      <w:r w:rsidRPr="0008441D">
        <w:rPr>
          <w:bCs/>
          <w:noProof/>
          <w:lang w:val="sr-Cyrl-RS"/>
        </w:rPr>
        <w:t>у</w:t>
      </w:r>
      <w:r w:rsidRPr="0008441D">
        <w:rPr>
          <w:bCs/>
          <w:noProof/>
        </w:rPr>
        <w:t xml:space="preserve"> </w:t>
      </w:r>
      <w:r w:rsidRPr="0008441D">
        <w:rPr>
          <w:bCs/>
          <w:noProof/>
          <w:lang w:val="sr-Cyrl-CS"/>
        </w:rPr>
        <w:t>из члана 8. овог уговора</w:t>
      </w:r>
      <w:r w:rsidRPr="0008441D">
        <w:rPr>
          <w:noProof/>
          <w:lang w:val="sr-Cyrl-CS"/>
        </w:rPr>
        <w:t xml:space="preserve">, а којим је потврђена и испорука добара, уз обавезу добављача да наручиоцу пружа техничку подршку без надокнаде до 31.12.2016. године.   </w:t>
      </w:r>
    </w:p>
    <w:p w14:paraId="7E4791FC" w14:textId="77777777" w:rsidR="007E5C04" w:rsidRPr="0008441D" w:rsidRDefault="007E5C04" w:rsidP="007E5C04">
      <w:pPr>
        <w:ind w:firstLine="708"/>
        <w:jc w:val="both"/>
        <w:rPr>
          <w:lang w:val="sr-Cyrl-RS"/>
        </w:rPr>
      </w:pPr>
      <w:r w:rsidRPr="0008441D">
        <w:rPr>
          <w:noProof/>
          <w:lang w:val="sr-Cyrl-CS"/>
        </w:rPr>
        <w:t xml:space="preserve">Добављач се обавезује да рачун </w:t>
      </w:r>
      <w:r w:rsidRPr="0008441D">
        <w:rPr>
          <w:noProof/>
        </w:rPr>
        <w:t>о извршеној услузи</w:t>
      </w:r>
      <w:r w:rsidRPr="0008441D">
        <w:rPr>
          <w:noProof/>
          <w:lang w:val="sr-Cyrl-CS"/>
        </w:rPr>
        <w:t xml:space="preserve"> достави наручиоцу преко писарнице наручиоца, адресирано на седиште наручиоца.</w:t>
      </w:r>
      <w:r w:rsidRPr="0008441D">
        <w:rPr>
          <w:lang w:val="sr-Cyrl-CS"/>
        </w:rPr>
        <w:t xml:space="preserve"> </w:t>
      </w:r>
    </w:p>
    <w:p w14:paraId="1AB87D6B" w14:textId="77777777" w:rsidR="007E5C04" w:rsidRPr="0008441D" w:rsidRDefault="007E5C04" w:rsidP="007E5C04">
      <w:pPr>
        <w:framePr w:hSpace="180" w:wrap="around" w:vAnchor="text" w:hAnchor="margin" w:y="1"/>
        <w:ind w:firstLine="720"/>
        <w:jc w:val="both"/>
        <w:rPr>
          <w:lang w:val="sr-Cyrl-RS"/>
        </w:rPr>
      </w:pPr>
      <w:r w:rsidRPr="0008441D">
        <w:t>Плаћање по овом уговору вршиће се до нивоа средстава обезбеђених Финансијским планом за ове намене</w:t>
      </w:r>
      <w:r w:rsidRPr="0008441D">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32B0287F" w14:textId="77777777" w:rsidR="007E5C04" w:rsidRDefault="007E5C04" w:rsidP="007E5C04">
      <w:pPr>
        <w:framePr w:hSpace="180" w:wrap="around" w:vAnchor="text" w:hAnchor="margin" w:y="1"/>
        <w:ind w:firstLine="720"/>
        <w:jc w:val="both"/>
        <w:rPr>
          <w:lang w:val="sr-Cyrl-RS"/>
        </w:rPr>
      </w:pPr>
      <w:r w:rsidRPr="0008441D">
        <w:t>У супротном уговор престаје да важи без накнаде штете због немогућности преузимања обавеза од стране наручиоца.</w:t>
      </w:r>
    </w:p>
    <w:p w14:paraId="2B0E5393" w14:textId="77777777" w:rsidR="007E5C04" w:rsidRDefault="007E5C04" w:rsidP="007E5C04">
      <w:pPr>
        <w:jc w:val="center"/>
        <w:rPr>
          <w:b/>
          <w:bCs/>
          <w:noProof/>
          <w:lang w:val="sr-Cyrl-CS"/>
        </w:rPr>
      </w:pPr>
    </w:p>
    <w:p w14:paraId="5FA8F429" w14:textId="77777777" w:rsidR="007E5C04" w:rsidRDefault="007E5C04" w:rsidP="007E5C04">
      <w:pPr>
        <w:jc w:val="center"/>
        <w:rPr>
          <w:b/>
          <w:bCs/>
          <w:noProof/>
          <w:lang w:val="sr-Cyrl-CS"/>
        </w:rPr>
      </w:pPr>
      <w:r>
        <w:rPr>
          <w:b/>
          <w:bCs/>
          <w:noProof/>
          <w:lang w:val="sr-Cyrl-CS"/>
        </w:rPr>
        <w:t>Члан 6.</w:t>
      </w:r>
    </w:p>
    <w:p w14:paraId="6FABA6DA" w14:textId="77777777" w:rsidR="007E5C04" w:rsidRDefault="007E5C04" w:rsidP="007E5C04">
      <w:pPr>
        <w:ind w:firstLine="720"/>
        <w:jc w:val="both"/>
        <w:rPr>
          <w:noProof/>
          <w:lang w:val="sr-Cyrl-CS"/>
        </w:rPr>
      </w:pPr>
      <w:r>
        <w:rPr>
          <w:noProof/>
          <w:lang w:val="sr-Cyrl-CS"/>
        </w:rPr>
        <w:t>Уговорне стране констатују да је добављач доставио наручиоцу следећа средства обезбеђења са овлашћењима за наплату:</w:t>
      </w:r>
    </w:p>
    <w:p w14:paraId="272CF0DC" w14:textId="77777777" w:rsidR="007E5C04" w:rsidRPr="00C9756C" w:rsidRDefault="007E5C04" w:rsidP="007E5C04">
      <w:pPr>
        <w:pStyle w:val="ListParagraph"/>
        <w:numPr>
          <w:ilvl w:val="0"/>
          <w:numId w:val="25"/>
        </w:numPr>
        <w:jc w:val="both"/>
        <w:rPr>
          <w:noProof/>
        </w:rPr>
      </w:pPr>
      <w:r w:rsidRPr="00C9756C">
        <w:rPr>
          <w:b/>
        </w:rPr>
        <w:t>регистровану бланко меницу и менично овлашћење</w:t>
      </w:r>
      <w:r w:rsidRPr="00C9756C">
        <w:rPr>
          <w:b/>
          <w:noProof/>
        </w:rPr>
        <w:t xml:space="preserve"> за извршење уговорне обавезе</w:t>
      </w:r>
      <w:r w:rsidRPr="00C9756C">
        <w:rPr>
          <w:noProof/>
        </w:rPr>
        <w:t>, попуњену на износ од 10% од укупне вредности уговора</w:t>
      </w:r>
      <w:r w:rsidRPr="00C9756C">
        <w:rPr>
          <w:noProof/>
          <w:lang w:val="sr-Cyrl-RS"/>
        </w:rPr>
        <w:t xml:space="preserve"> без ПДВ-а</w:t>
      </w:r>
      <w:r w:rsidRPr="00C9756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220DE8C" w14:textId="77777777" w:rsidR="007E5C04" w:rsidRPr="00B404B1" w:rsidRDefault="007E5C04" w:rsidP="007E5C04">
      <w:pPr>
        <w:pStyle w:val="ListParagraph"/>
        <w:numPr>
          <w:ilvl w:val="0"/>
          <w:numId w:val="25"/>
        </w:numPr>
        <w:jc w:val="both"/>
        <w:rPr>
          <w:noProof/>
        </w:rPr>
      </w:pPr>
      <w:r w:rsidRPr="00C9756C">
        <w:rPr>
          <w:b/>
        </w:rPr>
        <w:t>регистровану бланко меницу и менично овлашћење</w:t>
      </w:r>
      <w:r w:rsidRPr="00C9756C">
        <w:rPr>
          <w:b/>
          <w:noProof/>
        </w:rPr>
        <w:t xml:space="preserve"> за отклањање недостатака у гарантном року</w:t>
      </w:r>
      <w:r w:rsidRPr="00C9756C">
        <w:rPr>
          <w:noProof/>
        </w:rPr>
        <w:t xml:space="preserve">, попуњену на износ од 10% од укупне </w:t>
      </w:r>
      <w:r w:rsidRPr="00C9756C">
        <w:rPr>
          <w:noProof/>
        </w:rPr>
        <w:lastRenderedPageBreak/>
        <w:t>вредности уговора</w:t>
      </w:r>
      <w:r w:rsidRPr="00C9756C">
        <w:rPr>
          <w:noProof/>
          <w:lang w:val="sr-Cyrl-RS"/>
        </w:rPr>
        <w:t xml:space="preserve"> без ПДВ-а</w:t>
      </w:r>
      <w:r w:rsidRPr="00C9756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4206644C" w14:textId="77777777" w:rsidR="007E5C04" w:rsidRPr="00B404B1" w:rsidRDefault="007E5C04" w:rsidP="007E5C04">
      <w:pPr>
        <w:pStyle w:val="ListParagraph"/>
        <w:ind w:left="807"/>
        <w:jc w:val="both"/>
        <w:rPr>
          <w:noProof/>
        </w:rPr>
      </w:pPr>
    </w:p>
    <w:p w14:paraId="0A427D60" w14:textId="77777777" w:rsidR="007E5C04" w:rsidRDefault="007E5C04" w:rsidP="007E5C04">
      <w:pPr>
        <w:ind w:left="3600"/>
        <w:rPr>
          <w:b/>
          <w:noProof/>
          <w:lang w:val="sr-Cyrl-CS"/>
        </w:rPr>
      </w:pPr>
      <w:r>
        <w:rPr>
          <w:noProof/>
          <w:lang w:val="sr-Cyrl-CS"/>
        </w:rPr>
        <w:t xml:space="preserve">         </w:t>
      </w:r>
      <w:r>
        <w:rPr>
          <w:b/>
          <w:noProof/>
          <w:lang w:val="sr-Cyrl-CS"/>
        </w:rPr>
        <w:t>Члан 7.</w:t>
      </w:r>
    </w:p>
    <w:p w14:paraId="33D0741D" w14:textId="77777777" w:rsidR="007E5C04" w:rsidRDefault="007E5C04" w:rsidP="007E5C04">
      <w:pPr>
        <w:ind w:firstLine="720"/>
        <w:jc w:val="both"/>
        <w:rPr>
          <w:noProof/>
          <w:lang w:val="sr-Cyrl-CS"/>
        </w:rPr>
      </w:pPr>
      <w:r>
        <w:rPr>
          <w:noProof/>
          <w:lang w:val="sr-Cyrl-CS"/>
        </w:rPr>
        <w:t>Уколико добављач не поступа у складу са обавезама које је преузео закључењем овог уговора наручилац има право:</w:t>
      </w:r>
    </w:p>
    <w:p w14:paraId="5F0344C4" w14:textId="77777777" w:rsidR="007E5C04" w:rsidRDefault="007E5C04" w:rsidP="007E5C04">
      <w:pPr>
        <w:ind w:firstLine="720"/>
        <w:jc w:val="both"/>
        <w:rPr>
          <w:noProof/>
          <w:lang w:val="sr-Cyrl-CS"/>
        </w:rPr>
      </w:pPr>
      <w:r>
        <w:rPr>
          <w:noProof/>
          <w:lang w:val="sr-Cyrl-CS"/>
        </w:rPr>
        <w:t>- да једнострано раскине овај уговор и да наплати меницу за добро извршење посла из члана 6. овог уговора;</w:t>
      </w:r>
    </w:p>
    <w:p w14:paraId="1B71F0F1" w14:textId="77777777" w:rsidR="007E5C04" w:rsidRDefault="007E5C04" w:rsidP="007E5C04">
      <w:pPr>
        <w:ind w:firstLine="720"/>
        <w:jc w:val="both"/>
        <w:rPr>
          <w:noProof/>
          <w:lang w:val="sr-Cyrl-CS"/>
        </w:rPr>
      </w:pPr>
      <w:r>
        <w:rPr>
          <w:noProof/>
          <w:lang w:val="sr-Cyrl-CS"/>
        </w:rPr>
        <w:t>- да овај уговор остави на снази и да уговорену цену умањи за 10%.</w:t>
      </w:r>
    </w:p>
    <w:p w14:paraId="7D3509F1" w14:textId="77777777" w:rsidR="007E5C04" w:rsidRDefault="007E5C04" w:rsidP="007E5C04">
      <w:pPr>
        <w:rPr>
          <w:b/>
          <w:noProof/>
          <w:lang w:val="sr-Cyrl-CS"/>
        </w:rPr>
      </w:pPr>
    </w:p>
    <w:p w14:paraId="76CB4BD2" w14:textId="77777777" w:rsidR="007E5C04" w:rsidRDefault="007E5C04" w:rsidP="007E5C04">
      <w:pPr>
        <w:jc w:val="center"/>
        <w:rPr>
          <w:b/>
          <w:noProof/>
          <w:lang w:val="sr-Cyrl-CS"/>
        </w:rPr>
      </w:pPr>
      <w:r>
        <w:rPr>
          <w:b/>
          <w:noProof/>
          <w:lang w:val="sr-Cyrl-CS"/>
        </w:rPr>
        <w:t>Члан 8.</w:t>
      </w:r>
    </w:p>
    <w:p w14:paraId="7028BF6E" w14:textId="77777777" w:rsidR="007E5C04" w:rsidRDefault="007E5C04" w:rsidP="007E5C04">
      <w:pPr>
        <w:ind w:firstLine="720"/>
        <w:jc w:val="both"/>
        <w:rPr>
          <w:noProof/>
          <w:lang w:val="sr-Cyrl-CS"/>
        </w:rPr>
      </w:pPr>
      <w:r>
        <w:rPr>
          <w:noProof/>
          <w:lang w:val="sr-Cyrl-CS"/>
        </w:rPr>
        <w:t xml:space="preserve">Наручилац </w:t>
      </w:r>
      <w:r w:rsidRPr="000959BF">
        <w:rPr>
          <w:noProof/>
          <w:lang w:val="sr-Cyrl-CS"/>
        </w:rPr>
        <w:t xml:space="preserve">задржава право да у току реализације овог уговора захтева од добављача додатне потврде о квалитету добара </w:t>
      </w:r>
      <w:r>
        <w:rPr>
          <w:noProof/>
          <w:lang w:val="sr-Cyrl-CS"/>
        </w:rPr>
        <w:t>уколико се приликом испоруке посумња у њихов квалитет.</w:t>
      </w:r>
    </w:p>
    <w:p w14:paraId="6644E0CF" w14:textId="77777777" w:rsidR="007E5C04" w:rsidRDefault="007E5C04" w:rsidP="007E5C04">
      <w:pPr>
        <w:ind w:firstLine="720"/>
        <w:jc w:val="both"/>
        <w:rPr>
          <w:noProof/>
          <w:lang w:val="sr-Cyrl-CS"/>
        </w:rPr>
      </w:pPr>
    </w:p>
    <w:p w14:paraId="7B715D28" w14:textId="77777777" w:rsidR="007E5C04" w:rsidRDefault="007E5C04" w:rsidP="007E5C04">
      <w:pPr>
        <w:jc w:val="center"/>
        <w:rPr>
          <w:b/>
          <w:noProof/>
          <w:lang w:val="sr-Latn-RS"/>
        </w:rPr>
      </w:pPr>
      <w:r>
        <w:rPr>
          <w:b/>
          <w:noProof/>
          <w:lang w:val="sr-Cyrl-CS"/>
        </w:rPr>
        <w:t>Члан 9.</w:t>
      </w:r>
    </w:p>
    <w:p w14:paraId="470FC051" w14:textId="77777777" w:rsidR="007E5C04" w:rsidRDefault="007E5C04" w:rsidP="007E5C04">
      <w:pPr>
        <w:ind w:firstLine="720"/>
        <w:jc w:val="both"/>
        <w:rPr>
          <w:noProof/>
          <w:lang w:val="sr-Latn-RS"/>
        </w:rPr>
      </w:pPr>
      <w:r>
        <w:rPr>
          <w:noProof/>
          <w:lang w:val="sr-Cyrl-CS"/>
        </w:rPr>
        <w:t>За праћење извршења уговорних обавеза уговорних страна и финансијске реализације у име наручиоца овлашћује се _______________________.</w:t>
      </w:r>
    </w:p>
    <w:p w14:paraId="4251B5C6" w14:textId="77777777" w:rsidR="007E5C04" w:rsidRDefault="007E5C04" w:rsidP="007E5C04">
      <w:pPr>
        <w:ind w:firstLine="720"/>
        <w:jc w:val="both"/>
        <w:rPr>
          <w:noProof/>
          <w:lang w:val="sr-Cyrl-CS"/>
        </w:rPr>
      </w:pPr>
      <w:r>
        <w:rPr>
          <w:noProof/>
          <w:lang w:val="sr-Cyrl-CS"/>
        </w:rPr>
        <w:t>За праћење техничке реализације овог уговора у име наручиоца овлашћује се ______________________.</w:t>
      </w:r>
    </w:p>
    <w:p w14:paraId="53B7384F" w14:textId="77777777" w:rsidR="007E5C04" w:rsidRDefault="007E5C04" w:rsidP="007E5C04">
      <w:pPr>
        <w:rPr>
          <w:b/>
          <w:noProof/>
          <w:lang w:val="sr-Cyrl-CS"/>
        </w:rPr>
      </w:pPr>
    </w:p>
    <w:p w14:paraId="36F7FE33" w14:textId="77777777" w:rsidR="007E5C04" w:rsidRDefault="007E5C04" w:rsidP="007E5C04">
      <w:pPr>
        <w:jc w:val="center"/>
        <w:rPr>
          <w:b/>
          <w:noProof/>
          <w:lang w:val="sr-Cyrl-CS"/>
        </w:rPr>
      </w:pPr>
      <w:r>
        <w:rPr>
          <w:b/>
          <w:noProof/>
          <w:lang w:val="sr-Cyrl-CS"/>
        </w:rPr>
        <w:t>Члан 10.</w:t>
      </w:r>
    </w:p>
    <w:p w14:paraId="62DFB9A6" w14:textId="77777777" w:rsidR="007E5C04" w:rsidRDefault="007E5C04" w:rsidP="007E5C04">
      <w:pPr>
        <w:ind w:firstLine="720"/>
        <w:jc w:val="both"/>
        <w:rPr>
          <w:noProof/>
          <w:lang w:val="sr-Cyrl-CS"/>
        </w:rPr>
      </w:pPr>
      <w:r>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14:paraId="3BE20E50" w14:textId="77777777" w:rsidR="007E5C04" w:rsidRDefault="007E5C04" w:rsidP="007E5C04">
      <w:pPr>
        <w:ind w:firstLine="720"/>
        <w:jc w:val="both"/>
        <w:rPr>
          <w:noProof/>
          <w:lang w:val="sr-Cyrl-CS"/>
        </w:rPr>
      </w:pPr>
    </w:p>
    <w:p w14:paraId="6A4BFA50" w14:textId="77777777" w:rsidR="007E5C04" w:rsidRDefault="007E5C04" w:rsidP="007E5C04">
      <w:pPr>
        <w:jc w:val="center"/>
        <w:rPr>
          <w:b/>
          <w:noProof/>
          <w:lang w:val="sr-Cyrl-CS"/>
        </w:rPr>
      </w:pPr>
      <w:r>
        <w:rPr>
          <w:b/>
          <w:noProof/>
          <w:lang w:val="sr-Cyrl-CS"/>
        </w:rPr>
        <w:t>Члан 11.</w:t>
      </w:r>
    </w:p>
    <w:p w14:paraId="7FCEB470" w14:textId="77777777" w:rsidR="007E5C04" w:rsidRDefault="007E5C04" w:rsidP="007E5C04">
      <w:pPr>
        <w:ind w:firstLine="720"/>
        <w:jc w:val="both"/>
        <w:rPr>
          <w:noProof/>
          <w:lang w:val="sr-Cyrl-CS"/>
        </w:rPr>
      </w:pPr>
      <w:r>
        <w:rPr>
          <w:noProof/>
          <w:lang w:val="sr-Cyrl-CS"/>
        </w:rPr>
        <w:t xml:space="preserve">Уговорне стране закључују овај уговор до дана у којем добављач у целости </w:t>
      </w:r>
      <w:r>
        <w:rPr>
          <w:noProof/>
        </w:rPr>
        <w:t xml:space="preserve">не изврши услуге </w:t>
      </w:r>
      <w:r>
        <w:rPr>
          <w:noProof/>
          <w:lang w:val="sr-Cyrl-CS"/>
        </w:rPr>
        <w:t>која су предмет овог уговора у максималној вредности до износа из члана 2. овог уговора, односно најдуже до 31.12.2016. године</w:t>
      </w:r>
    </w:p>
    <w:p w14:paraId="37ED23AD" w14:textId="77777777" w:rsidR="007E5C04" w:rsidRDefault="007E5C04" w:rsidP="007E5C04">
      <w:pPr>
        <w:ind w:firstLine="720"/>
        <w:jc w:val="both"/>
        <w:rPr>
          <w:noProof/>
          <w:lang w:val="sr-Cyrl-CS"/>
        </w:rPr>
      </w:pPr>
    </w:p>
    <w:p w14:paraId="1F7E6869" w14:textId="77777777" w:rsidR="007E5C04" w:rsidRDefault="007E5C04" w:rsidP="007E5C04">
      <w:pPr>
        <w:jc w:val="center"/>
        <w:rPr>
          <w:b/>
          <w:noProof/>
          <w:lang w:val="sr-Cyrl-CS"/>
        </w:rPr>
      </w:pPr>
      <w:r>
        <w:rPr>
          <w:b/>
          <w:noProof/>
          <w:lang w:val="sr-Cyrl-CS"/>
        </w:rPr>
        <w:t>Члан 12.</w:t>
      </w:r>
    </w:p>
    <w:p w14:paraId="4F783F56" w14:textId="77777777" w:rsidR="007E5C04" w:rsidRDefault="007E5C04" w:rsidP="007E5C04">
      <w:pPr>
        <w:ind w:firstLine="741"/>
        <w:jc w:val="both"/>
        <w:rPr>
          <w:noProof/>
          <w:lang w:val="sr-Cyrl-CS"/>
        </w:rPr>
      </w:pPr>
      <w:r>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322B31D" w14:textId="77777777" w:rsidR="007E5C04" w:rsidRDefault="007E5C04" w:rsidP="007E5C04">
      <w:pPr>
        <w:jc w:val="both"/>
        <w:rPr>
          <w:noProof/>
          <w:lang w:val="sr-Cyrl-CS"/>
        </w:rPr>
      </w:pPr>
    </w:p>
    <w:p w14:paraId="753E3673" w14:textId="77777777" w:rsidR="007E5C04" w:rsidRDefault="007E5C04" w:rsidP="007E5C04">
      <w:pPr>
        <w:jc w:val="center"/>
        <w:rPr>
          <w:b/>
          <w:noProof/>
          <w:lang w:val="sr-Cyrl-CS"/>
        </w:rPr>
      </w:pPr>
      <w:r>
        <w:rPr>
          <w:b/>
          <w:noProof/>
          <w:lang w:val="sr-Cyrl-CS"/>
        </w:rPr>
        <w:t>Члан 13.</w:t>
      </w:r>
    </w:p>
    <w:p w14:paraId="6EBBCE97" w14:textId="77777777" w:rsidR="007E5C04" w:rsidRDefault="007E5C04" w:rsidP="007E5C04">
      <w:pPr>
        <w:ind w:firstLine="741"/>
        <w:jc w:val="both"/>
        <w:rPr>
          <w:noProof/>
          <w:lang w:val="sr-Cyrl-CS"/>
        </w:rPr>
      </w:pPr>
      <w:r>
        <w:rPr>
          <w:noProof/>
          <w:lang w:val="sr-Cyrl-CS"/>
        </w:rPr>
        <w:t>Овај уговор је сачињен у шест истоветних примерака од којих наручилац задржава четири, а добављач два примерка.</w:t>
      </w:r>
    </w:p>
    <w:p w14:paraId="35F15797" w14:textId="77777777" w:rsidR="007E5C04" w:rsidRDefault="007E5C04" w:rsidP="007E5C04">
      <w:pPr>
        <w:ind w:firstLine="741"/>
        <w:jc w:val="both"/>
        <w:rPr>
          <w:noProof/>
          <w:lang w:val="sr-Cyrl-CS"/>
        </w:rPr>
      </w:pPr>
    </w:p>
    <w:p w14:paraId="06BA0284" w14:textId="77777777" w:rsidR="007E5C04" w:rsidRDefault="007E5C04" w:rsidP="007E5C04">
      <w:pPr>
        <w:ind w:firstLine="741"/>
        <w:jc w:val="both"/>
        <w:rPr>
          <w:noProof/>
          <w:lang w:val="sr-Cyrl-CS"/>
        </w:rPr>
      </w:pPr>
    </w:p>
    <w:p w14:paraId="28FF4072" w14:textId="77777777" w:rsidR="007E5C04" w:rsidRDefault="007E5C04" w:rsidP="007E5C04">
      <w:pPr>
        <w:rPr>
          <w:noProof/>
          <w:lang w:val="sr-Cyrl-CS"/>
        </w:rPr>
      </w:pP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E5C04" w14:paraId="4A49DABF" w14:textId="77777777" w:rsidTr="00CB251F">
        <w:trPr>
          <w:trHeight w:val="347"/>
        </w:trPr>
        <w:tc>
          <w:tcPr>
            <w:tcW w:w="3168" w:type="dxa"/>
            <w:vAlign w:val="center"/>
            <w:hideMark/>
          </w:tcPr>
          <w:p w14:paraId="63581B9F" w14:textId="77777777" w:rsidR="007E5C04" w:rsidRDefault="007E5C04" w:rsidP="00CB251F">
            <w:pPr>
              <w:jc w:val="center"/>
              <w:rPr>
                <w:noProof/>
              </w:rPr>
            </w:pPr>
            <w:r>
              <w:rPr>
                <w:noProof/>
              </w:rPr>
              <w:t>ЗА ДОБАВЉАЧА:</w:t>
            </w:r>
          </w:p>
        </w:tc>
        <w:tc>
          <w:tcPr>
            <w:tcW w:w="1992" w:type="dxa"/>
          </w:tcPr>
          <w:p w14:paraId="4628842B" w14:textId="77777777" w:rsidR="007E5C04" w:rsidRDefault="007E5C04" w:rsidP="00CB251F">
            <w:pPr>
              <w:jc w:val="center"/>
              <w:rPr>
                <w:noProof/>
              </w:rPr>
            </w:pPr>
          </w:p>
        </w:tc>
        <w:tc>
          <w:tcPr>
            <w:tcW w:w="3958" w:type="dxa"/>
            <w:vAlign w:val="center"/>
            <w:hideMark/>
          </w:tcPr>
          <w:p w14:paraId="1B63448F" w14:textId="77777777" w:rsidR="007E5C04" w:rsidRDefault="007E5C04" w:rsidP="00CB251F">
            <w:pPr>
              <w:jc w:val="center"/>
              <w:rPr>
                <w:noProof/>
              </w:rPr>
            </w:pPr>
            <w:r>
              <w:rPr>
                <w:noProof/>
              </w:rPr>
              <w:t>ЗА НАРУЧИОЦА:</w:t>
            </w:r>
          </w:p>
        </w:tc>
      </w:tr>
      <w:tr w:rsidR="007E5C04" w14:paraId="6E3622E2" w14:textId="77777777" w:rsidTr="00CB251F">
        <w:trPr>
          <w:trHeight w:val="359"/>
        </w:trPr>
        <w:tc>
          <w:tcPr>
            <w:tcW w:w="3168" w:type="dxa"/>
            <w:vAlign w:val="center"/>
            <w:hideMark/>
          </w:tcPr>
          <w:p w14:paraId="0E599F17" w14:textId="77777777" w:rsidR="007E5C04" w:rsidRDefault="007E5C04" w:rsidP="00CB251F">
            <w:pPr>
              <w:jc w:val="center"/>
              <w:rPr>
                <w:noProof/>
              </w:rPr>
            </w:pPr>
            <w:r>
              <w:rPr>
                <w:noProof/>
              </w:rPr>
              <w:t>ДИРЕКТОР</w:t>
            </w:r>
          </w:p>
        </w:tc>
        <w:tc>
          <w:tcPr>
            <w:tcW w:w="1992" w:type="dxa"/>
          </w:tcPr>
          <w:p w14:paraId="1F38F6B2" w14:textId="77777777" w:rsidR="007E5C04" w:rsidRDefault="007E5C04" w:rsidP="00CB251F">
            <w:pPr>
              <w:jc w:val="center"/>
              <w:rPr>
                <w:noProof/>
              </w:rPr>
            </w:pPr>
          </w:p>
        </w:tc>
        <w:tc>
          <w:tcPr>
            <w:tcW w:w="3958" w:type="dxa"/>
            <w:vAlign w:val="center"/>
            <w:hideMark/>
          </w:tcPr>
          <w:p w14:paraId="675CCD20" w14:textId="77777777" w:rsidR="007E5C04" w:rsidRDefault="007E5C04" w:rsidP="00CB251F">
            <w:pPr>
              <w:jc w:val="center"/>
              <w:rPr>
                <w:noProof/>
              </w:rPr>
            </w:pPr>
            <w:r>
              <w:rPr>
                <w:noProof/>
              </w:rPr>
              <w:t>ДИРЕКТОР</w:t>
            </w:r>
          </w:p>
        </w:tc>
      </w:tr>
      <w:tr w:rsidR="007E5C04" w14:paraId="087D1B84" w14:textId="77777777" w:rsidTr="00CB251F">
        <w:trPr>
          <w:trHeight w:val="347"/>
        </w:trPr>
        <w:tc>
          <w:tcPr>
            <w:tcW w:w="3168" w:type="dxa"/>
            <w:vAlign w:val="bottom"/>
            <w:hideMark/>
          </w:tcPr>
          <w:p w14:paraId="2DE52546" w14:textId="77777777" w:rsidR="007E5C04" w:rsidRDefault="007E5C04" w:rsidP="00CB251F">
            <w:pPr>
              <w:jc w:val="both"/>
              <w:rPr>
                <w:noProof/>
              </w:rPr>
            </w:pPr>
            <w:r>
              <w:rPr>
                <w:noProof/>
              </w:rPr>
              <w:t xml:space="preserve">   _____________________</w:t>
            </w:r>
          </w:p>
        </w:tc>
        <w:tc>
          <w:tcPr>
            <w:tcW w:w="1992" w:type="dxa"/>
            <w:vAlign w:val="bottom"/>
          </w:tcPr>
          <w:p w14:paraId="4AD3BAEE" w14:textId="77777777" w:rsidR="007E5C04" w:rsidRDefault="007E5C04" w:rsidP="00CB251F">
            <w:pPr>
              <w:jc w:val="both"/>
              <w:rPr>
                <w:noProof/>
              </w:rPr>
            </w:pPr>
          </w:p>
        </w:tc>
        <w:tc>
          <w:tcPr>
            <w:tcW w:w="3958" w:type="dxa"/>
            <w:vAlign w:val="bottom"/>
            <w:hideMark/>
          </w:tcPr>
          <w:p w14:paraId="37B727C2" w14:textId="77777777" w:rsidR="007E5C04" w:rsidRDefault="007E5C04" w:rsidP="00CB251F">
            <w:pPr>
              <w:jc w:val="both"/>
              <w:rPr>
                <w:noProof/>
              </w:rPr>
            </w:pPr>
            <w:r>
              <w:rPr>
                <w:noProof/>
              </w:rPr>
              <w:t xml:space="preserve">      ________________________</w:t>
            </w:r>
          </w:p>
        </w:tc>
      </w:tr>
    </w:tbl>
    <w:p w14:paraId="0D8BB7E8" w14:textId="77777777" w:rsidR="00573C8A" w:rsidRDefault="00573C8A" w:rsidP="007B663B">
      <w:pPr>
        <w:rPr>
          <w:noProof/>
          <w:lang w:val="sr-Latn-RS"/>
        </w:rPr>
      </w:pPr>
    </w:p>
    <w:p w14:paraId="34F24212" w14:textId="77777777" w:rsidR="00CB251F" w:rsidRDefault="00CB251F" w:rsidP="007B663B">
      <w:pPr>
        <w:rPr>
          <w:noProof/>
          <w:lang w:val="sr-Latn-RS"/>
        </w:rPr>
      </w:pPr>
    </w:p>
    <w:p w14:paraId="4CDD851B" w14:textId="77777777" w:rsidR="00CB251F" w:rsidRDefault="00CB251F" w:rsidP="007B663B">
      <w:pPr>
        <w:rPr>
          <w:noProof/>
          <w:lang w:val="sr-Latn-RS"/>
        </w:rPr>
      </w:pPr>
    </w:p>
    <w:p w14:paraId="69482B1B" w14:textId="77777777" w:rsidR="00CB251F" w:rsidRPr="00CB251F" w:rsidRDefault="00CB251F" w:rsidP="007B663B">
      <w:pPr>
        <w:rPr>
          <w:noProof/>
          <w:lang w:val="sr-Latn-RS"/>
        </w:rPr>
      </w:pPr>
    </w:p>
    <w:p w14:paraId="441AF049" w14:textId="77777777" w:rsidR="007B663B" w:rsidRDefault="007B663B" w:rsidP="007B663B">
      <w:pPr>
        <w:rPr>
          <w:noProof/>
        </w:rPr>
      </w:pPr>
    </w:p>
    <w:p w14:paraId="5880F26A" w14:textId="58402DC6" w:rsidR="002D5B2C" w:rsidRPr="002735A4" w:rsidRDefault="002D5B2C" w:rsidP="00732D93">
      <w:pPr>
        <w:pStyle w:val="Heading1"/>
        <w:numPr>
          <w:ilvl w:val="0"/>
          <w:numId w:val="15"/>
        </w:numPr>
        <w:jc w:val="center"/>
        <w:rPr>
          <w:sz w:val="28"/>
          <w:szCs w:val="28"/>
        </w:rPr>
      </w:pPr>
      <w:bookmarkStart w:id="38" w:name="_Toc448222241"/>
      <w:bookmarkStart w:id="39" w:name="_Toc448222708"/>
      <w:r w:rsidRPr="002735A4">
        <w:rPr>
          <w:sz w:val="28"/>
          <w:szCs w:val="28"/>
        </w:rPr>
        <w:t>ИЗЈАВА О НЕЗАВИСНОЈ ПОНУДИ</w:t>
      </w:r>
      <w:bookmarkEnd w:id="36"/>
      <w:bookmarkEnd w:id="37"/>
      <w:bookmarkEnd w:id="38"/>
      <w:bookmarkEnd w:id="39"/>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747AC3"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0" w:name="_Toc375826011"/>
      <w:bookmarkStart w:id="41" w:name="_Toc389030818"/>
      <w:bookmarkStart w:id="42" w:name="_Toc448222242"/>
    </w:p>
    <w:p w14:paraId="7418D259" w14:textId="77777777" w:rsidR="007E5C04" w:rsidRDefault="007E5C04" w:rsidP="002E4DBC">
      <w:pPr>
        <w:ind w:firstLine="360"/>
        <w:jc w:val="both"/>
        <w:rPr>
          <w:i/>
          <w:noProof/>
          <w:lang w:val="sr-Cyrl-RS"/>
        </w:rPr>
      </w:pPr>
    </w:p>
    <w:p w14:paraId="389E07AE" w14:textId="77777777" w:rsidR="007E5C04" w:rsidRDefault="007E5C04" w:rsidP="002E4DBC">
      <w:pPr>
        <w:ind w:firstLine="360"/>
        <w:jc w:val="both"/>
        <w:rPr>
          <w:i/>
          <w:noProof/>
          <w:lang w:val="sr-Cyrl-RS"/>
        </w:rPr>
      </w:pPr>
    </w:p>
    <w:p w14:paraId="21995F1A" w14:textId="77777777" w:rsidR="007E5C04" w:rsidRDefault="007E5C04" w:rsidP="002E4DBC">
      <w:pPr>
        <w:ind w:firstLine="360"/>
        <w:jc w:val="both"/>
        <w:rPr>
          <w:i/>
          <w:noProof/>
          <w:lang w:val="sr-Cyrl-RS"/>
        </w:rPr>
      </w:pPr>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43" w:name="_Toc448222709"/>
      <w:r w:rsidRPr="002E4DBC">
        <w:rPr>
          <w:sz w:val="28"/>
          <w:szCs w:val="28"/>
        </w:rPr>
        <w:lastRenderedPageBreak/>
        <w:t>ОБРАЗАЦ ИЗЈАВЕ О ПОШТОВАЊУ ОБАВЕЗА</w:t>
      </w:r>
      <w:bookmarkEnd w:id="40"/>
      <w:bookmarkEnd w:id="41"/>
      <w:bookmarkEnd w:id="43"/>
      <w:r w:rsidR="00166C89" w:rsidRPr="002E4DBC">
        <w:rPr>
          <w:sz w:val="28"/>
          <w:szCs w:val="28"/>
          <w:lang w:val="sr-Cyrl-CS"/>
        </w:rPr>
        <w:t xml:space="preserve"> </w:t>
      </w:r>
    </w:p>
    <w:bookmarkEnd w:id="42"/>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bookmarkStart w:id="44" w:name="_GoBack"/>
      <w:bookmarkEnd w:id="44"/>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747AC3"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45" w:name="_Toc375826012"/>
      <w:bookmarkStart w:id="46" w:name="_Toc389030819"/>
      <w:bookmarkStart w:id="47" w:name="_Toc448222243"/>
      <w:bookmarkStart w:id="48" w:name="_Toc448222710"/>
      <w:r w:rsidRPr="002735A4">
        <w:rPr>
          <w:sz w:val="28"/>
          <w:szCs w:val="28"/>
        </w:rPr>
        <w:lastRenderedPageBreak/>
        <w:t>ОБРАЗАЦ СТРУКТУРЕ ПОНУЂЕНЕ ЦЕНЕ</w:t>
      </w:r>
      <w:bookmarkEnd w:id="45"/>
      <w:bookmarkEnd w:id="46"/>
      <w:bookmarkEnd w:id="47"/>
      <w:bookmarkEnd w:id="48"/>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C35CDB" w:rsidRDefault="00E12E5B" w:rsidP="00E12E5B">
            <w:pPr>
              <w:jc w:val="center"/>
              <w:rPr>
                <w:b/>
                <w:noProof/>
                <w:sz w:val="22"/>
                <w:szCs w:val="22"/>
              </w:rPr>
            </w:pPr>
            <w:r w:rsidRPr="00C35CDB">
              <w:rPr>
                <w:b/>
                <w:noProof/>
                <w:sz w:val="22"/>
                <w:szCs w:val="22"/>
              </w:rPr>
              <w:t>Остали трошкови</w:t>
            </w:r>
          </w:p>
          <w:p w14:paraId="271317B4" w14:textId="77777777" w:rsidR="00E12E5B" w:rsidRPr="00C35CDB" w:rsidRDefault="00E12E5B" w:rsidP="00E12E5B">
            <w:pPr>
              <w:jc w:val="center"/>
              <w:rPr>
                <w:b/>
                <w:noProof/>
                <w:sz w:val="22"/>
                <w:szCs w:val="22"/>
              </w:rPr>
            </w:pPr>
            <w:r w:rsidRPr="00C35CDB">
              <w:rPr>
                <w:b/>
                <w:noProof/>
                <w:sz w:val="22"/>
                <w:szCs w:val="22"/>
              </w:rPr>
              <w:t xml:space="preserve">(понуђач наводи, </w:t>
            </w:r>
          </w:p>
          <w:p w14:paraId="228119B4" w14:textId="77777777" w:rsidR="00E12E5B" w:rsidRPr="00C35CDB" w:rsidRDefault="00E12E5B" w:rsidP="00E12E5B">
            <w:pPr>
              <w:jc w:val="center"/>
              <w:rPr>
                <w:b/>
                <w:noProof/>
                <w:sz w:val="22"/>
                <w:szCs w:val="22"/>
              </w:rPr>
            </w:pPr>
            <w:r w:rsidRPr="00C35CDB">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C35CDB" w:rsidRDefault="00E12E5B" w:rsidP="00E12E5B">
            <w:pPr>
              <w:jc w:val="center"/>
              <w:rPr>
                <w:b/>
                <w:noProof/>
                <w:sz w:val="22"/>
                <w:szCs w:val="22"/>
                <w:highlight w:val="yellow"/>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26F74153" w14:textId="77777777" w:rsidR="00E12E5B" w:rsidRPr="00C35CDB" w:rsidRDefault="00E12E5B" w:rsidP="00E12E5B">
      <w:pPr>
        <w:jc w:val="center"/>
        <w:rPr>
          <w:b/>
          <w:noProof/>
        </w:rPr>
      </w:pPr>
    </w:p>
    <w:p w14:paraId="7691C68B" w14:textId="77777777" w:rsidR="00E12E5B" w:rsidRPr="00C35CDB" w:rsidRDefault="00E12E5B" w:rsidP="00E12E5B">
      <w:pPr>
        <w:jc w:val="center"/>
        <w:rPr>
          <w:b/>
          <w:noProof/>
        </w:rPr>
      </w:pPr>
    </w:p>
    <w:p w14:paraId="517AC7F1" w14:textId="77777777" w:rsidR="00E12E5B" w:rsidRPr="00C35CDB" w:rsidRDefault="00E12E5B" w:rsidP="00E12E5B">
      <w:pPr>
        <w:jc w:val="both"/>
        <w:rPr>
          <w:noProof/>
          <w:u w:val="single"/>
        </w:rPr>
      </w:pPr>
      <w:r w:rsidRPr="00C35CDB">
        <w:rPr>
          <w:noProof/>
          <w:u w:val="single"/>
        </w:rPr>
        <w:t>Напомене:</w:t>
      </w:r>
    </w:p>
    <w:p w14:paraId="5AC666A2" w14:textId="77777777" w:rsidR="00E12E5B" w:rsidRPr="00C35CDB" w:rsidRDefault="00E12E5B" w:rsidP="00E12E5B">
      <w:pPr>
        <w:jc w:val="both"/>
        <w:rPr>
          <w:noProof/>
          <w:u w:val="single"/>
        </w:rPr>
      </w:pPr>
    </w:p>
    <w:p w14:paraId="21E29C17" w14:textId="77777777" w:rsidR="00381C42" w:rsidRPr="00381C42" w:rsidRDefault="00381C42" w:rsidP="00381C42">
      <w:pPr>
        <w:pStyle w:val="ListParagraph"/>
        <w:numPr>
          <w:ilvl w:val="0"/>
          <w:numId w:val="2"/>
        </w:numPr>
        <w:rPr>
          <w:noProof/>
        </w:rPr>
      </w:pPr>
      <w:r w:rsidRPr="00381C42">
        <w:rPr>
          <w:noProof/>
        </w:rPr>
        <w:t>Сматраће се да је сачињен образац структуре цене, уколико су основни елементи понуђене цене садржани у обрасцу понуде</w:t>
      </w:r>
    </w:p>
    <w:p w14:paraId="70F56BDC" w14:textId="77777777" w:rsidR="00CF619E" w:rsidRDefault="00CF619E" w:rsidP="00E12E5B">
      <w:pPr>
        <w:pStyle w:val="Default"/>
        <w:jc w:val="both"/>
        <w:rPr>
          <w:rFonts w:ascii="Times New Roman" w:hAnsi="Times New Roman" w:cs="Times New Roman"/>
          <w:i/>
          <w:iCs/>
          <w:color w:val="FF0000"/>
          <w:sz w:val="23"/>
          <w:szCs w:val="23"/>
          <w:lang w:val="sr-Cyrl-CS"/>
        </w:rPr>
      </w:pP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3F8BFD03" w:rsidR="00B819C7" w:rsidRPr="002735A4" w:rsidRDefault="00B819C7" w:rsidP="000D6D8E">
      <w:pPr>
        <w:pStyle w:val="Heading1"/>
        <w:numPr>
          <w:ilvl w:val="0"/>
          <w:numId w:val="15"/>
        </w:numPr>
        <w:jc w:val="center"/>
        <w:rPr>
          <w:sz w:val="28"/>
          <w:szCs w:val="28"/>
        </w:rPr>
      </w:pPr>
      <w:bookmarkStart w:id="49" w:name="_Toc375826013"/>
      <w:bookmarkStart w:id="50" w:name="_Toc389030820"/>
      <w:bookmarkStart w:id="51" w:name="_Toc448222244"/>
      <w:bookmarkStart w:id="52" w:name="_Toc448222711"/>
      <w:r w:rsidRPr="002735A4">
        <w:rPr>
          <w:sz w:val="28"/>
          <w:szCs w:val="28"/>
        </w:rPr>
        <w:lastRenderedPageBreak/>
        <w:t>ОБРАЗАЦ ТРОШКОВА ПРИПРЕМЕ ПОНУДЕ</w:t>
      </w:r>
      <w:bookmarkEnd w:id="49"/>
      <w:bookmarkEnd w:id="50"/>
      <w:bookmarkEnd w:id="51"/>
      <w:bookmarkEnd w:id="52"/>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3378473E" w:rsidR="002D5B2C" w:rsidRPr="002735A4" w:rsidRDefault="002D5B2C" w:rsidP="000D6D8E">
      <w:pPr>
        <w:pStyle w:val="Heading1"/>
        <w:numPr>
          <w:ilvl w:val="0"/>
          <w:numId w:val="15"/>
        </w:numPr>
        <w:jc w:val="center"/>
        <w:rPr>
          <w:sz w:val="28"/>
          <w:szCs w:val="28"/>
        </w:rPr>
      </w:pPr>
      <w:bookmarkStart w:id="53" w:name="_Toc375826014"/>
      <w:bookmarkStart w:id="54" w:name="_Toc389030821"/>
      <w:bookmarkStart w:id="55" w:name="_Toc448222245"/>
      <w:bookmarkStart w:id="56" w:name="_Toc448222712"/>
      <w:r w:rsidRPr="002735A4">
        <w:rPr>
          <w:sz w:val="28"/>
          <w:szCs w:val="28"/>
        </w:rPr>
        <w:lastRenderedPageBreak/>
        <w:t>ОБРАЗАЦ ПОНУДЕ</w:t>
      </w:r>
      <w:bookmarkEnd w:id="53"/>
      <w:bookmarkEnd w:id="54"/>
      <w:bookmarkEnd w:id="55"/>
      <w:bookmarkEnd w:id="5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381C42">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BB24724" w14:textId="7D5E500B" w:rsidR="00F504D0" w:rsidRDefault="00CB251F" w:rsidP="00F504D0">
            <w:pPr>
              <w:jc w:val="center"/>
              <w:rPr>
                <w:noProof/>
                <w:sz w:val="22"/>
                <w:szCs w:val="22"/>
                <w:lang w:val="sr-Latn-RS"/>
              </w:rPr>
            </w:pPr>
            <w:r>
              <w:rPr>
                <w:noProof/>
                <w:sz w:val="22"/>
                <w:szCs w:val="22"/>
              </w:rPr>
              <w:t>O</w:t>
            </w:r>
            <w:r w:rsidR="00F504D0" w:rsidRPr="009C7651">
              <w:rPr>
                <w:noProof/>
                <w:sz w:val="22"/>
                <w:szCs w:val="22"/>
              </w:rPr>
              <w:t>државање</w:t>
            </w:r>
            <w:r w:rsidR="00F504D0" w:rsidRPr="009C7651">
              <w:rPr>
                <w:noProof/>
                <w:sz w:val="22"/>
                <w:szCs w:val="22"/>
                <w:lang w:val="sr-Cyrl-RS"/>
              </w:rPr>
              <w:t xml:space="preserve"> РИС система, за потребе Клиничког центра Војводине</w:t>
            </w:r>
            <w:r w:rsidR="00F504D0">
              <w:rPr>
                <w:noProof/>
                <w:sz w:val="22"/>
                <w:szCs w:val="22"/>
                <w:lang w:val="sr-Latn-RS"/>
              </w:rPr>
              <w:t>,</w:t>
            </w:r>
          </w:p>
          <w:p w14:paraId="7675BCDD" w14:textId="2C4D980E" w:rsidR="005E2923" w:rsidRPr="00AE1407" w:rsidRDefault="00F504D0" w:rsidP="00F504D0">
            <w:pPr>
              <w:jc w:val="center"/>
              <w:rPr>
                <w:b/>
                <w:noProof/>
              </w:rPr>
            </w:pPr>
            <w:r>
              <w:rPr>
                <w:noProof/>
                <w:lang w:val="sr-Cyrl-RS"/>
              </w:rPr>
              <w:t xml:space="preserve">број </w:t>
            </w:r>
            <w:r w:rsidRPr="009C7651">
              <w:rPr>
                <w:noProof/>
                <w:lang w:val="sr-Cyrl-RS"/>
              </w:rPr>
              <w:t>115-16-М</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77777777" w:rsidR="005E2923" w:rsidRPr="00AE1407" w:rsidRDefault="005E2923" w:rsidP="00EB6B00">
            <w:pPr>
              <w:rPr>
                <w:b/>
                <w:noProof/>
              </w:rPr>
            </w:pPr>
            <w:r w:rsidRPr="00AE1407">
              <w:rPr>
                <w:noProof/>
              </w:rPr>
              <w:t>Е-маил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2E297AEE" w:rsidR="00223DF2" w:rsidRPr="00AE1407" w:rsidRDefault="00223DF2" w:rsidP="005B7FF9">
            <w:pPr>
              <w:rPr>
                <w:b/>
                <w:noProof/>
              </w:rPr>
            </w:pPr>
            <w:r w:rsidRPr="00AE1407">
              <w:rPr>
                <w:b/>
                <w:noProof/>
              </w:rPr>
              <w:br w:type="page"/>
            </w:r>
            <w:r w:rsidRPr="00AE1407">
              <w:rPr>
                <w:noProof/>
              </w:rPr>
              <w:t xml:space="preserve">Рок важења понуде изражен у броју дана од </w:t>
            </w:r>
            <w:r w:rsidRPr="005B7FF9">
              <w:rPr>
                <w:noProof/>
              </w:rPr>
              <w:t xml:space="preserve">дана отварања понуда, који не може бити краћи од </w:t>
            </w:r>
            <w:r w:rsidR="005B7FF9" w:rsidRPr="005B7FF9">
              <w:rPr>
                <w:noProof/>
                <w:lang w:val="sr-Cyrl-RS"/>
              </w:rPr>
              <w:t>6</w:t>
            </w:r>
            <w:r w:rsidRPr="005B7FF9">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B7FF9" w:rsidRPr="00AE1407" w14:paraId="66663673" w14:textId="77777777" w:rsidTr="005E2923">
        <w:trPr>
          <w:trHeight w:val="293"/>
        </w:trPr>
        <w:tc>
          <w:tcPr>
            <w:tcW w:w="5245" w:type="dxa"/>
          </w:tcPr>
          <w:p w14:paraId="0D98DFFC" w14:textId="4009BE2B" w:rsidR="005B7FF9" w:rsidRPr="00AE1407" w:rsidRDefault="005B7FF9" w:rsidP="005E2923">
            <w:pPr>
              <w:rPr>
                <w:noProof/>
                <w:highlight w:val="yellow"/>
              </w:rPr>
            </w:pPr>
            <w:r w:rsidRPr="00A74F01">
              <w:rPr>
                <w:noProof/>
              </w:rPr>
              <w:t>Начин и услови плаћања</w:t>
            </w:r>
          </w:p>
        </w:tc>
        <w:tc>
          <w:tcPr>
            <w:tcW w:w="10065" w:type="dxa"/>
            <w:gridSpan w:val="5"/>
          </w:tcPr>
          <w:p w14:paraId="3CD58543" w14:textId="77777777" w:rsidR="005B7FF9" w:rsidRPr="00AE1407" w:rsidRDefault="005B7FF9" w:rsidP="005E2923">
            <w:pPr>
              <w:rPr>
                <w:b/>
                <w:noProof/>
              </w:rPr>
            </w:pPr>
          </w:p>
        </w:tc>
      </w:tr>
      <w:tr w:rsidR="005B7FF9" w:rsidRPr="00AE1407" w14:paraId="64B38918" w14:textId="77777777" w:rsidTr="005E2923">
        <w:trPr>
          <w:trHeight w:val="283"/>
        </w:trPr>
        <w:tc>
          <w:tcPr>
            <w:tcW w:w="5245" w:type="dxa"/>
          </w:tcPr>
          <w:p w14:paraId="7A43D52E" w14:textId="098249CB" w:rsidR="005B7FF9" w:rsidRPr="00F82B85" w:rsidRDefault="005B7FF9" w:rsidP="005E2923">
            <w:pPr>
              <w:rPr>
                <w:noProof/>
                <w:highlight w:val="yellow"/>
              </w:rPr>
            </w:pPr>
            <w:r w:rsidRPr="00A74F01">
              <w:rPr>
                <w:noProof/>
              </w:rPr>
              <w:t xml:space="preserve">Гарантни рок </w:t>
            </w:r>
          </w:p>
        </w:tc>
        <w:tc>
          <w:tcPr>
            <w:tcW w:w="10065" w:type="dxa"/>
            <w:gridSpan w:val="5"/>
          </w:tcPr>
          <w:p w14:paraId="17564C23" w14:textId="77777777" w:rsidR="005B7FF9" w:rsidRPr="00AE1407" w:rsidRDefault="005B7FF9" w:rsidP="005E2923">
            <w:pPr>
              <w:rPr>
                <w:b/>
                <w:noProof/>
              </w:rPr>
            </w:pPr>
          </w:p>
        </w:tc>
      </w:tr>
      <w:tr w:rsidR="005B7FF9" w:rsidRPr="00AE1407" w14:paraId="32E2FCC5" w14:textId="77777777" w:rsidTr="005E2923">
        <w:trPr>
          <w:trHeight w:val="283"/>
        </w:trPr>
        <w:tc>
          <w:tcPr>
            <w:tcW w:w="5245" w:type="dxa"/>
          </w:tcPr>
          <w:p w14:paraId="569F4844" w14:textId="7DCF18C8" w:rsidR="005B7FF9" w:rsidRPr="00F82B85" w:rsidRDefault="005B7FF9" w:rsidP="005E2923">
            <w:pPr>
              <w:rPr>
                <w:noProof/>
                <w:highlight w:val="yellow"/>
              </w:rPr>
            </w:pPr>
            <w:r w:rsidRPr="00A74F01">
              <w:rPr>
                <w:noProof/>
              </w:rPr>
              <w:t xml:space="preserve">Рок испоруке </w:t>
            </w:r>
          </w:p>
        </w:tc>
        <w:tc>
          <w:tcPr>
            <w:tcW w:w="10065" w:type="dxa"/>
            <w:gridSpan w:val="5"/>
          </w:tcPr>
          <w:p w14:paraId="37A43DC8" w14:textId="77777777" w:rsidR="005B7FF9" w:rsidRPr="00AE1407" w:rsidRDefault="005B7FF9" w:rsidP="005E2923">
            <w:pPr>
              <w:rPr>
                <w:b/>
                <w:noProof/>
              </w:rPr>
            </w:pPr>
          </w:p>
        </w:tc>
      </w:tr>
      <w:tr w:rsidR="005B7FF9" w:rsidRPr="00AE1407" w14:paraId="1ED5B088" w14:textId="77777777" w:rsidTr="005E2923">
        <w:trPr>
          <w:trHeight w:val="283"/>
        </w:trPr>
        <w:tc>
          <w:tcPr>
            <w:tcW w:w="5245" w:type="dxa"/>
          </w:tcPr>
          <w:p w14:paraId="4907E69C" w14:textId="6EC09B88" w:rsidR="005B7FF9" w:rsidRPr="00F82B85" w:rsidRDefault="005B7FF9" w:rsidP="00F82B85">
            <w:pPr>
              <w:rPr>
                <w:noProof/>
              </w:rPr>
            </w:pPr>
            <w:r>
              <w:rPr>
                <w:noProof/>
              </w:rPr>
              <w:t xml:space="preserve">Рок одзива </w:t>
            </w:r>
            <w:r w:rsidRPr="00A74F01">
              <w:rPr>
                <w:noProof/>
              </w:rPr>
              <w:t xml:space="preserve"> </w:t>
            </w:r>
          </w:p>
        </w:tc>
        <w:tc>
          <w:tcPr>
            <w:tcW w:w="10065" w:type="dxa"/>
            <w:gridSpan w:val="5"/>
          </w:tcPr>
          <w:p w14:paraId="4F26CEBB" w14:textId="77777777" w:rsidR="005B7FF9" w:rsidRPr="00AE1407" w:rsidRDefault="005B7FF9" w:rsidP="005E2923">
            <w:pPr>
              <w:rPr>
                <w:b/>
                <w:noProof/>
              </w:rPr>
            </w:pPr>
          </w:p>
        </w:tc>
      </w:tr>
      <w:tr w:rsidR="005B7FF9" w:rsidRPr="00AE1407" w14:paraId="19B08A47" w14:textId="77777777" w:rsidTr="005E2923">
        <w:trPr>
          <w:trHeight w:val="283"/>
        </w:trPr>
        <w:tc>
          <w:tcPr>
            <w:tcW w:w="5245" w:type="dxa"/>
          </w:tcPr>
          <w:p w14:paraId="06E207A8" w14:textId="3505DCDB" w:rsidR="005B7FF9" w:rsidRPr="00F82B85" w:rsidRDefault="005B7FF9" w:rsidP="005E2923">
            <w:pPr>
              <w:rPr>
                <w:noProof/>
              </w:rPr>
            </w:pPr>
            <w:r w:rsidRPr="00A74F01">
              <w:rPr>
                <w:noProof/>
              </w:rPr>
              <w:t xml:space="preserve">Друго </w:t>
            </w:r>
          </w:p>
        </w:tc>
        <w:tc>
          <w:tcPr>
            <w:tcW w:w="10065" w:type="dxa"/>
            <w:gridSpan w:val="5"/>
          </w:tcPr>
          <w:p w14:paraId="284C7EFD" w14:textId="77777777" w:rsidR="005B7FF9" w:rsidRPr="00AE1407" w:rsidRDefault="005B7FF9"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268"/>
        <w:gridCol w:w="1559"/>
        <w:gridCol w:w="1608"/>
        <w:gridCol w:w="1984"/>
        <w:gridCol w:w="1984"/>
      </w:tblGrid>
      <w:tr w:rsidR="0049524C" w:rsidRPr="00AE1407" w14:paraId="4A5CB15D" w14:textId="77777777" w:rsidTr="00747AC3">
        <w:trPr>
          <w:trHeight w:val="262"/>
        </w:trPr>
        <w:tc>
          <w:tcPr>
            <w:tcW w:w="569" w:type="dxa"/>
            <w:vAlign w:val="center"/>
          </w:tcPr>
          <w:p w14:paraId="6746E807" w14:textId="47EE3B74"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14:paraId="2640501A"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0C4DBD15"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D5B749F"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268" w:type="dxa"/>
            <w:vAlign w:val="center"/>
          </w:tcPr>
          <w:p w14:paraId="5895AEC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559" w:type="dxa"/>
            <w:vAlign w:val="center"/>
          </w:tcPr>
          <w:p w14:paraId="015E2EC2" w14:textId="77777777" w:rsidR="0049524C" w:rsidRPr="000504BD" w:rsidRDefault="000504BD" w:rsidP="005E2923">
            <w:pPr>
              <w:pStyle w:val="BodyText"/>
              <w:jc w:val="center"/>
              <w:rPr>
                <w:noProof/>
                <w:sz w:val="22"/>
                <w:szCs w:val="22"/>
              </w:rPr>
            </w:pPr>
            <w:r>
              <w:rPr>
                <w:noProof/>
                <w:sz w:val="22"/>
                <w:szCs w:val="22"/>
              </w:rPr>
              <w:t>Стопа</w:t>
            </w:r>
          </w:p>
          <w:p w14:paraId="153479A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14:paraId="192AF553" w14:textId="77777777"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20123C58" w14:textId="77777777" w:rsidR="0049524C" w:rsidRPr="005B7FF9" w:rsidRDefault="0049524C">
            <w:pPr>
              <w:autoSpaceDE w:val="0"/>
              <w:autoSpaceDN w:val="0"/>
              <w:adjustRightInd w:val="0"/>
              <w:jc w:val="center"/>
              <w:rPr>
                <w:noProof/>
              </w:rPr>
            </w:pPr>
            <w:r w:rsidRPr="005B7FF9">
              <w:rPr>
                <w:noProof/>
              </w:rPr>
              <w:t>Произвођач</w:t>
            </w:r>
          </w:p>
          <w:p w14:paraId="76A1CD3A" w14:textId="77777777" w:rsidR="0049524C" w:rsidRPr="005B7FF9" w:rsidRDefault="0049524C">
            <w:pPr>
              <w:autoSpaceDE w:val="0"/>
              <w:autoSpaceDN w:val="0"/>
              <w:adjustRightInd w:val="0"/>
              <w:jc w:val="center"/>
              <w:rPr>
                <w:noProof/>
              </w:rPr>
            </w:pPr>
            <w:r w:rsidRPr="005B7FF9">
              <w:rPr>
                <w:noProof/>
              </w:rPr>
              <w:t>(за ставке за које је то могуће попунити)</w:t>
            </w:r>
          </w:p>
        </w:tc>
        <w:tc>
          <w:tcPr>
            <w:tcW w:w="1984" w:type="dxa"/>
            <w:vAlign w:val="center"/>
          </w:tcPr>
          <w:p w14:paraId="384B16AE" w14:textId="77777777" w:rsidR="0049524C" w:rsidRPr="005B7FF9" w:rsidRDefault="0049524C">
            <w:pPr>
              <w:autoSpaceDE w:val="0"/>
              <w:autoSpaceDN w:val="0"/>
              <w:adjustRightInd w:val="0"/>
              <w:jc w:val="center"/>
              <w:rPr>
                <w:noProof/>
              </w:rPr>
            </w:pPr>
            <w:r w:rsidRPr="005B7FF9">
              <w:rPr>
                <w:noProof/>
              </w:rPr>
              <w:t>Напомена</w:t>
            </w:r>
          </w:p>
          <w:p w14:paraId="33B1E2F5" w14:textId="77777777" w:rsidR="0049524C" w:rsidRPr="005B7FF9" w:rsidRDefault="0049524C">
            <w:pPr>
              <w:autoSpaceDE w:val="0"/>
              <w:autoSpaceDN w:val="0"/>
              <w:adjustRightInd w:val="0"/>
              <w:jc w:val="center"/>
              <w:rPr>
                <w:noProof/>
              </w:rPr>
            </w:pPr>
            <w:r w:rsidRPr="005B7FF9">
              <w:rPr>
                <w:noProof/>
              </w:rPr>
              <w:t>(уколико их понуђач има за одређене ставке)</w:t>
            </w:r>
          </w:p>
        </w:tc>
      </w:tr>
      <w:tr w:rsidR="005E2923" w:rsidRPr="00F85647" w14:paraId="6BCA0EDA" w14:textId="77777777" w:rsidTr="00747AC3">
        <w:trPr>
          <w:trHeight w:val="288"/>
        </w:trPr>
        <w:tc>
          <w:tcPr>
            <w:tcW w:w="569" w:type="dxa"/>
          </w:tcPr>
          <w:p w14:paraId="610D06E3" w14:textId="77777777" w:rsidR="005E2923" w:rsidRPr="00F85647" w:rsidRDefault="00F85647" w:rsidP="005E2923">
            <w:pPr>
              <w:autoSpaceDE w:val="0"/>
              <w:autoSpaceDN w:val="0"/>
              <w:adjustRightInd w:val="0"/>
              <w:jc w:val="center"/>
              <w:rPr>
                <w:noProof/>
              </w:rPr>
            </w:pPr>
            <w:r w:rsidRPr="00F85647">
              <w:rPr>
                <w:noProof/>
              </w:rPr>
              <w:t>1</w:t>
            </w:r>
          </w:p>
        </w:tc>
        <w:tc>
          <w:tcPr>
            <w:tcW w:w="3005" w:type="dxa"/>
          </w:tcPr>
          <w:p w14:paraId="4BCE24F4" w14:textId="77777777"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14:paraId="3E6C9376" w14:textId="77777777"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14:paraId="6661E224" w14:textId="77777777" w:rsidR="005E2923" w:rsidRPr="00F85647" w:rsidRDefault="005E2923" w:rsidP="005E2923">
            <w:pPr>
              <w:autoSpaceDE w:val="0"/>
              <w:autoSpaceDN w:val="0"/>
              <w:adjustRightInd w:val="0"/>
              <w:jc w:val="center"/>
              <w:rPr>
                <w:noProof/>
                <w:lang w:val="en-US"/>
              </w:rPr>
            </w:pPr>
            <w:r w:rsidRPr="00F85647">
              <w:rPr>
                <w:noProof/>
                <w:lang w:val="en-US"/>
              </w:rPr>
              <w:t>4</w:t>
            </w:r>
          </w:p>
        </w:tc>
        <w:tc>
          <w:tcPr>
            <w:tcW w:w="2268" w:type="dxa"/>
          </w:tcPr>
          <w:p w14:paraId="542D7BD5" w14:textId="77777777" w:rsidR="005E2923" w:rsidRPr="00F85647" w:rsidRDefault="005E2923" w:rsidP="005E2923">
            <w:pPr>
              <w:autoSpaceDE w:val="0"/>
              <w:autoSpaceDN w:val="0"/>
              <w:adjustRightInd w:val="0"/>
              <w:jc w:val="center"/>
              <w:rPr>
                <w:noProof/>
                <w:lang w:val="en-US"/>
              </w:rPr>
            </w:pPr>
            <w:r w:rsidRPr="00F85647">
              <w:rPr>
                <w:noProof/>
                <w:lang w:val="en-US"/>
              </w:rPr>
              <w:t>5</w:t>
            </w:r>
          </w:p>
        </w:tc>
        <w:tc>
          <w:tcPr>
            <w:tcW w:w="1559" w:type="dxa"/>
          </w:tcPr>
          <w:p w14:paraId="6FF484C6" w14:textId="77777777"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14:paraId="12969D70" w14:textId="77777777"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14:paraId="37228EC1" w14:textId="77777777" w:rsidR="005E2923" w:rsidRPr="00F85647" w:rsidRDefault="005E2923" w:rsidP="005E2923">
            <w:pPr>
              <w:autoSpaceDE w:val="0"/>
              <w:autoSpaceDN w:val="0"/>
              <w:adjustRightInd w:val="0"/>
              <w:jc w:val="center"/>
              <w:rPr>
                <w:noProof/>
              </w:rPr>
            </w:pPr>
            <w:r w:rsidRPr="00F85647">
              <w:rPr>
                <w:noProof/>
              </w:rPr>
              <w:t>8</w:t>
            </w:r>
          </w:p>
        </w:tc>
        <w:tc>
          <w:tcPr>
            <w:tcW w:w="1984" w:type="dxa"/>
          </w:tcPr>
          <w:p w14:paraId="43CB5D60" w14:textId="77777777" w:rsidR="005E2923" w:rsidRPr="00F85647" w:rsidRDefault="005E2923" w:rsidP="005E2923">
            <w:pPr>
              <w:autoSpaceDE w:val="0"/>
              <w:autoSpaceDN w:val="0"/>
              <w:adjustRightInd w:val="0"/>
              <w:jc w:val="center"/>
              <w:rPr>
                <w:noProof/>
              </w:rPr>
            </w:pPr>
            <w:r w:rsidRPr="00F85647">
              <w:rPr>
                <w:noProof/>
              </w:rPr>
              <w:t>9</w:t>
            </w:r>
          </w:p>
        </w:tc>
      </w:tr>
      <w:tr w:rsidR="005B7FF9" w:rsidRPr="00AE1407" w14:paraId="0CAEFEED" w14:textId="77777777" w:rsidTr="00747AC3">
        <w:trPr>
          <w:trHeight w:val="420"/>
        </w:trPr>
        <w:tc>
          <w:tcPr>
            <w:tcW w:w="569" w:type="dxa"/>
          </w:tcPr>
          <w:p w14:paraId="41A8BF60" w14:textId="38474B6B" w:rsidR="005B7FF9" w:rsidRPr="00AE1407" w:rsidRDefault="005B7FF9" w:rsidP="005E2923">
            <w:pPr>
              <w:autoSpaceDE w:val="0"/>
              <w:autoSpaceDN w:val="0"/>
              <w:adjustRightInd w:val="0"/>
              <w:jc w:val="center"/>
              <w:rPr>
                <w:noProof/>
                <w:lang w:val="en-US"/>
              </w:rPr>
            </w:pPr>
            <w:r w:rsidRPr="00AE1407">
              <w:rPr>
                <w:noProof/>
                <w:lang w:val="en-US"/>
              </w:rPr>
              <w:t>1</w:t>
            </w:r>
          </w:p>
        </w:tc>
        <w:tc>
          <w:tcPr>
            <w:tcW w:w="3005" w:type="dxa"/>
          </w:tcPr>
          <w:p w14:paraId="01C29B39" w14:textId="149D90CF" w:rsidR="005B7FF9" w:rsidRPr="00747AC3" w:rsidRDefault="005B7FF9" w:rsidP="00747AC3">
            <w:pPr>
              <w:pStyle w:val="Footer"/>
              <w:rPr>
                <w:noProof/>
                <w:lang w:val="sr-Cyrl-RS"/>
              </w:rPr>
            </w:pPr>
            <w:r w:rsidRPr="003C3E24">
              <w:rPr>
                <w:noProof/>
                <w:lang w:val="sr-Cyrl-RS"/>
              </w:rPr>
              <w:t>Одржавање постојећег РИС система, за потребе Центра за радиологију</w:t>
            </w:r>
            <w:r w:rsidRPr="003C3E24">
              <w:rPr>
                <w:noProof/>
              </w:rPr>
              <w:t xml:space="preserve"> </w:t>
            </w:r>
          </w:p>
        </w:tc>
        <w:tc>
          <w:tcPr>
            <w:tcW w:w="1134" w:type="dxa"/>
          </w:tcPr>
          <w:p w14:paraId="21C988EA" w14:textId="619B8DA1" w:rsidR="005B7FF9" w:rsidRPr="00AE1407" w:rsidRDefault="005B7FF9" w:rsidP="005E2923">
            <w:pPr>
              <w:autoSpaceDE w:val="0"/>
              <w:autoSpaceDN w:val="0"/>
              <w:adjustRightInd w:val="0"/>
              <w:jc w:val="center"/>
              <w:rPr>
                <w:noProof/>
                <w:highlight w:val="yellow"/>
                <w:lang w:val="en-US"/>
              </w:rPr>
            </w:pPr>
            <w:r w:rsidRPr="003C3E24">
              <w:rPr>
                <w:noProof/>
                <w:lang w:val="en-US"/>
              </w:rPr>
              <w:t>ком</w:t>
            </w:r>
          </w:p>
        </w:tc>
        <w:tc>
          <w:tcPr>
            <w:tcW w:w="1227" w:type="dxa"/>
          </w:tcPr>
          <w:p w14:paraId="4B963D1F" w14:textId="21F4F3B3" w:rsidR="005B7FF9" w:rsidRPr="005B7FF9" w:rsidRDefault="00747AC3" w:rsidP="005E2923">
            <w:pPr>
              <w:autoSpaceDE w:val="0"/>
              <w:autoSpaceDN w:val="0"/>
              <w:adjustRightInd w:val="0"/>
              <w:jc w:val="center"/>
              <w:rPr>
                <w:noProof/>
                <w:lang w:val="sr-Cyrl-RS"/>
              </w:rPr>
            </w:pPr>
            <w:r>
              <w:rPr>
                <w:noProof/>
                <w:lang w:val="sr-Cyrl-RS"/>
              </w:rPr>
              <w:t>1</w:t>
            </w:r>
          </w:p>
        </w:tc>
        <w:tc>
          <w:tcPr>
            <w:tcW w:w="2268" w:type="dxa"/>
          </w:tcPr>
          <w:p w14:paraId="5DB39D03" w14:textId="77777777" w:rsidR="005B7FF9" w:rsidRPr="00AE1407" w:rsidRDefault="005B7FF9" w:rsidP="005E2923">
            <w:pPr>
              <w:autoSpaceDE w:val="0"/>
              <w:autoSpaceDN w:val="0"/>
              <w:adjustRightInd w:val="0"/>
              <w:jc w:val="center"/>
              <w:rPr>
                <w:noProof/>
                <w:lang w:val="en-US"/>
              </w:rPr>
            </w:pPr>
          </w:p>
        </w:tc>
        <w:tc>
          <w:tcPr>
            <w:tcW w:w="1559" w:type="dxa"/>
          </w:tcPr>
          <w:p w14:paraId="4E9B5242" w14:textId="77777777" w:rsidR="005B7FF9" w:rsidRPr="00AE1407" w:rsidRDefault="005B7FF9" w:rsidP="005E2923">
            <w:pPr>
              <w:autoSpaceDE w:val="0"/>
              <w:autoSpaceDN w:val="0"/>
              <w:adjustRightInd w:val="0"/>
              <w:jc w:val="right"/>
              <w:rPr>
                <w:noProof/>
                <w:lang w:val="en-US"/>
              </w:rPr>
            </w:pPr>
          </w:p>
        </w:tc>
        <w:tc>
          <w:tcPr>
            <w:tcW w:w="1608" w:type="dxa"/>
          </w:tcPr>
          <w:p w14:paraId="37AF8378" w14:textId="77777777" w:rsidR="005B7FF9" w:rsidRPr="00AE1407" w:rsidRDefault="005B7FF9" w:rsidP="005E2923">
            <w:pPr>
              <w:autoSpaceDE w:val="0"/>
              <w:autoSpaceDN w:val="0"/>
              <w:adjustRightInd w:val="0"/>
              <w:jc w:val="right"/>
              <w:rPr>
                <w:noProof/>
                <w:lang w:val="en-US"/>
              </w:rPr>
            </w:pPr>
          </w:p>
        </w:tc>
        <w:tc>
          <w:tcPr>
            <w:tcW w:w="1984" w:type="dxa"/>
          </w:tcPr>
          <w:p w14:paraId="63537619" w14:textId="77777777" w:rsidR="005B7FF9" w:rsidRPr="00AE1407" w:rsidRDefault="005B7FF9" w:rsidP="005E2923">
            <w:pPr>
              <w:autoSpaceDE w:val="0"/>
              <w:autoSpaceDN w:val="0"/>
              <w:adjustRightInd w:val="0"/>
              <w:jc w:val="right"/>
              <w:rPr>
                <w:noProof/>
                <w:lang w:val="en-US"/>
              </w:rPr>
            </w:pPr>
          </w:p>
        </w:tc>
        <w:tc>
          <w:tcPr>
            <w:tcW w:w="1984" w:type="dxa"/>
          </w:tcPr>
          <w:p w14:paraId="13E67F51" w14:textId="77777777" w:rsidR="005B7FF9" w:rsidRPr="00AE1407" w:rsidRDefault="005B7FF9" w:rsidP="005E2923">
            <w:pPr>
              <w:autoSpaceDE w:val="0"/>
              <w:autoSpaceDN w:val="0"/>
              <w:adjustRightInd w:val="0"/>
              <w:jc w:val="right"/>
              <w:rPr>
                <w:noProof/>
                <w:lang w:val="en-US"/>
              </w:rPr>
            </w:pPr>
          </w:p>
        </w:tc>
      </w:tr>
      <w:tr w:rsidR="00747AC3" w:rsidRPr="00AE1407" w14:paraId="004E02E7" w14:textId="77777777" w:rsidTr="00747AC3">
        <w:trPr>
          <w:trHeight w:val="420"/>
        </w:trPr>
        <w:tc>
          <w:tcPr>
            <w:tcW w:w="569" w:type="dxa"/>
          </w:tcPr>
          <w:p w14:paraId="1957A1A5" w14:textId="24DEC298" w:rsidR="00747AC3" w:rsidRPr="00AE1407" w:rsidRDefault="00747AC3" w:rsidP="005E2923">
            <w:pPr>
              <w:autoSpaceDE w:val="0"/>
              <w:autoSpaceDN w:val="0"/>
              <w:adjustRightInd w:val="0"/>
              <w:jc w:val="center"/>
              <w:rPr>
                <w:noProof/>
                <w:lang w:val="en-US"/>
              </w:rPr>
            </w:pPr>
            <w:r>
              <w:rPr>
                <w:noProof/>
                <w:lang w:val="en-US"/>
              </w:rPr>
              <w:t>2</w:t>
            </w:r>
          </w:p>
        </w:tc>
        <w:tc>
          <w:tcPr>
            <w:tcW w:w="3005" w:type="dxa"/>
          </w:tcPr>
          <w:p w14:paraId="51E0F355" w14:textId="3AA2D251" w:rsidR="00747AC3" w:rsidRPr="00747AC3" w:rsidRDefault="00747AC3" w:rsidP="005C3200">
            <w:pPr>
              <w:pStyle w:val="Footer"/>
              <w:rPr>
                <w:noProof/>
                <w:lang w:val="sr-Latn-RS"/>
              </w:rPr>
            </w:pPr>
            <w:r>
              <w:rPr>
                <w:noProof/>
                <w:lang w:val="sr-Cyrl-RS"/>
              </w:rPr>
              <w:t>Н</w:t>
            </w:r>
            <w:r w:rsidRPr="003C3E24">
              <w:rPr>
                <w:noProof/>
                <w:lang w:val="sr-Cyrl-RS"/>
              </w:rPr>
              <w:t xml:space="preserve">абавка </w:t>
            </w:r>
            <w:r>
              <w:rPr>
                <w:noProof/>
                <w:lang w:val="sr-Cyrl-RS"/>
              </w:rPr>
              <w:t>2 корисничке лиценце</w:t>
            </w:r>
          </w:p>
        </w:tc>
        <w:tc>
          <w:tcPr>
            <w:tcW w:w="1134" w:type="dxa"/>
          </w:tcPr>
          <w:p w14:paraId="3DE3ED27" w14:textId="4739221A" w:rsidR="00747AC3" w:rsidRPr="003C3E24" w:rsidRDefault="00747AC3" w:rsidP="005E2923">
            <w:pPr>
              <w:autoSpaceDE w:val="0"/>
              <w:autoSpaceDN w:val="0"/>
              <w:adjustRightInd w:val="0"/>
              <w:jc w:val="center"/>
              <w:rPr>
                <w:noProof/>
                <w:lang w:val="en-US"/>
              </w:rPr>
            </w:pPr>
            <w:r w:rsidRPr="003C3E24">
              <w:rPr>
                <w:noProof/>
                <w:lang w:val="en-US"/>
              </w:rPr>
              <w:t>ком</w:t>
            </w:r>
          </w:p>
        </w:tc>
        <w:tc>
          <w:tcPr>
            <w:tcW w:w="1227" w:type="dxa"/>
          </w:tcPr>
          <w:p w14:paraId="6C0DD2DF" w14:textId="75DE2A11" w:rsidR="00747AC3" w:rsidRDefault="00747AC3" w:rsidP="005E2923">
            <w:pPr>
              <w:autoSpaceDE w:val="0"/>
              <w:autoSpaceDN w:val="0"/>
              <w:adjustRightInd w:val="0"/>
              <w:jc w:val="center"/>
              <w:rPr>
                <w:noProof/>
                <w:lang w:val="sr-Cyrl-RS"/>
              </w:rPr>
            </w:pPr>
            <w:r>
              <w:rPr>
                <w:noProof/>
                <w:lang w:val="sr-Cyrl-RS"/>
              </w:rPr>
              <w:t>2</w:t>
            </w:r>
          </w:p>
        </w:tc>
        <w:tc>
          <w:tcPr>
            <w:tcW w:w="2268" w:type="dxa"/>
          </w:tcPr>
          <w:p w14:paraId="695FAFD1" w14:textId="77777777" w:rsidR="00747AC3" w:rsidRPr="00AE1407" w:rsidRDefault="00747AC3" w:rsidP="005E2923">
            <w:pPr>
              <w:autoSpaceDE w:val="0"/>
              <w:autoSpaceDN w:val="0"/>
              <w:adjustRightInd w:val="0"/>
              <w:jc w:val="center"/>
              <w:rPr>
                <w:noProof/>
                <w:lang w:val="en-US"/>
              </w:rPr>
            </w:pPr>
          </w:p>
        </w:tc>
        <w:tc>
          <w:tcPr>
            <w:tcW w:w="1559" w:type="dxa"/>
          </w:tcPr>
          <w:p w14:paraId="16E8DA0B" w14:textId="77777777" w:rsidR="00747AC3" w:rsidRPr="00AE1407" w:rsidRDefault="00747AC3" w:rsidP="005E2923">
            <w:pPr>
              <w:autoSpaceDE w:val="0"/>
              <w:autoSpaceDN w:val="0"/>
              <w:adjustRightInd w:val="0"/>
              <w:jc w:val="right"/>
              <w:rPr>
                <w:noProof/>
                <w:lang w:val="en-US"/>
              </w:rPr>
            </w:pPr>
          </w:p>
        </w:tc>
        <w:tc>
          <w:tcPr>
            <w:tcW w:w="1608" w:type="dxa"/>
          </w:tcPr>
          <w:p w14:paraId="7E0187CC" w14:textId="77777777" w:rsidR="00747AC3" w:rsidRPr="00AE1407" w:rsidRDefault="00747AC3" w:rsidP="005E2923">
            <w:pPr>
              <w:autoSpaceDE w:val="0"/>
              <w:autoSpaceDN w:val="0"/>
              <w:adjustRightInd w:val="0"/>
              <w:jc w:val="right"/>
              <w:rPr>
                <w:noProof/>
                <w:lang w:val="en-US"/>
              </w:rPr>
            </w:pPr>
          </w:p>
        </w:tc>
        <w:tc>
          <w:tcPr>
            <w:tcW w:w="1984" w:type="dxa"/>
          </w:tcPr>
          <w:p w14:paraId="1BC398F8" w14:textId="77777777" w:rsidR="00747AC3" w:rsidRPr="00AE1407" w:rsidRDefault="00747AC3" w:rsidP="005E2923">
            <w:pPr>
              <w:autoSpaceDE w:val="0"/>
              <w:autoSpaceDN w:val="0"/>
              <w:adjustRightInd w:val="0"/>
              <w:jc w:val="right"/>
              <w:rPr>
                <w:noProof/>
                <w:lang w:val="en-US"/>
              </w:rPr>
            </w:pPr>
          </w:p>
        </w:tc>
        <w:tc>
          <w:tcPr>
            <w:tcW w:w="1984" w:type="dxa"/>
          </w:tcPr>
          <w:p w14:paraId="39D01F50" w14:textId="77777777" w:rsidR="00747AC3" w:rsidRPr="00AE1407" w:rsidRDefault="00747AC3" w:rsidP="005E2923">
            <w:pPr>
              <w:autoSpaceDE w:val="0"/>
              <w:autoSpaceDN w:val="0"/>
              <w:adjustRightInd w:val="0"/>
              <w:jc w:val="right"/>
              <w:rPr>
                <w:noProof/>
                <w:lang w:val="en-US"/>
              </w:rPr>
            </w:pPr>
          </w:p>
        </w:tc>
      </w:tr>
      <w:tr w:rsidR="00747AC3" w:rsidRPr="00AE1407" w14:paraId="530432BC" w14:textId="77777777" w:rsidTr="00D5551A">
        <w:trPr>
          <w:trHeight w:val="274"/>
        </w:trPr>
        <w:tc>
          <w:tcPr>
            <w:tcW w:w="569" w:type="dxa"/>
          </w:tcPr>
          <w:p w14:paraId="11131FC1" w14:textId="77777777" w:rsidR="00747AC3" w:rsidRPr="00AE1407" w:rsidRDefault="00747AC3" w:rsidP="005E2923">
            <w:pPr>
              <w:autoSpaceDE w:val="0"/>
              <w:autoSpaceDN w:val="0"/>
              <w:adjustRightInd w:val="0"/>
              <w:jc w:val="center"/>
              <w:rPr>
                <w:b/>
                <w:bCs/>
                <w:noProof/>
              </w:rPr>
            </w:pPr>
            <w:r>
              <w:rPr>
                <w:b/>
                <w:bCs/>
                <w:noProof/>
              </w:rPr>
              <w:t>I</w:t>
            </w:r>
          </w:p>
        </w:tc>
        <w:tc>
          <w:tcPr>
            <w:tcW w:w="9193" w:type="dxa"/>
            <w:gridSpan w:val="5"/>
          </w:tcPr>
          <w:p w14:paraId="25B5EA9C" w14:textId="77777777" w:rsidR="00747AC3" w:rsidRPr="00AE1407" w:rsidRDefault="00747AC3"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576" w:type="dxa"/>
            <w:gridSpan w:val="3"/>
          </w:tcPr>
          <w:p w14:paraId="4EF61EB0" w14:textId="77777777" w:rsidR="00747AC3" w:rsidRPr="00AE1407" w:rsidRDefault="00747AC3" w:rsidP="005E2923">
            <w:pPr>
              <w:autoSpaceDE w:val="0"/>
              <w:autoSpaceDN w:val="0"/>
              <w:adjustRightInd w:val="0"/>
              <w:jc w:val="right"/>
              <w:rPr>
                <w:b/>
                <w:bCs/>
                <w:noProof/>
                <w:lang w:val="en-US"/>
              </w:rPr>
            </w:pPr>
          </w:p>
        </w:tc>
      </w:tr>
      <w:tr w:rsidR="00747AC3" w:rsidRPr="00AE1407" w14:paraId="20D02985" w14:textId="77777777" w:rsidTr="00D5551A">
        <w:trPr>
          <w:trHeight w:val="274"/>
        </w:trPr>
        <w:tc>
          <w:tcPr>
            <w:tcW w:w="569" w:type="dxa"/>
          </w:tcPr>
          <w:p w14:paraId="631B263E" w14:textId="77777777" w:rsidR="00747AC3" w:rsidRPr="00AE1407" w:rsidRDefault="00747AC3" w:rsidP="005E2923">
            <w:pPr>
              <w:autoSpaceDE w:val="0"/>
              <w:autoSpaceDN w:val="0"/>
              <w:adjustRightInd w:val="0"/>
              <w:jc w:val="center"/>
              <w:rPr>
                <w:b/>
                <w:bCs/>
                <w:noProof/>
                <w:lang w:val="en-US"/>
              </w:rPr>
            </w:pPr>
            <w:r>
              <w:rPr>
                <w:b/>
                <w:bCs/>
                <w:noProof/>
                <w:lang w:val="en-US"/>
              </w:rPr>
              <w:t>II</w:t>
            </w:r>
          </w:p>
        </w:tc>
        <w:tc>
          <w:tcPr>
            <w:tcW w:w="9193" w:type="dxa"/>
            <w:gridSpan w:val="5"/>
          </w:tcPr>
          <w:p w14:paraId="23971176" w14:textId="77777777" w:rsidR="00747AC3" w:rsidRPr="00AE1407" w:rsidRDefault="00747AC3"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576" w:type="dxa"/>
            <w:gridSpan w:val="3"/>
          </w:tcPr>
          <w:p w14:paraId="758595C9" w14:textId="77777777" w:rsidR="00747AC3" w:rsidRPr="00AE1407" w:rsidRDefault="00747AC3" w:rsidP="005E2923">
            <w:pPr>
              <w:autoSpaceDE w:val="0"/>
              <w:autoSpaceDN w:val="0"/>
              <w:adjustRightInd w:val="0"/>
              <w:jc w:val="right"/>
              <w:rPr>
                <w:b/>
                <w:bCs/>
                <w:noProof/>
                <w:lang w:val="en-US"/>
              </w:rPr>
            </w:pPr>
          </w:p>
        </w:tc>
      </w:tr>
      <w:tr w:rsidR="00747AC3" w:rsidRPr="00AE1407" w14:paraId="5776832B" w14:textId="77777777" w:rsidTr="00D5551A">
        <w:trPr>
          <w:trHeight w:val="274"/>
        </w:trPr>
        <w:tc>
          <w:tcPr>
            <w:tcW w:w="569" w:type="dxa"/>
          </w:tcPr>
          <w:p w14:paraId="6CD5A390" w14:textId="77777777" w:rsidR="00747AC3" w:rsidRPr="00AE1407" w:rsidRDefault="00747AC3" w:rsidP="005E2923">
            <w:pPr>
              <w:autoSpaceDE w:val="0"/>
              <w:autoSpaceDN w:val="0"/>
              <w:adjustRightInd w:val="0"/>
              <w:jc w:val="center"/>
              <w:rPr>
                <w:b/>
                <w:bCs/>
                <w:noProof/>
                <w:lang w:val="en-US"/>
              </w:rPr>
            </w:pPr>
            <w:r>
              <w:rPr>
                <w:b/>
                <w:bCs/>
                <w:noProof/>
                <w:lang w:val="en-US"/>
              </w:rPr>
              <w:t>III</w:t>
            </w:r>
          </w:p>
        </w:tc>
        <w:tc>
          <w:tcPr>
            <w:tcW w:w="9193" w:type="dxa"/>
            <w:gridSpan w:val="5"/>
          </w:tcPr>
          <w:p w14:paraId="5AF0B9C1" w14:textId="77777777" w:rsidR="00747AC3" w:rsidRPr="00AE1407" w:rsidRDefault="00747AC3"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576" w:type="dxa"/>
            <w:gridSpan w:val="3"/>
          </w:tcPr>
          <w:p w14:paraId="6013176C" w14:textId="77777777" w:rsidR="00747AC3" w:rsidRPr="00AE1407" w:rsidRDefault="00747AC3"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4D35EF72" w14:textId="77777777" w:rsidR="00747AC3" w:rsidRDefault="00747AC3" w:rsidP="00531A8A">
      <w:pPr>
        <w:pStyle w:val="BodyText"/>
        <w:ind w:left="6480"/>
        <w:rPr>
          <w:noProof/>
          <w:szCs w:val="24"/>
          <w:lang w:val="sr-Cyrl-RS"/>
        </w:rPr>
      </w:pPr>
    </w:p>
    <w:p w14:paraId="292FC4F4" w14:textId="77777777" w:rsidR="00747AC3" w:rsidRDefault="00747AC3" w:rsidP="00531A8A">
      <w:pPr>
        <w:pStyle w:val="BodyText"/>
        <w:ind w:left="6480"/>
        <w:rPr>
          <w:noProof/>
          <w:szCs w:val="24"/>
          <w:lang w:val="sr-Cyrl-RS"/>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57" w:name="_Toc401143642"/>
    </w:p>
    <w:p w14:paraId="1034BE34" w14:textId="4FE7AF3F" w:rsidR="00E05332" w:rsidRPr="00360D95" w:rsidRDefault="00E05332" w:rsidP="00360D95">
      <w:pPr>
        <w:jc w:val="center"/>
        <w:rPr>
          <w:b/>
        </w:rPr>
      </w:pPr>
      <w:bookmarkStart w:id="58" w:name="_Toc440629954"/>
      <w:r w:rsidRPr="00360D95">
        <w:rPr>
          <w:b/>
        </w:rPr>
        <w:lastRenderedPageBreak/>
        <w:t>ОПШТИ ПОДАЦИ О ПОНУЂАЧУ ИЗ ГРУПЕ ПОНУЂАЧА</w:t>
      </w:r>
      <w:bookmarkEnd w:id="57"/>
      <w:bookmarkEnd w:id="5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59" w:name="_Toc375826016"/>
      <w:bookmarkStart w:id="60" w:name="_Toc389030823"/>
      <w:bookmarkStart w:id="61" w:name="_Toc401143643"/>
      <w:bookmarkStart w:id="62" w:name="_Toc440629955"/>
      <w:r w:rsidRPr="00360D95">
        <w:rPr>
          <w:b/>
        </w:rPr>
        <w:lastRenderedPageBreak/>
        <w:t>ОПШТИ ПОДАЦИ О ПОДИЗВОЂАЧИМА</w:t>
      </w:r>
      <w:bookmarkEnd w:id="59"/>
      <w:bookmarkEnd w:id="60"/>
      <w:bookmarkEnd w:id="61"/>
      <w:bookmarkEnd w:id="6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446F427C" w15:done="0"/>
  <w15:commentEx w15:paraId="5D4A26BE" w15:done="0"/>
  <w15:commentEx w15:paraId="53EF0DEA" w15:done="0"/>
  <w15:commentEx w15:paraId="483DFF60" w15:done="0"/>
  <w15:commentEx w15:paraId="0D7AF3B9" w15:done="0"/>
  <w15:commentEx w15:paraId="611A5EB6" w15:done="0"/>
  <w15:commentEx w15:paraId="0BC10137" w15:done="0"/>
  <w15:commentEx w15:paraId="017F4291" w15:done="0"/>
  <w15:commentEx w15:paraId="2271BF5E" w15:done="0"/>
  <w15:commentEx w15:paraId="00C73851" w15:done="0"/>
  <w15:commentEx w15:paraId="75C8339E" w15:done="0"/>
  <w15:commentEx w15:paraId="1C713D72" w15:done="0"/>
  <w15:commentEx w15:paraId="3F4F05F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CB251F" w:rsidRDefault="00CB251F">
      <w:r>
        <w:separator/>
      </w:r>
    </w:p>
  </w:endnote>
  <w:endnote w:type="continuationSeparator" w:id="0">
    <w:p w14:paraId="5242A48A" w14:textId="77777777" w:rsidR="00CB251F" w:rsidRDefault="00CB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CB251F" w:rsidRDefault="00CB251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CB251F" w:rsidRDefault="00CB251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CB251F" w:rsidRDefault="00CB251F">
            <w:pPr>
              <w:pStyle w:val="Footer"/>
              <w:jc w:val="center"/>
            </w:pPr>
            <w:r>
              <w:t xml:space="preserve">Страна </w:t>
            </w:r>
            <w:r>
              <w:rPr>
                <w:b/>
              </w:rPr>
              <w:fldChar w:fldCharType="begin"/>
            </w:r>
            <w:r>
              <w:rPr>
                <w:b/>
              </w:rPr>
              <w:instrText xml:space="preserve"> PAGE </w:instrText>
            </w:r>
            <w:r>
              <w:rPr>
                <w:b/>
              </w:rPr>
              <w:fldChar w:fldCharType="separate"/>
            </w:r>
            <w:r w:rsidR="00747AC3">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747AC3">
              <w:rPr>
                <w:b/>
                <w:noProof/>
              </w:rPr>
              <w:t>28</w:t>
            </w:r>
            <w:r>
              <w:rPr>
                <w:b/>
              </w:rPr>
              <w:fldChar w:fldCharType="end"/>
            </w:r>
          </w:p>
        </w:sdtContent>
      </w:sdt>
    </w:sdtContent>
  </w:sdt>
  <w:p w14:paraId="178E4715" w14:textId="77777777" w:rsidR="00CB251F" w:rsidRPr="00CF2211" w:rsidRDefault="00CB251F"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CB251F" w:rsidRDefault="00CB251F">
      <w:r>
        <w:separator/>
      </w:r>
    </w:p>
  </w:footnote>
  <w:footnote w:type="continuationSeparator" w:id="0">
    <w:p w14:paraId="3C997141" w14:textId="77777777" w:rsidR="00CB251F" w:rsidRDefault="00CB2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CB251F" w:rsidRPr="00884492" w:rsidRDefault="00CB251F"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9">
    <w:nsid w:val="527D3B7E"/>
    <w:multiLevelType w:val="hybridMultilevel"/>
    <w:tmpl w:val="80606806"/>
    <w:lvl w:ilvl="0" w:tplc="C8D6602A">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
  </w:num>
  <w:num w:numId="6">
    <w:abstractNumId w:val="8"/>
  </w:num>
  <w:num w:numId="7">
    <w:abstractNumId w:val="8"/>
  </w:num>
  <w:num w:numId="8">
    <w:abstractNumId w:val="10"/>
  </w:num>
  <w:num w:numId="9">
    <w:abstractNumId w:val="17"/>
  </w:num>
  <w:num w:numId="10">
    <w:abstractNumId w:val="11"/>
  </w:num>
  <w:num w:numId="11">
    <w:abstractNumId w:val="12"/>
  </w:num>
  <w:num w:numId="12">
    <w:abstractNumId w:val="13"/>
  </w:num>
  <w:num w:numId="13">
    <w:abstractNumId w:val="9"/>
  </w:num>
  <w:num w:numId="14">
    <w:abstractNumId w:val="5"/>
  </w:num>
  <w:num w:numId="15">
    <w:abstractNumId w:val="26"/>
  </w:num>
  <w:num w:numId="16">
    <w:abstractNumId w:val="16"/>
  </w:num>
  <w:num w:numId="17">
    <w:abstractNumId w:val="7"/>
  </w:num>
  <w:num w:numId="18">
    <w:abstractNumId w:val="21"/>
  </w:num>
  <w:num w:numId="19">
    <w:abstractNumId w:val="23"/>
  </w:num>
  <w:num w:numId="20">
    <w:abstractNumId w:val="14"/>
  </w:num>
  <w:num w:numId="21">
    <w:abstractNumId w:val="20"/>
  </w:num>
  <w:num w:numId="22">
    <w:abstractNumId w:val="24"/>
  </w:num>
  <w:num w:numId="23">
    <w:abstractNumId w:val="18"/>
  </w:num>
  <w:num w:numId="24">
    <w:abstractNumId w:val="6"/>
  </w:num>
  <w:num w:numId="25">
    <w:abstractNumId w:val="19"/>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32804"/>
    <w:rsid w:val="00034280"/>
    <w:rsid w:val="00035680"/>
    <w:rsid w:val="00035E37"/>
    <w:rsid w:val="00036029"/>
    <w:rsid w:val="0004035E"/>
    <w:rsid w:val="00042AE4"/>
    <w:rsid w:val="0004342C"/>
    <w:rsid w:val="000459ED"/>
    <w:rsid w:val="00046768"/>
    <w:rsid w:val="00047404"/>
    <w:rsid w:val="00047CF4"/>
    <w:rsid w:val="00047DDD"/>
    <w:rsid w:val="000504BD"/>
    <w:rsid w:val="00050E3E"/>
    <w:rsid w:val="000518CF"/>
    <w:rsid w:val="00051AF8"/>
    <w:rsid w:val="00052043"/>
    <w:rsid w:val="00052B0E"/>
    <w:rsid w:val="0005649B"/>
    <w:rsid w:val="00057C4E"/>
    <w:rsid w:val="00057E2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1FB"/>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1C42"/>
    <w:rsid w:val="00383726"/>
    <w:rsid w:val="00384989"/>
    <w:rsid w:val="00385D2E"/>
    <w:rsid w:val="003870B9"/>
    <w:rsid w:val="003874E7"/>
    <w:rsid w:val="003877DA"/>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235D"/>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4F6E"/>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B7FF9"/>
    <w:rsid w:val="005C0554"/>
    <w:rsid w:val="005C088E"/>
    <w:rsid w:val="005C090E"/>
    <w:rsid w:val="005C2276"/>
    <w:rsid w:val="005C22ED"/>
    <w:rsid w:val="005C3200"/>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61C"/>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7AC3"/>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5C04"/>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C7651"/>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3492"/>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397A"/>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19CE"/>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56C"/>
    <w:rsid w:val="00C978A6"/>
    <w:rsid w:val="00C97EE7"/>
    <w:rsid w:val="00CA13D4"/>
    <w:rsid w:val="00CA2087"/>
    <w:rsid w:val="00CA2E97"/>
    <w:rsid w:val="00CA3036"/>
    <w:rsid w:val="00CA682E"/>
    <w:rsid w:val="00CA7002"/>
    <w:rsid w:val="00CB01E0"/>
    <w:rsid w:val="00CB0A34"/>
    <w:rsid w:val="00CB103B"/>
    <w:rsid w:val="00CB251F"/>
    <w:rsid w:val="00CB26A0"/>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2844"/>
    <w:rsid w:val="00D0292B"/>
    <w:rsid w:val="00D038A4"/>
    <w:rsid w:val="00D05D26"/>
    <w:rsid w:val="00D06E88"/>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2D8B"/>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04D0"/>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rules v:ext="edit">
        <o:r id="V:Rule5" type="connector" idref="#_x0000_s1026"/>
        <o:r id="V:Rule6" type="connector" idref="#_x0000_s1029"/>
        <o:r id="V:Rule7" type="connector" idref="#Straight Arrow Connector 3"/>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122B92"/>
    <w:rsid w:val="001945BC"/>
    <w:rsid w:val="001A7F87"/>
    <w:rsid w:val="001C6B21"/>
    <w:rsid w:val="0020106B"/>
    <w:rsid w:val="00246B00"/>
    <w:rsid w:val="002559BE"/>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A7591"/>
    <w:rsid w:val="007C15C2"/>
    <w:rsid w:val="007E4B9D"/>
    <w:rsid w:val="007F4E2B"/>
    <w:rsid w:val="00823B77"/>
    <w:rsid w:val="0087353A"/>
    <w:rsid w:val="008772BD"/>
    <w:rsid w:val="00897A9D"/>
    <w:rsid w:val="008C355C"/>
    <w:rsid w:val="008F5780"/>
    <w:rsid w:val="00901B58"/>
    <w:rsid w:val="009172D5"/>
    <w:rsid w:val="00945876"/>
    <w:rsid w:val="009702D7"/>
    <w:rsid w:val="009C6E32"/>
    <w:rsid w:val="009F0AFF"/>
    <w:rsid w:val="00A71514"/>
    <w:rsid w:val="00A75B26"/>
    <w:rsid w:val="00A77D1F"/>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22B6"/>
    <w:rsid w:val="00C91F80"/>
    <w:rsid w:val="00CE64DE"/>
    <w:rsid w:val="00D31A25"/>
    <w:rsid w:val="00DA597E"/>
    <w:rsid w:val="00DB3BAA"/>
    <w:rsid w:val="00DD3CA1"/>
    <w:rsid w:val="00DE6E84"/>
    <w:rsid w:val="00DF0636"/>
    <w:rsid w:val="00E52FA9"/>
    <w:rsid w:val="00E7225A"/>
    <w:rsid w:val="00E868D7"/>
    <w:rsid w:val="00EA02CF"/>
    <w:rsid w:val="00ED0CD4"/>
    <w:rsid w:val="00ED1487"/>
    <w:rsid w:val="00ED7DDE"/>
    <w:rsid w:val="00EF17E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3EBE-9765-400A-B8BC-D935EE4E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28</Pages>
  <Words>6634</Words>
  <Characters>37819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44365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228</cp:revision>
  <cp:lastPrinted>2015-08-24T10:45:00Z</cp:lastPrinted>
  <dcterms:created xsi:type="dcterms:W3CDTF">2015-08-19T10:36:00Z</dcterms:created>
  <dcterms:modified xsi:type="dcterms:W3CDTF">2016-05-24T11:58:00Z</dcterms:modified>
</cp:coreProperties>
</file>