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26204811"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957C5B"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C79F6" w:rsidRDefault="002C79F6" w:rsidP="00B84C11">
      <w:pPr>
        <w:pStyle w:val="Footer"/>
        <w:jc w:val="center"/>
        <w:rPr>
          <w:b/>
          <w:sz w:val="28"/>
          <w:szCs w:val="28"/>
          <w:lang w:val="sr-Cyrl-RS"/>
        </w:rPr>
      </w:pPr>
      <w:r w:rsidRPr="002C79F6">
        <w:rPr>
          <w:b/>
          <w:sz w:val="28"/>
          <w:szCs w:val="28"/>
          <w:lang w:val="sr-Cyrl-CS"/>
        </w:rPr>
        <w:t>Набавка</w:t>
      </w:r>
      <w:r w:rsidRPr="002C79F6">
        <w:rPr>
          <w:b/>
          <w:sz w:val="28"/>
          <w:szCs w:val="28"/>
        </w:rPr>
        <w:t xml:space="preserve"> </w:t>
      </w:r>
      <w:r w:rsidRPr="002C79F6">
        <w:rPr>
          <w:b/>
          <w:sz w:val="28"/>
          <w:szCs w:val="28"/>
          <w:lang w:val="sr-Cyrl-RS"/>
        </w:rPr>
        <w:t xml:space="preserve">сетова за перкутану трахеотомију и оро-назалних маски </w:t>
      </w:r>
    </w:p>
    <w:p w:rsidR="00684294" w:rsidRPr="002C79F6" w:rsidRDefault="002C79F6" w:rsidP="00B84C11">
      <w:pPr>
        <w:pStyle w:val="Footer"/>
        <w:jc w:val="center"/>
        <w:rPr>
          <w:b/>
          <w:noProof/>
          <w:sz w:val="28"/>
          <w:szCs w:val="28"/>
        </w:rPr>
      </w:pPr>
      <w:r w:rsidRPr="002C79F6">
        <w:rPr>
          <w:b/>
          <w:sz w:val="28"/>
          <w:szCs w:val="28"/>
          <w:lang w:val="sr-Cyrl-RS"/>
        </w:rPr>
        <w:t xml:space="preserve">за потребе </w:t>
      </w:r>
      <w:r w:rsidRPr="002C79F6">
        <w:rPr>
          <w:b/>
          <w:noProof/>
          <w:sz w:val="28"/>
          <w:szCs w:val="28"/>
        </w:rPr>
        <w:t>Клиничког центра Војводине</w:t>
      </w:r>
    </w:p>
    <w:p w:rsidR="00834BD2" w:rsidRDefault="00834BD2" w:rsidP="00B84C11">
      <w:pPr>
        <w:pStyle w:val="Footer"/>
        <w:jc w:val="center"/>
        <w:rPr>
          <w:b/>
          <w:noProof/>
          <w:sz w:val="28"/>
          <w:szCs w:val="28"/>
        </w:rPr>
      </w:pPr>
    </w:p>
    <w:p w:rsidR="00834BD2" w:rsidRPr="00684294" w:rsidRDefault="00834BD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D1517">
        <w:rPr>
          <w:b/>
          <w:noProof/>
          <w:sz w:val="28"/>
          <w:szCs w:val="28"/>
        </w:rPr>
        <w:t>1</w:t>
      </w:r>
      <w:r w:rsidR="002C79F6">
        <w:rPr>
          <w:b/>
          <w:noProof/>
          <w:sz w:val="28"/>
          <w:szCs w:val="28"/>
        </w:rPr>
        <w:t>34</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D1517">
        <w:rPr>
          <w:b/>
          <w:noProof/>
        </w:rPr>
        <w:t>мај</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C79F6" w:rsidRDefault="00B84C11" w:rsidP="002C79F6">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D1517">
        <w:rPr>
          <w:b/>
          <w:noProof/>
        </w:rPr>
        <w:t>1</w:t>
      </w:r>
      <w:r w:rsidR="002C79F6">
        <w:rPr>
          <w:b/>
          <w:noProof/>
        </w:rPr>
        <w:t>34</w:t>
      </w:r>
      <w:r w:rsidR="009F398D">
        <w:rPr>
          <w:b/>
          <w:noProof/>
          <w:lang w:val="sr-Cyrl-CS"/>
        </w:rPr>
        <w:t>-16</w:t>
      </w:r>
      <w:r w:rsidR="0023541D">
        <w:rPr>
          <w:b/>
          <w:noProof/>
        </w:rPr>
        <w:t>-O</w:t>
      </w:r>
    </w:p>
    <w:p w:rsidR="002C79F6" w:rsidRDefault="00B84C11" w:rsidP="002C79F6">
      <w:pPr>
        <w:pStyle w:val="Footer"/>
        <w:jc w:val="center"/>
        <w:rPr>
          <w:b/>
          <w:lang w:val="sr-Cyrl-RS"/>
        </w:rPr>
      </w:pPr>
      <w:r w:rsidRPr="00E13123">
        <w:rPr>
          <w:b/>
          <w:noProof/>
        </w:rPr>
        <w:t xml:space="preserve"> </w:t>
      </w:r>
      <w:bookmarkEnd w:id="4"/>
      <w:bookmarkEnd w:id="5"/>
      <w:bookmarkEnd w:id="6"/>
      <w:bookmarkEnd w:id="7"/>
      <w:r w:rsidR="002C79F6" w:rsidRPr="002C79F6">
        <w:rPr>
          <w:b/>
          <w:lang w:val="sr-Cyrl-CS"/>
        </w:rPr>
        <w:t>Набавка</w:t>
      </w:r>
      <w:r w:rsidR="002C79F6" w:rsidRPr="002C79F6">
        <w:rPr>
          <w:b/>
        </w:rPr>
        <w:t xml:space="preserve"> </w:t>
      </w:r>
      <w:r w:rsidR="002C79F6" w:rsidRPr="002C79F6">
        <w:rPr>
          <w:b/>
          <w:lang w:val="sr-Cyrl-RS"/>
        </w:rPr>
        <w:t>сетова за перкутану трахеотомију и оро-назалних маски</w:t>
      </w:r>
    </w:p>
    <w:p w:rsidR="002C79F6" w:rsidRPr="002C79F6" w:rsidRDefault="002C79F6" w:rsidP="002C79F6">
      <w:pPr>
        <w:pStyle w:val="Footer"/>
        <w:jc w:val="center"/>
        <w:rPr>
          <w:b/>
          <w:lang w:val="sr-Cyrl-RS"/>
        </w:rPr>
      </w:pPr>
      <w:r w:rsidRPr="002C79F6">
        <w:rPr>
          <w:b/>
          <w:lang w:val="sr-Cyrl-RS"/>
        </w:rPr>
        <w:t xml:space="preserve"> за потребе </w:t>
      </w:r>
      <w:r w:rsidRPr="002C79F6">
        <w:rPr>
          <w:b/>
          <w:noProof/>
        </w:rPr>
        <w:t>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B704AE">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1721B6">
              <w:rPr>
                <w:noProof/>
                <w:webHidden/>
              </w:rPr>
              <w:t>3</w:t>
            </w:r>
            <w:r>
              <w:rPr>
                <w:noProof/>
                <w:webHidden/>
              </w:rPr>
              <w:fldChar w:fldCharType="end"/>
            </w:r>
          </w:hyperlink>
        </w:p>
        <w:p w:rsidR="003B1467" w:rsidRDefault="00957C5B">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B704AE">
              <w:rPr>
                <w:noProof/>
                <w:webHidden/>
              </w:rPr>
              <w:fldChar w:fldCharType="begin"/>
            </w:r>
            <w:r w:rsidR="003B1467">
              <w:rPr>
                <w:noProof/>
                <w:webHidden/>
              </w:rPr>
              <w:instrText xml:space="preserve"> PAGEREF _Toc448141798 \h </w:instrText>
            </w:r>
            <w:r w:rsidR="00B704AE">
              <w:rPr>
                <w:noProof/>
                <w:webHidden/>
              </w:rPr>
            </w:r>
            <w:r w:rsidR="00B704AE">
              <w:rPr>
                <w:noProof/>
                <w:webHidden/>
              </w:rPr>
              <w:fldChar w:fldCharType="separate"/>
            </w:r>
            <w:r w:rsidR="001721B6">
              <w:rPr>
                <w:noProof/>
                <w:webHidden/>
              </w:rPr>
              <w:t>4</w:t>
            </w:r>
            <w:r w:rsidR="00B704AE">
              <w:rPr>
                <w:noProof/>
                <w:webHidden/>
              </w:rPr>
              <w:fldChar w:fldCharType="end"/>
            </w:r>
          </w:hyperlink>
        </w:p>
        <w:p w:rsidR="003B1467" w:rsidRDefault="00957C5B">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B704AE">
              <w:rPr>
                <w:noProof/>
                <w:webHidden/>
              </w:rPr>
              <w:fldChar w:fldCharType="begin"/>
            </w:r>
            <w:r w:rsidR="003B1467">
              <w:rPr>
                <w:noProof/>
                <w:webHidden/>
              </w:rPr>
              <w:instrText xml:space="preserve"> PAGEREF _Toc448141799 \h </w:instrText>
            </w:r>
            <w:r w:rsidR="00B704AE">
              <w:rPr>
                <w:noProof/>
                <w:webHidden/>
              </w:rPr>
            </w:r>
            <w:r w:rsidR="00B704AE">
              <w:rPr>
                <w:noProof/>
                <w:webHidden/>
              </w:rPr>
              <w:fldChar w:fldCharType="separate"/>
            </w:r>
            <w:r w:rsidR="001721B6">
              <w:rPr>
                <w:noProof/>
                <w:webHidden/>
              </w:rPr>
              <w:t>5</w:t>
            </w:r>
            <w:r w:rsidR="00B704AE">
              <w:rPr>
                <w:noProof/>
                <w:webHidden/>
              </w:rPr>
              <w:fldChar w:fldCharType="end"/>
            </w:r>
          </w:hyperlink>
        </w:p>
        <w:p w:rsidR="003B1467" w:rsidRDefault="00957C5B">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B704AE">
              <w:rPr>
                <w:noProof/>
                <w:webHidden/>
              </w:rPr>
              <w:fldChar w:fldCharType="begin"/>
            </w:r>
            <w:r w:rsidR="003B1467">
              <w:rPr>
                <w:noProof/>
                <w:webHidden/>
              </w:rPr>
              <w:instrText xml:space="preserve"> PAGEREF _Toc448141800 \h </w:instrText>
            </w:r>
            <w:r w:rsidR="00B704AE">
              <w:rPr>
                <w:noProof/>
                <w:webHidden/>
              </w:rPr>
            </w:r>
            <w:r w:rsidR="00B704AE">
              <w:rPr>
                <w:noProof/>
                <w:webHidden/>
              </w:rPr>
              <w:fldChar w:fldCharType="separate"/>
            </w:r>
            <w:r w:rsidR="001721B6">
              <w:rPr>
                <w:noProof/>
                <w:webHidden/>
              </w:rPr>
              <w:t>6</w:t>
            </w:r>
            <w:r w:rsidR="00B704AE">
              <w:rPr>
                <w:noProof/>
                <w:webHidden/>
              </w:rPr>
              <w:fldChar w:fldCharType="end"/>
            </w:r>
          </w:hyperlink>
        </w:p>
        <w:p w:rsidR="003B1467" w:rsidRDefault="00957C5B">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B704AE">
              <w:rPr>
                <w:noProof/>
                <w:webHidden/>
              </w:rPr>
              <w:fldChar w:fldCharType="begin"/>
            </w:r>
            <w:r w:rsidR="003B1467">
              <w:rPr>
                <w:noProof/>
                <w:webHidden/>
              </w:rPr>
              <w:instrText xml:space="preserve"> PAGEREF _Toc448141801 \h </w:instrText>
            </w:r>
            <w:r w:rsidR="00B704AE">
              <w:rPr>
                <w:noProof/>
                <w:webHidden/>
              </w:rPr>
            </w:r>
            <w:r w:rsidR="00B704AE">
              <w:rPr>
                <w:noProof/>
                <w:webHidden/>
              </w:rPr>
              <w:fldChar w:fldCharType="separate"/>
            </w:r>
            <w:r w:rsidR="001721B6">
              <w:rPr>
                <w:noProof/>
                <w:webHidden/>
              </w:rPr>
              <w:t>10</w:t>
            </w:r>
            <w:r w:rsidR="00B704AE">
              <w:rPr>
                <w:noProof/>
                <w:webHidden/>
              </w:rPr>
              <w:fldChar w:fldCharType="end"/>
            </w:r>
          </w:hyperlink>
        </w:p>
        <w:p w:rsidR="003B1467" w:rsidRDefault="00957C5B">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B704AE">
              <w:rPr>
                <w:noProof/>
                <w:webHidden/>
              </w:rPr>
              <w:fldChar w:fldCharType="begin"/>
            </w:r>
            <w:r w:rsidR="003B1467">
              <w:rPr>
                <w:noProof/>
                <w:webHidden/>
              </w:rPr>
              <w:instrText xml:space="preserve"> PAGEREF _Toc448141802 \h </w:instrText>
            </w:r>
            <w:r w:rsidR="00B704AE">
              <w:rPr>
                <w:noProof/>
                <w:webHidden/>
              </w:rPr>
            </w:r>
            <w:r w:rsidR="00B704AE">
              <w:rPr>
                <w:noProof/>
                <w:webHidden/>
              </w:rPr>
              <w:fldChar w:fldCharType="separate"/>
            </w:r>
            <w:r w:rsidR="001721B6">
              <w:rPr>
                <w:noProof/>
                <w:webHidden/>
              </w:rPr>
              <w:t>20</w:t>
            </w:r>
            <w:r w:rsidR="00B704AE">
              <w:rPr>
                <w:noProof/>
                <w:webHidden/>
              </w:rPr>
              <w:fldChar w:fldCharType="end"/>
            </w:r>
          </w:hyperlink>
        </w:p>
        <w:p w:rsidR="003B1467" w:rsidRPr="003B1467" w:rsidRDefault="00957C5B"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sidR="00B704AE">
              <w:rPr>
                <w:noProof/>
                <w:webHidden/>
              </w:rPr>
              <w:fldChar w:fldCharType="begin"/>
            </w:r>
            <w:r w:rsidR="003B1467">
              <w:rPr>
                <w:noProof/>
                <w:webHidden/>
              </w:rPr>
              <w:instrText xml:space="preserve"> PAGEREF _Toc448141803 \h </w:instrText>
            </w:r>
            <w:r w:rsidR="00B704AE">
              <w:rPr>
                <w:noProof/>
                <w:webHidden/>
              </w:rPr>
            </w:r>
            <w:r w:rsidR="00B704AE">
              <w:rPr>
                <w:noProof/>
                <w:webHidden/>
              </w:rPr>
              <w:fldChar w:fldCharType="separate"/>
            </w:r>
            <w:r w:rsidR="001721B6">
              <w:rPr>
                <w:noProof/>
                <w:webHidden/>
              </w:rPr>
              <w:t>22</w:t>
            </w:r>
            <w:r w:rsidR="00B704AE">
              <w:rPr>
                <w:noProof/>
                <w:webHidden/>
              </w:rPr>
              <w:fldChar w:fldCharType="end"/>
            </w:r>
          </w:hyperlink>
        </w:p>
        <w:p w:rsidR="003B1467" w:rsidRDefault="00957C5B">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sidR="00B704AE">
              <w:rPr>
                <w:noProof/>
                <w:webHidden/>
              </w:rPr>
              <w:fldChar w:fldCharType="begin"/>
            </w:r>
            <w:r w:rsidR="003B1467">
              <w:rPr>
                <w:noProof/>
                <w:webHidden/>
              </w:rPr>
              <w:instrText xml:space="preserve"> PAGEREF _Toc448141819 \h </w:instrText>
            </w:r>
            <w:r w:rsidR="00B704AE">
              <w:rPr>
                <w:noProof/>
                <w:webHidden/>
              </w:rPr>
            </w:r>
            <w:r w:rsidR="00B704AE">
              <w:rPr>
                <w:noProof/>
                <w:webHidden/>
              </w:rPr>
              <w:fldChar w:fldCharType="separate"/>
            </w:r>
            <w:r w:rsidR="001721B6">
              <w:rPr>
                <w:noProof/>
                <w:webHidden/>
              </w:rPr>
              <w:t>25</w:t>
            </w:r>
            <w:r w:rsidR="00B704AE">
              <w:rPr>
                <w:noProof/>
                <w:webHidden/>
              </w:rPr>
              <w:fldChar w:fldCharType="end"/>
            </w:r>
          </w:hyperlink>
        </w:p>
        <w:p w:rsidR="003B1467" w:rsidRDefault="00957C5B">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sidR="00B704AE">
              <w:rPr>
                <w:noProof/>
                <w:webHidden/>
              </w:rPr>
              <w:fldChar w:fldCharType="begin"/>
            </w:r>
            <w:r w:rsidR="003B1467">
              <w:rPr>
                <w:noProof/>
                <w:webHidden/>
              </w:rPr>
              <w:instrText xml:space="preserve"> PAGEREF _Toc448141820 \h </w:instrText>
            </w:r>
            <w:r w:rsidR="00B704AE">
              <w:rPr>
                <w:noProof/>
                <w:webHidden/>
              </w:rPr>
            </w:r>
            <w:r w:rsidR="00B704AE">
              <w:rPr>
                <w:noProof/>
                <w:webHidden/>
              </w:rPr>
              <w:fldChar w:fldCharType="separate"/>
            </w:r>
            <w:r w:rsidR="001721B6">
              <w:rPr>
                <w:noProof/>
                <w:webHidden/>
              </w:rPr>
              <w:t>26</w:t>
            </w:r>
            <w:r w:rsidR="00B704AE">
              <w:rPr>
                <w:noProof/>
                <w:webHidden/>
              </w:rPr>
              <w:fldChar w:fldCharType="end"/>
            </w:r>
          </w:hyperlink>
        </w:p>
        <w:p w:rsidR="003B1467" w:rsidRDefault="00957C5B">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sidR="00B704AE">
              <w:rPr>
                <w:noProof/>
                <w:webHidden/>
              </w:rPr>
              <w:fldChar w:fldCharType="begin"/>
            </w:r>
            <w:r w:rsidR="003B1467">
              <w:rPr>
                <w:noProof/>
                <w:webHidden/>
              </w:rPr>
              <w:instrText xml:space="preserve"> PAGEREF _Toc448141821 \h </w:instrText>
            </w:r>
            <w:r w:rsidR="00B704AE">
              <w:rPr>
                <w:noProof/>
                <w:webHidden/>
              </w:rPr>
            </w:r>
            <w:r w:rsidR="00B704AE">
              <w:rPr>
                <w:noProof/>
                <w:webHidden/>
              </w:rPr>
              <w:fldChar w:fldCharType="separate"/>
            </w:r>
            <w:r w:rsidR="001721B6">
              <w:rPr>
                <w:noProof/>
                <w:webHidden/>
              </w:rPr>
              <w:t>27</w:t>
            </w:r>
            <w:r w:rsidR="00B704AE">
              <w:rPr>
                <w:noProof/>
                <w:webHidden/>
              </w:rPr>
              <w:fldChar w:fldCharType="end"/>
            </w:r>
          </w:hyperlink>
        </w:p>
        <w:p w:rsidR="003B1467" w:rsidRDefault="00957C5B">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sidR="00B704AE">
              <w:rPr>
                <w:noProof/>
                <w:webHidden/>
              </w:rPr>
              <w:fldChar w:fldCharType="begin"/>
            </w:r>
            <w:r w:rsidR="003B1467">
              <w:rPr>
                <w:noProof/>
                <w:webHidden/>
              </w:rPr>
              <w:instrText xml:space="preserve"> PAGEREF _Toc448141822 \h </w:instrText>
            </w:r>
            <w:r w:rsidR="00B704AE">
              <w:rPr>
                <w:noProof/>
                <w:webHidden/>
              </w:rPr>
            </w:r>
            <w:r w:rsidR="00B704AE">
              <w:rPr>
                <w:noProof/>
                <w:webHidden/>
              </w:rPr>
              <w:fldChar w:fldCharType="separate"/>
            </w:r>
            <w:r w:rsidR="001721B6">
              <w:rPr>
                <w:noProof/>
                <w:webHidden/>
              </w:rPr>
              <w:t>28</w:t>
            </w:r>
            <w:r w:rsidR="00B704AE">
              <w:rPr>
                <w:noProof/>
                <w:webHidden/>
              </w:rPr>
              <w:fldChar w:fldCharType="end"/>
            </w:r>
          </w:hyperlink>
        </w:p>
        <w:p w:rsidR="003B1467" w:rsidRDefault="00957C5B">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sidR="00B704AE">
              <w:rPr>
                <w:noProof/>
                <w:webHidden/>
              </w:rPr>
              <w:fldChar w:fldCharType="begin"/>
            </w:r>
            <w:r w:rsidR="003B1467">
              <w:rPr>
                <w:noProof/>
                <w:webHidden/>
              </w:rPr>
              <w:instrText xml:space="preserve"> PAGEREF _Toc448141823 \h </w:instrText>
            </w:r>
            <w:r w:rsidR="00B704AE">
              <w:rPr>
                <w:noProof/>
                <w:webHidden/>
              </w:rPr>
            </w:r>
            <w:r w:rsidR="00B704AE">
              <w:rPr>
                <w:noProof/>
                <w:webHidden/>
              </w:rPr>
              <w:fldChar w:fldCharType="separate"/>
            </w:r>
            <w:r w:rsidR="001721B6">
              <w:rPr>
                <w:noProof/>
                <w:webHidden/>
              </w:rPr>
              <w:t>29</w:t>
            </w:r>
            <w:r w:rsidR="00B704AE">
              <w:rPr>
                <w:noProof/>
                <w:webHidden/>
              </w:rPr>
              <w:fldChar w:fldCharType="end"/>
            </w:r>
          </w:hyperlink>
        </w:p>
        <w:p w:rsidR="003B1467" w:rsidRDefault="00957C5B">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sidR="00B704AE">
              <w:rPr>
                <w:noProof/>
                <w:webHidden/>
              </w:rPr>
              <w:fldChar w:fldCharType="begin"/>
            </w:r>
            <w:r w:rsidR="003B1467">
              <w:rPr>
                <w:noProof/>
                <w:webHidden/>
              </w:rPr>
              <w:instrText xml:space="preserve"> PAGEREF _Toc448141824 \h </w:instrText>
            </w:r>
            <w:r w:rsidR="00B704AE">
              <w:rPr>
                <w:noProof/>
                <w:webHidden/>
              </w:rPr>
            </w:r>
            <w:r w:rsidR="00B704AE">
              <w:rPr>
                <w:noProof/>
                <w:webHidden/>
              </w:rPr>
              <w:fldChar w:fldCharType="separate"/>
            </w:r>
            <w:r w:rsidR="001721B6">
              <w:rPr>
                <w:noProof/>
                <w:webHidden/>
              </w:rPr>
              <w:t>38</w:t>
            </w:r>
            <w:r w:rsidR="00B704AE">
              <w:rPr>
                <w:noProof/>
                <w:webHidden/>
              </w:rPr>
              <w:fldChar w:fldCharType="end"/>
            </w:r>
          </w:hyperlink>
        </w:p>
        <w:p w:rsidR="003B1467" w:rsidRDefault="00957C5B">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sidR="00B704AE">
              <w:rPr>
                <w:noProof/>
                <w:webHidden/>
              </w:rPr>
              <w:fldChar w:fldCharType="begin"/>
            </w:r>
            <w:r w:rsidR="003B1467">
              <w:rPr>
                <w:noProof/>
                <w:webHidden/>
              </w:rPr>
              <w:instrText xml:space="preserve"> PAGEREF _Toc448141825 \h </w:instrText>
            </w:r>
            <w:r w:rsidR="00B704AE">
              <w:rPr>
                <w:noProof/>
                <w:webHidden/>
              </w:rPr>
            </w:r>
            <w:r w:rsidR="00B704AE">
              <w:rPr>
                <w:noProof/>
                <w:webHidden/>
              </w:rPr>
              <w:fldChar w:fldCharType="separate"/>
            </w:r>
            <w:r w:rsidR="001721B6">
              <w:rPr>
                <w:noProof/>
                <w:webHidden/>
              </w:rPr>
              <w:t>39</w:t>
            </w:r>
            <w:r w:rsidR="00B704AE">
              <w:rPr>
                <w:noProof/>
                <w:webHidden/>
              </w:rPr>
              <w:fldChar w:fldCharType="end"/>
            </w:r>
          </w:hyperlink>
        </w:p>
        <w:p w:rsidR="009B75C5" w:rsidRDefault="00B704A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C79F6">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2C79F6" w:rsidRDefault="007D1517" w:rsidP="002C79F6">
            <w:pPr>
              <w:pStyle w:val="Footer"/>
              <w:jc w:val="both"/>
              <w:rPr>
                <w:b/>
                <w:lang w:val="sr-Cyrl-RS"/>
              </w:rPr>
            </w:pPr>
            <w:r>
              <w:rPr>
                <w:b/>
                <w:lang w:val="sr-Cyrl-CS"/>
              </w:rPr>
              <w:t>1</w:t>
            </w:r>
            <w:r w:rsidR="002C79F6">
              <w:rPr>
                <w:b/>
                <w:lang w:val="sr-Latn-RS"/>
              </w:rPr>
              <w:t>34</w:t>
            </w:r>
            <w:r w:rsidR="00F82F30">
              <w:rPr>
                <w:b/>
                <w:lang w:val="sr-Cyrl-CS"/>
              </w:rPr>
              <w:t>-16</w:t>
            </w:r>
            <w:r w:rsidR="0023541D" w:rsidRPr="002174BB">
              <w:rPr>
                <w:b/>
              </w:rPr>
              <w:t>-O</w:t>
            </w:r>
            <w:r w:rsidR="00734367" w:rsidRPr="00734367">
              <w:t xml:space="preserve"> </w:t>
            </w:r>
            <w:r w:rsidR="00B84C11" w:rsidRPr="00734367">
              <w:t xml:space="preserve">је </w:t>
            </w:r>
            <w:r w:rsidR="002C79F6" w:rsidRPr="002C79F6">
              <w:rPr>
                <w:b/>
                <w:lang w:val="sr-Cyrl-CS"/>
              </w:rPr>
              <w:t>Набавка</w:t>
            </w:r>
            <w:r w:rsidR="002C79F6" w:rsidRPr="002C79F6">
              <w:rPr>
                <w:b/>
              </w:rPr>
              <w:t xml:space="preserve"> </w:t>
            </w:r>
            <w:r w:rsidR="002C79F6" w:rsidRPr="002C79F6">
              <w:rPr>
                <w:b/>
                <w:lang w:val="sr-Cyrl-RS"/>
              </w:rPr>
              <w:t>сетова за перкутану трахеотомију и оро-назалних маски</w:t>
            </w:r>
            <w:r w:rsidR="002C79F6">
              <w:rPr>
                <w:b/>
                <w:lang w:val="sr-Latn-RS"/>
              </w:rPr>
              <w:t xml:space="preserve"> </w:t>
            </w:r>
            <w:r w:rsidR="002C79F6" w:rsidRPr="002C79F6">
              <w:rPr>
                <w:b/>
                <w:lang w:val="sr-Cyrl-RS"/>
              </w:rPr>
              <w:t xml:space="preserve">за потребе </w:t>
            </w:r>
            <w:r w:rsidR="002C79F6" w:rsidRPr="002C79F6">
              <w:rPr>
                <w:b/>
                <w:noProof/>
                <w:lang w:val="sr-Cyrl-RS"/>
              </w:rPr>
              <w:t xml:space="preserve"> </w:t>
            </w:r>
            <w:r w:rsidR="002C79F6" w:rsidRPr="002C79F6">
              <w:rPr>
                <w:b/>
                <w:noProof/>
              </w:rPr>
              <w:t>Клиничког центра Војводине</w:t>
            </w:r>
            <w:r w:rsidR="002C79F6">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957C5B">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D1517">
              <w:rPr>
                <w:b/>
                <w:lang w:val="sr-Cyrl-CS"/>
              </w:rPr>
              <w:t>1</w:t>
            </w:r>
            <w:r w:rsidR="002C79F6">
              <w:rPr>
                <w:b/>
                <w:lang w:val="sr-Latn-RS"/>
              </w:rPr>
              <w:t>34</w:t>
            </w:r>
            <w:r w:rsidR="00F82F30">
              <w:rPr>
                <w:b/>
                <w:lang w:val="sr-Cyrl-CS"/>
              </w:rPr>
              <w:t>-16</w:t>
            </w:r>
            <w:r w:rsidR="0023541D" w:rsidRPr="002174BB">
              <w:rPr>
                <w:b/>
              </w:rPr>
              <w:t>-O</w:t>
            </w:r>
            <w:r w:rsidR="0023541D">
              <w:t xml:space="preserve"> </w:t>
            </w:r>
            <w:r w:rsidRPr="001B2B46">
              <w:t xml:space="preserve">је </w:t>
            </w:r>
            <w:r w:rsidR="002C79F6" w:rsidRPr="002C79F6">
              <w:rPr>
                <w:b/>
                <w:lang w:val="sr-Cyrl-CS"/>
              </w:rPr>
              <w:t>Набавка</w:t>
            </w:r>
            <w:r w:rsidR="002C79F6" w:rsidRPr="002C79F6">
              <w:rPr>
                <w:b/>
              </w:rPr>
              <w:t xml:space="preserve"> </w:t>
            </w:r>
            <w:r w:rsidR="002C79F6" w:rsidRPr="002C79F6">
              <w:rPr>
                <w:b/>
                <w:lang w:val="sr-Cyrl-RS"/>
              </w:rPr>
              <w:t>сетова за перкутану трахеотомију и оро-назалних маски</w:t>
            </w:r>
            <w:r w:rsidR="002C79F6">
              <w:rPr>
                <w:b/>
                <w:lang w:val="sr-Latn-RS"/>
              </w:rPr>
              <w:t xml:space="preserve"> </w:t>
            </w:r>
            <w:r w:rsidR="00957C5B">
              <w:rPr>
                <w:b/>
                <w:lang w:val="sr-Cyrl-RS"/>
              </w:rPr>
              <w:t>за потребе</w:t>
            </w:r>
            <w:r w:rsidR="002C79F6" w:rsidRPr="002C79F6">
              <w:rPr>
                <w:b/>
                <w:noProof/>
                <w:lang w:val="sr-Cyrl-RS"/>
              </w:rPr>
              <w:t xml:space="preserve"> </w:t>
            </w:r>
            <w:r w:rsidR="002C79F6" w:rsidRPr="002C79F6">
              <w:rPr>
                <w:b/>
                <w:noProof/>
              </w:rPr>
              <w:t>К</w:t>
            </w:r>
            <w:r w:rsidR="00957C5B">
              <w:rPr>
                <w:b/>
                <w:noProof/>
                <w:lang w:val="sr-Cyrl-RS"/>
              </w:rPr>
              <w:t>ЦВ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7D1517" w:rsidRDefault="007D1517" w:rsidP="00B84C11">
      <w:pPr>
        <w:rPr>
          <w:b/>
          <w:noProof/>
          <w:lang w:val="sr-Cyrl-CS"/>
        </w:rPr>
      </w:pPr>
    </w:p>
    <w:p w:rsidR="00957C5B" w:rsidRDefault="00957C5B" w:rsidP="00B84C11">
      <w:pPr>
        <w:rPr>
          <w:b/>
          <w:noProof/>
          <w:lang w:val="sr-Cyrl-CS"/>
        </w:rPr>
      </w:pPr>
    </w:p>
    <w:p w:rsidR="00957C5B" w:rsidRPr="00E45538" w:rsidRDefault="00957C5B"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695E3A" w:rsidRDefault="00695E3A" w:rsidP="00734367">
      <w:pPr>
        <w:jc w:val="both"/>
        <w:rPr>
          <w:b/>
          <w:iCs/>
        </w:rPr>
      </w:pPr>
    </w:p>
    <w:p w:rsidR="007D1517" w:rsidRPr="007D1517" w:rsidRDefault="007D1517" w:rsidP="00734367">
      <w:pPr>
        <w:jc w:val="both"/>
        <w:rPr>
          <w:b/>
          <w:iCs/>
        </w:rPr>
      </w:pPr>
    </w:p>
    <w:tbl>
      <w:tblPr>
        <w:tblStyle w:val="TableGrid"/>
        <w:tblW w:w="0" w:type="auto"/>
        <w:tblLook w:val="04A0" w:firstRow="1" w:lastRow="0" w:firstColumn="1" w:lastColumn="0" w:noHBand="0" w:noVBand="1"/>
      </w:tblPr>
      <w:tblGrid>
        <w:gridCol w:w="1389"/>
        <w:gridCol w:w="7791"/>
      </w:tblGrid>
      <w:tr w:rsidR="00695E3A" w:rsidRPr="00EB0B67" w:rsidTr="006F0E3B">
        <w:trPr>
          <w:trHeight w:val="165"/>
        </w:trPr>
        <w:tc>
          <w:tcPr>
            <w:tcW w:w="1389" w:type="dxa"/>
            <w:tcBorders>
              <w:top w:val="single" w:sz="4" w:space="0" w:color="auto"/>
              <w:left w:val="single" w:sz="4" w:space="0" w:color="auto"/>
              <w:bottom w:val="single" w:sz="4" w:space="0" w:color="auto"/>
              <w:right w:val="single" w:sz="4" w:space="0" w:color="auto"/>
            </w:tcBorders>
            <w:hideMark/>
          </w:tcPr>
          <w:p w:rsidR="00695E3A" w:rsidRPr="00EB0B67" w:rsidRDefault="00695E3A" w:rsidP="006F0E3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695E3A" w:rsidRDefault="00695E3A" w:rsidP="006F0E3B">
            <w:pPr>
              <w:jc w:val="center"/>
              <w:rPr>
                <w:b/>
              </w:rPr>
            </w:pPr>
          </w:p>
          <w:p w:rsidR="00695E3A" w:rsidRPr="00EB0B67" w:rsidRDefault="00695E3A" w:rsidP="006F0E3B">
            <w:pPr>
              <w:jc w:val="center"/>
              <w:rPr>
                <w:b/>
              </w:rPr>
            </w:pPr>
            <w:r w:rsidRPr="00EB0B67">
              <w:rPr>
                <w:b/>
              </w:rPr>
              <w:t>Назив партије</w:t>
            </w:r>
          </w:p>
        </w:tc>
      </w:tr>
      <w:tr w:rsidR="002C79F6" w:rsidRPr="002615CA" w:rsidTr="006F0E3B">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2C79F6" w:rsidRPr="00D33F1C" w:rsidRDefault="002C79F6" w:rsidP="002C79F6">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2C79F6" w:rsidRPr="00996A8F" w:rsidRDefault="002C79F6" w:rsidP="002C79F6">
            <w:pPr>
              <w:tabs>
                <w:tab w:val="left" w:pos="1215"/>
              </w:tabs>
              <w:rPr>
                <w:noProof/>
                <w:lang w:val="sr-Cyrl-RS"/>
              </w:rPr>
            </w:pPr>
            <w:r>
              <w:rPr>
                <w:lang w:val="sr-Cyrl-RS"/>
              </w:rPr>
              <w:t>Сетови за перкутану трахеотомију и блокатори загрижаја</w:t>
            </w:r>
          </w:p>
        </w:tc>
      </w:tr>
      <w:tr w:rsidR="002C79F6" w:rsidRPr="00180C74" w:rsidTr="006F0E3B">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2C79F6" w:rsidRPr="00D33F1C" w:rsidRDefault="002C79F6" w:rsidP="002C79F6">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2C79F6" w:rsidRPr="00713608" w:rsidRDefault="002C79F6" w:rsidP="002C79F6">
            <w:pPr>
              <w:tabs>
                <w:tab w:val="left" w:pos="915"/>
              </w:tabs>
              <w:rPr>
                <w:noProof/>
                <w:lang w:val="sr-Cyrl-RS"/>
              </w:rPr>
            </w:pPr>
            <w:r>
              <w:rPr>
                <w:lang w:val="sr-Cyrl-RS"/>
              </w:rPr>
              <w:t>Оро-назалне маске</w:t>
            </w:r>
          </w:p>
        </w:tc>
      </w:tr>
    </w:tbl>
    <w:p w:rsidR="00E17EDD" w:rsidRDefault="00E17EDD" w:rsidP="00734367">
      <w:pPr>
        <w:jc w:val="both"/>
        <w:rPr>
          <w:b/>
          <w:iCs/>
        </w:rPr>
      </w:pPr>
    </w:p>
    <w:p w:rsidR="007D1517" w:rsidRDefault="007D1517" w:rsidP="00734367">
      <w:pPr>
        <w:jc w:val="both"/>
        <w:rPr>
          <w:b/>
          <w:iCs/>
          <w:lang w:val="sr-Cyrl-RS"/>
        </w:rPr>
      </w:pPr>
    </w:p>
    <w:p w:rsidR="00957C5B" w:rsidRDefault="00957C5B" w:rsidP="00734367">
      <w:pPr>
        <w:jc w:val="both"/>
        <w:rPr>
          <w:b/>
          <w:iCs/>
          <w:lang w:val="sr-Cyrl-RS"/>
        </w:rPr>
      </w:pPr>
    </w:p>
    <w:p w:rsidR="00957C5B" w:rsidRPr="00957C5B" w:rsidRDefault="00957C5B" w:rsidP="00734367">
      <w:pPr>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2C79F6" w:rsidRDefault="002C79F6" w:rsidP="00B84C11">
      <w:pPr>
        <w:rPr>
          <w:b/>
          <w:noProof/>
        </w:rPr>
      </w:pPr>
    </w:p>
    <w:p w:rsidR="002C79F6" w:rsidRPr="007D1517" w:rsidRDefault="002C79F6"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2C79F6" w:rsidRDefault="00966CFC" w:rsidP="003954FF">
            <w:pPr>
              <w:pStyle w:val="Footer"/>
              <w:jc w:val="both"/>
              <w:rPr>
                <w:b/>
                <w:noProof/>
                <w:lang w:val="sr-Cyrl-RS"/>
              </w:rPr>
            </w:pPr>
            <w:r w:rsidRPr="00540E37">
              <w:t xml:space="preserve">Предмет ове јавне набавке </w:t>
            </w:r>
            <w:r w:rsidR="003954FF">
              <w:t>је</w:t>
            </w:r>
            <w:r w:rsidR="00E61D05">
              <w:rPr>
                <w:b/>
              </w:rPr>
              <w:t xml:space="preserve"> </w:t>
            </w:r>
            <w:r w:rsidR="002C79F6">
              <w:rPr>
                <w:b/>
                <w:lang w:val="sr-Cyrl-CS"/>
              </w:rPr>
              <w:t>н</w:t>
            </w:r>
            <w:r w:rsidR="002C79F6" w:rsidRPr="002C79F6">
              <w:rPr>
                <w:b/>
                <w:lang w:val="sr-Cyrl-CS"/>
              </w:rPr>
              <w:t>абавка</w:t>
            </w:r>
            <w:r w:rsidR="002C79F6" w:rsidRPr="002C79F6">
              <w:rPr>
                <w:b/>
              </w:rPr>
              <w:t xml:space="preserve"> </w:t>
            </w:r>
            <w:r w:rsidR="002C79F6" w:rsidRPr="002C79F6">
              <w:rPr>
                <w:b/>
                <w:lang w:val="sr-Cyrl-RS"/>
              </w:rPr>
              <w:t>сетова за перкутану трахеотомију и оро-назалних маски</w:t>
            </w:r>
            <w:r w:rsidR="002C79F6">
              <w:rPr>
                <w:b/>
                <w:lang w:val="sr-Latn-RS"/>
              </w:rPr>
              <w:t xml:space="preserve"> </w:t>
            </w:r>
            <w:r w:rsidR="002C79F6" w:rsidRPr="002C79F6">
              <w:rPr>
                <w:b/>
                <w:lang w:val="sr-Cyrl-RS"/>
              </w:rPr>
              <w:t>за потребе</w:t>
            </w:r>
            <w:r w:rsidR="002C79F6" w:rsidRPr="002C79F6">
              <w:rPr>
                <w:b/>
                <w:noProof/>
                <w:lang w:val="sr-Cyrl-RS"/>
              </w:rPr>
              <w:t xml:space="preserve"> </w:t>
            </w:r>
            <w:r w:rsidR="002C79F6" w:rsidRPr="002C79F6">
              <w:rPr>
                <w:b/>
                <w:noProof/>
              </w:rPr>
              <w:t>Клиничког центра Војводине</w:t>
            </w:r>
            <w:r w:rsidR="002C79F6">
              <w:rPr>
                <w:b/>
                <w:noProof/>
                <w:lang w:val="sr-Cyrl-RS"/>
              </w:rPr>
              <w:t>.</w:t>
            </w:r>
          </w:p>
          <w:p w:rsidR="00957C5B" w:rsidRDefault="00957C5B" w:rsidP="003954FF">
            <w:pPr>
              <w:pStyle w:val="Footer"/>
              <w:jc w:val="both"/>
              <w:rPr>
                <w:b/>
                <w:noProof/>
                <w:lang w:val="sr-Cyrl-RS"/>
              </w:rPr>
            </w:pPr>
          </w:p>
          <w:p w:rsidR="005961C3" w:rsidRPr="005961C3" w:rsidRDefault="002C79F6" w:rsidP="003954FF">
            <w:pPr>
              <w:pStyle w:val="Footer"/>
              <w:jc w:val="both"/>
            </w:pPr>
            <w:r w:rsidRPr="006045B1">
              <w:t xml:space="preserve"> </w:t>
            </w:r>
            <w:r w:rsidR="003C5272"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3C5272" w:rsidRPr="006045B1">
              <w:rPr>
                <w:lang w:val="sr-Cyrl-CS"/>
              </w:rPr>
              <w:t>у</w:t>
            </w:r>
            <w:r w:rsidR="003C5272" w:rsidRPr="006045B1">
              <w:t xml:space="preserve"> понуд</w:t>
            </w:r>
            <w:r w:rsidR="003C5272" w:rsidRPr="006045B1">
              <w:rPr>
                <w:lang w:val="sr-Cyrl-CS"/>
              </w:rPr>
              <w:t>е</w:t>
            </w:r>
            <w:r w:rsidR="003C5272"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7D1517">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957C5B">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w:t>
            </w:r>
            <w:r w:rsidR="00957C5B">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284FE0" w:rsidRPr="00284FE0" w:rsidRDefault="00284FE0" w:rsidP="00284FE0">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566E61">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566E61">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r w:rsidR="00682A4E" w:rsidRPr="005D54AD" w:rsidTr="00566E61">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Pr="00682A4E" w:rsidRDefault="00682A4E" w:rsidP="00C6187B">
            <w:pPr>
              <w:pStyle w:val="ListParagraph"/>
              <w:tabs>
                <w:tab w:val="left" w:pos="680"/>
              </w:tabs>
              <w:ind w:left="405"/>
              <w:jc w:val="center"/>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r w:rsidR="00957C5B" w:rsidRPr="005D54AD" w:rsidTr="00566E61">
        <w:trPr>
          <w:jc w:val="center"/>
        </w:trPr>
        <w:tc>
          <w:tcPr>
            <w:tcW w:w="3089" w:type="dxa"/>
          </w:tcPr>
          <w:p w:rsidR="00957C5B" w:rsidRDefault="00957C5B" w:rsidP="00C6187B">
            <w:pPr>
              <w:pStyle w:val="ListParagraph"/>
              <w:tabs>
                <w:tab w:val="left" w:pos="680"/>
              </w:tabs>
              <w:ind w:left="405"/>
              <w:jc w:val="center"/>
              <w:rPr>
                <w:rFonts w:eastAsia="TimesNewRomanPSMT"/>
                <w:bCs/>
                <w:lang w:val="sr-Cyrl-RS"/>
              </w:rPr>
            </w:pPr>
          </w:p>
          <w:p w:rsidR="00957C5B" w:rsidRDefault="00957C5B" w:rsidP="00C6187B">
            <w:pPr>
              <w:pStyle w:val="ListParagraph"/>
              <w:tabs>
                <w:tab w:val="left" w:pos="680"/>
              </w:tabs>
              <w:ind w:left="405"/>
              <w:jc w:val="center"/>
              <w:rPr>
                <w:rFonts w:eastAsia="TimesNewRomanPSMT"/>
                <w:bCs/>
                <w:lang w:val="sr-Cyrl-RS"/>
              </w:rPr>
            </w:pPr>
          </w:p>
          <w:p w:rsidR="00957C5B" w:rsidRDefault="00957C5B" w:rsidP="00C6187B">
            <w:pPr>
              <w:pStyle w:val="ListParagraph"/>
              <w:tabs>
                <w:tab w:val="left" w:pos="680"/>
              </w:tabs>
              <w:ind w:left="405"/>
              <w:jc w:val="center"/>
              <w:rPr>
                <w:rFonts w:eastAsia="TimesNewRomanPSMT"/>
                <w:bCs/>
                <w:lang w:val="sr-Cyrl-RS"/>
              </w:rPr>
            </w:pPr>
          </w:p>
          <w:p w:rsidR="00957C5B" w:rsidRPr="00957C5B" w:rsidRDefault="00957C5B" w:rsidP="00C6187B">
            <w:pPr>
              <w:pStyle w:val="ListParagraph"/>
              <w:tabs>
                <w:tab w:val="left" w:pos="680"/>
              </w:tabs>
              <w:ind w:left="405"/>
              <w:jc w:val="center"/>
              <w:rPr>
                <w:rFonts w:eastAsia="TimesNewRomanPSMT"/>
                <w:bCs/>
                <w:lang w:val="sr-Cyrl-RS"/>
              </w:rPr>
            </w:pPr>
          </w:p>
        </w:tc>
        <w:tc>
          <w:tcPr>
            <w:tcW w:w="3087" w:type="dxa"/>
          </w:tcPr>
          <w:p w:rsidR="00957C5B" w:rsidRPr="005D54AD" w:rsidRDefault="00957C5B" w:rsidP="006F0E3B">
            <w:pPr>
              <w:pStyle w:val="ListParagraph"/>
              <w:tabs>
                <w:tab w:val="left" w:pos="680"/>
              </w:tabs>
              <w:ind w:left="405"/>
              <w:rPr>
                <w:rFonts w:eastAsia="TimesNewRomanPSMT"/>
                <w:bCs/>
                <w:lang w:val="hr-HR"/>
              </w:rPr>
            </w:pPr>
          </w:p>
        </w:tc>
        <w:tc>
          <w:tcPr>
            <w:tcW w:w="3090" w:type="dxa"/>
          </w:tcPr>
          <w:p w:rsidR="00957C5B" w:rsidRPr="00EA5C7E" w:rsidRDefault="00957C5B"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као и редног броја и назива партије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11414" w:rsidRPr="00311414" w:rsidRDefault="00311414"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lastRenderedPageBreak/>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Default="00A14830" w:rsidP="00A14830">
      <w:pPr>
        <w:jc w:val="both"/>
      </w:pPr>
    </w:p>
    <w:p w:rsidR="00311414" w:rsidRDefault="00311414" w:rsidP="00A14830">
      <w:pPr>
        <w:jc w:val="both"/>
      </w:pPr>
    </w:p>
    <w:p w:rsidR="00A14830" w:rsidRPr="00EC12C4" w:rsidRDefault="00A14830" w:rsidP="00A14830">
      <w:pPr>
        <w:jc w:val="both"/>
        <w:rPr>
          <w:iCs/>
        </w:rPr>
      </w:pPr>
      <w:r w:rsidRPr="00EC12C4">
        <w:rPr>
          <w:b/>
          <w:bCs/>
          <w:i/>
          <w:iCs/>
        </w:rPr>
        <w:lastRenderedPageBreak/>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F0184C"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Default="00683106" w:rsidP="00A14830">
      <w:pPr>
        <w:jc w:val="both"/>
        <w:rPr>
          <w:highlight w:val="green"/>
          <w:lang w:val="sr-Cyrl-RS"/>
        </w:rPr>
      </w:pPr>
    </w:p>
    <w:p w:rsidR="00957C5B" w:rsidRDefault="00957C5B" w:rsidP="00A14830">
      <w:pPr>
        <w:jc w:val="both"/>
        <w:rPr>
          <w:highlight w:val="green"/>
          <w:lang w:val="sr-Cyrl-RS"/>
        </w:rPr>
      </w:pPr>
    </w:p>
    <w:p w:rsidR="00957C5B" w:rsidRDefault="00957C5B" w:rsidP="00A14830">
      <w:pPr>
        <w:jc w:val="both"/>
        <w:rPr>
          <w:highlight w:val="green"/>
          <w:lang w:val="sr-Cyrl-RS"/>
        </w:rPr>
      </w:pPr>
    </w:p>
    <w:p w:rsidR="00957C5B" w:rsidRDefault="00957C5B" w:rsidP="00A14830">
      <w:pPr>
        <w:jc w:val="both"/>
        <w:rPr>
          <w:highlight w:val="green"/>
          <w:lang w:val="sr-Cyrl-RS"/>
        </w:rPr>
      </w:pPr>
    </w:p>
    <w:p w:rsidR="00957C5B" w:rsidRDefault="00957C5B" w:rsidP="00A14830">
      <w:pPr>
        <w:jc w:val="both"/>
        <w:rPr>
          <w:highlight w:val="green"/>
          <w:lang w:val="sr-Cyrl-RS"/>
        </w:rPr>
      </w:pPr>
    </w:p>
    <w:p w:rsidR="00957C5B" w:rsidRPr="00957C5B" w:rsidRDefault="00957C5B" w:rsidP="00A14830">
      <w:pPr>
        <w:jc w:val="both"/>
        <w:rPr>
          <w:highlight w:val="green"/>
          <w:lang w:val="sr-Cyrl-RS"/>
        </w:rPr>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566E61">
        <w:rPr>
          <w:bCs/>
        </w:rPr>
        <w:t>48</w:t>
      </w:r>
      <w:r w:rsidRPr="00C03FA7">
        <w:rPr>
          <w:bCs/>
        </w:rPr>
        <w:t xml:space="preserve"> чаc</w:t>
      </w:r>
      <w:r w:rsidR="00566E61">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2C79F6" w:rsidRDefault="002C79F6" w:rsidP="002C79F6">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lastRenderedPageBreak/>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566E61" w:rsidRPr="003C5272" w:rsidRDefault="00566E61" w:rsidP="00566E61">
      <w:pPr>
        <w:autoSpaceDE w:val="0"/>
        <w:autoSpaceDN w:val="0"/>
        <w:adjustRightInd w:val="0"/>
        <w:jc w:val="both"/>
      </w:pPr>
      <w:r>
        <w:rPr>
          <w:rFonts w:eastAsia="TimesNewRomanPSMT"/>
          <w:bCs/>
        </w:rPr>
        <w:t>Методологију оцене узорака, чланове стручне комисије који ће вршити тестирање узорака,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 xml:space="preserve">наручилац ће доставити понуђачима уз позив за достављање узорака. </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F0184C">
      <w:pPr>
        <w:pStyle w:val="ListParagraph"/>
        <w:numPr>
          <w:ilvl w:val="0"/>
          <w:numId w:val="14"/>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566E61">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2C79F6" w:rsidRPr="00EC12C4" w:rsidRDefault="002C79F6" w:rsidP="002C79F6">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2C79F6" w:rsidRPr="00B44EEE" w:rsidRDefault="002C79F6" w:rsidP="002C79F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2C79F6" w:rsidRPr="00B44EEE" w:rsidRDefault="002C79F6" w:rsidP="002C79F6">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r>
        <w:rPr>
          <w:rFonts w:eastAsia="TimesNewRomanPSMT"/>
          <w:bCs/>
          <w:iCs/>
          <w:lang w:val="sr-Cyrl-RS"/>
        </w:rPr>
        <w:t>или</w:t>
      </w:r>
    </w:p>
    <w:p w:rsidR="002C79F6" w:rsidRPr="00D53DF1" w:rsidRDefault="002C79F6" w:rsidP="002C79F6">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D53DF1">
          <w:rPr>
            <w:rStyle w:val="Hyperlink"/>
            <w:rFonts w:eastAsia="TimesNewRomanPSMT"/>
            <w:bCs/>
            <w:iCs/>
            <w:u w:val="none"/>
          </w:rPr>
          <w:t>tender@kcv.rs</w:t>
        </w:r>
      </w:hyperlink>
      <w:r>
        <w:rPr>
          <w:rFonts w:eastAsia="TimesNewRomanPSMT"/>
          <w:bCs/>
          <w:iCs/>
        </w:rPr>
        <w:t>, (</w:t>
      </w:r>
      <w:r w:rsidRPr="00D53DF1">
        <w:rPr>
          <w:rFonts w:eastAsia="TimesNewRomanPSMT"/>
          <w:bCs/>
          <w:iCs/>
          <w:u w:val="single"/>
        </w:rPr>
        <w:t xml:space="preserve">обавезно </w:t>
      </w:r>
      <w:r w:rsidRPr="00D53DF1">
        <w:rPr>
          <w:rFonts w:eastAsia="TimesNewRomanPSMT"/>
          <w:bCs/>
          <w:iCs/>
          <w:u w:val="single"/>
          <w:lang w:val="sr-Cyrl-RS"/>
        </w:rPr>
        <w:t xml:space="preserve">и </w:t>
      </w:r>
      <w:r w:rsidRPr="00D53DF1">
        <w:rPr>
          <w:rFonts w:eastAsia="TimesNewRomanPSMT"/>
          <w:bCs/>
          <w:iCs/>
          <w:u w:val="single"/>
        </w:rPr>
        <w:t>у телу е-поште</w:t>
      </w:r>
      <w:r>
        <w:rPr>
          <w:rFonts w:eastAsia="TimesNewRomanPSMT"/>
          <w:bCs/>
          <w:iCs/>
        </w:rPr>
        <w:t>)</w:t>
      </w:r>
      <w:r>
        <w:rPr>
          <w:rFonts w:eastAsia="TimesNewRomanPSMT"/>
          <w:bCs/>
          <w:iCs/>
          <w:lang w:val="sr-Cyrl-RS"/>
        </w:rPr>
        <w:t>.</w:t>
      </w:r>
    </w:p>
    <w:p w:rsidR="00957C5B" w:rsidRDefault="00957C5B" w:rsidP="002C79F6">
      <w:pPr>
        <w:jc w:val="both"/>
        <w:rPr>
          <w:lang w:val="sr-Cyrl-RS"/>
        </w:rPr>
      </w:pPr>
    </w:p>
    <w:p w:rsidR="002C79F6" w:rsidRPr="003543C7" w:rsidRDefault="002C79F6" w:rsidP="002C79F6">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2C79F6" w:rsidRPr="00495AE3" w:rsidRDefault="002C79F6" w:rsidP="002C79F6">
      <w:pPr>
        <w:jc w:val="both"/>
        <w:rPr>
          <w:rFonts w:eastAsia="TimesNewRomanPSMT"/>
          <w:bCs/>
          <w:iCs/>
        </w:rPr>
      </w:pPr>
    </w:p>
    <w:p w:rsidR="002C79F6" w:rsidRPr="00F0579E" w:rsidRDefault="002C79F6" w:rsidP="002C79F6">
      <w:pPr>
        <w:jc w:val="both"/>
      </w:pPr>
      <w:proofErr w:type="gramStart"/>
      <w:r w:rsidRPr="000746DE">
        <w:t xml:space="preserve">Наручилац ће </w:t>
      </w:r>
      <w:r w:rsidR="00957C5B">
        <w:rPr>
          <w:lang w:val="sr-Cyrl-RS"/>
        </w:rPr>
        <w:t>у</w:t>
      </w:r>
      <w:r w:rsidRPr="000746DE">
        <w:t xml:space="preserve">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2C79F6" w:rsidRPr="00F0579E" w:rsidRDefault="002C79F6" w:rsidP="002C79F6">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2C79F6" w:rsidRPr="00F0579E" w:rsidRDefault="002C79F6" w:rsidP="002C79F6">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2C79F6" w:rsidRPr="00F0579E" w:rsidRDefault="002C79F6" w:rsidP="002C79F6">
      <w:pPr>
        <w:jc w:val="both"/>
        <w:rPr>
          <w:bCs/>
        </w:rPr>
      </w:pPr>
      <w:r w:rsidRPr="000746DE">
        <w:t>Тражење додатних информација или појашњења у вези са припремањем п</w:t>
      </w:r>
      <w:r>
        <w:t>онуде телефоном није дозвољено.</w:t>
      </w:r>
    </w:p>
    <w:p w:rsidR="002C79F6" w:rsidRPr="00AE1407" w:rsidRDefault="002C79F6" w:rsidP="002C79F6">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w:t>
      </w:r>
      <w:r w:rsidRPr="00F66DC4">
        <w:lastRenderedPageBreak/>
        <w:t>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311414" w:rsidRDefault="00E56A0A" w:rsidP="00311414">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rPr>
          <w:lang w:val="sr-Cyrl-RS"/>
        </w:rPr>
      </w:pPr>
    </w:p>
    <w:p w:rsidR="00957C5B" w:rsidRDefault="00957C5B" w:rsidP="00A14830">
      <w:pPr>
        <w:jc w:val="both"/>
        <w:rPr>
          <w:lang w:val="sr-Cyrl-RS"/>
        </w:rPr>
      </w:pPr>
    </w:p>
    <w:p w:rsidR="00957C5B" w:rsidRDefault="00957C5B" w:rsidP="00A14830">
      <w:pPr>
        <w:jc w:val="both"/>
        <w:rPr>
          <w:lang w:val="sr-Cyrl-RS"/>
        </w:rPr>
      </w:pPr>
    </w:p>
    <w:p w:rsidR="00957C5B" w:rsidRPr="00957C5B" w:rsidRDefault="00957C5B" w:rsidP="00A14830">
      <w:pPr>
        <w:jc w:val="both"/>
        <w:rPr>
          <w:lang w:val="sr-Cyrl-RS"/>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14830" w:rsidRDefault="00A14830" w:rsidP="00A14830">
      <w:pPr>
        <w:jc w:val="both"/>
      </w:pPr>
    </w:p>
    <w:p w:rsidR="00CC5A6E" w:rsidRDefault="00CC5A6E" w:rsidP="00A14830">
      <w:pPr>
        <w:jc w:val="both"/>
      </w:pPr>
    </w:p>
    <w:p w:rsidR="005A5DB7" w:rsidRPr="00066B40" w:rsidRDefault="005A5DB7" w:rsidP="005A5DB7">
      <w:pPr>
        <w:jc w:val="both"/>
      </w:pPr>
      <w:r w:rsidRPr="00F726E2">
        <w:rPr>
          <w:b/>
        </w:rPr>
        <w:t>НАПОМЕНА</w:t>
      </w:r>
      <w:r w:rsidRPr="00066B40">
        <w:rPr>
          <w:b/>
        </w:rPr>
        <w:t>:</w:t>
      </w:r>
    </w:p>
    <w:p w:rsidR="005A5DB7" w:rsidRDefault="005A5DB7" w:rsidP="005A5DB7">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Pr="00957C5B" w:rsidRDefault="00957C5B" w:rsidP="00A14830">
      <w:pPr>
        <w:jc w:val="both"/>
        <w:rPr>
          <w:noProof/>
          <w:lang w:val="sr-Cyrl-RS"/>
        </w:rPr>
      </w:pPr>
    </w:p>
    <w:p w:rsidR="00AD21A2" w:rsidRPr="00AD21A2" w:rsidRDefault="00AD21A2" w:rsidP="00A14830">
      <w:pPr>
        <w:jc w:val="both"/>
        <w:rPr>
          <w:noProof/>
        </w:rPr>
      </w:pPr>
    </w:p>
    <w:p w:rsidR="00974887" w:rsidRDefault="00974887"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Default="00957C5B" w:rsidP="00A14830">
      <w:pPr>
        <w:jc w:val="both"/>
        <w:rPr>
          <w:noProof/>
          <w:lang w:val="sr-Cyrl-RS"/>
        </w:rPr>
      </w:pPr>
    </w:p>
    <w:p w:rsidR="00957C5B" w:rsidRPr="00957C5B" w:rsidRDefault="00957C5B" w:rsidP="00A14830">
      <w:pPr>
        <w:jc w:val="both"/>
        <w:rPr>
          <w:noProof/>
          <w:lang w:val="sr-Cyrl-RS"/>
        </w:rPr>
      </w:pPr>
    </w:p>
    <w:p w:rsidR="00B84C11" w:rsidRDefault="00B84C11" w:rsidP="00D76B68">
      <w:pPr>
        <w:pStyle w:val="Heading2"/>
        <w:numPr>
          <w:ilvl w:val="0"/>
          <w:numId w:val="5"/>
        </w:numPr>
      </w:pPr>
      <w:bookmarkStart w:id="28" w:name="_Toc448141802"/>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E864CC" w:rsidRDefault="00407855" w:rsidP="003C5272">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566E61">
        <w:rPr>
          <w:b/>
          <w:lang w:val="sr-Cyrl-CS"/>
        </w:rPr>
        <w:t>1</w:t>
      </w:r>
      <w:r w:rsidR="000A2CC4">
        <w:rPr>
          <w:b/>
          <w:lang w:val="sr-Cyrl-CS"/>
        </w:rPr>
        <w:t>34</w:t>
      </w:r>
      <w:r w:rsidR="00974887">
        <w:rPr>
          <w:b/>
          <w:lang w:val="sr-Cyrl-CS"/>
        </w:rPr>
        <w:t>-16-О</w:t>
      </w:r>
      <w:r w:rsidR="00B84C11" w:rsidRPr="00407855">
        <w:rPr>
          <w:b/>
          <w:lang w:val="sr-Latn-CS"/>
        </w:rPr>
        <w:t>–</w:t>
      </w:r>
      <w:r w:rsidR="005961C3" w:rsidRPr="005961C3">
        <w:rPr>
          <w:b/>
          <w:lang w:val="sr-Cyrl-CS"/>
        </w:rPr>
        <w:t xml:space="preserve"> </w:t>
      </w:r>
      <w:r w:rsidR="000A2CC4">
        <w:rPr>
          <w:b/>
          <w:lang w:val="sr-Cyrl-CS"/>
        </w:rPr>
        <w:t>Набавка</w:t>
      </w:r>
      <w:r w:rsidR="000A2CC4">
        <w:rPr>
          <w:b/>
        </w:rPr>
        <w:t xml:space="preserve"> </w:t>
      </w:r>
      <w:r w:rsidR="000A2CC4">
        <w:rPr>
          <w:b/>
          <w:lang w:val="sr-Cyrl-RS"/>
        </w:rPr>
        <w:t xml:space="preserve">сетова за перкутану трахеотомију и оро-назалних маски за потребе </w:t>
      </w:r>
      <w:r w:rsidR="000A2CC4">
        <w:rPr>
          <w:b/>
          <w:noProof/>
          <w:lang w:val="sr-Cyrl-RS"/>
        </w:rPr>
        <w:t xml:space="preserve"> </w:t>
      </w:r>
      <w:r w:rsidR="000A2CC4" w:rsidRPr="00A978FC">
        <w:rPr>
          <w:b/>
          <w:noProof/>
        </w:rPr>
        <w:t>Клиничког центра Војводине</w:t>
      </w:r>
      <w:r w:rsidR="000A2CC4">
        <w:rPr>
          <w:b/>
          <w:noProof/>
        </w:rPr>
        <w:t>.</w:t>
      </w: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17766" w:rsidRDefault="00A17766" w:rsidP="00E73953">
      <w:pPr>
        <w:jc w:val="both"/>
      </w:pPr>
    </w:p>
    <w:p w:rsidR="003C5272" w:rsidRPr="003C5272" w:rsidRDefault="003C5272"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0A2CC4" w:rsidRPr="003950BB" w:rsidRDefault="000A2CC4" w:rsidP="000A2CC4">
      <w:pPr>
        <w:autoSpaceDE w:val="0"/>
        <w:autoSpaceDN w:val="0"/>
        <w:adjustRightInd w:val="0"/>
        <w:ind w:right="141"/>
        <w:jc w:val="both"/>
        <w:rPr>
          <w:bCs/>
          <w:noProof/>
          <w:color w:val="000000"/>
          <w:szCs w:val="17"/>
          <w:lang w:val="sr-Cyrl-RS"/>
        </w:rPr>
      </w:pPr>
      <w:r>
        <w:rPr>
          <w:bCs/>
          <w:noProof/>
          <w:color w:val="000000"/>
          <w:szCs w:val="17"/>
        </w:rPr>
        <w:t>2.4.</w:t>
      </w:r>
      <w:r>
        <w:rPr>
          <w:bCs/>
          <w:noProof/>
          <w:color w:val="000000"/>
          <w:szCs w:val="17"/>
          <w:lang w:val="sr-Cyrl-RS"/>
        </w:rPr>
        <w:t xml:space="preserve"> Изјава произвођача, </w:t>
      </w:r>
      <w:r>
        <w:rPr>
          <w:bCs/>
          <w:noProof/>
          <w:color w:val="000000"/>
          <w:szCs w:val="17"/>
        </w:rPr>
        <w:t>п</w:t>
      </w:r>
      <w:r w:rsidRPr="00F73DC8">
        <w:rPr>
          <w:bCs/>
          <w:noProof/>
          <w:color w:val="000000"/>
          <w:szCs w:val="17"/>
        </w:rPr>
        <w:t>оседовање уговора о заступању или овлашћење</w:t>
      </w:r>
      <w:r>
        <w:rPr>
          <w:bCs/>
          <w:noProof/>
          <w:color w:val="000000"/>
          <w:szCs w:val="17"/>
          <w:lang w:val="sr-Cyrl-RS"/>
        </w:rPr>
        <w:t xml:space="preserve"> произвођача</w:t>
      </w:r>
    </w:p>
    <w:p w:rsidR="000A2CC4" w:rsidRPr="00F73DC8" w:rsidRDefault="000A2CC4" w:rsidP="000A2CC4">
      <w:pPr>
        <w:autoSpaceDE w:val="0"/>
        <w:autoSpaceDN w:val="0"/>
        <w:adjustRightInd w:val="0"/>
        <w:ind w:left="426" w:right="141"/>
        <w:jc w:val="both"/>
        <w:rPr>
          <w:bCs/>
          <w:noProof/>
          <w:color w:val="000000"/>
          <w:szCs w:val="17"/>
        </w:rPr>
      </w:pPr>
      <w:r w:rsidRPr="00F73DC8">
        <w:rPr>
          <w:bCs/>
          <w:noProof/>
          <w:color w:val="000000"/>
          <w:szCs w:val="17"/>
        </w:rPr>
        <w:t>(доказ –</w:t>
      </w:r>
      <w:r>
        <w:rPr>
          <w:bCs/>
          <w:noProof/>
          <w:color w:val="000000"/>
          <w:szCs w:val="17"/>
          <w:lang w:val="sr-Cyrl-RS"/>
        </w:rPr>
        <w:t xml:space="preserve"> изјава произвођача о производњи предметног добра,  </w:t>
      </w:r>
      <w:r>
        <w:rPr>
          <w:bCs/>
          <w:noProof/>
          <w:color w:val="000000"/>
          <w:szCs w:val="17"/>
        </w:rPr>
        <w:t>фотокопија</w:t>
      </w:r>
      <w:r w:rsidRPr="00F73DC8">
        <w:rPr>
          <w:bCs/>
          <w:noProof/>
          <w:color w:val="000000"/>
          <w:szCs w:val="17"/>
        </w:rPr>
        <w:t xml:space="preserve"> уговора </w:t>
      </w:r>
      <w:r>
        <w:rPr>
          <w:bCs/>
          <w:noProof/>
          <w:color w:val="000000"/>
          <w:szCs w:val="17"/>
          <w:lang w:val="sr-Cyrl-RS"/>
        </w:rPr>
        <w:t>о заступању,</w:t>
      </w:r>
      <w:r>
        <w:rPr>
          <w:bCs/>
          <w:noProof/>
          <w:color w:val="000000"/>
          <w:szCs w:val="17"/>
        </w:rPr>
        <w:t>оверено</w:t>
      </w:r>
      <w:r>
        <w:rPr>
          <w:bCs/>
          <w:noProof/>
          <w:color w:val="000000"/>
          <w:szCs w:val="17"/>
          <w:lang w:val="sr-Cyrl-RS"/>
        </w:rPr>
        <w:t xml:space="preserve"> </w:t>
      </w:r>
      <w:r w:rsidRPr="00F73DC8">
        <w:rPr>
          <w:bCs/>
          <w:noProof/>
          <w:color w:val="000000"/>
          <w:szCs w:val="17"/>
        </w:rPr>
        <w:t>овлашћењ</w:t>
      </w:r>
      <w:r>
        <w:rPr>
          <w:bCs/>
          <w:noProof/>
          <w:color w:val="000000"/>
          <w:szCs w:val="17"/>
        </w:rPr>
        <w:t>е</w:t>
      </w:r>
      <w:r>
        <w:rPr>
          <w:bCs/>
          <w:noProof/>
          <w:color w:val="000000"/>
          <w:szCs w:val="17"/>
          <w:lang w:val="sr-Cyrl-RS"/>
        </w:rPr>
        <w:t xml:space="preserve"> произвођача за учешће на тендеру</w:t>
      </w:r>
      <w:r>
        <w:rPr>
          <w:bCs/>
          <w:noProof/>
          <w:color w:val="000000"/>
          <w:szCs w:val="17"/>
        </w:rPr>
        <w:t>)</w:t>
      </w:r>
      <w:r>
        <w:rPr>
          <w:bCs/>
          <w:noProof/>
          <w:color w:val="000000"/>
          <w:szCs w:val="17"/>
          <w:lang w:val="sr-Cyrl-RS"/>
        </w:rPr>
        <w:t>......</w:t>
      </w:r>
      <w:r>
        <w:rPr>
          <w:bCs/>
          <w:noProof/>
          <w:color w:val="000000"/>
          <w:szCs w:val="17"/>
        </w:rPr>
        <w:t>10</w:t>
      </w:r>
      <w:r w:rsidRPr="00F73DC8">
        <w:rPr>
          <w:bCs/>
          <w:noProof/>
          <w:color w:val="000000"/>
          <w:szCs w:val="17"/>
        </w:rPr>
        <w:t xml:space="preserve">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11F2D">
        <w:t>1</w:t>
      </w:r>
      <w:r w:rsidR="000A2CC4">
        <w:rPr>
          <w:lang w:val="sr-Cyrl-RS"/>
        </w:rPr>
        <w:t>34</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000A2CC4">
              <w:rPr>
                <w:noProof/>
              </w:rPr>
              <w:t xml:space="preserve"> (без ПДВ-а</w:t>
            </w:r>
            <w:r w:rsidRPr="00F73DC8">
              <w:rPr>
                <w:noProof/>
              </w:rPr>
              <w:t>)</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Pr="00ED2B0A"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Pr="000A2CC4" w:rsidRDefault="003656E4" w:rsidP="000A2CC4">
            <w:pPr>
              <w:autoSpaceDE w:val="0"/>
              <w:autoSpaceDN w:val="0"/>
              <w:adjustRightInd w:val="0"/>
              <w:ind w:right="141"/>
              <w:jc w:val="both"/>
              <w:rPr>
                <w:bCs/>
                <w:noProof/>
                <w:color w:val="000000"/>
                <w:szCs w:val="17"/>
                <w:lang w:val="sr-Cyrl-RS"/>
              </w:rPr>
            </w:pPr>
            <w:r>
              <w:rPr>
                <w:bCs/>
                <w:noProof/>
                <w:color w:val="000000"/>
                <w:szCs w:val="17"/>
              </w:rPr>
              <w:t>2.4.</w:t>
            </w:r>
            <w:r w:rsidR="000A2CC4">
              <w:rPr>
                <w:bCs/>
                <w:noProof/>
                <w:color w:val="000000"/>
                <w:szCs w:val="17"/>
                <w:lang w:val="sr-Cyrl-RS"/>
              </w:rPr>
              <w:t xml:space="preserve"> Изјава произвођача, </w:t>
            </w:r>
            <w:r w:rsidR="000A2CC4">
              <w:rPr>
                <w:bCs/>
                <w:noProof/>
                <w:color w:val="000000"/>
                <w:szCs w:val="17"/>
              </w:rPr>
              <w:t>п</w:t>
            </w:r>
            <w:r w:rsidR="000A2CC4" w:rsidRPr="00F73DC8">
              <w:rPr>
                <w:bCs/>
                <w:noProof/>
                <w:color w:val="000000"/>
                <w:szCs w:val="17"/>
              </w:rPr>
              <w:t>оседовање уговора о заступању или овлашћење</w:t>
            </w:r>
            <w:r w:rsidR="000A2CC4">
              <w:rPr>
                <w:bCs/>
                <w:noProof/>
                <w:color w:val="000000"/>
                <w:szCs w:val="17"/>
                <w:lang w:val="sr-Cyrl-RS"/>
              </w:rPr>
              <w:t xml:space="preserve"> произвођача</w:t>
            </w:r>
            <w:r w:rsidR="000A2CC4" w:rsidRPr="00F73DC8">
              <w:rPr>
                <w:bCs/>
                <w:noProof/>
                <w:color w:val="000000"/>
                <w:szCs w:val="17"/>
              </w:rPr>
              <w:t>(доказ –</w:t>
            </w:r>
            <w:r w:rsidR="000A2CC4">
              <w:rPr>
                <w:bCs/>
                <w:noProof/>
                <w:color w:val="000000"/>
                <w:szCs w:val="17"/>
                <w:lang w:val="sr-Cyrl-RS"/>
              </w:rPr>
              <w:t xml:space="preserve"> изјава произвођача о производњи предметног добра,  </w:t>
            </w:r>
            <w:r w:rsidR="000A2CC4">
              <w:rPr>
                <w:bCs/>
                <w:noProof/>
                <w:color w:val="000000"/>
                <w:szCs w:val="17"/>
              </w:rPr>
              <w:t>фотокопија</w:t>
            </w:r>
            <w:r w:rsidR="000A2CC4" w:rsidRPr="00F73DC8">
              <w:rPr>
                <w:bCs/>
                <w:noProof/>
                <w:color w:val="000000"/>
                <w:szCs w:val="17"/>
              </w:rPr>
              <w:t xml:space="preserve"> уговора </w:t>
            </w:r>
            <w:r w:rsidR="000A2CC4">
              <w:rPr>
                <w:bCs/>
                <w:noProof/>
                <w:color w:val="000000"/>
                <w:szCs w:val="17"/>
                <w:lang w:val="sr-Cyrl-RS"/>
              </w:rPr>
              <w:t>о заступању,</w:t>
            </w:r>
            <w:r w:rsidR="000A2CC4">
              <w:rPr>
                <w:bCs/>
                <w:noProof/>
                <w:color w:val="000000"/>
                <w:szCs w:val="17"/>
              </w:rPr>
              <w:t>оверено</w:t>
            </w:r>
            <w:r w:rsidR="000A2CC4">
              <w:rPr>
                <w:bCs/>
                <w:noProof/>
                <w:color w:val="000000"/>
                <w:szCs w:val="17"/>
                <w:lang w:val="sr-Cyrl-RS"/>
              </w:rPr>
              <w:t xml:space="preserve"> </w:t>
            </w:r>
            <w:r w:rsidR="000A2CC4" w:rsidRPr="00F73DC8">
              <w:rPr>
                <w:bCs/>
                <w:noProof/>
                <w:color w:val="000000"/>
                <w:szCs w:val="17"/>
              </w:rPr>
              <w:t>овлашћењ</w:t>
            </w:r>
            <w:r w:rsidR="000A2CC4">
              <w:rPr>
                <w:bCs/>
                <w:noProof/>
                <w:color w:val="000000"/>
                <w:szCs w:val="17"/>
              </w:rPr>
              <w:t>е</w:t>
            </w:r>
            <w:r w:rsidR="000A2CC4">
              <w:rPr>
                <w:bCs/>
                <w:noProof/>
                <w:color w:val="000000"/>
                <w:szCs w:val="17"/>
                <w:lang w:val="sr-Cyrl-RS"/>
              </w:rPr>
              <w:t xml:space="preserve"> произвођача за учешће на тендеру</w:t>
            </w:r>
            <w:r w:rsidR="000A2CC4">
              <w:rPr>
                <w:bCs/>
                <w:noProof/>
                <w:color w:val="000000"/>
                <w:szCs w:val="17"/>
              </w:rPr>
              <w:t>)</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957C5B"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322963" w:rsidRDefault="002A4E57" w:rsidP="002A4E57">
      <w:pPr>
        <w:pStyle w:val="Heading2"/>
        <w:ind w:left="1920"/>
        <w:jc w:val="left"/>
        <w:rPr>
          <w:noProof/>
        </w:rPr>
      </w:pPr>
      <w:bookmarkStart w:id="37" w:name="_Toc364158548"/>
      <w:r>
        <w:rPr>
          <w:noProof/>
          <w:lang w:val="sr-Cyrl-CS"/>
        </w:rPr>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9" w:name="_Toc380740076"/>
      <w:bookmarkStart w:id="40" w:name="_Toc389742038"/>
      <w:bookmarkStart w:id="41" w:name="_Toc448141804"/>
      <w:r w:rsidRPr="00F86D0E">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F86D0E">
        <w:rPr>
          <w:b/>
          <w:noProof/>
        </w:rPr>
        <w:t xml:space="preserve">О ЈАВНОЈ НАБАВЦИ БРОЈ </w:t>
      </w:r>
      <w:r w:rsidR="00611F2D">
        <w:rPr>
          <w:b/>
          <w:noProof/>
        </w:rPr>
        <w:t>1</w:t>
      </w:r>
      <w:r w:rsidR="000A2CC4">
        <w:rPr>
          <w:b/>
          <w:noProof/>
          <w:lang w:val="sr-Cyrl-RS"/>
        </w:rPr>
        <w:t>34</w:t>
      </w:r>
      <w:r w:rsidR="00974887">
        <w:rPr>
          <w:b/>
          <w:noProof/>
        </w:rPr>
        <w:t>-16</w:t>
      </w:r>
      <w:r w:rsidRPr="00F86D0E">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957C5B">
        <w:rPr>
          <w:noProof/>
          <w:lang w:val="sr-Cyrl-CS"/>
        </w:rPr>
        <w:t>ава за трезор - РС</w:t>
      </w:r>
      <w:r w:rsidRPr="00732D31">
        <w:rPr>
          <w:noProof/>
        </w:rPr>
        <w:t>,</w:t>
      </w:r>
      <w:r w:rsidR="00957C5B">
        <w:rPr>
          <w:noProof/>
          <w:lang w:val="sr-Cyrl-RS"/>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BA23E5" w:rsidRPr="00BA5BA0" w:rsidRDefault="00BA23E5" w:rsidP="00E545F5">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0A2CC4">
        <w:rPr>
          <w:b/>
          <w:lang w:val="sr-Cyrl-CS"/>
        </w:rPr>
        <w:t>Набавка</w:t>
      </w:r>
      <w:r w:rsidR="000A2CC4">
        <w:rPr>
          <w:b/>
        </w:rPr>
        <w:t xml:space="preserve"> </w:t>
      </w:r>
      <w:r w:rsidR="000A2CC4">
        <w:rPr>
          <w:b/>
          <w:lang w:val="sr-Cyrl-RS"/>
        </w:rPr>
        <w:t xml:space="preserve">сетова за перкутану трахеотомију и оро-назалних маски за потребе </w:t>
      </w:r>
      <w:r w:rsidR="000A2CC4">
        <w:rPr>
          <w:b/>
          <w:noProof/>
          <w:lang w:val="sr-Cyrl-RS"/>
        </w:rPr>
        <w:t xml:space="preserve"> </w:t>
      </w:r>
      <w:r w:rsidR="000A2CC4" w:rsidRPr="00A978FC">
        <w:rPr>
          <w:b/>
          <w:noProof/>
        </w:rPr>
        <w:t>Клиничког центра Војводине</w:t>
      </w:r>
      <w:r w:rsidR="00322963">
        <w:rPr>
          <w:noProof/>
          <w:color w:val="000000" w:themeColor="text1"/>
        </w:rPr>
        <w:t>, за партију бр._</w:t>
      </w:r>
      <w:r w:rsidR="001721B6">
        <w:rPr>
          <w:noProof/>
          <w:color w:val="000000" w:themeColor="text1"/>
        </w:rPr>
        <w:t>___</w:t>
      </w:r>
      <w:r w:rsidR="00322963">
        <w:rPr>
          <w:noProof/>
          <w:color w:val="000000" w:themeColor="text1"/>
        </w:rPr>
        <w:t>_</w:t>
      </w:r>
      <w:r w:rsidRPr="00732D31">
        <w:rPr>
          <w:noProof/>
          <w:color w:val="000000" w:themeColor="text1"/>
        </w:rPr>
        <w:t>-</w:t>
      </w:r>
      <w:r w:rsidR="00322963">
        <w:rPr>
          <w:noProof/>
          <w:color w:val="000000" w:themeColor="text1"/>
        </w:rPr>
        <w:t>_______________________(</w:t>
      </w:r>
      <w:r w:rsidR="00322963" w:rsidRPr="00322963">
        <w:rPr>
          <w:i/>
          <w:noProof/>
          <w:color w:val="000000" w:themeColor="text1"/>
        </w:rPr>
        <w:t>назив партије</w:t>
      </w:r>
      <w:r w:rsidR="00322963">
        <w:rPr>
          <w:noProof/>
          <w:color w:val="000000" w:themeColor="text1"/>
        </w:rPr>
        <w:t>)</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611F2D">
        <w:t>1</w:t>
      </w:r>
      <w:r w:rsidR="000A2CC4">
        <w:rPr>
          <w:lang w:val="sr-Cyrl-RS"/>
        </w:rPr>
        <w:t>34</w:t>
      </w:r>
      <w:r w:rsidR="00974887">
        <w:t>-16</w:t>
      </w:r>
      <w:r w:rsidRPr="0087582B">
        <w:t>-О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8" w:name="_Toc380740079"/>
      <w:bookmarkStart w:id="49" w:name="_Toc389742041"/>
      <w:bookmarkStart w:id="50" w:name="_Toc448141807"/>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Default="00BA23E5" w:rsidP="00322963">
      <w:pPr>
        <w:ind w:firstLine="720"/>
        <w:jc w:val="both"/>
        <w:rPr>
          <w:color w:val="000000" w:themeColor="text1"/>
          <w:lang w:val="en-U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0A2CC4" w:rsidRPr="00322963" w:rsidRDefault="000A2CC4" w:rsidP="00322963">
      <w:pPr>
        <w:ind w:firstLine="720"/>
        <w:jc w:val="both"/>
        <w:rPr>
          <w:bCs/>
          <w:color w:val="000000" w:themeColor="text1"/>
        </w:rPr>
      </w:pPr>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A2CC4">
        <w:rPr>
          <w:lang w:val="sr-Cyrl-RS"/>
        </w:rPr>
        <w:t>сетове</w:t>
      </w:r>
      <w:r w:rsidR="000A2CC4" w:rsidRPr="000A2CC4">
        <w:rPr>
          <w:lang w:val="sr-Cyrl-RS"/>
        </w:rPr>
        <w:t xml:space="preserve"> за перку</w:t>
      </w:r>
      <w:r w:rsidR="000A2CC4">
        <w:rPr>
          <w:lang w:val="sr-Cyrl-RS"/>
        </w:rPr>
        <w:t>тану трахеотомију и оро-назалне маске</w:t>
      </w:r>
      <w:r w:rsidR="000A2CC4" w:rsidRPr="000A2CC4">
        <w:t xml:space="preserve"> </w:t>
      </w:r>
      <w:r w:rsidRPr="0087582B">
        <w:t xml:space="preserve">(у даљем тексту: добра) </w:t>
      </w:r>
      <w:r w:rsidRPr="0087582B">
        <w:rPr>
          <w:noProof/>
        </w:rPr>
        <w:t>за потребе</w:t>
      </w:r>
      <w:r w:rsidR="00E864CC">
        <w:rPr>
          <w:noProof/>
        </w:rPr>
        <w:t xml:space="preserve"> клиника</w:t>
      </w:r>
      <w:r w:rsidR="00BA5BA0" w:rsidRPr="00755FF9">
        <w:rPr>
          <w:noProof/>
        </w:rPr>
        <w:t xml:space="preserve"> </w:t>
      </w:r>
      <w:r w:rsidR="00BA5BA0">
        <w:rPr>
          <w:noProof/>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0A2CC4" w:rsidRDefault="00BA23E5" w:rsidP="000A2CC4">
      <w:pPr>
        <w:jc w:val="both"/>
        <w:rPr>
          <w:lang w:val="sr-Latn-CS"/>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611F2D">
        <w:rPr>
          <w:i/>
          <w:color w:val="000000" w:themeColor="text1"/>
        </w:rPr>
        <w:t>48</w:t>
      </w:r>
      <w:r>
        <w:rPr>
          <w:i/>
          <w:color w:val="000000" w:themeColor="text1"/>
        </w:rPr>
        <w:t xml:space="preserve"> час</w:t>
      </w:r>
      <w:r w:rsidR="00611F2D">
        <w:rPr>
          <w:i/>
          <w:color w:val="000000" w:themeColor="text1"/>
        </w:rPr>
        <w:t>ова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0A2CC4" w:rsidRPr="00C03FA7">
        <w:rPr>
          <w:noProof/>
        </w:rPr>
        <w:t xml:space="preserve">ФЦО магацин Центра за </w:t>
      </w:r>
      <w:r w:rsidR="000A2CC4" w:rsidRPr="00C03FA7">
        <w:rPr>
          <w:noProof/>
        </w:rPr>
        <w:lastRenderedPageBreak/>
        <w:t xml:space="preserve">медицинско снабдевање - болничка апотека наручиоца, </w:t>
      </w:r>
      <w:r w:rsidR="000A2CC4">
        <w:t xml:space="preserve">или у одређену клиничку апотеку, а по налогу наручиоца, </w:t>
      </w:r>
      <w:r w:rsidR="000A2CC4" w:rsidRPr="00407855">
        <w:rPr>
          <w:lang w:val="sr-Latn-CS"/>
        </w:rPr>
        <w:t>са обавезом истовара добара</w:t>
      </w:r>
      <w:r w:rsidR="000A2CC4">
        <w:t>.</w:t>
      </w:r>
    </w:p>
    <w:p w:rsidR="00BA23E5" w:rsidRPr="005D38D8" w:rsidRDefault="00BA23E5" w:rsidP="00BA23E5">
      <w:pPr>
        <w:ind w:firstLine="720"/>
        <w:jc w:val="both"/>
        <w:rPr>
          <w:noProof/>
          <w:color w:val="000000" w:themeColor="text1"/>
        </w:rPr>
      </w:pP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4" w:name="_Toc380740081"/>
      <w:bookmarkStart w:id="55" w:name="_Toc389742043"/>
    </w:p>
    <w:p w:rsidR="00BA23E5" w:rsidRPr="005D38D8" w:rsidRDefault="00BA23E5" w:rsidP="00BA23E5">
      <w:pPr>
        <w:pStyle w:val="BodyTextIndent"/>
        <w:ind w:left="0" w:firstLine="0"/>
        <w:jc w:val="center"/>
        <w:outlineLvl w:val="0"/>
        <w:rPr>
          <w:noProof/>
          <w:color w:val="000000" w:themeColor="text1"/>
        </w:rPr>
      </w:pPr>
      <w:bookmarkStart w:id="56" w:name="_Toc448141809"/>
      <w:r w:rsidRPr="005D38D8">
        <w:rPr>
          <w:noProof/>
          <w:color w:val="000000" w:themeColor="text1"/>
        </w:rPr>
        <w:t>Члан 4.</w:t>
      </w:r>
      <w:bookmarkEnd w:id="54"/>
      <w:bookmarkEnd w:id="55"/>
      <w:bookmarkEnd w:id="5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7" w:name="_Toc380740082"/>
      <w:bookmarkStart w:id="58" w:name="_Toc389742044"/>
      <w:bookmarkStart w:id="59" w:name="_Toc448141810"/>
      <w:r w:rsidRPr="005D38D8">
        <w:rPr>
          <w:noProof/>
          <w:color w:val="000000" w:themeColor="text1"/>
        </w:rPr>
        <w:t>Члан 5.</w:t>
      </w:r>
      <w:bookmarkEnd w:id="57"/>
      <w:bookmarkEnd w:id="58"/>
      <w:bookmarkEnd w:id="5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 xml:space="preserve">Плаћање по овом уговору у текућој буџетској 2016. </w:t>
      </w:r>
      <w:proofErr w:type="gramStart"/>
      <w:r w:rsidRPr="00452D76">
        <w:t>години</w:t>
      </w:r>
      <w:proofErr w:type="gramEnd"/>
      <w:r w:rsidRPr="00452D76">
        <w:t xml:space="preserve"> вршиће се до нивоа средстава обезбеђених Финансијским планом за 2016. </w:t>
      </w:r>
      <w:proofErr w:type="gramStart"/>
      <w:r w:rsidRPr="00452D76">
        <w:t>годину</w:t>
      </w:r>
      <w:proofErr w:type="gramEnd"/>
      <w:r w:rsidRPr="00452D76">
        <w:t>,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6A79F4" w:rsidRPr="000A2CC4" w:rsidRDefault="00BA23E5" w:rsidP="000A2CC4">
      <w:pPr>
        <w:ind w:firstLine="720"/>
        <w:jc w:val="both"/>
      </w:pPr>
      <w:r>
        <w:t>У супротном уговор престаје да важи без накнаде штете због немогућности преузимања обавеза од стране наручиоца.</w:t>
      </w:r>
      <w:bookmarkStart w:id="60" w:name="_Toc380740083"/>
      <w:bookmarkStart w:id="61" w:name="_Toc389742045"/>
      <w:bookmarkStart w:id="62"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0"/>
      <w:bookmarkEnd w:id="61"/>
      <w:bookmarkEnd w:id="6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0A2CC4" w:rsidRPr="004D7B89" w:rsidRDefault="000A2CC4" w:rsidP="000A2CC4">
      <w:pPr>
        <w:jc w:val="both"/>
      </w:pPr>
      <w:r>
        <w:rPr>
          <w:noProof/>
          <w:color w:val="000000" w:themeColor="text1"/>
        </w:rPr>
        <w:tab/>
      </w: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w:t>
      </w:r>
      <w:r>
        <w:t xml:space="preserve">ђача која је предмет обезбеђења. </w:t>
      </w:r>
      <w:r w:rsidRPr="004D7B89">
        <w:t>Средство обезбеђења не може се вратити понуђачу пре истека рока трајања.</w:t>
      </w:r>
    </w:p>
    <w:p w:rsidR="00656240" w:rsidRPr="00611F2D" w:rsidRDefault="00656240" w:rsidP="00BA23E5">
      <w:pPr>
        <w:jc w:val="both"/>
        <w:rPr>
          <w:noProof/>
          <w:color w:val="000000" w:themeColor="text1"/>
        </w:rPr>
      </w:pPr>
    </w:p>
    <w:p w:rsidR="000A2CC4" w:rsidRDefault="000A2CC4" w:rsidP="00BA23E5">
      <w:pPr>
        <w:jc w:val="center"/>
        <w:outlineLvl w:val="0"/>
        <w:rPr>
          <w:b/>
          <w:noProof/>
          <w:color w:val="000000" w:themeColor="text1"/>
        </w:rPr>
      </w:pPr>
      <w:bookmarkStart w:id="63" w:name="_Toc380740084"/>
      <w:bookmarkStart w:id="64" w:name="_Toc389742046"/>
      <w:bookmarkStart w:id="65" w:name="_Toc448141812"/>
    </w:p>
    <w:p w:rsidR="00BA23E5" w:rsidRPr="005D38D8" w:rsidRDefault="00BA23E5" w:rsidP="00BA23E5">
      <w:pPr>
        <w:jc w:val="center"/>
        <w:outlineLvl w:val="0"/>
        <w:rPr>
          <w:b/>
          <w:noProof/>
          <w:color w:val="000000" w:themeColor="text1"/>
        </w:rPr>
      </w:pPr>
      <w:r w:rsidRPr="005D38D8">
        <w:rPr>
          <w:b/>
          <w:noProof/>
          <w:color w:val="000000" w:themeColor="text1"/>
        </w:rPr>
        <w:lastRenderedPageBreak/>
        <w:t>Члан 7.</w:t>
      </w:r>
      <w:bookmarkEnd w:id="63"/>
      <w:bookmarkEnd w:id="64"/>
      <w:bookmarkEnd w:id="65"/>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складу са обавезама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r w:rsidRPr="005D38D8">
        <w:rPr>
          <w:b/>
          <w:noProof/>
          <w:color w:val="000000" w:themeColor="text1"/>
        </w:rPr>
        <w:t>Члан 8.</w:t>
      </w:r>
      <w:bookmarkEnd w:id="66"/>
      <w:bookmarkEnd w:id="67"/>
      <w:bookmarkEnd w:id="6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9" w:name="_Toc380740086"/>
      <w:bookmarkStart w:id="70" w:name="_Toc389742048"/>
      <w:bookmarkStart w:id="71" w:name="_Toc448141814"/>
      <w:r w:rsidRPr="005D38D8">
        <w:rPr>
          <w:b/>
          <w:noProof/>
          <w:color w:val="000000" w:themeColor="text1"/>
        </w:rPr>
        <w:t>Члан 9.</w:t>
      </w:r>
      <w:bookmarkEnd w:id="69"/>
      <w:bookmarkEnd w:id="70"/>
      <w:bookmarkEnd w:id="7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0A2CC4" w:rsidRDefault="00BA23E5" w:rsidP="000A2CC4">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72" w:name="_Toc380740087"/>
      <w:bookmarkStart w:id="73" w:name="_Toc389742049"/>
      <w:bookmarkStart w:id="74" w:name="_Toc448141815"/>
      <w:r w:rsidRPr="005D38D8">
        <w:rPr>
          <w:b/>
          <w:noProof/>
          <w:color w:val="000000" w:themeColor="text1"/>
        </w:rPr>
        <w:t>Члан 10.</w:t>
      </w:r>
      <w:bookmarkEnd w:id="72"/>
      <w:bookmarkEnd w:id="73"/>
      <w:bookmarkEnd w:id="74"/>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5" w:name="_Toc380740088"/>
      <w:bookmarkStart w:id="76" w:name="_Toc389742050"/>
      <w:bookmarkStart w:id="77" w:name="_Toc448141816"/>
      <w:r w:rsidRPr="005D38D8">
        <w:rPr>
          <w:b/>
          <w:noProof/>
          <w:color w:val="000000" w:themeColor="text1"/>
        </w:rPr>
        <w:t>Члан 11.</w:t>
      </w:r>
      <w:bookmarkEnd w:id="75"/>
      <w:bookmarkEnd w:id="76"/>
      <w:bookmarkEnd w:id="77"/>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8" w:name="_Toc380740089"/>
      <w:bookmarkStart w:id="79" w:name="_Toc389742051"/>
      <w:bookmarkStart w:id="80" w:name="_Toc448141817"/>
      <w:r w:rsidRPr="005D38D8">
        <w:rPr>
          <w:b/>
          <w:noProof/>
          <w:color w:val="000000" w:themeColor="text1"/>
        </w:rPr>
        <w:t>Члан 12.</w:t>
      </w:r>
      <w:bookmarkEnd w:id="78"/>
      <w:bookmarkEnd w:id="79"/>
      <w:bookmarkEnd w:id="80"/>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D2B0A" w:rsidRPr="00ED2B0A" w:rsidRDefault="00ED2B0A" w:rsidP="00322963">
      <w:pPr>
        <w:outlineLvl w:val="0"/>
        <w:rPr>
          <w:b/>
          <w:noProof/>
          <w:color w:val="000000" w:themeColor="text1"/>
        </w:rPr>
      </w:pPr>
      <w:bookmarkStart w:id="81" w:name="_Toc380740090"/>
      <w:bookmarkStart w:id="82" w:name="_Toc389742052"/>
    </w:p>
    <w:p w:rsidR="00BA23E5" w:rsidRPr="00F86D0E" w:rsidRDefault="00BA23E5" w:rsidP="00BA23E5">
      <w:pPr>
        <w:jc w:val="center"/>
        <w:outlineLvl w:val="0"/>
        <w:rPr>
          <w:b/>
          <w:noProof/>
          <w:color w:val="000000" w:themeColor="text1"/>
        </w:rPr>
      </w:pPr>
      <w:bookmarkStart w:id="83" w:name="_Toc448141818"/>
      <w:r w:rsidRPr="005D38D8">
        <w:rPr>
          <w:b/>
          <w:noProof/>
          <w:color w:val="000000" w:themeColor="text1"/>
        </w:rPr>
        <w:t>Члан 13.</w:t>
      </w:r>
      <w:bookmarkEnd w:id="81"/>
      <w:bookmarkEnd w:id="82"/>
      <w:bookmarkEnd w:id="83"/>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611F2D" w:rsidRDefault="00611F2D" w:rsidP="001F36B3"/>
    <w:p w:rsidR="00BA7052" w:rsidRPr="00BA7052" w:rsidRDefault="00BA7052" w:rsidP="001F36B3"/>
    <w:p w:rsidR="002D5B2C" w:rsidRPr="00F87167" w:rsidRDefault="002A4E57" w:rsidP="002A4E57">
      <w:pPr>
        <w:pStyle w:val="Heading2"/>
        <w:ind w:left="1560"/>
        <w:jc w:val="left"/>
        <w:rPr>
          <w:noProof/>
        </w:rPr>
      </w:pPr>
      <w:bookmarkStart w:id="84" w:name="_Toc364158549"/>
      <w:r>
        <w:rPr>
          <w:noProof/>
          <w:lang w:val="sr-Cyrl-CS"/>
        </w:rPr>
        <w:t xml:space="preserve">      </w:t>
      </w:r>
      <w:bookmarkStart w:id="85" w:name="_Toc448141819"/>
      <w:r>
        <w:rPr>
          <w:noProof/>
          <w:lang w:val="sr-Cyrl-CS"/>
        </w:rPr>
        <w:t xml:space="preserve">8. </w:t>
      </w:r>
      <w:r w:rsidR="002D5B2C" w:rsidRPr="00F87167">
        <w:rPr>
          <w:noProof/>
        </w:rPr>
        <w:t>ИЗЈАВА О НЕЗАВИСНОЈ ПОНУДИ</w:t>
      </w:r>
      <w:bookmarkEnd w:id="84"/>
      <w:bookmarkEnd w:id="8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57C5B"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86" w:name="_Toc364158550"/>
      <w:bookmarkStart w:id="87" w:name="_Toc448141820"/>
      <w:r>
        <w:rPr>
          <w:lang w:val="sr-Cyrl-CS"/>
        </w:rPr>
        <w:lastRenderedPageBreak/>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6"/>
      <w:bookmarkEnd w:id="8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0A2CC4" w:rsidRPr="007645CC" w:rsidRDefault="0072089F" w:rsidP="000A2CC4">
      <w:pPr>
        <w:tabs>
          <w:tab w:val="left" w:pos="6028"/>
        </w:tabs>
        <w:autoSpaceDE w:val="0"/>
        <w:ind w:left="36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Pr="00F87167">
        <w:rPr>
          <w:bCs/>
          <w:iCs/>
        </w:rPr>
        <w:t xml:space="preserve"> </w:t>
      </w:r>
      <w:r w:rsidR="000A2CC4"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0A2CC4">
        <w:rPr>
          <w:bCs/>
          <w:iCs/>
        </w:rPr>
        <w:t xml:space="preserve">да </w:t>
      </w:r>
      <w:r w:rsidR="000A2CC4" w:rsidRPr="004617AA">
        <w:rPr>
          <w:bCs/>
          <w:iCs/>
        </w:rPr>
        <w:t>нема забрану обављања делатности која је на снази у време подношења понуде.</w:t>
      </w:r>
    </w:p>
    <w:p w:rsidR="0072089F" w:rsidRPr="00F87167" w:rsidRDefault="0072089F" w:rsidP="000A2CC4">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57C5B"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8" w:name="_Toc364158551"/>
      <w:bookmarkStart w:id="89"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8"/>
      <w:bookmarkEnd w:id="8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0" w:name="_Toc364158552"/>
      <w:bookmarkStart w:id="91"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0"/>
      <w:bookmarkEnd w:id="9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Pr="00A125AE" w:rsidRDefault="006B2DF3" w:rsidP="009355BF">
      <w:pPr>
        <w:pStyle w:val="Heading2"/>
        <w:ind w:left="360"/>
        <w:rPr>
          <w:noProof/>
        </w:rPr>
      </w:pPr>
      <w:bookmarkStart w:id="92" w:name="_Toc364158553"/>
      <w:bookmarkStart w:id="93" w:name="_Toc448141823"/>
      <w:r>
        <w:rPr>
          <w:noProof/>
          <w:lang w:val="sr-Cyrl-CS"/>
        </w:rPr>
        <w:lastRenderedPageBreak/>
        <w:t>12.</w:t>
      </w:r>
      <w:r>
        <w:rPr>
          <w:noProof/>
        </w:rPr>
        <w:t xml:space="preserve"> </w:t>
      </w:r>
      <w:bookmarkStart w:id="94" w:name="_Toc395526481"/>
      <w:r w:rsidRPr="002D5B2C">
        <w:rPr>
          <w:noProof/>
        </w:rPr>
        <w:t>ОБРАЗАЦ ПОНУДЕ</w:t>
      </w:r>
      <w:bookmarkEnd w:id="92"/>
      <w:bookmarkEnd w:id="94"/>
      <w:bookmarkEnd w:id="93"/>
    </w:p>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742C22">
        <w:rPr>
          <w:b/>
          <w:noProof/>
          <w:sz w:val="22"/>
          <w:szCs w:val="22"/>
        </w:rPr>
        <w:t>_</w:t>
      </w:r>
      <w:r w:rsidR="006703E4">
        <w:rPr>
          <w:b/>
          <w:noProof/>
          <w:sz w:val="22"/>
          <w:szCs w:val="22"/>
        </w:rPr>
        <w:t xml:space="preserve"> </w:t>
      </w:r>
      <w:r w:rsidRPr="00980588">
        <w:rPr>
          <w:b/>
          <w:noProof/>
          <w:sz w:val="22"/>
          <w:szCs w:val="22"/>
        </w:rPr>
        <w:t xml:space="preserve">- </w:t>
      </w:r>
      <w:r w:rsidR="000A2CC4">
        <w:rPr>
          <w:b/>
          <w:lang w:val="sr-Cyrl-CS"/>
        </w:rPr>
        <w:t>Н</w:t>
      </w:r>
      <w:r w:rsidR="000A2CC4" w:rsidRPr="002C79F6">
        <w:rPr>
          <w:b/>
          <w:lang w:val="sr-Cyrl-CS"/>
        </w:rPr>
        <w:t>абавка</w:t>
      </w:r>
      <w:r w:rsidR="000A2CC4" w:rsidRPr="002C79F6">
        <w:rPr>
          <w:b/>
        </w:rPr>
        <w:t xml:space="preserve"> </w:t>
      </w:r>
      <w:r w:rsidR="000A2CC4" w:rsidRPr="002C79F6">
        <w:rPr>
          <w:b/>
          <w:lang w:val="sr-Cyrl-RS"/>
        </w:rPr>
        <w:t>сетова за перкутану трахеотомију и оро-назалних маски</w:t>
      </w:r>
      <w:r w:rsidR="000A2CC4">
        <w:rPr>
          <w:b/>
          <w:lang w:val="sr-Latn-RS"/>
        </w:rPr>
        <w:t xml:space="preserve"> </w:t>
      </w:r>
      <w:r w:rsidR="000A2CC4" w:rsidRPr="002C79F6">
        <w:rPr>
          <w:b/>
          <w:lang w:val="sr-Cyrl-RS"/>
        </w:rPr>
        <w:t xml:space="preserve">за потребе </w:t>
      </w:r>
      <w:r w:rsidR="000A2CC4" w:rsidRPr="002C79F6">
        <w:rPr>
          <w:b/>
          <w:noProof/>
        </w:rPr>
        <w:t>К</w:t>
      </w:r>
      <w:r w:rsidR="00957C5B">
        <w:rPr>
          <w:b/>
          <w:noProof/>
          <w:lang w:val="sr-Cyrl-RS"/>
        </w:rPr>
        <w:t>ЦВ</w:t>
      </w:r>
      <w:r w:rsidR="000A2CC4">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0A2CC4">
        <w:rPr>
          <w:b/>
          <w:noProof/>
        </w:rPr>
        <w:t>134</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0A2CC4" w:rsidRDefault="006B2DF3" w:rsidP="006B2DF3">
      <w:pPr>
        <w:pStyle w:val="BodyText"/>
        <w:jc w:val="left"/>
        <w:rPr>
          <w:noProof/>
          <w:sz w:val="22"/>
          <w:szCs w:val="22"/>
          <w:lang w:val="sr-Cyrl-RS"/>
        </w:rPr>
      </w:pPr>
      <w:r w:rsidRPr="007D0076">
        <w:rPr>
          <w:noProof/>
          <w:sz w:val="22"/>
          <w:szCs w:val="22"/>
        </w:rPr>
        <w:t>Овлашћено лице:_________________________________</w:t>
      </w:r>
      <w:r w:rsidR="000A2CC4">
        <w:rPr>
          <w:noProof/>
          <w:sz w:val="22"/>
          <w:szCs w:val="22"/>
          <w:lang w:val="sr-Cyrl-RS"/>
        </w:rPr>
        <w:t xml:space="preserve">                   Пословна банка:_______________________________</w:t>
      </w:r>
    </w:p>
    <w:p w:rsidR="000A2CC4" w:rsidRPr="00CF7754" w:rsidRDefault="000A2CC4"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977"/>
        <w:gridCol w:w="709"/>
        <w:gridCol w:w="709"/>
        <w:gridCol w:w="1701"/>
        <w:gridCol w:w="1984"/>
        <w:gridCol w:w="1276"/>
        <w:gridCol w:w="1417"/>
        <w:gridCol w:w="1418"/>
        <w:gridCol w:w="992"/>
      </w:tblGrid>
      <w:tr w:rsidR="006B2DF3" w:rsidRPr="00210EBC" w:rsidTr="00ED2B0A">
        <w:trPr>
          <w:trHeight w:val="315"/>
        </w:trPr>
        <w:tc>
          <w:tcPr>
            <w:tcW w:w="13750" w:type="dxa"/>
            <w:gridSpan w:val="10"/>
            <w:tcBorders>
              <w:bottom w:val="single" w:sz="4" w:space="0" w:color="auto"/>
              <w:right w:val="single" w:sz="4" w:space="0" w:color="auto"/>
            </w:tcBorders>
            <w:vAlign w:val="center"/>
          </w:tcPr>
          <w:p w:rsidR="006B2DF3" w:rsidRPr="00210EBC" w:rsidRDefault="006B2DF3" w:rsidP="00ED2B0A">
            <w:pPr>
              <w:jc w:val="center"/>
              <w:rPr>
                <w:b/>
                <w:noProof/>
                <w:sz w:val="20"/>
                <w:szCs w:val="20"/>
              </w:rPr>
            </w:pPr>
            <w:r w:rsidRPr="00210EBC">
              <w:rPr>
                <w:b/>
                <w:noProof/>
                <w:sz w:val="20"/>
                <w:szCs w:val="20"/>
              </w:rPr>
              <w:t>КЛИНИЧКИ ЦЕНТАР ВОЈВОДИНЕ</w:t>
            </w:r>
          </w:p>
        </w:tc>
      </w:tr>
      <w:tr w:rsidR="002902F5" w:rsidRPr="00210EBC" w:rsidTr="00ED2B0A">
        <w:tc>
          <w:tcPr>
            <w:tcW w:w="13750" w:type="dxa"/>
            <w:gridSpan w:val="10"/>
            <w:tcBorders>
              <w:bottom w:val="single" w:sz="4" w:space="0" w:color="auto"/>
              <w:right w:val="single" w:sz="4" w:space="0" w:color="auto"/>
            </w:tcBorders>
            <w:vAlign w:val="center"/>
          </w:tcPr>
          <w:p w:rsidR="002902F5" w:rsidRPr="009355BF" w:rsidRDefault="009355BF" w:rsidP="00ED2B0A">
            <w:pPr>
              <w:rPr>
                <w:b/>
                <w:noProof/>
                <w:sz w:val="22"/>
                <w:szCs w:val="22"/>
              </w:rPr>
            </w:pPr>
            <w:r>
              <w:rPr>
                <w:b/>
              </w:rPr>
              <w:t>Партија 1</w:t>
            </w:r>
            <w:r w:rsidR="0097398A">
              <w:rPr>
                <w:b/>
              </w:rPr>
              <w:t xml:space="preserve">. </w:t>
            </w:r>
            <w:r>
              <w:rPr>
                <w:b/>
              </w:rPr>
              <w:t xml:space="preserve">- </w:t>
            </w:r>
            <w:r w:rsidR="000A2CC4" w:rsidRPr="000A2CC4">
              <w:rPr>
                <w:b/>
                <w:lang w:val="sr-Cyrl-RS"/>
              </w:rPr>
              <w:t>Сетови за перкутану трахеотомију и блокатори загрижаја</w:t>
            </w:r>
          </w:p>
        </w:tc>
      </w:tr>
      <w:tr w:rsidR="00892426" w:rsidRPr="007D0076" w:rsidTr="0077797C">
        <w:tc>
          <w:tcPr>
            <w:tcW w:w="567" w:type="dxa"/>
            <w:tcBorders>
              <w:bottom w:val="single" w:sz="4" w:space="0" w:color="auto"/>
            </w:tcBorders>
            <w:vAlign w:val="center"/>
          </w:tcPr>
          <w:p w:rsidR="00892426" w:rsidRPr="00D92EBF" w:rsidRDefault="0077797C" w:rsidP="0077797C">
            <w:pPr>
              <w:pStyle w:val="BodyText"/>
              <w:jc w:val="center"/>
              <w:rPr>
                <w:b/>
                <w:noProof/>
                <w:sz w:val="20"/>
              </w:rPr>
            </w:pPr>
            <w:r>
              <w:rPr>
                <w:b/>
                <w:noProof/>
                <w:sz w:val="20"/>
              </w:rPr>
              <w:t>r.</w:t>
            </w:r>
            <w:r w:rsidR="00892426" w:rsidRPr="00D92EBF">
              <w:rPr>
                <w:b/>
                <w:noProof/>
                <w:sz w:val="20"/>
              </w:rPr>
              <w:t>бр</w:t>
            </w:r>
          </w:p>
        </w:tc>
        <w:tc>
          <w:tcPr>
            <w:tcW w:w="2977"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Кол</w:t>
            </w:r>
          </w:p>
        </w:tc>
        <w:tc>
          <w:tcPr>
            <w:tcW w:w="170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ED2B0A">
            <w:pPr>
              <w:pStyle w:val="BodyText"/>
              <w:jc w:val="center"/>
              <w:rPr>
                <w:b/>
                <w:noProof/>
                <w:sz w:val="20"/>
                <w:lang w:val="sr-Cyrl-CS"/>
              </w:rPr>
            </w:pPr>
            <w:r w:rsidRPr="00D92EBF">
              <w:rPr>
                <w:b/>
                <w:sz w:val="20"/>
                <w:lang w:val="sr-Cyrl-CS"/>
              </w:rPr>
              <w:t>Каталошки број</w:t>
            </w:r>
          </w:p>
        </w:tc>
      </w:tr>
      <w:tr w:rsidR="00892426" w:rsidRPr="007D0076" w:rsidTr="0077797C">
        <w:tc>
          <w:tcPr>
            <w:tcW w:w="567" w:type="dxa"/>
            <w:tcBorders>
              <w:bottom w:val="single" w:sz="4" w:space="0" w:color="auto"/>
            </w:tcBorders>
            <w:vAlign w:val="center"/>
          </w:tcPr>
          <w:p w:rsidR="00892426" w:rsidRPr="007D0076" w:rsidRDefault="00892426" w:rsidP="00ED2B0A">
            <w:pPr>
              <w:pStyle w:val="BodyText"/>
              <w:jc w:val="center"/>
              <w:rPr>
                <w:b/>
                <w:noProof/>
                <w:sz w:val="22"/>
                <w:szCs w:val="22"/>
              </w:rPr>
            </w:pPr>
            <w:r w:rsidRPr="007D0076">
              <w:rPr>
                <w:b/>
                <w:noProof/>
                <w:sz w:val="22"/>
                <w:szCs w:val="22"/>
              </w:rPr>
              <w:t>I</w:t>
            </w:r>
          </w:p>
        </w:tc>
        <w:tc>
          <w:tcPr>
            <w:tcW w:w="2977"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10</w:t>
            </w:r>
          </w:p>
        </w:tc>
      </w:tr>
      <w:tr w:rsidR="000A2CC4" w:rsidRPr="00715CDA" w:rsidTr="0077797C">
        <w:trPr>
          <w:trHeight w:val="698"/>
        </w:trPr>
        <w:tc>
          <w:tcPr>
            <w:tcW w:w="567" w:type="dxa"/>
            <w:tcBorders>
              <w:bottom w:val="single" w:sz="4" w:space="0" w:color="auto"/>
            </w:tcBorders>
            <w:vAlign w:val="center"/>
          </w:tcPr>
          <w:p w:rsidR="000A2CC4" w:rsidRDefault="000A2CC4" w:rsidP="000A2CC4">
            <w:pPr>
              <w:jc w:val="right"/>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0A2CC4" w:rsidRDefault="000A2CC4" w:rsidP="000A2CC4">
            <w:pPr>
              <w:rPr>
                <w:sz w:val="20"/>
                <w:szCs w:val="20"/>
                <w:lang w:val="sr-Latn-RS"/>
              </w:rPr>
            </w:pPr>
            <w:r>
              <w:rPr>
                <w:sz w:val="20"/>
                <w:szCs w:val="20"/>
              </w:rPr>
              <w:t xml:space="preserve">Blokator zagrižaja sa portom za kiseonik od 60F, na dužinama od 90-110 mm                                                           </w:t>
            </w:r>
          </w:p>
        </w:tc>
        <w:tc>
          <w:tcPr>
            <w:tcW w:w="709" w:type="dxa"/>
            <w:tcBorders>
              <w:bottom w:val="single" w:sz="4" w:space="0" w:color="auto"/>
            </w:tcBorders>
            <w:vAlign w:val="center"/>
          </w:tcPr>
          <w:p w:rsidR="000A2CC4" w:rsidRPr="000472ED" w:rsidRDefault="000A2CC4" w:rsidP="000A2CC4">
            <w:pPr>
              <w:jc w:val="center"/>
              <w:rPr>
                <w:sz w:val="22"/>
                <w:szCs w:val="22"/>
              </w:rPr>
            </w:pPr>
            <w:r w:rsidRPr="000472ED">
              <w:rPr>
                <w:sz w:val="22"/>
                <w:szCs w:val="22"/>
              </w:rPr>
              <w:t>kom</w:t>
            </w:r>
          </w:p>
        </w:tc>
        <w:tc>
          <w:tcPr>
            <w:tcW w:w="709" w:type="dxa"/>
            <w:tcBorders>
              <w:bottom w:val="single" w:sz="4" w:space="0" w:color="auto"/>
            </w:tcBorders>
            <w:vAlign w:val="center"/>
          </w:tcPr>
          <w:p w:rsidR="000A2CC4" w:rsidRDefault="000A2CC4" w:rsidP="000A2CC4">
            <w:pPr>
              <w:jc w:val="center"/>
              <w:rPr>
                <w:sz w:val="20"/>
                <w:szCs w:val="20"/>
                <w:lang w:val="sr-Latn-RS"/>
              </w:rPr>
            </w:pPr>
            <w:r>
              <w:rPr>
                <w:sz w:val="20"/>
                <w:szCs w:val="20"/>
              </w:rPr>
              <w:t>60</w:t>
            </w:r>
          </w:p>
        </w:tc>
        <w:tc>
          <w:tcPr>
            <w:tcW w:w="1701" w:type="dxa"/>
            <w:tcBorders>
              <w:bottom w:val="single" w:sz="4" w:space="0" w:color="auto"/>
            </w:tcBorders>
            <w:vAlign w:val="center"/>
          </w:tcPr>
          <w:p w:rsidR="000A2CC4" w:rsidRPr="001C3F08" w:rsidRDefault="000A2CC4" w:rsidP="000A2CC4">
            <w:pPr>
              <w:pStyle w:val="BodyText"/>
              <w:jc w:val="center"/>
              <w:rPr>
                <w:noProof/>
                <w:sz w:val="20"/>
                <w:lang w:val="sr-Cyrl-CS"/>
              </w:rPr>
            </w:pPr>
          </w:p>
        </w:tc>
        <w:tc>
          <w:tcPr>
            <w:tcW w:w="1984" w:type="dxa"/>
            <w:tcBorders>
              <w:bottom w:val="single" w:sz="4" w:space="0" w:color="auto"/>
            </w:tcBorders>
            <w:vAlign w:val="center"/>
          </w:tcPr>
          <w:p w:rsidR="000A2CC4" w:rsidRPr="00715CDA" w:rsidRDefault="000A2CC4" w:rsidP="000A2CC4">
            <w:pPr>
              <w:pStyle w:val="BodyText"/>
              <w:jc w:val="center"/>
              <w:rPr>
                <w:noProof/>
                <w:sz w:val="20"/>
                <w:lang w:val="sr-Cyrl-CS"/>
              </w:rPr>
            </w:pPr>
          </w:p>
        </w:tc>
        <w:tc>
          <w:tcPr>
            <w:tcW w:w="1276" w:type="dxa"/>
            <w:tcBorders>
              <w:bottom w:val="single" w:sz="4" w:space="0" w:color="auto"/>
            </w:tcBorders>
            <w:vAlign w:val="center"/>
          </w:tcPr>
          <w:p w:rsidR="000A2CC4" w:rsidRPr="00715CDA" w:rsidRDefault="000A2CC4" w:rsidP="000A2CC4">
            <w:pPr>
              <w:pStyle w:val="BodyText"/>
              <w:jc w:val="center"/>
              <w:rPr>
                <w:noProof/>
                <w:sz w:val="20"/>
                <w:lang w:val="sr-Cyrl-CS"/>
              </w:rPr>
            </w:pPr>
          </w:p>
        </w:tc>
        <w:tc>
          <w:tcPr>
            <w:tcW w:w="1417" w:type="dxa"/>
            <w:tcBorders>
              <w:bottom w:val="single" w:sz="4" w:space="0" w:color="auto"/>
            </w:tcBorders>
            <w:vAlign w:val="center"/>
          </w:tcPr>
          <w:p w:rsidR="000A2CC4" w:rsidRPr="00715CDA" w:rsidRDefault="000A2CC4" w:rsidP="000A2CC4">
            <w:pPr>
              <w:pStyle w:val="BodyText"/>
              <w:jc w:val="center"/>
              <w:rPr>
                <w:noProof/>
                <w:sz w:val="20"/>
                <w:lang w:val="sr-Cyrl-CS"/>
              </w:rPr>
            </w:pPr>
          </w:p>
        </w:tc>
        <w:tc>
          <w:tcPr>
            <w:tcW w:w="1418" w:type="dxa"/>
            <w:tcBorders>
              <w:bottom w:val="single" w:sz="4" w:space="0" w:color="auto"/>
              <w:right w:val="single" w:sz="4" w:space="0" w:color="auto"/>
            </w:tcBorders>
            <w:vAlign w:val="center"/>
          </w:tcPr>
          <w:p w:rsidR="000A2CC4" w:rsidRPr="00715CDA" w:rsidRDefault="000A2CC4" w:rsidP="000A2CC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A2CC4" w:rsidRPr="00715CDA" w:rsidRDefault="000A2CC4" w:rsidP="000A2CC4">
            <w:pPr>
              <w:pStyle w:val="BodyText"/>
              <w:jc w:val="center"/>
              <w:rPr>
                <w:noProof/>
                <w:sz w:val="20"/>
                <w:lang w:val="sr-Cyrl-CS"/>
              </w:rPr>
            </w:pPr>
          </w:p>
        </w:tc>
      </w:tr>
      <w:tr w:rsidR="000A2CC4" w:rsidRPr="00715CDA" w:rsidTr="0077797C">
        <w:trPr>
          <w:trHeight w:val="698"/>
        </w:trPr>
        <w:tc>
          <w:tcPr>
            <w:tcW w:w="567" w:type="dxa"/>
            <w:tcBorders>
              <w:bottom w:val="single" w:sz="4" w:space="0" w:color="auto"/>
            </w:tcBorders>
            <w:vAlign w:val="center"/>
          </w:tcPr>
          <w:p w:rsidR="000A2CC4" w:rsidRDefault="000A2CC4" w:rsidP="000A2CC4">
            <w:pPr>
              <w:jc w:val="right"/>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0A2CC4" w:rsidRDefault="000A2CC4" w:rsidP="00957C5B">
            <w:pPr>
              <w:rPr>
                <w:sz w:val="20"/>
                <w:szCs w:val="20"/>
              </w:rPr>
            </w:pPr>
            <w:r>
              <w:rPr>
                <w:sz w:val="20"/>
                <w:szCs w:val="20"/>
              </w:rPr>
              <w:t>Set za perkutanu traheostomiju sadrži: skalpel, špric, punkcionu iglu od 14G, sa teflonskim kateterom, nitinolskom žicom vodičem, kratkim dilatatorom sa hidrofilnim premazom 14F, vodič kateterom, 4 komprese i trahealnom kanilom sa balonom niskog pritiska, podesive dužine vrata, sa CUF, sa pantentiranim dugmetom i obodom prila</w:t>
            </w:r>
            <w:r w:rsidR="00957C5B">
              <w:rPr>
                <w:sz w:val="20"/>
                <w:szCs w:val="20"/>
              </w:rPr>
              <w:t>godljivim u tri pravca, vel</w:t>
            </w:r>
            <w:r w:rsidR="0077797C">
              <w:rPr>
                <w:sz w:val="20"/>
                <w:szCs w:val="20"/>
                <w:lang w:val="sr-Latn-RS"/>
              </w:rPr>
              <w:t>ičine</w:t>
            </w:r>
            <w:r>
              <w:rPr>
                <w:sz w:val="20"/>
                <w:szCs w:val="20"/>
              </w:rPr>
              <w:t xml:space="preserve"> 8 i 9                     </w:t>
            </w:r>
          </w:p>
        </w:tc>
        <w:tc>
          <w:tcPr>
            <w:tcW w:w="709" w:type="dxa"/>
            <w:tcBorders>
              <w:bottom w:val="single" w:sz="4" w:space="0" w:color="auto"/>
            </w:tcBorders>
            <w:vAlign w:val="center"/>
          </w:tcPr>
          <w:p w:rsidR="000A2CC4" w:rsidRPr="000472ED" w:rsidRDefault="000A2CC4" w:rsidP="000A2CC4">
            <w:pPr>
              <w:jc w:val="center"/>
              <w:rPr>
                <w:sz w:val="22"/>
                <w:szCs w:val="22"/>
              </w:rPr>
            </w:pPr>
            <w:r w:rsidRPr="000472ED">
              <w:rPr>
                <w:sz w:val="22"/>
                <w:szCs w:val="22"/>
              </w:rPr>
              <w:t>kom</w:t>
            </w:r>
          </w:p>
        </w:tc>
        <w:tc>
          <w:tcPr>
            <w:tcW w:w="709" w:type="dxa"/>
            <w:tcBorders>
              <w:bottom w:val="single" w:sz="4" w:space="0" w:color="auto"/>
            </w:tcBorders>
            <w:vAlign w:val="center"/>
          </w:tcPr>
          <w:p w:rsidR="000A2CC4" w:rsidRDefault="000A2CC4" w:rsidP="000A2CC4">
            <w:pPr>
              <w:jc w:val="center"/>
              <w:rPr>
                <w:sz w:val="20"/>
                <w:szCs w:val="20"/>
              </w:rPr>
            </w:pPr>
            <w:r>
              <w:rPr>
                <w:sz w:val="20"/>
                <w:szCs w:val="20"/>
              </w:rPr>
              <w:t>60</w:t>
            </w:r>
          </w:p>
        </w:tc>
        <w:tc>
          <w:tcPr>
            <w:tcW w:w="1701" w:type="dxa"/>
            <w:tcBorders>
              <w:bottom w:val="single" w:sz="4" w:space="0" w:color="auto"/>
            </w:tcBorders>
            <w:vAlign w:val="center"/>
          </w:tcPr>
          <w:p w:rsidR="000A2CC4" w:rsidRPr="001C3F08" w:rsidRDefault="000A2CC4" w:rsidP="000A2CC4">
            <w:pPr>
              <w:pStyle w:val="BodyText"/>
              <w:jc w:val="center"/>
              <w:rPr>
                <w:noProof/>
                <w:sz w:val="20"/>
                <w:lang w:val="sr-Cyrl-CS"/>
              </w:rPr>
            </w:pPr>
          </w:p>
        </w:tc>
        <w:tc>
          <w:tcPr>
            <w:tcW w:w="1984" w:type="dxa"/>
            <w:tcBorders>
              <w:bottom w:val="single" w:sz="4" w:space="0" w:color="auto"/>
            </w:tcBorders>
            <w:vAlign w:val="center"/>
          </w:tcPr>
          <w:p w:rsidR="000A2CC4" w:rsidRPr="00715CDA" w:rsidRDefault="000A2CC4" w:rsidP="000A2CC4">
            <w:pPr>
              <w:pStyle w:val="BodyText"/>
              <w:jc w:val="center"/>
              <w:rPr>
                <w:noProof/>
                <w:sz w:val="20"/>
                <w:lang w:val="sr-Cyrl-CS"/>
              </w:rPr>
            </w:pPr>
          </w:p>
        </w:tc>
        <w:tc>
          <w:tcPr>
            <w:tcW w:w="1276" w:type="dxa"/>
            <w:tcBorders>
              <w:bottom w:val="single" w:sz="4" w:space="0" w:color="auto"/>
            </w:tcBorders>
            <w:vAlign w:val="center"/>
          </w:tcPr>
          <w:p w:rsidR="000A2CC4" w:rsidRPr="00715CDA" w:rsidRDefault="000A2CC4" w:rsidP="000A2CC4">
            <w:pPr>
              <w:pStyle w:val="BodyText"/>
              <w:jc w:val="center"/>
              <w:rPr>
                <w:noProof/>
                <w:sz w:val="20"/>
                <w:lang w:val="sr-Cyrl-CS"/>
              </w:rPr>
            </w:pPr>
          </w:p>
        </w:tc>
        <w:tc>
          <w:tcPr>
            <w:tcW w:w="1417" w:type="dxa"/>
            <w:tcBorders>
              <w:bottom w:val="single" w:sz="4" w:space="0" w:color="auto"/>
            </w:tcBorders>
            <w:vAlign w:val="center"/>
          </w:tcPr>
          <w:p w:rsidR="000A2CC4" w:rsidRPr="00715CDA" w:rsidRDefault="000A2CC4" w:rsidP="000A2CC4">
            <w:pPr>
              <w:pStyle w:val="BodyText"/>
              <w:jc w:val="center"/>
              <w:rPr>
                <w:noProof/>
                <w:sz w:val="20"/>
                <w:lang w:val="sr-Cyrl-CS"/>
              </w:rPr>
            </w:pPr>
          </w:p>
        </w:tc>
        <w:tc>
          <w:tcPr>
            <w:tcW w:w="1418" w:type="dxa"/>
            <w:tcBorders>
              <w:bottom w:val="single" w:sz="4" w:space="0" w:color="auto"/>
              <w:right w:val="single" w:sz="4" w:space="0" w:color="auto"/>
            </w:tcBorders>
            <w:vAlign w:val="center"/>
          </w:tcPr>
          <w:p w:rsidR="000A2CC4" w:rsidRPr="00715CDA" w:rsidRDefault="000A2CC4" w:rsidP="000A2CC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A2CC4" w:rsidRPr="00715CDA" w:rsidRDefault="000A2CC4" w:rsidP="000A2CC4">
            <w:pPr>
              <w:pStyle w:val="BodyText"/>
              <w:jc w:val="center"/>
              <w:rPr>
                <w:noProof/>
                <w:sz w:val="20"/>
                <w:lang w:val="sr-Cyrl-CS"/>
              </w:rPr>
            </w:pPr>
          </w:p>
        </w:tc>
      </w:tr>
      <w:tr w:rsidR="00B45EEE" w:rsidRPr="007D0076" w:rsidTr="0077797C">
        <w:trPr>
          <w:gridAfter w:val="4"/>
          <w:wAfter w:w="5103" w:type="dxa"/>
          <w:trHeight w:val="420"/>
        </w:trPr>
        <w:tc>
          <w:tcPr>
            <w:tcW w:w="567" w:type="dxa"/>
            <w:tcBorders>
              <w:top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B45EEE" w:rsidRPr="007D0076" w:rsidRDefault="00B45EEE"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77797C">
        <w:trPr>
          <w:gridAfter w:val="4"/>
          <w:wAfter w:w="5103" w:type="dxa"/>
          <w:trHeight w:val="412"/>
        </w:trPr>
        <w:tc>
          <w:tcPr>
            <w:tcW w:w="567"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B45EEE" w:rsidRPr="00C46B29" w:rsidRDefault="00B45EEE"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77797C">
        <w:trPr>
          <w:gridAfter w:val="4"/>
          <w:wAfter w:w="5103" w:type="dxa"/>
          <w:trHeight w:val="419"/>
        </w:trPr>
        <w:tc>
          <w:tcPr>
            <w:tcW w:w="567"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B45EEE" w:rsidRPr="007D0076" w:rsidRDefault="006B4CF3" w:rsidP="0097398A">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bl>
    <w:p w:rsidR="00A77C10" w:rsidRDefault="00A77C10" w:rsidP="006B2DF3">
      <w:pPr>
        <w:pStyle w:val="BodyText"/>
        <w:rPr>
          <w:noProof/>
          <w:sz w:val="22"/>
          <w:szCs w:val="22"/>
        </w:rPr>
      </w:pPr>
    </w:p>
    <w:p w:rsidR="00611F2D" w:rsidRPr="00611F2D" w:rsidRDefault="00611F2D" w:rsidP="006B2DF3">
      <w:pPr>
        <w:pStyle w:val="BodyText"/>
        <w:rPr>
          <w:noProof/>
          <w:sz w:val="22"/>
          <w:szCs w:val="22"/>
        </w:rPr>
      </w:pPr>
    </w:p>
    <w:p w:rsidR="00CC5A6E" w:rsidRPr="00CC5A6E" w:rsidRDefault="00CC5A6E" w:rsidP="006B2DF3">
      <w:pPr>
        <w:pStyle w:val="BodyText"/>
        <w:rPr>
          <w:b/>
          <w:noProof/>
          <w:sz w:val="22"/>
          <w:szCs w:val="22"/>
        </w:rPr>
      </w:pPr>
      <w:r w:rsidRPr="00CC5A6E">
        <w:rPr>
          <w:b/>
          <w:noProof/>
          <w:sz w:val="22"/>
          <w:szCs w:val="22"/>
        </w:rPr>
        <w:t>Образац понуде</w:t>
      </w:r>
      <w:r w:rsidR="0077797C">
        <w:rPr>
          <w:b/>
          <w:noProof/>
          <w:sz w:val="22"/>
          <w:szCs w:val="22"/>
          <w:lang w:val="sr-Cyrl-RS"/>
        </w:rPr>
        <w:t xml:space="preserve"> бр. ____</w:t>
      </w:r>
      <w:r w:rsidRPr="00CC5A6E">
        <w:rPr>
          <w:b/>
          <w:noProof/>
          <w:sz w:val="22"/>
          <w:szCs w:val="22"/>
        </w:rPr>
        <w:t>____ страна бр. 2.</w:t>
      </w:r>
    </w:p>
    <w:p w:rsidR="00CC5A6E" w:rsidRPr="00CC5A6E" w:rsidRDefault="00CC5A6E"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0A2CC4">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77797C" w:rsidRDefault="0077797C" w:rsidP="00063B77">
      <w:pPr>
        <w:pStyle w:val="BodyText"/>
        <w:rPr>
          <w:noProof/>
          <w:sz w:val="22"/>
          <w:szCs w:val="22"/>
        </w:rPr>
      </w:pPr>
    </w:p>
    <w:p w:rsidR="0077797C" w:rsidRDefault="0077797C" w:rsidP="00063B77">
      <w:pPr>
        <w:pStyle w:val="BodyText"/>
        <w:rPr>
          <w:noProof/>
          <w:sz w:val="22"/>
          <w:szCs w:val="22"/>
        </w:rPr>
      </w:pPr>
    </w:p>
    <w:p w:rsidR="0077797C" w:rsidRDefault="0077797C" w:rsidP="00063B77">
      <w:pPr>
        <w:pStyle w:val="BodyText"/>
        <w:rPr>
          <w:noProof/>
          <w:sz w:val="22"/>
          <w:szCs w:val="22"/>
        </w:rPr>
      </w:pPr>
    </w:p>
    <w:p w:rsidR="00CC5A6E" w:rsidRPr="006C3381" w:rsidRDefault="00CC5A6E" w:rsidP="00063B77">
      <w:pPr>
        <w:pStyle w:val="BodyText"/>
        <w:rPr>
          <w:noProof/>
          <w:sz w:val="22"/>
          <w:szCs w:val="22"/>
        </w:rPr>
      </w:pPr>
    </w:p>
    <w:p w:rsidR="0077797C" w:rsidRDefault="0077797C" w:rsidP="000A2CC4">
      <w:pPr>
        <w:pStyle w:val="Footer"/>
        <w:jc w:val="center"/>
        <w:rPr>
          <w:b/>
          <w:noProof/>
          <w:sz w:val="22"/>
          <w:szCs w:val="22"/>
        </w:rPr>
      </w:pPr>
    </w:p>
    <w:p w:rsidR="0077797C" w:rsidRDefault="0077797C" w:rsidP="000A2CC4">
      <w:pPr>
        <w:pStyle w:val="Footer"/>
        <w:jc w:val="center"/>
        <w:rPr>
          <w:b/>
          <w:noProof/>
          <w:sz w:val="22"/>
          <w:szCs w:val="22"/>
        </w:rPr>
      </w:pPr>
    </w:p>
    <w:p w:rsidR="000A2CC4" w:rsidRPr="00742C22" w:rsidRDefault="000A2CC4" w:rsidP="000A2CC4">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 </w:t>
      </w:r>
      <w:r w:rsidRPr="00980588">
        <w:rPr>
          <w:b/>
          <w:noProof/>
          <w:sz w:val="22"/>
          <w:szCs w:val="22"/>
        </w:rPr>
        <w:t xml:space="preserve">- </w:t>
      </w:r>
      <w:r>
        <w:rPr>
          <w:b/>
          <w:lang w:val="sr-Cyrl-CS"/>
        </w:rPr>
        <w:t>Н</w:t>
      </w:r>
      <w:r w:rsidRPr="002C79F6">
        <w:rPr>
          <w:b/>
          <w:lang w:val="sr-Cyrl-CS"/>
        </w:rPr>
        <w:t>абавка</w:t>
      </w:r>
      <w:r w:rsidRPr="002C79F6">
        <w:rPr>
          <w:b/>
        </w:rPr>
        <w:t xml:space="preserve"> </w:t>
      </w:r>
      <w:r w:rsidRPr="002C79F6">
        <w:rPr>
          <w:b/>
          <w:lang w:val="sr-Cyrl-RS"/>
        </w:rPr>
        <w:t>сетова за перкутану трахеотомију и оро-назалних маски</w:t>
      </w:r>
      <w:r>
        <w:rPr>
          <w:b/>
          <w:lang w:val="sr-Latn-RS"/>
        </w:rPr>
        <w:t xml:space="preserve"> </w:t>
      </w:r>
      <w:r w:rsidRPr="002C79F6">
        <w:rPr>
          <w:b/>
          <w:lang w:val="sr-Cyrl-RS"/>
        </w:rPr>
        <w:t>за потребе</w:t>
      </w:r>
      <w:r w:rsidRPr="002C79F6">
        <w:rPr>
          <w:b/>
          <w:noProof/>
          <w:lang w:val="sr-Cyrl-RS"/>
        </w:rPr>
        <w:t xml:space="preserve"> </w:t>
      </w:r>
      <w:r w:rsidRPr="002C79F6">
        <w:rPr>
          <w:b/>
          <w:noProof/>
        </w:rPr>
        <w:t>К</w:t>
      </w:r>
      <w:r w:rsidR="0077797C">
        <w:rPr>
          <w:b/>
          <w:noProof/>
          <w:lang w:val="sr-Cyrl-RS"/>
        </w:rPr>
        <w:t>ЦВ</w:t>
      </w:r>
      <w:r>
        <w:rPr>
          <w:b/>
          <w:noProof/>
        </w:rPr>
        <w:t xml:space="preserve"> - ЈН</w:t>
      </w:r>
      <w:r w:rsidRPr="00892426">
        <w:rPr>
          <w:b/>
          <w:noProof/>
        </w:rPr>
        <w:t xml:space="preserve"> </w:t>
      </w:r>
      <w:r>
        <w:rPr>
          <w:b/>
          <w:noProof/>
        </w:rPr>
        <w:t>134-16</w:t>
      </w:r>
      <w:r w:rsidRPr="00892426">
        <w:rPr>
          <w:b/>
          <w:noProof/>
        </w:rPr>
        <w:t>-О</w:t>
      </w:r>
    </w:p>
    <w:p w:rsidR="006C3381" w:rsidRPr="006C3381" w:rsidRDefault="006C3381" w:rsidP="009355BF">
      <w:pPr>
        <w:pStyle w:val="BodyText"/>
        <w:jc w:val="left"/>
        <w:rPr>
          <w:noProof/>
          <w:sz w:val="22"/>
          <w:szCs w:val="22"/>
        </w:rPr>
      </w:pPr>
    </w:p>
    <w:p w:rsidR="009355BF" w:rsidRPr="007D0076" w:rsidRDefault="009355BF" w:rsidP="009355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355BF" w:rsidRPr="007D0076" w:rsidRDefault="009355BF" w:rsidP="009355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355BF" w:rsidRPr="007D0076" w:rsidRDefault="009355BF" w:rsidP="009355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355BF" w:rsidRPr="007D0076" w:rsidRDefault="009355BF" w:rsidP="009355BF">
      <w:pPr>
        <w:pStyle w:val="BodyText"/>
        <w:jc w:val="left"/>
        <w:rPr>
          <w:noProof/>
          <w:sz w:val="22"/>
          <w:szCs w:val="22"/>
        </w:rPr>
      </w:pPr>
      <w:r w:rsidRPr="007D0076">
        <w:rPr>
          <w:noProof/>
          <w:sz w:val="22"/>
          <w:szCs w:val="22"/>
        </w:rPr>
        <w:t>Е-маил:_________________________________________                    Пиб:_________________________________________</w:t>
      </w:r>
    </w:p>
    <w:p w:rsidR="009355BF" w:rsidRPr="007D0076" w:rsidRDefault="009355BF" w:rsidP="009355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355BF" w:rsidRPr="00B3562E" w:rsidRDefault="009355BF" w:rsidP="009355BF">
      <w:pPr>
        <w:pStyle w:val="BodyText"/>
        <w:jc w:val="left"/>
        <w:rPr>
          <w:noProof/>
          <w:sz w:val="22"/>
          <w:szCs w:val="22"/>
          <w:lang w:val="sr-Cyrl-CS"/>
        </w:rPr>
      </w:pPr>
      <w:r w:rsidRPr="007D0076">
        <w:rPr>
          <w:noProof/>
          <w:sz w:val="22"/>
          <w:szCs w:val="22"/>
        </w:rPr>
        <w:t>Овлашћено лице:_________________________________</w:t>
      </w:r>
    </w:p>
    <w:p w:rsidR="006C3381" w:rsidRPr="00CF7754" w:rsidRDefault="006C3381" w:rsidP="009355B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ED2B0A">
            <w:pPr>
              <w:rPr>
                <w:b/>
                <w:noProof/>
                <w:sz w:val="22"/>
                <w:szCs w:val="22"/>
              </w:rPr>
            </w:pPr>
            <w:r>
              <w:rPr>
                <w:b/>
              </w:rPr>
              <w:t>Партија 2</w:t>
            </w:r>
            <w:r w:rsidR="0097398A">
              <w:rPr>
                <w:b/>
              </w:rPr>
              <w:t xml:space="preserve">. </w:t>
            </w:r>
            <w:r w:rsidRPr="004E0630">
              <w:rPr>
                <w:b/>
              </w:rPr>
              <w:t xml:space="preserve">- </w:t>
            </w:r>
            <w:r w:rsidR="000A2CC4" w:rsidRPr="000A2CC4">
              <w:rPr>
                <w:b/>
                <w:lang w:val="sr-Cyrl-RS"/>
              </w:rPr>
              <w:t>Оро-назалне маске</w:t>
            </w:r>
          </w:p>
        </w:tc>
      </w:tr>
      <w:tr w:rsidR="009355BF" w:rsidRPr="007D0076" w:rsidTr="00ED2B0A">
        <w:tc>
          <w:tcPr>
            <w:tcW w:w="709"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355BF" w:rsidRPr="00D92EBF" w:rsidRDefault="009355BF"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ED2B0A">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3C35A1" w:rsidRPr="00715CDA" w:rsidTr="00611F2D">
        <w:trPr>
          <w:trHeight w:val="698"/>
        </w:trPr>
        <w:tc>
          <w:tcPr>
            <w:tcW w:w="709" w:type="dxa"/>
            <w:tcBorders>
              <w:bottom w:val="single" w:sz="4" w:space="0" w:color="auto"/>
            </w:tcBorders>
            <w:vAlign w:val="center"/>
          </w:tcPr>
          <w:p w:rsidR="003C35A1" w:rsidRDefault="003C35A1" w:rsidP="003C35A1">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3C35A1" w:rsidRDefault="003C35A1" w:rsidP="003C35A1">
            <w:pPr>
              <w:rPr>
                <w:sz w:val="20"/>
                <w:szCs w:val="20"/>
                <w:lang w:val="sr-Latn-RS"/>
              </w:rPr>
            </w:pPr>
            <w:r>
              <w:rPr>
                <w:sz w:val="20"/>
                <w:szCs w:val="20"/>
              </w:rPr>
              <w:t>Oro-nazalna maska od silikona, sa ugrađenim držačem za bradu, za neinvazivnu mehaničku ventilaciju pluća pozitivnim pritiskom, sa mogućnošću sterilizacije  40 puta, veličine XS, S, M, L</w:t>
            </w:r>
          </w:p>
        </w:tc>
        <w:tc>
          <w:tcPr>
            <w:tcW w:w="680" w:type="dxa"/>
            <w:tcBorders>
              <w:bottom w:val="single" w:sz="4" w:space="0" w:color="auto"/>
            </w:tcBorders>
            <w:vAlign w:val="center"/>
          </w:tcPr>
          <w:p w:rsidR="003C35A1" w:rsidRPr="000472ED" w:rsidRDefault="003C35A1" w:rsidP="003C35A1">
            <w:pPr>
              <w:jc w:val="center"/>
              <w:rPr>
                <w:sz w:val="22"/>
                <w:szCs w:val="22"/>
              </w:rPr>
            </w:pPr>
            <w:r w:rsidRPr="000472ED">
              <w:rPr>
                <w:sz w:val="22"/>
                <w:szCs w:val="22"/>
              </w:rPr>
              <w:t>kom</w:t>
            </w:r>
          </w:p>
        </w:tc>
        <w:tc>
          <w:tcPr>
            <w:tcW w:w="851" w:type="dxa"/>
            <w:tcBorders>
              <w:bottom w:val="single" w:sz="4" w:space="0" w:color="auto"/>
            </w:tcBorders>
            <w:vAlign w:val="center"/>
          </w:tcPr>
          <w:p w:rsidR="003C35A1" w:rsidRDefault="003C35A1" w:rsidP="003C35A1">
            <w:pPr>
              <w:jc w:val="center"/>
              <w:rPr>
                <w:sz w:val="20"/>
                <w:szCs w:val="20"/>
                <w:lang w:val="sr-Latn-RS"/>
              </w:rPr>
            </w:pPr>
            <w:r>
              <w:rPr>
                <w:sz w:val="20"/>
                <w:szCs w:val="20"/>
              </w:rPr>
              <w:t>60</w:t>
            </w:r>
          </w:p>
        </w:tc>
        <w:tc>
          <w:tcPr>
            <w:tcW w:w="1701" w:type="dxa"/>
            <w:tcBorders>
              <w:bottom w:val="single" w:sz="4" w:space="0" w:color="auto"/>
            </w:tcBorders>
            <w:vAlign w:val="center"/>
          </w:tcPr>
          <w:p w:rsidR="003C35A1" w:rsidRPr="001C3F08" w:rsidRDefault="003C35A1" w:rsidP="003C35A1">
            <w:pPr>
              <w:pStyle w:val="BodyText"/>
              <w:spacing w:before="240"/>
              <w:jc w:val="center"/>
              <w:rPr>
                <w:noProof/>
                <w:sz w:val="20"/>
                <w:lang w:val="sr-Cyrl-CS"/>
              </w:rPr>
            </w:pPr>
          </w:p>
        </w:tc>
        <w:tc>
          <w:tcPr>
            <w:tcW w:w="1984" w:type="dxa"/>
            <w:tcBorders>
              <w:bottom w:val="single" w:sz="4" w:space="0" w:color="auto"/>
            </w:tcBorders>
            <w:vAlign w:val="center"/>
          </w:tcPr>
          <w:p w:rsidR="003C35A1" w:rsidRPr="00715CDA" w:rsidRDefault="003C35A1" w:rsidP="003C35A1">
            <w:pPr>
              <w:pStyle w:val="BodyText"/>
              <w:spacing w:before="240"/>
              <w:jc w:val="center"/>
              <w:rPr>
                <w:noProof/>
                <w:sz w:val="20"/>
                <w:lang w:val="sr-Cyrl-CS"/>
              </w:rPr>
            </w:pPr>
          </w:p>
        </w:tc>
        <w:tc>
          <w:tcPr>
            <w:tcW w:w="1276" w:type="dxa"/>
            <w:tcBorders>
              <w:bottom w:val="single" w:sz="4" w:space="0" w:color="auto"/>
            </w:tcBorders>
            <w:vAlign w:val="center"/>
          </w:tcPr>
          <w:p w:rsidR="003C35A1" w:rsidRPr="00715CDA" w:rsidRDefault="003C35A1" w:rsidP="003C35A1">
            <w:pPr>
              <w:pStyle w:val="BodyText"/>
              <w:spacing w:before="240"/>
              <w:jc w:val="center"/>
              <w:rPr>
                <w:noProof/>
                <w:sz w:val="20"/>
                <w:lang w:val="sr-Cyrl-CS"/>
              </w:rPr>
            </w:pPr>
          </w:p>
        </w:tc>
        <w:tc>
          <w:tcPr>
            <w:tcW w:w="1417" w:type="dxa"/>
            <w:tcBorders>
              <w:bottom w:val="single" w:sz="4" w:space="0" w:color="auto"/>
            </w:tcBorders>
            <w:vAlign w:val="center"/>
          </w:tcPr>
          <w:p w:rsidR="003C35A1" w:rsidRPr="00715CDA" w:rsidRDefault="003C35A1" w:rsidP="003C35A1">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C35A1" w:rsidRPr="00715CDA" w:rsidRDefault="003C35A1" w:rsidP="003C35A1">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C35A1" w:rsidRPr="00715CDA" w:rsidRDefault="003C35A1" w:rsidP="003C35A1">
            <w:pPr>
              <w:pStyle w:val="BodyText"/>
              <w:spacing w:before="240"/>
              <w:jc w:val="center"/>
              <w:rPr>
                <w:noProof/>
                <w:sz w:val="20"/>
                <w:lang w:val="sr-Cyrl-CS"/>
              </w:rPr>
            </w:pPr>
          </w:p>
        </w:tc>
      </w:tr>
      <w:tr w:rsidR="003C35A1" w:rsidRPr="00715CDA" w:rsidTr="00611F2D">
        <w:trPr>
          <w:trHeight w:val="698"/>
        </w:trPr>
        <w:tc>
          <w:tcPr>
            <w:tcW w:w="709" w:type="dxa"/>
            <w:tcBorders>
              <w:bottom w:val="single" w:sz="4" w:space="0" w:color="auto"/>
            </w:tcBorders>
            <w:vAlign w:val="center"/>
          </w:tcPr>
          <w:p w:rsidR="003C35A1" w:rsidRDefault="003C35A1" w:rsidP="003C35A1">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3C35A1" w:rsidRDefault="003C35A1" w:rsidP="003C35A1">
            <w:pPr>
              <w:rPr>
                <w:sz w:val="20"/>
                <w:szCs w:val="20"/>
              </w:rPr>
            </w:pPr>
            <w:r>
              <w:rPr>
                <w:sz w:val="20"/>
                <w:szCs w:val="20"/>
              </w:rPr>
              <w:t xml:space="preserve">Silikonski nastavak za nazogastričnu sondu kompatibilan sa maskom                                                                      </w:t>
            </w:r>
          </w:p>
        </w:tc>
        <w:tc>
          <w:tcPr>
            <w:tcW w:w="680" w:type="dxa"/>
            <w:tcBorders>
              <w:bottom w:val="single" w:sz="4" w:space="0" w:color="auto"/>
            </w:tcBorders>
            <w:vAlign w:val="center"/>
          </w:tcPr>
          <w:p w:rsidR="003C35A1" w:rsidRPr="000472ED" w:rsidRDefault="003C35A1" w:rsidP="003C35A1">
            <w:pPr>
              <w:jc w:val="center"/>
              <w:rPr>
                <w:sz w:val="22"/>
                <w:szCs w:val="22"/>
              </w:rPr>
            </w:pPr>
            <w:r w:rsidRPr="000472ED">
              <w:rPr>
                <w:sz w:val="22"/>
                <w:szCs w:val="22"/>
              </w:rPr>
              <w:t>kom</w:t>
            </w:r>
          </w:p>
        </w:tc>
        <w:tc>
          <w:tcPr>
            <w:tcW w:w="851" w:type="dxa"/>
            <w:tcBorders>
              <w:bottom w:val="single" w:sz="4" w:space="0" w:color="auto"/>
            </w:tcBorders>
            <w:vAlign w:val="center"/>
          </w:tcPr>
          <w:p w:rsidR="003C35A1" w:rsidRDefault="003C35A1" w:rsidP="003C35A1">
            <w:pPr>
              <w:jc w:val="center"/>
              <w:rPr>
                <w:sz w:val="20"/>
                <w:szCs w:val="20"/>
              </w:rPr>
            </w:pPr>
            <w:r>
              <w:rPr>
                <w:sz w:val="20"/>
                <w:szCs w:val="20"/>
              </w:rPr>
              <w:t>60</w:t>
            </w:r>
          </w:p>
        </w:tc>
        <w:tc>
          <w:tcPr>
            <w:tcW w:w="1701" w:type="dxa"/>
            <w:tcBorders>
              <w:bottom w:val="single" w:sz="4" w:space="0" w:color="auto"/>
            </w:tcBorders>
            <w:vAlign w:val="center"/>
          </w:tcPr>
          <w:p w:rsidR="003C35A1" w:rsidRPr="001C3F08" w:rsidRDefault="003C35A1" w:rsidP="003C35A1">
            <w:pPr>
              <w:pStyle w:val="BodyText"/>
              <w:spacing w:before="240"/>
              <w:jc w:val="center"/>
              <w:rPr>
                <w:noProof/>
                <w:sz w:val="20"/>
                <w:lang w:val="sr-Cyrl-CS"/>
              </w:rPr>
            </w:pPr>
          </w:p>
        </w:tc>
        <w:tc>
          <w:tcPr>
            <w:tcW w:w="1984" w:type="dxa"/>
            <w:tcBorders>
              <w:bottom w:val="single" w:sz="4" w:space="0" w:color="auto"/>
            </w:tcBorders>
            <w:vAlign w:val="center"/>
          </w:tcPr>
          <w:p w:rsidR="003C35A1" w:rsidRPr="00715CDA" w:rsidRDefault="003C35A1" w:rsidP="003C35A1">
            <w:pPr>
              <w:pStyle w:val="BodyText"/>
              <w:spacing w:before="240"/>
              <w:jc w:val="center"/>
              <w:rPr>
                <w:noProof/>
                <w:sz w:val="20"/>
                <w:lang w:val="sr-Cyrl-CS"/>
              </w:rPr>
            </w:pPr>
          </w:p>
        </w:tc>
        <w:tc>
          <w:tcPr>
            <w:tcW w:w="1276" w:type="dxa"/>
            <w:tcBorders>
              <w:bottom w:val="single" w:sz="4" w:space="0" w:color="auto"/>
            </w:tcBorders>
            <w:vAlign w:val="center"/>
          </w:tcPr>
          <w:p w:rsidR="003C35A1" w:rsidRPr="00715CDA" w:rsidRDefault="003C35A1" w:rsidP="003C35A1">
            <w:pPr>
              <w:pStyle w:val="BodyText"/>
              <w:spacing w:before="240"/>
              <w:jc w:val="center"/>
              <w:rPr>
                <w:noProof/>
                <w:sz w:val="20"/>
                <w:lang w:val="sr-Cyrl-CS"/>
              </w:rPr>
            </w:pPr>
          </w:p>
        </w:tc>
        <w:tc>
          <w:tcPr>
            <w:tcW w:w="1417" w:type="dxa"/>
            <w:tcBorders>
              <w:bottom w:val="single" w:sz="4" w:space="0" w:color="auto"/>
            </w:tcBorders>
            <w:vAlign w:val="center"/>
          </w:tcPr>
          <w:p w:rsidR="003C35A1" w:rsidRPr="00715CDA" w:rsidRDefault="003C35A1" w:rsidP="003C35A1">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3C35A1" w:rsidRPr="00715CDA" w:rsidRDefault="003C35A1" w:rsidP="003C35A1">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C35A1" w:rsidRPr="00715CDA" w:rsidRDefault="003C35A1" w:rsidP="003C35A1">
            <w:pPr>
              <w:pStyle w:val="BodyText"/>
              <w:spacing w:before="240"/>
              <w:jc w:val="center"/>
              <w:rPr>
                <w:noProof/>
                <w:sz w:val="20"/>
                <w:lang w:val="sr-Cyrl-CS"/>
              </w:rPr>
            </w:pPr>
          </w:p>
        </w:tc>
      </w:tr>
      <w:tr w:rsidR="009355BF" w:rsidRPr="007D0076" w:rsidTr="0097398A">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355BF"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2710F3" w:rsidRPr="006C3381" w:rsidRDefault="002710F3" w:rsidP="009355BF">
      <w:pPr>
        <w:pStyle w:val="BodyText"/>
        <w:rPr>
          <w:noProof/>
          <w:sz w:val="22"/>
          <w:szCs w:val="22"/>
        </w:rPr>
      </w:pPr>
    </w:p>
    <w:p w:rsidR="003C35A1" w:rsidRDefault="003C35A1" w:rsidP="009355BF">
      <w:pPr>
        <w:pStyle w:val="BodyText"/>
        <w:rPr>
          <w:noProof/>
          <w:sz w:val="22"/>
          <w:szCs w:val="22"/>
        </w:rPr>
      </w:pPr>
    </w:p>
    <w:p w:rsidR="003C35A1" w:rsidRDefault="003C35A1" w:rsidP="009355BF">
      <w:pPr>
        <w:pStyle w:val="BodyText"/>
        <w:rPr>
          <w:noProof/>
          <w:sz w:val="22"/>
          <w:szCs w:val="22"/>
        </w:rPr>
      </w:pPr>
    </w:p>
    <w:p w:rsidR="003C35A1" w:rsidRDefault="003C35A1" w:rsidP="009355BF">
      <w:pPr>
        <w:pStyle w:val="BodyText"/>
        <w:rPr>
          <w:noProof/>
          <w:sz w:val="22"/>
          <w:szCs w:val="22"/>
        </w:rPr>
      </w:pPr>
    </w:p>
    <w:p w:rsidR="003C35A1" w:rsidRDefault="003C35A1" w:rsidP="009355BF">
      <w:pPr>
        <w:pStyle w:val="BodyText"/>
        <w:rPr>
          <w:noProof/>
          <w:sz w:val="22"/>
          <w:szCs w:val="22"/>
        </w:rPr>
      </w:pPr>
    </w:p>
    <w:p w:rsidR="003C35A1" w:rsidRDefault="003C35A1" w:rsidP="009355BF">
      <w:pPr>
        <w:pStyle w:val="BodyText"/>
        <w:rPr>
          <w:noProof/>
          <w:sz w:val="22"/>
          <w:szCs w:val="22"/>
          <w:lang w:val="sr-Cyrl-RS"/>
        </w:rPr>
      </w:pPr>
    </w:p>
    <w:p w:rsidR="0077797C" w:rsidRPr="0077797C" w:rsidRDefault="0077797C" w:rsidP="009355BF">
      <w:pPr>
        <w:pStyle w:val="BodyText"/>
        <w:rPr>
          <w:noProof/>
          <w:sz w:val="22"/>
          <w:szCs w:val="22"/>
          <w:lang w:val="sr-Cyrl-RS"/>
        </w:rPr>
      </w:pPr>
    </w:p>
    <w:p w:rsidR="003C35A1" w:rsidRPr="00CC5A6E" w:rsidRDefault="003C35A1" w:rsidP="003C35A1">
      <w:pPr>
        <w:pStyle w:val="BodyText"/>
        <w:rPr>
          <w:b/>
          <w:noProof/>
          <w:sz w:val="22"/>
          <w:szCs w:val="22"/>
        </w:rPr>
      </w:pPr>
      <w:r w:rsidRPr="00CC5A6E">
        <w:rPr>
          <w:b/>
          <w:noProof/>
          <w:sz w:val="22"/>
          <w:szCs w:val="22"/>
        </w:rPr>
        <w:t>Образац понуде</w:t>
      </w:r>
      <w:r w:rsidR="0077797C">
        <w:rPr>
          <w:b/>
          <w:noProof/>
          <w:sz w:val="22"/>
          <w:szCs w:val="22"/>
          <w:lang w:val="sr-Cyrl-RS"/>
        </w:rPr>
        <w:t xml:space="preserve"> бр. ____</w:t>
      </w:r>
      <w:r w:rsidRPr="00CC5A6E">
        <w:rPr>
          <w:b/>
          <w:noProof/>
          <w:sz w:val="22"/>
          <w:szCs w:val="22"/>
        </w:rPr>
        <w:t>____ страна бр. 2.</w:t>
      </w:r>
    </w:p>
    <w:p w:rsidR="003C35A1" w:rsidRDefault="003C35A1"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3C35A1">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D2B0A" w:rsidRDefault="00ED2B0A" w:rsidP="009355BF">
      <w:pPr>
        <w:pStyle w:val="BodyText"/>
        <w:rPr>
          <w:noProof/>
          <w:sz w:val="22"/>
          <w:szCs w:val="22"/>
          <w:lang w:val="sr-Cyrl-RS"/>
        </w:rPr>
      </w:pPr>
    </w:p>
    <w:p w:rsidR="0077797C" w:rsidRPr="0077797C" w:rsidRDefault="0077797C" w:rsidP="009355BF">
      <w:pPr>
        <w:pStyle w:val="BodyText"/>
        <w:rPr>
          <w:noProof/>
          <w:sz w:val="22"/>
          <w:szCs w:val="22"/>
          <w:lang w:val="sr-Cyrl-RS"/>
        </w:rPr>
      </w:pP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9355BF">
      <w:pPr>
        <w:pStyle w:val="BodyText"/>
        <w:rPr>
          <w:noProof/>
          <w:sz w:val="22"/>
          <w:szCs w:val="22"/>
        </w:rPr>
      </w:pPr>
    </w:p>
    <w:p w:rsidR="009355BF" w:rsidRPr="007D0076" w:rsidRDefault="009355BF" w:rsidP="009355BF">
      <w:pPr>
        <w:pStyle w:val="BodyText"/>
        <w:numPr>
          <w:ilvl w:val="0"/>
          <w:numId w:val="15"/>
        </w:numPr>
        <w:rPr>
          <w:noProof/>
          <w:sz w:val="22"/>
          <w:szCs w:val="22"/>
        </w:rPr>
      </w:pPr>
      <w:r w:rsidRPr="007D0076">
        <w:rPr>
          <w:noProof/>
          <w:sz w:val="22"/>
          <w:szCs w:val="22"/>
        </w:rPr>
        <w:t>Самостално</w:t>
      </w:r>
    </w:p>
    <w:p w:rsidR="009355BF" w:rsidRPr="007D0076" w:rsidRDefault="009355BF" w:rsidP="009355BF">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355BF" w:rsidRPr="007D0076" w:rsidRDefault="009355BF" w:rsidP="009355BF">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D2B0A" w:rsidRDefault="00ED2B0A" w:rsidP="009355BF">
      <w:pPr>
        <w:pStyle w:val="BodyText"/>
        <w:rPr>
          <w:noProof/>
          <w:sz w:val="22"/>
          <w:szCs w:val="22"/>
          <w:lang w:val="sr-Cyrl-CS"/>
        </w:rPr>
      </w:pPr>
    </w:p>
    <w:p w:rsidR="0077797C" w:rsidRDefault="0077797C" w:rsidP="009355BF">
      <w:pPr>
        <w:pStyle w:val="BodyText"/>
        <w:rPr>
          <w:noProof/>
          <w:sz w:val="22"/>
          <w:szCs w:val="22"/>
          <w:lang w:val="sr-Cyrl-CS"/>
        </w:rPr>
      </w:pPr>
    </w:p>
    <w:p w:rsidR="0077797C" w:rsidRDefault="0077797C" w:rsidP="009355BF">
      <w:pPr>
        <w:pStyle w:val="BodyText"/>
        <w:rPr>
          <w:noProof/>
          <w:sz w:val="22"/>
          <w:szCs w:val="22"/>
          <w:lang w:val="sr-Cyrl-CS"/>
        </w:rPr>
      </w:pPr>
    </w:p>
    <w:p w:rsidR="009355BF" w:rsidRDefault="009355BF" w:rsidP="009355B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7797C">
        <w:rPr>
          <w:noProof/>
          <w:sz w:val="22"/>
          <w:szCs w:val="22"/>
          <w:lang w:val="sr-Cyrl-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7797C" w:rsidRDefault="0077797C" w:rsidP="009355BF">
      <w:pPr>
        <w:pStyle w:val="BodyText"/>
        <w:rPr>
          <w:noProof/>
          <w:sz w:val="22"/>
          <w:szCs w:val="22"/>
          <w:lang w:val="sr-Cyrl-RS"/>
        </w:rPr>
      </w:pPr>
    </w:p>
    <w:p w:rsidR="009355BF" w:rsidRDefault="009355BF" w:rsidP="009355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D2B0A" w:rsidRPr="00ED2B0A" w:rsidRDefault="00ED2B0A" w:rsidP="009355BF">
      <w:pPr>
        <w:pStyle w:val="BodyText"/>
        <w:rPr>
          <w:noProof/>
          <w:sz w:val="22"/>
          <w:szCs w:val="22"/>
        </w:rPr>
      </w:pPr>
    </w:p>
    <w:p w:rsidR="00A77C10" w:rsidRDefault="009355BF" w:rsidP="00063B77">
      <w:pPr>
        <w:pStyle w:val="BodyText"/>
        <w:rPr>
          <w:noProof/>
          <w:sz w:val="22"/>
          <w:szCs w:val="22"/>
        </w:rPr>
      </w:pPr>
      <w:r>
        <w:rPr>
          <w:noProof/>
          <w:sz w:val="22"/>
          <w:szCs w:val="22"/>
        </w:rPr>
        <w:t>Друго: __</w:t>
      </w:r>
      <w:r w:rsidR="005F11D7">
        <w:rPr>
          <w:noProof/>
          <w:sz w:val="22"/>
          <w:szCs w:val="22"/>
        </w:rPr>
        <w:t>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6C3381" w:rsidRDefault="006C3381" w:rsidP="00063B77">
      <w:pPr>
        <w:pStyle w:val="BodyText"/>
        <w:rPr>
          <w:noProof/>
          <w:sz w:val="22"/>
          <w:szCs w:val="22"/>
        </w:rPr>
      </w:pPr>
    </w:p>
    <w:p w:rsidR="00311414" w:rsidRPr="00611F2D" w:rsidRDefault="00311414"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3C35A1" w:rsidRDefault="003C35A1" w:rsidP="00063B77">
      <w:pPr>
        <w:pStyle w:val="BodyText"/>
        <w:rPr>
          <w:noProof/>
          <w:sz w:val="22"/>
          <w:szCs w:val="22"/>
        </w:rPr>
      </w:pPr>
    </w:p>
    <w:p w:rsidR="003C35A1" w:rsidRDefault="003C35A1" w:rsidP="00063B77">
      <w:pPr>
        <w:pStyle w:val="BodyText"/>
        <w:rPr>
          <w:noProof/>
          <w:sz w:val="22"/>
          <w:szCs w:val="22"/>
        </w:rPr>
      </w:pPr>
    </w:p>
    <w:p w:rsidR="003C35A1" w:rsidRDefault="003C35A1"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AE243B" w:rsidRDefault="00AE243B" w:rsidP="00063B77">
      <w:pPr>
        <w:pStyle w:val="BodyText"/>
        <w:rPr>
          <w:noProof/>
          <w:sz w:val="20"/>
          <w:lang w:val="sr-Cyrl-CS"/>
        </w:rPr>
      </w:pPr>
    </w:p>
    <w:p w:rsidR="003C35A1" w:rsidRDefault="003C35A1"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5" w:name="_Toc364158554"/>
            <w:r w:rsidR="002A4E57">
              <w:rPr>
                <w:noProof/>
                <w:lang w:val="sr-Cyrl-CS"/>
              </w:rPr>
              <w:t xml:space="preserve">                  </w:t>
            </w:r>
            <w:bookmarkStart w:id="96"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7" w:name="_Toc364158555"/>
            <w:r w:rsidR="002A4E57">
              <w:rPr>
                <w:noProof/>
                <w:lang w:val="sr-Cyrl-CS"/>
              </w:rPr>
              <w:t xml:space="preserve">                                                     </w:t>
            </w:r>
            <w:bookmarkStart w:id="98"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611F2D" w:rsidRDefault="00AB39E7" w:rsidP="007A4B1A">
      <w:pPr>
        <w:ind w:firstLine="720"/>
        <w:rPr>
          <w:noProof/>
        </w:rPr>
      </w:pPr>
      <w:r>
        <w:rPr>
          <w:noProof/>
        </w:rPr>
        <w:t>Образац копирати, уколико има више подизвођача.</w:t>
      </w:r>
    </w:p>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Default="00611F2D" w:rsidP="00611F2D"/>
    <w:p w:rsidR="00611F2D" w:rsidRDefault="00611F2D" w:rsidP="00611F2D"/>
    <w:p w:rsidR="00AB39E7" w:rsidRDefault="00611F2D" w:rsidP="00611F2D">
      <w:pPr>
        <w:tabs>
          <w:tab w:val="left" w:pos="10633"/>
        </w:tabs>
      </w:pPr>
      <w:r>
        <w:tab/>
      </w:r>
    </w:p>
    <w:p w:rsidR="00611F2D" w:rsidRDefault="00611F2D" w:rsidP="00611F2D">
      <w:pPr>
        <w:ind w:firstLine="720"/>
        <w:rPr>
          <w:noProof/>
        </w:rPr>
        <w:sectPr w:rsidR="00611F2D"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5D2F12" w:rsidRDefault="005D2F12" w:rsidP="005D2F12">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D2F12" w:rsidRPr="00877792" w:rsidRDefault="005D2F12" w:rsidP="005D2F12">
      <w:pPr>
        <w:ind w:firstLine="720"/>
        <w:rPr>
          <w:sz w:val="10"/>
          <w:szCs w:val="10"/>
          <w:lang w:val="sr-Cyrl-CS"/>
        </w:rPr>
      </w:pPr>
    </w:p>
    <w:p w:rsidR="005D2F12" w:rsidRPr="0002002A" w:rsidRDefault="005D2F12" w:rsidP="005D2F12">
      <w:pPr>
        <w:ind w:firstLine="720"/>
        <w:rPr>
          <w:sz w:val="16"/>
          <w:szCs w:val="16"/>
          <w:lang w:val="sr-Cyrl-CS"/>
        </w:rPr>
      </w:pPr>
    </w:p>
    <w:tbl>
      <w:tblPr>
        <w:tblW w:w="0" w:type="auto"/>
        <w:tblLook w:val="01E0" w:firstRow="1" w:lastRow="1" w:firstColumn="1" w:lastColumn="1" w:noHBand="0" w:noVBand="0"/>
      </w:tblPr>
      <w:tblGrid>
        <w:gridCol w:w="1548"/>
        <w:gridCol w:w="8100"/>
      </w:tblGrid>
      <w:tr w:rsidR="005D2F12" w:rsidRPr="002D35C8" w:rsidTr="00957C5B">
        <w:tc>
          <w:tcPr>
            <w:tcW w:w="1548" w:type="dxa"/>
            <w:shd w:val="clear" w:color="auto" w:fill="auto"/>
          </w:tcPr>
          <w:p w:rsidR="005D2F12" w:rsidRPr="002D35C8" w:rsidRDefault="005D2F12" w:rsidP="00957C5B">
            <w:pPr>
              <w:rPr>
                <w:b/>
                <w:sz w:val="20"/>
                <w:szCs w:val="20"/>
                <w:lang w:val="sr-Cyrl-CS"/>
              </w:rPr>
            </w:pPr>
            <w:r w:rsidRPr="002D35C8">
              <w:rPr>
                <w:b/>
                <w:sz w:val="20"/>
                <w:szCs w:val="20"/>
                <w:lang w:val="sr-Cyrl-CS"/>
              </w:rPr>
              <w:t>ДУЖНИК:</w:t>
            </w:r>
          </w:p>
        </w:tc>
        <w:tc>
          <w:tcPr>
            <w:tcW w:w="8100" w:type="dxa"/>
            <w:shd w:val="clear" w:color="auto" w:fill="auto"/>
          </w:tcPr>
          <w:p w:rsidR="005D2F12" w:rsidRPr="002D35C8" w:rsidRDefault="005D2F12" w:rsidP="00957C5B">
            <w:pPr>
              <w:rPr>
                <w:b/>
                <w:sz w:val="22"/>
                <w:szCs w:val="22"/>
                <w:lang w:val="sr-Cyrl-CS"/>
              </w:rPr>
            </w:pPr>
            <w:r w:rsidRPr="002D35C8">
              <w:rPr>
                <w:b/>
                <w:sz w:val="22"/>
                <w:szCs w:val="22"/>
                <w:lang w:val="sr-Cyrl-CS"/>
              </w:rPr>
              <w:t>Пун назив и седиште:__________________________________________________</w:t>
            </w:r>
          </w:p>
          <w:p w:rsidR="005D2F12" w:rsidRPr="002D35C8" w:rsidRDefault="005D2F12" w:rsidP="00957C5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D2F12" w:rsidRPr="002D35C8" w:rsidRDefault="005D2F12" w:rsidP="00957C5B">
            <w:pPr>
              <w:rPr>
                <w:b/>
                <w:sz w:val="22"/>
                <w:szCs w:val="22"/>
                <w:lang w:val="sr-Cyrl-CS"/>
              </w:rPr>
            </w:pPr>
            <w:r w:rsidRPr="002D35C8">
              <w:rPr>
                <w:b/>
                <w:sz w:val="22"/>
                <w:szCs w:val="22"/>
                <w:lang w:val="sr-Cyrl-CS"/>
              </w:rPr>
              <w:t>Текући рачун:____________________код: _____________________(назив банке),</w:t>
            </w:r>
          </w:p>
          <w:p w:rsidR="005D2F12" w:rsidRPr="002D35C8" w:rsidRDefault="005D2F12" w:rsidP="00957C5B">
            <w:pPr>
              <w:rPr>
                <w:b/>
                <w:sz w:val="10"/>
                <w:szCs w:val="10"/>
                <w:lang w:val="sr-Cyrl-CS"/>
              </w:rPr>
            </w:pPr>
          </w:p>
        </w:tc>
      </w:tr>
      <w:tr w:rsidR="005D2F12" w:rsidRPr="002D35C8" w:rsidTr="00957C5B">
        <w:tc>
          <w:tcPr>
            <w:tcW w:w="9648" w:type="dxa"/>
            <w:gridSpan w:val="2"/>
            <w:shd w:val="clear" w:color="auto" w:fill="auto"/>
          </w:tcPr>
          <w:p w:rsidR="005D2F12" w:rsidRPr="002D35C8" w:rsidRDefault="005D2F12" w:rsidP="00957C5B">
            <w:pPr>
              <w:jc w:val="center"/>
              <w:rPr>
                <w:b/>
                <w:sz w:val="8"/>
                <w:szCs w:val="8"/>
                <w:lang w:val="sr-Cyrl-CS"/>
              </w:rPr>
            </w:pPr>
          </w:p>
          <w:p w:rsidR="005D2F12" w:rsidRPr="002D35C8" w:rsidRDefault="005D2F12" w:rsidP="00957C5B">
            <w:pPr>
              <w:jc w:val="center"/>
              <w:rPr>
                <w:b/>
                <w:lang w:val="sr-Cyrl-CS"/>
              </w:rPr>
            </w:pPr>
            <w:r w:rsidRPr="002D35C8">
              <w:rPr>
                <w:b/>
                <w:lang w:val="sr-Cyrl-CS"/>
              </w:rPr>
              <w:t>И з д а ј е</w:t>
            </w:r>
          </w:p>
        </w:tc>
      </w:tr>
    </w:tbl>
    <w:p w:rsidR="005D2F12" w:rsidRDefault="005D2F12" w:rsidP="005D2F12">
      <w:pPr>
        <w:rPr>
          <w:b/>
          <w:sz w:val="16"/>
          <w:szCs w:val="16"/>
          <w:lang w:val="sr-Cyrl-CS"/>
        </w:rPr>
      </w:pPr>
    </w:p>
    <w:p w:rsidR="005D2F12" w:rsidRPr="00877792" w:rsidRDefault="005D2F12" w:rsidP="005D2F12">
      <w:pPr>
        <w:rPr>
          <w:b/>
          <w:sz w:val="10"/>
          <w:szCs w:val="10"/>
          <w:lang w:val="sr-Cyrl-CS"/>
        </w:rPr>
      </w:pPr>
    </w:p>
    <w:p w:rsidR="005D2F12" w:rsidRPr="008C4A9D" w:rsidRDefault="005D2F12" w:rsidP="005D2F12">
      <w:pPr>
        <w:jc w:val="center"/>
        <w:rPr>
          <w:b/>
          <w:sz w:val="28"/>
          <w:szCs w:val="28"/>
          <w:lang w:val="sr-Cyrl-CS"/>
        </w:rPr>
      </w:pPr>
      <w:r w:rsidRPr="008C4A9D">
        <w:rPr>
          <w:b/>
          <w:sz w:val="28"/>
          <w:szCs w:val="28"/>
          <w:lang w:val="sr-Cyrl-CS"/>
        </w:rPr>
        <w:t>МЕНИЧНО ПИСМО – ОВЛАШЋЕЊЕ</w:t>
      </w:r>
    </w:p>
    <w:p w:rsidR="005D2F12" w:rsidRPr="0070075A" w:rsidRDefault="005D2F12" w:rsidP="005D2F12">
      <w:pPr>
        <w:jc w:val="center"/>
        <w:rPr>
          <w:b/>
          <w:sz w:val="20"/>
          <w:szCs w:val="20"/>
          <w:lang w:val="sr-Cyrl-CS"/>
        </w:rPr>
      </w:pPr>
      <w:r w:rsidRPr="0070075A">
        <w:rPr>
          <w:b/>
          <w:sz w:val="20"/>
          <w:szCs w:val="20"/>
          <w:lang w:val="sr-Cyrl-CS"/>
        </w:rPr>
        <w:t>ЗА КОРИСНИКА БЛАНКО СОЛО МЕНИЦЕ</w:t>
      </w:r>
    </w:p>
    <w:p w:rsidR="005D2F12" w:rsidRPr="000E7C1B" w:rsidRDefault="005D2F12" w:rsidP="005D2F12">
      <w:pPr>
        <w:rPr>
          <w:b/>
          <w:sz w:val="22"/>
          <w:szCs w:val="22"/>
          <w:lang w:val="sr-Cyrl-CS"/>
        </w:rPr>
      </w:pPr>
    </w:p>
    <w:tbl>
      <w:tblPr>
        <w:tblW w:w="0" w:type="auto"/>
        <w:tblLook w:val="01E0" w:firstRow="1" w:lastRow="1" w:firstColumn="1" w:lastColumn="1" w:noHBand="0" w:noVBand="0"/>
      </w:tblPr>
      <w:tblGrid>
        <w:gridCol w:w="1548"/>
        <w:gridCol w:w="8100"/>
      </w:tblGrid>
      <w:tr w:rsidR="005D2F12" w:rsidRPr="002D35C8" w:rsidTr="00957C5B">
        <w:tc>
          <w:tcPr>
            <w:tcW w:w="1548" w:type="dxa"/>
            <w:shd w:val="clear" w:color="auto" w:fill="auto"/>
          </w:tcPr>
          <w:p w:rsidR="005D2F12" w:rsidRPr="002D35C8" w:rsidRDefault="005D2F12" w:rsidP="00957C5B">
            <w:pPr>
              <w:rPr>
                <w:b/>
                <w:sz w:val="20"/>
                <w:szCs w:val="20"/>
                <w:lang w:val="sr-Cyrl-CS"/>
              </w:rPr>
            </w:pPr>
            <w:r w:rsidRPr="002D35C8">
              <w:rPr>
                <w:b/>
                <w:sz w:val="20"/>
                <w:szCs w:val="20"/>
                <w:lang w:val="sr-Cyrl-CS"/>
              </w:rPr>
              <w:t>КОРИСНИК:</w:t>
            </w:r>
          </w:p>
          <w:p w:rsidR="005D2F12" w:rsidRPr="002D35C8" w:rsidRDefault="005D2F12" w:rsidP="00957C5B">
            <w:pPr>
              <w:rPr>
                <w:b/>
                <w:sz w:val="20"/>
                <w:szCs w:val="20"/>
                <w:lang w:val="sr-Cyrl-CS"/>
              </w:rPr>
            </w:pPr>
            <w:r w:rsidRPr="002D35C8">
              <w:rPr>
                <w:b/>
                <w:sz w:val="20"/>
                <w:szCs w:val="20"/>
                <w:lang w:val="sr-Cyrl-CS"/>
              </w:rPr>
              <w:t>(поверилац)</w:t>
            </w:r>
          </w:p>
        </w:tc>
        <w:tc>
          <w:tcPr>
            <w:tcW w:w="8100" w:type="dxa"/>
            <w:shd w:val="clear" w:color="auto" w:fill="auto"/>
          </w:tcPr>
          <w:p w:rsidR="005D2F12" w:rsidRPr="00DE7B37" w:rsidRDefault="005D2F12" w:rsidP="00957C5B">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5D2F12" w:rsidRPr="002D35C8" w:rsidRDefault="005D2F12" w:rsidP="00957C5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D2F12" w:rsidRPr="00DE7B37" w:rsidRDefault="005D2F12" w:rsidP="00957C5B">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5D2F12" w:rsidRPr="002D35C8" w:rsidRDefault="005D2F12" w:rsidP="00957C5B">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5D2F12" w:rsidRPr="0002002A" w:rsidRDefault="005D2F12" w:rsidP="005D2F12">
      <w:pPr>
        <w:rPr>
          <w:b/>
          <w:sz w:val="10"/>
          <w:szCs w:val="10"/>
          <w:lang w:val="sr-Cyrl-CS"/>
        </w:rPr>
      </w:pPr>
    </w:p>
    <w:p w:rsidR="005D2F12" w:rsidRDefault="005D2F12" w:rsidP="005D2F12">
      <w:pPr>
        <w:jc w:val="both"/>
        <w:rPr>
          <w:sz w:val="22"/>
          <w:szCs w:val="22"/>
          <w:lang w:val="sr-Cyrl-CS"/>
        </w:rPr>
      </w:pPr>
    </w:p>
    <w:p w:rsidR="005D2F12" w:rsidRDefault="005D2F12" w:rsidP="005D2F12">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5D2F12" w:rsidRDefault="005D2F12" w:rsidP="005D2F12">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715E65">
        <w:rPr>
          <w:b/>
          <w:lang w:val="sr-Cyrl-CS"/>
        </w:rPr>
        <w:t xml:space="preserve"> </w:t>
      </w:r>
      <w:r w:rsidRPr="0006563E">
        <w:rPr>
          <w:b/>
          <w:lang w:val="sr-Cyrl-CS"/>
        </w:rPr>
        <w:t>за озбиљност понуде, попуњено на износ од 10% од укупне вредности понуде без ПДВ-а,</w:t>
      </w:r>
      <w:r>
        <w:rPr>
          <w:b/>
        </w:rPr>
        <w:t xml:space="preserve">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w:t>
      </w:r>
      <w:r>
        <w:rPr>
          <w:sz w:val="22"/>
          <w:szCs w:val="22"/>
        </w:rPr>
        <w:t xml:space="preserve"> понуди </w:t>
      </w:r>
      <w:r>
        <w:rPr>
          <w:sz w:val="22"/>
          <w:szCs w:val="22"/>
          <w:lang w:val="sr-Cyrl-CS"/>
        </w:rPr>
        <w:t xml:space="preserve">број </w:t>
      </w:r>
      <w:r w:rsidRPr="003731F4">
        <w:rPr>
          <w:sz w:val="22"/>
          <w:szCs w:val="22"/>
          <w:lang w:val="sr-Cyrl-CS"/>
        </w:rPr>
        <w:t>____________</w:t>
      </w:r>
      <w:r>
        <w:rPr>
          <w:sz w:val="22"/>
          <w:szCs w:val="22"/>
          <w:lang w:val="sr-Cyrl-CS"/>
        </w:rPr>
        <w:t>_, за учешће у поступку јавне набавке __________________________(</w:t>
      </w:r>
      <w:r w:rsidRPr="006029B4">
        <w:rPr>
          <w:sz w:val="18"/>
          <w:szCs w:val="18"/>
          <w:lang w:val="sr-Cyrl-CS"/>
        </w:rPr>
        <w:t>назив јавне набавке</w:t>
      </w:r>
      <w:r>
        <w:rPr>
          <w:sz w:val="22"/>
          <w:szCs w:val="22"/>
          <w:lang w:val="sr-Cyrl-CS"/>
        </w:rPr>
        <w:t xml:space="preserve">),  </w:t>
      </w:r>
      <w:r w:rsidRPr="000643A8">
        <w:rPr>
          <w:sz w:val="22"/>
          <w:szCs w:val="22"/>
          <w:lang w:val="sr-Cyrl-CS"/>
        </w:rPr>
        <w:t>уколико као дужник не изврши своје обавезе у предвиђеном року.</w:t>
      </w:r>
    </w:p>
    <w:p w:rsidR="005D2F12" w:rsidRDefault="005D2F12" w:rsidP="005D2F12">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5D2F12" w:rsidRPr="003731F4" w:rsidRDefault="005D2F12" w:rsidP="005D2F12">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D2F12" w:rsidRPr="003731F4" w:rsidRDefault="005D2F12" w:rsidP="005D2F12">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D2F12" w:rsidRPr="00E052EA" w:rsidRDefault="005D2F12" w:rsidP="005D2F12">
      <w:pPr>
        <w:jc w:val="both"/>
        <w:rPr>
          <w:color w:val="FF0000"/>
          <w:sz w:val="16"/>
          <w:szCs w:val="16"/>
          <w:lang w:val="sr-Cyrl-CS"/>
        </w:rPr>
      </w:pPr>
    </w:p>
    <w:p w:rsidR="005D2F12" w:rsidRDefault="005D2F12" w:rsidP="005D2F12">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5D2F12" w:rsidRDefault="005D2F12" w:rsidP="005D2F12">
      <w:pPr>
        <w:jc w:val="both"/>
        <w:rPr>
          <w:sz w:val="22"/>
          <w:szCs w:val="22"/>
          <w:lang w:val="sr-Cyrl-CS"/>
        </w:rPr>
      </w:pPr>
      <w:r>
        <w:rPr>
          <w:sz w:val="22"/>
          <w:szCs w:val="22"/>
          <w:lang w:val="sr-Cyrl-CS"/>
        </w:rPr>
        <w:t xml:space="preserve">              - картон депонованих потписа</w:t>
      </w:r>
    </w:p>
    <w:p w:rsidR="005D2F12" w:rsidRDefault="005D2F12" w:rsidP="005D2F12">
      <w:pPr>
        <w:jc w:val="both"/>
        <w:rPr>
          <w:sz w:val="22"/>
          <w:szCs w:val="22"/>
          <w:lang w:val="sr-Cyrl-CS"/>
        </w:rPr>
      </w:pPr>
      <w:r>
        <w:rPr>
          <w:sz w:val="22"/>
          <w:szCs w:val="22"/>
          <w:lang w:val="sr-Cyrl-CS"/>
        </w:rPr>
        <w:t xml:space="preserve">              - оверени потиси лица овлашћених за заступање</w:t>
      </w:r>
    </w:p>
    <w:p w:rsidR="005D2F12" w:rsidRPr="00E052EA" w:rsidRDefault="005D2F12" w:rsidP="005D2F12">
      <w:pPr>
        <w:jc w:val="both"/>
        <w:rPr>
          <w:sz w:val="22"/>
          <w:szCs w:val="22"/>
          <w:lang w:val="sr-Cyrl-CS"/>
        </w:rPr>
      </w:pPr>
      <w:r>
        <w:rPr>
          <w:sz w:val="22"/>
          <w:szCs w:val="22"/>
          <w:lang w:val="sr-Cyrl-CS"/>
        </w:rPr>
        <w:t xml:space="preserve">              - захтев за регистрацију меница</w:t>
      </w:r>
    </w:p>
    <w:tbl>
      <w:tblPr>
        <w:tblW w:w="10414" w:type="dxa"/>
        <w:tblLook w:val="01E0" w:firstRow="1" w:lastRow="1" w:firstColumn="1" w:lastColumn="1" w:noHBand="0" w:noVBand="0"/>
      </w:tblPr>
      <w:tblGrid>
        <w:gridCol w:w="4387"/>
        <w:gridCol w:w="305"/>
        <w:gridCol w:w="1335"/>
        <w:gridCol w:w="4387"/>
      </w:tblGrid>
      <w:tr w:rsidR="005D2F12" w:rsidRPr="002D35C8" w:rsidTr="00957C5B">
        <w:trPr>
          <w:gridAfter w:val="3"/>
          <w:wAfter w:w="6027" w:type="dxa"/>
          <w:trHeight w:val="855"/>
        </w:trPr>
        <w:tc>
          <w:tcPr>
            <w:tcW w:w="4387" w:type="dxa"/>
            <w:shd w:val="clear" w:color="auto" w:fill="auto"/>
          </w:tcPr>
          <w:p w:rsidR="005D2F12" w:rsidRDefault="005D2F12" w:rsidP="00957C5B">
            <w:pPr>
              <w:rPr>
                <w:b/>
                <w:lang w:val="sr-Cyrl-CS"/>
              </w:rPr>
            </w:pPr>
          </w:p>
          <w:p w:rsidR="005D2F12" w:rsidRDefault="005D2F12" w:rsidP="00957C5B">
            <w:pPr>
              <w:rPr>
                <w:b/>
                <w:lang w:val="sr-Cyrl-CS"/>
              </w:rPr>
            </w:pPr>
          </w:p>
          <w:p w:rsidR="005D2F12" w:rsidRPr="002D35C8" w:rsidRDefault="005D2F12" w:rsidP="00957C5B">
            <w:pPr>
              <w:rPr>
                <w:b/>
                <w:lang w:val="sr-Cyrl-CS"/>
              </w:rPr>
            </w:pPr>
          </w:p>
        </w:tc>
      </w:tr>
      <w:tr w:rsidR="005D2F12" w:rsidRPr="002D35C8" w:rsidTr="00957C5B">
        <w:trPr>
          <w:trHeight w:val="124"/>
        </w:trPr>
        <w:tc>
          <w:tcPr>
            <w:tcW w:w="4692" w:type="dxa"/>
            <w:gridSpan w:val="2"/>
            <w:shd w:val="clear" w:color="auto" w:fill="auto"/>
          </w:tcPr>
          <w:p w:rsidR="005D2F12" w:rsidRPr="002D35C8" w:rsidRDefault="005D2F12" w:rsidP="00957C5B">
            <w:pPr>
              <w:jc w:val="both"/>
              <w:rPr>
                <w:b/>
                <w:sz w:val="10"/>
                <w:szCs w:val="10"/>
                <w:lang w:val="sr-Cyrl-CS"/>
              </w:rPr>
            </w:pPr>
          </w:p>
        </w:tc>
        <w:tc>
          <w:tcPr>
            <w:tcW w:w="1335" w:type="dxa"/>
            <w:shd w:val="clear" w:color="auto" w:fill="auto"/>
          </w:tcPr>
          <w:p w:rsidR="005D2F12" w:rsidRPr="002D35C8" w:rsidRDefault="005D2F12" w:rsidP="00957C5B">
            <w:pPr>
              <w:jc w:val="both"/>
              <w:rPr>
                <w:b/>
                <w:sz w:val="10"/>
                <w:szCs w:val="10"/>
                <w:lang w:val="sr-Cyrl-CS"/>
              </w:rPr>
            </w:pPr>
          </w:p>
        </w:tc>
        <w:tc>
          <w:tcPr>
            <w:tcW w:w="4387" w:type="dxa"/>
            <w:shd w:val="clear" w:color="auto" w:fill="auto"/>
          </w:tcPr>
          <w:p w:rsidR="005D2F12" w:rsidRPr="002D35C8" w:rsidRDefault="005D2F12" w:rsidP="00957C5B">
            <w:pPr>
              <w:jc w:val="center"/>
              <w:rPr>
                <w:b/>
                <w:sz w:val="10"/>
                <w:szCs w:val="10"/>
                <w:lang w:val="sr-Cyrl-CS"/>
              </w:rPr>
            </w:pPr>
          </w:p>
        </w:tc>
      </w:tr>
      <w:tr w:rsidR="005D2F12" w:rsidRPr="002D35C8" w:rsidTr="00957C5B">
        <w:trPr>
          <w:trHeight w:val="220"/>
        </w:trPr>
        <w:tc>
          <w:tcPr>
            <w:tcW w:w="4692" w:type="dxa"/>
            <w:gridSpan w:val="2"/>
            <w:shd w:val="clear" w:color="auto" w:fill="auto"/>
          </w:tcPr>
          <w:p w:rsidR="005D2F12" w:rsidRPr="002D35C8" w:rsidRDefault="005D2F12" w:rsidP="00957C5B">
            <w:pPr>
              <w:jc w:val="center"/>
              <w:rPr>
                <w:b/>
                <w:sz w:val="22"/>
                <w:szCs w:val="22"/>
                <w:lang w:val="sr-Cyrl-CS"/>
              </w:rPr>
            </w:pPr>
            <w:r w:rsidRPr="002D35C8">
              <w:rPr>
                <w:b/>
                <w:sz w:val="22"/>
                <w:szCs w:val="22"/>
                <w:lang w:val="sr-Cyrl-CS"/>
              </w:rPr>
              <w:t>Место и датум издавања Овлашћења:</w:t>
            </w:r>
          </w:p>
        </w:tc>
        <w:tc>
          <w:tcPr>
            <w:tcW w:w="1335" w:type="dxa"/>
            <w:shd w:val="clear" w:color="auto" w:fill="auto"/>
          </w:tcPr>
          <w:p w:rsidR="005D2F12" w:rsidRPr="002D35C8" w:rsidRDefault="005D2F12" w:rsidP="00957C5B">
            <w:pPr>
              <w:jc w:val="both"/>
              <w:rPr>
                <w:b/>
                <w:lang w:val="sr-Cyrl-CS"/>
              </w:rPr>
            </w:pPr>
          </w:p>
        </w:tc>
        <w:tc>
          <w:tcPr>
            <w:tcW w:w="4387" w:type="dxa"/>
            <w:shd w:val="clear" w:color="auto" w:fill="auto"/>
          </w:tcPr>
          <w:p w:rsidR="005D2F12" w:rsidRPr="002D35C8" w:rsidRDefault="005D2F12" w:rsidP="00957C5B">
            <w:pPr>
              <w:jc w:val="center"/>
              <w:rPr>
                <w:b/>
                <w:lang w:val="sr-Cyrl-CS"/>
              </w:rPr>
            </w:pPr>
          </w:p>
        </w:tc>
      </w:tr>
      <w:tr w:rsidR="005D2F12" w:rsidRPr="002D35C8" w:rsidTr="00957C5B">
        <w:trPr>
          <w:trHeight w:val="529"/>
        </w:trPr>
        <w:tc>
          <w:tcPr>
            <w:tcW w:w="4692" w:type="dxa"/>
            <w:gridSpan w:val="2"/>
            <w:tcBorders>
              <w:bottom w:val="single" w:sz="4" w:space="0" w:color="auto"/>
            </w:tcBorders>
            <w:shd w:val="clear" w:color="auto" w:fill="auto"/>
          </w:tcPr>
          <w:p w:rsidR="005D2F12" w:rsidRPr="00E052EA" w:rsidRDefault="005D2F12" w:rsidP="00957C5B">
            <w:pPr>
              <w:rPr>
                <w:sz w:val="16"/>
                <w:szCs w:val="16"/>
                <w:lang w:val="sr-Cyrl-CS"/>
              </w:rPr>
            </w:pPr>
          </w:p>
        </w:tc>
        <w:tc>
          <w:tcPr>
            <w:tcW w:w="1335" w:type="dxa"/>
            <w:shd w:val="clear" w:color="auto" w:fill="auto"/>
          </w:tcPr>
          <w:p w:rsidR="005D2F12" w:rsidRPr="002D35C8" w:rsidRDefault="005D2F12" w:rsidP="00957C5B">
            <w:pPr>
              <w:jc w:val="both"/>
              <w:rPr>
                <w:b/>
                <w:lang w:val="sr-Cyrl-CS"/>
              </w:rPr>
            </w:pPr>
          </w:p>
        </w:tc>
        <w:tc>
          <w:tcPr>
            <w:tcW w:w="4387" w:type="dxa"/>
            <w:shd w:val="clear" w:color="auto" w:fill="auto"/>
          </w:tcPr>
          <w:p w:rsidR="005D2F12" w:rsidRDefault="005D2F12" w:rsidP="00957C5B">
            <w:pPr>
              <w:rPr>
                <w:b/>
                <w:sz w:val="22"/>
                <w:szCs w:val="22"/>
                <w:lang w:val="sr-Cyrl-CS"/>
              </w:rPr>
            </w:pPr>
          </w:p>
          <w:p w:rsidR="005D2F12" w:rsidRPr="002D35C8" w:rsidRDefault="005D2F12" w:rsidP="00957C5B">
            <w:pPr>
              <w:rPr>
                <w:b/>
                <w:sz w:val="22"/>
                <w:szCs w:val="22"/>
                <w:lang w:val="sr-Cyrl-CS"/>
              </w:rPr>
            </w:pPr>
            <w:r w:rsidRPr="002D35C8">
              <w:rPr>
                <w:b/>
                <w:sz w:val="22"/>
                <w:szCs w:val="22"/>
                <w:lang w:val="sr-Cyrl-CS"/>
              </w:rPr>
              <w:t>ДУЖНИК – ИЗДАВАЛАЦ МЕНИЦЕ</w:t>
            </w:r>
          </w:p>
        </w:tc>
      </w:tr>
      <w:tr w:rsidR="005D2F12" w:rsidRPr="002D35C8" w:rsidTr="00957C5B">
        <w:trPr>
          <w:trHeight w:val="482"/>
        </w:trPr>
        <w:tc>
          <w:tcPr>
            <w:tcW w:w="4692" w:type="dxa"/>
            <w:gridSpan w:val="2"/>
            <w:tcBorders>
              <w:top w:val="single" w:sz="4" w:space="0" w:color="auto"/>
            </w:tcBorders>
            <w:shd w:val="clear" w:color="auto" w:fill="auto"/>
          </w:tcPr>
          <w:p w:rsidR="005D2F12" w:rsidRPr="002D35C8" w:rsidRDefault="005D2F12" w:rsidP="00957C5B">
            <w:pPr>
              <w:jc w:val="both"/>
              <w:rPr>
                <w:b/>
                <w:lang w:val="sr-Cyrl-CS"/>
              </w:rPr>
            </w:pPr>
          </w:p>
        </w:tc>
        <w:tc>
          <w:tcPr>
            <w:tcW w:w="1335" w:type="dxa"/>
            <w:shd w:val="clear" w:color="auto" w:fill="auto"/>
          </w:tcPr>
          <w:p w:rsidR="005D2F12" w:rsidRDefault="005D2F12" w:rsidP="00957C5B">
            <w:pPr>
              <w:jc w:val="right"/>
              <w:rPr>
                <w:sz w:val="20"/>
                <w:szCs w:val="20"/>
                <w:lang w:val="sr-Cyrl-CS"/>
              </w:rPr>
            </w:pPr>
          </w:p>
          <w:p w:rsidR="005D2F12" w:rsidRPr="002D35C8" w:rsidRDefault="005D2F12" w:rsidP="00957C5B">
            <w:pPr>
              <w:jc w:val="right"/>
              <w:rPr>
                <w:sz w:val="20"/>
                <w:szCs w:val="20"/>
                <w:lang w:val="sr-Cyrl-CS"/>
              </w:rPr>
            </w:pPr>
            <w:r w:rsidRPr="002D35C8">
              <w:rPr>
                <w:sz w:val="20"/>
                <w:szCs w:val="20"/>
                <w:lang w:val="sr-Cyrl-CS"/>
              </w:rPr>
              <w:t>МП</w:t>
            </w:r>
          </w:p>
        </w:tc>
        <w:tc>
          <w:tcPr>
            <w:tcW w:w="4387" w:type="dxa"/>
            <w:tcBorders>
              <w:bottom w:val="single" w:sz="4" w:space="0" w:color="auto"/>
            </w:tcBorders>
            <w:shd w:val="clear" w:color="auto" w:fill="auto"/>
          </w:tcPr>
          <w:p w:rsidR="005D2F12" w:rsidRPr="002D35C8" w:rsidRDefault="005D2F12" w:rsidP="00957C5B">
            <w:pPr>
              <w:jc w:val="center"/>
              <w:rPr>
                <w:b/>
                <w:lang w:val="sr-Cyrl-CS"/>
              </w:rPr>
            </w:pPr>
          </w:p>
        </w:tc>
      </w:tr>
      <w:tr w:rsidR="005D2F12" w:rsidRPr="002D35C8" w:rsidTr="00957C5B">
        <w:trPr>
          <w:trHeight w:val="280"/>
        </w:trPr>
        <w:tc>
          <w:tcPr>
            <w:tcW w:w="4692" w:type="dxa"/>
            <w:gridSpan w:val="2"/>
            <w:shd w:val="clear" w:color="auto" w:fill="auto"/>
          </w:tcPr>
          <w:p w:rsidR="005D2F12" w:rsidRPr="002D35C8" w:rsidRDefault="005D2F12" w:rsidP="00957C5B">
            <w:pPr>
              <w:jc w:val="both"/>
              <w:rPr>
                <w:b/>
                <w:lang w:val="sr-Cyrl-CS"/>
              </w:rPr>
            </w:pPr>
          </w:p>
        </w:tc>
        <w:tc>
          <w:tcPr>
            <w:tcW w:w="1335" w:type="dxa"/>
            <w:shd w:val="clear" w:color="auto" w:fill="auto"/>
          </w:tcPr>
          <w:p w:rsidR="005D2F12" w:rsidRPr="002D35C8" w:rsidRDefault="005D2F12" w:rsidP="00957C5B">
            <w:pPr>
              <w:jc w:val="both"/>
              <w:rPr>
                <w:b/>
                <w:lang w:val="sr-Cyrl-CS"/>
              </w:rPr>
            </w:pPr>
          </w:p>
        </w:tc>
        <w:tc>
          <w:tcPr>
            <w:tcW w:w="4387" w:type="dxa"/>
            <w:tcBorders>
              <w:top w:val="single" w:sz="4" w:space="0" w:color="auto"/>
            </w:tcBorders>
            <w:shd w:val="clear" w:color="auto" w:fill="auto"/>
          </w:tcPr>
          <w:p w:rsidR="005D2F12" w:rsidRPr="002D35C8" w:rsidRDefault="005D2F12" w:rsidP="00957C5B">
            <w:pPr>
              <w:jc w:val="center"/>
              <w:rPr>
                <w:lang w:val="sr-Cyrl-CS"/>
              </w:rPr>
            </w:pPr>
            <w:r w:rsidRPr="002D35C8">
              <w:rPr>
                <w:lang w:val="sr-Cyrl-CS"/>
              </w:rPr>
              <w:t>Потпис овлашћеног лица</w:t>
            </w:r>
          </w:p>
        </w:tc>
      </w:tr>
    </w:tbl>
    <w:p w:rsidR="005D2F12" w:rsidRPr="002D35C8" w:rsidRDefault="005D2F12" w:rsidP="005D2F12">
      <w:pPr>
        <w:jc w:val="both"/>
        <w:rPr>
          <w:sz w:val="22"/>
          <w:szCs w:val="22"/>
          <w:lang w:val="sr-Cyrl-CS"/>
        </w:rPr>
      </w:pPr>
    </w:p>
    <w:p w:rsidR="005D2F12" w:rsidRDefault="005D2F12" w:rsidP="005D2F12">
      <w:pPr>
        <w:rPr>
          <w:noProof/>
        </w:rPr>
      </w:pPr>
    </w:p>
    <w:p w:rsidR="005D2F12" w:rsidRDefault="005D2F12" w:rsidP="005D2F12">
      <w:pPr>
        <w:rPr>
          <w:noProof/>
        </w:rPr>
      </w:pPr>
    </w:p>
    <w:p w:rsidR="005D2F12" w:rsidRDefault="005D2F12" w:rsidP="005D2F12">
      <w:pPr>
        <w:rPr>
          <w:noProof/>
        </w:rPr>
      </w:pPr>
    </w:p>
    <w:p w:rsidR="005D2F12" w:rsidRPr="00474186" w:rsidRDefault="005D2F12" w:rsidP="005D2F12">
      <w:pPr>
        <w:rPr>
          <w:noProof/>
        </w:rPr>
      </w:pPr>
    </w:p>
    <w:p w:rsidR="005D2F12" w:rsidRDefault="005D2F12" w:rsidP="005D2F12">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D2F12" w:rsidRPr="00877792" w:rsidRDefault="005D2F12" w:rsidP="005D2F12">
      <w:pPr>
        <w:ind w:firstLine="720"/>
        <w:rPr>
          <w:sz w:val="10"/>
          <w:szCs w:val="10"/>
          <w:lang w:val="sr-Cyrl-CS"/>
        </w:rPr>
      </w:pPr>
    </w:p>
    <w:p w:rsidR="005D2F12" w:rsidRPr="0002002A" w:rsidRDefault="005D2F12" w:rsidP="005D2F12">
      <w:pPr>
        <w:ind w:firstLine="720"/>
        <w:rPr>
          <w:sz w:val="16"/>
          <w:szCs w:val="16"/>
          <w:lang w:val="sr-Cyrl-CS"/>
        </w:rPr>
      </w:pPr>
    </w:p>
    <w:tbl>
      <w:tblPr>
        <w:tblW w:w="0" w:type="auto"/>
        <w:tblLook w:val="01E0" w:firstRow="1" w:lastRow="1" w:firstColumn="1" w:lastColumn="1" w:noHBand="0" w:noVBand="0"/>
      </w:tblPr>
      <w:tblGrid>
        <w:gridCol w:w="1548"/>
        <w:gridCol w:w="8100"/>
      </w:tblGrid>
      <w:tr w:rsidR="005D2F12" w:rsidRPr="002D35C8" w:rsidTr="00957C5B">
        <w:tc>
          <w:tcPr>
            <w:tcW w:w="1548" w:type="dxa"/>
            <w:shd w:val="clear" w:color="auto" w:fill="auto"/>
          </w:tcPr>
          <w:p w:rsidR="005D2F12" w:rsidRPr="002D35C8" w:rsidRDefault="005D2F12" w:rsidP="00957C5B">
            <w:pPr>
              <w:rPr>
                <w:b/>
                <w:sz w:val="20"/>
                <w:szCs w:val="20"/>
                <w:lang w:val="sr-Cyrl-CS"/>
              </w:rPr>
            </w:pPr>
            <w:r w:rsidRPr="002D35C8">
              <w:rPr>
                <w:b/>
                <w:sz w:val="20"/>
                <w:szCs w:val="20"/>
                <w:lang w:val="sr-Cyrl-CS"/>
              </w:rPr>
              <w:t>ДУЖНИК:</w:t>
            </w:r>
          </w:p>
        </w:tc>
        <w:tc>
          <w:tcPr>
            <w:tcW w:w="8100" w:type="dxa"/>
            <w:shd w:val="clear" w:color="auto" w:fill="auto"/>
          </w:tcPr>
          <w:p w:rsidR="005D2F12" w:rsidRPr="002D35C8" w:rsidRDefault="005D2F12" w:rsidP="00957C5B">
            <w:pPr>
              <w:rPr>
                <w:b/>
                <w:sz w:val="22"/>
                <w:szCs w:val="22"/>
                <w:lang w:val="sr-Cyrl-CS"/>
              </w:rPr>
            </w:pPr>
            <w:r w:rsidRPr="002D35C8">
              <w:rPr>
                <w:b/>
                <w:sz w:val="22"/>
                <w:szCs w:val="22"/>
                <w:lang w:val="sr-Cyrl-CS"/>
              </w:rPr>
              <w:t>Пун назив и седиште:__________________________________________________</w:t>
            </w:r>
          </w:p>
          <w:p w:rsidR="005D2F12" w:rsidRPr="002D35C8" w:rsidRDefault="005D2F12" w:rsidP="00957C5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D2F12" w:rsidRPr="002D35C8" w:rsidRDefault="005D2F12" w:rsidP="00957C5B">
            <w:pPr>
              <w:rPr>
                <w:b/>
                <w:sz w:val="22"/>
                <w:szCs w:val="22"/>
                <w:lang w:val="sr-Cyrl-CS"/>
              </w:rPr>
            </w:pPr>
            <w:r w:rsidRPr="002D35C8">
              <w:rPr>
                <w:b/>
                <w:sz w:val="22"/>
                <w:szCs w:val="22"/>
                <w:lang w:val="sr-Cyrl-CS"/>
              </w:rPr>
              <w:t>Текући рачун:____________________код: _____________________(назив банке),</w:t>
            </w:r>
          </w:p>
          <w:p w:rsidR="005D2F12" w:rsidRPr="002D35C8" w:rsidRDefault="005D2F12" w:rsidP="00957C5B">
            <w:pPr>
              <w:rPr>
                <w:b/>
                <w:sz w:val="10"/>
                <w:szCs w:val="10"/>
                <w:lang w:val="sr-Cyrl-CS"/>
              </w:rPr>
            </w:pPr>
          </w:p>
        </w:tc>
      </w:tr>
      <w:tr w:rsidR="005D2F12" w:rsidRPr="002D35C8" w:rsidTr="00957C5B">
        <w:tc>
          <w:tcPr>
            <w:tcW w:w="9648" w:type="dxa"/>
            <w:gridSpan w:val="2"/>
            <w:shd w:val="clear" w:color="auto" w:fill="auto"/>
          </w:tcPr>
          <w:p w:rsidR="005D2F12" w:rsidRPr="002D35C8" w:rsidRDefault="005D2F12" w:rsidP="00957C5B">
            <w:pPr>
              <w:jc w:val="center"/>
              <w:rPr>
                <w:b/>
                <w:sz w:val="8"/>
                <w:szCs w:val="8"/>
                <w:lang w:val="sr-Cyrl-CS"/>
              </w:rPr>
            </w:pPr>
          </w:p>
          <w:p w:rsidR="005D2F12" w:rsidRPr="002D35C8" w:rsidRDefault="005D2F12" w:rsidP="00957C5B">
            <w:pPr>
              <w:jc w:val="center"/>
              <w:rPr>
                <w:b/>
                <w:lang w:val="sr-Cyrl-CS"/>
              </w:rPr>
            </w:pPr>
            <w:r w:rsidRPr="002D35C8">
              <w:rPr>
                <w:b/>
                <w:lang w:val="sr-Cyrl-CS"/>
              </w:rPr>
              <w:t>И з д а ј е</w:t>
            </w:r>
          </w:p>
        </w:tc>
      </w:tr>
    </w:tbl>
    <w:p w:rsidR="005D2F12" w:rsidRDefault="005D2F12" w:rsidP="005D2F12">
      <w:pPr>
        <w:rPr>
          <w:b/>
          <w:sz w:val="16"/>
          <w:szCs w:val="16"/>
          <w:lang w:val="sr-Cyrl-CS"/>
        </w:rPr>
      </w:pPr>
    </w:p>
    <w:p w:rsidR="005D2F12" w:rsidRPr="00877792" w:rsidRDefault="005D2F12" w:rsidP="005D2F12">
      <w:pPr>
        <w:rPr>
          <w:b/>
          <w:sz w:val="10"/>
          <w:szCs w:val="10"/>
          <w:lang w:val="sr-Cyrl-CS"/>
        </w:rPr>
      </w:pPr>
    </w:p>
    <w:p w:rsidR="005D2F12" w:rsidRPr="008C4A9D" w:rsidRDefault="005D2F12" w:rsidP="005D2F12">
      <w:pPr>
        <w:jc w:val="center"/>
        <w:rPr>
          <w:b/>
          <w:sz w:val="28"/>
          <w:szCs w:val="28"/>
          <w:lang w:val="sr-Cyrl-CS"/>
        </w:rPr>
      </w:pPr>
      <w:r w:rsidRPr="008C4A9D">
        <w:rPr>
          <w:b/>
          <w:sz w:val="28"/>
          <w:szCs w:val="28"/>
          <w:lang w:val="sr-Cyrl-CS"/>
        </w:rPr>
        <w:t>МЕНИЧНО ПИСМО – ОВЛАШЋЕЊЕ</w:t>
      </w:r>
    </w:p>
    <w:p w:rsidR="005D2F12" w:rsidRPr="0070075A" w:rsidRDefault="005D2F12" w:rsidP="005D2F12">
      <w:pPr>
        <w:jc w:val="center"/>
        <w:rPr>
          <w:b/>
          <w:sz w:val="20"/>
          <w:szCs w:val="20"/>
          <w:lang w:val="sr-Cyrl-CS"/>
        </w:rPr>
      </w:pPr>
      <w:r w:rsidRPr="0070075A">
        <w:rPr>
          <w:b/>
          <w:sz w:val="20"/>
          <w:szCs w:val="20"/>
          <w:lang w:val="sr-Cyrl-CS"/>
        </w:rPr>
        <w:t>ЗА КОРИСНИКА БЛАНКО СОЛО МЕНИЦЕ</w:t>
      </w:r>
    </w:p>
    <w:p w:rsidR="005D2F12" w:rsidRPr="000E7C1B" w:rsidRDefault="005D2F12" w:rsidP="005D2F12">
      <w:pPr>
        <w:rPr>
          <w:b/>
          <w:sz w:val="22"/>
          <w:szCs w:val="22"/>
          <w:lang w:val="sr-Cyrl-CS"/>
        </w:rPr>
      </w:pPr>
    </w:p>
    <w:tbl>
      <w:tblPr>
        <w:tblW w:w="0" w:type="auto"/>
        <w:tblLook w:val="01E0" w:firstRow="1" w:lastRow="1" w:firstColumn="1" w:lastColumn="1" w:noHBand="0" w:noVBand="0"/>
      </w:tblPr>
      <w:tblGrid>
        <w:gridCol w:w="1548"/>
        <w:gridCol w:w="8100"/>
      </w:tblGrid>
      <w:tr w:rsidR="005D2F12" w:rsidRPr="002D35C8" w:rsidTr="00957C5B">
        <w:tc>
          <w:tcPr>
            <w:tcW w:w="1548" w:type="dxa"/>
            <w:shd w:val="clear" w:color="auto" w:fill="auto"/>
          </w:tcPr>
          <w:p w:rsidR="005D2F12" w:rsidRPr="002D35C8" w:rsidRDefault="005D2F12" w:rsidP="00957C5B">
            <w:pPr>
              <w:rPr>
                <w:b/>
                <w:sz w:val="20"/>
                <w:szCs w:val="20"/>
                <w:lang w:val="sr-Cyrl-CS"/>
              </w:rPr>
            </w:pPr>
            <w:r w:rsidRPr="002D35C8">
              <w:rPr>
                <w:b/>
                <w:sz w:val="20"/>
                <w:szCs w:val="20"/>
                <w:lang w:val="sr-Cyrl-CS"/>
              </w:rPr>
              <w:t>КОРИСНИК:</w:t>
            </w:r>
          </w:p>
          <w:p w:rsidR="005D2F12" w:rsidRPr="002D35C8" w:rsidRDefault="005D2F12" w:rsidP="00957C5B">
            <w:pPr>
              <w:rPr>
                <w:b/>
                <w:sz w:val="20"/>
                <w:szCs w:val="20"/>
                <w:lang w:val="sr-Cyrl-CS"/>
              </w:rPr>
            </w:pPr>
            <w:r w:rsidRPr="002D35C8">
              <w:rPr>
                <w:b/>
                <w:sz w:val="20"/>
                <w:szCs w:val="20"/>
                <w:lang w:val="sr-Cyrl-CS"/>
              </w:rPr>
              <w:t>(поверилац)</w:t>
            </w:r>
          </w:p>
        </w:tc>
        <w:tc>
          <w:tcPr>
            <w:tcW w:w="8100" w:type="dxa"/>
            <w:shd w:val="clear" w:color="auto" w:fill="auto"/>
          </w:tcPr>
          <w:p w:rsidR="005D2F12" w:rsidRPr="00DE7B37" w:rsidRDefault="005D2F12" w:rsidP="00957C5B">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5D2F12" w:rsidRPr="002D35C8" w:rsidRDefault="005D2F12" w:rsidP="00957C5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D2F12" w:rsidRPr="00DE7B37" w:rsidRDefault="005D2F12" w:rsidP="00957C5B">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5D2F12" w:rsidRPr="002D35C8" w:rsidRDefault="005D2F12" w:rsidP="00957C5B">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5D2F12" w:rsidRPr="0002002A" w:rsidRDefault="005D2F12" w:rsidP="005D2F12">
      <w:pPr>
        <w:rPr>
          <w:b/>
          <w:sz w:val="10"/>
          <w:szCs w:val="10"/>
          <w:lang w:val="sr-Cyrl-CS"/>
        </w:rPr>
      </w:pPr>
    </w:p>
    <w:p w:rsidR="005D2F12" w:rsidRDefault="005D2F12" w:rsidP="005D2F12">
      <w:pPr>
        <w:jc w:val="both"/>
        <w:rPr>
          <w:sz w:val="22"/>
          <w:szCs w:val="22"/>
          <w:lang w:val="sr-Cyrl-CS"/>
        </w:rPr>
      </w:pPr>
    </w:p>
    <w:p w:rsidR="005D2F12" w:rsidRDefault="005D2F12" w:rsidP="005D2F12">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5D2F12" w:rsidRDefault="005D2F12" w:rsidP="005D2F12">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3731F4">
        <w:rPr>
          <w:sz w:val="22"/>
          <w:szCs w:val="22"/>
          <w:lang w:val="sr-Cyrl-CS"/>
        </w:rPr>
        <w:t xml:space="preserve">за </w:t>
      </w:r>
      <w:r>
        <w:rPr>
          <w:sz w:val="22"/>
          <w:szCs w:val="22"/>
          <w:lang w:val="sr-Cyrl-CS"/>
        </w:rPr>
        <w:t xml:space="preserve"> </w:t>
      </w:r>
      <w:r w:rsidRPr="00E00E9A">
        <w:rPr>
          <w:b/>
          <w:lang w:val="sr-Cyrl-CS"/>
        </w:rPr>
        <w:t>добро извршење посла</w:t>
      </w:r>
      <w:r>
        <w:rPr>
          <w:sz w:val="22"/>
          <w:szCs w:val="22"/>
          <w:lang w:val="sr-Cyrl-CS"/>
        </w:rPr>
        <w:t xml:space="preserve"> у вредности</w:t>
      </w:r>
      <w:r w:rsidRPr="003731F4">
        <w:rPr>
          <w:sz w:val="22"/>
          <w:szCs w:val="22"/>
          <w:lang w:val="sr-Cyrl-CS"/>
        </w:rPr>
        <w:t xml:space="preserve"> од </w:t>
      </w:r>
      <w:r w:rsidRPr="00E00E9A">
        <w:rPr>
          <w:b/>
          <w:lang w:val="sr-Cyrl-CS"/>
        </w:rPr>
        <w:t>10% уговорене вредности</w:t>
      </w:r>
      <w:r>
        <w:rPr>
          <w:b/>
          <w:lang w:val="sr-Cyrl-CS"/>
        </w:rPr>
        <w:t xml:space="preserve"> без ПДВ-а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уговору о јавној набавци број </w:t>
      </w:r>
      <w:r w:rsidRPr="000643A8">
        <w:rPr>
          <w:sz w:val="22"/>
          <w:szCs w:val="22"/>
          <w:lang w:val="sr-Cyrl-CS"/>
        </w:rPr>
        <w:t>125-16-О</w:t>
      </w:r>
      <w:r w:rsidRPr="000643A8">
        <w:rPr>
          <w:sz w:val="22"/>
          <w:szCs w:val="22"/>
        </w:rPr>
        <w:t xml:space="preserve">, за партије бр: </w:t>
      </w:r>
      <w:r w:rsidRPr="000643A8">
        <w:rPr>
          <w:sz w:val="22"/>
          <w:szCs w:val="22"/>
          <w:lang w:val="sr-Cyrl-CS"/>
        </w:rPr>
        <w:t>____________</w:t>
      </w:r>
      <w:r>
        <w:rPr>
          <w:sz w:val="22"/>
          <w:szCs w:val="22"/>
          <w:lang w:val="sr-Cyrl-CS"/>
        </w:rPr>
        <w:t xml:space="preserve"> назив јавне набавке </w:t>
      </w:r>
      <w:r w:rsidRPr="003731F4">
        <w:rPr>
          <w:sz w:val="22"/>
          <w:szCs w:val="22"/>
          <w:lang w:val="sr-Cyrl-CS"/>
        </w:rPr>
        <w:t>_____________________________</w:t>
      </w:r>
      <w:r>
        <w:rPr>
          <w:sz w:val="22"/>
          <w:szCs w:val="22"/>
          <w:lang w:val="sr-Cyrl-CS"/>
        </w:rPr>
        <w:t>____________________,</w:t>
      </w:r>
    </w:p>
    <w:p w:rsidR="005D2F12" w:rsidRPr="001A4A9A" w:rsidRDefault="005D2F12" w:rsidP="005D2F12">
      <w:pPr>
        <w:jc w:val="both"/>
        <w:rPr>
          <w:sz w:val="22"/>
          <w:szCs w:val="22"/>
        </w:rPr>
      </w:pP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xml:space="preserve">, уколико као </w:t>
      </w:r>
      <w:r>
        <w:rPr>
          <w:i/>
          <w:sz w:val="22"/>
          <w:szCs w:val="22"/>
        </w:rPr>
        <w:t xml:space="preserve">                                                 </w:t>
      </w:r>
    </w:p>
    <w:p w:rsidR="005D2F12" w:rsidRDefault="005D2F12" w:rsidP="005D2F12">
      <w:pPr>
        <w:jc w:val="both"/>
        <w:rPr>
          <w:sz w:val="22"/>
          <w:szCs w:val="22"/>
          <w:lang w:val="sr-Cyrl-CS"/>
        </w:rPr>
      </w:pPr>
      <w:r>
        <w:rPr>
          <w:sz w:val="22"/>
          <w:szCs w:val="22"/>
          <w:lang w:val="sr-Cyrl-CS"/>
        </w:rPr>
        <w:t>дужник не изврши уговорене обавезе у предвиђеном року.</w:t>
      </w:r>
    </w:p>
    <w:p w:rsidR="005D2F12" w:rsidRDefault="005D2F12" w:rsidP="005D2F12">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5D2F12" w:rsidRPr="003731F4" w:rsidRDefault="005D2F12" w:rsidP="005D2F12">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D2F12" w:rsidRPr="003731F4" w:rsidRDefault="005D2F12" w:rsidP="005D2F12">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D2F12" w:rsidRPr="00D43B25" w:rsidRDefault="005D2F12" w:rsidP="005D2F12">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rsidR="005D2F12" w:rsidRPr="00D43B25" w:rsidRDefault="005D2F12" w:rsidP="005D2F12">
      <w:pPr>
        <w:jc w:val="both"/>
        <w:rPr>
          <w:sz w:val="16"/>
          <w:szCs w:val="16"/>
          <w:lang w:val="sr-Cyrl-CS"/>
        </w:rPr>
      </w:pPr>
    </w:p>
    <w:p w:rsidR="005D2F12" w:rsidRDefault="005D2F12" w:rsidP="005D2F12">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5D2F12" w:rsidRDefault="005D2F12" w:rsidP="005D2F12">
      <w:pPr>
        <w:jc w:val="both"/>
        <w:rPr>
          <w:sz w:val="22"/>
          <w:szCs w:val="22"/>
          <w:lang w:val="sr-Cyrl-CS"/>
        </w:rPr>
      </w:pPr>
      <w:r>
        <w:rPr>
          <w:sz w:val="22"/>
          <w:szCs w:val="22"/>
          <w:lang w:val="sr-Cyrl-CS"/>
        </w:rPr>
        <w:t xml:space="preserve">              - картон депонованих потписа</w:t>
      </w:r>
    </w:p>
    <w:p w:rsidR="005D2F12" w:rsidRDefault="005D2F12" w:rsidP="005D2F12">
      <w:pPr>
        <w:jc w:val="both"/>
        <w:rPr>
          <w:sz w:val="22"/>
          <w:szCs w:val="22"/>
          <w:lang w:val="sr-Cyrl-CS"/>
        </w:rPr>
      </w:pPr>
      <w:r>
        <w:rPr>
          <w:sz w:val="22"/>
          <w:szCs w:val="22"/>
          <w:lang w:val="sr-Cyrl-CS"/>
        </w:rPr>
        <w:t xml:space="preserve">              - оверени потиси лица овлашћених за заступање</w:t>
      </w:r>
    </w:p>
    <w:p w:rsidR="005D2F12" w:rsidRPr="00E052EA" w:rsidRDefault="005D2F12" w:rsidP="005D2F12">
      <w:pPr>
        <w:jc w:val="both"/>
        <w:rPr>
          <w:sz w:val="22"/>
          <w:szCs w:val="22"/>
          <w:lang w:val="sr-Cyrl-CS"/>
        </w:rPr>
      </w:pPr>
      <w:r>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5D2F12" w:rsidRPr="002D35C8" w:rsidTr="00957C5B">
        <w:trPr>
          <w:gridAfter w:val="3"/>
          <w:wAfter w:w="5688" w:type="dxa"/>
        </w:trPr>
        <w:tc>
          <w:tcPr>
            <w:tcW w:w="4140" w:type="dxa"/>
            <w:shd w:val="clear" w:color="auto" w:fill="auto"/>
          </w:tcPr>
          <w:p w:rsidR="005D2F12" w:rsidRDefault="005D2F12" w:rsidP="00957C5B">
            <w:pPr>
              <w:rPr>
                <w:b/>
                <w:lang w:val="sr-Cyrl-CS"/>
              </w:rPr>
            </w:pPr>
          </w:p>
          <w:p w:rsidR="005D2F12" w:rsidRDefault="005D2F12" w:rsidP="00957C5B">
            <w:pPr>
              <w:rPr>
                <w:b/>
                <w:lang w:val="sr-Cyrl-CS"/>
              </w:rPr>
            </w:pPr>
          </w:p>
          <w:p w:rsidR="005D2F12" w:rsidRPr="002D35C8" w:rsidRDefault="005D2F12" w:rsidP="00957C5B">
            <w:pPr>
              <w:rPr>
                <w:b/>
                <w:lang w:val="sr-Cyrl-CS"/>
              </w:rPr>
            </w:pPr>
          </w:p>
        </w:tc>
      </w:tr>
      <w:tr w:rsidR="005D2F12" w:rsidRPr="002D35C8" w:rsidTr="00957C5B">
        <w:tc>
          <w:tcPr>
            <w:tcW w:w="4428" w:type="dxa"/>
            <w:gridSpan w:val="2"/>
            <w:shd w:val="clear" w:color="auto" w:fill="auto"/>
          </w:tcPr>
          <w:p w:rsidR="005D2F12" w:rsidRPr="002D35C8" w:rsidRDefault="005D2F12" w:rsidP="00957C5B">
            <w:pPr>
              <w:jc w:val="both"/>
              <w:rPr>
                <w:b/>
                <w:sz w:val="10"/>
                <w:szCs w:val="10"/>
                <w:lang w:val="sr-Cyrl-CS"/>
              </w:rPr>
            </w:pPr>
          </w:p>
        </w:tc>
        <w:tc>
          <w:tcPr>
            <w:tcW w:w="1260" w:type="dxa"/>
            <w:shd w:val="clear" w:color="auto" w:fill="auto"/>
          </w:tcPr>
          <w:p w:rsidR="005D2F12" w:rsidRPr="002D35C8" w:rsidRDefault="005D2F12" w:rsidP="00957C5B">
            <w:pPr>
              <w:jc w:val="both"/>
              <w:rPr>
                <w:b/>
                <w:sz w:val="10"/>
                <w:szCs w:val="10"/>
                <w:lang w:val="sr-Cyrl-CS"/>
              </w:rPr>
            </w:pPr>
          </w:p>
        </w:tc>
        <w:tc>
          <w:tcPr>
            <w:tcW w:w="4140" w:type="dxa"/>
            <w:shd w:val="clear" w:color="auto" w:fill="auto"/>
          </w:tcPr>
          <w:p w:rsidR="005D2F12" w:rsidRPr="002D35C8" w:rsidRDefault="005D2F12" w:rsidP="00957C5B">
            <w:pPr>
              <w:jc w:val="center"/>
              <w:rPr>
                <w:b/>
                <w:sz w:val="10"/>
                <w:szCs w:val="10"/>
                <w:lang w:val="sr-Cyrl-CS"/>
              </w:rPr>
            </w:pPr>
          </w:p>
        </w:tc>
      </w:tr>
      <w:tr w:rsidR="005D2F12" w:rsidRPr="002D35C8" w:rsidTr="00957C5B">
        <w:trPr>
          <w:trHeight w:val="212"/>
        </w:trPr>
        <w:tc>
          <w:tcPr>
            <w:tcW w:w="4428" w:type="dxa"/>
            <w:gridSpan w:val="2"/>
            <w:shd w:val="clear" w:color="auto" w:fill="auto"/>
          </w:tcPr>
          <w:p w:rsidR="005D2F12" w:rsidRPr="002D35C8" w:rsidRDefault="005D2F12" w:rsidP="00957C5B">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5D2F12" w:rsidRPr="002D35C8" w:rsidRDefault="005D2F12" w:rsidP="00957C5B">
            <w:pPr>
              <w:jc w:val="both"/>
              <w:rPr>
                <w:b/>
                <w:lang w:val="sr-Cyrl-CS"/>
              </w:rPr>
            </w:pPr>
          </w:p>
        </w:tc>
        <w:tc>
          <w:tcPr>
            <w:tcW w:w="4140" w:type="dxa"/>
            <w:shd w:val="clear" w:color="auto" w:fill="auto"/>
          </w:tcPr>
          <w:p w:rsidR="005D2F12" w:rsidRPr="002D35C8" w:rsidRDefault="005D2F12" w:rsidP="00957C5B">
            <w:pPr>
              <w:jc w:val="center"/>
              <w:rPr>
                <w:b/>
                <w:lang w:val="sr-Cyrl-CS"/>
              </w:rPr>
            </w:pPr>
          </w:p>
        </w:tc>
      </w:tr>
      <w:tr w:rsidR="005D2F12" w:rsidRPr="002D35C8" w:rsidTr="00957C5B">
        <w:tc>
          <w:tcPr>
            <w:tcW w:w="4428" w:type="dxa"/>
            <w:gridSpan w:val="2"/>
            <w:tcBorders>
              <w:bottom w:val="single" w:sz="4" w:space="0" w:color="auto"/>
            </w:tcBorders>
            <w:shd w:val="clear" w:color="auto" w:fill="auto"/>
          </w:tcPr>
          <w:p w:rsidR="005D2F12" w:rsidRPr="00E052EA" w:rsidRDefault="005D2F12" w:rsidP="00957C5B">
            <w:pPr>
              <w:rPr>
                <w:sz w:val="16"/>
                <w:szCs w:val="16"/>
                <w:lang w:val="sr-Cyrl-CS"/>
              </w:rPr>
            </w:pPr>
          </w:p>
        </w:tc>
        <w:tc>
          <w:tcPr>
            <w:tcW w:w="1260" w:type="dxa"/>
            <w:shd w:val="clear" w:color="auto" w:fill="auto"/>
          </w:tcPr>
          <w:p w:rsidR="005D2F12" w:rsidRPr="002D35C8" w:rsidRDefault="005D2F12" w:rsidP="00957C5B">
            <w:pPr>
              <w:jc w:val="both"/>
              <w:rPr>
                <w:b/>
                <w:lang w:val="sr-Cyrl-CS"/>
              </w:rPr>
            </w:pPr>
          </w:p>
        </w:tc>
        <w:tc>
          <w:tcPr>
            <w:tcW w:w="4140" w:type="dxa"/>
            <w:shd w:val="clear" w:color="auto" w:fill="auto"/>
          </w:tcPr>
          <w:p w:rsidR="005D2F12" w:rsidRDefault="005D2F12" w:rsidP="00957C5B">
            <w:pPr>
              <w:rPr>
                <w:b/>
                <w:sz w:val="22"/>
                <w:szCs w:val="22"/>
                <w:lang w:val="sr-Cyrl-CS"/>
              </w:rPr>
            </w:pPr>
          </w:p>
          <w:p w:rsidR="005D2F12" w:rsidRPr="002D35C8" w:rsidRDefault="005D2F12" w:rsidP="00957C5B">
            <w:pPr>
              <w:rPr>
                <w:b/>
                <w:sz w:val="22"/>
                <w:szCs w:val="22"/>
                <w:lang w:val="sr-Cyrl-CS"/>
              </w:rPr>
            </w:pPr>
            <w:r w:rsidRPr="002D35C8">
              <w:rPr>
                <w:b/>
                <w:sz w:val="22"/>
                <w:szCs w:val="22"/>
                <w:lang w:val="sr-Cyrl-CS"/>
              </w:rPr>
              <w:t>ДУЖНИК – ИЗДАВАЛАЦ МЕНИЦЕ</w:t>
            </w:r>
          </w:p>
        </w:tc>
      </w:tr>
      <w:tr w:rsidR="005D2F12" w:rsidRPr="002D35C8" w:rsidTr="00957C5B">
        <w:tc>
          <w:tcPr>
            <w:tcW w:w="4428" w:type="dxa"/>
            <w:gridSpan w:val="2"/>
            <w:tcBorders>
              <w:top w:val="single" w:sz="4" w:space="0" w:color="auto"/>
            </w:tcBorders>
            <w:shd w:val="clear" w:color="auto" w:fill="auto"/>
          </w:tcPr>
          <w:p w:rsidR="005D2F12" w:rsidRPr="002D35C8" w:rsidRDefault="005D2F12" w:rsidP="00957C5B">
            <w:pPr>
              <w:jc w:val="both"/>
              <w:rPr>
                <w:b/>
                <w:lang w:val="sr-Cyrl-CS"/>
              </w:rPr>
            </w:pPr>
          </w:p>
        </w:tc>
        <w:tc>
          <w:tcPr>
            <w:tcW w:w="1260" w:type="dxa"/>
            <w:shd w:val="clear" w:color="auto" w:fill="auto"/>
          </w:tcPr>
          <w:p w:rsidR="005D2F12" w:rsidRDefault="005D2F12" w:rsidP="00957C5B">
            <w:pPr>
              <w:jc w:val="right"/>
              <w:rPr>
                <w:sz w:val="20"/>
                <w:szCs w:val="20"/>
                <w:lang w:val="sr-Cyrl-CS"/>
              </w:rPr>
            </w:pPr>
          </w:p>
          <w:p w:rsidR="005D2F12" w:rsidRPr="002D35C8" w:rsidRDefault="005D2F12" w:rsidP="00957C5B">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5D2F12" w:rsidRPr="002D35C8" w:rsidRDefault="005D2F12" w:rsidP="00957C5B">
            <w:pPr>
              <w:jc w:val="center"/>
              <w:rPr>
                <w:b/>
                <w:lang w:val="sr-Cyrl-CS"/>
              </w:rPr>
            </w:pPr>
          </w:p>
        </w:tc>
      </w:tr>
      <w:tr w:rsidR="005D2F12" w:rsidRPr="002D35C8" w:rsidTr="00957C5B">
        <w:tc>
          <w:tcPr>
            <w:tcW w:w="4428" w:type="dxa"/>
            <w:gridSpan w:val="2"/>
            <w:shd w:val="clear" w:color="auto" w:fill="auto"/>
          </w:tcPr>
          <w:p w:rsidR="005D2F12" w:rsidRPr="002D35C8" w:rsidRDefault="005D2F12" w:rsidP="00957C5B">
            <w:pPr>
              <w:jc w:val="both"/>
              <w:rPr>
                <w:b/>
                <w:lang w:val="sr-Cyrl-CS"/>
              </w:rPr>
            </w:pPr>
          </w:p>
        </w:tc>
        <w:tc>
          <w:tcPr>
            <w:tcW w:w="1260" w:type="dxa"/>
            <w:shd w:val="clear" w:color="auto" w:fill="auto"/>
          </w:tcPr>
          <w:p w:rsidR="005D2F12" w:rsidRPr="002D35C8" w:rsidRDefault="005D2F12" w:rsidP="00957C5B">
            <w:pPr>
              <w:jc w:val="both"/>
              <w:rPr>
                <w:b/>
                <w:lang w:val="sr-Cyrl-CS"/>
              </w:rPr>
            </w:pPr>
          </w:p>
        </w:tc>
        <w:tc>
          <w:tcPr>
            <w:tcW w:w="4140" w:type="dxa"/>
            <w:tcBorders>
              <w:top w:val="single" w:sz="4" w:space="0" w:color="auto"/>
            </w:tcBorders>
            <w:shd w:val="clear" w:color="auto" w:fill="auto"/>
          </w:tcPr>
          <w:p w:rsidR="005D2F12" w:rsidRPr="002D35C8" w:rsidRDefault="005D2F12" w:rsidP="00957C5B">
            <w:pPr>
              <w:jc w:val="center"/>
              <w:rPr>
                <w:lang w:val="sr-Cyrl-CS"/>
              </w:rPr>
            </w:pPr>
            <w:r w:rsidRPr="002D35C8">
              <w:rPr>
                <w:lang w:val="sr-Cyrl-CS"/>
              </w:rPr>
              <w:t>Потпис овлашћеног лица</w:t>
            </w:r>
          </w:p>
        </w:tc>
      </w:tr>
    </w:tbl>
    <w:p w:rsidR="005D2F12" w:rsidRPr="002D35C8" w:rsidRDefault="005D2F12" w:rsidP="005D2F12">
      <w:pPr>
        <w:jc w:val="both"/>
        <w:rPr>
          <w:sz w:val="22"/>
          <w:szCs w:val="22"/>
          <w:lang w:val="sr-Cyrl-CS"/>
        </w:rPr>
      </w:pPr>
    </w:p>
    <w:p w:rsidR="00611F2D" w:rsidRPr="00611F2D" w:rsidRDefault="00611F2D" w:rsidP="005D2F12">
      <w:bookmarkStart w:id="99" w:name="_GoBack"/>
      <w:bookmarkEnd w:id="99"/>
    </w:p>
    <w:sectPr w:rsidR="00611F2D" w:rsidRPr="00611F2D" w:rsidSect="00957C5B">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5B" w:rsidRDefault="00957C5B">
      <w:r>
        <w:separator/>
      </w:r>
    </w:p>
  </w:endnote>
  <w:endnote w:type="continuationSeparator" w:id="0">
    <w:p w:rsidR="00957C5B" w:rsidRDefault="0095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957C5B" w:rsidRDefault="00957C5B">
            <w:pPr>
              <w:pStyle w:val="Footer"/>
              <w:jc w:val="right"/>
            </w:pPr>
            <w:r>
              <w:rPr>
                <w:b/>
                <w:bCs/>
              </w:rPr>
              <w:fldChar w:fldCharType="begin"/>
            </w:r>
            <w:r>
              <w:rPr>
                <w:b/>
                <w:bCs/>
              </w:rPr>
              <w:instrText xml:space="preserve"> PAGE </w:instrText>
            </w:r>
            <w:r>
              <w:rPr>
                <w:b/>
                <w:bCs/>
              </w:rPr>
              <w:fldChar w:fldCharType="separate"/>
            </w:r>
            <w:r w:rsidR="0077797C">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77797C">
              <w:rPr>
                <w:b/>
                <w:bCs/>
                <w:noProof/>
              </w:rPr>
              <w:t>36</w:t>
            </w:r>
            <w:r>
              <w:rPr>
                <w:b/>
                <w:bCs/>
              </w:rPr>
              <w:fldChar w:fldCharType="end"/>
            </w:r>
          </w:p>
        </w:sdtContent>
      </w:sdt>
    </w:sdtContent>
  </w:sdt>
  <w:p w:rsidR="00957C5B" w:rsidRDefault="00957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5B" w:rsidRDefault="00957C5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7C5B" w:rsidRDefault="00957C5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957C5B" w:rsidRDefault="00957C5B">
            <w:pPr>
              <w:pStyle w:val="Footer"/>
              <w:jc w:val="right"/>
            </w:pPr>
            <w:r>
              <w:rPr>
                <w:b/>
                <w:bCs/>
              </w:rPr>
              <w:fldChar w:fldCharType="begin"/>
            </w:r>
            <w:r>
              <w:rPr>
                <w:b/>
                <w:bCs/>
              </w:rPr>
              <w:instrText xml:space="preserve"> PAGE </w:instrText>
            </w:r>
            <w:r>
              <w:rPr>
                <w:b/>
                <w:bCs/>
              </w:rPr>
              <w:fldChar w:fldCharType="separate"/>
            </w:r>
            <w:r w:rsidR="0077797C">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77797C">
              <w:rPr>
                <w:b/>
                <w:bCs/>
                <w:noProof/>
              </w:rPr>
              <w:t>36</w:t>
            </w:r>
            <w:r>
              <w:rPr>
                <w:b/>
                <w:bCs/>
              </w:rPr>
              <w:fldChar w:fldCharType="end"/>
            </w:r>
          </w:p>
        </w:sdtContent>
      </w:sdt>
    </w:sdtContent>
  </w:sdt>
  <w:p w:rsidR="00957C5B" w:rsidRPr="00CF2211" w:rsidRDefault="00957C5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5B" w:rsidRDefault="0095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5B" w:rsidRDefault="00957C5B">
      <w:r>
        <w:separator/>
      </w:r>
    </w:p>
  </w:footnote>
  <w:footnote w:type="continuationSeparator" w:id="0">
    <w:p w:rsidR="00957C5B" w:rsidRDefault="0095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5B" w:rsidRDefault="00957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5B" w:rsidRPr="00884492" w:rsidRDefault="00957C5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5B" w:rsidRDefault="00957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2B136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B5A2E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8A523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5907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6"/>
  </w:num>
  <w:num w:numId="3">
    <w:abstractNumId w:val="2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6"/>
  </w:num>
  <w:num w:numId="8">
    <w:abstractNumId w:val="31"/>
  </w:num>
  <w:num w:numId="9">
    <w:abstractNumId w:val="38"/>
  </w:num>
  <w:num w:numId="10">
    <w:abstractNumId w:val="33"/>
  </w:num>
  <w:num w:numId="11">
    <w:abstractNumId w:val="25"/>
  </w:num>
  <w:num w:numId="12">
    <w:abstractNumId w:val="30"/>
  </w:num>
  <w:num w:numId="13">
    <w:abstractNumId w:val="10"/>
  </w:num>
  <w:num w:numId="14">
    <w:abstractNumId w:val="24"/>
  </w:num>
  <w:num w:numId="15">
    <w:abstractNumId w:val="37"/>
  </w:num>
  <w:num w:numId="16">
    <w:abstractNumId w:val="6"/>
  </w:num>
  <w:num w:numId="17">
    <w:abstractNumId w:val="9"/>
  </w:num>
  <w:num w:numId="18">
    <w:abstractNumId w:val="15"/>
  </w:num>
  <w:num w:numId="19">
    <w:abstractNumId w:val="13"/>
  </w:num>
  <w:num w:numId="20">
    <w:abstractNumId w:val="17"/>
  </w:num>
  <w:num w:numId="21">
    <w:abstractNumId w:val="12"/>
  </w:num>
  <w:num w:numId="22">
    <w:abstractNumId w:val="4"/>
  </w:num>
  <w:num w:numId="23">
    <w:abstractNumId w:val="11"/>
  </w:num>
  <w:num w:numId="24">
    <w:abstractNumId w:val="26"/>
  </w:num>
  <w:num w:numId="25">
    <w:abstractNumId w:val="35"/>
  </w:num>
  <w:num w:numId="26">
    <w:abstractNumId w:val="32"/>
  </w:num>
  <w:num w:numId="27">
    <w:abstractNumId w:val="22"/>
  </w:num>
  <w:num w:numId="28">
    <w:abstractNumId w:val="8"/>
  </w:num>
  <w:num w:numId="29">
    <w:abstractNumId w:val="14"/>
  </w:num>
  <w:num w:numId="30">
    <w:abstractNumId w:val="19"/>
  </w:num>
  <w:num w:numId="31">
    <w:abstractNumId w:val="27"/>
  </w:num>
  <w:num w:numId="32">
    <w:abstractNumId w:val="39"/>
  </w:num>
  <w:num w:numId="33">
    <w:abstractNumId w:val="23"/>
  </w:num>
  <w:num w:numId="34">
    <w:abstractNumId w:val="5"/>
  </w:num>
  <w:num w:numId="35">
    <w:abstractNumId w:val="28"/>
  </w:num>
  <w:num w:numId="36">
    <w:abstractNumId w:val="18"/>
  </w:num>
  <w:num w:numId="37">
    <w:abstractNumId w:val="21"/>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4764"/>
    <w:rsid w:val="000459ED"/>
    <w:rsid w:val="000472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2CC4"/>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1B6"/>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49EF"/>
    <w:rsid w:val="001E5B82"/>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2DB"/>
    <w:rsid w:val="002B3F1C"/>
    <w:rsid w:val="002B5E0F"/>
    <w:rsid w:val="002B5EAD"/>
    <w:rsid w:val="002C05F2"/>
    <w:rsid w:val="002C1CB0"/>
    <w:rsid w:val="002C1EAE"/>
    <w:rsid w:val="002C270D"/>
    <w:rsid w:val="002C4FD3"/>
    <w:rsid w:val="002C61E2"/>
    <w:rsid w:val="002C79F6"/>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1414"/>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8E"/>
    <w:rsid w:val="003B04D0"/>
    <w:rsid w:val="003B1467"/>
    <w:rsid w:val="003B2201"/>
    <w:rsid w:val="003B3390"/>
    <w:rsid w:val="003B5315"/>
    <w:rsid w:val="003B5E0B"/>
    <w:rsid w:val="003B753F"/>
    <w:rsid w:val="003C1C11"/>
    <w:rsid w:val="003C1D0B"/>
    <w:rsid w:val="003C33A3"/>
    <w:rsid w:val="003C35A1"/>
    <w:rsid w:val="003C46FB"/>
    <w:rsid w:val="003C49DD"/>
    <w:rsid w:val="003C527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076"/>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0630"/>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66E61"/>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2F12"/>
    <w:rsid w:val="005D45DB"/>
    <w:rsid w:val="005D7291"/>
    <w:rsid w:val="005D7DC1"/>
    <w:rsid w:val="005E0BE7"/>
    <w:rsid w:val="005E24ED"/>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1F2D"/>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9F4"/>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97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1517"/>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57C5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37681"/>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4AE"/>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rules v:ext="edit">
        <o:r id="V:Rule7" type="connector" idref="#_x0000_s1026"/>
        <o:r id="V:Rule8" type="connector" idref="#_x0000_s1031"/>
        <o:r id="V:Rule9" type="connector" idref="#_x0000_s1032"/>
        <o:r id="V:Rule10" type="connector" idref="#Straight Arrow Connector 2"/>
        <o:r id="V:Rule11" type="connector" idref="#_x0000_s1030"/>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C812-3998-4DED-BF64-36A4D8B7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36</Pages>
  <Words>8566</Words>
  <Characters>53957</Characters>
  <Application>Microsoft Office Word</Application>
  <DocSecurity>0</DocSecurity>
  <Lines>449</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62399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94</cp:revision>
  <cp:lastPrinted>2016-05-09T08:04:00Z</cp:lastPrinted>
  <dcterms:created xsi:type="dcterms:W3CDTF">2015-12-03T07:23:00Z</dcterms:created>
  <dcterms:modified xsi:type="dcterms:W3CDTF">2016-05-31T11:00:00Z</dcterms:modified>
</cp:coreProperties>
</file>