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26206161" r:id="rId10"/>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32"/>
                <w:lang w:val="hr-HR"/>
              </w:rPr>
            </w:pPr>
            <w:r>
              <w:rPr>
                <w:b/>
                <w:sz w:val="32"/>
                <w:lang w:val="hr-HR"/>
              </w:rPr>
              <w:t>KLINIČKI CENTAR VOJVODIN</w:t>
            </w:r>
            <w:r>
              <w:rPr>
                <w:sz w:val="32"/>
                <w:lang w:val="hr-HR"/>
              </w:rPr>
              <w:t>E</w:t>
            </w:r>
          </w:p>
          <w:p w:rsidR="009B7439" w:rsidRDefault="009B7439" w:rsidP="009B7439">
            <w:pPr>
              <w:jc w:val="center"/>
              <w:rPr>
                <w:sz w:val="8"/>
                <w:lang w:val="hr-HR"/>
              </w:rPr>
            </w:pPr>
          </w:p>
          <w:p w:rsidR="009B7439" w:rsidRPr="009B7439" w:rsidRDefault="009B7439" w:rsidP="009B7439">
            <w:pPr>
              <w:jc w:val="center"/>
              <w:rPr>
                <w:sz w:val="20"/>
                <w:szCs w:val="20"/>
              </w:rPr>
            </w:pPr>
            <w:r w:rsidRPr="009B7439">
              <w:rPr>
                <w:sz w:val="20"/>
                <w:szCs w:val="20"/>
              </w:rPr>
              <w:t>21000 Нови Сад, Хајдук Вељкова 1</w:t>
            </w:r>
          </w:p>
          <w:p w:rsidR="009B7439" w:rsidRPr="009B7439" w:rsidRDefault="009B7439" w:rsidP="009B7439">
            <w:pPr>
              <w:jc w:val="center"/>
              <w:rPr>
                <w:sz w:val="20"/>
                <w:szCs w:val="20"/>
              </w:rPr>
            </w:pPr>
            <w:r w:rsidRPr="009B7439">
              <w:rPr>
                <w:sz w:val="20"/>
                <w:szCs w:val="20"/>
                <w:lang w:val="hr-HR"/>
              </w:rPr>
              <w:t xml:space="preserve">телефон: </w:t>
            </w:r>
            <w:r w:rsidRPr="009B7439">
              <w:rPr>
                <w:sz w:val="20"/>
                <w:szCs w:val="20"/>
              </w:rPr>
              <w:t>+381 21/484 3 484</w:t>
            </w:r>
          </w:p>
          <w:p w:rsidR="009B7439" w:rsidRPr="009B7439" w:rsidRDefault="003C68D7" w:rsidP="009B7439">
            <w:pPr>
              <w:jc w:val="center"/>
              <w:rPr>
                <w:sz w:val="20"/>
                <w:szCs w:val="20"/>
                <w:lang w:val="sl-SI"/>
              </w:rPr>
            </w:pPr>
            <w:hyperlink r:id="rId11" w:history="1">
              <w:r w:rsidR="009B7439" w:rsidRPr="009B7439">
                <w:rPr>
                  <w:rStyle w:val="Hyperlink"/>
                  <w:sz w:val="20"/>
                  <w:szCs w:val="20"/>
                  <w:lang w:val="sl-SI"/>
                </w:rPr>
                <w:t>www.kcv.rs</w:t>
              </w:r>
            </w:hyperlink>
            <w:r w:rsidR="009B7439" w:rsidRPr="009B7439">
              <w:rPr>
                <w:sz w:val="20"/>
                <w:szCs w:val="20"/>
                <w:lang w:val="sl-SI"/>
              </w:rPr>
              <w:t xml:space="preserve">, e-mail: </w:t>
            </w:r>
            <w:hyperlink r:id="rId12" w:history="1">
              <w:r w:rsidR="009B7439" w:rsidRPr="009B7439">
                <w:rPr>
                  <w:rStyle w:val="Hyperlink"/>
                  <w:sz w:val="20"/>
                  <w:szCs w:val="20"/>
                  <w:lang w:val="sl-SI"/>
                </w:rPr>
                <w:t>uprava@kcv.rs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834BD2" w:rsidRPr="006C6045" w:rsidRDefault="006C6045" w:rsidP="00B84C11">
      <w:pPr>
        <w:pStyle w:val="Footer"/>
        <w:jc w:val="center"/>
        <w:rPr>
          <w:b/>
          <w:noProof/>
          <w:sz w:val="28"/>
          <w:szCs w:val="28"/>
        </w:rPr>
      </w:pPr>
      <w:r w:rsidRPr="006C6045">
        <w:rPr>
          <w:b/>
          <w:sz w:val="28"/>
          <w:szCs w:val="28"/>
          <w:lang w:val="sr-Cyrl-CS"/>
        </w:rPr>
        <w:t>Набавка</w:t>
      </w:r>
      <w:r w:rsidRPr="006C6045">
        <w:rPr>
          <w:b/>
          <w:sz w:val="28"/>
          <w:szCs w:val="28"/>
        </w:rPr>
        <w:t xml:space="preserve"> медијума и пластике за вантелесну оплодњу за 600 пацијената за потребе </w:t>
      </w:r>
      <w:r w:rsidRPr="006C6045">
        <w:rPr>
          <w:b/>
          <w:noProof/>
          <w:sz w:val="28"/>
          <w:szCs w:val="28"/>
        </w:rPr>
        <w:t>Клиничког центра Војводине</w:t>
      </w:r>
    </w:p>
    <w:p w:rsidR="00834BD2" w:rsidRPr="00684294" w:rsidRDefault="00834BD2"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6C6045">
        <w:rPr>
          <w:b/>
          <w:noProof/>
          <w:sz w:val="28"/>
          <w:szCs w:val="28"/>
        </w:rPr>
        <w:t>136</w:t>
      </w:r>
      <w:r w:rsidR="009F398D">
        <w:rPr>
          <w:b/>
          <w:noProof/>
          <w:sz w:val="28"/>
          <w:szCs w:val="28"/>
        </w:rPr>
        <w:t>-16</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8B0494">
        <w:rPr>
          <w:b/>
          <w:noProof/>
        </w:rPr>
        <w:t>мај</w:t>
      </w:r>
      <w:r w:rsidR="0025301F">
        <w:rPr>
          <w:b/>
          <w:noProof/>
        </w:rPr>
        <w:t xml:space="preserve"> </w:t>
      </w:r>
      <w:r w:rsidR="002174BB">
        <w:rPr>
          <w:b/>
          <w:noProof/>
        </w:rPr>
        <w:t>20</w:t>
      </w:r>
      <w:r w:rsidR="009F398D">
        <w:rPr>
          <w:b/>
          <w:noProof/>
        </w:rPr>
        <w:t>16</w:t>
      </w:r>
      <w:r w:rsidRPr="00734367">
        <w:rPr>
          <w:b/>
          <w:noProof/>
        </w:rPr>
        <w:t>.</w:t>
      </w:r>
    </w:p>
    <w:p w:rsidR="009B7439" w:rsidRPr="00AE1407" w:rsidRDefault="00B60424" w:rsidP="009B7439">
      <w:pPr>
        <w:ind w:firstLine="720"/>
        <w:jc w:val="both"/>
        <w:rPr>
          <w:rFonts w:eastAsia="TimesNewRomanPSMT"/>
        </w:rPr>
      </w:pPr>
      <w:r>
        <w:rPr>
          <w:b/>
          <w:noProof/>
        </w:rPr>
        <w:br w:type="page"/>
      </w:r>
      <w:bookmarkStart w:id="4" w:name="_Toc354658137"/>
      <w:bookmarkStart w:id="5" w:name="_Toc354658270"/>
      <w:bookmarkStart w:id="6" w:name="_Toc354658304"/>
      <w:bookmarkStart w:id="7" w:name="_Toc354658398"/>
      <w:r w:rsidR="00E45538">
        <w:rPr>
          <w:b/>
          <w:noProof/>
          <w:lang w:val="sr-Cyrl-CS"/>
        </w:rPr>
        <w:lastRenderedPageBreak/>
        <w:t xml:space="preserve">        </w:t>
      </w:r>
      <w:r w:rsidR="009B7439" w:rsidRPr="00AE1407">
        <w:rPr>
          <w:rFonts w:eastAsia="TimesNewRomanPSMT"/>
        </w:rPr>
        <w:t>На основу Закона о јавним набавкама („Сл. гл</w:t>
      </w:r>
      <w:r w:rsidR="009B7439">
        <w:rPr>
          <w:rFonts w:eastAsia="TimesNewRomanPSMT"/>
        </w:rPr>
        <w:t>асник РС” бр. 124/</w:t>
      </w:r>
      <w:r w:rsidR="009B7439" w:rsidRPr="00AE1407">
        <w:rPr>
          <w:rFonts w:eastAsia="TimesNewRomanPSMT"/>
        </w:rPr>
        <w:t xml:space="preserve">12, </w:t>
      </w:r>
      <w:r w:rsidR="009B7439">
        <w:rPr>
          <w:rFonts w:eastAsia="TimesNewRomanPSMT"/>
        </w:rPr>
        <w:t xml:space="preserve">14/15 и 68/15 </w:t>
      </w:r>
      <w:r w:rsidR="009B7439"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9B7439" w:rsidRPr="00AE1407">
        <w:rPr>
          <w:rFonts w:eastAsia="TimesNewRomanPSMT"/>
        </w:rPr>
        <w:t xml:space="preserve">), </w:t>
      </w:r>
      <w:r w:rsidR="009B7439"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6F0E3B" w:rsidRPr="00BB6935" w:rsidRDefault="00B84C11" w:rsidP="006F0E3B">
      <w:pPr>
        <w:pStyle w:val="Footer"/>
        <w:jc w:val="center"/>
        <w:rPr>
          <w:b/>
          <w:noProof/>
          <w:sz w:val="28"/>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6C6045">
        <w:rPr>
          <w:b/>
          <w:noProof/>
        </w:rPr>
        <w:t>136</w:t>
      </w:r>
      <w:r w:rsidR="009F398D">
        <w:rPr>
          <w:b/>
          <w:noProof/>
          <w:lang w:val="sr-Cyrl-CS"/>
        </w:rPr>
        <w:t>-16</w:t>
      </w:r>
      <w:r w:rsidR="0023541D">
        <w:rPr>
          <w:b/>
          <w:noProof/>
        </w:rPr>
        <w:t xml:space="preserve">-O </w:t>
      </w:r>
      <w:r w:rsidRPr="00E13123">
        <w:rPr>
          <w:b/>
          <w:noProof/>
        </w:rPr>
        <w:t xml:space="preserve">- </w:t>
      </w:r>
      <w:bookmarkEnd w:id="4"/>
      <w:bookmarkEnd w:id="5"/>
      <w:bookmarkEnd w:id="6"/>
      <w:bookmarkEnd w:id="7"/>
      <w:r w:rsidR="006C6045">
        <w:rPr>
          <w:b/>
          <w:lang w:val="sr-Cyrl-CS"/>
        </w:rPr>
        <w:t>Набавка</w:t>
      </w:r>
      <w:r w:rsidR="006C6045">
        <w:rPr>
          <w:b/>
        </w:rPr>
        <w:t xml:space="preserve"> медијума и пластике за вантелесну оплодњу за 600 пацијената за потребе </w:t>
      </w:r>
      <w:r w:rsidR="006C6045" w:rsidRPr="00A978FC">
        <w:rPr>
          <w:b/>
          <w:noProof/>
        </w:rPr>
        <w:t>Клиничког центра Војводине</w:t>
      </w:r>
    </w:p>
    <w:p w:rsidR="00F0184C" w:rsidRPr="00F0184C" w:rsidRDefault="00F0184C"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3B1467" w:rsidRDefault="003A5691">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448141797" w:history="1">
            <w:r w:rsidR="003B1467" w:rsidRPr="006B317B">
              <w:rPr>
                <w:rStyle w:val="Hyperlink"/>
                <w:noProof/>
              </w:rPr>
              <w:t>1.</w:t>
            </w:r>
            <w:r w:rsidR="003B1467">
              <w:rPr>
                <w:rFonts w:asciiTheme="minorHAnsi" w:eastAsiaTheme="minorEastAsia" w:hAnsiTheme="minorHAnsi" w:cstheme="minorBidi"/>
                <w:noProof/>
                <w:sz w:val="22"/>
                <w:szCs w:val="22"/>
                <w:lang w:val="en-US"/>
              </w:rPr>
              <w:tab/>
            </w:r>
            <w:r w:rsidR="003B1467" w:rsidRPr="006B317B">
              <w:rPr>
                <w:rStyle w:val="Hyperlink"/>
                <w:noProof/>
              </w:rPr>
              <w:t>ОПШТИ ПОДАЦИ О НАБАВЦИ</w:t>
            </w:r>
            <w:r w:rsidR="003B1467">
              <w:rPr>
                <w:noProof/>
                <w:webHidden/>
              </w:rPr>
              <w:tab/>
            </w:r>
            <w:r>
              <w:rPr>
                <w:noProof/>
                <w:webHidden/>
              </w:rPr>
              <w:fldChar w:fldCharType="begin"/>
            </w:r>
            <w:r w:rsidR="003B1467">
              <w:rPr>
                <w:noProof/>
                <w:webHidden/>
              </w:rPr>
              <w:instrText xml:space="preserve"> PAGEREF _Toc448141797 \h </w:instrText>
            </w:r>
            <w:r>
              <w:rPr>
                <w:noProof/>
                <w:webHidden/>
              </w:rPr>
            </w:r>
            <w:r>
              <w:rPr>
                <w:noProof/>
                <w:webHidden/>
              </w:rPr>
              <w:fldChar w:fldCharType="separate"/>
            </w:r>
            <w:r w:rsidR="008B0494">
              <w:rPr>
                <w:noProof/>
                <w:webHidden/>
              </w:rPr>
              <w:t>3</w:t>
            </w:r>
            <w:r>
              <w:rPr>
                <w:noProof/>
                <w:webHidden/>
              </w:rPr>
              <w:fldChar w:fldCharType="end"/>
            </w:r>
          </w:hyperlink>
        </w:p>
        <w:p w:rsidR="003B1467" w:rsidRDefault="003C68D7">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798" w:history="1">
            <w:r w:rsidR="003B1467" w:rsidRPr="006B317B">
              <w:rPr>
                <w:rStyle w:val="Hyperlink"/>
                <w:noProof/>
                <w:lang w:val="sl-SI"/>
              </w:rPr>
              <w:t>2.</w:t>
            </w:r>
            <w:r w:rsidR="003B1467">
              <w:rPr>
                <w:rFonts w:asciiTheme="minorHAnsi" w:eastAsiaTheme="minorEastAsia" w:hAnsiTheme="minorHAnsi" w:cstheme="minorBidi"/>
                <w:noProof/>
                <w:sz w:val="22"/>
                <w:szCs w:val="22"/>
                <w:lang w:val="en-US"/>
              </w:rPr>
              <w:tab/>
            </w:r>
            <w:r w:rsidR="003B1467" w:rsidRPr="006B317B">
              <w:rPr>
                <w:rStyle w:val="Hyperlink"/>
                <w:noProof/>
              </w:rPr>
              <w:t>ПОДАЦИ О ПРЕДМЕТУ ЈАВНЕ НАБАВКЕ</w:t>
            </w:r>
            <w:r w:rsidR="003B1467">
              <w:rPr>
                <w:noProof/>
                <w:webHidden/>
              </w:rPr>
              <w:tab/>
            </w:r>
            <w:r w:rsidR="003A5691">
              <w:rPr>
                <w:noProof/>
                <w:webHidden/>
              </w:rPr>
              <w:fldChar w:fldCharType="begin"/>
            </w:r>
            <w:r w:rsidR="003B1467">
              <w:rPr>
                <w:noProof/>
                <w:webHidden/>
              </w:rPr>
              <w:instrText xml:space="preserve"> PAGEREF _Toc448141798 \h </w:instrText>
            </w:r>
            <w:r w:rsidR="003A5691">
              <w:rPr>
                <w:noProof/>
                <w:webHidden/>
              </w:rPr>
            </w:r>
            <w:r w:rsidR="003A5691">
              <w:rPr>
                <w:noProof/>
                <w:webHidden/>
              </w:rPr>
              <w:fldChar w:fldCharType="separate"/>
            </w:r>
            <w:r w:rsidR="008B0494">
              <w:rPr>
                <w:noProof/>
                <w:webHidden/>
              </w:rPr>
              <w:t>4</w:t>
            </w:r>
            <w:r w:rsidR="003A5691">
              <w:rPr>
                <w:noProof/>
                <w:webHidden/>
              </w:rPr>
              <w:fldChar w:fldCharType="end"/>
            </w:r>
          </w:hyperlink>
        </w:p>
        <w:p w:rsidR="003B1467" w:rsidRDefault="003C68D7">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799" w:history="1">
            <w:r w:rsidR="003B1467" w:rsidRPr="006C3381">
              <w:rPr>
                <w:rStyle w:val="Hyperlink"/>
                <w:noProof/>
              </w:rPr>
              <w:t>3.</w:t>
            </w:r>
            <w:r w:rsidR="003B1467" w:rsidRPr="006C3381">
              <w:rPr>
                <w:rFonts w:asciiTheme="minorHAnsi" w:eastAsiaTheme="minorEastAsia" w:hAnsiTheme="minorHAnsi" w:cstheme="minorBidi"/>
                <w:noProof/>
                <w:sz w:val="22"/>
                <w:szCs w:val="22"/>
                <w:lang w:val="en-US"/>
              </w:rPr>
              <w:tab/>
            </w:r>
            <w:r w:rsidR="003B1467" w:rsidRPr="006C3381">
              <w:rPr>
                <w:rStyle w:val="Hyperlink"/>
                <w:noProof/>
              </w:rPr>
              <w:t>ОПИС ПРЕДМЕТА ЈАВНЕ НАБАВКЕ</w:t>
            </w:r>
            <w:r w:rsidR="003B1467">
              <w:rPr>
                <w:noProof/>
                <w:webHidden/>
              </w:rPr>
              <w:tab/>
            </w:r>
            <w:r w:rsidR="003A5691">
              <w:rPr>
                <w:noProof/>
                <w:webHidden/>
              </w:rPr>
              <w:fldChar w:fldCharType="begin"/>
            </w:r>
            <w:r w:rsidR="003B1467">
              <w:rPr>
                <w:noProof/>
                <w:webHidden/>
              </w:rPr>
              <w:instrText xml:space="preserve"> PAGEREF _Toc448141799 \h </w:instrText>
            </w:r>
            <w:r w:rsidR="003A5691">
              <w:rPr>
                <w:noProof/>
                <w:webHidden/>
              </w:rPr>
            </w:r>
            <w:r w:rsidR="003A5691">
              <w:rPr>
                <w:noProof/>
                <w:webHidden/>
              </w:rPr>
              <w:fldChar w:fldCharType="separate"/>
            </w:r>
            <w:r w:rsidR="008B0494">
              <w:rPr>
                <w:noProof/>
                <w:webHidden/>
              </w:rPr>
              <w:t>5</w:t>
            </w:r>
            <w:r w:rsidR="003A5691">
              <w:rPr>
                <w:noProof/>
                <w:webHidden/>
              </w:rPr>
              <w:fldChar w:fldCharType="end"/>
            </w:r>
          </w:hyperlink>
        </w:p>
        <w:p w:rsidR="003B1467" w:rsidRDefault="003C68D7">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800" w:history="1">
            <w:r w:rsidR="003B1467" w:rsidRPr="006B317B">
              <w:rPr>
                <w:rStyle w:val="Hyperlink"/>
                <w:noProof/>
              </w:rPr>
              <w:t>4.</w:t>
            </w:r>
            <w:r w:rsidR="003B1467">
              <w:rPr>
                <w:rFonts w:asciiTheme="minorHAnsi" w:eastAsiaTheme="minorEastAsia" w:hAnsiTheme="minorHAnsi" w:cstheme="minorBidi"/>
                <w:noProof/>
                <w:sz w:val="22"/>
                <w:szCs w:val="22"/>
                <w:lang w:val="en-US"/>
              </w:rPr>
              <w:tab/>
            </w:r>
            <w:r w:rsidR="003B1467" w:rsidRPr="006B317B">
              <w:rPr>
                <w:rStyle w:val="Hyperlink"/>
                <w:noProof/>
              </w:rPr>
              <w:t>УСЛОВИ ЗА УЧЕШЋЕ У ПОСТУПКУ ЈАВНЕ НАБАВКЕ</w:t>
            </w:r>
            <w:r w:rsidR="003B1467">
              <w:rPr>
                <w:noProof/>
                <w:webHidden/>
              </w:rPr>
              <w:tab/>
            </w:r>
            <w:r w:rsidR="003A5691">
              <w:rPr>
                <w:noProof/>
                <w:webHidden/>
              </w:rPr>
              <w:fldChar w:fldCharType="begin"/>
            </w:r>
            <w:r w:rsidR="003B1467">
              <w:rPr>
                <w:noProof/>
                <w:webHidden/>
              </w:rPr>
              <w:instrText xml:space="preserve"> PAGEREF _Toc448141800 \h </w:instrText>
            </w:r>
            <w:r w:rsidR="003A5691">
              <w:rPr>
                <w:noProof/>
                <w:webHidden/>
              </w:rPr>
            </w:r>
            <w:r w:rsidR="003A5691">
              <w:rPr>
                <w:noProof/>
                <w:webHidden/>
              </w:rPr>
              <w:fldChar w:fldCharType="separate"/>
            </w:r>
            <w:r w:rsidR="008B0494">
              <w:rPr>
                <w:noProof/>
                <w:webHidden/>
              </w:rPr>
              <w:t>6</w:t>
            </w:r>
            <w:r w:rsidR="003A5691">
              <w:rPr>
                <w:noProof/>
                <w:webHidden/>
              </w:rPr>
              <w:fldChar w:fldCharType="end"/>
            </w:r>
          </w:hyperlink>
        </w:p>
        <w:p w:rsidR="003B1467" w:rsidRDefault="003C68D7">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801" w:history="1">
            <w:r w:rsidR="003B1467" w:rsidRPr="006B317B">
              <w:rPr>
                <w:rStyle w:val="Hyperlink"/>
                <w:noProof/>
              </w:rPr>
              <w:t>5.</w:t>
            </w:r>
            <w:r w:rsidR="003B1467">
              <w:rPr>
                <w:rFonts w:asciiTheme="minorHAnsi" w:eastAsiaTheme="minorEastAsia" w:hAnsiTheme="minorHAnsi" w:cstheme="minorBidi"/>
                <w:noProof/>
                <w:sz w:val="22"/>
                <w:szCs w:val="22"/>
                <w:lang w:val="en-US"/>
              </w:rPr>
              <w:tab/>
            </w:r>
            <w:r w:rsidR="003B1467" w:rsidRPr="006B317B">
              <w:rPr>
                <w:rStyle w:val="Hyperlink"/>
                <w:noProof/>
              </w:rPr>
              <w:t>УПУТСТВО ПОНУЂАЧИМА КАКО ДА САЧИНЕ ПОНУДУ</w:t>
            </w:r>
            <w:r w:rsidR="003B1467">
              <w:rPr>
                <w:noProof/>
                <w:webHidden/>
              </w:rPr>
              <w:tab/>
            </w:r>
            <w:r w:rsidR="003A5691">
              <w:rPr>
                <w:noProof/>
                <w:webHidden/>
              </w:rPr>
              <w:fldChar w:fldCharType="begin"/>
            </w:r>
            <w:r w:rsidR="003B1467">
              <w:rPr>
                <w:noProof/>
                <w:webHidden/>
              </w:rPr>
              <w:instrText xml:space="preserve"> PAGEREF _Toc448141801 \h </w:instrText>
            </w:r>
            <w:r w:rsidR="003A5691">
              <w:rPr>
                <w:noProof/>
                <w:webHidden/>
              </w:rPr>
            </w:r>
            <w:r w:rsidR="003A5691">
              <w:rPr>
                <w:noProof/>
                <w:webHidden/>
              </w:rPr>
              <w:fldChar w:fldCharType="separate"/>
            </w:r>
            <w:r w:rsidR="008B0494">
              <w:rPr>
                <w:noProof/>
                <w:webHidden/>
              </w:rPr>
              <w:t>10</w:t>
            </w:r>
            <w:r w:rsidR="003A5691">
              <w:rPr>
                <w:noProof/>
                <w:webHidden/>
              </w:rPr>
              <w:fldChar w:fldCharType="end"/>
            </w:r>
          </w:hyperlink>
        </w:p>
        <w:p w:rsidR="003B1467" w:rsidRDefault="003C68D7">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802" w:history="1">
            <w:r w:rsidR="003B1467" w:rsidRPr="006B317B">
              <w:rPr>
                <w:rStyle w:val="Hyperlink"/>
                <w:noProof/>
              </w:rPr>
              <w:t>6.</w:t>
            </w:r>
            <w:r w:rsidR="003B1467">
              <w:rPr>
                <w:rFonts w:asciiTheme="minorHAnsi" w:eastAsiaTheme="minorEastAsia" w:hAnsiTheme="minorHAnsi" w:cstheme="minorBidi"/>
                <w:noProof/>
                <w:sz w:val="22"/>
                <w:szCs w:val="22"/>
                <w:lang w:val="en-US"/>
              </w:rPr>
              <w:tab/>
            </w:r>
            <w:r w:rsidR="003B1467" w:rsidRPr="006B317B">
              <w:rPr>
                <w:rStyle w:val="Hyperlink"/>
                <w:noProof/>
              </w:rPr>
              <w:t>РАЗРАДА КРИТЕРИЈУМА</w:t>
            </w:r>
            <w:r w:rsidR="003B1467">
              <w:rPr>
                <w:noProof/>
                <w:webHidden/>
              </w:rPr>
              <w:tab/>
            </w:r>
            <w:r w:rsidR="003A5691">
              <w:rPr>
                <w:noProof/>
                <w:webHidden/>
              </w:rPr>
              <w:fldChar w:fldCharType="begin"/>
            </w:r>
            <w:r w:rsidR="003B1467">
              <w:rPr>
                <w:noProof/>
                <w:webHidden/>
              </w:rPr>
              <w:instrText xml:space="preserve"> PAGEREF _Toc448141802 \h </w:instrText>
            </w:r>
            <w:r w:rsidR="003A5691">
              <w:rPr>
                <w:noProof/>
                <w:webHidden/>
              </w:rPr>
            </w:r>
            <w:r w:rsidR="003A5691">
              <w:rPr>
                <w:noProof/>
                <w:webHidden/>
              </w:rPr>
              <w:fldChar w:fldCharType="separate"/>
            </w:r>
            <w:r w:rsidR="008B0494">
              <w:rPr>
                <w:noProof/>
                <w:webHidden/>
              </w:rPr>
              <w:t>20</w:t>
            </w:r>
            <w:r w:rsidR="003A5691">
              <w:rPr>
                <w:noProof/>
                <w:webHidden/>
              </w:rPr>
              <w:fldChar w:fldCharType="end"/>
            </w:r>
          </w:hyperlink>
        </w:p>
        <w:p w:rsidR="003B1467" w:rsidRPr="003B1467" w:rsidRDefault="003C68D7" w:rsidP="003B1467">
          <w:pPr>
            <w:pStyle w:val="TOC2"/>
            <w:tabs>
              <w:tab w:val="right" w:leader="dot" w:pos="9040"/>
            </w:tabs>
            <w:rPr>
              <w:rFonts w:asciiTheme="minorHAnsi" w:eastAsiaTheme="minorEastAsia" w:hAnsiTheme="minorHAnsi" w:cstheme="minorBidi"/>
              <w:noProof/>
              <w:sz w:val="22"/>
              <w:szCs w:val="22"/>
            </w:rPr>
          </w:pPr>
          <w:hyperlink w:anchor="_Toc448141803" w:history="1">
            <w:r w:rsidR="003B1467" w:rsidRPr="00205B83">
              <w:rPr>
                <w:rStyle w:val="Hyperlink"/>
                <w:noProof/>
                <w:lang w:val="sr-Cyrl-CS"/>
              </w:rPr>
              <w:t xml:space="preserve">7. </w:t>
            </w:r>
            <w:r w:rsidR="003B1467" w:rsidRPr="00205B83">
              <w:rPr>
                <w:rStyle w:val="Hyperlink"/>
                <w:noProof/>
              </w:rPr>
              <w:t>МОДЕЛ УГОВОРА</w:t>
            </w:r>
            <w:r w:rsidR="003B1467">
              <w:rPr>
                <w:noProof/>
                <w:webHidden/>
              </w:rPr>
              <w:tab/>
            </w:r>
            <w:r w:rsidR="003A5691">
              <w:rPr>
                <w:noProof/>
                <w:webHidden/>
              </w:rPr>
              <w:fldChar w:fldCharType="begin"/>
            </w:r>
            <w:r w:rsidR="003B1467">
              <w:rPr>
                <w:noProof/>
                <w:webHidden/>
              </w:rPr>
              <w:instrText xml:space="preserve"> PAGEREF _Toc448141803 \h </w:instrText>
            </w:r>
            <w:r w:rsidR="003A5691">
              <w:rPr>
                <w:noProof/>
                <w:webHidden/>
              </w:rPr>
            </w:r>
            <w:r w:rsidR="003A5691">
              <w:rPr>
                <w:noProof/>
                <w:webHidden/>
              </w:rPr>
              <w:fldChar w:fldCharType="separate"/>
            </w:r>
            <w:r w:rsidR="008B0494">
              <w:rPr>
                <w:noProof/>
                <w:webHidden/>
              </w:rPr>
              <w:t>22</w:t>
            </w:r>
            <w:r w:rsidR="003A5691">
              <w:rPr>
                <w:noProof/>
                <w:webHidden/>
              </w:rPr>
              <w:fldChar w:fldCharType="end"/>
            </w:r>
          </w:hyperlink>
        </w:p>
        <w:p w:rsidR="003B1467" w:rsidRDefault="003C68D7">
          <w:pPr>
            <w:pStyle w:val="TOC2"/>
            <w:tabs>
              <w:tab w:val="right" w:leader="dot" w:pos="9040"/>
            </w:tabs>
            <w:rPr>
              <w:rFonts w:asciiTheme="minorHAnsi" w:eastAsiaTheme="minorEastAsia" w:hAnsiTheme="minorHAnsi" w:cstheme="minorBidi"/>
              <w:noProof/>
              <w:sz w:val="22"/>
              <w:szCs w:val="22"/>
              <w:lang w:val="en-US"/>
            </w:rPr>
          </w:pPr>
          <w:hyperlink w:anchor="_Toc448141819" w:history="1">
            <w:r w:rsidR="003B1467" w:rsidRPr="006B317B">
              <w:rPr>
                <w:rStyle w:val="Hyperlink"/>
                <w:noProof/>
                <w:lang w:val="sr-Cyrl-CS"/>
              </w:rPr>
              <w:t xml:space="preserve">8. </w:t>
            </w:r>
            <w:r w:rsidR="003B1467" w:rsidRPr="006B317B">
              <w:rPr>
                <w:rStyle w:val="Hyperlink"/>
                <w:noProof/>
              </w:rPr>
              <w:t>ИЗЈАВА О НЕЗАВИСНОЈ ПОНУДИ</w:t>
            </w:r>
            <w:r w:rsidR="003B1467">
              <w:rPr>
                <w:noProof/>
                <w:webHidden/>
              </w:rPr>
              <w:tab/>
            </w:r>
            <w:r w:rsidR="003A5691">
              <w:rPr>
                <w:noProof/>
                <w:webHidden/>
              </w:rPr>
              <w:fldChar w:fldCharType="begin"/>
            </w:r>
            <w:r w:rsidR="003B1467">
              <w:rPr>
                <w:noProof/>
                <w:webHidden/>
              </w:rPr>
              <w:instrText xml:space="preserve"> PAGEREF _Toc448141819 \h </w:instrText>
            </w:r>
            <w:r w:rsidR="003A5691">
              <w:rPr>
                <w:noProof/>
                <w:webHidden/>
              </w:rPr>
            </w:r>
            <w:r w:rsidR="003A5691">
              <w:rPr>
                <w:noProof/>
                <w:webHidden/>
              </w:rPr>
              <w:fldChar w:fldCharType="separate"/>
            </w:r>
            <w:r w:rsidR="008B0494">
              <w:rPr>
                <w:noProof/>
                <w:webHidden/>
              </w:rPr>
              <w:t>25</w:t>
            </w:r>
            <w:r w:rsidR="003A5691">
              <w:rPr>
                <w:noProof/>
                <w:webHidden/>
              </w:rPr>
              <w:fldChar w:fldCharType="end"/>
            </w:r>
          </w:hyperlink>
        </w:p>
        <w:p w:rsidR="003B1467" w:rsidRDefault="003C68D7">
          <w:pPr>
            <w:pStyle w:val="TOC2"/>
            <w:tabs>
              <w:tab w:val="right" w:leader="dot" w:pos="9040"/>
            </w:tabs>
            <w:rPr>
              <w:rFonts w:asciiTheme="minorHAnsi" w:eastAsiaTheme="minorEastAsia" w:hAnsiTheme="minorHAnsi" w:cstheme="minorBidi"/>
              <w:noProof/>
              <w:sz w:val="22"/>
              <w:szCs w:val="22"/>
              <w:lang w:val="en-US"/>
            </w:rPr>
          </w:pPr>
          <w:hyperlink w:anchor="_Toc448141820" w:history="1">
            <w:r w:rsidR="003B1467" w:rsidRPr="006B317B">
              <w:rPr>
                <w:rStyle w:val="Hyperlink"/>
                <w:noProof/>
                <w:lang w:val="sr-Cyrl-CS"/>
              </w:rPr>
              <w:t>9.</w:t>
            </w:r>
            <w:r w:rsidR="003B1467" w:rsidRPr="006B317B">
              <w:rPr>
                <w:rStyle w:val="Hyperlink"/>
                <w:noProof/>
              </w:rPr>
              <w:t xml:space="preserve"> ОБРАЗАЦ ИЗЈАВЕ О ПОШТОВАЊУ ОБАВЕЗА</w:t>
            </w:r>
            <w:r w:rsidR="003B1467">
              <w:rPr>
                <w:noProof/>
                <w:webHidden/>
              </w:rPr>
              <w:tab/>
            </w:r>
            <w:r w:rsidR="003A5691">
              <w:rPr>
                <w:noProof/>
                <w:webHidden/>
              </w:rPr>
              <w:fldChar w:fldCharType="begin"/>
            </w:r>
            <w:r w:rsidR="003B1467">
              <w:rPr>
                <w:noProof/>
                <w:webHidden/>
              </w:rPr>
              <w:instrText xml:space="preserve"> PAGEREF _Toc448141820 \h </w:instrText>
            </w:r>
            <w:r w:rsidR="003A5691">
              <w:rPr>
                <w:noProof/>
                <w:webHidden/>
              </w:rPr>
            </w:r>
            <w:r w:rsidR="003A5691">
              <w:rPr>
                <w:noProof/>
                <w:webHidden/>
              </w:rPr>
              <w:fldChar w:fldCharType="separate"/>
            </w:r>
            <w:r w:rsidR="008B0494">
              <w:rPr>
                <w:noProof/>
                <w:webHidden/>
              </w:rPr>
              <w:t>26</w:t>
            </w:r>
            <w:r w:rsidR="003A5691">
              <w:rPr>
                <w:noProof/>
                <w:webHidden/>
              </w:rPr>
              <w:fldChar w:fldCharType="end"/>
            </w:r>
          </w:hyperlink>
        </w:p>
        <w:p w:rsidR="003B1467" w:rsidRDefault="003C68D7">
          <w:pPr>
            <w:pStyle w:val="TOC2"/>
            <w:tabs>
              <w:tab w:val="right" w:leader="dot" w:pos="9040"/>
            </w:tabs>
            <w:rPr>
              <w:rFonts w:asciiTheme="minorHAnsi" w:eastAsiaTheme="minorEastAsia" w:hAnsiTheme="minorHAnsi" w:cstheme="minorBidi"/>
              <w:noProof/>
              <w:sz w:val="22"/>
              <w:szCs w:val="22"/>
              <w:lang w:val="en-US"/>
            </w:rPr>
          </w:pPr>
          <w:hyperlink w:anchor="_Toc448141821" w:history="1">
            <w:r w:rsidR="003B1467" w:rsidRPr="006B317B">
              <w:rPr>
                <w:rStyle w:val="Hyperlink"/>
                <w:noProof/>
                <w:lang w:val="sr-Cyrl-CS"/>
              </w:rPr>
              <w:t>10.</w:t>
            </w:r>
            <w:r w:rsidR="003B1467" w:rsidRPr="006B317B">
              <w:rPr>
                <w:rStyle w:val="Hyperlink"/>
                <w:noProof/>
              </w:rPr>
              <w:t xml:space="preserve"> ОБРАЗАЦ СТРУКТУРЕ ПОНУЂЕНЕ ЦЕНЕ</w:t>
            </w:r>
            <w:r w:rsidR="003B1467">
              <w:rPr>
                <w:noProof/>
                <w:webHidden/>
              </w:rPr>
              <w:tab/>
            </w:r>
            <w:r w:rsidR="003A5691">
              <w:rPr>
                <w:noProof/>
                <w:webHidden/>
              </w:rPr>
              <w:fldChar w:fldCharType="begin"/>
            </w:r>
            <w:r w:rsidR="003B1467">
              <w:rPr>
                <w:noProof/>
                <w:webHidden/>
              </w:rPr>
              <w:instrText xml:space="preserve"> PAGEREF _Toc448141821 \h </w:instrText>
            </w:r>
            <w:r w:rsidR="003A5691">
              <w:rPr>
                <w:noProof/>
                <w:webHidden/>
              </w:rPr>
            </w:r>
            <w:r w:rsidR="003A5691">
              <w:rPr>
                <w:noProof/>
                <w:webHidden/>
              </w:rPr>
              <w:fldChar w:fldCharType="separate"/>
            </w:r>
            <w:r w:rsidR="008B0494">
              <w:rPr>
                <w:noProof/>
                <w:webHidden/>
              </w:rPr>
              <w:t>27</w:t>
            </w:r>
            <w:r w:rsidR="003A5691">
              <w:rPr>
                <w:noProof/>
                <w:webHidden/>
              </w:rPr>
              <w:fldChar w:fldCharType="end"/>
            </w:r>
          </w:hyperlink>
        </w:p>
        <w:p w:rsidR="003B1467" w:rsidRDefault="003C68D7">
          <w:pPr>
            <w:pStyle w:val="TOC2"/>
            <w:tabs>
              <w:tab w:val="right" w:leader="dot" w:pos="9040"/>
            </w:tabs>
            <w:rPr>
              <w:rFonts w:asciiTheme="minorHAnsi" w:eastAsiaTheme="minorEastAsia" w:hAnsiTheme="minorHAnsi" w:cstheme="minorBidi"/>
              <w:noProof/>
              <w:sz w:val="22"/>
              <w:szCs w:val="22"/>
              <w:lang w:val="en-US"/>
            </w:rPr>
          </w:pPr>
          <w:hyperlink w:anchor="_Toc448141822" w:history="1">
            <w:r w:rsidR="003B1467" w:rsidRPr="006B317B">
              <w:rPr>
                <w:rStyle w:val="Hyperlink"/>
                <w:noProof/>
                <w:lang w:val="sr-Cyrl-CS"/>
              </w:rPr>
              <w:t>11.</w:t>
            </w:r>
            <w:r w:rsidR="003B1467" w:rsidRPr="006B317B">
              <w:rPr>
                <w:rStyle w:val="Hyperlink"/>
                <w:noProof/>
              </w:rPr>
              <w:t xml:space="preserve"> ОБРАЗАЦ ТРОШКОВА ПРИПРЕМЕ ПОНУДЕ</w:t>
            </w:r>
            <w:r w:rsidR="003B1467">
              <w:rPr>
                <w:noProof/>
                <w:webHidden/>
              </w:rPr>
              <w:tab/>
            </w:r>
            <w:r w:rsidR="003A5691">
              <w:rPr>
                <w:noProof/>
                <w:webHidden/>
              </w:rPr>
              <w:fldChar w:fldCharType="begin"/>
            </w:r>
            <w:r w:rsidR="003B1467">
              <w:rPr>
                <w:noProof/>
                <w:webHidden/>
              </w:rPr>
              <w:instrText xml:space="preserve"> PAGEREF _Toc448141822 \h </w:instrText>
            </w:r>
            <w:r w:rsidR="003A5691">
              <w:rPr>
                <w:noProof/>
                <w:webHidden/>
              </w:rPr>
            </w:r>
            <w:r w:rsidR="003A5691">
              <w:rPr>
                <w:noProof/>
                <w:webHidden/>
              </w:rPr>
              <w:fldChar w:fldCharType="separate"/>
            </w:r>
            <w:r w:rsidR="008B0494">
              <w:rPr>
                <w:noProof/>
                <w:webHidden/>
              </w:rPr>
              <w:t>28</w:t>
            </w:r>
            <w:r w:rsidR="003A5691">
              <w:rPr>
                <w:noProof/>
                <w:webHidden/>
              </w:rPr>
              <w:fldChar w:fldCharType="end"/>
            </w:r>
          </w:hyperlink>
        </w:p>
        <w:p w:rsidR="003B1467" w:rsidRDefault="003C68D7">
          <w:pPr>
            <w:pStyle w:val="TOC2"/>
            <w:tabs>
              <w:tab w:val="right" w:leader="dot" w:pos="9040"/>
            </w:tabs>
            <w:rPr>
              <w:rFonts w:asciiTheme="minorHAnsi" w:eastAsiaTheme="minorEastAsia" w:hAnsiTheme="minorHAnsi" w:cstheme="minorBidi"/>
              <w:noProof/>
              <w:sz w:val="22"/>
              <w:szCs w:val="22"/>
              <w:lang w:val="en-US"/>
            </w:rPr>
          </w:pPr>
          <w:hyperlink w:anchor="_Toc448141823" w:history="1">
            <w:r w:rsidR="003B1467" w:rsidRPr="006B317B">
              <w:rPr>
                <w:rStyle w:val="Hyperlink"/>
                <w:noProof/>
                <w:lang w:val="sr-Cyrl-CS"/>
              </w:rPr>
              <w:t>12.</w:t>
            </w:r>
            <w:r w:rsidR="003B1467" w:rsidRPr="006B317B">
              <w:rPr>
                <w:rStyle w:val="Hyperlink"/>
                <w:noProof/>
              </w:rPr>
              <w:t xml:space="preserve"> ОБРАЗАЦ ПОНУДЕ</w:t>
            </w:r>
            <w:r w:rsidR="003B1467">
              <w:rPr>
                <w:noProof/>
                <w:webHidden/>
              </w:rPr>
              <w:tab/>
            </w:r>
            <w:r w:rsidR="003A5691">
              <w:rPr>
                <w:noProof/>
                <w:webHidden/>
              </w:rPr>
              <w:fldChar w:fldCharType="begin"/>
            </w:r>
            <w:r w:rsidR="003B1467">
              <w:rPr>
                <w:noProof/>
                <w:webHidden/>
              </w:rPr>
              <w:instrText xml:space="preserve"> PAGEREF _Toc448141823 \h </w:instrText>
            </w:r>
            <w:r w:rsidR="003A5691">
              <w:rPr>
                <w:noProof/>
                <w:webHidden/>
              </w:rPr>
            </w:r>
            <w:r w:rsidR="003A5691">
              <w:rPr>
                <w:noProof/>
                <w:webHidden/>
              </w:rPr>
              <w:fldChar w:fldCharType="separate"/>
            </w:r>
            <w:r w:rsidR="008B0494">
              <w:rPr>
                <w:noProof/>
                <w:webHidden/>
              </w:rPr>
              <w:t>29</w:t>
            </w:r>
            <w:r w:rsidR="003A5691">
              <w:rPr>
                <w:noProof/>
                <w:webHidden/>
              </w:rPr>
              <w:fldChar w:fldCharType="end"/>
            </w:r>
          </w:hyperlink>
        </w:p>
        <w:p w:rsidR="003B1467" w:rsidRDefault="003C68D7">
          <w:pPr>
            <w:pStyle w:val="TOC2"/>
            <w:tabs>
              <w:tab w:val="right" w:leader="dot" w:pos="9040"/>
            </w:tabs>
            <w:rPr>
              <w:rFonts w:asciiTheme="minorHAnsi" w:eastAsiaTheme="minorEastAsia" w:hAnsiTheme="minorHAnsi" w:cstheme="minorBidi"/>
              <w:noProof/>
              <w:sz w:val="22"/>
              <w:szCs w:val="22"/>
              <w:lang w:val="en-US"/>
            </w:rPr>
          </w:pPr>
          <w:hyperlink w:anchor="_Toc448141824" w:history="1">
            <w:r w:rsidR="003B1467" w:rsidRPr="006B317B">
              <w:rPr>
                <w:rStyle w:val="Hyperlink"/>
                <w:noProof/>
                <w:lang w:val="sr-Cyrl-CS"/>
              </w:rPr>
              <w:t xml:space="preserve">13. </w:t>
            </w:r>
            <w:r w:rsidR="003B1467" w:rsidRPr="006B317B">
              <w:rPr>
                <w:rStyle w:val="Hyperlink"/>
                <w:noProof/>
              </w:rPr>
              <w:t>ОПШТИ ПОДАЦИ О ПОНУЂАЧУ ИЗ ГРУПЕ ПОНУЂАЧА</w:t>
            </w:r>
            <w:r w:rsidR="003B1467">
              <w:rPr>
                <w:noProof/>
                <w:webHidden/>
              </w:rPr>
              <w:tab/>
            </w:r>
            <w:r w:rsidR="003A5691">
              <w:rPr>
                <w:noProof/>
                <w:webHidden/>
              </w:rPr>
              <w:fldChar w:fldCharType="begin"/>
            </w:r>
            <w:r w:rsidR="003B1467">
              <w:rPr>
                <w:noProof/>
                <w:webHidden/>
              </w:rPr>
              <w:instrText xml:space="preserve"> PAGEREF _Toc448141824 \h </w:instrText>
            </w:r>
            <w:r w:rsidR="003A5691">
              <w:rPr>
                <w:noProof/>
                <w:webHidden/>
              </w:rPr>
            </w:r>
            <w:r w:rsidR="003A5691">
              <w:rPr>
                <w:noProof/>
                <w:webHidden/>
              </w:rPr>
              <w:fldChar w:fldCharType="separate"/>
            </w:r>
            <w:r w:rsidR="008B0494">
              <w:rPr>
                <w:noProof/>
                <w:webHidden/>
              </w:rPr>
              <w:t>46</w:t>
            </w:r>
            <w:r w:rsidR="003A5691">
              <w:rPr>
                <w:noProof/>
                <w:webHidden/>
              </w:rPr>
              <w:fldChar w:fldCharType="end"/>
            </w:r>
          </w:hyperlink>
        </w:p>
        <w:p w:rsidR="003B1467" w:rsidRDefault="003C68D7">
          <w:pPr>
            <w:pStyle w:val="TOC2"/>
            <w:tabs>
              <w:tab w:val="right" w:leader="dot" w:pos="9040"/>
            </w:tabs>
            <w:rPr>
              <w:rFonts w:asciiTheme="minorHAnsi" w:eastAsiaTheme="minorEastAsia" w:hAnsiTheme="minorHAnsi" w:cstheme="minorBidi"/>
              <w:noProof/>
              <w:sz w:val="22"/>
              <w:szCs w:val="22"/>
              <w:lang w:val="en-US"/>
            </w:rPr>
          </w:pPr>
          <w:hyperlink w:anchor="_Toc448141825" w:history="1">
            <w:r w:rsidR="003B1467" w:rsidRPr="006B317B">
              <w:rPr>
                <w:rStyle w:val="Hyperlink"/>
                <w:noProof/>
                <w:lang w:val="sr-Cyrl-CS"/>
              </w:rPr>
              <w:t>14.</w:t>
            </w:r>
            <w:r w:rsidR="003B1467" w:rsidRPr="006B317B">
              <w:rPr>
                <w:rStyle w:val="Hyperlink"/>
                <w:noProof/>
              </w:rPr>
              <w:t xml:space="preserve"> ОПШТИ ПОДАЦИ О ПОДИЗВОЂАЧИМА</w:t>
            </w:r>
            <w:r w:rsidR="003B1467">
              <w:rPr>
                <w:noProof/>
                <w:webHidden/>
              </w:rPr>
              <w:tab/>
            </w:r>
            <w:r w:rsidR="003A5691">
              <w:rPr>
                <w:noProof/>
                <w:webHidden/>
              </w:rPr>
              <w:fldChar w:fldCharType="begin"/>
            </w:r>
            <w:r w:rsidR="003B1467">
              <w:rPr>
                <w:noProof/>
                <w:webHidden/>
              </w:rPr>
              <w:instrText xml:space="preserve"> PAGEREF _Toc448141825 \h </w:instrText>
            </w:r>
            <w:r w:rsidR="003A5691">
              <w:rPr>
                <w:noProof/>
                <w:webHidden/>
              </w:rPr>
            </w:r>
            <w:r w:rsidR="003A5691">
              <w:rPr>
                <w:noProof/>
                <w:webHidden/>
              </w:rPr>
              <w:fldChar w:fldCharType="separate"/>
            </w:r>
            <w:r w:rsidR="008B0494">
              <w:rPr>
                <w:noProof/>
                <w:webHidden/>
              </w:rPr>
              <w:t>47</w:t>
            </w:r>
            <w:r w:rsidR="003A5691">
              <w:rPr>
                <w:noProof/>
                <w:webHidden/>
              </w:rPr>
              <w:fldChar w:fldCharType="end"/>
            </w:r>
          </w:hyperlink>
        </w:p>
        <w:p w:rsidR="009B75C5" w:rsidRDefault="003A5691">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448141797"/>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F0184C">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6F0E3B" w:rsidRDefault="003137E8" w:rsidP="00F0184C">
            <w:pPr>
              <w:pStyle w:val="Footer"/>
              <w:jc w:val="both"/>
              <w:rPr>
                <w:b/>
                <w:noProof/>
                <w:sz w:val="28"/>
                <w:szCs w:val="28"/>
              </w:rPr>
            </w:pPr>
            <w:r>
              <w:rPr>
                <w:b/>
                <w:lang w:val="sr-Cyrl-CS"/>
              </w:rPr>
              <w:t>1</w:t>
            </w:r>
            <w:r w:rsidR="006C6045">
              <w:rPr>
                <w:b/>
              </w:rPr>
              <w:t>36</w:t>
            </w:r>
            <w:r w:rsidR="00F82F30">
              <w:rPr>
                <w:b/>
                <w:lang w:val="sr-Cyrl-CS"/>
              </w:rPr>
              <w:t>-16</w:t>
            </w:r>
            <w:r w:rsidR="0023541D" w:rsidRPr="002174BB">
              <w:rPr>
                <w:b/>
              </w:rPr>
              <w:t>-O</w:t>
            </w:r>
            <w:r w:rsidR="00734367" w:rsidRPr="00734367">
              <w:t xml:space="preserve"> </w:t>
            </w:r>
            <w:r w:rsidR="00B84C11" w:rsidRPr="00734367">
              <w:t xml:space="preserve">је </w:t>
            </w:r>
            <w:r w:rsidR="006C6045">
              <w:rPr>
                <w:b/>
                <w:lang w:val="sr-Cyrl-CS"/>
              </w:rPr>
              <w:t>Набавка</w:t>
            </w:r>
            <w:r w:rsidR="006C6045">
              <w:rPr>
                <w:b/>
              </w:rPr>
              <w:t xml:space="preserve"> медијума и пластике за вантелесну оплодњу за 600 пацијената за потребе </w:t>
            </w:r>
            <w:r w:rsidR="006C6045" w:rsidRPr="00A978FC">
              <w:rPr>
                <w:b/>
                <w:noProof/>
              </w:rPr>
              <w:t>Клиничког центра Војводине</w:t>
            </w:r>
            <w:r w:rsidR="00E864CC">
              <w:rPr>
                <w:b/>
                <w:noProof/>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448141798"/>
      <w:r w:rsidRPr="002D5B2C">
        <w:rPr>
          <w:noProof/>
        </w:rPr>
        <w:lastRenderedPageBreak/>
        <w:t>ПОДАЦИ О ПРЕДМЕТУ ЈАВНЕ НАБАВК</w:t>
      </w:r>
      <w:r w:rsidR="00AD0C56">
        <w:rPr>
          <w:noProof/>
        </w:rPr>
        <w:t>Е</w:t>
      </w:r>
      <w:bookmarkEnd w:id="14"/>
      <w:bookmarkEnd w:id="15"/>
    </w:p>
    <w:p w:rsidR="00B84C11" w:rsidRDefault="00B84C11" w:rsidP="00734367">
      <w:pPr>
        <w:pStyle w:val="BodyText"/>
        <w:tabs>
          <w:tab w:val="left" w:pos="90"/>
        </w:tabs>
        <w:rPr>
          <w:b/>
          <w:noProof/>
          <w:szCs w:val="24"/>
        </w:rPr>
      </w:pPr>
      <w:bookmarkStart w:id="16" w:name="_Toc364158543"/>
    </w:p>
    <w:p w:rsidR="009B7439" w:rsidRPr="00734367" w:rsidRDefault="009B7439"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6F0E3B" w:rsidRDefault="00B84C11" w:rsidP="003954FF">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3137E8">
              <w:rPr>
                <w:b/>
                <w:lang w:val="sr-Cyrl-CS"/>
              </w:rPr>
              <w:t>1</w:t>
            </w:r>
            <w:r w:rsidR="006C6045">
              <w:rPr>
                <w:b/>
              </w:rPr>
              <w:t>36</w:t>
            </w:r>
            <w:r w:rsidR="00F82F30">
              <w:rPr>
                <w:b/>
                <w:lang w:val="sr-Cyrl-CS"/>
              </w:rPr>
              <w:t>-16</w:t>
            </w:r>
            <w:r w:rsidR="0023541D" w:rsidRPr="002174BB">
              <w:rPr>
                <w:b/>
              </w:rPr>
              <w:t>-O</w:t>
            </w:r>
            <w:r w:rsidR="0023541D">
              <w:t xml:space="preserve"> </w:t>
            </w:r>
            <w:r w:rsidRPr="001B2B46">
              <w:t xml:space="preserve">је </w:t>
            </w:r>
            <w:r w:rsidR="006C6045">
              <w:rPr>
                <w:b/>
                <w:lang w:val="sr-Cyrl-CS"/>
              </w:rPr>
              <w:t>Набавка</w:t>
            </w:r>
            <w:r w:rsidR="006C6045">
              <w:rPr>
                <w:b/>
              </w:rPr>
              <w:t xml:space="preserve"> медијума и пластике за вантелесну оплодњу за 600 пацијената за потребе </w:t>
            </w:r>
            <w:r w:rsidR="006C6045" w:rsidRPr="00A978FC">
              <w:rPr>
                <w:b/>
                <w:noProof/>
              </w:rPr>
              <w:t>Клиничког центра Војводине</w:t>
            </w:r>
            <w:r w:rsidR="00E864CC">
              <w:rPr>
                <w:b/>
                <w:noProof/>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06885" w:rsidRDefault="00B06885" w:rsidP="00B84C11">
      <w:pPr>
        <w:rPr>
          <w:b/>
          <w:noProof/>
          <w:lang w:val="sr-Cyrl-CS"/>
        </w:rPr>
      </w:pPr>
    </w:p>
    <w:p w:rsidR="005D1B01" w:rsidRPr="00E45538" w:rsidRDefault="005D1B01" w:rsidP="00B84C11">
      <w:pPr>
        <w:rPr>
          <w:b/>
          <w:noProof/>
          <w:lang w:val="sr-Cyrl-CS"/>
        </w:rPr>
      </w:pPr>
    </w:p>
    <w:p w:rsidR="00695E3A" w:rsidRPr="00695E3A" w:rsidRDefault="00EB23DB" w:rsidP="00695E3A">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044764">
        <w:rPr>
          <w:b/>
          <w:noProof/>
        </w:rPr>
        <w:t>:</w:t>
      </w:r>
    </w:p>
    <w:p w:rsidR="00695E3A" w:rsidRDefault="00695E3A" w:rsidP="00734367">
      <w:pPr>
        <w:jc w:val="both"/>
        <w:rPr>
          <w:b/>
          <w:iCs/>
        </w:rPr>
      </w:pPr>
    </w:p>
    <w:p w:rsidR="005D1B01" w:rsidRPr="005D1B01" w:rsidRDefault="005D1B01" w:rsidP="00734367">
      <w:pPr>
        <w:jc w:val="both"/>
        <w:rPr>
          <w:b/>
          <w:iCs/>
        </w:rPr>
      </w:pPr>
    </w:p>
    <w:tbl>
      <w:tblPr>
        <w:tblStyle w:val="TableGrid"/>
        <w:tblW w:w="0" w:type="auto"/>
        <w:tblInd w:w="108" w:type="dxa"/>
        <w:tblLook w:val="04A0" w:firstRow="1" w:lastRow="0" w:firstColumn="1" w:lastColumn="0" w:noHBand="0" w:noVBand="1"/>
      </w:tblPr>
      <w:tblGrid>
        <w:gridCol w:w="1281"/>
        <w:gridCol w:w="7791"/>
      </w:tblGrid>
      <w:tr w:rsidR="005D1B01" w:rsidRPr="00EB0B67" w:rsidTr="005D1B01">
        <w:trPr>
          <w:trHeight w:val="165"/>
        </w:trPr>
        <w:tc>
          <w:tcPr>
            <w:tcW w:w="1281" w:type="dxa"/>
            <w:tcBorders>
              <w:top w:val="single" w:sz="4" w:space="0" w:color="auto"/>
              <w:left w:val="single" w:sz="4" w:space="0" w:color="auto"/>
              <w:bottom w:val="single" w:sz="4" w:space="0" w:color="auto"/>
              <w:right w:val="single" w:sz="4" w:space="0" w:color="auto"/>
            </w:tcBorders>
            <w:hideMark/>
          </w:tcPr>
          <w:p w:rsidR="005D1B01" w:rsidRDefault="005D1B01" w:rsidP="00425AAD">
            <w:pPr>
              <w:jc w:val="center"/>
              <w:rPr>
                <w:b/>
                <w:lang w:val="sr-Cyrl-CS"/>
              </w:rPr>
            </w:pPr>
          </w:p>
          <w:p w:rsidR="005D1B01" w:rsidRPr="00EB0B67" w:rsidRDefault="005D1B01" w:rsidP="00425AAD">
            <w:pPr>
              <w:jc w:val="center"/>
              <w:rPr>
                <w:b/>
                <w:lang w:val="sr-Cyrl-CS"/>
              </w:rPr>
            </w:pPr>
            <w:r w:rsidRPr="00EB0B67">
              <w:rPr>
                <w:b/>
                <w:lang w:val="sr-Cyrl-CS"/>
              </w:rPr>
              <w:t>Редни број партије</w:t>
            </w:r>
          </w:p>
        </w:tc>
        <w:tc>
          <w:tcPr>
            <w:tcW w:w="7791" w:type="dxa"/>
            <w:tcBorders>
              <w:top w:val="single" w:sz="4" w:space="0" w:color="auto"/>
              <w:left w:val="single" w:sz="4" w:space="0" w:color="auto"/>
              <w:bottom w:val="single" w:sz="4" w:space="0" w:color="auto"/>
              <w:right w:val="single" w:sz="4" w:space="0" w:color="auto"/>
            </w:tcBorders>
            <w:hideMark/>
          </w:tcPr>
          <w:p w:rsidR="005D1B01" w:rsidRDefault="005D1B01" w:rsidP="00425AAD">
            <w:pPr>
              <w:jc w:val="center"/>
              <w:rPr>
                <w:b/>
              </w:rPr>
            </w:pPr>
          </w:p>
          <w:p w:rsidR="005D1B01" w:rsidRPr="00EB0B67" w:rsidRDefault="005D1B01" w:rsidP="00425AAD">
            <w:pPr>
              <w:jc w:val="center"/>
              <w:rPr>
                <w:b/>
              </w:rPr>
            </w:pPr>
            <w:r w:rsidRPr="00EB0B67">
              <w:rPr>
                <w:b/>
              </w:rPr>
              <w:t>Назив партије</w:t>
            </w:r>
          </w:p>
        </w:tc>
      </w:tr>
      <w:tr w:rsidR="006C6045"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6C6045" w:rsidRPr="00D33F1C" w:rsidRDefault="006C6045" w:rsidP="006779FA">
            <w:pPr>
              <w:jc w:val="center"/>
              <w:rPr>
                <w:noProof/>
                <w:lang w:val="sr-Cyrl-CS"/>
              </w:rPr>
            </w:pPr>
            <w:r w:rsidRPr="00D33F1C">
              <w:rPr>
                <w:noProof/>
                <w:lang w:val="sr-Cyrl-CS"/>
              </w:rPr>
              <w:t>1.</w:t>
            </w:r>
          </w:p>
        </w:tc>
        <w:tc>
          <w:tcPr>
            <w:tcW w:w="7791" w:type="dxa"/>
            <w:tcBorders>
              <w:top w:val="single" w:sz="4" w:space="0" w:color="auto"/>
              <w:left w:val="single" w:sz="4" w:space="0" w:color="auto"/>
              <w:bottom w:val="single" w:sz="4" w:space="0" w:color="auto"/>
              <w:right w:val="single" w:sz="4" w:space="0" w:color="auto"/>
            </w:tcBorders>
          </w:tcPr>
          <w:p w:rsidR="006C6045" w:rsidRPr="00D33F1C" w:rsidRDefault="006C6045" w:rsidP="006779FA">
            <w:pPr>
              <w:tabs>
                <w:tab w:val="left" w:pos="1215"/>
              </w:tabs>
              <w:rPr>
                <w:noProof/>
                <w:lang w:val="sr-Cyrl-CS"/>
              </w:rPr>
            </w:pPr>
            <w:r>
              <w:rPr>
                <w:noProof/>
                <w:lang w:val="sr-Cyrl-CS"/>
              </w:rPr>
              <w:t>Општа лабораторијска пластика и медицинска средства</w:t>
            </w:r>
          </w:p>
        </w:tc>
      </w:tr>
      <w:tr w:rsidR="006C6045"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6C6045" w:rsidRPr="00D33F1C" w:rsidRDefault="006C6045" w:rsidP="006779FA">
            <w:pPr>
              <w:jc w:val="center"/>
              <w:rPr>
                <w:noProof/>
                <w:lang w:val="sr-Cyrl-CS"/>
              </w:rPr>
            </w:pPr>
            <w:r w:rsidRPr="00D33F1C">
              <w:rPr>
                <w:noProof/>
                <w:lang w:val="sr-Cyrl-CS"/>
              </w:rPr>
              <w:t>2.</w:t>
            </w:r>
          </w:p>
        </w:tc>
        <w:tc>
          <w:tcPr>
            <w:tcW w:w="7791" w:type="dxa"/>
            <w:tcBorders>
              <w:top w:val="single" w:sz="4" w:space="0" w:color="auto"/>
              <w:left w:val="single" w:sz="4" w:space="0" w:color="auto"/>
              <w:bottom w:val="single" w:sz="4" w:space="0" w:color="auto"/>
              <w:right w:val="single" w:sz="4" w:space="0" w:color="auto"/>
            </w:tcBorders>
          </w:tcPr>
          <w:p w:rsidR="006C6045" w:rsidRPr="00D33F1C" w:rsidRDefault="006C6045" w:rsidP="006779FA">
            <w:pPr>
              <w:tabs>
                <w:tab w:val="left" w:pos="1305"/>
              </w:tabs>
              <w:rPr>
                <w:noProof/>
                <w:lang w:val="sr-Cyrl-CS"/>
              </w:rPr>
            </w:pPr>
            <w:r>
              <w:rPr>
                <w:noProof/>
                <w:lang w:val="sr-Cyrl-CS"/>
              </w:rPr>
              <w:t>Медијуми за ћелијску културу у групи</w:t>
            </w:r>
          </w:p>
        </w:tc>
      </w:tr>
      <w:tr w:rsidR="006C6045"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6C6045" w:rsidRPr="00D33F1C" w:rsidRDefault="006C6045" w:rsidP="006779FA">
            <w:pPr>
              <w:jc w:val="center"/>
              <w:rPr>
                <w:noProof/>
                <w:lang w:val="sr-Cyrl-CS"/>
              </w:rPr>
            </w:pPr>
            <w:r w:rsidRPr="00D33F1C">
              <w:rPr>
                <w:noProof/>
                <w:lang w:val="sr-Cyrl-CS"/>
              </w:rPr>
              <w:t>3.</w:t>
            </w:r>
          </w:p>
        </w:tc>
        <w:tc>
          <w:tcPr>
            <w:tcW w:w="7791" w:type="dxa"/>
            <w:tcBorders>
              <w:top w:val="single" w:sz="4" w:space="0" w:color="auto"/>
              <w:left w:val="single" w:sz="4" w:space="0" w:color="auto"/>
              <w:bottom w:val="single" w:sz="4" w:space="0" w:color="auto"/>
              <w:right w:val="single" w:sz="4" w:space="0" w:color="auto"/>
            </w:tcBorders>
          </w:tcPr>
          <w:p w:rsidR="006C6045" w:rsidRPr="00D33F1C" w:rsidRDefault="006C6045" w:rsidP="006779FA">
            <w:pPr>
              <w:tabs>
                <w:tab w:val="left" w:pos="1335"/>
              </w:tabs>
              <w:rPr>
                <w:noProof/>
                <w:lang w:val="sr-Cyrl-CS"/>
              </w:rPr>
            </w:pPr>
            <w:r>
              <w:rPr>
                <w:noProof/>
                <w:lang w:val="sr-Cyrl-CS"/>
              </w:rPr>
              <w:t>Медијуми за ћелијску културу у капима</w:t>
            </w:r>
          </w:p>
        </w:tc>
      </w:tr>
      <w:tr w:rsidR="006C6045"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6C6045" w:rsidRPr="00D33F1C" w:rsidRDefault="006C6045" w:rsidP="006779FA">
            <w:pPr>
              <w:jc w:val="center"/>
              <w:rPr>
                <w:noProof/>
                <w:lang w:val="sr-Cyrl-CS"/>
              </w:rPr>
            </w:pPr>
            <w:r w:rsidRPr="00D33F1C">
              <w:rPr>
                <w:noProof/>
                <w:lang w:val="sr-Cyrl-CS"/>
              </w:rPr>
              <w:t>4.</w:t>
            </w:r>
          </w:p>
        </w:tc>
        <w:tc>
          <w:tcPr>
            <w:tcW w:w="7791" w:type="dxa"/>
            <w:tcBorders>
              <w:top w:val="single" w:sz="4" w:space="0" w:color="auto"/>
              <w:left w:val="single" w:sz="4" w:space="0" w:color="auto"/>
              <w:bottom w:val="single" w:sz="4" w:space="0" w:color="auto"/>
              <w:right w:val="single" w:sz="4" w:space="0" w:color="auto"/>
            </w:tcBorders>
          </w:tcPr>
          <w:p w:rsidR="006C6045" w:rsidRPr="008C2BCC" w:rsidRDefault="006C6045" w:rsidP="006779FA">
            <w:pPr>
              <w:rPr>
                <w:noProof/>
              </w:rPr>
            </w:pPr>
            <w:r>
              <w:rPr>
                <w:noProof/>
                <w:lang w:val="sr-Cyrl-CS"/>
              </w:rPr>
              <w:t xml:space="preserve">Додатак за </w:t>
            </w:r>
            <w:r>
              <w:rPr>
                <w:noProof/>
                <w:lang w:val="en-US"/>
              </w:rPr>
              <w:t xml:space="preserve">ICSI </w:t>
            </w:r>
            <w:r>
              <w:rPr>
                <w:noProof/>
              </w:rPr>
              <w:t>поступак</w:t>
            </w:r>
          </w:p>
        </w:tc>
      </w:tr>
      <w:tr w:rsidR="006C6045"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6C6045" w:rsidRPr="00D33F1C" w:rsidRDefault="006C6045" w:rsidP="006779FA">
            <w:pPr>
              <w:jc w:val="center"/>
              <w:rPr>
                <w:noProof/>
                <w:lang w:val="sr-Cyrl-CS"/>
              </w:rPr>
            </w:pPr>
            <w:r w:rsidRPr="00D33F1C">
              <w:rPr>
                <w:noProof/>
                <w:lang w:val="sr-Cyrl-CS"/>
              </w:rPr>
              <w:t>5.</w:t>
            </w:r>
          </w:p>
        </w:tc>
        <w:tc>
          <w:tcPr>
            <w:tcW w:w="7791" w:type="dxa"/>
            <w:tcBorders>
              <w:top w:val="single" w:sz="4" w:space="0" w:color="auto"/>
              <w:left w:val="single" w:sz="4" w:space="0" w:color="auto"/>
              <w:bottom w:val="single" w:sz="4" w:space="0" w:color="auto"/>
              <w:right w:val="single" w:sz="4" w:space="0" w:color="auto"/>
            </w:tcBorders>
            <w:vAlign w:val="center"/>
          </w:tcPr>
          <w:p w:rsidR="006C6045" w:rsidRPr="00D33F1C" w:rsidRDefault="006C6045" w:rsidP="006779FA">
            <w:pPr>
              <w:rPr>
                <w:noProof/>
                <w:color w:val="000000" w:themeColor="text1"/>
                <w:lang w:val="sr-Cyrl-CS"/>
              </w:rPr>
            </w:pPr>
            <w:r>
              <w:rPr>
                <w:noProof/>
                <w:color w:val="000000" w:themeColor="text1"/>
                <w:lang w:val="sr-Cyrl-CS"/>
              </w:rPr>
              <w:t>Завршна фаза (ембриотрансфер)</w:t>
            </w:r>
          </w:p>
        </w:tc>
      </w:tr>
      <w:tr w:rsidR="006C6045"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6C6045" w:rsidRPr="00D33F1C" w:rsidRDefault="006C6045" w:rsidP="006779FA">
            <w:pPr>
              <w:jc w:val="center"/>
              <w:rPr>
                <w:noProof/>
                <w:lang w:val="sr-Cyrl-CS"/>
              </w:rPr>
            </w:pPr>
            <w:r w:rsidRPr="00D33F1C">
              <w:rPr>
                <w:noProof/>
                <w:lang w:val="sr-Cyrl-CS"/>
              </w:rPr>
              <w:t>6.</w:t>
            </w:r>
          </w:p>
        </w:tc>
        <w:tc>
          <w:tcPr>
            <w:tcW w:w="7791" w:type="dxa"/>
            <w:tcBorders>
              <w:top w:val="single" w:sz="4" w:space="0" w:color="auto"/>
              <w:left w:val="single" w:sz="4" w:space="0" w:color="auto"/>
              <w:bottom w:val="single" w:sz="4" w:space="0" w:color="auto"/>
              <w:right w:val="single" w:sz="4" w:space="0" w:color="auto"/>
            </w:tcBorders>
            <w:vAlign w:val="center"/>
          </w:tcPr>
          <w:p w:rsidR="006C6045" w:rsidRPr="00D33F1C" w:rsidRDefault="006C6045" w:rsidP="006779FA">
            <w:pPr>
              <w:rPr>
                <w:noProof/>
                <w:color w:val="000000" w:themeColor="text1"/>
                <w:lang w:val="sr-Cyrl-CS"/>
              </w:rPr>
            </w:pPr>
            <w:r>
              <w:rPr>
                <w:noProof/>
                <w:color w:val="000000" w:themeColor="text1"/>
                <w:lang w:val="sr-Cyrl-CS"/>
              </w:rPr>
              <w:t>Криопрезервација</w:t>
            </w:r>
            <w:r w:rsidRPr="008C2BCC">
              <w:rPr>
                <w:noProof/>
                <w:color w:val="000000" w:themeColor="text1"/>
                <w:lang w:val="sr-Cyrl-CS"/>
              </w:rPr>
              <w:t>(</w:t>
            </w:r>
            <w:r>
              <w:rPr>
                <w:noProof/>
                <w:color w:val="000000" w:themeColor="text1"/>
                <w:lang w:val="sr-Cyrl-CS"/>
              </w:rPr>
              <w:t>гамети</w:t>
            </w:r>
            <w:r w:rsidRPr="008C2BCC">
              <w:rPr>
                <w:noProof/>
                <w:color w:val="000000" w:themeColor="text1"/>
                <w:lang w:val="sr-Cyrl-CS"/>
              </w:rPr>
              <w:t xml:space="preserve"> </w:t>
            </w:r>
            <w:r>
              <w:rPr>
                <w:noProof/>
                <w:color w:val="000000" w:themeColor="text1"/>
                <w:lang w:val="sr-Cyrl-CS"/>
              </w:rPr>
              <w:t>или</w:t>
            </w:r>
            <w:r w:rsidRPr="008C2BCC">
              <w:rPr>
                <w:noProof/>
                <w:color w:val="000000" w:themeColor="text1"/>
                <w:lang w:val="sr-Cyrl-CS"/>
              </w:rPr>
              <w:t xml:space="preserve"> </w:t>
            </w:r>
            <w:r>
              <w:rPr>
                <w:noProof/>
                <w:color w:val="000000" w:themeColor="text1"/>
                <w:lang w:val="sr-Cyrl-CS"/>
              </w:rPr>
              <w:t>ембриони</w:t>
            </w:r>
            <w:r w:rsidRPr="008C2BCC">
              <w:rPr>
                <w:noProof/>
                <w:color w:val="000000" w:themeColor="text1"/>
                <w:lang w:val="sr-Cyrl-CS"/>
              </w:rPr>
              <w:t>)</w:t>
            </w:r>
          </w:p>
        </w:tc>
      </w:tr>
      <w:tr w:rsidR="006C6045" w:rsidRPr="00D33F1C" w:rsidTr="005D1B01">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6C6045" w:rsidRPr="00D33F1C" w:rsidRDefault="006C6045" w:rsidP="006779FA">
            <w:pPr>
              <w:jc w:val="center"/>
              <w:rPr>
                <w:noProof/>
                <w:lang w:val="sr-Cyrl-CS"/>
              </w:rPr>
            </w:pPr>
            <w:r w:rsidRPr="00D33F1C">
              <w:rPr>
                <w:noProof/>
                <w:lang w:val="sr-Cyrl-CS"/>
              </w:rPr>
              <w:t>7.</w:t>
            </w:r>
          </w:p>
        </w:tc>
        <w:tc>
          <w:tcPr>
            <w:tcW w:w="7791" w:type="dxa"/>
            <w:tcBorders>
              <w:top w:val="single" w:sz="4" w:space="0" w:color="auto"/>
              <w:left w:val="single" w:sz="4" w:space="0" w:color="auto"/>
              <w:bottom w:val="single" w:sz="4" w:space="0" w:color="auto"/>
              <w:right w:val="single" w:sz="4" w:space="0" w:color="auto"/>
            </w:tcBorders>
            <w:vAlign w:val="center"/>
          </w:tcPr>
          <w:p w:rsidR="006C6045" w:rsidRPr="00D33F1C" w:rsidRDefault="006C6045" w:rsidP="006779FA">
            <w:pPr>
              <w:rPr>
                <w:noProof/>
                <w:color w:val="000000" w:themeColor="text1"/>
                <w:lang w:val="sr-Cyrl-CS"/>
              </w:rPr>
            </w:pPr>
            <w:r>
              <w:rPr>
                <w:noProof/>
                <w:color w:val="000000" w:themeColor="text1"/>
                <w:lang w:val="sr-Cyrl-CS"/>
              </w:rPr>
              <w:t>Лабораторијски додаци</w:t>
            </w:r>
          </w:p>
        </w:tc>
      </w:tr>
    </w:tbl>
    <w:p w:rsidR="00E17EDD" w:rsidRDefault="003137E8" w:rsidP="003137E8">
      <w:pPr>
        <w:tabs>
          <w:tab w:val="left" w:pos="3660"/>
        </w:tabs>
        <w:jc w:val="both"/>
        <w:rPr>
          <w:b/>
          <w:iCs/>
        </w:rPr>
      </w:pPr>
      <w:r>
        <w:rPr>
          <w:b/>
          <w:iCs/>
        </w:rPr>
        <w:tab/>
      </w:r>
    </w:p>
    <w:p w:rsidR="005D1B01" w:rsidRPr="005D1B01" w:rsidRDefault="005D1B01" w:rsidP="00734367">
      <w:pPr>
        <w:jc w:val="both"/>
        <w:rPr>
          <w:b/>
          <w:iC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roofErr w:type="gramEnd"/>
    </w:p>
    <w:p w:rsidR="00B84C11" w:rsidRDefault="00B84C11" w:rsidP="00B84C11">
      <w:pPr>
        <w:rPr>
          <w:b/>
          <w:noProof/>
        </w:rPr>
      </w:pPr>
    </w:p>
    <w:p w:rsidR="00B912A5" w:rsidRDefault="00B912A5" w:rsidP="00B84C11">
      <w:pPr>
        <w:rPr>
          <w:b/>
          <w:noProof/>
        </w:rPr>
      </w:pPr>
    </w:p>
    <w:p w:rsidR="006C6045" w:rsidRPr="006C6045" w:rsidRDefault="006C604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6C6045" w:rsidRDefault="006C6045" w:rsidP="00B84C11">
      <w:pPr>
        <w:rPr>
          <w:b/>
          <w:noProof/>
        </w:rPr>
      </w:pPr>
    </w:p>
    <w:p w:rsidR="006C6045" w:rsidRDefault="006C6045" w:rsidP="00B84C11">
      <w:pPr>
        <w:rPr>
          <w:b/>
          <w:noProof/>
        </w:rPr>
      </w:pPr>
    </w:p>
    <w:p w:rsidR="006C6045" w:rsidRDefault="006C6045" w:rsidP="00B84C11">
      <w:pPr>
        <w:rPr>
          <w:b/>
          <w:noProof/>
        </w:rPr>
      </w:pPr>
    </w:p>
    <w:p w:rsidR="006C6045" w:rsidRDefault="006C6045" w:rsidP="00B84C11">
      <w:pPr>
        <w:rPr>
          <w:b/>
          <w:noProof/>
        </w:rPr>
      </w:pPr>
    </w:p>
    <w:p w:rsidR="006C6045" w:rsidRDefault="006C6045" w:rsidP="00B84C11">
      <w:pPr>
        <w:rPr>
          <w:b/>
          <w:noProof/>
        </w:rPr>
      </w:pPr>
    </w:p>
    <w:p w:rsidR="006C6045" w:rsidRPr="006C6045" w:rsidRDefault="006C604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787D3C" w:rsidRPr="00684294" w:rsidRDefault="00787D3C" w:rsidP="00B84C11">
      <w:pPr>
        <w:rPr>
          <w:b/>
          <w:noProof/>
        </w:rPr>
      </w:pPr>
    </w:p>
    <w:p w:rsidR="00E43FAE" w:rsidRPr="006045B1" w:rsidRDefault="00E43FAE" w:rsidP="00D76B68">
      <w:pPr>
        <w:pStyle w:val="Heading2"/>
        <w:numPr>
          <w:ilvl w:val="0"/>
          <w:numId w:val="5"/>
        </w:numPr>
        <w:rPr>
          <w:noProof/>
        </w:rPr>
      </w:pPr>
      <w:bookmarkStart w:id="17" w:name="_Toc448141799"/>
      <w:r w:rsidRPr="006045B1">
        <w:rPr>
          <w:noProof/>
        </w:rPr>
        <w:lastRenderedPageBreak/>
        <w:t>ОПИС ПРЕДМЕТА ЈАВНЕ НАБАВКЕ</w:t>
      </w:r>
      <w:bookmarkEnd w:id="16"/>
      <w:bookmarkEnd w:id="17"/>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834BD2" w:rsidRPr="00E43FAE" w:rsidRDefault="00834BD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E864CC" w:rsidRDefault="00A542E5" w:rsidP="003954FF">
            <w:pPr>
              <w:pStyle w:val="Footer"/>
              <w:jc w:val="both"/>
              <w:rPr>
                <w:b/>
                <w:noProof/>
              </w:rPr>
            </w:pPr>
            <w:r>
              <w:t xml:space="preserve">             </w:t>
            </w:r>
            <w:r w:rsidR="00966CFC" w:rsidRPr="00540E37">
              <w:t xml:space="preserve">Предмет ове јавне набавке </w:t>
            </w:r>
            <w:r w:rsidR="003954FF">
              <w:t>је</w:t>
            </w:r>
            <w:r w:rsidR="00E61D05">
              <w:rPr>
                <w:b/>
              </w:rPr>
              <w:t xml:space="preserve"> </w:t>
            </w:r>
            <w:r w:rsidR="006C6045">
              <w:rPr>
                <w:b/>
                <w:lang w:val="sr-Cyrl-CS"/>
              </w:rPr>
              <w:t>набавка</w:t>
            </w:r>
            <w:r w:rsidR="006C6045">
              <w:rPr>
                <w:b/>
              </w:rPr>
              <w:t xml:space="preserve"> медијума и пластике за вантелесну оплодњу за 600 пацијената за потребе </w:t>
            </w:r>
            <w:r w:rsidR="006C6045" w:rsidRPr="00A978FC">
              <w:rPr>
                <w:b/>
                <w:noProof/>
              </w:rPr>
              <w:t>Клиничког центра Војводине</w:t>
            </w:r>
            <w:r w:rsidR="00E864CC">
              <w:rPr>
                <w:b/>
                <w:noProof/>
              </w:rPr>
              <w:t>.</w:t>
            </w:r>
          </w:p>
          <w:p w:rsidR="00A542E5" w:rsidRDefault="00A542E5" w:rsidP="003954FF">
            <w:pPr>
              <w:pStyle w:val="Footer"/>
              <w:jc w:val="both"/>
              <w:rPr>
                <w:b/>
                <w:noProof/>
              </w:rPr>
            </w:pPr>
          </w:p>
          <w:p w:rsidR="005961C3" w:rsidRPr="005961C3" w:rsidRDefault="003C5272" w:rsidP="003954F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3954FF" w:rsidRDefault="003954FF" w:rsidP="00E43FAE">
      <w:pPr>
        <w:rPr>
          <w:bCs/>
          <w:iCs/>
        </w:rPr>
      </w:pPr>
    </w:p>
    <w:p w:rsidR="003954FF" w:rsidRPr="003954FF" w:rsidRDefault="003954FF"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Pr="007C2261" w:rsidRDefault="00B912A5" w:rsidP="00E43FAE">
      <w:pPr>
        <w:rPr>
          <w:bCs/>
          <w:iCs/>
        </w:rPr>
      </w:pPr>
    </w:p>
    <w:p w:rsidR="00127AFC" w:rsidRPr="00AD0C56" w:rsidRDefault="002D5B2C" w:rsidP="00D76B68">
      <w:pPr>
        <w:pStyle w:val="Heading2"/>
        <w:numPr>
          <w:ilvl w:val="0"/>
          <w:numId w:val="5"/>
        </w:numPr>
        <w:rPr>
          <w:noProof/>
        </w:rPr>
      </w:pPr>
      <w:bookmarkStart w:id="18" w:name="_Toc364158545"/>
      <w:bookmarkStart w:id="19" w:name="_Toc448141800"/>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8477B9" w:rsidRPr="00BF4AF8" w:rsidRDefault="00BF4AF8" w:rsidP="00EF6816">
      <w:pPr>
        <w:ind w:left="-426"/>
        <w:jc w:val="both"/>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BF4AF8" w:rsidRPr="00AE1407" w:rsidTr="00BF4AF8">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08"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F4AF8">
        <w:trPr>
          <w:trHeight w:val="505"/>
        </w:trPr>
        <w:tc>
          <w:tcPr>
            <w:tcW w:w="801" w:type="dxa"/>
            <w:vAlign w:val="center"/>
          </w:tcPr>
          <w:p w:rsidR="00BF4AF8" w:rsidRPr="00AE1407" w:rsidRDefault="006B5DF2" w:rsidP="00BF4AF8">
            <w:pPr>
              <w:rPr>
                <w:noProof/>
              </w:rPr>
            </w:pPr>
            <w:r>
              <w:rPr>
                <w:noProof/>
              </w:rPr>
              <w:t xml:space="preserve">   </w:t>
            </w:r>
            <w:r w:rsidR="00BF4AF8"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BF4AF8" w:rsidRPr="00AE1407" w:rsidRDefault="00BF4AF8" w:rsidP="00BF4AF8">
            <w:pPr>
              <w:jc w:val="both"/>
              <w:rPr>
                <w:noProof/>
              </w:rPr>
            </w:pPr>
          </w:p>
        </w:tc>
      </w:tr>
      <w:tr w:rsidR="00BF4AF8" w:rsidRPr="00AE1407" w:rsidTr="00BF4AF8">
        <w:trPr>
          <w:trHeight w:val="458"/>
        </w:trPr>
        <w:tc>
          <w:tcPr>
            <w:tcW w:w="801" w:type="dxa"/>
            <w:vAlign w:val="center"/>
          </w:tcPr>
          <w:p w:rsidR="00BF4AF8" w:rsidRPr="00AE1407" w:rsidRDefault="006B5DF2" w:rsidP="00BF4AF8">
            <w:pPr>
              <w:rPr>
                <w:noProof/>
              </w:rPr>
            </w:pPr>
            <w:r>
              <w:rPr>
                <w:noProof/>
              </w:rPr>
              <w:t xml:space="preserve">   </w:t>
            </w:r>
            <w:r w:rsidR="00BF4AF8"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Pr="005B07C0">
              <w:rPr>
                <w:rFonts w:ascii="Times New Roman" w:hAnsi="Times New Roman" w:cs="Times New Roman"/>
                <w:color w:val="auto"/>
              </w:rPr>
              <w:lastRenderedPageBreak/>
              <w:t>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04476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044764">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lastRenderedPageBreak/>
              <w:t xml:space="preserve">   </w:t>
            </w:r>
            <w:r w:rsidR="00BF4AF8">
              <w:rPr>
                <w:noProof/>
              </w:rPr>
              <w:t>3</w:t>
            </w:r>
            <w:r w:rsidR="00BF4AF8"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BF4AF8" w:rsidRPr="00AE1407" w:rsidRDefault="00BF4AF8" w:rsidP="00BF4AF8">
            <w:pPr>
              <w:pStyle w:val="Default"/>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t xml:space="preserve">   </w:t>
            </w:r>
            <w:r w:rsidR="00BF4AF8">
              <w:rPr>
                <w:noProof/>
              </w:rPr>
              <w:t>4</w:t>
            </w:r>
            <w:r w:rsidR="00BF4AF8" w:rsidRPr="00AE1407">
              <w:rPr>
                <w:noProof/>
              </w:rPr>
              <w:t>.</w:t>
            </w:r>
          </w:p>
        </w:tc>
        <w:tc>
          <w:tcPr>
            <w:tcW w:w="3183" w:type="dxa"/>
            <w:gridSpan w:val="3"/>
          </w:tcPr>
          <w:p w:rsidR="00044764" w:rsidRDefault="00044764" w:rsidP="00BF4AF8">
            <w:pPr>
              <w:jc w:val="both"/>
              <w:rPr>
                <w:noProof/>
              </w:rPr>
            </w:pPr>
          </w:p>
          <w:p w:rsidR="00BF4AF8" w:rsidRPr="00AE1407" w:rsidRDefault="00BF4AF8" w:rsidP="00BF4AF8">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A17766">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3137E8" w:rsidRPr="003137E8" w:rsidRDefault="003137E8" w:rsidP="003137E8">
            <w:pPr>
              <w:jc w:val="both"/>
              <w:rPr>
                <w:iCs/>
              </w:rPr>
            </w:pPr>
            <w:r w:rsidRPr="003137E8">
              <w:rPr>
                <w:iCs/>
              </w:rPr>
              <w:t xml:space="preserve">Решење за обављање промета на велико медицинским средствима која су предмет јавне набавке издато од стране Министарства здравља или </w:t>
            </w:r>
            <w:r w:rsidRPr="003137E8">
              <w:rPr>
                <w:iCs/>
              </w:rPr>
              <w:lastRenderedPageBreak/>
              <w:t>Решење за производњу медицинских средстава које је предмет јавне набавке издато од стране Министарства здравља;</w:t>
            </w:r>
            <w:r w:rsidRPr="003137E8">
              <w:rPr>
                <w:noProof/>
              </w:rPr>
              <w:t xml:space="preserve"> </w:t>
            </w:r>
          </w:p>
          <w:p w:rsidR="00BF4AF8" w:rsidRPr="00044764" w:rsidRDefault="00BF4AF8" w:rsidP="00BF4AF8">
            <w:pPr>
              <w:jc w:val="both"/>
              <w:rPr>
                <w:b/>
                <w:iCs/>
              </w:rPr>
            </w:pPr>
            <w:r w:rsidRPr="00044764">
              <w:rPr>
                <w:b/>
                <w:iCs/>
              </w:rPr>
              <w:t>Дозвола мора бити важећа.</w:t>
            </w:r>
          </w:p>
        </w:tc>
        <w:tc>
          <w:tcPr>
            <w:tcW w:w="1523" w:type="dxa"/>
          </w:tcPr>
          <w:p w:rsidR="00BF4AF8" w:rsidRPr="00AE1407" w:rsidRDefault="00BF4AF8" w:rsidP="00BF4AF8">
            <w:pPr>
              <w:rPr>
                <w:iCs/>
              </w:rPr>
            </w:pPr>
          </w:p>
        </w:tc>
      </w:tr>
      <w:tr w:rsidR="00BF4AF8" w:rsidRPr="00AE1407" w:rsidTr="00BF4AF8">
        <w:trPr>
          <w:trHeight w:val="848"/>
        </w:trPr>
        <w:tc>
          <w:tcPr>
            <w:tcW w:w="9618" w:type="dxa"/>
            <w:gridSpan w:val="7"/>
            <w:vAlign w:val="center"/>
          </w:tcPr>
          <w:p w:rsidR="00BF4AF8" w:rsidRPr="00AE1407" w:rsidRDefault="00BF4AF8" w:rsidP="00BF4AF8">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D53DB4" w:rsidRPr="007A5826" w:rsidTr="00683106">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D53DB4" w:rsidRDefault="00D53DB4" w:rsidP="00D53DB4">
            <w:pPr>
              <w:pStyle w:val="ListParagraph"/>
              <w:ind w:left="405"/>
              <w:rPr>
                <w:noProof/>
              </w:rPr>
            </w:pPr>
          </w:p>
          <w:p w:rsidR="00D53DB4" w:rsidRPr="002F2654" w:rsidRDefault="00D53DB4" w:rsidP="00D53DB4">
            <w:pPr>
              <w:pStyle w:val="ListParagraph"/>
              <w:ind w:left="405"/>
              <w:rPr>
                <w:noProof/>
              </w:rPr>
            </w:pPr>
            <w:r>
              <w:rPr>
                <w:noProof/>
              </w:rPr>
              <w:t>5</w:t>
            </w:r>
            <w:r w:rsidRPr="002F2654">
              <w:rPr>
                <w:noProof/>
              </w:rPr>
              <w:t>.</w:t>
            </w:r>
          </w:p>
          <w:p w:rsidR="00D53DB4" w:rsidRPr="002F2654" w:rsidRDefault="00D53DB4" w:rsidP="00D53DB4">
            <w:pPr>
              <w:pStyle w:val="ListParagraph"/>
              <w:ind w:left="405"/>
              <w:rPr>
                <w:noProof/>
              </w:rPr>
            </w:pPr>
          </w:p>
          <w:p w:rsidR="00D53DB4" w:rsidRPr="002F2654" w:rsidRDefault="00D53DB4" w:rsidP="00D53DB4">
            <w:pPr>
              <w:pStyle w:val="ListParagraph"/>
              <w:ind w:left="405"/>
              <w:rPr>
                <w:noProof/>
              </w:rPr>
            </w:pPr>
          </w:p>
          <w:p w:rsidR="00D53DB4" w:rsidRPr="002F2654" w:rsidRDefault="00D53DB4" w:rsidP="00D53DB4">
            <w:pPr>
              <w:pStyle w:val="ListParagraph"/>
              <w:ind w:left="405"/>
              <w:rPr>
                <w:noProof/>
              </w:rPr>
            </w:pP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044764" w:rsidRDefault="00044764" w:rsidP="00D53DB4">
            <w:pPr>
              <w:jc w:val="both"/>
              <w:rPr>
                <w:lang w:val="sr-Latn-CS"/>
              </w:rPr>
            </w:pPr>
          </w:p>
          <w:p w:rsidR="00D53DB4" w:rsidRPr="00683106" w:rsidRDefault="00D53DB4" w:rsidP="00D53DB4">
            <w:pPr>
              <w:jc w:val="both"/>
              <w:rPr>
                <w:lang w:val="sr-Latn-CS"/>
              </w:rPr>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sidR="00044764">
              <w:rPr>
                <w:lang w:val="sr-Latn-CS"/>
              </w:rPr>
              <w:t>;</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D53DB4" w:rsidRPr="002F2654" w:rsidRDefault="00D53DB4" w:rsidP="00D53DB4">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sidR="005D1B01">
              <w:rPr>
                <w:iCs/>
              </w:rPr>
              <w:t>које мора бити важеће</w:t>
            </w:r>
            <w:r w:rsidRPr="002F2654">
              <w:rPr>
                <w:iCs/>
              </w:rPr>
              <w:t>.</w:t>
            </w:r>
          </w:p>
          <w:p w:rsidR="00D53DB4" w:rsidRPr="00683106" w:rsidRDefault="00D53DB4" w:rsidP="00D53DB4">
            <w:pPr>
              <w:jc w:val="both"/>
              <w:rPr>
                <w:lang w:val="sr-Latn-CS"/>
              </w:rPr>
            </w:pPr>
          </w:p>
          <w:p w:rsidR="00D53DB4" w:rsidRPr="0017305B" w:rsidRDefault="00D53DB4" w:rsidP="00BB6935">
            <w:pPr>
              <w:jc w:val="both"/>
              <w:rPr>
                <w:lang w:val="sr-Latn-CS"/>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подлеже регистрацији код АЛИМС-а, дужан је да достави изјаву понуђача и/или потврду АЛИМС да предметн</w:t>
            </w:r>
            <w:r>
              <w:t>о</w:t>
            </w:r>
            <w:r w:rsidRPr="00683106">
              <w:rPr>
                <w:lang w:val="sr-Latn-CS"/>
              </w:rPr>
              <w:t xml:space="preserve"> </w:t>
            </w:r>
            <w:r>
              <w:t xml:space="preserve">медицинско средство </w:t>
            </w:r>
            <w:r w:rsidRPr="00683106">
              <w:rPr>
                <w:lang w:val="sr-Latn-CS"/>
              </w:rPr>
              <w:t>не полеже регистрацији код АЛИМС.</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D53DB4" w:rsidRPr="007A5826" w:rsidRDefault="00D53DB4" w:rsidP="00D53DB4">
            <w:pPr>
              <w:rPr>
                <w:noProof/>
                <w:highlight w:val="yellow"/>
              </w:rPr>
            </w:pPr>
          </w:p>
        </w:tc>
      </w:tr>
    </w:tbl>
    <w:p w:rsidR="009B7439" w:rsidRDefault="009B7439" w:rsidP="009B7439">
      <w:pPr>
        <w:pStyle w:val="ListParagraph"/>
        <w:ind w:left="405"/>
        <w:rPr>
          <w:noProof/>
        </w:rPr>
      </w:pPr>
    </w:p>
    <w:p w:rsidR="004B2A2D" w:rsidRDefault="004B2A2D" w:rsidP="004B2A2D">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A83FDE" w:rsidRPr="00A83FDE" w:rsidRDefault="00A83FDE" w:rsidP="00A83FDE">
      <w:pPr>
        <w:jc w:val="both"/>
        <w:rPr>
          <w:bCs/>
          <w:iCs/>
        </w:rPr>
      </w:pPr>
    </w:p>
    <w:p w:rsidR="001A165E" w:rsidRDefault="000C0F46" w:rsidP="00F0184C">
      <w:pPr>
        <w:pStyle w:val="ListParagraph"/>
        <w:numPr>
          <w:ilvl w:val="0"/>
          <w:numId w:val="1"/>
        </w:numPr>
        <w:jc w:val="both"/>
        <w:rPr>
          <w:noProof/>
        </w:rPr>
      </w:pPr>
      <w:r w:rsidRPr="000C0F46">
        <w:rPr>
          <w:noProof/>
        </w:rPr>
        <w:t>ОБАВЕЗН</w:t>
      </w:r>
      <w:r w:rsidRPr="00543F60">
        <w:rPr>
          <w:noProof/>
          <w:lang w:val="sr-Cyrl-CS"/>
        </w:rPr>
        <w:t>И</w:t>
      </w:r>
      <w:r w:rsidRPr="000C0F46">
        <w:rPr>
          <w:noProof/>
        </w:rPr>
        <w:t xml:space="preserve">  УСЛОВ</w:t>
      </w:r>
      <w:r w:rsidRPr="00543F60">
        <w:rPr>
          <w:noProof/>
          <w:lang w:val="sr-Cyrl-CS"/>
        </w:rPr>
        <w:t>И</w:t>
      </w:r>
      <w:r w:rsidRPr="000C0F46">
        <w:rPr>
          <w:noProof/>
        </w:rPr>
        <w:t xml:space="preserve"> ЗА УЧЕШЋЕ У ПОСТУПКУ ЈАВНЕ НАБАВКЕ ИЗ ЧЛАНА 75. ЗАКОНА о ЈН: </w:t>
      </w:r>
      <w:r w:rsidR="00543F60">
        <w:rPr>
          <w:noProof/>
        </w:rPr>
        <w:t>испуњеност услова п</w:t>
      </w:r>
      <w:r w:rsidR="00543F60">
        <w:rPr>
          <w:noProof/>
          <w:lang w:val="sr-Cyrl-CS"/>
        </w:rPr>
        <w:t xml:space="preserve">онуђач доказује достављањем </w:t>
      </w:r>
      <w:r w:rsidR="00543F60">
        <w:rPr>
          <w:noProof/>
        </w:rPr>
        <w:t>доказа</w:t>
      </w:r>
      <w:r w:rsidR="00543F60">
        <w:rPr>
          <w:noProof/>
          <w:lang w:val="sr-Cyrl-CS"/>
        </w:rPr>
        <w:t xml:space="preserve"> з</w:t>
      </w:r>
      <w:r w:rsidR="00543F60">
        <w:rPr>
          <w:noProof/>
        </w:rPr>
        <w:t>а тачку 4. а остале доказе потврђује законски заступник понуђа</w:t>
      </w:r>
      <w:r w:rsidR="00815ACE">
        <w:rPr>
          <w:noProof/>
        </w:rPr>
        <w:t>ча потписаном и печатираном овом</w:t>
      </w:r>
      <w:r w:rsidR="00543F60">
        <w:rPr>
          <w:noProof/>
        </w:rPr>
        <w:t xml:space="preserve"> ИЗЈАВОМ.</w:t>
      </w:r>
    </w:p>
    <w:p w:rsidR="00543F60" w:rsidRPr="000C0F46" w:rsidRDefault="00543F60" w:rsidP="00543F60">
      <w:pPr>
        <w:jc w:val="both"/>
        <w:rPr>
          <w:noProof/>
        </w:rPr>
      </w:pPr>
    </w:p>
    <w:p w:rsidR="004B2A2D" w:rsidRPr="00044764" w:rsidRDefault="004B2A2D" w:rsidP="004B2A2D">
      <w:pPr>
        <w:pStyle w:val="ListParagraph"/>
        <w:numPr>
          <w:ilvl w:val="0"/>
          <w:numId w:val="1"/>
        </w:numPr>
        <w:jc w:val="both"/>
        <w:rPr>
          <w:noProof/>
        </w:rPr>
      </w:pPr>
      <w:r w:rsidRPr="004B2A2D">
        <w:rPr>
          <w:noProof/>
        </w:rPr>
        <w:t xml:space="preserve">ДОДАТНИ УСЛОВИ ЗА УЧЕШЋЕ У ПОСТУПКУ ЈАВНЕ НАБАВКЕ ИЗ ЧЛАНА </w:t>
      </w:r>
      <w:r w:rsidRPr="00044764">
        <w:rPr>
          <w:noProof/>
        </w:rPr>
        <w:t xml:space="preserve">76. ЗАКОНА о ЈН: </w:t>
      </w:r>
      <w:r w:rsidR="00A83FDE" w:rsidRPr="00044764">
        <w:rPr>
          <w:noProof/>
        </w:rPr>
        <w:t>испуњеност услова понуђач доказује достављањем доказа</w:t>
      </w:r>
      <w:r w:rsidR="00A83FDE" w:rsidRPr="00A83FDE">
        <w:rPr>
          <w:noProof/>
        </w:rPr>
        <w:t xml:space="preserve"> </w:t>
      </w:r>
      <w:r w:rsidR="00A83FDE" w:rsidRPr="00044764">
        <w:rPr>
          <w:noProof/>
        </w:rPr>
        <w:t>наведених у табели и потписаном и печатираном овом ИЗЈАВОМ</w:t>
      </w:r>
      <w:r w:rsidRPr="00044764">
        <w:rPr>
          <w:noProof/>
        </w:rPr>
        <w:t>.</w:t>
      </w:r>
    </w:p>
    <w:p w:rsidR="00A83FDE" w:rsidRPr="00A83FDE" w:rsidRDefault="00A83FDE" w:rsidP="00A83FDE">
      <w:pPr>
        <w:pStyle w:val="ListParagraph"/>
        <w:ind w:left="405"/>
        <w:jc w:val="both"/>
        <w:rPr>
          <w:noProof/>
        </w:rPr>
      </w:pPr>
    </w:p>
    <w:p w:rsidR="004B2A2D" w:rsidRDefault="004B2A2D" w:rsidP="004B2A2D">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446F11" w:rsidRPr="00A83FDE" w:rsidRDefault="00446F11" w:rsidP="00446F11">
      <w:pPr>
        <w:jc w:val="both"/>
        <w:rPr>
          <w:noProof/>
        </w:rPr>
      </w:pPr>
    </w:p>
    <w:p w:rsidR="004B2A2D" w:rsidRPr="001757D2" w:rsidRDefault="004B2A2D" w:rsidP="004B2A2D">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4B2A2D" w:rsidRPr="001757D2" w:rsidRDefault="004B2A2D" w:rsidP="004B2A2D">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w:t>
      </w:r>
      <w:r w:rsidR="00BB6935">
        <w:rPr>
          <w:rFonts w:eastAsia="TimesNewRomanPS-BoldMT"/>
          <w:bCs/>
          <w:lang w:val="sr-Cyrl-CS"/>
        </w:rPr>
        <w:t>верених копија, а наручилац ће</w:t>
      </w:r>
      <w:r w:rsidRPr="001757D2">
        <w:rPr>
          <w:rFonts w:eastAsia="TimesNewRomanPS-BoldMT"/>
          <w:bCs/>
          <w:lang w:val="sr-Cyrl-CS"/>
        </w:rPr>
        <w:t xml:space="preserve">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4B2A2D" w:rsidRPr="00C81BC3" w:rsidRDefault="004B2A2D" w:rsidP="004B2A2D">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4B2A2D" w:rsidRPr="00417568" w:rsidRDefault="004B2A2D" w:rsidP="004B2A2D">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4B2A2D" w:rsidRPr="00F45FF0" w:rsidRDefault="004B2A2D" w:rsidP="004B2A2D">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4B2A2D" w:rsidRPr="00F45FF0" w:rsidRDefault="004B2A2D" w:rsidP="004B2A2D">
      <w:pPr>
        <w:pStyle w:val="ListParagraph"/>
        <w:numPr>
          <w:ilvl w:val="0"/>
          <w:numId w:val="1"/>
        </w:numPr>
        <w:jc w:val="both"/>
      </w:pPr>
      <w:r w:rsidRPr="00F45FF0">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w:t>
      </w:r>
      <w:r w:rsidRPr="00F45FF0">
        <w:lastRenderedPageBreak/>
        <w:t>уређује електронски документ, осим уколико подноси електронску понуду када се доказ доставља у изворном електронском облику.</w:t>
      </w:r>
    </w:p>
    <w:p w:rsidR="004B2A2D" w:rsidRPr="00F45FF0" w:rsidRDefault="004B2A2D" w:rsidP="004B2A2D">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B2A2D" w:rsidRPr="00BB6935" w:rsidRDefault="004B2A2D" w:rsidP="004B2A2D">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4B2A2D" w:rsidRPr="00AE1407" w:rsidRDefault="004B2A2D" w:rsidP="004B2A2D">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Pr>
          <w:bCs/>
          <w:iCs/>
          <w:lang w:val="sr-Cyrl-CS"/>
        </w:rPr>
        <w:t>еопходна испуњеност тог услова.</w:t>
      </w:r>
    </w:p>
    <w:p w:rsidR="004B2A2D" w:rsidRPr="00EB4E07" w:rsidRDefault="004B2A2D" w:rsidP="004B2A2D">
      <w:pPr>
        <w:pStyle w:val="ListParagraph"/>
        <w:ind w:left="405"/>
        <w:jc w:val="both"/>
        <w:rPr>
          <w:bCs/>
          <w:iCs/>
          <w:lang w:val="sr-Cyrl-CS"/>
        </w:rPr>
      </w:pPr>
      <w:r w:rsidRPr="004B2A2D">
        <w:rPr>
          <w:bCs/>
          <w:iCs/>
          <w:lang w:val="sr-Cyrl-CS"/>
        </w:rPr>
        <w:t>Додатне услове група понуђача испуњава заједно.</w:t>
      </w:r>
    </w:p>
    <w:p w:rsidR="00284FE0" w:rsidRPr="00284FE0" w:rsidRDefault="004B2A2D" w:rsidP="00284FE0">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w:t>
      </w:r>
      <w:r w:rsidR="00A17766">
        <w:rPr>
          <w:bCs/>
          <w:iCs/>
          <w:lang w:val="sr-Cyrl-CS"/>
        </w:rPr>
        <w:t xml:space="preserve">ач извршити преко подизвођача. </w:t>
      </w:r>
    </w:p>
    <w:p w:rsidR="00284FE0" w:rsidRPr="00284FE0" w:rsidRDefault="00284FE0" w:rsidP="00284FE0">
      <w:pPr>
        <w:pStyle w:val="ListParagraph"/>
        <w:numPr>
          <w:ilvl w:val="0"/>
          <w:numId w:val="1"/>
        </w:numPr>
        <w:jc w:val="both"/>
        <w:rPr>
          <w:bCs/>
          <w:iCs/>
          <w:lang w:val="sr-Cyrl-CS"/>
        </w:rPr>
      </w:pPr>
      <w:r w:rsidRPr="00284FE0">
        <w:rPr>
          <w:bCs/>
          <w:iCs/>
          <w:lang w:val="sr-Cyrl-CS"/>
        </w:rPr>
        <w:t xml:space="preserve">Додатне услове понуђач </w:t>
      </w:r>
      <w:r w:rsidRPr="00284FE0">
        <w:rPr>
          <w:bCs/>
          <w:iCs/>
        </w:rPr>
        <w:t>са подизвођачем</w:t>
      </w:r>
      <w:r w:rsidRPr="00284FE0">
        <w:rPr>
          <w:bCs/>
          <w:iCs/>
          <w:lang w:val="sr-Cyrl-CS"/>
        </w:rPr>
        <w:t xml:space="preserve"> испуњава заједно.</w:t>
      </w:r>
    </w:p>
    <w:p w:rsidR="009227F5" w:rsidRPr="00F45FF0" w:rsidRDefault="009227F5" w:rsidP="009227F5">
      <w:pPr>
        <w:pStyle w:val="ListParagraph"/>
        <w:numPr>
          <w:ilvl w:val="0"/>
          <w:numId w:val="1"/>
        </w:numPr>
        <w:tabs>
          <w:tab w:val="left" w:pos="680"/>
        </w:tabs>
        <w:ind w:left="405"/>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C1E9E" w:rsidRDefault="008C1E9E" w:rsidP="008C1E9E">
      <w:pPr>
        <w:pStyle w:val="ListParagraph"/>
        <w:ind w:left="405"/>
        <w:jc w:val="both"/>
        <w:rPr>
          <w:b/>
          <w:bCs/>
          <w:iCs/>
        </w:rPr>
      </w:pPr>
    </w:p>
    <w:p w:rsidR="00284FE0" w:rsidRDefault="00284FE0" w:rsidP="008C1E9E">
      <w:pPr>
        <w:pStyle w:val="ListParagraph"/>
        <w:ind w:left="405"/>
        <w:jc w:val="both"/>
        <w:rPr>
          <w:b/>
          <w:bCs/>
          <w:iCs/>
        </w:rPr>
      </w:pPr>
    </w:p>
    <w:p w:rsidR="00284FE0" w:rsidRDefault="00284FE0" w:rsidP="008C1E9E">
      <w:pPr>
        <w:pStyle w:val="ListParagraph"/>
        <w:ind w:left="405"/>
        <w:jc w:val="both"/>
        <w:rPr>
          <w:b/>
          <w:bCs/>
          <w:iCs/>
        </w:rPr>
      </w:pPr>
    </w:p>
    <w:p w:rsidR="008C1E9E" w:rsidRPr="00A17766" w:rsidRDefault="008C1E9E" w:rsidP="008C1E9E">
      <w:pPr>
        <w:pStyle w:val="ListParagraph"/>
        <w:ind w:left="405"/>
        <w:jc w:val="both"/>
        <w:rPr>
          <w:bCs/>
          <w:i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87"/>
        <w:gridCol w:w="3090"/>
      </w:tblGrid>
      <w:tr w:rsidR="00C6187B" w:rsidRPr="005D54AD" w:rsidTr="00A17766">
        <w:trPr>
          <w:jc w:val="center"/>
        </w:trPr>
        <w:tc>
          <w:tcPr>
            <w:tcW w:w="3089"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c>
          <w:tcPr>
            <w:tcW w:w="3087" w:type="dxa"/>
          </w:tcPr>
          <w:p w:rsidR="00C6187B" w:rsidRPr="005D54AD" w:rsidRDefault="00C6187B" w:rsidP="00C6187B">
            <w:pPr>
              <w:pStyle w:val="ListParagraph"/>
              <w:tabs>
                <w:tab w:val="left" w:pos="680"/>
              </w:tabs>
              <w:ind w:left="405"/>
              <w:jc w:val="both"/>
              <w:rPr>
                <w:rFonts w:eastAsia="TimesNewRomanPSMT"/>
                <w:b/>
                <w:bCs/>
                <w:lang w:val="sr-Cyrl-CS"/>
              </w:rPr>
            </w:pPr>
          </w:p>
        </w:tc>
        <w:tc>
          <w:tcPr>
            <w:tcW w:w="3090"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A17766">
        <w:trPr>
          <w:jc w:val="center"/>
        </w:trPr>
        <w:tc>
          <w:tcPr>
            <w:tcW w:w="3089"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hr-HR"/>
              </w:rPr>
              <w:t>ДАТУМ</w:t>
            </w:r>
          </w:p>
        </w:tc>
        <w:tc>
          <w:tcPr>
            <w:tcW w:w="3087" w:type="dxa"/>
          </w:tcPr>
          <w:p w:rsidR="00C6187B" w:rsidRPr="00913011" w:rsidRDefault="00C6187B" w:rsidP="00C6187B">
            <w:pPr>
              <w:tabs>
                <w:tab w:val="left" w:pos="680"/>
              </w:tabs>
              <w:jc w:val="center"/>
              <w:rPr>
                <w:rFonts w:eastAsia="TimesNewRomanPSMT"/>
                <w:b/>
                <w:bCs/>
                <w:lang w:val="sr-Cyrl-CS"/>
              </w:rPr>
            </w:pPr>
            <w:r w:rsidRPr="00913011">
              <w:rPr>
                <w:rFonts w:eastAsia="TimesNewRomanPSMT"/>
                <w:bCs/>
                <w:lang w:val="hr-HR"/>
              </w:rPr>
              <w:t>М.П.</w:t>
            </w:r>
          </w:p>
        </w:tc>
        <w:tc>
          <w:tcPr>
            <w:tcW w:w="3090"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sr-Cyrl-CS"/>
              </w:rPr>
              <w:t>ПОНУЂАЧ</w:t>
            </w:r>
          </w:p>
        </w:tc>
      </w:tr>
      <w:tr w:rsidR="00C6187B" w:rsidRPr="005D54AD" w:rsidTr="001E3ADE">
        <w:trPr>
          <w:jc w:val="center"/>
        </w:trPr>
        <w:tc>
          <w:tcPr>
            <w:tcW w:w="3089" w:type="dxa"/>
          </w:tcPr>
          <w:p w:rsidR="00C6187B" w:rsidRPr="005D54AD" w:rsidRDefault="00C6187B" w:rsidP="00C6187B">
            <w:pPr>
              <w:pStyle w:val="ListParagraph"/>
              <w:tabs>
                <w:tab w:val="left" w:pos="680"/>
              </w:tabs>
              <w:ind w:left="405"/>
              <w:jc w:val="both"/>
              <w:rPr>
                <w:rFonts w:eastAsia="TimesNewRomanPSMT"/>
                <w:bCs/>
                <w:lang w:val="hr-HR"/>
              </w:rPr>
            </w:pPr>
          </w:p>
        </w:tc>
        <w:tc>
          <w:tcPr>
            <w:tcW w:w="3087" w:type="dxa"/>
          </w:tcPr>
          <w:p w:rsidR="00C6187B" w:rsidRPr="005D54AD" w:rsidRDefault="00C6187B" w:rsidP="00C6187B">
            <w:pPr>
              <w:pStyle w:val="ListParagraph"/>
              <w:tabs>
                <w:tab w:val="left" w:pos="680"/>
              </w:tabs>
              <w:ind w:left="405"/>
              <w:jc w:val="both"/>
              <w:rPr>
                <w:rFonts w:eastAsia="TimesNewRomanPSMT"/>
                <w:bCs/>
                <w:lang w:val="hr-HR"/>
              </w:rPr>
            </w:pPr>
          </w:p>
        </w:tc>
        <w:tc>
          <w:tcPr>
            <w:tcW w:w="3090" w:type="dxa"/>
            <w:tcBorders>
              <w:bottom w:val="single" w:sz="4" w:space="0" w:color="auto"/>
            </w:tcBorders>
          </w:tcPr>
          <w:p w:rsidR="00C6187B" w:rsidRDefault="00C6187B" w:rsidP="00C6187B">
            <w:pPr>
              <w:pStyle w:val="ListParagraph"/>
              <w:tabs>
                <w:tab w:val="left" w:pos="680"/>
              </w:tabs>
              <w:ind w:left="405"/>
              <w:jc w:val="both"/>
              <w:rPr>
                <w:rFonts w:eastAsia="TimesNewRomanPSMT"/>
                <w:b/>
                <w:bCs/>
                <w:lang w:val="sr-Cyrl-CS"/>
              </w:rPr>
            </w:pPr>
          </w:p>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1E3ADE">
        <w:trPr>
          <w:jc w:val="center"/>
        </w:trPr>
        <w:tc>
          <w:tcPr>
            <w:tcW w:w="3089" w:type="dxa"/>
          </w:tcPr>
          <w:p w:rsidR="00E31804" w:rsidRPr="005D54AD" w:rsidRDefault="00E31804" w:rsidP="00C6187B">
            <w:pPr>
              <w:pStyle w:val="ListParagraph"/>
              <w:tabs>
                <w:tab w:val="left" w:pos="680"/>
              </w:tabs>
              <w:ind w:left="405"/>
              <w:jc w:val="center"/>
              <w:rPr>
                <w:rFonts w:eastAsia="TimesNewRomanPSMT"/>
                <w:bCs/>
                <w:lang w:val="hr-HR"/>
              </w:rPr>
            </w:pPr>
          </w:p>
        </w:tc>
        <w:tc>
          <w:tcPr>
            <w:tcW w:w="3087" w:type="dxa"/>
          </w:tcPr>
          <w:p w:rsidR="006F0E3B" w:rsidRPr="005D54AD" w:rsidRDefault="006F0E3B" w:rsidP="006F0E3B">
            <w:pPr>
              <w:pStyle w:val="ListParagraph"/>
              <w:tabs>
                <w:tab w:val="left" w:pos="680"/>
              </w:tabs>
              <w:ind w:left="405"/>
              <w:rPr>
                <w:rFonts w:eastAsia="TimesNewRomanPSMT"/>
                <w:bCs/>
                <w:lang w:val="hr-HR"/>
              </w:rPr>
            </w:pPr>
          </w:p>
        </w:tc>
        <w:tc>
          <w:tcPr>
            <w:tcW w:w="3090" w:type="dxa"/>
            <w:tcBorders>
              <w:top w:val="single" w:sz="4" w:space="0" w:color="auto"/>
            </w:tcBorders>
          </w:tcPr>
          <w:p w:rsidR="00C6187B" w:rsidRPr="001E3ADE" w:rsidRDefault="00C6187B" w:rsidP="00C6187B">
            <w:pPr>
              <w:tabs>
                <w:tab w:val="left" w:pos="680"/>
              </w:tabs>
              <w:jc w:val="center"/>
              <w:rPr>
                <w:rFonts w:eastAsia="TimesNewRomanPSMT"/>
                <w:b/>
                <w:bCs/>
                <w:lang w:val="sr-Cyrl-CS"/>
              </w:rPr>
            </w:pPr>
            <w:r w:rsidRPr="001E3ADE">
              <w:rPr>
                <w:rFonts w:eastAsia="TimesNewRomanPSMT"/>
                <w:bCs/>
              </w:rPr>
              <w:t>ПОТПИС</w:t>
            </w:r>
          </w:p>
        </w:tc>
      </w:tr>
      <w:tr w:rsidR="00682A4E" w:rsidRPr="005D54AD" w:rsidTr="001E3ADE">
        <w:trPr>
          <w:jc w:val="center"/>
        </w:trPr>
        <w:tc>
          <w:tcPr>
            <w:tcW w:w="3089" w:type="dxa"/>
          </w:tcPr>
          <w:p w:rsidR="00682A4E" w:rsidRDefault="00682A4E" w:rsidP="00C6187B">
            <w:pPr>
              <w:pStyle w:val="ListParagraph"/>
              <w:tabs>
                <w:tab w:val="left" w:pos="680"/>
              </w:tabs>
              <w:ind w:left="405"/>
              <w:jc w:val="center"/>
              <w:rPr>
                <w:rFonts w:eastAsia="TimesNewRomanPSMT"/>
                <w:bCs/>
              </w:rPr>
            </w:pPr>
          </w:p>
          <w:p w:rsidR="00682A4E" w:rsidRDefault="00682A4E" w:rsidP="009227F5">
            <w:pPr>
              <w:tabs>
                <w:tab w:val="left" w:pos="680"/>
              </w:tabs>
              <w:rPr>
                <w:rFonts w:eastAsia="TimesNewRomanPSMT"/>
                <w:bCs/>
              </w:rPr>
            </w:pPr>
          </w:p>
          <w:p w:rsidR="009227F5" w:rsidRDefault="009227F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Pr="008B0494" w:rsidRDefault="00BB6935" w:rsidP="009227F5">
            <w:pPr>
              <w:tabs>
                <w:tab w:val="left" w:pos="680"/>
              </w:tabs>
              <w:rPr>
                <w:rFonts w:eastAsia="TimesNewRomanPSMT"/>
                <w:bCs/>
              </w:rPr>
            </w:pPr>
          </w:p>
        </w:tc>
        <w:tc>
          <w:tcPr>
            <w:tcW w:w="3087" w:type="dxa"/>
          </w:tcPr>
          <w:p w:rsidR="00682A4E" w:rsidRPr="005D54AD" w:rsidRDefault="00682A4E" w:rsidP="006F0E3B">
            <w:pPr>
              <w:pStyle w:val="ListParagraph"/>
              <w:tabs>
                <w:tab w:val="left" w:pos="680"/>
              </w:tabs>
              <w:ind w:left="405"/>
              <w:rPr>
                <w:rFonts w:eastAsia="TimesNewRomanPSMT"/>
                <w:bCs/>
                <w:lang w:val="hr-HR"/>
              </w:rPr>
            </w:pPr>
          </w:p>
        </w:tc>
        <w:tc>
          <w:tcPr>
            <w:tcW w:w="3090" w:type="dxa"/>
          </w:tcPr>
          <w:p w:rsidR="00682A4E" w:rsidRPr="00EA5C7E" w:rsidRDefault="00682A4E" w:rsidP="00C6187B">
            <w:pPr>
              <w:tabs>
                <w:tab w:val="left" w:pos="680"/>
              </w:tabs>
              <w:jc w:val="center"/>
              <w:rPr>
                <w:rFonts w:eastAsia="TimesNewRomanPSMT"/>
                <w:bCs/>
              </w:rPr>
            </w:pPr>
          </w:p>
        </w:tc>
      </w:tr>
    </w:tbl>
    <w:p w:rsidR="002D5B2C" w:rsidRPr="00EF6B5E" w:rsidRDefault="002D5B2C" w:rsidP="00D76B68">
      <w:pPr>
        <w:pStyle w:val="Heading2"/>
        <w:numPr>
          <w:ilvl w:val="0"/>
          <w:numId w:val="5"/>
        </w:numPr>
        <w:rPr>
          <w:noProof/>
        </w:rPr>
      </w:pPr>
      <w:bookmarkStart w:id="20" w:name="_Toc364158546"/>
      <w:bookmarkStart w:id="21" w:name="_Toc448141801"/>
      <w:r w:rsidRPr="00EF6B5E">
        <w:rPr>
          <w:noProof/>
        </w:rPr>
        <w:lastRenderedPageBreak/>
        <w:t>УПУТСТВО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roofErr w:type="gramEnd"/>
    </w:p>
    <w:p w:rsidR="00A14830" w:rsidRPr="005131AC" w:rsidRDefault="00A14830" w:rsidP="00A14830">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roofErr w:type="gramEnd"/>
    </w:p>
    <w:p w:rsidR="00A14830" w:rsidRPr="00EC12C4" w:rsidRDefault="00A14830" w:rsidP="00A14830">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F0184C">
        <w:rPr>
          <w:rFonts w:eastAsia="TimesNewRomanPS-BoldMT"/>
          <w:b/>
          <w:bCs/>
        </w:rPr>
        <w:t xml:space="preserve">, као и редног броја и назива партије </w:t>
      </w:r>
      <w:r w:rsidR="009C2575">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proofErr w:type="gramStart"/>
      <w:r>
        <w:rPr>
          <w:rFonts w:eastAsia="TimesNewRomanPS-BoldMT"/>
          <w:bCs/>
        </w:rPr>
        <w:t>На понуд</w:t>
      </w:r>
      <w:r w:rsidR="00BB6935">
        <w:rPr>
          <w:rFonts w:eastAsia="TimesNewRomanPS-BoldMT"/>
          <w:bCs/>
        </w:rPr>
        <w:t>и</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roofErr w:type="gramEnd"/>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proofErr w:type="gramStart"/>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roofErr w:type="gramEnd"/>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t>сти датум и сат пријема понуде.</w:t>
      </w:r>
      <w:proofErr w:type="gramEnd"/>
    </w:p>
    <w:p w:rsidR="00A14830" w:rsidRPr="00EC12C4" w:rsidRDefault="00A14830" w:rsidP="00A14830">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8430B3" w:rsidRDefault="008430B3" w:rsidP="00A14830">
      <w:pPr>
        <w:jc w:val="both"/>
        <w:rPr>
          <w:rFonts w:eastAsia="TimesNewRomanPSMT"/>
          <w:bCs/>
          <w:highlight w:val="green"/>
        </w:rPr>
      </w:pPr>
    </w:p>
    <w:p w:rsidR="009C568A" w:rsidRDefault="009C568A" w:rsidP="009C568A">
      <w:pPr>
        <w:autoSpaceDE w:val="0"/>
        <w:autoSpaceDN w:val="0"/>
        <w:adjustRightInd w:val="0"/>
        <w:jc w:val="both"/>
        <w:rPr>
          <w:b/>
          <w:iCs/>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106431" w:rsidRPr="00C9254E" w:rsidRDefault="00106431" w:rsidP="009C568A">
      <w:pPr>
        <w:autoSpaceDE w:val="0"/>
        <w:autoSpaceDN w:val="0"/>
        <w:adjustRightInd w:val="0"/>
        <w:jc w:val="both"/>
        <w:rPr>
          <w:b/>
        </w:rPr>
      </w:pPr>
    </w:p>
    <w:p w:rsidR="003C5272" w:rsidRPr="00F24159" w:rsidRDefault="003C5272" w:rsidP="003C5272">
      <w:pPr>
        <w:jc w:val="both"/>
        <w:rPr>
          <w:b/>
          <w:u w:val="single"/>
          <w:lang w:val="sr-Cyrl-CS"/>
        </w:rPr>
      </w:pPr>
      <w:proofErr w:type="gramStart"/>
      <w:r>
        <w:rPr>
          <w:b/>
          <w:u w:val="single"/>
        </w:rPr>
        <w:t xml:space="preserve">Моле се понуђачи да приликом паковања понуде Образац понуде и Образац за уношење података из понуде који су одређени као елементи критеријума,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roofErr w:type="gramEnd"/>
    </w:p>
    <w:p w:rsidR="007D6DC8" w:rsidRPr="007D6DC8" w:rsidRDefault="007D6DC8" w:rsidP="003C5272">
      <w:pP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F0184C" w:rsidRPr="00B65266" w:rsidRDefault="00F0184C" w:rsidP="00F0184C">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F0184C" w:rsidRPr="00B65266" w:rsidRDefault="00F0184C" w:rsidP="00F0184C">
      <w:pPr>
        <w:jc w:val="both"/>
        <w:rPr>
          <w:noProof/>
          <w:lang w:val="sr-Cyrl-CS"/>
        </w:rPr>
      </w:pPr>
    </w:p>
    <w:p w:rsidR="00F0184C" w:rsidRPr="00B65266" w:rsidRDefault="00F0184C" w:rsidP="00240507">
      <w:pPr>
        <w:pStyle w:val="ListParagraph"/>
        <w:numPr>
          <w:ilvl w:val="0"/>
          <w:numId w:val="10"/>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F0184C" w:rsidRPr="00B65266" w:rsidRDefault="00F0184C" w:rsidP="00240507">
      <w:pPr>
        <w:pStyle w:val="ListParagraph"/>
        <w:numPr>
          <w:ilvl w:val="0"/>
          <w:numId w:val="10"/>
        </w:numPr>
        <w:ind w:left="357" w:hanging="357"/>
        <w:jc w:val="both"/>
        <w:rPr>
          <w:rFonts w:eastAsia="TimesNewRomanPSMT"/>
          <w:bCs/>
        </w:rPr>
      </w:pPr>
      <w:r w:rsidRPr="00B65266">
        <w:rPr>
          <w:rFonts w:eastAsia="TimesNewRomanPSMT"/>
          <w:bCs/>
        </w:rPr>
        <w:lastRenderedPageBreak/>
        <w:t>Понуђач је дужан да у понуди наведе да ли се понуда односи на целокупну набавку или само на одређене партије.</w:t>
      </w:r>
    </w:p>
    <w:p w:rsidR="00F0184C" w:rsidRPr="00B65266" w:rsidRDefault="00F0184C" w:rsidP="00240507">
      <w:pPr>
        <w:pStyle w:val="ListParagraph"/>
        <w:numPr>
          <w:ilvl w:val="0"/>
          <w:numId w:val="10"/>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F0184C" w:rsidRPr="00B65266" w:rsidRDefault="00F0184C" w:rsidP="00240507">
      <w:pPr>
        <w:pStyle w:val="ListParagraph"/>
        <w:numPr>
          <w:ilvl w:val="0"/>
          <w:numId w:val="10"/>
        </w:numPr>
        <w:ind w:left="357" w:hanging="357"/>
        <w:jc w:val="both"/>
        <w:rPr>
          <w:rFonts w:eastAsia="TimesNewRomanPSMT"/>
          <w:bCs/>
        </w:rPr>
      </w:pPr>
      <w:r w:rsidRPr="00B65266">
        <w:rPr>
          <w:rFonts w:eastAsia="TimesNewRomanPSMT"/>
          <w:bCs/>
        </w:rPr>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F0184C" w:rsidRPr="00682A4E" w:rsidRDefault="00F0184C" w:rsidP="00F0184C">
      <w:pPr>
        <w:tabs>
          <w:tab w:val="left" w:pos="2940"/>
        </w:tabs>
        <w:jc w:val="both"/>
        <w:rPr>
          <w:rFonts w:eastAsia="TimesNewRomanPSMT"/>
          <w:bCs/>
        </w:rPr>
      </w:pPr>
    </w:p>
    <w:p w:rsidR="00A14830" w:rsidRDefault="00F0184C" w:rsidP="00F0184C">
      <w:pPr>
        <w:jc w:val="both"/>
        <w:rPr>
          <w:b/>
        </w:rPr>
      </w:pPr>
      <w:r w:rsidRPr="00B65266">
        <w:rPr>
          <w:b/>
          <w:lang w:val="sr-Cyrl-CS"/>
        </w:rPr>
        <w:t xml:space="preserve">Понуђачи који подносе понуде за више партија морају посебно </w:t>
      </w:r>
      <w:r w:rsidR="00682A4E">
        <w:rPr>
          <w:b/>
          <w:lang w:val="sr-Cyrl-CS"/>
        </w:rPr>
        <w:t xml:space="preserve">одвојити (јасно назначити, </w:t>
      </w:r>
      <w:r w:rsidRPr="00B65266">
        <w:rPr>
          <w:b/>
          <w:lang w:val="sr-Cyrl-CS"/>
        </w:rPr>
        <w:t>коверти</w:t>
      </w:r>
      <w:r w:rsidR="00682A4E">
        <w:rPr>
          <w:b/>
          <w:lang w:val="sr-Cyrl-CS"/>
        </w:rPr>
        <w:t>рати, увезати или сл.)</w:t>
      </w:r>
      <w:r w:rsidRPr="00B65266">
        <w:rPr>
          <w:b/>
          <w:lang w:val="sr-Cyrl-CS"/>
        </w:rPr>
        <w:t xml:space="preserve"> </w:t>
      </w:r>
      <w:r w:rsidR="00682A4E">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sidR="00682A4E">
        <w:rPr>
          <w:b/>
        </w:rPr>
        <w:t xml:space="preserve">и такође посебно одвојити </w:t>
      </w:r>
      <w:r w:rsidR="00682A4E">
        <w:rPr>
          <w:b/>
          <w:lang w:val="sr-Cyrl-CS"/>
        </w:rPr>
        <w:t xml:space="preserve">(јасно назначити, </w:t>
      </w:r>
      <w:r w:rsidR="00682A4E" w:rsidRPr="00B65266">
        <w:rPr>
          <w:b/>
          <w:lang w:val="sr-Cyrl-CS"/>
        </w:rPr>
        <w:t>коверти</w:t>
      </w:r>
      <w:r w:rsidR="00682A4E">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F0184C" w:rsidRPr="003F6FE2" w:rsidRDefault="00F0184C"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proofErr w:type="gramStart"/>
      <w:r w:rsidRPr="001B2B46">
        <w:rPr>
          <w:bCs/>
          <w:iCs/>
        </w:rPr>
        <w:t>Подношење понуде са варијантама није дозвољено.</w:t>
      </w:r>
      <w:proofErr w:type="gramEnd"/>
    </w:p>
    <w:p w:rsidR="009C568A" w:rsidRPr="00E61D05" w:rsidRDefault="009C568A"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A14830" w:rsidRPr="002A6122" w:rsidRDefault="00A14830" w:rsidP="00A14830">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1057D3">
        <w:rPr>
          <w:bCs/>
          <w:iCs/>
        </w:rPr>
        <w:t>,</w:t>
      </w:r>
      <w:r w:rsidRPr="002A6122">
        <w:rPr>
          <w:bCs/>
          <w:iCs/>
        </w:rPr>
        <w:t xml:space="preserve"> </w:t>
      </w:r>
      <w:r w:rsidR="001057D3" w:rsidRPr="001057D3">
        <w:rPr>
          <w:rFonts w:eastAsia="TimesNewRomanPS-BoldMT"/>
          <w:bCs/>
        </w:rPr>
        <w:t>као и редног броја и назива партије</w:t>
      </w:r>
      <w:r w:rsidR="001057D3">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14830" w:rsidRPr="002A6122" w:rsidRDefault="00A14830" w:rsidP="00A14830">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proofErr w:type="gramStart"/>
      <w:r w:rsidRPr="00EC12C4">
        <w:rPr>
          <w:bCs/>
          <w:iCs/>
        </w:rPr>
        <w:t>Понуђач може да поднесе само једну понуду.</w:t>
      </w:r>
      <w:proofErr w:type="gramEnd"/>
    </w:p>
    <w:p w:rsidR="00A14830" w:rsidRPr="00EC12C4" w:rsidRDefault="00A14830" w:rsidP="00A14830">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14830" w:rsidRPr="00EC12C4" w:rsidRDefault="00A14830" w:rsidP="00A14830">
      <w:pPr>
        <w:jc w:val="both"/>
        <w:rPr>
          <w:i/>
          <w:iCs/>
        </w:rPr>
      </w:pPr>
      <w:proofErr w:type="gramStart"/>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425AAD" w:rsidRDefault="00425AAD" w:rsidP="00A14830">
      <w:pPr>
        <w:jc w:val="both"/>
      </w:pPr>
    </w:p>
    <w:p w:rsidR="008B0494" w:rsidRDefault="008B0494" w:rsidP="00A14830">
      <w:pPr>
        <w:jc w:val="both"/>
      </w:pPr>
    </w:p>
    <w:p w:rsidR="008B0494" w:rsidRDefault="008B0494" w:rsidP="00A14830">
      <w:pPr>
        <w:jc w:val="both"/>
      </w:pPr>
    </w:p>
    <w:p w:rsidR="008B0494" w:rsidRPr="008B0494" w:rsidRDefault="008B0494" w:rsidP="00A14830">
      <w:pPr>
        <w:jc w:val="both"/>
      </w:pPr>
    </w:p>
    <w:p w:rsidR="00A14830" w:rsidRPr="00EC12C4" w:rsidRDefault="00A14830" w:rsidP="00A14830">
      <w:pPr>
        <w:jc w:val="both"/>
        <w:rPr>
          <w:iCs/>
        </w:rPr>
      </w:pPr>
      <w:r w:rsidRPr="00EC12C4">
        <w:rPr>
          <w:b/>
          <w:bCs/>
          <w:i/>
          <w:iCs/>
        </w:rPr>
        <w:lastRenderedPageBreak/>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roofErr w:type="gramEnd"/>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14830" w:rsidRPr="00EC12C4" w:rsidRDefault="00A14830" w:rsidP="00A14830">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Default="00A14830" w:rsidP="00A14830">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A14830" w:rsidRPr="005131AC" w:rsidRDefault="00A14830" w:rsidP="00A14830">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roofErr w:type="gramEnd"/>
    </w:p>
    <w:p w:rsidR="001B6E48" w:rsidRDefault="00A14830" w:rsidP="00A14830">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набавкамa</w:t>
      </w:r>
      <w:r w:rsidR="009C568A">
        <w:t>.</w:t>
      </w:r>
      <w:proofErr w:type="gramEnd"/>
    </w:p>
    <w:p w:rsidR="00F0184C" w:rsidRPr="009C568A" w:rsidRDefault="00F0184C"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proofErr w:type="gramStart"/>
      <w:r w:rsidRPr="00EC12C4">
        <w:t>Понуду може поднети група понуђача.</w:t>
      </w:r>
      <w:proofErr w:type="gramEnd"/>
    </w:p>
    <w:p w:rsidR="00A14830" w:rsidRPr="005131AC" w:rsidRDefault="00A14830" w:rsidP="00A14830">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Pr="005131AC" w:rsidRDefault="00A14830" w:rsidP="00A14830">
      <w:pPr>
        <w:jc w:val="both"/>
      </w:pPr>
      <w:proofErr w:type="gramStart"/>
      <w:r w:rsidRPr="00EC12C4">
        <w:t>Понуђачи из групе понуђача одговарају неограничено солидарно према</w:t>
      </w:r>
      <w:r>
        <w:t xml:space="preserve"> наручиоцу.</w:t>
      </w:r>
      <w:proofErr w:type="gramEnd"/>
    </w:p>
    <w:p w:rsidR="00A14830" w:rsidRPr="00EC12C4" w:rsidRDefault="00A14830" w:rsidP="00A14830">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14830" w:rsidRPr="00EC12C4" w:rsidRDefault="00A14830" w:rsidP="00A14830">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14830" w:rsidRPr="00EC12C4" w:rsidRDefault="00A14830" w:rsidP="00A14830">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683106" w:rsidRDefault="00683106" w:rsidP="00A14830">
      <w:pPr>
        <w:jc w:val="both"/>
        <w:rPr>
          <w:highlight w:val="green"/>
        </w:rPr>
      </w:pPr>
    </w:p>
    <w:p w:rsidR="00A542E5" w:rsidRDefault="00A542E5" w:rsidP="00A14830">
      <w:pPr>
        <w:jc w:val="both"/>
        <w:rPr>
          <w:highlight w:val="green"/>
        </w:rPr>
      </w:pPr>
    </w:p>
    <w:p w:rsidR="00A542E5" w:rsidRDefault="00A542E5" w:rsidP="00A14830">
      <w:pPr>
        <w:jc w:val="both"/>
        <w:rPr>
          <w:highlight w:val="green"/>
        </w:rPr>
      </w:pPr>
    </w:p>
    <w:p w:rsidR="00A542E5" w:rsidRDefault="00A542E5" w:rsidP="00A14830">
      <w:pPr>
        <w:jc w:val="both"/>
        <w:rPr>
          <w:highlight w:val="green"/>
        </w:rPr>
      </w:pPr>
    </w:p>
    <w:p w:rsidR="00A542E5" w:rsidRDefault="00A542E5" w:rsidP="00A14830">
      <w:pPr>
        <w:jc w:val="both"/>
        <w:rPr>
          <w:highlight w:val="green"/>
        </w:rPr>
      </w:pPr>
    </w:p>
    <w:p w:rsidR="00A542E5" w:rsidRPr="004F7BA3" w:rsidRDefault="00A542E5" w:rsidP="00A14830">
      <w:pPr>
        <w:jc w:val="both"/>
        <w:rPr>
          <w:highlight w:val="green"/>
        </w:rPr>
      </w:pPr>
    </w:p>
    <w:p w:rsidR="00A14830" w:rsidRPr="00EC12C4" w:rsidRDefault="00A14830" w:rsidP="00A14830">
      <w:pPr>
        <w:jc w:val="both"/>
      </w:pPr>
      <w:r w:rsidRPr="00EC12C4">
        <w:rPr>
          <w:b/>
          <w:bCs/>
          <w:i/>
          <w:iCs/>
        </w:rPr>
        <w:lastRenderedPageBreak/>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proofErr w:type="gramStart"/>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A14830" w:rsidRPr="00E22841" w:rsidRDefault="00A14830" w:rsidP="00A14830">
      <w:pPr>
        <w:jc w:val="both"/>
        <w:rPr>
          <w:iCs/>
        </w:rPr>
      </w:pPr>
      <w:proofErr w:type="gramStart"/>
      <w:r w:rsidRPr="00E22841">
        <w:rPr>
          <w:iCs/>
        </w:rPr>
        <w:t>Плаћање се врши уплатом на рачун понуђача.</w:t>
      </w:r>
      <w:proofErr w:type="gramEnd"/>
    </w:p>
    <w:p w:rsidR="00A14830" w:rsidRDefault="00A14830" w:rsidP="00A14830">
      <w:pPr>
        <w:jc w:val="both"/>
        <w:rPr>
          <w:b/>
          <w:bCs/>
          <w:i/>
          <w:iCs/>
          <w:highlight w:val="green"/>
          <w:lang w:val="sr-Cyrl-CS"/>
        </w:rPr>
      </w:pPr>
      <w:proofErr w:type="gramStart"/>
      <w:r w:rsidRPr="001B2B46">
        <w:rPr>
          <w:iCs/>
        </w:rPr>
        <w:t>Понуђачу није дозвољено да захтева аванс</w:t>
      </w:r>
      <w:r>
        <w:rPr>
          <w:iCs/>
        </w:rPr>
        <w:t>.</w:t>
      </w:r>
      <w:proofErr w:type="gramEnd"/>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proofErr w:type="gramStart"/>
      <w:r w:rsidRPr="00C03FA7">
        <w:rPr>
          <w:iCs/>
        </w:rPr>
        <w:t>Наручилац нема захтеве у погледу гарантног рока.</w:t>
      </w:r>
      <w:proofErr w:type="gramEnd"/>
    </w:p>
    <w:p w:rsidR="0079204F" w:rsidRPr="003F6FE2" w:rsidRDefault="0079204F"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C03FA7" w:rsidRDefault="00A14830" w:rsidP="00A14830">
      <w:pPr>
        <w:jc w:val="both"/>
        <w:rPr>
          <w:bCs/>
        </w:rPr>
      </w:pPr>
      <w:r w:rsidRPr="00C03FA7">
        <w:rPr>
          <w:bCs/>
          <w:lang w:val="sr-Latn-CS"/>
        </w:rPr>
        <w:t xml:space="preserve">Наручилац захтева да испорука буде сукцесивна, по захтеву Наручиоца, а рок испоруке да не буде дужи од </w:t>
      </w:r>
      <w:r w:rsidR="00425AAD">
        <w:rPr>
          <w:bCs/>
        </w:rPr>
        <w:t>48</w:t>
      </w:r>
      <w:r w:rsidRPr="00C03FA7">
        <w:rPr>
          <w:bCs/>
        </w:rPr>
        <w:t xml:space="preserve"> чаc</w:t>
      </w:r>
      <w:r w:rsidR="00425AAD">
        <w:rPr>
          <w:bCs/>
          <w:lang w:val="sr-Cyrl-CS"/>
        </w:rPr>
        <w:t>ова</w:t>
      </w:r>
      <w:r w:rsidRPr="00C03FA7">
        <w:rPr>
          <w:bCs/>
          <w:lang w:val="sr-Cyrl-CS"/>
        </w:rPr>
        <w:t xml:space="preserve"> </w:t>
      </w:r>
      <w:r w:rsidRPr="00C03FA7">
        <w:rPr>
          <w:bCs/>
          <w:lang w:val="sr-Latn-CS"/>
        </w:rPr>
        <w:t xml:space="preserve">од </w:t>
      </w:r>
      <w:r w:rsidRPr="00C03FA7">
        <w:rPr>
          <w:bCs/>
        </w:rPr>
        <w:t>часа подношења</w:t>
      </w:r>
      <w:r w:rsidRPr="00C03FA7">
        <w:rPr>
          <w:bCs/>
          <w:lang w:val="sr-Latn-CS"/>
        </w:rPr>
        <w:t xml:space="preserve"> захтева Наручиоца.</w:t>
      </w:r>
    </w:p>
    <w:p w:rsidR="00A14830" w:rsidRPr="00C03FA7" w:rsidRDefault="00A14830" w:rsidP="00A14830">
      <w:pPr>
        <w:jc w:val="both"/>
        <w:rPr>
          <w:noProof/>
          <w:lang w:val="sr-Cyrl-CS"/>
        </w:rPr>
      </w:pPr>
      <w:r w:rsidRPr="00C03FA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106431" w:rsidRDefault="00106431" w:rsidP="00106431">
      <w:pPr>
        <w:jc w:val="both"/>
        <w:rPr>
          <w:lang w:val="sr-Latn-CS"/>
        </w:rPr>
      </w:pPr>
      <w:proofErr w:type="gramStart"/>
      <w:r w:rsidRPr="00144F03">
        <w:rPr>
          <w:iCs/>
        </w:rPr>
        <w:t xml:space="preserve">Место испоруке добара која су предмет јавне набавке је </w:t>
      </w:r>
      <w:r w:rsidRPr="00144F03">
        <w:rPr>
          <w:noProof/>
        </w:rPr>
        <w:t>ФЦО магацин Центра за медицинско снабдевање - болничка апотека</w:t>
      </w:r>
      <w:r w:rsidR="006779FA" w:rsidRPr="00144F03">
        <w:rPr>
          <w:noProof/>
        </w:rPr>
        <w:t xml:space="preserve"> наручиоца</w:t>
      </w:r>
      <w:r w:rsidR="006779FA" w:rsidRPr="00144F03">
        <w:t xml:space="preserve">, или на одређену клиничку апотеку, а по налогу наручиоца, </w:t>
      </w:r>
      <w:r w:rsidR="006779FA" w:rsidRPr="00144F03">
        <w:rPr>
          <w:lang w:val="sr-Latn-CS"/>
        </w:rPr>
        <w:t>са обавезом истовара добара</w:t>
      </w:r>
      <w:r w:rsidRPr="00144F03">
        <w:t>.</w:t>
      </w:r>
      <w:proofErr w:type="gramEnd"/>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A14830" w:rsidRPr="00771C28" w:rsidRDefault="00A14830" w:rsidP="00A14830">
      <w:pPr>
        <w:jc w:val="both"/>
        <w:rPr>
          <w:iCs/>
        </w:rPr>
      </w:pPr>
      <w:proofErr w:type="gramStart"/>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roofErr w:type="gramEnd"/>
    </w:p>
    <w:p w:rsidR="009328DA" w:rsidRDefault="00A14830" w:rsidP="00A14830">
      <w:pPr>
        <w:jc w:val="both"/>
        <w:rPr>
          <w:iCs/>
        </w:rPr>
      </w:pPr>
      <w:proofErr w:type="gramStart"/>
      <w:r w:rsidRPr="00771C28">
        <w:rPr>
          <w:iCs/>
        </w:rPr>
        <w:t>Понуђач који прихвати захтев за продужење рока важења понуде на може мењати понуду</w:t>
      </w:r>
      <w:r w:rsidR="004F7BA3">
        <w:rPr>
          <w:iCs/>
        </w:rPr>
        <w:t>.</w:t>
      </w:r>
      <w:proofErr w:type="gramEnd"/>
    </w:p>
    <w:p w:rsidR="00F0184C" w:rsidRPr="004F7BA3" w:rsidRDefault="00F0184C" w:rsidP="00A14830">
      <w:pPr>
        <w:jc w:val="both"/>
        <w:rPr>
          <w:iCs/>
        </w:rPr>
      </w:pPr>
    </w:p>
    <w:p w:rsidR="003E2B1D" w:rsidRPr="000746DE" w:rsidRDefault="00A14830" w:rsidP="00A14830">
      <w:pPr>
        <w:jc w:val="both"/>
        <w:rPr>
          <w:b/>
          <w:u w:val="single"/>
        </w:rPr>
      </w:pPr>
      <w:r w:rsidRPr="003E2B1D">
        <w:rPr>
          <w:b/>
        </w:rPr>
        <w:t xml:space="preserve">9.5. </w:t>
      </w:r>
      <w:r w:rsidRPr="003E2B1D">
        <w:rPr>
          <w:b/>
          <w:u w:val="single"/>
        </w:rPr>
        <w:t>Други захтеви</w:t>
      </w:r>
    </w:p>
    <w:p w:rsidR="00A14830" w:rsidRDefault="00A14830" w:rsidP="00A14830">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A14830" w:rsidRPr="0081520B" w:rsidRDefault="00A14830" w:rsidP="00A14830">
      <w:pPr>
        <w:jc w:val="both"/>
        <w:rPr>
          <w:noProof/>
          <w:lang w:val="en-US"/>
        </w:rPr>
      </w:pPr>
      <w:proofErr w:type="gramStart"/>
      <w:r w:rsidRPr="00360A52">
        <w:t>Дозвољено је приложити извод из каталога на енглеском језику и превод на српски језик, односно штампани примерак електронског каталога.</w:t>
      </w:r>
      <w:proofErr w:type="gramEnd"/>
    </w:p>
    <w:p w:rsidR="00A14830" w:rsidRDefault="00A14830" w:rsidP="00A14830">
      <w:pPr>
        <w:jc w:val="both"/>
        <w:rPr>
          <w:noProof/>
          <w:lang w:val="sr-Cyrl-CS"/>
        </w:rPr>
      </w:pPr>
    </w:p>
    <w:p w:rsidR="00A14830" w:rsidRDefault="00A14830" w:rsidP="00A14830">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540E37" w:rsidRDefault="00540E37" w:rsidP="00A14830">
      <w:pPr>
        <w:shd w:val="clear" w:color="auto" w:fill="FFFFFF"/>
        <w:rPr>
          <w:rFonts w:ascii="Calibri" w:hAnsi="Calibri"/>
          <w:color w:val="000000"/>
          <w:sz w:val="23"/>
          <w:szCs w:val="23"/>
        </w:rPr>
      </w:pPr>
    </w:p>
    <w:p w:rsidR="00862C2E" w:rsidRPr="006703E4" w:rsidRDefault="00862C2E" w:rsidP="00A14830">
      <w:pPr>
        <w:shd w:val="clear" w:color="auto" w:fill="FFFFFF"/>
        <w:rPr>
          <w:rFonts w:ascii="Calibri" w:hAnsi="Calibri"/>
          <w:b/>
          <w:color w:val="000000"/>
          <w:sz w:val="23"/>
          <w:szCs w:val="23"/>
          <w:u w:val="single"/>
        </w:rPr>
      </w:pPr>
      <w:r w:rsidRPr="006703E4">
        <w:rPr>
          <w:b/>
          <w:bCs/>
          <w:szCs w:val="17"/>
          <w:u w:val="single"/>
        </w:rPr>
        <w:t>Достављање узорака</w:t>
      </w:r>
    </w:p>
    <w:p w:rsidR="006F7922" w:rsidRPr="006703E4" w:rsidRDefault="006F7922" w:rsidP="006F7922">
      <w:pPr>
        <w:autoSpaceDE w:val="0"/>
        <w:autoSpaceDN w:val="0"/>
        <w:adjustRightInd w:val="0"/>
        <w:jc w:val="both"/>
        <w:rPr>
          <w:b/>
          <w:bCs/>
          <w:szCs w:val="17"/>
        </w:rPr>
      </w:pPr>
      <w:proofErr w:type="gramStart"/>
      <w:r w:rsidRPr="006703E4">
        <w:rPr>
          <w:bCs/>
          <w:szCs w:val="17"/>
        </w:rPr>
        <w:t xml:space="preserve">Наручилац задржава право, да после фазе отварања понуда, позове понуђаче да доставе узорке </w:t>
      </w:r>
      <w:r w:rsidRPr="006703E4">
        <w:rPr>
          <w:bCs/>
          <w:iCs/>
          <w:lang w:val="sr-Cyrl-CS"/>
        </w:rPr>
        <w:t>за понуђена добра и да присуствују приликом стручне оцене квалитета</w:t>
      </w:r>
      <w:r w:rsidR="00144F03">
        <w:rPr>
          <w:bCs/>
          <w:iCs/>
          <w:lang w:val="sr-Cyrl-CS"/>
        </w:rPr>
        <w:t xml:space="preserve"> узорака, која ће бити релевантна за оцену да ли је понуда одговарајућа или неодговарајућа.</w:t>
      </w:r>
      <w:proofErr w:type="gramEnd"/>
      <w:r w:rsidR="00862C2E" w:rsidRPr="006703E4">
        <w:rPr>
          <w:bCs/>
          <w:iCs/>
          <w:lang w:val="sr-Cyrl-CS"/>
        </w:rPr>
        <w:t xml:space="preserve"> </w:t>
      </w:r>
      <w:proofErr w:type="gramStart"/>
      <w:r w:rsidRPr="006703E4">
        <w:rPr>
          <w:bCs/>
          <w:szCs w:val="17"/>
        </w:rPr>
        <w:t xml:space="preserve">Уколико достављени узорак не одговара техничком опису таква понуда се неће рангирати већ ће се одбити као </w:t>
      </w:r>
      <w:r w:rsidRPr="006703E4">
        <w:rPr>
          <w:b/>
          <w:bCs/>
          <w:szCs w:val="17"/>
        </w:rPr>
        <w:t>неодговарајућа.</w:t>
      </w:r>
      <w:proofErr w:type="gramEnd"/>
    </w:p>
    <w:p w:rsidR="006F7922" w:rsidRPr="006703E4" w:rsidRDefault="006F7922" w:rsidP="006F7922">
      <w:pPr>
        <w:autoSpaceDE w:val="0"/>
        <w:autoSpaceDN w:val="0"/>
        <w:adjustRightInd w:val="0"/>
        <w:jc w:val="both"/>
        <w:rPr>
          <w:bCs/>
          <w:szCs w:val="17"/>
          <w:lang w:val="en-US"/>
        </w:rPr>
      </w:pPr>
      <w:proofErr w:type="gramStart"/>
      <w:r w:rsidRPr="006703E4">
        <w:rPr>
          <w:bCs/>
          <w:szCs w:val="17"/>
        </w:rPr>
        <w:t xml:space="preserve">Уколико понуђач на позив наручиоца не достави тражени узорак, наручилац ће такву понуду одбити као </w:t>
      </w:r>
      <w:r w:rsidR="00862C2E" w:rsidRPr="006703E4">
        <w:rPr>
          <w:b/>
          <w:bCs/>
          <w:szCs w:val="17"/>
        </w:rPr>
        <w:t>неодговарајућу</w:t>
      </w:r>
      <w:r w:rsidR="00862C2E" w:rsidRPr="006703E4">
        <w:rPr>
          <w:bCs/>
          <w:szCs w:val="17"/>
        </w:rPr>
        <w:t xml:space="preserve"> </w:t>
      </w:r>
      <w:r w:rsidRPr="006703E4">
        <w:rPr>
          <w:bCs/>
          <w:szCs w:val="17"/>
        </w:rPr>
        <w:t>јер није у могућности да упореди све поднете понуде</w:t>
      </w:r>
      <w:r w:rsidRPr="006703E4">
        <w:rPr>
          <w:bCs/>
          <w:szCs w:val="17"/>
          <w:lang w:val="en-US"/>
        </w:rPr>
        <w:t xml:space="preserve">, </w:t>
      </w:r>
      <w:r w:rsidRPr="006703E4">
        <w:rPr>
          <w:bCs/>
          <w:szCs w:val="17"/>
        </w:rPr>
        <w:t>односно да утврди да ли понуда испуњава све тражене техничке карактеристике.</w:t>
      </w:r>
      <w:proofErr w:type="gramEnd"/>
      <w:r w:rsidRPr="006703E4">
        <w:rPr>
          <w:bCs/>
          <w:szCs w:val="17"/>
        </w:rPr>
        <w:t xml:space="preserve"> </w:t>
      </w:r>
    </w:p>
    <w:p w:rsidR="006F7922" w:rsidRPr="006703E4" w:rsidRDefault="006F7922" w:rsidP="006F7922">
      <w:pPr>
        <w:jc w:val="both"/>
        <w:rPr>
          <w:bCs/>
          <w:iCs/>
          <w:lang w:val="sr-Cyrl-CS"/>
        </w:rPr>
      </w:pPr>
      <w:r w:rsidRPr="006703E4">
        <w:rPr>
          <w:bCs/>
          <w:iCs/>
          <w:lang w:val="sr-Cyrl-CS"/>
        </w:rPr>
        <w:lastRenderedPageBreak/>
        <w:t>Приликом оцене квалитета узорака, представник понуђача и представници наручиоца - стручни чланови, сачиниће записник који ће потписати сва прис</w:t>
      </w:r>
      <w:r w:rsidR="00862C2E" w:rsidRPr="006703E4">
        <w:rPr>
          <w:bCs/>
          <w:iCs/>
          <w:lang w:val="sr-Cyrl-CS"/>
        </w:rPr>
        <w:t>у</w:t>
      </w:r>
      <w:r w:rsidRPr="006703E4">
        <w:rPr>
          <w:bCs/>
          <w:iCs/>
          <w:lang w:val="sr-Cyrl-CS"/>
        </w:rPr>
        <w:t>тна лица.</w:t>
      </w:r>
    </w:p>
    <w:p w:rsidR="006F7922" w:rsidRPr="006703E4" w:rsidRDefault="006F7922" w:rsidP="006F7922">
      <w:pPr>
        <w:jc w:val="both"/>
        <w:rPr>
          <w:bCs/>
          <w:iCs/>
          <w:lang w:val="sr-Cyrl-CS"/>
        </w:rPr>
      </w:pPr>
      <w:r w:rsidRPr="006703E4">
        <w:rPr>
          <w:bCs/>
          <w:iCs/>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 понуђача.</w:t>
      </w:r>
    </w:p>
    <w:p w:rsidR="006F7922" w:rsidRPr="006703E4" w:rsidRDefault="006F7922" w:rsidP="006F7922">
      <w:pPr>
        <w:pStyle w:val="ListParagraph"/>
        <w:autoSpaceDE w:val="0"/>
        <w:autoSpaceDN w:val="0"/>
        <w:adjustRightInd w:val="0"/>
        <w:jc w:val="both"/>
        <w:rPr>
          <w:bCs/>
          <w:szCs w:val="17"/>
        </w:rPr>
      </w:pPr>
    </w:p>
    <w:p w:rsidR="00425AAD" w:rsidRPr="003C5272" w:rsidRDefault="00425AAD" w:rsidP="00425AAD">
      <w:pPr>
        <w:autoSpaceDE w:val="0"/>
        <w:autoSpaceDN w:val="0"/>
        <w:adjustRightInd w:val="0"/>
        <w:jc w:val="both"/>
      </w:pPr>
      <w:proofErr w:type="gramStart"/>
      <w:r>
        <w:rPr>
          <w:rFonts w:eastAsia="TimesNewRomanPSMT"/>
          <w:bCs/>
        </w:rPr>
        <w:t>Методологију оцене узорака, чланове стручне комисије који ће вршити тестирање узорака, као и адресу и начин доставе у</w:t>
      </w:r>
      <w:r w:rsidRPr="006703E4">
        <w:rPr>
          <w:rFonts w:eastAsia="TimesNewRomanPSMT"/>
          <w:bCs/>
        </w:rPr>
        <w:t>зор</w:t>
      </w:r>
      <w:r>
        <w:rPr>
          <w:rFonts w:eastAsia="TimesNewRomanPSMT"/>
          <w:bCs/>
        </w:rPr>
        <w:t>а</w:t>
      </w:r>
      <w:r w:rsidRPr="006703E4">
        <w:rPr>
          <w:rFonts w:eastAsia="TimesNewRomanPSMT"/>
          <w:bCs/>
        </w:rPr>
        <w:t>к</w:t>
      </w:r>
      <w:r>
        <w:rPr>
          <w:rFonts w:eastAsia="TimesNewRomanPSMT"/>
          <w:bCs/>
        </w:rPr>
        <w:t>а,</w:t>
      </w:r>
      <w:r w:rsidRPr="006703E4">
        <w:rPr>
          <w:rFonts w:eastAsia="TimesNewRomanPSMT"/>
          <w:bCs/>
        </w:rPr>
        <w:t xml:space="preserve"> </w:t>
      </w:r>
      <w:r>
        <w:rPr>
          <w:rFonts w:eastAsia="TimesNewRomanPSMT"/>
          <w:bCs/>
        </w:rPr>
        <w:t xml:space="preserve">наручилац </w:t>
      </w:r>
      <w:r w:rsidR="00A542E5">
        <w:rPr>
          <w:rFonts w:eastAsia="TimesNewRomanPSMT"/>
          <w:bCs/>
        </w:rPr>
        <w:t xml:space="preserve">je одредио а доставиће </w:t>
      </w:r>
      <w:r>
        <w:rPr>
          <w:rFonts w:eastAsia="TimesNewRomanPSMT"/>
          <w:bCs/>
        </w:rPr>
        <w:t xml:space="preserve">понуђачима уз </w:t>
      </w:r>
      <w:r w:rsidR="00A542E5">
        <w:rPr>
          <w:rFonts w:eastAsia="TimesNewRomanPSMT"/>
          <w:bCs/>
        </w:rPr>
        <w:t xml:space="preserve">евентуални </w:t>
      </w:r>
      <w:r>
        <w:rPr>
          <w:rFonts w:eastAsia="TimesNewRomanPSMT"/>
          <w:bCs/>
        </w:rPr>
        <w:t>позив за достављање узорака.</w:t>
      </w:r>
      <w:proofErr w:type="gramEnd"/>
      <w:r>
        <w:rPr>
          <w:rFonts w:eastAsia="TimesNewRomanPSMT"/>
          <w:bCs/>
        </w:rPr>
        <w:t xml:space="preserve"> </w:t>
      </w:r>
    </w:p>
    <w:p w:rsidR="00F0184C" w:rsidRPr="003C5272" w:rsidRDefault="00F0184C" w:rsidP="003C5272">
      <w:pPr>
        <w:autoSpaceDE w:val="0"/>
        <w:autoSpaceDN w:val="0"/>
        <w:adjustRightInd w:val="0"/>
        <w:jc w:val="both"/>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14830" w:rsidRPr="000746DE" w:rsidRDefault="00A14830" w:rsidP="00A14830">
      <w:pPr>
        <w:jc w:val="both"/>
        <w:rPr>
          <w:iCs/>
        </w:rPr>
      </w:pPr>
      <w:proofErr w:type="gramStart"/>
      <w:r w:rsidRPr="000746DE">
        <w:rPr>
          <w:iCs/>
        </w:rPr>
        <w:t>У цену је урачуната цена предмета јавне набавке, испорука, монтажа и остали повезани трошкови.</w:t>
      </w:r>
      <w:proofErr w:type="gramEnd"/>
    </w:p>
    <w:p w:rsidR="00A14830" w:rsidRPr="00F0579E" w:rsidRDefault="00A14830" w:rsidP="00A14830">
      <w:pPr>
        <w:jc w:val="both"/>
      </w:pPr>
      <w:proofErr w:type="gramStart"/>
      <w:r w:rsidRPr="00407855">
        <w:rPr>
          <w:iCs/>
        </w:rPr>
        <w:t>Цена је фиксна и не може се мењати.</w:t>
      </w:r>
      <w:proofErr w:type="gramEnd"/>
    </w:p>
    <w:p w:rsidR="00A14830" w:rsidRPr="006D7665" w:rsidRDefault="00A14830" w:rsidP="00A14830">
      <w:pPr>
        <w:jc w:val="both"/>
        <w:rPr>
          <w:highlight w:val="green"/>
        </w:rPr>
      </w:pPr>
    </w:p>
    <w:p w:rsidR="00A14830" w:rsidRPr="000746DE" w:rsidRDefault="00A14830" w:rsidP="00A14830">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4F7BA3" w:rsidRPr="00F0184C" w:rsidRDefault="00A14830" w:rsidP="00A14830">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A14830" w:rsidRPr="000746DE" w:rsidRDefault="00A14830" w:rsidP="00A14830">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14830" w:rsidRPr="000746DE" w:rsidRDefault="00A14830" w:rsidP="00A14830">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14830" w:rsidRPr="00412E74" w:rsidRDefault="00A1483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F0184C" w:rsidRDefault="00F0184C" w:rsidP="00CC5A6E">
      <w:pPr>
        <w:jc w:val="both"/>
        <w:rPr>
          <w:noProof/>
        </w:rPr>
      </w:pPr>
    </w:p>
    <w:p w:rsidR="00044764" w:rsidRPr="00FF74CE" w:rsidRDefault="00044764" w:rsidP="00ED2B0A">
      <w:pPr>
        <w:jc w:val="both"/>
        <w:rPr>
          <w:rFonts w:eastAsia="TimesNewRomanPSMT"/>
          <w:bCs/>
          <w:iCs/>
          <w:lang w:val="sr-Cyrl-CS"/>
        </w:rPr>
      </w:pPr>
      <w:r w:rsidRPr="004D7B89">
        <w:t xml:space="preserve">Понуђач је дужан да уз понуду достави </w:t>
      </w:r>
      <w:r w:rsidR="00ED2B0A">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w:t>
      </w:r>
      <w:r w:rsidR="00106431">
        <w:rPr>
          <w:rFonts w:eastAsia="TimesNewRomanPSMT"/>
          <w:bCs/>
          <w:iCs/>
        </w:rPr>
        <w:t>-a</w:t>
      </w:r>
      <w:r w:rsidRPr="00FF74CE">
        <w:rPr>
          <w:rFonts w:eastAsia="TimesNewRomanPSMT"/>
          <w:bCs/>
          <w:iCs/>
          <w:lang w:val="sr-Cyrl-CS"/>
        </w:rPr>
        <w:t>. Уз меницу мора бити достављена копија картона депонованих потписа који је издат од стране пословне банке коју понуђач наво</w:t>
      </w:r>
      <w:r w:rsidR="00855716">
        <w:rPr>
          <w:rFonts w:eastAsia="TimesNewRomanPSMT"/>
          <w:bCs/>
          <w:iCs/>
          <w:lang w:val="sr-Cyrl-CS"/>
        </w:rPr>
        <w:t xml:space="preserve">ди у меничном овлашћењу – писму, као и </w:t>
      </w:r>
      <w:r w:rsidR="00855716">
        <w:rPr>
          <w:noProof/>
        </w:rPr>
        <w:t xml:space="preserve"> образац оверених потписа лица </w:t>
      </w:r>
      <w:r w:rsidR="00855716">
        <w:rPr>
          <w:noProof/>
        </w:rPr>
        <w:lastRenderedPageBreak/>
        <w:t>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sidR="00425AAD">
        <w:rPr>
          <w:iCs/>
          <w:lang w:val="sr-Cyrl-CS"/>
        </w:rPr>
        <w:t>30 дана дуже од важења</w:t>
      </w:r>
      <w:r w:rsidRPr="00FF74CE">
        <w:rPr>
          <w:iCs/>
          <w:lang w:val="sr-Cyrl-CS"/>
        </w:rPr>
        <w:t xml:space="preserve"> понуде.</w:t>
      </w:r>
    </w:p>
    <w:p w:rsidR="00044764" w:rsidRPr="00FF74CE" w:rsidRDefault="00044764" w:rsidP="00044764">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044764" w:rsidRPr="00FF74CE" w:rsidRDefault="00044764" w:rsidP="00044764">
      <w:pPr>
        <w:pStyle w:val="ListParagraph"/>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044764" w:rsidRDefault="00044764" w:rsidP="00044764">
      <w:pPr>
        <w:jc w:val="both"/>
      </w:pPr>
    </w:p>
    <w:p w:rsidR="00044764" w:rsidRPr="00A174A6" w:rsidRDefault="00044764" w:rsidP="00044764">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F0184C" w:rsidRPr="00ED2B0A" w:rsidRDefault="00F0184C" w:rsidP="00ED2B0A">
      <w:pPr>
        <w:jc w:val="both"/>
        <w:rPr>
          <w:noProof/>
        </w:rPr>
      </w:pPr>
    </w:p>
    <w:p w:rsidR="00F0184C" w:rsidRPr="004D7B89" w:rsidRDefault="00F0184C" w:rsidP="00240507">
      <w:pPr>
        <w:pStyle w:val="ListParagraph"/>
        <w:numPr>
          <w:ilvl w:val="0"/>
          <w:numId w:val="11"/>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sidR="00044764">
        <w:rPr>
          <w:noProof/>
        </w:rPr>
        <w:t>уговора</w:t>
      </w:r>
      <w:r w:rsidRPr="004D7B89">
        <w:rPr>
          <w:noProof/>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0184C" w:rsidRPr="004D7B89" w:rsidRDefault="00F0184C" w:rsidP="00F0184C">
      <w:pPr>
        <w:pStyle w:val="ListParagraph"/>
        <w:ind w:left="87" w:firstLine="453"/>
        <w:jc w:val="both"/>
        <w:rPr>
          <w:noProof/>
        </w:rPr>
      </w:pPr>
    </w:p>
    <w:p w:rsidR="00F0184C" w:rsidRPr="004D7B89" w:rsidRDefault="00F0184C" w:rsidP="00F0184C">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0184C" w:rsidRPr="004D7B89" w:rsidRDefault="00F0184C" w:rsidP="00F0184C">
      <w:pPr>
        <w:pStyle w:val="ListParagraph"/>
        <w:ind w:left="87" w:firstLine="453"/>
        <w:jc w:val="both"/>
        <w:rPr>
          <w:rFonts w:eastAsia="TimesNewRomanPSMT"/>
          <w:bCs/>
          <w:iCs/>
          <w:lang w:val="sr-Cyrl-CS"/>
        </w:rPr>
      </w:pPr>
    </w:p>
    <w:p w:rsidR="00F0184C" w:rsidRPr="004D7B89" w:rsidRDefault="00F0184C" w:rsidP="00F0184C">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F0184C" w:rsidRPr="004D7B89" w:rsidRDefault="00F0184C" w:rsidP="00F0184C">
      <w:pPr>
        <w:jc w:val="both"/>
      </w:pPr>
      <w:proofErr w:type="gramStart"/>
      <w:r w:rsidRPr="004D7B89">
        <w:t xml:space="preserve">Средство обезбеђења траје најмање </w:t>
      </w:r>
      <w:r w:rsidR="00855716">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обезбеђења (извршење уговорне обавезе, истек гарантног рока и сл.).</w:t>
      </w:r>
      <w:proofErr w:type="gramEnd"/>
    </w:p>
    <w:p w:rsidR="00F0184C" w:rsidRPr="004D7B89" w:rsidRDefault="00F0184C" w:rsidP="00F0184C">
      <w:pPr>
        <w:jc w:val="both"/>
      </w:pPr>
      <w:proofErr w:type="gramStart"/>
      <w:r w:rsidRPr="004D7B89">
        <w:t>Средство обезбеђења не може се вратити понуђачу пре истека рока трајања.</w:t>
      </w:r>
      <w:proofErr w:type="gramEnd"/>
    </w:p>
    <w:p w:rsidR="006703E4" w:rsidRPr="00586A45" w:rsidRDefault="006703E4"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74887" w:rsidRDefault="00A14830" w:rsidP="00F0184C">
      <w:pPr>
        <w:spacing w:before="120" w:after="120"/>
        <w:jc w:val="both"/>
      </w:pPr>
      <w:proofErr w:type="gramStart"/>
      <w:r w:rsidRPr="000746DE">
        <w:t xml:space="preserve">Предметна набавка не садржи поверљиве информације које </w:t>
      </w:r>
      <w:r w:rsidR="00F0184C">
        <w:t>наручилац ставља на располагање.</w:t>
      </w:r>
      <w:proofErr w:type="gramEnd"/>
    </w:p>
    <w:p w:rsidR="003C68D7" w:rsidRPr="00F0184C" w:rsidRDefault="003C68D7" w:rsidP="00F0184C">
      <w:pPr>
        <w:spacing w:before="120" w:after="120"/>
        <w:jc w:val="both"/>
      </w:pP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r w:rsidR="00AE2666">
        <w:rPr>
          <w:rFonts w:eastAsia="TimesNewRomanPSMT"/>
          <w:bCs/>
          <w:iCs/>
        </w:rPr>
        <w:t xml:space="preserve"> или</w:t>
      </w:r>
    </w:p>
    <w:p w:rsidR="00A14830" w:rsidRPr="00A542E5" w:rsidRDefault="00A14830" w:rsidP="00A542E5">
      <w:pPr>
        <w:pStyle w:val="ListParagraph"/>
        <w:numPr>
          <w:ilvl w:val="0"/>
          <w:numId w:val="2"/>
        </w:numPr>
        <w:jc w:val="both"/>
        <w:rPr>
          <w:rFonts w:eastAsia="TimesNewRomanPSMT"/>
          <w:bCs/>
          <w:iCs/>
        </w:rPr>
      </w:pPr>
      <w:proofErr w:type="gramStart"/>
      <w:r w:rsidRPr="00EC12C4">
        <w:rPr>
          <w:rFonts w:eastAsia="TimesNewRomanPSMT"/>
          <w:bCs/>
          <w:iCs/>
        </w:rPr>
        <w:lastRenderedPageBreak/>
        <w:t>електронском</w:t>
      </w:r>
      <w:proofErr w:type="gramEnd"/>
      <w:r w:rsidRPr="00EC12C4">
        <w:rPr>
          <w:rFonts w:eastAsia="TimesNewRomanPSMT"/>
          <w:bCs/>
          <w:iCs/>
        </w:rPr>
        <w:t xml:space="preserve"> поштом, на адресу: </w:t>
      </w:r>
      <w:hyperlink r:id="rId14" w:history="1">
        <w:r w:rsidRPr="003C39A5">
          <w:rPr>
            <w:rStyle w:val="Hyperlink"/>
            <w:rFonts w:eastAsia="TimesNewRomanPSMT"/>
            <w:bCs/>
            <w:iCs/>
          </w:rPr>
          <w:t>tender@kcv.rs</w:t>
        </w:r>
      </w:hyperlink>
      <w:r w:rsidR="00A542E5">
        <w:rPr>
          <w:rFonts w:eastAsia="TimesNewRomanPSMT"/>
          <w:bCs/>
          <w:iCs/>
        </w:rPr>
        <w:t>, (</w:t>
      </w:r>
      <w:r w:rsidR="00A542E5" w:rsidRPr="00BB6935">
        <w:rPr>
          <w:rFonts w:eastAsia="TimesNewRomanPSMT"/>
          <w:b/>
          <w:bCs/>
          <w:iCs/>
        </w:rPr>
        <w:t>обавезно и у телу е-поште</w:t>
      </w:r>
      <w:r w:rsidR="00A542E5">
        <w:rPr>
          <w:rFonts w:eastAsia="TimesNewRomanPSMT"/>
          <w:bCs/>
          <w:iCs/>
        </w:rPr>
        <w:t>).</w:t>
      </w:r>
    </w:p>
    <w:p w:rsidR="00755FF9" w:rsidRPr="00360A52" w:rsidRDefault="00755FF9" w:rsidP="00755FF9">
      <w:pPr>
        <w:pStyle w:val="ListParagraph"/>
        <w:ind w:left="360"/>
        <w:jc w:val="both"/>
        <w:rPr>
          <w:rFonts w:eastAsia="TimesNewRomanPSMT"/>
          <w:bCs/>
          <w:iCs/>
        </w:rPr>
      </w:pPr>
    </w:p>
    <w:p w:rsidR="00A14830" w:rsidRPr="003543C7" w:rsidRDefault="00A14830" w:rsidP="00A14830">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proofErr w:type="gramStart"/>
      <w:r w:rsidRPr="000746DE">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r>
        <w:t xml:space="preserve"> и на својој интернет страници.</w:t>
      </w:r>
      <w:proofErr w:type="gramEnd"/>
    </w:p>
    <w:p w:rsidR="00A14830" w:rsidRPr="00F0579E" w:rsidRDefault="00A14830" w:rsidP="00A14830">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A14830" w:rsidRPr="00F0579E" w:rsidRDefault="00A14830" w:rsidP="00A14830">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roofErr w:type="gramEnd"/>
    </w:p>
    <w:p w:rsidR="00A14830" w:rsidRPr="00F0579E" w:rsidRDefault="00A14830" w:rsidP="00A14830">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A14830" w:rsidRDefault="00A14830" w:rsidP="00A14830">
      <w:pPr>
        <w:jc w:val="both"/>
        <w:rPr>
          <w:bCs/>
        </w:rPr>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w:t>
      </w:r>
      <w:proofErr w:type="gramEnd"/>
      <w:r>
        <w:t xml:space="preserve"> </w:t>
      </w:r>
      <w:proofErr w:type="gramStart"/>
      <w:r>
        <w:t>Закона).</w:t>
      </w:r>
      <w:proofErr w:type="gramEnd"/>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roofErr w:type="gramEnd"/>
    </w:p>
    <w:p w:rsidR="00A14830" w:rsidRPr="000746DE" w:rsidRDefault="00A14830" w:rsidP="00A14830">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D151EB" w:rsidRPr="00F0184C" w:rsidRDefault="00A14830" w:rsidP="00A14830">
      <w:pPr>
        <w:jc w:val="both"/>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roofErr w:type="gramEnd"/>
    </w:p>
    <w:p w:rsidR="00D151EB" w:rsidRDefault="00D151EB"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rsidR="00C971A9" w:rsidRDefault="00C971A9" w:rsidP="00C971A9">
      <w:pPr>
        <w:autoSpaceDE w:val="0"/>
        <w:autoSpaceDN w:val="0"/>
        <w:adjustRightInd w:val="0"/>
        <w:jc w:val="both"/>
      </w:pPr>
      <w:r>
        <w:t xml:space="preserve">2) </w:t>
      </w:r>
      <w:proofErr w:type="gramStart"/>
      <w:r>
        <w:t>учинио</w:t>
      </w:r>
      <w:proofErr w:type="gramEnd"/>
      <w:r>
        <w:t xml:space="preserve"> повреду конкуренције;</w:t>
      </w:r>
    </w:p>
    <w:p w:rsidR="00C971A9" w:rsidRDefault="00C971A9" w:rsidP="00C971A9">
      <w:pPr>
        <w:autoSpaceDE w:val="0"/>
        <w:autoSpaceDN w:val="0"/>
        <w:adjustRightInd w:val="0"/>
        <w:jc w:val="both"/>
      </w:pPr>
      <w:r>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rsidR="00C971A9" w:rsidRDefault="00C971A9" w:rsidP="00C971A9">
      <w:pPr>
        <w:autoSpaceDE w:val="0"/>
        <w:autoSpaceDN w:val="0"/>
        <w:adjustRightInd w:val="0"/>
        <w:jc w:val="both"/>
      </w:pPr>
      <w:proofErr w:type="gramStart"/>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p>
    <w:p w:rsidR="00A14830" w:rsidRPr="00F87167" w:rsidRDefault="00A14830" w:rsidP="00A14830">
      <w:pPr>
        <w:jc w:val="both"/>
        <w:rPr>
          <w:b/>
          <w:bCs/>
        </w:rPr>
      </w:pPr>
    </w:p>
    <w:p w:rsidR="00A14830" w:rsidRPr="000746DE" w:rsidRDefault="00A14830" w:rsidP="00A14830">
      <w:pPr>
        <w:jc w:val="both"/>
      </w:pPr>
      <w:r w:rsidRPr="000746DE">
        <w:rPr>
          <w:b/>
          <w:bCs/>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proofErr w:type="gramStart"/>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roofErr w:type="gramEnd"/>
    </w:p>
    <w:p w:rsidR="00A14830" w:rsidRPr="002B5E0F" w:rsidRDefault="00A14830" w:rsidP="00A14830">
      <w:pPr>
        <w:jc w:val="both"/>
        <w:rPr>
          <w:b/>
          <w:bCs/>
          <w:i/>
          <w:iCs/>
        </w:rPr>
      </w:pPr>
      <w:proofErr w:type="gramStart"/>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proofErr w:type="gramEnd"/>
      <w:r w:rsidRPr="000F1172">
        <w:rPr>
          <w:rFonts w:eastAsia="TimesNewRomanPSMT"/>
          <w:bCs/>
          <w:lang w:val="ru-RU"/>
        </w:rPr>
        <w:t xml:space="preserve"> </w:t>
      </w:r>
      <w:proofErr w:type="gramStart"/>
      <w:r w:rsidRPr="000F1172">
        <w:rPr>
          <w:rFonts w:eastAsia="TimesNewRomanPSMT"/>
          <w:bCs/>
        </w:rPr>
        <w:t>конкурсне</w:t>
      </w:r>
      <w:proofErr w:type="gramEnd"/>
      <w:r w:rsidRPr="000F1172">
        <w:rPr>
          <w:rFonts w:eastAsia="TimesNewRomanPSMT"/>
          <w:bCs/>
        </w:rPr>
        <w:t xml:space="preserve"> документације.</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14830" w:rsidRDefault="00A14830" w:rsidP="00A14830">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понуди краћи рок испоруке.</w:t>
      </w:r>
      <w:proofErr w:type="gramEnd"/>
      <w:r w:rsidR="00E34AB6">
        <w:rPr>
          <w:noProof/>
        </w:rPr>
        <w:t xml:space="preserve"> </w:t>
      </w:r>
    </w:p>
    <w:p w:rsidR="00AD21A2" w:rsidRDefault="00AD21A2" w:rsidP="00AD21A2">
      <w:pPr>
        <w:jc w:val="both"/>
      </w:pPr>
      <w:proofErr w:type="gramStart"/>
      <w:r w:rsidRPr="00F66DC4">
        <w:t>Уколико је и то исто, наручилац ће донети одлуку о додели уговора жребањем (извлачење из шешира).</w:t>
      </w:r>
      <w:proofErr w:type="gramEnd"/>
      <w:r w:rsidRPr="00F66DC4">
        <w:t xml:space="preserve"> </w:t>
      </w:r>
      <w:proofErr w:type="gramStart"/>
      <w:r w:rsidRPr="00F66DC4">
        <w:t>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roofErr w:type="gramEnd"/>
    </w:p>
    <w:p w:rsidR="00F0184C" w:rsidRPr="009C568A" w:rsidRDefault="00F0184C" w:rsidP="00A14830">
      <w:pPr>
        <w:jc w:val="both"/>
        <w:rPr>
          <w:b/>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CC5A6E" w:rsidRPr="009C568A" w:rsidRDefault="00CC5A6E"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rsidR="00E56A0A" w:rsidRPr="00E90954" w:rsidRDefault="00E56A0A" w:rsidP="00E56A0A">
      <w:pPr>
        <w:jc w:val="both"/>
        <w:rPr>
          <w:noProof/>
        </w:rPr>
      </w:pPr>
      <w:r w:rsidRPr="00342397">
        <w:t>Захтев за заштиту права подн</w:t>
      </w:r>
      <w:r w:rsidR="00974887">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5647BC">
        <w:rPr>
          <w:b/>
          <w:bCs/>
        </w:rPr>
        <w:t xml:space="preserve">навођење предмета набавке и </w:t>
      </w:r>
      <w:r w:rsidRPr="00342397">
        <w:rPr>
          <w:b/>
          <w:bCs/>
        </w:rPr>
        <w:t>редног броја</w:t>
      </w:r>
      <w:r w:rsidRPr="00342397">
        <w:t xml:space="preserve"> </w:t>
      </w:r>
      <w:r w:rsidRPr="00F44229">
        <w:rPr>
          <w:b/>
        </w:rPr>
        <w:t>набавке</w:t>
      </w:r>
      <w:r w:rsidR="00F0184C">
        <w:rPr>
          <w:b/>
        </w:rPr>
        <w:t xml:space="preserve">, </w:t>
      </w:r>
      <w:r w:rsidR="00F0184C">
        <w:rPr>
          <w:rFonts w:eastAsia="TimesNewRomanPS-BoldMT"/>
          <w:b/>
          <w:bCs/>
        </w:rPr>
        <w:t>као и редног броја и назива партије</w:t>
      </w:r>
      <w:r w:rsidR="00F0184C">
        <w:rPr>
          <w:b/>
        </w:rPr>
        <w:t xml:space="preserve"> </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E56A0A" w:rsidRPr="00342397" w:rsidRDefault="00E56A0A" w:rsidP="00E56A0A">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E56A0A" w:rsidRPr="00342397" w:rsidRDefault="00E56A0A" w:rsidP="00E56A0A">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E56A0A" w:rsidRPr="00342397" w:rsidRDefault="00E56A0A" w:rsidP="00E56A0A">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E56A0A" w:rsidRPr="00342397" w:rsidRDefault="00E56A0A" w:rsidP="00E56A0A">
      <w:pPr>
        <w:jc w:val="both"/>
      </w:pPr>
      <w:r w:rsidRPr="00342397">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proofErr w:type="gramStart"/>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w:t>
      </w:r>
      <w:proofErr w:type="gramStart"/>
      <w:r w:rsidRPr="00342397">
        <w:t>Закона.</w:t>
      </w:r>
      <w:proofErr w:type="gramEnd"/>
    </w:p>
    <w:p w:rsidR="00E56A0A" w:rsidRPr="00342397" w:rsidRDefault="00E56A0A" w:rsidP="00E56A0A">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E56A0A" w:rsidRPr="00342397" w:rsidRDefault="00E56A0A" w:rsidP="00E56A0A">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E56A0A" w:rsidRPr="00342397" w:rsidRDefault="00E56A0A" w:rsidP="00E56A0A">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bCs/>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w:t>
      </w:r>
      <w:proofErr w:type="gramStart"/>
      <w:r w:rsidRPr="00342397">
        <w:t xml:space="preserve">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w:t>
      </w:r>
      <w:proofErr w:type="gramEnd"/>
      <w:r w:rsidRPr="00342397">
        <w:t xml:space="preserve"> </w:t>
      </w:r>
    </w:p>
    <w:p w:rsidR="00E56A0A" w:rsidRPr="006A0AB2" w:rsidRDefault="00E56A0A" w:rsidP="00E56A0A">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   уплати таксу од:</w:t>
      </w:r>
    </w:p>
    <w:p w:rsidR="00E56A0A" w:rsidRDefault="00E56A0A" w:rsidP="00E56A0A">
      <w:pPr>
        <w:autoSpaceDE w:val="0"/>
        <w:autoSpaceDN w:val="0"/>
        <w:adjustRightInd w:val="0"/>
        <w:jc w:val="both"/>
      </w:pPr>
    </w:p>
    <w:p w:rsidR="00E56A0A" w:rsidRPr="0027515B" w:rsidRDefault="00E56A0A" w:rsidP="00E56A0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56A0A" w:rsidRPr="0027515B" w:rsidRDefault="00E56A0A" w:rsidP="00E56A0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56A0A" w:rsidRPr="0027515B" w:rsidRDefault="00E56A0A" w:rsidP="00E56A0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56A0A" w:rsidRPr="0027515B" w:rsidRDefault="00E56A0A" w:rsidP="00E56A0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56A0A" w:rsidRPr="00BD7B9F" w:rsidRDefault="00E56A0A" w:rsidP="00E56A0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56A0A" w:rsidRPr="0027515B" w:rsidRDefault="00E56A0A" w:rsidP="00E56A0A">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56A0A" w:rsidRPr="0027515B" w:rsidRDefault="00E56A0A" w:rsidP="00E56A0A">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56A0A" w:rsidRDefault="00E56A0A" w:rsidP="00E56A0A">
      <w:pPr>
        <w:jc w:val="both"/>
      </w:pPr>
    </w:p>
    <w:p w:rsidR="00E56A0A" w:rsidRPr="0066640F" w:rsidRDefault="00E56A0A" w:rsidP="00E56A0A">
      <w:pPr>
        <w:jc w:val="both"/>
      </w:pPr>
      <w:proofErr w:type="gramStart"/>
      <w:r w:rsidRPr="0066640F">
        <w:t>Свака странка у поступку сноси трошкове које проузрокује својим радњама.</w:t>
      </w:r>
      <w:proofErr w:type="gramEnd"/>
    </w:p>
    <w:p w:rsidR="00AD21A2" w:rsidRPr="008477B9" w:rsidRDefault="00AD21A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w:t>
      </w:r>
      <w:proofErr w:type="gramEnd"/>
      <w:r>
        <w:t xml:space="preserve"> </w:t>
      </w:r>
      <w:proofErr w:type="gramStart"/>
      <w:r>
        <w:t>Закона.</w:t>
      </w:r>
      <w:proofErr w:type="gramEnd"/>
    </w:p>
    <w:p w:rsidR="00A14830" w:rsidRDefault="00A14830" w:rsidP="00A14830">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BA5BA0" w:rsidRPr="00CC5A6E" w:rsidRDefault="005A5DB7" w:rsidP="00A14830">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BA5BA0" w:rsidRDefault="00BA5BA0"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9C568A" w:rsidRDefault="009C568A" w:rsidP="009C568A">
      <w:pPr>
        <w:tabs>
          <w:tab w:val="left" w:pos="1206"/>
        </w:tabs>
        <w:ind w:firstLine="720"/>
        <w:jc w:val="both"/>
        <w:rPr>
          <w:lang w:val="en-US"/>
        </w:rPr>
      </w:pPr>
      <w:r w:rsidRPr="009C568A">
        <w:rPr>
          <w:lang w:val="en-US"/>
        </w:rPr>
        <w:tab/>
      </w:r>
    </w:p>
    <w:p w:rsidR="009C568A" w:rsidRDefault="009C568A" w:rsidP="009C568A">
      <w:pPr>
        <w:jc w:val="both"/>
      </w:pPr>
      <w:proofErr w:type="gramStart"/>
      <w:r w:rsidRPr="009C568A">
        <w:t>У складу са чланом 115.</w:t>
      </w:r>
      <w:proofErr w:type="gramEnd"/>
      <w:r w:rsidRPr="009C568A">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w:t>
      </w:r>
      <w:proofErr w:type="gramStart"/>
      <w:r w:rsidRPr="009C568A">
        <w:t>Закона</w:t>
      </w:r>
      <w:r w:rsidRPr="009C568A">
        <w:rPr>
          <w:lang w:val="en-US"/>
        </w:rPr>
        <w:t>.</w:t>
      </w:r>
      <w:proofErr w:type="gramEnd"/>
    </w:p>
    <w:p w:rsidR="00CC5A6E" w:rsidRPr="00855716" w:rsidRDefault="00CC5A6E" w:rsidP="00A14830">
      <w:pPr>
        <w:jc w:val="both"/>
      </w:pPr>
    </w:p>
    <w:p w:rsidR="005A5DB7" w:rsidRDefault="005A5DB7" w:rsidP="005A5DB7">
      <w:pPr>
        <w:jc w:val="both"/>
        <w:rPr>
          <w:b/>
        </w:rPr>
      </w:pPr>
      <w:r w:rsidRPr="00F726E2">
        <w:rPr>
          <w:b/>
        </w:rPr>
        <w:t>НАПОМЕНА</w:t>
      </w:r>
      <w:r w:rsidRPr="00066B40">
        <w:rPr>
          <w:b/>
        </w:rPr>
        <w:t>:</w:t>
      </w:r>
    </w:p>
    <w:p w:rsidR="00855716" w:rsidRPr="00855716" w:rsidRDefault="00855716" w:rsidP="005A5DB7">
      <w:pPr>
        <w:jc w:val="both"/>
      </w:pPr>
    </w:p>
    <w:p w:rsidR="005A5DB7" w:rsidRDefault="005A5DB7" w:rsidP="005A5DB7">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5A5DB7" w:rsidRPr="00E20B95" w:rsidRDefault="005A5DB7" w:rsidP="005A5DB7">
      <w:pPr>
        <w:ind w:firstLine="720"/>
        <w:jc w:val="both"/>
      </w:pPr>
    </w:p>
    <w:p w:rsidR="00862C2E" w:rsidRDefault="005A5DB7" w:rsidP="005A5DB7">
      <w:pPr>
        <w:jc w:val="both"/>
        <w:rPr>
          <w:noProof/>
        </w:rPr>
      </w:pPr>
      <w:r>
        <w:tab/>
      </w: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p>
    <w:p w:rsidR="004B3D92" w:rsidRDefault="004B3D92" w:rsidP="00A14830">
      <w:pPr>
        <w:jc w:val="both"/>
        <w:rPr>
          <w:noProof/>
        </w:rPr>
      </w:pPr>
    </w:p>
    <w:p w:rsidR="00974887" w:rsidRDefault="00974887" w:rsidP="00A14830">
      <w:pPr>
        <w:jc w:val="both"/>
        <w:rPr>
          <w:noProof/>
        </w:rPr>
      </w:pPr>
    </w:p>
    <w:p w:rsidR="00974887" w:rsidRDefault="00974887" w:rsidP="00A14830">
      <w:pPr>
        <w:jc w:val="both"/>
        <w:rPr>
          <w:noProof/>
        </w:rPr>
      </w:pPr>
    </w:p>
    <w:p w:rsidR="00974887" w:rsidRDefault="00974887" w:rsidP="00A14830">
      <w:pPr>
        <w:jc w:val="both"/>
        <w:rPr>
          <w:noProof/>
        </w:rPr>
      </w:pPr>
    </w:p>
    <w:p w:rsidR="00974887" w:rsidRDefault="00974887" w:rsidP="00A14830">
      <w:pPr>
        <w:jc w:val="both"/>
        <w:rPr>
          <w:noProof/>
        </w:rPr>
      </w:pPr>
    </w:p>
    <w:p w:rsidR="00BA5BA0" w:rsidRDefault="00BA5BA0" w:rsidP="00A14830">
      <w:pPr>
        <w:jc w:val="both"/>
        <w:rPr>
          <w:noProof/>
        </w:rPr>
      </w:pPr>
    </w:p>
    <w:p w:rsidR="00BA5BA0" w:rsidRDefault="00BA5BA0" w:rsidP="00A14830">
      <w:pPr>
        <w:jc w:val="both"/>
        <w:rPr>
          <w:noProof/>
        </w:rPr>
      </w:pPr>
    </w:p>
    <w:p w:rsidR="00BA5BA0" w:rsidRDefault="00BA5BA0" w:rsidP="00A14830">
      <w:pPr>
        <w:jc w:val="both"/>
        <w:rPr>
          <w:noProof/>
        </w:rPr>
      </w:pPr>
    </w:p>
    <w:p w:rsidR="00BA5BA0" w:rsidRDefault="00BA5BA0" w:rsidP="00A14830">
      <w:pPr>
        <w:jc w:val="both"/>
        <w:rPr>
          <w:noProof/>
        </w:rPr>
      </w:pPr>
    </w:p>
    <w:p w:rsidR="00BA5BA0" w:rsidRDefault="00BA5BA0" w:rsidP="00A14830">
      <w:pPr>
        <w:jc w:val="both"/>
        <w:rPr>
          <w:noProof/>
        </w:rPr>
      </w:pPr>
    </w:p>
    <w:p w:rsidR="00BA5BA0" w:rsidRDefault="00BA5BA0" w:rsidP="00A14830">
      <w:pPr>
        <w:jc w:val="both"/>
        <w:rPr>
          <w:noProof/>
        </w:rPr>
      </w:pPr>
    </w:p>
    <w:p w:rsidR="00974887" w:rsidRPr="00144F03" w:rsidRDefault="00974887" w:rsidP="00A14830">
      <w:pPr>
        <w:jc w:val="both"/>
        <w:rPr>
          <w:noProof/>
        </w:rPr>
      </w:pPr>
    </w:p>
    <w:p w:rsidR="00B84C11" w:rsidRDefault="00B84C11" w:rsidP="00D76B68">
      <w:pPr>
        <w:pStyle w:val="Heading2"/>
        <w:numPr>
          <w:ilvl w:val="0"/>
          <w:numId w:val="5"/>
        </w:numPr>
      </w:pPr>
      <w:bookmarkStart w:id="28" w:name="_Toc448141802"/>
      <w:r w:rsidRPr="00407855">
        <w:lastRenderedPageBreak/>
        <w:t>РАЗРАДА КРИТЕРИЈУМА</w:t>
      </w:r>
      <w:bookmarkEnd w:id="22"/>
      <w:bookmarkEnd w:id="23"/>
      <w:bookmarkEnd w:id="24"/>
      <w:bookmarkEnd w:id="25"/>
      <w:bookmarkEnd w:id="26"/>
      <w:bookmarkEnd w:id="27"/>
      <w:bookmarkEnd w:id="28"/>
      <w:r w:rsidRPr="00407855">
        <w:t xml:space="preserve"> </w:t>
      </w:r>
    </w:p>
    <w:p w:rsidR="00096E83" w:rsidRDefault="00096E83" w:rsidP="00096E83"/>
    <w:p w:rsidR="00135AFD" w:rsidRPr="00135AFD" w:rsidRDefault="00135AFD" w:rsidP="00096E83"/>
    <w:p w:rsidR="00E864CC" w:rsidRDefault="00407855" w:rsidP="003C5272">
      <w:pPr>
        <w:pStyle w:val="Footer"/>
        <w:jc w:val="center"/>
        <w:rPr>
          <w:b/>
          <w:noProof/>
        </w:rPr>
      </w:pPr>
      <w:r w:rsidRPr="00407855">
        <w:rPr>
          <w:b/>
          <w:lang w:val="sr-Latn-CS"/>
        </w:rPr>
        <w:t>ПО ЈАВНОМ ПОЗИВУ БРОЈ</w:t>
      </w:r>
      <w:r w:rsidR="00E73953">
        <w:rPr>
          <w:b/>
        </w:rPr>
        <w:t xml:space="preserve"> </w:t>
      </w:r>
      <w:r w:rsidR="00974887">
        <w:rPr>
          <w:b/>
        </w:rPr>
        <w:t xml:space="preserve"> </w:t>
      </w:r>
      <w:r w:rsidR="00E5162B">
        <w:rPr>
          <w:b/>
          <w:lang w:val="sr-Cyrl-CS"/>
        </w:rPr>
        <w:t>136</w:t>
      </w:r>
      <w:r w:rsidR="00974887">
        <w:rPr>
          <w:b/>
          <w:lang w:val="sr-Cyrl-CS"/>
        </w:rPr>
        <w:t>-16-О</w:t>
      </w:r>
      <w:r w:rsidR="00E5162B">
        <w:rPr>
          <w:b/>
          <w:lang w:val="sr-Cyrl-CS"/>
        </w:rPr>
        <w:t xml:space="preserve"> </w:t>
      </w:r>
      <w:r w:rsidR="00B84C11" w:rsidRPr="00407855">
        <w:rPr>
          <w:b/>
          <w:lang w:val="sr-Latn-CS"/>
        </w:rPr>
        <w:t>–</w:t>
      </w:r>
      <w:r w:rsidR="005961C3" w:rsidRPr="005961C3">
        <w:rPr>
          <w:b/>
          <w:lang w:val="sr-Cyrl-CS"/>
        </w:rPr>
        <w:t xml:space="preserve"> </w:t>
      </w:r>
      <w:r w:rsidR="00E5162B">
        <w:rPr>
          <w:b/>
          <w:lang w:val="sr-Cyrl-CS"/>
        </w:rPr>
        <w:t>Набавка</w:t>
      </w:r>
      <w:r w:rsidR="00E5162B">
        <w:rPr>
          <w:b/>
        </w:rPr>
        <w:t xml:space="preserve"> медијума и пластике за вантелесну оплодњу за 600 пацијената за потребе </w:t>
      </w:r>
      <w:r w:rsidR="00E5162B" w:rsidRPr="00A978FC">
        <w:rPr>
          <w:b/>
          <w:noProof/>
        </w:rPr>
        <w:t>Клиничког центра Војводине</w:t>
      </w:r>
    </w:p>
    <w:p w:rsidR="003C5272" w:rsidRDefault="003C5272" w:rsidP="003C5272">
      <w:pPr>
        <w:pStyle w:val="Footer"/>
        <w:jc w:val="center"/>
      </w:pPr>
    </w:p>
    <w:p w:rsidR="003C5272" w:rsidRPr="003C5272" w:rsidRDefault="003C5272" w:rsidP="003C5272">
      <w:pPr>
        <w:pStyle w:val="Footer"/>
        <w:jc w:val="center"/>
      </w:pPr>
    </w:p>
    <w:p w:rsidR="00FF0F8B" w:rsidRDefault="00FF0F8B" w:rsidP="006703E4">
      <w:pPr>
        <w:ind w:firstLine="720"/>
      </w:pPr>
      <w:r w:rsidRPr="00FF0F8B">
        <w:t>Критеријум за доделу уговора је економски најповољнија понуда који се заснива на следећим елементима:</w:t>
      </w:r>
    </w:p>
    <w:p w:rsidR="00A17766" w:rsidRDefault="00A17766" w:rsidP="00C06FA6"/>
    <w:p w:rsidR="003C5272" w:rsidRPr="003C5272" w:rsidRDefault="003C5272" w:rsidP="00C06FA6"/>
    <w:p w:rsidR="00E5162B" w:rsidRPr="00E73953" w:rsidRDefault="00E5162B" w:rsidP="00E5162B">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Pr>
          <w:b/>
          <w:lang w:val="sr-Cyrl-CS"/>
        </w:rPr>
        <w:t>........................... до 60</w:t>
      </w:r>
      <w:r w:rsidRPr="00E73953">
        <w:rPr>
          <w:b/>
          <w:lang w:val="sr-Cyrl-CS"/>
        </w:rPr>
        <w:t xml:space="preserve"> пондера</w:t>
      </w:r>
    </w:p>
    <w:p w:rsidR="00E5162B" w:rsidRPr="00B56EE1" w:rsidRDefault="00E5162B" w:rsidP="00E5162B">
      <w:pPr>
        <w:rPr>
          <w:lang w:val="sr-Cyrl-CS"/>
        </w:rPr>
      </w:pPr>
      <w:r w:rsidRPr="00B56EE1">
        <w:rPr>
          <w:lang w:val="sr-Cyrl-CS"/>
        </w:rPr>
        <w:t xml:space="preserve"> </w:t>
      </w:r>
    </w:p>
    <w:p w:rsidR="00E5162B" w:rsidRPr="00B56EE1" w:rsidRDefault="00E5162B" w:rsidP="00E5162B">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5162B" w:rsidRPr="00B56EE1" w:rsidRDefault="00E5162B" w:rsidP="00E5162B">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Pr>
          <w:lang w:val="sr-Cyrl-CS"/>
        </w:rPr>
        <w:t>---------------------------- x 60</w:t>
      </w:r>
    </w:p>
    <w:p w:rsidR="00E5162B" w:rsidRPr="00B56EE1" w:rsidRDefault="00E5162B" w:rsidP="00E5162B">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5162B" w:rsidRDefault="00E5162B" w:rsidP="00E5162B">
      <w:pPr>
        <w:jc w:val="both"/>
      </w:pPr>
    </w:p>
    <w:p w:rsidR="00E5162B" w:rsidRPr="003C5272" w:rsidRDefault="00E5162B" w:rsidP="00E5162B">
      <w:pPr>
        <w:jc w:val="both"/>
      </w:pPr>
    </w:p>
    <w:p w:rsidR="00E5162B" w:rsidRPr="00F73DC8" w:rsidRDefault="00E5162B" w:rsidP="00E5162B">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 xml:space="preserve">................................ </w:t>
      </w:r>
      <w:r w:rsidRPr="00F73DC8">
        <w:rPr>
          <w:b/>
          <w:bCs/>
          <w:noProof/>
          <w:color w:val="000000"/>
          <w:szCs w:val="17"/>
        </w:rPr>
        <w:t xml:space="preserve">до </w:t>
      </w:r>
      <w:r>
        <w:rPr>
          <w:b/>
          <w:bCs/>
          <w:noProof/>
          <w:color w:val="000000"/>
          <w:szCs w:val="17"/>
          <w:lang w:val="en-US"/>
        </w:rPr>
        <w:t>40</w:t>
      </w:r>
      <w:r w:rsidRPr="00F73DC8">
        <w:rPr>
          <w:b/>
          <w:bCs/>
          <w:noProof/>
          <w:color w:val="000000"/>
          <w:szCs w:val="17"/>
        </w:rPr>
        <w:t xml:space="preserve"> пондера</w:t>
      </w:r>
    </w:p>
    <w:p w:rsidR="00E5162B" w:rsidRPr="00F73DC8" w:rsidRDefault="00E5162B" w:rsidP="00E5162B">
      <w:pPr>
        <w:autoSpaceDE w:val="0"/>
        <w:autoSpaceDN w:val="0"/>
        <w:adjustRightInd w:val="0"/>
        <w:rPr>
          <w:b/>
          <w:bCs/>
          <w:noProof/>
          <w:color w:val="000000"/>
          <w:szCs w:val="17"/>
        </w:rPr>
      </w:pPr>
    </w:p>
    <w:p w:rsidR="00E5162B" w:rsidRPr="00F73DC8" w:rsidRDefault="00E5162B" w:rsidP="00E5162B">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Pr>
          <w:bCs/>
          <w:noProof/>
          <w:color w:val="000000"/>
          <w:szCs w:val="17"/>
        </w:rPr>
        <w:t>CE</w:t>
      </w:r>
      <w:r w:rsidRPr="00F73DC8">
        <w:rPr>
          <w:bCs/>
          <w:noProof/>
          <w:color w:val="000000"/>
          <w:szCs w:val="17"/>
        </w:rPr>
        <w:t xml:space="preserve"> сертификатом</w:t>
      </w:r>
      <w:r>
        <w:rPr>
          <w:bCs/>
          <w:noProof/>
          <w:color w:val="000000"/>
          <w:szCs w:val="17"/>
        </w:rPr>
        <w:t>........................................................................10</w:t>
      </w:r>
      <w:r w:rsidRPr="00F73DC8">
        <w:rPr>
          <w:bCs/>
          <w:noProof/>
          <w:color w:val="000000"/>
          <w:szCs w:val="17"/>
        </w:rPr>
        <w:t xml:space="preserve"> пондера</w:t>
      </w:r>
    </w:p>
    <w:p w:rsidR="00E5162B" w:rsidRPr="00F73DC8" w:rsidRDefault="00E5162B" w:rsidP="00E5162B">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алитета ISO 9001 понуђача...............</w:t>
      </w:r>
      <w:r w:rsidRPr="00F73DC8">
        <w:rPr>
          <w:bCs/>
          <w:noProof/>
          <w:color w:val="000000"/>
          <w:szCs w:val="17"/>
        </w:rPr>
        <w:t>.10 пондера</w:t>
      </w:r>
    </w:p>
    <w:p w:rsidR="00E5162B" w:rsidRPr="00F73DC8" w:rsidRDefault="00E5162B" w:rsidP="00E5162B">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арда квалитета ISO 13485 произвођача</w:t>
      </w:r>
      <w:r w:rsidRPr="00F73DC8">
        <w:rPr>
          <w:bCs/>
          <w:noProof/>
          <w:color w:val="000000"/>
          <w:szCs w:val="17"/>
        </w:rPr>
        <w:t>.....</w:t>
      </w:r>
      <w:r>
        <w:rPr>
          <w:bCs/>
          <w:noProof/>
          <w:color w:val="000000"/>
          <w:szCs w:val="17"/>
        </w:rPr>
        <w:t>...1</w:t>
      </w:r>
      <w:r w:rsidRPr="00F73DC8">
        <w:rPr>
          <w:bCs/>
          <w:noProof/>
          <w:color w:val="000000"/>
          <w:szCs w:val="17"/>
        </w:rPr>
        <w:t>0 пондера</w:t>
      </w:r>
    </w:p>
    <w:p w:rsidR="00E5162B" w:rsidRPr="00F73DC8" w:rsidRDefault="00E5162B" w:rsidP="00E5162B">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Pr>
          <w:bCs/>
          <w:noProof/>
          <w:color w:val="000000"/>
          <w:szCs w:val="17"/>
        </w:rPr>
        <w:t xml:space="preserve">оверено </w:t>
      </w:r>
      <w:r w:rsidRPr="00F73DC8">
        <w:rPr>
          <w:bCs/>
          <w:noProof/>
          <w:color w:val="000000"/>
          <w:szCs w:val="17"/>
        </w:rPr>
        <w:t>овлашћењ</w:t>
      </w:r>
      <w:r>
        <w:rPr>
          <w:bCs/>
          <w:noProof/>
          <w:color w:val="000000"/>
          <w:szCs w:val="17"/>
        </w:rPr>
        <w:t>е на меморандуму</w:t>
      </w:r>
      <w:r w:rsidRPr="00F73DC8">
        <w:rPr>
          <w:bCs/>
          <w:noProof/>
          <w:color w:val="000000"/>
          <w:szCs w:val="17"/>
        </w:rPr>
        <w:t>).</w:t>
      </w:r>
      <w:r>
        <w:rPr>
          <w:bCs/>
          <w:noProof/>
          <w:color w:val="000000"/>
          <w:szCs w:val="17"/>
        </w:rPr>
        <w:t>...............................</w:t>
      </w:r>
      <w:r w:rsidRPr="00F73DC8">
        <w:rPr>
          <w:bCs/>
          <w:noProof/>
          <w:color w:val="000000"/>
          <w:szCs w:val="17"/>
        </w:rPr>
        <w:t>...</w:t>
      </w:r>
      <w:r>
        <w:rPr>
          <w:bCs/>
          <w:noProof/>
          <w:color w:val="000000"/>
          <w:szCs w:val="17"/>
        </w:rPr>
        <w:t>...........10</w:t>
      </w:r>
      <w:r w:rsidRPr="00F73DC8">
        <w:rPr>
          <w:bCs/>
          <w:noProof/>
          <w:color w:val="000000"/>
          <w:szCs w:val="17"/>
        </w:rPr>
        <w:t xml:space="preserve"> пондера</w:t>
      </w:r>
    </w:p>
    <w:p w:rsidR="00144F03" w:rsidRDefault="00144F03"/>
    <w:p w:rsidR="00144F03" w:rsidRPr="00144F03" w:rsidRDefault="00144F03" w:rsidP="00144F03">
      <w:pPr>
        <w:autoSpaceDE w:val="0"/>
        <w:autoSpaceDN w:val="0"/>
        <w:adjustRightInd w:val="0"/>
        <w:rPr>
          <w:bCs/>
          <w:szCs w:val="17"/>
          <w:lang w:val="sr-Cyrl-CS"/>
        </w:rPr>
      </w:pPr>
      <w:r w:rsidRPr="00144F03">
        <w:rPr>
          <w:b/>
          <w:bCs/>
          <w:szCs w:val="17"/>
          <w:lang w:val="sr-Cyrl-CS"/>
        </w:rPr>
        <w:t>НАПОМЕНА</w:t>
      </w:r>
      <w:r w:rsidRPr="00144F03">
        <w:rPr>
          <w:bCs/>
          <w:szCs w:val="17"/>
          <w:lang w:val="sr-Cyrl-CS"/>
        </w:rPr>
        <w:t>: Као доказ наручилац ће прихватити фотокопије тражених докумената.</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9" w:name="_Toc311630098"/>
      <w:bookmarkStart w:id="30" w:name="_Toc311630144"/>
      <w:bookmarkStart w:id="31" w:name="_Toc311630308"/>
      <w:bookmarkStart w:id="32" w:name="_Toc311630388"/>
      <w:bookmarkStart w:id="33" w:name="_Toc318711579"/>
      <w:bookmarkStart w:id="34" w:name="_Toc353479478"/>
      <w:r w:rsidRPr="006D242F">
        <w:rPr>
          <w:b/>
          <w:lang w:val="sr-Cyrl-CS"/>
        </w:rPr>
        <w:t>ОБРАЗАЦ</w:t>
      </w:r>
      <w:bookmarkStart w:id="35" w:name="_Toc311630099"/>
      <w:bookmarkStart w:id="36" w:name="_Toc311630145"/>
      <w:bookmarkEnd w:id="29"/>
      <w:bookmarkEnd w:id="30"/>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1"/>
      <w:bookmarkEnd w:id="32"/>
      <w:bookmarkEnd w:id="33"/>
      <w:bookmarkEnd w:id="34"/>
      <w:bookmarkEnd w:id="35"/>
      <w:bookmarkEnd w:id="36"/>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E5162B">
        <w:t>136</w:t>
      </w:r>
      <w:r w:rsidR="00974887">
        <w:rPr>
          <w:lang w:val="sr-Cyrl-CS"/>
        </w:rPr>
        <w:t>-16</w:t>
      </w:r>
      <w:r w:rsidR="0023541D">
        <w:rPr>
          <w:lang w:val="sr-Cyrl-CS"/>
        </w:rPr>
        <w:t>-О</w:t>
      </w:r>
    </w:p>
    <w:p w:rsidR="00CC055C" w:rsidRPr="00CC055C" w:rsidRDefault="00CC055C" w:rsidP="00CC055C">
      <w:pPr>
        <w:jc w:val="both"/>
        <w:rPr>
          <w:highlight w:val="yellow"/>
          <w:lang w:val="sr-Cyrl-CS"/>
        </w:rPr>
      </w:pPr>
    </w:p>
    <w:p w:rsidR="00CC055C" w:rsidRDefault="00CC055C" w:rsidP="005911CF">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647BC" w:rsidRPr="005911CF" w:rsidRDefault="005647BC" w:rsidP="005911CF">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1"/>
        <w:gridCol w:w="2969"/>
      </w:tblGrid>
      <w:tr w:rsidR="00E5162B" w:rsidRPr="00F73DC8" w:rsidTr="006779FA">
        <w:trPr>
          <w:jc w:val="center"/>
        </w:trPr>
        <w:tc>
          <w:tcPr>
            <w:tcW w:w="5810" w:type="dxa"/>
            <w:vAlign w:val="center"/>
          </w:tcPr>
          <w:p w:rsidR="00E5162B" w:rsidRPr="00564791" w:rsidRDefault="00E5162B" w:rsidP="006779FA">
            <w:pPr>
              <w:autoSpaceDE w:val="0"/>
              <w:autoSpaceDN w:val="0"/>
              <w:adjustRightInd w:val="0"/>
              <w:rPr>
                <w:noProof/>
              </w:rPr>
            </w:pPr>
            <w:r w:rsidRPr="00F73DC8">
              <w:rPr>
                <w:b/>
                <w:noProof/>
              </w:rPr>
              <w:t>1. ПОНУЂЕНА ЦЕНА</w:t>
            </w:r>
            <w:r w:rsidRPr="00F73DC8">
              <w:rPr>
                <w:noProof/>
              </w:rPr>
              <w:t xml:space="preserve"> (</w:t>
            </w:r>
            <w:r w:rsidR="003C68D7">
              <w:rPr>
                <w:noProof/>
                <w:lang w:val="sr-Cyrl-RS"/>
              </w:rPr>
              <w:t>без</w:t>
            </w:r>
            <w:r w:rsidRPr="00F73DC8">
              <w:rPr>
                <w:noProof/>
              </w:rPr>
              <w:t xml:space="preserve"> ПДВ)</w:t>
            </w:r>
          </w:p>
          <w:p w:rsidR="00E5162B" w:rsidRPr="00F73DC8" w:rsidRDefault="00E5162B" w:rsidP="006779FA">
            <w:pPr>
              <w:autoSpaceDE w:val="0"/>
              <w:autoSpaceDN w:val="0"/>
              <w:adjustRightInd w:val="0"/>
              <w:rPr>
                <w:b/>
                <w:bCs/>
                <w:noProof/>
                <w:lang w:val="sr-Latn-CS"/>
              </w:rPr>
            </w:pPr>
          </w:p>
        </w:tc>
        <w:tc>
          <w:tcPr>
            <w:tcW w:w="2910" w:type="dxa"/>
            <w:vAlign w:val="center"/>
          </w:tcPr>
          <w:p w:rsidR="00E5162B" w:rsidRPr="00F73DC8" w:rsidRDefault="00E5162B" w:rsidP="006779FA">
            <w:pPr>
              <w:keepNext/>
              <w:autoSpaceDE w:val="0"/>
              <w:autoSpaceDN w:val="0"/>
              <w:adjustRightInd w:val="0"/>
              <w:jc w:val="center"/>
              <w:outlineLvl w:val="0"/>
              <w:rPr>
                <w:bCs/>
                <w:noProof/>
                <w:lang w:val="sr-Latn-CS"/>
              </w:rPr>
            </w:pPr>
          </w:p>
          <w:p w:rsidR="00E5162B" w:rsidRDefault="00E5162B" w:rsidP="006779FA">
            <w:r w:rsidRPr="00F73DC8">
              <w:rPr>
                <w:bCs/>
                <w:noProof/>
                <w:lang w:val="sr-Latn-CS"/>
              </w:rPr>
              <w:t>______</w:t>
            </w:r>
            <w:r>
              <w:rPr>
                <w:bCs/>
                <w:noProof/>
                <w:lang w:val="sr-Latn-CS"/>
              </w:rPr>
              <w:t>_______</w:t>
            </w:r>
            <w:r w:rsidRPr="00F73DC8">
              <w:rPr>
                <w:bCs/>
                <w:noProof/>
                <w:lang w:val="sr-Latn-CS"/>
              </w:rPr>
              <w:t>____</w:t>
            </w:r>
            <w:r w:rsidRPr="00F73DC8">
              <w:rPr>
                <w:bCs/>
                <w:noProof/>
              </w:rPr>
              <w:t>динара</w:t>
            </w:r>
          </w:p>
          <w:p w:rsidR="00E5162B" w:rsidRPr="00F73DC8" w:rsidRDefault="00E5162B" w:rsidP="006779FA">
            <w:pPr>
              <w:keepNext/>
              <w:autoSpaceDE w:val="0"/>
              <w:autoSpaceDN w:val="0"/>
              <w:adjustRightInd w:val="0"/>
              <w:jc w:val="center"/>
              <w:outlineLvl w:val="0"/>
              <w:rPr>
                <w:bCs/>
                <w:noProof/>
                <w:lang w:val="sr-Latn-CS"/>
              </w:rPr>
            </w:pPr>
          </w:p>
        </w:tc>
      </w:tr>
      <w:tr w:rsidR="00E5162B" w:rsidRPr="00F73DC8" w:rsidTr="006779FA">
        <w:trPr>
          <w:jc w:val="center"/>
        </w:trPr>
        <w:tc>
          <w:tcPr>
            <w:tcW w:w="5810" w:type="dxa"/>
            <w:vAlign w:val="center"/>
          </w:tcPr>
          <w:p w:rsidR="00E5162B" w:rsidRDefault="00E5162B" w:rsidP="006779FA">
            <w:r w:rsidRPr="00F73DC8">
              <w:rPr>
                <w:b/>
                <w:bCs/>
                <w:noProof/>
              </w:rPr>
              <w:t>2. КВАЛИТЕТ</w:t>
            </w:r>
          </w:p>
          <w:p w:rsidR="00E5162B" w:rsidRPr="00F73DC8" w:rsidRDefault="00E5162B" w:rsidP="006779FA">
            <w:pPr>
              <w:autoSpaceDE w:val="0"/>
              <w:autoSpaceDN w:val="0"/>
              <w:adjustRightInd w:val="0"/>
              <w:rPr>
                <w:b/>
                <w:bCs/>
                <w:noProof/>
                <w:lang w:val="sr-Latn-CS"/>
              </w:rPr>
            </w:pPr>
          </w:p>
        </w:tc>
        <w:tc>
          <w:tcPr>
            <w:tcW w:w="2910" w:type="dxa"/>
            <w:vAlign w:val="center"/>
          </w:tcPr>
          <w:p w:rsidR="00E5162B" w:rsidRDefault="00E5162B" w:rsidP="006779FA">
            <w:r w:rsidRPr="00F73DC8">
              <w:rPr>
                <w:bCs/>
                <w:noProof/>
              </w:rPr>
              <w:t>Уписати: "у прилогу" или "нема"</w:t>
            </w:r>
          </w:p>
          <w:p w:rsidR="00E5162B" w:rsidRPr="00F73DC8" w:rsidRDefault="00E5162B" w:rsidP="006779FA">
            <w:pPr>
              <w:autoSpaceDE w:val="0"/>
              <w:autoSpaceDN w:val="0"/>
              <w:adjustRightInd w:val="0"/>
              <w:jc w:val="center"/>
              <w:rPr>
                <w:bCs/>
                <w:noProof/>
                <w:lang w:val="sr-Latn-CS"/>
              </w:rPr>
            </w:pPr>
          </w:p>
        </w:tc>
      </w:tr>
      <w:tr w:rsidR="00E5162B" w:rsidRPr="00F73DC8" w:rsidTr="006779FA">
        <w:trPr>
          <w:jc w:val="center"/>
        </w:trPr>
        <w:tc>
          <w:tcPr>
            <w:tcW w:w="5810" w:type="dxa"/>
            <w:vAlign w:val="center"/>
          </w:tcPr>
          <w:p w:rsidR="00E5162B" w:rsidRPr="00F73DC8" w:rsidRDefault="00E5162B" w:rsidP="006779FA">
            <w:pPr>
              <w:rPr>
                <w:b/>
                <w:bCs/>
                <w:noProof/>
                <w:lang w:val="sr-Latn-CS"/>
              </w:rPr>
            </w:pPr>
            <w:r w:rsidRPr="00F73DC8">
              <w:rPr>
                <w:bCs/>
                <w:noProof/>
                <w:color w:val="000000"/>
                <w:szCs w:val="17"/>
              </w:rPr>
              <w:t>2.1.</w:t>
            </w:r>
            <w:r w:rsidRPr="00F73DC8">
              <w:rPr>
                <w:b/>
                <w:bCs/>
                <w:noProof/>
                <w:color w:val="000000"/>
                <w:szCs w:val="17"/>
              </w:rPr>
              <w:t xml:space="preserve"> </w:t>
            </w:r>
            <w:r>
              <w:rPr>
                <w:bCs/>
                <w:noProof/>
                <w:color w:val="000000"/>
                <w:szCs w:val="17"/>
              </w:rPr>
              <w:t>Производ са CE</w:t>
            </w:r>
            <w:r w:rsidRPr="00F73DC8">
              <w:rPr>
                <w:bCs/>
                <w:noProof/>
                <w:color w:val="000000"/>
                <w:szCs w:val="17"/>
              </w:rPr>
              <w:t xml:space="preserve"> сертификатом </w:t>
            </w:r>
          </w:p>
        </w:tc>
        <w:tc>
          <w:tcPr>
            <w:tcW w:w="2910" w:type="dxa"/>
            <w:vAlign w:val="center"/>
          </w:tcPr>
          <w:p w:rsidR="00E5162B" w:rsidRDefault="00E5162B" w:rsidP="006779FA">
            <w:pPr>
              <w:autoSpaceDE w:val="0"/>
              <w:autoSpaceDN w:val="0"/>
              <w:adjustRightInd w:val="0"/>
              <w:jc w:val="center"/>
              <w:rPr>
                <w:bCs/>
                <w:noProof/>
                <w:lang w:val="sr-Cyrl-RS"/>
              </w:rPr>
            </w:pPr>
          </w:p>
          <w:p w:rsidR="003C68D7" w:rsidRPr="003C68D7" w:rsidRDefault="003C68D7" w:rsidP="006779FA">
            <w:pPr>
              <w:autoSpaceDE w:val="0"/>
              <w:autoSpaceDN w:val="0"/>
              <w:adjustRightInd w:val="0"/>
              <w:jc w:val="center"/>
              <w:rPr>
                <w:bCs/>
                <w:noProof/>
                <w:lang w:val="sr-Cyrl-RS"/>
              </w:rPr>
            </w:pPr>
          </w:p>
          <w:p w:rsidR="00E5162B" w:rsidRPr="00F73DC8" w:rsidRDefault="00E5162B" w:rsidP="006779FA">
            <w:pPr>
              <w:autoSpaceDE w:val="0"/>
              <w:autoSpaceDN w:val="0"/>
              <w:adjustRightInd w:val="0"/>
              <w:jc w:val="center"/>
              <w:rPr>
                <w:b/>
                <w:bCs/>
                <w:noProof/>
                <w:lang w:val="sr-Latn-CS"/>
              </w:rPr>
            </w:pPr>
            <w:r w:rsidRPr="00F73DC8">
              <w:rPr>
                <w:b/>
                <w:bCs/>
                <w:noProof/>
                <w:lang w:val="sr-Latn-CS"/>
              </w:rPr>
              <w:t>____________________</w:t>
            </w:r>
          </w:p>
        </w:tc>
      </w:tr>
      <w:tr w:rsidR="00E5162B" w:rsidRPr="00F73DC8" w:rsidTr="006779FA">
        <w:trPr>
          <w:jc w:val="center"/>
        </w:trPr>
        <w:tc>
          <w:tcPr>
            <w:tcW w:w="5810" w:type="dxa"/>
            <w:vAlign w:val="center"/>
          </w:tcPr>
          <w:p w:rsidR="00E5162B" w:rsidRDefault="00E5162B" w:rsidP="006779FA">
            <w:pPr>
              <w:rPr>
                <w:noProof/>
              </w:rPr>
            </w:pPr>
          </w:p>
          <w:p w:rsidR="00E5162B" w:rsidRDefault="00E5162B" w:rsidP="006779FA">
            <w:r w:rsidRPr="00F73DC8">
              <w:rPr>
                <w:bCs/>
                <w:noProof/>
                <w:color w:val="000000"/>
                <w:szCs w:val="17"/>
              </w:rPr>
              <w:t>2.2. Поседовање и примена стандарда кв</w:t>
            </w:r>
            <w:r>
              <w:rPr>
                <w:bCs/>
                <w:noProof/>
                <w:color w:val="000000"/>
                <w:szCs w:val="17"/>
              </w:rPr>
              <w:t>алитета ISO 9001 понуђача</w:t>
            </w:r>
          </w:p>
          <w:p w:rsidR="00E5162B" w:rsidRPr="00F73DC8" w:rsidRDefault="00E5162B" w:rsidP="006779FA">
            <w:pPr>
              <w:autoSpaceDE w:val="0"/>
              <w:autoSpaceDN w:val="0"/>
              <w:adjustRightInd w:val="0"/>
              <w:rPr>
                <w:b/>
                <w:bCs/>
                <w:noProof/>
                <w:lang w:val="sr-Latn-CS"/>
              </w:rPr>
            </w:pPr>
          </w:p>
        </w:tc>
        <w:tc>
          <w:tcPr>
            <w:tcW w:w="2910" w:type="dxa"/>
            <w:vAlign w:val="center"/>
          </w:tcPr>
          <w:p w:rsidR="00E5162B" w:rsidRPr="00F73DC8" w:rsidRDefault="00E5162B" w:rsidP="006779FA">
            <w:pPr>
              <w:autoSpaceDE w:val="0"/>
              <w:autoSpaceDN w:val="0"/>
              <w:adjustRightInd w:val="0"/>
              <w:jc w:val="center"/>
              <w:rPr>
                <w:bCs/>
                <w:noProof/>
                <w:lang w:val="sr-Latn-CS"/>
              </w:rPr>
            </w:pPr>
          </w:p>
          <w:p w:rsidR="00E5162B" w:rsidRPr="00F73DC8" w:rsidRDefault="00E5162B" w:rsidP="006779FA">
            <w:pPr>
              <w:autoSpaceDE w:val="0"/>
              <w:autoSpaceDN w:val="0"/>
              <w:adjustRightInd w:val="0"/>
              <w:jc w:val="center"/>
              <w:rPr>
                <w:b/>
                <w:bCs/>
                <w:noProof/>
                <w:lang w:val="sr-Latn-CS"/>
              </w:rPr>
            </w:pPr>
            <w:r w:rsidRPr="00F73DC8">
              <w:rPr>
                <w:b/>
                <w:bCs/>
                <w:noProof/>
                <w:lang w:val="sr-Latn-CS"/>
              </w:rPr>
              <w:t>____________________</w:t>
            </w:r>
          </w:p>
        </w:tc>
      </w:tr>
      <w:tr w:rsidR="00E5162B" w:rsidRPr="00F73DC8" w:rsidTr="006779FA">
        <w:trPr>
          <w:jc w:val="center"/>
        </w:trPr>
        <w:tc>
          <w:tcPr>
            <w:tcW w:w="5810" w:type="dxa"/>
            <w:vAlign w:val="center"/>
          </w:tcPr>
          <w:p w:rsidR="00E5162B" w:rsidRDefault="00E5162B" w:rsidP="006779FA">
            <w:pPr>
              <w:rPr>
                <w:noProof/>
              </w:rPr>
            </w:pPr>
          </w:p>
          <w:p w:rsidR="00E5162B" w:rsidRPr="00ED2B0A" w:rsidRDefault="00E5162B" w:rsidP="006779FA">
            <w:r w:rsidRPr="00F73DC8">
              <w:rPr>
                <w:bCs/>
                <w:noProof/>
                <w:color w:val="000000"/>
                <w:szCs w:val="17"/>
              </w:rPr>
              <w:t>2.3. Поседовање и примена станд</w:t>
            </w:r>
            <w:r>
              <w:rPr>
                <w:bCs/>
                <w:noProof/>
                <w:color w:val="000000"/>
                <w:szCs w:val="17"/>
              </w:rPr>
              <w:t>арда квалитета ISO 13485 произвођача</w:t>
            </w:r>
          </w:p>
          <w:p w:rsidR="00E5162B" w:rsidRPr="00F73DC8" w:rsidRDefault="00E5162B" w:rsidP="006779FA">
            <w:pPr>
              <w:autoSpaceDE w:val="0"/>
              <w:autoSpaceDN w:val="0"/>
              <w:adjustRightInd w:val="0"/>
              <w:rPr>
                <w:b/>
                <w:bCs/>
                <w:noProof/>
                <w:lang w:val="sr-Latn-CS"/>
              </w:rPr>
            </w:pPr>
          </w:p>
        </w:tc>
        <w:tc>
          <w:tcPr>
            <w:tcW w:w="2910" w:type="dxa"/>
            <w:vAlign w:val="center"/>
          </w:tcPr>
          <w:p w:rsidR="00E5162B" w:rsidRPr="00F73DC8" w:rsidRDefault="00E5162B" w:rsidP="006779FA">
            <w:pPr>
              <w:autoSpaceDE w:val="0"/>
              <w:autoSpaceDN w:val="0"/>
              <w:adjustRightInd w:val="0"/>
              <w:jc w:val="center"/>
              <w:rPr>
                <w:b/>
                <w:bCs/>
                <w:noProof/>
                <w:lang w:val="sr-Latn-CS"/>
              </w:rPr>
            </w:pPr>
          </w:p>
          <w:p w:rsidR="00E5162B" w:rsidRPr="00F73DC8" w:rsidRDefault="00E5162B" w:rsidP="006779FA">
            <w:pPr>
              <w:autoSpaceDE w:val="0"/>
              <w:autoSpaceDN w:val="0"/>
              <w:adjustRightInd w:val="0"/>
              <w:jc w:val="center"/>
              <w:rPr>
                <w:b/>
                <w:bCs/>
                <w:noProof/>
                <w:lang w:val="sr-Latn-CS"/>
              </w:rPr>
            </w:pPr>
            <w:r w:rsidRPr="00F73DC8">
              <w:rPr>
                <w:b/>
                <w:bCs/>
                <w:noProof/>
                <w:lang w:val="sr-Latn-CS"/>
              </w:rPr>
              <w:t>____________________</w:t>
            </w:r>
          </w:p>
        </w:tc>
      </w:tr>
      <w:tr w:rsidR="00E5162B" w:rsidRPr="00F73DC8" w:rsidTr="006779FA">
        <w:trPr>
          <w:jc w:val="center"/>
        </w:trPr>
        <w:tc>
          <w:tcPr>
            <w:tcW w:w="5810" w:type="dxa"/>
            <w:vAlign w:val="center"/>
          </w:tcPr>
          <w:p w:rsidR="00E5162B" w:rsidRDefault="00E5162B" w:rsidP="006779FA">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E5162B" w:rsidRPr="003656E4" w:rsidRDefault="00E5162B" w:rsidP="006779FA">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A72E63" w:rsidRPr="005F6EA9" w:rsidRDefault="003C68D7" w:rsidP="00A72E63">
      <w:r>
        <w:rPr>
          <w:noProof/>
          <w:lang w:val="en-US"/>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2"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t xml:space="preserve">         </w:t>
      </w:r>
      <w:proofErr w:type="gramStart"/>
      <w:r>
        <w:t>ДАТУМ</w:t>
      </w:r>
      <w:r>
        <w:tab/>
      </w:r>
      <w:r>
        <w:tab/>
        <w:t xml:space="preserve"> </w:t>
      </w:r>
      <w:r>
        <w:tab/>
        <w:t xml:space="preserve">         </w:t>
      </w:r>
      <w:r w:rsidR="004F5744">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9B4AE2" w:rsidRDefault="00360C44">
      <w:r>
        <w:tab/>
      </w:r>
      <w:r>
        <w:tab/>
      </w:r>
      <w:r>
        <w:tab/>
      </w:r>
      <w:r>
        <w:tab/>
      </w:r>
      <w:r>
        <w:tab/>
      </w:r>
      <w:r>
        <w:tab/>
      </w:r>
      <w:r>
        <w:tab/>
      </w:r>
      <w:r>
        <w:tab/>
      </w:r>
      <w:r>
        <w:tab/>
        <w:t xml:space="preserve">          </w:t>
      </w:r>
      <w:r w:rsidR="00A72E63" w:rsidRPr="00360C44">
        <w:t>ПОТПИС</w:t>
      </w:r>
    </w:p>
    <w:p w:rsidR="00CB7542" w:rsidRDefault="00CB7542"/>
    <w:p w:rsidR="00CB7542" w:rsidRDefault="00CB7542"/>
    <w:p w:rsidR="00CB7542" w:rsidRPr="00CB7542" w:rsidRDefault="00CB7542"/>
    <w:p w:rsidR="00B819C7" w:rsidRPr="00322963" w:rsidRDefault="002A4E57" w:rsidP="002A4E57">
      <w:pPr>
        <w:pStyle w:val="Heading2"/>
        <w:ind w:left="1920"/>
        <w:jc w:val="left"/>
        <w:rPr>
          <w:noProof/>
        </w:rPr>
      </w:pPr>
      <w:bookmarkStart w:id="37" w:name="_Toc364158548"/>
      <w:r>
        <w:rPr>
          <w:noProof/>
          <w:lang w:val="sr-Cyrl-CS"/>
        </w:rPr>
        <w:lastRenderedPageBreak/>
        <w:t xml:space="preserve">                 </w:t>
      </w:r>
      <w:bookmarkStart w:id="38" w:name="_Toc448141803"/>
      <w:r w:rsidRPr="00322963">
        <w:rPr>
          <w:noProof/>
          <w:lang w:val="sr-Cyrl-CS"/>
        </w:rPr>
        <w:t xml:space="preserve">7. </w:t>
      </w:r>
      <w:r w:rsidR="00B819C7" w:rsidRPr="00322963">
        <w:rPr>
          <w:noProof/>
        </w:rPr>
        <w:t>МОДЕЛ УГОВОРА</w:t>
      </w:r>
      <w:bookmarkEnd w:id="37"/>
      <w:bookmarkEnd w:id="38"/>
    </w:p>
    <w:p w:rsidR="00BA23E5" w:rsidRPr="001E5686" w:rsidRDefault="00BA23E5" w:rsidP="00BA23E5">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240D48" w:rsidRDefault="00B901BA" w:rsidP="00B901BA">
      <w:pPr>
        <w:jc w:val="center"/>
        <w:rPr>
          <w:noProof/>
          <w:color w:val="000000" w:themeColor="text1"/>
        </w:rPr>
      </w:pPr>
    </w:p>
    <w:p w:rsidR="00B901BA" w:rsidRPr="00BB6935" w:rsidRDefault="00B901BA" w:rsidP="00B901BA">
      <w:pPr>
        <w:jc w:val="center"/>
        <w:outlineLvl w:val="0"/>
        <w:rPr>
          <w:b/>
          <w:noProof/>
        </w:rPr>
      </w:pPr>
      <w:bookmarkStart w:id="39" w:name="_Toc380740076"/>
      <w:bookmarkStart w:id="40" w:name="_Toc389742038"/>
      <w:bookmarkStart w:id="41" w:name="_Toc448141804"/>
      <w:r w:rsidRPr="00BB6935">
        <w:rPr>
          <w:b/>
          <w:noProof/>
        </w:rPr>
        <w:t>УГОВОР</w:t>
      </w:r>
      <w:bookmarkEnd w:id="39"/>
      <w:bookmarkEnd w:id="40"/>
      <w:bookmarkEnd w:id="41"/>
    </w:p>
    <w:p w:rsidR="00B901BA" w:rsidRPr="00732D31" w:rsidRDefault="00B901BA" w:rsidP="00B901BA">
      <w:pPr>
        <w:jc w:val="center"/>
        <w:outlineLvl w:val="0"/>
        <w:rPr>
          <w:b/>
          <w:noProof/>
        </w:rPr>
      </w:pPr>
      <w:bookmarkStart w:id="42" w:name="_Toc380740077"/>
      <w:bookmarkStart w:id="43" w:name="_Toc389742039"/>
      <w:bookmarkStart w:id="44" w:name="_Toc448141805"/>
      <w:r w:rsidRPr="00BB6935">
        <w:rPr>
          <w:b/>
          <w:noProof/>
        </w:rPr>
        <w:t xml:space="preserve">О ЈАВНОЈ НАБАВЦИ БРОЈ </w:t>
      </w:r>
      <w:r w:rsidR="006779FA">
        <w:rPr>
          <w:b/>
          <w:noProof/>
        </w:rPr>
        <w:t>136</w:t>
      </w:r>
      <w:r w:rsidR="00974887" w:rsidRPr="00BB6935">
        <w:rPr>
          <w:b/>
          <w:noProof/>
        </w:rPr>
        <w:t>-16</w:t>
      </w:r>
      <w:r w:rsidRPr="00BB6935">
        <w:rPr>
          <w:b/>
          <w:noProof/>
        </w:rPr>
        <w:t>-О</w:t>
      </w:r>
      <w:bookmarkEnd w:id="42"/>
      <w:bookmarkEnd w:id="43"/>
      <w:bookmarkEnd w:id="44"/>
    </w:p>
    <w:p w:rsidR="00B901BA" w:rsidRPr="00732D31" w:rsidRDefault="00B901BA" w:rsidP="00B901BA">
      <w:pPr>
        <w:rPr>
          <w:noProof/>
          <w:color w:val="000000" w:themeColor="text1"/>
        </w:rPr>
      </w:pPr>
    </w:p>
    <w:p w:rsidR="00BA23E5" w:rsidRPr="00732D31" w:rsidRDefault="00BA23E5" w:rsidP="00BA23E5">
      <w:pPr>
        <w:rPr>
          <w:noProof/>
          <w:color w:val="000000" w:themeColor="text1"/>
        </w:rPr>
      </w:pPr>
      <w:r w:rsidRPr="00732D31">
        <w:rPr>
          <w:noProof/>
          <w:color w:val="000000" w:themeColor="text1"/>
        </w:rPr>
        <w:t>Уговорне стране:</w:t>
      </w:r>
    </w:p>
    <w:p w:rsidR="00BA23E5" w:rsidRPr="00732D31" w:rsidRDefault="00BA23E5" w:rsidP="00BA23E5">
      <w:pPr>
        <w:rPr>
          <w:noProof/>
          <w:color w:val="000000" w:themeColor="text1"/>
        </w:rPr>
      </w:pPr>
    </w:p>
    <w:p w:rsidR="00BA23E5" w:rsidRPr="00732D31" w:rsidRDefault="00BA23E5" w:rsidP="00BA23E5">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BA23E5" w:rsidRPr="00732D31" w:rsidRDefault="00BA23E5" w:rsidP="00BA23E5">
      <w:pPr>
        <w:ind w:left="720"/>
        <w:jc w:val="both"/>
        <w:rPr>
          <w:noProof/>
        </w:rPr>
      </w:pPr>
      <w:r w:rsidRPr="00732D31">
        <w:rPr>
          <w:noProof/>
        </w:rPr>
        <w:t>ПИБ: 101696893, Матични број: 08664161</w:t>
      </w:r>
    </w:p>
    <w:p w:rsidR="00BA23E5" w:rsidRPr="00732D31" w:rsidRDefault="00BA23E5" w:rsidP="00BA23E5">
      <w:pPr>
        <w:ind w:left="720"/>
        <w:jc w:val="both"/>
        <w:rPr>
          <w:noProof/>
        </w:rPr>
      </w:pPr>
      <w:r w:rsidRPr="00732D31">
        <w:rPr>
          <w:noProof/>
        </w:rPr>
        <w:t xml:space="preserve">Број рачуна: 840-577661-50, </w:t>
      </w:r>
      <w:r w:rsidRPr="00732D31">
        <w:rPr>
          <w:noProof/>
          <w:lang w:val="sr-Cyrl-CS"/>
        </w:rPr>
        <w:t>Упр</w:t>
      </w:r>
      <w:r w:rsidR="00BB6935">
        <w:rPr>
          <w:noProof/>
          <w:lang w:val="sr-Cyrl-CS"/>
        </w:rPr>
        <w:t>ава за трезор - РС</w:t>
      </w:r>
      <w:r w:rsidRPr="00732D31">
        <w:rPr>
          <w:noProof/>
        </w:rPr>
        <w:t>,</w:t>
      </w:r>
      <w:r w:rsidR="00BB6935">
        <w:rPr>
          <w:noProof/>
        </w:rPr>
        <w:t xml:space="preserve"> </w:t>
      </w:r>
      <w:r w:rsidRPr="00732D31">
        <w:rPr>
          <w:noProof/>
          <w:lang w:val="sr-Cyrl-CS"/>
        </w:rPr>
        <w:t xml:space="preserve">Министарство финансија </w:t>
      </w:r>
    </w:p>
    <w:p w:rsidR="00BA23E5" w:rsidRPr="00732D31" w:rsidRDefault="00BA23E5" w:rsidP="00BA23E5">
      <w:pPr>
        <w:ind w:left="720"/>
        <w:jc w:val="both"/>
        <w:rPr>
          <w:noProof/>
        </w:rPr>
      </w:pPr>
      <w:r w:rsidRPr="00732D31">
        <w:rPr>
          <w:noProof/>
        </w:rPr>
        <w:t>Телефон: 021/484-3-484 Телефакс: 021/487-2232</w:t>
      </w:r>
    </w:p>
    <w:p w:rsidR="00BA23E5" w:rsidRPr="00E545F5" w:rsidRDefault="00BA23E5" w:rsidP="00BA23E5">
      <w:pPr>
        <w:ind w:left="720"/>
        <w:jc w:val="both"/>
        <w:rPr>
          <w:noProof/>
        </w:rPr>
      </w:pPr>
      <w:r w:rsidRPr="00732D31">
        <w:rPr>
          <w:noProof/>
        </w:rPr>
        <w:t xml:space="preserve">(у даљем тексту: наручилац), кога заступа </w:t>
      </w:r>
      <w:r w:rsidR="00E545F5">
        <w:rPr>
          <w:noProof/>
        </w:rPr>
        <w:t>Доц</w:t>
      </w:r>
      <w:r w:rsidRPr="00732D31">
        <w:rPr>
          <w:noProof/>
        </w:rPr>
        <w:t>.</w:t>
      </w:r>
      <w:r w:rsidR="00E545F5">
        <w:rPr>
          <w:noProof/>
        </w:rPr>
        <w:t xml:space="preserve"> др Иван Леваков.</w:t>
      </w:r>
    </w:p>
    <w:p w:rsidR="00BA23E5" w:rsidRPr="00732D31" w:rsidRDefault="00BA23E5" w:rsidP="00BA23E5">
      <w:pPr>
        <w:jc w:val="both"/>
        <w:rPr>
          <w:noProof/>
          <w:color w:val="000000" w:themeColor="text1"/>
        </w:rPr>
      </w:pPr>
    </w:p>
    <w:p w:rsidR="00BA23E5" w:rsidRPr="00732D31" w:rsidRDefault="00BA23E5" w:rsidP="00BA23E5">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BA23E5" w:rsidRPr="00732D31" w:rsidRDefault="00BA23E5" w:rsidP="00BA23E5">
      <w:pPr>
        <w:jc w:val="center"/>
        <w:rPr>
          <w:color w:val="000000" w:themeColor="text1"/>
        </w:rPr>
      </w:pPr>
      <w:r w:rsidRPr="00732D31">
        <w:rPr>
          <w:noProof/>
          <w:color w:val="000000" w:themeColor="text1"/>
        </w:rPr>
        <w:t>(</w:t>
      </w:r>
      <w:r w:rsidRPr="00732D31">
        <w:rPr>
          <w:i/>
          <w:noProof/>
          <w:color w:val="000000" w:themeColor="text1"/>
        </w:rPr>
        <w:t>назив и адреса)</w:t>
      </w:r>
    </w:p>
    <w:p w:rsidR="00BA23E5" w:rsidRPr="00732D31" w:rsidRDefault="00BA23E5" w:rsidP="00BA23E5">
      <w:pPr>
        <w:ind w:left="720"/>
        <w:jc w:val="both"/>
        <w:rPr>
          <w:noProof/>
          <w:color w:val="000000" w:themeColor="text1"/>
        </w:rPr>
      </w:pPr>
      <w:r w:rsidRPr="00732D31">
        <w:rPr>
          <w:noProof/>
          <w:color w:val="000000" w:themeColor="text1"/>
        </w:rPr>
        <w:t>ПИБ:.......................... Матични број:........................................</w:t>
      </w:r>
    </w:p>
    <w:p w:rsidR="00BA23E5" w:rsidRPr="00732D31" w:rsidRDefault="00BA23E5" w:rsidP="00BA23E5">
      <w:pPr>
        <w:ind w:left="720"/>
        <w:jc w:val="both"/>
        <w:rPr>
          <w:noProof/>
          <w:color w:val="000000" w:themeColor="text1"/>
        </w:rPr>
      </w:pPr>
      <w:r w:rsidRPr="00732D31">
        <w:rPr>
          <w:noProof/>
          <w:color w:val="000000" w:themeColor="text1"/>
        </w:rPr>
        <w:t>Број рачуна:............................................ Назив банке:......................................,</w:t>
      </w:r>
    </w:p>
    <w:p w:rsidR="00BA23E5" w:rsidRPr="00732D31" w:rsidRDefault="00BA23E5" w:rsidP="00BA23E5">
      <w:pPr>
        <w:ind w:left="720"/>
        <w:jc w:val="both"/>
        <w:rPr>
          <w:noProof/>
          <w:color w:val="000000" w:themeColor="text1"/>
        </w:rPr>
      </w:pPr>
      <w:r w:rsidRPr="00732D31">
        <w:rPr>
          <w:noProof/>
          <w:color w:val="000000" w:themeColor="text1"/>
        </w:rPr>
        <w:t>Телефон:............................Телефакс:......................................</w:t>
      </w:r>
    </w:p>
    <w:p w:rsidR="00BA23E5" w:rsidRPr="00732D31" w:rsidRDefault="00BA23E5" w:rsidP="00BA23E5">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jc w:val="center"/>
        <w:outlineLvl w:val="0"/>
        <w:rPr>
          <w:b/>
          <w:noProof/>
          <w:color w:val="000000" w:themeColor="text1"/>
        </w:rPr>
      </w:pPr>
      <w:bookmarkStart w:id="45" w:name="_Toc380740078"/>
      <w:bookmarkStart w:id="46" w:name="_Toc389742040"/>
      <w:bookmarkStart w:id="47" w:name="_Toc448141806"/>
      <w:r w:rsidRPr="00732D31">
        <w:rPr>
          <w:b/>
          <w:noProof/>
          <w:color w:val="000000" w:themeColor="text1"/>
        </w:rPr>
        <w:t>Члан 1.</w:t>
      </w:r>
      <w:bookmarkEnd w:id="45"/>
      <w:bookmarkEnd w:id="46"/>
      <w:bookmarkEnd w:id="47"/>
    </w:p>
    <w:p w:rsidR="00BA23E5" w:rsidRPr="003C2F89" w:rsidRDefault="00BA23E5" w:rsidP="003C2F89">
      <w:pPr>
        <w:pStyle w:val="Footer"/>
        <w:jc w:val="both"/>
        <w:rPr>
          <w:b/>
          <w:noProof/>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6779FA">
        <w:rPr>
          <w:b/>
          <w:lang w:val="sr-Cyrl-CS"/>
        </w:rPr>
        <w:t>Набавка</w:t>
      </w:r>
      <w:r w:rsidR="006779FA">
        <w:rPr>
          <w:b/>
        </w:rPr>
        <w:t xml:space="preserve"> медијума и пластике за вантелесну оплодњу за 600 пацијената за потребе </w:t>
      </w:r>
      <w:r w:rsidR="006779FA" w:rsidRPr="00A978FC">
        <w:rPr>
          <w:b/>
          <w:noProof/>
        </w:rPr>
        <w:t>Клиничког центра Војводине</w:t>
      </w:r>
      <w:r w:rsidR="00322963">
        <w:rPr>
          <w:noProof/>
          <w:color w:val="000000" w:themeColor="text1"/>
        </w:rPr>
        <w:t>, за партију бр.</w:t>
      </w:r>
      <w:r w:rsidR="00A542E5">
        <w:rPr>
          <w:noProof/>
          <w:color w:val="000000" w:themeColor="text1"/>
        </w:rPr>
        <w:t>___</w:t>
      </w:r>
      <w:r w:rsidR="00322963">
        <w:rPr>
          <w:noProof/>
          <w:color w:val="000000" w:themeColor="text1"/>
        </w:rPr>
        <w:t>__</w:t>
      </w:r>
      <w:r w:rsidR="00A542E5">
        <w:rPr>
          <w:noProof/>
          <w:color w:val="000000" w:themeColor="text1"/>
        </w:rPr>
        <w:t xml:space="preserve"> </w:t>
      </w:r>
      <w:r w:rsidRPr="00732D31">
        <w:rPr>
          <w:noProof/>
          <w:color w:val="000000" w:themeColor="text1"/>
        </w:rPr>
        <w:t>-</w:t>
      </w:r>
      <w:r w:rsidR="00A542E5">
        <w:rPr>
          <w:noProof/>
          <w:color w:val="000000" w:themeColor="text1"/>
        </w:rPr>
        <w:t xml:space="preserve"> </w:t>
      </w:r>
      <w:r w:rsidR="00322963">
        <w:rPr>
          <w:noProof/>
          <w:color w:val="000000" w:themeColor="text1"/>
        </w:rPr>
        <w:t>__________________</w:t>
      </w:r>
      <w:r w:rsidR="00A542E5">
        <w:rPr>
          <w:noProof/>
          <w:color w:val="000000" w:themeColor="text1"/>
        </w:rPr>
        <w:t>____</w:t>
      </w:r>
      <w:r w:rsidR="00322963">
        <w:rPr>
          <w:noProof/>
          <w:color w:val="000000" w:themeColor="text1"/>
        </w:rPr>
        <w:t>_____</w:t>
      </w:r>
      <w:r w:rsidR="00A542E5">
        <w:rPr>
          <w:noProof/>
          <w:color w:val="000000" w:themeColor="text1"/>
        </w:rPr>
        <w:t xml:space="preserve"> </w:t>
      </w:r>
      <w:r w:rsidR="00322963">
        <w:rPr>
          <w:noProof/>
          <w:color w:val="000000" w:themeColor="text1"/>
        </w:rPr>
        <w:t>(</w:t>
      </w:r>
      <w:r w:rsidR="00322963" w:rsidRPr="00322963">
        <w:rPr>
          <w:i/>
          <w:noProof/>
          <w:color w:val="000000" w:themeColor="text1"/>
        </w:rPr>
        <w:t>назив партије</w:t>
      </w:r>
      <w:r w:rsidR="00322963">
        <w:rPr>
          <w:noProof/>
          <w:color w:val="000000" w:themeColor="text1"/>
        </w:rPr>
        <w:t>)</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6779FA">
        <w:t>136</w:t>
      </w:r>
      <w:r w:rsidR="00974887">
        <w:t>-16</w:t>
      </w:r>
      <w:r w:rsidRPr="0087582B">
        <w:t>-О</w:t>
      </w:r>
      <w:r>
        <w:t xml:space="preserve"> </w:t>
      </w:r>
      <w:r w:rsidRPr="00732D31">
        <w:t>од _____________ године.</w:t>
      </w:r>
    </w:p>
    <w:p w:rsidR="00BA23E5" w:rsidRPr="005D38D8" w:rsidRDefault="00BA23E5" w:rsidP="00BA23E5">
      <w:pPr>
        <w:jc w:val="center"/>
        <w:outlineLvl w:val="0"/>
        <w:rPr>
          <w:b/>
          <w:noProof/>
          <w:color w:val="000000" w:themeColor="text1"/>
        </w:rPr>
      </w:pPr>
      <w:bookmarkStart w:id="48" w:name="_Toc380740079"/>
      <w:bookmarkStart w:id="49" w:name="_Toc389742041"/>
      <w:bookmarkStart w:id="50" w:name="_Toc448141807"/>
      <w:r w:rsidRPr="005D38D8">
        <w:rPr>
          <w:b/>
          <w:noProof/>
          <w:color w:val="000000" w:themeColor="text1"/>
        </w:rPr>
        <w:t>Члан 2.</w:t>
      </w:r>
      <w:bookmarkEnd w:id="48"/>
      <w:bookmarkEnd w:id="49"/>
      <w:bookmarkEnd w:id="50"/>
      <w:r w:rsidRPr="005D38D8">
        <w:rPr>
          <w:b/>
          <w:noProof/>
          <w:color w:val="000000" w:themeColor="text1"/>
        </w:rPr>
        <w:t xml:space="preserve"> </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BA23E5" w:rsidRPr="005D38D8" w:rsidRDefault="00BA23E5" w:rsidP="00BA23E5">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00A17766">
        <w:rPr>
          <w:b w:val="0"/>
          <w:color w:val="000000" w:themeColor="text1"/>
        </w:rPr>
        <w:t>________динара</w:t>
      </w:r>
      <w:r w:rsidRPr="005D38D8">
        <w:rPr>
          <w:b w:val="0"/>
          <w:bCs w:val="0"/>
          <w:color w:val="000000" w:themeColor="text1"/>
        </w:rPr>
        <w:t xml:space="preserve"> (словима: ______</w:t>
      </w:r>
      <w:r w:rsidR="006703E4">
        <w:rPr>
          <w:b w:val="0"/>
          <w:bCs w:val="0"/>
          <w:color w:val="000000" w:themeColor="text1"/>
        </w:rPr>
        <w:t>____________</w:t>
      </w:r>
      <w:r w:rsidRPr="005D38D8">
        <w:rPr>
          <w:b w:val="0"/>
          <w:bCs w:val="0"/>
          <w:color w:val="000000" w:themeColor="text1"/>
        </w:rPr>
        <w:t>_____________</w:t>
      </w:r>
      <w:r w:rsidR="00A17766">
        <w:rPr>
          <w:b w:val="0"/>
          <w:bCs w:val="0"/>
          <w:color w:val="000000" w:themeColor="text1"/>
        </w:rPr>
        <w:t xml:space="preserve"> и 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sidR="00A17766">
        <w:rPr>
          <w:b w:val="0"/>
          <w:color w:val="000000" w:themeColor="text1"/>
        </w:rPr>
        <w:t>динара</w:t>
      </w:r>
      <w:r w:rsidRPr="005D38D8">
        <w:rPr>
          <w:b w:val="0"/>
          <w:bCs w:val="0"/>
          <w:color w:val="000000" w:themeColor="text1"/>
        </w:rPr>
        <w:t xml:space="preserve"> (словима: __________</w:t>
      </w:r>
      <w:r w:rsidR="006703E4">
        <w:rPr>
          <w:b w:val="0"/>
          <w:bCs w:val="0"/>
          <w:color w:val="000000" w:themeColor="text1"/>
        </w:rPr>
        <w:t>________________</w:t>
      </w:r>
      <w:r w:rsidRPr="005D38D8">
        <w:rPr>
          <w:b w:val="0"/>
          <w:bCs w:val="0"/>
          <w:color w:val="000000" w:themeColor="text1"/>
        </w:rPr>
        <w:t>__________</w:t>
      </w:r>
      <w:r w:rsidR="00A17766">
        <w:rPr>
          <w:b w:val="0"/>
          <w:bCs w:val="0"/>
          <w:color w:val="000000" w:themeColor="text1"/>
        </w:rPr>
        <w:t xml:space="preserve"> и ___/100</w:t>
      </w:r>
      <w:r w:rsidRPr="005D38D8">
        <w:rPr>
          <w:b w:val="0"/>
          <w:bCs w:val="0"/>
          <w:color w:val="000000" w:themeColor="text1"/>
        </w:rPr>
        <w:t>).</w:t>
      </w:r>
    </w:p>
    <w:p w:rsidR="00BA23E5" w:rsidRPr="00322963" w:rsidRDefault="00BA23E5" w:rsidP="00322963">
      <w:pPr>
        <w:ind w:firstLine="720"/>
        <w:jc w:val="both"/>
        <w:rPr>
          <w:bCs/>
          <w:color w:val="000000" w:themeColor="text1"/>
        </w:rPr>
      </w:pPr>
      <w:proofErr w:type="gramStart"/>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roofErr w:type="gramEnd"/>
    </w:p>
    <w:p w:rsidR="00BA23E5" w:rsidRDefault="00BA23E5" w:rsidP="00BA23E5">
      <w:pPr>
        <w:pStyle w:val="BodyTextIndent"/>
        <w:ind w:left="0" w:firstLine="0"/>
        <w:jc w:val="center"/>
        <w:outlineLvl w:val="0"/>
        <w:rPr>
          <w:noProof/>
          <w:color w:val="000000" w:themeColor="text1"/>
        </w:rPr>
      </w:pPr>
      <w:bookmarkStart w:id="51" w:name="_Toc380740080"/>
      <w:bookmarkStart w:id="52" w:name="_Toc389742042"/>
      <w:bookmarkStart w:id="53" w:name="_Toc448141808"/>
      <w:r w:rsidRPr="005D38D8">
        <w:rPr>
          <w:noProof/>
          <w:color w:val="000000" w:themeColor="text1"/>
        </w:rPr>
        <w:t>Члан 3.</w:t>
      </w:r>
      <w:bookmarkEnd w:id="51"/>
      <w:bookmarkEnd w:id="52"/>
      <w:bookmarkEnd w:id="53"/>
    </w:p>
    <w:p w:rsidR="00BA23E5" w:rsidRPr="0087582B" w:rsidRDefault="00BA23E5" w:rsidP="00BA23E5">
      <w:pPr>
        <w:pStyle w:val="Footer"/>
        <w:jc w:val="both"/>
        <w:rPr>
          <w:i/>
        </w:rPr>
      </w:pPr>
      <w:r>
        <w:rPr>
          <w:noProof/>
          <w:color w:val="000000" w:themeColor="text1"/>
        </w:rPr>
        <w:tab/>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322963">
        <w:t>медицински</w:t>
      </w:r>
      <w:r w:rsidR="00E864CC">
        <w:t xml:space="preserve"> материјал</w:t>
      </w:r>
      <w:r w:rsidR="00535F7A" w:rsidRPr="00535F7A">
        <w:t xml:space="preserve"> </w:t>
      </w:r>
      <w:r w:rsidRPr="0087582B">
        <w:t xml:space="preserve">(у даљем тексту: добра) </w:t>
      </w:r>
      <w:r w:rsidRPr="0087582B">
        <w:rPr>
          <w:noProof/>
        </w:rPr>
        <w:t>за потребе</w:t>
      </w:r>
      <w:r w:rsidR="00E864CC">
        <w:rPr>
          <w:noProof/>
        </w:rPr>
        <w:t xml:space="preserve"> клиника</w:t>
      </w:r>
      <w:r w:rsidR="00BA5BA0" w:rsidRPr="00755FF9">
        <w:rPr>
          <w:noProof/>
        </w:rPr>
        <w:t xml:space="preserve"> </w:t>
      </w:r>
      <w:r w:rsidR="00BA5BA0">
        <w:rPr>
          <w:noProof/>
        </w:rPr>
        <w:t xml:space="preserve"> </w:t>
      </w:r>
      <w:r w:rsidR="00755FF9" w:rsidRPr="00755FF9">
        <w:rPr>
          <w:noProof/>
        </w:rPr>
        <w:t>Клиничког центра Војводине</w:t>
      </w:r>
      <w:r w:rsidRPr="00EE3BB2">
        <w:rPr>
          <w:noProof/>
        </w:rPr>
        <w:t>, а све у складу са захтевима наручиоца из конкурсне документације.</w:t>
      </w:r>
    </w:p>
    <w:p w:rsidR="00640429" w:rsidRPr="001E5686" w:rsidRDefault="00BA23E5" w:rsidP="00640429">
      <w:pPr>
        <w:ind w:firstLine="720"/>
        <w:jc w:val="both"/>
        <w:rPr>
          <w:color w:val="000000" w:themeColor="text1"/>
        </w:rPr>
      </w:pPr>
      <w:r w:rsidRPr="005D38D8">
        <w:rPr>
          <w:noProof/>
          <w:color w:val="000000" w:themeColor="text1"/>
        </w:rPr>
        <w:t>Добављач се обавезује да</w:t>
      </w:r>
      <w:r w:rsidR="00A6239C">
        <w:rPr>
          <w:noProof/>
          <w:color w:val="000000" w:themeColor="text1"/>
        </w:rPr>
        <w:t xml:space="preserve"> ће</w:t>
      </w:r>
      <w:r w:rsidRPr="005D38D8">
        <w:rPr>
          <w:noProof/>
          <w:color w:val="000000" w:themeColor="text1"/>
        </w:rPr>
        <w:t xml:space="preserve"> добра испоручи</w:t>
      </w:r>
      <w:r w:rsidR="00A6239C">
        <w:rPr>
          <w:noProof/>
          <w:color w:val="000000" w:themeColor="text1"/>
        </w:rPr>
        <w:t>вати</w:t>
      </w:r>
      <w:r w:rsidRPr="005D38D8">
        <w:rPr>
          <w:noProof/>
          <w:color w:val="000000" w:themeColor="text1"/>
        </w:rPr>
        <w:t xml:space="preserve"> </w:t>
      </w:r>
      <w:r w:rsidR="00A6239C" w:rsidRPr="005D38D8">
        <w:rPr>
          <w:noProof/>
          <w:color w:val="000000" w:themeColor="text1"/>
        </w:rPr>
        <w:t xml:space="preserve">наручиоцу сукцесивно, </w:t>
      </w:r>
      <w:r w:rsidRPr="005D38D8">
        <w:rPr>
          <w:color w:val="000000" w:themeColor="text1"/>
          <w:lang w:val="sr-Latn-CS"/>
        </w:rPr>
        <w:t>у року</w:t>
      </w:r>
      <w:r w:rsidR="00A6239C">
        <w:rPr>
          <w:color w:val="000000" w:themeColor="text1"/>
        </w:rPr>
        <w:t xml:space="preserve"> од</w:t>
      </w:r>
      <w:r w:rsidRPr="005D38D8">
        <w:rPr>
          <w:color w:val="000000" w:themeColor="text1"/>
          <w:lang w:val="sr-Latn-CS"/>
        </w:rPr>
        <w:t xml:space="preserve">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 xml:space="preserve">најдуже </w:t>
      </w:r>
      <w:r w:rsidR="00240D48">
        <w:rPr>
          <w:i/>
          <w:color w:val="000000" w:themeColor="text1"/>
        </w:rPr>
        <w:t>48</w:t>
      </w:r>
      <w:r>
        <w:rPr>
          <w:i/>
          <w:color w:val="000000" w:themeColor="text1"/>
        </w:rPr>
        <w:t xml:space="preserve"> час</w:t>
      </w:r>
      <w:r w:rsidR="00240D48">
        <w:rPr>
          <w:i/>
          <w:color w:val="000000" w:themeColor="text1"/>
        </w:rPr>
        <w:t>oва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501E47">
        <w:rPr>
          <w:noProof/>
        </w:rPr>
        <w:t xml:space="preserve">ФЦО магацин </w:t>
      </w:r>
      <w:r>
        <w:rPr>
          <w:noProof/>
        </w:rPr>
        <w:t>Центра за медицинско снабдевање-болничка апотека</w:t>
      </w:r>
      <w:r w:rsidRPr="00501E47">
        <w:rPr>
          <w:noProof/>
        </w:rPr>
        <w:t xml:space="preserve"> наручиоца</w:t>
      </w:r>
      <w:r>
        <w:rPr>
          <w:noProof/>
        </w:rPr>
        <w:t>,</w:t>
      </w:r>
      <w:r w:rsidRPr="00297169">
        <w:rPr>
          <w:lang w:val="sr-Latn-CS"/>
        </w:rPr>
        <w:t xml:space="preserve"> </w:t>
      </w:r>
      <w:r w:rsidR="00A81145">
        <w:t>или на</w:t>
      </w:r>
      <w:r w:rsidR="00640429">
        <w:t xml:space="preserve"> одређену клиничку апотеку, а по налогу наручиоца, </w:t>
      </w:r>
      <w:r w:rsidR="00640429" w:rsidRPr="00407855">
        <w:rPr>
          <w:lang w:val="sr-Latn-CS"/>
        </w:rPr>
        <w:t>са обавезом истовара добара</w:t>
      </w:r>
      <w:r w:rsidR="00640429">
        <w:t>.</w:t>
      </w:r>
    </w:p>
    <w:p w:rsidR="00BA23E5" w:rsidRPr="005D38D8" w:rsidRDefault="00BA23E5" w:rsidP="00BA23E5">
      <w:pPr>
        <w:ind w:firstLine="720"/>
        <w:jc w:val="both"/>
        <w:rPr>
          <w:noProof/>
          <w:color w:val="000000" w:themeColor="text1"/>
        </w:rPr>
      </w:pPr>
    </w:p>
    <w:p w:rsidR="00BA23E5" w:rsidRPr="00322963" w:rsidRDefault="00BA23E5" w:rsidP="00322963">
      <w:pPr>
        <w:pStyle w:val="BodyTextIndent"/>
        <w:ind w:left="0" w:firstLine="720"/>
        <w:jc w:val="both"/>
        <w:rPr>
          <w:b w:val="0"/>
          <w:noProof/>
          <w:color w:val="000000" w:themeColor="text1"/>
        </w:rPr>
      </w:pPr>
      <w:r w:rsidRPr="005D38D8">
        <w:rPr>
          <w:b w:val="0"/>
          <w:noProof/>
          <w:color w:val="000000" w:themeColor="text1"/>
          <w:lang w:val="sr-Cyrl-CS"/>
        </w:rPr>
        <w:lastRenderedPageBreak/>
        <w:t xml:space="preserve">Уз сваку испоруку добављач ће доставити отпремницу коју ће лице из члана 9. овог уговора овлашћено </w:t>
      </w:r>
      <w:r>
        <w:rPr>
          <w:b w:val="0"/>
          <w:noProof/>
          <w:color w:val="000000" w:themeColor="text1"/>
          <w:lang w:val="sr-Cyrl-CS"/>
        </w:rPr>
        <w:t xml:space="preserve">за праћење техничке реализације </w:t>
      </w:r>
      <w:r w:rsidRPr="005D38D8">
        <w:rPr>
          <w:b w:val="0"/>
          <w:noProof/>
          <w:color w:val="000000" w:themeColor="text1"/>
          <w:lang w:val="sr-Cyrl-CS"/>
        </w:rPr>
        <w:t>потписати н</w:t>
      </w:r>
      <w:r>
        <w:rPr>
          <w:b w:val="0"/>
          <w:noProof/>
          <w:color w:val="000000" w:themeColor="text1"/>
          <w:lang w:val="sr-Cyrl-CS"/>
        </w:rPr>
        <w:t xml:space="preserve">акон провере да ли је количина </w:t>
      </w:r>
      <w:r w:rsidRPr="005D38D8">
        <w:rPr>
          <w:b w:val="0"/>
          <w:noProof/>
          <w:color w:val="000000" w:themeColor="text1"/>
          <w:lang w:val="sr-Cyrl-CS"/>
        </w:rPr>
        <w:t>и цена испоручених добара у складу са захтевом наручиоца и добављачевом понудом</w:t>
      </w:r>
      <w:r w:rsidRPr="005D38D8">
        <w:rPr>
          <w:b w:val="0"/>
          <w:noProof/>
          <w:color w:val="000000" w:themeColor="text1"/>
        </w:rPr>
        <w:t>.</w:t>
      </w:r>
      <w:bookmarkStart w:id="54" w:name="_Toc380740081"/>
      <w:bookmarkStart w:id="55" w:name="_Toc389742043"/>
    </w:p>
    <w:p w:rsidR="00BA23E5" w:rsidRPr="005D38D8" w:rsidRDefault="00BA23E5" w:rsidP="00BA23E5">
      <w:pPr>
        <w:pStyle w:val="BodyTextIndent"/>
        <w:ind w:left="0" w:firstLine="0"/>
        <w:jc w:val="center"/>
        <w:outlineLvl w:val="0"/>
        <w:rPr>
          <w:noProof/>
          <w:color w:val="000000" w:themeColor="text1"/>
        </w:rPr>
      </w:pPr>
      <w:bookmarkStart w:id="56" w:name="_Toc448141809"/>
      <w:r w:rsidRPr="005D38D8">
        <w:rPr>
          <w:noProof/>
          <w:color w:val="000000" w:themeColor="text1"/>
        </w:rPr>
        <w:t>Члан 4.</w:t>
      </w:r>
      <w:bookmarkEnd w:id="54"/>
      <w:bookmarkEnd w:id="55"/>
      <w:bookmarkEnd w:id="56"/>
    </w:p>
    <w:p w:rsidR="00BA23E5" w:rsidRPr="005D38D8" w:rsidRDefault="00BA23E5" w:rsidP="00BA23E5">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A23E5" w:rsidRPr="005D38D8" w:rsidRDefault="00BA23E5" w:rsidP="00322963">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A23E5" w:rsidRPr="005D38D8" w:rsidRDefault="00BA23E5" w:rsidP="00BA23E5">
      <w:pPr>
        <w:pStyle w:val="BodyTextIndent"/>
        <w:ind w:left="0" w:firstLine="0"/>
        <w:jc w:val="center"/>
        <w:outlineLvl w:val="0"/>
        <w:rPr>
          <w:noProof/>
          <w:color w:val="000000" w:themeColor="text1"/>
        </w:rPr>
      </w:pPr>
      <w:bookmarkStart w:id="57" w:name="_Toc380740082"/>
      <w:bookmarkStart w:id="58" w:name="_Toc389742044"/>
      <w:bookmarkStart w:id="59" w:name="_Toc448141810"/>
      <w:r w:rsidRPr="005D38D8">
        <w:rPr>
          <w:noProof/>
          <w:color w:val="000000" w:themeColor="text1"/>
        </w:rPr>
        <w:t>Члан 5.</w:t>
      </w:r>
      <w:bookmarkEnd w:id="57"/>
      <w:bookmarkEnd w:id="58"/>
      <w:bookmarkEnd w:id="59"/>
    </w:p>
    <w:p w:rsidR="00BA23E5" w:rsidRPr="004E16DF" w:rsidRDefault="00BA23E5" w:rsidP="00BA23E5">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sidR="00BA5BA0">
        <w:rPr>
          <w:b w:val="0"/>
          <w:noProof/>
        </w:rPr>
        <w:t xml:space="preserve"> одложено, у року од 9</w:t>
      </w:r>
      <w:r>
        <w:rPr>
          <w:b w:val="0"/>
          <w:noProof/>
        </w:rPr>
        <w:t>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sidR="00E545F5">
        <w:rPr>
          <w:b w:val="0"/>
          <w:noProof/>
          <w:color w:val="000000" w:themeColor="text1"/>
          <w:lang w:val="sr-Cyrl-CS"/>
        </w:rPr>
        <w:t xml:space="preserve">за праћење техничке реализације </w:t>
      </w:r>
      <w:r w:rsidRPr="00596AB5">
        <w:rPr>
          <w:b w:val="0"/>
          <w:noProof/>
        </w:rPr>
        <w:t xml:space="preserve">из члана </w:t>
      </w:r>
      <w:r>
        <w:rPr>
          <w:b w:val="0"/>
          <w:noProof/>
        </w:rPr>
        <w:t>9</w:t>
      </w:r>
      <w:r w:rsidRPr="00596AB5">
        <w:rPr>
          <w:b w:val="0"/>
          <w:noProof/>
        </w:rPr>
        <w:t>. овог уговора.</w:t>
      </w:r>
    </w:p>
    <w:p w:rsidR="00BA23E5" w:rsidRDefault="00BA23E5" w:rsidP="00BA23E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BA23E5" w:rsidRPr="006A3C5B" w:rsidRDefault="00BA23E5" w:rsidP="00BA23E5">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Центар</w:t>
      </w:r>
      <w:r w:rsidRPr="00FF763E">
        <w:rPr>
          <w:b w:val="0"/>
          <w:noProof/>
        </w:rPr>
        <w:t xml:space="preserve"> за медицинско снабдевање-болничка апотека </w:t>
      </w:r>
      <w:r w:rsidRPr="00345019">
        <w:rPr>
          <w:b w:val="0"/>
          <w:noProof/>
        </w:rPr>
        <w:t>наручиоца</w:t>
      </w:r>
      <w:r w:rsidRPr="00345019">
        <w:rPr>
          <w:b w:val="0"/>
          <w:noProof/>
          <w:lang w:val="sr-Cyrl-CS"/>
        </w:rPr>
        <w:t>.</w:t>
      </w:r>
    </w:p>
    <w:p w:rsidR="00BA5BA0" w:rsidRPr="00452D76" w:rsidRDefault="00BA5BA0" w:rsidP="00BA5BA0">
      <w:pPr>
        <w:ind w:firstLine="720"/>
        <w:jc w:val="both"/>
      </w:pPr>
      <w:proofErr w:type="gramStart"/>
      <w:r w:rsidRPr="00452D76">
        <w:t>Плаћање по овом уговору у текућој буџетској 2016.</w:t>
      </w:r>
      <w:proofErr w:type="gramEnd"/>
      <w:r w:rsidRPr="00452D76">
        <w:t xml:space="preserve"> </w:t>
      </w:r>
      <w:proofErr w:type="gramStart"/>
      <w:r w:rsidRPr="00452D76">
        <w:t>години</w:t>
      </w:r>
      <w:proofErr w:type="gramEnd"/>
      <w:r w:rsidRPr="00452D76">
        <w:t xml:space="preserve"> вршиће се до нивоа средстава обезбеђених Финансијским планом за 2016. </w:t>
      </w:r>
      <w:proofErr w:type="gramStart"/>
      <w:r w:rsidRPr="00452D76">
        <w:t>годину</w:t>
      </w:r>
      <w:proofErr w:type="gramEnd"/>
      <w:r w:rsidRPr="00452D76">
        <w:t>, а на основу Уговора закљученог са Републичким фондом за здравствено осигурање за ове намене.  </w:t>
      </w:r>
    </w:p>
    <w:p w:rsidR="00BA5BA0" w:rsidRDefault="00BA5BA0" w:rsidP="00BA5BA0">
      <w:pPr>
        <w:ind w:firstLine="720"/>
        <w:jc w:val="both"/>
      </w:pPr>
      <w:proofErr w:type="gramStart"/>
      <w:r w:rsidRPr="00452D76">
        <w:t>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опривременом финансирању.</w:t>
      </w:r>
      <w:proofErr w:type="gramEnd"/>
      <w:r w:rsidRPr="001317F0">
        <w:t xml:space="preserve"> </w:t>
      </w:r>
    </w:p>
    <w:p w:rsidR="00BA23E5" w:rsidRPr="00322963" w:rsidRDefault="00BA23E5" w:rsidP="00322963">
      <w:pPr>
        <w:ind w:firstLine="720"/>
        <w:jc w:val="both"/>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3C2F89" w:rsidRDefault="003C2F89" w:rsidP="00BA23E5">
      <w:pPr>
        <w:jc w:val="center"/>
        <w:outlineLvl w:val="0"/>
        <w:rPr>
          <w:b/>
          <w:noProof/>
          <w:color w:val="000000" w:themeColor="text1"/>
        </w:rPr>
      </w:pPr>
      <w:bookmarkStart w:id="60" w:name="_Toc380740083"/>
      <w:bookmarkStart w:id="61" w:name="_Toc389742045"/>
      <w:bookmarkStart w:id="62" w:name="_Toc448141811"/>
    </w:p>
    <w:p w:rsidR="00BA23E5" w:rsidRPr="005D38D8" w:rsidRDefault="00BA23E5" w:rsidP="00BA23E5">
      <w:pPr>
        <w:jc w:val="center"/>
        <w:outlineLvl w:val="0"/>
        <w:rPr>
          <w:b/>
          <w:noProof/>
          <w:color w:val="000000" w:themeColor="text1"/>
        </w:rPr>
      </w:pPr>
      <w:r w:rsidRPr="005D38D8">
        <w:rPr>
          <w:b/>
          <w:noProof/>
          <w:color w:val="000000" w:themeColor="text1"/>
        </w:rPr>
        <w:t>Члан 6.</w:t>
      </w:r>
      <w:bookmarkEnd w:id="60"/>
      <w:bookmarkEnd w:id="61"/>
      <w:bookmarkEnd w:id="62"/>
    </w:p>
    <w:p w:rsidR="00BA23E5" w:rsidRPr="005D38D8" w:rsidRDefault="00BA23E5" w:rsidP="00BA23E5">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A81145" w:rsidRDefault="00BA23E5" w:rsidP="003C68D7">
      <w:pPr>
        <w:ind w:firstLine="708"/>
        <w:jc w:val="both"/>
        <w:rPr>
          <w:b/>
          <w:noProof/>
          <w:color w:val="000000" w:themeColor="text1"/>
        </w:rPr>
      </w:pPr>
      <w:r>
        <w:rPr>
          <w:b/>
        </w:rPr>
        <w:t>-регистровану бланко меницу и менично овлашћење</w:t>
      </w:r>
      <w:r>
        <w:rPr>
          <w:b/>
          <w:noProof/>
        </w:rPr>
        <w:t xml:space="preserve"> за извршење уговорне обавезе</w:t>
      </w:r>
      <w:r>
        <w:rPr>
          <w:noProof/>
        </w:rPr>
        <w:t>, попуњен</w:t>
      </w:r>
      <w:r w:rsidR="003C68D7">
        <w:rPr>
          <w:noProof/>
          <w:lang w:val="sr-Cyrl-RS"/>
        </w:rPr>
        <w:t>о</w:t>
      </w:r>
      <w:r>
        <w:rPr>
          <w:noProof/>
        </w:rPr>
        <w:t xml:space="preserve"> на износ од 10% од укупне вредности </w:t>
      </w:r>
      <w:r w:rsidR="00ED2B0A">
        <w:rPr>
          <w:noProof/>
        </w:rPr>
        <w:t>уговора</w:t>
      </w:r>
      <w:r>
        <w:rPr>
          <w:noProof/>
        </w:rPr>
        <w:t xml:space="preserve"> без ПДВ</w:t>
      </w:r>
      <w:r w:rsidR="00322963">
        <w:rPr>
          <w:noProof/>
        </w:rPr>
        <w:t>-а</w:t>
      </w:r>
      <w:r>
        <w:rPr>
          <w:noProof/>
        </w:rPr>
        <w:t>, која је наплатива у случајевима предвиђеним конкурсном документацијом, тј. у случају да изабрани понуђач не испуњава своје обавезе из уговора.</w:t>
      </w:r>
      <w:bookmarkStart w:id="63" w:name="_Toc380740084"/>
      <w:bookmarkStart w:id="64" w:name="_Toc389742046"/>
      <w:bookmarkStart w:id="65" w:name="_Toc448141812"/>
    </w:p>
    <w:p w:rsidR="00A81145" w:rsidRDefault="00A81145" w:rsidP="00BA23E5">
      <w:pPr>
        <w:jc w:val="center"/>
        <w:outlineLvl w:val="0"/>
        <w:rPr>
          <w:b/>
          <w:noProof/>
          <w:color w:val="000000" w:themeColor="text1"/>
        </w:rPr>
      </w:pPr>
    </w:p>
    <w:p w:rsidR="00BA23E5" w:rsidRPr="005D38D8" w:rsidRDefault="00BA23E5" w:rsidP="00BA23E5">
      <w:pPr>
        <w:jc w:val="center"/>
        <w:outlineLvl w:val="0"/>
        <w:rPr>
          <w:b/>
          <w:noProof/>
          <w:color w:val="000000" w:themeColor="text1"/>
        </w:rPr>
      </w:pPr>
      <w:r w:rsidRPr="005D38D8">
        <w:rPr>
          <w:b/>
          <w:noProof/>
          <w:color w:val="000000" w:themeColor="text1"/>
        </w:rPr>
        <w:t>Члан 7.</w:t>
      </w:r>
      <w:bookmarkEnd w:id="63"/>
      <w:bookmarkEnd w:id="64"/>
      <w:bookmarkEnd w:id="65"/>
    </w:p>
    <w:p w:rsidR="00BA5BA0" w:rsidRPr="00140369" w:rsidRDefault="00BA5BA0" w:rsidP="00BA5BA0">
      <w:pPr>
        <w:shd w:val="clear" w:color="auto" w:fill="FFFFFF"/>
        <w:ind w:firstLine="720"/>
        <w:jc w:val="both"/>
        <w:rPr>
          <w:color w:val="000000"/>
        </w:rPr>
      </w:pPr>
      <w:proofErr w:type="gramStart"/>
      <w:r w:rsidRPr="00140369">
        <w:rPr>
          <w:color w:val="000000"/>
        </w:rPr>
        <w:t>Свака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roofErr w:type="gramEnd"/>
      <w:r w:rsidRPr="00140369">
        <w:rPr>
          <w:color w:val="000000"/>
        </w:rPr>
        <w:t xml:space="preserve"> </w:t>
      </w:r>
    </w:p>
    <w:p w:rsidR="00BA5BA0" w:rsidRPr="00140369" w:rsidRDefault="00BA5BA0" w:rsidP="00BA5BA0">
      <w:pPr>
        <w:ind w:firstLine="720"/>
        <w:jc w:val="both"/>
        <w:rPr>
          <w:noProof/>
          <w:color w:val="000000" w:themeColor="text1"/>
        </w:rPr>
      </w:pPr>
      <w:r w:rsidRPr="00140369">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w:t>
      </w:r>
      <w:r w:rsidRPr="00140369">
        <w:rPr>
          <w:noProof/>
          <w:color w:val="000000" w:themeColor="text1"/>
        </w:rPr>
        <w:lastRenderedPageBreak/>
        <w:t>остави примерен рок од 7 (седам) дана за испуњење обавеза. Уколико друга уговорна страна не испуни обавезу ни у накнадно остављеном примереном року – Уговор</w:t>
      </w:r>
      <w:r w:rsidR="00BB6935">
        <w:rPr>
          <w:noProof/>
          <w:color w:val="000000" w:themeColor="text1"/>
        </w:rPr>
        <w:t xml:space="preserve"> се може </w:t>
      </w:r>
      <w:r w:rsidRPr="00140369">
        <w:rPr>
          <w:noProof/>
          <w:color w:val="000000" w:themeColor="text1"/>
        </w:rPr>
        <w:t>раскинути.</w:t>
      </w:r>
    </w:p>
    <w:p w:rsidR="00BA5BA0" w:rsidRPr="00140369" w:rsidRDefault="00BA5BA0" w:rsidP="00BA5BA0">
      <w:pPr>
        <w:ind w:firstLine="720"/>
        <w:jc w:val="both"/>
        <w:rPr>
          <w:noProof/>
          <w:color w:val="000000" w:themeColor="text1"/>
        </w:rPr>
      </w:pPr>
      <w:r w:rsidRPr="00140369">
        <w:rPr>
          <w:noProof/>
          <w:color w:val="000000" w:themeColor="text1"/>
        </w:rPr>
        <w:t xml:space="preserve">Уколико </w:t>
      </w:r>
      <w:r>
        <w:rPr>
          <w:noProof/>
          <w:color w:val="000000" w:themeColor="text1"/>
        </w:rPr>
        <w:t>добављач</w:t>
      </w:r>
      <w:r w:rsidRPr="00140369">
        <w:rPr>
          <w:noProof/>
          <w:color w:val="000000" w:themeColor="text1"/>
        </w:rPr>
        <w:t xml:space="preserve"> н</w:t>
      </w:r>
      <w:r w:rsidR="00240D48">
        <w:rPr>
          <w:noProof/>
          <w:color w:val="000000" w:themeColor="text1"/>
        </w:rPr>
        <w:t>е поступи у складу са обавезама</w:t>
      </w:r>
      <w:r w:rsidRPr="00140369">
        <w:rPr>
          <w:noProof/>
          <w:color w:val="000000" w:themeColor="text1"/>
        </w:rPr>
        <w:t xml:space="preserve"> које је преуз</w:t>
      </w:r>
      <w:r>
        <w:rPr>
          <w:noProof/>
          <w:color w:val="000000" w:themeColor="text1"/>
        </w:rPr>
        <w:t>еo</w:t>
      </w:r>
      <w:r w:rsidRPr="00140369">
        <w:rPr>
          <w:noProof/>
          <w:color w:val="000000" w:themeColor="text1"/>
        </w:rPr>
        <w:t xml:space="preserve">  закључењем овог уговора и писменим обавештењем,  </w:t>
      </w:r>
      <w:r>
        <w:rPr>
          <w:noProof/>
          <w:color w:val="000000" w:themeColor="text1"/>
        </w:rPr>
        <w:t xml:space="preserve">наручилац </w:t>
      </w:r>
      <w:r w:rsidRPr="00140369">
        <w:rPr>
          <w:noProof/>
          <w:color w:val="000000" w:themeColor="text1"/>
        </w:rPr>
        <w:t xml:space="preserve"> има право:</w:t>
      </w:r>
    </w:p>
    <w:p w:rsidR="00BA5BA0" w:rsidRPr="005D38D8" w:rsidRDefault="00BA5BA0" w:rsidP="00BA5BA0">
      <w:pPr>
        <w:ind w:firstLine="720"/>
        <w:jc w:val="both"/>
        <w:rPr>
          <w:noProof/>
          <w:color w:val="000000" w:themeColor="text1"/>
        </w:rPr>
      </w:pPr>
      <w:r w:rsidRPr="00140369">
        <w:rPr>
          <w:noProof/>
          <w:color w:val="000000" w:themeColor="text1"/>
        </w:rPr>
        <w:t>- да једнострано раскине овај уговор</w:t>
      </w:r>
      <w:r w:rsidRPr="005D38D8">
        <w:rPr>
          <w:noProof/>
          <w:color w:val="000000" w:themeColor="text1"/>
        </w:rPr>
        <w:t xml:space="preserve"> и да наплати средство обезбеђења из члана 6. овог уговора;</w:t>
      </w:r>
    </w:p>
    <w:p w:rsidR="00BA5BA0" w:rsidRPr="005D38D8" w:rsidRDefault="00BA5BA0" w:rsidP="00BA5BA0">
      <w:pPr>
        <w:ind w:firstLine="720"/>
        <w:jc w:val="both"/>
        <w:rPr>
          <w:noProof/>
          <w:color w:val="000000" w:themeColor="text1"/>
        </w:rPr>
      </w:pPr>
      <w:r w:rsidRPr="005D38D8">
        <w:rPr>
          <w:noProof/>
          <w:color w:val="000000" w:themeColor="text1"/>
        </w:rPr>
        <w:t>- да овај уговор остави на снази и да</w:t>
      </w:r>
      <w:r w:rsidR="00A81145">
        <w:rPr>
          <w:noProof/>
          <w:color w:val="000000" w:themeColor="text1"/>
        </w:rPr>
        <w:t xml:space="preserve"> захтева умањење уговорене цене </w:t>
      </w:r>
      <w:r w:rsidRPr="005D38D8">
        <w:rPr>
          <w:noProof/>
          <w:color w:val="000000" w:themeColor="text1"/>
        </w:rPr>
        <w:t>за 10%.</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66" w:name="_Toc380740085"/>
      <w:bookmarkStart w:id="67" w:name="_Toc389742047"/>
      <w:bookmarkStart w:id="68" w:name="_Toc448141813"/>
      <w:r w:rsidRPr="005D38D8">
        <w:rPr>
          <w:b/>
          <w:noProof/>
          <w:color w:val="000000" w:themeColor="text1"/>
        </w:rPr>
        <w:t>Члан 8.</w:t>
      </w:r>
      <w:bookmarkEnd w:id="66"/>
      <w:bookmarkEnd w:id="67"/>
      <w:bookmarkEnd w:id="68"/>
    </w:p>
    <w:p w:rsidR="00BA23E5" w:rsidRPr="005D38D8" w:rsidRDefault="00BA23E5" w:rsidP="00BA23E5">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BA23E5" w:rsidRPr="00F86D0E" w:rsidRDefault="00BA23E5" w:rsidP="00BA23E5">
      <w:pPr>
        <w:ind w:firstLine="720"/>
        <w:jc w:val="both"/>
        <w:rPr>
          <w:noProof/>
          <w:color w:val="000000" w:themeColor="text1"/>
        </w:rPr>
      </w:pPr>
    </w:p>
    <w:p w:rsidR="00BA23E5" w:rsidRPr="005D38D8" w:rsidRDefault="00BA23E5" w:rsidP="00BA23E5">
      <w:pPr>
        <w:jc w:val="center"/>
        <w:outlineLvl w:val="0"/>
        <w:rPr>
          <w:b/>
          <w:noProof/>
          <w:color w:val="000000" w:themeColor="text1"/>
        </w:rPr>
      </w:pPr>
      <w:bookmarkStart w:id="69" w:name="_Toc380740086"/>
      <w:bookmarkStart w:id="70" w:name="_Toc389742048"/>
      <w:bookmarkStart w:id="71" w:name="_Toc448141814"/>
      <w:r w:rsidRPr="005D38D8">
        <w:rPr>
          <w:b/>
          <w:noProof/>
          <w:color w:val="000000" w:themeColor="text1"/>
        </w:rPr>
        <w:t>Члан 9.</w:t>
      </w:r>
      <w:bookmarkEnd w:id="69"/>
      <w:bookmarkEnd w:id="70"/>
      <w:bookmarkEnd w:id="71"/>
    </w:p>
    <w:p w:rsidR="00BA23E5" w:rsidRPr="00EA78B7" w:rsidRDefault="00BA23E5" w:rsidP="00BA23E5">
      <w:pPr>
        <w:ind w:firstLine="720"/>
        <w:jc w:val="both"/>
        <w:rPr>
          <w:noProof/>
        </w:rPr>
      </w:pPr>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BA23E5" w:rsidRPr="00166E91" w:rsidRDefault="00BA23E5" w:rsidP="00166E91">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BA23E5" w:rsidRPr="005D38D8" w:rsidRDefault="00BA23E5" w:rsidP="00BA23E5">
      <w:pPr>
        <w:jc w:val="center"/>
        <w:outlineLvl w:val="0"/>
        <w:rPr>
          <w:b/>
          <w:noProof/>
          <w:color w:val="000000" w:themeColor="text1"/>
        </w:rPr>
      </w:pPr>
      <w:bookmarkStart w:id="72" w:name="_Toc380740087"/>
      <w:bookmarkStart w:id="73" w:name="_Toc389742049"/>
      <w:bookmarkStart w:id="74" w:name="_Toc448141815"/>
      <w:r w:rsidRPr="005D38D8">
        <w:rPr>
          <w:b/>
          <w:noProof/>
          <w:color w:val="000000" w:themeColor="text1"/>
        </w:rPr>
        <w:t>Члан 10.</w:t>
      </w:r>
      <w:bookmarkEnd w:id="72"/>
      <w:bookmarkEnd w:id="73"/>
      <w:bookmarkEnd w:id="74"/>
    </w:p>
    <w:p w:rsidR="00BA23E5" w:rsidRPr="00322963" w:rsidRDefault="00BA23E5" w:rsidP="00322963">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BA23E5" w:rsidRPr="005D38D8" w:rsidRDefault="00BA23E5" w:rsidP="00BA23E5">
      <w:pPr>
        <w:jc w:val="center"/>
        <w:outlineLvl w:val="0"/>
        <w:rPr>
          <w:b/>
          <w:noProof/>
          <w:color w:val="000000" w:themeColor="text1"/>
        </w:rPr>
      </w:pPr>
      <w:bookmarkStart w:id="75" w:name="_Toc380740088"/>
      <w:bookmarkStart w:id="76" w:name="_Toc389742050"/>
      <w:bookmarkStart w:id="77" w:name="_Toc448141816"/>
      <w:r w:rsidRPr="005D38D8">
        <w:rPr>
          <w:b/>
          <w:noProof/>
          <w:color w:val="000000" w:themeColor="text1"/>
        </w:rPr>
        <w:t>Члан 11.</w:t>
      </w:r>
      <w:bookmarkEnd w:id="75"/>
      <w:bookmarkEnd w:id="76"/>
      <w:bookmarkEnd w:id="77"/>
    </w:p>
    <w:p w:rsidR="006B5DA9" w:rsidRPr="00EA3B4E" w:rsidRDefault="00BA23E5" w:rsidP="00322963">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BA23E5" w:rsidRPr="005D38D8" w:rsidRDefault="00BA23E5" w:rsidP="00BA23E5">
      <w:pPr>
        <w:jc w:val="center"/>
        <w:outlineLvl w:val="0"/>
        <w:rPr>
          <w:b/>
          <w:noProof/>
          <w:color w:val="000000" w:themeColor="text1"/>
        </w:rPr>
      </w:pPr>
      <w:bookmarkStart w:id="78" w:name="_Toc380740089"/>
      <w:bookmarkStart w:id="79" w:name="_Toc389742051"/>
      <w:bookmarkStart w:id="80" w:name="_Toc448141817"/>
      <w:r w:rsidRPr="005D38D8">
        <w:rPr>
          <w:b/>
          <w:noProof/>
          <w:color w:val="000000" w:themeColor="text1"/>
        </w:rPr>
        <w:t>Члан 12.</w:t>
      </w:r>
      <w:bookmarkEnd w:id="78"/>
      <w:bookmarkEnd w:id="79"/>
      <w:bookmarkEnd w:id="80"/>
    </w:p>
    <w:p w:rsidR="00BA23E5" w:rsidRPr="00F86D0E" w:rsidRDefault="00BA23E5" w:rsidP="00BA23E5">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w:t>
      </w:r>
      <w:r w:rsidR="00F06929">
        <w:rPr>
          <w:noProof/>
          <w:color w:val="000000" w:themeColor="text1"/>
        </w:rPr>
        <w:t xml:space="preserve"> стварно надлежан  суд</w:t>
      </w:r>
      <w:r>
        <w:rPr>
          <w:noProof/>
          <w:color w:val="000000" w:themeColor="text1"/>
        </w:rPr>
        <w:t xml:space="preserve"> у Новом Саду.</w:t>
      </w:r>
    </w:p>
    <w:p w:rsidR="00ED2B0A" w:rsidRPr="00ED2B0A" w:rsidRDefault="00ED2B0A" w:rsidP="00322963">
      <w:pPr>
        <w:outlineLvl w:val="0"/>
        <w:rPr>
          <w:b/>
          <w:noProof/>
          <w:color w:val="000000" w:themeColor="text1"/>
        </w:rPr>
      </w:pPr>
      <w:bookmarkStart w:id="81" w:name="_Toc380740090"/>
      <w:bookmarkStart w:id="82" w:name="_Toc389742052"/>
    </w:p>
    <w:p w:rsidR="00BA23E5" w:rsidRPr="00F86D0E" w:rsidRDefault="00BA23E5" w:rsidP="00BA23E5">
      <w:pPr>
        <w:jc w:val="center"/>
        <w:outlineLvl w:val="0"/>
        <w:rPr>
          <w:b/>
          <w:noProof/>
          <w:color w:val="000000" w:themeColor="text1"/>
        </w:rPr>
      </w:pPr>
      <w:bookmarkStart w:id="83" w:name="_Toc448141818"/>
      <w:r w:rsidRPr="005D38D8">
        <w:rPr>
          <w:b/>
          <w:noProof/>
          <w:color w:val="000000" w:themeColor="text1"/>
        </w:rPr>
        <w:t>Члан 13.</w:t>
      </w:r>
      <w:bookmarkEnd w:id="81"/>
      <w:bookmarkEnd w:id="82"/>
      <w:bookmarkEnd w:id="83"/>
    </w:p>
    <w:p w:rsidR="00BA23E5" w:rsidRPr="005D38D8" w:rsidRDefault="00BA23E5" w:rsidP="00BA23E5">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BA23E5" w:rsidRPr="008B3E12" w:rsidRDefault="00BA23E5" w:rsidP="00BA23E5">
      <w:pPr>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A23E5" w:rsidRPr="005D38D8" w:rsidTr="00B06885">
        <w:trPr>
          <w:trHeight w:val="347"/>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ЗА ДОБАВЉАЧА:</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ЗА НАРУЧИОЦА:</w:t>
            </w:r>
          </w:p>
        </w:tc>
      </w:tr>
      <w:tr w:rsidR="00BA23E5" w:rsidRPr="005D38D8" w:rsidTr="00B06885">
        <w:trPr>
          <w:trHeight w:val="359"/>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r>
      <w:tr w:rsidR="00BA23E5" w:rsidRPr="005D38D8" w:rsidTr="00B06885">
        <w:trPr>
          <w:trHeight w:val="347"/>
        </w:trPr>
        <w:tc>
          <w:tcPr>
            <w:tcW w:w="3168" w:type="dxa"/>
            <w:vAlign w:val="bottom"/>
          </w:tcPr>
          <w:p w:rsidR="00BA23E5" w:rsidRDefault="00BA23E5" w:rsidP="00B06885">
            <w:pPr>
              <w:rPr>
                <w:noProof/>
                <w:color w:val="000000" w:themeColor="text1"/>
              </w:rPr>
            </w:pPr>
            <w:r w:rsidRPr="005D38D8">
              <w:rPr>
                <w:noProof/>
                <w:color w:val="000000" w:themeColor="text1"/>
              </w:rPr>
              <w:t xml:space="preserve"> </w:t>
            </w:r>
          </w:p>
          <w:p w:rsidR="00BA23E5" w:rsidRPr="005D38D8" w:rsidRDefault="00BA23E5" w:rsidP="00B06885">
            <w:pPr>
              <w:rPr>
                <w:noProof/>
                <w:color w:val="000000" w:themeColor="text1"/>
              </w:rPr>
            </w:pPr>
            <w:r w:rsidRPr="005D38D8">
              <w:rPr>
                <w:noProof/>
                <w:color w:val="000000" w:themeColor="text1"/>
              </w:rPr>
              <w:t xml:space="preserve">  _____________________</w:t>
            </w:r>
          </w:p>
        </w:tc>
        <w:tc>
          <w:tcPr>
            <w:tcW w:w="1992" w:type="dxa"/>
            <w:vAlign w:val="bottom"/>
          </w:tcPr>
          <w:p w:rsidR="00BA23E5" w:rsidRPr="005D38D8" w:rsidRDefault="00BA23E5" w:rsidP="00B06885">
            <w:pPr>
              <w:rPr>
                <w:noProof/>
                <w:color w:val="000000" w:themeColor="text1"/>
              </w:rPr>
            </w:pPr>
          </w:p>
        </w:tc>
        <w:tc>
          <w:tcPr>
            <w:tcW w:w="3958" w:type="dxa"/>
            <w:vAlign w:val="bottom"/>
          </w:tcPr>
          <w:p w:rsidR="00BA23E5" w:rsidRPr="005D38D8" w:rsidRDefault="00BA23E5" w:rsidP="00B06885">
            <w:pPr>
              <w:rPr>
                <w:noProof/>
                <w:color w:val="000000" w:themeColor="text1"/>
              </w:rPr>
            </w:pPr>
            <w:r w:rsidRPr="005D38D8">
              <w:rPr>
                <w:noProof/>
                <w:color w:val="000000" w:themeColor="text1"/>
              </w:rPr>
              <w:t xml:space="preserve">      ________________________</w:t>
            </w:r>
          </w:p>
        </w:tc>
      </w:tr>
    </w:tbl>
    <w:p w:rsidR="00855716" w:rsidRDefault="00855716" w:rsidP="001F36B3">
      <w:pPr>
        <w:rPr>
          <w:lang w:val="sr-Cyrl-RS"/>
        </w:rPr>
      </w:pPr>
    </w:p>
    <w:p w:rsidR="003C68D7" w:rsidRDefault="003C68D7" w:rsidP="001F36B3">
      <w:pPr>
        <w:rPr>
          <w:lang w:val="sr-Cyrl-RS"/>
        </w:rPr>
      </w:pPr>
    </w:p>
    <w:p w:rsidR="003C68D7" w:rsidRDefault="003C68D7" w:rsidP="001F36B3">
      <w:pPr>
        <w:rPr>
          <w:lang w:val="sr-Cyrl-RS"/>
        </w:rPr>
      </w:pPr>
    </w:p>
    <w:p w:rsidR="003C68D7" w:rsidRDefault="003C68D7" w:rsidP="001F36B3">
      <w:pPr>
        <w:rPr>
          <w:lang w:val="sr-Cyrl-RS"/>
        </w:rPr>
      </w:pPr>
    </w:p>
    <w:p w:rsidR="003C68D7" w:rsidRDefault="003C68D7" w:rsidP="001F36B3">
      <w:pPr>
        <w:rPr>
          <w:lang w:val="sr-Cyrl-RS"/>
        </w:rPr>
      </w:pPr>
    </w:p>
    <w:p w:rsidR="003C68D7" w:rsidRDefault="003C68D7" w:rsidP="001F36B3">
      <w:pPr>
        <w:rPr>
          <w:lang w:val="sr-Cyrl-RS"/>
        </w:rPr>
      </w:pPr>
    </w:p>
    <w:p w:rsidR="003C68D7" w:rsidRDefault="003C68D7" w:rsidP="001F36B3">
      <w:pPr>
        <w:rPr>
          <w:lang w:val="sr-Cyrl-RS"/>
        </w:rPr>
      </w:pPr>
    </w:p>
    <w:p w:rsidR="003C68D7" w:rsidRPr="003C68D7" w:rsidRDefault="003C68D7" w:rsidP="001F36B3">
      <w:pPr>
        <w:rPr>
          <w:lang w:val="sr-Cyrl-RS"/>
        </w:rPr>
      </w:pPr>
    </w:p>
    <w:p w:rsidR="002D5B2C" w:rsidRPr="00F87167" w:rsidRDefault="002A4E57" w:rsidP="002A4E57">
      <w:pPr>
        <w:pStyle w:val="Heading2"/>
        <w:ind w:left="1560"/>
        <w:jc w:val="left"/>
        <w:rPr>
          <w:noProof/>
        </w:rPr>
      </w:pPr>
      <w:bookmarkStart w:id="84" w:name="_Toc364158549"/>
      <w:r>
        <w:rPr>
          <w:noProof/>
          <w:lang w:val="sr-Cyrl-CS"/>
        </w:rPr>
        <w:t xml:space="preserve">      </w:t>
      </w:r>
      <w:bookmarkStart w:id="85" w:name="_Toc448141819"/>
      <w:r>
        <w:rPr>
          <w:noProof/>
          <w:lang w:val="sr-Cyrl-CS"/>
        </w:rPr>
        <w:t xml:space="preserve">8. </w:t>
      </w:r>
      <w:r w:rsidR="002D5B2C" w:rsidRPr="00F87167">
        <w:rPr>
          <w:noProof/>
        </w:rPr>
        <w:t>ИЗЈАВА О НЕЗАВИСНОЈ ПОНУДИ</w:t>
      </w:r>
      <w:bookmarkEnd w:id="84"/>
      <w:bookmarkEnd w:id="85"/>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w:t>
      </w:r>
      <w:r w:rsidR="003C1D0B">
        <w:t xml:space="preserve"> партија ........</w:t>
      </w:r>
      <w:r w:rsidR="003C1D0B" w:rsidRPr="007915F6">
        <w:rPr>
          <w:i/>
          <w:iCs/>
        </w:rPr>
        <w:t xml:space="preserve"> </w:t>
      </w:r>
      <w:r w:rsidR="003C1D0B" w:rsidRPr="00FF74CE">
        <w:rPr>
          <w:i/>
          <w:iCs/>
        </w:rPr>
        <w:t>[</w:t>
      </w:r>
      <w:proofErr w:type="gramStart"/>
      <w:r w:rsidR="003C1D0B">
        <w:rPr>
          <w:i/>
          <w:iCs/>
        </w:rPr>
        <w:t>навести</w:t>
      </w:r>
      <w:proofErr w:type="gramEnd"/>
      <w:r w:rsidR="003C1D0B">
        <w:rPr>
          <w:i/>
          <w:iCs/>
        </w:rPr>
        <w:t xml:space="preserve"> р.бр. партије</w:t>
      </w:r>
      <w:r w:rsidR="003C1D0B" w:rsidRPr="00FF74CE">
        <w:rPr>
          <w:i/>
          <w:iCs/>
        </w:rPr>
        <w:t>]</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3C68D7" w:rsidP="00A23F31">
      <w:pPr>
        <w:jc w:val="both"/>
        <w:rPr>
          <w:noProof/>
        </w:rPr>
      </w:pPr>
      <w:r>
        <w:rPr>
          <w:noProof/>
          <w:lang w:val="en-US"/>
        </w:rPr>
        <w:pict>
          <v:shape id="_x0000_s1031"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30"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B76D71" w:rsidRDefault="002A4E57" w:rsidP="003A79FB">
      <w:pPr>
        <w:pStyle w:val="Heading2"/>
        <w:rPr>
          <w:szCs w:val="28"/>
        </w:rPr>
      </w:pPr>
      <w:bookmarkStart w:id="86" w:name="_Toc364158550"/>
      <w:bookmarkStart w:id="87" w:name="_Toc448141820"/>
      <w:r>
        <w:rPr>
          <w:lang w:val="sr-Cyrl-CS"/>
        </w:rPr>
        <w:lastRenderedPageBreak/>
        <w:t>9</w:t>
      </w:r>
      <w:r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86"/>
      <w:bookmarkEnd w:id="87"/>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proofErr w:type="gramStart"/>
      <w:r w:rsidR="00B76D71" w:rsidRPr="00AE1407">
        <w:rPr>
          <w:bCs/>
          <w:iCs/>
        </w:rPr>
        <w:t>У</w:t>
      </w:r>
      <w:r w:rsidR="00B76D71">
        <w:rPr>
          <w:bCs/>
          <w:iCs/>
        </w:rPr>
        <w:t xml:space="preserve"> </w:t>
      </w:r>
      <w:r w:rsidR="00B76D71" w:rsidRPr="00AE1407">
        <w:rPr>
          <w:bCs/>
          <w:iCs/>
        </w:rPr>
        <w:t xml:space="preserve"> </w:t>
      </w:r>
      <w:r w:rsidR="00B76D71">
        <w:rPr>
          <w:noProof/>
        </w:rPr>
        <w:t>складу</w:t>
      </w:r>
      <w:proofErr w:type="gramEnd"/>
      <w:r w:rsidR="00B76D71" w:rsidRPr="00AE1407">
        <w:rPr>
          <w:bCs/>
          <w:iCs/>
        </w:rPr>
        <w:t xml:space="preserve"> са чланом 75. </w:t>
      </w:r>
      <w:proofErr w:type="gramStart"/>
      <w:r w:rsidR="00B76D71" w:rsidRPr="00AE1407">
        <w:rPr>
          <w:bCs/>
          <w:iCs/>
        </w:rPr>
        <w:t>став</w:t>
      </w:r>
      <w:proofErr w:type="gramEnd"/>
      <w:r w:rsidR="00B76D71" w:rsidRPr="00AE1407">
        <w:rPr>
          <w:bCs/>
          <w:iCs/>
        </w:rPr>
        <w:t xml:space="preserve">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003C1D0B">
        <w:t xml:space="preserve"> партија ........</w:t>
      </w:r>
      <w:r w:rsidR="003C1D0B" w:rsidRPr="007915F6">
        <w:rPr>
          <w:i/>
          <w:iCs/>
        </w:rPr>
        <w:t xml:space="preserve"> </w:t>
      </w:r>
      <w:r w:rsidR="003C1D0B" w:rsidRPr="00FF74CE">
        <w:rPr>
          <w:i/>
          <w:iCs/>
        </w:rPr>
        <w:t>[</w:t>
      </w:r>
      <w:proofErr w:type="gramStart"/>
      <w:r w:rsidR="003C1D0B">
        <w:rPr>
          <w:i/>
          <w:iCs/>
        </w:rPr>
        <w:t>навести</w:t>
      </w:r>
      <w:proofErr w:type="gramEnd"/>
      <w:r w:rsidR="003C1D0B">
        <w:rPr>
          <w:i/>
          <w:iCs/>
        </w:rPr>
        <w:t xml:space="preserve"> р.бр. партије</w:t>
      </w:r>
      <w:r w:rsidR="003C1D0B" w:rsidRPr="00FF74CE">
        <w:rPr>
          <w:i/>
          <w:iCs/>
        </w:rPr>
        <w:t>]</w:t>
      </w:r>
      <w:r w:rsidRPr="00F87167">
        <w:rPr>
          <w:bCs/>
          <w:iCs/>
        </w:rPr>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3C68D7" w:rsidP="00A23F31">
      <w:pPr>
        <w:jc w:val="both"/>
        <w:rPr>
          <w:noProof/>
        </w:rPr>
      </w:pPr>
      <w:r>
        <w:rPr>
          <w:noProof/>
          <w:lang w:val="en-US"/>
        </w:rPr>
        <w:pict>
          <v:shape id="Straight Arrow Connector 3" o:spid="_x0000_s1029"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8"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88" w:name="_Toc364158551"/>
      <w:bookmarkStart w:id="89" w:name="_Toc448141821"/>
      <w:r>
        <w:rPr>
          <w:noProof/>
          <w:lang w:val="sr-Cyrl-CS"/>
        </w:rPr>
        <w:lastRenderedPageBreak/>
        <w:t>10.</w:t>
      </w:r>
      <w:r w:rsidR="00434F17">
        <w:rPr>
          <w:noProof/>
        </w:rPr>
        <w:t xml:space="preserve"> </w:t>
      </w:r>
      <w:r w:rsidR="00B819C7" w:rsidRPr="002D5B2C">
        <w:rPr>
          <w:noProof/>
        </w:rPr>
        <w:t>ОБРАЗАЦ СТРУКТУРЕ ПОНУЂЕНЕ ЦЕНЕ</w:t>
      </w:r>
      <w:bookmarkEnd w:id="88"/>
      <w:bookmarkEnd w:id="89"/>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90" w:name="_Toc364158552"/>
      <w:bookmarkStart w:id="91" w:name="_Toc448141822"/>
      <w:r>
        <w:rPr>
          <w:noProof/>
          <w:lang w:val="sr-Cyrl-CS"/>
        </w:rPr>
        <w:lastRenderedPageBreak/>
        <w:t>11.</w:t>
      </w:r>
      <w:r w:rsidR="00434F17">
        <w:rPr>
          <w:noProof/>
        </w:rPr>
        <w:t xml:space="preserve"> </w:t>
      </w:r>
      <w:r w:rsidR="00B819C7" w:rsidRPr="00E31C1C">
        <w:rPr>
          <w:noProof/>
        </w:rPr>
        <w:t>О</w:t>
      </w:r>
      <w:r w:rsidR="00B819C7">
        <w:rPr>
          <w:noProof/>
        </w:rPr>
        <w:t>БРАЗАЦ ТРОШКОВА ПРИПРЕМЕ ПОНУДЕ</w:t>
      </w:r>
      <w:bookmarkEnd w:id="90"/>
      <w:bookmarkEnd w:id="91"/>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5"/>
          <w:pgSz w:w="11906" w:h="16838" w:code="9"/>
          <w:pgMar w:top="1440" w:right="1416" w:bottom="1440" w:left="1440" w:header="709" w:footer="709" w:gutter="0"/>
          <w:cols w:space="708"/>
          <w:docGrid w:linePitch="360"/>
        </w:sectPr>
      </w:pPr>
    </w:p>
    <w:p w:rsidR="00A125AE" w:rsidRDefault="006B2DF3" w:rsidP="009355BF">
      <w:pPr>
        <w:pStyle w:val="Heading2"/>
        <w:ind w:left="360"/>
        <w:rPr>
          <w:noProof/>
        </w:rPr>
      </w:pPr>
      <w:bookmarkStart w:id="92" w:name="_Toc364158553"/>
      <w:bookmarkStart w:id="93" w:name="_Toc448141823"/>
      <w:r>
        <w:rPr>
          <w:noProof/>
          <w:lang w:val="sr-Cyrl-CS"/>
        </w:rPr>
        <w:lastRenderedPageBreak/>
        <w:t>12.</w:t>
      </w:r>
      <w:r>
        <w:rPr>
          <w:noProof/>
        </w:rPr>
        <w:t xml:space="preserve"> </w:t>
      </w:r>
      <w:bookmarkStart w:id="94" w:name="_Toc395526481"/>
      <w:r w:rsidRPr="002D5B2C">
        <w:rPr>
          <w:noProof/>
        </w:rPr>
        <w:t>ОБРАЗАЦ ПОНУДЕ</w:t>
      </w:r>
      <w:bookmarkEnd w:id="92"/>
      <w:bookmarkEnd w:id="94"/>
      <w:bookmarkEnd w:id="93"/>
    </w:p>
    <w:p w:rsidR="00B03CB4" w:rsidRPr="00B03CB4" w:rsidRDefault="00B03CB4" w:rsidP="00B03CB4"/>
    <w:p w:rsidR="006B2DF3" w:rsidRPr="00742C22" w:rsidRDefault="006B2DF3" w:rsidP="00742C22">
      <w:pPr>
        <w:pStyle w:val="Footer"/>
        <w:jc w:val="center"/>
        <w:rPr>
          <w:b/>
          <w:noProof/>
        </w:rPr>
      </w:pPr>
      <w:r w:rsidRPr="00980588">
        <w:rPr>
          <w:b/>
          <w:noProof/>
          <w:sz w:val="22"/>
          <w:szCs w:val="22"/>
        </w:rPr>
        <w:t>Понуда број</w:t>
      </w:r>
      <w:r w:rsidR="006703E4">
        <w:rPr>
          <w:b/>
          <w:noProof/>
          <w:sz w:val="22"/>
          <w:szCs w:val="22"/>
        </w:rPr>
        <w:t xml:space="preserve"> </w:t>
      </w:r>
      <w:r w:rsidRPr="00980588">
        <w:rPr>
          <w:b/>
          <w:noProof/>
          <w:sz w:val="22"/>
          <w:szCs w:val="22"/>
        </w:rPr>
        <w:t>_</w:t>
      </w:r>
      <w:r w:rsidR="006703E4">
        <w:rPr>
          <w:b/>
          <w:noProof/>
          <w:sz w:val="22"/>
          <w:szCs w:val="22"/>
        </w:rPr>
        <w:t>__</w:t>
      </w:r>
      <w:r w:rsidR="00ED2B0A">
        <w:rPr>
          <w:b/>
          <w:noProof/>
          <w:sz w:val="22"/>
          <w:szCs w:val="22"/>
        </w:rPr>
        <w:t>__</w:t>
      </w:r>
      <w:r w:rsidR="006703E4">
        <w:rPr>
          <w:b/>
          <w:noProof/>
          <w:sz w:val="22"/>
          <w:szCs w:val="22"/>
        </w:rPr>
        <w:t>__</w:t>
      </w:r>
      <w:r w:rsidR="00742C22">
        <w:rPr>
          <w:b/>
          <w:noProof/>
          <w:sz w:val="22"/>
          <w:szCs w:val="22"/>
        </w:rPr>
        <w:t>___</w:t>
      </w:r>
      <w:r w:rsidR="006703E4">
        <w:rPr>
          <w:b/>
          <w:noProof/>
          <w:sz w:val="22"/>
          <w:szCs w:val="22"/>
        </w:rPr>
        <w:t xml:space="preserve"> </w:t>
      </w:r>
      <w:r w:rsidRPr="00980588">
        <w:rPr>
          <w:b/>
          <w:noProof/>
          <w:sz w:val="22"/>
          <w:szCs w:val="22"/>
        </w:rPr>
        <w:t xml:space="preserve">- </w:t>
      </w:r>
      <w:r w:rsidR="006779FA">
        <w:rPr>
          <w:b/>
          <w:lang w:val="sr-Cyrl-CS"/>
        </w:rPr>
        <w:t>Набавка</w:t>
      </w:r>
      <w:r w:rsidR="006779FA">
        <w:rPr>
          <w:b/>
        </w:rPr>
        <w:t xml:space="preserve"> медијума и пластике за вантелесну оплодњу за 600 пацијената за потребе </w:t>
      </w:r>
      <w:r w:rsidR="006779FA" w:rsidRPr="00A978FC">
        <w:rPr>
          <w:b/>
          <w:noProof/>
        </w:rPr>
        <w:t>Клиничког центра Војводине</w:t>
      </w:r>
      <w:r w:rsidR="006779FA">
        <w:rPr>
          <w:b/>
          <w:noProof/>
        </w:rPr>
        <w:t xml:space="preserve"> </w:t>
      </w:r>
      <w:r w:rsidR="00742C22">
        <w:rPr>
          <w:b/>
          <w:noProof/>
        </w:rPr>
        <w:t>-</w:t>
      </w:r>
      <w:r w:rsidR="00ED2B0A">
        <w:rPr>
          <w:b/>
          <w:noProof/>
        </w:rPr>
        <w:t xml:space="preserve"> </w:t>
      </w:r>
      <w:r w:rsidR="00742C22">
        <w:rPr>
          <w:b/>
          <w:noProof/>
        </w:rPr>
        <w:t>ЈН</w:t>
      </w:r>
      <w:r w:rsidR="00A74D23" w:rsidRPr="00892426">
        <w:rPr>
          <w:b/>
          <w:noProof/>
        </w:rPr>
        <w:t xml:space="preserve"> </w:t>
      </w:r>
      <w:r w:rsidR="006779FA">
        <w:rPr>
          <w:b/>
          <w:noProof/>
        </w:rPr>
        <w:t>136</w:t>
      </w:r>
      <w:r w:rsidR="00742C22">
        <w:rPr>
          <w:b/>
          <w:noProof/>
        </w:rPr>
        <w:t>-16</w:t>
      </w:r>
      <w:r w:rsidRPr="00892426">
        <w:rPr>
          <w:b/>
          <w:noProof/>
        </w:rPr>
        <w:t>-О</w:t>
      </w:r>
    </w:p>
    <w:p w:rsidR="006B2DF3" w:rsidRDefault="006B2DF3" w:rsidP="006B2DF3">
      <w:pPr>
        <w:pStyle w:val="BodyText"/>
        <w:jc w:val="left"/>
        <w:rPr>
          <w:noProof/>
          <w:sz w:val="22"/>
          <w:szCs w:val="22"/>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Pr="007D0076"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892426" w:rsidRDefault="006B2DF3" w:rsidP="001F459A">
      <w:pPr>
        <w:pStyle w:val="BodyText"/>
        <w:tabs>
          <w:tab w:val="left" w:pos="6420"/>
        </w:tabs>
        <w:jc w:val="left"/>
        <w:rPr>
          <w:noProof/>
          <w:sz w:val="22"/>
          <w:szCs w:val="22"/>
          <w:lang w:val="sr-Cyrl-RS"/>
        </w:rPr>
      </w:pPr>
      <w:r w:rsidRPr="007D0076">
        <w:rPr>
          <w:noProof/>
          <w:sz w:val="22"/>
          <w:szCs w:val="22"/>
        </w:rPr>
        <w:t>Овлашћено лице:_________________________________</w:t>
      </w:r>
      <w:r w:rsidR="002843A8">
        <w:rPr>
          <w:noProof/>
          <w:sz w:val="22"/>
          <w:szCs w:val="22"/>
        </w:rPr>
        <w:t xml:space="preserve">                   Пословна бавка:_______________________________</w:t>
      </w:r>
    </w:p>
    <w:p w:rsidR="003C68D7" w:rsidRPr="003C68D7" w:rsidRDefault="003C68D7" w:rsidP="001F459A">
      <w:pPr>
        <w:pStyle w:val="BodyText"/>
        <w:tabs>
          <w:tab w:val="left" w:pos="6420"/>
        </w:tabs>
        <w:jc w:val="left"/>
        <w:rPr>
          <w:noProof/>
          <w:sz w:val="20"/>
          <w:lang w:val="sr-Cyrl-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6B2DF3" w:rsidRPr="00210EBC" w:rsidTr="00ED2B0A">
        <w:trPr>
          <w:trHeight w:val="315"/>
        </w:trPr>
        <w:tc>
          <w:tcPr>
            <w:tcW w:w="13750" w:type="dxa"/>
            <w:gridSpan w:val="10"/>
            <w:tcBorders>
              <w:bottom w:val="single" w:sz="4" w:space="0" w:color="auto"/>
              <w:right w:val="single" w:sz="4" w:space="0" w:color="auto"/>
            </w:tcBorders>
            <w:vAlign w:val="center"/>
          </w:tcPr>
          <w:p w:rsidR="006B2DF3" w:rsidRPr="00210EBC" w:rsidRDefault="006B2DF3" w:rsidP="00ED2B0A">
            <w:pPr>
              <w:jc w:val="center"/>
              <w:rPr>
                <w:b/>
                <w:noProof/>
                <w:sz w:val="20"/>
                <w:szCs w:val="20"/>
              </w:rPr>
            </w:pPr>
            <w:r w:rsidRPr="00210EBC">
              <w:rPr>
                <w:b/>
                <w:noProof/>
                <w:sz w:val="20"/>
                <w:szCs w:val="20"/>
              </w:rPr>
              <w:t>КЛИНИЧКИ ЦЕНТАР ВОЈВОДИНЕ</w:t>
            </w:r>
          </w:p>
        </w:tc>
      </w:tr>
      <w:tr w:rsidR="002902F5" w:rsidRPr="00210EBC" w:rsidTr="00ED2B0A">
        <w:tc>
          <w:tcPr>
            <w:tcW w:w="13750" w:type="dxa"/>
            <w:gridSpan w:val="10"/>
            <w:tcBorders>
              <w:bottom w:val="single" w:sz="4" w:space="0" w:color="auto"/>
              <w:right w:val="single" w:sz="4" w:space="0" w:color="auto"/>
            </w:tcBorders>
            <w:vAlign w:val="center"/>
          </w:tcPr>
          <w:p w:rsidR="002902F5" w:rsidRPr="009355BF" w:rsidRDefault="009355BF" w:rsidP="00ED2B0A">
            <w:pPr>
              <w:rPr>
                <w:b/>
                <w:noProof/>
                <w:sz w:val="22"/>
                <w:szCs w:val="22"/>
              </w:rPr>
            </w:pPr>
            <w:r>
              <w:rPr>
                <w:b/>
              </w:rPr>
              <w:t>Партија 1</w:t>
            </w:r>
            <w:r w:rsidR="0097398A">
              <w:rPr>
                <w:b/>
              </w:rPr>
              <w:t xml:space="preserve">. </w:t>
            </w:r>
            <w:r>
              <w:rPr>
                <w:b/>
              </w:rPr>
              <w:t xml:space="preserve">- </w:t>
            </w:r>
            <w:r w:rsidR="006779FA" w:rsidRPr="006779FA">
              <w:rPr>
                <w:b/>
                <w:noProof/>
                <w:lang w:val="sr-Cyrl-CS"/>
              </w:rPr>
              <w:t>Општа лабораторијска пластика и медицинска средства</w:t>
            </w:r>
          </w:p>
        </w:tc>
      </w:tr>
      <w:tr w:rsidR="00892426" w:rsidRPr="007D0076" w:rsidTr="00ED2B0A">
        <w:tc>
          <w:tcPr>
            <w:tcW w:w="709" w:type="dxa"/>
            <w:tcBorders>
              <w:bottom w:val="single" w:sz="4" w:space="0" w:color="auto"/>
            </w:tcBorders>
            <w:vAlign w:val="center"/>
          </w:tcPr>
          <w:p w:rsidR="00892426" w:rsidRPr="00D92EBF" w:rsidRDefault="00892426" w:rsidP="00ED2B0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892426" w:rsidRPr="00D92EBF" w:rsidRDefault="00892426" w:rsidP="00ED2B0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92426" w:rsidRPr="00D92EBF" w:rsidRDefault="00892426" w:rsidP="00ED2B0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92426" w:rsidRPr="00D92EBF" w:rsidRDefault="00892426" w:rsidP="00ED2B0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92426" w:rsidRPr="00D92EBF" w:rsidRDefault="00892426" w:rsidP="00ED2B0A">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892426" w:rsidRPr="00D92EBF" w:rsidRDefault="00892426" w:rsidP="00ED2B0A">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892426" w:rsidRPr="00D92EBF" w:rsidRDefault="00892426" w:rsidP="00ED2B0A">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892426" w:rsidRPr="00D92EBF" w:rsidRDefault="00892426" w:rsidP="00ED2B0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92426" w:rsidRPr="00D92EBF" w:rsidRDefault="00892426" w:rsidP="00ED2B0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92426" w:rsidRPr="00D92EBF" w:rsidRDefault="00892426" w:rsidP="00ED2B0A">
            <w:pPr>
              <w:pStyle w:val="BodyText"/>
              <w:jc w:val="center"/>
              <w:rPr>
                <w:b/>
                <w:noProof/>
                <w:sz w:val="20"/>
                <w:lang w:val="sr-Cyrl-CS"/>
              </w:rPr>
            </w:pPr>
            <w:r w:rsidRPr="00D92EBF">
              <w:rPr>
                <w:b/>
                <w:sz w:val="20"/>
                <w:lang w:val="sr-Cyrl-CS"/>
              </w:rPr>
              <w:t>Каталошки број</w:t>
            </w:r>
          </w:p>
        </w:tc>
      </w:tr>
      <w:tr w:rsidR="00892426" w:rsidRPr="007D0076" w:rsidTr="00ED2B0A">
        <w:tc>
          <w:tcPr>
            <w:tcW w:w="709" w:type="dxa"/>
            <w:tcBorders>
              <w:bottom w:val="single" w:sz="4" w:space="0" w:color="auto"/>
            </w:tcBorders>
            <w:vAlign w:val="center"/>
          </w:tcPr>
          <w:p w:rsidR="00892426" w:rsidRPr="007D0076" w:rsidRDefault="00892426" w:rsidP="00ED2B0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92426" w:rsidRPr="007D0076" w:rsidRDefault="00892426" w:rsidP="00ED2B0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92426" w:rsidRPr="007D0076" w:rsidRDefault="00892426" w:rsidP="00ED2B0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92426" w:rsidRPr="007D0076" w:rsidRDefault="00892426" w:rsidP="00ED2B0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92426" w:rsidRPr="007D0076" w:rsidRDefault="00892426" w:rsidP="00ED2B0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92426" w:rsidRPr="00892426" w:rsidRDefault="00892426" w:rsidP="00ED2B0A">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892426" w:rsidRPr="00892426" w:rsidRDefault="00892426" w:rsidP="00ED2B0A">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892426" w:rsidRPr="00892426" w:rsidRDefault="00892426" w:rsidP="00ED2B0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92426" w:rsidRPr="00892426" w:rsidRDefault="00892426" w:rsidP="00ED2B0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92426" w:rsidRPr="00892426" w:rsidRDefault="00892426" w:rsidP="00ED2B0A">
            <w:pPr>
              <w:pStyle w:val="BodyText"/>
              <w:jc w:val="center"/>
              <w:rPr>
                <w:noProof/>
                <w:sz w:val="22"/>
                <w:szCs w:val="22"/>
              </w:rPr>
            </w:pPr>
            <w:r>
              <w:rPr>
                <w:noProof/>
                <w:sz w:val="22"/>
                <w:szCs w:val="22"/>
              </w:rPr>
              <w:t>10</w:t>
            </w:r>
          </w:p>
        </w:tc>
      </w:tr>
      <w:tr w:rsidR="00F43867" w:rsidRPr="00715CDA" w:rsidTr="008B0494">
        <w:trPr>
          <w:trHeight w:val="698"/>
        </w:trPr>
        <w:tc>
          <w:tcPr>
            <w:tcW w:w="709" w:type="dxa"/>
            <w:tcBorders>
              <w:bottom w:val="single" w:sz="4" w:space="0" w:color="auto"/>
            </w:tcBorders>
            <w:vAlign w:val="center"/>
          </w:tcPr>
          <w:p w:rsidR="00F43867" w:rsidRDefault="00F43867">
            <w:pPr>
              <w:jc w:val="right"/>
              <w:rPr>
                <w:sz w:val="20"/>
                <w:szCs w:val="20"/>
              </w:rPr>
            </w:pPr>
            <w:r>
              <w:rPr>
                <w:sz w:val="20"/>
                <w:szCs w:val="20"/>
              </w:rPr>
              <w:t>1.</w:t>
            </w:r>
          </w:p>
        </w:tc>
        <w:tc>
          <w:tcPr>
            <w:tcW w:w="2722" w:type="dxa"/>
            <w:tcBorders>
              <w:top w:val="nil"/>
              <w:left w:val="nil"/>
              <w:bottom w:val="single" w:sz="4" w:space="0" w:color="auto"/>
              <w:right w:val="nil"/>
            </w:tcBorders>
            <w:shd w:val="clear" w:color="auto" w:fill="auto"/>
            <w:vAlign w:val="bottom"/>
          </w:tcPr>
          <w:p w:rsidR="00F43867" w:rsidRDefault="00F43867">
            <w:pPr>
              <w:rPr>
                <w:sz w:val="20"/>
                <w:szCs w:val="20"/>
              </w:rPr>
            </w:pPr>
            <w:r>
              <w:rPr>
                <w:sz w:val="20"/>
                <w:szCs w:val="20"/>
              </w:rPr>
              <w:t>Double sistem za aspiraciju folikula 16 G 300mm/900</w:t>
            </w:r>
          </w:p>
        </w:tc>
        <w:tc>
          <w:tcPr>
            <w:tcW w:w="680" w:type="dxa"/>
            <w:tcBorders>
              <w:bottom w:val="single" w:sz="4" w:space="0" w:color="auto"/>
            </w:tcBorders>
            <w:vAlign w:val="bottom"/>
          </w:tcPr>
          <w:p w:rsidR="00F43867" w:rsidRDefault="00F43867">
            <w:pPr>
              <w:rPr>
                <w:sz w:val="20"/>
                <w:szCs w:val="20"/>
              </w:rPr>
            </w:pPr>
            <w:r>
              <w:rPr>
                <w:sz w:val="20"/>
                <w:szCs w:val="20"/>
              </w:rPr>
              <w:t>kom</w:t>
            </w:r>
          </w:p>
        </w:tc>
        <w:tc>
          <w:tcPr>
            <w:tcW w:w="851" w:type="dxa"/>
            <w:tcBorders>
              <w:bottom w:val="single" w:sz="4" w:space="0" w:color="auto"/>
            </w:tcBorders>
            <w:vAlign w:val="center"/>
          </w:tcPr>
          <w:p w:rsidR="00F43867" w:rsidRDefault="00F43867">
            <w:pPr>
              <w:jc w:val="center"/>
              <w:rPr>
                <w:sz w:val="20"/>
                <w:szCs w:val="20"/>
              </w:rPr>
            </w:pPr>
            <w:r>
              <w:rPr>
                <w:sz w:val="20"/>
                <w:szCs w:val="20"/>
              </w:rPr>
              <w:t>120</w:t>
            </w:r>
          </w:p>
        </w:tc>
        <w:tc>
          <w:tcPr>
            <w:tcW w:w="1701" w:type="dxa"/>
            <w:tcBorders>
              <w:bottom w:val="single" w:sz="4" w:space="0" w:color="auto"/>
            </w:tcBorders>
            <w:vAlign w:val="center"/>
          </w:tcPr>
          <w:p w:rsidR="00F43867" w:rsidRPr="001C3F08" w:rsidRDefault="00F43867" w:rsidP="00ED2B0A">
            <w:pPr>
              <w:pStyle w:val="BodyText"/>
              <w:jc w:val="center"/>
              <w:rPr>
                <w:noProof/>
                <w:sz w:val="20"/>
                <w:lang w:val="sr-Cyrl-CS"/>
              </w:rPr>
            </w:pPr>
          </w:p>
        </w:tc>
        <w:tc>
          <w:tcPr>
            <w:tcW w:w="1984"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276"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417"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ED2B0A">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ED2B0A">
            <w:pPr>
              <w:pStyle w:val="BodyText"/>
              <w:jc w:val="center"/>
              <w:rPr>
                <w:noProof/>
                <w:sz w:val="20"/>
                <w:lang w:val="sr-Cyrl-CS"/>
              </w:rPr>
            </w:pPr>
          </w:p>
        </w:tc>
      </w:tr>
      <w:tr w:rsidR="00F43867" w:rsidRPr="00715CDA" w:rsidTr="008B0494">
        <w:trPr>
          <w:trHeight w:val="698"/>
        </w:trPr>
        <w:tc>
          <w:tcPr>
            <w:tcW w:w="709" w:type="dxa"/>
            <w:tcBorders>
              <w:bottom w:val="single" w:sz="4" w:space="0" w:color="auto"/>
            </w:tcBorders>
            <w:vAlign w:val="center"/>
          </w:tcPr>
          <w:p w:rsidR="00F43867" w:rsidRDefault="00F43867">
            <w:pPr>
              <w:jc w:val="right"/>
              <w:rPr>
                <w:sz w:val="20"/>
                <w:szCs w:val="20"/>
              </w:rPr>
            </w:pPr>
            <w:r>
              <w:rPr>
                <w:sz w:val="20"/>
                <w:szCs w:val="20"/>
              </w:rPr>
              <w:t>2.</w:t>
            </w:r>
          </w:p>
        </w:tc>
        <w:tc>
          <w:tcPr>
            <w:tcW w:w="2722" w:type="dxa"/>
            <w:tcBorders>
              <w:top w:val="nil"/>
              <w:left w:val="nil"/>
              <w:bottom w:val="single" w:sz="4" w:space="0" w:color="auto"/>
              <w:right w:val="nil"/>
            </w:tcBorders>
            <w:shd w:val="clear" w:color="auto" w:fill="auto"/>
            <w:vAlign w:val="bottom"/>
          </w:tcPr>
          <w:p w:rsidR="00F43867" w:rsidRDefault="00F43867">
            <w:pPr>
              <w:rPr>
                <w:sz w:val="20"/>
                <w:szCs w:val="20"/>
              </w:rPr>
            </w:pPr>
            <w:r>
              <w:rPr>
                <w:sz w:val="20"/>
                <w:szCs w:val="20"/>
              </w:rPr>
              <w:t>Single sistem za aspiraciju folikula 17/20 G 300mm/900 sa redukovanim vrhom</w:t>
            </w:r>
          </w:p>
        </w:tc>
        <w:tc>
          <w:tcPr>
            <w:tcW w:w="680" w:type="dxa"/>
            <w:tcBorders>
              <w:bottom w:val="single" w:sz="4" w:space="0" w:color="auto"/>
            </w:tcBorders>
            <w:vAlign w:val="bottom"/>
          </w:tcPr>
          <w:p w:rsidR="00F43867" w:rsidRDefault="00F43867">
            <w:pPr>
              <w:rPr>
                <w:sz w:val="20"/>
                <w:szCs w:val="20"/>
              </w:rPr>
            </w:pPr>
            <w:r>
              <w:rPr>
                <w:sz w:val="20"/>
                <w:szCs w:val="20"/>
              </w:rPr>
              <w:t>kom</w:t>
            </w:r>
          </w:p>
        </w:tc>
        <w:tc>
          <w:tcPr>
            <w:tcW w:w="851" w:type="dxa"/>
            <w:tcBorders>
              <w:bottom w:val="single" w:sz="4" w:space="0" w:color="auto"/>
            </w:tcBorders>
            <w:vAlign w:val="center"/>
          </w:tcPr>
          <w:p w:rsidR="00F43867" w:rsidRDefault="00F43867">
            <w:pPr>
              <w:jc w:val="center"/>
              <w:rPr>
                <w:sz w:val="20"/>
                <w:szCs w:val="20"/>
              </w:rPr>
            </w:pPr>
            <w:r>
              <w:rPr>
                <w:sz w:val="20"/>
                <w:szCs w:val="20"/>
              </w:rPr>
              <w:t>650</w:t>
            </w:r>
          </w:p>
        </w:tc>
        <w:tc>
          <w:tcPr>
            <w:tcW w:w="1701" w:type="dxa"/>
            <w:tcBorders>
              <w:bottom w:val="single" w:sz="4" w:space="0" w:color="auto"/>
            </w:tcBorders>
            <w:vAlign w:val="center"/>
          </w:tcPr>
          <w:p w:rsidR="00F43867" w:rsidRPr="001C3F08" w:rsidRDefault="00F43867" w:rsidP="00ED2B0A">
            <w:pPr>
              <w:pStyle w:val="BodyText"/>
              <w:jc w:val="center"/>
              <w:rPr>
                <w:noProof/>
                <w:sz w:val="20"/>
                <w:lang w:val="sr-Cyrl-CS"/>
              </w:rPr>
            </w:pPr>
          </w:p>
        </w:tc>
        <w:tc>
          <w:tcPr>
            <w:tcW w:w="1984"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276"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417"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ED2B0A">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ED2B0A">
            <w:pPr>
              <w:pStyle w:val="BodyText"/>
              <w:jc w:val="center"/>
              <w:rPr>
                <w:noProof/>
                <w:sz w:val="20"/>
                <w:lang w:val="sr-Cyrl-CS"/>
              </w:rPr>
            </w:pPr>
          </w:p>
        </w:tc>
      </w:tr>
      <w:tr w:rsidR="00F43867" w:rsidRPr="00715CDA" w:rsidTr="008B0494">
        <w:trPr>
          <w:trHeight w:val="698"/>
        </w:trPr>
        <w:tc>
          <w:tcPr>
            <w:tcW w:w="709" w:type="dxa"/>
            <w:tcBorders>
              <w:bottom w:val="single" w:sz="4" w:space="0" w:color="auto"/>
            </w:tcBorders>
            <w:vAlign w:val="center"/>
          </w:tcPr>
          <w:p w:rsidR="00F43867" w:rsidRDefault="00F43867">
            <w:pPr>
              <w:jc w:val="right"/>
              <w:rPr>
                <w:sz w:val="20"/>
                <w:szCs w:val="20"/>
              </w:rPr>
            </w:pPr>
            <w:r>
              <w:rPr>
                <w:sz w:val="20"/>
                <w:szCs w:val="20"/>
              </w:rPr>
              <w:t>3.</w:t>
            </w:r>
          </w:p>
        </w:tc>
        <w:tc>
          <w:tcPr>
            <w:tcW w:w="2722" w:type="dxa"/>
            <w:tcBorders>
              <w:top w:val="nil"/>
              <w:left w:val="nil"/>
              <w:bottom w:val="single" w:sz="4" w:space="0" w:color="auto"/>
              <w:right w:val="nil"/>
            </w:tcBorders>
            <w:shd w:val="clear" w:color="auto" w:fill="auto"/>
            <w:vAlign w:val="bottom"/>
          </w:tcPr>
          <w:p w:rsidR="00F43867" w:rsidRDefault="00F43867">
            <w:pPr>
              <w:rPr>
                <w:sz w:val="20"/>
                <w:szCs w:val="20"/>
              </w:rPr>
            </w:pPr>
            <w:r>
              <w:rPr>
                <w:sz w:val="20"/>
                <w:szCs w:val="20"/>
              </w:rPr>
              <w:t>Navlaka za sondu , sterilna, latex free, pojedinacno pakovane , sirine 100mm</w:t>
            </w:r>
          </w:p>
        </w:tc>
        <w:tc>
          <w:tcPr>
            <w:tcW w:w="680" w:type="dxa"/>
            <w:tcBorders>
              <w:bottom w:val="single" w:sz="4" w:space="0" w:color="auto"/>
            </w:tcBorders>
            <w:vAlign w:val="bottom"/>
          </w:tcPr>
          <w:p w:rsidR="00F43867" w:rsidRDefault="00F43867">
            <w:pPr>
              <w:rPr>
                <w:sz w:val="20"/>
                <w:szCs w:val="20"/>
              </w:rPr>
            </w:pPr>
            <w:r>
              <w:rPr>
                <w:sz w:val="20"/>
                <w:szCs w:val="20"/>
              </w:rPr>
              <w:t>kom</w:t>
            </w:r>
          </w:p>
        </w:tc>
        <w:tc>
          <w:tcPr>
            <w:tcW w:w="851" w:type="dxa"/>
            <w:tcBorders>
              <w:bottom w:val="single" w:sz="4" w:space="0" w:color="auto"/>
            </w:tcBorders>
            <w:vAlign w:val="center"/>
          </w:tcPr>
          <w:p w:rsidR="00F43867" w:rsidRDefault="00F43867">
            <w:pPr>
              <w:jc w:val="center"/>
              <w:rPr>
                <w:sz w:val="20"/>
                <w:szCs w:val="20"/>
              </w:rPr>
            </w:pPr>
            <w:r>
              <w:rPr>
                <w:sz w:val="20"/>
                <w:szCs w:val="20"/>
              </w:rPr>
              <w:t>600</w:t>
            </w:r>
          </w:p>
        </w:tc>
        <w:tc>
          <w:tcPr>
            <w:tcW w:w="1701" w:type="dxa"/>
            <w:tcBorders>
              <w:bottom w:val="single" w:sz="4" w:space="0" w:color="auto"/>
            </w:tcBorders>
            <w:vAlign w:val="center"/>
          </w:tcPr>
          <w:p w:rsidR="00F43867" w:rsidRPr="001C3F08" w:rsidRDefault="00F43867" w:rsidP="00ED2B0A">
            <w:pPr>
              <w:pStyle w:val="BodyText"/>
              <w:jc w:val="center"/>
              <w:rPr>
                <w:noProof/>
                <w:sz w:val="20"/>
                <w:lang w:val="sr-Cyrl-CS"/>
              </w:rPr>
            </w:pPr>
          </w:p>
        </w:tc>
        <w:tc>
          <w:tcPr>
            <w:tcW w:w="1984"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276"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417"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ED2B0A">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ED2B0A">
            <w:pPr>
              <w:pStyle w:val="BodyText"/>
              <w:jc w:val="center"/>
              <w:rPr>
                <w:noProof/>
                <w:sz w:val="20"/>
                <w:lang w:val="sr-Cyrl-CS"/>
              </w:rPr>
            </w:pPr>
          </w:p>
        </w:tc>
      </w:tr>
      <w:tr w:rsidR="00F43867" w:rsidRPr="00715CDA" w:rsidTr="008B0494">
        <w:trPr>
          <w:trHeight w:val="698"/>
        </w:trPr>
        <w:tc>
          <w:tcPr>
            <w:tcW w:w="709" w:type="dxa"/>
            <w:tcBorders>
              <w:bottom w:val="single" w:sz="4" w:space="0" w:color="auto"/>
            </w:tcBorders>
            <w:vAlign w:val="center"/>
          </w:tcPr>
          <w:p w:rsidR="00F43867" w:rsidRDefault="00F43867">
            <w:pPr>
              <w:jc w:val="right"/>
              <w:rPr>
                <w:sz w:val="20"/>
                <w:szCs w:val="20"/>
              </w:rPr>
            </w:pPr>
            <w:r>
              <w:rPr>
                <w:sz w:val="20"/>
                <w:szCs w:val="20"/>
              </w:rPr>
              <w:t>4.</w:t>
            </w:r>
          </w:p>
        </w:tc>
        <w:tc>
          <w:tcPr>
            <w:tcW w:w="2722" w:type="dxa"/>
            <w:tcBorders>
              <w:top w:val="nil"/>
              <w:left w:val="nil"/>
              <w:bottom w:val="single" w:sz="4" w:space="0" w:color="auto"/>
              <w:right w:val="nil"/>
            </w:tcBorders>
            <w:shd w:val="clear" w:color="auto" w:fill="auto"/>
            <w:vAlign w:val="bottom"/>
          </w:tcPr>
          <w:p w:rsidR="00F43867" w:rsidRDefault="00F43867">
            <w:pPr>
              <w:rPr>
                <w:sz w:val="20"/>
                <w:szCs w:val="20"/>
              </w:rPr>
            </w:pPr>
            <w:r>
              <w:rPr>
                <w:sz w:val="20"/>
                <w:szCs w:val="20"/>
              </w:rPr>
              <w:t>Ultrasound transmision gel 15 ml-ster.kesice</w:t>
            </w:r>
          </w:p>
        </w:tc>
        <w:tc>
          <w:tcPr>
            <w:tcW w:w="680" w:type="dxa"/>
            <w:tcBorders>
              <w:bottom w:val="single" w:sz="4" w:space="0" w:color="auto"/>
            </w:tcBorders>
            <w:vAlign w:val="bottom"/>
          </w:tcPr>
          <w:p w:rsidR="00F43867" w:rsidRDefault="00F43867">
            <w:pPr>
              <w:rPr>
                <w:sz w:val="20"/>
                <w:szCs w:val="20"/>
              </w:rPr>
            </w:pPr>
            <w:r>
              <w:rPr>
                <w:sz w:val="20"/>
                <w:szCs w:val="20"/>
              </w:rPr>
              <w:t>kom</w:t>
            </w:r>
          </w:p>
        </w:tc>
        <w:tc>
          <w:tcPr>
            <w:tcW w:w="851" w:type="dxa"/>
            <w:tcBorders>
              <w:bottom w:val="single" w:sz="4" w:space="0" w:color="auto"/>
            </w:tcBorders>
            <w:vAlign w:val="center"/>
          </w:tcPr>
          <w:p w:rsidR="00F43867" w:rsidRDefault="00F43867">
            <w:pPr>
              <w:jc w:val="center"/>
              <w:rPr>
                <w:sz w:val="20"/>
                <w:szCs w:val="20"/>
              </w:rPr>
            </w:pPr>
          </w:p>
          <w:p w:rsidR="00F43867" w:rsidRDefault="00F43867">
            <w:pPr>
              <w:jc w:val="center"/>
              <w:rPr>
                <w:sz w:val="20"/>
                <w:szCs w:val="20"/>
              </w:rPr>
            </w:pPr>
            <w:r>
              <w:rPr>
                <w:sz w:val="20"/>
                <w:szCs w:val="20"/>
              </w:rPr>
              <w:t>200</w:t>
            </w:r>
          </w:p>
        </w:tc>
        <w:tc>
          <w:tcPr>
            <w:tcW w:w="1701" w:type="dxa"/>
            <w:tcBorders>
              <w:bottom w:val="single" w:sz="4" w:space="0" w:color="auto"/>
            </w:tcBorders>
            <w:vAlign w:val="center"/>
          </w:tcPr>
          <w:p w:rsidR="00F43867" w:rsidRPr="001C3F08" w:rsidRDefault="00F43867" w:rsidP="00ED2B0A">
            <w:pPr>
              <w:pStyle w:val="BodyText"/>
              <w:jc w:val="center"/>
              <w:rPr>
                <w:noProof/>
                <w:sz w:val="20"/>
                <w:lang w:val="sr-Cyrl-CS"/>
              </w:rPr>
            </w:pPr>
          </w:p>
        </w:tc>
        <w:tc>
          <w:tcPr>
            <w:tcW w:w="1984"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276"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417"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ED2B0A">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ED2B0A">
            <w:pPr>
              <w:pStyle w:val="BodyText"/>
              <w:jc w:val="center"/>
              <w:rPr>
                <w:noProof/>
                <w:sz w:val="20"/>
                <w:lang w:val="sr-Cyrl-CS"/>
              </w:rPr>
            </w:pPr>
          </w:p>
        </w:tc>
      </w:tr>
      <w:tr w:rsidR="00F43867" w:rsidRPr="00715CDA" w:rsidTr="008B0494">
        <w:trPr>
          <w:trHeight w:val="698"/>
        </w:trPr>
        <w:tc>
          <w:tcPr>
            <w:tcW w:w="709" w:type="dxa"/>
            <w:tcBorders>
              <w:bottom w:val="single" w:sz="4" w:space="0" w:color="auto"/>
              <w:right w:val="single" w:sz="4" w:space="0" w:color="auto"/>
            </w:tcBorders>
            <w:vAlign w:val="center"/>
          </w:tcPr>
          <w:p w:rsidR="00F43867" w:rsidRDefault="00F43867">
            <w:pPr>
              <w:jc w:val="right"/>
              <w:rPr>
                <w:sz w:val="20"/>
                <w:szCs w:val="20"/>
              </w:rPr>
            </w:pPr>
            <w:r>
              <w:rPr>
                <w:sz w:val="20"/>
                <w:szCs w:val="20"/>
              </w:rPr>
              <w:t>5.</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F43867" w:rsidRDefault="00F43867">
            <w:pPr>
              <w:rPr>
                <w:sz w:val="20"/>
                <w:szCs w:val="20"/>
              </w:rPr>
            </w:pPr>
            <w:r>
              <w:rPr>
                <w:sz w:val="20"/>
                <w:szCs w:val="20"/>
              </w:rPr>
              <w:t>Epruvete 14 ml , okruglog dna, USP VI PP plastika, pakovanje 10 kom u dvoslojnoj foliji , MEA/LAL testirane</w:t>
            </w:r>
          </w:p>
        </w:tc>
        <w:tc>
          <w:tcPr>
            <w:tcW w:w="680" w:type="dxa"/>
            <w:tcBorders>
              <w:left w:val="single" w:sz="4" w:space="0" w:color="auto"/>
              <w:bottom w:val="single" w:sz="4" w:space="0" w:color="auto"/>
            </w:tcBorders>
            <w:vAlign w:val="bottom"/>
          </w:tcPr>
          <w:p w:rsidR="00F43867" w:rsidRDefault="00F43867">
            <w:pPr>
              <w:rPr>
                <w:sz w:val="20"/>
                <w:szCs w:val="20"/>
              </w:rPr>
            </w:pPr>
            <w:r>
              <w:rPr>
                <w:sz w:val="20"/>
                <w:szCs w:val="20"/>
              </w:rPr>
              <w:t>kom</w:t>
            </w:r>
          </w:p>
        </w:tc>
        <w:tc>
          <w:tcPr>
            <w:tcW w:w="851" w:type="dxa"/>
            <w:tcBorders>
              <w:bottom w:val="single" w:sz="4" w:space="0" w:color="auto"/>
            </w:tcBorders>
            <w:vAlign w:val="center"/>
          </w:tcPr>
          <w:p w:rsidR="00F43867" w:rsidRDefault="00F43867">
            <w:pPr>
              <w:jc w:val="center"/>
              <w:rPr>
                <w:sz w:val="20"/>
                <w:szCs w:val="20"/>
              </w:rPr>
            </w:pPr>
            <w:r>
              <w:rPr>
                <w:sz w:val="20"/>
                <w:szCs w:val="20"/>
              </w:rPr>
              <w:t>7200</w:t>
            </w:r>
          </w:p>
        </w:tc>
        <w:tc>
          <w:tcPr>
            <w:tcW w:w="1701" w:type="dxa"/>
            <w:tcBorders>
              <w:bottom w:val="single" w:sz="4" w:space="0" w:color="auto"/>
            </w:tcBorders>
            <w:vAlign w:val="center"/>
          </w:tcPr>
          <w:p w:rsidR="00F43867" w:rsidRPr="001C3F08" w:rsidRDefault="00F43867" w:rsidP="00ED2B0A">
            <w:pPr>
              <w:pStyle w:val="BodyText"/>
              <w:jc w:val="center"/>
              <w:rPr>
                <w:noProof/>
                <w:sz w:val="20"/>
                <w:lang w:val="sr-Cyrl-CS"/>
              </w:rPr>
            </w:pPr>
          </w:p>
        </w:tc>
        <w:tc>
          <w:tcPr>
            <w:tcW w:w="1984"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276"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417"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ED2B0A">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ED2B0A">
            <w:pPr>
              <w:pStyle w:val="BodyText"/>
              <w:jc w:val="center"/>
              <w:rPr>
                <w:noProof/>
                <w:sz w:val="20"/>
                <w:lang w:val="sr-Cyrl-CS"/>
              </w:rPr>
            </w:pPr>
          </w:p>
        </w:tc>
      </w:tr>
      <w:tr w:rsidR="00F43867" w:rsidRPr="00715CDA" w:rsidTr="008B0494">
        <w:trPr>
          <w:trHeight w:val="698"/>
        </w:trPr>
        <w:tc>
          <w:tcPr>
            <w:tcW w:w="709" w:type="dxa"/>
            <w:tcBorders>
              <w:bottom w:val="single" w:sz="4" w:space="0" w:color="auto"/>
              <w:right w:val="single" w:sz="4" w:space="0" w:color="auto"/>
            </w:tcBorders>
            <w:vAlign w:val="center"/>
          </w:tcPr>
          <w:p w:rsidR="00F43867" w:rsidRDefault="00F43867">
            <w:pPr>
              <w:jc w:val="right"/>
              <w:rPr>
                <w:sz w:val="20"/>
                <w:szCs w:val="20"/>
              </w:rPr>
            </w:pPr>
            <w:r>
              <w:rPr>
                <w:sz w:val="20"/>
                <w:szCs w:val="20"/>
              </w:rPr>
              <w:t>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F43867" w:rsidRPr="00F43867" w:rsidRDefault="00F43867" w:rsidP="00F43867">
            <w:pPr>
              <w:rPr>
                <w:sz w:val="20"/>
                <w:szCs w:val="20"/>
              </w:rPr>
            </w:pPr>
            <w:r>
              <w:rPr>
                <w:sz w:val="20"/>
                <w:szCs w:val="20"/>
              </w:rPr>
              <w:t xml:space="preserve">Konusne epruvete a 50ml, graduisana, sa spoljnim zavrtnjem, MEA/HSSA </w:t>
            </w:r>
            <w:r>
              <w:rPr>
                <w:sz w:val="20"/>
                <w:szCs w:val="20"/>
              </w:rPr>
              <w:lastRenderedPageBreak/>
              <w:t>testirana</w:t>
            </w:r>
          </w:p>
        </w:tc>
        <w:tc>
          <w:tcPr>
            <w:tcW w:w="680" w:type="dxa"/>
            <w:tcBorders>
              <w:left w:val="single" w:sz="4" w:space="0" w:color="auto"/>
              <w:bottom w:val="single" w:sz="4" w:space="0" w:color="auto"/>
            </w:tcBorders>
            <w:vAlign w:val="bottom"/>
          </w:tcPr>
          <w:p w:rsidR="00F43867" w:rsidRDefault="00F43867">
            <w:pPr>
              <w:rPr>
                <w:sz w:val="20"/>
                <w:szCs w:val="20"/>
              </w:rPr>
            </w:pPr>
            <w:r>
              <w:rPr>
                <w:sz w:val="20"/>
                <w:szCs w:val="20"/>
              </w:rPr>
              <w:lastRenderedPageBreak/>
              <w:t>kom</w:t>
            </w:r>
          </w:p>
        </w:tc>
        <w:tc>
          <w:tcPr>
            <w:tcW w:w="851" w:type="dxa"/>
            <w:tcBorders>
              <w:bottom w:val="single" w:sz="4" w:space="0" w:color="auto"/>
            </w:tcBorders>
            <w:vAlign w:val="center"/>
          </w:tcPr>
          <w:p w:rsidR="00F43867" w:rsidRDefault="00F43867">
            <w:pPr>
              <w:jc w:val="center"/>
              <w:rPr>
                <w:sz w:val="20"/>
                <w:szCs w:val="20"/>
              </w:rPr>
            </w:pPr>
          </w:p>
          <w:p w:rsidR="00F43867" w:rsidRDefault="00F43867">
            <w:pPr>
              <w:jc w:val="center"/>
              <w:rPr>
                <w:sz w:val="20"/>
                <w:szCs w:val="20"/>
              </w:rPr>
            </w:pPr>
            <w:r>
              <w:rPr>
                <w:sz w:val="20"/>
                <w:szCs w:val="20"/>
              </w:rPr>
              <w:t>700</w:t>
            </w:r>
          </w:p>
        </w:tc>
        <w:tc>
          <w:tcPr>
            <w:tcW w:w="1701" w:type="dxa"/>
            <w:tcBorders>
              <w:bottom w:val="single" w:sz="4" w:space="0" w:color="auto"/>
            </w:tcBorders>
            <w:vAlign w:val="center"/>
          </w:tcPr>
          <w:p w:rsidR="00F43867" w:rsidRPr="001C3F08" w:rsidRDefault="00F43867" w:rsidP="00ED2B0A">
            <w:pPr>
              <w:pStyle w:val="BodyText"/>
              <w:jc w:val="center"/>
              <w:rPr>
                <w:noProof/>
                <w:sz w:val="20"/>
                <w:lang w:val="sr-Cyrl-CS"/>
              </w:rPr>
            </w:pPr>
          </w:p>
        </w:tc>
        <w:tc>
          <w:tcPr>
            <w:tcW w:w="1984"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276"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417"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ED2B0A">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ED2B0A">
            <w:pPr>
              <w:pStyle w:val="BodyText"/>
              <w:jc w:val="center"/>
              <w:rPr>
                <w:noProof/>
                <w:sz w:val="20"/>
                <w:lang w:val="sr-Cyrl-CS"/>
              </w:rPr>
            </w:pPr>
          </w:p>
        </w:tc>
      </w:tr>
      <w:tr w:rsidR="00F43867" w:rsidRPr="00715CDA" w:rsidTr="008B0494">
        <w:trPr>
          <w:trHeight w:val="698"/>
        </w:trPr>
        <w:tc>
          <w:tcPr>
            <w:tcW w:w="709" w:type="dxa"/>
            <w:tcBorders>
              <w:bottom w:val="single" w:sz="4" w:space="0" w:color="auto"/>
              <w:right w:val="single" w:sz="4" w:space="0" w:color="auto"/>
            </w:tcBorders>
            <w:vAlign w:val="center"/>
          </w:tcPr>
          <w:p w:rsidR="00F43867" w:rsidRDefault="00F43867">
            <w:pPr>
              <w:jc w:val="right"/>
              <w:rPr>
                <w:sz w:val="20"/>
                <w:szCs w:val="20"/>
              </w:rPr>
            </w:pPr>
            <w:r>
              <w:rPr>
                <w:sz w:val="20"/>
                <w:szCs w:val="20"/>
              </w:rPr>
              <w:lastRenderedPageBreak/>
              <w:t>7.</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F43867" w:rsidRDefault="00F43867">
            <w:pPr>
              <w:rPr>
                <w:sz w:val="20"/>
                <w:szCs w:val="20"/>
              </w:rPr>
            </w:pPr>
            <w:r>
              <w:rPr>
                <w:sz w:val="20"/>
                <w:szCs w:val="20"/>
              </w:rPr>
              <w:t>Konusne epruvete 15ml , graduisana, zavrtanj spolja, USP VI PP plastika,  MEA/HSSA testirana</w:t>
            </w:r>
          </w:p>
        </w:tc>
        <w:tc>
          <w:tcPr>
            <w:tcW w:w="680" w:type="dxa"/>
            <w:tcBorders>
              <w:left w:val="single" w:sz="4" w:space="0" w:color="auto"/>
              <w:bottom w:val="single" w:sz="4" w:space="0" w:color="auto"/>
            </w:tcBorders>
            <w:vAlign w:val="bottom"/>
          </w:tcPr>
          <w:p w:rsidR="00F43867" w:rsidRDefault="00F43867">
            <w:pPr>
              <w:rPr>
                <w:sz w:val="20"/>
                <w:szCs w:val="20"/>
              </w:rPr>
            </w:pPr>
            <w:r>
              <w:rPr>
                <w:sz w:val="20"/>
                <w:szCs w:val="20"/>
              </w:rPr>
              <w:t>kom</w:t>
            </w:r>
          </w:p>
        </w:tc>
        <w:tc>
          <w:tcPr>
            <w:tcW w:w="851" w:type="dxa"/>
            <w:tcBorders>
              <w:bottom w:val="single" w:sz="4" w:space="0" w:color="auto"/>
            </w:tcBorders>
            <w:vAlign w:val="center"/>
          </w:tcPr>
          <w:p w:rsidR="00F43867" w:rsidRDefault="00F43867">
            <w:pPr>
              <w:jc w:val="center"/>
              <w:rPr>
                <w:sz w:val="20"/>
                <w:szCs w:val="20"/>
              </w:rPr>
            </w:pPr>
            <w:r>
              <w:rPr>
                <w:sz w:val="20"/>
                <w:szCs w:val="20"/>
              </w:rPr>
              <w:t>1700</w:t>
            </w:r>
          </w:p>
        </w:tc>
        <w:tc>
          <w:tcPr>
            <w:tcW w:w="1701" w:type="dxa"/>
            <w:tcBorders>
              <w:bottom w:val="single" w:sz="4" w:space="0" w:color="auto"/>
            </w:tcBorders>
            <w:vAlign w:val="center"/>
          </w:tcPr>
          <w:p w:rsidR="00F43867" w:rsidRPr="001C3F08" w:rsidRDefault="00F43867" w:rsidP="00ED2B0A">
            <w:pPr>
              <w:pStyle w:val="BodyText"/>
              <w:jc w:val="center"/>
              <w:rPr>
                <w:noProof/>
                <w:sz w:val="20"/>
                <w:lang w:val="sr-Cyrl-CS"/>
              </w:rPr>
            </w:pPr>
          </w:p>
        </w:tc>
        <w:tc>
          <w:tcPr>
            <w:tcW w:w="1984"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276"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417"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ED2B0A">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ED2B0A">
            <w:pPr>
              <w:pStyle w:val="BodyText"/>
              <w:jc w:val="center"/>
              <w:rPr>
                <w:noProof/>
                <w:sz w:val="20"/>
                <w:lang w:val="sr-Cyrl-CS"/>
              </w:rPr>
            </w:pPr>
          </w:p>
        </w:tc>
      </w:tr>
      <w:tr w:rsidR="00F43867" w:rsidRPr="00715CDA" w:rsidTr="008B0494">
        <w:trPr>
          <w:trHeight w:val="698"/>
        </w:trPr>
        <w:tc>
          <w:tcPr>
            <w:tcW w:w="709" w:type="dxa"/>
            <w:tcBorders>
              <w:bottom w:val="single" w:sz="4" w:space="0" w:color="auto"/>
              <w:right w:val="single" w:sz="4" w:space="0" w:color="auto"/>
            </w:tcBorders>
            <w:vAlign w:val="center"/>
          </w:tcPr>
          <w:p w:rsidR="00F43867" w:rsidRDefault="00F43867">
            <w:pPr>
              <w:jc w:val="right"/>
              <w:rPr>
                <w:sz w:val="20"/>
                <w:szCs w:val="20"/>
              </w:rPr>
            </w:pPr>
            <w:r>
              <w:rPr>
                <w:sz w:val="20"/>
                <w:szCs w:val="20"/>
              </w:rPr>
              <w:t>8.</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F43867" w:rsidRDefault="00F43867">
            <w:pPr>
              <w:rPr>
                <w:sz w:val="20"/>
                <w:szCs w:val="20"/>
              </w:rPr>
            </w:pPr>
            <w:r>
              <w:rPr>
                <w:sz w:val="20"/>
                <w:szCs w:val="20"/>
              </w:rPr>
              <w:t xml:space="preserve">Petri šolja </w:t>
            </w:r>
            <w:proofErr w:type="gramStart"/>
            <w:r>
              <w:rPr>
                <w:sz w:val="20"/>
                <w:szCs w:val="20"/>
              </w:rPr>
              <w:t>60x15mm ,</w:t>
            </w:r>
            <w:proofErr w:type="gramEnd"/>
            <w:r>
              <w:rPr>
                <w:sz w:val="20"/>
                <w:szCs w:val="20"/>
              </w:rPr>
              <w:t xml:space="preserve"> USP VI PS plastika, MEA /LAL test.</w:t>
            </w:r>
          </w:p>
        </w:tc>
        <w:tc>
          <w:tcPr>
            <w:tcW w:w="680" w:type="dxa"/>
            <w:tcBorders>
              <w:left w:val="single" w:sz="4" w:space="0" w:color="auto"/>
              <w:bottom w:val="single" w:sz="4" w:space="0" w:color="auto"/>
            </w:tcBorders>
            <w:vAlign w:val="bottom"/>
          </w:tcPr>
          <w:p w:rsidR="00F43867" w:rsidRDefault="00F43867">
            <w:pPr>
              <w:rPr>
                <w:sz w:val="20"/>
                <w:szCs w:val="20"/>
              </w:rPr>
            </w:pPr>
            <w:r>
              <w:rPr>
                <w:sz w:val="20"/>
                <w:szCs w:val="20"/>
              </w:rPr>
              <w:t>kom</w:t>
            </w:r>
          </w:p>
        </w:tc>
        <w:tc>
          <w:tcPr>
            <w:tcW w:w="851" w:type="dxa"/>
            <w:tcBorders>
              <w:bottom w:val="single" w:sz="4" w:space="0" w:color="auto"/>
            </w:tcBorders>
            <w:vAlign w:val="center"/>
          </w:tcPr>
          <w:p w:rsidR="00F43867" w:rsidRDefault="00F43867">
            <w:pPr>
              <w:jc w:val="center"/>
              <w:rPr>
                <w:sz w:val="20"/>
                <w:szCs w:val="20"/>
              </w:rPr>
            </w:pPr>
            <w:r>
              <w:rPr>
                <w:sz w:val="20"/>
                <w:szCs w:val="20"/>
              </w:rPr>
              <w:t>1200</w:t>
            </w:r>
          </w:p>
        </w:tc>
        <w:tc>
          <w:tcPr>
            <w:tcW w:w="1701" w:type="dxa"/>
            <w:tcBorders>
              <w:bottom w:val="single" w:sz="4" w:space="0" w:color="auto"/>
            </w:tcBorders>
            <w:vAlign w:val="center"/>
          </w:tcPr>
          <w:p w:rsidR="00F43867" w:rsidRPr="001C3F08" w:rsidRDefault="00F43867" w:rsidP="00ED2B0A">
            <w:pPr>
              <w:pStyle w:val="BodyText"/>
              <w:jc w:val="center"/>
              <w:rPr>
                <w:noProof/>
                <w:sz w:val="20"/>
                <w:lang w:val="sr-Cyrl-CS"/>
              </w:rPr>
            </w:pPr>
          </w:p>
        </w:tc>
        <w:tc>
          <w:tcPr>
            <w:tcW w:w="1984"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276"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417"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ED2B0A">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ED2B0A">
            <w:pPr>
              <w:pStyle w:val="BodyText"/>
              <w:jc w:val="center"/>
              <w:rPr>
                <w:noProof/>
                <w:sz w:val="20"/>
                <w:lang w:val="sr-Cyrl-CS"/>
              </w:rPr>
            </w:pPr>
          </w:p>
        </w:tc>
      </w:tr>
      <w:tr w:rsidR="00F43867" w:rsidRPr="00715CDA" w:rsidTr="008B0494">
        <w:trPr>
          <w:trHeight w:val="698"/>
        </w:trPr>
        <w:tc>
          <w:tcPr>
            <w:tcW w:w="709" w:type="dxa"/>
            <w:tcBorders>
              <w:bottom w:val="single" w:sz="4" w:space="0" w:color="auto"/>
              <w:right w:val="single" w:sz="4" w:space="0" w:color="auto"/>
            </w:tcBorders>
            <w:vAlign w:val="center"/>
          </w:tcPr>
          <w:p w:rsidR="00F43867" w:rsidRDefault="00F43867">
            <w:pPr>
              <w:jc w:val="right"/>
              <w:rPr>
                <w:sz w:val="20"/>
                <w:szCs w:val="20"/>
              </w:rPr>
            </w:pPr>
            <w:r>
              <w:rPr>
                <w:sz w:val="20"/>
                <w:szCs w:val="20"/>
              </w:rPr>
              <w:t>9.</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F43867" w:rsidRDefault="00F43867">
            <w:pPr>
              <w:rPr>
                <w:sz w:val="20"/>
                <w:szCs w:val="20"/>
              </w:rPr>
            </w:pPr>
            <w:r>
              <w:rPr>
                <w:sz w:val="20"/>
                <w:szCs w:val="20"/>
              </w:rPr>
              <w:t>Petri šolja sa centr.udubljenjem (60 x 15 mm), MEA testirana, 1-well dish 35 3653</w:t>
            </w:r>
          </w:p>
        </w:tc>
        <w:tc>
          <w:tcPr>
            <w:tcW w:w="680" w:type="dxa"/>
            <w:tcBorders>
              <w:left w:val="single" w:sz="4" w:space="0" w:color="auto"/>
              <w:bottom w:val="single" w:sz="4" w:space="0" w:color="auto"/>
            </w:tcBorders>
            <w:vAlign w:val="bottom"/>
          </w:tcPr>
          <w:p w:rsidR="00F43867" w:rsidRDefault="00F43867">
            <w:pPr>
              <w:rPr>
                <w:sz w:val="20"/>
                <w:szCs w:val="20"/>
              </w:rPr>
            </w:pPr>
            <w:r>
              <w:rPr>
                <w:sz w:val="20"/>
                <w:szCs w:val="20"/>
              </w:rPr>
              <w:t>kom</w:t>
            </w:r>
          </w:p>
        </w:tc>
        <w:tc>
          <w:tcPr>
            <w:tcW w:w="851" w:type="dxa"/>
            <w:tcBorders>
              <w:bottom w:val="single" w:sz="4" w:space="0" w:color="auto"/>
            </w:tcBorders>
            <w:vAlign w:val="center"/>
          </w:tcPr>
          <w:p w:rsidR="00F43867" w:rsidRDefault="00F43867">
            <w:pPr>
              <w:jc w:val="center"/>
              <w:rPr>
                <w:sz w:val="20"/>
                <w:szCs w:val="20"/>
              </w:rPr>
            </w:pPr>
            <w:r>
              <w:rPr>
                <w:sz w:val="20"/>
                <w:szCs w:val="20"/>
              </w:rPr>
              <w:t>2000</w:t>
            </w:r>
          </w:p>
        </w:tc>
        <w:tc>
          <w:tcPr>
            <w:tcW w:w="1701" w:type="dxa"/>
            <w:tcBorders>
              <w:bottom w:val="single" w:sz="4" w:space="0" w:color="auto"/>
            </w:tcBorders>
            <w:vAlign w:val="center"/>
          </w:tcPr>
          <w:p w:rsidR="00F43867" w:rsidRPr="001C3F08" w:rsidRDefault="00F43867" w:rsidP="00ED2B0A">
            <w:pPr>
              <w:pStyle w:val="BodyText"/>
              <w:jc w:val="center"/>
              <w:rPr>
                <w:noProof/>
                <w:sz w:val="20"/>
                <w:lang w:val="sr-Cyrl-CS"/>
              </w:rPr>
            </w:pPr>
          </w:p>
        </w:tc>
        <w:tc>
          <w:tcPr>
            <w:tcW w:w="1984"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276"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417"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ED2B0A">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ED2B0A">
            <w:pPr>
              <w:pStyle w:val="BodyText"/>
              <w:jc w:val="center"/>
              <w:rPr>
                <w:noProof/>
                <w:sz w:val="20"/>
                <w:lang w:val="sr-Cyrl-CS"/>
              </w:rPr>
            </w:pPr>
          </w:p>
        </w:tc>
      </w:tr>
      <w:tr w:rsidR="00F43867" w:rsidRPr="00715CDA" w:rsidTr="008B0494">
        <w:trPr>
          <w:trHeight w:val="698"/>
        </w:trPr>
        <w:tc>
          <w:tcPr>
            <w:tcW w:w="709" w:type="dxa"/>
            <w:tcBorders>
              <w:bottom w:val="single" w:sz="4" w:space="0" w:color="auto"/>
              <w:right w:val="single" w:sz="4" w:space="0" w:color="auto"/>
            </w:tcBorders>
            <w:vAlign w:val="center"/>
          </w:tcPr>
          <w:p w:rsidR="00F43867" w:rsidRDefault="00F43867">
            <w:pPr>
              <w:jc w:val="right"/>
              <w:rPr>
                <w:sz w:val="20"/>
                <w:szCs w:val="20"/>
              </w:rPr>
            </w:pPr>
            <w:r>
              <w:rPr>
                <w:sz w:val="20"/>
                <w:szCs w:val="20"/>
              </w:rPr>
              <w:t>10.</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F43867" w:rsidRDefault="00F43867">
            <w:pPr>
              <w:rPr>
                <w:sz w:val="20"/>
                <w:szCs w:val="20"/>
              </w:rPr>
            </w:pPr>
            <w:r>
              <w:rPr>
                <w:sz w:val="20"/>
                <w:szCs w:val="20"/>
              </w:rPr>
              <w:t>Petri solja sa 5 udubljenja , kosih zidova, 1 poklopcem, MEA testirana</w:t>
            </w:r>
          </w:p>
        </w:tc>
        <w:tc>
          <w:tcPr>
            <w:tcW w:w="680" w:type="dxa"/>
            <w:tcBorders>
              <w:left w:val="single" w:sz="4" w:space="0" w:color="auto"/>
              <w:bottom w:val="single" w:sz="4" w:space="0" w:color="auto"/>
            </w:tcBorders>
            <w:vAlign w:val="bottom"/>
          </w:tcPr>
          <w:p w:rsidR="00F43867" w:rsidRDefault="00F43867">
            <w:pPr>
              <w:rPr>
                <w:sz w:val="20"/>
                <w:szCs w:val="20"/>
              </w:rPr>
            </w:pPr>
            <w:r>
              <w:rPr>
                <w:sz w:val="20"/>
                <w:szCs w:val="20"/>
              </w:rPr>
              <w:t>kom</w:t>
            </w:r>
          </w:p>
        </w:tc>
        <w:tc>
          <w:tcPr>
            <w:tcW w:w="851" w:type="dxa"/>
            <w:tcBorders>
              <w:bottom w:val="single" w:sz="4" w:space="0" w:color="auto"/>
            </w:tcBorders>
            <w:vAlign w:val="center"/>
          </w:tcPr>
          <w:p w:rsidR="00F43867" w:rsidRDefault="00F43867">
            <w:pPr>
              <w:jc w:val="center"/>
              <w:rPr>
                <w:sz w:val="20"/>
                <w:szCs w:val="20"/>
              </w:rPr>
            </w:pPr>
            <w:r>
              <w:rPr>
                <w:sz w:val="20"/>
                <w:szCs w:val="20"/>
              </w:rPr>
              <w:t>1200</w:t>
            </w:r>
          </w:p>
        </w:tc>
        <w:tc>
          <w:tcPr>
            <w:tcW w:w="1701" w:type="dxa"/>
            <w:tcBorders>
              <w:bottom w:val="single" w:sz="4" w:space="0" w:color="auto"/>
            </w:tcBorders>
            <w:vAlign w:val="center"/>
          </w:tcPr>
          <w:p w:rsidR="00F43867" w:rsidRPr="001C3F08" w:rsidRDefault="00F43867" w:rsidP="00ED2B0A">
            <w:pPr>
              <w:pStyle w:val="BodyText"/>
              <w:jc w:val="center"/>
              <w:rPr>
                <w:noProof/>
                <w:sz w:val="20"/>
                <w:lang w:val="sr-Cyrl-CS"/>
              </w:rPr>
            </w:pPr>
          </w:p>
        </w:tc>
        <w:tc>
          <w:tcPr>
            <w:tcW w:w="1984"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276"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417"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ED2B0A">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ED2B0A">
            <w:pPr>
              <w:pStyle w:val="BodyText"/>
              <w:jc w:val="center"/>
              <w:rPr>
                <w:noProof/>
                <w:sz w:val="20"/>
                <w:lang w:val="sr-Cyrl-CS"/>
              </w:rPr>
            </w:pPr>
          </w:p>
        </w:tc>
      </w:tr>
      <w:tr w:rsidR="00F43867" w:rsidRPr="00715CDA" w:rsidTr="008B0494">
        <w:trPr>
          <w:trHeight w:val="698"/>
        </w:trPr>
        <w:tc>
          <w:tcPr>
            <w:tcW w:w="709" w:type="dxa"/>
            <w:tcBorders>
              <w:bottom w:val="single" w:sz="4" w:space="0" w:color="auto"/>
              <w:right w:val="single" w:sz="4" w:space="0" w:color="auto"/>
            </w:tcBorders>
            <w:vAlign w:val="center"/>
          </w:tcPr>
          <w:p w:rsidR="00F43867" w:rsidRDefault="00F43867">
            <w:pPr>
              <w:jc w:val="right"/>
              <w:rPr>
                <w:sz w:val="20"/>
                <w:szCs w:val="20"/>
              </w:rPr>
            </w:pPr>
            <w:r>
              <w:rPr>
                <w:sz w:val="20"/>
                <w:szCs w:val="20"/>
              </w:rPr>
              <w:t>11.</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F43867" w:rsidRDefault="00F43867">
            <w:pPr>
              <w:rPr>
                <w:sz w:val="20"/>
                <w:szCs w:val="20"/>
              </w:rPr>
            </w:pPr>
            <w:r>
              <w:rPr>
                <w:sz w:val="20"/>
                <w:szCs w:val="20"/>
              </w:rPr>
              <w:t>Petri šolja za pregled aspirata 90mm precnnika, USP VI PS plastika , MEA LAL testirana</w:t>
            </w:r>
          </w:p>
        </w:tc>
        <w:tc>
          <w:tcPr>
            <w:tcW w:w="680" w:type="dxa"/>
            <w:tcBorders>
              <w:left w:val="single" w:sz="4" w:space="0" w:color="auto"/>
              <w:bottom w:val="single" w:sz="4" w:space="0" w:color="auto"/>
            </w:tcBorders>
            <w:vAlign w:val="bottom"/>
          </w:tcPr>
          <w:p w:rsidR="00F43867" w:rsidRDefault="00F43867">
            <w:pPr>
              <w:rPr>
                <w:sz w:val="20"/>
                <w:szCs w:val="20"/>
              </w:rPr>
            </w:pPr>
            <w:r>
              <w:rPr>
                <w:sz w:val="20"/>
                <w:szCs w:val="20"/>
              </w:rPr>
              <w:t>kom</w:t>
            </w:r>
          </w:p>
        </w:tc>
        <w:tc>
          <w:tcPr>
            <w:tcW w:w="851" w:type="dxa"/>
            <w:tcBorders>
              <w:bottom w:val="single" w:sz="4" w:space="0" w:color="auto"/>
            </w:tcBorders>
            <w:vAlign w:val="center"/>
          </w:tcPr>
          <w:p w:rsidR="00F43867" w:rsidRDefault="00F43867">
            <w:pPr>
              <w:jc w:val="center"/>
              <w:rPr>
                <w:sz w:val="20"/>
                <w:szCs w:val="20"/>
              </w:rPr>
            </w:pPr>
            <w:r>
              <w:rPr>
                <w:sz w:val="20"/>
                <w:szCs w:val="20"/>
              </w:rPr>
              <w:t>2000</w:t>
            </w:r>
          </w:p>
        </w:tc>
        <w:tc>
          <w:tcPr>
            <w:tcW w:w="1701" w:type="dxa"/>
            <w:tcBorders>
              <w:bottom w:val="single" w:sz="4" w:space="0" w:color="auto"/>
            </w:tcBorders>
            <w:vAlign w:val="center"/>
          </w:tcPr>
          <w:p w:rsidR="00F43867" w:rsidRPr="001C3F08" w:rsidRDefault="00F43867" w:rsidP="00ED2B0A">
            <w:pPr>
              <w:pStyle w:val="BodyText"/>
              <w:jc w:val="center"/>
              <w:rPr>
                <w:noProof/>
                <w:sz w:val="20"/>
                <w:lang w:val="sr-Cyrl-CS"/>
              </w:rPr>
            </w:pPr>
          </w:p>
        </w:tc>
        <w:tc>
          <w:tcPr>
            <w:tcW w:w="1984"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276"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417"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ED2B0A">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ED2B0A">
            <w:pPr>
              <w:pStyle w:val="BodyText"/>
              <w:jc w:val="center"/>
              <w:rPr>
                <w:noProof/>
                <w:sz w:val="20"/>
                <w:lang w:val="sr-Cyrl-CS"/>
              </w:rPr>
            </w:pPr>
          </w:p>
        </w:tc>
      </w:tr>
      <w:tr w:rsidR="00F43867" w:rsidRPr="00715CDA" w:rsidTr="008B0494">
        <w:trPr>
          <w:trHeight w:val="698"/>
        </w:trPr>
        <w:tc>
          <w:tcPr>
            <w:tcW w:w="709" w:type="dxa"/>
            <w:tcBorders>
              <w:bottom w:val="single" w:sz="4" w:space="0" w:color="auto"/>
              <w:right w:val="single" w:sz="4" w:space="0" w:color="auto"/>
            </w:tcBorders>
            <w:vAlign w:val="center"/>
          </w:tcPr>
          <w:p w:rsidR="00F43867" w:rsidRDefault="00F43867">
            <w:pPr>
              <w:jc w:val="right"/>
              <w:rPr>
                <w:sz w:val="20"/>
                <w:szCs w:val="20"/>
              </w:rPr>
            </w:pPr>
            <w:r>
              <w:rPr>
                <w:sz w:val="20"/>
                <w:szCs w:val="20"/>
              </w:rPr>
              <w:t>12.</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F43867" w:rsidRDefault="00F43867">
            <w:pPr>
              <w:rPr>
                <w:sz w:val="20"/>
                <w:szCs w:val="20"/>
              </w:rPr>
            </w:pPr>
            <w:r>
              <w:rPr>
                <w:sz w:val="20"/>
                <w:szCs w:val="20"/>
              </w:rPr>
              <w:t>Rukavice sterilne, bez talka, ind.pak., produženog doručja, više veličina (7 do 9)</w:t>
            </w:r>
          </w:p>
        </w:tc>
        <w:tc>
          <w:tcPr>
            <w:tcW w:w="680" w:type="dxa"/>
            <w:tcBorders>
              <w:left w:val="single" w:sz="4" w:space="0" w:color="auto"/>
              <w:bottom w:val="single" w:sz="4" w:space="0" w:color="auto"/>
            </w:tcBorders>
            <w:vAlign w:val="bottom"/>
          </w:tcPr>
          <w:p w:rsidR="00F43867" w:rsidRDefault="00F43867">
            <w:pPr>
              <w:rPr>
                <w:sz w:val="20"/>
                <w:szCs w:val="20"/>
              </w:rPr>
            </w:pPr>
            <w:r>
              <w:rPr>
                <w:sz w:val="20"/>
                <w:szCs w:val="20"/>
              </w:rPr>
              <w:t>kom</w:t>
            </w:r>
          </w:p>
        </w:tc>
        <w:tc>
          <w:tcPr>
            <w:tcW w:w="851" w:type="dxa"/>
            <w:tcBorders>
              <w:bottom w:val="single" w:sz="4" w:space="0" w:color="auto"/>
            </w:tcBorders>
            <w:vAlign w:val="center"/>
          </w:tcPr>
          <w:p w:rsidR="00F43867" w:rsidRDefault="00F43867">
            <w:pPr>
              <w:jc w:val="center"/>
              <w:rPr>
                <w:sz w:val="20"/>
                <w:szCs w:val="20"/>
              </w:rPr>
            </w:pPr>
            <w:r>
              <w:rPr>
                <w:sz w:val="20"/>
                <w:szCs w:val="20"/>
              </w:rPr>
              <w:t>3000</w:t>
            </w:r>
          </w:p>
        </w:tc>
        <w:tc>
          <w:tcPr>
            <w:tcW w:w="1701" w:type="dxa"/>
            <w:tcBorders>
              <w:bottom w:val="single" w:sz="4" w:space="0" w:color="auto"/>
            </w:tcBorders>
            <w:vAlign w:val="center"/>
          </w:tcPr>
          <w:p w:rsidR="00F43867" w:rsidRPr="001C3F08" w:rsidRDefault="00F43867" w:rsidP="00ED2B0A">
            <w:pPr>
              <w:pStyle w:val="BodyText"/>
              <w:jc w:val="center"/>
              <w:rPr>
                <w:noProof/>
                <w:sz w:val="20"/>
                <w:lang w:val="sr-Cyrl-CS"/>
              </w:rPr>
            </w:pPr>
          </w:p>
        </w:tc>
        <w:tc>
          <w:tcPr>
            <w:tcW w:w="1984"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276"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417"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ED2B0A">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ED2B0A">
            <w:pPr>
              <w:pStyle w:val="BodyText"/>
              <w:jc w:val="center"/>
              <w:rPr>
                <w:noProof/>
                <w:sz w:val="20"/>
                <w:lang w:val="sr-Cyrl-CS"/>
              </w:rPr>
            </w:pPr>
          </w:p>
        </w:tc>
      </w:tr>
      <w:tr w:rsidR="00F43867" w:rsidRPr="00715CDA" w:rsidTr="008B0494">
        <w:trPr>
          <w:trHeight w:val="698"/>
        </w:trPr>
        <w:tc>
          <w:tcPr>
            <w:tcW w:w="709" w:type="dxa"/>
            <w:tcBorders>
              <w:bottom w:val="single" w:sz="4" w:space="0" w:color="auto"/>
              <w:right w:val="single" w:sz="4" w:space="0" w:color="auto"/>
            </w:tcBorders>
            <w:vAlign w:val="center"/>
          </w:tcPr>
          <w:p w:rsidR="00F43867" w:rsidRDefault="00F43867">
            <w:pPr>
              <w:jc w:val="right"/>
              <w:rPr>
                <w:sz w:val="20"/>
                <w:szCs w:val="20"/>
              </w:rPr>
            </w:pPr>
            <w:r>
              <w:rPr>
                <w:sz w:val="20"/>
                <w:szCs w:val="20"/>
              </w:rPr>
              <w:t>13.</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F43867" w:rsidRDefault="00F43867">
            <w:pPr>
              <w:rPr>
                <w:sz w:val="20"/>
                <w:szCs w:val="20"/>
              </w:rPr>
            </w:pPr>
            <w:r>
              <w:rPr>
                <w:sz w:val="20"/>
                <w:szCs w:val="20"/>
              </w:rPr>
              <w:t>Embrio testirano sredstvo za dezinfekciju laminara i inkubatora u IVF laboratoriji, MEA testirano, pak 1lit sa raspršivačem</w:t>
            </w:r>
          </w:p>
        </w:tc>
        <w:tc>
          <w:tcPr>
            <w:tcW w:w="680" w:type="dxa"/>
            <w:tcBorders>
              <w:left w:val="single" w:sz="4" w:space="0" w:color="auto"/>
              <w:bottom w:val="single" w:sz="4" w:space="0" w:color="auto"/>
            </w:tcBorders>
            <w:vAlign w:val="bottom"/>
          </w:tcPr>
          <w:p w:rsidR="00F43867" w:rsidRDefault="00F43867">
            <w:pPr>
              <w:rPr>
                <w:sz w:val="20"/>
                <w:szCs w:val="20"/>
              </w:rPr>
            </w:pPr>
            <w:r>
              <w:rPr>
                <w:sz w:val="20"/>
                <w:szCs w:val="20"/>
              </w:rPr>
              <w:t>pak</w:t>
            </w:r>
          </w:p>
        </w:tc>
        <w:tc>
          <w:tcPr>
            <w:tcW w:w="851" w:type="dxa"/>
            <w:tcBorders>
              <w:bottom w:val="single" w:sz="4" w:space="0" w:color="auto"/>
            </w:tcBorders>
            <w:vAlign w:val="center"/>
          </w:tcPr>
          <w:p w:rsidR="00F43867" w:rsidRDefault="00F43867">
            <w:pPr>
              <w:jc w:val="center"/>
              <w:rPr>
                <w:sz w:val="20"/>
                <w:szCs w:val="20"/>
              </w:rPr>
            </w:pPr>
            <w:r>
              <w:rPr>
                <w:sz w:val="20"/>
                <w:szCs w:val="20"/>
              </w:rPr>
              <w:t>5</w:t>
            </w:r>
          </w:p>
        </w:tc>
        <w:tc>
          <w:tcPr>
            <w:tcW w:w="1701" w:type="dxa"/>
            <w:tcBorders>
              <w:bottom w:val="single" w:sz="4" w:space="0" w:color="auto"/>
            </w:tcBorders>
            <w:vAlign w:val="center"/>
          </w:tcPr>
          <w:p w:rsidR="00F43867" w:rsidRPr="001C3F08" w:rsidRDefault="00F43867" w:rsidP="00ED2B0A">
            <w:pPr>
              <w:pStyle w:val="BodyText"/>
              <w:jc w:val="center"/>
              <w:rPr>
                <w:noProof/>
                <w:sz w:val="20"/>
                <w:lang w:val="sr-Cyrl-CS"/>
              </w:rPr>
            </w:pPr>
          </w:p>
        </w:tc>
        <w:tc>
          <w:tcPr>
            <w:tcW w:w="1984"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276"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417"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ED2B0A">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ED2B0A">
            <w:pPr>
              <w:pStyle w:val="BodyText"/>
              <w:jc w:val="center"/>
              <w:rPr>
                <w:noProof/>
                <w:sz w:val="20"/>
                <w:lang w:val="sr-Cyrl-CS"/>
              </w:rPr>
            </w:pPr>
          </w:p>
        </w:tc>
      </w:tr>
      <w:tr w:rsidR="00F43867" w:rsidRPr="00715CDA" w:rsidTr="008B0494">
        <w:trPr>
          <w:trHeight w:val="698"/>
        </w:trPr>
        <w:tc>
          <w:tcPr>
            <w:tcW w:w="709" w:type="dxa"/>
            <w:tcBorders>
              <w:bottom w:val="single" w:sz="4" w:space="0" w:color="auto"/>
              <w:right w:val="single" w:sz="4" w:space="0" w:color="auto"/>
            </w:tcBorders>
            <w:vAlign w:val="center"/>
          </w:tcPr>
          <w:p w:rsidR="00F43867" w:rsidRDefault="00F43867">
            <w:pPr>
              <w:jc w:val="right"/>
              <w:rPr>
                <w:sz w:val="20"/>
                <w:szCs w:val="20"/>
              </w:rPr>
            </w:pPr>
            <w:r>
              <w:rPr>
                <w:sz w:val="20"/>
                <w:szCs w:val="20"/>
              </w:rPr>
              <w:t>14.</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F43867" w:rsidRDefault="00F43867">
            <w:pPr>
              <w:rPr>
                <w:sz w:val="20"/>
                <w:szCs w:val="20"/>
              </w:rPr>
            </w:pPr>
            <w:r>
              <w:rPr>
                <w:sz w:val="20"/>
                <w:szCs w:val="20"/>
              </w:rPr>
              <w:t>Embrio testirano sredstvo za održavanje površina u embriološkoj laboratoriji, na bazi kvaternarnih jedinjenja amonijuma, MEA testirano, koncentrovano 100x, pak.2 l.</w:t>
            </w:r>
          </w:p>
        </w:tc>
        <w:tc>
          <w:tcPr>
            <w:tcW w:w="680" w:type="dxa"/>
            <w:tcBorders>
              <w:left w:val="single" w:sz="4" w:space="0" w:color="auto"/>
              <w:bottom w:val="single" w:sz="4" w:space="0" w:color="auto"/>
            </w:tcBorders>
            <w:vAlign w:val="bottom"/>
          </w:tcPr>
          <w:p w:rsidR="00F43867" w:rsidRDefault="00F43867">
            <w:pPr>
              <w:rPr>
                <w:sz w:val="20"/>
                <w:szCs w:val="20"/>
              </w:rPr>
            </w:pPr>
            <w:r>
              <w:rPr>
                <w:sz w:val="20"/>
                <w:szCs w:val="20"/>
              </w:rPr>
              <w:t>pak</w:t>
            </w:r>
          </w:p>
        </w:tc>
        <w:tc>
          <w:tcPr>
            <w:tcW w:w="851" w:type="dxa"/>
            <w:tcBorders>
              <w:bottom w:val="single" w:sz="4" w:space="0" w:color="auto"/>
            </w:tcBorders>
            <w:vAlign w:val="center"/>
          </w:tcPr>
          <w:p w:rsidR="00F43867" w:rsidRDefault="00F43867">
            <w:pPr>
              <w:jc w:val="center"/>
              <w:rPr>
                <w:sz w:val="20"/>
                <w:szCs w:val="20"/>
              </w:rPr>
            </w:pPr>
            <w:r>
              <w:rPr>
                <w:sz w:val="20"/>
                <w:szCs w:val="20"/>
              </w:rPr>
              <w:t>2</w:t>
            </w:r>
          </w:p>
        </w:tc>
        <w:tc>
          <w:tcPr>
            <w:tcW w:w="1701" w:type="dxa"/>
            <w:tcBorders>
              <w:bottom w:val="single" w:sz="4" w:space="0" w:color="auto"/>
            </w:tcBorders>
            <w:vAlign w:val="center"/>
          </w:tcPr>
          <w:p w:rsidR="00F43867" w:rsidRPr="001C3F08" w:rsidRDefault="00F43867" w:rsidP="00ED2B0A">
            <w:pPr>
              <w:pStyle w:val="BodyText"/>
              <w:jc w:val="center"/>
              <w:rPr>
                <w:noProof/>
                <w:sz w:val="20"/>
                <w:lang w:val="sr-Cyrl-CS"/>
              </w:rPr>
            </w:pPr>
          </w:p>
        </w:tc>
        <w:tc>
          <w:tcPr>
            <w:tcW w:w="1984"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276"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417"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ED2B0A">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ED2B0A">
            <w:pPr>
              <w:pStyle w:val="BodyText"/>
              <w:jc w:val="center"/>
              <w:rPr>
                <w:noProof/>
                <w:sz w:val="20"/>
                <w:lang w:val="sr-Cyrl-CS"/>
              </w:rPr>
            </w:pPr>
          </w:p>
        </w:tc>
      </w:tr>
      <w:tr w:rsidR="00F43867" w:rsidRPr="00715CDA" w:rsidTr="008B0494">
        <w:trPr>
          <w:trHeight w:val="698"/>
        </w:trPr>
        <w:tc>
          <w:tcPr>
            <w:tcW w:w="709" w:type="dxa"/>
            <w:tcBorders>
              <w:bottom w:val="single" w:sz="4" w:space="0" w:color="auto"/>
              <w:right w:val="single" w:sz="4" w:space="0" w:color="auto"/>
            </w:tcBorders>
            <w:vAlign w:val="center"/>
          </w:tcPr>
          <w:p w:rsidR="00F43867" w:rsidRDefault="00F43867">
            <w:pPr>
              <w:jc w:val="right"/>
              <w:rPr>
                <w:sz w:val="20"/>
                <w:szCs w:val="20"/>
              </w:rPr>
            </w:pPr>
            <w:r>
              <w:rPr>
                <w:sz w:val="20"/>
                <w:szCs w:val="20"/>
              </w:rPr>
              <w:t>15.</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F43867" w:rsidRDefault="00F43867">
            <w:pPr>
              <w:rPr>
                <w:sz w:val="20"/>
                <w:szCs w:val="20"/>
              </w:rPr>
            </w:pPr>
            <w:r>
              <w:rPr>
                <w:sz w:val="20"/>
                <w:szCs w:val="20"/>
              </w:rPr>
              <w:t>IVF odobrena vlažne maramice na bazi kvaternarnih jedinjenja amonijuma, MEA testirano, dim. 260x300mm, pakovanje od 70 kom.</w:t>
            </w:r>
          </w:p>
        </w:tc>
        <w:tc>
          <w:tcPr>
            <w:tcW w:w="680" w:type="dxa"/>
            <w:tcBorders>
              <w:left w:val="single" w:sz="4" w:space="0" w:color="auto"/>
              <w:bottom w:val="single" w:sz="4" w:space="0" w:color="auto"/>
            </w:tcBorders>
            <w:vAlign w:val="bottom"/>
          </w:tcPr>
          <w:p w:rsidR="00F43867" w:rsidRDefault="00F43867">
            <w:pPr>
              <w:rPr>
                <w:sz w:val="20"/>
                <w:szCs w:val="20"/>
              </w:rPr>
            </w:pPr>
            <w:r>
              <w:rPr>
                <w:sz w:val="20"/>
                <w:szCs w:val="20"/>
              </w:rPr>
              <w:t>kom</w:t>
            </w:r>
          </w:p>
        </w:tc>
        <w:tc>
          <w:tcPr>
            <w:tcW w:w="851" w:type="dxa"/>
            <w:tcBorders>
              <w:bottom w:val="single" w:sz="4" w:space="0" w:color="auto"/>
            </w:tcBorders>
            <w:vAlign w:val="center"/>
          </w:tcPr>
          <w:p w:rsidR="00F43867" w:rsidRDefault="00F43867">
            <w:pPr>
              <w:jc w:val="center"/>
              <w:rPr>
                <w:sz w:val="20"/>
                <w:szCs w:val="20"/>
              </w:rPr>
            </w:pPr>
            <w:r>
              <w:rPr>
                <w:sz w:val="20"/>
                <w:szCs w:val="20"/>
              </w:rPr>
              <w:t>2000</w:t>
            </w:r>
          </w:p>
        </w:tc>
        <w:tc>
          <w:tcPr>
            <w:tcW w:w="1701" w:type="dxa"/>
            <w:tcBorders>
              <w:bottom w:val="single" w:sz="4" w:space="0" w:color="auto"/>
            </w:tcBorders>
            <w:vAlign w:val="center"/>
          </w:tcPr>
          <w:p w:rsidR="00F43867" w:rsidRPr="001C3F08" w:rsidRDefault="00F43867" w:rsidP="00ED2B0A">
            <w:pPr>
              <w:pStyle w:val="BodyText"/>
              <w:jc w:val="center"/>
              <w:rPr>
                <w:noProof/>
                <w:sz w:val="20"/>
                <w:lang w:val="sr-Cyrl-CS"/>
              </w:rPr>
            </w:pPr>
          </w:p>
        </w:tc>
        <w:tc>
          <w:tcPr>
            <w:tcW w:w="1984"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276"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417"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ED2B0A">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ED2B0A">
            <w:pPr>
              <w:pStyle w:val="BodyText"/>
              <w:jc w:val="center"/>
              <w:rPr>
                <w:noProof/>
                <w:sz w:val="20"/>
                <w:lang w:val="sr-Cyrl-CS"/>
              </w:rPr>
            </w:pPr>
          </w:p>
        </w:tc>
      </w:tr>
      <w:tr w:rsidR="00F43867" w:rsidRPr="00715CDA" w:rsidTr="008B0494">
        <w:trPr>
          <w:trHeight w:val="698"/>
        </w:trPr>
        <w:tc>
          <w:tcPr>
            <w:tcW w:w="709" w:type="dxa"/>
            <w:tcBorders>
              <w:bottom w:val="single" w:sz="4" w:space="0" w:color="auto"/>
              <w:right w:val="single" w:sz="4" w:space="0" w:color="auto"/>
            </w:tcBorders>
            <w:vAlign w:val="center"/>
          </w:tcPr>
          <w:p w:rsidR="00F43867" w:rsidRDefault="00F43867">
            <w:pPr>
              <w:jc w:val="right"/>
              <w:rPr>
                <w:sz w:val="20"/>
                <w:szCs w:val="20"/>
              </w:rPr>
            </w:pPr>
            <w:r>
              <w:rPr>
                <w:sz w:val="20"/>
                <w:szCs w:val="20"/>
              </w:rPr>
              <w:lastRenderedPageBreak/>
              <w:t>16.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F43867" w:rsidRDefault="00F43867">
            <w:pPr>
              <w:rPr>
                <w:sz w:val="20"/>
                <w:szCs w:val="20"/>
              </w:rPr>
            </w:pPr>
            <w:r>
              <w:rPr>
                <w:sz w:val="20"/>
                <w:szCs w:val="20"/>
              </w:rPr>
              <w:t>Petri šolja za ćel.kulturu prilagodjena sistemu za video nadzor embriona u sistemu PrimoVision sa 9 i 16 udubljenja</w:t>
            </w:r>
          </w:p>
        </w:tc>
        <w:tc>
          <w:tcPr>
            <w:tcW w:w="680" w:type="dxa"/>
            <w:tcBorders>
              <w:left w:val="single" w:sz="4" w:space="0" w:color="auto"/>
              <w:bottom w:val="single" w:sz="4" w:space="0" w:color="auto"/>
            </w:tcBorders>
            <w:vAlign w:val="bottom"/>
          </w:tcPr>
          <w:p w:rsidR="00F43867" w:rsidRDefault="00F43867">
            <w:pPr>
              <w:rPr>
                <w:sz w:val="20"/>
                <w:szCs w:val="20"/>
              </w:rPr>
            </w:pPr>
            <w:r>
              <w:rPr>
                <w:sz w:val="20"/>
                <w:szCs w:val="20"/>
              </w:rPr>
              <w:t>kom</w:t>
            </w:r>
          </w:p>
        </w:tc>
        <w:tc>
          <w:tcPr>
            <w:tcW w:w="851" w:type="dxa"/>
            <w:tcBorders>
              <w:bottom w:val="single" w:sz="4" w:space="0" w:color="auto"/>
            </w:tcBorders>
            <w:vAlign w:val="center"/>
          </w:tcPr>
          <w:p w:rsidR="00F43867" w:rsidRDefault="00F43867">
            <w:pPr>
              <w:jc w:val="center"/>
              <w:rPr>
                <w:sz w:val="20"/>
                <w:szCs w:val="20"/>
              </w:rPr>
            </w:pPr>
            <w:r>
              <w:rPr>
                <w:sz w:val="20"/>
                <w:szCs w:val="20"/>
              </w:rPr>
              <w:t>30</w:t>
            </w:r>
          </w:p>
        </w:tc>
        <w:tc>
          <w:tcPr>
            <w:tcW w:w="1701" w:type="dxa"/>
            <w:tcBorders>
              <w:bottom w:val="single" w:sz="4" w:space="0" w:color="auto"/>
            </w:tcBorders>
            <w:vAlign w:val="center"/>
          </w:tcPr>
          <w:p w:rsidR="00F43867" w:rsidRPr="001C3F08" w:rsidRDefault="00F43867" w:rsidP="00ED2B0A">
            <w:pPr>
              <w:pStyle w:val="BodyText"/>
              <w:jc w:val="center"/>
              <w:rPr>
                <w:noProof/>
                <w:sz w:val="20"/>
                <w:lang w:val="sr-Cyrl-CS"/>
              </w:rPr>
            </w:pPr>
          </w:p>
        </w:tc>
        <w:tc>
          <w:tcPr>
            <w:tcW w:w="1984"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276"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417"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ED2B0A">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ED2B0A">
            <w:pPr>
              <w:pStyle w:val="BodyText"/>
              <w:jc w:val="center"/>
              <w:rPr>
                <w:noProof/>
                <w:sz w:val="20"/>
                <w:lang w:val="sr-Cyrl-CS"/>
              </w:rPr>
            </w:pPr>
          </w:p>
        </w:tc>
      </w:tr>
      <w:tr w:rsidR="00F43867" w:rsidRPr="00715CDA" w:rsidTr="008B0494">
        <w:trPr>
          <w:trHeight w:val="698"/>
        </w:trPr>
        <w:tc>
          <w:tcPr>
            <w:tcW w:w="709" w:type="dxa"/>
            <w:tcBorders>
              <w:bottom w:val="single" w:sz="4" w:space="0" w:color="auto"/>
              <w:right w:val="single" w:sz="4" w:space="0" w:color="auto"/>
            </w:tcBorders>
            <w:vAlign w:val="center"/>
          </w:tcPr>
          <w:p w:rsidR="00F43867" w:rsidRDefault="00F43867">
            <w:pPr>
              <w:jc w:val="right"/>
              <w:rPr>
                <w:sz w:val="20"/>
                <w:szCs w:val="20"/>
              </w:rPr>
            </w:pPr>
            <w:r>
              <w:rPr>
                <w:sz w:val="20"/>
                <w:szCs w:val="20"/>
              </w:rPr>
              <w:t>17.</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F43867" w:rsidRDefault="00F43867">
            <w:pPr>
              <w:rPr>
                <w:sz w:val="20"/>
                <w:szCs w:val="20"/>
              </w:rPr>
            </w:pPr>
            <w:r>
              <w:rPr>
                <w:sz w:val="20"/>
                <w:szCs w:val="20"/>
              </w:rPr>
              <w:t>Serološke plastične USP VI PS/PE pipete za razlivanje medijuma,pojedinačno pakovane,1,2,5 i 10ml</w:t>
            </w:r>
          </w:p>
        </w:tc>
        <w:tc>
          <w:tcPr>
            <w:tcW w:w="680" w:type="dxa"/>
            <w:tcBorders>
              <w:left w:val="single" w:sz="4" w:space="0" w:color="auto"/>
              <w:bottom w:val="single" w:sz="4" w:space="0" w:color="auto"/>
            </w:tcBorders>
            <w:vAlign w:val="bottom"/>
          </w:tcPr>
          <w:p w:rsidR="00F43867" w:rsidRDefault="00F43867">
            <w:pPr>
              <w:rPr>
                <w:sz w:val="20"/>
                <w:szCs w:val="20"/>
              </w:rPr>
            </w:pPr>
            <w:r>
              <w:rPr>
                <w:sz w:val="20"/>
                <w:szCs w:val="20"/>
              </w:rPr>
              <w:t>kom</w:t>
            </w:r>
          </w:p>
        </w:tc>
        <w:tc>
          <w:tcPr>
            <w:tcW w:w="851" w:type="dxa"/>
            <w:tcBorders>
              <w:bottom w:val="single" w:sz="4" w:space="0" w:color="auto"/>
            </w:tcBorders>
            <w:vAlign w:val="center"/>
          </w:tcPr>
          <w:p w:rsidR="00F43867" w:rsidRDefault="00F43867">
            <w:pPr>
              <w:jc w:val="center"/>
              <w:rPr>
                <w:sz w:val="20"/>
                <w:szCs w:val="20"/>
              </w:rPr>
            </w:pPr>
            <w:r>
              <w:rPr>
                <w:sz w:val="20"/>
                <w:szCs w:val="20"/>
              </w:rPr>
              <w:t>1100</w:t>
            </w:r>
          </w:p>
        </w:tc>
        <w:tc>
          <w:tcPr>
            <w:tcW w:w="1701" w:type="dxa"/>
            <w:tcBorders>
              <w:bottom w:val="single" w:sz="4" w:space="0" w:color="auto"/>
            </w:tcBorders>
            <w:vAlign w:val="center"/>
          </w:tcPr>
          <w:p w:rsidR="00F43867" w:rsidRPr="001C3F08" w:rsidRDefault="00F43867" w:rsidP="00ED2B0A">
            <w:pPr>
              <w:pStyle w:val="BodyText"/>
              <w:jc w:val="center"/>
              <w:rPr>
                <w:noProof/>
                <w:sz w:val="20"/>
                <w:lang w:val="sr-Cyrl-CS"/>
              </w:rPr>
            </w:pPr>
          </w:p>
        </w:tc>
        <w:tc>
          <w:tcPr>
            <w:tcW w:w="1984"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276"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417"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ED2B0A">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ED2B0A">
            <w:pPr>
              <w:pStyle w:val="BodyText"/>
              <w:jc w:val="center"/>
              <w:rPr>
                <w:noProof/>
                <w:sz w:val="20"/>
                <w:lang w:val="sr-Cyrl-CS"/>
              </w:rPr>
            </w:pPr>
          </w:p>
        </w:tc>
      </w:tr>
      <w:tr w:rsidR="00F43867" w:rsidRPr="00715CDA" w:rsidTr="008B0494">
        <w:trPr>
          <w:trHeight w:val="698"/>
        </w:trPr>
        <w:tc>
          <w:tcPr>
            <w:tcW w:w="709" w:type="dxa"/>
            <w:tcBorders>
              <w:bottom w:val="single" w:sz="4" w:space="0" w:color="auto"/>
              <w:right w:val="single" w:sz="4" w:space="0" w:color="auto"/>
            </w:tcBorders>
            <w:vAlign w:val="center"/>
          </w:tcPr>
          <w:p w:rsidR="00F43867" w:rsidRDefault="00F43867">
            <w:pPr>
              <w:jc w:val="right"/>
              <w:rPr>
                <w:sz w:val="20"/>
                <w:szCs w:val="20"/>
              </w:rPr>
            </w:pPr>
            <w:r>
              <w:rPr>
                <w:sz w:val="20"/>
                <w:szCs w:val="20"/>
              </w:rPr>
              <w:t>18.</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F43867" w:rsidRDefault="00F43867">
            <w:pPr>
              <w:rPr>
                <w:sz w:val="20"/>
                <w:szCs w:val="20"/>
              </w:rPr>
            </w:pPr>
            <w:r>
              <w:rPr>
                <w:sz w:val="20"/>
                <w:szCs w:val="20"/>
              </w:rPr>
              <w:t>Nastavci za automatsku pipetu, sterlini,biopure plastika, individualno pakovani, 2-200ul</w:t>
            </w:r>
          </w:p>
        </w:tc>
        <w:tc>
          <w:tcPr>
            <w:tcW w:w="680" w:type="dxa"/>
            <w:tcBorders>
              <w:left w:val="single" w:sz="4" w:space="0" w:color="auto"/>
              <w:bottom w:val="single" w:sz="4" w:space="0" w:color="auto"/>
            </w:tcBorders>
            <w:vAlign w:val="bottom"/>
          </w:tcPr>
          <w:p w:rsidR="00F43867" w:rsidRDefault="00F43867">
            <w:pPr>
              <w:rPr>
                <w:sz w:val="20"/>
                <w:szCs w:val="20"/>
              </w:rPr>
            </w:pPr>
            <w:r>
              <w:rPr>
                <w:sz w:val="20"/>
                <w:szCs w:val="20"/>
              </w:rPr>
              <w:t>kom</w:t>
            </w:r>
          </w:p>
        </w:tc>
        <w:tc>
          <w:tcPr>
            <w:tcW w:w="851" w:type="dxa"/>
            <w:tcBorders>
              <w:bottom w:val="single" w:sz="4" w:space="0" w:color="auto"/>
            </w:tcBorders>
            <w:vAlign w:val="center"/>
          </w:tcPr>
          <w:p w:rsidR="00F43867" w:rsidRDefault="00F43867">
            <w:pPr>
              <w:jc w:val="center"/>
              <w:rPr>
                <w:sz w:val="20"/>
                <w:szCs w:val="20"/>
              </w:rPr>
            </w:pPr>
            <w:r>
              <w:rPr>
                <w:sz w:val="20"/>
                <w:szCs w:val="20"/>
              </w:rPr>
              <w:t>1020</w:t>
            </w:r>
          </w:p>
        </w:tc>
        <w:tc>
          <w:tcPr>
            <w:tcW w:w="1701" w:type="dxa"/>
            <w:tcBorders>
              <w:bottom w:val="single" w:sz="4" w:space="0" w:color="auto"/>
            </w:tcBorders>
            <w:vAlign w:val="center"/>
          </w:tcPr>
          <w:p w:rsidR="00F43867" w:rsidRPr="001C3F08" w:rsidRDefault="00F43867" w:rsidP="00ED2B0A">
            <w:pPr>
              <w:pStyle w:val="BodyText"/>
              <w:jc w:val="center"/>
              <w:rPr>
                <w:noProof/>
                <w:sz w:val="20"/>
                <w:lang w:val="sr-Cyrl-CS"/>
              </w:rPr>
            </w:pPr>
          </w:p>
        </w:tc>
        <w:tc>
          <w:tcPr>
            <w:tcW w:w="1984"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276"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417"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ED2B0A">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ED2B0A">
            <w:pPr>
              <w:pStyle w:val="BodyText"/>
              <w:jc w:val="center"/>
              <w:rPr>
                <w:noProof/>
                <w:sz w:val="20"/>
                <w:lang w:val="sr-Cyrl-CS"/>
              </w:rPr>
            </w:pPr>
          </w:p>
        </w:tc>
      </w:tr>
      <w:tr w:rsidR="00F43867" w:rsidRPr="00715CDA" w:rsidTr="008B0494">
        <w:trPr>
          <w:trHeight w:val="698"/>
        </w:trPr>
        <w:tc>
          <w:tcPr>
            <w:tcW w:w="709" w:type="dxa"/>
            <w:tcBorders>
              <w:bottom w:val="single" w:sz="4" w:space="0" w:color="auto"/>
              <w:right w:val="single" w:sz="4" w:space="0" w:color="auto"/>
            </w:tcBorders>
            <w:vAlign w:val="center"/>
          </w:tcPr>
          <w:p w:rsidR="00F43867" w:rsidRDefault="00F43867">
            <w:pPr>
              <w:jc w:val="right"/>
              <w:rPr>
                <w:sz w:val="20"/>
                <w:szCs w:val="20"/>
              </w:rPr>
            </w:pPr>
            <w:r>
              <w:rPr>
                <w:sz w:val="20"/>
                <w:szCs w:val="20"/>
              </w:rPr>
              <w:t>19.</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F43867" w:rsidRDefault="00F43867">
            <w:pPr>
              <w:rPr>
                <w:sz w:val="20"/>
                <w:szCs w:val="20"/>
              </w:rPr>
            </w:pPr>
            <w:r>
              <w:rPr>
                <w:sz w:val="20"/>
                <w:szCs w:val="20"/>
              </w:rPr>
              <w:t>Stakla za brzo određivanje morfologije spermatozoida sa mogućnošću razlikovanja  glave,vrata i repa</w:t>
            </w:r>
          </w:p>
        </w:tc>
        <w:tc>
          <w:tcPr>
            <w:tcW w:w="680" w:type="dxa"/>
            <w:tcBorders>
              <w:left w:val="single" w:sz="4" w:space="0" w:color="auto"/>
              <w:bottom w:val="single" w:sz="4" w:space="0" w:color="auto"/>
            </w:tcBorders>
            <w:vAlign w:val="bottom"/>
          </w:tcPr>
          <w:p w:rsidR="00F43867" w:rsidRDefault="00F43867">
            <w:pPr>
              <w:rPr>
                <w:sz w:val="20"/>
                <w:szCs w:val="20"/>
              </w:rPr>
            </w:pPr>
            <w:r>
              <w:rPr>
                <w:sz w:val="20"/>
                <w:szCs w:val="20"/>
              </w:rPr>
              <w:t>kom</w:t>
            </w:r>
          </w:p>
        </w:tc>
        <w:tc>
          <w:tcPr>
            <w:tcW w:w="851" w:type="dxa"/>
            <w:tcBorders>
              <w:bottom w:val="single" w:sz="4" w:space="0" w:color="auto"/>
            </w:tcBorders>
            <w:vAlign w:val="center"/>
          </w:tcPr>
          <w:p w:rsidR="00F43867" w:rsidRDefault="00F43867">
            <w:pPr>
              <w:jc w:val="center"/>
              <w:rPr>
                <w:sz w:val="20"/>
                <w:szCs w:val="20"/>
              </w:rPr>
            </w:pPr>
            <w:r>
              <w:rPr>
                <w:sz w:val="20"/>
                <w:szCs w:val="20"/>
              </w:rPr>
              <w:t>500</w:t>
            </w:r>
          </w:p>
        </w:tc>
        <w:tc>
          <w:tcPr>
            <w:tcW w:w="1701" w:type="dxa"/>
            <w:tcBorders>
              <w:bottom w:val="single" w:sz="4" w:space="0" w:color="auto"/>
            </w:tcBorders>
            <w:vAlign w:val="center"/>
          </w:tcPr>
          <w:p w:rsidR="00F43867" w:rsidRPr="001C3F08" w:rsidRDefault="00F43867" w:rsidP="00ED2B0A">
            <w:pPr>
              <w:pStyle w:val="BodyText"/>
              <w:jc w:val="center"/>
              <w:rPr>
                <w:noProof/>
                <w:sz w:val="20"/>
                <w:lang w:val="sr-Cyrl-CS"/>
              </w:rPr>
            </w:pPr>
          </w:p>
        </w:tc>
        <w:tc>
          <w:tcPr>
            <w:tcW w:w="1984"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276"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417"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ED2B0A">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ED2B0A">
            <w:pPr>
              <w:pStyle w:val="BodyText"/>
              <w:jc w:val="center"/>
              <w:rPr>
                <w:noProof/>
                <w:sz w:val="20"/>
                <w:lang w:val="sr-Cyrl-CS"/>
              </w:rPr>
            </w:pPr>
          </w:p>
        </w:tc>
      </w:tr>
      <w:tr w:rsidR="00F43867" w:rsidRPr="00715CDA" w:rsidTr="008B0494">
        <w:trPr>
          <w:trHeight w:val="698"/>
        </w:trPr>
        <w:tc>
          <w:tcPr>
            <w:tcW w:w="709" w:type="dxa"/>
            <w:tcBorders>
              <w:bottom w:val="single" w:sz="4" w:space="0" w:color="auto"/>
              <w:right w:val="single" w:sz="4" w:space="0" w:color="auto"/>
            </w:tcBorders>
            <w:vAlign w:val="center"/>
          </w:tcPr>
          <w:p w:rsidR="00F43867" w:rsidRDefault="00F43867">
            <w:pPr>
              <w:jc w:val="right"/>
              <w:rPr>
                <w:sz w:val="20"/>
                <w:szCs w:val="20"/>
              </w:rPr>
            </w:pPr>
            <w:r>
              <w:rPr>
                <w:sz w:val="20"/>
                <w:szCs w:val="20"/>
              </w:rPr>
              <w:t>20.</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F43867" w:rsidRDefault="00F43867">
            <w:pPr>
              <w:rPr>
                <w:sz w:val="20"/>
                <w:szCs w:val="20"/>
              </w:rPr>
            </w:pPr>
            <w:r>
              <w:rPr>
                <w:sz w:val="20"/>
                <w:szCs w:val="20"/>
              </w:rPr>
              <w:t>Pipete za denudaciju i prenošenje embriona,tip koji se postavlja na nosač,EZ strip pipeta 135,145,170 i 290 UM</w:t>
            </w:r>
          </w:p>
        </w:tc>
        <w:tc>
          <w:tcPr>
            <w:tcW w:w="680" w:type="dxa"/>
            <w:tcBorders>
              <w:left w:val="single" w:sz="4" w:space="0" w:color="auto"/>
              <w:bottom w:val="single" w:sz="4" w:space="0" w:color="auto"/>
            </w:tcBorders>
            <w:vAlign w:val="bottom"/>
          </w:tcPr>
          <w:p w:rsidR="00F43867" w:rsidRDefault="00F43867">
            <w:pPr>
              <w:rPr>
                <w:sz w:val="20"/>
                <w:szCs w:val="20"/>
              </w:rPr>
            </w:pPr>
            <w:r>
              <w:rPr>
                <w:sz w:val="20"/>
                <w:szCs w:val="20"/>
              </w:rPr>
              <w:t>kom</w:t>
            </w:r>
          </w:p>
        </w:tc>
        <w:tc>
          <w:tcPr>
            <w:tcW w:w="851" w:type="dxa"/>
            <w:tcBorders>
              <w:bottom w:val="single" w:sz="4" w:space="0" w:color="auto"/>
            </w:tcBorders>
            <w:vAlign w:val="center"/>
          </w:tcPr>
          <w:p w:rsidR="00F43867" w:rsidRDefault="00F43867">
            <w:pPr>
              <w:jc w:val="center"/>
              <w:rPr>
                <w:sz w:val="20"/>
                <w:szCs w:val="20"/>
              </w:rPr>
            </w:pPr>
            <w:r>
              <w:rPr>
                <w:sz w:val="20"/>
                <w:szCs w:val="20"/>
              </w:rPr>
              <w:t>3600</w:t>
            </w:r>
          </w:p>
        </w:tc>
        <w:tc>
          <w:tcPr>
            <w:tcW w:w="1701" w:type="dxa"/>
            <w:tcBorders>
              <w:bottom w:val="single" w:sz="4" w:space="0" w:color="auto"/>
            </w:tcBorders>
            <w:vAlign w:val="center"/>
          </w:tcPr>
          <w:p w:rsidR="00F43867" w:rsidRPr="001C3F08" w:rsidRDefault="00F43867" w:rsidP="00ED2B0A">
            <w:pPr>
              <w:pStyle w:val="BodyText"/>
              <w:jc w:val="center"/>
              <w:rPr>
                <w:noProof/>
                <w:sz w:val="20"/>
                <w:lang w:val="sr-Cyrl-CS"/>
              </w:rPr>
            </w:pPr>
          </w:p>
        </w:tc>
        <w:tc>
          <w:tcPr>
            <w:tcW w:w="1984"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276"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417"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ED2B0A">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ED2B0A">
            <w:pPr>
              <w:pStyle w:val="BodyText"/>
              <w:jc w:val="center"/>
              <w:rPr>
                <w:noProof/>
                <w:sz w:val="20"/>
                <w:lang w:val="sr-Cyrl-CS"/>
              </w:rPr>
            </w:pPr>
          </w:p>
        </w:tc>
      </w:tr>
      <w:tr w:rsidR="00F43867" w:rsidRPr="00715CDA" w:rsidTr="008B0494">
        <w:trPr>
          <w:trHeight w:val="698"/>
        </w:trPr>
        <w:tc>
          <w:tcPr>
            <w:tcW w:w="709" w:type="dxa"/>
            <w:tcBorders>
              <w:bottom w:val="single" w:sz="4" w:space="0" w:color="auto"/>
              <w:right w:val="single" w:sz="4" w:space="0" w:color="auto"/>
            </w:tcBorders>
            <w:vAlign w:val="center"/>
          </w:tcPr>
          <w:p w:rsidR="00F43867" w:rsidRDefault="00F43867">
            <w:pPr>
              <w:jc w:val="right"/>
              <w:rPr>
                <w:sz w:val="20"/>
                <w:szCs w:val="20"/>
              </w:rPr>
            </w:pPr>
            <w:r>
              <w:rPr>
                <w:sz w:val="20"/>
                <w:szCs w:val="20"/>
              </w:rPr>
              <w:t>21.</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F43867" w:rsidRDefault="00F43867">
            <w:pPr>
              <w:rPr>
                <w:sz w:val="20"/>
                <w:szCs w:val="20"/>
              </w:rPr>
            </w:pPr>
            <w:r>
              <w:rPr>
                <w:sz w:val="20"/>
                <w:szCs w:val="20"/>
              </w:rPr>
              <w:t>Sterilne Pasterove pipete, borosilikatne, duzine 230mm, MEA testirane</w:t>
            </w:r>
          </w:p>
        </w:tc>
        <w:tc>
          <w:tcPr>
            <w:tcW w:w="680" w:type="dxa"/>
            <w:tcBorders>
              <w:left w:val="single" w:sz="4" w:space="0" w:color="auto"/>
              <w:bottom w:val="single" w:sz="4" w:space="0" w:color="auto"/>
            </w:tcBorders>
            <w:vAlign w:val="bottom"/>
          </w:tcPr>
          <w:p w:rsidR="00F43867" w:rsidRDefault="00F43867">
            <w:pPr>
              <w:rPr>
                <w:sz w:val="20"/>
                <w:szCs w:val="20"/>
              </w:rPr>
            </w:pPr>
            <w:r>
              <w:rPr>
                <w:sz w:val="20"/>
                <w:szCs w:val="20"/>
              </w:rPr>
              <w:t>kom</w:t>
            </w:r>
          </w:p>
        </w:tc>
        <w:tc>
          <w:tcPr>
            <w:tcW w:w="851" w:type="dxa"/>
            <w:tcBorders>
              <w:bottom w:val="single" w:sz="4" w:space="0" w:color="auto"/>
            </w:tcBorders>
            <w:vAlign w:val="center"/>
          </w:tcPr>
          <w:p w:rsidR="00F43867" w:rsidRDefault="00F43867">
            <w:pPr>
              <w:jc w:val="center"/>
              <w:rPr>
                <w:sz w:val="20"/>
                <w:szCs w:val="20"/>
              </w:rPr>
            </w:pPr>
            <w:r>
              <w:rPr>
                <w:sz w:val="20"/>
                <w:szCs w:val="20"/>
              </w:rPr>
              <w:t>3600</w:t>
            </w:r>
          </w:p>
        </w:tc>
        <w:tc>
          <w:tcPr>
            <w:tcW w:w="1701" w:type="dxa"/>
            <w:tcBorders>
              <w:bottom w:val="single" w:sz="4" w:space="0" w:color="auto"/>
            </w:tcBorders>
            <w:vAlign w:val="center"/>
          </w:tcPr>
          <w:p w:rsidR="00F43867" w:rsidRPr="001C3F08" w:rsidRDefault="00F43867" w:rsidP="00ED2B0A">
            <w:pPr>
              <w:pStyle w:val="BodyText"/>
              <w:jc w:val="center"/>
              <w:rPr>
                <w:noProof/>
                <w:sz w:val="20"/>
                <w:lang w:val="sr-Cyrl-CS"/>
              </w:rPr>
            </w:pPr>
          </w:p>
        </w:tc>
        <w:tc>
          <w:tcPr>
            <w:tcW w:w="1984"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276"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417"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ED2B0A">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ED2B0A">
            <w:pPr>
              <w:pStyle w:val="BodyText"/>
              <w:jc w:val="center"/>
              <w:rPr>
                <w:noProof/>
                <w:sz w:val="20"/>
                <w:lang w:val="sr-Cyrl-CS"/>
              </w:rPr>
            </w:pPr>
          </w:p>
        </w:tc>
      </w:tr>
      <w:tr w:rsidR="00F43867" w:rsidRPr="00715CDA" w:rsidTr="008B0494">
        <w:trPr>
          <w:trHeight w:val="698"/>
        </w:trPr>
        <w:tc>
          <w:tcPr>
            <w:tcW w:w="709" w:type="dxa"/>
            <w:tcBorders>
              <w:bottom w:val="single" w:sz="4" w:space="0" w:color="auto"/>
              <w:right w:val="single" w:sz="4" w:space="0" w:color="auto"/>
            </w:tcBorders>
            <w:vAlign w:val="center"/>
          </w:tcPr>
          <w:p w:rsidR="00F43867" w:rsidRDefault="00F43867">
            <w:pPr>
              <w:jc w:val="right"/>
              <w:rPr>
                <w:sz w:val="20"/>
                <w:szCs w:val="20"/>
              </w:rPr>
            </w:pPr>
            <w:r>
              <w:rPr>
                <w:sz w:val="20"/>
                <w:szCs w:val="20"/>
              </w:rPr>
              <w:t>22.</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F43867" w:rsidRDefault="00F43867">
            <w:pPr>
              <w:rPr>
                <w:sz w:val="20"/>
                <w:szCs w:val="20"/>
              </w:rPr>
            </w:pPr>
            <w:r>
              <w:rPr>
                <w:sz w:val="20"/>
                <w:szCs w:val="20"/>
              </w:rPr>
              <w:t>Transfer pipete sa izvučenim vrhom i balončićem,jednokratne,3 ml, MEA testirane, PP plastika</w:t>
            </w:r>
          </w:p>
        </w:tc>
        <w:tc>
          <w:tcPr>
            <w:tcW w:w="680" w:type="dxa"/>
            <w:tcBorders>
              <w:left w:val="single" w:sz="4" w:space="0" w:color="auto"/>
              <w:bottom w:val="single" w:sz="4" w:space="0" w:color="auto"/>
            </w:tcBorders>
            <w:vAlign w:val="bottom"/>
          </w:tcPr>
          <w:p w:rsidR="00F43867" w:rsidRDefault="00F43867">
            <w:pPr>
              <w:rPr>
                <w:sz w:val="20"/>
                <w:szCs w:val="20"/>
              </w:rPr>
            </w:pPr>
            <w:r>
              <w:rPr>
                <w:sz w:val="20"/>
                <w:szCs w:val="20"/>
              </w:rPr>
              <w:t>kom</w:t>
            </w:r>
          </w:p>
        </w:tc>
        <w:tc>
          <w:tcPr>
            <w:tcW w:w="851" w:type="dxa"/>
            <w:tcBorders>
              <w:bottom w:val="single" w:sz="4" w:space="0" w:color="auto"/>
            </w:tcBorders>
            <w:vAlign w:val="center"/>
          </w:tcPr>
          <w:p w:rsidR="00F43867" w:rsidRDefault="00F43867">
            <w:pPr>
              <w:jc w:val="center"/>
              <w:rPr>
                <w:sz w:val="20"/>
                <w:szCs w:val="20"/>
              </w:rPr>
            </w:pPr>
            <w:r>
              <w:rPr>
                <w:sz w:val="20"/>
                <w:szCs w:val="20"/>
              </w:rPr>
              <w:t>5000</w:t>
            </w:r>
          </w:p>
        </w:tc>
        <w:tc>
          <w:tcPr>
            <w:tcW w:w="1701" w:type="dxa"/>
            <w:tcBorders>
              <w:bottom w:val="single" w:sz="4" w:space="0" w:color="auto"/>
            </w:tcBorders>
            <w:vAlign w:val="center"/>
          </w:tcPr>
          <w:p w:rsidR="00F43867" w:rsidRPr="001C3F08" w:rsidRDefault="00F43867" w:rsidP="00ED2B0A">
            <w:pPr>
              <w:pStyle w:val="BodyText"/>
              <w:jc w:val="center"/>
              <w:rPr>
                <w:noProof/>
                <w:sz w:val="20"/>
                <w:lang w:val="sr-Cyrl-CS"/>
              </w:rPr>
            </w:pPr>
          </w:p>
        </w:tc>
        <w:tc>
          <w:tcPr>
            <w:tcW w:w="1984"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276"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417"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ED2B0A">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ED2B0A">
            <w:pPr>
              <w:pStyle w:val="BodyText"/>
              <w:jc w:val="center"/>
              <w:rPr>
                <w:noProof/>
                <w:sz w:val="20"/>
                <w:lang w:val="sr-Cyrl-CS"/>
              </w:rPr>
            </w:pPr>
          </w:p>
        </w:tc>
      </w:tr>
      <w:tr w:rsidR="00F43867" w:rsidRPr="00715CDA" w:rsidTr="008B0494">
        <w:trPr>
          <w:trHeight w:val="698"/>
        </w:trPr>
        <w:tc>
          <w:tcPr>
            <w:tcW w:w="709" w:type="dxa"/>
            <w:tcBorders>
              <w:bottom w:val="single" w:sz="4" w:space="0" w:color="auto"/>
              <w:right w:val="single" w:sz="4" w:space="0" w:color="auto"/>
            </w:tcBorders>
            <w:vAlign w:val="center"/>
          </w:tcPr>
          <w:p w:rsidR="00F43867" w:rsidRDefault="00F43867">
            <w:pPr>
              <w:jc w:val="right"/>
              <w:rPr>
                <w:sz w:val="20"/>
                <w:szCs w:val="20"/>
              </w:rPr>
            </w:pPr>
            <w:r>
              <w:rPr>
                <w:sz w:val="20"/>
                <w:szCs w:val="20"/>
              </w:rPr>
              <w:t>23.</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F43867" w:rsidRDefault="00F43867">
            <w:pPr>
              <w:rPr>
                <w:sz w:val="20"/>
                <w:szCs w:val="20"/>
              </w:rPr>
            </w:pPr>
            <w:r>
              <w:rPr>
                <w:sz w:val="20"/>
                <w:szCs w:val="20"/>
              </w:rPr>
              <w:t>Špric netoksičan, IVF odobren, fino graduisan, bez lateksa a1ml</w:t>
            </w:r>
          </w:p>
        </w:tc>
        <w:tc>
          <w:tcPr>
            <w:tcW w:w="680" w:type="dxa"/>
            <w:tcBorders>
              <w:left w:val="single" w:sz="4" w:space="0" w:color="auto"/>
              <w:bottom w:val="single" w:sz="4" w:space="0" w:color="auto"/>
            </w:tcBorders>
            <w:vAlign w:val="bottom"/>
          </w:tcPr>
          <w:p w:rsidR="00F43867" w:rsidRDefault="00F43867">
            <w:pPr>
              <w:rPr>
                <w:sz w:val="20"/>
                <w:szCs w:val="20"/>
              </w:rPr>
            </w:pPr>
            <w:r>
              <w:rPr>
                <w:sz w:val="20"/>
                <w:szCs w:val="20"/>
              </w:rPr>
              <w:t>kom</w:t>
            </w:r>
          </w:p>
        </w:tc>
        <w:tc>
          <w:tcPr>
            <w:tcW w:w="851" w:type="dxa"/>
            <w:tcBorders>
              <w:bottom w:val="single" w:sz="4" w:space="0" w:color="auto"/>
            </w:tcBorders>
            <w:vAlign w:val="center"/>
          </w:tcPr>
          <w:p w:rsidR="00F43867" w:rsidRDefault="00F43867">
            <w:pPr>
              <w:jc w:val="center"/>
              <w:rPr>
                <w:sz w:val="20"/>
                <w:szCs w:val="20"/>
              </w:rPr>
            </w:pPr>
            <w:r>
              <w:rPr>
                <w:sz w:val="20"/>
                <w:szCs w:val="20"/>
              </w:rPr>
              <w:t>400</w:t>
            </w:r>
          </w:p>
        </w:tc>
        <w:tc>
          <w:tcPr>
            <w:tcW w:w="1701" w:type="dxa"/>
            <w:tcBorders>
              <w:bottom w:val="single" w:sz="4" w:space="0" w:color="auto"/>
            </w:tcBorders>
            <w:vAlign w:val="center"/>
          </w:tcPr>
          <w:p w:rsidR="00F43867" w:rsidRPr="001C3F08" w:rsidRDefault="00F43867" w:rsidP="00ED2B0A">
            <w:pPr>
              <w:pStyle w:val="BodyText"/>
              <w:jc w:val="center"/>
              <w:rPr>
                <w:noProof/>
                <w:sz w:val="20"/>
                <w:lang w:val="sr-Cyrl-CS"/>
              </w:rPr>
            </w:pPr>
          </w:p>
        </w:tc>
        <w:tc>
          <w:tcPr>
            <w:tcW w:w="1984"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276"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417"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ED2B0A">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ED2B0A">
            <w:pPr>
              <w:pStyle w:val="BodyText"/>
              <w:jc w:val="center"/>
              <w:rPr>
                <w:noProof/>
                <w:sz w:val="20"/>
                <w:lang w:val="sr-Cyrl-CS"/>
              </w:rPr>
            </w:pPr>
          </w:p>
        </w:tc>
      </w:tr>
      <w:tr w:rsidR="00F43867" w:rsidRPr="00715CDA" w:rsidTr="008B0494">
        <w:trPr>
          <w:trHeight w:val="698"/>
        </w:trPr>
        <w:tc>
          <w:tcPr>
            <w:tcW w:w="709" w:type="dxa"/>
            <w:tcBorders>
              <w:bottom w:val="single" w:sz="4" w:space="0" w:color="auto"/>
              <w:right w:val="single" w:sz="4" w:space="0" w:color="auto"/>
            </w:tcBorders>
            <w:vAlign w:val="center"/>
          </w:tcPr>
          <w:p w:rsidR="00F43867" w:rsidRDefault="00F43867">
            <w:pPr>
              <w:jc w:val="right"/>
              <w:rPr>
                <w:sz w:val="20"/>
                <w:szCs w:val="20"/>
              </w:rPr>
            </w:pPr>
            <w:r>
              <w:rPr>
                <w:sz w:val="20"/>
                <w:szCs w:val="20"/>
              </w:rPr>
              <w:t>24.</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F43867" w:rsidRDefault="00F43867">
            <w:pPr>
              <w:rPr>
                <w:sz w:val="20"/>
                <w:szCs w:val="20"/>
              </w:rPr>
            </w:pPr>
            <w:r>
              <w:rPr>
                <w:sz w:val="20"/>
                <w:szCs w:val="20"/>
              </w:rPr>
              <w:t>Predmetna stakla,1mm-1.2mm debljine, 25mmx75mmm</w:t>
            </w:r>
          </w:p>
        </w:tc>
        <w:tc>
          <w:tcPr>
            <w:tcW w:w="680" w:type="dxa"/>
            <w:tcBorders>
              <w:left w:val="single" w:sz="4" w:space="0" w:color="auto"/>
              <w:bottom w:val="single" w:sz="4" w:space="0" w:color="auto"/>
            </w:tcBorders>
            <w:vAlign w:val="bottom"/>
          </w:tcPr>
          <w:p w:rsidR="00F43867" w:rsidRDefault="00F43867">
            <w:pPr>
              <w:rPr>
                <w:sz w:val="20"/>
                <w:szCs w:val="20"/>
              </w:rPr>
            </w:pPr>
            <w:r>
              <w:rPr>
                <w:sz w:val="20"/>
                <w:szCs w:val="20"/>
              </w:rPr>
              <w:t>kom</w:t>
            </w:r>
          </w:p>
        </w:tc>
        <w:tc>
          <w:tcPr>
            <w:tcW w:w="851" w:type="dxa"/>
            <w:tcBorders>
              <w:bottom w:val="single" w:sz="4" w:space="0" w:color="auto"/>
            </w:tcBorders>
            <w:vAlign w:val="center"/>
          </w:tcPr>
          <w:p w:rsidR="00F43867" w:rsidRDefault="00F43867">
            <w:pPr>
              <w:jc w:val="center"/>
              <w:rPr>
                <w:sz w:val="20"/>
                <w:szCs w:val="20"/>
              </w:rPr>
            </w:pPr>
            <w:r>
              <w:rPr>
                <w:sz w:val="20"/>
                <w:szCs w:val="20"/>
              </w:rPr>
              <w:t>1000</w:t>
            </w:r>
          </w:p>
        </w:tc>
        <w:tc>
          <w:tcPr>
            <w:tcW w:w="1701" w:type="dxa"/>
            <w:tcBorders>
              <w:bottom w:val="single" w:sz="4" w:space="0" w:color="auto"/>
            </w:tcBorders>
            <w:vAlign w:val="center"/>
          </w:tcPr>
          <w:p w:rsidR="00F43867" w:rsidRPr="001C3F08" w:rsidRDefault="00F43867" w:rsidP="00ED2B0A">
            <w:pPr>
              <w:pStyle w:val="BodyText"/>
              <w:jc w:val="center"/>
              <w:rPr>
                <w:noProof/>
                <w:sz w:val="20"/>
                <w:lang w:val="sr-Cyrl-CS"/>
              </w:rPr>
            </w:pPr>
          </w:p>
        </w:tc>
        <w:tc>
          <w:tcPr>
            <w:tcW w:w="1984"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276"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417"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ED2B0A">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ED2B0A">
            <w:pPr>
              <w:pStyle w:val="BodyText"/>
              <w:jc w:val="center"/>
              <w:rPr>
                <w:noProof/>
                <w:sz w:val="20"/>
                <w:lang w:val="sr-Cyrl-CS"/>
              </w:rPr>
            </w:pPr>
          </w:p>
        </w:tc>
      </w:tr>
      <w:tr w:rsidR="00F43867" w:rsidRPr="00715CDA" w:rsidTr="008B0494">
        <w:trPr>
          <w:trHeight w:val="698"/>
        </w:trPr>
        <w:tc>
          <w:tcPr>
            <w:tcW w:w="709" w:type="dxa"/>
            <w:tcBorders>
              <w:bottom w:val="single" w:sz="4" w:space="0" w:color="auto"/>
              <w:right w:val="single" w:sz="4" w:space="0" w:color="auto"/>
            </w:tcBorders>
            <w:vAlign w:val="center"/>
          </w:tcPr>
          <w:p w:rsidR="00F43867" w:rsidRDefault="00F43867">
            <w:pPr>
              <w:jc w:val="right"/>
              <w:rPr>
                <w:sz w:val="20"/>
                <w:szCs w:val="20"/>
              </w:rPr>
            </w:pPr>
            <w:r>
              <w:rPr>
                <w:sz w:val="20"/>
                <w:szCs w:val="20"/>
              </w:rPr>
              <w:t>25.</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F43867" w:rsidRDefault="00F43867">
            <w:pPr>
              <w:rPr>
                <w:sz w:val="20"/>
                <w:szCs w:val="20"/>
              </w:rPr>
            </w:pPr>
            <w:r>
              <w:rPr>
                <w:sz w:val="20"/>
                <w:szCs w:val="20"/>
              </w:rPr>
              <w:t>Pipete za manipulaciju embriona. Ster.staklene, pojedinačno pakovane, promera 0.130-0.133</w:t>
            </w:r>
          </w:p>
        </w:tc>
        <w:tc>
          <w:tcPr>
            <w:tcW w:w="680" w:type="dxa"/>
            <w:tcBorders>
              <w:left w:val="single" w:sz="4" w:space="0" w:color="auto"/>
              <w:bottom w:val="single" w:sz="4" w:space="0" w:color="auto"/>
            </w:tcBorders>
            <w:vAlign w:val="bottom"/>
          </w:tcPr>
          <w:p w:rsidR="00F43867" w:rsidRDefault="00F43867">
            <w:pPr>
              <w:rPr>
                <w:sz w:val="20"/>
                <w:szCs w:val="20"/>
              </w:rPr>
            </w:pPr>
            <w:r>
              <w:rPr>
                <w:sz w:val="20"/>
                <w:szCs w:val="20"/>
              </w:rPr>
              <w:t>kom</w:t>
            </w:r>
          </w:p>
        </w:tc>
        <w:tc>
          <w:tcPr>
            <w:tcW w:w="851" w:type="dxa"/>
            <w:tcBorders>
              <w:bottom w:val="single" w:sz="4" w:space="0" w:color="auto"/>
            </w:tcBorders>
            <w:vAlign w:val="center"/>
          </w:tcPr>
          <w:p w:rsidR="00F43867" w:rsidRDefault="00F43867">
            <w:pPr>
              <w:jc w:val="center"/>
              <w:rPr>
                <w:sz w:val="20"/>
                <w:szCs w:val="20"/>
              </w:rPr>
            </w:pPr>
            <w:r>
              <w:rPr>
                <w:sz w:val="20"/>
                <w:szCs w:val="20"/>
              </w:rPr>
              <w:t>80</w:t>
            </w:r>
          </w:p>
        </w:tc>
        <w:tc>
          <w:tcPr>
            <w:tcW w:w="1701" w:type="dxa"/>
            <w:tcBorders>
              <w:bottom w:val="single" w:sz="4" w:space="0" w:color="auto"/>
            </w:tcBorders>
            <w:vAlign w:val="center"/>
          </w:tcPr>
          <w:p w:rsidR="00F43867" w:rsidRPr="001C3F08" w:rsidRDefault="00F43867" w:rsidP="00ED2B0A">
            <w:pPr>
              <w:pStyle w:val="BodyText"/>
              <w:jc w:val="center"/>
              <w:rPr>
                <w:noProof/>
                <w:sz w:val="20"/>
                <w:lang w:val="sr-Cyrl-CS"/>
              </w:rPr>
            </w:pPr>
          </w:p>
        </w:tc>
        <w:tc>
          <w:tcPr>
            <w:tcW w:w="1984"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276"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417"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ED2B0A">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ED2B0A">
            <w:pPr>
              <w:pStyle w:val="BodyText"/>
              <w:jc w:val="center"/>
              <w:rPr>
                <w:noProof/>
                <w:sz w:val="20"/>
                <w:lang w:val="sr-Cyrl-CS"/>
              </w:rPr>
            </w:pPr>
          </w:p>
        </w:tc>
      </w:tr>
      <w:tr w:rsidR="00F43867" w:rsidRPr="00715CDA" w:rsidTr="008B0494">
        <w:trPr>
          <w:trHeight w:val="698"/>
        </w:trPr>
        <w:tc>
          <w:tcPr>
            <w:tcW w:w="709" w:type="dxa"/>
            <w:tcBorders>
              <w:bottom w:val="single" w:sz="4" w:space="0" w:color="auto"/>
              <w:right w:val="single" w:sz="4" w:space="0" w:color="auto"/>
            </w:tcBorders>
            <w:vAlign w:val="center"/>
          </w:tcPr>
          <w:p w:rsidR="00F43867" w:rsidRDefault="00F43867">
            <w:pPr>
              <w:jc w:val="right"/>
              <w:rPr>
                <w:sz w:val="20"/>
                <w:szCs w:val="20"/>
              </w:rPr>
            </w:pPr>
            <w:r>
              <w:rPr>
                <w:sz w:val="20"/>
                <w:szCs w:val="20"/>
              </w:rPr>
              <w:lastRenderedPageBreak/>
              <w:t>26.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F43867" w:rsidRDefault="00F43867">
            <w:pPr>
              <w:rPr>
                <w:sz w:val="20"/>
                <w:szCs w:val="20"/>
              </w:rPr>
            </w:pPr>
            <w:r>
              <w:rPr>
                <w:sz w:val="20"/>
                <w:szCs w:val="20"/>
              </w:rPr>
              <w:t>Pokrovne ljuspicice za mikroskopske pločice  22x22mm, debljina 0.17mm</w:t>
            </w:r>
          </w:p>
        </w:tc>
        <w:tc>
          <w:tcPr>
            <w:tcW w:w="680" w:type="dxa"/>
            <w:tcBorders>
              <w:left w:val="single" w:sz="4" w:space="0" w:color="auto"/>
              <w:bottom w:val="single" w:sz="4" w:space="0" w:color="auto"/>
            </w:tcBorders>
            <w:vAlign w:val="bottom"/>
          </w:tcPr>
          <w:p w:rsidR="00F43867" w:rsidRDefault="00F43867">
            <w:pPr>
              <w:rPr>
                <w:sz w:val="20"/>
                <w:szCs w:val="20"/>
              </w:rPr>
            </w:pPr>
            <w:r>
              <w:rPr>
                <w:sz w:val="20"/>
                <w:szCs w:val="20"/>
              </w:rPr>
              <w:t>kom</w:t>
            </w:r>
          </w:p>
        </w:tc>
        <w:tc>
          <w:tcPr>
            <w:tcW w:w="851" w:type="dxa"/>
            <w:tcBorders>
              <w:bottom w:val="single" w:sz="4" w:space="0" w:color="auto"/>
            </w:tcBorders>
            <w:vAlign w:val="center"/>
          </w:tcPr>
          <w:p w:rsidR="00F43867" w:rsidRDefault="00F43867">
            <w:pPr>
              <w:jc w:val="center"/>
              <w:rPr>
                <w:sz w:val="20"/>
                <w:szCs w:val="20"/>
              </w:rPr>
            </w:pPr>
            <w:r>
              <w:rPr>
                <w:sz w:val="20"/>
                <w:szCs w:val="20"/>
              </w:rPr>
              <w:t>900</w:t>
            </w:r>
          </w:p>
        </w:tc>
        <w:tc>
          <w:tcPr>
            <w:tcW w:w="1701" w:type="dxa"/>
            <w:tcBorders>
              <w:bottom w:val="single" w:sz="4" w:space="0" w:color="auto"/>
            </w:tcBorders>
            <w:vAlign w:val="center"/>
          </w:tcPr>
          <w:p w:rsidR="00F43867" w:rsidRPr="001C3F08" w:rsidRDefault="00F43867" w:rsidP="00ED2B0A">
            <w:pPr>
              <w:pStyle w:val="BodyText"/>
              <w:jc w:val="center"/>
              <w:rPr>
                <w:noProof/>
                <w:sz w:val="20"/>
                <w:lang w:val="sr-Cyrl-CS"/>
              </w:rPr>
            </w:pPr>
          </w:p>
        </w:tc>
        <w:tc>
          <w:tcPr>
            <w:tcW w:w="1984"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276"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417" w:type="dxa"/>
            <w:tcBorders>
              <w:bottom w:val="single" w:sz="4" w:space="0" w:color="auto"/>
            </w:tcBorders>
            <w:vAlign w:val="center"/>
          </w:tcPr>
          <w:p w:rsidR="00F43867" w:rsidRPr="00715CDA" w:rsidRDefault="00F43867" w:rsidP="00ED2B0A">
            <w:pPr>
              <w:pStyle w:val="BodyText"/>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ED2B0A">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ED2B0A">
            <w:pPr>
              <w:pStyle w:val="BodyText"/>
              <w:jc w:val="center"/>
              <w:rPr>
                <w:noProof/>
                <w:sz w:val="20"/>
                <w:lang w:val="sr-Cyrl-CS"/>
              </w:rPr>
            </w:pPr>
          </w:p>
        </w:tc>
      </w:tr>
      <w:tr w:rsidR="00B45EEE" w:rsidRPr="007D0076" w:rsidTr="0097398A">
        <w:trPr>
          <w:gridAfter w:val="4"/>
          <w:wAfter w:w="5103" w:type="dxa"/>
          <w:trHeight w:val="420"/>
        </w:trPr>
        <w:tc>
          <w:tcPr>
            <w:tcW w:w="709" w:type="dxa"/>
            <w:tcBorders>
              <w:top w:val="single" w:sz="4" w:space="0" w:color="auto"/>
            </w:tcBorders>
            <w:vAlign w:val="center"/>
          </w:tcPr>
          <w:p w:rsidR="00B45EEE" w:rsidRPr="007D0076" w:rsidRDefault="00B45EEE" w:rsidP="00ED2B0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B45EEE" w:rsidRPr="007D0076" w:rsidRDefault="00B45EEE"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B45EEE" w:rsidRPr="007D0076" w:rsidRDefault="00B45EEE" w:rsidP="00ED2B0A">
            <w:pPr>
              <w:pStyle w:val="BodyText"/>
              <w:jc w:val="center"/>
              <w:rPr>
                <w:noProof/>
                <w:sz w:val="22"/>
                <w:szCs w:val="22"/>
              </w:rPr>
            </w:pPr>
          </w:p>
        </w:tc>
      </w:tr>
      <w:tr w:rsidR="00B45EEE" w:rsidRPr="007D0076" w:rsidTr="0097398A">
        <w:trPr>
          <w:gridAfter w:val="4"/>
          <w:wAfter w:w="5103" w:type="dxa"/>
          <w:trHeight w:val="412"/>
        </w:trPr>
        <w:tc>
          <w:tcPr>
            <w:tcW w:w="709" w:type="dxa"/>
            <w:tcBorders>
              <w:bottom w:val="single" w:sz="4" w:space="0" w:color="auto"/>
            </w:tcBorders>
            <w:vAlign w:val="center"/>
          </w:tcPr>
          <w:p w:rsidR="00B45EEE" w:rsidRPr="007D0076" w:rsidRDefault="00B45EEE" w:rsidP="00ED2B0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B45EEE" w:rsidRPr="00C46B29" w:rsidRDefault="00B45EEE" w:rsidP="0097398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B45EEE" w:rsidRPr="007D0076" w:rsidRDefault="00B45EEE" w:rsidP="00ED2B0A">
            <w:pPr>
              <w:pStyle w:val="BodyText"/>
              <w:jc w:val="center"/>
              <w:rPr>
                <w:noProof/>
                <w:sz w:val="22"/>
                <w:szCs w:val="22"/>
              </w:rPr>
            </w:pPr>
          </w:p>
        </w:tc>
      </w:tr>
      <w:tr w:rsidR="00B45EEE" w:rsidRPr="007D0076" w:rsidTr="0097398A">
        <w:trPr>
          <w:gridAfter w:val="4"/>
          <w:wAfter w:w="5103" w:type="dxa"/>
          <w:trHeight w:val="419"/>
        </w:trPr>
        <w:tc>
          <w:tcPr>
            <w:tcW w:w="709" w:type="dxa"/>
            <w:tcBorders>
              <w:bottom w:val="single" w:sz="4" w:space="0" w:color="auto"/>
            </w:tcBorders>
            <w:vAlign w:val="center"/>
          </w:tcPr>
          <w:p w:rsidR="00B45EEE" w:rsidRPr="007D0076" w:rsidRDefault="00B45EEE" w:rsidP="00ED2B0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B45EEE" w:rsidRPr="007D0076" w:rsidRDefault="006B4CF3" w:rsidP="0097398A">
            <w:pPr>
              <w:pStyle w:val="BodyText"/>
              <w:jc w:val="right"/>
              <w:rPr>
                <w:b/>
                <w:noProof/>
                <w:sz w:val="22"/>
                <w:szCs w:val="22"/>
              </w:rPr>
            </w:pPr>
            <w:r>
              <w:rPr>
                <w:b/>
                <w:noProof/>
                <w:sz w:val="22"/>
                <w:szCs w:val="22"/>
              </w:rPr>
              <w:t>Укупна цена понуде са ПДВ</w:t>
            </w:r>
            <w:r w:rsidR="00B45EEE" w:rsidRPr="007D0076">
              <w:rPr>
                <w:b/>
                <w:noProof/>
                <w:sz w:val="22"/>
                <w:szCs w:val="22"/>
              </w:rPr>
              <w:t>:</w:t>
            </w:r>
          </w:p>
        </w:tc>
        <w:tc>
          <w:tcPr>
            <w:tcW w:w="1984" w:type="dxa"/>
            <w:tcBorders>
              <w:bottom w:val="single" w:sz="4" w:space="0" w:color="auto"/>
              <w:right w:val="single" w:sz="4" w:space="0" w:color="auto"/>
            </w:tcBorders>
            <w:vAlign w:val="center"/>
          </w:tcPr>
          <w:p w:rsidR="00B45EEE" w:rsidRPr="007D0076" w:rsidRDefault="00B45EEE" w:rsidP="00ED2B0A">
            <w:pPr>
              <w:pStyle w:val="BodyText"/>
              <w:jc w:val="center"/>
              <w:rPr>
                <w:noProof/>
                <w:sz w:val="22"/>
                <w:szCs w:val="22"/>
              </w:rPr>
            </w:pPr>
          </w:p>
        </w:tc>
      </w:tr>
    </w:tbl>
    <w:p w:rsidR="00CC5A6E" w:rsidRPr="004F33AF" w:rsidRDefault="00CC5A6E" w:rsidP="006B2DF3">
      <w:pPr>
        <w:pStyle w:val="BodyText"/>
        <w:rPr>
          <w:noProof/>
          <w:sz w:val="22"/>
          <w:szCs w:val="22"/>
        </w:rPr>
      </w:pPr>
    </w:p>
    <w:p w:rsidR="006B4CF3" w:rsidRDefault="006B2DF3" w:rsidP="006B2DF3">
      <w:pPr>
        <w:pStyle w:val="BodyText"/>
        <w:rPr>
          <w:noProof/>
          <w:sz w:val="22"/>
          <w:szCs w:val="22"/>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sidR="009355BF">
        <w:rPr>
          <w:noProof/>
          <w:sz w:val="22"/>
          <w:szCs w:val="22"/>
        </w:rPr>
        <w:t>86/2015</w:t>
      </w:r>
      <w:r w:rsidRPr="007D0076">
        <w:rPr>
          <w:noProof/>
          <w:sz w:val="22"/>
          <w:szCs w:val="22"/>
        </w:rPr>
        <w:t>.)</w:t>
      </w:r>
    </w:p>
    <w:p w:rsidR="00ED2B0A" w:rsidRDefault="00ED2B0A" w:rsidP="006B2DF3">
      <w:pPr>
        <w:pStyle w:val="BodyText"/>
        <w:rPr>
          <w:noProof/>
          <w:sz w:val="22"/>
          <w:szCs w:val="22"/>
        </w:rPr>
      </w:pPr>
    </w:p>
    <w:p w:rsidR="00ED2B0A" w:rsidRPr="00ED2B0A" w:rsidRDefault="00ED2B0A" w:rsidP="006B2DF3">
      <w:pPr>
        <w:pStyle w:val="BodyText"/>
        <w:rPr>
          <w:noProof/>
          <w:sz w:val="22"/>
          <w:szCs w:val="22"/>
        </w:rPr>
      </w:pPr>
    </w:p>
    <w:p w:rsidR="006B2DF3" w:rsidRDefault="006B2DF3" w:rsidP="006B2DF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92790F" w:rsidRPr="007D0076" w:rsidRDefault="0092790F" w:rsidP="006B2DF3">
      <w:pPr>
        <w:pStyle w:val="BodyText"/>
        <w:rPr>
          <w:noProof/>
          <w:sz w:val="22"/>
          <w:szCs w:val="22"/>
        </w:rPr>
      </w:pPr>
    </w:p>
    <w:p w:rsidR="006B2DF3" w:rsidRPr="007D0076" w:rsidRDefault="006B2DF3" w:rsidP="00A125AE">
      <w:pPr>
        <w:pStyle w:val="BodyText"/>
        <w:numPr>
          <w:ilvl w:val="0"/>
          <w:numId w:val="9"/>
        </w:numPr>
        <w:rPr>
          <w:noProof/>
          <w:sz w:val="22"/>
          <w:szCs w:val="22"/>
        </w:rPr>
      </w:pPr>
      <w:r w:rsidRPr="007D0076">
        <w:rPr>
          <w:noProof/>
          <w:sz w:val="22"/>
          <w:szCs w:val="22"/>
        </w:rPr>
        <w:t>Самостално</w:t>
      </w:r>
    </w:p>
    <w:p w:rsidR="006B2DF3" w:rsidRPr="007D0076" w:rsidRDefault="006B2DF3" w:rsidP="00A125AE">
      <w:pPr>
        <w:pStyle w:val="BodyText"/>
        <w:numPr>
          <w:ilvl w:val="0"/>
          <w:numId w:val="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6B2DF3" w:rsidRPr="007D0076" w:rsidRDefault="006B2DF3" w:rsidP="00A125AE">
      <w:pPr>
        <w:pStyle w:val="BodyText"/>
        <w:numPr>
          <w:ilvl w:val="0"/>
          <w:numId w:val="9"/>
        </w:numPr>
        <w:rPr>
          <w:noProof/>
          <w:sz w:val="22"/>
          <w:szCs w:val="22"/>
        </w:rPr>
      </w:pPr>
      <w:r w:rsidRPr="007D0076">
        <w:rPr>
          <w:noProof/>
          <w:sz w:val="22"/>
          <w:szCs w:val="22"/>
        </w:rPr>
        <w:t>Понуда са подизвођачима (навести ко су подизвођачи):_____________________________________________</w:t>
      </w:r>
      <w:r w:rsidR="006B4CF3">
        <w:rPr>
          <w:noProof/>
          <w:sz w:val="22"/>
          <w:szCs w:val="22"/>
        </w:rPr>
        <w:t>__</w:t>
      </w:r>
      <w:r w:rsidRPr="007D0076">
        <w:rPr>
          <w:noProof/>
          <w:sz w:val="22"/>
          <w:szCs w:val="22"/>
        </w:rPr>
        <w:t>___</w:t>
      </w:r>
      <w:r w:rsidRPr="007D0076">
        <w:rPr>
          <w:noProof/>
          <w:sz w:val="22"/>
          <w:szCs w:val="22"/>
        </w:rPr>
        <w:tab/>
      </w:r>
    </w:p>
    <w:p w:rsidR="006B4CF3" w:rsidRDefault="006B4CF3" w:rsidP="006B2DF3">
      <w:pPr>
        <w:pStyle w:val="BodyText"/>
        <w:rPr>
          <w:noProof/>
          <w:sz w:val="22"/>
          <w:szCs w:val="22"/>
          <w:lang w:val="sr-Cyrl-CS"/>
        </w:rPr>
      </w:pPr>
    </w:p>
    <w:p w:rsidR="00ED2B0A" w:rsidRDefault="00ED2B0A" w:rsidP="006B2DF3">
      <w:pPr>
        <w:pStyle w:val="BodyText"/>
        <w:rPr>
          <w:noProof/>
          <w:sz w:val="22"/>
          <w:szCs w:val="22"/>
          <w:lang w:val="sr-Cyrl-CS"/>
        </w:rPr>
      </w:pPr>
    </w:p>
    <w:p w:rsidR="00ED2B0A" w:rsidRDefault="00ED2B0A" w:rsidP="006B2DF3">
      <w:pPr>
        <w:pStyle w:val="BodyText"/>
        <w:rPr>
          <w:noProof/>
          <w:sz w:val="22"/>
          <w:szCs w:val="22"/>
          <w:lang w:val="sr-Cyrl-CS"/>
        </w:rPr>
      </w:pPr>
    </w:p>
    <w:p w:rsidR="006B2DF3" w:rsidRDefault="006B2DF3" w:rsidP="006B2DF3">
      <w:pPr>
        <w:pStyle w:val="BodyText"/>
        <w:rPr>
          <w:noProof/>
          <w:sz w:val="22"/>
          <w:szCs w:val="22"/>
        </w:rPr>
      </w:pPr>
      <w:r w:rsidRPr="007D0076">
        <w:rPr>
          <w:noProof/>
          <w:sz w:val="22"/>
          <w:szCs w:val="22"/>
        </w:rPr>
        <w:t xml:space="preserve">Рок испоруке:____________________________          </w:t>
      </w:r>
      <w:r w:rsidR="00110CF7">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6B4CF3" w:rsidRPr="006B4CF3" w:rsidRDefault="006B4CF3" w:rsidP="006B2DF3">
      <w:pPr>
        <w:pStyle w:val="BodyText"/>
        <w:rPr>
          <w:noProof/>
          <w:sz w:val="22"/>
          <w:szCs w:val="22"/>
        </w:rPr>
      </w:pPr>
    </w:p>
    <w:p w:rsidR="006B2DF3" w:rsidRDefault="006B2DF3" w:rsidP="006B2DF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6B4CF3" w:rsidRPr="006B4CF3" w:rsidRDefault="006B4CF3" w:rsidP="006B2DF3">
      <w:pPr>
        <w:pStyle w:val="BodyText"/>
        <w:rPr>
          <w:noProof/>
          <w:sz w:val="22"/>
          <w:szCs w:val="22"/>
        </w:rPr>
      </w:pPr>
    </w:p>
    <w:p w:rsidR="00BB4726" w:rsidRDefault="006B2DF3" w:rsidP="00063B77">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6B4CF3" w:rsidRPr="006B4CF3" w:rsidRDefault="006B4CF3" w:rsidP="00063B77">
      <w:pPr>
        <w:pStyle w:val="BodyText"/>
        <w:rPr>
          <w:noProof/>
          <w:sz w:val="22"/>
          <w:szCs w:val="22"/>
        </w:rPr>
      </w:pPr>
    </w:p>
    <w:p w:rsidR="00A77C10" w:rsidRPr="006B4CF3" w:rsidRDefault="006B4CF3" w:rsidP="00063B77">
      <w:pPr>
        <w:pStyle w:val="BodyText"/>
        <w:rPr>
          <w:noProof/>
          <w:sz w:val="22"/>
          <w:szCs w:val="22"/>
        </w:rPr>
      </w:pPr>
      <w:r>
        <w:rPr>
          <w:noProof/>
          <w:sz w:val="22"/>
          <w:szCs w:val="22"/>
        </w:rPr>
        <w:t>Друго: __________________________________</w:t>
      </w:r>
    </w:p>
    <w:p w:rsidR="00A77C10" w:rsidRDefault="00A77C10"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F43867" w:rsidRDefault="00F43867" w:rsidP="00063B77">
      <w:pPr>
        <w:pStyle w:val="BodyText"/>
        <w:rPr>
          <w:noProof/>
          <w:sz w:val="22"/>
          <w:szCs w:val="22"/>
        </w:rPr>
      </w:pPr>
    </w:p>
    <w:p w:rsidR="00F43867" w:rsidRPr="00F43867" w:rsidRDefault="00F43867" w:rsidP="00063B77">
      <w:pPr>
        <w:pStyle w:val="BodyText"/>
        <w:rPr>
          <w:noProof/>
          <w:sz w:val="22"/>
          <w:szCs w:val="22"/>
        </w:rPr>
      </w:pPr>
    </w:p>
    <w:p w:rsidR="00CC5A6E" w:rsidRDefault="00CC5A6E" w:rsidP="00063B77">
      <w:pPr>
        <w:pStyle w:val="BodyText"/>
        <w:rPr>
          <w:noProof/>
          <w:sz w:val="22"/>
          <w:szCs w:val="22"/>
        </w:rPr>
      </w:pPr>
    </w:p>
    <w:p w:rsidR="001F459A" w:rsidRDefault="001F459A" w:rsidP="00063B77">
      <w:pPr>
        <w:pStyle w:val="BodyText"/>
        <w:rPr>
          <w:noProof/>
          <w:sz w:val="22"/>
          <w:szCs w:val="22"/>
        </w:rPr>
      </w:pPr>
    </w:p>
    <w:p w:rsidR="001F459A" w:rsidRPr="001F459A" w:rsidRDefault="001F459A" w:rsidP="00063B77">
      <w:pPr>
        <w:pStyle w:val="BodyText"/>
        <w:rPr>
          <w:noProof/>
          <w:sz w:val="22"/>
          <w:szCs w:val="22"/>
        </w:rPr>
      </w:pPr>
    </w:p>
    <w:p w:rsidR="006779FA" w:rsidRPr="00742C22" w:rsidRDefault="006779FA" w:rsidP="006779FA">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медијума и пластике за вантелесну оплодњу за 600 пацијената за потребе </w:t>
      </w:r>
      <w:r w:rsidRPr="00A978FC">
        <w:rPr>
          <w:b/>
          <w:noProof/>
        </w:rPr>
        <w:t>Клиничког центра Војводине</w:t>
      </w:r>
      <w:r>
        <w:rPr>
          <w:b/>
          <w:noProof/>
        </w:rPr>
        <w:t xml:space="preserve"> - ЈН</w:t>
      </w:r>
      <w:r w:rsidRPr="00892426">
        <w:rPr>
          <w:b/>
          <w:noProof/>
        </w:rPr>
        <w:t xml:space="preserve"> </w:t>
      </w:r>
      <w:r>
        <w:rPr>
          <w:b/>
          <w:noProof/>
        </w:rPr>
        <w:t>136-16</w:t>
      </w:r>
      <w:r w:rsidRPr="00892426">
        <w:rPr>
          <w:b/>
          <w:noProof/>
        </w:rPr>
        <w:t>-О</w:t>
      </w:r>
    </w:p>
    <w:p w:rsidR="006C3381" w:rsidRPr="006C3381" w:rsidRDefault="006C3381" w:rsidP="009355BF">
      <w:pPr>
        <w:pStyle w:val="BodyText"/>
        <w:jc w:val="left"/>
        <w:rPr>
          <w:noProof/>
          <w:sz w:val="22"/>
          <w:szCs w:val="22"/>
        </w:rPr>
      </w:pPr>
    </w:p>
    <w:p w:rsidR="009355BF" w:rsidRPr="007D0076" w:rsidRDefault="009355BF" w:rsidP="009355BF">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9355BF" w:rsidRPr="007D0076" w:rsidRDefault="009355BF" w:rsidP="009355BF">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9355BF" w:rsidRPr="007D0076" w:rsidRDefault="009355BF" w:rsidP="009355BF">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9355BF" w:rsidRPr="007D0076" w:rsidRDefault="009355BF" w:rsidP="009355BF">
      <w:pPr>
        <w:pStyle w:val="BodyText"/>
        <w:jc w:val="left"/>
        <w:rPr>
          <w:noProof/>
          <w:sz w:val="22"/>
          <w:szCs w:val="22"/>
        </w:rPr>
      </w:pPr>
      <w:r w:rsidRPr="007D0076">
        <w:rPr>
          <w:noProof/>
          <w:sz w:val="22"/>
          <w:szCs w:val="22"/>
        </w:rPr>
        <w:t>Е-маил:_________________________________________                    Пиб:_________________________________________</w:t>
      </w:r>
    </w:p>
    <w:p w:rsidR="009355BF" w:rsidRPr="007D0076" w:rsidRDefault="009355BF" w:rsidP="009355BF">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66541" w:rsidRPr="002843A8" w:rsidRDefault="00D66541" w:rsidP="00D66541">
      <w:pPr>
        <w:pStyle w:val="BodyText"/>
        <w:tabs>
          <w:tab w:val="left" w:pos="6420"/>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бавка:_______________________________</w:t>
      </w:r>
    </w:p>
    <w:p w:rsidR="00743554" w:rsidRPr="00CF7754" w:rsidRDefault="00743554" w:rsidP="009355BF">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9355BF" w:rsidRPr="00210EBC" w:rsidTr="00ED2B0A">
        <w:trPr>
          <w:trHeight w:val="315"/>
        </w:trPr>
        <w:tc>
          <w:tcPr>
            <w:tcW w:w="13750" w:type="dxa"/>
            <w:gridSpan w:val="10"/>
            <w:tcBorders>
              <w:bottom w:val="single" w:sz="4" w:space="0" w:color="auto"/>
              <w:right w:val="single" w:sz="4" w:space="0" w:color="auto"/>
            </w:tcBorders>
            <w:vAlign w:val="center"/>
          </w:tcPr>
          <w:p w:rsidR="009355BF" w:rsidRPr="00210EBC" w:rsidRDefault="009355BF" w:rsidP="00ED2B0A">
            <w:pPr>
              <w:jc w:val="center"/>
              <w:rPr>
                <w:b/>
                <w:noProof/>
                <w:sz w:val="20"/>
                <w:szCs w:val="20"/>
              </w:rPr>
            </w:pPr>
            <w:r w:rsidRPr="00210EBC">
              <w:rPr>
                <w:b/>
                <w:noProof/>
                <w:sz w:val="20"/>
                <w:szCs w:val="20"/>
              </w:rPr>
              <w:t>КЛИНИЧКИ ЦЕНТАР ВОЈВОДИНЕ</w:t>
            </w:r>
          </w:p>
        </w:tc>
      </w:tr>
      <w:tr w:rsidR="009355BF" w:rsidRPr="00210EBC" w:rsidTr="00ED2B0A">
        <w:tc>
          <w:tcPr>
            <w:tcW w:w="13750" w:type="dxa"/>
            <w:gridSpan w:val="10"/>
            <w:tcBorders>
              <w:bottom w:val="single" w:sz="4" w:space="0" w:color="auto"/>
              <w:right w:val="single" w:sz="4" w:space="0" w:color="auto"/>
            </w:tcBorders>
            <w:vAlign w:val="center"/>
          </w:tcPr>
          <w:p w:rsidR="009355BF" w:rsidRPr="009355BF" w:rsidRDefault="009355BF" w:rsidP="00ED2B0A">
            <w:pPr>
              <w:rPr>
                <w:b/>
                <w:noProof/>
                <w:sz w:val="22"/>
                <w:szCs w:val="22"/>
              </w:rPr>
            </w:pPr>
            <w:r>
              <w:rPr>
                <w:b/>
              </w:rPr>
              <w:t>Партија 2</w:t>
            </w:r>
            <w:r w:rsidR="0097398A">
              <w:rPr>
                <w:b/>
              </w:rPr>
              <w:t xml:space="preserve">. </w:t>
            </w:r>
            <w:r w:rsidRPr="004E0630">
              <w:rPr>
                <w:b/>
              </w:rPr>
              <w:t xml:space="preserve">- </w:t>
            </w:r>
            <w:r w:rsidR="006779FA" w:rsidRPr="00E13D6B">
              <w:rPr>
                <w:b/>
                <w:noProof/>
                <w:lang w:val="sr-Cyrl-CS"/>
              </w:rPr>
              <w:t>Медијуми за ћелијску културу у групи</w:t>
            </w:r>
          </w:p>
        </w:tc>
      </w:tr>
      <w:tr w:rsidR="009355BF" w:rsidRPr="007D0076" w:rsidTr="00ED2B0A">
        <w:tc>
          <w:tcPr>
            <w:tcW w:w="709"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9355BF" w:rsidRPr="00D92EBF" w:rsidRDefault="009355BF" w:rsidP="00ED2B0A">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9355BF" w:rsidRPr="00D92EBF" w:rsidRDefault="009355BF" w:rsidP="00ED2B0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9355BF" w:rsidRPr="00D92EBF" w:rsidRDefault="009355BF" w:rsidP="00ED2B0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9355BF" w:rsidRPr="00D92EBF" w:rsidRDefault="009355BF" w:rsidP="00ED2B0A">
            <w:pPr>
              <w:pStyle w:val="BodyText"/>
              <w:jc w:val="center"/>
              <w:rPr>
                <w:b/>
                <w:noProof/>
                <w:sz w:val="20"/>
                <w:lang w:val="sr-Cyrl-CS"/>
              </w:rPr>
            </w:pPr>
            <w:r w:rsidRPr="00D92EBF">
              <w:rPr>
                <w:b/>
                <w:sz w:val="20"/>
                <w:lang w:val="sr-Cyrl-CS"/>
              </w:rPr>
              <w:t>Каталошки број</w:t>
            </w:r>
          </w:p>
        </w:tc>
      </w:tr>
      <w:tr w:rsidR="009355BF" w:rsidRPr="007D0076" w:rsidTr="00ED2B0A">
        <w:tc>
          <w:tcPr>
            <w:tcW w:w="709" w:type="dxa"/>
            <w:tcBorders>
              <w:bottom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10</w:t>
            </w:r>
          </w:p>
        </w:tc>
      </w:tr>
      <w:tr w:rsidR="00F43867" w:rsidRPr="00715CDA" w:rsidTr="008B0494">
        <w:trPr>
          <w:trHeight w:val="698"/>
        </w:trPr>
        <w:tc>
          <w:tcPr>
            <w:tcW w:w="709" w:type="dxa"/>
            <w:tcBorders>
              <w:bottom w:val="single" w:sz="4" w:space="0" w:color="auto"/>
            </w:tcBorders>
            <w:vAlign w:val="center"/>
          </w:tcPr>
          <w:p w:rsidR="00F43867" w:rsidRDefault="00F43867">
            <w:pPr>
              <w:jc w:val="right"/>
              <w:rPr>
                <w:sz w:val="20"/>
                <w:szCs w:val="20"/>
              </w:rPr>
            </w:pPr>
            <w:r>
              <w:rPr>
                <w:sz w:val="20"/>
                <w:szCs w:val="20"/>
              </w:rPr>
              <w:t>1.</w:t>
            </w:r>
          </w:p>
        </w:tc>
        <w:tc>
          <w:tcPr>
            <w:tcW w:w="2722" w:type="dxa"/>
            <w:tcBorders>
              <w:top w:val="nil"/>
              <w:left w:val="nil"/>
              <w:bottom w:val="single" w:sz="4" w:space="0" w:color="auto"/>
              <w:right w:val="nil"/>
            </w:tcBorders>
            <w:shd w:val="clear" w:color="auto" w:fill="auto"/>
            <w:vAlign w:val="bottom"/>
          </w:tcPr>
          <w:p w:rsidR="00F43867" w:rsidRDefault="00F43867">
            <w:pPr>
              <w:rPr>
                <w:sz w:val="20"/>
                <w:szCs w:val="20"/>
              </w:rPr>
            </w:pPr>
            <w:r>
              <w:rPr>
                <w:sz w:val="20"/>
                <w:szCs w:val="20"/>
              </w:rPr>
              <w:t>Sekvencijalni</w:t>
            </w:r>
            <w:proofErr w:type="gramStart"/>
            <w:r>
              <w:rPr>
                <w:sz w:val="20"/>
                <w:szCs w:val="20"/>
              </w:rPr>
              <w:t>,serijski</w:t>
            </w:r>
            <w:proofErr w:type="gramEnd"/>
            <w:r>
              <w:rPr>
                <w:sz w:val="20"/>
                <w:szCs w:val="20"/>
              </w:rPr>
              <w:t xml:space="preserve"> medijum za fertilizaciju,podržava metabolizam i pokretljivost spermatozoida. MEA test</w:t>
            </w:r>
          </w:p>
        </w:tc>
        <w:tc>
          <w:tcPr>
            <w:tcW w:w="680" w:type="dxa"/>
            <w:tcBorders>
              <w:bottom w:val="single" w:sz="4" w:space="0" w:color="auto"/>
            </w:tcBorders>
            <w:vAlign w:val="center"/>
          </w:tcPr>
          <w:p w:rsidR="00F43867" w:rsidRDefault="00F43867">
            <w:pPr>
              <w:jc w:val="center"/>
              <w:rPr>
                <w:sz w:val="20"/>
                <w:szCs w:val="20"/>
              </w:rPr>
            </w:pPr>
            <w:r>
              <w:rPr>
                <w:sz w:val="20"/>
                <w:szCs w:val="20"/>
              </w:rPr>
              <w:t>ml</w:t>
            </w:r>
          </w:p>
        </w:tc>
        <w:tc>
          <w:tcPr>
            <w:tcW w:w="851" w:type="dxa"/>
            <w:tcBorders>
              <w:bottom w:val="single" w:sz="4" w:space="0" w:color="auto"/>
            </w:tcBorders>
            <w:vAlign w:val="center"/>
          </w:tcPr>
          <w:p w:rsidR="00F43867" w:rsidRDefault="00F43867">
            <w:pPr>
              <w:jc w:val="center"/>
              <w:rPr>
                <w:sz w:val="20"/>
                <w:szCs w:val="20"/>
              </w:rPr>
            </w:pPr>
            <w:r>
              <w:rPr>
                <w:sz w:val="20"/>
                <w:szCs w:val="20"/>
              </w:rPr>
              <w:t>1200</w:t>
            </w:r>
          </w:p>
        </w:tc>
        <w:tc>
          <w:tcPr>
            <w:tcW w:w="1701" w:type="dxa"/>
            <w:tcBorders>
              <w:bottom w:val="single" w:sz="4" w:space="0" w:color="auto"/>
            </w:tcBorders>
            <w:vAlign w:val="center"/>
          </w:tcPr>
          <w:p w:rsidR="00F43867" w:rsidRPr="001C3F08" w:rsidRDefault="00F43867" w:rsidP="00ED2B0A">
            <w:pPr>
              <w:pStyle w:val="BodyText"/>
              <w:spacing w:before="240"/>
              <w:jc w:val="center"/>
              <w:rPr>
                <w:noProof/>
                <w:sz w:val="20"/>
                <w:lang w:val="sr-Cyrl-CS"/>
              </w:rPr>
            </w:pPr>
          </w:p>
        </w:tc>
        <w:tc>
          <w:tcPr>
            <w:tcW w:w="1984" w:type="dxa"/>
            <w:tcBorders>
              <w:bottom w:val="single" w:sz="4" w:space="0" w:color="auto"/>
            </w:tcBorders>
            <w:vAlign w:val="center"/>
          </w:tcPr>
          <w:p w:rsidR="00F43867" w:rsidRPr="00715CDA" w:rsidRDefault="00F43867" w:rsidP="00ED2B0A">
            <w:pPr>
              <w:pStyle w:val="BodyText"/>
              <w:spacing w:before="240"/>
              <w:jc w:val="center"/>
              <w:rPr>
                <w:noProof/>
                <w:sz w:val="20"/>
                <w:lang w:val="sr-Cyrl-CS"/>
              </w:rPr>
            </w:pPr>
          </w:p>
        </w:tc>
        <w:tc>
          <w:tcPr>
            <w:tcW w:w="1276" w:type="dxa"/>
            <w:tcBorders>
              <w:bottom w:val="single" w:sz="4" w:space="0" w:color="auto"/>
            </w:tcBorders>
            <w:vAlign w:val="center"/>
          </w:tcPr>
          <w:p w:rsidR="00F43867" w:rsidRPr="00715CDA" w:rsidRDefault="00F43867" w:rsidP="00ED2B0A">
            <w:pPr>
              <w:pStyle w:val="BodyText"/>
              <w:spacing w:before="240"/>
              <w:jc w:val="center"/>
              <w:rPr>
                <w:noProof/>
                <w:sz w:val="20"/>
                <w:lang w:val="sr-Cyrl-CS"/>
              </w:rPr>
            </w:pPr>
          </w:p>
        </w:tc>
        <w:tc>
          <w:tcPr>
            <w:tcW w:w="1417" w:type="dxa"/>
            <w:tcBorders>
              <w:bottom w:val="single" w:sz="4" w:space="0" w:color="auto"/>
            </w:tcBorders>
            <w:vAlign w:val="center"/>
          </w:tcPr>
          <w:p w:rsidR="00F43867" w:rsidRPr="00715CDA" w:rsidRDefault="00F43867"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ED2B0A">
            <w:pPr>
              <w:pStyle w:val="BodyText"/>
              <w:spacing w:before="240"/>
              <w:jc w:val="center"/>
              <w:rPr>
                <w:noProof/>
                <w:sz w:val="20"/>
                <w:lang w:val="sr-Cyrl-CS"/>
              </w:rPr>
            </w:pPr>
          </w:p>
        </w:tc>
      </w:tr>
      <w:tr w:rsidR="00F43867" w:rsidRPr="00715CDA" w:rsidTr="008B0494">
        <w:trPr>
          <w:trHeight w:val="698"/>
        </w:trPr>
        <w:tc>
          <w:tcPr>
            <w:tcW w:w="709" w:type="dxa"/>
            <w:tcBorders>
              <w:bottom w:val="single" w:sz="4" w:space="0" w:color="auto"/>
            </w:tcBorders>
            <w:vAlign w:val="center"/>
          </w:tcPr>
          <w:p w:rsidR="00F43867" w:rsidRDefault="00F43867">
            <w:pPr>
              <w:jc w:val="right"/>
              <w:rPr>
                <w:sz w:val="20"/>
                <w:szCs w:val="20"/>
              </w:rPr>
            </w:pPr>
            <w:r>
              <w:rPr>
                <w:sz w:val="20"/>
                <w:szCs w:val="20"/>
              </w:rPr>
              <w:t>2.</w:t>
            </w:r>
          </w:p>
        </w:tc>
        <w:tc>
          <w:tcPr>
            <w:tcW w:w="2722" w:type="dxa"/>
            <w:tcBorders>
              <w:top w:val="nil"/>
              <w:left w:val="nil"/>
              <w:bottom w:val="single" w:sz="4" w:space="0" w:color="auto"/>
              <w:right w:val="nil"/>
            </w:tcBorders>
            <w:shd w:val="clear" w:color="auto" w:fill="auto"/>
            <w:vAlign w:val="bottom"/>
          </w:tcPr>
          <w:p w:rsidR="00F43867" w:rsidRDefault="00F43867">
            <w:pPr>
              <w:rPr>
                <w:sz w:val="20"/>
                <w:szCs w:val="20"/>
              </w:rPr>
            </w:pPr>
            <w:r>
              <w:rPr>
                <w:sz w:val="20"/>
                <w:szCs w:val="20"/>
              </w:rPr>
              <w:t>Medijum za prihvat i ispiranje oocita sa dodatkom heparina i fenol-reda</w:t>
            </w:r>
          </w:p>
        </w:tc>
        <w:tc>
          <w:tcPr>
            <w:tcW w:w="680" w:type="dxa"/>
            <w:tcBorders>
              <w:bottom w:val="single" w:sz="4" w:space="0" w:color="auto"/>
            </w:tcBorders>
            <w:vAlign w:val="center"/>
          </w:tcPr>
          <w:p w:rsidR="00F43867" w:rsidRDefault="00F43867">
            <w:pPr>
              <w:jc w:val="center"/>
              <w:rPr>
                <w:sz w:val="20"/>
                <w:szCs w:val="20"/>
              </w:rPr>
            </w:pPr>
            <w:r>
              <w:rPr>
                <w:sz w:val="20"/>
                <w:szCs w:val="20"/>
              </w:rPr>
              <w:t>ml</w:t>
            </w:r>
          </w:p>
        </w:tc>
        <w:tc>
          <w:tcPr>
            <w:tcW w:w="851" w:type="dxa"/>
            <w:tcBorders>
              <w:bottom w:val="single" w:sz="4" w:space="0" w:color="auto"/>
            </w:tcBorders>
            <w:vAlign w:val="center"/>
          </w:tcPr>
          <w:p w:rsidR="00F43867" w:rsidRDefault="00F43867">
            <w:pPr>
              <w:jc w:val="center"/>
              <w:rPr>
                <w:sz w:val="20"/>
                <w:szCs w:val="20"/>
              </w:rPr>
            </w:pPr>
            <w:r>
              <w:rPr>
                <w:sz w:val="20"/>
                <w:szCs w:val="20"/>
              </w:rPr>
              <w:t>15000</w:t>
            </w:r>
          </w:p>
        </w:tc>
        <w:tc>
          <w:tcPr>
            <w:tcW w:w="1701" w:type="dxa"/>
            <w:tcBorders>
              <w:bottom w:val="single" w:sz="4" w:space="0" w:color="auto"/>
            </w:tcBorders>
            <w:vAlign w:val="center"/>
          </w:tcPr>
          <w:p w:rsidR="00F43867" w:rsidRPr="001C3F08" w:rsidRDefault="00F43867" w:rsidP="00ED2B0A">
            <w:pPr>
              <w:pStyle w:val="BodyText"/>
              <w:spacing w:before="240"/>
              <w:jc w:val="center"/>
              <w:rPr>
                <w:noProof/>
                <w:sz w:val="20"/>
                <w:lang w:val="sr-Cyrl-CS"/>
              </w:rPr>
            </w:pPr>
          </w:p>
        </w:tc>
        <w:tc>
          <w:tcPr>
            <w:tcW w:w="1984" w:type="dxa"/>
            <w:tcBorders>
              <w:bottom w:val="single" w:sz="4" w:space="0" w:color="auto"/>
            </w:tcBorders>
            <w:vAlign w:val="center"/>
          </w:tcPr>
          <w:p w:rsidR="00F43867" w:rsidRPr="00715CDA" w:rsidRDefault="00F43867" w:rsidP="00ED2B0A">
            <w:pPr>
              <w:pStyle w:val="BodyText"/>
              <w:spacing w:before="240"/>
              <w:jc w:val="center"/>
              <w:rPr>
                <w:noProof/>
                <w:sz w:val="20"/>
                <w:lang w:val="sr-Cyrl-CS"/>
              </w:rPr>
            </w:pPr>
          </w:p>
        </w:tc>
        <w:tc>
          <w:tcPr>
            <w:tcW w:w="1276" w:type="dxa"/>
            <w:tcBorders>
              <w:bottom w:val="single" w:sz="4" w:space="0" w:color="auto"/>
            </w:tcBorders>
            <w:vAlign w:val="center"/>
          </w:tcPr>
          <w:p w:rsidR="00F43867" w:rsidRPr="00715CDA" w:rsidRDefault="00F43867" w:rsidP="00ED2B0A">
            <w:pPr>
              <w:pStyle w:val="BodyText"/>
              <w:spacing w:before="240"/>
              <w:jc w:val="center"/>
              <w:rPr>
                <w:noProof/>
                <w:sz w:val="20"/>
                <w:lang w:val="sr-Cyrl-CS"/>
              </w:rPr>
            </w:pPr>
          </w:p>
        </w:tc>
        <w:tc>
          <w:tcPr>
            <w:tcW w:w="1417" w:type="dxa"/>
            <w:tcBorders>
              <w:bottom w:val="single" w:sz="4" w:space="0" w:color="auto"/>
            </w:tcBorders>
            <w:vAlign w:val="center"/>
          </w:tcPr>
          <w:p w:rsidR="00F43867" w:rsidRPr="00715CDA" w:rsidRDefault="00F43867"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ED2B0A">
            <w:pPr>
              <w:pStyle w:val="BodyText"/>
              <w:spacing w:before="240"/>
              <w:jc w:val="center"/>
              <w:rPr>
                <w:noProof/>
                <w:sz w:val="20"/>
                <w:lang w:val="sr-Cyrl-CS"/>
              </w:rPr>
            </w:pPr>
          </w:p>
        </w:tc>
      </w:tr>
      <w:tr w:rsidR="00F43867" w:rsidRPr="00715CDA" w:rsidTr="008B0494">
        <w:trPr>
          <w:trHeight w:val="642"/>
        </w:trPr>
        <w:tc>
          <w:tcPr>
            <w:tcW w:w="709" w:type="dxa"/>
            <w:tcBorders>
              <w:bottom w:val="single" w:sz="4" w:space="0" w:color="auto"/>
            </w:tcBorders>
            <w:vAlign w:val="center"/>
          </w:tcPr>
          <w:p w:rsidR="00F43867" w:rsidRDefault="00F43867">
            <w:pPr>
              <w:jc w:val="right"/>
              <w:rPr>
                <w:sz w:val="20"/>
                <w:szCs w:val="20"/>
              </w:rPr>
            </w:pPr>
            <w:r>
              <w:rPr>
                <w:sz w:val="20"/>
                <w:szCs w:val="20"/>
              </w:rPr>
              <w:t>3.</w:t>
            </w:r>
          </w:p>
        </w:tc>
        <w:tc>
          <w:tcPr>
            <w:tcW w:w="2722" w:type="dxa"/>
            <w:tcBorders>
              <w:top w:val="nil"/>
              <w:left w:val="nil"/>
              <w:bottom w:val="single" w:sz="4" w:space="0" w:color="auto"/>
              <w:right w:val="nil"/>
            </w:tcBorders>
            <w:shd w:val="clear" w:color="auto" w:fill="auto"/>
            <w:vAlign w:val="bottom"/>
          </w:tcPr>
          <w:p w:rsidR="00F43867" w:rsidRDefault="00F43867">
            <w:pPr>
              <w:rPr>
                <w:sz w:val="20"/>
                <w:szCs w:val="20"/>
              </w:rPr>
            </w:pPr>
            <w:r>
              <w:rPr>
                <w:sz w:val="20"/>
                <w:szCs w:val="20"/>
              </w:rPr>
              <w:t>Medijum za ispiranje spermatozoida i izolaciju pokretnih</w:t>
            </w:r>
            <w:proofErr w:type="gramStart"/>
            <w:r>
              <w:rPr>
                <w:sz w:val="20"/>
                <w:szCs w:val="20"/>
              </w:rPr>
              <w:t>,vijabilnih</w:t>
            </w:r>
            <w:proofErr w:type="gramEnd"/>
            <w:r>
              <w:rPr>
                <w:sz w:val="20"/>
                <w:szCs w:val="20"/>
              </w:rPr>
              <w:t xml:space="preserve"> spermatozoida bez fenol-reda, mogućnost korišćenja van inkubatora.  MEA test</w:t>
            </w:r>
          </w:p>
        </w:tc>
        <w:tc>
          <w:tcPr>
            <w:tcW w:w="680" w:type="dxa"/>
            <w:tcBorders>
              <w:bottom w:val="single" w:sz="4" w:space="0" w:color="auto"/>
            </w:tcBorders>
            <w:vAlign w:val="center"/>
          </w:tcPr>
          <w:p w:rsidR="00F43867" w:rsidRDefault="00F43867">
            <w:pPr>
              <w:jc w:val="center"/>
              <w:rPr>
                <w:sz w:val="20"/>
                <w:szCs w:val="20"/>
              </w:rPr>
            </w:pPr>
            <w:r>
              <w:rPr>
                <w:sz w:val="20"/>
                <w:szCs w:val="20"/>
              </w:rPr>
              <w:t>ml</w:t>
            </w:r>
          </w:p>
        </w:tc>
        <w:tc>
          <w:tcPr>
            <w:tcW w:w="851" w:type="dxa"/>
            <w:tcBorders>
              <w:bottom w:val="single" w:sz="4" w:space="0" w:color="auto"/>
            </w:tcBorders>
            <w:vAlign w:val="center"/>
          </w:tcPr>
          <w:p w:rsidR="00F43867" w:rsidRDefault="00F43867">
            <w:pPr>
              <w:jc w:val="center"/>
              <w:rPr>
                <w:sz w:val="20"/>
                <w:szCs w:val="20"/>
              </w:rPr>
            </w:pPr>
            <w:r>
              <w:rPr>
                <w:sz w:val="20"/>
                <w:szCs w:val="20"/>
              </w:rPr>
              <w:t>2400</w:t>
            </w:r>
          </w:p>
        </w:tc>
        <w:tc>
          <w:tcPr>
            <w:tcW w:w="1701" w:type="dxa"/>
            <w:tcBorders>
              <w:bottom w:val="single" w:sz="4" w:space="0" w:color="auto"/>
            </w:tcBorders>
            <w:vAlign w:val="center"/>
          </w:tcPr>
          <w:p w:rsidR="00F43867" w:rsidRPr="001C3F08" w:rsidRDefault="00F43867" w:rsidP="00ED2B0A">
            <w:pPr>
              <w:pStyle w:val="BodyText"/>
              <w:spacing w:before="240"/>
              <w:jc w:val="center"/>
              <w:rPr>
                <w:noProof/>
                <w:sz w:val="20"/>
                <w:lang w:val="sr-Cyrl-CS"/>
              </w:rPr>
            </w:pPr>
          </w:p>
        </w:tc>
        <w:tc>
          <w:tcPr>
            <w:tcW w:w="1984" w:type="dxa"/>
            <w:tcBorders>
              <w:bottom w:val="single" w:sz="4" w:space="0" w:color="auto"/>
            </w:tcBorders>
            <w:vAlign w:val="center"/>
          </w:tcPr>
          <w:p w:rsidR="00F43867" w:rsidRPr="00715CDA" w:rsidRDefault="00F43867" w:rsidP="00ED2B0A">
            <w:pPr>
              <w:pStyle w:val="BodyText"/>
              <w:spacing w:before="240"/>
              <w:jc w:val="center"/>
              <w:rPr>
                <w:noProof/>
                <w:sz w:val="20"/>
                <w:lang w:val="sr-Cyrl-CS"/>
              </w:rPr>
            </w:pPr>
          </w:p>
        </w:tc>
        <w:tc>
          <w:tcPr>
            <w:tcW w:w="1276" w:type="dxa"/>
            <w:tcBorders>
              <w:bottom w:val="single" w:sz="4" w:space="0" w:color="auto"/>
            </w:tcBorders>
            <w:vAlign w:val="center"/>
          </w:tcPr>
          <w:p w:rsidR="00F43867" w:rsidRPr="00715CDA" w:rsidRDefault="00F43867" w:rsidP="00ED2B0A">
            <w:pPr>
              <w:pStyle w:val="BodyText"/>
              <w:spacing w:before="240"/>
              <w:jc w:val="center"/>
              <w:rPr>
                <w:noProof/>
                <w:sz w:val="20"/>
                <w:lang w:val="sr-Cyrl-CS"/>
              </w:rPr>
            </w:pPr>
          </w:p>
        </w:tc>
        <w:tc>
          <w:tcPr>
            <w:tcW w:w="1417" w:type="dxa"/>
            <w:tcBorders>
              <w:bottom w:val="single" w:sz="4" w:space="0" w:color="auto"/>
            </w:tcBorders>
            <w:vAlign w:val="center"/>
          </w:tcPr>
          <w:p w:rsidR="00F43867" w:rsidRPr="00715CDA" w:rsidRDefault="00F43867"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ED2B0A">
            <w:pPr>
              <w:pStyle w:val="BodyText"/>
              <w:spacing w:before="240"/>
              <w:jc w:val="center"/>
              <w:rPr>
                <w:noProof/>
                <w:sz w:val="20"/>
                <w:lang w:val="sr-Cyrl-CS"/>
              </w:rPr>
            </w:pPr>
          </w:p>
        </w:tc>
      </w:tr>
      <w:tr w:rsidR="00F43867" w:rsidRPr="00715CDA" w:rsidTr="008B0494">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F43867" w:rsidRDefault="00F43867">
            <w:pPr>
              <w:jc w:val="right"/>
              <w:rPr>
                <w:sz w:val="20"/>
                <w:szCs w:val="20"/>
              </w:rPr>
            </w:pPr>
            <w:r>
              <w:rPr>
                <w:sz w:val="20"/>
                <w:szCs w:val="20"/>
              </w:rPr>
              <w:t>4.</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F43867" w:rsidRDefault="00F43867">
            <w:pPr>
              <w:rPr>
                <w:sz w:val="20"/>
                <w:szCs w:val="20"/>
              </w:rPr>
            </w:pPr>
            <w:r>
              <w:rPr>
                <w:sz w:val="20"/>
                <w:szCs w:val="20"/>
              </w:rPr>
              <w:t>Medijum za obradu sperme kroz gradijent gustine, koncentracije 55% i 80%. MEA test</w:t>
            </w:r>
          </w:p>
        </w:tc>
        <w:tc>
          <w:tcPr>
            <w:tcW w:w="680" w:type="dxa"/>
            <w:tcBorders>
              <w:top w:val="single" w:sz="4" w:space="0" w:color="auto"/>
              <w:left w:val="single" w:sz="4" w:space="0" w:color="auto"/>
              <w:bottom w:val="single" w:sz="4" w:space="0" w:color="auto"/>
              <w:right w:val="single" w:sz="4" w:space="0" w:color="auto"/>
            </w:tcBorders>
            <w:vAlign w:val="center"/>
          </w:tcPr>
          <w:p w:rsidR="00F43867" w:rsidRDefault="00F43867">
            <w:pPr>
              <w:jc w:val="center"/>
              <w:rPr>
                <w:sz w:val="20"/>
                <w:szCs w:val="20"/>
              </w:rPr>
            </w:pPr>
            <w:r>
              <w:rPr>
                <w:sz w:val="20"/>
                <w:szCs w:val="20"/>
              </w:rPr>
              <w:t>ml</w:t>
            </w:r>
          </w:p>
        </w:tc>
        <w:tc>
          <w:tcPr>
            <w:tcW w:w="851" w:type="dxa"/>
            <w:tcBorders>
              <w:top w:val="single" w:sz="4" w:space="0" w:color="auto"/>
              <w:left w:val="single" w:sz="4" w:space="0" w:color="auto"/>
              <w:bottom w:val="single" w:sz="4" w:space="0" w:color="auto"/>
            </w:tcBorders>
            <w:vAlign w:val="center"/>
          </w:tcPr>
          <w:p w:rsidR="00F43867" w:rsidRDefault="00F43867">
            <w:pPr>
              <w:jc w:val="center"/>
              <w:rPr>
                <w:sz w:val="20"/>
                <w:szCs w:val="20"/>
              </w:rPr>
            </w:pPr>
            <w:r>
              <w:rPr>
                <w:sz w:val="20"/>
                <w:szCs w:val="20"/>
              </w:rPr>
              <w:t>1600</w:t>
            </w:r>
          </w:p>
        </w:tc>
        <w:tc>
          <w:tcPr>
            <w:tcW w:w="1701" w:type="dxa"/>
            <w:tcBorders>
              <w:bottom w:val="single" w:sz="4" w:space="0" w:color="auto"/>
            </w:tcBorders>
            <w:vAlign w:val="center"/>
          </w:tcPr>
          <w:p w:rsidR="00F43867" w:rsidRPr="001C3F08" w:rsidRDefault="00F43867" w:rsidP="00ED2B0A">
            <w:pPr>
              <w:pStyle w:val="BodyText"/>
              <w:spacing w:before="240"/>
              <w:jc w:val="center"/>
              <w:rPr>
                <w:noProof/>
                <w:sz w:val="20"/>
                <w:lang w:val="sr-Cyrl-CS"/>
              </w:rPr>
            </w:pPr>
          </w:p>
        </w:tc>
        <w:tc>
          <w:tcPr>
            <w:tcW w:w="1984" w:type="dxa"/>
            <w:tcBorders>
              <w:bottom w:val="single" w:sz="4" w:space="0" w:color="auto"/>
            </w:tcBorders>
            <w:vAlign w:val="center"/>
          </w:tcPr>
          <w:p w:rsidR="00F43867" w:rsidRPr="00715CDA" w:rsidRDefault="00F43867" w:rsidP="00ED2B0A">
            <w:pPr>
              <w:pStyle w:val="BodyText"/>
              <w:spacing w:before="240"/>
              <w:jc w:val="center"/>
              <w:rPr>
                <w:noProof/>
                <w:sz w:val="20"/>
                <w:lang w:val="sr-Cyrl-CS"/>
              </w:rPr>
            </w:pPr>
          </w:p>
        </w:tc>
        <w:tc>
          <w:tcPr>
            <w:tcW w:w="1276" w:type="dxa"/>
            <w:tcBorders>
              <w:bottom w:val="single" w:sz="4" w:space="0" w:color="auto"/>
            </w:tcBorders>
            <w:vAlign w:val="center"/>
          </w:tcPr>
          <w:p w:rsidR="00F43867" w:rsidRPr="00715CDA" w:rsidRDefault="00F43867" w:rsidP="00ED2B0A">
            <w:pPr>
              <w:pStyle w:val="BodyText"/>
              <w:spacing w:before="240"/>
              <w:jc w:val="center"/>
              <w:rPr>
                <w:noProof/>
                <w:sz w:val="20"/>
                <w:lang w:val="sr-Cyrl-CS"/>
              </w:rPr>
            </w:pPr>
          </w:p>
        </w:tc>
        <w:tc>
          <w:tcPr>
            <w:tcW w:w="1417" w:type="dxa"/>
            <w:tcBorders>
              <w:bottom w:val="single" w:sz="4" w:space="0" w:color="auto"/>
            </w:tcBorders>
            <w:vAlign w:val="center"/>
          </w:tcPr>
          <w:p w:rsidR="00F43867" w:rsidRPr="00715CDA" w:rsidRDefault="00F43867"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ED2B0A">
            <w:pPr>
              <w:pStyle w:val="BodyText"/>
              <w:spacing w:before="240"/>
              <w:jc w:val="center"/>
              <w:rPr>
                <w:noProof/>
                <w:sz w:val="20"/>
                <w:lang w:val="sr-Cyrl-CS"/>
              </w:rPr>
            </w:pPr>
          </w:p>
        </w:tc>
      </w:tr>
      <w:tr w:rsidR="00F43867" w:rsidRPr="00715CDA" w:rsidTr="008B0494">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F43867" w:rsidRDefault="00F43867">
            <w:pPr>
              <w:jc w:val="right"/>
              <w:rPr>
                <w:sz w:val="20"/>
                <w:szCs w:val="20"/>
              </w:rPr>
            </w:pPr>
            <w:r>
              <w:rPr>
                <w:sz w:val="20"/>
                <w:szCs w:val="20"/>
              </w:rPr>
              <w:lastRenderedPageBreak/>
              <w:t>5.</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F43867" w:rsidRDefault="00F43867">
            <w:pPr>
              <w:rPr>
                <w:sz w:val="20"/>
                <w:szCs w:val="20"/>
              </w:rPr>
            </w:pPr>
            <w:r>
              <w:rPr>
                <w:sz w:val="20"/>
                <w:szCs w:val="20"/>
              </w:rPr>
              <w:t>Sekvencijalni</w:t>
            </w:r>
            <w:proofErr w:type="gramStart"/>
            <w:r>
              <w:rPr>
                <w:sz w:val="20"/>
                <w:szCs w:val="20"/>
              </w:rPr>
              <w:t>,serijski</w:t>
            </w:r>
            <w:proofErr w:type="gramEnd"/>
            <w:r>
              <w:rPr>
                <w:sz w:val="20"/>
                <w:szCs w:val="20"/>
              </w:rPr>
              <w:t xml:space="preserve"> medijum za kultivaciju ranog embriona, obogaćen piruvatom I vitaminima. MEA test</w:t>
            </w:r>
          </w:p>
        </w:tc>
        <w:tc>
          <w:tcPr>
            <w:tcW w:w="680" w:type="dxa"/>
            <w:tcBorders>
              <w:top w:val="single" w:sz="4" w:space="0" w:color="auto"/>
              <w:left w:val="single" w:sz="4" w:space="0" w:color="auto"/>
              <w:bottom w:val="single" w:sz="4" w:space="0" w:color="auto"/>
              <w:right w:val="single" w:sz="4" w:space="0" w:color="auto"/>
            </w:tcBorders>
            <w:vAlign w:val="center"/>
          </w:tcPr>
          <w:p w:rsidR="00F43867" w:rsidRDefault="00F43867">
            <w:pPr>
              <w:jc w:val="center"/>
              <w:rPr>
                <w:sz w:val="20"/>
                <w:szCs w:val="20"/>
              </w:rPr>
            </w:pPr>
            <w:r>
              <w:rPr>
                <w:sz w:val="20"/>
                <w:szCs w:val="20"/>
              </w:rPr>
              <w:t>ml</w:t>
            </w:r>
          </w:p>
        </w:tc>
        <w:tc>
          <w:tcPr>
            <w:tcW w:w="851" w:type="dxa"/>
            <w:tcBorders>
              <w:top w:val="single" w:sz="4" w:space="0" w:color="auto"/>
              <w:left w:val="single" w:sz="4" w:space="0" w:color="auto"/>
              <w:bottom w:val="single" w:sz="4" w:space="0" w:color="auto"/>
            </w:tcBorders>
            <w:vAlign w:val="center"/>
          </w:tcPr>
          <w:p w:rsidR="00F43867" w:rsidRDefault="00F43867">
            <w:pPr>
              <w:jc w:val="center"/>
              <w:rPr>
                <w:sz w:val="20"/>
                <w:szCs w:val="20"/>
              </w:rPr>
            </w:pPr>
            <w:r>
              <w:rPr>
                <w:sz w:val="20"/>
                <w:szCs w:val="20"/>
              </w:rPr>
              <w:t>600</w:t>
            </w:r>
          </w:p>
        </w:tc>
        <w:tc>
          <w:tcPr>
            <w:tcW w:w="1701" w:type="dxa"/>
            <w:tcBorders>
              <w:bottom w:val="single" w:sz="4" w:space="0" w:color="auto"/>
            </w:tcBorders>
            <w:vAlign w:val="center"/>
          </w:tcPr>
          <w:p w:rsidR="00F43867" w:rsidRPr="001C3F08" w:rsidRDefault="00F43867" w:rsidP="00ED2B0A">
            <w:pPr>
              <w:pStyle w:val="BodyText"/>
              <w:spacing w:before="240"/>
              <w:jc w:val="center"/>
              <w:rPr>
                <w:noProof/>
                <w:sz w:val="20"/>
                <w:lang w:val="sr-Cyrl-CS"/>
              </w:rPr>
            </w:pPr>
          </w:p>
        </w:tc>
        <w:tc>
          <w:tcPr>
            <w:tcW w:w="1984" w:type="dxa"/>
            <w:tcBorders>
              <w:bottom w:val="single" w:sz="4" w:space="0" w:color="auto"/>
            </w:tcBorders>
            <w:vAlign w:val="center"/>
          </w:tcPr>
          <w:p w:rsidR="00F43867" w:rsidRPr="00715CDA" w:rsidRDefault="00F43867" w:rsidP="00ED2B0A">
            <w:pPr>
              <w:pStyle w:val="BodyText"/>
              <w:spacing w:before="240"/>
              <w:jc w:val="center"/>
              <w:rPr>
                <w:noProof/>
                <w:sz w:val="20"/>
                <w:lang w:val="sr-Cyrl-CS"/>
              </w:rPr>
            </w:pPr>
          </w:p>
        </w:tc>
        <w:tc>
          <w:tcPr>
            <w:tcW w:w="1276" w:type="dxa"/>
            <w:tcBorders>
              <w:bottom w:val="single" w:sz="4" w:space="0" w:color="auto"/>
            </w:tcBorders>
            <w:vAlign w:val="center"/>
          </w:tcPr>
          <w:p w:rsidR="00F43867" w:rsidRPr="00715CDA" w:rsidRDefault="00F43867" w:rsidP="00ED2B0A">
            <w:pPr>
              <w:pStyle w:val="BodyText"/>
              <w:spacing w:before="240"/>
              <w:jc w:val="center"/>
              <w:rPr>
                <w:noProof/>
                <w:sz w:val="20"/>
                <w:lang w:val="sr-Cyrl-CS"/>
              </w:rPr>
            </w:pPr>
          </w:p>
        </w:tc>
        <w:tc>
          <w:tcPr>
            <w:tcW w:w="1417" w:type="dxa"/>
            <w:tcBorders>
              <w:bottom w:val="single" w:sz="4" w:space="0" w:color="auto"/>
            </w:tcBorders>
            <w:vAlign w:val="center"/>
          </w:tcPr>
          <w:p w:rsidR="00F43867" w:rsidRPr="00715CDA" w:rsidRDefault="00F43867"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ED2B0A">
            <w:pPr>
              <w:pStyle w:val="BodyText"/>
              <w:spacing w:before="240"/>
              <w:jc w:val="center"/>
              <w:rPr>
                <w:noProof/>
                <w:sz w:val="20"/>
                <w:lang w:val="sr-Cyrl-CS"/>
              </w:rPr>
            </w:pPr>
          </w:p>
        </w:tc>
      </w:tr>
      <w:tr w:rsidR="00F43867" w:rsidRPr="00715CDA" w:rsidTr="008B0494">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F43867" w:rsidRDefault="00F43867">
            <w:pPr>
              <w:jc w:val="right"/>
              <w:rPr>
                <w:sz w:val="20"/>
                <w:szCs w:val="20"/>
              </w:rPr>
            </w:pPr>
            <w:r>
              <w:rPr>
                <w:sz w:val="20"/>
                <w:szCs w:val="20"/>
              </w:rPr>
              <w:t>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F43867" w:rsidRDefault="00F43867">
            <w:pPr>
              <w:rPr>
                <w:sz w:val="20"/>
                <w:szCs w:val="20"/>
              </w:rPr>
            </w:pPr>
            <w:r>
              <w:rPr>
                <w:sz w:val="20"/>
                <w:szCs w:val="20"/>
              </w:rPr>
              <w:t xml:space="preserve">Medijum za kratkotrajnu kulturu embriona tokom embriotransfera,UTM </w:t>
            </w:r>
          </w:p>
        </w:tc>
        <w:tc>
          <w:tcPr>
            <w:tcW w:w="680" w:type="dxa"/>
            <w:tcBorders>
              <w:top w:val="single" w:sz="4" w:space="0" w:color="auto"/>
              <w:left w:val="single" w:sz="4" w:space="0" w:color="auto"/>
              <w:bottom w:val="single" w:sz="4" w:space="0" w:color="auto"/>
              <w:right w:val="single" w:sz="4" w:space="0" w:color="auto"/>
            </w:tcBorders>
            <w:vAlign w:val="center"/>
          </w:tcPr>
          <w:p w:rsidR="00F43867" w:rsidRDefault="00F43867">
            <w:pPr>
              <w:jc w:val="center"/>
              <w:rPr>
                <w:sz w:val="20"/>
                <w:szCs w:val="20"/>
              </w:rPr>
            </w:pPr>
            <w:r>
              <w:rPr>
                <w:sz w:val="20"/>
                <w:szCs w:val="20"/>
              </w:rPr>
              <w:t>ml</w:t>
            </w:r>
          </w:p>
        </w:tc>
        <w:tc>
          <w:tcPr>
            <w:tcW w:w="851" w:type="dxa"/>
            <w:tcBorders>
              <w:top w:val="single" w:sz="4" w:space="0" w:color="auto"/>
              <w:left w:val="single" w:sz="4" w:space="0" w:color="auto"/>
              <w:bottom w:val="single" w:sz="4" w:space="0" w:color="auto"/>
            </w:tcBorders>
            <w:vAlign w:val="center"/>
          </w:tcPr>
          <w:p w:rsidR="00F43867" w:rsidRDefault="00F43867">
            <w:pPr>
              <w:jc w:val="center"/>
              <w:rPr>
                <w:sz w:val="20"/>
                <w:szCs w:val="20"/>
              </w:rPr>
            </w:pPr>
            <w:r>
              <w:rPr>
                <w:sz w:val="20"/>
                <w:szCs w:val="20"/>
              </w:rPr>
              <w:t>150</w:t>
            </w:r>
          </w:p>
        </w:tc>
        <w:tc>
          <w:tcPr>
            <w:tcW w:w="1701" w:type="dxa"/>
            <w:tcBorders>
              <w:bottom w:val="single" w:sz="4" w:space="0" w:color="auto"/>
            </w:tcBorders>
            <w:vAlign w:val="center"/>
          </w:tcPr>
          <w:p w:rsidR="00F43867" w:rsidRPr="001C3F08" w:rsidRDefault="00F43867" w:rsidP="00ED2B0A">
            <w:pPr>
              <w:pStyle w:val="BodyText"/>
              <w:spacing w:before="240"/>
              <w:jc w:val="center"/>
              <w:rPr>
                <w:noProof/>
                <w:sz w:val="20"/>
                <w:lang w:val="sr-Cyrl-CS"/>
              </w:rPr>
            </w:pPr>
          </w:p>
        </w:tc>
        <w:tc>
          <w:tcPr>
            <w:tcW w:w="1984" w:type="dxa"/>
            <w:tcBorders>
              <w:bottom w:val="single" w:sz="4" w:space="0" w:color="auto"/>
            </w:tcBorders>
            <w:vAlign w:val="center"/>
          </w:tcPr>
          <w:p w:rsidR="00F43867" w:rsidRPr="00715CDA" w:rsidRDefault="00F43867" w:rsidP="00ED2B0A">
            <w:pPr>
              <w:pStyle w:val="BodyText"/>
              <w:spacing w:before="240"/>
              <w:jc w:val="center"/>
              <w:rPr>
                <w:noProof/>
                <w:sz w:val="20"/>
                <w:lang w:val="sr-Cyrl-CS"/>
              </w:rPr>
            </w:pPr>
          </w:p>
        </w:tc>
        <w:tc>
          <w:tcPr>
            <w:tcW w:w="1276" w:type="dxa"/>
            <w:tcBorders>
              <w:bottom w:val="single" w:sz="4" w:space="0" w:color="auto"/>
            </w:tcBorders>
            <w:vAlign w:val="center"/>
          </w:tcPr>
          <w:p w:rsidR="00F43867" w:rsidRPr="00715CDA" w:rsidRDefault="00F43867" w:rsidP="00ED2B0A">
            <w:pPr>
              <w:pStyle w:val="BodyText"/>
              <w:spacing w:before="240"/>
              <w:jc w:val="center"/>
              <w:rPr>
                <w:noProof/>
                <w:sz w:val="20"/>
                <w:lang w:val="sr-Cyrl-CS"/>
              </w:rPr>
            </w:pPr>
          </w:p>
        </w:tc>
        <w:tc>
          <w:tcPr>
            <w:tcW w:w="1417" w:type="dxa"/>
            <w:tcBorders>
              <w:bottom w:val="single" w:sz="4" w:space="0" w:color="auto"/>
            </w:tcBorders>
            <w:vAlign w:val="center"/>
          </w:tcPr>
          <w:p w:rsidR="00F43867" w:rsidRPr="00715CDA" w:rsidRDefault="00F43867"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ED2B0A">
            <w:pPr>
              <w:pStyle w:val="BodyText"/>
              <w:spacing w:before="240"/>
              <w:jc w:val="center"/>
              <w:rPr>
                <w:noProof/>
                <w:sz w:val="20"/>
                <w:lang w:val="sr-Cyrl-CS"/>
              </w:rPr>
            </w:pPr>
          </w:p>
        </w:tc>
      </w:tr>
      <w:tr w:rsidR="00F43867" w:rsidRPr="00715CDA" w:rsidTr="008B0494">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F43867" w:rsidRDefault="00F43867">
            <w:pPr>
              <w:jc w:val="right"/>
              <w:rPr>
                <w:sz w:val="20"/>
                <w:szCs w:val="20"/>
              </w:rPr>
            </w:pPr>
            <w:r>
              <w:rPr>
                <w:sz w:val="20"/>
                <w:szCs w:val="20"/>
              </w:rPr>
              <w:t>7.</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F43867" w:rsidRDefault="00F43867">
            <w:pPr>
              <w:rPr>
                <w:sz w:val="20"/>
                <w:szCs w:val="20"/>
              </w:rPr>
            </w:pPr>
            <w:r>
              <w:rPr>
                <w:sz w:val="20"/>
                <w:szCs w:val="20"/>
              </w:rPr>
              <w:t>Sekvencijalni, serijski medijum za produženu kultivaciju do blastociste, sa dodatkom glukoze I hijalurona. MEA test</w:t>
            </w:r>
          </w:p>
        </w:tc>
        <w:tc>
          <w:tcPr>
            <w:tcW w:w="680" w:type="dxa"/>
            <w:tcBorders>
              <w:top w:val="single" w:sz="4" w:space="0" w:color="auto"/>
              <w:left w:val="single" w:sz="4" w:space="0" w:color="auto"/>
              <w:bottom w:val="single" w:sz="4" w:space="0" w:color="auto"/>
              <w:right w:val="single" w:sz="4" w:space="0" w:color="auto"/>
            </w:tcBorders>
            <w:vAlign w:val="center"/>
          </w:tcPr>
          <w:p w:rsidR="00F43867" w:rsidRDefault="00F43867">
            <w:pPr>
              <w:jc w:val="center"/>
              <w:rPr>
                <w:sz w:val="20"/>
                <w:szCs w:val="20"/>
              </w:rPr>
            </w:pPr>
            <w:r>
              <w:rPr>
                <w:sz w:val="20"/>
                <w:szCs w:val="20"/>
              </w:rPr>
              <w:t>ml</w:t>
            </w:r>
          </w:p>
        </w:tc>
        <w:tc>
          <w:tcPr>
            <w:tcW w:w="851" w:type="dxa"/>
            <w:tcBorders>
              <w:top w:val="single" w:sz="4" w:space="0" w:color="auto"/>
              <w:left w:val="single" w:sz="4" w:space="0" w:color="auto"/>
              <w:bottom w:val="single" w:sz="4" w:space="0" w:color="auto"/>
            </w:tcBorders>
            <w:vAlign w:val="center"/>
          </w:tcPr>
          <w:p w:rsidR="00F43867" w:rsidRDefault="00F43867">
            <w:pPr>
              <w:jc w:val="center"/>
              <w:rPr>
                <w:sz w:val="20"/>
                <w:szCs w:val="20"/>
              </w:rPr>
            </w:pPr>
            <w:r>
              <w:rPr>
                <w:sz w:val="20"/>
                <w:szCs w:val="20"/>
              </w:rPr>
              <w:t>100</w:t>
            </w:r>
          </w:p>
        </w:tc>
        <w:tc>
          <w:tcPr>
            <w:tcW w:w="1701" w:type="dxa"/>
            <w:tcBorders>
              <w:bottom w:val="single" w:sz="4" w:space="0" w:color="auto"/>
            </w:tcBorders>
            <w:vAlign w:val="center"/>
          </w:tcPr>
          <w:p w:rsidR="00F43867" w:rsidRPr="001C3F08" w:rsidRDefault="00F43867" w:rsidP="00ED2B0A">
            <w:pPr>
              <w:pStyle w:val="BodyText"/>
              <w:spacing w:before="240"/>
              <w:jc w:val="center"/>
              <w:rPr>
                <w:noProof/>
                <w:sz w:val="20"/>
                <w:lang w:val="sr-Cyrl-CS"/>
              </w:rPr>
            </w:pPr>
          </w:p>
        </w:tc>
        <w:tc>
          <w:tcPr>
            <w:tcW w:w="1984" w:type="dxa"/>
            <w:tcBorders>
              <w:bottom w:val="single" w:sz="4" w:space="0" w:color="auto"/>
            </w:tcBorders>
            <w:vAlign w:val="center"/>
          </w:tcPr>
          <w:p w:rsidR="00F43867" w:rsidRPr="00715CDA" w:rsidRDefault="00F43867" w:rsidP="00ED2B0A">
            <w:pPr>
              <w:pStyle w:val="BodyText"/>
              <w:spacing w:before="240"/>
              <w:jc w:val="center"/>
              <w:rPr>
                <w:noProof/>
                <w:sz w:val="20"/>
                <w:lang w:val="sr-Cyrl-CS"/>
              </w:rPr>
            </w:pPr>
          </w:p>
        </w:tc>
        <w:tc>
          <w:tcPr>
            <w:tcW w:w="1276" w:type="dxa"/>
            <w:tcBorders>
              <w:bottom w:val="single" w:sz="4" w:space="0" w:color="auto"/>
            </w:tcBorders>
            <w:vAlign w:val="center"/>
          </w:tcPr>
          <w:p w:rsidR="00F43867" w:rsidRPr="00715CDA" w:rsidRDefault="00F43867" w:rsidP="00ED2B0A">
            <w:pPr>
              <w:pStyle w:val="BodyText"/>
              <w:spacing w:before="240"/>
              <w:jc w:val="center"/>
              <w:rPr>
                <w:noProof/>
                <w:sz w:val="20"/>
                <w:lang w:val="sr-Cyrl-CS"/>
              </w:rPr>
            </w:pPr>
          </w:p>
        </w:tc>
        <w:tc>
          <w:tcPr>
            <w:tcW w:w="1417" w:type="dxa"/>
            <w:tcBorders>
              <w:bottom w:val="single" w:sz="4" w:space="0" w:color="auto"/>
            </w:tcBorders>
            <w:vAlign w:val="center"/>
          </w:tcPr>
          <w:p w:rsidR="00F43867" w:rsidRPr="00715CDA" w:rsidRDefault="00F43867"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ED2B0A">
            <w:pPr>
              <w:pStyle w:val="BodyText"/>
              <w:spacing w:before="240"/>
              <w:jc w:val="center"/>
              <w:rPr>
                <w:noProof/>
                <w:sz w:val="20"/>
                <w:lang w:val="sr-Cyrl-CS"/>
              </w:rPr>
            </w:pPr>
          </w:p>
        </w:tc>
      </w:tr>
      <w:tr w:rsidR="00F43867" w:rsidRPr="00715CDA" w:rsidTr="008B0494">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F43867" w:rsidRDefault="00F43867">
            <w:pPr>
              <w:jc w:val="right"/>
              <w:rPr>
                <w:sz w:val="20"/>
                <w:szCs w:val="20"/>
              </w:rPr>
            </w:pPr>
            <w:r>
              <w:rPr>
                <w:sz w:val="20"/>
                <w:szCs w:val="20"/>
              </w:rPr>
              <w:t>8.</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F43867" w:rsidRDefault="00F43867">
            <w:pPr>
              <w:rPr>
                <w:sz w:val="20"/>
                <w:szCs w:val="20"/>
              </w:rPr>
            </w:pPr>
            <w:r>
              <w:rPr>
                <w:sz w:val="20"/>
                <w:szCs w:val="20"/>
              </w:rPr>
              <w:t>Medijum za enzimsko uklanjanje kumulus-kompleksa, sa rekomb.hijaluronidazom, Cumulasae</w:t>
            </w:r>
          </w:p>
        </w:tc>
        <w:tc>
          <w:tcPr>
            <w:tcW w:w="680" w:type="dxa"/>
            <w:tcBorders>
              <w:top w:val="single" w:sz="4" w:space="0" w:color="auto"/>
              <w:left w:val="single" w:sz="4" w:space="0" w:color="auto"/>
              <w:bottom w:val="single" w:sz="4" w:space="0" w:color="auto"/>
              <w:right w:val="single" w:sz="4" w:space="0" w:color="auto"/>
            </w:tcBorders>
            <w:vAlign w:val="center"/>
          </w:tcPr>
          <w:p w:rsidR="00F43867" w:rsidRDefault="00F43867">
            <w:pPr>
              <w:jc w:val="center"/>
              <w:rPr>
                <w:sz w:val="20"/>
                <w:szCs w:val="20"/>
              </w:rPr>
            </w:pPr>
            <w:r>
              <w:rPr>
                <w:sz w:val="20"/>
                <w:szCs w:val="20"/>
              </w:rPr>
              <w:t>ml</w:t>
            </w:r>
          </w:p>
        </w:tc>
        <w:tc>
          <w:tcPr>
            <w:tcW w:w="851" w:type="dxa"/>
            <w:tcBorders>
              <w:top w:val="single" w:sz="4" w:space="0" w:color="auto"/>
              <w:left w:val="single" w:sz="4" w:space="0" w:color="auto"/>
              <w:bottom w:val="single" w:sz="4" w:space="0" w:color="auto"/>
            </w:tcBorders>
            <w:vAlign w:val="center"/>
          </w:tcPr>
          <w:p w:rsidR="00F43867" w:rsidRDefault="00F43867">
            <w:pPr>
              <w:jc w:val="center"/>
              <w:rPr>
                <w:sz w:val="20"/>
                <w:szCs w:val="20"/>
              </w:rPr>
            </w:pPr>
            <w:r>
              <w:rPr>
                <w:sz w:val="20"/>
                <w:szCs w:val="20"/>
              </w:rPr>
              <w:t>42</w:t>
            </w:r>
          </w:p>
        </w:tc>
        <w:tc>
          <w:tcPr>
            <w:tcW w:w="1701" w:type="dxa"/>
            <w:tcBorders>
              <w:bottom w:val="single" w:sz="4" w:space="0" w:color="auto"/>
            </w:tcBorders>
            <w:vAlign w:val="center"/>
          </w:tcPr>
          <w:p w:rsidR="00F43867" w:rsidRPr="001C3F08" w:rsidRDefault="00F43867" w:rsidP="00ED2B0A">
            <w:pPr>
              <w:pStyle w:val="BodyText"/>
              <w:spacing w:before="240"/>
              <w:jc w:val="center"/>
              <w:rPr>
                <w:noProof/>
                <w:sz w:val="20"/>
                <w:lang w:val="sr-Cyrl-CS"/>
              </w:rPr>
            </w:pPr>
          </w:p>
        </w:tc>
        <w:tc>
          <w:tcPr>
            <w:tcW w:w="1984" w:type="dxa"/>
            <w:tcBorders>
              <w:bottom w:val="single" w:sz="4" w:space="0" w:color="auto"/>
            </w:tcBorders>
            <w:vAlign w:val="center"/>
          </w:tcPr>
          <w:p w:rsidR="00F43867" w:rsidRPr="00715CDA" w:rsidRDefault="00F43867" w:rsidP="00ED2B0A">
            <w:pPr>
              <w:pStyle w:val="BodyText"/>
              <w:spacing w:before="240"/>
              <w:jc w:val="center"/>
              <w:rPr>
                <w:noProof/>
                <w:sz w:val="20"/>
                <w:lang w:val="sr-Cyrl-CS"/>
              </w:rPr>
            </w:pPr>
          </w:p>
        </w:tc>
        <w:tc>
          <w:tcPr>
            <w:tcW w:w="1276" w:type="dxa"/>
            <w:tcBorders>
              <w:bottom w:val="single" w:sz="4" w:space="0" w:color="auto"/>
            </w:tcBorders>
            <w:vAlign w:val="center"/>
          </w:tcPr>
          <w:p w:rsidR="00F43867" w:rsidRPr="00715CDA" w:rsidRDefault="00F43867" w:rsidP="00ED2B0A">
            <w:pPr>
              <w:pStyle w:val="BodyText"/>
              <w:spacing w:before="240"/>
              <w:jc w:val="center"/>
              <w:rPr>
                <w:noProof/>
                <w:sz w:val="20"/>
                <w:lang w:val="sr-Cyrl-CS"/>
              </w:rPr>
            </w:pPr>
          </w:p>
        </w:tc>
        <w:tc>
          <w:tcPr>
            <w:tcW w:w="1417" w:type="dxa"/>
            <w:tcBorders>
              <w:bottom w:val="single" w:sz="4" w:space="0" w:color="auto"/>
            </w:tcBorders>
            <w:vAlign w:val="center"/>
          </w:tcPr>
          <w:p w:rsidR="00F43867" w:rsidRPr="00715CDA" w:rsidRDefault="00F43867"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ED2B0A">
            <w:pPr>
              <w:pStyle w:val="BodyText"/>
              <w:spacing w:before="240"/>
              <w:jc w:val="center"/>
              <w:rPr>
                <w:noProof/>
                <w:sz w:val="20"/>
                <w:lang w:val="sr-Cyrl-CS"/>
              </w:rPr>
            </w:pPr>
          </w:p>
        </w:tc>
      </w:tr>
      <w:tr w:rsidR="00F43867" w:rsidRPr="00715CDA" w:rsidTr="008B0494">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F43867" w:rsidRDefault="00F43867">
            <w:pPr>
              <w:jc w:val="right"/>
              <w:rPr>
                <w:sz w:val="20"/>
                <w:szCs w:val="20"/>
              </w:rPr>
            </w:pPr>
            <w:r>
              <w:rPr>
                <w:sz w:val="20"/>
                <w:szCs w:val="20"/>
              </w:rPr>
              <w:t>9.</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F43867" w:rsidRDefault="00F43867">
            <w:pPr>
              <w:rPr>
                <w:sz w:val="20"/>
                <w:szCs w:val="20"/>
              </w:rPr>
            </w:pPr>
            <w:r>
              <w:rPr>
                <w:sz w:val="20"/>
                <w:szCs w:val="20"/>
              </w:rPr>
              <w:t>Sredstvo za biopsiju blastomera bez Ca i Mg,pakovanje 10ml</w:t>
            </w:r>
          </w:p>
        </w:tc>
        <w:tc>
          <w:tcPr>
            <w:tcW w:w="680" w:type="dxa"/>
            <w:tcBorders>
              <w:top w:val="single" w:sz="4" w:space="0" w:color="auto"/>
              <w:left w:val="single" w:sz="4" w:space="0" w:color="auto"/>
              <w:bottom w:val="single" w:sz="4" w:space="0" w:color="auto"/>
              <w:right w:val="single" w:sz="4" w:space="0" w:color="auto"/>
            </w:tcBorders>
            <w:vAlign w:val="center"/>
          </w:tcPr>
          <w:p w:rsidR="00F43867" w:rsidRDefault="00F43867">
            <w:pPr>
              <w:jc w:val="center"/>
              <w:rPr>
                <w:sz w:val="20"/>
                <w:szCs w:val="20"/>
              </w:rPr>
            </w:pPr>
            <w:r>
              <w:rPr>
                <w:sz w:val="20"/>
                <w:szCs w:val="20"/>
              </w:rPr>
              <w:t>ml</w:t>
            </w:r>
          </w:p>
        </w:tc>
        <w:tc>
          <w:tcPr>
            <w:tcW w:w="851" w:type="dxa"/>
            <w:tcBorders>
              <w:top w:val="single" w:sz="4" w:space="0" w:color="auto"/>
              <w:left w:val="single" w:sz="4" w:space="0" w:color="auto"/>
              <w:bottom w:val="single" w:sz="4" w:space="0" w:color="auto"/>
            </w:tcBorders>
            <w:vAlign w:val="center"/>
          </w:tcPr>
          <w:p w:rsidR="00F43867" w:rsidRDefault="00F43867">
            <w:pPr>
              <w:jc w:val="center"/>
              <w:rPr>
                <w:sz w:val="20"/>
                <w:szCs w:val="20"/>
              </w:rPr>
            </w:pPr>
            <w:r>
              <w:rPr>
                <w:sz w:val="20"/>
                <w:szCs w:val="20"/>
              </w:rPr>
              <w:t>30</w:t>
            </w:r>
          </w:p>
        </w:tc>
        <w:tc>
          <w:tcPr>
            <w:tcW w:w="1701" w:type="dxa"/>
            <w:tcBorders>
              <w:bottom w:val="single" w:sz="4" w:space="0" w:color="auto"/>
            </w:tcBorders>
            <w:vAlign w:val="center"/>
          </w:tcPr>
          <w:p w:rsidR="00F43867" w:rsidRPr="001C3F08" w:rsidRDefault="00F43867" w:rsidP="00ED2B0A">
            <w:pPr>
              <w:pStyle w:val="BodyText"/>
              <w:spacing w:before="240"/>
              <w:jc w:val="center"/>
              <w:rPr>
                <w:noProof/>
                <w:sz w:val="20"/>
                <w:lang w:val="sr-Cyrl-CS"/>
              </w:rPr>
            </w:pPr>
          </w:p>
        </w:tc>
        <w:tc>
          <w:tcPr>
            <w:tcW w:w="1984" w:type="dxa"/>
            <w:tcBorders>
              <w:bottom w:val="single" w:sz="4" w:space="0" w:color="auto"/>
            </w:tcBorders>
            <w:vAlign w:val="center"/>
          </w:tcPr>
          <w:p w:rsidR="00F43867" w:rsidRPr="00715CDA" w:rsidRDefault="00F43867" w:rsidP="00ED2B0A">
            <w:pPr>
              <w:pStyle w:val="BodyText"/>
              <w:spacing w:before="240"/>
              <w:jc w:val="center"/>
              <w:rPr>
                <w:noProof/>
                <w:sz w:val="20"/>
                <w:lang w:val="sr-Cyrl-CS"/>
              </w:rPr>
            </w:pPr>
          </w:p>
        </w:tc>
        <w:tc>
          <w:tcPr>
            <w:tcW w:w="1276" w:type="dxa"/>
            <w:tcBorders>
              <w:bottom w:val="single" w:sz="4" w:space="0" w:color="auto"/>
            </w:tcBorders>
            <w:vAlign w:val="center"/>
          </w:tcPr>
          <w:p w:rsidR="00F43867" w:rsidRPr="00715CDA" w:rsidRDefault="00F43867" w:rsidP="00ED2B0A">
            <w:pPr>
              <w:pStyle w:val="BodyText"/>
              <w:spacing w:before="240"/>
              <w:jc w:val="center"/>
              <w:rPr>
                <w:noProof/>
                <w:sz w:val="20"/>
                <w:lang w:val="sr-Cyrl-CS"/>
              </w:rPr>
            </w:pPr>
          </w:p>
        </w:tc>
        <w:tc>
          <w:tcPr>
            <w:tcW w:w="1417" w:type="dxa"/>
            <w:tcBorders>
              <w:bottom w:val="single" w:sz="4" w:space="0" w:color="auto"/>
            </w:tcBorders>
            <w:vAlign w:val="center"/>
          </w:tcPr>
          <w:p w:rsidR="00F43867" w:rsidRPr="00715CDA" w:rsidRDefault="00F43867"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ED2B0A">
            <w:pPr>
              <w:pStyle w:val="BodyText"/>
              <w:spacing w:before="240"/>
              <w:jc w:val="center"/>
              <w:rPr>
                <w:noProof/>
                <w:sz w:val="20"/>
                <w:lang w:val="sr-Cyrl-CS"/>
              </w:rPr>
            </w:pPr>
          </w:p>
        </w:tc>
      </w:tr>
      <w:tr w:rsidR="00F43867" w:rsidRPr="00715CDA" w:rsidTr="008B0494">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F43867" w:rsidRDefault="00F43867">
            <w:pPr>
              <w:jc w:val="right"/>
              <w:rPr>
                <w:sz w:val="20"/>
                <w:szCs w:val="20"/>
              </w:rPr>
            </w:pPr>
            <w:r>
              <w:rPr>
                <w:sz w:val="20"/>
                <w:szCs w:val="20"/>
              </w:rPr>
              <w:t>10.</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F43867" w:rsidRDefault="00F43867">
            <w:pPr>
              <w:rPr>
                <w:sz w:val="20"/>
                <w:szCs w:val="20"/>
              </w:rPr>
            </w:pPr>
            <w:r>
              <w:rPr>
                <w:sz w:val="20"/>
                <w:szCs w:val="20"/>
              </w:rPr>
              <w:t>Medijum za imobilizaciju spermatozoida vezivanjem zrelih sp.za hijaluronat,Sperm Slow</w:t>
            </w:r>
          </w:p>
        </w:tc>
        <w:tc>
          <w:tcPr>
            <w:tcW w:w="680" w:type="dxa"/>
            <w:tcBorders>
              <w:top w:val="single" w:sz="4" w:space="0" w:color="auto"/>
              <w:left w:val="single" w:sz="4" w:space="0" w:color="auto"/>
              <w:bottom w:val="single" w:sz="4" w:space="0" w:color="auto"/>
              <w:right w:val="single" w:sz="4" w:space="0" w:color="auto"/>
            </w:tcBorders>
            <w:vAlign w:val="center"/>
          </w:tcPr>
          <w:p w:rsidR="00F43867" w:rsidRDefault="00F43867">
            <w:pPr>
              <w:jc w:val="center"/>
              <w:rPr>
                <w:sz w:val="20"/>
                <w:szCs w:val="20"/>
              </w:rPr>
            </w:pPr>
            <w:r>
              <w:rPr>
                <w:sz w:val="20"/>
                <w:szCs w:val="20"/>
              </w:rPr>
              <w:t>ml</w:t>
            </w:r>
          </w:p>
        </w:tc>
        <w:tc>
          <w:tcPr>
            <w:tcW w:w="851" w:type="dxa"/>
            <w:tcBorders>
              <w:top w:val="single" w:sz="4" w:space="0" w:color="auto"/>
              <w:left w:val="single" w:sz="4" w:space="0" w:color="auto"/>
              <w:bottom w:val="single" w:sz="4" w:space="0" w:color="auto"/>
            </w:tcBorders>
            <w:vAlign w:val="center"/>
          </w:tcPr>
          <w:p w:rsidR="00F43867" w:rsidRDefault="00F43867">
            <w:pPr>
              <w:jc w:val="center"/>
              <w:rPr>
                <w:sz w:val="20"/>
                <w:szCs w:val="20"/>
              </w:rPr>
            </w:pPr>
            <w:r>
              <w:rPr>
                <w:sz w:val="20"/>
                <w:szCs w:val="20"/>
              </w:rPr>
              <w:t>4,2</w:t>
            </w:r>
          </w:p>
        </w:tc>
        <w:tc>
          <w:tcPr>
            <w:tcW w:w="1701" w:type="dxa"/>
            <w:tcBorders>
              <w:bottom w:val="single" w:sz="4" w:space="0" w:color="auto"/>
            </w:tcBorders>
            <w:vAlign w:val="center"/>
          </w:tcPr>
          <w:p w:rsidR="00F43867" w:rsidRPr="001C3F08" w:rsidRDefault="00F43867" w:rsidP="00ED2B0A">
            <w:pPr>
              <w:pStyle w:val="BodyText"/>
              <w:spacing w:before="240"/>
              <w:jc w:val="center"/>
              <w:rPr>
                <w:noProof/>
                <w:sz w:val="20"/>
                <w:lang w:val="sr-Cyrl-CS"/>
              </w:rPr>
            </w:pPr>
          </w:p>
        </w:tc>
        <w:tc>
          <w:tcPr>
            <w:tcW w:w="1984" w:type="dxa"/>
            <w:tcBorders>
              <w:bottom w:val="single" w:sz="4" w:space="0" w:color="auto"/>
            </w:tcBorders>
            <w:vAlign w:val="center"/>
          </w:tcPr>
          <w:p w:rsidR="00F43867" w:rsidRPr="00715CDA" w:rsidRDefault="00F43867" w:rsidP="00ED2B0A">
            <w:pPr>
              <w:pStyle w:val="BodyText"/>
              <w:spacing w:before="240"/>
              <w:jc w:val="center"/>
              <w:rPr>
                <w:noProof/>
                <w:sz w:val="20"/>
                <w:lang w:val="sr-Cyrl-CS"/>
              </w:rPr>
            </w:pPr>
          </w:p>
        </w:tc>
        <w:tc>
          <w:tcPr>
            <w:tcW w:w="1276" w:type="dxa"/>
            <w:tcBorders>
              <w:bottom w:val="single" w:sz="4" w:space="0" w:color="auto"/>
            </w:tcBorders>
            <w:vAlign w:val="center"/>
          </w:tcPr>
          <w:p w:rsidR="00F43867" w:rsidRPr="00715CDA" w:rsidRDefault="00F43867" w:rsidP="00ED2B0A">
            <w:pPr>
              <w:pStyle w:val="BodyText"/>
              <w:spacing w:before="240"/>
              <w:jc w:val="center"/>
              <w:rPr>
                <w:noProof/>
                <w:sz w:val="20"/>
                <w:lang w:val="sr-Cyrl-CS"/>
              </w:rPr>
            </w:pPr>
          </w:p>
        </w:tc>
        <w:tc>
          <w:tcPr>
            <w:tcW w:w="1417" w:type="dxa"/>
            <w:tcBorders>
              <w:bottom w:val="single" w:sz="4" w:space="0" w:color="auto"/>
            </w:tcBorders>
            <w:vAlign w:val="center"/>
          </w:tcPr>
          <w:p w:rsidR="00F43867" w:rsidRPr="00715CDA" w:rsidRDefault="00F43867"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ED2B0A">
            <w:pPr>
              <w:pStyle w:val="BodyText"/>
              <w:spacing w:before="240"/>
              <w:jc w:val="center"/>
              <w:rPr>
                <w:noProof/>
                <w:sz w:val="20"/>
                <w:lang w:val="sr-Cyrl-CS"/>
              </w:rPr>
            </w:pPr>
          </w:p>
        </w:tc>
      </w:tr>
      <w:tr w:rsidR="00F43867" w:rsidRPr="00715CDA" w:rsidTr="008B0494">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F43867" w:rsidRDefault="00F43867">
            <w:pPr>
              <w:jc w:val="right"/>
              <w:rPr>
                <w:sz w:val="20"/>
                <w:szCs w:val="20"/>
              </w:rPr>
            </w:pPr>
            <w:r>
              <w:rPr>
                <w:sz w:val="20"/>
                <w:szCs w:val="20"/>
              </w:rPr>
              <w:t>11.</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F43867" w:rsidRDefault="00F43867">
            <w:pPr>
              <w:rPr>
                <w:sz w:val="20"/>
                <w:szCs w:val="20"/>
              </w:rPr>
            </w:pPr>
            <w:r>
              <w:rPr>
                <w:sz w:val="20"/>
                <w:szCs w:val="20"/>
              </w:rPr>
              <w:t>Ebryogene medijum sa GM-CSF dodatkom</w:t>
            </w:r>
          </w:p>
        </w:tc>
        <w:tc>
          <w:tcPr>
            <w:tcW w:w="680" w:type="dxa"/>
            <w:tcBorders>
              <w:top w:val="single" w:sz="4" w:space="0" w:color="auto"/>
              <w:left w:val="single" w:sz="4" w:space="0" w:color="auto"/>
              <w:bottom w:val="single" w:sz="4" w:space="0" w:color="auto"/>
              <w:right w:val="single" w:sz="4" w:space="0" w:color="auto"/>
            </w:tcBorders>
            <w:vAlign w:val="center"/>
          </w:tcPr>
          <w:p w:rsidR="00F43867" w:rsidRDefault="00F43867">
            <w:pPr>
              <w:jc w:val="center"/>
              <w:rPr>
                <w:sz w:val="20"/>
                <w:szCs w:val="20"/>
              </w:rPr>
            </w:pPr>
            <w:r>
              <w:rPr>
                <w:sz w:val="20"/>
                <w:szCs w:val="20"/>
              </w:rPr>
              <w:t>ml</w:t>
            </w:r>
          </w:p>
        </w:tc>
        <w:tc>
          <w:tcPr>
            <w:tcW w:w="851" w:type="dxa"/>
            <w:tcBorders>
              <w:top w:val="single" w:sz="4" w:space="0" w:color="auto"/>
              <w:left w:val="single" w:sz="4" w:space="0" w:color="auto"/>
              <w:bottom w:val="single" w:sz="4" w:space="0" w:color="auto"/>
            </w:tcBorders>
            <w:vAlign w:val="center"/>
          </w:tcPr>
          <w:p w:rsidR="00F43867" w:rsidRDefault="00F43867">
            <w:pPr>
              <w:jc w:val="center"/>
              <w:rPr>
                <w:sz w:val="20"/>
                <w:szCs w:val="20"/>
              </w:rPr>
            </w:pPr>
            <w:r>
              <w:rPr>
                <w:sz w:val="20"/>
                <w:szCs w:val="20"/>
              </w:rPr>
              <w:t>12</w:t>
            </w:r>
          </w:p>
        </w:tc>
        <w:tc>
          <w:tcPr>
            <w:tcW w:w="1701" w:type="dxa"/>
            <w:tcBorders>
              <w:bottom w:val="single" w:sz="4" w:space="0" w:color="auto"/>
            </w:tcBorders>
            <w:vAlign w:val="center"/>
          </w:tcPr>
          <w:p w:rsidR="00F43867" w:rsidRPr="001C3F08" w:rsidRDefault="00F43867" w:rsidP="00ED2B0A">
            <w:pPr>
              <w:pStyle w:val="BodyText"/>
              <w:spacing w:before="240"/>
              <w:jc w:val="center"/>
              <w:rPr>
                <w:noProof/>
                <w:sz w:val="20"/>
                <w:lang w:val="sr-Cyrl-CS"/>
              </w:rPr>
            </w:pPr>
          </w:p>
        </w:tc>
        <w:tc>
          <w:tcPr>
            <w:tcW w:w="1984" w:type="dxa"/>
            <w:tcBorders>
              <w:bottom w:val="single" w:sz="4" w:space="0" w:color="auto"/>
            </w:tcBorders>
            <w:vAlign w:val="center"/>
          </w:tcPr>
          <w:p w:rsidR="00F43867" w:rsidRPr="00715CDA" w:rsidRDefault="00F43867" w:rsidP="00ED2B0A">
            <w:pPr>
              <w:pStyle w:val="BodyText"/>
              <w:spacing w:before="240"/>
              <w:jc w:val="center"/>
              <w:rPr>
                <w:noProof/>
                <w:sz w:val="20"/>
                <w:lang w:val="sr-Cyrl-CS"/>
              </w:rPr>
            </w:pPr>
          </w:p>
        </w:tc>
        <w:tc>
          <w:tcPr>
            <w:tcW w:w="1276" w:type="dxa"/>
            <w:tcBorders>
              <w:bottom w:val="single" w:sz="4" w:space="0" w:color="auto"/>
            </w:tcBorders>
            <w:vAlign w:val="center"/>
          </w:tcPr>
          <w:p w:rsidR="00F43867" w:rsidRPr="00715CDA" w:rsidRDefault="00F43867" w:rsidP="00ED2B0A">
            <w:pPr>
              <w:pStyle w:val="BodyText"/>
              <w:spacing w:before="240"/>
              <w:jc w:val="center"/>
              <w:rPr>
                <w:noProof/>
                <w:sz w:val="20"/>
                <w:lang w:val="sr-Cyrl-CS"/>
              </w:rPr>
            </w:pPr>
          </w:p>
        </w:tc>
        <w:tc>
          <w:tcPr>
            <w:tcW w:w="1417" w:type="dxa"/>
            <w:tcBorders>
              <w:bottom w:val="single" w:sz="4" w:space="0" w:color="auto"/>
            </w:tcBorders>
            <w:vAlign w:val="center"/>
          </w:tcPr>
          <w:p w:rsidR="00F43867" w:rsidRPr="00715CDA" w:rsidRDefault="00F43867"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ED2B0A">
            <w:pPr>
              <w:pStyle w:val="BodyText"/>
              <w:spacing w:before="240"/>
              <w:jc w:val="center"/>
              <w:rPr>
                <w:noProof/>
                <w:sz w:val="20"/>
                <w:lang w:val="sr-Cyrl-CS"/>
              </w:rPr>
            </w:pPr>
          </w:p>
        </w:tc>
      </w:tr>
      <w:tr w:rsidR="009355BF" w:rsidRPr="007D0076" w:rsidTr="0097398A">
        <w:trPr>
          <w:gridAfter w:val="4"/>
          <w:wAfter w:w="5103" w:type="dxa"/>
          <w:trHeight w:val="420"/>
        </w:trPr>
        <w:tc>
          <w:tcPr>
            <w:tcW w:w="709" w:type="dxa"/>
            <w:tcBorders>
              <w:top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9355BF" w:rsidRPr="007D0076" w:rsidRDefault="009355BF"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9355BF" w:rsidRPr="007D0076" w:rsidRDefault="009355BF" w:rsidP="00ED2B0A">
            <w:pPr>
              <w:pStyle w:val="BodyText"/>
              <w:jc w:val="center"/>
              <w:rPr>
                <w:noProof/>
                <w:sz w:val="22"/>
                <w:szCs w:val="22"/>
              </w:rPr>
            </w:pPr>
          </w:p>
        </w:tc>
      </w:tr>
      <w:tr w:rsidR="009355BF" w:rsidRPr="007D0076" w:rsidTr="0097398A">
        <w:trPr>
          <w:gridAfter w:val="4"/>
          <w:wAfter w:w="5103" w:type="dxa"/>
          <w:trHeight w:val="412"/>
        </w:trPr>
        <w:tc>
          <w:tcPr>
            <w:tcW w:w="709" w:type="dxa"/>
            <w:tcBorders>
              <w:bottom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9355BF" w:rsidRPr="00C46B29" w:rsidRDefault="009355BF" w:rsidP="0097398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9355BF" w:rsidRPr="007D0076" w:rsidRDefault="009355BF" w:rsidP="00ED2B0A">
            <w:pPr>
              <w:pStyle w:val="BodyText"/>
              <w:jc w:val="center"/>
              <w:rPr>
                <w:noProof/>
                <w:sz w:val="22"/>
                <w:szCs w:val="22"/>
              </w:rPr>
            </w:pPr>
          </w:p>
        </w:tc>
      </w:tr>
      <w:tr w:rsidR="009355BF" w:rsidRPr="007D0076" w:rsidTr="0097398A">
        <w:trPr>
          <w:gridAfter w:val="4"/>
          <w:wAfter w:w="5103" w:type="dxa"/>
          <w:trHeight w:val="419"/>
        </w:trPr>
        <w:tc>
          <w:tcPr>
            <w:tcW w:w="709" w:type="dxa"/>
            <w:tcBorders>
              <w:bottom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9355BF" w:rsidRPr="007D0076" w:rsidRDefault="009355BF"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9355BF" w:rsidRPr="007D0076" w:rsidRDefault="009355BF" w:rsidP="00ED2B0A">
            <w:pPr>
              <w:pStyle w:val="BodyText"/>
              <w:jc w:val="center"/>
              <w:rPr>
                <w:noProof/>
                <w:sz w:val="22"/>
                <w:szCs w:val="22"/>
              </w:rPr>
            </w:pPr>
          </w:p>
        </w:tc>
      </w:tr>
    </w:tbl>
    <w:p w:rsidR="00D66541" w:rsidRDefault="00D66541" w:rsidP="00D66541">
      <w:pPr>
        <w:pStyle w:val="BodyText"/>
        <w:tabs>
          <w:tab w:val="left" w:pos="4215"/>
        </w:tabs>
        <w:rPr>
          <w:noProof/>
          <w:sz w:val="22"/>
          <w:szCs w:val="22"/>
        </w:rPr>
      </w:pPr>
    </w:p>
    <w:p w:rsidR="00D66541" w:rsidRDefault="00D66541" w:rsidP="00D66541">
      <w:pPr>
        <w:pStyle w:val="BodyText"/>
        <w:tabs>
          <w:tab w:val="left" w:pos="4215"/>
        </w:tabs>
        <w:rPr>
          <w:noProof/>
          <w:sz w:val="22"/>
          <w:szCs w:val="22"/>
        </w:rPr>
      </w:pPr>
    </w:p>
    <w:p w:rsidR="00D66541" w:rsidRDefault="00D66541" w:rsidP="00D66541">
      <w:pPr>
        <w:pStyle w:val="BodyText"/>
        <w:tabs>
          <w:tab w:val="left" w:pos="4215"/>
        </w:tabs>
        <w:rPr>
          <w:noProof/>
          <w:sz w:val="22"/>
          <w:szCs w:val="22"/>
        </w:rPr>
      </w:pPr>
    </w:p>
    <w:p w:rsidR="00D66541" w:rsidRDefault="00D66541" w:rsidP="00D66541">
      <w:pPr>
        <w:pStyle w:val="BodyText"/>
        <w:tabs>
          <w:tab w:val="left" w:pos="4215"/>
        </w:tabs>
        <w:rPr>
          <w:noProof/>
          <w:sz w:val="22"/>
          <w:szCs w:val="22"/>
        </w:rPr>
      </w:pPr>
    </w:p>
    <w:p w:rsidR="00D66541" w:rsidRDefault="00D66541" w:rsidP="00D66541">
      <w:pPr>
        <w:pStyle w:val="BodyText"/>
        <w:tabs>
          <w:tab w:val="left" w:pos="4215"/>
        </w:tabs>
        <w:rPr>
          <w:noProof/>
          <w:sz w:val="22"/>
          <w:szCs w:val="22"/>
        </w:rPr>
      </w:pPr>
    </w:p>
    <w:p w:rsidR="00D66541" w:rsidRDefault="00D66541" w:rsidP="00D66541">
      <w:pPr>
        <w:pStyle w:val="BodyText"/>
        <w:tabs>
          <w:tab w:val="left" w:pos="4215"/>
        </w:tabs>
        <w:rPr>
          <w:noProof/>
          <w:sz w:val="22"/>
          <w:szCs w:val="22"/>
        </w:rPr>
      </w:pPr>
    </w:p>
    <w:p w:rsidR="00D66541" w:rsidRDefault="00D66541" w:rsidP="00D66541">
      <w:pPr>
        <w:pStyle w:val="BodyText"/>
        <w:tabs>
          <w:tab w:val="left" w:pos="4215"/>
        </w:tabs>
        <w:rPr>
          <w:noProof/>
          <w:sz w:val="22"/>
          <w:szCs w:val="22"/>
        </w:rPr>
      </w:pPr>
    </w:p>
    <w:p w:rsidR="00D66541" w:rsidRDefault="00D66541" w:rsidP="00D66541">
      <w:pPr>
        <w:pStyle w:val="BodyText"/>
        <w:tabs>
          <w:tab w:val="left" w:pos="4215"/>
        </w:tabs>
        <w:rPr>
          <w:noProof/>
          <w:sz w:val="22"/>
          <w:szCs w:val="22"/>
        </w:rPr>
      </w:pPr>
    </w:p>
    <w:p w:rsidR="00D66541" w:rsidRDefault="00D66541" w:rsidP="00D66541">
      <w:pPr>
        <w:pStyle w:val="BodyText"/>
        <w:tabs>
          <w:tab w:val="left" w:pos="4215"/>
        </w:tabs>
        <w:rPr>
          <w:noProof/>
          <w:sz w:val="22"/>
          <w:szCs w:val="22"/>
        </w:rPr>
      </w:pPr>
    </w:p>
    <w:p w:rsidR="00D66541" w:rsidRDefault="00D66541" w:rsidP="00D66541">
      <w:pPr>
        <w:pStyle w:val="BodyText"/>
        <w:tabs>
          <w:tab w:val="left" w:pos="4215"/>
        </w:tabs>
        <w:rPr>
          <w:noProof/>
          <w:sz w:val="22"/>
          <w:szCs w:val="22"/>
        </w:rPr>
      </w:pPr>
    </w:p>
    <w:p w:rsidR="00D66541" w:rsidRDefault="00D66541" w:rsidP="00D66541">
      <w:pPr>
        <w:pStyle w:val="BodyText"/>
        <w:tabs>
          <w:tab w:val="left" w:pos="4215"/>
        </w:tabs>
        <w:rPr>
          <w:noProof/>
          <w:sz w:val="22"/>
          <w:szCs w:val="22"/>
        </w:rPr>
      </w:pPr>
    </w:p>
    <w:p w:rsidR="00D66541" w:rsidRDefault="00D66541" w:rsidP="00D66541">
      <w:pPr>
        <w:pStyle w:val="BodyText"/>
        <w:tabs>
          <w:tab w:val="left" w:pos="4215"/>
        </w:tabs>
        <w:rPr>
          <w:noProof/>
          <w:sz w:val="22"/>
          <w:szCs w:val="22"/>
        </w:rPr>
      </w:pPr>
    </w:p>
    <w:p w:rsidR="002710F3" w:rsidRPr="006C3381" w:rsidRDefault="00D66541" w:rsidP="00D66541">
      <w:pPr>
        <w:pStyle w:val="BodyText"/>
        <w:tabs>
          <w:tab w:val="left" w:pos="4215"/>
        </w:tabs>
        <w:rPr>
          <w:noProof/>
          <w:sz w:val="22"/>
          <w:szCs w:val="22"/>
        </w:rPr>
      </w:pPr>
      <w:r>
        <w:rPr>
          <w:noProof/>
          <w:sz w:val="22"/>
          <w:szCs w:val="22"/>
        </w:rPr>
        <w:tab/>
      </w:r>
    </w:p>
    <w:p w:rsidR="00D66541" w:rsidRDefault="00D66541" w:rsidP="009355BF">
      <w:pPr>
        <w:pStyle w:val="BodyText"/>
        <w:rPr>
          <w:noProof/>
          <w:sz w:val="22"/>
          <w:szCs w:val="22"/>
        </w:rPr>
      </w:pPr>
    </w:p>
    <w:p w:rsidR="00D66541" w:rsidRPr="009947F0" w:rsidRDefault="00D66541" w:rsidP="00D66541">
      <w:pPr>
        <w:pStyle w:val="BodyText"/>
        <w:rPr>
          <w:b/>
          <w:noProof/>
          <w:szCs w:val="24"/>
        </w:rPr>
      </w:pPr>
      <w:r>
        <w:rPr>
          <w:b/>
          <w:noProof/>
          <w:szCs w:val="24"/>
        </w:rPr>
        <w:t>Образац понуде____ страна бр. 3</w:t>
      </w:r>
      <w:r w:rsidRPr="009947F0">
        <w:rPr>
          <w:b/>
          <w:noProof/>
          <w:szCs w:val="24"/>
        </w:rPr>
        <w:t>.</w:t>
      </w:r>
    </w:p>
    <w:p w:rsidR="00D66541" w:rsidRDefault="00D66541" w:rsidP="009355BF">
      <w:pPr>
        <w:pStyle w:val="BodyText"/>
        <w:rPr>
          <w:noProof/>
          <w:sz w:val="22"/>
          <w:szCs w:val="22"/>
        </w:rPr>
      </w:pPr>
    </w:p>
    <w:p w:rsidR="009355BF" w:rsidRDefault="009355BF" w:rsidP="009355BF">
      <w:pPr>
        <w:pStyle w:val="BodyText"/>
        <w:rPr>
          <w:noProof/>
          <w:sz w:val="22"/>
          <w:szCs w:val="22"/>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ED2B0A" w:rsidRPr="00D66541" w:rsidRDefault="00ED2B0A" w:rsidP="009355BF">
      <w:pPr>
        <w:pStyle w:val="BodyText"/>
        <w:rPr>
          <w:noProof/>
          <w:sz w:val="22"/>
          <w:szCs w:val="22"/>
        </w:rPr>
      </w:pPr>
    </w:p>
    <w:p w:rsidR="009355BF" w:rsidRDefault="009355BF" w:rsidP="009355BF">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92790F" w:rsidRPr="007D0076" w:rsidRDefault="0092790F" w:rsidP="009355BF">
      <w:pPr>
        <w:pStyle w:val="BodyText"/>
        <w:rPr>
          <w:noProof/>
          <w:sz w:val="22"/>
          <w:szCs w:val="22"/>
        </w:rPr>
      </w:pPr>
    </w:p>
    <w:p w:rsidR="009355BF" w:rsidRPr="007D0076" w:rsidRDefault="009355BF" w:rsidP="00240507">
      <w:pPr>
        <w:pStyle w:val="BodyText"/>
        <w:numPr>
          <w:ilvl w:val="0"/>
          <w:numId w:val="12"/>
        </w:numPr>
        <w:rPr>
          <w:noProof/>
          <w:sz w:val="22"/>
          <w:szCs w:val="22"/>
        </w:rPr>
      </w:pPr>
      <w:r w:rsidRPr="007D0076">
        <w:rPr>
          <w:noProof/>
          <w:sz w:val="22"/>
          <w:szCs w:val="22"/>
        </w:rPr>
        <w:t>Самостално</w:t>
      </w:r>
    </w:p>
    <w:p w:rsidR="009355BF" w:rsidRPr="007D0076" w:rsidRDefault="009355BF" w:rsidP="00240507">
      <w:pPr>
        <w:pStyle w:val="BodyText"/>
        <w:numPr>
          <w:ilvl w:val="0"/>
          <w:numId w:val="1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9355BF" w:rsidRPr="007D0076" w:rsidRDefault="009355BF" w:rsidP="00240507">
      <w:pPr>
        <w:pStyle w:val="BodyText"/>
        <w:numPr>
          <w:ilvl w:val="0"/>
          <w:numId w:val="12"/>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9355BF" w:rsidRDefault="009355BF" w:rsidP="009355BF">
      <w:pPr>
        <w:pStyle w:val="BodyText"/>
        <w:rPr>
          <w:noProof/>
          <w:sz w:val="22"/>
          <w:szCs w:val="22"/>
          <w:lang w:val="sr-Cyrl-CS"/>
        </w:rPr>
      </w:pPr>
    </w:p>
    <w:p w:rsidR="00ED2B0A" w:rsidRDefault="00ED2B0A" w:rsidP="009355BF">
      <w:pPr>
        <w:pStyle w:val="BodyText"/>
        <w:rPr>
          <w:noProof/>
          <w:sz w:val="22"/>
          <w:szCs w:val="22"/>
          <w:lang w:val="sr-Cyrl-CS"/>
        </w:rPr>
      </w:pPr>
    </w:p>
    <w:p w:rsidR="009355BF" w:rsidRDefault="009355BF" w:rsidP="009355BF">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9355BF" w:rsidRPr="006B4CF3" w:rsidRDefault="009355BF" w:rsidP="009355BF">
      <w:pPr>
        <w:pStyle w:val="BodyText"/>
        <w:rPr>
          <w:noProof/>
          <w:sz w:val="22"/>
          <w:szCs w:val="22"/>
        </w:rPr>
      </w:pPr>
    </w:p>
    <w:p w:rsidR="009355BF" w:rsidRDefault="009355BF" w:rsidP="009355BF">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D2B0A" w:rsidRPr="00ED2B0A" w:rsidRDefault="00ED2B0A" w:rsidP="009355BF">
      <w:pPr>
        <w:pStyle w:val="BodyText"/>
        <w:rPr>
          <w:noProof/>
          <w:sz w:val="22"/>
          <w:szCs w:val="22"/>
        </w:rPr>
      </w:pPr>
    </w:p>
    <w:p w:rsidR="009355BF" w:rsidRDefault="009355BF" w:rsidP="009355BF">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D2B0A" w:rsidRPr="00ED2B0A" w:rsidRDefault="00ED2B0A" w:rsidP="009355BF">
      <w:pPr>
        <w:pStyle w:val="BodyText"/>
        <w:rPr>
          <w:noProof/>
          <w:sz w:val="22"/>
          <w:szCs w:val="22"/>
        </w:rPr>
      </w:pPr>
    </w:p>
    <w:p w:rsidR="00A77C10" w:rsidRDefault="009355BF" w:rsidP="00063B77">
      <w:pPr>
        <w:pStyle w:val="BodyText"/>
        <w:rPr>
          <w:noProof/>
          <w:sz w:val="22"/>
          <w:szCs w:val="22"/>
        </w:rPr>
      </w:pPr>
      <w:r>
        <w:rPr>
          <w:noProof/>
          <w:sz w:val="22"/>
          <w:szCs w:val="22"/>
        </w:rPr>
        <w:t>Друго: __</w:t>
      </w:r>
      <w:r w:rsidR="005F11D7">
        <w:rPr>
          <w:noProof/>
          <w:sz w:val="22"/>
          <w:szCs w:val="22"/>
        </w:rPr>
        <w:t>_______________________________</w:t>
      </w: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9355BF" w:rsidRDefault="009355BF" w:rsidP="00063B77">
      <w:pPr>
        <w:pStyle w:val="BodyText"/>
        <w:rPr>
          <w:noProof/>
          <w:sz w:val="22"/>
          <w:szCs w:val="22"/>
        </w:rPr>
      </w:pPr>
    </w:p>
    <w:p w:rsidR="009355BF" w:rsidRDefault="009355BF" w:rsidP="00063B77">
      <w:pPr>
        <w:pStyle w:val="BodyText"/>
        <w:rPr>
          <w:noProof/>
          <w:sz w:val="22"/>
          <w:szCs w:val="22"/>
        </w:rPr>
      </w:pPr>
    </w:p>
    <w:p w:rsidR="009355BF" w:rsidRDefault="009355BF" w:rsidP="00063B77">
      <w:pPr>
        <w:pStyle w:val="BodyText"/>
        <w:rPr>
          <w:noProof/>
          <w:sz w:val="22"/>
          <w:szCs w:val="22"/>
        </w:rPr>
      </w:pPr>
    </w:p>
    <w:p w:rsidR="002710F3" w:rsidRDefault="002710F3" w:rsidP="00063B77">
      <w:pPr>
        <w:pStyle w:val="BodyText"/>
        <w:rPr>
          <w:noProof/>
          <w:sz w:val="22"/>
          <w:szCs w:val="22"/>
        </w:rPr>
      </w:pPr>
    </w:p>
    <w:p w:rsidR="006C3381" w:rsidRDefault="006C3381" w:rsidP="00063B77">
      <w:pPr>
        <w:pStyle w:val="BodyText"/>
        <w:rPr>
          <w:noProof/>
          <w:sz w:val="22"/>
          <w:szCs w:val="22"/>
        </w:rPr>
      </w:pPr>
    </w:p>
    <w:p w:rsidR="006C3381" w:rsidRDefault="006C3381" w:rsidP="00063B77">
      <w:pPr>
        <w:pStyle w:val="BodyText"/>
        <w:rPr>
          <w:noProof/>
          <w:sz w:val="22"/>
          <w:szCs w:val="22"/>
        </w:rPr>
      </w:pPr>
    </w:p>
    <w:p w:rsidR="00D66541" w:rsidRDefault="00D66541" w:rsidP="00063B77">
      <w:pPr>
        <w:pStyle w:val="BodyText"/>
        <w:rPr>
          <w:noProof/>
          <w:sz w:val="22"/>
          <w:szCs w:val="22"/>
        </w:rPr>
      </w:pPr>
    </w:p>
    <w:p w:rsidR="00D66541" w:rsidRDefault="00D66541" w:rsidP="00063B77">
      <w:pPr>
        <w:pStyle w:val="BodyText"/>
        <w:rPr>
          <w:noProof/>
          <w:sz w:val="22"/>
          <w:szCs w:val="22"/>
        </w:rPr>
      </w:pPr>
    </w:p>
    <w:p w:rsidR="00D66541" w:rsidRDefault="00D66541" w:rsidP="00063B77">
      <w:pPr>
        <w:pStyle w:val="BodyText"/>
        <w:rPr>
          <w:noProof/>
          <w:sz w:val="22"/>
          <w:szCs w:val="22"/>
        </w:rPr>
      </w:pPr>
    </w:p>
    <w:p w:rsidR="006C3381" w:rsidRPr="00F43867" w:rsidRDefault="006C3381" w:rsidP="00063B77">
      <w:pPr>
        <w:pStyle w:val="BodyText"/>
        <w:rPr>
          <w:noProof/>
          <w:sz w:val="22"/>
          <w:szCs w:val="22"/>
        </w:rPr>
      </w:pPr>
    </w:p>
    <w:p w:rsidR="006779FA" w:rsidRPr="00742C22" w:rsidRDefault="006779FA" w:rsidP="006779FA">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медијума и пластике за вантелесну оплодњу за 600 пацијената за потребе </w:t>
      </w:r>
      <w:r w:rsidRPr="00A978FC">
        <w:rPr>
          <w:b/>
          <w:noProof/>
        </w:rPr>
        <w:t>Клиничког центра Војводине</w:t>
      </w:r>
      <w:r>
        <w:rPr>
          <w:b/>
          <w:noProof/>
        </w:rPr>
        <w:t xml:space="preserve"> - ЈН</w:t>
      </w:r>
      <w:r w:rsidRPr="00892426">
        <w:rPr>
          <w:b/>
          <w:noProof/>
        </w:rPr>
        <w:t xml:space="preserve"> </w:t>
      </w:r>
      <w:r>
        <w:rPr>
          <w:b/>
          <w:noProof/>
        </w:rPr>
        <w:t>136-16</w:t>
      </w:r>
      <w:r w:rsidRPr="00892426">
        <w:rPr>
          <w:b/>
          <w:noProof/>
        </w:rPr>
        <w:t>-О</w:t>
      </w:r>
    </w:p>
    <w:p w:rsidR="00D66541" w:rsidRPr="006C3381" w:rsidRDefault="00D66541" w:rsidP="00D66541">
      <w:pPr>
        <w:pStyle w:val="BodyText"/>
        <w:jc w:val="left"/>
        <w:rPr>
          <w:noProof/>
          <w:sz w:val="22"/>
          <w:szCs w:val="22"/>
        </w:rPr>
      </w:pPr>
    </w:p>
    <w:p w:rsidR="00D66541" w:rsidRPr="007D0076" w:rsidRDefault="00D66541" w:rsidP="00D6654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D66541" w:rsidRPr="007D0076" w:rsidRDefault="00D66541" w:rsidP="00D6654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D66541" w:rsidRPr="007D0076" w:rsidRDefault="00D66541" w:rsidP="00D6654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D66541" w:rsidRPr="007D0076" w:rsidRDefault="00D66541" w:rsidP="00D66541">
      <w:pPr>
        <w:pStyle w:val="BodyText"/>
        <w:jc w:val="left"/>
        <w:rPr>
          <w:noProof/>
          <w:sz w:val="22"/>
          <w:szCs w:val="22"/>
        </w:rPr>
      </w:pPr>
      <w:r w:rsidRPr="007D0076">
        <w:rPr>
          <w:noProof/>
          <w:sz w:val="22"/>
          <w:szCs w:val="22"/>
        </w:rPr>
        <w:t>Е-маил:_________________________________________                    Пиб:_________________________________________</w:t>
      </w:r>
    </w:p>
    <w:p w:rsidR="00D66541" w:rsidRPr="007D0076" w:rsidRDefault="00D66541" w:rsidP="00D6654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66541" w:rsidRPr="002843A8" w:rsidRDefault="00D66541" w:rsidP="00D66541">
      <w:pPr>
        <w:pStyle w:val="BodyText"/>
        <w:tabs>
          <w:tab w:val="left" w:pos="6420"/>
        </w:tabs>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бавка:_______________________________</w:t>
      </w:r>
    </w:p>
    <w:p w:rsidR="00743554" w:rsidRPr="00743554" w:rsidRDefault="00743554" w:rsidP="00805C19">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805C19" w:rsidRPr="00210EBC" w:rsidTr="00ED2B0A">
        <w:trPr>
          <w:trHeight w:val="315"/>
        </w:trPr>
        <w:tc>
          <w:tcPr>
            <w:tcW w:w="13750" w:type="dxa"/>
            <w:gridSpan w:val="10"/>
            <w:tcBorders>
              <w:bottom w:val="single" w:sz="4" w:space="0" w:color="auto"/>
              <w:right w:val="single" w:sz="4" w:space="0" w:color="auto"/>
            </w:tcBorders>
            <w:vAlign w:val="center"/>
          </w:tcPr>
          <w:p w:rsidR="00805C19" w:rsidRPr="00210EBC" w:rsidRDefault="00805C19" w:rsidP="00ED2B0A">
            <w:pPr>
              <w:jc w:val="center"/>
              <w:rPr>
                <w:b/>
                <w:noProof/>
                <w:sz w:val="20"/>
                <w:szCs w:val="20"/>
              </w:rPr>
            </w:pPr>
            <w:r w:rsidRPr="00210EBC">
              <w:rPr>
                <w:b/>
                <w:noProof/>
                <w:sz w:val="20"/>
                <w:szCs w:val="20"/>
              </w:rPr>
              <w:t>КЛИНИЧКИ ЦЕНТАР ВОЈВОДИНЕ</w:t>
            </w:r>
          </w:p>
        </w:tc>
      </w:tr>
      <w:tr w:rsidR="00805C19" w:rsidRPr="00210EBC" w:rsidTr="00ED2B0A">
        <w:tc>
          <w:tcPr>
            <w:tcW w:w="13750" w:type="dxa"/>
            <w:gridSpan w:val="10"/>
            <w:tcBorders>
              <w:bottom w:val="single" w:sz="4" w:space="0" w:color="auto"/>
              <w:right w:val="single" w:sz="4" w:space="0" w:color="auto"/>
            </w:tcBorders>
            <w:vAlign w:val="center"/>
          </w:tcPr>
          <w:p w:rsidR="00805C19" w:rsidRPr="009355BF" w:rsidRDefault="00805C19" w:rsidP="00ED2B0A">
            <w:pPr>
              <w:rPr>
                <w:b/>
                <w:noProof/>
                <w:sz w:val="22"/>
                <w:szCs w:val="22"/>
              </w:rPr>
            </w:pPr>
            <w:r>
              <w:rPr>
                <w:b/>
              </w:rPr>
              <w:t>Партија 3</w:t>
            </w:r>
            <w:r w:rsidR="0097398A">
              <w:rPr>
                <w:b/>
              </w:rPr>
              <w:t xml:space="preserve">. </w:t>
            </w:r>
            <w:r w:rsidRPr="00532C52">
              <w:rPr>
                <w:b/>
              </w:rPr>
              <w:t xml:space="preserve">- </w:t>
            </w:r>
            <w:r w:rsidR="006779FA" w:rsidRPr="00E13D6B">
              <w:rPr>
                <w:b/>
                <w:noProof/>
                <w:lang w:val="sr-Cyrl-CS"/>
              </w:rPr>
              <w:t>Медијуми за ћелијску културу у капима</w:t>
            </w:r>
          </w:p>
        </w:tc>
      </w:tr>
      <w:tr w:rsidR="00805C19" w:rsidRPr="007D0076" w:rsidTr="00ED2B0A">
        <w:tc>
          <w:tcPr>
            <w:tcW w:w="709"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805C19" w:rsidRPr="00D92EBF" w:rsidRDefault="00805C19" w:rsidP="00ED2B0A">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805C19" w:rsidRPr="00D92EBF" w:rsidRDefault="00805C19" w:rsidP="00ED2B0A">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805C19" w:rsidRPr="00D92EBF" w:rsidRDefault="00805C19" w:rsidP="00ED2B0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05C19" w:rsidRPr="00D92EBF" w:rsidRDefault="00805C19" w:rsidP="00ED2B0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05C19" w:rsidRPr="00D92EBF" w:rsidRDefault="00805C19" w:rsidP="00ED2B0A">
            <w:pPr>
              <w:pStyle w:val="BodyText"/>
              <w:jc w:val="center"/>
              <w:rPr>
                <w:b/>
                <w:noProof/>
                <w:sz w:val="20"/>
                <w:lang w:val="sr-Cyrl-CS"/>
              </w:rPr>
            </w:pPr>
            <w:r w:rsidRPr="00D92EBF">
              <w:rPr>
                <w:b/>
                <w:sz w:val="20"/>
                <w:lang w:val="sr-Cyrl-CS"/>
              </w:rPr>
              <w:t>Каталошки број</w:t>
            </w:r>
          </w:p>
        </w:tc>
      </w:tr>
      <w:tr w:rsidR="00805C19" w:rsidRPr="007D0076" w:rsidTr="00ED2B0A">
        <w:tc>
          <w:tcPr>
            <w:tcW w:w="709" w:type="dxa"/>
            <w:tcBorders>
              <w:bottom w:val="single" w:sz="4" w:space="0" w:color="auto"/>
            </w:tcBorders>
            <w:vAlign w:val="center"/>
          </w:tcPr>
          <w:p w:rsidR="00805C19" w:rsidRPr="007D0076" w:rsidRDefault="00805C19" w:rsidP="00ED2B0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05C19" w:rsidRPr="007D0076" w:rsidRDefault="00805C19" w:rsidP="00ED2B0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05C19" w:rsidRPr="007D0076" w:rsidRDefault="00805C19" w:rsidP="00ED2B0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05C19" w:rsidRPr="007D0076" w:rsidRDefault="00805C19" w:rsidP="00ED2B0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05C19" w:rsidRPr="007D0076" w:rsidRDefault="00805C19" w:rsidP="00ED2B0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05C19" w:rsidRPr="00892426" w:rsidRDefault="00805C19" w:rsidP="00ED2B0A">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805C19" w:rsidRPr="00892426" w:rsidRDefault="00805C19" w:rsidP="00ED2B0A">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805C19" w:rsidRPr="00892426" w:rsidRDefault="00805C19" w:rsidP="00ED2B0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05C19" w:rsidRPr="00892426" w:rsidRDefault="00805C19" w:rsidP="00ED2B0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05C19" w:rsidRPr="00892426" w:rsidRDefault="00805C19" w:rsidP="00ED2B0A">
            <w:pPr>
              <w:pStyle w:val="BodyText"/>
              <w:jc w:val="center"/>
              <w:rPr>
                <w:noProof/>
                <w:sz w:val="22"/>
                <w:szCs w:val="22"/>
              </w:rPr>
            </w:pPr>
            <w:r>
              <w:rPr>
                <w:noProof/>
                <w:sz w:val="22"/>
                <w:szCs w:val="22"/>
              </w:rPr>
              <w:t>10</w:t>
            </w:r>
          </w:p>
        </w:tc>
      </w:tr>
      <w:tr w:rsidR="00F43867" w:rsidRPr="00715CDA" w:rsidTr="008B0494">
        <w:trPr>
          <w:trHeight w:val="698"/>
        </w:trPr>
        <w:tc>
          <w:tcPr>
            <w:tcW w:w="709" w:type="dxa"/>
            <w:tcBorders>
              <w:bottom w:val="single" w:sz="4" w:space="0" w:color="auto"/>
            </w:tcBorders>
            <w:vAlign w:val="center"/>
          </w:tcPr>
          <w:p w:rsidR="00F43867" w:rsidRDefault="00F43867">
            <w:pPr>
              <w:jc w:val="right"/>
              <w:rPr>
                <w:sz w:val="20"/>
                <w:szCs w:val="20"/>
              </w:rPr>
            </w:pPr>
            <w:r>
              <w:rPr>
                <w:sz w:val="20"/>
                <w:szCs w:val="20"/>
              </w:rPr>
              <w:t>1.</w:t>
            </w:r>
          </w:p>
        </w:tc>
        <w:tc>
          <w:tcPr>
            <w:tcW w:w="2722" w:type="dxa"/>
            <w:tcBorders>
              <w:top w:val="nil"/>
              <w:left w:val="nil"/>
              <w:bottom w:val="single" w:sz="4" w:space="0" w:color="auto"/>
              <w:right w:val="nil"/>
            </w:tcBorders>
            <w:shd w:val="clear" w:color="auto" w:fill="auto"/>
            <w:vAlign w:val="bottom"/>
          </w:tcPr>
          <w:p w:rsidR="00F43867" w:rsidRDefault="00F43867">
            <w:pPr>
              <w:rPr>
                <w:sz w:val="20"/>
                <w:szCs w:val="20"/>
              </w:rPr>
            </w:pPr>
            <w:r>
              <w:rPr>
                <w:sz w:val="20"/>
                <w:szCs w:val="20"/>
              </w:rPr>
              <w:t>Tečni parafin za prekrivanje medijuma za kulturu 100% parafinsko pročišćeno ulje. MEA test</w:t>
            </w:r>
            <w:proofErr w:type="gramStart"/>
            <w:r>
              <w:rPr>
                <w:sz w:val="20"/>
                <w:szCs w:val="20"/>
              </w:rPr>
              <w:t>,Micro</w:t>
            </w:r>
            <w:proofErr w:type="gramEnd"/>
            <w:r>
              <w:rPr>
                <w:sz w:val="20"/>
                <w:szCs w:val="20"/>
              </w:rPr>
              <w:t xml:space="preserve"> droplet MEA test. Pakovano 100ml</w:t>
            </w:r>
          </w:p>
        </w:tc>
        <w:tc>
          <w:tcPr>
            <w:tcW w:w="680" w:type="dxa"/>
            <w:tcBorders>
              <w:bottom w:val="single" w:sz="4" w:space="0" w:color="auto"/>
            </w:tcBorders>
            <w:vAlign w:val="center"/>
          </w:tcPr>
          <w:p w:rsidR="00F43867" w:rsidRDefault="00F43867">
            <w:pPr>
              <w:jc w:val="center"/>
              <w:rPr>
                <w:sz w:val="20"/>
                <w:szCs w:val="20"/>
              </w:rPr>
            </w:pPr>
            <w:r>
              <w:rPr>
                <w:sz w:val="20"/>
                <w:szCs w:val="20"/>
              </w:rPr>
              <w:t>ml</w:t>
            </w:r>
          </w:p>
        </w:tc>
        <w:tc>
          <w:tcPr>
            <w:tcW w:w="851" w:type="dxa"/>
            <w:tcBorders>
              <w:bottom w:val="single" w:sz="4" w:space="0" w:color="auto"/>
            </w:tcBorders>
            <w:vAlign w:val="center"/>
          </w:tcPr>
          <w:p w:rsidR="00F43867" w:rsidRDefault="00F43867">
            <w:pPr>
              <w:jc w:val="center"/>
              <w:rPr>
                <w:sz w:val="20"/>
                <w:szCs w:val="20"/>
              </w:rPr>
            </w:pPr>
            <w:r>
              <w:rPr>
                <w:sz w:val="20"/>
                <w:szCs w:val="20"/>
              </w:rPr>
              <w:t>12000</w:t>
            </w:r>
          </w:p>
        </w:tc>
        <w:tc>
          <w:tcPr>
            <w:tcW w:w="1701" w:type="dxa"/>
            <w:tcBorders>
              <w:bottom w:val="single" w:sz="4" w:space="0" w:color="auto"/>
            </w:tcBorders>
            <w:vAlign w:val="center"/>
          </w:tcPr>
          <w:p w:rsidR="00F43867" w:rsidRPr="001C3F08" w:rsidRDefault="00F43867" w:rsidP="00ED2B0A">
            <w:pPr>
              <w:pStyle w:val="BodyText"/>
              <w:spacing w:before="240"/>
              <w:jc w:val="center"/>
              <w:rPr>
                <w:noProof/>
                <w:sz w:val="20"/>
                <w:lang w:val="sr-Cyrl-CS"/>
              </w:rPr>
            </w:pPr>
          </w:p>
        </w:tc>
        <w:tc>
          <w:tcPr>
            <w:tcW w:w="1984" w:type="dxa"/>
            <w:tcBorders>
              <w:bottom w:val="single" w:sz="4" w:space="0" w:color="auto"/>
            </w:tcBorders>
            <w:vAlign w:val="center"/>
          </w:tcPr>
          <w:p w:rsidR="00F43867" w:rsidRPr="00715CDA" w:rsidRDefault="00F43867" w:rsidP="00ED2B0A">
            <w:pPr>
              <w:pStyle w:val="BodyText"/>
              <w:spacing w:before="240"/>
              <w:jc w:val="center"/>
              <w:rPr>
                <w:noProof/>
                <w:sz w:val="20"/>
                <w:lang w:val="sr-Cyrl-CS"/>
              </w:rPr>
            </w:pPr>
          </w:p>
        </w:tc>
        <w:tc>
          <w:tcPr>
            <w:tcW w:w="1276" w:type="dxa"/>
            <w:tcBorders>
              <w:bottom w:val="single" w:sz="4" w:space="0" w:color="auto"/>
            </w:tcBorders>
            <w:vAlign w:val="center"/>
          </w:tcPr>
          <w:p w:rsidR="00F43867" w:rsidRPr="00715CDA" w:rsidRDefault="00F43867" w:rsidP="00ED2B0A">
            <w:pPr>
              <w:pStyle w:val="BodyText"/>
              <w:spacing w:before="240"/>
              <w:jc w:val="center"/>
              <w:rPr>
                <w:noProof/>
                <w:sz w:val="20"/>
                <w:lang w:val="sr-Cyrl-CS"/>
              </w:rPr>
            </w:pPr>
          </w:p>
        </w:tc>
        <w:tc>
          <w:tcPr>
            <w:tcW w:w="1417" w:type="dxa"/>
            <w:tcBorders>
              <w:bottom w:val="single" w:sz="4" w:space="0" w:color="auto"/>
            </w:tcBorders>
            <w:vAlign w:val="center"/>
          </w:tcPr>
          <w:p w:rsidR="00F43867" w:rsidRPr="00715CDA" w:rsidRDefault="00F43867"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ED2B0A">
            <w:pPr>
              <w:pStyle w:val="BodyText"/>
              <w:spacing w:before="240"/>
              <w:jc w:val="center"/>
              <w:rPr>
                <w:noProof/>
                <w:sz w:val="20"/>
                <w:lang w:val="sr-Cyrl-CS"/>
              </w:rPr>
            </w:pPr>
          </w:p>
        </w:tc>
      </w:tr>
      <w:tr w:rsidR="00F43867" w:rsidRPr="00715CDA" w:rsidTr="008B0494">
        <w:trPr>
          <w:trHeight w:val="698"/>
        </w:trPr>
        <w:tc>
          <w:tcPr>
            <w:tcW w:w="709" w:type="dxa"/>
            <w:tcBorders>
              <w:bottom w:val="single" w:sz="4" w:space="0" w:color="auto"/>
            </w:tcBorders>
            <w:vAlign w:val="center"/>
          </w:tcPr>
          <w:p w:rsidR="00F43867" w:rsidRDefault="00F43867">
            <w:pPr>
              <w:jc w:val="right"/>
              <w:rPr>
                <w:sz w:val="20"/>
                <w:szCs w:val="20"/>
              </w:rPr>
            </w:pPr>
            <w:r>
              <w:rPr>
                <w:sz w:val="20"/>
                <w:szCs w:val="20"/>
              </w:rPr>
              <w:t>2.</w:t>
            </w:r>
          </w:p>
        </w:tc>
        <w:tc>
          <w:tcPr>
            <w:tcW w:w="2722" w:type="dxa"/>
            <w:tcBorders>
              <w:top w:val="nil"/>
              <w:left w:val="nil"/>
              <w:bottom w:val="single" w:sz="4" w:space="0" w:color="auto"/>
              <w:right w:val="nil"/>
            </w:tcBorders>
            <w:shd w:val="clear" w:color="auto" w:fill="auto"/>
            <w:vAlign w:val="bottom"/>
          </w:tcPr>
          <w:p w:rsidR="00F43867" w:rsidRDefault="00F43867">
            <w:pPr>
              <w:rPr>
                <w:sz w:val="20"/>
                <w:szCs w:val="20"/>
              </w:rPr>
            </w:pPr>
            <w:r>
              <w:rPr>
                <w:sz w:val="20"/>
                <w:szCs w:val="20"/>
              </w:rPr>
              <w:t>Sekvencijalni medijum za kulturu embriona od 4C/8C do blastociste, bez boje, sa dodatkom HSA i hijaluronana, a 30ml</w:t>
            </w:r>
          </w:p>
        </w:tc>
        <w:tc>
          <w:tcPr>
            <w:tcW w:w="680" w:type="dxa"/>
            <w:tcBorders>
              <w:bottom w:val="single" w:sz="4" w:space="0" w:color="auto"/>
            </w:tcBorders>
            <w:vAlign w:val="center"/>
          </w:tcPr>
          <w:p w:rsidR="00F43867" w:rsidRDefault="00F43867">
            <w:pPr>
              <w:jc w:val="center"/>
              <w:rPr>
                <w:sz w:val="20"/>
                <w:szCs w:val="20"/>
              </w:rPr>
            </w:pPr>
            <w:r>
              <w:rPr>
                <w:sz w:val="20"/>
                <w:szCs w:val="20"/>
              </w:rPr>
              <w:t>ml</w:t>
            </w:r>
          </w:p>
        </w:tc>
        <w:tc>
          <w:tcPr>
            <w:tcW w:w="851" w:type="dxa"/>
            <w:tcBorders>
              <w:bottom w:val="single" w:sz="4" w:space="0" w:color="auto"/>
            </w:tcBorders>
            <w:vAlign w:val="center"/>
          </w:tcPr>
          <w:p w:rsidR="00F43867" w:rsidRDefault="00F43867">
            <w:pPr>
              <w:jc w:val="center"/>
              <w:rPr>
                <w:sz w:val="20"/>
                <w:szCs w:val="20"/>
              </w:rPr>
            </w:pPr>
            <w:r>
              <w:rPr>
                <w:sz w:val="20"/>
                <w:szCs w:val="20"/>
              </w:rPr>
              <w:t>60</w:t>
            </w:r>
          </w:p>
        </w:tc>
        <w:tc>
          <w:tcPr>
            <w:tcW w:w="1701" w:type="dxa"/>
            <w:tcBorders>
              <w:bottom w:val="single" w:sz="4" w:space="0" w:color="auto"/>
            </w:tcBorders>
            <w:vAlign w:val="center"/>
          </w:tcPr>
          <w:p w:rsidR="00F43867" w:rsidRPr="001C3F08" w:rsidRDefault="00F43867" w:rsidP="00ED2B0A">
            <w:pPr>
              <w:pStyle w:val="BodyText"/>
              <w:spacing w:before="240"/>
              <w:jc w:val="center"/>
              <w:rPr>
                <w:noProof/>
                <w:sz w:val="20"/>
                <w:lang w:val="sr-Cyrl-CS"/>
              </w:rPr>
            </w:pPr>
          </w:p>
        </w:tc>
        <w:tc>
          <w:tcPr>
            <w:tcW w:w="1984" w:type="dxa"/>
            <w:tcBorders>
              <w:bottom w:val="single" w:sz="4" w:space="0" w:color="auto"/>
            </w:tcBorders>
            <w:vAlign w:val="center"/>
          </w:tcPr>
          <w:p w:rsidR="00F43867" w:rsidRPr="00715CDA" w:rsidRDefault="00F43867" w:rsidP="00ED2B0A">
            <w:pPr>
              <w:pStyle w:val="BodyText"/>
              <w:spacing w:before="240"/>
              <w:jc w:val="center"/>
              <w:rPr>
                <w:noProof/>
                <w:sz w:val="20"/>
                <w:lang w:val="sr-Cyrl-CS"/>
              </w:rPr>
            </w:pPr>
          </w:p>
        </w:tc>
        <w:tc>
          <w:tcPr>
            <w:tcW w:w="1276" w:type="dxa"/>
            <w:tcBorders>
              <w:bottom w:val="single" w:sz="4" w:space="0" w:color="auto"/>
            </w:tcBorders>
            <w:vAlign w:val="center"/>
          </w:tcPr>
          <w:p w:rsidR="00F43867" w:rsidRPr="00715CDA" w:rsidRDefault="00F43867" w:rsidP="00ED2B0A">
            <w:pPr>
              <w:pStyle w:val="BodyText"/>
              <w:spacing w:before="240"/>
              <w:jc w:val="center"/>
              <w:rPr>
                <w:noProof/>
                <w:sz w:val="20"/>
                <w:lang w:val="sr-Cyrl-CS"/>
              </w:rPr>
            </w:pPr>
          </w:p>
        </w:tc>
        <w:tc>
          <w:tcPr>
            <w:tcW w:w="1417" w:type="dxa"/>
            <w:tcBorders>
              <w:bottom w:val="single" w:sz="4" w:space="0" w:color="auto"/>
            </w:tcBorders>
            <w:vAlign w:val="center"/>
          </w:tcPr>
          <w:p w:rsidR="00F43867" w:rsidRPr="00715CDA" w:rsidRDefault="00F43867"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ED2B0A">
            <w:pPr>
              <w:pStyle w:val="BodyText"/>
              <w:spacing w:before="240"/>
              <w:jc w:val="center"/>
              <w:rPr>
                <w:noProof/>
                <w:sz w:val="20"/>
                <w:lang w:val="sr-Cyrl-CS"/>
              </w:rPr>
            </w:pPr>
          </w:p>
        </w:tc>
      </w:tr>
      <w:tr w:rsidR="00F43867" w:rsidRPr="00715CDA" w:rsidTr="008B0494">
        <w:trPr>
          <w:trHeight w:val="642"/>
        </w:trPr>
        <w:tc>
          <w:tcPr>
            <w:tcW w:w="709" w:type="dxa"/>
            <w:tcBorders>
              <w:bottom w:val="single" w:sz="4" w:space="0" w:color="auto"/>
            </w:tcBorders>
            <w:vAlign w:val="center"/>
          </w:tcPr>
          <w:p w:rsidR="00F43867" w:rsidRDefault="00F43867">
            <w:pPr>
              <w:jc w:val="right"/>
              <w:rPr>
                <w:sz w:val="20"/>
                <w:szCs w:val="20"/>
              </w:rPr>
            </w:pPr>
            <w:r>
              <w:rPr>
                <w:sz w:val="20"/>
                <w:szCs w:val="20"/>
              </w:rPr>
              <w:t>3.</w:t>
            </w:r>
          </w:p>
        </w:tc>
        <w:tc>
          <w:tcPr>
            <w:tcW w:w="2722" w:type="dxa"/>
            <w:tcBorders>
              <w:top w:val="nil"/>
              <w:left w:val="nil"/>
              <w:bottom w:val="single" w:sz="4" w:space="0" w:color="auto"/>
              <w:right w:val="nil"/>
            </w:tcBorders>
            <w:shd w:val="clear" w:color="auto" w:fill="auto"/>
            <w:vAlign w:val="bottom"/>
          </w:tcPr>
          <w:p w:rsidR="00F43867" w:rsidRDefault="00F43867">
            <w:pPr>
              <w:rPr>
                <w:sz w:val="20"/>
                <w:szCs w:val="20"/>
              </w:rPr>
            </w:pPr>
            <w:r>
              <w:rPr>
                <w:sz w:val="20"/>
                <w:szCs w:val="20"/>
              </w:rPr>
              <w:t>Sekvencijalni medijum za kulturu od fertilizacije do embriona 8C, bez boje, sa dodatkom HSA i hijaluronana, a 30ml</w:t>
            </w:r>
          </w:p>
        </w:tc>
        <w:tc>
          <w:tcPr>
            <w:tcW w:w="680" w:type="dxa"/>
            <w:tcBorders>
              <w:bottom w:val="single" w:sz="4" w:space="0" w:color="auto"/>
            </w:tcBorders>
            <w:vAlign w:val="center"/>
          </w:tcPr>
          <w:p w:rsidR="00F43867" w:rsidRDefault="00F43867">
            <w:pPr>
              <w:jc w:val="center"/>
              <w:rPr>
                <w:sz w:val="20"/>
                <w:szCs w:val="20"/>
              </w:rPr>
            </w:pPr>
            <w:r>
              <w:rPr>
                <w:sz w:val="20"/>
                <w:szCs w:val="20"/>
              </w:rPr>
              <w:t>ml</w:t>
            </w:r>
          </w:p>
        </w:tc>
        <w:tc>
          <w:tcPr>
            <w:tcW w:w="851" w:type="dxa"/>
            <w:tcBorders>
              <w:bottom w:val="single" w:sz="4" w:space="0" w:color="auto"/>
            </w:tcBorders>
            <w:vAlign w:val="center"/>
          </w:tcPr>
          <w:p w:rsidR="00F43867" w:rsidRDefault="00F43867">
            <w:pPr>
              <w:jc w:val="center"/>
              <w:rPr>
                <w:sz w:val="20"/>
                <w:szCs w:val="20"/>
              </w:rPr>
            </w:pPr>
            <w:r>
              <w:rPr>
                <w:sz w:val="20"/>
                <w:szCs w:val="20"/>
              </w:rPr>
              <w:t>150</w:t>
            </w:r>
          </w:p>
        </w:tc>
        <w:tc>
          <w:tcPr>
            <w:tcW w:w="1701" w:type="dxa"/>
            <w:tcBorders>
              <w:bottom w:val="single" w:sz="4" w:space="0" w:color="auto"/>
            </w:tcBorders>
            <w:vAlign w:val="center"/>
          </w:tcPr>
          <w:p w:rsidR="00F43867" w:rsidRPr="001C3F08" w:rsidRDefault="00F43867" w:rsidP="00ED2B0A">
            <w:pPr>
              <w:pStyle w:val="BodyText"/>
              <w:spacing w:before="240"/>
              <w:jc w:val="center"/>
              <w:rPr>
                <w:noProof/>
                <w:sz w:val="20"/>
                <w:lang w:val="sr-Cyrl-CS"/>
              </w:rPr>
            </w:pPr>
          </w:p>
        </w:tc>
        <w:tc>
          <w:tcPr>
            <w:tcW w:w="1984" w:type="dxa"/>
            <w:tcBorders>
              <w:bottom w:val="single" w:sz="4" w:space="0" w:color="auto"/>
            </w:tcBorders>
            <w:vAlign w:val="center"/>
          </w:tcPr>
          <w:p w:rsidR="00F43867" w:rsidRPr="00715CDA" w:rsidRDefault="00F43867" w:rsidP="00ED2B0A">
            <w:pPr>
              <w:pStyle w:val="BodyText"/>
              <w:spacing w:before="240"/>
              <w:jc w:val="center"/>
              <w:rPr>
                <w:noProof/>
                <w:sz w:val="20"/>
                <w:lang w:val="sr-Cyrl-CS"/>
              </w:rPr>
            </w:pPr>
          </w:p>
        </w:tc>
        <w:tc>
          <w:tcPr>
            <w:tcW w:w="1276" w:type="dxa"/>
            <w:tcBorders>
              <w:bottom w:val="single" w:sz="4" w:space="0" w:color="auto"/>
            </w:tcBorders>
            <w:vAlign w:val="center"/>
          </w:tcPr>
          <w:p w:rsidR="00F43867" w:rsidRPr="00715CDA" w:rsidRDefault="00F43867" w:rsidP="00ED2B0A">
            <w:pPr>
              <w:pStyle w:val="BodyText"/>
              <w:spacing w:before="240"/>
              <w:jc w:val="center"/>
              <w:rPr>
                <w:noProof/>
                <w:sz w:val="20"/>
                <w:lang w:val="sr-Cyrl-CS"/>
              </w:rPr>
            </w:pPr>
          </w:p>
        </w:tc>
        <w:tc>
          <w:tcPr>
            <w:tcW w:w="1417" w:type="dxa"/>
            <w:tcBorders>
              <w:bottom w:val="single" w:sz="4" w:space="0" w:color="auto"/>
            </w:tcBorders>
            <w:vAlign w:val="center"/>
          </w:tcPr>
          <w:p w:rsidR="00F43867" w:rsidRPr="00715CDA" w:rsidRDefault="00F43867"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ED2B0A">
            <w:pPr>
              <w:pStyle w:val="BodyText"/>
              <w:spacing w:before="240"/>
              <w:jc w:val="center"/>
              <w:rPr>
                <w:noProof/>
                <w:sz w:val="20"/>
                <w:lang w:val="sr-Cyrl-CS"/>
              </w:rPr>
            </w:pPr>
          </w:p>
        </w:tc>
      </w:tr>
      <w:tr w:rsidR="00F43867" w:rsidRPr="00715CDA" w:rsidTr="008B0494">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F43867" w:rsidRDefault="00F43867">
            <w:pPr>
              <w:jc w:val="right"/>
              <w:rPr>
                <w:sz w:val="20"/>
                <w:szCs w:val="20"/>
              </w:rPr>
            </w:pPr>
            <w:r>
              <w:rPr>
                <w:sz w:val="20"/>
                <w:szCs w:val="20"/>
              </w:rPr>
              <w:lastRenderedPageBreak/>
              <w:t>4.</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F43867" w:rsidRDefault="00F43867">
            <w:pPr>
              <w:rPr>
                <w:sz w:val="20"/>
                <w:szCs w:val="20"/>
              </w:rPr>
            </w:pPr>
            <w:r>
              <w:rPr>
                <w:sz w:val="20"/>
                <w:szCs w:val="20"/>
              </w:rPr>
              <w:t>Unverzalni medijum za inicijalnu kulturu oocita, spermatozoida i ranih embriona , sa dodatkom hijaluronana, lipoata i HSA</w:t>
            </w:r>
          </w:p>
        </w:tc>
        <w:tc>
          <w:tcPr>
            <w:tcW w:w="680" w:type="dxa"/>
            <w:tcBorders>
              <w:top w:val="single" w:sz="4" w:space="0" w:color="auto"/>
              <w:left w:val="single" w:sz="4" w:space="0" w:color="auto"/>
              <w:bottom w:val="single" w:sz="4" w:space="0" w:color="auto"/>
              <w:right w:val="single" w:sz="4" w:space="0" w:color="auto"/>
            </w:tcBorders>
            <w:vAlign w:val="center"/>
          </w:tcPr>
          <w:p w:rsidR="00F43867" w:rsidRDefault="00F43867">
            <w:pPr>
              <w:jc w:val="center"/>
              <w:rPr>
                <w:sz w:val="20"/>
                <w:szCs w:val="20"/>
              </w:rPr>
            </w:pPr>
            <w:r>
              <w:rPr>
                <w:sz w:val="20"/>
                <w:szCs w:val="20"/>
              </w:rPr>
              <w:t>ml</w:t>
            </w:r>
          </w:p>
        </w:tc>
        <w:tc>
          <w:tcPr>
            <w:tcW w:w="851" w:type="dxa"/>
            <w:tcBorders>
              <w:top w:val="single" w:sz="4" w:space="0" w:color="auto"/>
              <w:left w:val="single" w:sz="4" w:space="0" w:color="auto"/>
              <w:bottom w:val="single" w:sz="4" w:space="0" w:color="auto"/>
            </w:tcBorders>
            <w:vAlign w:val="center"/>
          </w:tcPr>
          <w:p w:rsidR="00F43867" w:rsidRDefault="00F43867">
            <w:pPr>
              <w:jc w:val="center"/>
              <w:rPr>
                <w:sz w:val="20"/>
                <w:szCs w:val="20"/>
              </w:rPr>
            </w:pPr>
            <w:r>
              <w:rPr>
                <w:sz w:val="20"/>
                <w:szCs w:val="20"/>
              </w:rPr>
              <w:t>750</w:t>
            </w:r>
          </w:p>
        </w:tc>
        <w:tc>
          <w:tcPr>
            <w:tcW w:w="1701" w:type="dxa"/>
            <w:tcBorders>
              <w:bottom w:val="single" w:sz="4" w:space="0" w:color="auto"/>
            </w:tcBorders>
            <w:vAlign w:val="center"/>
          </w:tcPr>
          <w:p w:rsidR="00F43867" w:rsidRPr="001C3F08" w:rsidRDefault="00F43867" w:rsidP="00ED2B0A">
            <w:pPr>
              <w:pStyle w:val="BodyText"/>
              <w:spacing w:before="240"/>
              <w:jc w:val="center"/>
              <w:rPr>
                <w:noProof/>
                <w:sz w:val="20"/>
                <w:lang w:val="sr-Cyrl-CS"/>
              </w:rPr>
            </w:pPr>
          </w:p>
        </w:tc>
        <w:tc>
          <w:tcPr>
            <w:tcW w:w="1984" w:type="dxa"/>
            <w:tcBorders>
              <w:bottom w:val="single" w:sz="4" w:space="0" w:color="auto"/>
            </w:tcBorders>
            <w:vAlign w:val="center"/>
          </w:tcPr>
          <w:p w:rsidR="00F43867" w:rsidRPr="00715CDA" w:rsidRDefault="00F43867" w:rsidP="00ED2B0A">
            <w:pPr>
              <w:pStyle w:val="BodyText"/>
              <w:spacing w:before="240"/>
              <w:jc w:val="center"/>
              <w:rPr>
                <w:noProof/>
                <w:sz w:val="20"/>
                <w:lang w:val="sr-Cyrl-CS"/>
              </w:rPr>
            </w:pPr>
          </w:p>
        </w:tc>
        <w:tc>
          <w:tcPr>
            <w:tcW w:w="1276" w:type="dxa"/>
            <w:tcBorders>
              <w:bottom w:val="single" w:sz="4" w:space="0" w:color="auto"/>
            </w:tcBorders>
            <w:vAlign w:val="center"/>
          </w:tcPr>
          <w:p w:rsidR="00F43867" w:rsidRPr="00715CDA" w:rsidRDefault="00F43867" w:rsidP="00ED2B0A">
            <w:pPr>
              <w:pStyle w:val="BodyText"/>
              <w:spacing w:before="240"/>
              <w:jc w:val="center"/>
              <w:rPr>
                <w:noProof/>
                <w:sz w:val="20"/>
                <w:lang w:val="sr-Cyrl-CS"/>
              </w:rPr>
            </w:pPr>
          </w:p>
        </w:tc>
        <w:tc>
          <w:tcPr>
            <w:tcW w:w="1417" w:type="dxa"/>
            <w:tcBorders>
              <w:bottom w:val="single" w:sz="4" w:space="0" w:color="auto"/>
            </w:tcBorders>
            <w:vAlign w:val="center"/>
          </w:tcPr>
          <w:p w:rsidR="00F43867" w:rsidRPr="00715CDA" w:rsidRDefault="00F43867"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ED2B0A">
            <w:pPr>
              <w:pStyle w:val="BodyText"/>
              <w:spacing w:before="240"/>
              <w:jc w:val="center"/>
              <w:rPr>
                <w:noProof/>
                <w:sz w:val="20"/>
                <w:lang w:val="sr-Cyrl-CS"/>
              </w:rPr>
            </w:pPr>
          </w:p>
        </w:tc>
      </w:tr>
      <w:tr w:rsidR="00F43867" w:rsidRPr="00715CDA" w:rsidTr="008B0494">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F43867" w:rsidRDefault="00F43867">
            <w:pPr>
              <w:jc w:val="right"/>
              <w:rPr>
                <w:sz w:val="20"/>
                <w:szCs w:val="20"/>
              </w:rPr>
            </w:pPr>
            <w:r>
              <w:rPr>
                <w:sz w:val="20"/>
                <w:szCs w:val="20"/>
              </w:rPr>
              <w:t>5.</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F43867" w:rsidRDefault="00F43867">
            <w:pPr>
              <w:rPr>
                <w:sz w:val="20"/>
                <w:szCs w:val="20"/>
              </w:rPr>
            </w:pPr>
            <w:r>
              <w:rPr>
                <w:sz w:val="20"/>
                <w:szCs w:val="20"/>
              </w:rPr>
              <w:t>Specifični medijum za embriotransfer sa dodatkom hijaluronana i recHA</w:t>
            </w:r>
          </w:p>
        </w:tc>
        <w:tc>
          <w:tcPr>
            <w:tcW w:w="680" w:type="dxa"/>
            <w:tcBorders>
              <w:top w:val="single" w:sz="4" w:space="0" w:color="auto"/>
              <w:left w:val="single" w:sz="4" w:space="0" w:color="auto"/>
              <w:bottom w:val="single" w:sz="4" w:space="0" w:color="auto"/>
              <w:right w:val="single" w:sz="4" w:space="0" w:color="auto"/>
            </w:tcBorders>
            <w:vAlign w:val="center"/>
          </w:tcPr>
          <w:p w:rsidR="00F43867" w:rsidRDefault="00F43867">
            <w:pPr>
              <w:jc w:val="center"/>
              <w:rPr>
                <w:sz w:val="20"/>
                <w:szCs w:val="20"/>
              </w:rPr>
            </w:pPr>
            <w:r>
              <w:rPr>
                <w:sz w:val="20"/>
                <w:szCs w:val="20"/>
              </w:rPr>
              <w:t>ml</w:t>
            </w:r>
          </w:p>
        </w:tc>
        <w:tc>
          <w:tcPr>
            <w:tcW w:w="851" w:type="dxa"/>
            <w:tcBorders>
              <w:top w:val="single" w:sz="4" w:space="0" w:color="auto"/>
              <w:left w:val="single" w:sz="4" w:space="0" w:color="auto"/>
              <w:bottom w:val="single" w:sz="4" w:space="0" w:color="auto"/>
            </w:tcBorders>
            <w:vAlign w:val="center"/>
          </w:tcPr>
          <w:p w:rsidR="00F43867" w:rsidRDefault="00F43867">
            <w:pPr>
              <w:jc w:val="center"/>
              <w:rPr>
                <w:sz w:val="20"/>
                <w:szCs w:val="20"/>
              </w:rPr>
            </w:pPr>
            <w:r>
              <w:rPr>
                <w:sz w:val="20"/>
                <w:szCs w:val="20"/>
              </w:rPr>
              <w:t>150</w:t>
            </w:r>
          </w:p>
        </w:tc>
        <w:tc>
          <w:tcPr>
            <w:tcW w:w="1701" w:type="dxa"/>
            <w:tcBorders>
              <w:bottom w:val="single" w:sz="4" w:space="0" w:color="auto"/>
            </w:tcBorders>
            <w:vAlign w:val="center"/>
          </w:tcPr>
          <w:p w:rsidR="00F43867" w:rsidRPr="001C3F08" w:rsidRDefault="00F43867" w:rsidP="00ED2B0A">
            <w:pPr>
              <w:pStyle w:val="BodyText"/>
              <w:spacing w:before="240"/>
              <w:jc w:val="center"/>
              <w:rPr>
                <w:noProof/>
                <w:sz w:val="20"/>
                <w:lang w:val="sr-Cyrl-CS"/>
              </w:rPr>
            </w:pPr>
          </w:p>
        </w:tc>
        <w:tc>
          <w:tcPr>
            <w:tcW w:w="1984" w:type="dxa"/>
            <w:tcBorders>
              <w:bottom w:val="single" w:sz="4" w:space="0" w:color="auto"/>
            </w:tcBorders>
            <w:vAlign w:val="center"/>
          </w:tcPr>
          <w:p w:rsidR="00F43867" w:rsidRPr="00715CDA" w:rsidRDefault="00F43867" w:rsidP="00ED2B0A">
            <w:pPr>
              <w:pStyle w:val="BodyText"/>
              <w:spacing w:before="240"/>
              <w:jc w:val="center"/>
              <w:rPr>
                <w:noProof/>
                <w:sz w:val="20"/>
                <w:lang w:val="sr-Cyrl-CS"/>
              </w:rPr>
            </w:pPr>
          </w:p>
        </w:tc>
        <w:tc>
          <w:tcPr>
            <w:tcW w:w="1276" w:type="dxa"/>
            <w:tcBorders>
              <w:bottom w:val="single" w:sz="4" w:space="0" w:color="auto"/>
            </w:tcBorders>
            <w:vAlign w:val="center"/>
          </w:tcPr>
          <w:p w:rsidR="00F43867" w:rsidRPr="00715CDA" w:rsidRDefault="00F43867" w:rsidP="00ED2B0A">
            <w:pPr>
              <w:pStyle w:val="BodyText"/>
              <w:spacing w:before="240"/>
              <w:jc w:val="center"/>
              <w:rPr>
                <w:noProof/>
                <w:sz w:val="20"/>
                <w:lang w:val="sr-Cyrl-CS"/>
              </w:rPr>
            </w:pPr>
          </w:p>
        </w:tc>
        <w:tc>
          <w:tcPr>
            <w:tcW w:w="1417" w:type="dxa"/>
            <w:tcBorders>
              <w:bottom w:val="single" w:sz="4" w:space="0" w:color="auto"/>
            </w:tcBorders>
            <w:vAlign w:val="center"/>
          </w:tcPr>
          <w:p w:rsidR="00F43867" w:rsidRPr="00715CDA" w:rsidRDefault="00F43867"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ED2B0A">
            <w:pPr>
              <w:pStyle w:val="BodyText"/>
              <w:spacing w:before="240"/>
              <w:jc w:val="center"/>
              <w:rPr>
                <w:noProof/>
                <w:sz w:val="20"/>
                <w:lang w:val="sr-Cyrl-CS"/>
              </w:rPr>
            </w:pPr>
          </w:p>
        </w:tc>
      </w:tr>
      <w:tr w:rsidR="00805C19" w:rsidRPr="007D0076" w:rsidTr="0097398A">
        <w:trPr>
          <w:gridAfter w:val="4"/>
          <w:wAfter w:w="5103" w:type="dxa"/>
          <w:trHeight w:val="420"/>
        </w:trPr>
        <w:tc>
          <w:tcPr>
            <w:tcW w:w="709" w:type="dxa"/>
            <w:tcBorders>
              <w:top w:val="single" w:sz="4" w:space="0" w:color="auto"/>
            </w:tcBorders>
            <w:vAlign w:val="center"/>
          </w:tcPr>
          <w:p w:rsidR="00805C19" w:rsidRPr="007D0076" w:rsidRDefault="00805C19" w:rsidP="00ED2B0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805C19" w:rsidRPr="007D0076" w:rsidRDefault="00805C19"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05C19" w:rsidRPr="007D0076" w:rsidRDefault="00805C19" w:rsidP="00ED2B0A">
            <w:pPr>
              <w:pStyle w:val="BodyText"/>
              <w:jc w:val="center"/>
              <w:rPr>
                <w:noProof/>
                <w:sz w:val="22"/>
                <w:szCs w:val="22"/>
              </w:rPr>
            </w:pPr>
          </w:p>
        </w:tc>
      </w:tr>
      <w:tr w:rsidR="00805C19" w:rsidRPr="007D0076" w:rsidTr="0097398A">
        <w:trPr>
          <w:gridAfter w:val="4"/>
          <w:wAfter w:w="5103" w:type="dxa"/>
          <w:trHeight w:val="412"/>
        </w:trPr>
        <w:tc>
          <w:tcPr>
            <w:tcW w:w="709" w:type="dxa"/>
            <w:tcBorders>
              <w:bottom w:val="single" w:sz="4" w:space="0" w:color="auto"/>
            </w:tcBorders>
            <w:vAlign w:val="center"/>
          </w:tcPr>
          <w:p w:rsidR="00805C19" w:rsidRPr="007D0076" w:rsidRDefault="00805C19" w:rsidP="00ED2B0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805C19" w:rsidRPr="00C46B29" w:rsidRDefault="00805C19" w:rsidP="0097398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805C19" w:rsidRPr="007D0076" w:rsidRDefault="00805C19" w:rsidP="00ED2B0A">
            <w:pPr>
              <w:pStyle w:val="BodyText"/>
              <w:jc w:val="center"/>
              <w:rPr>
                <w:noProof/>
                <w:sz w:val="22"/>
                <w:szCs w:val="22"/>
              </w:rPr>
            </w:pPr>
          </w:p>
        </w:tc>
      </w:tr>
      <w:tr w:rsidR="00805C19" w:rsidRPr="007D0076" w:rsidTr="0097398A">
        <w:trPr>
          <w:gridAfter w:val="4"/>
          <w:wAfter w:w="5103" w:type="dxa"/>
          <w:trHeight w:val="419"/>
        </w:trPr>
        <w:tc>
          <w:tcPr>
            <w:tcW w:w="709" w:type="dxa"/>
            <w:tcBorders>
              <w:bottom w:val="single" w:sz="4" w:space="0" w:color="auto"/>
            </w:tcBorders>
            <w:vAlign w:val="center"/>
          </w:tcPr>
          <w:p w:rsidR="00805C19" w:rsidRPr="007D0076" w:rsidRDefault="00805C19" w:rsidP="00ED2B0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805C19" w:rsidRPr="007D0076" w:rsidRDefault="00805C19"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805C19" w:rsidRPr="007D0076" w:rsidRDefault="00805C19" w:rsidP="00ED2B0A">
            <w:pPr>
              <w:pStyle w:val="BodyText"/>
              <w:jc w:val="center"/>
              <w:rPr>
                <w:noProof/>
                <w:sz w:val="22"/>
                <w:szCs w:val="22"/>
              </w:rPr>
            </w:pPr>
          </w:p>
        </w:tc>
      </w:tr>
    </w:tbl>
    <w:p w:rsidR="00532C52" w:rsidRDefault="00532C52" w:rsidP="00805C19">
      <w:pPr>
        <w:pStyle w:val="BodyText"/>
        <w:rPr>
          <w:noProof/>
          <w:sz w:val="22"/>
          <w:szCs w:val="22"/>
        </w:rPr>
      </w:pPr>
    </w:p>
    <w:p w:rsidR="0097398A" w:rsidRPr="0097398A" w:rsidRDefault="00805C19" w:rsidP="00805C19">
      <w:pPr>
        <w:pStyle w:val="BodyText"/>
        <w:rPr>
          <w:noProof/>
          <w:sz w:val="22"/>
          <w:szCs w:val="22"/>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805C19" w:rsidRDefault="00805C19" w:rsidP="00805C19">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805C19" w:rsidRPr="007D0076" w:rsidRDefault="00805C19" w:rsidP="00805C19">
      <w:pPr>
        <w:pStyle w:val="BodyText"/>
        <w:rPr>
          <w:noProof/>
          <w:sz w:val="22"/>
          <w:szCs w:val="22"/>
        </w:rPr>
      </w:pPr>
    </w:p>
    <w:p w:rsidR="00805C19" w:rsidRPr="007D0076" w:rsidRDefault="00805C19" w:rsidP="00240507">
      <w:pPr>
        <w:pStyle w:val="BodyText"/>
        <w:numPr>
          <w:ilvl w:val="0"/>
          <w:numId w:val="13"/>
        </w:numPr>
        <w:rPr>
          <w:noProof/>
          <w:sz w:val="22"/>
          <w:szCs w:val="22"/>
        </w:rPr>
      </w:pPr>
      <w:r w:rsidRPr="007D0076">
        <w:rPr>
          <w:noProof/>
          <w:sz w:val="22"/>
          <w:szCs w:val="22"/>
        </w:rPr>
        <w:t>Самостално</w:t>
      </w:r>
    </w:p>
    <w:p w:rsidR="00805C19" w:rsidRPr="007D0076" w:rsidRDefault="00805C19" w:rsidP="00240507">
      <w:pPr>
        <w:pStyle w:val="BodyText"/>
        <w:numPr>
          <w:ilvl w:val="0"/>
          <w:numId w:val="13"/>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805C19" w:rsidRPr="007D0076" w:rsidRDefault="00805C19" w:rsidP="00240507">
      <w:pPr>
        <w:pStyle w:val="BodyText"/>
        <w:numPr>
          <w:ilvl w:val="0"/>
          <w:numId w:val="13"/>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97398A" w:rsidRDefault="0097398A" w:rsidP="00805C19">
      <w:pPr>
        <w:pStyle w:val="BodyText"/>
        <w:rPr>
          <w:noProof/>
          <w:sz w:val="22"/>
          <w:szCs w:val="22"/>
          <w:lang w:val="sr-Cyrl-CS"/>
        </w:rPr>
      </w:pPr>
    </w:p>
    <w:p w:rsidR="00805C19" w:rsidRDefault="00805C19" w:rsidP="00805C19">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805C19" w:rsidRPr="0097398A" w:rsidRDefault="00805C19"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7398A" w:rsidRPr="0097398A" w:rsidRDefault="0097398A"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7398A" w:rsidRPr="0097398A" w:rsidRDefault="0097398A" w:rsidP="00805C19">
      <w:pPr>
        <w:pStyle w:val="BodyText"/>
        <w:rPr>
          <w:noProof/>
          <w:sz w:val="22"/>
          <w:szCs w:val="22"/>
        </w:rPr>
      </w:pPr>
    </w:p>
    <w:p w:rsidR="00805C19" w:rsidRDefault="00805C19" w:rsidP="00063B77">
      <w:pPr>
        <w:pStyle w:val="BodyText"/>
        <w:rPr>
          <w:noProof/>
          <w:sz w:val="22"/>
          <w:szCs w:val="22"/>
        </w:rPr>
      </w:pPr>
      <w:r>
        <w:rPr>
          <w:noProof/>
          <w:sz w:val="22"/>
          <w:szCs w:val="22"/>
        </w:rPr>
        <w:t>Друго: _________________________________</w:t>
      </w:r>
    </w:p>
    <w:p w:rsidR="00743554" w:rsidRDefault="00743554" w:rsidP="00063B77">
      <w:pPr>
        <w:pStyle w:val="BodyText"/>
        <w:rPr>
          <w:noProof/>
          <w:sz w:val="22"/>
          <w:szCs w:val="22"/>
        </w:rPr>
      </w:pPr>
    </w:p>
    <w:p w:rsidR="00743554" w:rsidRDefault="00743554" w:rsidP="00063B77">
      <w:pPr>
        <w:pStyle w:val="BodyText"/>
        <w:rPr>
          <w:noProof/>
          <w:sz w:val="22"/>
          <w:szCs w:val="22"/>
        </w:rPr>
      </w:pPr>
    </w:p>
    <w:p w:rsidR="00743554" w:rsidRDefault="00743554" w:rsidP="00063B77">
      <w:pPr>
        <w:pStyle w:val="BodyText"/>
        <w:rPr>
          <w:noProof/>
          <w:sz w:val="22"/>
          <w:szCs w:val="22"/>
        </w:rPr>
      </w:pPr>
    </w:p>
    <w:p w:rsidR="00743554" w:rsidRDefault="00743554" w:rsidP="00063B77">
      <w:pPr>
        <w:pStyle w:val="BodyText"/>
        <w:rPr>
          <w:noProof/>
          <w:sz w:val="22"/>
          <w:szCs w:val="22"/>
        </w:rPr>
      </w:pPr>
    </w:p>
    <w:p w:rsidR="00743554" w:rsidRDefault="00743554" w:rsidP="00063B77">
      <w:pPr>
        <w:pStyle w:val="BodyText"/>
        <w:rPr>
          <w:noProof/>
          <w:sz w:val="22"/>
          <w:szCs w:val="22"/>
        </w:rPr>
      </w:pPr>
    </w:p>
    <w:p w:rsidR="00F43867" w:rsidRDefault="00F43867" w:rsidP="00063B77">
      <w:pPr>
        <w:pStyle w:val="BodyText"/>
        <w:rPr>
          <w:noProof/>
          <w:sz w:val="22"/>
          <w:szCs w:val="22"/>
        </w:rPr>
      </w:pPr>
    </w:p>
    <w:p w:rsidR="00F43867" w:rsidRDefault="00F43867" w:rsidP="00063B77">
      <w:pPr>
        <w:pStyle w:val="BodyText"/>
        <w:rPr>
          <w:noProof/>
          <w:sz w:val="22"/>
          <w:szCs w:val="22"/>
        </w:rPr>
      </w:pPr>
    </w:p>
    <w:p w:rsidR="00F43867" w:rsidRDefault="00F43867" w:rsidP="00063B77">
      <w:pPr>
        <w:pStyle w:val="BodyText"/>
        <w:rPr>
          <w:noProof/>
          <w:sz w:val="22"/>
          <w:szCs w:val="22"/>
        </w:rPr>
      </w:pPr>
    </w:p>
    <w:p w:rsidR="00F43867" w:rsidRDefault="00F43867" w:rsidP="00063B77">
      <w:pPr>
        <w:pStyle w:val="BodyText"/>
        <w:rPr>
          <w:noProof/>
          <w:sz w:val="22"/>
          <w:szCs w:val="22"/>
        </w:rPr>
      </w:pPr>
    </w:p>
    <w:p w:rsidR="00F43867" w:rsidRDefault="00F43867" w:rsidP="00063B77">
      <w:pPr>
        <w:pStyle w:val="BodyText"/>
        <w:rPr>
          <w:noProof/>
          <w:sz w:val="22"/>
          <w:szCs w:val="22"/>
        </w:rPr>
      </w:pPr>
    </w:p>
    <w:p w:rsidR="00F43867" w:rsidRPr="00F43867" w:rsidRDefault="00F43867" w:rsidP="00063B77">
      <w:pPr>
        <w:pStyle w:val="BodyText"/>
        <w:rPr>
          <w:noProof/>
          <w:sz w:val="22"/>
          <w:szCs w:val="22"/>
        </w:rPr>
      </w:pPr>
    </w:p>
    <w:p w:rsidR="006779FA" w:rsidRPr="00742C22" w:rsidRDefault="006779FA" w:rsidP="006779FA">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медијума и пластике за вантелесну оплодњу за 600 пацијената за потребе </w:t>
      </w:r>
      <w:r w:rsidRPr="00A978FC">
        <w:rPr>
          <w:b/>
          <w:noProof/>
        </w:rPr>
        <w:t>Клиничког центра Војводине</w:t>
      </w:r>
      <w:r>
        <w:rPr>
          <w:b/>
          <w:noProof/>
        </w:rPr>
        <w:t xml:space="preserve"> - ЈН</w:t>
      </w:r>
      <w:r w:rsidRPr="00892426">
        <w:rPr>
          <w:b/>
          <w:noProof/>
        </w:rPr>
        <w:t xml:space="preserve"> </w:t>
      </w:r>
      <w:r>
        <w:rPr>
          <w:b/>
          <w:noProof/>
        </w:rPr>
        <w:t>136-16</w:t>
      </w:r>
      <w:r w:rsidRPr="00892426">
        <w:rPr>
          <w:b/>
          <w:noProof/>
        </w:rPr>
        <w:t>-О</w:t>
      </w:r>
    </w:p>
    <w:p w:rsidR="00D66541" w:rsidRPr="006C3381" w:rsidRDefault="00D66541" w:rsidP="00D66541">
      <w:pPr>
        <w:pStyle w:val="BodyText"/>
        <w:jc w:val="left"/>
        <w:rPr>
          <w:noProof/>
          <w:sz w:val="22"/>
          <w:szCs w:val="22"/>
        </w:rPr>
      </w:pPr>
    </w:p>
    <w:p w:rsidR="00D66541" w:rsidRPr="007D0076" w:rsidRDefault="00D66541" w:rsidP="00D6654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D66541" w:rsidRPr="007D0076" w:rsidRDefault="00D66541" w:rsidP="00D6654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D66541" w:rsidRPr="007D0076" w:rsidRDefault="00D66541" w:rsidP="00D6654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D66541" w:rsidRPr="007D0076" w:rsidRDefault="00D66541" w:rsidP="00D66541">
      <w:pPr>
        <w:pStyle w:val="BodyText"/>
        <w:jc w:val="left"/>
        <w:rPr>
          <w:noProof/>
          <w:sz w:val="22"/>
          <w:szCs w:val="22"/>
        </w:rPr>
      </w:pPr>
      <w:r w:rsidRPr="007D0076">
        <w:rPr>
          <w:noProof/>
          <w:sz w:val="22"/>
          <w:szCs w:val="22"/>
        </w:rPr>
        <w:t>Е-маил:_________________________________________                    Пиб:_________________________________________</w:t>
      </w:r>
    </w:p>
    <w:p w:rsidR="00D66541" w:rsidRPr="007D0076" w:rsidRDefault="00D66541" w:rsidP="00D6654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805C19" w:rsidRDefault="00D66541" w:rsidP="00D6654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бавка:_______________________________</w:t>
      </w:r>
    </w:p>
    <w:p w:rsidR="00D66541" w:rsidRPr="00CF7754" w:rsidRDefault="00D66541" w:rsidP="00D66541">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805C19" w:rsidRPr="00210EBC" w:rsidTr="0097398A">
        <w:trPr>
          <w:trHeight w:val="315"/>
        </w:trPr>
        <w:tc>
          <w:tcPr>
            <w:tcW w:w="13750" w:type="dxa"/>
            <w:gridSpan w:val="10"/>
            <w:tcBorders>
              <w:bottom w:val="single" w:sz="4" w:space="0" w:color="auto"/>
              <w:right w:val="single" w:sz="4" w:space="0" w:color="auto"/>
            </w:tcBorders>
            <w:vAlign w:val="center"/>
          </w:tcPr>
          <w:p w:rsidR="00805C19" w:rsidRPr="00210EBC" w:rsidRDefault="00805C19" w:rsidP="0097398A">
            <w:pPr>
              <w:jc w:val="center"/>
              <w:rPr>
                <w:b/>
                <w:noProof/>
                <w:sz w:val="20"/>
                <w:szCs w:val="20"/>
              </w:rPr>
            </w:pPr>
            <w:r w:rsidRPr="00210EBC">
              <w:rPr>
                <w:b/>
                <w:noProof/>
                <w:sz w:val="20"/>
                <w:szCs w:val="20"/>
              </w:rPr>
              <w:t>КЛИНИЧКИ ЦЕНТАР ВОЈВОДИНЕ</w:t>
            </w:r>
          </w:p>
        </w:tc>
      </w:tr>
      <w:tr w:rsidR="00805C19" w:rsidRPr="00210EBC" w:rsidTr="0097398A">
        <w:tc>
          <w:tcPr>
            <w:tcW w:w="13750" w:type="dxa"/>
            <w:gridSpan w:val="10"/>
            <w:tcBorders>
              <w:bottom w:val="single" w:sz="4" w:space="0" w:color="auto"/>
              <w:right w:val="single" w:sz="4" w:space="0" w:color="auto"/>
            </w:tcBorders>
            <w:vAlign w:val="center"/>
          </w:tcPr>
          <w:p w:rsidR="00805C19" w:rsidRPr="009355BF" w:rsidRDefault="00805C19" w:rsidP="0097398A">
            <w:pPr>
              <w:rPr>
                <w:b/>
                <w:noProof/>
                <w:sz w:val="22"/>
                <w:szCs w:val="22"/>
              </w:rPr>
            </w:pPr>
            <w:r>
              <w:rPr>
                <w:b/>
              </w:rPr>
              <w:t>Партија 4</w:t>
            </w:r>
            <w:r w:rsidR="0097398A">
              <w:rPr>
                <w:b/>
              </w:rPr>
              <w:t xml:space="preserve">. </w:t>
            </w:r>
            <w:r>
              <w:rPr>
                <w:b/>
              </w:rPr>
              <w:t xml:space="preserve">- </w:t>
            </w:r>
            <w:r w:rsidR="006779FA" w:rsidRPr="00E13D6B">
              <w:rPr>
                <w:b/>
                <w:noProof/>
                <w:lang w:val="sr-Cyrl-CS"/>
              </w:rPr>
              <w:t xml:space="preserve">Додатак за </w:t>
            </w:r>
            <w:r w:rsidR="006779FA" w:rsidRPr="00E13D6B">
              <w:rPr>
                <w:b/>
                <w:noProof/>
                <w:lang w:val="en-US"/>
              </w:rPr>
              <w:t xml:space="preserve">ICSI </w:t>
            </w:r>
            <w:r w:rsidR="006779FA" w:rsidRPr="00E13D6B">
              <w:rPr>
                <w:b/>
                <w:noProof/>
              </w:rPr>
              <w:t>поступак</w:t>
            </w:r>
          </w:p>
        </w:tc>
      </w:tr>
      <w:tr w:rsidR="00805C19" w:rsidRPr="007D0076" w:rsidTr="0097398A">
        <w:tc>
          <w:tcPr>
            <w:tcW w:w="709"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805C19" w:rsidRPr="00D92EBF" w:rsidRDefault="00805C19" w:rsidP="0097398A">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805C19" w:rsidRPr="00D92EBF" w:rsidRDefault="00805C19" w:rsidP="0097398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05C19" w:rsidRPr="00D92EBF" w:rsidRDefault="00805C19" w:rsidP="0097398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05C19" w:rsidRPr="00D92EBF" w:rsidRDefault="00805C19" w:rsidP="0097398A">
            <w:pPr>
              <w:pStyle w:val="BodyText"/>
              <w:jc w:val="center"/>
              <w:rPr>
                <w:b/>
                <w:noProof/>
                <w:sz w:val="20"/>
                <w:lang w:val="sr-Cyrl-CS"/>
              </w:rPr>
            </w:pPr>
            <w:r w:rsidRPr="00D92EBF">
              <w:rPr>
                <w:b/>
                <w:sz w:val="20"/>
                <w:lang w:val="sr-Cyrl-CS"/>
              </w:rPr>
              <w:t>Каталошки број</w:t>
            </w:r>
          </w:p>
        </w:tc>
      </w:tr>
      <w:tr w:rsidR="00805C19" w:rsidRPr="007D0076" w:rsidTr="0097398A">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10</w:t>
            </w:r>
          </w:p>
        </w:tc>
      </w:tr>
      <w:tr w:rsidR="00F43867" w:rsidRPr="00715CDA" w:rsidTr="00D66541">
        <w:trPr>
          <w:trHeight w:val="698"/>
        </w:trPr>
        <w:tc>
          <w:tcPr>
            <w:tcW w:w="709" w:type="dxa"/>
            <w:tcBorders>
              <w:bottom w:val="single" w:sz="4" w:space="0" w:color="auto"/>
            </w:tcBorders>
            <w:vAlign w:val="center"/>
          </w:tcPr>
          <w:p w:rsidR="00F43867" w:rsidRDefault="00F43867">
            <w:pPr>
              <w:jc w:val="right"/>
              <w:rPr>
                <w:sz w:val="20"/>
                <w:szCs w:val="20"/>
              </w:rPr>
            </w:pPr>
            <w:r>
              <w:rPr>
                <w:sz w:val="20"/>
                <w:szCs w:val="20"/>
              </w:rPr>
              <w:t>1.</w:t>
            </w:r>
          </w:p>
        </w:tc>
        <w:tc>
          <w:tcPr>
            <w:tcW w:w="2722" w:type="dxa"/>
            <w:tcBorders>
              <w:top w:val="nil"/>
              <w:left w:val="nil"/>
              <w:bottom w:val="single" w:sz="4" w:space="0" w:color="auto"/>
              <w:right w:val="nil"/>
            </w:tcBorders>
            <w:shd w:val="clear" w:color="auto" w:fill="auto"/>
            <w:vAlign w:val="bottom"/>
          </w:tcPr>
          <w:p w:rsidR="00F43867" w:rsidRDefault="00F43867">
            <w:pPr>
              <w:rPr>
                <w:sz w:val="20"/>
                <w:szCs w:val="20"/>
              </w:rPr>
            </w:pPr>
            <w:r>
              <w:rPr>
                <w:sz w:val="20"/>
                <w:szCs w:val="20"/>
              </w:rPr>
              <w:t>Pipeta za mikroinjeciranje spermatozoida u oocitu, ugao 30, produženog vrha igle na 1.7mm, zavrsenog kosim zasecanjem na 20 stepeni</w:t>
            </w:r>
          </w:p>
        </w:tc>
        <w:tc>
          <w:tcPr>
            <w:tcW w:w="680" w:type="dxa"/>
            <w:tcBorders>
              <w:bottom w:val="single" w:sz="4" w:space="0" w:color="auto"/>
            </w:tcBorders>
            <w:vAlign w:val="center"/>
          </w:tcPr>
          <w:p w:rsidR="00F43867" w:rsidRDefault="00F43867">
            <w:pPr>
              <w:jc w:val="center"/>
              <w:rPr>
                <w:sz w:val="20"/>
                <w:szCs w:val="20"/>
              </w:rPr>
            </w:pPr>
            <w:r>
              <w:rPr>
                <w:sz w:val="20"/>
                <w:szCs w:val="20"/>
              </w:rPr>
              <w:t>kom</w:t>
            </w:r>
          </w:p>
        </w:tc>
        <w:tc>
          <w:tcPr>
            <w:tcW w:w="851" w:type="dxa"/>
            <w:tcBorders>
              <w:bottom w:val="single" w:sz="4" w:space="0" w:color="auto"/>
            </w:tcBorders>
            <w:vAlign w:val="center"/>
          </w:tcPr>
          <w:p w:rsidR="00F43867" w:rsidRDefault="00F43867">
            <w:pPr>
              <w:jc w:val="center"/>
              <w:rPr>
                <w:sz w:val="20"/>
                <w:szCs w:val="20"/>
              </w:rPr>
            </w:pPr>
            <w:r>
              <w:rPr>
                <w:sz w:val="20"/>
                <w:szCs w:val="20"/>
              </w:rPr>
              <w:t>550</w:t>
            </w:r>
          </w:p>
        </w:tc>
        <w:tc>
          <w:tcPr>
            <w:tcW w:w="1701" w:type="dxa"/>
            <w:tcBorders>
              <w:bottom w:val="single" w:sz="4" w:space="0" w:color="auto"/>
            </w:tcBorders>
            <w:vAlign w:val="center"/>
          </w:tcPr>
          <w:p w:rsidR="00F43867" w:rsidRPr="001C3F08" w:rsidRDefault="00F43867" w:rsidP="0097398A">
            <w:pPr>
              <w:pStyle w:val="BodyText"/>
              <w:spacing w:before="240"/>
              <w:jc w:val="center"/>
              <w:rPr>
                <w:noProof/>
                <w:sz w:val="20"/>
                <w:lang w:val="sr-Cyrl-CS"/>
              </w:rPr>
            </w:pPr>
          </w:p>
        </w:tc>
        <w:tc>
          <w:tcPr>
            <w:tcW w:w="1984" w:type="dxa"/>
            <w:tcBorders>
              <w:bottom w:val="single" w:sz="4" w:space="0" w:color="auto"/>
            </w:tcBorders>
            <w:vAlign w:val="center"/>
          </w:tcPr>
          <w:p w:rsidR="00F43867" w:rsidRPr="00715CDA" w:rsidRDefault="00F43867" w:rsidP="0097398A">
            <w:pPr>
              <w:pStyle w:val="BodyText"/>
              <w:spacing w:before="240"/>
              <w:jc w:val="center"/>
              <w:rPr>
                <w:noProof/>
                <w:sz w:val="20"/>
                <w:lang w:val="sr-Cyrl-CS"/>
              </w:rPr>
            </w:pPr>
          </w:p>
        </w:tc>
        <w:tc>
          <w:tcPr>
            <w:tcW w:w="1276" w:type="dxa"/>
            <w:tcBorders>
              <w:bottom w:val="single" w:sz="4" w:space="0" w:color="auto"/>
            </w:tcBorders>
            <w:vAlign w:val="center"/>
          </w:tcPr>
          <w:p w:rsidR="00F43867" w:rsidRPr="00715CDA" w:rsidRDefault="00F43867" w:rsidP="0097398A">
            <w:pPr>
              <w:pStyle w:val="BodyText"/>
              <w:spacing w:before="240"/>
              <w:jc w:val="center"/>
              <w:rPr>
                <w:noProof/>
                <w:sz w:val="20"/>
                <w:lang w:val="sr-Cyrl-CS"/>
              </w:rPr>
            </w:pPr>
          </w:p>
        </w:tc>
        <w:tc>
          <w:tcPr>
            <w:tcW w:w="1417" w:type="dxa"/>
            <w:tcBorders>
              <w:bottom w:val="single" w:sz="4" w:space="0" w:color="auto"/>
            </w:tcBorders>
            <w:vAlign w:val="center"/>
          </w:tcPr>
          <w:p w:rsidR="00F43867" w:rsidRPr="00715CDA" w:rsidRDefault="00F43867"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97398A">
            <w:pPr>
              <w:pStyle w:val="BodyText"/>
              <w:spacing w:before="240"/>
              <w:jc w:val="center"/>
              <w:rPr>
                <w:noProof/>
                <w:sz w:val="20"/>
                <w:lang w:val="sr-Cyrl-CS"/>
              </w:rPr>
            </w:pPr>
          </w:p>
        </w:tc>
      </w:tr>
      <w:tr w:rsidR="00F43867" w:rsidRPr="00715CDA" w:rsidTr="00D66541">
        <w:trPr>
          <w:trHeight w:val="698"/>
        </w:trPr>
        <w:tc>
          <w:tcPr>
            <w:tcW w:w="709" w:type="dxa"/>
            <w:tcBorders>
              <w:bottom w:val="single" w:sz="4" w:space="0" w:color="auto"/>
            </w:tcBorders>
            <w:vAlign w:val="center"/>
          </w:tcPr>
          <w:p w:rsidR="00F43867" w:rsidRDefault="00F43867">
            <w:pPr>
              <w:jc w:val="right"/>
              <w:rPr>
                <w:sz w:val="20"/>
                <w:szCs w:val="20"/>
              </w:rPr>
            </w:pPr>
            <w:r>
              <w:rPr>
                <w:sz w:val="20"/>
                <w:szCs w:val="20"/>
              </w:rPr>
              <w:t>2.</w:t>
            </w:r>
          </w:p>
        </w:tc>
        <w:tc>
          <w:tcPr>
            <w:tcW w:w="2722" w:type="dxa"/>
            <w:tcBorders>
              <w:top w:val="nil"/>
              <w:left w:val="nil"/>
              <w:bottom w:val="single" w:sz="4" w:space="0" w:color="auto"/>
              <w:right w:val="nil"/>
            </w:tcBorders>
            <w:shd w:val="clear" w:color="auto" w:fill="auto"/>
            <w:vAlign w:val="bottom"/>
          </w:tcPr>
          <w:p w:rsidR="00F43867" w:rsidRDefault="00F43867">
            <w:pPr>
              <w:rPr>
                <w:sz w:val="20"/>
                <w:szCs w:val="20"/>
              </w:rPr>
            </w:pPr>
            <w:r>
              <w:rPr>
                <w:sz w:val="20"/>
                <w:szCs w:val="20"/>
              </w:rPr>
              <w:t>Pipeta za držanje oocite (holding) prilikom ICSI procedure, ugao 30, spoljnog precnika 104um</w:t>
            </w:r>
          </w:p>
        </w:tc>
        <w:tc>
          <w:tcPr>
            <w:tcW w:w="680" w:type="dxa"/>
            <w:tcBorders>
              <w:bottom w:val="single" w:sz="4" w:space="0" w:color="auto"/>
            </w:tcBorders>
            <w:vAlign w:val="center"/>
          </w:tcPr>
          <w:p w:rsidR="00F43867" w:rsidRDefault="00F43867">
            <w:pPr>
              <w:jc w:val="center"/>
              <w:rPr>
                <w:sz w:val="20"/>
                <w:szCs w:val="20"/>
              </w:rPr>
            </w:pPr>
            <w:r>
              <w:rPr>
                <w:sz w:val="20"/>
                <w:szCs w:val="20"/>
              </w:rPr>
              <w:t>kom</w:t>
            </w:r>
          </w:p>
        </w:tc>
        <w:tc>
          <w:tcPr>
            <w:tcW w:w="851" w:type="dxa"/>
            <w:tcBorders>
              <w:bottom w:val="single" w:sz="4" w:space="0" w:color="auto"/>
            </w:tcBorders>
            <w:vAlign w:val="center"/>
          </w:tcPr>
          <w:p w:rsidR="00F43867" w:rsidRDefault="00F43867">
            <w:pPr>
              <w:jc w:val="center"/>
              <w:rPr>
                <w:sz w:val="20"/>
                <w:szCs w:val="20"/>
              </w:rPr>
            </w:pPr>
            <w:r>
              <w:rPr>
                <w:sz w:val="20"/>
                <w:szCs w:val="20"/>
              </w:rPr>
              <w:t>700</w:t>
            </w:r>
          </w:p>
        </w:tc>
        <w:tc>
          <w:tcPr>
            <w:tcW w:w="1701" w:type="dxa"/>
            <w:tcBorders>
              <w:bottom w:val="single" w:sz="4" w:space="0" w:color="auto"/>
            </w:tcBorders>
            <w:vAlign w:val="center"/>
          </w:tcPr>
          <w:p w:rsidR="00F43867" w:rsidRPr="001C3F08" w:rsidRDefault="00F43867" w:rsidP="0097398A">
            <w:pPr>
              <w:pStyle w:val="BodyText"/>
              <w:spacing w:before="240"/>
              <w:jc w:val="center"/>
              <w:rPr>
                <w:noProof/>
                <w:sz w:val="20"/>
                <w:lang w:val="sr-Cyrl-CS"/>
              </w:rPr>
            </w:pPr>
          </w:p>
        </w:tc>
        <w:tc>
          <w:tcPr>
            <w:tcW w:w="1984" w:type="dxa"/>
            <w:tcBorders>
              <w:bottom w:val="single" w:sz="4" w:space="0" w:color="auto"/>
            </w:tcBorders>
            <w:vAlign w:val="center"/>
          </w:tcPr>
          <w:p w:rsidR="00F43867" w:rsidRPr="00715CDA" w:rsidRDefault="00F43867" w:rsidP="0097398A">
            <w:pPr>
              <w:pStyle w:val="BodyText"/>
              <w:spacing w:before="240"/>
              <w:jc w:val="center"/>
              <w:rPr>
                <w:noProof/>
                <w:sz w:val="20"/>
                <w:lang w:val="sr-Cyrl-CS"/>
              </w:rPr>
            </w:pPr>
          </w:p>
        </w:tc>
        <w:tc>
          <w:tcPr>
            <w:tcW w:w="1276" w:type="dxa"/>
            <w:tcBorders>
              <w:bottom w:val="single" w:sz="4" w:space="0" w:color="auto"/>
            </w:tcBorders>
            <w:vAlign w:val="center"/>
          </w:tcPr>
          <w:p w:rsidR="00F43867" w:rsidRPr="00715CDA" w:rsidRDefault="00F43867" w:rsidP="0097398A">
            <w:pPr>
              <w:pStyle w:val="BodyText"/>
              <w:spacing w:before="240"/>
              <w:jc w:val="center"/>
              <w:rPr>
                <w:noProof/>
                <w:sz w:val="20"/>
                <w:lang w:val="sr-Cyrl-CS"/>
              </w:rPr>
            </w:pPr>
          </w:p>
        </w:tc>
        <w:tc>
          <w:tcPr>
            <w:tcW w:w="1417" w:type="dxa"/>
            <w:tcBorders>
              <w:bottom w:val="single" w:sz="4" w:space="0" w:color="auto"/>
            </w:tcBorders>
            <w:vAlign w:val="center"/>
          </w:tcPr>
          <w:p w:rsidR="00F43867" w:rsidRPr="00715CDA" w:rsidRDefault="00F43867"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97398A">
            <w:pPr>
              <w:pStyle w:val="BodyText"/>
              <w:spacing w:before="240"/>
              <w:jc w:val="center"/>
              <w:rPr>
                <w:noProof/>
                <w:sz w:val="20"/>
                <w:lang w:val="sr-Cyrl-CS"/>
              </w:rPr>
            </w:pPr>
          </w:p>
        </w:tc>
      </w:tr>
      <w:tr w:rsidR="00F43867" w:rsidRPr="00715CDA" w:rsidTr="00D66541">
        <w:trPr>
          <w:trHeight w:val="698"/>
        </w:trPr>
        <w:tc>
          <w:tcPr>
            <w:tcW w:w="709" w:type="dxa"/>
            <w:tcBorders>
              <w:bottom w:val="single" w:sz="4" w:space="0" w:color="auto"/>
            </w:tcBorders>
            <w:vAlign w:val="center"/>
          </w:tcPr>
          <w:p w:rsidR="00F43867" w:rsidRDefault="00F43867">
            <w:pPr>
              <w:jc w:val="right"/>
              <w:rPr>
                <w:sz w:val="20"/>
                <w:szCs w:val="20"/>
              </w:rPr>
            </w:pPr>
            <w:r>
              <w:rPr>
                <w:sz w:val="20"/>
                <w:szCs w:val="20"/>
              </w:rPr>
              <w:t>3.</w:t>
            </w:r>
          </w:p>
        </w:tc>
        <w:tc>
          <w:tcPr>
            <w:tcW w:w="2722" w:type="dxa"/>
            <w:tcBorders>
              <w:top w:val="nil"/>
              <w:left w:val="nil"/>
              <w:bottom w:val="single" w:sz="4" w:space="0" w:color="auto"/>
              <w:right w:val="nil"/>
            </w:tcBorders>
            <w:shd w:val="clear" w:color="auto" w:fill="auto"/>
            <w:vAlign w:val="bottom"/>
          </w:tcPr>
          <w:p w:rsidR="00F43867" w:rsidRDefault="00F43867">
            <w:pPr>
              <w:rPr>
                <w:sz w:val="20"/>
                <w:szCs w:val="20"/>
              </w:rPr>
            </w:pPr>
            <w:r>
              <w:rPr>
                <w:sz w:val="20"/>
                <w:szCs w:val="20"/>
              </w:rPr>
              <w:t xml:space="preserve">Pipeta za biopsiju blastomera, polarnog tela, TE </w:t>
            </w:r>
          </w:p>
        </w:tc>
        <w:tc>
          <w:tcPr>
            <w:tcW w:w="680" w:type="dxa"/>
            <w:tcBorders>
              <w:bottom w:val="single" w:sz="4" w:space="0" w:color="auto"/>
            </w:tcBorders>
            <w:vAlign w:val="center"/>
          </w:tcPr>
          <w:p w:rsidR="00F43867" w:rsidRDefault="00F43867">
            <w:pPr>
              <w:jc w:val="center"/>
              <w:rPr>
                <w:sz w:val="20"/>
                <w:szCs w:val="20"/>
              </w:rPr>
            </w:pPr>
            <w:r>
              <w:rPr>
                <w:sz w:val="20"/>
                <w:szCs w:val="20"/>
              </w:rPr>
              <w:t>kom</w:t>
            </w:r>
          </w:p>
        </w:tc>
        <w:tc>
          <w:tcPr>
            <w:tcW w:w="851" w:type="dxa"/>
            <w:tcBorders>
              <w:bottom w:val="single" w:sz="4" w:space="0" w:color="auto"/>
            </w:tcBorders>
            <w:vAlign w:val="center"/>
          </w:tcPr>
          <w:p w:rsidR="00F43867" w:rsidRDefault="00F43867">
            <w:pPr>
              <w:jc w:val="center"/>
              <w:rPr>
                <w:sz w:val="20"/>
                <w:szCs w:val="20"/>
              </w:rPr>
            </w:pPr>
            <w:r>
              <w:rPr>
                <w:sz w:val="20"/>
                <w:szCs w:val="20"/>
              </w:rPr>
              <w:t>30</w:t>
            </w:r>
          </w:p>
        </w:tc>
        <w:tc>
          <w:tcPr>
            <w:tcW w:w="1701" w:type="dxa"/>
            <w:tcBorders>
              <w:bottom w:val="single" w:sz="4" w:space="0" w:color="auto"/>
            </w:tcBorders>
            <w:vAlign w:val="center"/>
          </w:tcPr>
          <w:p w:rsidR="00F43867" w:rsidRPr="001C3F08" w:rsidRDefault="00F43867" w:rsidP="0097398A">
            <w:pPr>
              <w:pStyle w:val="BodyText"/>
              <w:spacing w:before="240"/>
              <w:jc w:val="center"/>
              <w:rPr>
                <w:noProof/>
                <w:sz w:val="20"/>
                <w:lang w:val="sr-Cyrl-CS"/>
              </w:rPr>
            </w:pPr>
          </w:p>
        </w:tc>
        <w:tc>
          <w:tcPr>
            <w:tcW w:w="1984" w:type="dxa"/>
            <w:tcBorders>
              <w:bottom w:val="single" w:sz="4" w:space="0" w:color="auto"/>
            </w:tcBorders>
            <w:vAlign w:val="center"/>
          </w:tcPr>
          <w:p w:rsidR="00F43867" w:rsidRPr="00715CDA" w:rsidRDefault="00F43867" w:rsidP="0097398A">
            <w:pPr>
              <w:pStyle w:val="BodyText"/>
              <w:spacing w:before="240"/>
              <w:jc w:val="center"/>
              <w:rPr>
                <w:noProof/>
                <w:sz w:val="20"/>
                <w:lang w:val="sr-Cyrl-CS"/>
              </w:rPr>
            </w:pPr>
          </w:p>
        </w:tc>
        <w:tc>
          <w:tcPr>
            <w:tcW w:w="1276" w:type="dxa"/>
            <w:tcBorders>
              <w:bottom w:val="single" w:sz="4" w:space="0" w:color="auto"/>
            </w:tcBorders>
            <w:vAlign w:val="center"/>
          </w:tcPr>
          <w:p w:rsidR="00F43867" w:rsidRPr="00715CDA" w:rsidRDefault="00F43867" w:rsidP="0097398A">
            <w:pPr>
              <w:pStyle w:val="BodyText"/>
              <w:spacing w:before="240"/>
              <w:jc w:val="center"/>
              <w:rPr>
                <w:noProof/>
                <w:sz w:val="20"/>
                <w:lang w:val="sr-Cyrl-CS"/>
              </w:rPr>
            </w:pPr>
          </w:p>
        </w:tc>
        <w:tc>
          <w:tcPr>
            <w:tcW w:w="1417" w:type="dxa"/>
            <w:tcBorders>
              <w:bottom w:val="single" w:sz="4" w:space="0" w:color="auto"/>
            </w:tcBorders>
            <w:vAlign w:val="center"/>
          </w:tcPr>
          <w:p w:rsidR="00F43867" w:rsidRPr="00715CDA" w:rsidRDefault="00F43867"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97398A">
            <w:pPr>
              <w:pStyle w:val="BodyText"/>
              <w:spacing w:before="240"/>
              <w:jc w:val="center"/>
              <w:rPr>
                <w:noProof/>
                <w:sz w:val="20"/>
                <w:lang w:val="sr-Cyrl-CS"/>
              </w:rPr>
            </w:pPr>
          </w:p>
        </w:tc>
      </w:tr>
      <w:tr w:rsidR="00805C19" w:rsidRPr="007D0076" w:rsidTr="0097398A">
        <w:trPr>
          <w:gridAfter w:val="4"/>
          <w:wAfter w:w="5103" w:type="dxa"/>
          <w:trHeight w:val="420"/>
        </w:trPr>
        <w:tc>
          <w:tcPr>
            <w:tcW w:w="709" w:type="dxa"/>
            <w:tcBorders>
              <w:top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805C19" w:rsidRPr="007D0076" w:rsidRDefault="00805C19"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r w:rsidR="00805C19" w:rsidRPr="007D0076" w:rsidTr="0097398A">
        <w:trPr>
          <w:gridAfter w:val="4"/>
          <w:wAfter w:w="5103" w:type="dxa"/>
          <w:trHeight w:val="412"/>
        </w:trPr>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805C19" w:rsidRPr="00C46B29" w:rsidRDefault="00805C19" w:rsidP="0097398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r w:rsidR="00805C19" w:rsidRPr="007D0076" w:rsidTr="0097398A">
        <w:trPr>
          <w:gridAfter w:val="4"/>
          <w:wAfter w:w="5103" w:type="dxa"/>
          <w:trHeight w:val="419"/>
        </w:trPr>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805C19" w:rsidRPr="007D0076" w:rsidRDefault="00805C19"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bl>
    <w:p w:rsidR="00805C19" w:rsidRPr="006C3381" w:rsidRDefault="00805C19" w:rsidP="00805C19">
      <w:pPr>
        <w:pStyle w:val="BodyText"/>
        <w:rPr>
          <w:noProof/>
          <w:sz w:val="22"/>
          <w:szCs w:val="22"/>
        </w:rPr>
      </w:pPr>
    </w:p>
    <w:p w:rsidR="00743554" w:rsidRDefault="00743554" w:rsidP="00805C19">
      <w:pPr>
        <w:pStyle w:val="BodyText"/>
        <w:rPr>
          <w:b/>
          <w:noProof/>
          <w:sz w:val="22"/>
          <w:szCs w:val="22"/>
        </w:rPr>
      </w:pPr>
    </w:p>
    <w:p w:rsidR="00743554" w:rsidRDefault="00743554" w:rsidP="00805C19">
      <w:pPr>
        <w:pStyle w:val="BodyText"/>
        <w:rPr>
          <w:b/>
          <w:noProof/>
          <w:sz w:val="22"/>
          <w:szCs w:val="22"/>
        </w:rPr>
      </w:pPr>
    </w:p>
    <w:p w:rsidR="00743554" w:rsidRPr="00F43867" w:rsidRDefault="00743554" w:rsidP="00805C19">
      <w:pPr>
        <w:pStyle w:val="BodyText"/>
        <w:rPr>
          <w:b/>
          <w:noProof/>
          <w:sz w:val="22"/>
          <w:szCs w:val="22"/>
        </w:rPr>
      </w:pPr>
    </w:p>
    <w:p w:rsidR="00805C19" w:rsidRPr="009947F0" w:rsidRDefault="00805C19" w:rsidP="00805C19">
      <w:pPr>
        <w:pStyle w:val="BodyText"/>
        <w:rPr>
          <w:b/>
          <w:noProof/>
          <w:szCs w:val="24"/>
        </w:rPr>
      </w:pPr>
      <w:r w:rsidRPr="009947F0">
        <w:rPr>
          <w:b/>
          <w:noProof/>
          <w:szCs w:val="24"/>
        </w:rPr>
        <w:t>Образац понуде____ страна бр. 2.</w:t>
      </w:r>
    </w:p>
    <w:p w:rsidR="00805C19" w:rsidRDefault="00805C19"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97398A" w:rsidRDefault="0097398A" w:rsidP="00805C19">
      <w:pPr>
        <w:pStyle w:val="BodyText"/>
        <w:rPr>
          <w:noProof/>
          <w:sz w:val="22"/>
          <w:szCs w:val="22"/>
        </w:rPr>
      </w:pPr>
    </w:p>
    <w:p w:rsidR="0097398A" w:rsidRPr="0097398A" w:rsidRDefault="0097398A"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805C19" w:rsidRPr="007D0076" w:rsidRDefault="00805C19" w:rsidP="00805C19">
      <w:pPr>
        <w:pStyle w:val="BodyText"/>
        <w:rPr>
          <w:noProof/>
          <w:sz w:val="22"/>
          <w:szCs w:val="22"/>
        </w:rPr>
      </w:pPr>
    </w:p>
    <w:p w:rsidR="00805C19" w:rsidRPr="007D0076" w:rsidRDefault="00805C19" w:rsidP="00240507">
      <w:pPr>
        <w:pStyle w:val="BodyText"/>
        <w:numPr>
          <w:ilvl w:val="0"/>
          <w:numId w:val="14"/>
        </w:numPr>
        <w:rPr>
          <w:noProof/>
          <w:sz w:val="22"/>
          <w:szCs w:val="22"/>
        </w:rPr>
      </w:pPr>
      <w:r w:rsidRPr="007D0076">
        <w:rPr>
          <w:noProof/>
          <w:sz w:val="22"/>
          <w:szCs w:val="22"/>
        </w:rPr>
        <w:t>Самостално</w:t>
      </w:r>
    </w:p>
    <w:p w:rsidR="00805C19" w:rsidRPr="007D0076" w:rsidRDefault="00805C19" w:rsidP="00240507">
      <w:pPr>
        <w:pStyle w:val="BodyText"/>
        <w:numPr>
          <w:ilvl w:val="0"/>
          <w:numId w:val="1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805C19" w:rsidRPr="007D0076" w:rsidRDefault="00805C19" w:rsidP="00240507">
      <w:pPr>
        <w:pStyle w:val="BodyText"/>
        <w:numPr>
          <w:ilvl w:val="0"/>
          <w:numId w:val="14"/>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805C19" w:rsidRDefault="00805C19" w:rsidP="00805C19">
      <w:pPr>
        <w:pStyle w:val="BodyText"/>
        <w:rPr>
          <w:noProof/>
          <w:sz w:val="22"/>
          <w:szCs w:val="22"/>
          <w:lang w:val="sr-Cyrl-CS"/>
        </w:rPr>
      </w:pPr>
    </w:p>
    <w:p w:rsidR="0097398A" w:rsidRDefault="0097398A" w:rsidP="00805C19">
      <w:pPr>
        <w:pStyle w:val="BodyText"/>
        <w:rPr>
          <w:noProof/>
          <w:sz w:val="22"/>
          <w:szCs w:val="22"/>
          <w:lang w:val="sr-Cyrl-CS"/>
        </w:rPr>
      </w:pPr>
    </w:p>
    <w:p w:rsidR="0097398A" w:rsidRPr="0097398A" w:rsidRDefault="00805C19" w:rsidP="00805C19">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805C19" w:rsidRPr="006B4CF3" w:rsidRDefault="00805C19"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7398A" w:rsidRPr="0097398A" w:rsidRDefault="0097398A"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7398A" w:rsidRPr="0097398A" w:rsidRDefault="0097398A" w:rsidP="00805C19">
      <w:pPr>
        <w:pStyle w:val="BodyText"/>
        <w:rPr>
          <w:noProof/>
          <w:sz w:val="22"/>
          <w:szCs w:val="22"/>
        </w:rPr>
      </w:pPr>
    </w:p>
    <w:p w:rsidR="00805C19" w:rsidRDefault="00805C19" w:rsidP="00805C19">
      <w:pPr>
        <w:pStyle w:val="BodyText"/>
        <w:rPr>
          <w:noProof/>
          <w:sz w:val="22"/>
          <w:szCs w:val="22"/>
        </w:rPr>
      </w:pPr>
      <w:r>
        <w:rPr>
          <w:noProof/>
          <w:sz w:val="22"/>
          <w:szCs w:val="22"/>
        </w:rPr>
        <w:t>Друго: _________________________________</w:t>
      </w: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805C19" w:rsidRDefault="00805C19" w:rsidP="00063B77">
      <w:pPr>
        <w:pStyle w:val="BodyText"/>
        <w:rPr>
          <w:noProof/>
          <w:sz w:val="22"/>
          <w:szCs w:val="22"/>
        </w:rPr>
      </w:pPr>
    </w:p>
    <w:p w:rsidR="006C3381" w:rsidRPr="006C3381" w:rsidRDefault="006C3381" w:rsidP="00063B77">
      <w:pPr>
        <w:pStyle w:val="BodyText"/>
        <w:rPr>
          <w:noProof/>
          <w:sz w:val="22"/>
          <w:szCs w:val="22"/>
        </w:rPr>
      </w:pPr>
    </w:p>
    <w:p w:rsidR="006779FA" w:rsidRPr="00742C22" w:rsidRDefault="006779FA" w:rsidP="006779FA">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медијума и пластике за вантелесну оплодњу за 600 пацијената за потребе </w:t>
      </w:r>
      <w:r w:rsidRPr="00A978FC">
        <w:rPr>
          <w:b/>
          <w:noProof/>
        </w:rPr>
        <w:t>Клиничког центра Војводине</w:t>
      </w:r>
      <w:r>
        <w:rPr>
          <w:b/>
          <w:noProof/>
        </w:rPr>
        <w:t xml:space="preserve"> - ЈН</w:t>
      </w:r>
      <w:r w:rsidRPr="00892426">
        <w:rPr>
          <w:b/>
          <w:noProof/>
        </w:rPr>
        <w:t xml:space="preserve"> </w:t>
      </w:r>
      <w:r>
        <w:rPr>
          <w:b/>
          <w:noProof/>
        </w:rPr>
        <w:t>136-16</w:t>
      </w:r>
      <w:r w:rsidRPr="00892426">
        <w:rPr>
          <w:b/>
          <w:noProof/>
        </w:rPr>
        <w:t>-О</w:t>
      </w:r>
    </w:p>
    <w:p w:rsidR="00D66541" w:rsidRPr="006C3381" w:rsidRDefault="00D66541" w:rsidP="00D66541">
      <w:pPr>
        <w:pStyle w:val="BodyText"/>
        <w:jc w:val="left"/>
        <w:rPr>
          <w:noProof/>
          <w:sz w:val="22"/>
          <w:szCs w:val="22"/>
        </w:rPr>
      </w:pPr>
    </w:p>
    <w:p w:rsidR="00D66541" w:rsidRPr="007D0076" w:rsidRDefault="00D66541" w:rsidP="00D6654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D66541" w:rsidRPr="007D0076" w:rsidRDefault="00D66541" w:rsidP="00D6654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D66541" w:rsidRPr="007D0076" w:rsidRDefault="00D66541" w:rsidP="00D6654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D66541" w:rsidRPr="007D0076" w:rsidRDefault="00D66541" w:rsidP="00D66541">
      <w:pPr>
        <w:pStyle w:val="BodyText"/>
        <w:jc w:val="left"/>
        <w:rPr>
          <w:noProof/>
          <w:sz w:val="22"/>
          <w:szCs w:val="22"/>
        </w:rPr>
      </w:pPr>
      <w:r w:rsidRPr="007D0076">
        <w:rPr>
          <w:noProof/>
          <w:sz w:val="22"/>
          <w:szCs w:val="22"/>
        </w:rPr>
        <w:t>Е-маил:_________________________________________                    Пиб:_________________________________________</w:t>
      </w:r>
    </w:p>
    <w:p w:rsidR="00D66541" w:rsidRPr="007D0076" w:rsidRDefault="00D66541" w:rsidP="00D6654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66541" w:rsidRDefault="00D66541" w:rsidP="00D6654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бавка:_______________________________</w:t>
      </w:r>
    </w:p>
    <w:p w:rsidR="00805C19" w:rsidRPr="00CF7754" w:rsidRDefault="00805C19" w:rsidP="00805C19">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805C19" w:rsidRPr="00210EBC" w:rsidTr="0097398A">
        <w:trPr>
          <w:trHeight w:val="315"/>
        </w:trPr>
        <w:tc>
          <w:tcPr>
            <w:tcW w:w="13750" w:type="dxa"/>
            <w:gridSpan w:val="10"/>
            <w:tcBorders>
              <w:bottom w:val="single" w:sz="4" w:space="0" w:color="auto"/>
              <w:right w:val="single" w:sz="4" w:space="0" w:color="auto"/>
            </w:tcBorders>
            <w:vAlign w:val="center"/>
          </w:tcPr>
          <w:p w:rsidR="00805C19" w:rsidRPr="00210EBC" w:rsidRDefault="00805C19" w:rsidP="0097398A">
            <w:pPr>
              <w:jc w:val="center"/>
              <w:rPr>
                <w:b/>
                <w:noProof/>
                <w:sz w:val="20"/>
                <w:szCs w:val="20"/>
              </w:rPr>
            </w:pPr>
            <w:r w:rsidRPr="00210EBC">
              <w:rPr>
                <w:b/>
                <w:noProof/>
                <w:sz w:val="20"/>
                <w:szCs w:val="20"/>
              </w:rPr>
              <w:t>КЛИНИЧКИ ЦЕНТАР ВОЈВОДИНЕ</w:t>
            </w:r>
          </w:p>
        </w:tc>
      </w:tr>
      <w:tr w:rsidR="00805C19" w:rsidRPr="00210EBC" w:rsidTr="0097398A">
        <w:tc>
          <w:tcPr>
            <w:tcW w:w="13750" w:type="dxa"/>
            <w:gridSpan w:val="10"/>
            <w:tcBorders>
              <w:bottom w:val="single" w:sz="4" w:space="0" w:color="auto"/>
              <w:right w:val="single" w:sz="4" w:space="0" w:color="auto"/>
            </w:tcBorders>
            <w:vAlign w:val="center"/>
          </w:tcPr>
          <w:p w:rsidR="00805C19" w:rsidRPr="009355BF" w:rsidRDefault="00805C19" w:rsidP="0097398A">
            <w:pPr>
              <w:rPr>
                <w:b/>
                <w:noProof/>
                <w:sz w:val="22"/>
                <w:szCs w:val="22"/>
              </w:rPr>
            </w:pPr>
            <w:r>
              <w:rPr>
                <w:b/>
              </w:rPr>
              <w:t>Партија 5</w:t>
            </w:r>
            <w:r w:rsidR="0097398A">
              <w:rPr>
                <w:b/>
              </w:rPr>
              <w:t xml:space="preserve">. </w:t>
            </w:r>
            <w:r>
              <w:rPr>
                <w:b/>
              </w:rPr>
              <w:t>-</w:t>
            </w:r>
            <w:r w:rsidR="0097398A">
              <w:rPr>
                <w:b/>
              </w:rPr>
              <w:t xml:space="preserve"> </w:t>
            </w:r>
            <w:r w:rsidR="006779FA" w:rsidRPr="00E13D6B">
              <w:rPr>
                <w:b/>
                <w:noProof/>
                <w:color w:val="000000" w:themeColor="text1"/>
                <w:lang w:val="sr-Cyrl-CS"/>
              </w:rPr>
              <w:t>Завршна фаза (ембриотрансфер)</w:t>
            </w:r>
          </w:p>
        </w:tc>
      </w:tr>
      <w:tr w:rsidR="00805C19" w:rsidRPr="007D0076" w:rsidTr="0097398A">
        <w:tc>
          <w:tcPr>
            <w:tcW w:w="709"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805C19" w:rsidRPr="00D92EBF" w:rsidRDefault="00805C19" w:rsidP="0097398A">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805C19" w:rsidRPr="00D92EBF" w:rsidRDefault="00805C19" w:rsidP="0097398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05C19" w:rsidRPr="00D92EBF" w:rsidRDefault="00805C19" w:rsidP="0097398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05C19" w:rsidRPr="00D92EBF" w:rsidRDefault="00805C19" w:rsidP="0097398A">
            <w:pPr>
              <w:pStyle w:val="BodyText"/>
              <w:jc w:val="center"/>
              <w:rPr>
                <w:b/>
                <w:noProof/>
                <w:sz w:val="20"/>
                <w:lang w:val="sr-Cyrl-CS"/>
              </w:rPr>
            </w:pPr>
            <w:r w:rsidRPr="00D92EBF">
              <w:rPr>
                <w:b/>
                <w:sz w:val="20"/>
                <w:lang w:val="sr-Cyrl-CS"/>
              </w:rPr>
              <w:t>Каталошки број</w:t>
            </w:r>
          </w:p>
        </w:tc>
      </w:tr>
      <w:tr w:rsidR="00805C19" w:rsidRPr="007D0076" w:rsidTr="0097398A">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10</w:t>
            </w:r>
          </w:p>
        </w:tc>
      </w:tr>
      <w:tr w:rsidR="00F43867" w:rsidRPr="00715CDA" w:rsidTr="00D66541">
        <w:trPr>
          <w:trHeight w:val="698"/>
        </w:trPr>
        <w:tc>
          <w:tcPr>
            <w:tcW w:w="709" w:type="dxa"/>
            <w:tcBorders>
              <w:bottom w:val="single" w:sz="4" w:space="0" w:color="auto"/>
            </w:tcBorders>
            <w:vAlign w:val="center"/>
          </w:tcPr>
          <w:p w:rsidR="00F43867" w:rsidRDefault="00F43867">
            <w:pPr>
              <w:jc w:val="right"/>
              <w:rPr>
                <w:sz w:val="20"/>
                <w:szCs w:val="20"/>
              </w:rPr>
            </w:pPr>
            <w:r>
              <w:rPr>
                <w:sz w:val="20"/>
                <w:szCs w:val="20"/>
              </w:rPr>
              <w:t>1.</w:t>
            </w:r>
          </w:p>
        </w:tc>
        <w:tc>
          <w:tcPr>
            <w:tcW w:w="2722" w:type="dxa"/>
            <w:tcBorders>
              <w:top w:val="nil"/>
              <w:left w:val="nil"/>
              <w:bottom w:val="single" w:sz="4" w:space="0" w:color="auto"/>
              <w:right w:val="nil"/>
            </w:tcBorders>
            <w:shd w:val="clear" w:color="auto" w:fill="auto"/>
            <w:vAlign w:val="bottom"/>
          </w:tcPr>
          <w:p w:rsidR="00F43867" w:rsidRDefault="00F43867">
            <w:pPr>
              <w:rPr>
                <w:sz w:val="20"/>
                <w:szCs w:val="20"/>
              </w:rPr>
            </w:pPr>
            <w:r>
              <w:rPr>
                <w:sz w:val="20"/>
                <w:szCs w:val="20"/>
              </w:rPr>
              <w:t>ET kateter, ID 0.5mm,L 19cm,sa zakrivljenom kanulom i kuglicom na vrhu, Labotect</w:t>
            </w:r>
          </w:p>
        </w:tc>
        <w:tc>
          <w:tcPr>
            <w:tcW w:w="680" w:type="dxa"/>
            <w:tcBorders>
              <w:bottom w:val="single" w:sz="4" w:space="0" w:color="auto"/>
            </w:tcBorders>
            <w:vAlign w:val="center"/>
          </w:tcPr>
          <w:p w:rsidR="00F43867" w:rsidRDefault="00F43867">
            <w:pPr>
              <w:jc w:val="center"/>
              <w:rPr>
                <w:sz w:val="20"/>
                <w:szCs w:val="20"/>
              </w:rPr>
            </w:pPr>
            <w:r>
              <w:rPr>
                <w:sz w:val="20"/>
                <w:szCs w:val="20"/>
              </w:rPr>
              <w:t>kom</w:t>
            </w:r>
          </w:p>
        </w:tc>
        <w:tc>
          <w:tcPr>
            <w:tcW w:w="851" w:type="dxa"/>
            <w:tcBorders>
              <w:bottom w:val="single" w:sz="4" w:space="0" w:color="auto"/>
            </w:tcBorders>
            <w:vAlign w:val="center"/>
          </w:tcPr>
          <w:p w:rsidR="00F43867" w:rsidRDefault="00F43867">
            <w:pPr>
              <w:jc w:val="center"/>
              <w:rPr>
                <w:sz w:val="20"/>
                <w:szCs w:val="20"/>
              </w:rPr>
            </w:pPr>
            <w:r>
              <w:rPr>
                <w:sz w:val="20"/>
                <w:szCs w:val="20"/>
              </w:rPr>
              <w:t>700</w:t>
            </w:r>
          </w:p>
        </w:tc>
        <w:tc>
          <w:tcPr>
            <w:tcW w:w="1701" w:type="dxa"/>
            <w:tcBorders>
              <w:bottom w:val="single" w:sz="4" w:space="0" w:color="auto"/>
            </w:tcBorders>
            <w:vAlign w:val="center"/>
          </w:tcPr>
          <w:p w:rsidR="00F43867" w:rsidRPr="001C3F08" w:rsidRDefault="00F43867" w:rsidP="0097398A">
            <w:pPr>
              <w:pStyle w:val="BodyText"/>
              <w:spacing w:before="240"/>
              <w:jc w:val="center"/>
              <w:rPr>
                <w:noProof/>
                <w:sz w:val="20"/>
                <w:lang w:val="sr-Cyrl-CS"/>
              </w:rPr>
            </w:pPr>
          </w:p>
        </w:tc>
        <w:tc>
          <w:tcPr>
            <w:tcW w:w="1984" w:type="dxa"/>
            <w:tcBorders>
              <w:bottom w:val="single" w:sz="4" w:space="0" w:color="auto"/>
            </w:tcBorders>
            <w:vAlign w:val="center"/>
          </w:tcPr>
          <w:p w:rsidR="00F43867" w:rsidRPr="00715CDA" w:rsidRDefault="00F43867" w:rsidP="0097398A">
            <w:pPr>
              <w:pStyle w:val="BodyText"/>
              <w:spacing w:before="240"/>
              <w:jc w:val="center"/>
              <w:rPr>
                <w:noProof/>
                <w:sz w:val="20"/>
                <w:lang w:val="sr-Cyrl-CS"/>
              </w:rPr>
            </w:pPr>
          </w:p>
        </w:tc>
        <w:tc>
          <w:tcPr>
            <w:tcW w:w="1276" w:type="dxa"/>
            <w:tcBorders>
              <w:bottom w:val="single" w:sz="4" w:space="0" w:color="auto"/>
            </w:tcBorders>
            <w:vAlign w:val="center"/>
          </w:tcPr>
          <w:p w:rsidR="00F43867" w:rsidRPr="00715CDA" w:rsidRDefault="00F43867" w:rsidP="0097398A">
            <w:pPr>
              <w:pStyle w:val="BodyText"/>
              <w:spacing w:before="240"/>
              <w:jc w:val="center"/>
              <w:rPr>
                <w:noProof/>
                <w:sz w:val="20"/>
                <w:lang w:val="sr-Cyrl-CS"/>
              </w:rPr>
            </w:pPr>
          </w:p>
        </w:tc>
        <w:tc>
          <w:tcPr>
            <w:tcW w:w="1417" w:type="dxa"/>
            <w:tcBorders>
              <w:bottom w:val="single" w:sz="4" w:space="0" w:color="auto"/>
            </w:tcBorders>
            <w:vAlign w:val="center"/>
          </w:tcPr>
          <w:p w:rsidR="00F43867" w:rsidRPr="00715CDA" w:rsidRDefault="00F43867"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97398A">
            <w:pPr>
              <w:pStyle w:val="BodyText"/>
              <w:spacing w:before="240"/>
              <w:jc w:val="center"/>
              <w:rPr>
                <w:noProof/>
                <w:sz w:val="20"/>
                <w:lang w:val="sr-Cyrl-CS"/>
              </w:rPr>
            </w:pPr>
          </w:p>
        </w:tc>
      </w:tr>
      <w:tr w:rsidR="00F43867" w:rsidRPr="00715CDA" w:rsidTr="00D66541">
        <w:trPr>
          <w:trHeight w:val="698"/>
        </w:trPr>
        <w:tc>
          <w:tcPr>
            <w:tcW w:w="709" w:type="dxa"/>
            <w:tcBorders>
              <w:bottom w:val="single" w:sz="4" w:space="0" w:color="auto"/>
            </w:tcBorders>
            <w:vAlign w:val="center"/>
          </w:tcPr>
          <w:p w:rsidR="00F43867" w:rsidRDefault="00F43867">
            <w:pPr>
              <w:jc w:val="right"/>
              <w:rPr>
                <w:sz w:val="20"/>
                <w:szCs w:val="20"/>
              </w:rPr>
            </w:pPr>
            <w:r>
              <w:rPr>
                <w:sz w:val="20"/>
                <w:szCs w:val="20"/>
              </w:rPr>
              <w:t>2.</w:t>
            </w:r>
          </w:p>
        </w:tc>
        <w:tc>
          <w:tcPr>
            <w:tcW w:w="2722" w:type="dxa"/>
            <w:tcBorders>
              <w:top w:val="nil"/>
              <w:left w:val="nil"/>
              <w:bottom w:val="single" w:sz="4" w:space="0" w:color="auto"/>
              <w:right w:val="nil"/>
            </w:tcBorders>
            <w:shd w:val="clear" w:color="auto" w:fill="auto"/>
            <w:vAlign w:val="bottom"/>
          </w:tcPr>
          <w:p w:rsidR="00F43867" w:rsidRDefault="00F43867">
            <w:pPr>
              <w:rPr>
                <w:sz w:val="20"/>
                <w:szCs w:val="20"/>
              </w:rPr>
            </w:pPr>
            <w:r>
              <w:rPr>
                <w:sz w:val="20"/>
                <w:szCs w:val="20"/>
              </w:rPr>
              <w:t>ET kateter za otežan transfer, 3-delni, vodič 216mm, mandrel 240mm, nosač 266mm</w:t>
            </w:r>
          </w:p>
        </w:tc>
        <w:tc>
          <w:tcPr>
            <w:tcW w:w="680" w:type="dxa"/>
            <w:tcBorders>
              <w:bottom w:val="single" w:sz="4" w:space="0" w:color="auto"/>
            </w:tcBorders>
            <w:vAlign w:val="center"/>
          </w:tcPr>
          <w:p w:rsidR="00F43867" w:rsidRDefault="00F43867">
            <w:pPr>
              <w:jc w:val="center"/>
              <w:rPr>
                <w:sz w:val="20"/>
                <w:szCs w:val="20"/>
              </w:rPr>
            </w:pPr>
            <w:r>
              <w:rPr>
                <w:sz w:val="20"/>
                <w:szCs w:val="20"/>
              </w:rPr>
              <w:t>kom</w:t>
            </w:r>
          </w:p>
        </w:tc>
        <w:tc>
          <w:tcPr>
            <w:tcW w:w="851" w:type="dxa"/>
            <w:tcBorders>
              <w:bottom w:val="single" w:sz="4" w:space="0" w:color="auto"/>
            </w:tcBorders>
            <w:vAlign w:val="center"/>
          </w:tcPr>
          <w:p w:rsidR="00F43867" w:rsidRDefault="00F43867">
            <w:pPr>
              <w:jc w:val="center"/>
              <w:rPr>
                <w:sz w:val="20"/>
                <w:szCs w:val="20"/>
              </w:rPr>
            </w:pPr>
            <w:r>
              <w:rPr>
                <w:sz w:val="20"/>
                <w:szCs w:val="20"/>
              </w:rPr>
              <w:t>10</w:t>
            </w:r>
          </w:p>
        </w:tc>
        <w:tc>
          <w:tcPr>
            <w:tcW w:w="1701" w:type="dxa"/>
            <w:tcBorders>
              <w:bottom w:val="single" w:sz="4" w:space="0" w:color="auto"/>
            </w:tcBorders>
            <w:vAlign w:val="center"/>
          </w:tcPr>
          <w:p w:rsidR="00F43867" w:rsidRPr="001C3F08" w:rsidRDefault="00F43867" w:rsidP="0097398A">
            <w:pPr>
              <w:pStyle w:val="BodyText"/>
              <w:spacing w:before="240"/>
              <w:jc w:val="center"/>
              <w:rPr>
                <w:noProof/>
                <w:sz w:val="20"/>
                <w:lang w:val="sr-Cyrl-CS"/>
              </w:rPr>
            </w:pPr>
          </w:p>
        </w:tc>
        <w:tc>
          <w:tcPr>
            <w:tcW w:w="1984" w:type="dxa"/>
            <w:tcBorders>
              <w:bottom w:val="single" w:sz="4" w:space="0" w:color="auto"/>
            </w:tcBorders>
            <w:vAlign w:val="center"/>
          </w:tcPr>
          <w:p w:rsidR="00F43867" w:rsidRPr="00715CDA" w:rsidRDefault="00F43867" w:rsidP="0097398A">
            <w:pPr>
              <w:pStyle w:val="BodyText"/>
              <w:spacing w:before="240"/>
              <w:jc w:val="center"/>
              <w:rPr>
                <w:noProof/>
                <w:sz w:val="20"/>
                <w:lang w:val="sr-Cyrl-CS"/>
              </w:rPr>
            </w:pPr>
          </w:p>
        </w:tc>
        <w:tc>
          <w:tcPr>
            <w:tcW w:w="1276" w:type="dxa"/>
            <w:tcBorders>
              <w:bottom w:val="single" w:sz="4" w:space="0" w:color="auto"/>
            </w:tcBorders>
            <w:vAlign w:val="center"/>
          </w:tcPr>
          <w:p w:rsidR="00F43867" w:rsidRPr="00715CDA" w:rsidRDefault="00F43867" w:rsidP="0097398A">
            <w:pPr>
              <w:pStyle w:val="BodyText"/>
              <w:spacing w:before="240"/>
              <w:jc w:val="center"/>
              <w:rPr>
                <w:noProof/>
                <w:sz w:val="20"/>
                <w:lang w:val="sr-Cyrl-CS"/>
              </w:rPr>
            </w:pPr>
          </w:p>
        </w:tc>
        <w:tc>
          <w:tcPr>
            <w:tcW w:w="1417" w:type="dxa"/>
            <w:tcBorders>
              <w:bottom w:val="single" w:sz="4" w:space="0" w:color="auto"/>
            </w:tcBorders>
            <w:vAlign w:val="center"/>
          </w:tcPr>
          <w:p w:rsidR="00F43867" w:rsidRPr="00715CDA" w:rsidRDefault="00F43867"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97398A">
            <w:pPr>
              <w:pStyle w:val="BodyText"/>
              <w:spacing w:before="240"/>
              <w:jc w:val="center"/>
              <w:rPr>
                <w:noProof/>
                <w:sz w:val="20"/>
                <w:lang w:val="sr-Cyrl-CS"/>
              </w:rPr>
            </w:pPr>
          </w:p>
        </w:tc>
      </w:tr>
      <w:tr w:rsidR="00805C19" w:rsidRPr="007D0076" w:rsidTr="0097398A">
        <w:trPr>
          <w:gridAfter w:val="4"/>
          <w:wAfter w:w="5103" w:type="dxa"/>
          <w:trHeight w:val="191"/>
        </w:trPr>
        <w:tc>
          <w:tcPr>
            <w:tcW w:w="709" w:type="dxa"/>
            <w:tcBorders>
              <w:top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805C19" w:rsidRPr="007D0076" w:rsidRDefault="00805C19"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r w:rsidR="00805C19" w:rsidRPr="007D0076" w:rsidTr="0097398A">
        <w:trPr>
          <w:gridAfter w:val="4"/>
          <w:wAfter w:w="5103" w:type="dxa"/>
          <w:trHeight w:val="281"/>
        </w:trPr>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805C19" w:rsidRPr="00C46B29" w:rsidRDefault="00805C19" w:rsidP="0097398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r w:rsidR="00805C19" w:rsidRPr="007D0076" w:rsidTr="0097398A">
        <w:trPr>
          <w:gridAfter w:val="4"/>
          <w:wAfter w:w="5103" w:type="dxa"/>
          <w:trHeight w:val="129"/>
        </w:trPr>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805C19" w:rsidRPr="007D0076" w:rsidRDefault="00805C19"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bl>
    <w:p w:rsidR="00CD4D54" w:rsidRPr="00D66541" w:rsidRDefault="00CD4D54" w:rsidP="00805C19">
      <w:pPr>
        <w:pStyle w:val="BodyText"/>
        <w:rPr>
          <w:noProof/>
          <w:sz w:val="22"/>
          <w:szCs w:val="22"/>
        </w:rPr>
      </w:pPr>
    </w:p>
    <w:p w:rsidR="00F43867" w:rsidRDefault="00F43867" w:rsidP="00350788">
      <w:pPr>
        <w:pStyle w:val="BodyText"/>
        <w:rPr>
          <w:noProof/>
          <w:sz w:val="22"/>
          <w:szCs w:val="22"/>
        </w:rPr>
      </w:pPr>
    </w:p>
    <w:p w:rsidR="00F43867" w:rsidRDefault="00F43867" w:rsidP="00350788">
      <w:pPr>
        <w:pStyle w:val="BodyText"/>
        <w:rPr>
          <w:noProof/>
          <w:sz w:val="22"/>
          <w:szCs w:val="22"/>
        </w:rPr>
      </w:pPr>
    </w:p>
    <w:p w:rsidR="00F43867" w:rsidRDefault="00F43867" w:rsidP="00350788">
      <w:pPr>
        <w:pStyle w:val="BodyText"/>
        <w:rPr>
          <w:noProof/>
          <w:sz w:val="22"/>
          <w:szCs w:val="22"/>
        </w:rPr>
      </w:pPr>
    </w:p>
    <w:p w:rsidR="00F43867" w:rsidRDefault="00F43867" w:rsidP="00350788">
      <w:pPr>
        <w:pStyle w:val="BodyText"/>
        <w:rPr>
          <w:noProof/>
          <w:sz w:val="22"/>
          <w:szCs w:val="22"/>
        </w:rPr>
      </w:pPr>
    </w:p>
    <w:p w:rsidR="00F43867" w:rsidRDefault="00F43867" w:rsidP="00350788">
      <w:pPr>
        <w:pStyle w:val="BodyText"/>
        <w:rPr>
          <w:noProof/>
          <w:sz w:val="22"/>
          <w:szCs w:val="22"/>
        </w:rPr>
      </w:pPr>
    </w:p>
    <w:p w:rsidR="00F43867" w:rsidRDefault="00F43867" w:rsidP="00350788">
      <w:pPr>
        <w:pStyle w:val="BodyText"/>
        <w:rPr>
          <w:noProof/>
          <w:sz w:val="22"/>
          <w:szCs w:val="22"/>
        </w:rPr>
      </w:pPr>
    </w:p>
    <w:p w:rsidR="00F43867" w:rsidRDefault="00F43867" w:rsidP="00350788">
      <w:pPr>
        <w:pStyle w:val="BodyText"/>
        <w:rPr>
          <w:noProof/>
          <w:sz w:val="22"/>
          <w:szCs w:val="22"/>
        </w:rPr>
      </w:pPr>
    </w:p>
    <w:p w:rsidR="00F43867" w:rsidRDefault="00F43867" w:rsidP="00350788">
      <w:pPr>
        <w:pStyle w:val="BodyText"/>
        <w:rPr>
          <w:noProof/>
          <w:sz w:val="22"/>
          <w:szCs w:val="22"/>
        </w:rPr>
      </w:pPr>
    </w:p>
    <w:p w:rsidR="00F43867" w:rsidRPr="009947F0" w:rsidRDefault="00F43867" w:rsidP="00F43867">
      <w:pPr>
        <w:pStyle w:val="BodyText"/>
        <w:rPr>
          <w:b/>
          <w:noProof/>
          <w:szCs w:val="24"/>
        </w:rPr>
      </w:pPr>
      <w:r w:rsidRPr="009947F0">
        <w:rPr>
          <w:b/>
          <w:noProof/>
          <w:szCs w:val="24"/>
        </w:rPr>
        <w:t>Образац понуде____ страна бр. 2.</w:t>
      </w:r>
    </w:p>
    <w:p w:rsidR="00F43867" w:rsidRDefault="00F43867" w:rsidP="00350788">
      <w:pPr>
        <w:pStyle w:val="BodyText"/>
        <w:rPr>
          <w:noProof/>
          <w:sz w:val="22"/>
          <w:szCs w:val="22"/>
        </w:rPr>
      </w:pPr>
    </w:p>
    <w:p w:rsidR="00350788" w:rsidRDefault="00805C19" w:rsidP="00350788">
      <w:pPr>
        <w:pStyle w:val="BodyText"/>
        <w:rPr>
          <w:noProof/>
          <w:sz w:val="22"/>
          <w:szCs w:val="22"/>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w:t>
      </w:r>
      <w:r w:rsidR="00350788">
        <w:rPr>
          <w:noProof/>
          <w:sz w:val="22"/>
          <w:szCs w:val="22"/>
        </w:rPr>
        <w:t xml:space="preserve"> </w:t>
      </w:r>
      <w:r w:rsidR="00350788" w:rsidRPr="007D0076">
        <w:rPr>
          <w:noProof/>
          <w:sz w:val="22"/>
          <w:szCs w:val="22"/>
        </w:rPr>
        <w:t xml:space="preserve">(у складу са чланом 6. став 1. тачка 7. Правилника о обавезним елементима конкурсне документације („Службени гласник РС“, број </w:t>
      </w:r>
      <w:r w:rsidR="00350788">
        <w:rPr>
          <w:noProof/>
          <w:sz w:val="22"/>
          <w:szCs w:val="22"/>
        </w:rPr>
        <w:t>86/2015</w:t>
      </w:r>
      <w:r w:rsidR="00350788" w:rsidRPr="007D0076">
        <w:rPr>
          <w:noProof/>
          <w:sz w:val="22"/>
          <w:szCs w:val="22"/>
        </w:rPr>
        <w:t>.)</w:t>
      </w:r>
    </w:p>
    <w:p w:rsidR="0097398A" w:rsidRPr="00350788" w:rsidRDefault="0097398A" w:rsidP="00805C19">
      <w:pPr>
        <w:pStyle w:val="BodyText"/>
        <w:rPr>
          <w:noProof/>
          <w:sz w:val="22"/>
          <w:szCs w:val="22"/>
        </w:rPr>
      </w:pPr>
    </w:p>
    <w:p w:rsidR="00805C19" w:rsidRPr="007D0076" w:rsidRDefault="00805C19" w:rsidP="00805C19">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805C19" w:rsidRPr="007D0076" w:rsidRDefault="00805C19" w:rsidP="00240507">
      <w:pPr>
        <w:pStyle w:val="BodyText"/>
        <w:numPr>
          <w:ilvl w:val="0"/>
          <w:numId w:val="15"/>
        </w:numPr>
        <w:rPr>
          <w:noProof/>
          <w:sz w:val="22"/>
          <w:szCs w:val="22"/>
        </w:rPr>
      </w:pPr>
      <w:r w:rsidRPr="007D0076">
        <w:rPr>
          <w:noProof/>
          <w:sz w:val="22"/>
          <w:szCs w:val="22"/>
        </w:rPr>
        <w:t>Самостално</w:t>
      </w:r>
    </w:p>
    <w:p w:rsidR="00805C19" w:rsidRPr="007D0076" w:rsidRDefault="00805C19" w:rsidP="00240507">
      <w:pPr>
        <w:pStyle w:val="BodyText"/>
        <w:numPr>
          <w:ilvl w:val="0"/>
          <w:numId w:val="1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805C19" w:rsidRPr="00805C19" w:rsidRDefault="00805C19" w:rsidP="00240507">
      <w:pPr>
        <w:pStyle w:val="BodyText"/>
        <w:numPr>
          <w:ilvl w:val="0"/>
          <w:numId w:val="15"/>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805C19" w:rsidRDefault="00805C19"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805C19" w:rsidRPr="006B4CF3" w:rsidRDefault="00805C19"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7398A" w:rsidRPr="0097398A" w:rsidRDefault="0097398A"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7398A" w:rsidRPr="0097398A" w:rsidRDefault="0097398A" w:rsidP="00805C19">
      <w:pPr>
        <w:pStyle w:val="BodyText"/>
        <w:rPr>
          <w:noProof/>
          <w:sz w:val="22"/>
          <w:szCs w:val="22"/>
        </w:rPr>
      </w:pPr>
    </w:p>
    <w:p w:rsidR="00CD4D54" w:rsidRDefault="00805C19" w:rsidP="00D66541">
      <w:pPr>
        <w:pStyle w:val="BodyText"/>
        <w:rPr>
          <w:noProof/>
          <w:sz w:val="22"/>
          <w:szCs w:val="22"/>
        </w:rPr>
      </w:pPr>
      <w:r>
        <w:rPr>
          <w:noProof/>
          <w:sz w:val="22"/>
          <w:szCs w:val="22"/>
        </w:rPr>
        <w:t>Друго: _________________________________</w:t>
      </w:r>
    </w:p>
    <w:p w:rsidR="00F43867" w:rsidRDefault="00F43867" w:rsidP="00D66541">
      <w:pPr>
        <w:pStyle w:val="BodyText"/>
        <w:rPr>
          <w:noProof/>
          <w:sz w:val="22"/>
          <w:szCs w:val="22"/>
        </w:rPr>
      </w:pPr>
    </w:p>
    <w:p w:rsidR="00F43867" w:rsidRDefault="00F43867" w:rsidP="00D66541">
      <w:pPr>
        <w:pStyle w:val="BodyText"/>
        <w:rPr>
          <w:noProof/>
          <w:sz w:val="22"/>
          <w:szCs w:val="22"/>
        </w:rPr>
      </w:pPr>
    </w:p>
    <w:p w:rsidR="00F43867" w:rsidRDefault="00F43867" w:rsidP="00D66541">
      <w:pPr>
        <w:pStyle w:val="BodyText"/>
        <w:rPr>
          <w:noProof/>
          <w:sz w:val="22"/>
          <w:szCs w:val="22"/>
        </w:rPr>
      </w:pPr>
    </w:p>
    <w:p w:rsidR="00F43867" w:rsidRDefault="00F43867" w:rsidP="00D66541">
      <w:pPr>
        <w:pStyle w:val="BodyText"/>
        <w:rPr>
          <w:noProof/>
          <w:sz w:val="22"/>
          <w:szCs w:val="22"/>
        </w:rPr>
      </w:pPr>
    </w:p>
    <w:p w:rsidR="00F43867" w:rsidRDefault="00F43867" w:rsidP="00D66541">
      <w:pPr>
        <w:pStyle w:val="BodyText"/>
        <w:rPr>
          <w:noProof/>
          <w:sz w:val="22"/>
          <w:szCs w:val="22"/>
        </w:rPr>
      </w:pPr>
    </w:p>
    <w:p w:rsidR="00F43867" w:rsidRDefault="00F43867" w:rsidP="00D66541">
      <w:pPr>
        <w:pStyle w:val="BodyText"/>
        <w:rPr>
          <w:noProof/>
          <w:sz w:val="22"/>
          <w:szCs w:val="22"/>
        </w:rPr>
      </w:pPr>
    </w:p>
    <w:p w:rsidR="00F43867" w:rsidRDefault="00F43867" w:rsidP="00D66541">
      <w:pPr>
        <w:pStyle w:val="BodyText"/>
        <w:rPr>
          <w:noProof/>
          <w:sz w:val="22"/>
          <w:szCs w:val="22"/>
        </w:rPr>
      </w:pPr>
    </w:p>
    <w:p w:rsidR="00F43867" w:rsidRDefault="00F43867" w:rsidP="00D66541">
      <w:pPr>
        <w:pStyle w:val="BodyText"/>
        <w:rPr>
          <w:noProof/>
          <w:sz w:val="22"/>
          <w:szCs w:val="22"/>
        </w:rPr>
      </w:pPr>
    </w:p>
    <w:p w:rsidR="00F43867" w:rsidRDefault="00F43867" w:rsidP="00D66541">
      <w:pPr>
        <w:pStyle w:val="BodyText"/>
        <w:rPr>
          <w:noProof/>
          <w:sz w:val="22"/>
          <w:szCs w:val="22"/>
        </w:rPr>
      </w:pPr>
    </w:p>
    <w:p w:rsidR="00F43867" w:rsidRDefault="00F43867" w:rsidP="00D66541">
      <w:pPr>
        <w:pStyle w:val="BodyText"/>
        <w:rPr>
          <w:noProof/>
          <w:sz w:val="22"/>
          <w:szCs w:val="22"/>
        </w:rPr>
      </w:pPr>
    </w:p>
    <w:p w:rsidR="00F43867" w:rsidRDefault="00F43867" w:rsidP="00D66541">
      <w:pPr>
        <w:pStyle w:val="BodyText"/>
        <w:rPr>
          <w:noProof/>
          <w:sz w:val="22"/>
          <w:szCs w:val="22"/>
        </w:rPr>
      </w:pPr>
    </w:p>
    <w:p w:rsidR="00F43867" w:rsidRDefault="00F43867" w:rsidP="00D66541">
      <w:pPr>
        <w:pStyle w:val="BodyText"/>
        <w:rPr>
          <w:noProof/>
          <w:sz w:val="22"/>
          <w:szCs w:val="22"/>
        </w:rPr>
      </w:pPr>
    </w:p>
    <w:p w:rsidR="00F43867" w:rsidRDefault="00F43867" w:rsidP="00D66541">
      <w:pPr>
        <w:pStyle w:val="BodyText"/>
        <w:rPr>
          <w:noProof/>
          <w:sz w:val="22"/>
          <w:szCs w:val="22"/>
        </w:rPr>
      </w:pPr>
    </w:p>
    <w:p w:rsidR="00F43867" w:rsidRDefault="00F43867" w:rsidP="00D66541">
      <w:pPr>
        <w:pStyle w:val="BodyText"/>
        <w:rPr>
          <w:noProof/>
          <w:sz w:val="22"/>
          <w:szCs w:val="22"/>
        </w:rPr>
      </w:pPr>
    </w:p>
    <w:p w:rsidR="00F43867" w:rsidRDefault="00F43867" w:rsidP="00D66541">
      <w:pPr>
        <w:pStyle w:val="BodyText"/>
        <w:rPr>
          <w:noProof/>
          <w:sz w:val="22"/>
          <w:szCs w:val="22"/>
        </w:rPr>
      </w:pPr>
    </w:p>
    <w:p w:rsidR="00F43867" w:rsidRDefault="00F43867" w:rsidP="00D66541">
      <w:pPr>
        <w:pStyle w:val="BodyText"/>
        <w:rPr>
          <w:noProof/>
          <w:sz w:val="22"/>
          <w:szCs w:val="22"/>
        </w:rPr>
      </w:pPr>
    </w:p>
    <w:p w:rsidR="00F43867" w:rsidRDefault="00F43867" w:rsidP="00D66541">
      <w:pPr>
        <w:pStyle w:val="BodyText"/>
        <w:rPr>
          <w:noProof/>
          <w:sz w:val="22"/>
          <w:szCs w:val="22"/>
        </w:rPr>
      </w:pPr>
    </w:p>
    <w:p w:rsidR="00F43867" w:rsidRDefault="00F43867" w:rsidP="00D66541">
      <w:pPr>
        <w:pStyle w:val="BodyText"/>
        <w:rPr>
          <w:noProof/>
          <w:sz w:val="22"/>
          <w:szCs w:val="22"/>
        </w:rPr>
      </w:pPr>
    </w:p>
    <w:p w:rsidR="00F43867" w:rsidRPr="00F43867" w:rsidRDefault="00F43867" w:rsidP="00D66541">
      <w:pPr>
        <w:pStyle w:val="BodyText"/>
        <w:rPr>
          <w:noProof/>
          <w:sz w:val="22"/>
          <w:szCs w:val="22"/>
        </w:rPr>
      </w:pPr>
    </w:p>
    <w:p w:rsidR="00D66541" w:rsidRPr="00F43867" w:rsidRDefault="006779FA" w:rsidP="00F43867">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медијума и пластике за вантелесну оплодњу за 600 пацијената за потребе </w:t>
      </w:r>
      <w:r w:rsidRPr="00A978FC">
        <w:rPr>
          <w:b/>
          <w:noProof/>
        </w:rPr>
        <w:t>Клиничког центра Војводине</w:t>
      </w:r>
      <w:r>
        <w:rPr>
          <w:b/>
          <w:noProof/>
        </w:rPr>
        <w:t xml:space="preserve"> - ЈН</w:t>
      </w:r>
      <w:r w:rsidRPr="00892426">
        <w:rPr>
          <w:b/>
          <w:noProof/>
        </w:rPr>
        <w:t xml:space="preserve"> </w:t>
      </w:r>
      <w:r>
        <w:rPr>
          <w:b/>
          <w:noProof/>
        </w:rPr>
        <w:t>136-16</w:t>
      </w:r>
      <w:r w:rsidRPr="00892426">
        <w:rPr>
          <w:b/>
          <w:noProof/>
        </w:rPr>
        <w:t>-О</w:t>
      </w:r>
    </w:p>
    <w:p w:rsidR="00D66541" w:rsidRPr="007D0076" w:rsidRDefault="00D66541" w:rsidP="00D6654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D66541" w:rsidRPr="007D0076" w:rsidRDefault="00D66541" w:rsidP="00D6654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D66541" w:rsidRPr="007D0076" w:rsidRDefault="00D66541" w:rsidP="00D6654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D66541" w:rsidRPr="007D0076" w:rsidRDefault="00D66541" w:rsidP="00D66541">
      <w:pPr>
        <w:pStyle w:val="BodyText"/>
        <w:jc w:val="left"/>
        <w:rPr>
          <w:noProof/>
          <w:sz w:val="22"/>
          <w:szCs w:val="22"/>
        </w:rPr>
      </w:pPr>
      <w:r w:rsidRPr="007D0076">
        <w:rPr>
          <w:noProof/>
          <w:sz w:val="22"/>
          <w:szCs w:val="22"/>
        </w:rPr>
        <w:t>Е-маил:_________________________________________                    Пиб:_________________________________________</w:t>
      </w:r>
    </w:p>
    <w:p w:rsidR="00D66541" w:rsidRPr="007D0076" w:rsidRDefault="00D66541" w:rsidP="00D6654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66541" w:rsidRDefault="00D66541" w:rsidP="00D66541">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бавка:_______________________________</w:t>
      </w:r>
    </w:p>
    <w:p w:rsidR="00805C19" w:rsidRPr="00CF7754" w:rsidRDefault="00805C19" w:rsidP="00805C19">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805C19" w:rsidRPr="00210EBC" w:rsidTr="0097398A">
        <w:trPr>
          <w:trHeight w:val="315"/>
        </w:trPr>
        <w:tc>
          <w:tcPr>
            <w:tcW w:w="13750" w:type="dxa"/>
            <w:gridSpan w:val="10"/>
            <w:tcBorders>
              <w:bottom w:val="single" w:sz="4" w:space="0" w:color="auto"/>
              <w:right w:val="single" w:sz="4" w:space="0" w:color="auto"/>
            </w:tcBorders>
            <w:vAlign w:val="center"/>
          </w:tcPr>
          <w:p w:rsidR="00805C19" w:rsidRPr="00210EBC" w:rsidRDefault="00805C19" w:rsidP="0097398A">
            <w:pPr>
              <w:jc w:val="center"/>
              <w:rPr>
                <w:b/>
                <w:noProof/>
                <w:sz w:val="20"/>
                <w:szCs w:val="20"/>
              </w:rPr>
            </w:pPr>
            <w:r w:rsidRPr="00210EBC">
              <w:rPr>
                <w:b/>
                <w:noProof/>
                <w:sz w:val="20"/>
                <w:szCs w:val="20"/>
              </w:rPr>
              <w:t>КЛИНИЧКИ ЦЕНТАР ВОЈВОДИНЕ</w:t>
            </w:r>
          </w:p>
        </w:tc>
      </w:tr>
      <w:tr w:rsidR="00805C19" w:rsidRPr="00210EBC" w:rsidTr="0097398A">
        <w:tc>
          <w:tcPr>
            <w:tcW w:w="13750" w:type="dxa"/>
            <w:gridSpan w:val="10"/>
            <w:tcBorders>
              <w:bottom w:val="single" w:sz="4" w:space="0" w:color="auto"/>
              <w:right w:val="single" w:sz="4" w:space="0" w:color="auto"/>
            </w:tcBorders>
            <w:vAlign w:val="center"/>
          </w:tcPr>
          <w:p w:rsidR="00805C19" w:rsidRPr="009355BF" w:rsidRDefault="00805C19" w:rsidP="0097398A">
            <w:pPr>
              <w:rPr>
                <w:b/>
                <w:noProof/>
                <w:sz w:val="22"/>
                <w:szCs w:val="22"/>
              </w:rPr>
            </w:pPr>
            <w:r>
              <w:rPr>
                <w:b/>
              </w:rPr>
              <w:t>Партија 6</w:t>
            </w:r>
            <w:r w:rsidR="0097398A">
              <w:rPr>
                <w:b/>
              </w:rPr>
              <w:t xml:space="preserve">. </w:t>
            </w:r>
            <w:r w:rsidR="006779FA">
              <w:rPr>
                <w:b/>
              </w:rPr>
              <w:t>–</w:t>
            </w:r>
            <w:r>
              <w:rPr>
                <w:b/>
              </w:rPr>
              <w:t xml:space="preserve"> </w:t>
            </w:r>
            <w:r w:rsidR="006779FA" w:rsidRPr="00E13D6B">
              <w:rPr>
                <w:b/>
                <w:noProof/>
                <w:color w:val="000000" w:themeColor="text1"/>
                <w:lang w:val="sr-Cyrl-CS"/>
              </w:rPr>
              <w:t>Криопрезервација</w:t>
            </w:r>
            <w:r w:rsidR="006779FA">
              <w:rPr>
                <w:b/>
                <w:noProof/>
                <w:color w:val="000000" w:themeColor="text1"/>
                <w:lang w:val="sr-Cyrl-CS"/>
              </w:rPr>
              <w:t xml:space="preserve"> </w:t>
            </w:r>
            <w:r w:rsidR="006779FA" w:rsidRPr="00E13D6B">
              <w:rPr>
                <w:b/>
                <w:noProof/>
                <w:color w:val="000000" w:themeColor="text1"/>
                <w:lang w:val="sr-Cyrl-CS"/>
              </w:rPr>
              <w:t>(гамети или ембриони)</w:t>
            </w:r>
          </w:p>
        </w:tc>
      </w:tr>
      <w:tr w:rsidR="00805C19" w:rsidRPr="007D0076" w:rsidTr="0097398A">
        <w:tc>
          <w:tcPr>
            <w:tcW w:w="709"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805C19" w:rsidRPr="00D92EBF" w:rsidRDefault="00805C19" w:rsidP="0097398A">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805C19" w:rsidRPr="00D92EBF" w:rsidRDefault="00805C19" w:rsidP="0097398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05C19" w:rsidRPr="00D92EBF" w:rsidRDefault="00805C19" w:rsidP="0097398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05C19" w:rsidRPr="00D92EBF" w:rsidRDefault="00805C19" w:rsidP="0097398A">
            <w:pPr>
              <w:pStyle w:val="BodyText"/>
              <w:jc w:val="center"/>
              <w:rPr>
                <w:b/>
                <w:noProof/>
                <w:sz w:val="20"/>
                <w:lang w:val="sr-Cyrl-CS"/>
              </w:rPr>
            </w:pPr>
            <w:r w:rsidRPr="00D92EBF">
              <w:rPr>
                <w:b/>
                <w:sz w:val="20"/>
                <w:lang w:val="sr-Cyrl-CS"/>
              </w:rPr>
              <w:t>Каталошки број</w:t>
            </w:r>
          </w:p>
        </w:tc>
      </w:tr>
      <w:tr w:rsidR="00805C19" w:rsidRPr="007D0076" w:rsidTr="0097398A">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10</w:t>
            </w:r>
          </w:p>
        </w:tc>
      </w:tr>
      <w:tr w:rsidR="00F43867" w:rsidRPr="00715CDA" w:rsidTr="008B0494">
        <w:trPr>
          <w:trHeight w:val="698"/>
        </w:trPr>
        <w:tc>
          <w:tcPr>
            <w:tcW w:w="709" w:type="dxa"/>
            <w:tcBorders>
              <w:bottom w:val="single" w:sz="4" w:space="0" w:color="auto"/>
            </w:tcBorders>
            <w:vAlign w:val="center"/>
          </w:tcPr>
          <w:p w:rsidR="00F43867" w:rsidRDefault="00F43867">
            <w:pPr>
              <w:jc w:val="right"/>
              <w:rPr>
                <w:sz w:val="20"/>
                <w:szCs w:val="20"/>
              </w:rPr>
            </w:pPr>
            <w:r>
              <w:rPr>
                <w:sz w:val="20"/>
                <w:szCs w:val="20"/>
              </w:rPr>
              <w:t>1.</w:t>
            </w:r>
          </w:p>
        </w:tc>
        <w:tc>
          <w:tcPr>
            <w:tcW w:w="2722" w:type="dxa"/>
            <w:tcBorders>
              <w:top w:val="nil"/>
              <w:left w:val="nil"/>
              <w:bottom w:val="single" w:sz="4" w:space="0" w:color="auto"/>
              <w:right w:val="nil"/>
            </w:tcBorders>
            <w:shd w:val="clear" w:color="auto" w:fill="auto"/>
            <w:vAlign w:val="center"/>
          </w:tcPr>
          <w:p w:rsidR="00F43867" w:rsidRDefault="00F43867">
            <w:pPr>
              <w:rPr>
                <w:sz w:val="20"/>
                <w:szCs w:val="20"/>
              </w:rPr>
            </w:pPr>
            <w:r>
              <w:rPr>
                <w:sz w:val="20"/>
                <w:szCs w:val="20"/>
              </w:rPr>
              <w:t xml:space="preserve">Medijum za vitrifikaciju embriona bez DMSO sa dodatkom MOPS i hijalurona (3x10ml)      </w:t>
            </w:r>
          </w:p>
        </w:tc>
        <w:tc>
          <w:tcPr>
            <w:tcW w:w="680" w:type="dxa"/>
            <w:tcBorders>
              <w:bottom w:val="single" w:sz="4" w:space="0" w:color="auto"/>
            </w:tcBorders>
            <w:vAlign w:val="center"/>
          </w:tcPr>
          <w:p w:rsidR="00F43867" w:rsidRDefault="00F43867">
            <w:pPr>
              <w:jc w:val="center"/>
              <w:rPr>
                <w:sz w:val="20"/>
                <w:szCs w:val="20"/>
              </w:rPr>
            </w:pPr>
            <w:r>
              <w:rPr>
                <w:sz w:val="20"/>
                <w:szCs w:val="20"/>
              </w:rPr>
              <w:t>ml</w:t>
            </w:r>
          </w:p>
        </w:tc>
        <w:tc>
          <w:tcPr>
            <w:tcW w:w="851" w:type="dxa"/>
            <w:tcBorders>
              <w:bottom w:val="single" w:sz="4" w:space="0" w:color="auto"/>
            </w:tcBorders>
            <w:vAlign w:val="center"/>
          </w:tcPr>
          <w:p w:rsidR="00F43867" w:rsidRDefault="00F43867">
            <w:pPr>
              <w:jc w:val="center"/>
              <w:rPr>
                <w:sz w:val="20"/>
                <w:szCs w:val="20"/>
              </w:rPr>
            </w:pPr>
            <w:r>
              <w:rPr>
                <w:sz w:val="20"/>
                <w:szCs w:val="20"/>
              </w:rPr>
              <w:t>90</w:t>
            </w:r>
          </w:p>
        </w:tc>
        <w:tc>
          <w:tcPr>
            <w:tcW w:w="1701" w:type="dxa"/>
            <w:tcBorders>
              <w:bottom w:val="single" w:sz="4" w:space="0" w:color="auto"/>
            </w:tcBorders>
            <w:vAlign w:val="center"/>
          </w:tcPr>
          <w:p w:rsidR="00F43867" w:rsidRPr="001C3F08" w:rsidRDefault="00F43867" w:rsidP="0097398A">
            <w:pPr>
              <w:pStyle w:val="BodyText"/>
              <w:spacing w:before="240"/>
              <w:jc w:val="center"/>
              <w:rPr>
                <w:noProof/>
                <w:sz w:val="20"/>
                <w:lang w:val="sr-Cyrl-CS"/>
              </w:rPr>
            </w:pPr>
          </w:p>
        </w:tc>
        <w:tc>
          <w:tcPr>
            <w:tcW w:w="1984" w:type="dxa"/>
            <w:tcBorders>
              <w:bottom w:val="single" w:sz="4" w:space="0" w:color="auto"/>
            </w:tcBorders>
            <w:vAlign w:val="center"/>
          </w:tcPr>
          <w:p w:rsidR="00F43867" w:rsidRPr="00715CDA" w:rsidRDefault="00F43867" w:rsidP="0097398A">
            <w:pPr>
              <w:pStyle w:val="BodyText"/>
              <w:spacing w:before="240"/>
              <w:jc w:val="center"/>
              <w:rPr>
                <w:noProof/>
                <w:sz w:val="20"/>
                <w:lang w:val="sr-Cyrl-CS"/>
              </w:rPr>
            </w:pPr>
          </w:p>
        </w:tc>
        <w:tc>
          <w:tcPr>
            <w:tcW w:w="1276" w:type="dxa"/>
            <w:tcBorders>
              <w:bottom w:val="single" w:sz="4" w:space="0" w:color="auto"/>
            </w:tcBorders>
            <w:vAlign w:val="center"/>
          </w:tcPr>
          <w:p w:rsidR="00F43867" w:rsidRPr="00715CDA" w:rsidRDefault="00F43867" w:rsidP="0097398A">
            <w:pPr>
              <w:pStyle w:val="BodyText"/>
              <w:spacing w:before="240"/>
              <w:jc w:val="center"/>
              <w:rPr>
                <w:noProof/>
                <w:sz w:val="20"/>
                <w:lang w:val="sr-Cyrl-CS"/>
              </w:rPr>
            </w:pPr>
          </w:p>
        </w:tc>
        <w:tc>
          <w:tcPr>
            <w:tcW w:w="1417" w:type="dxa"/>
            <w:tcBorders>
              <w:bottom w:val="single" w:sz="4" w:space="0" w:color="auto"/>
            </w:tcBorders>
            <w:vAlign w:val="center"/>
          </w:tcPr>
          <w:p w:rsidR="00F43867" w:rsidRPr="00715CDA" w:rsidRDefault="00F43867"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97398A">
            <w:pPr>
              <w:pStyle w:val="BodyText"/>
              <w:spacing w:before="240"/>
              <w:jc w:val="center"/>
              <w:rPr>
                <w:noProof/>
                <w:sz w:val="20"/>
                <w:lang w:val="sr-Cyrl-CS"/>
              </w:rPr>
            </w:pPr>
          </w:p>
        </w:tc>
      </w:tr>
      <w:tr w:rsidR="00F43867" w:rsidRPr="00715CDA" w:rsidTr="00D66541">
        <w:trPr>
          <w:trHeight w:val="698"/>
        </w:trPr>
        <w:tc>
          <w:tcPr>
            <w:tcW w:w="709" w:type="dxa"/>
            <w:tcBorders>
              <w:bottom w:val="single" w:sz="4" w:space="0" w:color="auto"/>
            </w:tcBorders>
            <w:vAlign w:val="center"/>
          </w:tcPr>
          <w:p w:rsidR="00F43867" w:rsidRDefault="00F43867">
            <w:pPr>
              <w:jc w:val="right"/>
              <w:rPr>
                <w:sz w:val="20"/>
                <w:szCs w:val="20"/>
              </w:rPr>
            </w:pPr>
            <w:r>
              <w:rPr>
                <w:sz w:val="20"/>
                <w:szCs w:val="20"/>
              </w:rPr>
              <w:t>2.</w:t>
            </w:r>
          </w:p>
        </w:tc>
        <w:tc>
          <w:tcPr>
            <w:tcW w:w="2722" w:type="dxa"/>
            <w:tcBorders>
              <w:top w:val="nil"/>
              <w:left w:val="nil"/>
              <w:bottom w:val="single" w:sz="4" w:space="0" w:color="auto"/>
              <w:right w:val="nil"/>
            </w:tcBorders>
            <w:shd w:val="clear" w:color="auto" w:fill="auto"/>
            <w:vAlign w:val="bottom"/>
          </w:tcPr>
          <w:p w:rsidR="00F43867" w:rsidRDefault="00F43867">
            <w:pPr>
              <w:rPr>
                <w:sz w:val="20"/>
                <w:szCs w:val="20"/>
              </w:rPr>
            </w:pPr>
            <w:r>
              <w:rPr>
                <w:sz w:val="20"/>
                <w:szCs w:val="20"/>
              </w:rPr>
              <w:t xml:space="preserve">Slamke za zamrzavanje embriona Rapid I-kit (25kom),prilagođene vitrifikaciji u zatvorenom sistemu u SmartBox-u                  </w:t>
            </w:r>
          </w:p>
        </w:tc>
        <w:tc>
          <w:tcPr>
            <w:tcW w:w="680" w:type="dxa"/>
            <w:tcBorders>
              <w:bottom w:val="single" w:sz="4" w:space="0" w:color="auto"/>
            </w:tcBorders>
            <w:vAlign w:val="center"/>
          </w:tcPr>
          <w:p w:rsidR="00F43867" w:rsidRDefault="00F43867">
            <w:pPr>
              <w:jc w:val="center"/>
              <w:rPr>
                <w:sz w:val="20"/>
                <w:szCs w:val="20"/>
              </w:rPr>
            </w:pPr>
            <w:r>
              <w:rPr>
                <w:sz w:val="20"/>
                <w:szCs w:val="20"/>
              </w:rPr>
              <w:t>kom</w:t>
            </w:r>
          </w:p>
        </w:tc>
        <w:tc>
          <w:tcPr>
            <w:tcW w:w="851" w:type="dxa"/>
            <w:tcBorders>
              <w:bottom w:val="single" w:sz="4" w:space="0" w:color="auto"/>
            </w:tcBorders>
            <w:vAlign w:val="center"/>
          </w:tcPr>
          <w:p w:rsidR="00F43867" w:rsidRDefault="00F43867">
            <w:pPr>
              <w:jc w:val="center"/>
              <w:rPr>
                <w:sz w:val="20"/>
                <w:szCs w:val="20"/>
              </w:rPr>
            </w:pPr>
            <w:r>
              <w:rPr>
                <w:sz w:val="20"/>
                <w:szCs w:val="20"/>
              </w:rPr>
              <w:t>80</w:t>
            </w:r>
          </w:p>
        </w:tc>
        <w:tc>
          <w:tcPr>
            <w:tcW w:w="1701" w:type="dxa"/>
            <w:tcBorders>
              <w:bottom w:val="single" w:sz="4" w:space="0" w:color="auto"/>
            </w:tcBorders>
            <w:vAlign w:val="center"/>
          </w:tcPr>
          <w:p w:rsidR="00F43867" w:rsidRPr="001C3F08" w:rsidRDefault="00F43867" w:rsidP="0097398A">
            <w:pPr>
              <w:pStyle w:val="BodyText"/>
              <w:spacing w:before="240"/>
              <w:jc w:val="center"/>
              <w:rPr>
                <w:noProof/>
                <w:sz w:val="20"/>
                <w:lang w:val="sr-Cyrl-CS"/>
              </w:rPr>
            </w:pPr>
          </w:p>
        </w:tc>
        <w:tc>
          <w:tcPr>
            <w:tcW w:w="1984" w:type="dxa"/>
            <w:tcBorders>
              <w:bottom w:val="single" w:sz="4" w:space="0" w:color="auto"/>
            </w:tcBorders>
            <w:vAlign w:val="center"/>
          </w:tcPr>
          <w:p w:rsidR="00F43867" w:rsidRPr="00715CDA" w:rsidRDefault="00F43867" w:rsidP="0097398A">
            <w:pPr>
              <w:pStyle w:val="BodyText"/>
              <w:spacing w:before="240"/>
              <w:jc w:val="center"/>
              <w:rPr>
                <w:noProof/>
                <w:sz w:val="20"/>
                <w:lang w:val="sr-Cyrl-CS"/>
              </w:rPr>
            </w:pPr>
          </w:p>
        </w:tc>
        <w:tc>
          <w:tcPr>
            <w:tcW w:w="1276" w:type="dxa"/>
            <w:tcBorders>
              <w:bottom w:val="single" w:sz="4" w:space="0" w:color="auto"/>
            </w:tcBorders>
            <w:vAlign w:val="center"/>
          </w:tcPr>
          <w:p w:rsidR="00F43867" w:rsidRPr="00715CDA" w:rsidRDefault="00F43867" w:rsidP="0097398A">
            <w:pPr>
              <w:pStyle w:val="BodyText"/>
              <w:spacing w:before="240"/>
              <w:jc w:val="center"/>
              <w:rPr>
                <w:noProof/>
                <w:sz w:val="20"/>
                <w:lang w:val="sr-Cyrl-CS"/>
              </w:rPr>
            </w:pPr>
          </w:p>
        </w:tc>
        <w:tc>
          <w:tcPr>
            <w:tcW w:w="1417" w:type="dxa"/>
            <w:tcBorders>
              <w:bottom w:val="single" w:sz="4" w:space="0" w:color="auto"/>
            </w:tcBorders>
            <w:vAlign w:val="center"/>
          </w:tcPr>
          <w:p w:rsidR="00F43867" w:rsidRPr="00715CDA" w:rsidRDefault="00F43867"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97398A">
            <w:pPr>
              <w:pStyle w:val="BodyText"/>
              <w:spacing w:before="240"/>
              <w:jc w:val="center"/>
              <w:rPr>
                <w:noProof/>
                <w:sz w:val="20"/>
                <w:lang w:val="sr-Cyrl-CS"/>
              </w:rPr>
            </w:pPr>
          </w:p>
        </w:tc>
      </w:tr>
      <w:tr w:rsidR="00F43867" w:rsidRPr="00715CDA" w:rsidTr="00D66541">
        <w:trPr>
          <w:trHeight w:val="698"/>
        </w:trPr>
        <w:tc>
          <w:tcPr>
            <w:tcW w:w="709" w:type="dxa"/>
            <w:tcBorders>
              <w:bottom w:val="single" w:sz="4" w:space="0" w:color="auto"/>
            </w:tcBorders>
            <w:vAlign w:val="center"/>
          </w:tcPr>
          <w:p w:rsidR="00F43867" w:rsidRDefault="00F43867">
            <w:pPr>
              <w:jc w:val="right"/>
              <w:rPr>
                <w:sz w:val="20"/>
                <w:szCs w:val="20"/>
              </w:rPr>
            </w:pPr>
            <w:r>
              <w:rPr>
                <w:sz w:val="20"/>
                <w:szCs w:val="20"/>
              </w:rPr>
              <w:t>3.</w:t>
            </w:r>
          </w:p>
        </w:tc>
        <w:tc>
          <w:tcPr>
            <w:tcW w:w="2722" w:type="dxa"/>
            <w:tcBorders>
              <w:top w:val="nil"/>
              <w:left w:val="nil"/>
              <w:bottom w:val="single" w:sz="4" w:space="0" w:color="auto"/>
              <w:right w:val="nil"/>
            </w:tcBorders>
            <w:shd w:val="clear" w:color="auto" w:fill="auto"/>
            <w:vAlign w:val="bottom"/>
          </w:tcPr>
          <w:p w:rsidR="00F43867" w:rsidRDefault="00F43867">
            <w:pPr>
              <w:rPr>
                <w:sz w:val="20"/>
                <w:szCs w:val="20"/>
              </w:rPr>
            </w:pPr>
            <w:r>
              <w:rPr>
                <w:sz w:val="20"/>
                <w:szCs w:val="20"/>
              </w:rPr>
              <w:t>Cryotube vials za zamrzavanje spermatozoida 4,5ml</w:t>
            </w:r>
          </w:p>
        </w:tc>
        <w:tc>
          <w:tcPr>
            <w:tcW w:w="680" w:type="dxa"/>
            <w:tcBorders>
              <w:bottom w:val="single" w:sz="4" w:space="0" w:color="auto"/>
            </w:tcBorders>
            <w:vAlign w:val="center"/>
          </w:tcPr>
          <w:p w:rsidR="00F43867" w:rsidRDefault="00F43867">
            <w:pPr>
              <w:jc w:val="center"/>
              <w:rPr>
                <w:sz w:val="20"/>
                <w:szCs w:val="20"/>
              </w:rPr>
            </w:pPr>
            <w:r>
              <w:rPr>
                <w:sz w:val="20"/>
                <w:szCs w:val="20"/>
              </w:rPr>
              <w:t>kom</w:t>
            </w:r>
          </w:p>
        </w:tc>
        <w:tc>
          <w:tcPr>
            <w:tcW w:w="851" w:type="dxa"/>
            <w:tcBorders>
              <w:bottom w:val="single" w:sz="4" w:space="0" w:color="auto"/>
            </w:tcBorders>
            <w:vAlign w:val="center"/>
          </w:tcPr>
          <w:p w:rsidR="00F43867" w:rsidRDefault="00F43867">
            <w:pPr>
              <w:jc w:val="center"/>
              <w:rPr>
                <w:sz w:val="20"/>
                <w:szCs w:val="20"/>
              </w:rPr>
            </w:pPr>
            <w:r>
              <w:rPr>
                <w:sz w:val="20"/>
                <w:szCs w:val="20"/>
              </w:rPr>
              <w:t>300</w:t>
            </w:r>
          </w:p>
        </w:tc>
        <w:tc>
          <w:tcPr>
            <w:tcW w:w="1701" w:type="dxa"/>
            <w:tcBorders>
              <w:bottom w:val="single" w:sz="4" w:space="0" w:color="auto"/>
            </w:tcBorders>
            <w:vAlign w:val="center"/>
          </w:tcPr>
          <w:p w:rsidR="00F43867" w:rsidRPr="001C3F08" w:rsidRDefault="00F43867" w:rsidP="0097398A">
            <w:pPr>
              <w:pStyle w:val="BodyText"/>
              <w:spacing w:before="240"/>
              <w:jc w:val="center"/>
              <w:rPr>
                <w:noProof/>
                <w:sz w:val="20"/>
                <w:lang w:val="sr-Cyrl-CS"/>
              </w:rPr>
            </w:pPr>
          </w:p>
        </w:tc>
        <w:tc>
          <w:tcPr>
            <w:tcW w:w="1984" w:type="dxa"/>
            <w:tcBorders>
              <w:bottom w:val="single" w:sz="4" w:space="0" w:color="auto"/>
            </w:tcBorders>
            <w:vAlign w:val="center"/>
          </w:tcPr>
          <w:p w:rsidR="00F43867" w:rsidRPr="00715CDA" w:rsidRDefault="00F43867" w:rsidP="0097398A">
            <w:pPr>
              <w:pStyle w:val="BodyText"/>
              <w:spacing w:before="240"/>
              <w:jc w:val="center"/>
              <w:rPr>
                <w:noProof/>
                <w:sz w:val="20"/>
                <w:lang w:val="sr-Cyrl-CS"/>
              </w:rPr>
            </w:pPr>
          </w:p>
        </w:tc>
        <w:tc>
          <w:tcPr>
            <w:tcW w:w="1276" w:type="dxa"/>
            <w:tcBorders>
              <w:bottom w:val="single" w:sz="4" w:space="0" w:color="auto"/>
            </w:tcBorders>
            <w:vAlign w:val="center"/>
          </w:tcPr>
          <w:p w:rsidR="00F43867" w:rsidRPr="00715CDA" w:rsidRDefault="00F43867" w:rsidP="0097398A">
            <w:pPr>
              <w:pStyle w:val="BodyText"/>
              <w:spacing w:before="240"/>
              <w:jc w:val="center"/>
              <w:rPr>
                <w:noProof/>
                <w:sz w:val="20"/>
                <w:lang w:val="sr-Cyrl-CS"/>
              </w:rPr>
            </w:pPr>
          </w:p>
        </w:tc>
        <w:tc>
          <w:tcPr>
            <w:tcW w:w="1417" w:type="dxa"/>
            <w:tcBorders>
              <w:bottom w:val="single" w:sz="4" w:space="0" w:color="auto"/>
            </w:tcBorders>
            <w:vAlign w:val="center"/>
          </w:tcPr>
          <w:p w:rsidR="00F43867" w:rsidRPr="00715CDA" w:rsidRDefault="00F43867"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97398A">
            <w:pPr>
              <w:pStyle w:val="BodyText"/>
              <w:spacing w:before="240"/>
              <w:jc w:val="center"/>
              <w:rPr>
                <w:noProof/>
                <w:sz w:val="20"/>
                <w:lang w:val="sr-Cyrl-CS"/>
              </w:rPr>
            </w:pPr>
          </w:p>
        </w:tc>
      </w:tr>
      <w:tr w:rsidR="00F43867" w:rsidRPr="00715CDA" w:rsidTr="00D66541">
        <w:trPr>
          <w:trHeight w:val="698"/>
        </w:trPr>
        <w:tc>
          <w:tcPr>
            <w:tcW w:w="709" w:type="dxa"/>
            <w:tcBorders>
              <w:bottom w:val="single" w:sz="4" w:space="0" w:color="auto"/>
            </w:tcBorders>
            <w:vAlign w:val="center"/>
          </w:tcPr>
          <w:p w:rsidR="00F43867" w:rsidRDefault="00F43867">
            <w:pPr>
              <w:jc w:val="right"/>
              <w:rPr>
                <w:sz w:val="20"/>
                <w:szCs w:val="20"/>
              </w:rPr>
            </w:pPr>
            <w:r>
              <w:rPr>
                <w:sz w:val="20"/>
                <w:szCs w:val="20"/>
              </w:rPr>
              <w:t>4.</w:t>
            </w:r>
          </w:p>
        </w:tc>
        <w:tc>
          <w:tcPr>
            <w:tcW w:w="2722" w:type="dxa"/>
            <w:tcBorders>
              <w:top w:val="nil"/>
              <w:left w:val="nil"/>
              <w:bottom w:val="single" w:sz="4" w:space="0" w:color="auto"/>
              <w:right w:val="nil"/>
            </w:tcBorders>
            <w:shd w:val="clear" w:color="auto" w:fill="auto"/>
            <w:vAlign w:val="bottom"/>
          </w:tcPr>
          <w:p w:rsidR="00F43867" w:rsidRDefault="00F43867">
            <w:pPr>
              <w:rPr>
                <w:sz w:val="20"/>
                <w:szCs w:val="20"/>
              </w:rPr>
            </w:pPr>
            <w:r>
              <w:rPr>
                <w:sz w:val="20"/>
                <w:szCs w:val="20"/>
              </w:rPr>
              <w:t>Round visotube za odlaganje kriostapica u drzac</w:t>
            </w:r>
          </w:p>
        </w:tc>
        <w:tc>
          <w:tcPr>
            <w:tcW w:w="680" w:type="dxa"/>
            <w:tcBorders>
              <w:bottom w:val="single" w:sz="4" w:space="0" w:color="auto"/>
            </w:tcBorders>
            <w:vAlign w:val="center"/>
          </w:tcPr>
          <w:p w:rsidR="00F43867" w:rsidRDefault="00F43867">
            <w:pPr>
              <w:jc w:val="center"/>
              <w:rPr>
                <w:sz w:val="20"/>
                <w:szCs w:val="20"/>
              </w:rPr>
            </w:pPr>
            <w:r>
              <w:rPr>
                <w:sz w:val="20"/>
                <w:szCs w:val="20"/>
              </w:rPr>
              <w:t>kom</w:t>
            </w:r>
          </w:p>
        </w:tc>
        <w:tc>
          <w:tcPr>
            <w:tcW w:w="851" w:type="dxa"/>
            <w:tcBorders>
              <w:bottom w:val="single" w:sz="4" w:space="0" w:color="auto"/>
            </w:tcBorders>
            <w:vAlign w:val="center"/>
          </w:tcPr>
          <w:p w:rsidR="00F43867" w:rsidRDefault="00F43867">
            <w:pPr>
              <w:jc w:val="center"/>
              <w:rPr>
                <w:sz w:val="20"/>
                <w:szCs w:val="20"/>
              </w:rPr>
            </w:pPr>
            <w:r>
              <w:rPr>
                <w:sz w:val="20"/>
                <w:szCs w:val="20"/>
              </w:rPr>
              <w:t>300</w:t>
            </w:r>
          </w:p>
        </w:tc>
        <w:tc>
          <w:tcPr>
            <w:tcW w:w="1701" w:type="dxa"/>
            <w:tcBorders>
              <w:bottom w:val="single" w:sz="4" w:space="0" w:color="auto"/>
            </w:tcBorders>
            <w:vAlign w:val="center"/>
          </w:tcPr>
          <w:p w:rsidR="00F43867" w:rsidRPr="001C3F08" w:rsidRDefault="00F43867" w:rsidP="0097398A">
            <w:pPr>
              <w:pStyle w:val="BodyText"/>
              <w:spacing w:before="240"/>
              <w:jc w:val="center"/>
              <w:rPr>
                <w:noProof/>
                <w:sz w:val="20"/>
                <w:lang w:val="sr-Cyrl-CS"/>
              </w:rPr>
            </w:pPr>
          </w:p>
        </w:tc>
        <w:tc>
          <w:tcPr>
            <w:tcW w:w="1984" w:type="dxa"/>
            <w:tcBorders>
              <w:bottom w:val="single" w:sz="4" w:space="0" w:color="auto"/>
            </w:tcBorders>
            <w:vAlign w:val="center"/>
          </w:tcPr>
          <w:p w:rsidR="00F43867" w:rsidRPr="00715CDA" w:rsidRDefault="00F43867" w:rsidP="0097398A">
            <w:pPr>
              <w:pStyle w:val="BodyText"/>
              <w:spacing w:before="240"/>
              <w:jc w:val="center"/>
              <w:rPr>
                <w:noProof/>
                <w:sz w:val="20"/>
                <w:lang w:val="sr-Cyrl-CS"/>
              </w:rPr>
            </w:pPr>
          </w:p>
        </w:tc>
        <w:tc>
          <w:tcPr>
            <w:tcW w:w="1276" w:type="dxa"/>
            <w:tcBorders>
              <w:bottom w:val="single" w:sz="4" w:space="0" w:color="auto"/>
            </w:tcBorders>
            <w:vAlign w:val="center"/>
          </w:tcPr>
          <w:p w:rsidR="00F43867" w:rsidRPr="00715CDA" w:rsidRDefault="00F43867" w:rsidP="0097398A">
            <w:pPr>
              <w:pStyle w:val="BodyText"/>
              <w:spacing w:before="240"/>
              <w:jc w:val="center"/>
              <w:rPr>
                <w:noProof/>
                <w:sz w:val="20"/>
                <w:lang w:val="sr-Cyrl-CS"/>
              </w:rPr>
            </w:pPr>
          </w:p>
        </w:tc>
        <w:tc>
          <w:tcPr>
            <w:tcW w:w="1417" w:type="dxa"/>
            <w:tcBorders>
              <w:bottom w:val="single" w:sz="4" w:space="0" w:color="auto"/>
            </w:tcBorders>
            <w:vAlign w:val="center"/>
          </w:tcPr>
          <w:p w:rsidR="00F43867" w:rsidRPr="00715CDA" w:rsidRDefault="00F43867"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97398A">
            <w:pPr>
              <w:pStyle w:val="BodyText"/>
              <w:spacing w:before="240"/>
              <w:jc w:val="center"/>
              <w:rPr>
                <w:noProof/>
                <w:sz w:val="20"/>
                <w:lang w:val="sr-Cyrl-CS"/>
              </w:rPr>
            </w:pPr>
          </w:p>
        </w:tc>
      </w:tr>
      <w:tr w:rsidR="00F43867" w:rsidRPr="00715CDA" w:rsidTr="00D66541">
        <w:trPr>
          <w:trHeight w:val="698"/>
        </w:trPr>
        <w:tc>
          <w:tcPr>
            <w:tcW w:w="709" w:type="dxa"/>
            <w:tcBorders>
              <w:bottom w:val="single" w:sz="4" w:space="0" w:color="auto"/>
            </w:tcBorders>
            <w:vAlign w:val="center"/>
          </w:tcPr>
          <w:p w:rsidR="00F43867" w:rsidRDefault="00F43867">
            <w:pPr>
              <w:jc w:val="right"/>
              <w:rPr>
                <w:sz w:val="20"/>
                <w:szCs w:val="20"/>
              </w:rPr>
            </w:pPr>
            <w:r>
              <w:rPr>
                <w:sz w:val="20"/>
                <w:szCs w:val="20"/>
              </w:rPr>
              <w:t>5.</w:t>
            </w:r>
          </w:p>
        </w:tc>
        <w:tc>
          <w:tcPr>
            <w:tcW w:w="2722" w:type="dxa"/>
            <w:tcBorders>
              <w:top w:val="nil"/>
              <w:left w:val="nil"/>
              <w:bottom w:val="single" w:sz="4" w:space="0" w:color="auto"/>
              <w:right w:val="nil"/>
            </w:tcBorders>
            <w:shd w:val="clear" w:color="auto" w:fill="auto"/>
            <w:vAlign w:val="bottom"/>
          </w:tcPr>
          <w:p w:rsidR="00F43867" w:rsidRDefault="00F43867">
            <w:pPr>
              <w:rPr>
                <w:sz w:val="20"/>
                <w:szCs w:val="20"/>
              </w:rPr>
            </w:pPr>
            <w:r>
              <w:rPr>
                <w:sz w:val="20"/>
                <w:szCs w:val="20"/>
              </w:rPr>
              <w:t>Aluminijumski drzac za krio stapice i ampule sa 5 mesta, sa numerickim obelezivacima</w:t>
            </w:r>
          </w:p>
        </w:tc>
        <w:tc>
          <w:tcPr>
            <w:tcW w:w="680" w:type="dxa"/>
            <w:tcBorders>
              <w:bottom w:val="single" w:sz="4" w:space="0" w:color="auto"/>
            </w:tcBorders>
            <w:vAlign w:val="center"/>
          </w:tcPr>
          <w:p w:rsidR="00F43867" w:rsidRDefault="00F43867">
            <w:pPr>
              <w:jc w:val="center"/>
              <w:rPr>
                <w:sz w:val="20"/>
                <w:szCs w:val="20"/>
              </w:rPr>
            </w:pPr>
            <w:r>
              <w:rPr>
                <w:sz w:val="20"/>
                <w:szCs w:val="20"/>
              </w:rPr>
              <w:t>kom</w:t>
            </w:r>
          </w:p>
        </w:tc>
        <w:tc>
          <w:tcPr>
            <w:tcW w:w="851" w:type="dxa"/>
            <w:tcBorders>
              <w:bottom w:val="single" w:sz="4" w:space="0" w:color="auto"/>
            </w:tcBorders>
            <w:vAlign w:val="center"/>
          </w:tcPr>
          <w:p w:rsidR="00F43867" w:rsidRDefault="00F43867">
            <w:pPr>
              <w:jc w:val="center"/>
              <w:rPr>
                <w:sz w:val="20"/>
                <w:szCs w:val="20"/>
              </w:rPr>
            </w:pPr>
            <w:r>
              <w:rPr>
                <w:sz w:val="20"/>
                <w:szCs w:val="20"/>
              </w:rPr>
              <w:t>50</w:t>
            </w:r>
          </w:p>
        </w:tc>
        <w:tc>
          <w:tcPr>
            <w:tcW w:w="1701" w:type="dxa"/>
            <w:tcBorders>
              <w:bottom w:val="single" w:sz="4" w:space="0" w:color="auto"/>
            </w:tcBorders>
            <w:vAlign w:val="center"/>
          </w:tcPr>
          <w:p w:rsidR="00F43867" w:rsidRPr="001C3F08" w:rsidRDefault="00F43867" w:rsidP="0097398A">
            <w:pPr>
              <w:pStyle w:val="BodyText"/>
              <w:spacing w:before="240"/>
              <w:jc w:val="center"/>
              <w:rPr>
                <w:noProof/>
                <w:sz w:val="20"/>
                <w:lang w:val="sr-Cyrl-CS"/>
              </w:rPr>
            </w:pPr>
          </w:p>
        </w:tc>
        <w:tc>
          <w:tcPr>
            <w:tcW w:w="1984" w:type="dxa"/>
            <w:tcBorders>
              <w:bottom w:val="single" w:sz="4" w:space="0" w:color="auto"/>
            </w:tcBorders>
            <w:vAlign w:val="center"/>
          </w:tcPr>
          <w:p w:rsidR="00F43867" w:rsidRPr="00715CDA" w:rsidRDefault="00F43867" w:rsidP="0097398A">
            <w:pPr>
              <w:pStyle w:val="BodyText"/>
              <w:spacing w:before="240"/>
              <w:jc w:val="center"/>
              <w:rPr>
                <w:noProof/>
                <w:sz w:val="20"/>
                <w:lang w:val="sr-Cyrl-CS"/>
              </w:rPr>
            </w:pPr>
          </w:p>
        </w:tc>
        <w:tc>
          <w:tcPr>
            <w:tcW w:w="1276" w:type="dxa"/>
            <w:tcBorders>
              <w:bottom w:val="single" w:sz="4" w:space="0" w:color="auto"/>
            </w:tcBorders>
            <w:vAlign w:val="center"/>
          </w:tcPr>
          <w:p w:rsidR="00F43867" w:rsidRPr="00715CDA" w:rsidRDefault="00F43867" w:rsidP="0097398A">
            <w:pPr>
              <w:pStyle w:val="BodyText"/>
              <w:spacing w:before="240"/>
              <w:jc w:val="center"/>
              <w:rPr>
                <w:noProof/>
                <w:sz w:val="20"/>
                <w:lang w:val="sr-Cyrl-CS"/>
              </w:rPr>
            </w:pPr>
          </w:p>
        </w:tc>
        <w:tc>
          <w:tcPr>
            <w:tcW w:w="1417" w:type="dxa"/>
            <w:tcBorders>
              <w:bottom w:val="single" w:sz="4" w:space="0" w:color="auto"/>
            </w:tcBorders>
            <w:vAlign w:val="center"/>
          </w:tcPr>
          <w:p w:rsidR="00F43867" w:rsidRPr="00715CDA" w:rsidRDefault="00F43867"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97398A">
            <w:pPr>
              <w:pStyle w:val="BodyText"/>
              <w:spacing w:before="240"/>
              <w:jc w:val="center"/>
              <w:rPr>
                <w:noProof/>
                <w:sz w:val="20"/>
                <w:lang w:val="sr-Cyrl-CS"/>
              </w:rPr>
            </w:pPr>
          </w:p>
        </w:tc>
      </w:tr>
      <w:tr w:rsidR="00F43867" w:rsidRPr="00715CDA" w:rsidTr="00F43867">
        <w:trPr>
          <w:trHeight w:val="698"/>
        </w:trPr>
        <w:tc>
          <w:tcPr>
            <w:tcW w:w="709" w:type="dxa"/>
            <w:tcBorders>
              <w:bottom w:val="single" w:sz="4" w:space="0" w:color="auto"/>
            </w:tcBorders>
            <w:vAlign w:val="center"/>
          </w:tcPr>
          <w:p w:rsidR="00F43867" w:rsidRDefault="00F43867">
            <w:pPr>
              <w:jc w:val="right"/>
              <w:rPr>
                <w:sz w:val="20"/>
                <w:szCs w:val="20"/>
              </w:rPr>
            </w:pPr>
            <w:r>
              <w:rPr>
                <w:sz w:val="20"/>
                <w:szCs w:val="20"/>
              </w:rPr>
              <w:lastRenderedPageBreak/>
              <w:t>6.</w:t>
            </w:r>
          </w:p>
        </w:tc>
        <w:tc>
          <w:tcPr>
            <w:tcW w:w="2722" w:type="dxa"/>
            <w:tcBorders>
              <w:top w:val="nil"/>
              <w:left w:val="nil"/>
              <w:bottom w:val="single" w:sz="4" w:space="0" w:color="auto"/>
              <w:right w:val="nil"/>
            </w:tcBorders>
            <w:shd w:val="clear" w:color="auto" w:fill="auto"/>
            <w:vAlign w:val="bottom"/>
          </w:tcPr>
          <w:p w:rsidR="00F43867" w:rsidRDefault="00F43867">
            <w:pPr>
              <w:rPr>
                <w:sz w:val="20"/>
                <w:szCs w:val="20"/>
              </w:rPr>
            </w:pPr>
            <w:r>
              <w:rPr>
                <w:sz w:val="20"/>
                <w:szCs w:val="20"/>
              </w:rPr>
              <w:t xml:space="preserve">Medijum za odmrzavanje embriona sa dodatkom MOPS i hijalurona,bez DMSO (4x10ml) </w:t>
            </w:r>
          </w:p>
        </w:tc>
        <w:tc>
          <w:tcPr>
            <w:tcW w:w="680" w:type="dxa"/>
            <w:tcBorders>
              <w:bottom w:val="single" w:sz="4" w:space="0" w:color="auto"/>
            </w:tcBorders>
            <w:vAlign w:val="center"/>
          </w:tcPr>
          <w:p w:rsidR="00F43867" w:rsidRDefault="00F43867">
            <w:pPr>
              <w:jc w:val="center"/>
              <w:rPr>
                <w:sz w:val="20"/>
                <w:szCs w:val="20"/>
              </w:rPr>
            </w:pPr>
            <w:r>
              <w:rPr>
                <w:sz w:val="20"/>
                <w:szCs w:val="20"/>
              </w:rPr>
              <w:t>ml</w:t>
            </w:r>
          </w:p>
        </w:tc>
        <w:tc>
          <w:tcPr>
            <w:tcW w:w="851" w:type="dxa"/>
            <w:tcBorders>
              <w:bottom w:val="single" w:sz="4" w:space="0" w:color="auto"/>
            </w:tcBorders>
            <w:vAlign w:val="center"/>
          </w:tcPr>
          <w:p w:rsidR="00F43867" w:rsidRDefault="00F43867">
            <w:pPr>
              <w:jc w:val="center"/>
              <w:rPr>
                <w:sz w:val="20"/>
                <w:szCs w:val="20"/>
              </w:rPr>
            </w:pPr>
            <w:r>
              <w:rPr>
                <w:sz w:val="20"/>
                <w:szCs w:val="20"/>
              </w:rPr>
              <w:t>120</w:t>
            </w:r>
          </w:p>
        </w:tc>
        <w:tc>
          <w:tcPr>
            <w:tcW w:w="1701" w:type="dxa"/>
            <w:tcBorders>
              <w:bottom w:val="single" w:sz="4" w:space="0" w:color="auto"/>
            </w:tcBorders>
            <w:vAlign w:val="center"/>
          </w:tcPr>
          <w:p w:rsidR="00F43867" w:rsidRPr="001C3F08" w:rsidRDefault="00F43867" w:rsidP="0097398A">
            <w:pPr>
              <w:pStyle w:val="BodyText"/>
              <w:spacing w:before="240"/>
              <w:jc w:val="center"/>
              <w:rPr>
                <w:noProof/>
                <w:sz w:val="20"/>
                <w:lang w:val="sr-Cyrl-CS"/>
              </w:rPr>
            </w:pPr>
          </w:p>
        </w:tc>
        <w:tc>
          <w:tcPr>
            <w:tcW w:w="1984" w:type="dxa"/>
            <w:tcBorders>
              <w:bottom w:val="single" w:sz="4" w:space="0" w:color="auto"/>
            </w:tcBorders>
            <w:vAlign w:val="center"/>
          </w:tcPr>
          <w:p w:rsidR="00F43867" w:rsidRPr="00715CDA" w:rsidRDefault="00F43867" w:rsidP="0097398A">
            <w:pPr>
              <w:pStyle w:val="BodyText"/>
              <w:spacing w:before="240"/>
              <w:jc w:val="center"/>
              <w:rPr>
                <w:noProof/>
                <w:sz w:val="20"/>
                <w:lang w:val="sr-Cyrl-CS"/>
              </w:rPr>
            </w:pPr>
          </w:p>
        </w:tc>
        <w:tc>
          <w:tcPr>
            <w:tcW w:w="1276" w:type="dxa"/>
            <w:tcBorders>
              <w:bottom w:val="single" w:sz="4" w:space="0" w:color="auto"/>
            </w:tcBorders>
            <w:vAlign w:val="center"/>
          </w:tcPr>
          <w:p w:rsidR="00F43867" w:rsidRPr="00715CDA" w:rsidRDefault="00F43867" w:rsidP="0097398A">
            <w:pPr>
              <w:pStyle w:val="BodyText"/>
              <w:spacing w:before="240"/>
              <w:jc w:val="center"/>
              <w:rPr>
                <w:noProof/>
                <w:sz w:val="20"/>
                <w:lang w:val="sr-Cyrl-CS"/>
              </w:rPr>
            </w:pPr>
          </w:p>
        </w:tc>
        <w:tc>
          <w:tcPr>
            <w:tcW w:w="1417" w:type="dxa"/>
            <w:tcBorders>
              <w:bottom w:val="single" w:sz="4" w:space="0" w:color="auto"/>
            </w:tcBorders>
            <w:vAlign w:val="center"/>
          </w:tcPr>
          <w:p w:rsidR="00F43867" w:rsidRPr="00715CDA" w:rsidRDefault="00F43867"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97398A">
            <w:pPr>
              <w:pStyle w:val="BodyText"/>
              <w:spacing w:before="240"/>
              <w:jc w:val="center"/>
              <w:rPr>
                <w:noProof/>
                <w:sz w:val="20"/>
                <w:lang w:val="sr-Cyrl-CS"/>
              </w:rPr>
            </w:pPr>
          </w:p>
        </w:tc>
      </w:tr>
      <w:tr w:rsidR="00F43867" w:rsidRPr="00715CDA" w:rsidTr="00F43867">
        <w:trPr>
          <w:trHeight w:val="698"/>
        </w:trPr>
        <w:tc>
          <w:tcPr>
            <w:tcW w:w="709" w:type="dxa"/>
            <w:tcBorders>
              <w:bottom w:val="single" w:sz="4" w:space="0" w:color="auto"/>
              <w:right w:val="single" w:sz="4" w:space="0" w:color="auto"/>
            </w:tcBorders>
            <w:vAlign w:val="center"/>
          </w:tcPr>
          <w:p w:rsidR="00F43867" w:rsidRDefault="00F43867">
            <w:pPr>
              <w:jc w:val="right"/>
              <w:rPr>
                <w:sz w:val="20"/>
                <w:szCs w:val="20"/>
              </w:rPr>
            </w:pPr>
            <w:r>
              <w:rPr>
                <w:sz w:val="20"/>
                <w:szCs w:val="20"/>
              </w:rPr>
              <w:t>7.</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F43867" w:rsidRDefault="00F43867">
            <w:pPr>
              <w:rPr>
                <w:sz w:val="20"/>
                <w:szCs w:val="20"/>
              </w:rPr>
            </w:pPr>
            <w:r>
              <w:rPr>
                <w:sz w:val="20"/>
                <w:szCs w:val="20"/>
              </w:rPr>
              <w:t>Medijum za zamrzavanje sperme sa dodatkom bikarbonata i MOPS,sadrži HSA  (4x10ml)</w:t>
            </w:r>
          </w:p>
        </w:tc>
        <w:tc>
          <w:tcPr>
            <w:tcW w:w="680" w:type="dxa"/>
            <w:tcBorders>
              <w:left w:val="single" w:sz="4" w:space="0" w:color="auto"/>
              <w:bottom w:val="single" w:sz="4" w:space="0" w:color="auto"/>
            </w:tcBorders>
            <w:vAlign w:val="center"/>
          </w:tcPr>
          <w:p w:rsidR="00F43867" w:rsidRDefault="00F43867">
            <w:pPr>
              <w:jc w:val="center"/>
              <w:rPr>
                <w:sz w:val="20"/>
                <w:szCs w:val="20"/>
              </w:rPr>
            </w:pPr>
            <w:r>
              <w:rPr>
                <w:sz w:val="20"/>
                <w:szCs w:val="20"/>
              </w:rPr>
              <w:t>ml</w:t>
            </w:r>
          </w:p>
        </w:tc>
        <w:tc>
          <w:tcPr>
            <w:tcW w:w="851" w:type="dxa"/>
            <w:tcBorders>
              <w:bottom w:val="single" w:sz="4" w:space="0" w:color="auto"/>
            </w:tcBorders>
            <w:vAlign w:val="center"/>
          </w:tcPr>
          <w:p w:rsidR="00F43867" w:rsidRDefault="00F43867">
            <w:pPr>
              <w:jc w:val="center"/>
              <w:rPr>
                <w:sz w:val="20"/>
                <w:szCs w:val="20"/>
              </w:rPr>
            </w:pPr>
            <w:r>
              <w:rPr>
                <w:sz w:val="20"/>
                <w:szCs w:val="20"/>
              </w:rPr>
              <w:t>160</w:t>
            </w:r>
          </w:p>
        </w:tc>
        <w:tc>
          <w:tcPr>
            <w:tcW w:w="1701" w:type="dxa"/>
            <w:tcBorders>
              <w:bottom w:val="single" w:sz="4" w:space="0" w:color="auto"/>
            </w:tcBorders>
            <w:vAlign w:val="center"/>
          </w:tcPr>
          <w:p w:rsidR="00F43867" w:rsidRPr="001C3F08" w:rsidRDefault="00F43867" w:rsidP="0097398A">
            <w:pPr>
              <w:pStyle w:val="BodyText"/>
              <w:spacing w:before="240"/>
              <w:jc w:val="center"/>
              <w:rPr>
                <w:noProof/>
                <w:sz w:val="20"/>
                <w:lang w:val="sr-Cyrl-CS"/>
              </w:rPr>
            </w:pPr>
          </w:p>
        </w:tc>
        <w:tc>
          <w:tcPr>
            <w:tcW w:w="1984" w:type="dxa"/>
            <w:tcBorders>
              <w:bottom w:val="single" w:sz="4" w:space="0" w:color="auto"/>
            </w:tcBorders>
            <w:vAlign w:val="center"/>
          </w:tcPr>
          <w:p w:rsidR="00F43867" w:rsidRPr="00715CDA" w:rsidRDefault="00F43867" w:rsidP="0097398A">
            <w:pPr>
              <w:pStyle w:val="BodyText"/>
              <w:spacing w:before="240"/>
              <w:jc w:val="center"/>
              <w:rPr>
                <w:noProof/>
                <w:sz w:val="20"/>
                <w:lang w:val="sr-Cyrl-CS"/>
              </w:rPr>
            </w:pPr>
          </w:p>
        </w:tc>
        <w:tc>
          <w:tcPr>
            <w:tcW w:w="1276" w:type="dxa"/>
            <w:tcBorders>
              <w:bottom w:val="single" w:sz="4" w:space="0" w:color="auto"/>
            </w:tcBorders>
            <w:vAlign w:val="center"/>
          </w:tcPr>
          <w:p w:rsidR="00F43867" w:rsidRPr="00715CDA" w:rsidRDefault="00F43867" w:rsidP="0097398A">
            <w:pPr>
              <w:pStyle w:val="BodyText"/>
              <w:spacing w:before="240"/>
              <w:jc w:val="center"/>
              <w:rPr>
                <w:noProof/>
                <w:sz w:val="20"/>
                <w:lang w:val="sr-Cyrl-CS"/>
              </w:rPr>
            </w:pPr>
          </w:p>
        </w:tc>
        <w:tc>
          <w:tcPr>
            <w:tcW w:w="1417" w:type="dxa"/>
            <w:tcBorders>
              <w:bottom w:val="single" w:sz="4" w:space="0" w:color="auto"/>
            </w:tcBorders>
            <w:vAlign w:val="center"/>
          </w:tcPr>
          <w:p w:rsidR="00F43867" w:rsidRPr="00715CDA" w:rsidRDefault="00F43867"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97398A">
            <w:pPr>
              <w:pStyle w:val="BodyText"/>
              <w:spacing w:before="240"/>
              <w:jc w:val="center"/>
              <w:rPr>
                <w:noProof/>
                <w:sz w:val="20"/>
                <w:lang w:val="sr-Cyrl-CS"/>
              </w:rPr>
            </w:pPr>
          </w:p>
        </w:tc>
      </w:tr>
      <w:tr w:rsidR="00F43867" w:rsidRPr="00715CDA" w:rsidTr="00F43867">
        <w:trPr>
          <w:trHeight w:val="698"/>
        </w:trPr>
        <w:tc>
          <w:tcPr>
            <w:tcW w:w="709" w:type="dxa"/>
            <w:tcBorders>
              <w:bottom w:val="single" w:sz="4" w:space="0" w:color="auto"/>
            </w:tcBorders>
            <w:vAlign w:val="center"/>
          </w:tcPr>
          <w:p w:rsidR="00F43867" w:rsidRDefault="00F43867">
            <w:pPr>
              <w:jc w:val="right"/>
              <w:rPr>
                <w:sz w:val="20"/>
                <w:szCs w:val="20"/>
              </w:rPr>
            </w:pPr>
            <w:r>
              <w:rPr>
                <w:sz w:val="20"/>
                <w:szCs w:val="20"/>
              </w:rPr>
              <w:t>8.</w:t>
            </w:r>
          </w:p>
        </w:tc>
        <w:tc>
          <w:tcPr>
            <w:tcW w:w="2722" w:type="dxa"/>
            <w:tcBorders>
              <w:top w:val="single" w:sz="4" w:space="0" w:color="auto"/>
              <w:left w:val="nil"/>
              <w:bottom w:val="single" w:sz="4" w:space="0" w:color="auto"/>
              <w:right w:val="nil"/>
            </w:tcBorders>
            <w:shd w:val="clear" w:color="auto" w:fill="auto"/>
            <w:vAlign w:val="bottom"/>
          </w:tcPr>
          <w:p w:rsidR="00F43867" w:rsidRDefault="00F43867">
            <w:pPr>
              <w:rPr>
                <w:sz w:val="20"/>
                <w:szCs w:val="20"/>
              </w:rPr>
            </w:pPr>
            <w:r>
              <w:rPr>
                <w:sz w:val="20"/>
                <w:szCs w:val="20"/>
              </w:rPr>
              <w:t>Medijum za vitrifikaciju blastociste, bez DMSO sa dodatkom MOPS i hijalurona (3x10ml)</w:t>
            </w:r>
          </w:p>
        </w:tc>
        <w:tc>
          <w:tcPr>
            <w:tcW w:w="680" w:type="dxa"/>
            <w:tcBorders>
              <w:bottom w:val="single" w:sz="4" w:space="0" w:color="auto"/>
            </w:tcBorders>
            <w:vAlign w:val="center"/>
          </w:tcPr>
          <w:p w:rsidR="00F43867" w:rsidRDefault="00F43867">
            <w:pPr>
              <w:jc w:val="center"/>
              <w:rPr>
                <w:sz w:val="20"/>
                <w:szCs w:val="20"/>
              </w:rPr>
            </w:pPr>
            <w:r>
              <w:rPr>
                <w:sz w:val="20"/>
                <w:szCs w:val="20"/>
              </w:rPr>
              <w:t>ml</w:t>
            </w:r>
          </w:p>
        </w:tc>
        <w:tc>
          <w:tcPr>
            <w:tcW w:w="851" w:type="dxa"/>
            <w:tcBorders>
              <w:bottom w:val="single" w:sz="4" w:space="0" w:color="auto"/>
            </w:tcBorders>
            <w:vAlign w:val="center"/>
          </w:tcPr>
          <w:p w:rsidR="00F43867" w:rsidRDefault="00F43867">
            <w:pPr>
              <w:jc w:val="center"/>
              <w:rPr>
                <w:sz w:val="20"/>
                <w:szCs w:val="20"/>
              </w:rPr>
            </w:pPr>
            <w:r>
              <w:rPr>
                <w:sz w:val="20"/>
                <w:szCs w:val="20"/>
              </w:rPr>
              <w:t>90</w:t>
            </w:r>
          </w:p>
        </w:tc>
        <w:tc>
          <w:tcPr>
            <w:tcW w:w="1701" w:type="dxa"/>
            <w:tcBorders>
              <w:bottom w:val="single" w:sz="4" w:space="0" w:color="auto"/>
            </w:tcBorders>
            <w:vAlign w:val="center"/>
          </w:tcPr>
          <w:p w:rsidR="00F43867" w:rsidRPr="001C3F08" w:rsidRDefault="00F43867" w:rsidP="0097398A">
            <w:pPr>
              <w:pStyle w:val="BodyText"/>
              <w:spacing w:before="240"/>
              <w:jc w:val="center"/>
              <w:rPr>
                <w:noProof/>
                <w:sz w:val="20"/>
                <w:lang w:val="sr-Cyrl-CS"/>
              </w:rPr>
            </w:pPr>
          </w:p>
        </w:tc>
        <w:tc>
          <w:tcPr>
            <w:tcW w:w="1984" w:type="dxa"/>
            <w:tcBorders>
              <w:bottom w:val="single" w:sz="4" w:space="0" w:color="auto"/>
            </w:tcBorders>
            <w:vAlign w:val="center"/>
          </w:tcPr>
          <w:p w:rsidR="00F43867" w:rsidRPr="00715CDA" w:rsidRDefault="00F43867" w:rsidP="0097398A">
            <w:pPr>
              <w:pStyle w:val="BodyText"/>
              <w:spacing w:before="240"/>
              <w:jc w:val="center"/>
              <w:rPr>
                <w:noProof/>
                <w:sz w:val="20"/>
                <w:lang w:val="sr-Cyrl-CS"/>
              </w:rPr>
            </w:pPr>
          </w:p>
        </w:tc>
        <w:tc>
          <w:tcPr>
            <w:tcW w:w="1276" w:type="dxa"/>
            <w:tcBorders>
              <w:bottom w:val="single" w:sz="4" w:space="0" w:color="auto"/>
            </w:tcBorders>
            <w:vAlign w:val="center"/>
          </w:tcPr>
          <w:p w:rsidR="00F43867" w:rsidRPr="00715CDA" w:rsidRDefault="00F43867" w:rsidP="0097398A">
            <w:pPr>
              <w:pStyle w:val="BodyText"/>
              <w:spacing w:before="240"/>
              <w:jc w:val="center"/>
              <w:rPr>
                <w:noProof/>
                <w:sz w:val="20"/>
                <w:lang w:val="sr-Cyrl-CS"/>
              </w:rPr>
            </w:pPr>
          </w:p>
        </w:tc>
        <w:tc>
          <w:tcPr>
            <w:tcW w:w="1417" w:type="dxa"/>
            <w:tcBorders>
              <w:bottom w:val="single" w:sz="4" w:space="0" w:color="auto"/>
            </w:tcBorders>
            <w:vAlign w:val="center"/>
          </w:tcPr>
          <w:p w:rsidR="00F43867" w:rsidRPr="00715CDA" w:rsidRDefault="00F43867"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97398A">
            <w:pPr>
              <w:pStyle w:val="BodyText"/>
              <w:spacing w:before="240"/>
              <w:jc w:val="center"/>
              <w:rPr>
                <w:noProof/>
                <w:sz w:val="20"/>
                <w:lang w:val="sr-Cyrl-CS"/>
              </w:rPr>
            </w:pPr>
          </w:p>
        </w:tc>
      </w:tr>
      <w:tr w:rsidR="00F43867" w:rsidRPr="00715CDA" w:rsidTr="00D66541">
        <w:trPr>
          <w:trHeight w:val="698"/>
        </w:trPr>
        <w:tc>
          <w:tcPr>
            <w:tcW w:w="709" w:type="dxa"/>
            <w:tcBorders>
              <w:bottom w:val="single" w:sz="4" w:space="0" w:color="auto"/>
            </w:tcBorders>
            <w:vAlign w:val="center"/>
          </w:tcPr>
          <w:p w:rsidR="00F43867" w:rsidRDefault="00F43867">
            <w:pPr>
              <w:jc w:val="right"/>
              <w:rPr>
                <w:sz w:val="20"/>
                <w:szCs w:val="20"/>
              </w:rPr>
            </w:pPr>
            <w:r>
              <w:rPr>
                <w:sz w:val="20"/>
                <w:szCs w:val="20"/>
              </w:rPr>
              <w:t>9.</w:t>
            </w:r>
          </w:p>
        </w:tc>
        <w:tc>
          <w:tcPr>
            <w:tcW w:w="2722" w:type="dxa"/>
            <w:tcBorders>
              <w:top w:val="nil"/>
              <w:left w:val="nil"/>
              <w:bottom w:val="single" w:sz="4" w:space="0" w:color="auto"/>
              <w:right w:val="nil"/>
            </w:tcBorders>
            <w:shd w:val="clear" w:color="auto" w:fill="auto"/>
            <w:vAlign w:val="bottom"/>
          </w:tcPr>
          <w:p w:rsidR="00F43867" w:rsidRDefault="00F43867">
            <w:pPr>
              <w:rPr>
                <w:sz w:val="20"/>
                <w:szCs w:val="20"/>
              </w:rPr>
            </w:pPr>
            <w:r>
              <w:rPr>
                <w:sz w:val="20"/>
                <w:szCs w:val="20"/>
              </w:rPr>
              <w:t>Medijum za odmrzavanje blastociste bez DMSO,sa dodatkom MOPS i hijalurona (3x10ml)</w:t>
            </w:r>
          </w:p>
        </w:tc>
        <w:tc>
          <w:tcPr>
            <w:tcW w:w="680" w:type="dxa"/>
            <w:tcBorders>
              <w:bottom w:val="single" w:sz="4" w:space="0" w:color="auto"/>
            </w:tcBorders>
            <w:vAlign w:val="center"/>
          </w:tcPr>
          <w:p w:rsidR="00F43867" w:rsidRDefault="00F43867">
            <w:pPr>
              <w:jc w:val="center"/>
              <w:rPr>
                <w:sz w:val="20"/>
                <w:szCs w:val="20"/>
              </w:rPr>
            </w:pPr>
            <w:r>
              <w:rPr>
                <w:sz w:val="20"/>
                <w:szCs w:val="20"/>
              </w:rPr>
              <w:t>ml</w:t>
            </w:r>
          </w:p>
        </w:tc>
        <w:tc>
          <w:tcPr>
            <w:tcW w:w="851" w:type="dxa"/>
            <w:tcBorders>
              <w:bottom w:val="single" w:sz="4" w:space="0" w:color="auto"/>
            </w:tcBorders>
            <w:vAlign w:val="center"/>
          </w:tcPr>
          <w:p w:rsidR="00F43867" w:rsidRDefault="00F43867">
            <w:pPr>
              <w:jc w:val="center"/>
              <w:rPr>
                <w:sz w:val="20"/>
                <w:szCs w:val="20"/>
              </w:rPr>
            </w:pPr>
            <w:r>
              <w:rPr>
                <w:sz w:val="20"/>
                <w:szCs w:val="20"/>
              </w:rPr>
              <w:t>90</w:t>
            </w:r>
          </w:p>
        </w:tc>
        <w:tc>
          <w:tcPr>
            <w:tcW w:w="1701" w:type="dxa"/>
            <w:tcBorders>
              <w:bottom w:val="single" w:sz="4" w:space="0" w:color="auto"/>
            </w:tcBorders>
            <w:vAlign w:val="center"/>
          </w:tcPr>
          <w:p w:rsidR="00F43867" w:rsidRPr="001C3F08" w:rsidRDefault="00F43867" w:rsidP="0097398A">
            <w:pPr>
              <w:pStyle w:val="BodyText"/>
              <w:spacing w:before="240"/>
              <w:jc w:val="center"/>
              <w:rPr>
                <w:noProof/>
                <w:sz w:val="20"/>
                <w:lang w:val="sr-Cyrl-CS"/>
              </w:rPr>
            </w:pPr>
          </w:p>
        </w:tc>
        <w:tc>
          <w:tcPr>
            <w:tcW w:w="1984" w:type="dxa"/>
            <w:tcBorders>
              <w:bottom w:val="single" w:sz="4" w:space="0" w:color="auto"/>
            </w:tcBorders>
            <w:vAlign w:val="center"/>
          </w:tcPr>
          <w:p w:rsidR="00F43867" w:rsidRPr="00715CDA" w:rsidRDefault="00F43867" w:rsidP="0097398A">
            <w:pPr>
              <w:pStyle w:val="BodyText"/>
              <w:spacing w:before="240"/>
              <w:jc w:val="center"/>
              <w:rPr>
                <w:noProof/>
                <w:sz w:val="20"/>
                <w:lang w:val="sr-Cyrl-CS"/>
              </w:rPr>
            </w:pPr>
          </w:p>
        </w:tc>
        <w:tc>
          <w:tcPr>
            <w:tcW w:w="1276" w:type="dxa"/>
            <w:tcBorders>
              <w:bottom w:val="single" w:sz="4" w:space="0" w:color="auto"/>
            </w:tcBorders>
            <w:vAlign w:val="center"/>
          </w:tcPr>
          <w:p w:rsidR="00F43867" w:rsidRPr="00715CDA" w:rsidRDefault="00F43867" w:rsidP="0097398A">
            <w:pPr>
              <w:pStyle w:val="BodyText"/>
              <w:spacing w:before="240"/>
              <w:jc w:val="center"/>
              <w:rPr>
                <w:noProof/>
                <w:sz w:val="20"/>
                <w:lang w:val="sr-Cyrl-CS"/>
              </w:rPr>
            </w:pPr>
          </w:p>
        </w:tc>
        <w:tc>
          <w:tcPr>
            <w:tcW w:w="1417" w:type="dxa"/>
            <w:tcBorders>
              <w:bottom w:val="single" w:sz="4" w:space="0" w:color="auto"/>
            </w:tcBorders>
            <w:vAlign w:val="center"/>
          </w:tcPr>
          <w:p w:rsidR="00F43867" w:rsidRPr="00715CDA" w:rsidRDefault="00F43867"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97398A">
            <w:pPr>
              <w:pStyle w:val="BodyText"/>
              <w:spacing w:before="240"/>
              <w:jc w:val="center"/>
              <w:rPr>
                <w:noProof/>
                <w:sz w:val="20"/>
                <w:lang w:val="sr-Cyrl-CS"/>
              </w:rPr>
            </w:pPr>
          </w:p>
        </w:tc>
      </w:tr>
      <w:tr w:rsidR="00805C19" w:rsidRPr="007D0076" w:rsidTr="0097398A">
        <w:trPr>
          <w:gridAfter w:val="4"/>
          <w:wAfter w:w="5103" w:type="dxa"/>
          <w:trHeight w:val="420"/>
        </w:trPr>
        <w:tc>
          <w:tcPr>
            <w:tcW w:w="709" w:type="dxa"/>
            <w:tcBorders>
              <w:top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805C19" w:rsidRPr="007D0076" w:rsidRDefault="00805C19"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r w:rsidR="00805C19" w:rsidRPr="007D0076" w:rsidTr="0097398A">
        <w:trPr>
          <w:gridAfter w:val="4"/>
          <w:wAfter w:w="5103" w:type="dxa"/>
          <w:trHeight w:val="412"/>
        </w:trPr>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805C19" w:rsidRPr="00C46B29" w:rsidRDefault="00805C19" w:rsidP="0097398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r w:rsidR="00805C19" w:rsidRPr="007D0076" w:rsidTr="0097398A">
        <w:trPr>
          <w:gridAfter w:val="4"/>
          <w:wAfter w:w="5103" w:type="dxa"/>
          <w:trHeight w:val="419"/>
        </w:trPr>
        <w:tc>
          <w:tcPr>
            <w:tcW w:w="709"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805C19" w:rsidRPr="007D0076" w:rsidRDefault="00805C19"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bl>
    <w:p w:rsidR="00805C19" w:rsidRDefault="00805C19" w:rsidP="00805C19">
      <w:pPr>
        <w:pStyle w:val="BodyText"/>
        <w:rPr>
          <w:noProof/>
          <w:sz w:val="22"/>
          <w:szCs w:val="22"/>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97398A" w:rsidRPr="0097398A" w:rsidRDefault="0097398A"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805C19" w:rsidRPr="007D0076" w:rsidRDefault="00805C19" w:rsidP="00240507">
      <w:pPr>
        <w:pStyle w:val="BodyText"/>
        <w:numPr>
          <w:ilvl w:val="0"/>
          <w:numId w:val="16"/>
        </w:numPr>
        <w:rPr>
          <w:noProof/>
          <w:sz w:val="22"/>
          <w:szCs w:val="22"/>
        </w:rPr>
      </w:pPr>
      <w:r w:rsidRPr="007D0076">
        <w:rPr>
          <w:noProof/>
          <w:sz w:val="22"/>
          <w:szCs w:val="22"/>
        </w:rPr>
        <w:t>Самостално</w:t>
      </w:r>
    </w:p>
    <w:p w:rsidR="00805C19" w:rsidRPr="007D0076" w:rsidRDefault="00805C19" w:rsidP="00240507">
      <w:pPr>
        <w:pStyle w:val="BodyText"/>
        <w:numPr>
          <w:ilvl w:val="0"/>
          <w:numId w:val="16"/>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805C19" w:rsidRPr="007D0076" w:rsidRDefault="00805C19" w:rsidP="00240507">
      <w:pPr>
        <w:pStyle w:val="BodyText"/>
        <w:numPr>
          <w:ilvl w:val="0"/>
          <w:numId w:val="16"/>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805C19" w:rsidRDefault="00805C19" w:rsidP="00805C19">
      <w:pPr>
        <w:pStyle w:val="BodyText"/>
        <w:rPr>
          <w:noProof/>
          <w:sz w:val="22"/>
          <w:szCs w:val="22"/>
          <w:lang w:val="sr-Cyrl-CS"/>
        </w:rPr>
      </w:pPr>
    </w:p>
    <w:p w:rsidR="00805C19" w:rsidRDefault="00805C19" w:rsidP="00805C19">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805C19" w:rsidRPr="006B4CF3" w:rsidRDefault="00805C19"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7398A" w:rsidRPr="0097398A" w:rsidRDefault="0097398A"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7398A" w:rsidRPr="0097398A" w:rsidRDefault="0097398A" w:rsidP="00805C19">
      <w:pPr>
        <w:pStyle w:val="BodyText"/>
        <w:rPr>
          <w:noProof/>
          <w:sz w:val="22"/>
          <w:szCs w:val="22"/>
        </w:rPr>
      </w:pPr>
    </w:p>
    <w:p w:rsidR="00493F08" w:rsidRPr="00F43867" w:rsidRDefault="00805C19" w:rsidP="00063B77">
      <w:pPr>
        <w:pStyle w:val="BodyText"/>
        <w:rPr>
          <w:noProof/>
          <w:sz w:val="22"/>
          <w:szCs w:val="22"/>
        </w:rPr>
      </w:pPr>
      <w:r>
        <w:rPr>
          <w:noProof/>
          <w:sz w:val="22"/>
          <w:szCs w:val="22"/>
        </w:rPr>
        <w:t>Друго: _________________________________</w:t>
      </w:r>
    </w:p>
    <w:p w:rsidR="003C68D7" w:rsidRDefault="003C68D7" w:rsidP="006779FA">
      <w:pPr>
        <w:pStyle w:val="Footer"/>
        <w:jc w:val="center"/>
        <w:rPr>
          <w:b/>
          <w:noProof/>
          <w:sz w:val="22"/>
          <w:szCs w:val="22"/>
          <w:lang w:val="sr-Cyrl-RS"/>
        </w:rPr>
      </w:pPr>
    </w:p>
    <w:p w:rsidR="003C68D7" w:rsidRDefault="003C68D7" w:rsidP="006779FA">
      <w:pPr>
        <w:pStyle w:val="Footer"/>
        <w:jc w:val="center"/>
        <w:rPr>
          <w:b/>
          <w:noProof/>
          <w:sz w:val="22"/>
          <w:szCs w:val="22"/>
          <w:lang w:val="sr-Cyrl-RS"/>
        </w:rPr>
      </w:pPr>
    </w:p>
    <w:p w:rsidR="006779FA" w:rsidRPr="00742C22" w:rsidRDefault="006779FA" w:rsidP="006779FA">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медијума и пластике за вантелесну оплодњу за 600 пацијената за потребе </w:t>
      </w:r>
      <w:r w:rsidRPr="00A978FC">
        <w:rPr>
          <w:b/>
          <w:noProof/>
        </w:rPr>
        <w:t>Клиничког центра Војводине</w:t>
      </w:r>
      <w:r>
        <w:rPr>
          <w:b/>
          <w:noProof/>
        </w:rPr>
        <w:t xml:space="preserve"> - ЈН</w:t>
      </w:r>
      <w:r w:rsidRPr="00892426">
        <w:rPr>
          <w:b/>
          <w:noProof/>
        </w:rPr>
        <w:t xml:space="preserve"> </w:t>
      </w:r>
      <w:r>
        <w:rPr>
          <w:b/>
          <w:noProof/>
        </w:rPr>
        <w:t>136-16</w:t>
      </w:r>
      <w:r w:rsidRPr="00892426">
        <w:rPr>
          <w:b/>
          <w:noProof/>
        </w:rPr>
        <w:t>-О</w:t>
      </w:r>
    </w:p>
    <w:p w:rsidR="00D66541" w:rsidRPr="006C3381" w:rsidRDefault="00D66541" w:rsidP="00D66541">
      <w:pPr>
        <w:pStyle w:val="BodyText"/>
        <w:jc w:val="left"/>
        <w:rPr>
          <w:noProof/>
          <w:sz w:val="22"/>
          <w:szCs w:val="22"/>
        </w:rPr>
      </w:pPr>
    </w:p>
    <w:p w:rsidR="00D66541" w:rsidRPr="007D0076" w:rsidRDefault="00D66541" w:rsidP="00D6654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D66541" w:rsidRPr="007D0076" w:rsidRDefault="00D66541" w:rsidP="00D6654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D66541" w:rsidRPr="007D0076" w:rsidRDefault="00D66541" w:rsidP="00D6654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D66541" w:rsidRPr="007D0076" w:rsidRDefault="00D66541" w:rsidP="00D66541">
      <w:pPr>
        <w:pStyle w:val="BodyText"/>
        <w:jc w:val="left"/>
        <w:rPr>
          <w:noProof/>
          <w:sz w:val="22"/>
          <w:szCs w:val="22"/>
        </w:rPr>
      </w:pPr>
      <w:r w:rsidRPr="007D0076">
        <w:rPr>
          <w:noProof/>
          <w:sz w:val="22"/>
          <w:szCs w:val="22"/>
        </w:rPr>
        <w:t>Е-маил:_________________________________________                    Пиб:_________________________________________</w:t>
      </w:r>
    </w:p>
    <w:p w:rsidR="00D66541" w:rsidRPr="007D0076" w:rsidRDefault="00D66541" w:rsidP="00D6654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8211D2" w:rsidRDefault="00D66541" w:rsidP="008211D2">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Пословна бавка:_______________________________</w:t>
      </w:r>
    </w:p>
    <w:p w:rsidR="006779FA" w:rsidRPr="006779FA" w:rsidRDefault="006779FA" w:rsidP="008211D2">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8211D2" w:rsidRPr="00210EBC" w:rsidTr="0097398A">
        <w:trPr>
          <w:trHeight w:val="315"/>
        </w:trPr>
        <w:tc>
          <w:tcPr>
            <w:tcW w:w="13750" w:type="dxa"/>
            <w:gridSpan w:val="10"/>
            <w:tcBorders>
              <w:bottom w:val="single" w:sz="4" w:space="0" w:color="auto"/>
              <w:right w:val="single" w:sz="4" w:space="0" w:color="auto"/>
            </w:tcBorders>
            <w:vAlign w:val="center"/>
          </w:tcPr>
          <w:p w:rsidR="008211D2" w:rsidRPr="00210EBC" w:rsidRDefault="008211D2" w:rsidP="0097398A">
            <w:pPr>
              <w:jc w:val="center"/>
              <w:rPr>
                <w:b/>
                <w:noProof/>
                <w:sz w:val="20"/>
                <w:szCs w:val="20"/>
              </w:rPr>
            </w:pPr>
            <w:r w:rsidRPr="00210EBC">
              <w:rPr>
                <w:b/>
                <w:noProof/>
                <w:sz w:val="20"/>
                <w:szCs w:val="20"/>
              </w:rPr>
              <w:t>КЛИНИЧКИ ЦЕНТАР ВОЈВОДИНЕ</w:t>
            </w:r>
          </w:p>
        </w:tc>
      </w:tr>
      <w:tr w:rsidR="008211D2" w:rsidRPr="00210EBC" w:rsidTr="0097398A">
        <w:tc>
          <w:tcPr>
            <w:tcW w:w="13750" w:type="dxa"/>
            <w:gridSpan w:val="10"/>
            <w:tcBorders>
              <w:bottom w:val="single" w:sz="4" w:space="0" w:color="auto"/>
              <w:right w:val="single" w:sz="4" w:space="0" w:color="auto"/>
            </w:tcBorders>
            <w:vAlign w:val="center"/>
          </w:tcPr>
          <w:p w:rsidR="008211D2" w:rsidRPr="009355BF" w:rsidRDefault="008211D2" w:rsidP="0097398A">
            <w:pPr>
              <w:rPr>
                <w:b/>
                <w:noProof/>
                <w:sz w:val="22"/>
                <w:szCs w:val="22"/>
              </w:rPr>
            </w:pPr>
            <w:r>
              <w:rPr>
                <w:b/>
              </w:rPr>
              <w:t>Партија 7</w:t>
            </w:r>
            <w:r w:rsidR="0097398A">
              <w:rPr>
                <w:b/>
              </w:rPr>
              <w:t xml:space="preserve">. </w:t>
            </w:r>
            <w:r>
              <w:rPr>
                <w:b/>
              </w:rPr>
              <w:t>-</w:t>
            </w:r>
            <w:r>
              <w:t xml:space="preserve"> </w:t>
            </w:r>
            <w:r w:rsidR="006779FA" w:rsidRPr="00E13D6B">
              <w:rPr>
                <w:b/>
                <w:noProof/>
                <w:color w:val="000000" w:themeColor="text1"/>
                <w:lang w:val="sr-Cyrl-CS"/>
              </w:rPr>
              <w:t>Лабораторијски додаци</w:t>
            </w:r>
          </w:p>
        </w:tc>
      </w:tr>
      <w:tr w:rsidR="008211D2" w:rsidRPr="007D0076" w:rsidTr="0097398A">
        <w:tc>
          <w:tcPr>
            <w:tcW w:w="709" w:type="dxa"/>
            <w:tcBorders>
              <w:bottom w:val="single" w:sz="4" w:space="0" w:color="auto"/>
            </w:tcBorders>
            <w:vAlign w:val="center"/>
          </w:tcPr>
          <w:p w:rsidR="008211D2" w:rsidRPr="00D92EBF" w:rsidRDefault="0097398A" w:rsidP="0097398A">
            <w:pPr>
              <w:pStyle w:val="BodyText"/>
              <w:jc w:val="center"/>
              <w:rPr>
                <w:b/>
                <w:noProof/>
                <w:sz w:val="20"/>
              </w:rPr>
            </w:pPr>
            <w:r>
              <w:rPr>
                <w:b/>
                <w:noProof/>
                <w:sz w:val="20"/>
              </w:rPr>
              <w:t>Ред.</w:t>
            </w:r>
            <w:r w:rsidR="008211D2" w:rsidRPr="00D92EBF">
              <w:rPr>
                <w:b/>
                <w:noProof/>
                <w:sz w:val="20"/>
              </w:rPr>
              <w:t xml:space="preserve"> број</w:t>
            </w:r>
          </w:p>
        </w:tc>
        <w:tc>
          <w:tcPr>
            <w:tcW w:w="2722"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8211D2" w:rsidRPr="00D92EBF" w:rsidRDefault="008211D2" w:rsidP="0097398A">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8211D2" w:rsidRPr="00D92EBF" w:rsidRDefault="008211D2" w:rsidP="0097398A">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8211D2" w:rsidRPr="00D92EBF" w:rsidRDefault="008211D2" w:rsidP="0097398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211D2" w:rsidRPr="00D92EBF" w:rsidRDefault="008211D2" w:rsidP="0097398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211D2" w:rsidRPr="00D92EBF" w:rsidRDefault="008211D2" w:rsidP="0097398A">
            <w:pPr>
              <w:pStyle w:val="BodyText"/>
              <w:jc w:val="center"/>
              <w:rPr>
                <w:b/>
                <w:noProof/>
                <w:sz w:val="20"/>
                <w:lang w:val="sr-Cyrl-CS"/>
              </w:rPr>
            </w:pPr>
            <w:r w:rsidRPr="00D92EBF">
              <w:rPr>
                <w:b/>
                <w:sz w:val="20"/>
                <w:lang w:val="sr-Cyrl-CS"/>
              </w:rPr>
              <w:t>Каталошки број</w:t>
            </w:r>
          </w:p>
        </w:tc>
      </w:tr>
      <w:tr w:rsidR="008211D2" w:rsidRPr="007D0076" w:rsidTr="0097398A">
        <w:tc>
          <w:tcPr>
            <w:tcW w:w="709" w:type="dxa"/>
            <w:tcBorders>
              <w:bottom w:val="single" w:sz="4" w:space="0" w:color="auto"/>
            </w:tcBorders>
            <w:vAlign w:val="center"/>
          </w:tcPr>
          <w:p w:rsidR="008211D2" w:rsidRPr="007D0076" w:rsidRDefault="008211D2" w:rsidP="0097398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211D2" w:rsidRPr="007D0076" w:rsidRDefault="008211D2" w:rsidP="0097398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211D2" w:rsidRPr="00892426" w:rsidRDefault="008211D2" w:rsidP="0097398A">
            <w:pPr>
              <w:pStyle w:val="BodyText"/>
              <w:jc w:val="center"/>
              <w:rPr>
                <w:noProof/>
                <w:sz w:val="22"/>
                <w:szCs w:val="22"/>
              </w:rPr>
            </w:pPr>
            <w:r>
              <w:rPr>
                <w:noProof/>
                <w:sz w:val="22"/>
                <w:szCs w:val="22"/>
              </w:rPr>
              <w:t>10</w:t>
            </w:r>
          </w:p>
        </w:tc>
      </w:tr>
      <w:tr w:rsidR="00F43867" w:rsidRPr="00715CDA" w:rsidTr="008B0494">
        <w:trPr>
          <w:trHeight w:val="698"/>
        </w:trPr>
        <w:tc>
          <w:tcPr>
            <w:tcW w:w="709" w:type="dxa"/>
            <w:tcBorders>
              <w:bottom w:val="single" w:sz="4" w:space="0" w:color="auto"/>
            </w:tcBorders>
            <w:vAlign w:val="center"/>
          </w:tcPr>
          <w:p w:rsidR="00F43867" w:rsidRDefault="00F43867">
            <w:pPr>
              <w:jc w:val="right"/>
              <w:rPr>
                <w:sz w:val="20"/>
                <w:szCs w:val="20"/>
              </w:rPr>
            </w:pPr>
            <w:r>
              <w:rPr>
                <w:sz w:val="20"/>
                <w:szCs w:val="20"/>
              </w:rPr>
              <w:t>1.</w:t>
            </w:r>
          </w:p>
        </w:tc>
        <w:tc>
          <w:tcPr>
            <w:tcW w:w="2722" w:type="dxa"/>
            <w:tcBorders>
              <w:top w:val="nil"/>
              <w:left w:val="nil"/>
              <w:bottom w:val="single" w:sz="4" w:space="0" w:color="auto"/>
              <w:right w:val="nil"/>
            </w:tcBorders>
            <w:shd w:val="clear" w:color="auto" w:fill="auto"/>
            <w:vAlign w:val="bottom"/>
          </w:tcPr>
          <w:p w:rsidR="00F43867" w:rsidRDefault="00F43867">
            <w:pPr>
              <w:rPr>
                <w:sz w:val="20"/>
                <w:szCs w:val="20"/>
              </w:rPr>
            </w:pPr>
            <w:r>
              <w:rPr>
                <w:sz w:val="20"/>
                <w:szCs w:val="20"/>
              </w:rPr>
              <w:t>IVF termometar sa mikroprobom, UKAS sertifikat (5°C (41°F)37°C (98.6°F)45°C (113°F), sa maksimalnim odstupanjem ±0.2°C</w:t>
            </w:r>
          </w:p>
        </w:tc>
        <w:tc>
          <w:tcPr>
            <w:tcW w:w="680" w:type="dxa"/>
            <w:tcBorders>
              <w:bottom w:val="single" w:sz="4" w:space="0" w:color="auto"/>
            </w:tcBorders>
            <w:vAlign w:val="center"/>
          </w:tcPr>
          <w:p w:rsidR="00F43867" w:rsidRDefault="00F43867">
            <w:pPr>
              <w:jc w:val="center"/>
              <w:rPr>
                <w:sz w:val="20"/>
                <w:szCs w:val="20"/>
              </w:rPr>
            </w:pPr>
            <w:r>
              <w:rPr>
                <w:sz w:val="20"/>
                <w:szCs w:val="20"/>
              </w:rPr>
              <w:t>kom</w:t>
            </w:r>
          </w:p>
        </w:tc>
        <w:tc>
          <w:tcPr>
            <w:tcW w:w="851" w:type="dxa"/>
            <w:tcBorders>
              <w:bottom w:val="single" w:sz="4" w:space="0" w:color="auto"/>
            </w:tcBorders>
            <w:vAlign w:val="center"/>
          </w:tcPr>
          <w:p w:rsidR="00F43867" w:rsidRDefault="00F43867">
            <w:pPr>
              <w:jc w:val="center"/>
              <w:rPr>
                <w:sz w:val="20"/>
                <w:szCs w:val="20"/>
              </w:rPr>
            </w:pPr>
            <w:r>
              <w:rPr>
                <w:sz w:val="20"/>
                <w:szCs w:val="20"/>
              </w:rPr>
              <w:t>1</w:t>
            </w:r>
          </w:p>
        </w:tc>
        <w:tc>
          <w:tcPr>
            <w:tcW w:w="1701" w:type="dxa"/>
            <w:tcBorders>
              <w:bottom w:val="single" w:sz="4" w:space="0" w:color="auto"/>
            </w:tcBorders>
            <w:vAlign w:val="center"/>
          </w:tcPr>
          <w:p w:rsidR="00F43867" w:rsidRPr="001C3F08" w:rsidRDefault="00F43867" w:rsidP="0097398A">
            <w:pPr>
              <w:pStyle w:val="BodyText"/>
              <w:spacing w:before="240"/>
              <w:jc w:val="center"/>
              <w:rPr>
                <w:noProof/>
                <w:sz w:val="20"/>
                <w:lang w:val="sr-Cyrl-CS"/>
              </w:rPr>
            </w:pPr>
          </w:p>
        </w:tc>
        <w:tc>
          <w:tcPr>
            <w:tcW w:w="1984" w:type="dxa"/>
            <w:tcBorders>
              <w:bottom w:val="single" w:sz="4" w:space="0" w:color="auto"/>
            </w:tcBorders>
            <w:vAlign w:val="center"/>
          </w:tcPr>
          <w:p w:rsidR="00F43867" w:rsidRPr="00715CDA" w:rsidRDefault="00F43867" w:rsidP="0097398A">
            <w:pPr>
              <w:pStyle w:val="BodyText"/>
              <w:spacing w:before="240"/>
              <w:jc w:val="center"/>
              <w:rPr>
                <w:noProof/>
                <w:sz w:val="20"/>
                <w:lang w:val="sr-Cyrl-CS"/>
              </w:rPr>
            </w:pPr>
          </w:p>
        </w:tc>
        <w:tc>
          <w:tcPr>
            <w:tcW w:w="1276" w:type="dxa"/>
            <w:tcBorders>
              <w:bottom w:val="single" w:sz="4" w:space="0" w:color="auto"/>
            </w:tcBorders>
            <w:vAlign w:val="center"/>
          </w:tcPr>
          <w:p w:rsidR="00F43867" w:rsidRPr="00715CDA" w:rsidRDefault="00F43867" w:rsidP="0097398A">
            <w:pPr>
              <w:pStyle w:val="BodyText"/>
              <w:spacing w:before="240"/>
              <w:jc w:val="center"/>
              <w:rPr>
                <w:noProof/>
                <w:sz w:val="20"/>
                <w:lang w:val="sr-Cyrl-CS"/>
              </w:rPr>
            </w:pPr>
          </w:p>
        </w:tc>
        <w:tc>
          <w:tcPr>
            <w:tcW w:w="1417" w:type="dxa"/>
            <w:tcBorders>
              <w:bottom w:val="single" w:sz="4" w:space="0" w:color="auto"/>
            </w:tcBorders>
            <w:vAlign w:val="center"/>
          </w:tcPr>
          <w:p w:rsidR="00F43867" w:rsidRPr="00715CDA" w:rsidRDefault="00F43867"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97398A">
            <w:pPr>
              <w:pStyle w:val="BodyText"/>
              <w:spacing w:before="240"/>
              <w:jc w:val="center"/>
              <w:rPr>
                <w:noProof/>
                <w:sz w:val="20"/>
                <w:lang w:val="sr-Cyrl-CS"/>
              </w:rPr>
            </w:pPr>
          </w:p>
        </w:tc>
      </w:tr>
      <w:tr w:rsidR="00F43867" w:rsidRPr="00715CDA" w:rsidTr="008B0494">
        <w:trPr>
          <w:trHeight w:val="698"/>
        </w:trPr>
        <w:tc>
          <w:tcPr>
            <w:tcW w:w="709" w:type="dxa"/>
            <w:tcBorders>
              <w:bottom w:val="single" w:sz="4" w:space="0" w:color="auto"/>
            </w:tcBorders>
            <w:vAlign w:val="center"/>
          </w:tcPr>
          <w:p w:rsidR="00F43867" w:rsidRDefault="00F43867">
            <w:pPr>
              <w:jc w:val="right"/>
              <w:rPr>
                <w:sz w:val="20"/>
                <w:szCs w:val="20"/>
              </w:rPr>
            </w:pPr>
            <w:r>
              <w:rPr>
                <w:sz w:val="20"/>
                <w:szCs w:val="20"/>
              </w:rPr>
              <w:t>2.</w:t>
            </w:r>
          </w:p>
        </w:tc>
        <w:tc>
          <w:tcPr>
            <w:tcW w:w="2722" w:type="dxa"/>
            <w:tcBorders>
              <w:top w:val="nil"/>
              <w:left w:val="nil"/>
              <w:bottom w:val="single" w:sz="4" w:space="0" w:color="auto"/>
              <w:right w:val="nil"/>
            </w:tcBorders>
            <w:shd w:val="clear" w:color="auto" w:fill="auto"/>
            <w:vAlign w:val="bottom"/>
          </w:tcPr>
          <w:p w:rsidR="00F43867" w:rsidRDefault="00F43867">
            <w:pPr>
              <w:rPr>
                <w:sz w:val="20"/>
                <w:szCs w:val="20"/>
              </w:rPr>
            </w:pPr>
            <w:r>
              <w:rPr>
                <w:sz w:val="20"/>
                <w:szCs w:val="20"/>
              </w:rPr>
              <w:t>HEPA/ugljenik/kalijum filter specijalno dizajniran za CODA AERO 700 sistem prečišćavanja vazduha</w:t>
            </w:r>
          </w:p>
        </w:tc>
        <w:tc>
          <w:tcPr>
            <w:tcW w:w="680" w:type="dxa"/>
            <w:tcBorders>
              <w:bottom w:val="single" w:sz="4" w:space="0" w:color="auto"/>
            </w:tcBorders>
            <w:vAlign w:val="center"/>
          </w:tcPr>
          <w:p w:rsidR="00F43867" w:rsidRDefault="00F43867">
            <w:pPr>
              <w:jc w:val="center"/>
              <w:rPr>
                <w:sz w:val="20"/>
                <w:szCs w:val="20"/>
              </w:rPr>
            </w:pPr>
            <w:r>
              <w:rPr>
                <w:sz w:val="20"/>
                <w:szCs w:val="20"/>
              </w:rPr>
              <w:t>kom</w:t>
            </w:r>
          </w:p>
        </w:tc>
        <w:tc>
          <w:tcPr>
            <w:tcW w:w="851" w:type="dxa"/>
            <w:tcBorders>
              <w:bottom w:val="single" w:sz="4" w:space="0" w:color="auto"/>
            </w:tcBorders>
            <w:vAlign w:val="center"/>
          </w:tcPr>
          <w:p w:rsidR="00F43867" w:rsidRDefault="00F43867">
            <w:pPr>
              <w:jc w:val="center"/>
              <w:rPr>
                <w:sz w:val="20"/>
                <w:szCs w:val="20"/>
              </w:rPr>
            </w:pPr>
            <w:r>
              <w:rPr>
                <w:sz w:val="20"/>
                <w:szCs w:val="20"/>
              </w:rPr>
              <w:t>2</w:t>
            </w:r>
          </w:p>
        </w:tc>
        <w:tc>
          <w:tcPr>
            <w:tcW w:w="1701" w:type="dxa"/>
            <w:tcBorders>
              <w:bottom w:val="single" w:sz="4" w:space="0" w:color="auto"/>
            </w:tcBorders>
            <w:vAlign w:val="center"/>
          </w:tcPr>
          <w:p w:rsidR="00F43867" w:rsidRPr="001C3F08" w:rsidRDefault="00F43867" w:rsidP="0097398A">
            <w:pPr>
              <w:pStyle w:val="BodyText"/>
              <w:spacing w:before="240"/>
              <w:jc w:val="center"/>
              <w:rPr>
                <w:noProof/>
                <w:sz w:val="20"/>
                <w:lang w:val="sr-Cyrl-CS"/>
              </w:rPr>
            </w:pPr>
          </w:p>
        </w:tc>
        <w:tc>
          <w:tcPr>
            <w:tcW w:w="1984" w:type="dxa"/>
            <w:tcBorders>
              <w:bottom w:val="single" w:sz="4" w:space="0" w:color="auto"/>
            </w:tcBorders>
            <w:vAlign w:val="center"/>
          </w:tcPr>
          <w:p w:rsidR="00F43867" w:rsidRPr="00715CDA" w:rsidRDefault="00F43867" w:rsidP="0097398A">
            <w:pPr>
              <w:pStyle w:val="BodyText"/>
              <w:spacing w:before="240"/>
              <w:jc w:val="center"/>
              <w:rPr>
                <w:noProof/>
                <w:sz w:val="20"/>
                <w:lang w:val="sr-Cyrl-CS"/>
              </w:rPr>
            </w:pPr>
          </w:p>
        </w:tc>
        <w:tc>
          <w:tcPr>
            <w:tcW w:w="1276" w:type="dxa"/>
            <w:tcBorders>
              <w:bottom w:val="single" w:sz="4" w:space="0" w:color="auto"/>
            </w:tcBorders>
            <w:vAlign w:val="center"/>
          </w:tcPr>
          <w:p w:rsidR="00F43867" w:rsidRPr="00715CDA" w:rsidRDefault="00F43867" w:rsidP="0097398A">
            <w:pPr>
              <w:pStyle w:val="BodyText"/>
              <w:spacing w:before="240"/>
              <w:jc w:val="center"/>
              <w:rPr>
                <w:noProof/>
                <w:sz w:val="20"/>
                <w:lang w:val="sr-Cyrl-CS"/>
              </w:rPr>
            </w:pPr>
          </w:p>
        </w:tc>
        <w:tc>
          <w:tcPr>
            <w:tcW w:w="1417" w:type="dxa"/>
            <w:tcBorders>
              <w:bottom w:val="single" w:sz="4" w:space="0" w:color="auto"/>
            </w:tcBorders>
            <w:vAlign w:val="center"/>
          </w:tcPr>
          <w:p w:rsidR="00F43867" w:rsidRPr="00715CDA" w:rsidRDefault="00F43867"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97398A">
            <w:pPr>
              <w:pStyle w:val="BodyText"/>
              <w:spacing w:before="240"/>
              <w:jc w:val="center"/>
              <w:rPr>
                <w:noProof/>
                <w:sz w:val="20"/>
                <w:lang w:val="sr-Cyrl-CS"/>
              </w:rPr>
            </w:pPr>
          </w:p>
        </w:tc>
      </w:tr>
      <w:tr w:rsidR="00F43867" w:rsidRPr="00715CDA" w:rsidTr="008B0494">
        <w:trPr>
          <w:trHeight w:val="698"/>
        </w:trPr>
        <w:tc>
          <w:tcPr>
            <w:tcW w:w="709" w:type="dxa"/>
            <w:tcBorders>
              <w:bottom w:val="single" w:sz="4" w:space="0" w:color="auto"/>
            </w:tcBorders>
            <w:vAlign w:val="center"/>
          </w:tcPr>
          <w:p w:rsidR="00F43867" w:rsidRDefault="00F43867">
            <w:pPr>
              <w:jc w:val="right"/>
              <w:rPr>
                <w:sz w:val="20"/>
                <w:szCs w:val="20"/>
              </w:rPr>
            </w:pPr>
            <w:r>
              <w:rPr>
                <w:sz w:val="20"/>
                <w:szCs w:val="20"/>
              </w:rPr>
              <w:t>3.</w:t>
            </w:r>
          </w:p>
        </w:tc>
        <w:tc>
          <w:tcPr>
            <w:tcW w:w="2722" w:type="dxa"/>
            <w:tcBorders>
              <w:top w:val="nil"/>
              <w:left w:val="nil"/>
              <w:bottom w:val="single" w:sz="4" w:space="0" w:color="auto"/>
              <w:right w:val="nil"/>
            </w:tcBorders>
            <w:shd w:val="clear" w:color="auto" w:fill="auto"/>
            <w:vAlign w:val="bottom"/>
          </w:tcPr>
          <w:p w:rsidR="00F43867" w:rsidRDefault="00F43867">
            <w:pPr>
              <w:rPr>
                <w:sz w:val="20"/>
                <w:szCs w:val="20"/>
              </w:rPr>
            </w:pPr>
            <w:r>
              <w:rPr>
                <w:sz w:val="20"/>
                <w:szCs w:val="20"/>
              </w:rPr>
              <w:t>Coda incubator Unit,sa 6 filtera, za uklanjanje VOC iz unutrašnjosti inkubatora</w:t>
            </w:r>
          </w:p>
        </w:tc>
        <w:tc>
          <w:tcPr>
            <w:tcW w:w="680" w:type="dxa"/>
            <w:tcBorders>
              <w:bottom w:val="single" w:sz="4" w:space="0" w:color="auto"/>
            </w:tcBorders>
            <w:vAlign w:val="center"/>
          </w:tcPr>
          <w:p w:rsidR="00F43867" w:rsidRDefault="00F43867">
            <w:pPr>
              <w:jc w:val="center"/>
              <w:rPr>
                <w:sz w:val="20"/>
                <w:szCs w:val="20"/>
              </w:rPr>
            </w:pPr>
            <w:r>
              <w:rPr>
                <w:sz w:val="20"/>
                <w:szCs w:val="20"/>
              </w:rPr>
              <w:t>kom</w:t>
            </w:r>
          </w:p>
        </w:tc>
        <w:tc>
          <w:tcPr>
            <w:tcW w:w="851" w:type="dxa"/>
            <w:tcBorders>
              <w:bottom w:val="single" w:sz="4" w:space="0" w:color="auto"/>
            </w:tcBorders>
            <w:vAlign w:val="center"/>
          </w:tcPr>
          <w:p w:rsidR="00F43867" w:rsidRDefault="00F43867">
            <w:pPr>
              <w:jc w:val="center"/>
              <w:rPr>
                <w:sz w:val="20"/>
                <w:szCs w:val="20"/>
              </w:rPr>
            </w:pPr>
            <w:r>
              <w:rPr>
                <w:sz w:val="20"/>
                <w:szCs w:val="20"/>
              </w:rPr>
              <w:t>1</w:t>
            </w:r>
          </w:p>
        </w:tc>
        <w:tc>
          <w:tcPr>
            <w:tcW w:w="1701" w:type="dxa"/>
            <w:tcBorders>
              <w:bottom w:val="single" w:sz="4" w:space="0" w:color="auto"/>
            </w:tcBorders>
            <w:vAlign w:val="center"/>
          </w:tcPr>
          <w:p w:rsidR="00F43867" w:rsidRPr="001C3F08" w:rsidRDefault="00F43867" w:rsidP="0097398A">
            <w:pPr>
              <w:pStyle w:val="BodyText"/>
              <w:spacing w:before="240"/>
              <w:jc w:val="center"/>
              <w:rPr>
                <w:noProof/>
                <w:sz w:val="20"/>
                <w:lang w:val="sr-Cyrl-CS"/>
              </w:rPr>
            </w:pPr>
          </w:p>
        </w:tc>
        <w:tc>
          <w:tcPr>
            <w:tcW w:w="1984" w:type="dxa"/>
            <w:tcBorders>
              <w:bottom w:val="single" w:sz="4" w:space="0" w:color="auto"/>
            </w:tcBorders>
            <w:vAlign w:val="center"/>
          </w:tcPr>
          <w:p w:rsidR="00F43867" w:rsidRPr="00715CDA" w:rsidRDefault="00F43867" w:rsidP="0097398A">
            <w:pPr>
              <w:pStyle w:val="BodyText"/>
              <w:spacing w:before="240"/>
              <w:jc w:val="center"/>
              <w:rPr>
                <w:noProof/>
                <w:sz w:val="20"/>
                <w:lang w:val="sr-Cyrl-CS"/>
              </w:rPr>
            </w:pPr>
          </w:p>
        </w:tc>
        <w:tc>
          <w:tcPr>
            <w:tcW w:w="1276" w:type="dxa"/>
            <w:tcBorders>
              <w:bottom w:val="single" w:sz="4" w:space="0" w:color="auto"/>
            </w:tcBorders>
            <w:vAlign w:val="center"/>
          </w:tcPr>
          <w:p w:rsidR="00F43867" w:rsidRPr="00715CDA" w:rsidRDefault="00F43867" w:rsidP="0097398A">
            <w:pPr>
              <w:pStyle w:val="BodyText"/>
              <w:spacing w:before="240"/>
              <w:jc w:val="center"/>
              <w:rPr>
                <w:noProof/>
                <w:sz w:val="20"/>
                <w:lang w:val="sr-Cyrl-CS"/>
              </w:rPr>
            </w:pPr>
          </w:p>
        </w:tc>
        <w:tc>
          <w:tcPr>
            <w:tcW w:w="1417" w:type="dxa"/>
            <w:tcBorders>
              <w:bottom w:val="single" w:sz="4" w:space="0" w:color="auto"/>
            </w:tcBorders>
            <w:vAlign w:val="center"/>
          </w:tcPr>
          <w:p w:rsidR="00F43867" w:rsidRPr="00715CDA" w:rsidRDefault="00F43867"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97398A">
            <w:pPr>
              <w:pStyle w:val="BodyText"/>
              <w:spacing w:before="240"/>
              <w:jc w:val="center"/>
              <w:rPr>
                <w:noProof/>
                <w:sz w:val="20"/>
                <w:lang w:val="sr-Cyrl-CS"/>
              </w:rPr>
            </w:pPr>
          </w:p>
        </w:tc>
      </w:tr>
      <w:tr w:rsidR="00F43867" w:rsidRPr="00715CDA" w:rsidTr="008B0494">
        <w:trPr>
          <w:trHeight w:val="698"/>
        </w:trPr>
        <w:tc>
          <w:tcPr>
            <w:tcW w:w="709" w:type="dxa"/>
            <w:tcBorders>
              <w:bottom w:val="single" w:sz="4" w:space="0" w:color="auto"/>
            </w:tcBorders>
            <w:vAlign w:val="center"/>
          </w:tcPr>
          <w:p w:rsidR="00F43867" w:rsidRDefault="00F43867">
            <w:pPr>
              <w:jc w:val="right"/>
              <w:rPr>
                <w:sz w:val="20"/>
                <w:szCs w:val="20"/>
              </w:rPr>
            </w:pPr>
            <w:r>
              <w:rPr>
                <w:sz w:val="20"/>
                <w:szCs w:val="20"/>
              </w:rPr>
              <w:t>4.</w:t>
            </w:r>
          </w:p>
        </w:tc>
        <w:tc>
          <w:tcPr>
            <w:tcW w:w="2722" w:type="dxa"/>
            <w:tcBorders>
              <w:top w:val="nil"/>
              <w:left w:val="nil"/>
              <w:bottom w:val="single" w:sz="4" w:space="0" w:color="auto"/>
              <w:right w:val="nil"/>
            </w:tcBorders>
            <w:shd w:val="clear" w:color="auto" w:fill="auto"/>
            <w:vAlign w:val="bottom"/>
          </w:tcPr>
          <w:p w:rsidR="00F43867" w:rsidRDefault="00F43867">
            <w:pPr>
              <w:rPr>
                <w:sz w:val="20"/>
                <w:szCs w:val="20"/>
              </w:rPr>
            </w:pPr>
            <w:r>
              <w:rPr>
                <w:sz w:val="20"/>
                <w:szCs w:val="20"/>
              </w:rPr>
              <w:t>Oosafe ST filter, za filtraciju gasa za inkubatore, sa mikrokarbon tehnologijom i mogućnošću menjanja filtera na 6 meseci</w:t>
            </w:r>
          </w:p>
        </w:tc>
        <w:tc>
          <w:tcPr>
            <w:tcW w:w="680" w:type="dxa"/>
            <w:tcBorders>
              <w:bottom w:val="single" w:sz="4" w:space="0" w:color="auto"/>
            </w:tcBorders>
            <w:vAlign w:val="center"/>
          </w:tcPr>
          <w:p w:rsidR="00F43867" w:rsidRDefault="00F43867">
            <w:pPr>
              <w:jc w:val="center"/>
              <w:rPr>
                <w:sz w:val="20"/>
                <w:szCs w:val="20"/>
              </w:rPr>
            </w:pPr>
            <w:r>
              <w:rPr>
                <w:sz w:val="20"/>
                <w:szCs w:val="20"/>
              </w:rPr>
              <w:t>kom</w:t>
            </w:r>
          </w:p>
        </w:tc>
        <w:tc>
          <w:tcPr>
            <w:tcW w:w="851" w:type="dxa"/>
            <w:tcBorders>
              <w:bottom w:val="single" w:sz="4" w:space="0" w:color="auto"/>
            </w:tcBorders>
            <w:vAlign w:val="center"/>
          </w:tcPr>
          <w:p w:rsidR="00F43867" w:rsidRDefault="00F43867">
            <w:pPr>
              <w:jc w:val="center"/>
              <w:rPr>
                <w:sz w:val="20"/>
                <w:szCs w:val="20"/>
              </w:rPr>
            </w:pPr>
            <w:r>
              <w:rPr>
                <w:sz w:val="20"/>
                <w:szCs w:val="20"/>
              </w:rPr>
              <w:t>6</w:t>
            </w:r>
          </w:p>
        </w:tc>
        <w:tc>
          <w:tcPr>
            <w:tcW w:w="1701" w:type="dxa"/>
            <w:tcBorders>
              <w:bottom w:val="single" w:sz="4" w:space="0" w:color="auto"/>
            </w:tcBorders>
            <w:vAlign w:val="center"/>
          </w:tcPr>
          <w:p w:rsidR="00F43867" w:rsidRPr="001C3F08" w:rsidRDefault="00F43867" w:rsidP="0097398A">
            <w:pPr>
              <w:pStyle w:val="BodyText"/>
              <w:spacing w:before="240"/>
              <w:jc w:val="center"/>
              <w:rPr>
                <w:noProof/>
                <w:sz w:val="20"/>
                <w:lang w:val="sr-Cyrl-CS"/>
              </w:rPr>
            </w:pPr>
          </w:p>
        </w:tc>
        <w:tc>
          <w:tcPr>
            <w:tcW w:w="1984" w:type="dxa"/>
            <w:tcBorders>
              <w:bottom w:val="single" w:sz="4" w:space="0" w:color="auto"/>
            </w:tcBorders>
            <w:vAlign w:val="center"/>
          </w:tcPr>
          <w:p w:rsidR="00F43867" w:rsidRPr="00715CDA" w:rsidRDefault="00F43867" w:rsidP="0097398A">
            <w:pPr>
              <w:pStyle w:val="BodyText"/>
              <w:spacing w:before="240"/>
              <w:jc w:val="center"/>
              <w:rPr>
                <w:noProof/>
                <w:sz w:val="20"/>
                <w:lang w:val="sr-Cyrl-CS"/>
              </w:rPr>
            </w:pPr>
          </w:p>
        </w:tc>
        <w:tc>
          <w:tcPr>
            <w:tcW w:w="1276" w:type="dxa"/>
            <w:tcBorders>
              <w:bottom w:val="single" w:sz="4" w:space="0" w:color="auto"/>
            </w:tcBorders>
            <w:vAlign w:val="center"/>
          </w:tcPr>
          <w:p w:rsidR="00F43867" w:rsidRPr="00715CDA" w:rsidRDefault="00F43867" w:rsidP="0097398A">
            <w:pPr>
              <w:pStyle w:val="BodyText"/>
              <w:spacing w:before="240"/>
              <w:jc w:val="center"/>
              <w:rPr>
                <w:noProof/>
                <w:sz w:val="20"/>
                <w:lang w:val="sr-Cyrl-CS"/>
              </w:rPr>
            </w:pPr>
          </w:p>
        </w:tc>
        <w:tc>
          <w:tcPr>
            <w:tcW w:w="1417" w:type="dxa"/>
            <w:tcBorders>
              <w:bottom w:val="single" w:sz="4" w:space="0" w:color="auto"/>
            </w:tcBorders>
            <w:vAlign w:val="center"/>
          </w:tcPr>
          <w:p w:rsidR="00F43867" w:rsidRPr="00715CDA" w:rsidRDefault="00F43867" w:rsidP="0097398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F43867" w:rsidRPr="00715CDA" w:rsidRDefault="00F43867" w:rsidP="0097398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F43867" w:rsidRPr="00715CDA" w:rsidRDefault="00F43867" w:rsidP="0097398A">
            <w:pPr>
              <w:pStyle w:val="BodyText"/>
              <w:spacing w:before="240"/>
              <w:jc w:val="center"/>
              <w:rPr>
                <w:noProof/>
                <w:sz w:val="20"/>
                <w:lang w:val="sr-Cyrl-CS"/>
              </w:rPr>
            </w:pPr>
          </w:p>
        </w:tc>
      </w:tr>
      <w:tr w:rsidR="008211D2" w:rsidRPr="007D0076" w:rsidTr="0097398A">
        <w:trPr>
          <w:gridAfter w:val="4"/>
          <w:wAfter w:w="5103" w:type="dxa"/>
          <w:trHeight w:val="191"/>
        </w:trPr>
        <w:tc>
          <w:tcPr>
            <w:tcW w:w="709" w:type="dxa"/>
            <w:tcBorders>
              <w:top w:val="single" w:sz="4" w:space="0" w:color="auto"/>
            </w:tcBorders>
            <w:vAlign w:val="center"/>
          </w:tcPr>
          <w:p w:rsidR="008211D2" w:rsidRPr="007D0076" w:rsidRDefault="008211D2" w:rsidP="0097398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8211D2" w:rsidRPr="007D0076" w:rsidRDefault="008211D2"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211D2" w:rsidRPr="007D0076" w:rsidRDefault="008211D2" w:rsidP="0097398A">
            <w:pPr>
              <w:pStyle w:val="BodyText"/>
              <w:jc w:val="center"/>
              <w:rPr>
                <w:noProof/>
                <w:sz w:val="22"/>
                <w:szCs w:val="22"/>
              </w:rPr>
            </w:pPr>
          </w:p>
        </w:tc>
      </w:tr>
      <w:tr w:rsidR="008211D2" w:rsidRPr="007D0076" w:rsidTr="0097398A">
        <w:trPr>
          <w:gridAfter w:val="4"/>
          <w:wAfter w:w="5103" w:type="dxa"/>
          <w:trHeight w:val="281"/>
        </w:trPr>
        <w:tc>
          <w:tcPr>
            <w:tcW w:w="709" w:type="dxa"/>
            <w:tcBorders>
              <w:bottom w:val="single" w:sz="4" w:space="0" w:color="auto"/>
            </w:tcBorders>
            <w:vAlign w:val="center"/>
          </w:tcPr>
          <w:p w:rsidR="008211D2" w:rsidRPr="007D0076" w:rsidRDefault="008211D2" w:rsidP="0097398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8211D2" w:rsidRPr="00C46B29" w:rsidRDefault="008211D2" w:rsidP="0097398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8211D2" w:rsidRPr="007D0076" w:rsidRDefault="008211D2" w:rsidP="0097398A">
            <w:pPr>
              <w:pStyle w:val="BodyText"/>
              <w:jc w:val="center"/>
              <w:rPr>
                <w:noProof/>
                <w:sz w:val="22"/>
                <w:szCs w:val="22"/>
              </w:rPr>
            </w:pPr>
          </w:p>
        </w:tc>
      </w:tr>
      <w:tr w:rsidR="008211D2" w:rsidRPr="007D0076" w:rsidTr="0097398A">
        <w:trPr>
          <w:gridAfter w:val="4"/>
          <w:wAfter w:w="5103" w:type="dxa"/>
          <w:trHeight w:val="129"/>
        </w:trPr>
        <w:tc>
          <w:tcPr>
            <w:tcW w:w="709" w:type="dxa"/>
            <w:tcBorders>
              <w:bottom w:val="single" w:sz="4" w:space="0" w:color="auto"/>
            </w:tcBorders>
            <w:vAlign w:val="center"/>
          </w:tcPr>
          <w:p w:rsidR="008211D2" w:rsidRPr="007D0076" w:rsidRDefault="008211D2" w:rsidP="0097398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8211D2" w:rsidRPr="007D0076" w:rsidRDefault="008211D2"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8211D2" w:rsidRPr="007D0076" w:rsidRDefault="008211D2" w:rsidP="0097398A">
            <w:pPr>
              <w:pStyle w:val="BodyText"/>
              <w:jc w:val="center"/>
              <w:rPr>
                <w:noProof/>
                <w:sz w:val="22"/>
                <w:szCs w:val="22"/>
              </w:rPr>
            </w:pPr>
          </w:p>
        </w:tc>
      </w:tr>
    </w:tbl>
    <w:p w:rsidR="00F43867" w:rsidRDefault="00F43867" w:rsidP="008211D2">
      <w:pPr>
        <w:pStyle w:val="BodyText"/>
        <w:rPr>
          <w:noProof/>
          <w:sz w:val="22"/>
          <w:szCs w:val="22"/>
        </w:rPr>
      </w:pPr>
    </w:p>
    <w:p w:rsidR="00F43867" w:rsidRPr="009947F0" w:rsidRDefault="00F43867" w:rsidP="00F43867">
      <w:pPr>
        <w:pStyle w:val="BodyText"/>
        <w:rPr>
          <w:b/>
          <w:noProof/>
          <w:szCs w:val="24"/>
        </w:rPr>
      </w:pPr>
      <w:r w:rsidRPr="009947F0">
        <w:rPr>
          <w:b/>
          <w:noProof/>
          <w:szCs w:val="24"/>
        </w:rPr>
        <w:t>Образац понуде____ страна бр. 2.</w:t>
      </w:r>
    </w:p>
    <w:p w:rsidR="00F43867" w:rsidRDefault="00F43867" w:rsidP="008211D2">
      <w:pPr>
        <w:pStyle w:val="BodyText"/>
        <w:rPr>
          <w:noProof/>
          <w:sz w:val="22"/>
          <w:szCs w:val="22"/>
        </w:rPr>
      </w:pPr>
    </w:p>
    <w:p w:rsidR="008211D2" w:rsidRDefault="008211D2" w:rsidP="008211D2">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8211D2" w:rsidRPr="007D0076" w:rsidRDefault="008211D2" w:rsidP="008211D2">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8211D2" w:rsidRPr="007D0076" w:rsidRDefault="008211D2" w:rsidP="00240507">
      <w:pPr>
        <w:pStyle w:val="BodyText"/>
        <w:numPr>
          <w:ilvl w:val="0"/>
          <w:numId w:val="17"/>
        </w:numPr>
        <w:rPr>
          <w:noProof/>
          <w:sz w:val="22"/>
          <w:szCs w:val="22"/>
        </w:rPr>
      </w:pPr>
      <w:r w:rsidRPr="007D0076">
        <w:rPr>
          <w:noProof/>
          <w:sz w:val="22"/>
          <w:szCs w:val="22"/>
        </w:rPr>
        <w:t>Самостално</w:t>
      </w:r>
    </w:p>
    <w:p w:rsidR="008211D2" w:rsidRPr="007D0076" w:rsidRDefault="008211D2" w:rsidP="00240507">
      <w:pPr>
        <w:pStyle w:val="BodyText"/>
        <w:numPr>
          <w:ilvl w:val="0"/>
          <w:numId w:val="17"/>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8211D2" w:rsidRPr="00805C19" w:rsidRDefault="008211D2" w:rsidP="00240507">
      <w:pPr>
        <w:pStyle w:val="BodyText"/>
        <w:numPr>
          <w:ilvl w:val="0"/>
          <w:numId w:val="17"/>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8211D2" w:rsidRDefault="008211D2" w:rsidP="008211D2">
      <w:pPr>
        <w:pStyle w:val="BodyText"/>
        <w:rPr>
          <w:noProof/>
          <w:sz w:val="22"/>
          <w:szCs w:val="22"/>
        </w:rPr>
      </w:pPr>
    </w:p>
    <w:p w:rsidR="008211D2" w:rsidRDefault="008211D2" w:rsidP="008211D2">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8211D2" w:rsidRPr="006B4CF3" w:rsidRDefault="008211D2" w:rsidP="008211D2">
      <w:pPr>
        <w:pStyle w:val="BodyText"/>
        <w:rPr>
          <w:noProof/>
          <w:sz w:val="22"/>
          <w:szCs w:val="22"/>
        </w:rPr>
      </w:pPr>
    </w:p>
    <w:p w:rsidR="008211D2" w:rsidRDefault="008211D2" w:rsidP="008211D2">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7398A" w:rsidRPr="0097398A" w:rsidRDefault="0097398A" w:rsidP="008211D2">
      <w:pPr>
        <w:pStyle w:val="BodyText"/>
        <w:rPr>
          <w:noProof/>
          <w:sz w:val="22"/>
          <w:szCs w:val="22"/>
        </w:rPr>
      </w:pPr>
    </w:p>
    <w:p w:rsidR="008211D2" w:rsidRDefault="008211D2" w:rsidP="008211D2">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7398A" w:rsidRPr="0097398A" w:rsidRDefault="0097398A" w:rsidP="008211D2">
      <w:pPr>
        <w:pStyle w:val="BodyText"/>
        <w:rPr>
          <w:noProof/>
          <w:sz w:val="22"/>
          <w:szCs w:val="22"/>
        </w:rPr>
      </w:pPr>
    </w:p>
    <w:p w:rsidR="00493F08" w:rsidRPr="00FB17DD" w:rsidRDefault="008211D2" w:rsidP="00FB17DD">
      <w:pPr>
        <w:pStyle w:val="BodyText"/>
        <w:rPr>
          <w:noProof/>
          <w:sz w:val="22"/>
          <w:szCs w:val="22"/>
        </w:rPr>
      </w:pPr>
      <w:r>
        <w:rPr>
          <w:noProof/>
          <w:sz w:val="22"/>
          <w:szCs w:val="22"/>
        </w:rPr>
        <w:t>Друго: _________________________________</w:t>
      </w:r>
    </w:p>
    <w:p w:rsidR="00982245" w:rsidRPr="006779FA" w:rsidRDefault="00982245" w:rsidP="00063B77">
      <w:pPr>
        <w:pStyle w:val="BodyText"/>
        <w:rPr>
          <w:noProof/>
          <w:sz w:val="22"/>
          <w:szCs w:val="22"/>
        </w:rPr>
      </w:pPr>
    </w:p>
    <w:p w:rsidR="00982245" w:rsidRDefault="00982245" w:rsidP="00063B77">
      <w:pPr>
        <w:pStyle w:val="BodyText"/>
        <w:rPr>
          <w:noProof/>
          <w:sz w:val="22"/>
          <w:szCs w:val="22"/>
        </w:rPr>
      </w:pPr>
    </w:p>
    <w:p w:rsidR="00F43867" w:rsidRDefault="00F43867" w:rsidP="00063B77">
      <w:pPr>
        <w:pStyle w:val="BodyText"/>
        <w:rPr>
          <w:noProof/>
          <w:sz w:val="22"/>
          <w:szCs w:val="22"/>
        </w:rPr>
      </w:pPr>
    </w:p>
    <w:p w:rsidR="00F43867" w:rsidRDefault="00F43867" w:rsidP="00063B77">
      <w:pPr>
        <w:pStyle w:val="BodyText"/>
        <w:rPr>
          <w:noProof/>
          <w:sz w:val="22"/>
          <w:szCs w:val="22"/>
        </w:rPr>
      </w:pPr>
    </w:p>
    <w:p w:rsidR="00F43867" w:rsidRDefault="00F43867" w:rsidP="00063B77">
      <w:pPr>
        <w:pStyle w:val="BodyText"/>
        <w:rPr>
          <w:noProof/>
          <w:sz w:val="22"/>
          <w:szCs w:val="22"/>
        </w:rPr>
      </w:pPr>
    </w:p>
    <w:p w:rsidR="00F43867" w:rsidRDefault="00F43867" w:rsidP="00063B77">
      <w:pPr>
        <w:pStyle w:val="BodyText"/>
        <w:rPr>
          <w:noProof/>
          <w:sz w:val="22"/>
          <w:szCs w:val="22"/>
        </w:rPr>
      </w:pPr>
    </w:p>
    <w:p w:rsidR="00F43867" w:rsidRDefault="00F43867" w:rsidP="00063B77">
      <w:pPr>
        <w:pStyle w:val="BodyText"/>
        <w:rPr>
          <w:noProof/>
          <w:sz w:val="22"/>
          <w:szCs w:val="22"/>
        </w:rPr>
      </w:pPr>
    </w:p>
    <w:p w:rsidR="00F43867" w:rsidRDefault="00F43867" w:rsidP="00063B77">
      <w:pPr>
        <w:pStyle w:val="BodyText"/>
        <w:rPr>
          <w:noProof/>
          <w:sz w:val="22"/>
          <w:szCs w:val="22"/>
        </w:rPr>
      </w:pPr>
    </w:p>
    <w:p w:rsidR="00F43867" w:rsidRDefault="00F43867" w:rsidP="00063B77">
      <w:pPr>
        <w:pStyle w:val="BodyText"/>
        <w:rPr>
          <w:noProof/>
          <w:sz w:val="22"/>
          <w:szCs w:val="22"/>
        </w:rPr>
      </w:pPr>
    </w:p>
    <w:p w:rsidR="00F43867" w:rsidRDefault="00F43867" w:rsidP="00063B77">
      <w:pPr>
        <w:pStyle w:val="BodyText"/>
        <w:rPr>
          <w:noProof/>
          <w:sz w:val="22"/>
          <w:szCs w:val="22"/>
        </w:rPr>
      </w:pPr>
    </w:p>
    <w:p w:rsidR="00F43867" w:rsidRDefault="00F43867" w:rsidP="00063B77">
      <w:pPr>
        <w:pStyle w:val="BodyText"/>
        <w:rPr>
          <w:noProof/>
          <w:sz w:val="22"/>
          <w:szCs w:val="22"/>
        </w:rPr>
      </w:pPr>
    </w:p>
    <w:p w:rsidR="00F43867" w:rsidRDefault="00F43867" w:rsidP="00063B77">
      <w:pPr>
        <w:pStyle w:val="BodyText"/>
        <w:rPr>
          <w:noProof/>
          <w:sz w:val="22"/>
          <w:szCs w:val="22"/>
        </w:rPr>
      </w:pPr>
    </w:p>
    <w:p w:rsidR="00F43867" w:rsidRDefault="00F43867" w:rsidP="00063B77">
      <w:pPr>
        <w:pStyle w:val="BodyText"/>
        <w:rPr>
          <w:noProof/>
          <w:sz w:val="22"/>
          <w:szCs w:val="22"/>
        </w:rPr>
      </w:pPr>
    </w:p>
    <w:p w:rsidR="00F43867" w:rsidRDefault="00F43867" w:rsidP="00063B77">
      <w:pPr>
        <w:pStyle w:val="BodyText"/>
        <w:rPr>
          <w:noProof/>
          <w:sz w:val="22"/>
          <w:szCs w:val="22"/>
        </w:rPr>
      </w:pPr>
    </w:p>
    <w:p w:rsidR="00F43867" w:rsidRDefault="00F43867" w:rsidP="00063B77">
      <w:pPr>
        <w:pStyle w:val="BodyText"/>
        <w:rPr>
          <w:noProof/>
          <w:sz w:val="22"/>
          <w:szCs w:val="22"/>
        </w:rPr>
      </w:pPr>
    </w:p>
    <w:p w:rsidR="00F43867" w:rsidRDefault="00F43867" w:rsidP="00063B77">
      <w:pPr>
        <w:pStyle w:val="BodyText"/>
        <w:rPr>
          <w:noProof/>
          <w:sz w:val="22"/>
          <w:szCs w:val="22"/>
        </w:rPr>
      </w:pPr>
    </w:p>
    <w:p w:rsidR="00F43867" w:rsidRDefault="00F43867" w:rsidP="00063B77">
      <w:pPr>
        <w:pStyle w:val="BodyText"/>
        <w:rPr>
          <w:noProof/>
          <w:sz w:val="22"/>
          <w:szCs w:val="22"/>
        </w:rPr>
      </w:pPr>
    </w:p>
    <w:p w:rsidR="00F43867" w:rsidRPr="00F43867" w:rsidRDefault="00F43867" w:rsidP="00063B77">
      <w:pPr>
        <w:pStyle w:val="BodyText"/>
        <w:rPr>
          <w:noProof/>
          <w:sz w:val="22"/>
          <w:szCs w:val="22"/>
        </w:rPr>
      </w:pPr>
    </w:p>
    <w:p w:rsidR="00E23684" w:rsidRDefault="00E23684"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lastRenderedPageBreak/>
              <w:br w:type="page"/>
            </w:r>
            <w:bookmarkStart w:id="95" w:name="_Toc364158554"/>
            <w:r w:rsidR="002A4E57">
              <w:rPr>
                <w:noProof/>
                <w:lang w:val="sr-Cyrl-CS"/>
              </w:rPr>
              <w:t xml:space="preserve">                  </w:t>
            </w:r>
            <w:bookmarkStart w:id="96" w:name="_Toc448141824"/>
            <w:r w:rsidR="00C85CBD">
              <w:rPr>
                <w:noProof/>
                <w:lang w:val="sr-Cyrl-CS"/>
              </w:rPr>
              <w:t>13</w:t>
            </w:r>
            <w:r w:rsidR="002A4E57">
              <w:rPr>
                <w:noProof/>
                <w:lang w:val="sr-Cyrl-CS"/>
              </w:rPr>
              <w:t xml:space="preserve">. </w:t>
            </w:r>
            <w:r w:rsidRPr="002D5B2C">
              <w:rPr>
                <w:noProof/>
              </w:rPr>
              <w:t>ОПШТИ ПОДАЦИ О ПОНУЂАЧУ ИЗ ГРУПЕ ПОНУЂАЧА</w:t>
            </w:r>
            <w:bookmarkEnd w:id="95"/>
            <w:bookmarkEnd w:id="96"/>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97" w:name="_Toc364158555"/>
            <w:r w:rsidR="002A4E57">
              <w:rPr>
                <w:noProof/>
                <w:lang w:val="sr-Cyrl-CS"/>
              </w:rPr>
              <w:t xml:space="preserve">                                                     </w:t>
            </w:r>
            <w:bookmarkStart w:id="98" w:name="_Toc448141825"/>
            <w:r w:rsidR="00C85CBD">
              <w:rPr>
                <w:noProof/>
                <w:lang w:val="sr-Cyrl-CS"/>
              </w:rPr>
              <w:t>14</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7"/>
            <w:bookmarkEnd w:id="98"/>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2A4869">
          <w:headerReference w:type="even" r:id="rId16"/>
          <w:headerReference w:type="default" r:id="rId17"/>
          <w:footerReference w:type="even" r:id="rId18"/>
          <w:footerReference w:type="default" r:id="rId19"/>
          <w:headerReference w:type="first" r:id="rId20"/>
          <w:footerReference w:type="first" r:id="rId21"/>
          <w:pgSz w:w="16838" w:h="11906" w:orient="landscape"/>
          <w:pgMar w:top="426" w:right="1418" w:bottom="1418" w:left="1418" w:header="709" w:footer="709" w:gutter="0"/>
          <w:cols w:space="708"/>
          <w:docGrid w:linePitch="360"/>
        </w:sectPr>
      </w:pPr>
    </w:p>
    <w:p w:rsidR="00474186" w:rsidRDefault="00474186" w:rsidP="00474186">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474186" w:rsidRPr="00877792" w:rsidRDefault="00474186" w:rsidP="00474186">
      <w:pPr>
        <w:ind w:firstLine="720"/>
        <w:rPr>
          <w:sz w:val="10"/>
          <w:szCs w:val="10"/>
          <w:lang w:val="sr-Cyrl-CS"/>
        </w:rPr>
      </w:pPr>
    </w:p>
    <w:p w:rsidR="00474186" w:rsidRPr="0002002A" w:rsidRDefault="00474186" w:rsidP="00474186">
      <w:pPr>
        <w:ind w:firstLine="720"/>
        <w:rPr>
          <w:sz w:val="16"/>
          <w:szCs w:val="16"/>
          <w:lang w:val="sr-Cyrl-CS"/>
        </w:rPr>
      </w:pPr>
    </w:p>
    <w:tbl>
      <w:tblPr>
        <w:tblW w:w="0" w:type="auto"/>
        <w:tblLook w:val="01E0" w:firstRow="1" w:lastRow="1" w:firstColumn="1" w:lastColumn="1" w:noHBand="0" w:noVBand="0"/>
      </w:tblPr>
      <w:tblGrid>
        <w:gridCol w:w="1548"/>
        <w:gridCol w:w="8100"/>
      </w:tblGrid>
      <w:tr w:rsidR="00474186" w:rsidRPr="002D35C8" w:rsidTr="003C2F89">
        <w:tc>
          <w:tcPr>
            <w:tcW w:w="1548" w:type="dxa"/>
            <w:shd w:val="clear" w:color="auto" w:fill="auto"/>
          </w:tcPr>
          <w:p w:rsidR="00474186" w:rsidRPr="002D35C8" w:rsidRDefault="00474186" w:rsidP="003C2F89">
            <w:pPr>
              <w:rPr>
                <w:b/>
                <w:sz w:val="20"/>
                <w:szCs w:val="20"/>
                <w:lang w:val="sr-Cyrl-CS"/>
              </w:rPr>
            </w:pPr>
            <w:r w:rsidRPr="002D35C8">
              <w:rPr>
                <w:b/>
                <w:sz w:val="20"/>
                <w:szCs w:val="20"/>
                <w:lang w:val="sr-Cyrl-CS"/>
              </w:rPr>
              <w:t>ДУЖНИК:</w:t>
            </w:r>
          </w:p>
        </w:tc>
        <w:tc>
          <w:tcPr>
            <w:tcW w:w="8100" w:type="dxa"/>
            <w:shd w:val="clear" w:color="auto" w:fill="auto"/>
          </w:tcPr>
          <w:p w:rsidR="00474186" w:rsidRPr="002D35C8" w:rsidRDefault="00474186" w:rsidP="003C2F89">
            <w:pPr>
              <w:rPr>
                <w:b/>
                <w:sz w:val="22"/>
                <w:szCs w:val="22"/>
                <w:lang w:val="sr-Cyrl-CS"/>
              </w:rPr>
            </w:pPr>
            <w:r w:rsidRPr="002D35C8">
              <w:rPr>
                <w:b/>
                <w:sz w:val="22"/>
                <w:szCs w:val="22"/>
                <w:lang w:val="sr-Cyrl-CS"/>
              </w:rPr>
              <w:t>Пун назив и седиште:__________________________________________________</w:t>
            </w:r>
          </w:p>
          <w:p w:rsidR="00474186" w:rsidRPr="002D35C8" w:rsidRDefault="00474186" w:rsidP="003C2F89">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474186" w:rsidRPr="002D35C8" w:rsidRDefault="00474186" w:rsidP="003C2F89">
            <w:pPr>
              <w:rPr>
                <w:b/>
                <w:sz w:val="22"/>
                <w:szCs w:val="22"/>
                <w:lang w:val="sr-Cyrl-CS"/>
              </w:rPr>
            </w:pPr>
            <w:r w:rsidRPr="002D35C8">
              <w:rPr>
                <w:b/>
                <w:sz w:val="22"/>
                <w:szCs w:val="22"/>
                <w:lang w:val="sr-Cyrl-CS"/>
              </w:rPr>
              <w:t>Текући рачун:____________________код: _____________________(назив банке),</w:t>
            </w:r>
          </w:p>
          <w:p w:rsidR="00474186" w:rsidRPr="002D35C8" w:rsidRDefault="00474186" w:rsidP="003C2F89">
            <w:pPr>
              <w:rPr>
                <w:b/>
                <w:sz w:val="10"/>
                <w:szCs w:val="10"/>
                <w:lang w:val="sr-Cyrl-CS"/>
              </w:rPr>
            </w:pPr>
          </w:p>
        </w:tc>
      </w:tr>
      <w:tr w:rsidR="00474186" w:rsidRPr="002D35C8" w:rsidTr="003C2F89">
        <w:tc>
          <w:tcPr>
            <w:tcW w:w="9648" w:type="dxa"/>
            <w:gridSpan w:val="2"/>
            <w:shd w:val="clear" w:color="auto" w:fill="auto"/>
          </w:tcPr>
          <w:p w:rsidR="00474186" w:rsidRPr="002D35C8" w:rsidRDefault="00474186" w:rsidP="003C2F89">
            <w:pPr>
              <w:jc w:val="center"/>
              <w:rPr>
                <w:b/>
                <w:sz w:val="8"/>
                <w:szCs w:val="8"/>
                <w:lang w:val="sr-Cyrl-CS"/>
              </w:rPr>
            </w:pPr>
          </w:p>
          <w:p w:rsidR="00474186" w:rsidRPr="002D35C8" w:rsidRDefault="00474186" w:rsidP="003C2F89">
            <w:pPr>
              <w:jc w:val="center"/>
              <w:rPr>
                <w:b/>
                <w:lang w:val="sr-Cyrl-CS"/>
              </w:rPr>
            </w:pPr>
            <w:r w:rsidRPr="002D35C8">
              <w:rPr>
                <w:b/>
                <w:lang w:val="sr-Cyrl-CS"/>
              </w:rPr>
              <w:t>И з д а ј е</w:t>
            </w:r>
          </w:p>
        </w:tc>
      </w:tr>
    </w:tbl>
    <w:p w:rsidR="00474186" w:rsidRDefault="00474186" w:rsidP="00474186">
      <w:pPr>
        <w:rPr>
          <w:b/>
          <w:sz w:val="16"/>
          <w:szCs w:val="16"/>
          <w:lang w:val="sr-Cyrl-CS"/>
        </w:rPr>
      </w:pPr>
    </w:p>
    <w:p w:rsidR="00474186" w:rsidRPr="00877792" w:rsidRDefault="00474186" w:rsidP="00474186">
      <w:pPr>
        <w:rPr>
          <w:b/>
          <w:sz w:val="10"/>
          <w:szCs w:val="10"/>
          <w:lang w:val="sr-Cyrl-CS"/>
        </w:rPr>
      </w:pPr>
    </w:p>
    <w:p w:rsidR="00474186" w:rsidRPr="008C4A9D" w:rsidRDefault="00474186" w:rsidP="00474186">
      <w:pPr>
        <w:jc w:val="center"/>
        <w:rPr>
          <w:b/>
          <w:sz w:val="28"/>
          <w:szCs w:val="28"/>
          <w:lang w:val="sr-Cyrl-CS"/>
        </w:rPr>
      </w:pPr>
      <w:r w:rsidRPr="008C4A9D">
        <w:rPr>
          <w:b/>
          <w:sz w:val="28"/>
          <w:szCs w:val="28"/>
          <w:lang w:val="sr-Cyrl-CS"/>
        </w:rPr>
        <w:t>МЕНИЧНО ПИСМО – ОВЛАШЋЕЊЕ</w:t>
      </w:r>
    </w:p>
    <w:p w:rsidR="00474186" w:rsidRPr="0070075A" w:rsidRDefault="00474186" w:rsidP="00474186">
      <w:pPr>
        <w:jc w:val="center"/>
        <w:rPr>
          <w:b/>
          <w:sz w:val="20"/>
          <w:szCs w:val="20"/>
          <w:lang w:val="sr-Cyrl-CS"/>
        </w:rPr>
      </w:pPr>
      <w:r w:rsidRPr="0070075A">
        <w:rPr>
          <w:b/>
          <w:sz w:val="20"/>
          <w:szCs w:val="20"/>
          <w:lang w:val="sr-Cyrl-CS"/>
        </w:rPr>
        <w:t>ЗА КОРИСНИКА БЛАНКО СОЛО МЕНИЦЕ</w:t>
      </w:r>
    </w:p>
    <w:p w:rsidR="00474186" w:rsidRPr="000E7C1B" w:rsidRDefault="00474186" w:rsidP="00474186">
      <w:pPr>
        <w:rPr>
          <w:b/>
          <w:sz w:val="22"/>
          <w:szCs w:val="22"/>
          <w:lang w:val="sr-Cyrl-CS"/>
        </w:rPr>
      </w:pPr>
    </w:p>
    <w:tbl>
      <w:tblPr>
        <w:tblW w:w="0" w:type="auto"/>
        <w:tblLook w:val="01E0" w:firstRow="1" w:lastRow="1" w:firstColumn="1" w:lastColumn="1" w:noHBand="0" w:noVBand="0"/>
      </w:tblPr>
      <w:tblGrid>
        <w:gridCol w:w="1548"/>
        <w:gridCol w:w="8100"/>
      </w:tblGrid>
      <w:tr w:rsidR="00474186" w:rsidRPr="002D35C8" w:rsidTr="003C2F89">
        <w:tc>
          <w:tcPr>
            <w:tcW w:w="1548" w:type="dxa"/>
            <w:shd w:val="clear" w:color="auto" w:fill="auto"/>
          </w:tcPr>
          <w:p w:rsidR="00474186" w:rsidRPr="002D35C8" w:rsidRDefault="00474186" w:rsidP="003C2F89">
            <w:pPr>
              <w:rPr>
                <w:b/>
                <w:sz w:val="20"/>
                <w:szCs w:val="20"/>
                <w:lang w:val="sr-Cyrl-CS"/>
              </w:rPr>
            </w:pPr>
            <w:r w:rsidRPr="002D35C8">
              <w:rPr>
                <w:b/>
                <w:sz w:val="20"/>
                <w:szCs w:val="20"/>
                <w:lang w:val="sr-Cyrl-CS"/>
              </w:rPr>
              <w:t>КОРИСНИК:</w:t>
            </w:r>
          </w:p>
          <w:p w:rsidR="00474186" w:rsidRPr="002D35C8" w:rsidRDefault="00474186" w:rsidP="003C2F89">
            <w:pPr>
              <w:rPr>
                <w:b/>
                <w:sz w:val="20"/>
                <w:szCs w:val="20"/>
                <w:lang w:val="sr-Cyrl-CS"/>
              </w:rPr>
            </w:pPr>
            <w:r w:rsidRPr="002D35C8">
              <w:rPr>
                <w:b/>
                <w:sz w:val="20"/>
                <w:szCs w:val="20"/>
                <w:lang w:val="sr-Cyrl-CS"/>
              </w:rPr>
              <w:t>(поверилац)</w:t>
            </w:r>
          </w:p>
        </w:tc>
        <w:tc>
          <w:tcPr>
            <w:tcW w:w="8100" w:type="dxa"/>
            <w:shd w:val="clear" w:color="auto" w:fill="auto"/>
          </w:tcPr>
          <w:p w:rsidR="00474186" w:rsidRPr="00DE7B37" w:rsidRDefault="00474186" w:rsidP="003C2F89">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КЛИНИЧКИ ЦЕНТАР ВОЈВОДИНЕ, ул. Хајдук Вељкова бр. 1, Нови Сад</w:t>
            </w:r>
          </w:p>
          <w:p w:rsidR="00474186" w:rsidRPr="002D35C8" w:rsidRDefault="00474186" w:rsidP="003C2F89">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474186" w:rsidRPr="00DE7B37" w:rsidRDefault="00474186" w:rsidP="003C2F89">
            <w:pPr>
              <w:jc w:val="both"/>
              <w:rPr>
                <w:sz w:val="22"/>
                <w:szCs w:val="22"/>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 xml:space="preserve"> код</w:t>
            </w:r>
            <w:r>
              <w:rPr>
                <w:b/>
                <w:sz w:val="22"/>
                <w:szCs w:val="22"/>
                <w:lang w:val="sr-Cyrl-CS"/>
              </w:rPr>
              <w:t xml:space="preserve"> : </w:t>
            </w:r>
            <w:r w:rsidRPr="00DE7B37">
              <w:rPr>
                <w:sz w:val="22"/>
                <w:szCs w:val="22"/>
                <w:lang w:val="sr-Cyrl-CS"/>
              </w:rPr>
              <w:t>Управа за трезор –Република Србија,</w:t>
            </w:r>
          </w:p>
          <w:p w:rsidR="00474186" w:rsidRPr="002D35C8" w:rsidRDefault="00474186" w:rsidP="003C2F89">
            <w:pPr>
              <w:jc w:val="both"/>
              <w:rPr>
                <w:b/>
                <w:sz w:val="10"/>
                <w:szCs w:val="10"/>
                <w:lang w:val="sr-Cyrl-CS"/>
              </w:rPr>
            </w:pPr>
            <w:r w:rsidRPr="00DE7B37">
              <w:rPr>
                <w:sz w:val="22"/>
                <w:szCs w:val="22"/>
                <w:lang w:val="sr-Cyrl-CS"/>
              </w:rPr>
              <w:t>Министарство финансија,</w:t>
            </w:r>
            <w:r w:rsidRPr="00DE7B37">
              <w:rPr>
                <w:sz w:val="10"/>
                <w:szCs w:val="10"/>
                <w:lang w:val="sr-Cyrl-CS"/>
              </w:rPr>
              <w:t xml:space="preserve"> </w:t>
            </w:r>
          </w:p>
        </w:tc>
      </w:tr>
    </w:tbl>
    <w:p w:rsidR="00474186" w:rsidRPr="0002002A" w:rsidRDefault="00474186" w:rsidP="00474186">
      <w:pPr>
        <w:rPr>
          <w:b/>
          <w:sz w:val="10"/>
          <w:szCs w:val="10"/>
          <w:lang w:val="sr-Cyrl-CS"/>
        </w:rPr>
      </w:pPr>
    </w:p>
    <w:p w:rsidR="00474186" w:rsidRDefault="00474186" w:rsidP="00474186">
      <w:pPr>
        <w:jc w:val="both"/>
        <w:rPr>
          <w:sz w:val="22"/>
          <w:szCs w:val="22"/>
          <w:lang w:val="sr-Cyrl-CS"/>
        </w:rPr>
      </w:pPr>
    </w:p>
    <w:p w:rsidR="00474186" w:rsidRDefault="00474186" w:rsidP="00474186">
      <w:pPr>
        <w:ind w:firstLine="720"/>
        <w:jc w:val="both"/>
        <w:rPr>
          <w:sz w:val="22"/>
          <w:szCs w:val="22"/>
          <w:lang w:val="sr-Cyrl-CS"/>
        </w:rPr>
      </w:pPr>
      <w:r>
        <w:rPr>
          <w:sz w:val="22"/>
          <w:szCs w:val="22"/>
          <w:lang w:val="sr-Cyrl-CS"/>
        </w:rPr>
        <w:t xml:space="preserve">Менични дужник предаје Меничном повериоцу потписану и оверену, бланко соло меницу, </w:t>
      </w:r>
    </w:p>
    <w:p w:rsidR="00474186" w:rsidRDefault="00474186" w:rsidP="00474186">
      <w:pPr>
        <w:jc w:val="both"/>
        <w:rPr>
          <w:sz w:val="22"/>
          <w:szCs w:val="22"/>
          <w:lang w:val="sr-Cyrl-CS"/>
        </w:rPr>
      </w:pPr>
      <w:r>
        <w:rPr>
          <w:sz w:val="22"/>
          <w:szCs w:val="22"/>
          <w:lang w:val="sr-Cyrl-CS"/>
        </w:rPr>
        <w:t xml:space="preserve">серијског броја </w:t>
      </w:r>
      <w:r w:rsidRPr="003731F4">
        <w:rPr>
          <w:sz w:val="22"/>
          <w:szCs w:val="22"/>
          <w:lang w:val="sr-Cyrl-CS"/>
        </w:rPr>
        <w:t>_____________________</w:t>
      </w:r>
      <w:r>
        <w:rPr>
          <w:sz w:val="22"/>
          <w:szCs w:val="22"/>
          <w:lang w:val="sr-Cyrl-CS"/>
        </w:rPr>
        <w:t xml:space="preserve"> </w:t>
      </w:r>
      <w:r w:rsidRPr="003731F4">
        <w:rPr>
          <w:sz w:val="22"/>
          <w:szCs w:val="22"/>
          <w:lang w:val="sr-Cyrl-CS"/>
        </w:rPr>
        <w:t>као средство финансијског обезбеђења</w:t>
      </w:r>
      <w:r>
        <w:rPr>
          <w:sz w:val="22"/>
          <w:szCs w:val="22"/>
          <w:lang w:val="sr-Cyrl-CS"/>
        </w:rPr>
        <w:t xml:space="preserve"> </w:t>
      </w:r>
      <w:r w:rsidRPr="00715E65">
        <w:rPr>
          <w:b/>
          <w:lang w:val="sr-Cyrl-CS"/>
        </w:rPr>
        <w:t xml:space="preserve"> </w:t>
      </w:r>
      <w:r w:rsidRPr="0006563E">
        <w:rPr>
          <w:b/>
          <w:lang w:val="sr-Cyrl-CS"/>
        </w:rPr>
        <w:t>за озбиљност понуде, попуњено на износ од 10% од укупне вредности понуде без ПДВ-а,</w:t>
      </w:r>
      <w:r>
        <w:rPr>
          <w:b/>
        </w:rPr>
        <w:t xml:space="preserve"> </w:t>
      </w:r>
      <w:r>
        <w:rPr>
          <w:sz w:val="22"/>
          <w:szCs w:val="22"/>
          <w:lang w:val="sr-Cyrl-CS"/>
        </w:rPr>
        <w:t xml:space="preserve">и овлашћује Меничног повериоца да предату меницу може попунити и наплатити до максималног износа од </w:t>
      </w:r>
      <w:r w:rsidRPr="003731F4">
        <w:rPr>
          <w:sz w:val="22"/>
          <w:szCs w:val="22"/>
          <w:lang w:val="sr-Cyrl-CS"/>
        </w:rPr>
        <w:t>__________________</w:t>
      </w:r>
      <w:r>
        <w:rPr>
          <w:sz w:val="22"/>
          <w:szCs w:val="22"/>
          <w:lang w:val="sr-Cyrl-CS"/>
        </w:rPr>
        <w:t>_ динара  (</w:t>
      </w:r>
      <w:r w:rsidRPr="00EB2D4E">
        <w:rPr>
          <w:sz w:val="18"/>
          <w:szCs w:val="18"/>
          <w:lang w:val="sr-Cyrl-CS"/>
        </w:rPr>
        <w:t>словима</w:t>
      </w:r>
      <w:r>
        <w:rPr>
          <w:sz w:val="20"/>
          <w:szCs w:val="20"/>
          <w:lang w:val="sr-Cyrl-CS"/>
        </w:rPr>
        <w:t xml:space="preserve"> </w:t>
      </w:r>
      <w:r w:rsidRPr="003731F4">
        <w:rPr>
          <w:sz w:val="22"/>
          <w:szCs w:val="22"/>
          <w:lang w:val="sr-Cyrl-CS"/>
        </w:rPr>
        <w:t>_____________________________</w:t>
      </w:r>
      <w:r>
        <w:rPr>
          <w:sz w:val="22"/>
          <w:szCs w:val="22"/>
          <w:lang w:val="sr-Cyrl-CS"/>
        </w:rPr>
        <w:t>______________</w:t>
      </w:r>
      <w:r w:rsidRPr="00EB2D4E">
        <w:rPr>
          <w:sz w:val="18"/>
          <w:szCs w:val="18"/>
          <w:lang w:val="sr-Cyrl-CS"/>
        </w:rPr>
        <w:t>динара</w:t>
      </w:r>
      <w:r>
        <w:rPr>
          <w:sz w:val="22"/>
          <w:szCs w:val="22"/>
          <w:lang w:val="sr-Cyrl-CS"/>
        </w:rPr>
        <w:t xml:space="preserve">), по </w:t>
      </w:r>
      <w:r>
        <w:rPr>
          <w:sz w:val="22"/>
          <w:szCs w:val="22"/>
        </w:rPr>
        <w:t xml:space="preserve"> понуди </w:t>
      </w:r>
      <w:r>
        <w:rPr>
          <w:sz w:val="22"/>
          <w:szCs w:val="22"/>
          <w:lang w:val="sr-Cyrl-CS"/>
        </w:rPr>
        <w:t xml:space="preserve">број </w:t>
      </w:r>
      <w:r w:rsidRPr="003731F4">
        <w:rPr>
          <w:sz w:val="22"/>
          <w:szCs w:val="22"/>
          <w:lang w:val="sr-Cyrl-CS"/>
        </w:rPr>
        <w:t>____________</w:t>
      </w:r>
      <w:r>
        <w:rPr>
          <w:sz w:val="22"/>
          <w:szCs w:val="22"/>
          <w:lang w:val="sr-Cyrl-CS"/>
        </w:rPr>
        <w:t>_, за учешће у поступку јавне набавке __________________________(</w:t>
      </w:r>
      <w:r w:rsidRPr="006029B4">
        <w:rPr>
          <w:sz w:val="18"/>
          <w:szCs w:val="18"/>
          <w:lang w:val="sr-Cyrl-CS"/>
        </w:rPr>
        <w:t>назив јавне набавке</w:t>
      </w:r>
      <w:r>
        <w:rPr>
          <w:sz w:val="22"/>
          <w:szCs w:val="22"/>
          <w:lang w:val="sr-Cyrl-CS"/>
        </w:rPr>
        <w:t xml:space="preserve">),  </w:t>
      </w:r>
      <w:r w:rsidRPr="000643A8">
        <w:rPr>
          <w:sz w:val="22"/>
          <w:szCs w:val="22"/>
          <w:lang w:val="sr-Cyrl-CS"/>
        </w:rPr>
        <w:t>уколик</w:t>
      </w:r>
      <w:r w:rsidR="00426C7B" w:rsidRPr="000643A8">
        <w:rPr>
          <w:sz w:val="22"/>
          <w:szCs w:val="22"/>
          <w:lang w:val="sr-Cyrl-CS"/>
        </w:rPr>
        <w:t>о као дужник не изврши своје</w:t>
      </w:r>
      <w:r w:rsidRPr="000643A8">
        <w:rPr>
          <w:sz w:val="22"/>
          <w:szCs w:val="22"/>
          <w:lang w:val="sr-Cyrl-CS"/>
        </w:rPr>
        <w:t xml:space="preserve"> обавезе у предвиђеном року.</w:t>
      </w:r>
    </w:p>
    <w:p w:rsidR="00474186" w:rsidRDefault="00474186" w:rsidP="00474186">
      <w:pPr>
        <w:ind w:firstLine="720"/>
        <w:jc w:val="both"/>
        <w:rPr>
          <w:sz w:val="22"/>
          <w:szCs w:val="22"/>
          <w:lang w:val="sr-Cyrl-CS"/>
        </w:rPr>
      </w:pPr>
      <w:r>
        <w:rPr>
          <w:sz w:val="22"/>
          <w:szCs w:val="22"/>
          <w:lang w:val="sr-Cyrl-CS"/>
        </w:rPr>
        <w:t xml:space="preserve">Рок важности менице и меничног овлашћења </w:t>
      </w:r>
      <w:r w:rsidRPr="003731F4">
        <w:rPr>
          <w:sz w:val="22"/>
          <w:szCs w:val="22"/>
          <w:lang w:val="sr-Cyrl-CS"/>
        </w:rPr>
        <w:t>_________________</w:t>
      </w:r>
      <w:r>
        <w:rPr>
          <w:sz w:val="22"/>
          <w:szCs w:val="22"/>
          <w:lang w:val="sr-Cyrl-CS"/>
        </w:rPr>
        <w:t xml:space="preserve"> ( </w:t>
      </w:r>
      <w:r w:rsidRPr="00E052EA">
        <w:rPr>
          <w:sz w:val="22"/>
          <w:szCs w:val="22"/>
          <w:lang w:val="sr-Cyrl-CS"/>
        </w:rPr>
        <w:t xml:space="preserve">рок важности је </w:t>
      </w:r>
      <w:r>
        <w:rPr>
          <w:sz w:val="22"/>
          <w:szCs w:val="22"/>
        </w:rPr>
        <w:t>30</w:t>
      </w:r>
      <w:r w:rsidRPr="00E052EA">
        <w:rPr>
          <w:sz w:val="22"/>
          <w:szCs w:val="22"/>
          <w:lang w:val="sr-Cyrl-CS"/>
        </w:rPr>
        <w:t xml:space="preserve"> дана дужи од дана рока за коначно извршење обавеза</w:t>
      </w:r>
      <w:r>
        <w:rPr>
          <w:sz w:val="22"/>
          <w:szCs w:val="22"/>
          <w:lang w:val="sr-Cyrl-CS"/>
        </w:rPr>
        <w:t xml:space="preserve"> за које се меница и менично овлашћење  издаје</w:t>
      </w:r>
      <w:r w:rsidRPr="00E052EA">
        <w:rPr>
          <w:sz w:val="22"/>
          <w:szCs w:val="22"/>
          <w:lang w:val="sr-Cyrl-CS"/>
        </w:rPr>
        <w:t>).</w:t>
      </w:r>
    </w:p>
    <w:p w:rsidR="00474186" w:rsidRPr="003731F4" w:rsidRDefault="00474186" w:rsidP="00474186">
      <w:pPr>
        <w:ind w:firstLine="720"/>
        <w:jc w:val="both"/>
        <w:rPr>
          <w:sz w:val="22"/>
          <w:szCs w:val="22"/>
          <w:lang w:val="sr-Cyrl-CS"/>
        </w:rPr>
      </w:pPr>
      <w:r w:rsidRPr="003731F4">
        <w:rPr>
          <w:sz w:val="22"/>
          <w:szCs w:val="22"/>
          <w:lang w:val="sr-Cyrl-CS"/>
        </w:rPr>
        <w:t xml:space="preserve">Меница </w:t>
      </w:r>
      <w:r>
        <w:rPr>
          <w:sz w:val="22"/>
          <w:szCs w:val="22"/>
          <w:lang w:val="sr-Cyrl-CS"/>
        </w:rPr>
        <w:t xml:space="preserve">и менично овлашћење су </w:t>
      </w:r>
      <w:r w:rsidRPr="003731F4">
        <w:rPr>
          <w:sz w:val="22"/>
          <w:szCs w:val="22"/>
          <w:lang w:val="sr-Cyrl-CS"/>
        </w:rPr>
        <w:t xml:space="preserve"> важећ</w:t>
      </w:r>
      <w:r>
        <w:rPr>
          <w:sz w:val="22"/>
          <w:szCs w:val="22"/>
          <w:lang w:val="sr-Cyrl-CS"/>
        </w:rPr>
        <w:t>и</w:t>
      </w:r>
      <w:r w:rsidRPr="003731F4">
        <w:rPr>
          <w:sz w:val="22"/>
          <w:szCs w:val="22"/>
          <w:lang w:val="sr-Cyrl-CS"/>
        </w:rPr>
        <w:t xml:space="preserve"> и у случају да у току трајања реализације наведеног уговора дође до: промена </w:t>
      </w:r>
      <w:r>
        <w:rPr>
          <w:sz w:val="22"/>
          <w:szCs w:val="22"/>
          <w:lang w:val="sr-Cyrl-CS"/>
        </w:rPr>
        <w:t xml:space="preserve">лица </w:t>
      </w:r>
      <w:r w:rsidRPr="003731F4">
        <w:rPr>
          <w:sz w:val="22"/>
          <w:szCs w:val="22"/>
          <w:lang w:val="sr-Cyrl-CS"/>
        </w:rPr>
        <w:t>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74186" w:rsidRPr="003731F4" w:rsidRDefault="00474186" w:rsidP="00474186">
      <w:pPr>
        <w:ind w:firstLine="720"/>
        <w:jc w:val="both"/>
        <w:rPr>
          <w:sz w:val="22"/>
          <w:szCs w:val="22"/>
          <w:lang w:val="ru-RU"/>
        </w:rPr>
      </w:pPr>
      <w:r w:rsidRPr="003731F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474186" w:rsidRPr="00E052EA" w:rsidRDefault="00474186" w:rsidP="00474186">
      <w:pPr>
        <w:jc w:val="both"/>
        <w:rPr>
          <w:color w:val="FF0000"/>
          <w:sz w:val="16"/>
          <w:szCs w:val="16"/>
          <w:lang w:val="sr-Cyrl-CS"/>
        </w:rPr>
      </w:pPr>
    </w:p>
    <w:p w:rsidR="00474186" w:rsidRDefault="00474186" w:rsidP="00474186">
      <w:pPr>
        <w:jc w:val="both"/>
        <w:rPr>
          <w:sz w:val="22"/>
          <w:szCs w:val="22"/>
          <w:lang w:val="sr-Cyrl-CS"/>
        </w:rPr>
      </w:pPr>
      <w:r>
        <w:rPr>
          <w:sz w:val="22"/>
          <w:szCs w:val="22"/>
          <w:lang w:val="ru-RU"/>
        </w:rPr>
        <w:t xml:space="preserve">Прилог: - меница серијски број </w:t>
      </w:r>
      <w:r w:rsidRPr="003731F4">
        <w:rPr>
          <w:sz w:val="22"/>
          <w:szCs w:val="22"/>
          <w:lang w:val="sr-Cyrl-CS"/>
        </w:rPr>
        <w:t>_____________________</w:t>
      </w:r>
      <w:r>
        <w:rPr>
          <w:sz w:val="22"/>
          <w:szCs w:val="22"/>
          <w:lang w:val="sr-Cyrl-CS"/>
        </w:rPr>
        <w:t xml:space="preserve">  </w:t>
      </w:r>
    </w:p>
    <w:p w:rsidR="00474186" w:rsidRDefault="00474186" w:rsidP="00474186">
      <w:pPr>
        <w:jc w:val="both"/>
        <w:rPr>
          <w:sz w:val="22"/>
          <w:szCs w:val="22"/>
          <w:lang w:val="sr-Cyrl-CS"/>
        </w:rPr>
      </w:pPr>
      <w:r>
        <w:rPr>
          <w:sz w:val="22"/>
          <w:szCs w:val="22"/>
          <w:lang w:val="sr-Cyrl-CS"/>
        </w:rPr>
        <w:t xml:space="preserve">              - картон депонованих потписа</w:t>
      </w:r>
    </w:p>
    <w:p w:rsidR="00474186" w:rsidRDefault="00474186" w:rsidP="00474186">
      <w:pPr>
        <w:jc w:val="both"/>
        <w:rPr>
          <w:sz w:val="22"/>
          <w:szCs w:val="22"/>
          <w:lang w:val="sr-Cyrl-CS"/>
        </w:rPr>
      </w:pPr>
      <w:r>
        <w:rPr>
          <w:sz w:val="22"/>
          <w:szCs w:val="22"/>
          <w:lang w:val="sr-Cyrl-CS"/>
        </w:rPr>
        <w:t xml:space="preserve">              - оверени потиси лица овлашћених за заступање</w:t>
      </w:r>
    </w:p>
    <w:p w:rsidR="00474186" w:rsidRPr="00E052EA" w:rsidRDefault="00474186" w:rsidP="00474186">
      <w:pPr>
        <w:jc w:val="both"/>
        <w:rPr>
          <w:sz w:val="22"/>
          <w:szCs w:val="22"/>
          <w:lang w:val="sr-Cyrl-CS"/>
        </w:rPr>
      </w:pPr>
      <w:r>
        <w:rPr>
          <w:sz w:val="22"/>
          <w:szCs w:val="22"/>
          <w:lang w:val="sr-Cyrl-CS"/>
        </w:rPr>
        <w:t xml:space="preserve">              - захтев за регистрацију меница</w:t>
      </w:r>
    </w:p>
    <w:tbl>
      <w:tblPr>
        <w:tblW w:w="10414" w:type="dxa"/>
        <w:tblLook w:val="01E0" w:firstRow="1" w:lastRow="1" w:firstColumn="1" w:lastColumn="1" w:noHBand="0" w:noVBand="0"/>
      </w:tblPr>
      <w:tblGrid>
        <w:gridCol w:w="4387"/>
        <w:gridCol w:w="305"/>
        <w:gridCol w:w="1335"/>
        <w:gridCol w:w="4387"/>
      </w:tblGrid>
      <w:tr w:rsidR="00474186" w:rsidRPr="002D35C8" w:rsidTr="00474186">
        <w:trPr>
          <w:gridAfter w:val="3"/>
          <w:wAfter w:w="6027" w:type="dxa"/>
          <w:trHeight w:val="855"/>
        </w:trPr>
        <w:tc>
          <w:tcPr>
            <w:tcW w:w="4387" w:type="dxa"/>
            <w:shd w:val="clear" w:color="auto" w:fill="auto"/>
          </w:tcPr>
          <w:p w:rsidR="00474186" w:rsidRDefault="00474186" w:rsidP="003C2F89">
            <w:pPr>
              <w:rPr>
                <w:b/>
                <w:lang w:val="sr-Cyrl-CS"/>
              </w:rPr>
            </w:pPr>
          </w:p>
          <w:p w:rsidR="00474186" w:rsidRDefault="00474186" w:rsidP="003C2F89">
            <w:pPr>
              <w:rPr>
                <w:b/>
                <w:lang w:val="sr-Cyrl-CS"/>
              </w:rPr>
            </w:pPr>
          </w:p>
          <w:p w:rsidR="00474186" w:rsidRPr="002D35C8" w:rsidRDefault="00474186" w:rsidP="003C2F89">
            <w:pPr>
              <w:rPr>
                <w:b/>
                <w:lang w:val="sr-Cyrl-CS"/>
              </w:rPr>
            </w:pPr>
          </w:p>
        </w:tc>
      </w:tr>
      <w:tr w:rsidR="00474186" w:rsidRPr="002D35C8" w:rsidTr="00474186">
        <w:trPr>
          <w:trHeight w:val="124"/>
        </w:trPr>
        <w:tc>
          <w:tcPr>
            <w:tcW w:w="4692" w:type="dxa"/>
            <w:gridSpan w:val="2"/>
            <w:shd w:val="clear" w:color="auto" w:fill="auto"/>
          </w:tcPr>
          <w:p w:rsidR="00474186" w:rsidRPr="002D35C8" w:rsidRDefault="00474186" w:rsidP="003C2F89">
            <w:pPr>
              <w:jc w:val="both"/>
              <w:rPr>
                <w:b/>
                <w:sz w:val="10"/>
                <w:szCs w:val="10"/>
                <w:lang w:val="sr-Cyrl-CS"/>
              </w:rPr>
            </w:pPr>
          </w:p>
        </w:tc>
        <w:tc>
          <w:tcPr>
            <w:tcW w:w="1335" w:type="dxa"/>
            <w:shd w:val="clear" w:color="auto" w:fill="auto"/>
          </w:tcPr>
          <w:p w:rsidR="00474186" w:rsidRPr="002D35C8" w:rsidRDefault="00474186" w:rsidP="003C2F89">
            <w:pPr>
              <w:jc w:val="both"/>
              <w:rPr>
                <w:b/>
                <w:sz w:val="10"/>
                <w:szCs w:val="10"/>
                <w:lang w:val="sr-Cyrl-CS"/>
              </w:rPr>
            </w:pPr>
          </w:p>
        </w:tc>
        <w:tc>
          <w:tcPr>
            <w:tcW w:w="4387" w:type="dxa"/>
            <w:shd w:val="clear" w:color="auto" w:fill="auto"/>
          </w:tcPr>
          <w:p w:rsidR="00474186" w:rsidRPr="002D35C8" w:rsidRDefault="00474186" w:rsidP="003C2F89">
            <w:pPr>
              <w:jc w:val="center"/>
              <w:rPr>
                <w:b/>
                <w:sz w:val="10"/>
                <w:szCs w:val="10"/>
                <w:lang w:val="sr-Cyrl-CS"/>
              </w:rPr>
            </w:pPr>
          </w:p>
        </w:tc>
      </w:tr>
      <w:tr w:rsidR="00474186" w:rsidRPr="002D35C8" w:rsidTr="00474186">
        <w:trPr>
          <w:trHeight w:val="220"/>
        </w:trPr>
        <w:tc>
          <w:tcPr>
            <w:tcW w:w="4692" w:type="dxa"/>
            <w:gridSpan w:val="2"/>
            <w:shd w:val="clear" w:color="auto" w:fill="auto"/>
          </w:tcPr>
          <w:p w:rsidR="00474186" w:rsidRPr="002D35C8" w:rsidRDefault="00474186" w:rsidP="003C2F89">
            <w:pPr>
              <w:jc w:val="center"/>
              <w:rPr>
                <w:b/>
                <w:sz w:val="22"/>
                <w:szCs w:val="22"/>
                <w:lang w:val="sr-Cyrl-CS"/>
              </w:rPr>
            </w:pPr>
            <w:r w:rsidRPr="002D35C8">
              <w:rPr>
                <w:b/>
                <w:sz w:val="22"/>
                <w:szCs w:val="22"/>
                <w:lang w:val="sr-Cyrl-CS"/>
              </w:rPr>
              <w:t>Место и датум издавања Овлашћења:</w:t>
            </w:r>
          </w:p>
        </w:tc>
        <w:tc>
          <w:tcPr>
            <w:tcW w:w="1335" w:type="dxa"/>
            <w:shd w:val="clear" w:color="auto" w:fill="auto"/>
          </w:tcPr>
          <w:p w:rsidR="00474186" w:rsidRPr="002D35C8" w:rsidRDefault="00474186" w:rsidP="003C2F89">
            <w:pPr>
              <w:jc w:val="both"/>
              <w:rPr>
                <w:b/>
                <w:lang w:val="sr-Cyrl-CS"/>
              </w:rPr>
            </w:pPr>
          </w:p>
        </w:tc>
        <w:tc>
          <w:tcPr>
            <w:tcW w:w="4387" w:type="dxa"/>
            <w:shd w:val="clear" w:color="auto" w:fill="auto"/>
          </w:tcPr>
          <w:p w:rsidR="00474186" w:rsidRPr="002D35C8" w:rsidRDefault="00474186" w:rsidP="003C2F89">
            <w:pPr>
              <w:jc w:val="center"/>
              <w:rPr>
                <w:b/>
                <w:lang w:val="sr-Cyrl-CS"/>
              </w:rPr>
            </w:pPr>
          </w:p>
        </w:tc>
      </w:tr>
      <w:tr w:rsidR="00474186" w:rsidRPr="002D35C8" w:rsidTr="00474186">
        <w:trPr>
          <w:trHeight w:val="529"/>
        </w:trPr>
        <w:tc>
          <w:tcPr>
            <w:tcW w:w="4692" w:type="dxa"/>
            <w:gridSpan w:val="2"/>
            <w:tcBorders>
              <w:bottom w:val="single" w:sz="4" w:space="0" w:color="auto"/>
            </w:tcBorders>
            <w:shd w:val="clear" w:color="auto" w:fill="auto"/>
          </w:tcPr>
          <w:p w:rsidR="00474186" w:rsidRPr="00E052EA" w:rsidRDefault="00474186" w:rsidP="003C2F89">
            <w:pPr>
              <w:rPr>
                <w:sz w:val="16"/>
                <w:szCs w:val="16"/>
                <w:lang w:val="sr-Cyrl-CS"/>
              </w:rPr>
            </w:pPr>
          </w:p>
        </w:tc>
        <w:tc>
          <w:tcPr>
            <w:tcW w:w="1335" w:type="dxa"/>
            <w:shd w:val="clear" w:color="auto" w:fill="auto"/>
          </w:tcPr>
          <w:p w:rsidR="00474186" w:rsidRPr="002D35C8" w:rsidRDefault="00474186" w:rsidP="003C2F89">
            <w:pPr>
              <w:jc w:val="both"/>
              <w:rPr>
                <w:b/>
                <w:lang w:val="sr-Cyrl-CS"/>
              </w:rPr>
            </w:pPr>
          </w:p>
        </w:tc>
        <w:tc>
          <w:tcPr>
            <w:tcW w:w="4387" w:type="dxa"/>
            <w:shd w:val="clear" w:color="auto" w:fill="auto"/>
          </w:tcPr>
          <w:p w:rsidR="00474186" w:rsidRDefault="00474186" w:rsidP="003C2F89">
            <w:pPr>
              <w:rPr>
                <w:b/>
                <w:sz w:val="22"/>
                <w:szCs w:val="22"/>
                <w:lang w:val="sr-Cyrl-CS"/>
              </w:rPr>
            </w:pPr>
          </w:p>
          <w:p w:rsidR="00474186" w:rsidRPr="002D35C8" w:rsidRDefault="00474186" w:rsidP="003C2F89">
            <w:pPr>
              <w:rPr>
                <w:b/>
                <w:sz w:val="22"/>
                <w:szCs w:val="22"/>
                <w:lang w:val="sr-Cyrl-CS"/>
              </w:rPr>
            </w:pPr>
            <w:r w:rsidRPr="002D35C8">
              <w:rPr>
                <w:b/>
                <w:sz w:val="22"/>
                <w:szCs w:val="22"/>
                <w:lang w:val="sr-Cyrl-CS"/>
              </w:rPr>
              <w:t>ДУЖНИК – ИЗДАВАЛАЦ МЕНИЦЕ</w:t>
            </w:r>
          </w:p>
        </w:tc>
      </w:tr>
      <w:tr w:rsidR="00474186" w:rsidRPr="002D35C8" w:rsidTr="00474186">
        <w:trPr>
          <w:trHeight w:val="482"/>
        </w:trPr>
        <w:tc>
          <w:tcPr>
            <w:tcW w:w="4692" w:type="dxa"/>
            <w:gridSpan w:val="2"/>
            <w:tcBorders>
              <w:top w:val="single" w:sz="4" w:space="0" w:color="auto"/>
            </w:tcBorders>
            <w:shd w:val="clear" w:color="auto" w:fill="auto"/>
          </w:tcPr>
          <w:p w:rsidR="00474186" w:rsidRPr="002D35C8" w:rsidRDefault="00474186" w:rsidP="003C2F89">
            <w:pPr>
              <w:jc w:val="both"/>
              <w:rPr>
                <w:b/>
                <w:lang w:val="sr-Cyrl-CS"/>
              </w:rPr>
            </w:pPr>
          </w:p>
        </w:tc>
        <w:tc>
          <w:tcPr>
            <w:tcW w:w="1335" w:type="dxa"/>
            <w:shd w:val="clear" w:color="auto" w:fill="auto"/>
          </w:tcPr>
          <w:p w:rsidR="00474186" w:rsidRDefault="00474186" w:rsidP="003C2F89">
            <w:pPr>
              <w:jc w:val="right"/>
              <w:rPr>
                <w:sz w:val="20"/>
                <w:szCs w:val="20"/>
                <w:lang w:val="sr-Cyrl-CS"/>
              </w:rPr>
            </w:pPr>
          </w:p>
          <w:p w:rsidR="00474186" w:rsidRPr="002D35C8" w:rsidRDefault="00474186" w:rsidP="003C2F89">
            <w:pPr>
              <w:jc w:val="right"/>
              <w:rPr>
                <w:sz w:val="20"/>
                <w:szCs w:val="20"/>
                <w:lang w:val="sr-Cyrl-CS"/>
              </w:rPr>
            </w:pPr>
            <w:r w:rsidRPr="002D35C8">
              <w:rPr>
                <w:sz w:val="20"/>
                <w:szCs w:val="20"/>
                <w:lang w:val="sr-Cyrl-CS"/>
              </w:rPr>
              <w:t>МП</w:t>
            </w:r>
          </w:p>
        </w:tc>
        <w:tc>
          <w:tcPr>
            <w:tcW w:w="4387" w:type="dxa"/>
            <w:tcBorders>
              <w:bottom w:val="single" w:sz="4" w:space="0" w:color="auto"/>
            </w:tcBorders>
            <w:shd w:val="clear" w:color="auto" w:fill="auto"/>
          </w:tcPr>
          <w:p w:rsidR="00474186" w:rsidRPr="002D35C8" w:rsidRDefault="00474186" w:rsidP="003C2F89">
            <w:pPr>
              <w:jc w:val="center"/>
              <w:rPr>
                <w:b/>
                <w:lang w:val="sr-Cyrl-CS"/>
              </w:rPr>
            </w:pPr>
          </w:p>
        </w:tc>
      </w:tr>
      <w:tr w:rsidR="00474186" w:rsidRPr="002D35C8" w:rsidTr="00474186">
        <w:trPr>
          <w:trHeight w:val="280"/>
        </w:trPr>
        <w:tc>
          <w:tcPr>
            <w:tcW w:w="4692" w:type="dxa"/>
            <w:gridSpan w:val="2"/>
            <w:shd w:val="clear" w:color="auto" w:fill="auto"/>
          </w:tcPr>
          <w:p w:rsidR="00474186" w:rsidRPr="002D35C8" w:rsidRDefault="00474186" w:rsidP="003C2F89">
            <w:pPr>
              <w:jc w:val="both"/>
              <w:rPr>
                <w:b/>
                <w:lang w:val="sr-Cyrl-CS"/>
              </w:rPr>
            </w:pPr>
          </w:p>
        </w:tc>
        <w:tc>
          <w:tcPr>
            <w:tcW w:w="1335" w:type="dxa"/>
            <w:shd w:val="clear" w:color="auto" w:fill="auto"/>
          </w:tcPr>
          <w:p w:rsidR="00474186" w:rsidRPr="002D35C8" w:rsidRDefault="00474186" w:rsidP="003C2F89">
            <w:pPr>
              <w:jc w:val="both"/>
              <w:rPr>
                <w:b/>
                <w:lang w:val="sr-Cyrl-CS"/>
              </w:rPr>
            </w:pPr>
          </w:p>
        </w:tc>
        <w:tc>
          <w:tcPr>
            <w:tcW w:w="4387" w:type="dxa"/>
            <w:tcBorders>
              <w:top w:val="single" w:sz="4" w:space="0" w:color="auto"/>
            </w:tcBorders>
            <w:shd w:val="clear" w:color="auto" w:fill="auto"/>
          </w:tcPr>
          <w:p w:rsidR="00474186" w:rsidRPr="002D35C8" w:rsidRDefault="00474186" w:rsidP="003C2F89">
            <w:pPr>
              <w:jc w:val="center"/>
              <w:rPr>
                <w:lang w:val="sr-Cyrl-CS"/>
              </w:rPr>
            </w:pPr>
            <w:r w:rsidRPr="002D35C8">
              <w:rPr>
                <w:lang w:val="sr-Cyrl-CS"/>
              </w:rPr>
              <w:t>Потпис овлашћеног лица</w:t>
            </w:r>
          </w:p>
        </w:tc>
      </w:tr>
    </w:tbl>
    <w:p w:rsidR="00474186" w:rsidRPr="002D35C8" w:rsidRDefault="00474186" w:rsidP="00474186">
      <w:pPr>
        <w:jc w:val="both"/>
        <w:rPr>
          <w:sz w:val="22"/>
          <w:szCs w:val="22"/>
          <w:lang w:val="sr-Cyrl-CS"/>
        </w:rPr>
      </w:pPr>
    </w:p>
    <w:p w:rsidR="00240507" w:rsidRDefault="00240507" w:rsidP="00240507">
      <w:pPr>
        <w:rPr>
          <w:noProof/>
        </w:rPr>
      </w:pPr>
    </w:p>
    <w:p w:rsidR="00474186" w:rsidRDefault="00474186" w:rsidP="00240507">
      <w:pPr>
        <w:rPr>
          <w:noProof/>
        </w:rPr>
      </w:pPr>
    </w:p>
    <w:p w:rsidR="00474186" w:rsidRDefault="00474186" w:rsidP="00240507">
      <w:pPr>
        <w:rPr>
          <w:noProof/>
        </w:rPr>
      </w:pPr>
    </w:p>
    <w:p w:rsidR="00474186" w:rsidRPr="00474186" w:rsidRDefault="00474186" w:rsidP="00240507">
      <w:pPr>
        <w:rPr>
          <w:noProof/>
        </w:rPr>
      </w:pPr>
    </w:p>
    <w:p w:rsidR="00474186" w:rsidRDefault="00474186" w:rsidP="00474186">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474186" w:rsidRPr="00877792" w:rsidRDefault="00474186" w:rsidP="00474186">
      <w:pPr>
        <w:ind w:firstLine="720"/>
        <w:rPr>
          <w:sz w:val="10"/>
          <w:szCs w:val="10"/>
          <w:lang w:val="sr-Cyrl-CS"/>
        </w:rPr>
      </w:pPr>
    </w:p>
    <w:p w:rsidR="00474186" w:rsidRPr="0002002A" w:rsidRDefault="00474186" w:rsidP="00474186">
      <w:pPr>
        <w:ind w:firstLine="720"/>
        <w:rPr>
          <w:sz w:val="16"/>
          <w:szCs w:val="16"/>
          <w:lang w:val="sr-Cyrl-CS"/>
        </w:rPr>
      </w:pPr>
    </w:p>
    <w:tbl>
      <w:tblPr>
        <w:tblW w:w="0" w:type="auto"/>
        <w:tblLook w:val="01E0" w:firstRow="1" w:lastRow="1" w:firstColumn="1" w:lastColumn="1" w:noHBand="0" w:noVBand="0"/>
      </w:tblPr>
      <w:tblGrid>
        <w:gridCol w:w="1548"/>
        <w:gridCol w:w="8100"/>
      </w:tblGrid>
      <w:tr w:rsidR="00474186" w:rsidRPr="002D35C8" w:rsidTr="003C2F89">
        <w:tc>
          <w:tcPr>
            <w:tcW w:w="1548" w:type="dxa"/>
            <w:shd w:val="clear" w:color="auto" w:fill="auto"/>
          </w:tcPr>
          <w:p w:rsidR="00474186" w:rsidRPr="002D35C8" w:rsidRDefault="00474186" w:rsidP="003C2F89">
            <w:pPr>
              <w:rPr>
                <w:b/>
                <w:sz w:val="20"/>
                <w:szCs w:val="20"/>
                <w:lang w:val="sr-Cyrl-CS"/>
              </w:rPr>
            </w:pPr>
            <w:r w:rsidRPr="002D35C8">
              <w:rPr>
                <w:b/>
                <w:sz w:val="20"/>
                <w:szCs w:val="20"/>
                <w:lang w:val="sr-Cyrl-CS"/>
              </w:rPr>
              <w:t>ДУЖНИК:</w:t>
            </w:r>
          </w:p>
        </w:tc>
        <w:tc>
          <w:tcPr>
            <w:tcW w:w="8100" w:type="dxa"/>
            <w:shd w:val="clear" w:color="auto" w:fill="auto"/>
          </w:tcPr>
          <w:p w:rsidR="00474186" w:rsidRPr="002D35C8" w:rsidRDefault="00474186" w:rsidP="003C2F89">
            <w:pPr>
              <w:rPr>
                <w:b/>
                <w:sz w:val="22"/>
                <w:szCs w:val="22"/>
                <w:lang w:val="sr-Cyrl-CS"/>
              </w:rPr>
            </w:pPr>
            <w:r w:rsidRPr="002D35C8">
              <w:rPr>
                <w:b/>
                <w:sz w:val="22"/>
                <w:szCs w:val="22"/>
                <w:lang w:val="sr-Cyrl-CS"/>
              </w:rPr>
              <w:t>Пун назив и седиште:__________________________________________________</w:t>
            </w:r>
          </w:p>
          <w:p w:rsidR="00474186" w:rsidRPr="002D35C8" w:rsidRDefault="00474186" w:rsidP="003C2F89">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474186" w:rsidRPr="002D35C8" w:rsidRDefault="00474186" w:rsidP="003C2F89">
            <w:pPr>
              <w:rPr>
                <w:b/>
                <w:sz w:val="22"/>
                <w:szCs w:val="22"/>
                <w:lang w:val="sr-Cyrl-CS"/>
              </w:rPr>
            </w:pPr>
            <w:r w:rsidRPr="002D35C8">
              <w:rPr>
                <w:b/>
                <w:sz w:val="22"/>
                <w:szCs w:val="22"/>
                <w:lang w:val="sr-Cyrl-CS"/>
              </w:rPr>
              <w:t>Текући рачун:____________________код: _____________________(назив банке),</w:t>
            </w:r>
          </w:p>
          <w:p w:rsidR="00474186" w:rsidRPr="002D35C8" w:rsidRDefault="00474186" w:rsidP="003C2F89">
            <w:pPr>
              <w:rPr>
                <w:b/>
                <w:sz w:val="10"/>
                <w:szCs w:val="10"/>
                <w:lang w:val="sr-Cyrl-CS"/>
              </w:rPr>
            </w:pPr>
          </w:p>
        </w:tc>
      </w:tr>
      <w:tr w:rsidR="00474186" w:rsidRPr="002D35C8" w:rsidTr="003C2F89">
        <w:tc>
          <w:tcPr>
            <w:tcW w:w="9648" w:type="dxa"/>
            <w:gridSpan w:val="2"/>
            <w:shd w:val="clear" w:color="auto" w:fill="auto"/>
          </w:tcPr>
          <w:p w:rsidR="00474186" w:rsidRPr="002D35C8" w:rsidRDefault="00474186" w:rsidP="003C2F89">
            <w:pPr>
              <w:jc w:val="center"/>
              <w:rPr>
                <w:b/>
                <w:sz w:val="8"/>
                <w:szCs w:val="8"/>
                <w:lang w:val="sr-Cyrl-CS"/>
              </w:rPr>
            </w:pPr>
          </w:p>
          <w:p w:rsidR="00474186" w:rsidRPr="002D35C8" w:rsidRDefault="00474186" w:rsidP="003C2F89">
            <w:pPr>
              <w:jc w:val="center"/>
              <w:rPr>
                <w:b/>
                <w:lang w:val="sr-Cyrl-CS"/>
              </w:rPr>
            </w:pPr>
            <w:r w:rsidRPr="002D35C8">
              <w:rPr>
                <w:b/>
                <w:lang w:val="sr-Cyrl-CS"/>
              </w:rPr>
              <w:t>И з д а ј е</w:t>
            </w:r>
          </w:p>
        </w:tc>
      </w:tr>
    </w:tbl>
    <w:p w:rsidR="00474186" w:rsidRDefault="00474186" w:rsidP="00474186">
      <w:pPr>
        <w:rPr>
          <w:b/>
          <w:sz w:val="16"/>
          <w:szCs w:val="16"/>
          <w:lang w:val="sr-Cyrl-CS"/>
        </w:rPr>
      </w:pPr>
    </w:p>
    <w:p w:rsidR="00474186" w:rsidRPr="00877792" w:rsidRDefault="00474186" w:rsidP="00474186">
      <w:pPr>
        <w:rPr>
          <w:b/>
          <w:sz w:val="10"/>
          <w:szCs w:val="10"/>
          <w:lang w:val="sr-Cyrl-CS"/>
        </w:rPr>
      </w:pPr>
    </w:p>
    <w:p w:rsidR="00474186" w:rsidRPr="008C4A9D" w:rsidRDefault="00474186" w:rsidP="00474186">
      <w:pPr>
        <w:jc w:val="center"/>
        <w:rPr>
          <w:b/>
          <w:sz w:val="28"/>
          <w:szCs w:val="28"/>
          <w:lang w:val="sr-Cyrl-CS"/>
        </w:rPr>
      </w:pPr>
      <w:r w:rsidRPr="008C4A9D">
        <w:rPr>
          <w:b/>
          <w:sz w:val="28"/>
          <w:szCs w:val="28"/>
          <w:lang w:val="sr-Cyrl-CS"/>
        </w:rPr>
        <w:t>МЕНИЧНО ПИСМО – ОВЛАШЋЕЊЕ</w:t>
      </w:r>
    </w:p>
    <w:p w:rsidR="00474186" w:rsidRPr="0070075A" w:rsidRDefault="00474186" w:rsidP="00474186">
      <w:pPr>
        <w:jc w:val="center"/>
        <w:rPr>
          <w:b/>
          <w:sz w:val="20"/>
          <w:szCs w:val="20"/>
          <w:lang w:val="sr-Cyrl-CS"/>
        </w:rPr>
      </w:pPr>
      <w:r w:rsidRPr="0070075A">
        <w:rPr>
          <w:b/>
          <w:sz w:val="20"/>
          <w:szCs w:val="20"/>
          <w:lang w:val="sr-Cyrl-CS"/>
        </w:rPr>
        <w:t>ЗА КОРИСНИКА БЛАНКО СОЛО МЕНИЦЕ</w:t>
      </w:r>
    </w:p>
    <w:p w:rsidR="00474186" w:rsidRPr="000E7C1B" w:rsidRDefault="00474186" w:rsidP="00474186">
      <w:pPr>
        <w:rPr>
          <w:b/>
          <w:sz w:val="22"/>
          <w:szCs w:val="22"/>
          <w:lang w:val="sr-Cyrl-CS"/>
        </w:rPr>
      </w:pPr>
    </w:p>
    <w:tbl>
      <w:tblPr>
        <w:tblW w:w="0" w:type="auto"/>
        <w:tblLook w:val="01E0" w:firstRow="1" w:lastRow="1" w:firstColumn="1" w:lastColumn="1" w:noHBand="0" w:noVBand="0"/>
      </w:tblPr>
      <w:tblGrid>
        <w:gridCol w:w="1548"/>
        <w:gridCol w:w="8100"/>
      </w:tblGrid>
      <w:tr w:rsidR="00474186" w:rsidRPr="002D35C8" w:rsidTr="003C2F89">
        <w:tc>
          <w:tcPr>
            <w:tcW w:w="1548" w:type="dxa"/>
            <w:shd w:val="clear" w:color="auto" w:fill="auto"/>
          </w:tcPr>
          <w:p w:rsidR="00474186" w:rsidRPr="002D35C8" w:rsidRDefault="00474186" w:rsidP="003C2F89">
            <w:pPr>
              <w:rPr>
                <w:b/>
                <w:sz w:val="20"/>
                <w:szCs w:val="20"/>
                <w:lang w:val="sr-Cyrl-CS"/>
              </w:rPr>
            </w:pPr>
            <w:r w:rsidRPr="002D35C8">
              <w:rPr>
                <w:b/>
                <w:sz w:val="20"/>
                <w:szCs w:val="20"/>
                <w:lang w:val="sr-Cyrl-CS"/>
              </w:rPr>
              <w:t>КОРИСНИК:</w:t>
            </w:r>
          </w:p>
          <w:p w:rsidR="00474186" w:rsidRPr="002D35C8" w:rsidRDefault="00474186" w:rsidP="003C2F89">
            <w:pPr>
              <w:rPr>
                <w:b/>
                <w:sz w:val="20"/>
                <w:szCs w:val="20"/>
                <w:lang w:val="sr-Cyrl-CS"/>
              </w:rPr>
            </w:pPr>
            <w:r w:rsidRPr="002D35C8">
              <w:rPr>
                <w:b/>
                <w:sz w:val="20"/>
                <w:szCs w:val="20"/>
                <w:lang w:val="sr-Cyrl-CS"/>
              </w:rPr>
              <w:t>(поверилац)</w:t>
            </w:r>
          </w:p>
        </w:tc>
        <w:tc>
          <w:tcPr>
            <w:tcW w:w="8100" w:type="dxa"/>
            <w:shd w:val="clear" w:color="auto" w:fill="auto"/>
          </w:tcPr>
          <w:p w:rsidR="00474186" w:rsidRPr="00DE7B37" w:rsidRDefault="00474186" w:rsidP="003C2F89">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КЛИНИЧКИ ЦЕНТАР ВОЈВОДИНЕ, ул. Хајдук Вељкова бр. 1, Нови Сад</w:t>
            </w:r>
          </w:p>
          <w:p w:rsidR="00474186" w:rsidRPr="002D35C8" w:rsidRDefault="00474186" w:rsidP="003C2F89">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474186" w:rsidRPr="00DE7B37" w:rsidRDefault="00474186" w:rsidP="003C2F89">
            <w:pPr>
              <w:jc w:val="both"/>
              <w:rPr>
                <w:sz w:val="22"/>
                <w:szCs w:val="22"/>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 xml:space="preserve"> код</w:t>
            </w:r>
            <w:r>
              <w:rPr>
                <w:b/>
                <w:sz w:val="22"/>
                <w:szCs w:val="22"/>
                <w:lang w:val="sr-Cyrl-CS"/>
              </w:rPr>
              <w:t xml:space="preserve"> : </w:t>
            </w:r>
            <w:r w:rsidRPr="00DE7B37">
              <w:rPr>
                <w:sz w:val="22"/>
                <w:szCs w:val="22"/>
                <w:lang w:val="sr-Cyrl-CS"/>
              </w:rPr>
              <w:t>Управа за трезор –Република Србија,</w:t>
            </w:r>
          </w:p>
          <w:p w:rsidR="00474186" w:rsidRPr="002D35C8" w:rsidRDefault="00474186" w:rsidP="003C2F89">
            <w:pPr>
              <w:jc w:val="both"/>
              <w:rPr>
                <w:b/>
                <w:sz w:val="10"/>
                <w:szCs w:val="10"/>
                <w:lang w:val="sr-Cyrl-CS"/>
              </w:rPr>
            </w:pPr>
            <w:r w:rsidRPr="00DE7B37">
              <w:rPr>
                <w:sz w:val="22"/>
                <w:szCs w:val="22"/>
                <w:lang w:val="sr-Cyrl-CS"/>
              </w:rPr>
              <w:t>Министарство финансија,</w:t>
            </w:r>
            <w:r w:rsidRPr="00DE7B37">
              <w:rPr>
                <w:sz w:val="10"/>
                <w:szCs w:val="10"/>
                <w:lang w:val="sr-Cyrl-CS"/>
              </w:rPr>
              <w:t xml:space="preserve"> </w:t>
            </w:r>
          </w:p>
        </w:tc>
      </w:tr>
    </w:tbl>
    <w:p w:rsidR="00474186" w:rsidRPr="0002002A" w:rsidRDefault="00474186" w:rsidP="00474186">
      <w:pPr>
        <w:rPr>
          <w:b/>
          <w:sz w:val="10"/>
          <w:szCs w:val="10"/>
          <w:lang w:val="sr-Cyrl-CS"/>
        </w:rPr>
      </w:pPr>
    </w:p>
    <w:p w:rsidR="00474186" w:rsidRDefault="00474186" w:rsidP="00474186">
      <w:pPr>
        <w:jc w:val="both"/>
        <w:rPr>
          <w:sz w:val="22"/>
          <w:szCs w:val="22"/>
          <w:lang w:val="sr-Cyrl-CS"/>
        </w:rPr>
      </w:pPr>
    </w:p>
    <w:p w:rsidR="00474186" w:rsidRDefault="00474186" w:rsidP="00474186">
      <w:pPr>
        <w:ind w:firstLine="720"/>
        <w:jc w:val="both"/>
        <w:rPr>
          <w:sz w:val="22"/>
          <w:szCs w:val="22"/>
          <w:lang w:val="sr-Cyrl-CS"/>
        </w:rPr>
      </w:pPr>
      <w:r>
        <w:rPr>
          <w:sz w:val="22"/>
          <w:szCs w:val="22"/>
          <w:lang w:val="sr-Cyrl-CS"/>
        </w:rPr>
        <w:t xml:space="preserve">Менични дужник предаје Меничном повериоцу потписану и оверену, бланко соло меницу, </w:t>
      </w:r>
    </w:p>
    <w:p w:rsidR="00474186" w:rsidRDefault="00474186" w:rsidP="00474186">
      <w:pPr>
        <w:jc w:val="both"/>
        <w:rPr>
          <w:sz w:val="22"/>
          <w:szCs w:val="22"/>
          <w:lang w:val="sr-Cyrl-CS"/>
        </w:rPr>
      </w:pPr>
      <w:r>
        <w:rPr>
          <w:sz w:val="22"/>
          <w:szCs w:val="22"/>
          <w:lang w:val="sr-Cyrl-CS"/>
        </w:rPr>
        <w:t xml:space="preserve">серијског броја </w:t>
      </w:r>
      <w:r w:rsidRPr="003731F4">
        <w:rPr>
          <w:sz w:val="22"/>
          <w:szCs w:val="22"/>
          <w:lang w:val="sr-Cyrl-CS"/>
        </w:rPr>
        <w:t>_____________________</w:t>
      </w:r>
      <w:r>
        <w:rPr>
          <w:sz w:val="22"/>
          <w:szCs w:val="22"/>
          <w:lang w:val="sr-Cyrl-CS"/>
        </w:rPr>
        <w:t xml:space="preserve"> </w:t>
      </w:r>
      <w:r w:rsidRPr="003731F4">
        <w:rPr>
          <w:sz w:val="22"/>
          <w:szCs w:val="22"/>
          <w:lang w:val="sr-Cyrl-CS"/>
        </w:rPr>
        <w:t>као средство финансијског обезбеђења</w:t>
      </w:r>
      <w:r>
        <w:rPr>
          <w:sz w:val="22"/>
          <w:szCs w:val="22"/>
          <w:lang w:val="sr-Cyrl-CS"/>
        </w:rPr>
        <w:t xml:space="preserve"> </w:t>
      </w:r>
      <w:r w:rsidRPr="003731F4">
        <w:rPr>
          <w:sz w:val="22"/>
          <w:szCs w:val="22"/>
          <w:lang w:val="sr-Cyrl-CS"/>
        </w:rPr>
        <w:t xml:space="preserve">за </w:t>
      </w:r>
      <w:r>
        <w:rPr>
          <w:sz w:val="22"/>
          <w:szCs w:val="22"/>
          <w:lang w:val="sr-Cyrl-CS"/>
        </w:rPr>
        <w:t xml:space="preserve"> </w:t>
      </w:r>
      <w:r w:rsidRPr="00E00E9A">
        <w:rPr>
          <w:b/>
          <w:lang w:val="sr-Cyrl-CS"/>
        </w:rPr>
        <w:t>добро извршење посла</w:t>
      </w:r>
      <w:r>
        <w:rPr>
          <w:sz w:val="22"/>
          <w:szCs w:val="22"/>
          <w:lang w:val="sr-Cyrl-CS"/>
        </w:rPr>
        <w:t xml:space="preserve"> у вредности</w:t>
      </w:r>
      <w:r w:rsidRPr="003731F4">
        <w:rPr>
          <w:sz w:val="22"/>
          <w:szCs w:val="22"/>
          <w:lang w:val="sr-Cyrl-CS"/>
        </w:rPr>
        <w:t xml:space="preserve"> од </w:t>
      </w:r>
      <w:r w:rsidRPr="00E00E9A">
        <w:rPr>
          <w:b/>
          <w:lang w:val="sr-Cyrl-CS"/>
        </w:rPr>
        <w:t>10% уговорене вредности</w:t>
      </w:r>
      <w:r>
        <w:rPr>
          <w:b/>
          <w:lang w:val="sr-Cyrl-CS"/>
        </w:rPr>
        <w:t xml:space="preserve"> без ПДВ-а </w:t>
      </w:r>
      <w:r>
        <w:rPr>
          <w:sz w:val="22"/>
          <w:szCs w:val="22"/>
          <w:lang w:val="sr-Cyrl-CS"/>
        </w:rPr>
        <w:t xml:space="preserve">и овлашћује Меничног повериоца да предату меницу може попунити и наплатити  до максималног износа од </w:t>
      </w:r>
      <w:r w:rsidRPr="003731F4">
        <w:rPr>
          <w:sz w:val="22"/>
          <w:szCs w:val="22"/>
          <w:lang w:val="sr-Cyrl-CS"/>
        </w:rPr>
        <w:t>__________________</w:t>
      </w:r>
      <w:r>
        <w:rPr>
          <w:sz w:val="22"/>
          <w:szCs w:val="22"/>
          <w:lang w:val="sr-Cyrl-CS"/>
        </w:rPr>
        <w:t>_ динара (</w:t>
      </w:r>
      <w:r w:rsidRPr="00EB2D4E">
        <w:rPr>
          <w:sz w:val="18"/>
          <w:szCs w:val="18"/>
          <w:lang w:val="sr-Cyrl-CS"/>
        </w:rPr>
        <w:t>словима</w:t>
      </w:r>
      <w:r>
        <w:rPr>
          <w:sz w:val="20"/>
          <w:szCs w:val="20"/>
          <w:lang w:val="sr-Cyrl-CS"/>
        </w:rPr>
        <w:t xml:space="preserve"> </w:t>
      </w:r>
      <w:r w:rsidRPr="003731F4">
        <w:rPr>
          <w:sz w:val="22"/>
          <w:szCs w:val="22"/>
          <w:lang w:val="sr-Cyrl-CS"/>
        </w:rPr>
        <w:t>_____________________________</w:t>
      </w:r>
      <w:r>
        <w:rPr>
          <w:sz w:val="22"/>
          <w:szCs w:val="22"/>
          <w:lang w:val="sr-Cyrl-CS"/>
        </w:rPr>
        <w:t>______________</w:t>
      </w:r>
      <w:r w:rsidRPr="00EB2D4E">
        <w:rPr>
          <w:sz w:val="18"/>
          <w:szCs w:val="18"/>
          <w:lang w:val="sr-Cyrl-CS"/>
        </w:rPr>
        <w:t>динара</w:t>
      </w:r>
      <w:r>
        <w:rPr>
          <w:sz w:val="22"/>
          <w:szCs w:val="22"/>
          <w:lang w:val="sr-Cyrl-CS"/>
        </w:rPr>
        <w:t xml:space="preserve">), по уговору о јавној набавци број </w:t>
      </w:r>
      <w:r w:rsidRPr="000643A8">
        <w:rPr>
          <w:sz w:val="22"/>
          <w:szCs w:val="22"/>
          <w:lang w:val="sr-Cyrl-CS"/>
        </w:rPr>
        <w:t>125-16-О</w:t>
      </w:r>
      <w:r w:rsidRPr="000643A8">
        <w:rPr>
          <w:sz w:val="22"/>
          <w:szCs w:val="22"/>
        </w:rPr>
        <w:t xml:space="preserve">, за партије бр: </w:t>
      </w:r>
      <w:r w:rsidRPr="000643A8">
        <w:rPr>
          <w:sz w:val="22"/>
          <w:szCs w:val="22"/>
          <w:lang w:val="sr-Cyrl-CS"/>
        </w:rPr>
        <w:t>____________</w:t>
      </w:r>
      <w:r>
        <w:rPr>
          <w:sz w:val="22"/>
          <w:szCs w:val="22"/>
          <w:lang w:val="sr-Cyrl-CS"/>
        </w:rPr>
        <w:t xml:space="preserve"> назив јавне набавке </w:t>
      </w:r>
      <w:r w:rsidRPr="003731F4">
        <w:rPr>
          <w:sz w:val="22"/>
          <w:szCs w:val="22"/>
          <w:lang w:val="sr-Cyrl-CS"/>
        </w:rPr>
        <w:t>_____________________________</w:t>
      </w:r>
      <w:r>
        <w:rPr>
          <w:sz w:val="22"/>
          <w:szCs w:val="22"/>
          <w:lang w:val="sr-Cyrl-CS"/>
        </w:rPr>
        <w:t>____________________,</w:t>
      </w:r>
    </w:p>
    <w:p w:rsidR="00474186" w:rsidRPr="001A4A9A" w:rsidRDefault="00474186" w:rsidP="00474186">
      <w:pPr>
        <w:jc w:val="both"/>
        <w:rPr>
          <w:sz w:val="22"/>
          <w:szCs w:val="22"/>
        </w:rPr>
      </w:pPr>
      <w:r>
        <w:rPr>
          <w:sz w:val="22"/>
          <w:szCs w:val="22"/>
          <w:lang w:val="sr-Cyrl-CS"/>
        </w:rPr>
        <w:t>заведен код наручиоца–повериоца под бројем</w:t>
      </w:r>
      <w:r w:rsidRPr="003731F4">
        <w:rPr>
          <w:sz w:val="22"/>
          <w:szCs w:val="22"/>
          <w:lang w:val="sr-Cyrl-CS"/>
        </w:rPr>
        <w:t>____________</w:t>
      </w:r>
      <w:r>
        <w:rPr>
          <w:sz w:val="22"/>
          <w:szCs w:val="22"/>
          <w:lang w:val="sr-Cyrl-CS"/>
        </w:rPr>
        <w:t xml:space="preserve"> дана </w:t>
      </w:r>
      <w:r w:rsidRPr="003731F4">
        <w:rPr>
          <w:sz w:val="22"/>
          <w:szCs w:val="22"/>
          <w:lang w:val="sr-Cyrl-CS"/>
        </w:rPr>
        <w:t>_________________</w:t>
      </w:r>
      <w:r>
        <w:rPr>
          <w:sz w:val="22"/>
          <w:szCs w:val="22"/>
          <w:lang w:val="sr-Cyrl-CS"/>
        </w:rPr>
        <w:t xml:space="preserve">, уколико као </w:t>
      </w:r>
      <w:r>
        <w:rPr>
          <w:i/>
          <w:sz w:val="22"/>
          <w:szCs w:val="22"/>
        </w:rPr>
        <w:t xml:space="preserve">                                                 </w:t>
      </w:r>
    </w:p>
    <w:p w:rsidR="00474186" w:rsidRDefault="00474186" w:rsidP="00474186">
      <w:pPr>
        <w:jc w:val="both"/>
        <w:rPr>
          <w:sz w:val="22"/>
          <w:szCs w:val="22"/>
          <w:lang w:val="sr-Cyrl-CS"/>
        </w:rPr>
      </w:pPr>
      <w:r>
        <w:rPr>
          <w:sz w:val="22"/>
          <w:szCs w:val="22"/>
          <w:lang w:val="sr-Cyrl-CS"/>
        </w:rPr>
        <w:t>дужник не изврши уговорене обавезе у предвиђеном року.</w:t>
      </w:r>
    </w:p>
    <w:p w:rsidR="00474186" w:rsidRDefault="00474186" w:rsidP="00474186">
      <w:pPr>
        <w:ind w:firstLine="720"/>
        <w:jc w:val="both"/>
        <w:rPr>
          <w:sz w:val="22"/>
          <w:szCs w:val="22"/>
          <w:lang w:val="sr-Cyrl-CS"/>
        </w:rPr>
      </w:pPr>
      <w:r>
        <w:rPr>
          <w:sz w:val="22"/>
          <w:szCs w:val="22"/>
          <w:lang w:val="sr-Cyrl-CS"/>
        </w:rPr>
        <w:t xml:space="preserve">Рок важности менице и меничног овлашћења </w:t>
      </w:r>
      <w:r w:rsidRPr="003731F4">
        <w:rPr>
          <w:sz w:val="22"/>
          <w:szCs w:val="22"/>
          <w:lang w:val="sr-Cyrl-CS"/>
        </w:rPr>
        <w:t>_________________</w:t>
      </w:r>
      <w:r>
        <w:rPr>
          <w:sz w:val="22"/>
          <w:szCs w:val="22"/>
          <w:lang w:val="sr-Cyrl-CS"/>
        </w:rPr>
        <w:t xml:space="preserve"> ( </w:t>
      </w:r>
      <w:r w:rsidRPr="00E052EA">
        <w:rPr>
          <w:sz w:val="22"/>
          <w:szCs w:val="22"/>
          <w:lang w:val="sr-Cyrl-CS"/>
        </w:rPr>
        <w:t xml:space="preserve">рок важности је </w:t>
      </w:r>
      <w:r>
        <w:rPr>
          <w:sz w:val="22"/>
          <w:szCs w:val="22"/>
        </w:rPr>
        <w:t>30</w:t>
      </w:r>
      <w:r w:rsidRPr="00E052EA">
        <w:rPr>
          <w:sz w:val="22"/>
          <w:szCs w:val="22"/>
          <w:lang w:val="sr-Cyrl-CS"/>
        </w:rPr>
        <w:t xml:space="preserve"> дана дужи од дана рока за коначно извршење обавеза</w:t>
      </w:r>
      <w:r>
        <w:rPr>
          <w:sz w:val="22"/>
          <w:szCs w:val="22"/>
          <w:lang w:val="sr-Cyrl-CS"/>
        </w:rPr>
        <w:t xml:space="preserve"> за које се меница и менично овлашћење  издаје</w:t>
      </w:r>
      <w:r w:rsidRPr="00E052EA">
        <w:rPr>
          <w:sz w:val="22"/>
          <w:szCs w:val="22"/>
          <w:lang w:val="sr-Cyrl-CS"/>
        </w:rPr>
        <w:t>).</w:t>
      </w:r>
    </w:p>
    <w:p w:rsidR="00474186" w:rsidRPr="003731F4" w:rsidRDefault="00474186" w:rsidP="00474186">
      <w:pPr>
        <w:ind w:firstLine="720"/>
        <w:jc w:val="both"/>
        <w:rPr>
          <w:sz w:val="22"/>
          <w:szCs w:val="22"/>
          <w:lang w:val="sr-Cyrl-CS"/>
        </w:rPr>
      </w:pPr>
      <w:r w:rsidRPr="003731F4">
        <w:rPr>
          <w:sz w:val="22"/>
          <w:szCs w:val="22"/>
          <w:lang w:val="sr-Cyrl-CS"/>
        </w:rPr>
        <w:t xml:space="preserve">Меница </w:t>
      </w:r>
      <w:r>
        <w:rPr>
          <w:sz w:val="22"/>
          <w:szCs w:val="22"/>
          <w:lang w:val="sr-Cyrl-CS"/>
        </w:rPr>
        <w:t xml:space="preserve">и менично овлашћење су </w:t>
      </w:r>
      <w:r w:rsidRPr="003731F4">
        <w:rPr>
          <w:sz w:val="22"/>
          <w:szCs w:val="22"/>
          <w:lang w:val="sr-Cyrl-CS"/>
        </w:rPr>
        <w:t xml:space="preserve"> важећ</w:t>
      </w:r>
      <w:r>
        <w:rPr>
          <w:sz w:val="22"/>
          <w:szCs w:val="22"/>
          <w:lang w:val="sr-Cyrl-CS"/>
        </w:rPr>
        <w:t>и</w:t>
      </w:r>
      <w:r w:rsidRPr="003731F4">
        <w:rPr>
          <w:sz w:val="22"/>
          <w:szCs w:val="22"/>
          <w:lang w:val="sr-Cyrl-CS"/>
        </w:rPr>
        <w:t xml:space="preserve"> и у случају да у току трајања реализације наведеног уговора дође до: промена </w:t>
      </w:r>
      <w:r>
        <w:rPr>
          <w:sz w:val="22"/>
          <w:szCs w:val="22"/>
          <w:lang w:val="sr-Cyrl-CS"/>
        </w:rPr>
        <w:t xml:space="preserve">лица </w:t>
      </w:r>
      <w:r w:rsidRPr="003731F4">
        <w:rPr>
          <w:sz w:val="22"/>
          <w:szCs w:val="22"/>
          <w:lang w:val="sr-Cyrl-CS"/>
        </w:rPr>
        <w:t>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74186" w:rsidRPr="003731F4" w:rsidRDefault="00474186" w:rsidP="00474186">
      <w:pPr>
        <w:ind w:firstLine="720"/>
        <w:jc w:val="both"/>
        <w:rPr>
          <w:sz w:val="22"/>
          <w:szCs w:val="22"/>
          <w:lang w:val="ru-RU"/>
        </w:rPr>
      </w:pPr>
      <w:r w:rsidRPr="003731F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474186" w:rsidRPr="00D43B25" w:rsidRDefault="00474186" w:rsidP="00474186">
      <w:pPr>
        <w:ind w:firstLine="720"/>
        <w:jc w:val="both"/>
        <w:rPr>
          <w:sz w:val="22"/>
          <w:szCs w:val="22"/>
          <w:lang w:val="ru-RU"/>
        </w:rPr>
      </w:pPr>
      <w:r w:rsidRPr="00D43B25">
        <w:rPr>
          <w:sz w:val="22"/>
          <w:szCs w:val="22"/>
          <w:lang w:val="ru-RU"/>
        </w:rPr>
        <w:t>Ово менично писмо – овлашћење сачињено је у 2 (два) истоветна</w:t>
      </w:r>
      <w:r w:rsidRPr="00D43B25">
        <w:rPr>
          <w:b/>
          <w:sz w:val="22"/>
          <w:szCs w:val="22"/>
          <w:lang w:val="ru-RU"/>
        </w:rPr>
        <w:t xml:space="preserve"> </w:t>
      </w:r>
      <w:r w:rsidRPr="00D43B25">
        <w:rPr>
          <w:sz w:val="22"/>
          <w:szCs w:val="22"/>
          <w:lang w:val="ru-RU"/>
        </w:rPr>
        <w:t>примерка, од којих је 1 (један) примерак за Повериоца, а 1 (један) задржава Дужник.</w:t>
      </w:r>
    </w:p>
    <w:p w:rsidR="00474186" w:rsidRPr="00D43B25" w:rsidRDefault="00474186" w:rsidP="00474186">
      <w:pPr>
        <w:jc w:val="both"/>
        <w:rPr>
          <w:sz w:val="16"/>
          <w:szCs w:val="16"/>
          <w:lang w:val="sr-Cyrl-CS"/>
        </w:rPr>
      </w:pPr>
    </w:p>
    <w:p w:rsidR="00474186" w:rsidRDefault="00474186" w:rsidP="00474186">
      <w:pPr>
        <w:jc w:val="both"/>
        <w:rPr>
          <w:sz w:val="22"/>
          <w:szCs w:val="22"/>
          <w:lang w:val="sr-Cyrl-CS"/>
        </w:rPr>
      </w:pPr>
      <w:r>
        <w:rPr>
          <w:sz w:val="22"/>
          <w:szCs w:val="22"/>
          <w:lang w:val="ru-RU"/>
        </w:rPr>
        <w:t xml:space="preserve">Прилог: - меница серијски број </w:t>
      </w:r>
      <w:r w:rsidRPr="003731F4">
        <w:rPr>
          <w:sz w:val="22"/>
          <w:szCs w:val="22"/>
          <w:lang w:val="sr-Cyrl-CS"/>
        </w:rPr>
        <w:t>_____________________</w:t>
      </w:r>
      <w:r>
        <w:rPr>
          <w:sz w:val="22"/>
          <w:szCs w:val="22"/>
          <w:lang w:val="sr-Cyrl-CS"/>
        </w:rPr>
        <w:t xml:space="preserve">  </w:t>
      </w:r>
    </w:p>
    <w:p w:rsidR="00474186" w:rsidRDefault="00474186" w:rsidP="00474186">
      <w:pPr>
        <w:jc w:val="both"/>
        <w:rPr>
          <w:sz w:val="22"/>
          <w:szCs w:val="22"/>
          <w:lang w:val="sr-Cyrl-CS"/>
        </w:rPr>
      </w:pPr>
      <w:r>
        <w:rPr>
          <w:sz w:val="22"/>
          <w:szCs w:val="22"/>
          <w:lang w:val="sr-Cyrl-CS"/>
        </w:rPr>
        <w:t xml:space="preserve">              - картон депонованих потписа</w:t>
      </w:r>
    </w:p>
    <w:p w:rsidR="00474186" w:rsidRDefault="00474186" w:rsidP="00474186">
      <w:pPr>
        <w:jc w:val="both"/>
        <w:rPr>
          <w:sz w:val="22"/>
          <w:szCs w:val="22"/>
          <w:lang w:val="sr-Cyrl-CS"/>
        </w:rPr>
      </w:pPr>
      <w:r>
        <w:rPr>
          <w:sz w:val="22"/>
          <w:szCs w:val="22"/>
          <w:lang w:val="sr-Cyrl-CS"/>
        </w:rPr>
        <w:t xml:space="preserve">              - оверени потиси лица овлашћених за заступање</w:t>
      </w:r>
    </w:p>
    <w:p w:rsidR="00474186" w:rsidRPr="00E052EA" w:rsidRDefault="00474186" w:rsidP="00474186">
      <w:pPr>
        <w:jc w:val="both"/>
        <w:rPr>
          <w:sz w:val="22"/>
          <w:szCs w:val="22"/>
          <w:lang w:val="sr-Cyrl-CS"/>
        </w:rPr>
      </w:pPr>
      <w:r>
        <w:rPr>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474186" w:rsidRPr="002D35C8" w:rsidTr="003C2F89">
        <w:trPr>
          <w:gridAfter w:val="3"/>
          <w:wAfter w:w="5688" w:type="dxa"/>
        </w:trPr>
        <w:tc>
          <w:tcPr>
            <w:tcW w:w="4140" w:type="dxa"/>
            <w:shd w:val="clear" w:color="auto" w:fill="auto"/>
          </w:tcPr>
          <w:p w:rsidR="00474186" w:rsidRDefault="00474186" w:rsidP="003C2F89">
            <w:pPr>
              <w:rPr>
                <w:b/>
                <w:lang w:val="sr-Cyrl-CS"/>
              </w:rPr>
            </w:pPr>
          </w:p>
          <w:p w:rsidR="00474186" w:rsidRDefault="00474186" w:rsidP="003C2F89">
            <w:pPr>
              <w:rPr>
                <w:b/>
                <w:lang w:val="sr-Cyrl-CS"/>
              </w:rPr>
            </w:pPr>
          </w:p>
          <w:p w:rsidR="00474186" w:rsidRPr="002D35C8" w:rsidRDefault="00474186" w:rsidP="003C2F89">
            <w:pPr>
              <w:rPr>
                <w:b/>
                <w:lang w:val="sr-Cyrl-CS"/>
              </w:rPr>
            </w:pPr>
          </w:p>
        </w:tc>
      </w:tr>
      <w:tr w:rsidR="00474186" w:rsidRPr="002D35C8" w:rsidTr="003C2F89">
        <w:tc>
          <w:tcPr>
            <w:tcW w:w="4428" w:type="dxa"/>
            <w:gridSpan w:val="2"/>
            <w:shd w:val="clear" w:color="auto" w:fill="auto"/>
          </w:tcPr>
          <w:p w:rsidR="00474186" w:rsidRPr="002D35C8" w:rsidRDefault="00474186" w:rsidP="003C2F89">
            <w:pPr>
              <w:jc w:val="both"/>
              <w:rPr>
                <w:b/>
                <w:sz w:val="10"/>
                <w:szCs w:val="10"/>
                <w:lang w:val="sr-Cyrl-CS"/>
              </w:rPr>
            </w:pPr>
          </w:p>
        </w:tc>
        <w:tc>
          <w:tcPr>
            <w:tcW w:w="1260" w:type="dxa"/>
            <w:shd w:val="clear" w:color="auto" w:fill="auto"/>
          </w:tcPr>
          <w:p w:rsidR="00474186" w:rsidRPr="002D35C8" w:rsidRDefault="00474186" w:rsidP="003C2F89">
            <w:pPr>
              <w:jc w:val="both"/>
              <w:rPr>
                <w:b/>
                <w:sz w:val="10"/>
                <w:szCs w:val="10"/>
                <w:lang w:val="sr-Cyrl-CS"/>
              </w:rPr>
            </w:pPr>
          </w:p>
        </w:tc>
        <w:tc>
          <w:tcPr>
            <w:tcW w:w="4140" w:type="dxa"/>
            <w:shd w:val="clear" w:color="auto" w:fill="auto"/>
          </w:tcPr>
          <w:p w:rsidR="00474186" w:rsidRPr="002D35C8" w:rsidRDefault="00474186" w:rsidP="003C2F89">
            <w:pPr>
              <w:jc w:val="center"/>
              <w:rPr>
                <w:b/>
                <w:sz w:val="10"/>
                <w:szCs w:val="10"/>
                <w:lang w:val="sr-Cyrl-CS"/>
              </w:rPr>
            </w:pPr>
          </w:p>
        </w:tc>
      </w:tr>
      <w:tr w:rsidR="00474186" w:rsidRPr="002D35C8" w:rsidTr="003C2F89">
        <w:trPr>
          <w:trHeight w:val="212"/>
        </w:trPr>
        <w:tc>
          <w:tcPr>
            <w:tcW w:w="4428" w:type="dxa"/>
            <w:gridSpan w:val="2"/>
            <w:shd w:val="clear" w:color="auto" w:fill="auto"/>
          </w:tcPr>
          <w:p w:rsidR="00474186" w:rsidRPr="002D35C8" w:rsidRDefault="00474186" w:rsidP="003C2F89">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474186" w:rsidRPr="002D35C8" w:rsidRDefault="00474186" w:rsidP="003C2F89">
            <w:pPr>
              <w:jc w:val="both"/>
              <w:rPr>
                <w:b/>
                <w:lang w:val="sr-Cyrl-CS"/>
              </w:rPr>
            </w:pPr>
          </w:p>
        </w:tc>
        <w:tc>
          <w:tcPr>
            <w:tcW w:w="4140" w:type="dxa"/>
            <w:shd w:val="clear" w:color="auto" w:fill="auto"/>
          </w:tcPr>
          <w:p w:rsidR="00474186" w:rsidRPr="002D35C8" w:rsidRDefault="00474186" w:rsidP="003C2F89">
            <w:pPr>
              <w:jc w:val="center"/>
              <w:rPr>
                <w:b/>
                <w:lang w:val="sr-Cyrl-CS"/>
              </w:rPr>
            </w:pPr>
          </w:p>
        </w:tc>
      </w:tr>
      <w:tr w:rsidR="00474186" w:rsidRPr="002D35C8" w:rsidTr="003C2F89">
        <w:tc>
          <w:tcPr>
            <w:tcW w:w="4428" w:type="dxa"/>
            <w:gridSpan w:val="2"/>
            <w:tcBorders>
              <w:bottom w:val="single" w:sz="4" w:space="0" w:color="auto"/>
            </w:tcBorders>
            <w:shd w:val="clear" w:color="auto" w:fill="auto"/>
          </w:tcPr>
          <w:p w:rsidR="00474186" w:rsidRPr="00E052EA" w:rsidRDefault="00474186" w:rsidP="003C2F89">
            <w:pPr>
              <w:rPr>
                <w:sz w:val="16"/>
                <w:szCs w:val="16"/>
                <w:lang w:val="sr-Cyrl-CS"/>
              </w:rPr>
            </w:pPr>
          </w:p>
        </w:tc>
        <w:tc>
          <w:tcPr>
            <w:tcW w:w="1260" w:type="dxa"/>
            <w:shd w:val="clear" w:color="auto" w:fill="auto"/>
          </w:tcPr>
          <w:p w:rsidR="00474186" w:rsidRPr="002D35C8" w:rsidRDefault="00474186" w:rsidP="003C2F89">
            <w:pPr>
              <w:jc w:val="both"/>
              <w:rPr>
                <w:b/>
                <w:lang w:val="sr-Cyrl-CS"/>
              </w:rPr>
            </w:pPr>
          </w:p>
        </w:tc>
        <w:tc>
          <w:tcPr>
            <w:tcW w:w="4140" w:type="dxa"/>
            <w:shd w:val="clear" w:color="auto" w:fill="auto"/>
          </w:tcPr>
          <w:p w:rsidR="00474186" w:rsidRDefault="00474186" w:rsidP="003C2F89">
            <w:pPr>
              <w:rPr>
                <w:b/>
                <w:sz w:val="22"/>
                <w:szCs w:val="22"/>
                <w:lang w:val="sr-Cyrl-CS"/>
              </w:rPr>
            </w:pPr>
          </w:p>
          <w:p w:rsidR="00474186" w:rsidRPr="002D35C8" w:rsidRDefault="00474186" w:rsidP="003C2F89">
            <w:pPr>
              <w:rPr>
                <w:b/>
                <w:sz w:val="22"/>
                <w:szCs w:val="22"/>
                <w:lang w:val="sr-Cyrl-CS"/>
              </w:rPr>
            </w:pPr>
            <w:r w:rsidRPr="002D35C8">
              <w:rPr>
                <w:b/>
                <w:sz w:val="22"/>
                <w:szCs w:val="22"/>
                <w:lang w:val="sr-Cyrl-CS"/>
              </w:rPr>
              <w:t>ДУЖНИК – ИЗДАВАЛАЦ МЕНИЦЕ</w:t>
            </w:r>
          </w:p>
        </w:tc>
      </w:tr>
      <w:tr w:rsidR="00474186" w:rsidRPr="002D35C8" w:rsidTr="003C2F89">
        <w:tc>
          <w:tcPr>
            <w:tcW w:w="4428" w:type="dxa"/>
            <w:gridSpan w:val="2"/>
            <w:tcBorders>
              <w:top w:val="single" w:sz="4" w:space="0" w:color="auto"/>
            </w:tcBorders>
            <w:shd w:val="clear" w:color="auto" w:fill="auto"/>
          </w:tcPr>
          <w:p w:rsidR="00474186" w:rsidRPr="002D35C8" w:rsidRDefault="00474186" w:rsidP="003C2F89">
            <w:pPr>
              <w:jc w:val="both"/>
              <w:rPr>
                <w:b/>
                <w:lang w:val="sr-Cyrl-CS"/>
              </w:rPr>
            </w:pPr>
          </w:p>
        </w:tc>
        <w:tc>
          <w:tcPr>
            <w:tcW w:w="1260" w:type="dxa"/>
            <w:shd w:val="clear" w:color="auto" w:fill="auto"/>
          </w:tcPr>
          <w:p w:rsidR="00474186" w:rsidRDefault="00474186" w:rsidP="003C2F89">
            <w:pPr>
              <w:jc w:val="right"/>
              <w:rPr>
                <w:sz w:val="20"/>
                <w:szCs w:val="20"/>
                <w:lang w:val="sr-Cyrl-CS"/>
              </w:rPr>
            </w:pPr>
          </w:p>
          <w:p w:rsidR="00474186" w:rsidRPr="002D35C8" w:rsidRDefault="00474186" w:rsidP="003C2F89">
            <w:pPr>
              <w:jc w:val="right"/>
              <w:rPr>
                <w:sz w:val="20"/>
                <w:szCs w:val="20"/>
                <w:lang w:val="sr-Cyrl-CS"/>
              </w:rPr>
            </w:pPr>
            <w:r w:rsidRPr="002D35C8">
              <w:rPr>
                <w:sz w:val="20"/>
                <w:szCs w:val="20"/>
                <w:lang w:val="sr-Cyrl-CS"/>
              </w:rPr>
              <w:t>МП</w:t>
            </w:r>
          </w:p>
        </w:tc>
        <w:tc>
          <w:tcPr>
            <w:tcW w:w="4140" w:type="dxa"/>
            <w:tcBorders>
              <w:bottom w:val="single" w:sz="4" w:space="0" w:color="auto"/>
            </w:tcBorders>
            <w:shd w:val="clear" w:color="auto" w:fill="auto"/>
          </w:tcPr>
          <w:p w:rsidR="00474186" w:rsidRPr="002D35C8" w:rsidRDefault="00474186" w:rsidP="003C2F89">
            <w:pPr>
              <w:jc w:val="center"/>
              <w:rPr>
                <w:b/>
                <w:lang w:val="sr-Cyrl-CS"/>
              </w:rPr>
            </w:pPr>
          </w:p>
        </w:tc>
      </w:tr>
      <w:tr w:rsidR="00474186" w:rsidRPr="002D35C8" w:rsidTr="003C2F89">
        <w:tc>
          <w:tcPr>
            <w:tcW w:w="4428" w:type="dxa"/>
            <w:gridSpan w:val="2"/>
            <w:shd w:val="clear" w:color="auto" w:fill="auto"/>
          </w:tcPr>
          <w:p w:rsidR="00474186" w:rsidRPr="002D35C8" w:rsidRDefault="00474186" w:rsidP="003C2F89">
            <w:pPr>
              <w:jc w:val="both"/>
              <w:rPr>
                <w:b/>
                <w:lang w:val="sr-Cyrl-CS"/>
              </w:rPr>
            </w:pPr>
          </w:p>
        </w:tc>
        <w:tc>
          <w:tcPr>
            <w:tcW w:w="1260" w:type="dxa"/>
            <w:shd w:val="clear" w:color="auto" w:fill="auto"/>
          </w:tcPr>
          <w:p w:rsidR="00474186" w:rsidRPr="002D35C8" w:rsidRDefault="00474186" w:rsidP="003C2F89">
            <w:pPr>
              <w:jc w:val="both"/>
              <w:rPr>
                <w:b/>
                <w:lang w:val="sr-Cyrl-CS"/>
              </w:rPr>
            </w:pPr>
          </w:p>
        </w:tc>
        <w:tc>
          <w:tcPr>
            <w:tcW w:w="4140" w:type="dxa"/>
            <w:tcBorders>
              <w:top w:val="single" w:sz="4" w:space="0" w:color="auto"/>
            </w:tcBorders>
            <w:shd w:val="clear" w:color="auto" w:fill="auto"/>
          </w:tcPr>
          <w:p w:rsidR="00474186" w:rsidRPr="002D35C8" w:rsidRDefault="00474186" w:rsidP="003C2F89">
            <w:pPr>
              <w:jc w:val="center"/>
              <w:rPr>
                <w:lang w:val="sr-Cyrl-CS"/>
              </w:rPr>
            </w:pPr>
            <w:r w:rsidRPr="002D35C8">
              <w:rPr>
                <w:lang w:val="sr-Cyrl-CS"/>
              </w:rPr>
              <w:t>Потпис овлашћеног лица</w:t>
            </w:r>
          </w:p>
        </w:tc>
      </w:tr>
    </w:tbl>
    <w:p w:rsidR="00474186" w:rsidRPr="002D35C8" w:rsidRDefault="00474186" w:rsidP="00474186">
      <w:pPr>
        <w:jc w:val="both"/>
        <w:rPr>
          <w:sz w:val="22"/>
          <w:szCs w:val="22"/>
          <w:lang w:val="sr-Cyrl-CS"/>
        </w:rPr>
      </w:pPr>
    </w:p>
    <w:p w:rsidR="00240507" w:rsidRPr="00240507" w:rsidRDefault="00240507" w:rsidP="00474186">
      <w:pPr>
        <w:ind w:firstLine="720"/>
      </w:pPr>
      <w:bookmarkStart w:id="99" w:name="_GoBack"/>
      <w:bookmarkEnd w:id="99"/>
    </w:p>
    <w:sectPr w:rsidR="00240507" w:rsidRPr="00240507" w:rsidSect="00240507">
      <w:pgSz w:w="11906" w:h="16838" w:code="9"/>
      <w:pgMar w:top="1418" w:right="1418" w:bottom="1418"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F03" w:rsidRDefault="00144F03">
      <w:r>
        <w:separator/>
      </w:r>
    </w:p>
  </w:endnote>
  <w:endnote w:type="continuationSeparator" w:id="0">
    <w:p w:rsidR="00144F03" w:rsidRDefault="0014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125630"/>
      <w:docPartObj>
        <w:docPartGallery w:val="Page Numbers (Bottom of Page)"/>
        <w:docPartUnique/>
      </w:docPartObj>
    </w:sdtPr>
    <w:sdtEndPr/>
    <w:sdtContent>
      <w:sdt>
        <w:sdtPr>
          <w:id w:val="-1769616900"/>
          <w:docPartObj>
            <w:docPartGallery w:val="Page Numbers (Top of Page)"/>
            <w:docPartUnique/>
          </w:docPartObj>
        </w:sdtPr>
        <w:sdtEndPr/>
        <w:sdtContent>
          <w:p w:rsidR="00144F03" w:rsidRDefault="00144F03">
            <w:pPr>
              <w:pStyle w:val="Footer"/>
              <w:jc w:val="right"/>
            </w:pPr>
            <w:r>
              <w:rPr>
                <w:b/>
                <w:bCs/>
              </w:rPr>
              <w:fldChar w:fldCharType="begin"/>
            </w:r>
            <w:r>
              <w:rPr>
                <w:b/>
                <w:bCs/>
              </w:rPr>
              <w:instrText xml:space="preserve"> PAGE </w:instrText>
            </w:r>
            <w:r>
              <w:rPr>
                <w:b/>
                <w:bCs/>
              </w:rPr>
              <w:fldChar w:fldCharType="separate"/>
            </w:r>
            <w:r w:rsidR="003C68D7">
              <w:rPr>
                <w:b/>
                <w:bCs/>
                <w:noProof/>
              </w:rPr>
              <w:t>17</w:t>
            </w:r>
            <w:r>
              <w:rPr>
                <w:b/>
                <w:bCs/>
              </w:rPr>
              <w:fldChar w:fldCharType="end"/>
            </w:r>
            <w:r>
              <w:t xml:space="preserve"> / </w:t>
            </w:r>
            <w:r>
              <w:rPr>
                <w:b/>
                <w:bCs/>
              </w:rPr>
              <w:fldChar w:fldCharType="begin"/>
            </w:r>
            <w:r>
              <w:rPr>
                <w:b/>
                <w:bCs/>
              </w:rPr>
              <w:instrText xml:space="preserve"> NUMPAGES  </w:instrText>
            </w:r>
            <w:r>
              <w:rPr>
                <w:b/>
                <w:bCs/>
              </w:rPr>
              <w:fldChar w:fldCharType="separate"/>
            </w:r>
            <w:r w:rsidR="003C68D7">
              <w:rPr>
                <w:b/>
                <w:bCs/>
                <w:noProof/>
              </w:rPr>
              <w:t>49</w:t>
            </w:r>
            <w:r>
              <w:rPr>
                <w:b/>
                <w:bCs/>
              </w:rPr>
              <w:fldChar w:fldCharType="end"/>
            </w:r>
          </w:p>
        </w:sdtContent>
      </w:sdt>
    </w:sdtContent>
  </w:sdt>
  <w:p w:rsidR="00144F03" w:rsidRDefault="00144F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F03" w:rsidRDefault="00144F0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4F03" w:rsidRDefault="00144F03"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07678"/>
      <w:docPartObj>
        <w:docPartGallery w:val="Page Numbers (Bottom of Page)"/>
        <w:docPartUnique/>
      </w:docPartObj>
    </w:sdtPr>
    <w:sdtEndPr/>
    <w:sdtContent>
      <w:sdt>
        <w:sdtPr>
          <w:id w:val="1107311155"/>
          <w:docPartObj>
            <w:docPartGallery w:val="Page Numbers (Top of Page)"/>
            <w:docPartUnique/>
          </w:docPartObj>
        </w:sdtPr>
        <w:sdtEndPr/>
        <w:sdtContent>
          <w:p w:rsidR="00144F03" w:rsidRDefault="00144F03">
            <w:pPr>
              <w:pStyle w:val="Footer"/>
              <w:jc w:val="right"/>
            </w:pPr>
            <w:r>
              <w:rPr>
                <w:b/>
                <w:bCs/>
              </w:rPr>
              <w:fldChar w:fldCharType="begin"/>
            </w:r>
            <w:r>
              <w:rPr>
                <w:b/>
                <w:bCs/>
              </w:rPr>
              <w:instrText xml:space="preserve"> PAGE </w:instrText>
            </w:r>
            <w:r>
              <w:rPr>
                <w:b/>
                <w:bCs/>
              </w:rPr>
              <w:fldChar w:fldCharType="separate"/>
            </w:r>
            <w:r w:rsidR="003C68D7">
              <w:rPr>
                <w:b/>
                <w:bCs/>
                <w:noProof/>
              </w:rPr>
              <w:t>29</w:t>
            </w:r>
            <w:r>
              <w:rPr>
                <w:b/>
                <w:bCs/>
              </w:rPr>
              <w:fldChar w:fldCharType="end"/>
            </w:r>
            <w:r>
              <w:t xml:space="preserve"> / </w:t>
            </w:r>
            <w:r>
              <w:rPr>
                <w:b/>
                <w:bCs/>
              </w:rPr>
              <w:fldChar w:fldCharType="begin"/>
            </w:r>
            <w:r>
              <w:rPr>
                <w:b/>
                <w:bCs/>
              </w:rPr>
              <w:instrText xml:space="preserve"> NUMPAGES  </w:instrText>
            </w:r>
            <w:r>
              <w:rPr>
                <w:b/>
                <w:bCs/>
              </w:rPr>
              <w:fldChar w:fldCharType="separate"/>
            </w:r>
            <w:r w:rsidR="003C68D7">
              <w:rPr>
                <w:b/>
                <w:bCs/>
                <w:noProof/>
              </w:rPr>
              <w:t>49</w:t>
            </w:r>
            <w:r>
              <w:rPr>
                <w:b/>
                <w:bCs/>
              </w:rPr>
              <w:fldChar w:fldCharType="end"/>
            </w:r>
          </w:p>
        </w:sdtContent>
      </w:sdt>
    </w:sdtContent>
  </w:sdt>
  <w:p w:rsidR="00144F03" w:rsidRPr="00CF2211" w:rsidRDefault="00144F03"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F03" w:rsidRDefault="00144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F03" w:rsidRDefault="00144F03">
      <w:r>
        <w:separator/>
      </w:r>
    </w:p>
  </w:footnote>
  <w:footnote w:type="continuationSeparator" w:id="0">
    <w:p w:rsidR="00144F03" w:rsidRDefault="00144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F03" w:rsidRDefault="00144F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F03" w:rsidRPr="00884492" w:rsidRDefault="00144F03"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F03" w:rsidRDefault="00144F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D77F7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4751AB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58500A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63416B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71263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0B185B4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0C0E338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0F1D022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51C11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65E54C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66F4AB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AB8386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C10358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105024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2C51D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6B9540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75A63B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A0C45C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300D16B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2E713D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BD2320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15A570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2">
    <w:nsid w:val="4BCC12C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4F75007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06041E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42719A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78D0CD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9C1157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B08183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5C223C3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5E1648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C8072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64AA0A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6C8D37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6EB27C9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01345A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2945A2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59535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7A5A1E0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7B51371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7B6F2C7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7DF868E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7F6928A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9"/>
  </w:num>
  <w:num w:numId="2">
    <w:abstractNumId w:val="49"/>
  </w:num>
  <w:num w:numId="3">
    <w:abstractNumId w:val="25"/>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1"/>
  </w:num>
  <w:num w:numId="7">
    <w:abstractNumId w:val="20"/>
  </w:num>
  <w:num w:numId="8">
    <w:abstractNumId w:val="44"/>
  </w:num>
  <w:num w:numId="9">
    <w:abstractNumId w:val="52"/>
  </w:num>
  <w:num w:numId="10">
    <w:abstractNumId w:val="14"/>
  </w:num>
  <w:num w:numId="11">
    <w:abstractNumId w:val="31"/>
  </w:num>
  <w:num w:numId="12">
    <w:abstractNumId w:val="50"/>
  </w:num>
  <w:num w:numId="13">
    <w:abstractNumId w:val="21"/>
  </w:num>
  <w:num w:numId="14">
    <w:abstractNumId w:val="16"/>
  </w:num>
  <w:num w:numId="15">
    <w:abstractNumId w:val="6"/>
  </w:num>
  <w:num w:numId="16">
    <w:abstractNumId w:val="15"/>
  </w:num>
  <w:num w:numId="17">
    <w:abstractNumId w:val="37"/>
  </w:num>
  <w:num w:numId="18">
    <w:abstractNumId w:val="48"/>
  </w:num>
  <w:num w:numId="19">
    <w:abstractNumId w:val="45"/>
  </w:num>
  <w:num w:numId="20">
    <w:abstractNumId w:val="10"/>
  </w:num>
  <w:num w:numId="21">
    <w:abstractNumId w:val="17"/>
  </w:num>
  <w:num w:numId="22">
    <w:abstractNumId w:val="24"/>
  </w:num>
  <w:num w:numId="23">
    <w:abstractNumId w:val="39"/>
  </w:num>
  <w:num w:numId="24">
    <w:abstractNumId w:val="54"/>
  </w:num>
  <w:num w:numId="25">
    <w:abstractNumId w:val="30"/>
  </w:num>
  <w:num w:numId="26">
    <w:abstractNumId w:val="8"/>
  </w:num>
  <w:num w:numId="27">
    <w:abstractNumId w:val="40"/>
  </w:num>
  <w:num w:numId="28">
    <w:abstractNumId w:val="23"/>
  </w:num>
  <w:num w:numId="29">
    <w:abstractNumId w:val="26"/>
  </w:num>
  <w:num w:numId="30">
    <w:abstractNumId w:val="46"/>
  </w:num>
  <w:num w:numId="31">
    <w:abstractNumId w:val="7"/>
  </w:num>
  <w:num w:numId="32">
    <w:abstractNumId w:val="56"/>
  </w:num>
  <w:num w:numId="33">
    <w:abstractNumId w:val="53"/>
  </w:num>
  <w:num w:numId="34">
    <w:abstractNumId w:val="38"/>
  </w:num>
  <w:num w:numId="35">
    <w:abstractNumId w:val="22"/>
  </w:num>
  <w:num w:numId="36">
    <w:abstractNumId w:val="32"/>
  </w:num>
  <w:num w:numId="37">
    <w:abstractNumId w:val="36"/>
  </w:num>
  <w:num w:numId="38">
    <w:abstractNumId w:val="47"/>
  </w:num>
  <w:num w:numId="39">
    <w:abstractNumId w:val="43"/>
  </w:num>
  <w:num w:numId="40">
    <w:abstractNumId w:val="55"/>
  </w:num>
  <w:num w:numId="41">
    <w:abstractNumId w:val="34"/>
  </w:num>
  <w:num w:numId="42">
    <w:abstractNumId w:val="13"/>
  </w:num>
  <w:num w:numId="43">
    <w:abstractNumId w:val="12"/>
  </w:num>
  <w:num w:numId="44">
    <w:abstractNumId w:val="35"/>
  </w:num>
  <w:num w:numId="45">
    <w:abstractNumId w:val="19"/>
  </w:num>
  <w:num w:numId="46">
    <w:abstractNumId w:val="11"/>
  </w:num>
  <w:num w:numId="47">
    <w:abstractNumId w:val="18"/>
  </w:num>
  <w:num w:numId="48">
    <w:abstractNumId w:val="5"/>
  </w:num>
  <w:num w:numId="49">
    <w:abstractNumId w:val="27"/>
  </w:num>
  <w:num w:numId="50">
    <w:abstractNumId w:val="4"/>
  </w:num>
  <w:num w:numId="51">
    <w:abstractNumId w:val="42"/>
  </w:num>
  <w:num w:numId="52">
    <w:abstractNumId w:val="51"/>
  </w:num>
  <w:num w:numId="53">
    <w:abstractNumId w:val="33"/>
  </w:num>
  <w:num w:numId="54">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43041"/>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7CF4"/>
    <w:rsid w:val="00047DDD"/>
    <w:rsid w:val="00050E3E"/>
    <w:rsid w:val="000518CF"/>
    <w:rsid w:val="00051AF8"/>
    <w:rsid w:val="00052B0E"/>
    <w:rsid w:val="00057C4E"/>
    <w:rsid w:val="00057DBE"/>
    <w:rsid w:val="00060F5B"/>
    <w:rsid w:val="000629F2"/>
    <w:rsid w:val="00063B77"/>
    <w:rsid w:val="00063DA8"/>
    <w:rsid w:val="000643A8"/>
    <w:rsid w:val="000650C9"/>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4F03"/>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6E91"/>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4B3F"/>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172"/>
    <w:rsid w:val="001A73E6"/>
    <w:rsid w:val="001B0651"/>
    <w:rsid w:val="001B1A6F"/>
    <w:rsid w:val="001B2B46"/>
    <w:rsid w:val="001B2CEB"/>
    <w:rsid w:val="001B4E69"/>
    <w:rsid w:val="001B6E48"/>
    <w:rsid w:val="001C0DF5"/>
    <w:rsid w:val="001C21D5"/>
    <w:rsid w:val="001C3F08"/>
    <w:rsid w:val="001C66D6"/>
    <w:rsid w:val="001D089F"/>
    <w:rsid w:val="001D1B33"/>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59A"/>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74BB"/>
    <w:rsid w:val="00217D3C"/>
    <w:rsid w:val="00222CEC"/>
    <w:rsid w:val="00224F15"/>
    <w:rsid w:val="002259B4"/>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43A8"/>
    <w:rsid w:val="00284FE0"/>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37E8"/>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691"/>
    <w:rsid w:val="003A5A82"/>
    <w:rsid w:val="003A79FB"/>
    <w:rsid w:val="003A7CE9"/>
    <w:rsid w:val="003B048E"/>
    <w:rsid w:val="003B04D0"/>
    <w:rsid w:val="003B1467"/>
    <w:rsid w:val="003B2201"/>
    <w:rsid w:val="003B3390"/>
    <w:rsid w:val="003B5315"/>
    <w:rsid w:val="003B5E0B"/>
    <w:rsid w:val="003B753F"/>
    <w:rsid w:val="003C15BF"/>
    <w:rsid w:val="003C1C11"/>
    <w:rsid w:val="003C1D0B"/>
    <w:rsid w:val="003C2F89"/>
    <w:rsid w:val="003C33A3"/>
    <w:rsid w:val="003C46FB"/>
    <w:rsid w:val="003C49DD"/>
    <w:rsid w:val="003C5272"/>
    <w:rsid w:val="003C68D7"/>
    <w:rsid w:val="003D03BB"/>
    <w:rsid w:val="003D1315"/>
    <w:rsid w:val="003D253A"/>
    <w:rsid w:val="003D2B27"/>
    <w:rsid w:val="003D4F7D"/>
    <w:rsid w:val="003D5F20"/>
    <w:rsid w:val="003D6D0C"/>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26C7B"/>
    <w:rsid w:val="004300B6"/>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4186"/>
    <w:rsid w:val="0047723A"/>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CAE"/>
    <w:rsid w:val="004C2EFF"/>
    <w:rsid w:val="004C36D3"/>
    <w:rsid w:val="004C3F63"/>
    <w:rsid w:val="004D134C"/>
    <w:rsid w:val="004D15BB"/>
    <w:rsid w:val="004D2E66"/>
    <w:rsid w:val="004D750D"/>
    <w:rsid w:val="004E0630"/>
    <w:rsid w:val="004E4E2F"/>
    <w:rsid w:val="004E6C40"/>
    <w:rsid w:val="004E782E"/>
    <w:rsid w:val="004F1942"/>
    <w:rsid w:val="004F2BAB"/>
    <w:rsid w:val="004F33AF"/>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776AF"/>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1B6F"/>
    <w:rsid w:val="005C2276"/>
    <w:rsid w:val="005C22ED"/>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11D7"/>
    <w:rsid w:val="005F2377"/>
    <w:rsid w:val="005F247C"/>
    <w:rsid w:val="005F4B5A"/>
    <w:rsid w:val="005F53E4"/>
    <w:rsid w:val="005F6EA9"/>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58E"/>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A8"/>
    <w:rsid w:val="0067470E"/>
    <w:rsid w:val="00675222"/>
    <w:rsid w:val="006779FA"/>
    <w:rsid w:val="0068219F"/>
    <w:rsid w:val="00682A4E"/>
    <w:rsid w:val="00683106"/>
    <w:rsid w:val="00683191"/>
    <w:rsid w:val="00683CA1"/>
    <w:rsid w:val="00683CCE"/>
    <w:rsid w:val="00684294"/>
    <w:rsid w:val="006846DC"/>
    <w:rsid w:val="00684C6E"/>
    <w:rsid w:val="00685FD0"/>
    <w:rsid w:val="00686434"/>
    <w:rsid w:val="0068724A"/>
    <w:rsid w:val="006872DA"/>
    <w:rsid w:val="00694E7F"/>
    <w:rsid w:val="00695E3A"/>
    <w:rsid w:val="00697793"/>
    <w:rsid w:val="006A0DC2"/>
    <w:rsid w:val="006A2D1A"/>
    <w:rsid w:val="006A3A6A"/>
    <w:rsid w:val="006A3E2A"/>
    <w:rsid w:val="006A44D0"/>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43AA"/>
    <w:rsid w:val="006C4CA4"/>
    <w:rsid w:val="006C6045"/>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52E4"/>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827"/>
    <w:rsid w:val="00736C5A"/>
    <w:rsid w:val="00742528"/>
    <w:rsid w:val="00742C22"/>
    <w:rsid w:val="00743554"/>
    <w:rsid w:val="00744253"/>
    <w:rsid w:val="007442CB"/>
    <w:rsid w:val="0074791B"/>
    <w:rsid w:val="007501B1"/>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29E"/>
    <w:rsid w:val="00767449"/>
    <w:rsid w:val="00767F7F"/>
    <w:rsid w:val="007703A9"/>
    <w:rsid w:val="00771C28"/>
    <w:rsid w:val="00772BCC"/>
    <w:rsid w:val="0077365A"/>
    <w:rsid w:val="00774993"/>
    <w:rsid w:val="00774EBA"/>
    <w:rsid w:val="007771EC"/>
    <w:rsid w:val="00777B8D"/>
    <w:rsid w:val="00780D54"/>
    <w:rsid w:val="00781967"/>
    <w:rsid w:val="007826EE"/>
    <w:rsid w:val="00786CEA"/>
    <w:rsid w:val="00787D3C"/>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166E"/>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C19"/>
    <w:rsid w:val="00805F60"/>
    <w:rsid w:val="00805F8C"/>
    <w:rsid w:val="00806C68"/>
    <w:rsid w:val="0081002F"/>
    <w:rsid w:val="00810F3C"/>
    <w:rsid w:val="00811464"/>
    <w:rsid w:val="00811B5D"/>
    <w:rsid w:val="008123EC"/>
    <w:rsid w:val="00812915"/>
    <w:rsid w:val="008129FE"/>
    <w:rsid w:val="0081520B"/>
    <w:rsid w:val="0081571D"/>
    <w:rsid w:val="00815ACE"/>
    <w:rsid w:val="00817C42"/>
    <w:rsid w:val="008211D2"/>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500F"/>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0494"/>
    <w:rsid w:val="008B2366"/>
    <w:rsid w:val="008B2367"/>
    <w:rsid w:val="008B4078"/>
    <w:rsid w:val="008B4934"/>
    <w:rsid w:val="008B56E7"/>
    <w:rsid w:val="008B7475"/>
    <w:rsid w:val="008B7E0F"/>
    <w:rsid w:val="008C146A"/>
    <w:rsid w:val="008C1E9E"/>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3F3F"/>
    <w:rsid w:val="008E47BA"/>
    <w:rsid w:val="008E4AB6"/>
    <w:rsid w:val="008E4BC4"/>
    <w:rsid w:val="008E5B36"/>
    <w:rsid w:val="008E720B"/>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7F5"/>
    <w:rsid w:val="00922911"/>
    <w:rsid w:val="00923F12"/>
    <w:rsid w:val="00924D5F"/>
    <w:rsid w:val="00925657"/>
    <w:rsid w:val="00925CBB"/>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37A4"/>
    <w:rsid w:val="0097398A"/>
    <w:rsid w:val="00974887"/>
    <w:rsid w:val="009760A8"/>
    <w:rsid w:val="00977B14"/>
    <w:rsid w:val="00980588"/>
    <w:rsid w:val="009806A0"/>
    <w:rsid w:val="009821B1"/>
    <w:rsid w:val="00982245"/>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ED2"/>
    <w:rsid w:val="00A125AE"/>
    <w:rsid w:val="00A14830"/>
    <w:rsid w:val="00A15261"/>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36"/>
    <w:rsid w:val="00A324FE"/>
    <w:rsid w:val="00A3466E"/>
    <w:rsid w:val="00A37566"/>
    <w:rsid w:val="00A37681"/>
    <w:rsid w:val="00A4062A"/>
    <w:rsid w:val="00A41A71"/>
    <w:rsid w:val="00A41ECC"/>
    <w:rsid w:val="00A430D5"/>
    <w:rsid w:val="00A4325C"/>
    <w:rsid w:val="00A438B0"/>
    <w:rsid w:val="00A47653"/>
    <w:rsid w:val="00A50FA2"/>
    <w:rsid w:val="00A542E5"/>
    <w:rsid w:val="00A55F46"/>
    <w:rsid w:val="00A56E55"/>
    <w:rsid w:val="00A57148"/>
    <w:rsid w:val="00A5779F"/>
    <w:rsid w:val="00A60954"/>
    <w:rsid w:val="00A60C3F"/>
    <w:rsid w:val="00A60C65"/>
    <w:rsid w:val="00A6239C"/>
    <w:rsid w:val="00A62AED"/>
    <w:rsid w:val="00A64FE4"/>
    <w:rsid w:val="00A674BF"/>
    <w:rsid w:val="00A67E0C"/>
    <w:rsid w:val="00A70BFA"/>
    <w:rsid w:val="00A71AAE"/>
    <w:rsid w:val="00A72E63"/>
    <w:rsid w:val="00A74612"/>
    <w:rsid w:val="00A74D23"/>
    <w:rsid w:val="00A7594D"/>
    <w:rsid w:val="00A75B5E"/>
    <w:rsid w:val="00A76C12"/>
    <w:rsid w:val="00A76D82"/>
    <w:rsid w:val="00A77C10"/>
    <w:rsid w:val="00A80D66"/>
    <w:rsid w:val="00A81145"/>
    <w:rsid w:val="00A81794"/>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23D9"/>
    <w:rsid w:val="00AB2ED3"/>
    <w:rsid w:val="00AB39E7"/>
    <w:rsid w:val="00AB64D6"/>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666"/>
    <w:rsid w:val="00AE2964"/>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51EB"/>
    <w:rsid w:val="00B16B6D"/>
    <w:rsid w:val="00B1757D"/>
    <w:rsid w:val="00B200B5"/>
    <w:rsid w:val="00B21B0B"/>
    <w:rsid w:val="00B21E82"/>
    <w:rsid w:val="00B239A2"/>
    <w:rsid w:val="00B25B57"/>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0F90"/>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363F"/>
    <w:rsid w:val="00B9509F"/>
    <w:rsid w:val="00B96A03"/>
    <w:rsid w:val="00BA0293"/>
    <w:rsid w:val="00BA23E5"/>
    <w:rsid w:val="00BA31B3"/>
    <w:rsid w:val="00BA48C3"/>
    <w:rsid w:val="00BA58E9"/>
    <w:rsid w:val="00BA5BA0"/>
    <w:rsid w:val="00BA7052"/>
    <w:rsid w:val="00BA7D14"/>
    <w:rsid w:val="00BB129B"/>
    <w:rsid w:val="00BB1639"/>
    <w:rsid w:val="00BB1D6B"/>
    <w:rsid w:val="00BB1E5A"/>
    <w:rsid w:val="00BB235F"/>
    <w:rsid w:val="00BB33C6"/>
    <w:rsid w:val="00BB4726"/>
    <w:rsid w:val="00BB65CA"/>
    <w:rsid w:val="00BB6935"/>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4621"/>
    <w:rsid w:val="00CA682E"/>
    <w:rsid w:val="00CA7002"/>
    <w:rsid w:val="00CA70F8"/>
    <w:rsid w:val="00CB0A34"/>
    <w:rsid w:val="00CB103B"/>
    <w:rsid w:val="00CB26A0"/>
    <w:rsid w:val="00CB68CB"/>
    <w:rsid w:val="00CB7542"/>
    <w:rsid w:val="00CB7BB2"/>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3883"/>
    <w:rsid w:val="00D1462D"/>
    <w:rsid w:val="00D151EB"/>
    <w:rsid w:val="00D1637C"/>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54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292"/>
    <w:rsid w:val="00DF23C4"/>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620F"/>
    <w:rsid w:val="00E2661E"/>
    <w:rsid w:val="00E27C89"/>
    <w:rsid w:val="00E3148E"/>
    <w:rsid w:val="00E31804"/>
    <w:rsid w:val="00E31C1C"/>
    <w:rsid w:val="00E32646"/>
    <w:rsid w:val="00E32A5D"/>
    <w:rsid w:val="00E34AB6"/>
    <w:rsid w:val="00E35BBC"/>
    <w:rsid w:val="00E36D70"/>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62B"/>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816"/>
    <w:rsid w:val="00EF6B58"/>
    <w:rsid w:val="00EF6B5E"/>
    <w:rsid w:val="00EF7607"/>
    <w:rsid w:val="00EF7FE9"/>
    <w:rsid w:val="00F00EAD"/>
    <w:rsid w:val="00F0124D"/>
    <w:rsid w:val="00F0178C"/>
    <w:rsid w:val="00F0184C"/>
    <w:rsid w:val="00F0579E"/>
    <w:rsid w:val="00F0595D"/>
    <w:rsid w:val="00F068A2"/>
    <w:rsid w:val="00F06929"/>
    <w:rsid w:val="00F1008E"/>
    <w:rsid w:val="00F10EFC"/>
    <w:rsid w:val="00F111F8"/>
    <w:rsid w:val="00F12A33"/>
    <w:rsid w:val="00F13EE5"/>
    <w:rsid w:val="00F140AD"/>
    <w:rsid w:val="00F16349"/>
    <w:rsid w:val="00F16876"/>
    <w:rsid w:val="00F16E41"/>
    <w:rsid w:val="00F21981"/>
    <w:rsid w:val="00F22E74"/>
    <w:rsid w:val="00F23DA3"/>
    <w:rsid w:val="00F249CE"/>
    <w:rsid w:val="00F26BCB"/>
    <w:rsid w:val="00F27C3E"/>
    <w:rsid w:val="00F30FE2"/>
    <w:rsid w:val="00F31421"/>
    <w:rsid w:val="00F32A7F"/>
    <w:rsid w:val="00F33B01"/>
    <w:rsid w:val="00F36BF0"/>
    <w:rsid w:val="00F37E17"/>
    <w:rsid w:val="00F40284"/>
    <w:rsid w:val="00F41267"/>
    <w:rsid w:val="00F436AB"/>
    <w:rsid w:val="00F43867"/>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17DD"/>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3041"/>
    <o:shapelayout v:ext="edit">
      <o:idmap v:ext="edit" data="1"/>
      <o:rules v:ext="edit">
        <o:r id="V:Rule7" type="connector" idref="#_x0000_s1026"/>
        <o:r id="V:Rule8" type="connector" idref="#_x0000_s1030"/>
        <o:r id="V:Rule9" type="connector" idref="#Straight Arrow Connector 3"/>
        <o:r id="V:Rule10" type="connector" idref="#_x0000_s1031"/>
        <o:r id="V:Rule11" type="connector" idref="#_x0000_s1032"/>
        <o:r id="V:Rule12"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F2A1C-E83F-4271-908E-9531DCC00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1424</TotalTime>
  <Pages>49</Pages>
  <Words>10534</Words>
  <Characters>69641</Characters>
  <Application>Microsoft Office Word</Application>
  <DocSecurity>0</DocSecurity>
  <Lines>580</Lines>
  <Paragraphs>160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80015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126</cp:revision>
  <cp:lastPrinted>2016-05-04T09:41:00Z</cp:lastPrinted>
  <dcterms:created xsi:type="dcterms:W3CDTF">2015-12-03T07:23:00Z</dcterms:created>
  <dcterms:modified xsi:type="dcterms:W3CDTF">2016-05-31T11:23:00Z</dcterms:modified>
</cp:coreProperties>
</file>