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26205524" r:id="rId10"/>
              </w:object>
            </w:r>
          </w:p>
        </w:tc>
        <w:tc>
          <w:tcPr>
            <w:tcW w:w="7501" w:type="dxa"/>
          </w:tcPr>
          <w:p w:rsidR="009C505A" w:rsidRPr="003131F6" w:rsidRDefault="009C505A" w:rsidP="009C505A">
            <w:pPr>
              <w:pStyle w:val="Heading1"/>
              <w:jc w:val="center"/>
              <w:rPr>
                <w:sz w:val="32"/>
              </w:rPr>
            </w:pPr>
            <w:bookmarkStart w:id="0" w:name="_Toc364158540"/>
            <w:bookmarkStart w:id="1" w:name="_Toc450204562"/>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C581C" w:rsidRDefault="004C581C" w:rsidP="00B84C11">
      <w:pPr>
        <w:pStyle w:val="Footer"/>
        <w:jc w:val="center"/>
        <w:rPr>
          <w:b/>
          <w:sz w:val="28"/>
          <w:szCs w:val="28"/>
          <w:lang w:val="sr-Cyrl-RS"/>
        </w:rPr>
      </w:pPr>
      <w:r w:rsidRPr="004C581C">
        <w:rPr>
          <w:b/>
          <w:sz w:val="28"/>
          <w:szCs w:val="28"/>
          <w:lang w:val="sr-Cyrl-CS"/>
        </w:rPr>
        <w:t>Набавка</w:t>
      </w:r>
      <w:r w:rsidRPr="004C581C">
        <w:rPr>
          <w:b/>
          <w:sz w:val="28"/>
          <w:szCs w:val="28"/>
        </w:rPr>
        <w:t xml:space="preserve"> </w:t>
      </w:r>
      <w:r w:rsidRPr="004C581C">
        <w:rPr>
          <w:b/>
          <w:sz w:val="28"/>
          <w:szCs w:val="28"/>
          <w:lang w:val="sr-Cyrl-RS"/>
        </w:rPr>
        <w:t xml:space="preserve">полидиоксанона </w:t>
      </w:r>
    </w:p>
    <w:p w:rsidR="00E45538" w:rsidRPr="004C581C" w:rsidRDefault="004C581C" w:rsidP="00B84C11">
      <w:pPr>
        <w:pStyle w:val="Footer"/>
        <w:jc w:val="center"/>
        <w:rPr>
          <w:b/>
          <w:noProof/>
          <w:sz w:val="28"/>
          <w:szCs w:val="28"/>
        </w:rPr>
      </w:pPr>
      <w:r w:rsidRPr="004C581C">
        <w:rPr>
          <w:b/>
          <w:sz w:val="28"/>
          <w:szCs w:val="28"/>
          <w:lang w:val="sr-Cyrl-RS"/>
        </w:rPr>
        <w:t>за потребе</w:t>
      </w:r>
      <w:r w:rsidRPr="004C581C">
        <w:rPr>
          <w:b/>
          <w:noProof/>
          <w:sz w:val="28"/>
          <w:szCs w:val="28"/>
          <w:lang w:val="sr-Cyrl-RS"/>
        </w:rPr>
        <w:t xml:space="preserve"> </w:t>
      </w:r>
      <w:r w:rsidRPr="004C581C">
        <w:rPr>
          <w:b/>
          <w:noProof/>
          <w:sz w:val="28"/>
          <w:szCs w:val="28"/>
        </w:rPr>
        <w:t>Клиничког центра Војводине</w:t>
      </w: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4C581C">
        <w:rPr>
          <w:b/>
          <w:noProof/>
          <w:lang w:val="sr-Latn-RS"/>
        </w:rPr>
        <w:t>135</w:t>
      </w:r>
      <w:r w:rsidR="009E7A31">
        <w:rPr>
          <w:b/>
          <w:noProof/>
          <w:lang w:val="sr-Cyrl-CS"/>
        </w:rPr>
        <w:t>-16-O</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E7A31">
        <w:rPr>
          <w:b/>
          <w:noProof/>
        </w:rPr>
        <w:t>мај</w:t>
      </w:r>
      <w:r w:rsidR="00684262">
        <w:rPr>
          <w:b/>
          <w:noProof/>
          <w:lang w:val="sr-Cyrl-CS"/>
        </w:rPr>
        <w:t xml:space="preserve"> 201</w:t>
      </w:r>
      <w:r w:rsidR="009E7A31">
        <w:rPr>
          <w:b/>
          <w:noProof/>
          <w:lang w:val="sr-Cyrl-CS"/>
        </w:rPr>
        <w:t>6</w:t>
      </w:r>
      <w:r w:rsidRPr="00734367">
        <w:rPr>
          <w:b/>
          <w:noProof/>
        </w:rPr>
        <w:t>.</w:t>
      </w:r>
    </w:p>
    <w:p w:rsidR="009E7A31" w:rsidRPr="009E7A31" w:rsidRDefault="00B60424" w:rsidP="009E7A31">
      <w:pPr>
        <w:ind w:firstLine="720"/>
        <w:jc w:val="both"/>
      </w:pPr>
      <w:r>
        <w:rPr>
          <w:b/>
          <w:noProof/>
        </w:rPr>
        <w:br w:type="page"/>
      </w:r>
      <w:bookmarkStart w:id="2" w:name="_Toc354658137"/>
      <w:bookmarkStart w:id="3" w:name="_Toc354658270"/>
      <w:bookmarkStart w:id="4" w:name="_Toc354658304"/>
      <w:bookmarkStart w:id="5" w:name="_Toc354658398"/>
      <w:r w:rsidR="009E7A31">
        <w:lastRenderedPageBreak/>
        <w:t xml:space="preserve"> </w:t>
      </w:r>
      <w:r w:rsidR="009E7A31" w:rsidRPr="00AE1407">
        <w:rPr>
          <w:rFonts w:eastAsia="TimesNewRomanPSMT"/>
        </w:rPr>
        <w:t>На основу Закона о јавним набавкама („Сл. гл</w:t>
      </w:r>
      <w:r w:rsidR="009E7A31">
        <w:rPr>
          <w:rFonts w:eastAsia="TimesNewRomanPSMT"/>
        </w:rPr>
        <w:t>асник РС” бр. 124/</w:t>
      </w:r>
      <w:r w:rsidR="009E7A31" w:rsidRPr="00AE1407">
        <w:rPr>
          <w:rFonts w:eastAsia="TimesNewRomanPSMT"/>
        </w:rPr>
        <w:t xml:space="preserve">12, </w:t>
      </w:r>
      <w:r w:rsidR="009E7A31">
        <w:rPr>
          <w:rFonts w:eastAsia="TimesNewRomanPSMT"/>
        </w:rPr>
        <w:t xml:space="preserve">14/15 и 68/15 </w:t>
      </w:r>
      <w:r w:rsidR="009E7A31"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9E7A31">
        <w:rPr>
          <w:rFonts w:eastAsia="TimesNewRomanPSMT"/>
        </w:rPr>
        <w:t xml:space="preserve"> бр. 86/2015</w:t>
      </w:r>
      <w:r w:rsidR="009E7A31" w:rsidRPr="00AE1407">
        <w:rPr>
          <w:rFonts w:eastAsia="TimesNewRomanPSMT"/>
        </w:rPr>
        <w:t xml:space="preserve">), </w:t>
      </w:r>
      <w:r w:rsidR="009E7A31"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C581C">
        <w:rPr>
          <w:b/>
          <w:noProof/>
        </w:rPr>
        <w:t>135</w:t>
      </w:r>
      <w:r w:rsidR="00684262">
        <w:rPr>
          <w:b/>
          <w:noProof/>
          <w:lang w:val="sr-Cyrl-CS"/>
        </w:rPr>
        <w:t>-1</w:t>
      </w:r>
      <w:r w:rsidR="005627D9">
        <w:rPr>
          <w:b/>
          <w:noProof/>
        </w:rPr>
        <w:t>6</w:t>
      </w:r>
      <w:r w:rsidR="0023541D">
        <w:rPr>
          <w:b/>
          <w:noProof/>
        </w:rPr>
        <w:t xml:space="preserve">-O </w:t>
      </w:r>
      <w:r w:rsidRPr="00E13123">
        <w:rPr>
          <w:b/>
          <w:noProof/>
        </w:rPr>
        <w:t xml:space="preserve">- </w:t>
      </w:r>
      <w:r w:rsidR="004C581C">
        <w:rPr>
          <w:b/>
          <w:lang w:val="sr-Cyrl-RS"/>
        </w:rPr>
        <w:t>н</w:t>
      </w:r>
      <w:r w:rsidR="004C581C">
        <w:rPr>
          <w:b/>
          <w:lang w:val="sr-Cyrl-CS"/>
        </w:rPr>
        <w:t>абавка</w:t>
      </w:r>
      <w:r w:rsidR="004C581C">
        <w:rPr>
          <w:b/>
        </w:rPr>
        <w:t xml:space="preserve"> </w:t>
      </w:r>
      <w:r w:rsidR="002963EB">
        <w:rPr>
          <w:b/>
          <w:lang w:val="sr-Cyrl-RS"/>
        </w:rPr>
        <w:t>полидиоксанона за потребе</w:t>
      </w:r>
      <w:r w:rsidR="004C581C">
        <w:rPr>
          <w:b/>
          <w:noProof/>
          <w:lang w:val="sr-Cyrl-RS"/>
        </w:rPr>
        <w:t xml:space="preserve"> </w:t>
      </w:r>
      <w:r w:rsidR="004C581C" w:rsidRPr="00A978FC">
        <w:rPr>
          <w:b/>
          <w:noProof/>
        </w:rPr>
        <w:t>Клиничког центра Војводине</w:t>
      </w:r>
      <w:r w:rsidR="004C581C">
        <w:rPr>
          <w:b/>
          <w:noProof/>
        </w:rPr>
        <w:t>.</w:t>
      </w:r>
    </w:p>
    <w:p w:rsidR="00E45538" w:rsidRPr="00F9313D" w:rsidRDefault="00E45538" w:rsidP="00761F79">
      <w:pPr>
        <w:pStyle w:val="Footer"/>
        <w:jc w:val="center"/>
      </w:pPr>
    </w:p>
    <w:bookmarkEnd w:id="2"/>
    <w:bookmarkEnd w:id="3"/>
    <w:bookmarkEnd w:id="4"/>
    <w:bookmarkEnd w:id="5"/>
    <w:p w:rsidR="009651F9" w:rsidRPr="009C505A" w:rsidRDefault="004C581C" w:rsidP="009C505A">
      <w:pPr>
        <w:jc w:val="both"/>
        <w:rPr>
          <w:rFonts w:eastAsia="TimesNewRomanPSMT"/>
        </w:rPr>
      </w:pPr>
      <w:r>
        <w:rPr>
          <w:rFonts w:eastAsia="TimesNewRomanPSMT"/>
          <w:lang w:val="sr-Cyrl-RS"/>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A5532E" w:rsidRDefault="00777A45">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50204562" w:history="1">
            <w:r w:rsidR="00A5532E" w:rsidRPr="007552DB">
              <w:rPr>
                <w:rStyle w:val="Hyperlink"/>
              </w:rPr>
              <w:t>КЛИНИЧКИ ЦЕНТАР ВОЈВОДИНЕ</w:t>
            </w:r>
            <w:r w:rsidR="00A5532E">
              <w:rPr>
                <w:webHidden/>
              </w:rPr>
              <w:tab/>
            </w:r>
            <w:r>
              <w:rPr>
                <w:webHidden/>
              </w:rPr>
              <w:fldChar w:fldCharType="begin"/>
            </w:r>
            <w:r w:rsidR="00A5532E">
              <w:rPr>
                <w:webHidden/>
              </w:rPr>
              <w:instrText xml:space="preserve"> PAGEREF _Toc450204562 \h </w:instrText>
            </w:r>
            <w:r>
              <w:rPr>
                <w:webHidden/>
              </w:rPr>
            </w:r>
            <w:r>
              <w:rPr>
                <w:webHidden/>
              </w:rPr>
              <w:fldChar w:fldCharType="separate"/>
            </w:r>
            <w:r w:rsidR="00A5532E">
              <w:rPr>
                <w:webHidden/>
              </w:rPr>
              <w:t>1</w:t>
            </w:r>
            <w:r>
              <w:rPr>
                <w:webHidden/>
              </w:rPr>
              <w:fldChar w:fldCharType="end"/>
            </w:r>
          </w:hyperlink>
        </w:p>
        <w:p w:rsidR="00A5532E" w:rsidRDefault="002963E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3" w:history="1">
            <w:r w:rsidR="00A5532E" w:rsidRPr="007552DB">
              <w:rPr>
                <w:rStyle w:val="Hyperlink"/>
                <w:noProof/>
              </w:rPr>
              <w:t>1.</w:t>
            </w:r>
            <w:r w:rsidR="00A5532E">
              <w:rPr>
                <w:rFonts w:asciiTheme="minorHAnsi" w:eastAsiaTheme="minorEastAsia" w:hAnsiTheme="minorHAnsi" w:cstheme="minorBidi"/>
                <w:noProof/>
                <w:sz w:val="22"/>
                <w:szCs w:val="22"/>
                <w:lang w:val="en-US"/>
              </w:rPr>
              <w:tab/>
            </w:r>
            <w:r w:rsidR="00A5532E" w:rsidRPr="007552DB">
              <w:rPr>
                <w:rStyle w:val="Hyperlink"/>
                <w:noProof/>
              </w:rPr>
              <w:t>ОПШТИ ПОДАЦИ О НАБАВЦИ</w:t>
            </w:r>
            <w:r w:rsidR="00A5532E">
              <w:rPr>
                <w:noProof/>
                <w:webHidden/>
              </w:rPr>
              <w:tab/>
            </w:r>
            <w:r w:rsidR="00777A45">
              <w:rPr>
                <w:noProof/>
                <w:webHidden/>
              </w:rPr>
              <w:fldChar w:fldCharType="begin"/>
            </w:r>
            <w:r w:rsidR="00A5532E">
              <w:rPr>
                <w:noProof/>
                <w:webHidden/>
              </w:rPr>
              <w:instrText xml:space="preserve"> PAGEREF _Toc450204563 \h </w:instrText>
            </w:r>
            <w:r w:rsidR="00777A45">
              <w:rPr>
                <w:noProof/>
                <w:webHidden/>
              </w:rPr>
            </w:r>
            <w:r w:rsidR="00777A45">
              <w:rPr>
                <w:noProof/>
                <w:webHidden/>
              </w:rPr>
              <w:fldChar w:fldCharType="separate"/>
            </w:r>
            <w:r w:rsidR="00A5532E">
              <w:rPr>
                <w:noProof/>
                <w:webHidden/>
              </w:rPr>
              <w:t>3</w:t>
            </w:r>
            <w:r w:rsidR="00777A45">
              <w:rPr>
                <w:noProof/>
                <w:webHidden/>
              </w:rPr>
              <w:fldChar w:fldCharType="end"/>
            </w:r>
          </w:hyperlink>
        </w:p>
        <w:p w:rsidR="00A5532E" w:rsidRDefault="002963E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4" w:history="1">
            <w:r w:rsidR="00A5532E" w:rsidRPr="007552DB">
              <w:rPr>
                <w:rStyle w:val="Hyperlink"/>
                <w:noProof/>
                <w:lang w:val="sl-SI"/>
              </w:rPr>
              <w:t>2.</w:t>
            </w:r>
            <w:r w:rsidR="00A5532E">
              <w:rPr>
                <w:rFonts w:asciiTheme="minorHAnsi" w:eastAsiaTheme="minorEastAsia" w:hAnsiTheme="minorHAnsi" w:cstheme="minorBidi"/>
                <w:noProof/>
                <w:sz w:val="22"/>
                <w:szCs w:val="22"/>
                <w:lang w:val="en-US"/>
              </w:rPr>
              <w:tab/>
            </w:r>
            <w:r w:rsidR="00A5532E" w:rsidRPr="007552DB">
              <w:rPr>
                <w:rStyle w:val="Hyperlink"/>
                <w:noProof/>
              </w:rPr>
              <w:t>ПОДАЦИ О ПРЕДМЕТУ ЈАВНЕ НАБАВКЕ</w:t>
            </w:r>
            <w:r w:rsidR="00A5532E">
              <w:rPr>
                <w:noProof/>
                <w:webHidden/>
              </w:rPr>
              <w:tab/>
            </w:r>
            <w:r w:rsidR="00777A45">
              <w:rPr>
                <w:noProof/>
                <w:webHidden/>
              </w:rPr>
              <w:fldChar w:fldCharType="begin"/>
            </w:r>
            <w:r w:rsidR="00A5532E">
              <w:rPr>
                <w:noProof/>
                <w:webHidden/>
              </w:rPr>
              <w:instrText xml:space="preserve"> PAGEREF _Toc450204564 \h </w:instrText>
            </w:r>
            <w:r w:rsidR="00777A45">
              <w:rPr>
                <w:noProof/>
                <w:webHidden/>
              </w:rPr>
            </w:r>
            <w:r w:rsidR="00777A45">
              <w:rPr>
                <w:noProof/>
                <w:webHidden/>
              </w:rPr>
              <w:fldChar w:fldCharType="separate"/>
            </w:r>
            <w:r w:rsidR="00A5532E">
              <w:rPr>
                <w:noProof/>
                <w:webHidden/>
              </w:rPr>
              <w:t>4</w:t>
            </w:r>
            <w:r w:rsidR="00777A45">
              <w:rPr>
                <w:noProof/>
                <w:webHidden/>
              </w:rPr>
              <w:fldChar w:fldCharType="end"/>
            </w:r>
          </w:hyperlink>
        </w:p>
        <w:p w:rsidR="00A5532E" w:rsidRDefault="002963E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5" w:history="1">
            <w:r w:rsidR="00A5532E" w:rsidRPr="007552DB">
              <w:rPr>
                <w:rStyle w:val="Hyperlink"/>
                <w:noProof/>
              </w:rPr>
              <w:t>3.</w:t>
            </w:r>
            <w:r w:rsidR="00A5532E">
              <w:rPr>
                <w:rFonts w:asciiTheme="minorHAnsi" w:eastAsiaTheme="minorEastAsia" w:hAnsiTheme="minorHAnsi" w:cstheme="minorBidi"/>
                <w:noProof/>
                <w:sz w:val="22"/>
                <w:szCs w:val="22"/>
                <w:lang w:val="en-US"/>
              </w:rPr>
              <w:tab/>
            </w:r>
            <w:r w:rsidR="00A5532E" w:rsidRPr="007552DB">
              <w:rPr>
                <w:rStyle w:val="Hyperlink"/>
                <w:noProof/>
              </w:rPr>
              <w:t>ОПИС ПРЕДМЕТА ЈАВНЕ НАБАВКЕ</w:t>
            </w:r>
            <w:r w:rsidR="00A5532E">
              <w:rPr>
                <w:noProof/>
                <w:webHidden/>
              </w:rPr>
              <w:tab/>
            </w:r>
            <w:r w:rsidR="00777A45">
              <w:rPr>
                <w:noProof/>
                <w:webHidden/>
              </w:rPr>
              <w:fldChar w:fldCharType="begin"/>
            </w:r>
            <w:r w:rsidR="00A5532E">
              <w:rPr>
                <w:noProof/>
                <w:webHidden/>
              </w:rPr>
              <w:instrText xml:space="preserve"> PAGEREF _Toc450204565 \h </w:instrText>
            </w:r>
            <w:r w:rsidR="00777A45">
              <w:rPr>
                <w:noProof/>
                <w:webHidden/>
              </w:rPr>
            </w:r>
            <w:r w:rsidR="00777A45">
              <w:rPr>
                <w:noProof/>
                <w:webHidden/>
              </w:rPr>
              <w:fldChar w:fldCharType="separate"/>
            </w:r>
            <w:r w:rsidR="00A5532E">
              <w:rPr>
                <w:noProof/>
                <w:webHidden/>
              </w:rPr>
              <w:t>5</w:t>
            </w:r>
            <w:r w:rsidR="00777A45">
              <w:rPr>
                <w:noProof/>
                <w:webHidden/>
              </w:rPr>
              <w:fldChar w:fldCharType="end"/>
            </w:r>
          </w:hyperlink>
        </w:p>
        <w:p w:rsidR="00A5532E" w:rsidRDefault="002963E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6" w:history="1">
            <w:r w:rsidR="00A5532E" w:rsidRPr="007552DB">
              <w:rPr>
                <w:rStyle w:val="Hyperlink"/>
                <w:noProof/>
              </w:rPr>
              <w:t>4.</w:t>
            </w:r>
            <w:r w:rsidR="00A5532E">
              <w:rPr>
                <w:rFonts w:asciiTheme="minorHAnsi" w:eastAsiaTheme="minorEastAsia" w:hAnsiTheme="minorHAnsi" w:cstheme="minorBidi"/>
                <w:noProof/>
                <w:sz w:val="22"/>
                <w:szCs w:val="22"/>
                <w:lang w:val="en-US"/>
              </w:rPr>
              <w:tab/>
            </w:r>
            <w:r w:rsidR="00A5532E" w:rsidRPr="007552DB">
              <w:rPr>
                <w:rStyle w:val="Hyperlink"/>
                <w:noProof/>
              </w:rPr>
              <w:t>УСЛОВИ ЗА УЧЕШЋЕ У ПОСТУПКУ ЈАВНЕ НАБАВКЕ</w:t>
            </w:r>
            <w:r w:rsidR="00A5532E">
              <w:rPr>
                <w:noProof/>
                <w:webHidden/>
              </w:rPr>
              <w:tab/>
            </w:r>
            <w:r w:rsidR="00777A45">
              <w:rPr>
                <w:noProof/>
                <w:webHidden/>
              </w:rPr>
              <w:fldChar w:fldCharType="begin"/>
            </w:r>
            <w:r w:rsidR="00A5532E">
              <w:rPr>
                <w:noProof/>
                <w:webHidden/>
              </w:rPr>
              <w:instrText xml:space="preserve"> PAGEREF _Toc450204566 \h </w:instrText>
            </w:r>
            <w:r w:rsidR="00777A45">
              <w:rPr>
                <w:noProof/>
                <w:webHidden/>
              </w:rPr>
            </w:r>
            <w:r w:rsidR="00777A45">
              <w:rPr>
                <w:noProof/>
                <w:webHidden/>
              </w:rPr>
              <w:fldChar w:fldCharType="separate"/>
            </w:r>
            <w:r w:rsidR="00A5532E">
              <w:rPr>
                <w:noProof/>
                <w:webHidden/>
              </w:rPr>
              <w:t>6</w:t>
            </w:r>
            <w:r w:rsidR="00777A45">
              <w:rPr>
                <w:noProof/>
                <w:webHidden/>
              </w:rPr>
              <w:fldChar w:fldCharType="end"/>
            </w:r>
          </w:hyperlink>
        </w:p>
        <w:p w:rsidR="00A5532E" w:rsidRDefault="002963E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7" w:history="1">
            <w:r w:rsidR="00A5532E" w:rsidRPr="007552DB">
              <w:rPr>
                <w:rStyle w:val="Hyperlink"/>
                <w:noProof/>
              </w:rPr>
              <w:t>5.</w:t>
            </w:r>
            <w:r w:rsidR="00A5532E">
              <w:rPr>
                <w:rFonts w:asciiTheme="minorHAnsi" w:eastAsiaTheme="minorEastAsia" w:hAnsiTheme="minorHAnsi" w:cstheme="minorBidi"/>
                <w:noProof/>
                <w:sz w:val="22"/>
                <w:szCs w:val="22"/>
                <w:lang w:val="en-US"/>
              </w:rPr>
              <w:tab/>
            </w:r>
            <w:r w:rsidR="00A5532E" w:rsidRPr="007552DB">
              <w:rPr>
                <w:rStyle w:val="Hyperlink"/>
                <w:noProof/>
              </w:rPr>
              <w:t>УПУТСТВО ПОНУЂАЧИМА КАКО ДА САЧИНЕ ПОНУДУ</w:t>
            </w:r>
            <w:r w:rsidR="00A5532E">
              <w:rPr>
                <w:noProof/>
                <w:webHidden/>
              </w:rPr>
              <w:tab/>
            </w:r>
            <w:r w:rsidR="00777A45">
              <w:rPr>
                <w:noProof/>
                <w:webHidden/>
              </w:rPr>
              <w:fldChar w:fldCharType="begin"/>
            </w:r>
            <w:r w:rsidR="00A5532E">
              <w:rPr>
                <w:noProof/>
                <w:webHidden/>
              </w:rPr>
              <w:instrText xml:space="preserve"> PAGEREF _Toc450204567 \h </w:instrText>
            </w:r>
            <w:r w:rsidR="00777A45">
              <w:rPr>
                <w:noProof/>
                <w:webHidden/>
              </w:rPr>
            </w:r>
            <w:r w:rsidR="00777A45">
              <w:rPr>
                <w:noProof/>
                <w:webHidden/>
              </w:rPr>
              <w:fldChar w:fldCharType="separate"/>
            </w:r>
            <w:r w:rsidR="00A5532E">
              <w:rPr>
                <w:noProof/>
                <w:webHidden/>
              </w:rPr>
              <w:t>9</w:t>
            </w:r>
            <w:r w:rsidR="00777A45">
              <w:rPr>
                <w:noProof/>
                <w:webHidden/>
              </w:rPr>
              <w:fldChar w:fldCharType="end"/>
            </w:r>
          </w:hyperlink>
        </w:p>
        <w:p w:rsidR="00A5532E" w:rsidRDefault="002963E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8" w:history="1">
            <w:r w:rsidR="00A5532E" w:rsidRPr="007552DB">
              <w:rPr>
                <w:rStyle w:val="Hyperlink"/>
                <w:noProof/>
              </w:rPr>
              <w:t>6.</w:t>
            </w:r>
            <w:r w:rsidR="00A5532E">
              <w:rPr>
                <w:rFonts w:asciiTheme="minorHAnsi" w:eastAsiaTheme="minorEastAsia" w:hAnsiTheme="minorHAnsi" w:cstheme="minorBidi"/>
                <w:noProof/>
                <w:sz w:val="22"/>
                <w:szCs w:val="22"/>
                <w:lang w:val="en-US"/>
              </w:rPr>
              <w:tab/>
            </w:r>
            <w:r w:rsidR="00A5532E" w:rsidRPr="007552DB">
              <w:rPr>
                <w:rStyle w:val="Hyperlink"/>
                <w:noProof/>
              </w:rPr>
              <w:t>РАЗРАДА КРИТЕРИЈУМА</w:t>
            </w:r>
            <w:r w:rsidR="00A5532E">
              <w:rPr>
                <w:noProof/>
                <w:webHidden/>
              </w:rPr>
              <w:tab/>
            </w:r>
            <w:r w:rsidR="00777A45">
              <w:rPr>
                <w:noProof/>
                <w:webHidden/>
              </w:rPr>
              <w:fldChar w:fldCharType="begin"/>
            </w:r>
            <w:r w:rsidR="00A5532E">
              <w:rPr>
                <w:noProof/>
                <w:webHidden/>
              </w:rPr>
              <w:instrText xml:space="preserve"> PAGEREF _Toc450204568 \h </w:instrText>
            </w:r>
            <w:r w:rsidR="00777A45">
              <w:rPr>
                <w:noProof/>
                <w:webHidden/>
              </w:rPr>
            </w:r>
            <w:r w:rsidR="00777A45">
              <w:rPr>
                <w:noProof/>
                <w:webHidden/>
              </w:rPr>
              <w:fldChar w:fldCharType="separate"/>
            </w:r>
            <w:r w:rsidR="00A5532E">
              <w:rPr>
                <w:noProof/>
                <w:webHidden/>
              </w:rPr>
              <w:t>20</w:t>
            </w:r>
            <w:r w:rsidR="00777A45">
              <w:rPr>
                <w:noProof/>
                <w:webHidden/>
              </w:rPr>
              <w:fldChar w:fldCharType="end"/>
            </w:r>
          </w:hyperlink>
        </w:p>
        <w:p w:rsidR="00A5532E" w:rsidRDefault="002963EB">
          <w:pPr>
            <w:pStyle w:val="TOC2"/>
            <w:tabs>
              <w:tab w:val="right" w:leader="dot" w:pos="9040"/>
            </w:tabs>
            <w:rPr>
              <w:rFonts w:asciiTheme="minorHAnsi" w:eastAsiaTheme="minorEastAsia" w:hAnsiTheme="minorHAnsi" w:cstheme="minorBidi"/>
              <w:noProof/>
              <w:sz w:val="22"/>
              <w:szCs w:val="22"/>
              <w:lang w:val="en-US"/>
            </w:rPr>
          </w:pPr>
          <w:hyperlink w:anchor="_Toc450204569" w:history="1">
            <w:r w:rsidR="00A5532E" w:rsidRPr="007552DB">
              <w:rPr>
                <w:rStyle w:val="Hyperlink"/>
                <w:noProof/>
                <w:lang w:val="sr-Cyrl-CS"/>
              </w:rPr>
              <w:t xml:space="preserve">7. </w:t>
            </w:r>
            <w:r w:rsidR="00A5532E" w:rsidRPr="007552DB">
              <w:rPr>
                <w:rStyle w:val="Hyperlink"/>
                <w:noProof/>
              </w:rPr>
              <w:t>МОДЕЛ УГОВОРА</w:t>
            </w:r>
            <w:r w:rsidR="00A5532E">
              <w:rPr>
                <w:noProof/>
                <w:webHidden/>
              </w:rPr>
              <w:tab/>
            </w:r>
            <w:r w:rsidR="00777A45">
              <w:rPr>
                <w:noProof/>
                <w:webHidden/>
              </w:rPr>
              <w:fldChar w:fldCharType="begin"/>
            </w:r>
            <w:r w:rsidR="00A5532E">
              <w:rPr>
                <w:noProof/>
                <w:webHidden/>
              </w:rPr>
              <w:instrText xml:space="preserve"> PAGEREF _Toc450204569 \h </w:instrText>
            </w:r>
            <w:r w:rsidR="00777A45">
              <w:rPr>
                <w:noProof/>
                <w:webHidden/>
              </w:rPr>
            </w:r>
            <w:r w:rsidR="00777A45">
              <w:rPr>
                <w:noProof/>
                <w:webHidden/>
              </w:rPr>
              <w:fldChar w:fldCharType="separate"/>
            </w:r>
            <w:r w:rsidR="00A5532E">
              <w:rPr>
                <w:noProof/>
                <w:webHidden/>
              </w:rPr>
              <w:t>22</w:t>
            </w:r>
            <w:r w:rsidR="00777A45">
              <w:rPr>
                <w:noProof/>
                <w:webHidden/>
              </w:rPr>
              <w:fldChar w:fldCharType="end"/>
            </w:r>
          </w:hyperlink>
        </w:p>
        <w:p w:rsidR="00A5532E" w:rsidRDefault="002963E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79" w:history="1">
            <w:r w:rsidR="00A5532E" w:rsidRPr="007552DB">
              <w:rPr>
                <w:rStyle w:val="Hyperlink"/>
                <w:noProof/>
              </w:rPr>
              <w:t>8.</w:t>
            </w:r>
            <w:r w:rsidR="00A5532E">
              <w:rPr>
                <w:rFonts w:asciiTheme="minorHAnsi" w:eastAsiaTheme="minorEastAsia" w:hAnsiTheme="minorHAnsi" w:cstheme="minorBidi"/>
                <w:noProof/>
                <w:sz w:val="22"/>
                <w:szCs w:val="22"/>
                <w:lang w:val="en-US"/>
              </w:rPr>
              <w:tab/>
            </w:r>
            <w:r w:rsidR="00A5532E" w:rsidRPr="007552DB">
              <w:rPr>
                <w:rStyle w:val="Hyperlink"/>
                <w:noProof/>
              </w:rPr>
              <w:t>ИЗЈАВА О НЕЗАВИСНОЈ ПОНУДИ</w:t>
            </w:r>
            <w:r w:rsidR="00A5532E">
              <w:rPr>
                <w:noProof/>
                <w:webHidden/>
              </w:rPr>
              <w:tab/>
            </w:r>
            <w:r w:rsidR="00777A45">
              <w:rPr>
                <w:noProof/>
                <w:webHidden/>
              </w:rPr>
              <w:fldChar w:fldCharType="begin"/>
            </w:r>
            <w:r w:rsidR="00A5532E">
              <w:rPr>
                <w:noProof/>
                <w:webHidden/>
              </w:rPr>
              <w:instrText xml:space="preserve"> PAGEREF _Toc450204579 \h </w:instrText>
            </w:r>
            <w:r w:rsidR="00777A45">
              <w:rPr>
                <w:noProof/>
                <w:webHidden/>
              </w:rPr>
            </w:r>
            <w:r w:rsidR="00777A45">
              <w:rPr>
                <w:noProof/>
                <w:webHidden/>
              </w:rPr>
              <w:fldChar w:fldCharType="separate"/>
            </w:r>
            <w:r w:rsidR="00A5532E">
              <w:rPr>
                <w:noProof/>
                <w:webHidden/>
              </w:rPr>
              <w:t>25</w:t>
            </w:r>
            <w:r w:rsidR="00777A45">
              <w:rPr>
                <w:noProof/>
                <w:webHidden/>
              </w:rPr>
              <w:fldChar w:fldCharType="end"/>
            </w:r>
          </w:hyperlink>
        </w:p>
        <w:p w:rsidR="00A5532E" w:rsidRDefault="002963E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80" w:history="1">
            <w:r w:rsidR="00A5532E" w:rsidRPr="007552DB">
              <w:rPr>
                <w:rStyle w:val="Hyperlink"/>
                <w:noProof/>
              </w:rPr>
              <w:t>9.</w:t>
            </w:r>
            <w:r w:rsidR="00A5532E">
              <w:rPr>
                <w:rFonts w:asciiTheme="minorHAnsi" w:eastAsiaTheme="minorEastAsia" w:hAnsiTheme="minorHAnsi" w:cstheme="minorBidi"/>
                <w:noProof/>
                <w:sz w:val="22"/>
                <w:szCs w:val="22"/>
                <w:lang w:val="en-US"/>
              </w:rPr>
              <w:tab/>
            </w:r>
            <w:r w:rsidR="00A5532E" w:rsidRPr="007552DB">
              <w:rPr>
                <w:rStyle w:val="Hyperlink"/>
                <w:noProof/>
              </w:rPr>
              <w:t>ОБРАЗАЦ ИЗЈАВЕ О ПОШТОВАЊУ ОБАВЕЗА</w:t>
            </w:r>
            <w:r w:rsidR="00A5532E">
              <w:rPr>
                <w:noProof/>
                <w:webHidden/>
              </w:rPr>
              <w:tab/>
            </w:r>
            <w:r w:rsidR="00777A45">
              <w:rPr>
                <w:noProof/>
                <w:webHidden/>
              </w:rPr>
              <w:fldChar w:fldCharType="begin"/>
            </w:r>
            <w:r w:rsidR="00A5532E">
              <w:rPr>
                <w:noProof/>
                <w:webHidden/>
              </w:rPr>
              <w:instrText xml:space="preserve"> PAGEREF _Toc450204580 \h </w:instrText>
            </w:r>
            <w:r w:rsidR="00777A45">
              <w:rPr>
                <w:noProof/>
                <w:webHidden/>
              </w:rPr>
            </w:r>
            <w:r w:rsidR="00777A45">
              <w:rPr>
                <w:noProof/>
                <w:webHidden/>
              </w:rPr>
              <w:fldChar w:fldCharType="separate"/>
            </w:r>
            <w:r w:rsidR="00A5532E">
              <w:rPr>
                <w:noProof/>
                <w:webHidden/>
              </w:rPr>
              <w:t>26</w:t>
            </w:r>
            <w:r w:rsidR="00777A45">
              <w:rPr>
                <w:noProof/>
                <w:webHidden/>
              </w:rPr>
              <w:fldChar w:fldCharType="end"/>
            </w:r>
          </w:hyperlink>
        </w:p>
        <w:p w:rsidR="00A5532E" w:rsidRDefault="002963EB">
          <w:pPr>
            <w:pStyle w:val="TOC2"/>
            <w:tabs>
              <w:tab w:val="right" w:leader="dot" w:pos="9040"/>
            </w:tabs>
            <w:rPr>
              <w:rFonts w:asciiTheme="minorHAnsi" w:eastAsiaTheme="minorEastAsia" w:hAnsiTheme="minorHAnsi" w:cstheme="minorBidi"/>
              <w:noProof/>
              <w:sz w:val="22"/>
              <w:szCs w:val="22"/>
              <w:lang w:val="en-US"/>
            </w:rPr>
          </w:pPr>
          <w:hyperlink w:anchor="_Toc450204581" w:history="1">
            <w:r w:rsidR="00A5532E" w:rsidRPr="007552DB">
              <w:rPr>
                <w:rStyle w:val="Hyperlink"/>
                <w:noProof/>
                <w:lang w:val="sr-Cyrl-CS"/>
              </w:rPr>
              <w:t>10.</w:t>
            </w:r>
            <w:r w:rsidR="00A5532E" w:rsidRPr="007552DB">
              <w:rPr>
                <w:rStyle w:val="Hyperlink"/>
                <w:noProof/>
              </w:rPr>
              <w:t xml:space="preserve"> ОБРАЗАЦ СТРУКТУРЕ ПОНУЂЕНЕ ЦЕНЕ</w:t>
            </w:r>
            <w:r w:rsidR="00A5532E">
              <w:rPr>
                <w:noProof/>
                <w:webHidden/>
              </w:rPr>
              <w:tab/>
            </w:r>
            <w:r w:rsidR="00777A45">
              <w:rPr>
                <w:noProof/>
                <w:webHidden/>
              </w:rPr>
              <w:fldChar w:fldCharType="begin"/>
            </w:r>
            <w:r w:rsidR="00A5532E">
              <w:rPr>
                <w:noProof/>
                <w:webHidden/>
              </w:rPr>
              <w:instrText xml:space="preserve"> PAGEREF _Toc450204581 \h </w:instrText>
            </w:r>
            <w:r w:rsidR="00777A45">
              <w:rPr>
                <w:noProof/>
                <w:webHidden/>
              </w:rPr>
            </w:r>
            <w:r w:rsidR="00777A45">
              <w:rPr>
                <w:noProof/>
                <w:webHidden/>
              </w:rPr>
              <w:fldChar w:fldCharType="separate"/>
            </w:r>
            <w:r w:rsidR="00A5532E">
              <w:rPr>
                <w:noProof/>
                <w:webHidden/>
              </w:rPr>
              <w:t>27</w:t>
            </w:r>
            <w:r w:rsidR="00777A45">
              <w:rPr>
                <w:noProof/>
                <w:webHidden/>
              </w:rPr>
              <w:fldChar w:fldCharType="end"/>
            </w:r>
          </w:hyperlink>
        </w:p>
        <w:p w:rsidR="00A5532E" w:rsidRDefault="002963EB">
          <w:pPr>
            <w:pStyle w:val="TOC2"/>
            <w:tabs>
              <w:tab w:val="right" w:leader="dot" w:pos="9040"/>
            </w:tabs>
            <w:rPr>
              <w:rFonts w:asciiTheme="minorHAnsi" w:eastAsiaTheme="minorEastAsia" w:hAnsiTheme="minorHAnsi" w:cstheme="minorBidi"/>
              <w:noProof/>
              <w:sz w:val="22"/>
              <w:szCs w:val="22"/>
              <w:lang w:val="en-US"/>
            </w:rPr>
          </w:pPr>
          <w:hyperlink w:anchor="_Toc450204582" w:history="1">
            <w:r w:rsidR="00A5532E" w:rsidRPr="007552DB">
              <w:rPr>
                <w:rStyle w:val="Hyperlink"/>
                <w:noProof/>
                <w:lang w:val="sr-Cyrl-CS"/>
              </w:rPr>
              <w:t>11.</w:t>
            </w:r>
            <w:r w:rsidR="00A5532E" w:rsidRPr="007552DB">
              <w:rPr>
                <w:rStyle w:val="Hyperlink"/>
                <w:noProof/>
              </w:rPr>
              <w:t xml:space="preserve"> ОБРАЗАЦ ТРОШКОВА ПРИПРЕМЕ ПОНУДЕ</w:t>
            </w:r>
            <w:r w:rsidR="00A5532E">
              <w:rPr>
                <w:noProof/>
                <w:webHidden/>
              </w:rPr>
              <w:tab/>
            </w:r>
            <w:r w:rsidR="00777A45">
              <w:rPr>
                <w:noProof/>
                <w:webHidden/>
              </w:rPr>
              <w:fldChar w:fldCharType="begin"/>
            </w:r>
            <w:r w:rsidR="00A5532E">
              <w:rPr>
                <w:noProof/>
                <w:webHidden/>
              </w:rPr>
              <w:instrText xml:space="preserve"> PAGEREF _Toc450204582 \h </w:instrText>
            </w:r>
            <w:r w:rsidR="00777A45">
              <w:rPr>
                <w:noProof/>
                <w:webHidden/>
              </w:rPr>
            </w:r>
            <w:r w:rsidR="00777A45">
              <w:rPr>
                <w:noProof/>
                <w:webHidden/>
              </w:rPr>
              <w:fldChar w:fldCharType="separate"/>
            </w:r>
            <w:r w:rsidR="00A5532E">
              <w:rPr>
                <w:noProof/>
                <w:webHidden/>
              </w:rPr>
              <w:t>28</w:t>
            </w:r>
            <w:r w:rsidR="00777A45">
              <w:rPr>
                <w:noProof/>
                <w:webHidden/>
              </w:rPr>
              <w:fldChar w:fldCharType="end"/>
            </w:r>
          </w:hyperlink>
        </w:p>
        <w:p w:rsidR="00A5532E" w:rsidRDefault="002963EB">
          <w:pPr>
            <w:pStyle w:val="TOC2"/>
            <w:tabs>
              <w:tab w:val="right" w:leader="dot" w:pos="9040"/>
            </w:tabs>
            <w:rPr>
              <w:rFonts w:asciiTheme="minorHAnsi" w:eastAsiaTheme="minorEastAsia" w:hAnsiTheme="minorHAnsi" w:cstheme="minorBidi"/>
              <w:noProof/>
              <w:sz w:val="22"/>
              <w:szCs w:val="22"/>
              <w:lang w:val="en-US"/>
            </w:rPr>
          </w:pPr>
          <w:hyperlink w:anchor="_Toc450204583" w:history="1">
            <w:r w:rsidR="00A5532E" w:rsidRPr="007552DB">
              <w:rPr>
                <w:rStyle w:val="Hyperlink"/>
                <w:noProof/>
                <w:lang w:val="sr-Cyrl-CS"/>
              </w:rPr>
              <w:t>12.</w:t>
            </w:r>
            <w:r w:rsidR="00A5532E" w:rsidRPr="007552DB">
              <w:rPr>
                <w:rStyle w:val="Hyperlink"/>
                <w:noProof/>
              </w:rPr>
              <w:t xml:space="preserve"> ОБРАЗАЦ ПОНУДЕ</w:t>
            </w:r>
            <w:r w:rsidR="00A5532E">
              <w:rPr>
                <w:noProof/>
                <w:webHidden/>
              </w:rPr>
              <w:tab/>
            </w:r>
            <w:r w:rsidR="00777A45">
              <w:rPr>
                <w:noProof/>
                <w:webHidden/>
              </w:rPr>
              <w:fldChar w:fldCharType="begin"/>
            </w:r>
            <w:r w:rsidR="00A5532E">
              <w:rPr>
                <w:noProof/>
                <w:webHidden/>
              </w:rPr>
              <w:instrText xml:space="preserve"> PAGEREF _Toc450204583 \h </w:instrText>
            </w:r>
            <w:r w:rsidR="00777A45">
              <w:rPr>
                <w:noProof/>
                <w:webHidden/>
              </w:rPr>
            </w:r>
            <w:r w:rsidR="00777A45">
              <w:rPr>
                <w:noProof/>
                <w:webHidden/>
              </w:rPr>
              <w:fldChar w:fldCharType="separate"/>
            </w:r>
            <w:r w:rsidR="00A5532E">
              <w:rPr>
                <w:noProof/>
                <w:webHidden/>
              </w:rPr>
              <w:t>29</w:t>
            </w:r>
            <w:r w:rsidR="00777A45">
              <w:rPr>
                <w:noProof/>
                <w:webHidden/>
              </w:rPr>
              <w:fldChar w:fldCharType="end"/>
            </w:r>
          </w:hyperlink>
        </w:p>
        <w:p w:rsidR="00A5532E" w:rsidRDefault="002963EB">
          <w:pPr>
            <w:pStyle w:val="TOC2"/>
            <w:tabs>
              <w:tab w:val="right" w:leader="dot" w:pos="9040"/>
            </w:tabs>
            <w:rPr>
              <w:rFonts w:asciiTheme="minorHAnsi" w:eastAsiaTheme="minorEastAsia" w:hAnsiTheme="minorHAnsi" w:cstheme="minorBidi"/>
              <w:noProof/>
              <w:sz w:val="22"/>
              <w:szCs w:val="22"/>
              <w:lang w:val="en-US"/>
            </w:rPr>
          </w:pPr>
          <w:hyperlink w:anchor="_Toc450204584" w:history="1">
            <w:r w:rsidR="00A5532E" w:rsidRPr="007552DB">
              <w:rPr>
                <w:rStyle w:val="Hyperlink"/>
                <w:noProof/>
                <w:lang w:val="sr-Cyrl-CS"/>
              </w:rPr>
              <w:t>13.</w:t>
            </w:r>
            <w:r w:rsidR="00A5532E" w:rsidRPr="007552DB">
              <w:rPr>
                <w:rStyle w:val="Hyperlink"/>
                <w:noProof/>
              </w:rPr>
              <w:t xml:space="preserve"> ОПШТИ ПОДАЦИ О ПОНУЂАЧУ ИЗ ГРУПЕ ПОНУЂАЧА</w:t>
            </w:r>
            <w:r w:rsidR="00A5532E">
              <w:rPr>
                <w:noProof/>
                <w:webHidden/>
              </w:rPr>
              <w:tab/>
            </w:r>
          </w:hyperlink>
          <w:r w:rsidR="00765714">
            <w:rPr>
              <w:noProof/>
            </w:rPr>
            <w:t>33</w:t>
          </w:r>
        </w:p>
        <w:p w:rsidR="00A5532E" w:rsidRDefault="002963EB">
          <w:pPr>
            <w:pStyle w:val="TOC2"/>
            <w:tabs>
              <w:tab w:val="left" w:pos="880"/>
              <w:tab w:val="right" w:leader="dot" w:pos="9040"/>
            </w:tabs>
            <w:rPr>
              <w:rFonts w:asciiTheme="minorHAnsi" w:eastAsiaTheme="minorEastAsia" w:hAnsiTheme="minorHAnsi" w:cstheme="minorBidi"/>
              <w:noProof/>
              <w:sz w:val="22"/>
              <w:szCs w:val="22"/>
              <w:lang w:val="en-US"/>
            </w:rPr>
          </w:pPr>
          <w:hyperlink w:anchor="_Toc450204585" w:history="1">
            <w:r w:rsidR="00A5532E" w:rsidRPr="007552DB">
              <w:rPr>
                <w:rStyle w:val="Hyperlink"/>
                <w:noProof/>
              </w:rPr>
              <w:t>14.</w:t>
            </w:r>
            <w:r w:rsidR="00A5532E">
              <w:rPr>
                <w:rFonts w:asciiTheme="minorHAnsi" w:eastAsiaTheme="minorEastAsia" w:hAnsiTheme="minorHAnsi" w:cstheme="minorBidi"/>
                <w:noProof/>
                <w:sz w:val="22"/>
                <w:szCs w:val="22"/>
                <w:lang w:val="en-US"/>
              </w:rPr>
              <w:tab/>
            </w:r>
            <w:r w:rsidR="00A5532E" w:rsidRPr="007552DB">
              <w:rPr>
                <w:rStyle w:val="Hyperlink"/>
                <w:noProof/>
              </w:rPr>
              <w:t>ОПШТИ ПОДАЦИ О ПОДИЗВОЂАЧИМА</w:t>
            </w:r>
            <w:r w:rsidR="00A5532E">
              <w:rPr>
                <w:noProof/>
                <w:webHidden/>
              </w:rPr>
              <w:tab/>
            </w:r>
          </w:hyperlink>
          <w:r w:rsidR="00765714">
            <w:rPr>
              <w:noProof/>
            </w:rPr>
            <w:t>34</w:t>
          </w:r>
        </w:p>
        <w:p w:rsidR="009B75C5" w:rsidRDefault="00777A4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50204563"/>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2963EB" w:rsidRDefault="004C581C" w:rsidP="002963EB">
            <w:pPr>
              <w:pStyle w:val="Footer"/>
              <w:rPr>
                <w:b/>
                <w:szCs w:val="28"/>
                <w:lang w:val="sr-Cyrl-RS"/>
              </w:rPr>
            </w:pPr>
            <w:r>
              <w:rPr>
                <w:b/>
                <w:lang w:val="sr-Cyrl-CS"/>
              </w:rPr>
              <w:t>135</w:t>
            </w:r>
            <w:r w:rsidR="00684262">
              <w:rPr>
                <w:b/>
                <w:lang w:val="sr-Cyrl-CS"/>
              </w:rPr>
              <w:t>-1</w:t>
            </w:r>
            <w:r w:rsidR="005627D9">
              <w:rPr>
                <w:b/>
              </w:rPr>
              <w:t>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sidR="002963EB">
              <w:rPr>
                <w:b/>
                <w:lang w:val="sr-Cyrl-RS"/>
              </w:rPr>
              <w:t>полидиоксанона за потребе</w:t>
            </w:r>
            <w:r>
              <w:rPr>
                <w:b/>
                <w:noProof/>
                <w:lang w:val="sr-Cyrl-RS"/>
              </w:rPr>
              <w:t xml:space="preserve"> </w:t>
            </w:r>
            <w:r w:rsidR="002963EB">
              <w:rPr>
                <w:b/>
                <w:noProof/>
              </w:rPr>
              <w:t>К</w:t>
            </w:r>
            <w:r w:rsidR="002963EB">
              <w:rPr>
                <w:b/>
                <w:noProof/>
                <w:lang w:val="sr-Cyrl-RS"/>
              </w:rPr>
              <w:t>ЦВ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50204564"/>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232" w:type="dxa"/>
        <w:tblInd w:w="-34" w:type="dxa"/>
        <w:tblLook w:val="04A0" w:firstRow="1" w:lastRow="0" w:firstColumn="1" w:lastColumn="0" w:noHBand="0" w:noVBand="1"/>
      </w:tblPr>
      <w:tblGrid>
        <w:gridCol w:w="4059"/>
        <w:gridCol w:w="5173"/>
      </w:tblGrid>
      <w:tr w:rsidR="00B84C11" w:rsidRPr="002D5B2C" w:rsidTr="005627D9">
        <w:tc>
          <w:tcPr>
            <w:tcW w:w="4059"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963EB" w:rsidRDefault="00B84C11" w:rsidP="004C581C">
            <w:pPr>
              <w:pStyle w:val="Footer"/>
              <w:jc w:val="both"/>
              <w:rPr>
                <w:b/>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C581C">
              <w:rPr>
                <w:b/>
                <w:lang w:val="sr-Cyrl-CS"/>
              </w:rPr>
              <w:t>135</w:t>
            </w:r>
            <w:r w:rsidR="00684262">
              <w:rPr>
                <w:b/>
                <w:lang w:val="sr-Cyrl-CS"/>
              </w:rPr>
              <w:t>-1</w:t>
            </w:r>
            <w:r w:rsidR="005627D9">
              <w:rPr>
                <w:b/>
              </w:rPr>
              <w:t>6</w:t>
            </w:r>
            <w:r w:rsidR="0023541D" w:rsidRPr="002174BB">
              <w:rPr>
                <w:b/>
              </w:rPr>
              <w:t>-O</w:t>
            </w:r>
            <w:r w:rsidR="0023541D">
              <w:t xml:space="preserve"> </w:t>
            </w:r>
            <w:r w:rsidRPr="001B2B46">
              <w:t xml:space="preserve">је </w:t>
            </w:r>
            <w:r w:rsidR="004C581C">
              <w:rPr>
                <w:b/>
                <w:lang w:val="sr-Cyrl-CS"/>
              </w:rPr>
              <w:t>Набавка</w:t>
            </w:r>
            <w:r w:rsidR="004C581C">
              <w:rPr>
                <w:b/>
              </w:rPr>
              <w:t xml:space="preserve"> </w:t>
            </w:r>
            <w:r w:rsidR="004C581C">
              <w:rPr>
                <w:b/>
                <w:lang w:val="sr-Cyrl-RS"/>
              </w:rPr>
              <w:t xml:space="preserve">полидиоксанона за потребе </w:t>
            </w:r>
            <w:r w:rsidR="004C581C">
              <w:rPr>
                <w:b/>
                <w:noProof/>
                <w:lang w:val="sr-Cyrl-RS"/>
              </w:rPr>
              <w:t xml:space="preserve"> </w:t>
            </w:r>
            <w:r w:rsidR="004C581C" w:rsidRPr="00A978FC">
              <w:rPr>
                <w:b/>
                <w:noProof/>
              </w:rPr>
              <w:t>Клиничког центра Војводине</w:t>
            </w:r>
          </w:p>
        </w:tc>
      </w:tr>
      <w:tr w:rsidR="00B84C11" w:rsidRPr="002D5B2C" w:rsidTr="005627D9">
        <w:tc>
          <w:tcPr>
            <w:tcW w:w="4059"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4C581C">
        <w:rPr>
          <w:b/>
          <w:noProof/>
          <w:lang w:val="sr-Cyrl-RS"/>
        </w:rPr>
        <w:t>ни</w:t>
      </w:r>
      <w:r w:rsidR="00B84C11" w:rsidRPr="00734367">
        <w:rPr>
          <w:b/>
          <w:noProof/>
        </w:rPr>
        <w:t>је</w:t>
      </w:r>
      <w:r w:rsidR="00734367">
        <w:rPr>
          <w:b/>
          <w:noProof/>
        </w:rPr>
        <w:t xml:space="preserve"> </w:t>
      </w:r>
      <w:r w:rsidR="0053716E">
        <w:rPr>
          <w:b/>
          <w:noProof/>
        </w:rPr>
        <w:t>обликован по партијама</w:t>
      </w:r>
      <w:r w:rsidR="002963EB">
        <w:rPr>
          <w:b/>
          <w:noProof/>
          <w:lang w:val="sr-Cyrl-CS"/>
        </w:rPr>
        <w:t>.</w:t>
      </w:r>
    </w:p>
    <w:p w:rsidR="00B84C11" w:rsidRDefault="00B84C11" w:rsidP="00B84C11"/>
    <w:p w:rsidR="00D766FD" w:rsidRPr="00D766FD" w:rsidRDefault="00D766FD"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450204565"/>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871E07" w:rsidRDefault="00871E07" w:rsidP="000119E9">
            <w:pPr>
              <w:pStyle w:val="Footer"/>
              <w:jc w:val="both"/>
            </w:pPr>
          </w:p>
          <w:p w:rsidR="004C581C" w:rsidRDefault="00966CFC" w:rsidP="000119E9">
            <w:pPr>
              <w:pStyle w:val="Footer"/>
              <w:jc w:val="both"/>
              <w:rPr>
                <w:b/>
                <w:noProof/>
                <w:lang w:val="sr-Cyrl-RS"/>
              </w:rPr>
            </w:pPr>
            <w:r w:rsidRPr="007C3FF3">
              <w:t xml:space="preserve">Предмет ове јавне набавке </w:t>
            </w:r>
            <w:r w:rsidR="00501E47">
              <w:t xml:space="preserve">је </w:t>
            </w:r>
            <w:r w:rsidR="004C581C">
              <w:rPr>
                <w:b/>
                <w:lang w:val="sr-Cyrl-CS"/>
              </w:rPr>
              <w:t>набавка</w:t>
            </w:r>
            <w:r w:rsidR="004C581C">
              <w:rPr>
                <w:b/>
              </w:rPr>
              <w:t xml:space="preserve"> </w:t>
            </w:r>
            <w:r w:rsidR="004C581C">
              <w:rPr>
                <w:b/>
                <w:lang w:val="sr-Cyrl-RS"/>
              </w:rPr>
              <w:t>полидиоксанона за потребе</w:t>
            </w:r>
            <w:r w:rsidR="004C581C">
              <w:rPr>
                <w:b/>
                <w:noProof/>
                <w:lang w:val="sr-Cyrl-RS"/>
              </w:rPr>
              <w:t xml:space="preserve"> </w:t>
            </w:r>
            <w:r w:rsidR="004C581C" w:rsidRPr="00A978FC">
              <w:rPr>
                <w:b/>
                <w:noProof/>
              </w:rPr>
              <w:t>К</w:t>
            </w:r>
            <w:r w:rsidR="002963EB">
              <w:rPr>
                <w:b/>
                <w:noProof/>
                <w:lang w:val="sr-Cyrl-RS"/>
              </w:rPr>
              <w:t>ЦВ</w:t>
            </w:r>
            <w:r w:rsidR="004C581C">
              <w:rPr>
                <w:b/>
                <w:noProof/>
              </w:rPr>
              <w:t>.</w:t>
            </w:r>
          </w:p>
          <w:p w:rsidR="002963EB" w:rsidRPr="002963EB" w:rsidRDefault="002963EB" w:rsidP="000119E9">
            <w:pPr>
              <w:pStyle w:val="Footer"/>
              <w:jc w:val="both"/>
              <w:rPr>
                <w:b/>
                <w:noProof/>
                <w:lang w:val="sr-Cyrl-RS"/>
              </w:rPr>
            </w:pPr>
          </w:p>
          <w:p w:rsidR="005627D9" w:rsidRDefault="005627D9" w:rsidP="000119E9">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t>има</w:t>
            </w:r>
            <w:r w:rsidRPr="006045B1">
              <w:t xml:space="preserve"> понуд</w:t>
            </w:r>
            <w:r>
              <w:t>а</w:t>
            </w:r>
            <w:r w:rsidRPr="006045B1">
              <w:t>.</w:t>
            </w:r>
          </w:p>
          <w:p w:rsidR="0087077E" w:rsidRPr="00871E07" w:rsidRDefault="0087077E" w:rsidP="005627D9">
            <w:pPr>
              <w:pStyle w:val="Footer"/>
              <w:jc w:val="both"/>
            </w:pPr>
          </w:p>
        </w:tc>
      </w:tr>
    </w:tbl>
    <w:p w:rsidR="00E43FAE" w:rsidRPr="00D045A4" w:rsidRDefault="00E43FAE" w:rsidP="00E43FAE">
      <w:pPr>
        <w:rPr>
          <w:bCs/>
          <w:iCs/>
        </w:rPr>
      </w:pPr>
    </w:p>
    <w:p w:rsidR="00E43FAE" w:rsidRPr="00AB1A6B"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45020456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6B3C53" w:rsidRPr="00564722" w:rsidRDefault="005627D9" w:rsidP="005627D9">
      <w:pPr>
        <w:spacing w:before="100" w:beforeAutospacing="1" w:line="210" w:lineRule="atLeast"/>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5627D9" w:rsidRPr="00AE1407" w:rsidTr="005627D9">
        <w:trPr>
          <w:trHeight w:val="972"/>
        </w:trPr>
        <w:tc>
          <w:tcPr>
            <w:tcW w:w="801" w:type="dxa"/>
            <w:vAlign w:val="center"/>
          </w:tcPr>
          <w:p w:rsidR="005627D9" w:rsidRPr="00AE1407" w:rsidRDefault="005627D9" w:rsidP="005627D9">
            <w:pPr>
              <w:jc w:val="center"/>
              <w:rPr>
                <w:noProof/>
              </w:rPr>
            </w:pPr>
            <w:r w:rsidRPr="00AE1407">
              <w:rPr>
                <w:noProof/>
              </w:rPr>
              <w:t>Бр.</w:t>
            </w:r>
          </w:p>
        </w:tc>
        <w:tc>
          <w:tcPr>
            <w:tcW w:w="2900" w:type="dxa"/>
            <w:vAlign w:val="center"/>
          </w:tcPr>
          <w:p w:rsidR="005627D9" w:rsidRPr="00AE1407" w:rsidRDefault="005627D9" w:rsidP="005627D9">
            <w:pPr>
              <w:jc w:val="center"/>
              <w:rPr>
                <w:noProof/>
              </w:rPr>
            </w:pPr>
            <w:r w:rsidRPr="00AE1407">
              <w:rPr>
                <w:noProof/>
              </w:rPr>
              <w:t>УСЛОВИ</w:t>
            </w:r>
          </w:p>
        </w:tc>
        <w:tc>
          <w:tcPr>
            <w:tcW w:w="4209" w:type="dxa"/>
            <w:gridSpan w:val="3"/>
            <w:vAlign w:val="center"/>
          </w:tcPr>
          <w:p w:rsidR="005627D9" w:rsidRPr="00AE1407" w:rsidRDefault="005627D9" w:rsidP="005627D9">
            <w:pPr>
              <w:jc w:val="center"/>
              <w:rPr>
                <w:noProof/>
              </w:rPr>
            </w:pPr>
            <w:r w:rsidRPr="00AE1407">
              <w:rPr>
                <w:noProof/>
              </w:rPr>
              <w:t>ДОКАЗИ</w:t>
            </w:r>
          </w:p>
        </w:tc>
        <w:tc>
          <w:tcPr>
            <w:tcW w:w="1708" w:type="dxa"/>
            <w:gridSpan w:val="2"/>
          </w:tcPr>
          <w:p w:rsidR="005627D9" w:rsidRPr="005B07C0" w:rsidRDefault="005627D9" w:rsidP="005627D9">
            <w:pPr>
              <w:jc w:val="center"/>
              <w:rPr>
                <w:noProof/>
              </w:rPr>
            </w:pPr>
            <w:r w:rsidRPr="00A51993">
              <w:rPr>
                <w:noProof/>
                <w:sz w:val="20"/>
                <w:szCs w:val="20"/>
              </w:rPr>
              <w:t>ИСПУЊЕНОСТ УСЛОВА ПОНУЂАЧ ПОПУЊАВА СА ДА ИЛИ НЕ</w:t>
            </w:r>
          </w:p>
        </w:tc>
      </w:tr>
      <w:tr w:rsidR="005627D9" w:rsidRPr="00AE1407" w:rsidTr="005627D9">
        <w:trPr>
          <w:trHeight w:val="505"/>
        </w:trPr>
        <w:tc>
          <w:tcPr>
            <w:tcW w:w="9618" w:type="dxa"/>
            <w:gridSpan w:val="7"/>
          </w:tcPr>
          <w:p w:rsidR="005627D9" w:rsidRPr="00AE1407" w:rsidRDefault="005627D9" w:rsidP="005627D9">
            <w:pPr>
              <w:jc w:val="center"/>
              <w:rPr>
                <w:b/>
                <w:noProof/>
              </w:rPr>
            </w:pPr>
            <w:r w:rsidRPr="00AE1407">
              <w:rPr>
                <w:b/>
                <w:noProof/>
              </w:rPr>
              <w:t>ОБАВЕЗНИ УСЛОВИ ЗА УЧЕШЋЕ У ПОСТУПКУ ЈАВНЕ НАБАВКЕ ИЗ ЧЛАНА 75. ЗАКОНА</w:t>
            </w:r>
          </w:p>
        </w:tc>
      </w:tr>
      <w:tr w:rsidR="005627D9" w:rsidRPr="00AE1407" w:rsidTr="005627D9">
        <w:trPr>
          <w:trHeight w:val="505"/>
        </w:trPr>
        <w:tc>
          <w:tcPr>
            <w:tcW w:w="801" w:type="dxa"/>
            <w:vAlign w:val="center"/>
          </w:tcPr>
          <w:p w:rsidR="005627D9" w:rsidRPr="00AE1407" w:rsidRDefault="005627D9" w:rsidP="005627D9">
            <w:pPr>
              <w:rPr>
                <w:noProof/>
              </w:rPr>
            </w:pPr>
            <w:r>
              <w:rPr>
                <w:noProof/>
              </w:rPr>
              <w:t xml:space="preserve">   </w:t>
            </w:r>
            <w:r w:rsidRPr="00AE1407">
              <w:rPr>
                <w:noProof/>
              </w:rPr>
              <w:t>1.</w:t>
            </w:r>
          </w:p>
        </w:tc>
        <w:tc>
          <w:tcPr>
            <w:tcW w:w="3183" w:type="dxa"/>
            <w:gridSpan w:val="3"/>
          </w:tcPr>
          <w:p w:rsidR="005627D9" w:rsidRPr="00AE1407" w:rsidRDefault="005627D9" w:rsidP="005627D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5627D9" w:rsidRPr="00AE1407" w:rsidRDefault="005627D9" w:rsidP="005627D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5627D9" w:rsidRPr="00AE1407" w:rsidRDefault="005627D9" w:rsidP="005627D9">
            <w:pPr>
              <w:jc w:val="both"/>
              <w:rPr>
                <w:noProof/>
              </w:rPr>
            </w:pPr>
          </w:p>
        </w:tc>
      </w:tr>
      <w:tr w:rsidR="005627D9" w:rsidRPr="00AE1407" w:rsidTr="005627D9">
        <w:trPr>
          <w:trHeight w:val="458"/>
        </w:trPr>
        <w:tc>
          <w:tcPr>
            <w:tcW w:w="801" w:type="dxa"/>
            <w:vAlign w:val="center"/>
          </w:tcPr>
          <w:p w:rsidR="005627D9" w:rsidRPr="00AE1407" w:rsidRDefault="005627D9" w:rsidP="005627D9">
            <w:pPr>
              <w:rPr>
                <w:noProof/>
              </w:rPr>
            </w:pPr>
            <w:r>
              <w:rPr>
                <w:noProof/>
              </w:rPr>
              <w:t xml:space="preserve">   </w:t>
            </w:r>
            <w:r w:rsidRPr="00AE1407">
              <w:rPr>
                <w:noProof/>
              </w:rPr>
              <w:t>2.</w:t>
            </w:r>
          </w:p>
        </w:tc>
        <w:tc>
          <w:tcPr>
            <w:tcW w:w="3183" w:type="dxa"/>
            <w:gridSpan w:val="3"/>
            <w:vAlign w:val="center"/>
          </w:tcPr>
          <w:p w:rsidR="005627D9" w:rsidRPr="00AE1407" w:rsidRDefault="005627D9" w:rsidP="005627D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5627D9" w:rsidRPr="009937B8" w:rsidRDefault="005627D9" w:rsidP="005627D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5627D9" w:rsidRPr="00AE1407" w:rsidRDefault="005627D9" w:rsidP="005627D9">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5627D9" w:rsidRPr="00AE1407" w:rsidRDefault="005627D9" w:rsidP="005627D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5627D9" w:rsidRPr="005B07C0" w:rsidRDefault="005627D9" w:rsidP="005627D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5627D9" w:rsidRPr="009937B8" w:rsidRDefault="005627D9" w:rsidP="005627D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5627D9" w:rsidRPr="00AE1407" w:rsidRDefault="005627D9" w:rsidP="005627D9">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5627D9" w:rsidRPr="009937B8" w:rsidRDefault="005627D9" w:rsidP="005627D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5627D9" w:rsidRPr="00AE1407" w:rsidRDefault="005627D9" w:rsidP="005627D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5627D9" w:rsidRPr="00AE1407" w:rsidRDefault="005627D9" w:rsidP="005627D9">
            <w:pPr>
              <w:pStyle w:val="Default"/>
              <w:jc w:val="both"/>
              <w:rPr>
                <w:rFonts w:ascii="Times New Roman" w:hAnsi="Times New Roman" w:cs="Times New Roman"/>
                <w:iCs/>
                <w:color w:val="auto"/>
              </w:rPr>
            </w:pPr>
          </w:p>
        </w:tc>
      </w:tr>
      <w:tr w:rsidR="005627D9" w:rsidRPr="00AE1407" w:rsidTr="005627D9">
        <w:trPr>
          <w:trHeight w:val="789"/>
        </w:trPr>
        <w:tc>
          <w:tcPr>
            <w:tcW w:w="801" w:type="dxa"/>
            <w:vAlign w:val="center"/>
          </w:tcPr>
          <w:p w:rsidR="005627D9" w:rsidRPr="00AE1407" w:rsidRDefault="005627D9" w:rsidP="005627D9">
            <w:pPr>
              <w:rPr>
                <w:noProof/>
              </w:rPr>
            </w:pPr>
            <w:r>
              <w:rPr>
                <w:noProof/>
              </w:rPr>
              <w:lastRenderedPageBreak/>
              <w:t xml:space="preserve">   3</w:t>
            </w:r>
            <w:r w:rsidRPr="00AE1407">
              <w:rPr>
                <w:noProof/>
              </w:rPr>
              <w:t>.</w:t>
            </w:r>
          </w:p>
        </w:tc>
        <w:tc>
          <w:tcPr>
            <w:tcW w:w="3183" w:type="dxa"/>
            <w:gridSpan w:val="3"/>
            <w:vAlign w:val="center"/>
          </w:tcPr>
          <w:p w:rsidR="005627D9" w:rsidRPr="00AE1407" w:rsidRDefault="005627D9" w:rsidP="005627D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5627D9" w:rsidRPr="00AE1407" w:rsidRDefault="005627D9" w:rsidP="005627D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5627D9" w:rsidRPr="00AE1407" w:rsidRDefault="005627D9" w:rsidP="005627D9">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5627D9" w:rsidRPr="00AE1407" w:rsidRDefault="005627D9" w:rsidP="005627D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5627D9" w:rsidRPr="00AE1407" w:rsidRDefault="005627D9" w:rsidP="005627D9">
            <w:pPr>
              <w:pStyle w:val="Default"/>
              <w:rPr>
                <w:rFonts w:ascii="Times New Roman" w:hAnsi="Times New Roman" w:cs="Times New Roman"/>
                <w:iCs/>
                <w:color w:val="auto"/>
              </w:rPr>
            </w:pPr>
          </w:p>
        </w:tc>
      </w:tr>
      <w:tr w:rsidR="005627D9" w:rsidRPr="00AE1407" w:rsidTr="005627D9">
        <w:trPr>
          <w:trHeight w:val="789"/>
        </w:trPr>
        <w:tc>
          <w:tcPr>
            <w:tcW w:w="801" w:type="dxa"/>
            <w:vAlign w:val="center"/>
          </w:tcPr>
          <w:p w:rsidR="005627D9" w:rsidRPr="00AE1407" w:rsidRDefault="005627D9" w:rsidP="005627D9">
            <w:pPr>
              <w:rPr>
                <w:noProof/>
              </w:rPr>
            </w:pPr>
            <w:r>
              <w:rPr>
                <w:noProof/>
              </w:rPr>
              <w:t xml:space="preserve">   4</w:t>
            </w:r>
            <w:r w:rsidRPr="00AE1407">
              <w:rPr>
                <w:noProof/>
              </w:rPr>
              <w:t>.</w:t>
            </w:r>
          </w:p>
        </w:tc>
        <w:tc>
          <w:tcPr>
            <w:tcW w:w="3183" w:type="dxa"/>
            <w:gridSpan w:val="3"/>
          </w:tcPr>
          <w:p w:rsidR="005627D9" w:rsidRDefault="005627D9" w:rsidP="005627D9">
            <w:pPr>
              <w:jc w:val="both"/>
              <w:rPr>
                <w:noProof/>
              </w:rPr>
            </w:pPr>
          </w:p>
          <w:p w:rsidR="005627D9" w:rsidRPr="00AE1407" w:rsidRDefault="005627D9" w:rsidP="005627D9">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5627D9" w:rsidRPr="00AE1407" w:rsidRDefault="005627D9" w:rsidP="005627D9">
            <w:pPr>
              <w:jc w:val="both"/>
              <w:rPr>
                <w:noProof/>
              </w:rPr>
            </w:pPr>
            <w:r w:rsidRPr="00AE1407">
              <w:rPr>
                <w:iCs/>
              </w:rPr>
              <w:t xml:space="preserve">Доказ за </w:t>
            </w:r>
            <w:r w:rsidRPr="00AE1407">
              <w:rPr>
                <w:b/>
                <w:iCs/>
              </w:rPr>
              <w:t>правно лице / предузетнике / физичка лица:</w:t>
            </w:r>
          </w:p>
          <w:p w:rsidR="005627D9" w:rsidRPr="00BF4AF8" w:rsidRDefault="005627D9" w:rsidP="005627D9">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5627D9" w:rsidRPr="00044764" w:rsidRDefault="005627D9" w:rsidP="005627D9">
            <w:pPr>
              <w:jc w:val="both"/>
              <w:rPr>
                <w:b/>
                <w:iCs/>
              </w:rPr>
            </w:pPr>
            <w:r w:rsidRPr="00044764">
              <w:rPr>
                <w:b/>
                <w:iCs/>
              </w:rPr>
              <w:t>Дозвола мора бити важећа.</w:t>
            </w:r>
          </w:p>
        </w:tc>
        <w:tc>
          <w:tcPr>
            <w:tcW w:w="1523" w:type="dxa"/>
          </w:tcPr>
          <w:p w:rsidR="005627D9" w:rsidRPr="00AE1407" w:rsidRDefault="005627D9" w:rsidP="005627D9">
            <w:pPr>
              <w:rPr>
                <w:iCs/>
              </w:rPr>
            </w:pPr>
          </w:p>
        </w:tc>
      </w:tr>
      <w:tr w:rsidR="005627D9" w:rsidRPr="00AE1407" w:rsidTr="00315B20">
        <w:trPr>
          <w:trHeight w:val="848"/>
        </w:trPr>
        <w:tc>
          <w:tcPr>
            <w:tcW w:w="9618" w:type="dxa"/>
            <w:gridSpan w:val="7"/>
            <w:tcBorders>
              <w:bottom w:val="single" w:sz="4" w:space="0" w:color="auto"/>
            </w:tcBorders>
            <w:vAlign w:val="center"/>
          </w:tcPr>
          <w:p w:rsidR="005627D9" w:rsidRPr="00AE1407" w:rsidRDefault="005627D9" w:rsidP="005627D9">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315B20" w:rsidRPr="007A5826" w:rsidTr="00315B20">
        <w:trPr>
          <w:trHeight w:val="1121"/>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315B20" w:rsidRPr="005A6E4A" w:rsidRDefault="00315B20" w:rsidP="005627D9">
            <w:pPr>
              <w:pStyle w:val="ListParagraph"/>
              <w:ind w:left="405"/>
              <w:rPr>
                <w:noProof/>
              </w:rPr>
            </w:pPr>
          </w:p>
          <w:p w:rsidR="00315B20" w:rsidRPr="005A6E4A" w:rsidRDefault="00315B20" w:rsidP="005627D9">
            <w:pPr>
              <w:pStyle w:val="ListParagraph"/>
              <w:ind w:left="405"/>
              <w:rPr>
                <w:noProof/>
              </w:rPr>
            </w:pPr>
            <w:r w:rsidRPr="005A6E4A">
              <w:rPr>
                <w:noProof/>
              </w:rPr>
              <w:t>5.</w:t>
            </w:r>
          </w:p>
          <w:p w:rsidR="00315B20" w:rsidRPr="005A6E4A" w:rsidRDefault="00315B20" w:rsidP="005627D9">
            <w:pPr>
              <w:pStyle w:val="ListParagraph"/>
              <w:ind w:left="405"/>
              <w:rPr>
                <w:noProof/>
              </w:rPr>
            </w:pPr>
          </w:p>
          <w:p w:rsidR="00315B20" w:rsidRPr="005A6E4A" w:rsidRDefault="00315B20" w:rsidP="005627D9">
            <w:pPr>
              <w:pStyle w:val="ListParagraph"/>
              <w:ind w:left="405"/>
              <w:rPr>
                <w:noProof/>
              </w:rPr>
            </w:pPr>
          </w:p>
          <w:p w:rsidR="00315B20" w:rsidRPr="005A6E4A" w:rsidRDefault="00315B20" w:rsidP="005627D9">
            <w:pPr>
              <w:pStyle w:val="ListParagraph"/>
              <w:ind w:left="405"/>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315B20" w:rsidRPr="005A6E4A" w:rsidRDefault="00315B20" w:rsidP="005627D9">
            <w:pPr>
              <w:jc w:val="both"/>
              <w:rPr>
                <w:lang w:val="sr-Latn-CS"/>
              </w:rPr>
            </w:pPr>
          </w:p>
          <w:p w:rsidR="00315B20" w:rsidRPr="005A6E4A" w:rsidRDefault="00315B20" w:rsidP="005627D9">
            <w:pPr>
              <w:jc w:val="both"/>
              <w:rPr>
                <w:lang w:val="sr-Latn-CS"/>
              </w:rPr>
            </w:pPr>
            <w:r w:rsidRPr="005A6E4A">
              <w:rPr>
                <w:lang w:val="sr-Latn-CS"/>
              </w:rPr>
              <w:t xml:space="preserve">Да понуђач поседује решење носиоца дозволе за стављање у промет </w:t>
            </w:r>
            <w:r w:rsidRPr="005A6E4A">
              <w:t>медицинског средства</w:t>
            </w:r>
            <w:r w:rsidRPr="005A6E4A">
              <w:rPr>
                <w:lang w:val="sr-Latn-CS"/>
              </w:rPr>
              <w:t xml:space="preserve"> који је предмет набавке издато од стране Агенције за лекове и медицинска средства Србије;</w:t>
            </w:r>
          </w:p>
        </w:tc>
        <w:tc>
          <w:tcPr>
            <w:tcW w:w="5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5B20" w:rsidRPr="005A6E4A" w:rsidRDefault="00315B20" w:rsidP="005627D9">
            <w:pPr>
              <w:jc w:val="both"/>
              <w:rPr>
                <w:iCs/>
              </w:rPr>
            </w:pPr>
            <w:r w:rsidRPr="005A6E4A">
              <w:rPr>
                <w:iCs/>
              </w:rPr>
              <w:t>Копија решења о упису у регистар АЛИМС које мора бити важеће.</w:t>
            </w:r>
          </w:p>
          <w:p w:rsidR="00315B20" w:rsidRPr="005A6E4A" w:rsidRDefault="00315B20" w:rsidP="005627D9">
            <w:pPr>
              <w:jc w:val="both"/>
              <w:rPr>
                <w:lang w:val="sr-Latn-CS"/>
              </w:rPr>
            </w:pPr>
          </w:p>
          <w:p w:rsidR="00315B20" w:rsidRPr="005A6E4A" w:rsidRDefault="00315B20" w:rsidP="002963EB">
            <w:pPr>
              <w:rPr>
                <w:noProof/>
              </w:rPr>
            </w:pPr>
            <w:r w:rsidRPr="005A6E4A">
              <w:rPr>
                <w:lang w:val="sr-Latn-CS"/>
              </w:rPr>
              <w:t xml:space="preserve">Уколико понуђач тврди да </w:t>
            </w:r>
            <w:r w:rsidRPr="005A6E4A">
              <w:t>медицинско средство</w:t>
            </w:r>
            <w:r w:rsidRPr="005A6E4A">
              <w:rPr>
                <w:lang w:val="sr-Latn-CS"/>
              </w:rPr>
              <w:t xml:space="preserve"> кој</w:t>
            </w:r>
            <w:r w:rsidRPr="005A6E4A">
              <w:t>е</w:t>
            </w:r>
            <w:r w:rsidRPr="005A6E4A">
              <w:rPr>
                <w:lang w:val="sr-Latn-CS"/>
              </w:rPr>
              <w:t xml:space="preserve"> нуди не подлеже регистрацији код АЛИМС, дужан је да достави изјав</w:t>
            </w:r>
            <w:r w:rsidR="002963EB">
              <w:rPr>
                <w:lang w:val="sr-Latn-CS"/>
              </w:rPr>
              <w:t>у понуђача и/или потврду АЛИМС</w:t>
            </w:r>
            <w:r w:rsidRPr="005A6E4A">
              <w:rPr>
                <w:lang w:val="sr-Latn-CS"/>
              </w:rPr>
              <w:t xml:space="preserve"> да предметн</w:t>
            </w:r>
            <w:r w:rsidRPr="005A6E4A">
              <w:t>о</w:t>
            </w:r>
            <w:r w:rsidRPr="005A6E4A">
              <w:rPr>
                <w:lang w:val="sr-Latn-CS"/>
              </w:rPr>
              <w:t xml:space="preserve"> </w:t>
            </w:r>
            <w:r w:rsidRPr="005A6E4A">
              <w:t xml:space="preserve">медицинско средство </w:t>
            </w:r>
            <w:r w:rsidRPr="005A6E4A">
              <w:rPr>
                <w:lang w:val="sr-Latn-CS"/>
              </w:rPr>
              <w:t>не</w:t>
            </w:r>
            <w:r w:rsidR="002963EB">
              <w:rPr>
                <w:lang w:val="sr-Latn-CS"/>
              </w:rPr>
              <w:t xml:space="preserve"> по</w:t>
            </w:r>
            <w:r w:rsidR="002963EB">
              <w:rPr>
                <w:lang w:val="sr-Cyrl-RS"/>
              </w:rPr>
              <w:t>д</w:t>
            </w:r>
            <w:r w:rsidR="002963EB">
              <w:rPr>
                <w:lang w:val="sr-Latn-CS"/>
              </w:rPr>
              <w:t>леже регистрацији код АЛИМС</w:t>
            </w:r>
            <w:r w:rsidRPr="005A6E4A">
              <w:rPr>
                <w:lang w:val="sr-Latn-CS"/>
              </w:rPr>
              <w:t>.</w:t>
            </w:r>
          </w:p>
        </w:tc>
      </w:tr>
    </w:tbl>
    <w:p w:rsidR="002C256E" w:rsidRDefault="002C256E" w:rsidP="002C256E">
      <w:pPr>
        <w:pStyle w:val="ListParagraph"/>
        <w:ind w:left="405"/>
        <w:rPr>
          <w:noProof/>
        </w:rPr>
      </w:pPr>
    </w:p>
    <w:p w:rsidR="002C256E" w:rsidRDefault="002C256E" w:rsidP="002C256E">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2C256E" w:rsidRPr="00A83FDE" w:rsidRDefault="002C256E" w:rsidP="002C256E">
      <w:pPr>
        <w:jc w:val="both"/>
        <w:rPr>
          <w:bCs/>
          <w:iCs/>
        </w:rPr>
      </w:pPr>
    </w:p>
    <w:p w:rsidR="002C256E" w:rsidRDefault="002C256E" w:rsidP="002C256E">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2C256E" w:rsidRPr="000C0F46" w:rsidRDefault="002C256E" w:rsidP="002C256E">
      <w:pPr>
        <w:jc w:val="both"/>
        <w:rPr>
          <w:noProof/>
        </w:rPr>
      </w:pPr>
    </w:p>
    <w:p w:rsidR="002F2258" w:rsidRPr="002F2258" w:rsidRDefault="002C256E" w:rsidP="002F2258">
      <w:pPr>
        <w:pStyle w:val="ListParagraph"/>
        <w:ind w:left="405"/>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2F2258" w:rsidRPr="002F2258">
        <w:rPr>
          <w:noProof/>
        </w:rPr>
        <w:t>испуњеност услова из тачке 5</w:t>
      </w:r>
      <w:r w:rsidR="002F2258">
        <w:rPr>
          <w:noProof/>
          <w:lang w:val="sr-Cyrl-RS"/>
        </w:rPr>
        <w:t xml:space="preserve">. </w:t>
      </w:r>
      <w:r w:rsidR="002F2258" w:rsidRPr="002F2258">
        <w:rPr>
          <w:noProof/>
        </w:rPr>
        <w:t xml:space="preserve">понуђач доказује достављањем доказа </w:t>
      </w:r>
      <w:r w:rsidR="00765714">
        <w:rPr>
          <w:noProof/>
          <w:lang w:val="sr-Cyrl-RS"/>
        </w:rPr>
        <w:t>који су</w:t>
      </w:r>
      <w:r w:rsidR="00315B20">
        <w:rPr>
          <w:noProof/>
          <w:lang w:val="sr-Cyrl-RS"/>
        </w:rPr>
        <w:t xml:space="preserve"> наведен</w:t>
      </w:r>
      <w:r w:rsidR="00935FF8">
        <w:rPr>
          <w:noProof/>
          <w:lang w:val="sr-Cyrl-RS"/>
        </w:rPr>
        <w:t>и</w:t>
      </w:r>
      <w:r w:rsidR="002F2258" w:rsidRPr="002F2258">
        <w:rPr>
          <w:noProof/>
        </w:rPr>
        <w:t xml:space="preserve"> у табели.</w:t>
      </w:r>
    </w:p>
    <w:p w:rsidR="002C256E" w:rsidRPr="00A83FDE" w:rsidRDefault="002C256E" w:rsidP="006924CB">
      <w:pPr>
        <w:pStyle w:val="ListParagraph"/>
        <w:ind w:left="405"/>
        <w:jc w:val="both"/>
        <w:rPr>
          <w:noProof/>
        </w:rPr>
      </w:pPr>
    </w:p>
    <w:p w:rsidR="002C256E" w:rsidRDefault="002C256E" w:rsidP="002C256E">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C256E" w:rsidRPr="00A83FDE" w:rsidRDefault="002C256E" w:rsidP="002C256E">
      <w:pPr>
        <w:jc w:val="both"/>
        <w:rPr>
          <w:noProof/>
        </w:rPr>
      </w:pPr>
    </w:p>
    <w:p w:rsidR="002C256E" w:rsidRPr="001757D2" w:rsidRDefault="002C256E" w:rsidP="002C256E">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2C256E" w:rsidRPr="001757D2" w:rsidRDefault="002C256E" w:rsidP="002C256E">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w:t>
      </w:r>
      <w:r w:rsidR="00E103F3">
        <w:rPr>
          <w:rFonts w:eastAsia="TimesNewRomanPS-BoldMT"/>
          <w:bCs/>
          <w:lang w:val="sr-Cyrl-CS"/>
        </w:rPr>
        <w:t>них копија, а наручилац</w:t>
      </w:r>
      <w:r w:rsidR="009341D7">
        <w:rPr>
          <w:rFonts w:eastAsia="TimesNewRomanPS-BoldMT"/>
          <w:bCs/>
          <w:lang w:val="sr-Cyrl-CS"/>
        </w:rPr>
        <w:t xml:space="preserve"> </w:t>
      </w:r>
      <w:r w:rsidR="009341D7">
        <w:rPr>
          <w:rFonts w:eastAsia="TimesNewRomanPS-BoldMT"/>
          <w:bCs/>
          <w:lang w:val="sr-Cyrl-RS"/>
        </w:rPr>
        <w:t xml:space="preserve">ће пре </w:t>
      </w:r>
      <w:r w:rsidRPr="001757D2">
        <w:rPr>
          <w:rFonts w:eastAsia="TimesNewRomanPS-BoldMT"/>
          <w:bCs/>
          <w:lang w:val="sr-Cyrl-CS"/>
        </w:rPr>
        <w:t>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935FF8" w:rsidRDefault="00935FF8" w:rsidP="00935FF8">
      <w:pPr>
        <w:tabs>
          <w:tab w:val="left" w:pos="680"/>
        </w:tabs>
        <w:jc w:val="both"/>
        <w:rPr>
          <w:strike/>
          <w:lang w:val="sr-Cyrl-RS"/>
        </w:rPr>
      </w:pPr>
    </w:p>
    <w:p w:rsidR="00AE1BD4" w:rsidRPr="00C0052E" w:rsidRDefault="00D8024A" w:rsidP="00AE1BD4">
      <w:pPr>
        <w:pStyle w:val="ListParagraph"/>
        <w:numPr>
          <w:ilvl w:val="0"/>
          <w:numId w:val="1"/>
        </w:numPr>
        <w:tabs>
          <w:tab w:val="left" w:pos="680"/>
        </w:tabs>
        <w:jc w:val="both"/>
        <w:rPr>
          <w:u w:val="single"/>
        </w:rPr>
      </w:pPr>
      <w:r w:rsidRPr="00C0052E">
        <w:rPr>
          <w:u w:val="single"/>
        </w:rPr>
        <w:t xml:space="preserve">Понуђач може да </w:t>
      </w:r>
      <w:r w:rsidR="00AE1BD4" w:rsidRPr="00C0052E">
        <w:rPr>
          <w:u w:val="single"/>
          <w:lang w:val="sr-Cyrl-RS"/>
        </w:rPr>
        <w:t>обавезне услове</w:t>
      </w:r>
      <w:r w:rsidRPr="00C0052E">
        <w:rPr>
          <w:u w:val="single"/>
          <w:lang w:val="sr-Cyrl-RS"/>
        </w:rPr>
        <w:t xml:space="preserve"> из </w:t>
      </w:r>
      <w:r w:rsidR="002C67C8">
        <w:rPr>
          <w:u w:val="single"/>
          <w:lang w:val="sr-Cyrl-RS"/>
        </w:rPr>
        <w:t>тачке 1.</w:t>
      </w:r>
      <w:r w:rsidR="00AE1BD4" w:rsidRPr="00C0052E">
        <w:rPr>
          <w:u w:val="single"/>
          <w:lang w:val="sr-Cyrl-RS"/>
        </w:rPr>
        <w:t xml:space="preserve"> до 3</w:t>
      </w:r>
      <w:r w:rsidR="002C67C8">
        <w:rPr>
          <w:u w:val="single"/>
          <w:lang w:val="sr-Cyrl-RS"/>
        </w:rPr>
        <w:t>.</w:t>
      </w:r>
      <w:r w:rsidRPr="00C0052E">
        <w:rPr>
          <w:u w:val="single"/>
          <w:lang w:val="sr-Cyrl-RS"/>
        </w:rPr>
        <w:t xml:space="preserve"> </w:t>
      </w:r>
      <w:proofErr w:type="gramStart"/>
      <w:r w:rsidR="00AE1BD4" w:rsidRPr="00C0052E">
        <w:rPr>
          <w:u w:val="single"/>
        </w:rPr>
        <w:t>испуни</w:t>
      </w:r>
      <w:proofErr w:type="gramEnd"/>
      <w:r w:rsidR="00AE1BD4" w:rsidRPr="00C0052E">
        <w:rPr>
          <w:u w:val="single"/>
        </w:rPr>
        <w:t xml:space="preserve"> на тај начин што ће навести</w:t>
      </w:r>
      <w:r w:rsidR="00AE1BD4" w:rsidRPr="00C0052E">
        <w:rPr>
          <w:u w:val="single"/>
          <w:lang w:val="sr-Cyrl-RS"/>
        </w:rPr>
        <w:t xml:space="preserve"> </w:t>
      </w:r>
      <w:r w:rsidR="00AE1BD4" w:rsidRPr="00C0052E">
        <w:rPr>
          <w:u w:val="single"/>
        </w:rPr>
        <w:t>интернет страницу</w:t>
      </w:r>
      <w:r w:rsidR="00AE1BD4" w:rsidRPr="00C0052E">
        <w:rPr>
          <w:u w:val="single"/>
          <w:lang w:val="sr-Cyrl-RS"/>
        </w:rPr>
        <w:t xml:space="preserve"> организације </w:t>
      </w:r>
      <w:r w:rsidR="00C0052E" w:rsidRPr="00C0052E">
        <w:rPr>
          <w:u w:val="single"/>
          <w:lang w:val="sr-Cyrl-RS"/>
        </w:rPr>
        <w:t>надлежне за регистрацију привредних субјеката</w:t>
      </w:r>
      <w:r w:rsidR="00AE1BD4" w:rsidRPr="00C0052E">
        <w:rPr>
          <w:u w:val="single"/>
        </w:rPr>
        <w:t xml:space="preserve"> </w:t>
      </w:r>
      <w:r w:rsidR="002C67C8">
        <w:rPr>
          <w:u w:val="single"/>
          <w:lang w:val="sr-Cyrl-RS"/>
        </w:rPr>
        <w:t xml:space="preserve">код којe </w:t>
      </w:r>
      <w:r w:rsidR="00C0052E">
        <w:rPr>
          <w:u w:val="single"/>
          <w:lang w:val="sr-Cyrl-RS"/>
        </w:rPr>
        <w:t xml:space="preserve">су регистровани , а </w:t>
      </w:r>
      <w:r w:rsidR="002C67C8">
        <w:rPr>
          <w:u w:val="single"/>
          <w:lang w:val="sr-Cyrl-RS"/>
        </w:rPr>
        <w:t xml:space="preserve">чији подаци </w:t>
      </w:r>
      <w:r w:rsidR="00AE1BD4" w:rsidRPr="00C0052E">
        <w:rPr>
          <w:u w:val="single"/>
          <w:lang w:val="sr-Cyrl-RS"/>
        </w:rPr>
        <w:t>су јавно доступни.</w:t>
      </w:r>
    </w:p>
    <w:p w:rsidR="005D433F" w:rsidRPr="002963EB" w:rsidRDefault="005D433F" w:rsidP="005D433F">
      <w:pPr>
        <w:tabs>
          <w:tab w:val="left" w:pos="680"/>
        </w:tabs>
        <w:jc w:val="both"/>
        <w:rPr>
          <w:rFonts w:eastAsia="TimesNewRomanPS-BoldMT"/>
          <w:bCs/>
          <w:lang w:val="sr-Cyrl-RS"/>
        </w:rPr>
      </w:pPr>
    </w:p>
    <w:p w:rsidR="002C256E" w:rsidRPr="00F45FF0" w:rsidRDefault="002C256E" w:rsidP="002C256E">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C256E" w:rsidRPr="00F45FF0" w:rsidRDefault="002C256E" w:rsidP="002C256E">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256E" w:rsidRPr="00F45FF0" w:rsidRDefault="002C256E" w:rsidP="002C256E">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2C256E" w:rsidRPr="00F45FF0" w:rsidRDefault="002C256E" w:rsidP="002C256E">
      <w:pPr>
        <w:tabs>
          <w:tab w:val="left" w:pos="680"/>
        </w:tabs>
        <w:jc w:val="both"/>
        <w:rPr>
          <w:rFonts w:eastAsia="TimesNewRomanPSMT"/>
          <w:b/>
          <w:bCs/>
        </w:rPr>
      </w:pPr>
    </w:p>
    <w:p w:rsidR="002C256E" w:rsidRPr="00AE1407" w:rsidRDefault="002C256E" w:rsidP="002C256E">
      <w:pPr>
        <w:pStyle w:val="ListParagraph"/>
        <w:numPr>
          <w:ilvl w:val="0"/>
          <w:numId w:val="1"/>
        </w:numPr>
        <w:jc w:val="both"/>
        <w:rPr>
          <w:b/>
          <w:bCs/>
          <w:iCs/>
          <w:lang w:val="sr-Cyrl-CS"/>
        </w:rPr>
      </w:pPr>
      <w:r w:rsidRPr="00BB0D27">
        <w:rPr>
          <w:b/>
          <w:bCs/>
          <w:iCs/>
        </w:rPr>
        <w:lastRenderedPageBreak/>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2C256E" w:rsidRPr="00EB4E07" w:rsidRDefault="002C256E" w:rsidP="002C256E">
      <w:pPr>
        <w:pStyle w:val="ListParagraph"/>
        <w:ind w:left="405"/>
        <w:jc w:val="both"/>
        <w:rPr>
          <w:bCs/>
          <w:iCs/>
          <w:lang w:val="sr-Cyrl-CS"/>
        </w:rPr>
      </w:pPr>
      <w:r w:rsidRPr="004B2A2D">
        <w:rPr>
          <w:bCs/>
          <w:iCs/>
          <w:lang w:val="sr-Cyrl-CS"/>
        </w:rPr>
        <w:t>Додатне услове група понуђача испуњава заједно.</w:t>
      </w:r>
    </w:p>
    <w:p w:rsidR="0082181F" w:rsidRPr="0082181F" w:rsidRDefault="002C256E" w:rsidP="0082181F">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Pr>
          <w:bCs/>
          <w:iCs/>
          <w:lang w:val="sr-Cyrl-CS"/>
        </w:rPr>
        <w:t xml:space="preserve">ач извршити преко подизвођача. </w:t>
      </w:r>
    </w:p>
    <w:p w:rsidR="0082181F" w:rsidRPr="0082181F" w:rsidRDefault="002C256E" w:rsidP="0082181F">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82181F" w:rsidRPr="00F45FF0" w:rsidRDefault="0082181F" w:rsidP="0082181F">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181F" w:rsidRDefault="0082181F" w:rsidP="0082181F">
      <w:pPr>
        <w:rPr>
          <w:b/>
          <w:noProof/>
          <w:lang w:val="sr-Cyrl-RS"/>
        </w:rPr>
      </w:pPr>
    </w:p>
    <w:p w:rsidR="002963EB" w:rsidRPr="002963EB" w:rsidRDefault="002963EB" w:rsidP="0082181F">
      <w:pPr>
        <w:rPr>
          <w:noProof/>
          <w:lang w:val="sr-Cyrl-RS"/>
        </w:rPr>
      </w:pPr>
    </w:p>
    <w:p w:rsidR="002963EB" w:rsidRPr="002963EB" w:rsidRDefault="002963EB" w:rsidP="0082181F">
      <w:pPr>
        <w:rPr>
          <w:noProof/>
          <w:lang w:val="sr-Cyrl-RS"/>
        </w:rPr>
      </w:pPr>
      <w:r w:rsidRPr="002963EB">
        <w:rPr>
          <w:noProof/>
          <w:lang w:val="sr-Cyrl-RS"/>
        </w:rPr>
        <w:t>Датум: _________________</w:t>
      </w:r>
    </w:p>
    <w:p w:rsidR="002963EB" w:rsidRPr="002963EB" w:rsidRDefault="002963EB" w:rsidP="0082181F">
      <w:pPr>
        <w:rPr>
          <w:noProof/>
          <w:lang w:val="sr-Cyrl-RS"/>
        </w:rPr>
      </w:pPr>
    </w:p>
    <w:p w:rsidR="002963EB" w:rsidRDefault="002963EB" w:rsidP="0082181F">
      <w:pPr>
        <w:rPr>
          <w:noProof/>
          <w:lang w:val="sr-Cyrl-RS"/>
        </w:rPr>
      </w:pPr>
      <w:r w:rsidRPr="002963EB">
        <w:rPr>
          <w:noProof/>
          <w:lang w:val="sr-Cyrl-RS"/>
        </w:rPr>
        <w:t>Место:__________________</w:t>
      </w:r>
    </w:p>
    <w:p w:rsidR="002963EB" w:rsidRDefault="002963EB" w:rsidP="0082181F">
      <w:pPr>
        <w:rPr>
          <w:noProof/>
          <w:lang w:val="sr-Cyrl-RS"/>
        </w:rPr>
      </w:pPr>
    </w:p>
    <w:p w:rsidR="002963EB" w:rsidRPr="002963EB" w:rsidRDefault="002963EB" w:rsidP="0082181F">
      <w:pPr>
        <w:rPr>
          <w:noProof/>
          <w:lang w:val="sr-Cyrl-RS"/>
        </w:rPr>
      </w:pPr>
    </w:p>
    <w:p w:rsidR="0082181F" w:rsidRPr="002963EB" w:rsidRDefault="0082181F" w:rsidP="0082181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86"/>
        <w:gridCol w:w="3090"/>
      </w:tblGrid>
      <w:tr w:rsidR="0082181F" w:rsidTr="00765714">
        <w:tc>
          <w:tcPr>
            <w:tcW w:w="3095" w:type="dxa"/>
            <w:tcBorders>
              <w:bottom w:val="single" w:sz="4" w:space="0" w:color="auto"/>
            </w:tcBorders>
          </w:tcPr>
          <w:p w:rsidR="0082181F" w:rsidRDefault="0082181F" w:rsidP="00765714">
            <w:pPr>
              <w:tabs>
                <w:tab w:val="left" w:pos="680"/>
              </w:tabs>
              <w:jc w:val="both"/>
              <w:rPr>
                <w:rFonts w:eastAsia="TimesNewRomanPSMT"/>
                <w:bCs/>
              </w:rPr>
            </w:pPr>
          </w:p>
        </w:tc>
        <w:tc>
          <w:tcPr>
            <w:tcW w:w="3095" w:type="dxa"/>
          </w:tcPr>
          <w:p w:rsidR="0082181F" w:rsidRDefault="0082181F" w:rsidP="00765714">
            <w:pPr>
              <w:tabs>
                <w:tab w:val="left" w:pos="680"/>
              </w:tabs>
              <w:jc w:val="both"/>
              <w:rPr>
                <w:rFonts w:eastAsia="TimesNewRomanPSMT"/>
                <w:bCs/>
              </w:rPr>
            </w:pPr>
          </w:p>
        </w:tc>
        <w:tc>
          <w:tcPr>
            <w:tcW w:w="3096" w:type="dxa"/>
            <w:tcBorders>
              <w:bottom w:val="single" w:sz="4" w:space="0" w:color="auto"/>
            </w:tcBorders>
          </w:tcPr>
          <w:p w:rsidR="0082181F" w:rsidRDefault="0082181F" w:rsidP="00765714">
            <w:pPr>
              <w:tabs>
                <w:tab w:val="left" w:pos="680"/>
              </w:tabs>
              <w:jc w:val="both"/>
              <w:rPr>
                <w:rFonts w:eastAsia="TimesNewRomanPSMT"/>
                <w:bCs/>
              </w:rPr>
            </w:pPr>
          </w:p>
        </w:tc>
      </w:tr>
      <w:tr w:rsidR="0082181F" w:rsidTr="00765714">
        <w:tc>
          <w:tcPr>
            <w:tcW w:w="3095" w:type="dxa"/>
            <w:tcBorders>
              <w:top w:val="single" w:sz="4" w:space="0" w:color="auto"/>
            </w:tcBorders>
          </w:tcPr>
          <w:p w:rsidR="0082181F" w:rsidRDefault="0082181F" w:rsidP="00765714">
            <w:pPr>
              <w:jc w:val="center"/>
              <w:rPr>
                <w:noProof/>
                <w:highlight w:val="yellow"/>
              </w:rPr>
            </w:pPr>
            <w:r>
              <w:rPr>
                <w:noProof/>
              </w:rPr>
              <w:t>НАЗИВ ПОНУЂАЧА</w:t>
            </w:r>
          </w:p>
        </w:tc>
        <w:tc>
          <w:tcPr>
            <w:tcW w:w="3095" w:type="dxa"/>
          </w:tcPr>
          <w:p w:rsidR="0082181F" w:rsidRDefault="0082181F" w:rsidP="00765714">
            <w:pPr>
              <w:jc w:val="center"/>
              <w:rPr>
                <w:noProof/>
              </w:rPr>
            </w:pPr>
            <w:r>
              <w:rPr>
                <w:noProof/>
              </w:rPr>
              <w:t>М.П.</w:t>
            </w:r>
          </w:p>
        </w:tc>
        <w:tc>
          <w:tcPr>
            <w:tcW w:w="3096" w:type="dxa"/>
            <w:tcBorders>
              <w:top w:val="single" w:sz="4" w:space="0" w:color="auto"/>
            </w:tcBorders>
          </w:tcPr>
          <w:p w:rsidR="0082181F" w:rsidRDefault="0082181F" w:rsidP="00765714">
            <w:pPr>
              <w:jc w:val="center"/>
              <w:rPr>
                <w:noProof/>
                <w:highlight w:val="yellow"/>
              </w:rPr>
            </w:pPr>
            <w:r>
              <w:rPr>
                <w:noProof/>
              </w:rPr>
              <w:t>ПОТПИС ПОНУЂАЧА</w:t>
            </w:r>
          </w:p>
        </w:tc>
      </w:tr>
    </w:tbl>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3C46FB" w:rsidRPr="00AB1A6B" w:rsidRDefault="003C46FB">
      <w:pPr>
        <w:rPr>
          <w:b/>
          <w:noProof/>
          <w:lang w:val="sr-Cyrl-CS"/>
        </w:rPr>
      </w:pPr>
    </w:p>
    <w:p w:rsidR="0041010C" w:rsidRDefault="0041010C">
      <w:pPr>
        <w:rPr>
          <w:b/>
          <w:noProof/>
        </w:rPr>
      </w:pPr>
    </w:p>
    <w:p w:rsidR="00315B20" w:rsidRDefault="00315B20">
      <w:pPr>
        <w:rPr>
          <w:b/>
          <w:noProof/>
        </w:rPr>
      </w:pPr>
    </w:p>
    <w:p w:rsidR="00315B20" w:rsidRDefault="00315B20">
      <w:pPr>
        <w:rPr>
          <w:b/>
          <w:noProof/>
        </w:rPr>
      </w:pPr>
    </w:p>
    <w:p w:rsidR="00315B20" w:rsidRDefault="00315B20">
      <w:pPr>
        <w:rPr>
          <w:b/>
          <w:noProof/>
        </w:rPr>
      </w:pPr>
    </w:p>
    <w:p w:rsidR="00315B20" w:rsidRDefault="00315B20">
      <w:pPr>
        <w:rPr>
          <w:b/>
          <w:noProof/>
        </w:rPr>
      </w:pPr>
    </w:p>
    <w:p w:rsidR="00315B20" w:rsidRDefault="00315B20">
      <w:pPr>
        <w:rPr>
          <w:b/>
          <w:noProof/>
        </w:rPr>
      </w:pPr>
    </w:p>
    <w:p w:rsidR="00315B20" w:rsidRDefault="00315B20">
      <w:pPr>
        <w:rPr>
          <w:b/>
          <w:noProof/>
        </w:rPr>
      </w:pPr>
    </w:p>
    <w:p w:rsidR="00315B20" w:rsidRDefault="00315B20">
      <w:pPr>
        <w:rPr>
          <w:b/>
          <w:noProof/>
        </w:rPr>
      </w:pPr>
    </w:p>
    <w:p w:rsidR="00315B20" w:rsidRDefault="00315B20">
      <w:pPr>
        <w:rPr>
          <w:b/>
          <w:noProof/>
        </w:rPr>
      </w:pPr>
    </w:p>
    <w:p w:rsidR="00315B20" w:rsidRDefault="00315B20">
      <w:pPr>
        <w:rPr>
          <w:b/>
          <w:noProof/>
        </w:rPr>
      </w:pPr>
    </w:p>
    <w:p w:rsidR="00315B20" w:rsidRDefault="00315B20">
      <w:pPr>
        <w:rPr>
          <w:b/>
          <w:noProof/>
        </w:rPr>
      </w:pPr>
    </w:p>
    <w:p w:rsidR="00315B20" w:rsidRDefault="00315B20">
      <w:pPr>
        <w:rPr>
          <w:b/>
          <w:noProof/>
        </w:rPr>
      </w:pPr>
    </w:p>
    <w:p w:rsidR="00315B20" w:rsidRDefault="00315B20">
      <w:pPr>
        <w:rPr>
          <w:b/>
          <w:noProof/>
        </w:rPr>
      </w:pPr>
    </w:p>
    <w:p w:rsidR="0082181F" w:rsidRDefault="0082181F">
      <w:pPr>
        <w:rPr>
          <w:b/>
          <w:noProof/>
        </w:rPr>
      </w:pPr>
    </w:p>
    <w:p w:rsidR="0082181F" w:rsidRDefault="0082181F">
      <w:pPr>
        <w:rPr>
          <w:b/>
          <w:noProof/>
        </w:rPr>
      </w:pPr>
    </w:p>
    <w:p w:rsidR="0082181F" w:rsidRDefault="0082181F">
      <w:pPr>
        <w:rPr>
          <w:b/>
          <w:noProof/>
        </w:rPr>
      </w:pPr>
    </w:p>
    <w:p w:rsidR="0082181F" w:rsidRDefault="0082181F">
      <w:pPr>
        <w:rPr>
          <w:b/>
          <w:noProof/>
        </w:rPr>
      </w:pPr>
    </w:p>
    <w:p w:rsidR="002C256E" w:rsidRPr="002C256E" w:rsidRDefault="002C256E">
      <w:pPr>
        <w:rPr>
          <w:b/>
          <w:noProof/>
        </w:rPr>
      </w:pPr>
    </w:p>
    <w:p w:rsidR="002D5B2C" w:rsidRPr="00EF6B5E" w:rsidRDefault="002D5B2C" w:rsidP="00D76B68">
      <w:pPr>
        <w:pStyle w:val="Heading2"/>
        <w:numPr>
          <w:ilvl w:val="0"/>
          <w:numId w:val="5"/>
        </w:numPr>
        <w:rPr>
          <w:noProof/>
        </w:rPr>
      </w:pPr>
      <w:bookmarkStart w:id="18" w:name="_Toc364158546"/>
      <w:bookmarkStart w:id="19" w:name="_Toc450204567"/>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D410E2" w:rsidRPr="00D410E2" w:rsidRDefault="00D410E2"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41010C" w:rsidRPr="0041010C" w:rsidRDefault="0041010C" w:rsidP="00A878F3">
      <w:pPr>
        <w:jc w:val="both"/>
      </w:pPr>
    </w:p>
    <w:p w:rsidR="00D410E2" w:rsidRPr="00F87167" w:rsidRDefault="00D410E2" w:rsidP="00D410E2">
      <w:pPr>
        <w:jc w:val="both"/>
        <w:rPr>
          <w:rFonts w:eastAsia="TimesNewRomanPSMT"/>
          <w:bCs/>
        </w:rPr>
      </w:pPr>
      <w:r w:rsidRPr="00F87167">
        <w:rPr>
          <w:b/>
          <w:bCs/>
          <w:i/>
          <w:iCs/>
        </w:rPr>
        <w:t>2. НАЧИН НА КОЈИ ПОНУДА МОРА ДА БУДЕ САЧИЊЕНА</w:t>
      </w:r>
    </w:p>
    <w:p w:rsidR="00D410E2" w:rsidRPr="00A878F3" w:rsidRDefault="00D410E2" w:rsidP="00D410E2">
      <w:pPr>
        <w:jc w:val="both"/>
        <w:rPr>
          <w:rFonts w:eastAsia="TimesNewRomanPSMT"/>
          <w:bCs/>
          <w:highlight w:val="green"/>
        </w:rPr>
      </w:pPr>
    </w:p>
    <w:p w:rsidR="00D410E2" w:rsidRPr="0084500F" w:rsidRDefault="00D410E2" w:rsidP="00D410E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D410E2" w:rsidRPr="005131AC" w:rsidRDefault="00D410E2" w:rsidP="00D410E2">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D410E2" w:rsidRPr="005131AC" w:rsidRDefault="00D410E2" w:rsidP="00D410E2">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D410E2" w:rsidRPr="00EC12C4" w:rsidRDefault="00D410E2" w:rsidP="00D410E2">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410E2" w:rsidRDefault="00D410E2" w:rsidP="00D410E2">
      <w:pPr>
        <w:autoSpaceDE w:val="0"/>
        <w:autoSpaceDN w:val="0"/>
        <w:adjustRightInd w:val="0"/>
        <w:jc w:val="both"/>
        <w:rPr>
          <w:rFonts w:eastAsia="TimesNewRomanPSMT"/>
          <w:bCs/>
          <w:highlight w:val="green"/>
        </w:rPr>
      </w:pPr>
    </w:p>
    <w:p w:rsidR="00D410E2" w:rsidRPr="00E71BEB" w:rsidRDefault="00D410E2" w:rsidP="00D410E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D410E2" w:rsidRPr="005131AC" w:rsidRDefault="00D410E2" w:rsidP="00D410E2">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D410E2" w:rsidRPr="005131AC" w:rsidRDefault="00D410E2" w:rsidP="00D410E2">
      <w:pPr>
        <w:autoSpaceDE w:val="0"/>
        <w:autoSpaceDN w:val="0"/>
        <w:adjustRightInd w:val="0"/>
        <w:jc w:val="both"/>
      </w:pPr>
    </w:p>
    <w:p w:rsidR="00D410E2" w:rsidRPr="005131AC" w:rsidRDefault="00D410E2" w:rsidP="00D410E2">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D410E2" w:rsidRDefault="00D410E2" w:rsidP="00D410E2">
      <w:pPr>
        <w:autoSpaceDE w:val="0"/>
        <w:autoSpaceDN w:val="0"/>
        <w:adjustRightInd w:val="0"/>
        <w:jc w:val="both"/>
        <w:rPr>
          <w:highlight w:val="green"/>
        </w:rPr>
      </w:pPr>
    </w:p>
    <w:p w:rsidR="00D410E2" w:rsidRPr="00EC12C4" w:rsidRDefault="00D410E2" w:rsidP="00D410E2">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D410E2" w:rsidRPr="00EC12C4" w:rsidRDefault="00D410E2" w:rsidP="00D410E2">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D410E2" w:rsidRDefault="00D410E2" w:rsidP="00D410E2">
      <w:pPr>
        <w:jc w:val="both"/>
        <w:rPr>
          <w:rFonts w:eastAsia="TimesNewRomanPSMT"/>
          <w:bCs/>
          <w:highlight w:val="green"/>
        </w:rPr>
      </w:pPr>
    </w:p>
    <w:p w:rsidR="00D410E2" w:rsidRPr="00C9254E" w:rsidRDefault="00D410E2" w:rsidP="00D410E2">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D410E2" w:rsidRPr="0082181F" w:rsidRDefault="00D410E2" w:rsidP="0082181F">
      <w:pPr>
        <w:jc w:val="both"/>
        <w:rPr>
          <w:b/>
          <w:u w:val="single"/>
          <w:lang w:val="sr-Cyrl-CS"/>
        </w:rPr>
      </w:pPr>
      <w:proofErr w:type="gramStart"/>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D410E2" w:rsidRPr="00D410E2" w:rsidRDefault="00D410E2" w:rsidP="00D410E2">
      <w:pPr>
        <w:rPr>
          <w:rFonts w:eastAsia="TimesNewRomanPSMT"/>
          <w:bCs/>
          <w:highlight w:val="green"/>
        </w:rPr>
      </w:pPr>
    </w:p>
    <w:p w:rsidR="00D410E2" w:rsidRDefault="00D410E2" w:rsidP="00D410E2">
      <w:pPr>
        <w:jc w:val="both"/>
        <w:rPr>
          <w:b/>
          <w:bCs/>
          <w:i/>
          <w:iCs/>
        </w:rPr>
      </w:pPr>
      <w:r w:rsidRPr="00EC12C4">
        <w:rPr>
          <w:b/>
          <w:i/>
          <w:iCs/>
        </w:rPr>
        <w:t>3.</w:t>
      </w:r>
      <w:r w:rsidRPr="00EC12C4">
        <w:rPr>
          <w:b/>
          <w:bCs/>
          <w:i/>
          <w:iCs/>
        </w:rPr>
        <w:t xml:space="preserve"> ПАРТИЈЕ</w:t>
      </w:r>
    </w:p>
    <w:p w:rsidR="00D410E2" w:rsidRPr="00A83FDE" w:rsidRDefault="00D410E2" w:rsidP="00D410E2">
      <w:pPr>
        <w:jc w:val="both"/>
        <w:rPr>
          <w:b/>
          <w:bCs/>
          <w:i/>
          <w:iCs/>
        </w:rPr>
      </w:pPr>
    </w:p>
    <w:p w:rsidR="00D410E2" w:rsidRPr="00B65266" w:rsidRDefault="00D410E2" w:rsidP="00D410E2">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D410E2" w:rsidRDefault="00D410E2" w:rsidP="00D410E2">
      <w:pPr>
        <w:jc w:val="both"/>
        <w:rPr>
          <w:noProof/>
          <w:lang w:val="sr-Cyrl-CS"/>
        </w:rPr>
      </w:pPr>
    </w:p>
    <w:p w:rsidR="0035112B" w:rsidRDefault="0035112B" w:rsidP="00D410E2">
      <w:pPr>
        <w:jc w:val="both"/>
        <w:rPr>
          <w:noProof/>
          <w:lang w:val="sr-Cyrl-CS"/>
        </w:rPr>
      </w:pPr>
    </w:p>
    <w:p w:rsidR="0035112B" w:rsidRPr="003F6FE2" w:rsidRDefault="0035112B" w:rsidP="00D410E2">
      <w:pPr>
        <w:jc w:val="both"/>
        <w:rPr>
          <w:noProof/>
          <w:lang w:val="sr-Cyrl-CS"/>
        </w:rPr>
      </w:pPr>
    </w:p>
    <w:p w:rsidR="00D410E2" w:rsidRPr="00EC12C4" w:rsidRDefault="00D410E2" w:rsidP="00D410E2">
      <w:pPr>
        <w:jc w:val="both"/>
        <w:rPr>
          <w:bCs/>
          <w:iCs/>
        </w:rPr>
      </w:pPr>
      <w:r w:rsidRPr="001B2B46">
        <w:rPr>
          <w:b/>
          <w:i/>
          <w:iCs/>
        </w:rPr>
        <w:lastRenderedPageBreak/>
        <w:t>4.</w:t>
      </w:r>
      <w:r w:rsidRPr="001B2B46">
        <w:rPr>
          <w:b/>
          <w:bCs/>
          <w:i/>
          <w:iCs/>
        </w:rPr>
        <w:t xml:space="preserve">  ПОНУДА СА ВАРИЈАНТАМА</w:t>
      </w:r>
    </w:p>
    <w:p w:rsidR="00D410E2" w:rsidRPr="001B2B46" w:rsidRDefault="00D410E2" w:rsidP="00D410E2">
      <w:pPr>
        <w:jc w:val="both"/>
        <w:rPr>
          <w:bCs/>
          <w:iCs/>
        </w:rPr>
      </w:pPr>
    </w:p>
    <w:p w:rsidR="00D410E2" w:rsidRPr="00F0184C" w:rsidRDefault="00D410E2" w:rsidP="00D410E2">
      <w:pPr>
        <w:jc w:val="both"/>
        <w:rPr>
          <w:bCs/>
          <w:iCs/>
        </w:rPr>
      </w:pPr>
      <w:proofErr w:type="gramStart"/>
      <w:r w:rsidRPr="001B2B46">
        <w:rPr>
          <w:bCs/>
          <w:iCs/>
        </w:rPr>
        <w:t>Подношење понуде са варијантама није дозвољено.</w:t>
      </w:r>
      <w:proofErr w:type="gramEnd"/>
    </w:p>
    <w:p w:rsidR="00D410E2" w:rsidRPr="00E61D05" w:rsidRDefault="00D410E2" w:rsidP="00D410E2">
      <w:pPr>
        <w:jc w:val="both"/>
        <w:rPr>
          <w:highlight w:val="green"/>
        </w:rPr>
      </w:pPr>
    </w:p>
    <w:p w:rsidR="00D410E2" w:rsidRPr="001B2B46" w:rsidRDefault="00D410E2" w:rsidP="00D410E2">
      <w:pPr>
        <w:jc w:val="both"/>
        <w:rPr>
          <w:b/>
          <w:bCs/>
          <w:i/>
          <w:iCs/>
        </w:rPr>
      </w:pPr>
      <w:r w:rsidRPr="002A6122">
        <w:rPr>
          <w:b/>
          <w:bCs/>
          <w:i/>
          <w:iCs/>
        </w:rPr>
        <w:t>5. НАЧИН ИЗМЕНЕ, ДОПУНЕ И ОПОЗИВА ПОНУДЕ</w:t>
      </w:r>
    </w:p>
    <w:p w:rsidR="00D410E2" w:rsidRPr="002A6122" w:rsidRDefault="00D410E2" w:rsidP="00D410E2">
      <w:pPr>
        <w:jc w:val="both"/>
        <w:rPr>
          <w:b/>
          <w:bCs/>
          <w:i/>
          <w:iCs/>
        </w:rPr>
      </w:pPr>
    </w:p>
    <w:p w:rsidR="00D410E2" w:rsidRPr="002A6122" w:rsidRDefault="00D410E2" w:rsidP="00D410E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410E2" w:rsidRPr="002A6122" w:rsidRDefault="00D410E2" w:rsidP="00D410E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D410E2" w:rsidRPr="001057D3" w:rsidRDefault="00D410E2" w:rsidP="00D410E2">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D410E2" w:rsidRPr="002A6122" w:rsidRDefault="00D410E2" w:rsidP="00D410E2">
      <w:pPr>
        <w:jc w:val="both"/>
        <w:rPr>
          <w:bCs/>
          <w:iCs/>
        </w:rPr>
      </w:pPr>
    </w:p>
    <w:p w:rsidR="00D410E2" w:rsidRPr="002A6122" w:rsidRDefault="00D410E2" w:rsidP="00D410E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410E2" w:rsidRPr="002A6122" w:rsidRDefault="00D410E2" w:rsidP="00D410E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D410E2" w:rsidRPr="00A878F3" w:rsidRDefault="00D410E2" w:rsidP="00D410E2">
      <w:pPr>
        <w:jc w:val="both"/>
        <w:rPr>
          <w:b/>
          <w:i/>
          <w:iCs/>
          <w:highlight w:val="green"/>
        </w:rPr>
      </w:pPr>
    </w:p>
    <w:p w:rsidR="00D410E2" w:rsidRPr="00EC12C4" w:rsidRDefault="00D410E2" w:rsidP="00D410E2">
      <w:pPr>
        <w:jc w:val="both"/>
        <w:rPr>
          <w:bCs/>
          <w:iCs/>
        </w:rPr>
      </w:pPr>
      <w:r w:rsidRPr="00EC12C4">
        <w:rPr>
          <w:b/>
          <w:bCs/>
          <w:i/>
          <w:iCs/>
        </w:rPr>
        <w:t xml:space="preserve">6. УЧЕСТВОВАЊЕ У ЗАЈЕДНИЧКОЈ ПОНУДИ ИЛИ КАО ПОДИЗВОЂАЧ </w:t>
      </w:r>
    </w:p>
    <w:p w:rsidR="00D410E2" w:rsidRPr="00EC12C4" w:rsidRDefault="00D410E2" w:rsidP="00D410E2">
      <w:pPr>
        <w:jc w:val="both"/>
        <w:rPr>
          <w:bCs/>
          <w:iCs/>
        </w:rPr>
      </w:pPr>
    </w:p>
    <w:p w:rsidR="00D410E2" w:rsidRPr="005131AC" w:rsidRDefault="00D410E2" w:rsidP="00D410E2">
      <w:pPr>
        <w:jc w:val="both"/>
        <w:rPr>
          <w:iCs/>
        </w:rPr>
      </w:pPr>
      <w:proofErr w:type="gramStart"/>
      <w:r w:rsidRPr="00EC12C4">
        <w:rPr>
          <w:bCs/>
          <w:iCs/>
        </w:rPr>
        <w:t>Понуђач може да поднесе само једну понуду.</w:t>
      </w:r>
      <w:proofErr w:type="gramEnd"/>
    </w:p>
    <w:p w:rsidR="00D410E2" w:rsidRPr="00EC12C4" w:rsidRDefault="00D410E2" w:rsidP="00D410E2">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410E2" w:rsidRPr="00EC12C4" w:rsidRDefault="00D410E2" w:rsidP="00D410E2">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2181F" w:rsidRPr="00EC12C4" w:rsidRDefault="0082181F" w:rsidP="00D410E2">
      <w:pPr>
        <w:jc w:val="both"/>
      </w:pPr>
    </w:p>
    <w:p w:rsidR="00D410E2" w:rsidRPr="00EC12C4" w:rsidRDefault="00D410E2" w:rsidP="00D410E2">
      <w:pPr>
        <w:jc w:val="both"/>
        <w:rPr>
          <w:iCs/>
        </w:rPr>
      </w:pPr>
      <w:r w:rsidRPr="00EC12C4">
        <w:rPr>
          <w:b/>
          <w:bCs/>
          <w:i/>
          <w:iCs/>
        </w:rPr>
        <w:t>7. ПОНУДА СА ПОДИЗВОЂАЧЕМ</w:t>
      </w:r>
    </w:p>
    <w:p w:rsidR="00D410E2" w:rsidRPr="005131AC" w:rsidRDefault="00D410E2" w:rsidP="00D410E2">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D410E2" w:rsidRPr="00EC12C4" w:rsidRDefault="00D410E2" w:rsidP="00D410E2">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D410E2" w:rsidRPr="00EC12C4" w:rsidRDefault="00D410E2" w:rsidP="00D410E2">
      <w:pPr>
        <w:jc w:val="both"/>
        <w:rPr>
          <w:iCs/>
          <w:highlight w:val="green"/>
        </w:rPr>
      </w:pPr>
    </w:p>
    <w:p w:rsidR="00D410E2" w:rsidRPr="005131AC" w:rsidRDefault="00D410E2" w:rsidP="00D410E2">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D410E2" w:rsidRPr="00EC12C4" w:rsidRDefault="00D410E2" w:rsidP="00D410E2">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D410E2" w:rsidRDefault="00D410E2" w:rsidP="00D410E2">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D410E2" w:rsidRPr="005131AC" w:rsidRDefault="00D410E2" w:rsidP="00D410E2">
      <w:pPr>
        <w:jc w:val="both"/>
        <w:rPr>
          <w:iCs/>
        </w:rPr>
      </w:pPr>
      <w:proofErr w:type="gramStart"/>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D410E2" w:rsidRDefault="00D410E2" w:rsidP="00D410E2">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D410E2" w:rsidRPr="009C568A" w:rsidRDefault="00D410E2" w:rsidP="00D410E2">
      <w:pPr>
        <w:jc w:val="both"/>
      </w:pPr>
    </w:p>
    <w:p w:rsidR="00D410E2" w:rsidRPr="00EC12C4" w:rsidRDefault="00D410E2" w:rsidP="00D410E2">
      <w:pPr>
        <w:jc w:val="both"/>
      </w:pPr>
      <w:r w:rsidRPr="00EC12C4">
        <w:rPr>
          <w:b/>
          <w:i/>
        </w:rPr>
        <w:t>8. ЗАЈЕДНИЧКА ПОНУДА</w:t>
      </w:r>
    </w:p>
    <w:p w:rsidR="00D410E2" w:rsidRPr="00EC12C4" w:rsidRDefault="00D410E2" w:rsidP="00D410E2">
      <w:pPr>
        <w:jc w:val="both"/>
      </w:pPr>
    </w:p>
    <w:p w:rsidR="00D410E2" w:rsidRPr="00EC12C4" w:rsidRDefault="00D410E2" w:rsidP="00D410E2">
      <w:pPr>
        <w:jc w:val="both"/>
      </w:pPr>
      <w:proofErr w:type="gramStart"/>
      <w:r w:rsidRPr="00EC12C4">
        <w:t>Понуду може поднети група понуђача.</w:t>
      </w:r>
      <w:proofErr w:type="gramEnd"/>
    </w:p>
    <w:p w:rsidR="00D410E2" w:rsidRPr="005131AC" w:rsidRDefault="00D410E2" w:rsidP="00D410E2">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D410E2" w:rsidRPr="00642456" w:rsidRDefault="00D410E2" w:rsidP="009D1194">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410E2" w:rsidRPr="00642456" w:rsidRDefault="00D410E2" w:rsidP="009D1194">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D410E2" w:rsidRPr="00EC12C4" w:rsidRDefault="00D410E2" w:rsidP="00D410E2">
      <w:pPr>
        <w:pStyle w:val="ListParagraph"/>
        <w:jc w:val="both"/>
        <w:rPr>
          <w:rFonts w:eastAsia="TimesNewRomanPSMT"/>
          <w:bCs/>
        </w:rPr>
      </w:pPr>
    </w:p>
    <w:p w:rsidR="00D410E2" w:rsidRPr="00EC12C4" w:rsidRDefault="00D410E2" w:rsidP="00D410E2">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D410E2" w:rsidRPr="005131AC" w:rsidRDefault="00D410E2" w:rsidP="00D410E2">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D410E2" w:rsidRPr="00EC12C4" w:rsidRDefault="00D410E2" w:rsidP="00D410E2">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D410E2" w:rsidRPr="00EC12C4" w:rsidRDefault="00D410E2" w:rsidP="00D410E2">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410E2" w:rsidRPr="00EC12C4" w:rsidRDefault="00D410E2" w:rsidP="00D410E2">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410E2" w:rsidRPr="00D410E2" w:rsidRDefault="00D410E2" w:rsidP="00D410E2">
      <w:pPr>
        <w:jc w:val="both"/>
        <w:rPr>
          <w:highlight w:val="green"/>
        </w:rPr>
      </w:pPr>
    </w:p>
    <w:p w:rsidR="00D410E2" w:rsidRPr="00EC12C4" w:rsidRDefault="00D410E2" w:rsidP="00D410E2">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D410E2" w:rsidRPr="00A878F3" w:rsidRDefault="00D410E2" w:rsidP="00D410E2">
      <w:pPr>
        <w:jc w:val="both"/>
        <w:rPr>
          <w:highlight w:val="green"/>
        </w:rPr>
      </w:pPr>
    </w:p>
    <w:p w:rsidR="00D410E2" w:rsidRPr="001B2B46" w:rsidRDefault="00D410E2" w:rsidP="00D410E2">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D410E2" w:rsidRPr="001B2B46" w:rsidRDefault="00D410E2" w:rsidP="00D410E2">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D410E2" w:rsidRPr="00E22841" w:rsidRDefault="00D410E2" w:rsidP="00D410E2">
      <w:pPr>
        <w:jc w:val="both"/>
        <w:rPr>
          <w:iCs/>
        </w:rPr>
      </w:pPr>
      <w:proofErr w:type="gramStart"/>
      <w:r w:rsidRPr="00E22841">
        <w:rPr>
          <w:iCs/>
        </w:rPr>
        <w:t>Плаћање се врши уплатом на рачун понуђача.</w:t>
      </w:r>
      <w:proofErr w:type="gramEnd"/>
    </w:p>
    <w:p w:rsidR="00D410E2" w:rsidRDefault="00D410E2" w:rsidP="00D410E2">
      <w:pPr>
        <w:jc w:val="both"/>
        <w:rPr>
          <w:iCs/>
        </w:rPr>
      </w:pPr>
      <w:proofErr w:type="gramStart"/>
      <w:r w:rsidRPr="001B2B46">
        <w:rPr>
          <w:iCs/>
        </w:rPr>
        <w:t>Понуђачу није дозвољено да захтева аванс</w:t>
      </w:r>
      <w:r>
        <w:rPr>
          <w:iCs/>
        </w:rPr>
        <w:t>.</w:t>
      </w:r>
      <w:proofErr w:type="gramEnd"/>
    </w:p>
    <w:p w:rsidR="0035112B" w:rsidRPr="00E45538" w:rsidRDefault="0035112B" w:rsidP="00D410E2">
      <w:pPr>
        <w:jc w:val="both"/>
        <w:rPr>
          <w:b/>
          <w:bCs/>
          <w:i/>
          <w:iCs/>
          <w:highlight w:val="green"/>
          <w:lang w:val="sr-Cyrl-CS"/>
        </w:rPr>
      </w:pPr>
    </w:p>
    <w:p w:rsidR="00D410E2" w:rsidRPr="00771C28" w:rsidRDefault="00D410E2" w:rsidP="00D410E2">
      <w:pPr>
        <w:jc w:val="both"/>
        <w:rPr>
          <w:b/>
          <w:iCs/>
        </w:rPr>
      </w:pPr>
      <w:r w:rsidRPr="00771C28">
        <w:rPr>
          <w:b/>
          <w:bCs/>
          <w:iCs/>
        </w:rPr>
        <w:t xml:space="preserve">9.2. </w:t>
      </w:r>
      <w:r w:rsidRPr="00771C28">
        <w:rPr>
          <w:b/>
          <w:iCs/>
          <w:u w:val="single"/>
        </w:rPr>
        <w:t>Захтеви у погледу гарантног рока</w:t>
      </w:r>
    </w:p>
    <w:p w:rsidR="00D410E2" w:rsidRPr="00ED2F0F" w:rsidRDefault="00D410E2" w:rsidP="00D410E2">
      <w:pPr>
        <w:jc w:val="both"/>
        <w:rPr>
          <w:iCs/>
        </w:rPr>
      </w:pPr>
      <w:proofErr w:type="gramStart"/>
      <w:r w:rsidRPr="00C03FA7">
        <w:rPr>
          <w:iCs/>
        </w:rPr>
        <w:t>Наручилац нема захтеве у погледу гарантног рока.</w:t>
      </w:r>
      <w:proofErr w:type="gramEnd"/>
    </w:p>
    <w:p w:rsidR="00D410E2" w:rsidRPr="003F6FE2" w:rsidRDefault="00D410E2" w:rsidP="00D410E2">
      <w:pPr>
        <w:jc w:val="both"/>
        <w:rPr>
          <w:iCs/>
          <w:highlight w:val="green"/>
          <w:lang w:val="sr-Cyrl-CS"/>
        </w:rPr>
      </w:pPr>
    </w:p>
    <w:p w:rsidR="00D410E2" w:rsidRPr="00771C28" w:rsidRDefault="00D410E2" w:rsidP="00D410E2">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D410E2" w:rsidRPr="00C03FA7" w:rsidRDefault="00D410E2" w:rsidP="00D410E2">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Pr>
          <w:bCs/>
        </w:rPr>
        <w:t>24</w:t>
      </w:r>
      <w:r w:rsidRPr="00C03FA7">
        <w:rPr>
          <w:bCs/>
        </w:rPr>
        <w:t xml:space="preserve"> чаc</w:t>
      </w:r>
      <w:r w:rsidRPr="00C03FA7">
        <w:rPr>
          <w:bCs/>
          <w:lang w:val="sr-Cyrl-CS"/>
        </w:rPr>
        <w:t xml:space="preserve">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D410E2" w:rsidRPr="00C03FA7" w:rsidRDefault="00D410E2" w:rsidP="00D410E2">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410E2" w:rsidRPr="00C03FA7" w:rsidRDefault="00D410E2" w:rsidP="00D410E2">
      <w:pPr>
        <w:jc w:val="both"/>
        <w:rPr>
          <w:iCs/>
        </w:rPr>
      </w:pPr>
    </w:p>
    <w:p w:rsidR="00D410E2" w:rsidRDefault="00D410E2" w:rsidP="00D410E2">
      <w:pPr>
        <w:jc w:val="both"/>
        <w:rPr>
          <w:lang w:val="sr-Latn-CS"/>
        </w:rPr>
      </w:pPr>
      <w:proofErr w:type="gramStart"/>
      <w:r w:rsidRPr="006C3381">
        <w:rPr>
          <w:iCs/>
        </w:rPr>
        <w:t xml:space="preserve">Место испоруке добара која су предмет јавне набавке је </w:t>
      </w:r>
      <w:r w:rsidRPr="006C3381">
        <w:rPr>
          <w:noProof/>
        </w:rPr>
        <w:t>ФЦО магацин Центра за медицинско снабдевање - болничка апотека</w:t>
      </w:r>
      <w:r w:rsidRPr="00C03FA7">
        <w:rPr>
          <w:noProof/>
        </w:rPr>
        <w:t xml:space="preserve"> наручиоца, </w:t>
      </w:r>
      <w:r>
        <w:t xml:space="preserve">или у одређену клиничку апотеку, а по налогу наручиоца, </w:t>
      </w:r>
      <w:r w:rsidRPr="00407855">
        <w:rPr>
          <w:lang w:val="sr-Latn-CS"/>
        </w:rPr>
        <w:t>са обавезом истовара добара</w:t>
      </w:r>
      <w:r>
        <w:t>.</w:t>
      </w:r>
      <w:proofErr w:type="gramEnd"/>
    </w:p>
    <w:p w:rsidR="00D410E2" w:rsidRPr="004F7BA3" w:rsidRDefault="00D410E2" w:rsidP="00D410E2">
      <w:pPr>
        <w:jc w:val="both"/>
      </w:pPr>
    </w:p>
    <w:p w:rsidR="00D410E2" w:rsidRPr="00771C28" w:rsidRDefault="00D410E2" w:rsidP="00D410E2">
      <w:pPr>
        <w:jc w:val="both"/>
        <w:rPr>
          <w:b/>
          <w:iCs/>
        </w:rPr>
      </w:pPr>
      <w:r w:rsidRPr="008840A4">
        <w:rPr>
          <w:b/>
          <w:bCs/>
          <w:iCs/>
        </w:rPr>
        <w:lastRenderedPageBreak/>
        <w:t xml:space="preserve">9.4. </w:t>
      </w:r>
      <w:r w:rsidRPr="00771C28">
        <w:rPr>
          <w:b/>
          <w:iCs/>
          <w:u w:val="single"/>
        </w:rPr>
        <w:t>Захтев у погледу рока важења понуде</w:t>
      </w:r>
    </w:p>
    <w:p w:rsidR="00D410E2" w:rsidRPr="00771C28" w:rsidRDefault="00D410E2" w:rsidP="00D410E2">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D410E2" w:rsidRPr="00771C28" w:rsidRDefault="00D410E2" w:rsidP="00D410E2">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D410E2" w:rsidRDefault="00D410E2" w:rsidP="00D410E2">
      <w:pPr>
        <w:jc w:val="both"/>
        <w:rPr>
          <w:iCs/>
        </w:rPr>
      </w:pPr>
      <w:proofErr w:type="gramStart"/>
      <w:r w:rsidRPr="00771C28">
        <w:rPr>
          <w:iCs/>
        </w:rPr>
        <w:t>Понуђач који прихвати захтев за продужење рока важења понуде на може мењати понуду</w:t>
      </w:r>
      <w:r>
        <w:rPr>
          <w:iCs/>
        </w:rPr>
        <w:t>.</w:t>
      </w:r>
      <w:proofErr w:type="gramEnd"/>
    </w:p>
    <w:p w:rsidR="00D410E2" w:rsidRPr="004F7BA3" w:rsidRDefault="00D410E2" w:rsidP="00D410E2">
      <w:pPr>
        <w:jc w:val="both"/>
        <w:rPr>
          <w:iCs/>
        </w:rPr>
      </w:pPr>
    </w:p>
    <w:p w:rsidR="00D410E2" w:rsidRPr="000746DE" w:rsidRDefault="00D410E2" w:rsidP="00D410E2">
      <w:pPr>
        <w:jc w:val="both"/>
        <w:rPr>
          <w:b/>
          <w:u w:val="single"/>
        </w:rPr>
      </w:pPr>
      <w:r w:rsidRPr="003E2B1D">
        <w:rPr>
          <w:b/>
        </w:rPr>
        <w:t xml:space="preserve">9.5. </w:t>
      </w:r>
      <w:r w:rsidRPr="003E2B1D">
        <w:rPr>
          <w:b/>
          <w:u w:val="single"/>
        </w:rPr>
        <w:t>Други захтеви</w:t>
      </w:r>
    </w:p>
    <w:p w:rsidR="00D410E2" w:rsidRDefault="00D410E2" w:rsidP="00D410E2">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D410E2" w:rsidRPr="0081520B" w:rsidRDefault="00D410E2" w:rsidP="00D410E2">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D410E2" w:rsidRDefault="00D410E2" w:rsidP="00D410E2">
      <w:pPr>
        <w:jc w:val="both"/>
        <w:rPr>
          <w:noProof/>
          <w:lang w:val="sr-Cyrl-CS"/>
        </w:rPr>
      </w:pPr>
    </w:p>
    <w:p w:rsidR="00D410E2" w:rsidRDefault="00D410E2" w:rsidP="00D410E2">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D410E2" w:rsidRDefault="00D410E2" w:rsidP="00D410E2">
      <w:pPr>
        <w:shd w:val="clear" w:color="auto" w:fill="FFFFFF"/>
        <w:rPr>
          <w:rFonts w:ascii="Calibri" w:hAnsi="Calibri"/>
          <w:color w:val="000000"/>
          <w:sz w:val="23"/>
          <w:szCs w:val="23"/>
        </w:rPr>
      </w:pPr>
    </w:p>
    <w:p w:rsidR="00D410E2" w:rsidRPr="006703E4" w:rsidRDefault="00D410E2" w:rsidP="00D410E2">
      <w:pPr>
        <w:shd w:val="clear" w:color="auto" w:fill="FFFFFF"/>
        <w:rPr>
          <w:rFonts w:ascii="Calibri" w:hAnsi="Calibri"/>
          <w:b/>
          <w:color w:val="000000"/>
          <w:sz w:val="23"/>
          <w:szCs w:val="23"/>
          <w:u w:val="single"/>
        </w:rPr>
      </w:pPr>
      <w:r w:rsidRPr="006703E4">
        <w:rPr>
          <w:b/>
          <w:bCs/>
          <w:szCs w:val="17"/>
          <w:u w:val="single"/>
        </w:rPr>
        <w:t>Достављање узорака</w:t>
      </w:r>
    </w:p>
    <w:p w:rsidR="00D410E2" w:rsidRPr="006703E4" w:rsidRDefault="00D410E2" w:rsidP="00D410E2">
      <w:pPr>
        <w:autoSpaceDE w:val="0"/>
        <w:autoSpaceDN w:val="0"/>
        <w:adjustRightInd w:val="0"/>
        <w:jc w:val="both"/>
        <w:rPr>
          <w:b/>
          <w:bCs/>
          <w:szCs w:val="17"/>
        </w:rPr>
      </w:pPr>
      <w:proofErr w:type="gramStart"/>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 узорака.</w:t>
      </w:r>
      <w:proofErr w:type="gramEnd"/>
      <w:r w:rsidRPr="006703E4">
        <w:rPr>
          <w:bCs/>
          <w:iCs/>
          <w:lang w:val="sr-Cyrl-CS"/>
        </w:rPr>
        <w:t xml:space="preserve"> </w:t>
      </w:r>
      <w:proofErr w:type="gramStart"/>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roofErr w:type="gramEnd"/>
    </w:p>
    <w:p w:rsidR="00D410E2" w:rsidRPr="006703E4" w:rsidRDefault="00D410E2" w:rsidP="00D410E2">
      <w:pPr>
        <w:autoSpaceDE w:val="0"/>
        <w:autoSpaceDN w:val="0"/>
        <w:adjustRightInd w:val="0"/>
        <w:jc w:val="both"/>
        <w:rPr>
          <w:bCs/>
          <w:szCs w:val="17"/>
          <w:lang w:val="en-US"/>
        </w:rPr>
      </w:pPr>
      <w:proofErr w:type="gramStart"/>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упореди све поднете понуде</w:t>
      </w:r>
      <w:r w:rsidRPr="006703E4">
        <w:rPr>
          <w:bCs/>
          <w:szCs w:val="17"/>
          <w:lang w:val="en-US"/>
        </w:rPr>
        <w:t xml:space="preserve">, </w:t>
      </w:r>
      <w:r w:rsidRPr="006703E4">
        <w:rPr>
          <w:bCs/>
          <w:szCs w:val="17"/>
        </w:rPr>
        <w:t>односно да утврди да ли понуда испуњава све тражене техничке карактеристике.</w:t>
      </w:r>
      <w:proofErr w:type="gramEnd"/>
      <w:r w:rsidRPr="006703E4">
        <w:rPr>
          <w:bCs/>
          <w:szCs w:val="17"/>
        </w:rPr>
        <w:t xml:space="preserve"> </w:t>
      </w:r>
    </w:p>
    <w:p w:rsidR="00D410E2" w:rsidRPr="006703E4" w:rsidRDefault="00D410E2" w:rsidP="00D410E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D410E2" w:rsidRPr="006703E4" w:rsidRDefault="00D410E2" w:rsidP="00D410E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D410E2" w:rsidRPr="006703E4" w:rsidRDefault="00D410E2" w:rsidP="00D410E2">
      <w:pPr>
        <w:pStyle w:val="ListParagraph"/>
        <w:autoSpaceDE w:val="0"/>
        <w:autoSpaceDN w:val="0"/>
        <w:adjustRightInd w:val="0"/>
        <w:jc w:val="both"/>
        <w:rPr>
          <w:bCs/>
          <w:szCs w:val="17"/>
        </w:rPr>
      </w:pPr>
    </w:p>
    <w:p w:rsidR="00D410E2" w:rsidRPr="003C5272" w:rsidRDefault="00D410E2" w:rsidP="00D410E2">
      <w:pPr>
        <w:autoSpaceDE w:val="0"/>
        <w:autoSpaceDN w:val="0"/>
        <w:adjustRightInd w:val="0"/>
        <w:jc w:val="both"/>
      </w:pPr>
      <w:proofErr w:type="gramStart"/>
      <w:r>
        <w:rPr>
          <w:rFonts w:eastAsia="TimesNewRomanPSMT"/>
          <w:bCs/>
        </w:rPr>
        <w:t xml:space="preserve">Методологију оцене узорака, чланове стручне комисије који ће вршити </w:t>
      </w:r>
      <w:r w:rsidR="00D1132F">
        <w:rPr>
          <w:rFonts w:eastAsia="TimesNewRomanPSMT"/>
          <w:bCs/>
        </w:rPr>
        <w:t>тестирање узорака</w:t>
      </w:r>
      <w:r>
        <w:rPr>
          <w:rFonts w:eastAsia="TimesNewRomanPSMT"/>
          <w:bCs/>
        </w:rPr>
        <w:t>,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 xml:space="preserve">наручилац </w:t>
      </w:r>
      <w:r w:rsidR="00D1132F">
        <w:rPr>
          <w:rFonts w:eastAsia="TimesNewRomanPSMT"/>
          <w:bCs/>
        </w:rPr>
        <w:t>ће доставити</w:t>
      </w:r>
      <w:r>
        <w:rPr>
          <w:rFonts w:eastAsia="TimesNewRomanPSMT"/>
          <w:bCs/>
        </w:rPr>
        <w:t xml:space="preserve"> понуђачима уз позив за достављање узорака.</w:t>
      </w:r>
      <w:proofErr w:type="gramEnd"/>
      <w:r>
        <w:rPr>
          <w:rFonts w:eastAsia="TimesNewRomanPSMT"/>
          <w:bCs/>
        </w:rPr>
        <w:t xml:space="preserve"> </w:t>
      </w:r>
    </w:p>
    <w:p w:rsidR="0082181F" w:rsidRPr="003C5272" w:rsidRDefault="0082181F" w:rsidP="00D410E2">
      <w:pPr>
        <w:autoSpaceDE w:val="0"/>
        <w:autoSpaceDN w:val="0"/>
        <w:adjustRightInd w:val="0"/>
        <w:jc w:val="both"/>
      </w:pPr>
    </w:p>
    <w:p w:rsidR="00D410E2" w:rsidRPr="000746DE" w:rsidRDefault="00D410E2" w:rsidP="00D410E2">
      <w:pPr>
        <w:jc w:val="both"/>
        <w:rPr>
          <w:b/>
          <w:bCs/>
          <w:i/>
          <w:iCs/>
        </w:rPr>
      </w:pPr>
      <w:r w:rsidRPr="000746DE">
        <w:rPr>
          <w:b/>
          <w:bCs/>
          <w:i/>
          <w:iCs/>
        </w:rPr>
        <w:t>10. ВАЛУТА И НАЧИН НА КОЈИ МОРА ДА БУДЕ НАВЕДЕНА И ИЗРАЖЕНА ЦЕНА У ПОНУДИ</w:t>
      </w:r>
    </w:p>
    <w:p w:rsidR="00D410E2" w:rsidRPr="000746DE" w:rsidRDefault="00D410E2" w:rsidP="00D410E2">
      <w:pPr>
        <w:jc w:val="both"/>
        <w:rPr>
          <w:b/>
          <w:bCs/>
          <w:i/>
          <w:iCs/>
        </w:rPr>
      </w:pPr>
    </w:p>
    <w:p w:rsidR="00D410E2" w:rsidRPr="000746DE" w:rsidRDefault="00D410E2" w:rsidP="00D410E2">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410E2" w:rsidRPr="000746DE" w:rsidRDefault="00D410E2" w:rsidP="00D410E2">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D410E2" w:rsidRPr="00F0579E" w:rsidRDefault="00D410E2" w:rsidP="00D410E2">
      <w:pPr>
        <w:jc w:val="both"/>
      </w:pPr>
      <w:proofErr w:type="gramStart"/>
      <w:r w:rsidRPr="00407855">
        <w:rPr>
          <w:iCs/>
        </w:rPr>
        <w:t>Цена је фиксна и не може се мењати.</w:t>
      </w:r>
      <w:proofErr w:type="gramEnd"/>
    </w:p>
    <w:p w:rsidR="00D410E2" w:rsidRPr="006D7665" w:rsidRDefault="00D410E2" w:rsidP="00D410E2">
      <w:pPr>
        <w:jc w:val="both"/>
        <w:rPr>
          <w:highlight w:val="green"/>
        </w:rPr>
      </w:pPr>
    </w:p>
    <w:p w:rsidR="00D410E2" w:rsidRPr="000746DE" w:rsidRDefault="00D410E2" w:rsidP="00D410E2">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D410E2" w:rsidRPr="00F0184C" w:rsidRDefault="00D410E2" w:rsidP="00D410E2">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D410E2" w:rsidRPr="004F7BA3" w:rsidRDefault="00D410E2" w:rsidP="00D410E2">
      <w:pPr>
        <w:jc w:val="both"/>
        <w:rPr>
          <w:b/>
          <w:i/>
          <w:iCs/>
        </w:rPr>
      </w:pPr>
    </w:p>
    <w:p w:rsidR="00D410E2" w:rsidRPr="000746DE" w:rsidRDefault="00D410E2" w:rsidP="00D410E2">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D410E2" w:rsidRPr="000746DE" w:rsidRDefault="00D410E2" w:rsidP="00D410E2">
      <w:pPr>
        <w:jc w:val="both"/>
        <w:rPr>
          <w:b/>
          <w:i/>
          <w:iCs/>
        </w:rPr>
      </w:pPr>
    </w:p>
    <w:p w:rsidR="00D410E2" w:rsidRPr="000746DE" w:rsidRDefault="00D410E2" w:rsidP="00D410E2">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D410E2" w:rsidRPr="000746DE" w:rsidRDefault="00D410E2" w:rsidP="00D410E2">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D410E2" w:rsidRPr="000746DE" w:rsidRDefault="00D410E2" w:rsidP="00D410E2">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D410E2" w:rsidRPr="00412E74" w:rsidRDefault="00D410E2" w:rsidP="00D410E2">
      <w:pPr>
        <w:jc w:val="both"/>
      </w:pPr>
    </w:p>
    <w:p w:rsidR="00D410E2" w:rsidRDefault="00D410E2" w:rsidP="00D410E2">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D410E2" w:rsidRDefault="00D410E2" w:rsidP="00D410E2">
      <w:pPr>
        <w:jc w:val="both"/>
        <w:rPr>
          <w:noProof/>
        </w:rPr>
      </w:pPr>
    </w:p>
    <w:p w:rsidR="00D410E2" w:rsidRPr="00FF74CE" w:rsidRDefault="00D410E2" w:rsidP="00D410E2">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w:t>
      </w:r>
      <w:r w:rsidRPr="00FF74CE">
        <w:rPr>
          <w:iCs/>
          <w:lang w:val="sr-Cyrl-CS"/>
        </w:rPr>
        <w:t>озбиљност понуде треба да траје најмање колико и важење понуде.</w:t>
      </w:r>
    </w:p>
    <w:p w:rsidR="00D410E2" w:rsidRPr="00FF74CE" w:rsidRDefault="00D410E2" w:rsidP="00D410E2">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D410E2" w:rsidRPr="00FF74CE" w:rsidRDefault="00D410E2" w:rsidP="00D410E2">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D410E2" w:rsidRDefault="00D410E2" w:rsidP="00D410E2">
      <w:pPr>
        <w:jc w:val="both"/>
      </w:pPr>
    </w:p>
    <w:p w:rsidR="00D410E2" w:rsidRPr="00A174A6" w:rsidRDefault="00D410E2" w:rsidP="00D410E2">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D410E2" w:rsidRPr="00ED2B0A" w:rsidRDefault="00D410E2" w:rsidP="00D410E2">
      <w:pPr>
        <w:jc w:val="both"/>
        <w:rPr>
          <w:noProof/>
        </w:rPr>
      </w:pPr>
    </w:p>
    <w:p w:rsidR="00D410E2" w:rsidRPr="004D7B89" w:rsidRDefault="00D410E2" w:rsidP="009D1194">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410E2" w:rsidRPr="004D7B89" w:rsidRDefault="00D410E2" w:rsidP="00D410E2">
      <w:pPr>
        <w:pStyle w:val="ListParagraph"/>
        <w:ind w:left="87" w:firstLine="453"/>
        <w:jc w:val="both"/>
        <w:rPr>
          <w:noProof/>
        </w:rPr>
      </w:pPr>
    </w:p>
    <w:p w:rsidR="00D410E2" w:rsidRPr="004D7B89" w:rsidRDefault="00D410E2" w:rsidP="00D410E2">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D410E2" w:rsidRPr="004D7B89" w:rsidRDefault="00D410E2" w:rsidP="00D410E2">
      <w:pPr>
        <w:pStyle w:val="ListParagraph"/>
        <w:ind w:left="87" w:firstLine="453"/>
        <w:jc w:val="both"/>
        <w:rPr>
          <w:rFonts w:eastAsia="TimesNewRomanPSMT"/>
          <w:bCs/>
          <w:iCs/>
          <w:lang w:val="sr-Cyrl-CS"/>
        </w:rPr>
      </w:pPr>
    </w:p>
    <w:p w:rsidR="00D410E2" w:rsidRPr="004D7B89" w:rsidRDefault="00D410E2" w:rsidP="00D410E2">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4D7B89">
        <w:rPr>
          <w:noProof/>
        </w:rPr>
        <w:lastRenderedPageBreak/>
        <w:t xml:space="preserve">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D410E2" w:rsidRPr="004D7B89" w:rsidRDefault="00D410E2" w:rsidP="00D410E2">
      <w:pPr>
        <w:jc w:val="both"/>
      </w:pPr>
      <w:proofErr w:type="gramStart"/>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35112B">
        <w:t>ења.</w:t>
      </w:r>
      <w:proofErr w:type="gramEnd"/>
      <w:r w:rsidR="0035112B">
        <w:t xml:space="preserve"> </w:t>
      </w:r>
      <w:proofErr w:type="gramStart"/>
      <w:r w:rsidRPr="004D7B89">
        <w:t>Средство обезбеђења не може се вратити понуђачу пре истека рока трајања.</w:t>
      </w:r>
      <w:proofErr w:type="gramEnd"/>
    </w:p>
    <w:p w:rsidR="00D410E2" w:rsidRPr="00586A45" w:rsidRDefault="00D410E2" w:rsidP="00D410E2">
      <w:pPr>
        <w:jc w:val="both"/>
        <w:rPr>
          <w:highlight w:val="green"/>
          <w:lang w:val="sr-Cyrl-CS"/>
        </w:rPr>
      </w:pPr>
    </w:p>
    <w:p w:rsidR="00D410E2" w:rsidRPr="000746DE" w:rsidRDefault="00D410E2" w:rsidP="00D410E2">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D410E2" w:rsidRPr="00F0184C" w:rsidRDefault="00D410E2" w:rsidP="00D410E2">
      <w:pPr>
        <w:spacing w:before="120" w:after="120"/>
        <w:jc w:val="both"/>
      </w:pPr>
      <w:proofErr w:type="gramStart"/>
      <w:r w:rsidRPr="000746DE">
        <w:t xml:space="preserve">Предметна набавка не садржи поверљиве информације које </w:t>
      </w:r>
      <w:r>
        <w:t>наручилац ставља на располагање.</w:t>
      </w:r>
      <w:proofErr w:type="gramEnd"/>
    </w:p>
    <w:p w:rsidR="00D410E2" w:rsidRPr="000746DE" w:rsidRDefault="00D410E2" w:rsidP="00D410E2">
      <w:pPr>
        <w:jc w:val="both"/>
        <w:rPr>
          <w:b/>
          <w:bCs/>
        </w:rPr>
      </w:pPr>
      <w:r w:rsidRPr="000746DE">
        <w:rPr>
          <w:b/>
          <w:bCs/>
        </w:rPr>
        <w:t>14. ДОДАТНЕ ИНФОРМАЦИЈЕ ИЛИ ПОЈАШЊЕЊА У ВЕЗИ СА ПРИПРЕМАЊЕМ ПОНУДЕ</w:t>
      </w:r>
    </w:p>
    <w:p w:rsidR="00D410E2" w:rsidRPr="000746DE" w:rsidRDefault="00D410E2" w:rsidP="00D410E2">
      <w:pPr>
        <w:jc w:val="both"/>
        <w:rPr>
          <w:b/>
          <w:bCs/>
        </w:rPr>
      </w:pPr>
    </w:p>
    <w:p w:rsidR="0082181F" w:rsidRPr="00EC12C4" w:rsidRDefault="0082181F" w:rsidP="0082181F">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82181F" w:rsidRPr="00B44EEE" w:rsidRDefault="0082181F" w:rsidP="0082181F">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82181F" w:rsidRPr="00B44EEE" w:rsidRDefault="0082181F" w:rsidP="0082181F">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r>
        <w:rPr>
          <w:rFonts w:eastAsia="TimesNewRomanPSMT"/>
          <w:bCs/>
          <w:iCs/>
          <w:lang w:val="sr-Cyrl-RS"/>
        </w:rPr>
        <w:t>или</w:t>
      </w:r>
    </w:p>
    <w:p w:rsidR="0082181F" w:rsidRPr="00D53DF1" w:rsidRDefault="0082181F" w:rsidP="0082181F">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2" w:history="1">
        <w:r w:rsidRPr="00D53DF1">
          <w:rPr>
            <w:rStyle w:val="Hyperlink"/>
            <w:rFonts w:eastAsia="TimesNewRomanPSMT"/>
            <w:bCs/>
            <w:iCs/>
            <w:u w:val="none"/>
          </w:rPr>
          <w:t>tender@kcv.rs</w:t>
        </w:r>
      </w:hyperlink>
      <w:r>
        <w:rPr>
          <w:rFonts w:eastAsia="TimesNewRomanPSMT"/>
          <w:bCs/>
          <w:iCs/>
        </w:rPr>
        <w:t>, (</w:t>
      </w:r>
      <w:r w:rsidRPr="00D53DF1">
        <w:rPr>
          <w:rFonts w:eastAsia="TimesNewRomanPSMT"/>
          <w:bCs/>
          <w:iCs/>
          <w:u w:val="single"/>
        </w:rPr>
        <w:t xml:space="preserve">обавезно </w:t>
      </w:r>
      <w:r w:rsidRPr="00D53DF1">
        <w:rPr>
          <w:rFonts w:eastAsia="TimesNewRomanPSMT"/>
          <w:bCs/>
          <w:iCs/>
          <w:u w:val="single"/>
          <w:lang w:val="sr-Cyrl-RS"/>
        </w:rPr>
        <w:t xml:space="preserve">и </w:t>
      </w:r>
      <w:r w:rsidRPr="00D53DF1">
        <w:rPr>
          <w:rFonts w:eastAsia="TimesNewRomanPSMT"/>
          <w:bCs/>
          <w:iCs/>
          <w:u w:val="single"/>
        </w:rPr>
        <w:t>у телу е-поште</w:t>
      </w:r>
      <w:r>
        <w:rPr>
          <w:rFonts w:eastAsia="TimesNewRomanPSMT"/>
          <w:bCs/>
          <w:iCs/>
        </w:rPr>
        <w:t>)</w:t>
      </w:r>
      <w:r>
        <w:rPr>
          <w:rFonts w:eastAsia="TimesNewRomanPSMT"/>
          <w:bCs/>
          <w:iCs/>
          <w:lang w:val="sr-Cyrl-RS"/>
        </w:rPr>
        <w:t>.</w:t>
      </w:r>
    </w:p>
    <w:p w:rsidR="0082181F" w:rsidRPr="003543C7" w:rsidRDefault="0082181F" w:rsidP="0082181F">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82181F" w:rsidRPr="00495AE3" w:rsidRDefault="0082181F" w:rsidP="0082181F">
      <w:pPr>
        <w:jc w:val="both"/>
        <w:rPr>
          <w:rFonts w:eastAsia="TimesNewRomanPSMT"/>
          <w:bCs/>
          <w:iCs/>
        </w:rPr>
      </w:pPr>
    </w:p>
    <w:p w:rsidR="0082181F" w:rsidRPr="00F0579E" w:rsidRDefault="0082181F" w:rsidP="0082181F">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82181F" w:rsidRPr="00F0579E" w:rsidRDefault="0082181F" w:rsidP="0082181F">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82181F" w:rsidRPr="00F0579E" w:rsidRDefault="0082181F" w:rsidP="0082181F">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82181F" w:rsidRPr="00F0579E" w:rsidRDefault="0082181F" w:rsidP="0082181F">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82181F" w:rsidRPr="00AE1407" w:rsidRDefault="0082181F" w:rsidP="0082181F">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D410E2" w:rsidRPr="0023541D" w:rsidRDefault="00D410E2" w:rsidP="00D410E2">
      <w:pPr>
        <w:jc w:val="both"/>
      </w:pPr>
    </w:p>
    <w:p w:rsidR="00D410E2" w:rsidRPr="000746DE" w:rsidRDefault="00D410E2" w:rsidP="00D410E2">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D410E2" w:rsidRPr="000746DE" w:rsidRDefault="00D410E2" w:rsidP="00D410E2">
      <w:pPr>
        <w:jc w:val="both"/>
        <w:rPr>
          <w:b/>
          <w:bCs/>
        </w:rPr>
      </w:pPr>
    </w:p>
    <w:p w:rsidR="00D410E2" w:rsidRPr="00F0579E" w:rsidRDefault="00D410E2" w:rsidP="00D410E2">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D410E2" w:rsidRPr="00F0579E" w:rsidRDefault="00D410E2" w:rsidP="00D410E2">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w:t>
      </w:r>
      <w:r w:rsidRPr="000746DE">
        <w:rPr>
          <w:rFonts w:eastAsia="TimesNewRomanPSMT"/>
          <w:bCs/>
        </w:rPr>
        <w:lastRenderedPageBreak/>
        <w:t>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D410E2" w:rsidRPr="00F0579E" w:rsidRDefault="00D410E2" w:rsidP="00D410E2">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D410E2" w:rsidRPr="000746DE" w:rsidRDefault="00D410E2" w:rsidP="00D410E2">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410E2" w:rsidRPr="00F0184C" w:rsidRDefault="00D410E2" w:rsidP="00D410E2">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410E2" w:rsidRDefault="00D410E2" w:rsidP="00D410E2">
      <w:pPr>
        <w:jc w:val="both"/>
        <w:rPr>
          <w:b/>
          <w:bCs/>
        </w:rPr>
      </w:pPr>
    </w:p>
    <w:p w:rsidR="00D410E2" w:rsidRDefault="00D410E2" w:rsidP="00D410E2">
      <w:pPr>
        <w:jc w:val="both"/>
        <w:rPr>
          <w:b/>
          <w:bCs/>
        </w:rPr>
      </w:pPr>
      <w:r>
        <w:rPr>
          <w:b/>
          <w:bCs/>
        </w:rPr>
        <w:t>16.  НЕГАТИВНА РЕФЕРЕНЦА</w:t>
      </w:r>
    </w:p>
    <w:p w:rsidR="00D410E2" w:rsidRDefault="00D410E2" w:rsidP="00D410E2">
      <w:pPr>
        <w:jc w:val="both"/>
        <w:rPr>
          <w:b/>
          <w:bCs/>
        </w:rPr>
      </w:pPr>
    </w:p>
    <w:p w:rsidR="00D410E2" w:rsidRDefault="00D410E2" w:rsidP="00D410E2">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410E2" w:rsidRDefault="00D410E2" w:rsidP="00D410E2">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D410E2" w:rsidRDefault="00D410E2" w:rsidP="00D410E2">
      <w:pPr>
        <w:autoSpaceDE w:val="0"/>
        <w:autoSpaceDN w:val="0"/>
        <w:adjustRightInd w:val="0"/>
        <w:jc w:val="both"/>
      </w:pPr>
      <w:r>
        <w:t xml:space="preserve">2) </w:t>
      </w:r>
      <w:proofErr w:type="gramStart"/>
      <w:r>
        <w:t>учинио</w:t>
      </w:r>
      <w:proofErr w:type="gramEnd"/>
      <w:r>
        <w:t xml:space="preserve"> повреду конкуренције;</w:t>
      </w:r>
    </w:p>
    <w:p w:rsidR="00D410E2" w:rsidRDefault="00D410E2" w:rsidP="00D410E2">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D410E2" w:rsidRDefault="00D410E2" w:rsidP="00D410E2">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D410E2" w:rsidRDefault="00D410E2" w:rsidP="00D410E2">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D410E2" w:rsidRPr="00F87167" w:rsidRDefault="00D410E2" w:rsidP="00D410E2">
      <w:pPr>
        <w:jc w:val="both"/>
        <w:rPr>
          <w:b/>
          <w:bCs/>
        </w:rPr>
      </w:pPr>
    </w:p>
    <w:p w:rsidR="00D410E2" w:rsidRPr="000746DE" w:rsidRDefault="00D410E2" w:rsidP="00D410E2">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410E2" w:rsidRPr="00A878F3" w:rsidRDefault="00D410E2" w:rsidP="00D410E2">
      <w:pPr>
        <w:jc w:val="both"/>
        <w:rPr>
          <w:highlight w:val="green"/>
        </w:rPr>
      </w:pPr>
    </w:p>
    <w:p w:rsidR="00D410E2" w:rsidRPr="00F0579E" w:rsidRDefault="00D410E2" w:rsidP="00D410E2">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D410E2" w:rsidRPr="002B5E0F" w:rsidRDefault="00D410E2" w:rsidP="00D410E2">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D410E2" w:rsidRPr="00A878F3" w:rsidRDefault="00D410E2" w:rsidP="00D410E2">
      <w:pPr>
        <w:jc w:val="both"/>
        <w:rPr>
          <w:highlight w:val="green"/>
        </w:rPr>
      </w:pPr>
    </w:p>
    <w:p w:rsidR="00D410E2" w:rsidRPr="00F0579E" w:rsidRDefault="00D410E2" w:rsidP="00D410E2">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D410E2" w:rsidRPr="00A878F3" w:rsidRDefault="00D410E2" w:rsidP="00D410E2">
      <w:pPr>
        <w:jc w:val="both"/>
        <w:rPr>
          <w:b/>
          <w:bCs/>
          <w:highlight w:val="green"/>
        </w:rPr>
      </w:pPr>
    </w:p>
    <w:p w:rsidR="00D410E2" w:rsidRDefault="00D410E2" w:rsidP="00D410E2">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D410E2" w:rsidRDefault="00D410E2" w:rsidP="00D410E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D410E2" w:rsidRPr="009C568A" w:rsidRDefault="00D410E2" w:rsidP="00D410E2">
      <w:pPr>
        <w:jc w:val="both"/>
        <w:rPr>
          <w:b/>
        </w:rPr>
      </w:pPr>
    </w:p>
    <w:p w:rsidR="00D410E2" w:rsidRPr="00E71BEB" w:rsidRDefault="00D410E2" w:rsidP="00D410E2">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D410E2" w:rsidRPr="00E71BEB" w:rsidRDefault="00D410E2" w:rsidP="00D410E2">
      <w:pPr>
        <w:jc w:val="both"/>
        <w:rPr>
          <w:b/>
        </w:rPr>
      </w:pPr>
    </w:p>
    <w:p w:rsidR="00D410E2" w:rsidRPr="00CC055C" w:rsidRDefault="00D410E2" w:rsidP="00D410E2">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410E2" w:rsidRPr="009C568A" w:rsidRDefault="00D410E2" w:rsidP="00D410E2">
      <w:pPr>
        <w:jc w:val="both"/>
        <w:rPr>
          <w:b/>
        </w:rPr>
      </w:pPr>
    </w:p>
    <w:p w:rsidR="00D410E2" w:rsidRPr="00E71BEB" w:rsidRDefault="00D410E2" w:rsidP="00D410E2">
      <w:pPr>
        <w:jc w:val="both"/>
        <w:rPr>
          <w:b/>
          <w:bCs/>
        </w:rPr>
      </w:pPr>
      <w:r>
        <w:rPr>
          <w:b/>
          <w:bCs/>
        </w:rPr>
        <w:lastRenderedPageBreak/>
        <w:t>20</w:t>
      </w:r>
      <w:r w:rsidRPr="00E71BEB">
        <w:rPr>
          <w:b/>
          <w:bCs/>
        </w:rPr>
        <w:t xml:space="preserve">. НАЧИН И РОК ЗА ПОДНОШЕЊЕ ЗАХТЕВА ЗА ЗАШТИТУ ПРАВА ПОНУЂАЧА </w:t>
      </w:r>
    </w:p>
    <w:p w:rsidR="00D410E2" w:rsidRPr="00E71BEB" w:rsidRDefault="00D410E2" w:rsidP="00D410E2">
      <w:pPr>
        <w:jc w:val="both"/>
        <w:rPr>
          <w:b/>
          <w:bCs/>
        </w:rPr>
      </w:pPr>
    </w:p>
    <w:p w:rsidR="00D410E2" w:rsidRPr="00342397" w:rsidRDefault="00D410E2" w:rsidP="00D410E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D410E2" w:rsidRPr="00342397" w:rsidRDefault="00D410E2" w:rsidP="00D410E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D410E2" w:rsidRPr="00E90954" w:rsidRDefault="00D410E2" w:rsidP="00D410E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D410E2" w:rsidRPr="00342397" w:rsidRDefault="00D410E2" w:rsidP="00D410E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D410E2" w:rsidRPr="00342397" w:rsidRDefault="00D410E2" w:rsidP="00D410E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D410E2" w:rsidRPr="00342397" w:rsidRDefault="00D410E2" w:rsidP="00D410E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D410E2" w:rsidRPr="00342397" w:rsidRDefault="00D410E2" w:rsidP="00D410E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D410E2" w:rsidRPr="00342397" w:rsidRDefault="00D410E2" w:rsidP="00D410E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D410E2" w:rsidRPr="00342397" w:rsidRDefault="00D410E2" w:rsidP="00D410E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D410E2" w:rsidRPr="00342397" w:rsidRDefault="00D410E2" w:rsidP="00D410E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D410E2" w:rsidRPr="00342397" w:rsidRDefault="00D410E2" w:rsidP="00D410E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D410E2" w:rsidRPr="00342397" w:rsidRDefault="00D410E2" w:rsidP="00D410E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 xml:space="preserve">Наручилац ће закључак доставили подносиоцу захтева и Републичкој комисији у року од 3 дана од дана </w:t>
      </w:r>
      <w:r w:rsidRPr="00342397">
        <w:lastRenderedPageBreak/>
        <w:t>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D410E2" w:rsidRPr="006A0AB2" w:rsidRDefault="00D410E2" w:rsidP="00D410E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D410E2" w:rsidRDefault="00D410E2" w:rsidP="00D410E2">
      <w:pPr>
        <w:autoSpaceDE w:val="0"/>
        <w:autoSpaceDN w:val="0"/>
        <w:adjustRightInd w:val="0"/>
        <w:jc w:val="both"/>
      </w:pPr>
    </w:p>
    <w:p w:rsidR="00D410E2" w:rsidRPr="0027515B" w:rsidRDefault="00D410E2" w:rsidP="00D410E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D410E2" w:rsidRPr="0027515B" w:rsidRDefault="00D410E2" w:rsidP="00D410E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D410E2" w:rsidRPr="0027515B" w:rsidRDefault="00D410E2" w:rsidP="00D410E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D410E2" w:rsidRPr="0027515B" w:rsidRDefault="00D410E2" w:rsidP="00D410E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D410E2" w:rsidRPr="00BD7B9F" w:rsidRDefault="00D410E2" w:rsidP="00D410E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D410E2" w:rsidRPr="0027515B" w:rsidRDefault="00D410E2" w:rsidP="00D410E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D410E2" w:rsidRPr="0027515B" w:rsidRDefault="00D410E2" w:rsidP="00D410E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D410E2" w:rsidRDefault="00D410E2" w:rsidP="00D410E2">
      <w:pPr>
        <w:jc w:val="both"/>
      </w:pPr>
    </w:p>
    <w:p w:rsidR="00D410E2" w:rsidRPr="0066640F" w:rsidRDefault="00D410E2" w:rsidP="00D410E2">
      <w:pPr>
        <w:jc w:val="both"/>
      </w:pPr>
      <w:proofErr w:type="gramStart"/>
      <w:r w:rsidRPr="0066640F">
        <w:t>Свака странка у поступку сноси трошкове које проузрокује својим радњама.</w:t>
      </w:r>
      <w:proofErr w:type="gramEnd"/>
    </w:p>
    <w:p w:rsidR="00D410E2" w:rsidRDefault="00D410E2" w:rsidP="00D410E2">
      <w:pPr>
        <w:jc w:val="both"/>
        <w:rPr>
          <w:lang w:val="sr-Cyrl-CS"/>
        </w:rPr>
      </w:pPr>
    </w:p>
    <w:p w:rsidR="00D410E2" w:rsidRPr="008477B9" w:rsidRDefault="00D410E2" w:rsidP="00D410E2">
      <w:pPr>
        <w:jc w:val="both"/>
        <w:rPr>
          <w:lang w:val="sr-Cyrl-CS"/>
        </w:rPr>
      </w:pPr>
    </w:p>
    <w:p w:rsidR="00D410E2" w:rsidRPr="00E71BEB" w:rsidRDefault="00D410E2" w:rsidP="00D410E2">
      <w:pPr>
        <w:jc w:val="both"/>
        <w:rPr>
          <w:b/>
        </w:rPr>
      </w:pPr>
      <w:r>
        <w:rPr>
          <w:b/>
        </w:rPr>
        <w:t>21</w:t>
      </w:r>
      <w:r w:rsidRPr="00E71BEB">
        <w:rPr>
          <w:b/>
        </w:rPr>
        <w:t>. РОК У КОЈЕМ ЋЕ УГОВОР БИТИ ЗАКЉУЧЕН</w:t>
      </w:r>
    </w:p>
    <w:p w:rsidR="00D410E2" w:rsidRPr="00E71BEB" w:rsidRDefault="00D410E2" w:rsidP="00D410E2">
      <w:pPr>
        <w:jc w:val="both"/>
        <w:rPr>
          <w:b/>
        </w:rPr>
      </w:pPr>
    </w:p>
    <w:p w:rsidR="00D410E2" w:rsidRDefault="00D410E2" w:rsidP="00D410E2">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D410E2" w:rsidRDefault="00D410E2" w:rsidP="00D410E2">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D410E2" w:rsidRPr="00CC5A6E" w:rsidRDefault="00D410E2" w:rsidP="00D410E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D410E2" w:rsidRDefault="00D410E2" w:rsidP="00D410E2">
      <w:pPr>
        <w:jc w:val="both"/>
      </w:pPr>
    </w:p>
    <w:p w:rsidR="00D410E2" w:rsidRPr="009C568A" w:rsidRDefault="00D410E2" w:rsidP="00D410E2">
      <w:pPr>
        <w:jc w:val="both"/>
        <w:rPr>
          <w:b/>
          <w:lang w:val="en-US"/>
        </w:rPr>
      </w:pPr>
      <w:r w:rsidRPr="009C568A">
        <w:rPr>
          <w:b/>
        </w:rPr>
        <w:t>22. ИЗМЕНЕ ТОКОМ ТРАЈАЊА УГОВОРА</w:t>
      </w:r>
    </w:p>
    <w:p w:rsidR="00D410E2" w:rsidRPr="009C568A" w:rsidRDefault="00D410E2" w:rsidP="00D410E2">
      <w:pPr>
        <w:tabs>
          <w:tab w:val="left" w:pos="1206"/>
        </w:tabs>
        <w:ind w:firstLine="720"/>
        <w:jc w:val="both"/>
        <w:rPr>
          <w:lang w:val="en-US"/>
        </w:rPr>
      </w:pPr>
      <w:r w:rsidRPr="009C568A">
        <w:rPr>
          <w:lang w:val="en-US"/>
        </w:rPr>
        <w:tab/>
      </w:r>
    </w:p>
    <w:p w:rsidR="00D410E2" w:rsidRDefault="00D410E2" w:rsidP="00D410E2">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D410E2" w:rsidRDefault="00D410E2" w:rsidP="00D410E2">
      <w:pPr>
        <w:jc w:val="both"/>
      </w:pPr>
    </w:p>
    <w:p w:rsidR="00D410E2" w:rsidRDefault="00D410E2" w:rsidP="00D410E2">
      <w:pPr>
        <w:jc w:val="both"/>
      </w:pPr>
    </w:p>
    <w:p w:rsidR="00D410E2" w:rsidRPr="00066B40" w:rsidRDefault="00D410E2" w:rsidP="00D410E2">
      <w:pPr>
        <w:jc w:val="both"/>
      </w:pPr>
      <w:r w:rsidRPr="00F726E2">
        <w:rPr>
          <w:b/>
        </w:rPr>
        <w:lastRenderedPageBreak/>
        <w:t>НАПОМЕНА</w:t>
      </w:r>
      <w:r w:rsidRPr="00066B40">
        <w:rPr>
          <w:b/>
        </w:rPr>
        <w:t>:</w:t>
      </w:r>
    </w:p>
    <w:p w:rsidR="00D410E2" w:rsidRDefault="00D410E2" w:rsidP="00D410E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D410E2" w:rsidRPr="00E20B95" w:rsidRDefault="00D410E2" w:rsidP="00D410E2">
      <w:pPr>
        <w:ind w:firstLine="720"/>
        <w:jc w:val="both"/>
      </w:pPr>
    </w:p>
    <w:p w:rsidR="00D410E2" w:rsidRDefault="00D410E2" w:rsidP="00D410E2">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EC399F" w:rsidRPr="00766E49" w:rsidRDefault="00EC399F" w:rsidP="00EC399F">
      <w:pPr>
        <w:jc w:val="both"/>
        <w:rPr>
          <w:noProof/>
        </w:rPr>
      </w:pPr>
    </w:p>
    <w:p w:rsidR="00B60424" w:rsidRDefault="00B60424">
      <w:pPr>
        <w:rPr>
          <w:noProof/>
          <w:lang w:val="sr-Cyrl-RS"/>
        </w:rPr>
      </w:pPr>
      <w:r>
        <w:rPr>
          <w:noProof/>
        </w:rPr>
        <w:br w:type="page"/>
      </w:r>
    </w:p>
    <w:p w:rsidR="002963EB" w:rsidRDefault="002963EB">
      <w:pPr>
        <w:rPr>
          <w:noProof/>
          <w:lang w:val="sr-Cyrl-RS"/>
        </w:rPr>
      </w:pPr>
    </w:p>
    <w:p w:rsidR="002963EB" w:rsidRPr="002963EB" w:rsidRDefault="002963EB">
      <w:pPr>
        <w:rPr>
          <w:noProof/>
          <w:lang w:val="sr-Cyrl-RS"/>
        </w:rPr>
      </w:pP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450204568"/>
      <w:r w:rsidRPr="00407855">
        <w:t>РАЗРАДА КРИТЕРИЈУМА</w:t>
      </w:r>
      <w:bookmarkEnd w:id="20"/>
      <w:bookmarkEnd w:id="21"/>
      <w:bookmarkEnd w:id="22"/>
      <w:bookmarkEnd w:id="23"/>
      <w:bookmarkEnd w:id="24"/>
      <w:bookmarkEnd w:id="25"/>
      <w:bookmarkEnd w:id="26"/>
      <w:r w:rsidRPr="00407855">
        <w:t xml:space="preserve"> </w:t>
      </w:r>
    </w:p>
    <w:p w:rsidR="00096E83" w:rsidRDefault="00096E83" w:rsidP="00096E83"/>
    <w:p w:rsidR="00135AFD" w:rsidRPr="00135AFD" w:rsidRDefault="00135AFD" w:rsidP="00096E83"/>
    <w:p w:rsidR="006924CB" w:rsidRDefault="00407855" w:rsidP="006924CB">
      <w:pPr>
        <w:pStyle w:val="Footer"/>
        <w:jc w:val="both"/>
        <w:rPr>
          <w:b/>
          <w:noProof/>
        </w:rPr>
      </w:pPr>
      <w:r w:rsidRPr="00407855">
        <w:rPr>
          <w:b/>
          <w:lang w:val="sr-Latn-CS"/>
        </w:rPr>
        <w:t>ПО ЈАВНОМ ПОЗИВУ БРОЈ</w:t>
      </w:r>
      <w:r w:rsidR="00E73953">
        <w:rPr>
          <w:b/>
        </w:rPr>
        <w:t xml:space="preserve"> </w:t>
      </w:r>
      <w:r w:rsidR="006924CB">
        <w:rPr>
          <w:b/>
          <w:lang w:val="sr-Cyrl-CS"/>
        </w:rPr>
        <w:t>135</w:t>
      </w:r>
      <w:r w:rsidR="009E7A31">
        <w:rPr>
          <w:b/>
          <w:lang w:val="sr-Cyrl-CS"/>
        </w:rPr>
        <w:t>-16-O</w:t>
      </w:r>
      <w:r w:rsidR="006924CB">
        <w:rPr>
          <w:b/>
        </w:rPr>
        <w:t>- Н</w:t>
      </w:r>
      <w:r w:rsidR="006924CB">
        <w:rPr>
          <w:b/>
          <w:lang w:val="sr-Cyrl-CS"/>
        </w:rPr>
        <w:t>абавка</w:t>
      </w:r>
      <w:r w:rsidR="006924CB">
        <w:rPr>
          <w:b/>
        </w:rPr>
        <w:t xml:space="preserve"> </w:t>
      </w:r>
      <w:r w:rsidR="006924CB">
        <w:rPr>
          <w:b/>
          <w:lang w:val="sr-Cyrl-RS"/>
        </w:rPr>
        <w:t xml:space="preserve">полидиоксанона за потребе </w:t>
      </w:r>
      <w:r w:rsidR="006924CB">
        <w:rPr>
          <w:b/>
          <w:noProof/>
          <w:lang w:val="sr-Cyrl-RS"/>
        </w:rPr>
        <w:t xml:space="preserve">    </w:t>
      </w:r>
      <w:r w:rsidR="006924CB" w:rsidRPr="00A978FC">
        <w:rPr>
          <w:b/>
          <w:noProof/>
        </w:rPr>
        <w:t>Клиничког центра Војводине</w:t>
      </w:r>
      <w:r w:rsidR="006924CB">
        <w:rPr>
          <w:b/>
          <w:noProof/>
        </w:rPr>
        <w:t>.</w:t>
      </w:r>
    </w:p>
    <w:p w:rsidR="00B84C11" w:rsidRPr="007C3FF3" w:rsidRDefault="00B84C11" w:rsidP="007C3FF3">
      <w:pPr>
        <w:pStyle w:val="Footer"/>
        <w:jc w:val="center"/>
        <w:rPr>
          <w:b/>
          <w:szCs w:val="28"/>
        </w:rPr>
      </w:pPr>
    </w:p>
    <w:p w:rsidR="00B84C11" w:rsidRDefault="00B84C11" w:rsidP="00C06FA6"/>
    <w:p w:rsidR="00D410E2" w:rsidRDefault="00D410E2" w:rsidP="00C06FA6"/>
    <w:p w:rsidR="00D410E2" w:rsidRDefault="00D410E2" w:rsidP="00D410E2">
      <w:pPr>
        <w:ind w:firstLine="720"/>
      </w:pPr>
      <w:r w:rsidRPr="00FF0F8B">
        <w:t>Критеријум за доделу уговора је економски најповољнија понуда који се заснива на следећим елементима:</w:t>
      </w:r>
    </w:p>
    <w:p w:rsidR="00D410E2" w:rsidRPr="00D410E2" w:rsidRDefault="00D410E2"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D410E2">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D410E2">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w:t>
      </w:r>
      <w:r w:rsidR="00D410E2">
        <w:rPr>
          <w:b/>
          <w:bCs/>
          <w:noProof/>
          <w:color w:val="000000"/>
          <w:szCs w:val="17"/>
        </w:rPr>
        <w:t>0</w:t>
      </w:r>
      <w:r w:rsidRPr="00F73DC8">
        <w:rPr>
          <w:b/>
          <w:bCs/>
          <w:noProof/>
          <w:color w:val="000000"/>
          <w:szCs w:val="17"/>
        </w:rPr>
        <w:t xml:space="preserve"> пондера</w:t>
      </w:r>
    </w:p>
    <w:p w:rsidR="00096E83" w:rsidRDefault="00096E83" w:rsidP="00096E83">
      <w:pPr>
        <w:autoSpaceDE w:val="0"/>
        <w:autoSpaceDN w:val="0"/>
        <w:adjustRightInd w:val="0"/>
        <w:rPr>
          <w:b/>
          <w:bCs/>
          <w:noProof/>
          <w:color w:val="000000"/>
          <w:szCs w:val="17"/>
        </w:rPr>
      </w:pPr>
    </w:p>
    <w:p w:rsidR="001529A7" w:rsidRDefault="001529A7" w:rsidP="001529A7">
      <w:pPr>
        <w:autoSpaceDE w:val="0"/>
        <w:autoSpaceDN w:val="0"/>
        <w:adjustRightInd w:val="0"/>
        <w:jc w:val="both"/>
        <w:rPr>
          <w:bCs/>
          <w:noProof/>
          <w:color w:val="000000"/>
          <w:szCs w:val="17"/>
        </w:rPr>
      </w:pPr>
      <w:r>
        <w:rPr>
          <w:bCs/>
          <w:noProof/>
          <w:color w:val="000000"/>
          <w:szCs w:val="17"/>
        </w:rPr>
        <w:t>2.1.</w:t>
      </w:r>
      <w:r>
        <w:rPr>
          <w:b/>
          <w:bCs/>
          <w:noProof/>
          <w:color w:val="000000"/>
          <w:szCs w:val="17"/>
        </w:rPr>
        <w:t xml:space="preserve"> </w:t>
      </w:r>
      <w:r>
        <w:rPr>
          <w:bCs/>
          <w:noProof/>
          <w:color w:val="000000"/>
          <w:szCs w:val="17"/>
        </w:rPr>
        <w:t>Производ са ЦЕ сертификатом.............................</w:t>
      </w:r>
      <w:r>
        <w:rPr>
          <w:bCs/>
          <w:noProof/>
          <w:color w:val="000000"/>
          <w:szCs w:val="17"/>
          <w:lang w:val="sr-Cyrl-RS"/>
        </w:rPr>
        <w:t>.</w:t>
      </w:r>
      <w:r>
        <w:rPr>
          <w:bCs/>
          <w:noProof/>
          <w:color w:val="000000"/>
          <w:szCs w:val="17"/>
        </w:rPr>
        <w:t>.....................................</w:t>
      </w:r>
      <w:r w:rsidR="0082181F">
        <w:rPr>
          <w:bCs/>
          <w:noProof/>
          <w:color w:val="000000"/>
          <w:szCs w:val="17"/>
        </w:rPr>
        <w:t>....</w:t>
      </w:r>
      <w:r>
        <w:rPr>
          <w:bCs/>
          <w:noProof/>
          <w:color w:val="000000"/>
          <w:szCs w:val="17"/>
        </w:rPr>
        <w:t xml:space="preserve"> </w:t>
      </w:r>
      <w:r>
        <w:rPr>
          <w:bCs/>
          <w:noProof/>
          <w:color w:val="000000"/>
          <w:szCs w:val="17"/>
          <w:lang w:val="sr-Cyrl-RS"/>
        </w:rPr>
        <w:t xml:space="preserve">5 </w:t>
      </w:r>
      <w:r>
        <w:rPr>
          <w:bCs/>
          <w:noProof/>
          <w:color w:val="000000"/>
          <w:szCs w:val="17"/>
        </w:rPr>
        <w:t>пондера</w:t>
      </w:r>
    </w:p>
    <w:p w:rsidR="001529A7" w:rsidRPr="002963EB" w:rsidRDefault="001529A7" w:rsidP="001529A7">
      <w:pPr>
        <w:autoSpaceDE w:val="0"/>
        <w:autoSpaceDN w:val="0"/>
        <w:adjustRightInd w:val="0"/>
        <w:jc w:val="both"/>
        <w:rPr>
          <w:bCs/>
          <w:noProof/>
          <w:color w:val="000000"/>
          <w:szCs w:val="17"/>
        </w:rPr>
      </w:pPr>
      <w:r w:rsidRPr="002963EB">
        <w:rPr>
          <w:bCs/>
          <w:noProof/>
          <w:color w:val="000000"/>
          <w:szCs w:val="17"/>
        </w:rPr>
        <w:t>2.2. Поседовање и примена стандарда квалитета ISO 9001 понуђача......</w:t>
      </w:r>
      <w:r w:rsidRPr="002963EB">
        <w:rPr>
          <w:bCs/>
          <w:noProof/>
          <w:color w:val="000000"/>
          <w:szCs w:val="17"/>
          <w:lang w:val="sr-Cyrl-RS"/>
        </w:rPr>
        <w:t>.....</w:t>
      </w:r>
      <w:r w:rsidRPr="002963EB">
        <w:rPr>
          <w:bCs/>
          <w:noProof/>
          <w:color w:val="000000"/>
          <w:szCs w:val="17"/>
        </w:rPr>
        <w:t>..</w:t>
      </w:r>
      <w:r w:rsidRPr="002963EB">
        <w:rPr>
          <w:bCs/>
          <w:noProof/>
          <w:color w:val="000000"/>
          <w:szCs w:val="17"/>
          <w:lang w:val="sr-Cyrl-RS"/>
        </w:rPr>
        <w:t xml:space="preserve"> </w:t>
      </w:r>
      <w:r w:rsidRPr="002963EB">
        <w:rPr>
          <w:bCs/>
          <w:noProof/>
          <w:color w:val="000000"/>
          <w:szCs w:val="17"/>
        </w:rPr>
        <w:t>10 пондера</w:t>
      </w:r>
    </w:p>
    <w:p w:rsidR="001529A7" w:rsidRPr="002963EB" w:rsidRDefault="001529A7" w:rsidP="001529A7">
      <w:pPr>
        <w:autoSpaceDE w:val="0"/>
        <w:autoSpaceDN w:val="0"/>
        <w:adjustRightInd w:val="0"/>
        <w:jc w:val="both"/>
        <w:rPr>
          <w:bCs/>
          <w:noProof/>
          <w:color w:val="000000"/>
          <w:szCs w:val="17"/>
        </w:rPr>
      </w:pPr>
      <w:r w:rsidRPr="002963EB">
        <w:rPr>
          <w:bCs/>
          <w:noProof/>
          <w:color w:val="000000"/>
          <w:szCs w:val="17"/>
        </w:rPr>
        <w:t>2.3. Поседовање и примена стандарда квалитета ISO 13485 произвођача...... 10 пондера</w:t>
      </w:r>
    </w:p>
    <w:p w:rsidR="0082181F" w:rsidRPr="002963EB" w:rsidRDefault="0082181F" w:rsidP="0082181F">
      <w:pPr>
        <w:autoSpaceDE w:val="0"/>
        <w:autoSpaceDN w:val="0"/>
        <w:adjustRightInd w:val="0"/>
        <w:ind w:right="141"/>
        <w:jc w:val="both"/>
        <w:rPr>
          <w:bCs/>
          <w:noProof/>
          <w:color w:val="000000"/>
          <w:szCs w:val="17"/>
          <w:lang w:val="sr-Cyrl-RS"/>
        </w:rPr>
      </w:pPr>
      <w:r w:rsidRPr="002963EB">
        <w:rPr>
          <w:bCs/>
          <w:noProof/>
          <w:color w:val="000000"/>
          <w:szCs w:val="17"/>
        </w:rPr>
        <w:t>2.4.</w:t>
      </w:r>
      <w:r w:rsidRPr="002963EB">
        <w:rPr>
          <w:bCs/>
          <w:noProof/>
          <w:color w:val="000000"/>
          <w:szCs w:val="17"/>
          <w:lang w:val="sr-Cyrl-RS"/>
        </w:rPr>
        <w:t xml:space="preserve"> Изјава произвођача, </w:t>
      </w:r>
      <w:r w:rsidRPr="002963EB">
        <w:rPr>
          <w:bCs/>
          <w:noProof/>
          <w:color w:val="000000"/>
          <w:szCs w:val="17"/>
        </w:rPr>
        <w:t>поседовање уговора о заступању или овлашћење</w:t>
      </w:r>
      <w:r w:rsidRPr="002963EB">
        <w:rPr>
          <w:bCs/>
          <w:noProof/>
          <w:color w:val="000000"/>
          <w:szCs w:val="17"/>
          <w:lang w:val="sr-Cyrl-RS"/>
        </w:rPr>
        <w:t xml:space="preserve"> произвођача</w:t>
      </w:r>
    </w:p>
    <w:p w:rsidR="0082181F" w:rsidRPr="002963EB" w:rsidRDefault="0082181F" w:rsidP="0082181F">
      <w:pPr>
        <w:autoSpaceDE w:val="0"/>
        <w:autoSpaceDN w:val="0"/>
        <w:adjustRightInd w:val="0"/>
        <w:ind w:left="426" w:right="141"/>
        <w:jc w:val="both"/>
        <w:rPr>
          <w:bCs/>
          <w:noProof/>
          <w:color w:val="000000"/>
          <w:szCs w:val="17"/>
        </w:rPr>
      </w:pPr>
      <w:r w:rsidRPr="002963EB">
        <w:rPr>
          <w:bCs/>
          <w:noProof/>
          <w:color w:val="000000"/>
          <w:szCs w:val="17"/>
        </w:rPr>
        <w:t>(доказ –</w:t>
      </w:r>
      <w:r w:rsidRPr="002963EB">
        <w:rPr>
          <w:bCs/>
          <w:noProof/>
          <w:color w:val="000000"/>
          <w:szCs w:val="17"/>
          <w:lang w:val="sr-Cyrl-RS"/>
        </w:rPr>
        <w:t xml:space="preserve"> изјава произвођача о производњи предметног добра,  </w:t>
      </w:r>
      <w:r w:rsidRPr="002963EB">
        <w:rPr>
          <w:bCs/>
          <w:noProof/>
          <w:color w:val="000000"/>
          <w:szCs w:val="17"/>
        </w:rPr>
        <w:t xml:space="preserve">фотокопија уговора </w:t>
      </w:r>
      <w:r w:rsidRPr="002963EB">
        <w:rPr>
          <w:bCs/>
          <w:noProof/>
          <w:color w:val="000000"/>
          <w:szCs w:val="17"/>
          <w:lang w:val="sr-Cyrl-RS"/>
        </w:rPr>
        <w:t>о заступању,</w:t>
      </w:r>
      <w:r w:rsidRPr="002963EB">
        <w:rPr>
          <w:bCs/>
          <w:noProof/>
          <w:color w:val="000000"/>
          <w:szCs w:val="17"/>
        </w:rPr>
        <w:t>оверено</w:t>
      </w:r>
      <w:r w:rsidRPr="002963EB">
        <w:rPr>
          <w:bCs/>
          <w:noProof/>
          <w:color w:val="000000"/>
          <w:szCs w:val="17"/>
          <w:lang w:val="sr-Cyrl-RS"/>
        </w:rPr>
        <w:t xml:space="preserve"> </w:t>
      </w:r>
      <w:r w:rsidRPr="002963EB">
        <w:rPr>
          <w:bCs/>
          <w:noProof/>
          <w:color w:val="000000"/>
          <w:szCs w:val="17"/>
        </w:rPr>
        <w:t>овлашћење</w:t>
      </w:r>
      <w:r w:rsidRPr="002963EB">
        <w:rPr>
          <w:bCs/>
          <w:noProof/>
          <w:color w:val="000000"/>
          <w:szCs w:val="17"/>
          <w:lang w:val="sr-Cyrl-RS"/>
        </w:rPr>
        <w:t xml:space="preserve"> произвођача за учешће на тендеру</w:t>
      </w:r>
      <w:r w:rsidRPr="002963EB">
        <w:rPr>
          <w:bCs/>
          <w:noProof/>
          <w:color w:val="000000"/>
          <w:szCs w:val="17"/>
        </w:rPr>
        <w:t>)</w:t>
      </w:r>
      <w:r w:rsidR="006924CB" w:rsidRPr="002963EB">
        <w:rPr>
          <w:bCs/>
          <w:noProof/>
          <w:color w:val="000000"/>
          <w:szCs w:val="17"/>
          <w:lang w:val="sr-Cyrl-RS"/>
        </w:rPr>
        <w:t>..</w:t>
      </w:r>
      <w:r w:rsidRPr="002963EB">
        <w:rPr>
          <w:bCs/>
          <w:noProof/>
          <w:color w:val="000000"/>
          <w:szCs w:val="17"/>
          <w:lang w:val="sr-Cyrl-RS"/>
        </w:rPr>
        <w:t>....</w:t>
      </w:r>
      <w:r w:rsidR="006924CB" w:rsidRPr="002963EB">
        <w:rPr>
          <w:bCs/>
          <w:noProof/>
          <w:color w:val="000000"/>
          <w:szCs w:val="17"/>
          <w:lang w:val="sr-Cyrl-RS"/>
        </w:rPr>
        <w:t>..</w:t>
      </w:r>
      <w:r w:rsidR="006924CB" w:rsidRPr="002963EB">
        <w:rPr>
          <w:bCs/>
          <w:noProof/>
          <w:color w:val="000000"/>
          <w:szCs w:val="17"/>
        </w:rPr>
        <w:t>5</w:t>
      </w:r>
      <w:r w:rsidRPr="002963EB">
        <w:rPr>
          <w:bCs/>
          <w:noProof/>
          <w:color w:val="000000"/>
          <w:szCs w:val="17"/>
        </w:rPr>
        <w:t xml:space="preserve"> пондера</w:t>
      </w:r>
    </w:p>
    <w:p w:rsidR="001529A7" w:rsidRPr="0082181F" w:rsidRDefault="001529A7" w:rsidP="001529A7">
      <w:pPr>
        <w:autoSpaceDE w:val="0"/>
        <w:autoSpaceDN w:val="0"/>
        <w:adjustRightInd w:val="0"/>
        <w:jc w:val="both"/>
        <w:rPr>
          <w:bCs/>
          <w:noProof/>
          <w:color w:val="000000"/>
          <w:szCs w:val="17"/>
          <w:lang w:val="sr-Cyrl-RS"/>
        </w:rPr>
      </w:pPr>
      <w:r w:rsidRPr="002963EB">
        <w:rPr>
          <w:bCs/>
          <w:noProof/>
          <w:color w:val="000000"/>
          <w:szCs w:val="17"/>
          <w:lang w:val="sr-Cyrl-RS"/>
        </w:rPr>
        <w:t xml:space="preserve">2.5. Поседовање </w:t>
      </w:r>
      <w:r w:rsidRPr="002963EB">
        <w:rPr>
          <w:bCs/>
          <w:noProof/>
          <w:color w:val="000000"/>
          <w:szCs w:val="17"/>
          <w:lang w:val="sr-Latn-RS"/>
        </w:rPr>
        <w:t xml:space="preserve">FDA </w:t>
      </w:r>
      <w:r w:rsidRPr="002963EB">
        <w:rPr>
          <w:bCs/>
          <w:noProof/>
          <w:color w:val="000000"/>
          <w:szCs w:val="17"/>
          <w:lang w:val="sr-Cyrl-RS"/>
        </w:rPr>
        <w:t>сертификата</w:t>
      </w:r>
      <w:r w:rsidRPr="002963EB">
        <w:rPr>
          <w:bCs/>
          <w:noProof/>
          <w:color w:val="000000"/>
          <w:szCs w:val="17"/>
          <w:lang w:val="sr-Latn-RS"/>
        </w:rPr>
        <w:t>...................................................................</w:t>
      </w:r>
      <w:r w:rsidR="0082181F" w:rsidRPr="002963EB">
        <w:rPr>
          <w:bCs/>
          <w:noProof/>
          <w:color w:val="000000"/>
          <w:szCs w:val="17"/>
          <w:lang w:val="sr-Cyrl-RS"/>
        </w:rPr>
        <w:t>...</w:t>
      </w:r>
      <w:r w:rsidRPr="002963EB">
        <w:rPr>
          <w:bCs/>
          <w:noProof/>
          <w:color w:val="000000"/>
          <w:szCs w:val="17"/>
          <w:lang w:val="sr-Latn-RS"/>
        </w:rPr>
        <w:t xml:space="preserve"> </w:t>
      </w:r>
      <w:r w:rsidRPr="002963EB">
        <w:rPr>
          <w:bCs/>
          <w:noProof/>
          <w:color w:val="000000"/>
          <w:szCs w:val="17"/>
        </w:rPr>
        <w:t>10 пондера</w:t>
      </w:r>
    </w:p>
    <w:p w:rsidR="001529A7" w:rsidRPr="00F73DC8" w:rsidRDefault="001529A7" w:rsidP="00096E83">
      <w:pPr>
        <w:autoSpaceDE w:val="0"/>
        <w:autoSpaceDN w:val="0"/>
        <w:adjustRightInd w:val="0"/>
        <w:rPr>
          <w:b/>
          <w:bCs/>
          <w:noProof/>
          <w:color w:val="000000"/>
          <w:szCs w:val="17"/>
        </w:rPr>
      </w:pP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924CB">
        <w:rPr>
          <w:lang w:val="sr-Cyrl-CS"/>
        </w:rPr>
        <w:t>135</w:t>
      </w:r>
      <w:r w:rsidR="009E7A31">
        <w:rPr>
          <w:lang w:val="sr-Cyrl-CS"/>
        </w:rPr>
        <w:t>-16-O</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410E2" w:rsidRPr="005911CF" w:rsidRDefault="00D410E2"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2976"/>
      </w:tblGrid>
      <w:tr w:rsidR="00D410E2" w:rsidRPr="00F73DC8" w:rsidTr="00D410E2">
        <w:trPr>
          <w:jc w:val="center"/>
        </w:trPr>
        <w:tc>
          <w:tcPr>
            <w:tcW w:w="5810" w:type="dxa"/>
            <w:vAlign w:val="center"/>
          </w:tcPr>
          <w:p w:rsidR="00D410E2" w:rsidRPr="00564791" w:rsidRDefault="00D410E2" w:rsidP="00D410E2">
            <w:pPr>
              <w:autoSpaceDE w:val="0"/>
              <w:autoSpaceDN w:val="0"/>
              <w:adjustRightInd w:val="0"/>
              <w:rPr>
                <w:noProof/>
              </w:rPr>
            </w:pPr>
            <w:r w:rsidRPr="00F73DC8">
              <w:rPr>
                <w:b/>
                <w:noProof/>
              </w:rPr>
              <w:t>1. ПОНУЂЕНА ЦЕНА</w:t>
            </w:r>
            <w:r w:rsidR="006924CB">
              <w:rPr>
                <w:noProof/>
              </w:rPr>
              <w:t xml:space="preserve"> (без ПДВ-а</w:t>
            </w:r>
            <w:r w:rsidRPr="00F73DC8">
              <w:rPr>
                <w:noProof/>
              </w:rPr>
              <w:t>)</w:t>
            </w:r>
          </w:p>
          <w:p w:rsidR="00D410E2" w:rsidRPr="00F73DC8" w:rsidRDefault="00D410E2" w:rsidP="00D410E2">
            <w:pPr>
              <w:autoSpaceDE w:val="0"/>
              <w:autoSpaceDN w:val="0"/>
              <w:adjustRightInd w:val="0"/>
              <w:rPr>
                <w:b/>
                <w:bCs/>
                <w:noProof/>
                <w:lang w:val="sr-Latn-CS"/>
              </w:rPr>
            </w:pPr>
          </w:p>
        </w:tc>
        <w:tc>
          <w:tcPr>
            <w:tcW w:w="2910" w:type="dxa"/>
            <w:vAlign w:val="center"/>
          </w:tcPr>
          <w:p w:rsidR="00D410E2" w:rsidRPr="00F73DC8" w:rsidRDefault="00D410E2" w:rsidP="00D410E2">
            <w:pPr>
              <w:keepNext/>
              <w:autoSpaceDE w:val="0"/>
              <w:autoSpaceDN w:val="0"/>
              <w:adjustRightInd w:val="0"/>
              <w:jc w:val="center"/>
              <w:outlineLvl w:val="0"/>
              <w:rPr>
                <w:bCs/>
                <w:noProof/>
                <w:lang w:val="sr-Latn-CS"/>
              </w:rPr>
            </w:pPr>
          </w:p>
          <w:p w:rsidR="00D410E2" w:rsidRDefault="00D410E2" w:rsidP="00D410E2">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D410E2" w:rsidRPr="00F73DC8" w:rsidRDefault="00D410E2" w:rsidP="00D410E2">
            <w:pPr>
              <w:keepNext/>
              <w:autoSpaceDE w:val="0"/>
              <w:autoSpaceDN w:val="0"/>
              <w:adjustRightInd w:val="0"/>
              <w:jc w:val="center"/>
              <w:outlineLvl w:val="0"/>
              <w:rPr>
                <w:bCs/>
                <w:noProof/>
                <w:lang w:val="sr-Latn-CS"/>
              </w:rPr>
            </w:pPr>
          </w:p>
        </w:tc>
      </w:tr>
      <w:tr w:rsidR="00D410E2" w:rsidRPr="00F73DC8" w:rsidTr="00D410E2">
        <w:trPr>
          <w:jc w:val="center"/>
        </w:trPr>
        <w:tc>
          <w:tcPr>
            <w:tcW w:w="5810" w:type="dxa"/>
            <w:vAlign w:val="center"/>
          </w:tcPr>
          <w:p w:rsidR="00D410E2" w:rsidRDefault="00D410E2" w:rsidP="00D410E2">
            <w:r w:rsidRPr="00F73DC8">
              <w:rPr>
                <w:b/>
                <w:bCs/>
                <w:noProof/>
              </w:rPr>
              <w:t>2. КВАЛИТЕТ</w:t>
            </w:r>
          </w:p>
          <w:p w:rsidR="00D410E2" w:rsidRPr="00F73DC8" w:rsidRDefault="00D410E2" w:rsidP="00D410E2">
            <w:pPr>
              <w:autoSpaceDE w:val="0"/>
              <w:autoSpaceDN w:val="0"/>
              <w:adjustRightInd w:val="0"/>
              <w:rPr>
                <w:b/>
                <w:bCs/>
                <w:noProof/>
                <w:lang w:val="sr-Latn-CS"/>
              </w:rPr>
            </w:pPr>
          </w:p>
        </w:tc>
        <w:tc>
          <w:tcPr>
            <w:tcW w:w="2910" w:type="dxa"/>
            <w:vAlign w:val="center"/>
          </w:tcPr>
          <w:p w:rsidR="00D410E2" w:rsidRDefault="00D410E2" w:rsidP="00D410E2">
            <w:r w:rsidRPr="00F73DC8">
              <w:rPr>
                <w:bCs/>
                <w:noProof/>
              </w:rPr>
              <w:t>Уписати: "у прилогу" или "нема"</w:t>
            </w:r>
          </w:p>
          <w:p w:rsidR="00D410E2" w:rsidRPr="00F73DC8" w:rsidRDefault="00D410E2" w:rsidP="00D410E2">
            <w:pPr>
              <w:autoSpaceDE w:val="0"/>
              <w:autoSpaceDN w:val="0"/>
              <w:adjustRightInd w:val="0"/>
              <w:jc w:val="center"/>
              <w:rPr>
                <w:bCs/>
                <w:noProof/>
                <w:lang w:val="sr-Latn-CS"/>
              </w:rPr>
            </w:pPr>
          </w:p>
        </w:tc>
      </w:tr>
      <w:tr w:rsidR="00D410E2" w:rsidRPr="00F73DC8" w:rsidTr="00D410E2">
        <w:trPr>
          <w:jc w:val="center"/>
        </w:trPr>
        <w:tc>
          <w:tcPr>
            <w:tcW w:w="5810" w:type="dxa"/>
            <w:vAlign w:val="center"/>
          </w:tcPr>
          <w:p w:rsidR="00D410E2" w:rsidRPr="00F73DC8" w:rsidRDefault="00D410E2" w:rsidP="00D410E2">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D410E2" w:rsidRPr="002963EB" w:rsidRDefault="00D410E2" w:rsidP="00D410E2">
            <w:pPr>
              <w:pBdr>
                <w:bottom w:val="single" w:sz="12" w:space="1" w:color="auto"/>
              </w:pBdr>
              <w:autoSpaceDE w:val="0"/>
              <w:autoSpaceDN w:val="0"/>
              <w:adjustRightInd w:val="0"/>
              <w:jc w:val="center"/>
              <w:rPr>
                <w:bCs/>
                <w:noProof/>
              </w:rPr>
            </w:pPr>
          </w:p>
          <w:p w:rsidR="00F7758D" w:rsidRPr="002963EB" w:rsidRDefault="00F7758D" w:rsidP="00D410E2">
            <w:pPr>
              <w:pBdr>
                <w:bottom w:val="single" w:sz="12" w:space="1" w:color="auto"/>
              </w:pBdr>
              <w:autoSpaceDE w:val="0"/>
              <w:autoSpaceDN w:val="0"/>
              <w:adjustRightInd w:val="0"/>
              <w:jc w:val="center"/>
              <w:rPr>
                <w:bCs/>
                <w:noProof/>
              </w:rPr>
            </w:pPr>
          </w:p>
          <w:p w:rsidR="00D410E2" w:rsidRPr="002963EB" w:rsidRDefault="00D410E2" w:rsidP="00D410E2">
            <w:pPr>
              <w:autoSpaceDE w:val="0"/>
              <w:autoSpaceDN w:val="0"/>
              <w:adjustRightInd w:val="0"/>
              <w:jc w:val="center"/>
              <w:rPr>
                <w:bCs/>
                <w:noProof/>
              </w:rPr>
            </w:pPr>
          </w:p>
        </w:tc>
      </w:tr>
      <w:tr w:rsidR="00D410E2" w:rsidRPr="00F73DC8" w:rsidTr="00D410E2">
        <w:trPr>
          <w:jc w:val="center"/>
        </w:trPr>
        <w:tc>
          <w:tcPr>
            <w:tcW w:w="5810" w:type="dxa"/>
            <w:vAlign w:val="center"/>
          </w:tcPr>
          <w:p w:rsidR="00D410E2" w:rsidRDefault="00D410E2" w:rsidP="00D410E2">
            <w:pPr>
              <w:rPr>
                <w:noProof/>
              </w:rPr>
            </w:pPr>
          </w:p>
          <w:p w:rsidR="00D410E2" w:rsidRDefault="00D410E2" w:rsidP="00D410E2">
            <w:r w:rsidRPr="00F73DC8">
              <w:rPr>
                <w:bCs/>
                <w:noProof/>
                <w:color w:val="000000"/>
                <w:szCs w:val="17"/>
              </w:rPr>
              <w:t>2.2. Поседовање и примена стандарда кв</w:t>
            </w:r>
            <w:r>
              <w:rPr>
                <w:bCs/>
                <w:noProof/>
                <w:color w:val="000000"/>
                <w:szCs w:val="17"/>
              </w:rPr>
              <w:t>алитета ISO 9001 понуђача</w:t>
            </w:r>
          </w:p>
          <w:p w:rsidR="00D410E2" w:rsidRPr="00F73DC8" w:rsidRDefault="00D410E2" w:rsidP="00D410E2">
            <w:pPr>
              <w:autoSpaceDE w:val="0"/>
              <w:autoSpaceDN w:val="0"/>
              <w:adjustRightInd w:val="0"/>
              <w:rPr>
                <w:b/>
                <w:bCs/>
                <w:noProof/>
                <w:lang w:val="sr-Latn-CS"/>
              </w:rPr>
            </w:pPr>
          </w:p>
        </w:tc>
        <w:tc>
          <w:tcPr>
            <w:tcW w:w="2910" w:type="dxa"/>
            <w:vAlign w:val="center"/>
          </w:tcPr>
          <w:p w:rsidR="00D410E2" w:rsidRPr="002963EB" w:rsidRDefault="00D410E2" w:rsidP="00D410E2">
            <w:pPr>
              <w:autoSpaceDE w:val="0"/>
              <w:autoSpaceDN w:val="0"/>
              <w:adjustRightInd w:val="0"/>
              <w:jc w:val="center"/>
              <w:rPr>
                <w:bCs/>
                <w:noProof/>
                <w:lang w:val="sr-Latn-CS"/>
              </w:rPr>
            </w:pPr>
          </w:p>
          <w:p w:rsidR="00D410E2" w:rsidRPr="002963EB" w:rsidRDefault="00D410E2" w:rsidP="00D410E2">
            <w:pPr>
              <w:autoSpaceDE w:val="0"/>
              <w:autoSpaceDN w:val="0"/>
              <w:adjustRightInd w:val="0"/>
              <w:jc w:val="center"/>
              <w:rPr>
                <w:bCs/>
                <w:noProof/>
                <w:lang w:val="sr-Latn-CS"/>
              </w:rPr>
            </w:pPr>
            <w:r w:rsidRPr="002963EB">
              <w:rPr>
                <w:bCs/>
                <w:noProof/>
                <w:lang w:val="sr-Latn-CS"/>
              </w:rPr>
              <w:t>__________</w:t>
            </w:r>
            <w:r w:rsidR="00F7758D" w:rsidRPr="002963EB">
              <w:rPr>
                <w:bCs/>
                <w:noProof/>
              </w:rPr>
              <w:t>___</w:t>
            </w:r>
            <w:r w:rsidRPr="002963EB">
              <w:rPr>
                <w:bCs/>
                <w:noProof/>
                <w:lang w:val="sr-Latn-CS"/>
              </w:rPr>
              <w:t>__________</w:t>
            </w:r>
          </w:p>
        </w:tc>
      </w:tr>
      <w:tr w:rsidR="00D410E2" w:rsidRPr="00F73DC8" w:rsidTr="00D410E2">
        <w:trPr>
          <w:jc w:val="center"/>
        </w:trPr>
        <w:tc>
          <w:tcPr>
            <w:tcW w:w="5810" w:type="dxa"/>
            <w:vAlign w:val="center"/>
          </w:tcPr>
          <w:p w:rsidR="00D410E2" w:rsidRDefault="00D410E2" w:rsidP="00D410E2">
            <w:pPr>
              <w:rPr>
                <w:noProof/>
              </w:rPr>
            </w:pPr>
          </w:p>
          <w:p w:rsidR="00D410E2" w:rsidRPr="00ED2B0A" w:rsidRDefault="00D410E2" w:rsidP="00D410E2">
            <w:r w:rsidRPr="00F73DC8">
              <w:rPr>
                <w:bCs/>
                <w:noProof/>
                <w:color w:val="000000"/>
                <w:szCs w:val="17"/>
              </w:rPr>
              <w:t>2.3. Поседовање и примена станд</w:t>
            </w:r>
            <w:r>
              <w:rPr>
                <w:bCs/>
                <w:noProof/>
                <w:color w:val="000000"/>
                <w:szCs w:val="17"/>
              </w:rPr>
              <w:t>арда квалитета ISO 13485 произвођача</w:t>
            </w:r>
          </w:p>
          <w:p w:rsidR="00D410E2" w:rsidRPr="00F73DC8" w:rsidRDefault="00D410E2" w:rsidP="00D410E2">
            <w:pPr>
              <w:autoSpaceDE w:val="0"/>
              <w:autoSpaceDN w:val="0"/>
              <w:adjustRightInd w:val="0"/>
              <w:rPr>
                <w:b/>
                <w:bCs/>
                <w:noProof/>
                <w:lang w:val="sr-Latn-CS"/>
              </w:rPr>
            </w:pPr>
          </w:p>
        </w:tc>
        <w:tc>
          <w:tcPr>
            <w:tcW w:w="2910" w:type="dxa"/>
            <w:vAlign w:val="center"/>
          </w:tcPr>
          <w:p w:rsidR="00D410E2" w:rsidRPr="00F73DC8" w:rsidRDefault="00D410E2" w:rsidP="00D410E2">
            <w:pPr>
              <w:autoSpaceDE w:val="0"/>
              <w:autoSpaceDN w:val="0"/>
              <w:adjustRightInd w:val="0"/>
              <w:jc w:val="center"/>
              <w:rPr>
                <w:b/>
                <w:bCs/>
                <w:noProof/>
                <w:lang w:val="sr-Latn-CS"/>
              </w:rPr>
            </w:pPr>
          </w:p>
          <w:p w:rsidR="00D410E2" w:rsidRPr="00F73DC8" w:rsidRDefault="00D410E2" w:rsidP="00D410E2">
            <w:pPr>
              <w:autoSpaceDE w:val="0"/>
              <w:autoSpaceDN w:val="0"/>
              <w:adjustRightInd w:val="0"/>
              <w:jc w:val="center"/>
              <w:rPr>
                <w:b/>
                <w:bCs/>
                <w:noProof/>
                <w:lang w:val="sr-Latn-CS"/>
              </w:rPr>
            </w:pPr>
            <w:r w:rsidRPr="00F73DC8">
              <w:rPr>
                <w:b/>
                <w:bCs/>
                <w:noProof/>
                <w:lang w:val="sr-Latn-CS"/>
              </w:rPr>
              <w:t>____________</w:t>
            </w:r>
            <w:r w:rsidR="00F7758D">
              <w:rPr>
                <w:b/>
                <w:bCs/>
                <w:noProof/>
              </w:rPr>
              <w:t>___</w:t>
            </w:r>
            <w:r w:rsidRPr="00F73DC8">
              <w:rPr>
                <w:b/>
                <w:bCs/>
                <w:noProof/>
                <w:lang w:val="sr-Latn-CS"/>
              </w:rPr>
              <w:t>________</w:t>
            </w:r>
          </w:p>
        </w:tc>
      </w:tr>
      <w:tr w:rsidR="00D410E2" w:rsidRPr="00F73DC8" w:rsidTr="00D410E2">
        <w:trPr>
          <w:jc w:val="center"/>
        </w:trPr>
        <w:tc>
          <w:tcPr>
            <w:tcW w:w="5810" w:type="dxa"/>
            <w:vAlign w:val="center"/>
          </w:tcPr>
          <w:p w:rsidR="00D410E2" w:rsidRPr="002963EB" w:rsidRDefault="00D410E2" w:rsidP="002963EB">
            <w:pPr>
              <w:autoSpaceDE w:val="0"/>
              <w:autoSpaceDN w:val="0"/>
              <w:adjustRightInd w:val="0"/>
              <w:ind w:right="141"/>
              <w:jc w:val="both"/>
              <w:rPr>
                <w:bCs/>
                <w:noProof/>
                <w:color w:val="000000"/>
                <w:szCs w:val="17"/>
                <w:lang w:val="sr-Cyrl-RS"/>
              </w:rPr>
            </w:pPr>
            <w:r w:rsidRPr="002963EB">
              <w:rPr>
                <w:bCs/>
                <w:noProof/>
                <w:color w:val="000000"/>
                <w:szCs w:val="17"/>
              </w:rPr>
              <w:t>2.4.</w:t>
            </w:r>
            <w:r w:rsidR="006924CB" w:rsidRPr="002963EB">
              <w:rPr>
                <w:bCs/>
                <w:noProof/>
                <w:color w:val="000000"/>
                <w:szCs w:val="17"/>
                <w:lang w:val="sr-Cyrl-RS"/>
              </w:rPr>
              <w:t xml:space="preserve"> Изјава произвођача, </w:t>
            </w:r>
            <w:r w:rsidR="006924CB" w:rsidRPr="002963EB">
              <w:rPr>
                <w:bCs/>
                <w:noProof/>
                <w:color w:val="000000"/>
                <w:szCs w:val="17"/>
              </w:rPr>
              <w:t>поседовање уговора о заступању или овлашћење</w:t>
            </w:r>
            <w:r w:rsidR="006924CB" w:rsidRPr="002963EB">
              <w:rPr>
                <w:bCs/>
                <w:noProof/>
                <w:color w:val="000000"/>
                <w:szCs w:val="17"/>
                <w:lang w:val="sr-Cyrl-RS"/>
              </w:rPr>
              <w:t xml:space="preserve"> произвођача</w:t>
            </w:r>
            <w:r w:rsidR="002963EB" w:rsidRPr="002963EB">
              <w:rPr>
                <w:bCs/>
                <w:noProof/>
                <w:color w:val="000000"/>
                <w:szCs w:val="17"/>
                <w:lang w:val="sr-Cyrl-RS"/>
              </w:rPr>
              <w:t xml:space="preserve"> </w:t>
            </w:r>
            <w:r w:rsidR="006924CB" w:rsidRPr="002963EB">
              <w:rPr>
                <w:bCs/>
                <w:noProof/>
                <w:color w:val="000000"/>
                <w:szCs w:val="17"/>
              </w:rPr>
              <w:t>(доказ –</w:t>
            </w:r>
            <w:r w:rsidR="006924CB" w:rsidRPr="002963EB">
              <w:rPr>
                <w:bCs/>
                <w:noProof/>
                <w:color w:val="000000"/>
                <w:szCs w:val="17"/>
                <w:lang w:val="sr-Cyrl-RS"/>
              </w:rPr>
              <w:t xml:space="preserve"> изјава произвођача о производњи предметног добра, </w:t>
            </w:r>
            <w:r w:rsidR="006924CB" w:rsidRPr="002963EB">
              <w:rPr>
                <w:bCs/>
                <w:noProof/>
                <w:color w:val="000000"/>
                <w:szCs w:val="17"/>
              </w:rPr>
              <w:t xml:space="preserve">фотокопија уговора </w:t>
            </w:r>
            <w:r w:rsidR="006924CB" w:rsidRPr="002963EB">
              <w:rPr>
                <w:bCs/>
                <w:noProof/>
                <w:color w:val="000000"/>
                <w:szCs w:val="17"/>
                <w:lang w:val="sr-Cyrl-RS"/>
              </w:rPr>
              <w:t>о заступању,</w:t>
            </w:r>
            <w:r w:rsidR="002963EB" w:rsidRPr="002963EB">
              <w:rPr>
                <w:bCs/>
                <w:noProof/>
                <w:color w:val="000000"/>
                <w:szCs w:val="17"/>
                <w:lang w:val="sr-Cyrl-RS"/>
              </w:rPr>
              <w:t xml:space="preserve"> </w:t>
            </w:r>
            <w:r w:rsidR="006924CB" w:rsidRPr="002963EB">
              <w:rPr>
                <w:bCs/>
                <w:noProof/>
                <w:color w:val="000000"/>
                <w:szCs w:val="17"/>
              </w:rPr>
              <w:t>оверено</w:t>
            </w:r>
            <w:r w:rsidR="006924CB" w:rsidRPr="002963EB">
              <w:rPr>
                <w:bCs/>
                <w:noProof/>
                <w:color w:val="000000"/>
                <w:szCs w:val="17"/>
                <w:lang w:val="sr-Cyrl-RS"/>
              </w:rPr>
              <w:t xml:space="preserve"> </w:t>
            </w:r>
            <w:r w:rsidR="006924CB" w:rsidRPr="002963EB">
              <w:rPr>
                <w:bCs/>
                <w:noProof/>
                <w:color w:val="000000"/>
                <w:szCs w:val="17"/>
              </w:rPr>
              <w:t>овлашћење</w:t>
            </w:r>
            <w:r w:rsidR="006924CB" w:rsidRPr="002963EB">
              <w:rPr>
                <w:bCs/>
                <w:noProof/>
                <w:color w:val="000000"/>
                <w:szCs w:val="17"/>
                <w:lang w:val="sr-Cyrl-RS"/>
              </w:rPr>
              <w:t xml:space="preserve"> произвођача за учешће на тендеру</w:t>
            </w:r>
            <w:r w:rsidR="006924CB" w:rsidRPr="002963EB">
              <w:rPr>
                <w:bCs/>
                <w:noProof/>
                <w:color w:val="000000"/>
                <w:szCs w:val="17"/>
              </w:rPr>
              <w:t>)</w:t>
            </w:r>
          </w:p>
        </w:tc>
        <w:tc>
          <w:tcPr>
            <w:tcW w:w="2910" w:type="dxa"/>
            <w:vAlign w:val="center"/>
          </w:tcPr>
          <w:p w:rsidR="00D410E2" w:rsidRPr="003656E4" w:rsidRDefault="00D410E2" w:rsidP="008841A1">
            <w:pPr>
              <w:autoSpaceDE w:val="0"/>
              <w:autoSpaceDN w:val="0"/>
              <w:adjustRightInd w:val="0"/>
              <w:jc w:val="center"/>
              <w:rPr>
                <w:b/>
                <w:bCs/>
                <w:noProof/>
              </w:rPr>
            </w:pPr>
            <w:r>
              <w:rPr>
                <w:b/>
                <w:bCs/>
                <w:noProof/>
              </w:rPr>
              <w:t>_____________</w:t>
            </w:r>
            <w:r w:rsidR="00F7758D">
              <w:rPr>
                <w:b/>
                <w:bCs/>
                <w:noProof/>
              </w:rPr>
              <w:t>___</w:t>
            </w:r>
            <w:r w:rsidR="008841A1">
              <w:rPr>
                <w:b/>
                <w:bCs/>
                <w:noProof/>
              </w:rPr>
              <w:t>_____</w:t>
            </w:r>
            <w:r w:rsidR="00F7758D">
              <w:rPr>
                <w:b/>
                <w:bCs/>
                <w:noProof/>
              </w:rPr>
              <w:t>__</w:t>
            </w:r>
          </w:p>
        </w:tc>
      </w:tr>
      <w:tr w:rsidR="006924CB" w:rsidRPr="00F73DC8" w:rsidTr="006924CB">
        <w:trPr>
          <w:trHeight w:val="856"/>
          <w:jc w:val="center"/>
        </w:trPr>
        <w:tc>
          <w:tcPr>
            <w:tcW w:w="5810" w:type="dxa"/>
            <w:vAlign w:val="center"/>
          </w:tcPr>
          <w:p w:rsidR="006924CB" w:rsidRPr="002963EB" w:rsidRDefault="006924CB" w:rsidP="00D410E2">
            <w:pPr>
              <w:rPr>
                <w:bCs/>
                <w:noProof/>
                <w:color w:val="000000"/>
                <w:szCs w:val="17"/>
                <w:lang w:val="sr-Cyrl-RS"/>
              </w:rPr>
            </w:pPr>
            <w:r w:rsidRPr="002963EB">
              <w:rPr>
                <w:bCs/>
                <w:noProof/>
                <w:color w:val="000000"/>
                <w:szCs w:val="17"/>
                <w:lang w:val="sr-Cyrl-RS"/>
              </w:rPr>
              <w:t xml:space="preserve">2.5 Поседовање </w:t>
            </w:r>
            <w:r w:rsidRPr="002963EB">
              <w:rPr>
                <w:bCs/>
                <w:noProof/>
                <w:color w:val="000000"/>
                <w:szCs w:val="17"/>
                <w:lang w:val="sr-Latn-RS"/>
              </w:rPr>
              <w:t xml:space="preserve">FDA </w:t>
            </w:r>
            <w:r w:rsidRPr="002963EB">
              <w:rPr>
                <w:bCs/>
                <w:noProof/>
                <w:color w:val="000000"/>
                <w:szCs w:val="17"/>
                <w:lang w:val="sr-Cyrl-RS"/>
              </w:rPr>
              <w:t>сертификата</w:t>
            </w:r>
          </w:p>
        </w:tc>
        <w:tc>
          <w:tcPr>
            <w:tcW w:w="2910" w:type="dxa"/>
            <w:vAlign w:val="center"/>
          </w:tcPr>
          <w:p w:rsidR="006924CB" w:rsidRPr="006924CB" w:rsidRDefault="006924CB" w:rsidP="008841A1">
            <w:pPr>
              <w:autoSpaceDE w:val="0"/>
              <w:autoSpaceDN w:val="0"/>
              <w:adjustRightInd w:val="0"/>
              <w:jc w:val="center"/>
              <w:rPr>
                <w:b/>
                <w:bCs/>
                <w:noProof/>
                <w:lang w:val="sr-Cyrl-RS"/>
              </w:rPr>
            </w:pPr>
            <w:r>
              <w:rPr>
                <w:b/>
                <w:bCs/>
                <w:noProof/>
                <w:lang w:val="sr-Cyrl-RS"/>
              </w:rPr>
              <w:t>______________________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F0579E" w:rsidRDefault="00F0579E" w:rsidP="00A72E63">
      <w:pPr>
        <w:rPr>
          <w:highlight w:val="yellow"/>
        </w:rPr>
      </w:pPr>
    </w:p>
    <w:p w:rsidR="00A72E63" w:rsidRPr="00360C44" w:rsidRDefault="002963EB"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B60424" w:rsidRPr="005911CF" w:rsidRDefault="00360C44">
      <w:r>
        <w:tab/>
      </w:r>
      <w:r>
        <w:tab/>
      </w:r>
      <w:r>
        <w:tab/>
      </w:r>
      <w:r>
        <w:tab/>
      </w:r>
      <w:r>
        <w:tab/>
      </w:r>
      <w:r>
        <w:tab/>
      </w:r>
      <w:r>
        <w:tab/>
      </w:r>
      <w:r>
        <w:tab/>
      </w:r>
      <w:r>
        <w:tab/>
        <w:t xml:space="preserve">          </w:t>
      </w:r>
      <w:r w:rsidR="00A72E63" w:rsidRPr="00360C44">
        <w:t>ПОТПИС</w:t>
      </w:r>
    </w:p>
    <w:p w:rsidR="00B819C7" w:rsidRPr="002A0143" w:rsidRDefault="00AB1A6B" w:rsidP="00AB1A6B">
      <w:pPr>
        <w:pStyle w:val="Heading2"/>
        <w:ind w:left="360"/>
        <w:rPr>
          <w:noProof/>
        </w:rPr>
      </w:pPr>
      <w:bookmarkStart w:id="35" w:name="_Toc364158548"/>
      <w:bookmarkStart w:id="36" w:name="_Toc450204569"/>
      <w:r>
        <w:rPr>
          <w:noProof/>
          <w:lang w:val="sr-Cyrl-CS"/>
        </w:rPr>
        <w:lastRenderedPageBreak/>
        <w:t xml:space="preserve">7. </w:t>
      </w:r>
      <w:r w:rsidR="00B819C7" w:rsidRPr="002D5B2C">
        <w:rPr>
          <w:noProof/>
        </w:rPr>
        <w:t>МОДЕЛ УГОВОРА</w:t>
      </w:r>
      <w:bookmarkEnd w:id="35"/>
      <w:bookmarkEnd w:id="36"/>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На основу члана 112. Закона о јавним набавкама („Службени гласник Републике Србије” бр. 124/12</w:t>
      </w:r>
      <w:r w:rsidR="008841A1">
        <w:rPr>
          <w:noProof/>
        </w:rPr>
        <w:t xml:space="preserve">, </w:t>
      </w:r>
      <w:r w:rsidR="008841A1">
        <w:rPr>
          <w:noProof/>
          <w:color w:val="000000" w:themeColor="text1"/>
        </w:rPr>
        <w:t>14/15 и 68/15</w:t>
      </w:r>
      <w:r w:rsidRPr="00CD2DD3">
        <w:rPr>
          <w:noProof/>
        </w:rPr>
        <w:t xml:space="preserve">),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6924CB">
        <w:rPr>
          <w:b/>
          <w:noProof/>
          <w:lang w:val="sr-Cyrl-CS"/>
        </w:rPr>
        <w:t>135</w:t>
      </w:r>
      <w:r w:rsidR="009E7A31">
        <w:rPr>
          <w:b/>
          <w:noProof/>
          <w:lang w:val="sr-Cyrl-CS"/>
        </w:rPr>
        <w:t>-16-O</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C03E05" w:rsidRPr="00A31802" w:rsidRDefault="00C03E05" w:rsidP="00C03E05">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C03E05" w:rsidRPr="008841A1" w:rsidRDefault="00C03E05" w:rsidP="00C03E05">
      <w:pPr>
        <w:ind w:left="720"/>
        <w:jc w:val="both"/>
        <w:rPr>
          <w:noProof/>
        </w:rPr>
      </w:pPr>
      <w:r w:rsidRPr="00A31802">
        <w:rPr>
          <w:noProof/>
        </w:rPr>
        <w:t>ПИБ: 101696893, Матични број: 08664161</w:t>
      </w:r>
      <w:r w:rsidR="008841A1">
        <w:rPr>
          <w:noProof/>
        </w:rPr>
        <w:t>,</w:t>
      </w:r>
    </w:p>
    <w:p w:rsidR="00C03E05" w:rsidRPr="00A31802" w:rsidRDefault="00C03E05" w:rsidP="00C03E05">
      <w:pPr>
        <w:ind w:left="720"/>
        <w:jc w:val="both"/>
        <w:rPr>
          <w:noProof/>
        </w:rPr>
      </w:pPr>
      <w:r w:rsidRPr="00A31802">
        <w:rPr>
          <w:noProof/>
        </w:rPr>
        <w:t xml:space="preserve">Број рачуна: 840-577661-50, </w:t>
      </w:r>
      <w:r w:rsidRPr="00A31802">
        <w:rPr>
          <w:noProof/>
          <w:lang w:val="sr-Cyrl-CS"/>
        </w:rPr>
        <w:t>Управа за трезор РС</w:t>
      </w:r>
      <w:r w:rsidRPr="00A31802">
        <w:rPr>
          <w:noProof/>
        </w:rPr>
        <w:t>,</w:t>
      </w:r>
      <w:r w:rsidR="008841A1">
        <w:rPr>
          <w:noProof/>
        </w:rPr>
        <w:t xml:space="preserve"> </w:t>
      </w:r>
      <w:r w:rsidRPr="00A31802">
        <w:rPr>
          <w:noProof/>
          <w:lang w:val="sr-Cyrl-CS"/>
        </w:rPr>
        <w:t>Министарство финан</w:t>
      </w:r>
      <w:r w:rsidR="008841A1">
        <w:rPr>
          <w:noProof/>
          <w:lang w:val="sr-Cyrl-CS"/>
        </w:rPr>
        <w:t>сија,</w:t>
      </w:r>
    </w:p>
    <w:p w:rsidR="00C03E05" w:rsidRPr="008841A1" w:rsidRDefault="00C03E05" w:rsidP="00C03E05">
      <w:pPr>
        <w:ind w:left="720"/>
        <w:jc w:val="both"/>
        <w:rPr>
          <w:noProof/>
        </w:rPr>
      </w:pPr>
      <w:r w:rsidRPr="00A31802">
        <w:rPr>
          <w:noProof/>
        </w:rPr>
        <w:t>Телефон: 021/484-3-484 Телефакс: 021/487-2232</w:t>
      </w:r>
      <w:r w:rsidR="008841A1">
        <w:rPr>
          <w:noProof/>
        </w:rPr>
        <w:t>,</w:t>
      </w:r>
    </w:p>
    <w:p w:rsidR="00360C44" w:rsidRPr="0083271F" w:rsidRDefault="00C03E05" w:rsidP="00C03E05">
      <w:pPr>
        <w:ind w:left="720"/>
        <w:jc w:val="both"/>
        <w:rPr>
          <w:noProof/>
        </w:rPr>
      </w:pPr>
      <w:r w:rsidRPr="00A31802">
        <w:rPr>
          <w:noProof/>
        </w:rPr>
        <w:t xml:space="preserve">(у даљем тексту: наручилац), кога заступа </w:t>
      </w:r>
      <w:r w:rsidR="008841A1">
        <w:rPr>
          <w:noProof/>
        </w:rPr>
        <w:t>Доц</w:t>
      </w:r>
      <w:r w:rsidRPr="00A31802">
        <w:rPr>
          <w:noProof/>
        </w:rPr>
        <w:t xml:space="preserve">. др </w:t>
      </w:r>
      <w:r w:rsidR="008841A1">
        <w:rPr>
          <w:noProof/>
        </w:rPr>
        <w:t>Иван Леваков</w:t>
      </w:r>
      <w:r w:rsidR="00360C44" w:rsidRPr="00B56EE1">
        <w:rPr>
          <w:noProof/>
        </w:rPr>
        <w:t>.</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6924CB" w:rsidRDefault="006924CB" w:rsidP="006924CB">
      <w:pPr>
        <w:pStyle w:val="Footer"/>
        <w:jc w:val="both"/>
        <w:rPr>
          <w:b/>
          <w:noProof/>
          <w:lang w:val="sr-Cyrl-RS"/>
        </w:rPr>
      </w:pPr>
      <w:r>
        <w:rPr>
          <w:noProof/>
        </w:rPr>
        <w:t xml:space="preserve">            </w:t>
      </w:r>
      <w:proofErr w:type="gramStart"/>
      <w:r w:rsidR="007B0459">
        <w:rPr>
          <w:noProof/>
        </w:rPr>
        <w:t>П</w:t>
      </w:r>
      <w:r w:rsidR="007B0459" w:rsidRPr="00CD2DD3">
        <w:rPr>
          <w:noProof/>
        </w:rPr>
        <w:t xml:space="preserve">редмет </w:t>
      </w:r>
      <w:r w:rsidR="007B0459">
        <w:rPr>
          <w:noProof/>
        </w:rPr>
        <w:t xml:space="preserve">овог уговора је </w:t>
      </w:r>
      <w:r w:rsidR="007B0459">
        <w:t xml:space="preserve">набавка </w:t>
      </w:r>
      <w:r w:rsidR="007B0459">
        <w:rPr>
          <w:lang w:val="sr-Cyrl-CS"/>
        </w:rPr>
        <w:t>доб</w:t>
      </w:r>
      <w:r w:rsidR="007B0459">
        <w:t>a</w:t>
      </w:r>
      <w:r w:rsidR="00DF5539">
        <w:rPr>
          <w:lang w:val="sr-Cyrl-CS"/>
        </w:rPr>
        <w:t xml:space="preserve">ра </w:t>
      </w:r>
      <w:r w:rsidR="00DF5539">
        <w:rPr>
          <w:lang w:val="en-US"/>
        </w:rPr>
        <w:t>-</w:t>
      </w:r>
      <w:r w:rsidR="00DF5539" w:rsidRPr="001B2B46">
        <w:t xml:space="preserve"> </w:t>
      </w:r>
      <w:r>
        <w:rPr>
          <w:b/>
        </w:rPr>
        <w:t>Н</w:t>
      </w:r>
      <w:r>
        <w:rPr>
          <w:b/>
          <w:lang w:val="sr-Cyrl-CS"/>
        </w:rPr>
        <w:t>абавка</w:t>
      </w:r>
      <w:r>
        <w:rPr>
          <w:b/>
        </w:rPr>
        <w:t xml:space="preserve"> </w:t>
      </w:r>
      <w:r>
        <w:rPr>
          <w:b/>
          <w:lang w:val="sr-Cyrl-RS"/>
        </w:rPr>
        <w:t xml:space="preserve">полидиоксанона за потребе </w:t>
      </w:r>
      <w:r>
        <w:rPr>
          <w:b/>
          <w:noProof/>
          <w:lang w:val="sr-Cyrl-RS"/>
        </w:rPr>
        <w:t xml:space="preserve">    </w:t>
      </w:r>
      <w:r w:rsidRPr="00A978FC">
        <w:rPr>
          <w:b/>
          <w:noProof/>
        </w:rPr>
        <w:t>Клиничког центра Војводине</w:t>
      </w:r>
      <w:r w:rsidR="00FF0A5D">
        <w:rPr>
          <w:noProof/>
        </w:rPr>
        <w:t xml:space="preserve"> </w:t>
      </w:r>
      <w:r w:rsidR="007B0459">
        <w:rPr>
          <w:noProof/>
        </w:rPr>
        <w:t>-</w:t>
      </w:r>
      <w:r w:rsidR="007B0459" w:rsidRPr="00806C68">
        <w:rPr>
          <w:noProof/>
        </w:rPr>
        <w:t xml:space="preserve"> </w:t>
      </w:r>
      <w:r w:rsidR="007B0459">
        <w:rPr>
          <w:lang w:val="sr-Latn-CS"/>
        </w:rPr>
        <w:t>кој</w:t>
      </w:r>
      <w:r w:rsidR="007B0459">
        <w:t>а</w:t>
      </w:r>
      <w:r w:rsidR="007B0459" w:rsidRPr="005B278B">
        <w:rPr>
          <w:lang w:val="sr-Latn-CS"/>
        </w:rPr>
        <w:t xml:space="preserve"> </w:t>
      </w:r>
      <w:r w:rsidR="007B0459">
        <w:rPr>
          <w:lang w:val="sr-Latn-CS"/>
        </w:rPr>
        <w:t>је</w:t>
      </w:r>
      <w:r w:rsidR="007B0459" w:rsidRPr="005B278B">
        <w:rPr>
          <w:lang w:val="sr-Latn-CS"/>
        </w:rPr>
        <w:t xml:space="preserve"> </w:t>
      </w:r>
      <w:r w:rsidR="007B0459">
        <w:rPr>
          <w:lang w:val="sr-Latn-CS"/>
        </w:rPr>
        <w:t>тражен</w:t>
      </w:r>
      <w:r w:rsidR="007B0459">
        <w:t>а</w:t>
      </w:r>
      <w:r w:rsidR="007B0459" w:rsidRPr="00E02E3A">
        <w:rPr>
          <w:lang w:val="sr-Latn-CS"/>
        </w:rPr>
        <w:t xml:space="preserve"> </w:t>
      </w:r>
      <w:r w:rsidR="007B0459">
        <w:rPr>
          <w:lang w:val="sr-Latn-CS"/>
        </w:rPr>
        <w:t>у</w:t>
      </w:r>
      <w:r w:rsidR="007B0459" w:rsidRPr="00E02E3A">
        <w:rPr>
          <w:lang w:val="sr-Latn-CS"/>
        </w:rPr>
        <w:t xml:space="preserve"> </w:t>
      </w:r>
      <w:r w:rsidR="007B0459">
        <w:rPr>
          <w:lang w:val="sr-Latn-CS"/>
        </w:rPr>
        <w:t>позиву</w:t>
      </w:r>
      <w:r w:rsidR="007B0459" w:rsidRPr="00E02E3A">
        <w:rPr>
          <w:lang w:val="sr-Latn-CS"/>
        </w:rPr>
        <w:t xml:space="preserve"> </w:t>
      </w:r>
      <w:r w:rsidR="007B0459">
        <w:rPr>
          <w:lang w:val="sr-Latn-CS"/>
        </w:rPr>
        <w:t>за</w:t>
      </w:r>
      <w:r w:rsidR="007B0459">
        <w:t xml:space="preserve"> подношење понуда у</w:t>
      </w:r>
      <w:r w:rsidR="007B0459" w:rsidRPr="00E02E3A">
        <w:rPr>
          <w:lang w:val="sr-Latn-CS"/>
        </w:rPr>
        <w:t xml:space="preserve"> </w:t>
      </w:r>
      <w:r w:rsidR="007B0459">
        <w:t xml:space="preserve">отвореном </w:t>
      </w:r>
      <w:r w:rsidR="007B0459">
        <w:rPr>
          <w:lang w:val="sr-Latn-CS"/>
        </w:rPr>
        <w:t>поступ</w:t>
      </w:r>
      <w:r w:rsidR="007B0459">
        <w:t>ку</w:t>
      </w:r>
      <w:r w:rsidR="007B0459" w:rsidRPr="00E02E3A">
        <w:rPr>
          <w:lang w:val="sr-Latn-CS"/>
        </w:rPr>
        <w:t xml:space="preserve"> </w:t>
      </w:r>
      <w:r w:rsidR="007B0459">
        <w:rPr>
          <w:lang w:val="sr-Latn-CS"/>
        </w:rPr>
        <w:t>јавне</w:t>
      </w:r>
      <w:r w:rsidR="007B0459" w:rsidRPr="00E02E3A">
        <w:rPr>
          <w:lang w:val="sr-Latn-CS"/>
        </w:rPr>
        <w:t xml:space="preserve"> </w:t>
      </w:r>
      <w:r w:rsidR="007B0459">
        <w:rPr>
          <w:lang w:val="sr-Latn-CS"/>
        </w:rPr>
        <w:t>набавке</w:t>
      </w:r>
      <w:r w:rsidR="007B0459" w:rsidRPr="00E02E3A">
        <w:rPr>
          <w:lang w:val="sr-Latn-CS"/>
        </w:rPr>
        <w:t xml:space="preserve"> </w:t>
      </w:r>
      <w:r w:rsidR="007B0459">
        <w:rPr>
          <w:lang w:val="sr-Latn-CS"/>
        </w:rPr>
        <w:t>број</w:t>
      </w:r>
      <w:r w:rsidR="007B0459" w:rsidRPr="00E02E3A">
        <w:rPr>
          <w:lang w:val="sr-Latn-CS"/>
        </w:rPr>
        <w:t xml:space="preserve"> </w:t>
      </w:r>
      <w:r>
        <w:rPr>
          <w:b/>
          <w:lang w:val="sr-Cyrl-CS"/>
        </w:rPr>
        <w:t>135</w:t>
      </w:r>
      <w:r w:rsidR="009E7A31">
        <w:rPr>
          <w:b/>
          <w:lang w:val="sr-Cyrl-CS"/>
        </w:rPr>
        <w:t>-16-O</w:t>
      </w:r>
      <w:r>
        <w:rPr>
          <w:lang w:val="sr-Cyrl-RS"/>
        </w:rPr>
        <w:t>, од _________ године.</w:t>
      </w:r>
      <w:proofErr w:type="gramEnd"/>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w:t>
      </w:r>
      <w:r w:rsidR="008841A1">
        <w:rPr>
          <w:b w:val="0"/>
        </w:rPr>
        <w:t>_____</w:t>
      </w:r>
      <w:r w:rsidRPr="008E49CA">
        <w:rPr>
          <w:b w:val="0"/>
        </w:rPr>
        <w:t>___</w:t>
      </w:r>
      <w:r w:rsidRPr="008E49CA">
        <w:rPr>
          <w:b w:val="0"/>
          <w:bCs w:val="0"/>
        </w:rPr>
        <w:t xml:space="preserve"> </w:t>
      </w:r>
      <w:r w:rsidR="008841A1">
        <w:rPr>
          <w:b w:val="0"/>
          <w:bCs w:val="0"/>
        </w:rPr>
        <w:t xml:space="preserve">динара </w:t>
      </w:r>
      <w:r w:rsidRPr="008E49CA">
        <w:rPr>
          <w:b w:val="0"/>
          <w:bCs w:val="0"/>
        </w:rPr>
        <w:t>(словима: ____</w:t>
      </w:r>
      <w:r w:rsidR="008841A1">
        <w:rPr>
          <w:b w:val="0"/>
          <w:bCs w:val="0"/>
        </w:rPr>
        <w:t>________________</w:t>
      </w:r>
      <w:r w:rsidRPr="008E49CA">
        <w:rPr>
          <w:b w:val="0"/>
          <w:bCs w:val="0"/>
        </w:rPr>
        <w:t>____________</w:t>
      </w:r>
      <w:r w:rsidR="008841A1">
        <w:rPr>
          <w:b w:val="0"/>
          <w:bCs w:val="0"/>
          <w:color w:val="000000" w:themeColor="text1"/>
        </w:rPr>
        <w:t xml:space="preserve"> и ___/100</w:t>
      </w:r>
      <w:r w:rsidRPr="008E49CA">
        <w:rPr>
          <w:b w:val="0"/>
          <w:bCs w:val="0"/>
        </w:rPr>
        <w:t xml:space="preserve">), односно са порезом на додату вредност износи </w:t>
      </w:r>
      <w:r w:rsidRPr="008E49CA">
        <w:rPr>
          <w:b w:val="0"/>
        </w:rPr>
        <w:t>_______________</w:t>
      </w:r>
      <w:r w:rsidR="008841A1">
        <w:rPr>
          <w:b w:val="0"/>
        </w:rPr>
        <w:t xml:space="preserve"> динара</w:t>
      </w:r>
      <w:r w:rsidRPr="008E49CA">
        <w:rPr>
          <w:b w:val="0"/>
          <w:bCs w:val="0"/>
        </w:rPr>
        <w:t xml:space="preserve"> (словима: __________________</w:t>
      </w:r>
      <w:r w:rsidR="008841A1">
        <w:rPr>
          <w:b w:val="0"/>
          <w:bCs w:val="0"/>
        </w:rPr>
        <w:t>_______________________________________</w:t>
      </w:r>
      <w:r w:rsidRPr="008E49CA">
        <w:rPr>
          <w:b w:val="0"/>
          <w:bCs w:val="0"/>
        </w:rPr>
        <w:t>________</w:t>
      </w:r>
      <w:r w:rsidR="008841A1">
        <w:rPr>
          <w:b w:val="0"/>
          <w:bCs w:val="0"/>
        </w:rPr>
        <w:t xml:space="preserve"> </w:t>
      </w:r>
      <w:r w:rsidR="008841A1">
        <w:rPr>
          <w:b w:val="0"/>
          <w:bCs w:val="0"/>
          <w:color w:val="000000" w:themeColor="text1"/>
        </w:rPr>
        <w:t>и ___/100</w:t>
      </w:r>
      <w:r w:rsidRPr="008E49CA">
        <w:rPr>
          <w:b w:val="0"/>
          <w:bCs w:val="0"/>
        </w:rPr>
        <w:t>).</w:t>
      </w:r>
    </w:p>
    <w:p w:rsidR="00A70BFA" w:rsidRPr="00DF5539" w:rsidRDefault="00A70BFA" w:rsidP="00DF5539">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137DC5" w:rsidRPr="0087582B" w:rsidRDefault="00137DC5" w:rsidP="00137DC5">
      <w:pPr>
        <w:pStyle w:val="Footer"/>
        <w:jc w:val="both"/>
        <w:rPr>
          <w:i/>
        </w:rPr>
      </w:pPr>
      <w:r>
        <w:rPr>
          <w:noProof/>
          <w:color w:val="000000" w:themeColor="text1"/>
        </w:rPr>
        <w:tab/>
        <w:t xml:space="preserve">           </w:t>
      </w:r>
      <w:r w:rsidR="005A6E4A">
        <w:rPr>
          <w:noProof/>
          <w:color w:val="000000" w:themeColor="text1"/>
          <w:lang w:val="sr-Cyrl-RS"/>
        </w:rPr>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5A6E4A" w:rsidRPr="005A6E4A">
        <w:rPr>
          <w:lang w:val="sr-Cyrl-RS"/>
        </w:rPr>
        <w:t>полидиоксанона</w:t>
      </w:r>
      <w:r w:rsidR="005A6E4A">
        <w:rPr>
          <w:b/>
          <w:lang w:val="sr-Cyrl-RS"/>
        </w:rPr>
        <w:t xml:space="preserve"> </w:t>
      </w:r>
      <w:r w:rsidRPr="0087582B">
        <w:t xml:space="preserve">(у даљем тексту: добра) </w:t>
      </w:r>
      <w:r w:rsidRPr="0087582B">
        <w:rPr>
          <w:noProof/>
        </w:rPr>
        <w:t>за потребе</w:t>
      </w:r>
      <w:r>
        <w:rPr>
          <w:noProof/>
        </w:rPr>
        <w:t xml:space="preserve"> клиника</w:t>
      </w:r>
      <w:r w:rsidRPr="00755FF9">
        <w:rPr>
          <w:noProof/>
        </w:rPr>
        <w:t xml:space="preserve"> </w:t>
      </w:r>
      <w:r>
        <w:rPr>
          <w:noProof/>
        </w:rPr>
        <w:t xml:space="preserve"> </w:t>
      </w:r>
      <w:r w:rsidRPr="00755FF9">
        <w:rPr>
          <w:noProof/>
        </w:rPr>
        <w:t>Клиничког центра Војводине</w:t>
      </w:r>
      <w:r w:rsidRPr="00EE3BB2">
        <w:rPr>
          <w:noProof/>
        </w:rPr>
        <w:t>, а све у складу са захтевима наручиоца из конкурсне документације.</w:t>
      </w:r>
    </w:p>
    <w:p w:rsidR="00137DC5" w:rsidRPr="005D38D8" w:rsidRDefault="00137DC5" w:rsidP="005A6E4A">
      <w:pPr>
        <w:ind w:firstLine="720"/>
        <w:jc w:val="both"/>
        <w:rPr>
          <w:color w:val="000000" w:themeColor="text1"/>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сукцесивно,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t xml:space="preserve">или у одређену клиничку апотеку, а по налогу наручиоца, </w:t>
      </w:r>
      <w:r w:rsidRPr="00407855">
        <w:rPr>
          <w:lang w:val="sr-Latn-CS"/>
        </w:rPr>
        <w:t>са обавезом истовара добара</w:t>
      </w:r>
      <w:r>
        <w:t>.</w:t>
      </w:r>
    </w:p>
    <w:p w:rsidR="00A70BFA" w:rsidRDefault="00137DC5" w:rsidP="00137DC5">
      <w:pPr>
        <w:pStyle w:val="BodyTextIndent"/>
        <w:ind w:left="0" w:firstLine="720"/>
        <w:jc w:val="both"/>
        <w:rPr>
          <w:b w:val="0"/>
          <w:noProof/>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w:t>
      </w:r>
      <w:r>
        <w:rPr>
          <w:b w:val="0"/>
          <w:noProof/>
          <w:color w:val="000000" w:themeColor="text1"/>
          <w:lang w:val="sr-Cyrl-CS"/>
        </w:rPr>
        <w:lastRenderedPageBreak/>
        <w:t xml:space="preserve">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1946D7" w:rsidRDefault="002133AC" w:rsidP="002133AC">
      <w:pPr>
        <w:pStyle w:val="BodyTextIndent"/>
        <w:ind w:left="0" w:firstLine="0"/>
        <w:jc w:val="center"/>
        <w:outlineLvl w:val="0"/>
        <w:rPr>
          <w:noProof/>
        </w:rPr>
      </w:pPr>
      <w:bookmarkStart w:id="37" w:name="_Toc380740082"/>
      <w:bookmarkStart w:id="38" w:name="_Toc381614510"/>
      <w:bookmarkStart w:id="39" w:name="_Toc395526468"/>
      <w:bookmarkStart w:id="40" w:name="_Toc450204570"/>
      <w:r w:rsidRPr="001946D7">
        <w:rPr>
          <w:noProof/>
        </w:rPr>
        <w:t>Члан 5.</w:t>
      </w:r>
      <w:bookmarkEnd w:id="37"/>
      <w:bookmarkEnd w:id="38"/>
      <w:bookmarkEnd w:id="39"/>
      <w:bookmarkEnd w:id="40"/>
    </w:p>
    <w:p w:rsidR="00FF0A5D" w:rsidRDefault="00FF0A5D" w:rsidP="00FF0A5D">
      <w:pPr>
        <w:pStyle w:val="BodyTextIndent"/>
        <w:ind w:left="0" w:firstLine="720"/>
        <w:jc w:val="both"/>
        <w:rPr>
          <w:b w:val="0"/>
          <w:noProof/>
        </w:rPr>
      </w:pPr>
      <w:bookmarkStart w:id="41" w:name="_Toc380740083"/>
      <w:bookmarkStart w:id="42" w:name="_Toc381614511"/>
      <w:r w:rsidRPr="001946D7">
        <w:rPr>
          <w:b w:val="0"/>
          <w:noProof/>
        </w:rPr>
        <w:t xml:space="preserve">Уговорену цену наручилац ће исплатити добављачу у року од </w:t>
      </w:r>
      <w:r w:rsidR="00F264F1">
        <w:rPr>
          <w:b w:val="0"/>
          <w:noProof/>
        </w:rPr>
        <w:t xml:space="preserve">90 </w:t>
      </w:r>
      <w:r w:rsidRPr="00F00123">
        <w:rPr>
          <w:b w:val="0"/>
          <w:noProof/>
        </w:rPr>
        <w:t>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137DC5" w:rsidRDefault="00137DC5" w:rsidP="00137DC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37DC5" w:rsidRPr="006A3C5B" w:rsidRDefault="00137DC5" w:rsidP="00137DC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137DC5" w:rsidRPr="00137DC5" w:rsidRDefault="00137DC5" w:rsidP="00137DC5">
      <w:pPr>
        <w:ind w:firstLine="720"/>
        <w:jc w:val="both"/>
      </w:pPr>
      <w:proofErr w:type="gramStart"/>
      <w:r w:rsidRPr="00452D76">
        <w:t>Плаћање по овом уговору у текућој буџетској години вршиће се до нивоа средстава обезбеђених Финансијским планом за 2016.</w:t>
      </w:r>
      <w:proofErr w:type="gramEnd"/>
      <w:r w:rsidRPr="00452D76">
        <w:t xml:space="preserve"> </w:t>
      </w:r>
      <w:proofErr w:type="gramStart"/>
      <w:r w:rsidRPr="00452D76">
        <w:t>годину</w:t>
      </w:r>
      <w:proofErr w:type="gramEnd"/>
      <w:r w:rsidRPr="00452D76">
        <w:t>, а на основу Уговора закљученог са Републичким фондом за здравс</w:t>
      </w:r>
      <w:r>
        <w:t>твено осигурање за ове намене.</w:t>
      </w:r>
    </w:p>
    <w:p w:rsidR="00137DC5" w:rsidRDefault="00137DC5" w:rsidP="00137DC5">
      <w:pPr>
        <w:ind w:firstLine="720"/>
        <w:jc w:val="both"/>
      </w:pPr>
      <w:proofErr w:type="gramStart"/>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proofErr w:type="gramEnd"/>
      <w:r w:rsidRPr="001317F0">
        <w:t xml:space="preserve"> </w:t>
      </w:r>
    </w:p>
    <w:p w:rsidR="001E7DCC" w:rsidRPr="005A6E4A" w:rsidRDefault="00137DC5" w:rsidP="005A6E4A">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2133AC" w:rsidRPr="001946D7" w:rsidRDefault="002133AC" w:rsidP="002133AC">
      <w:pPr>
        <w:jc w:val="center"/>
        <w:outlineLvl w:val="0"/>
        <w:rPr>
          <w:b/>
          <w:noProof/>
        </w:rPr>
      </w:pPr>
      <w:bookmarkStart w:id="43" w:name="_Toc395526469"/>
      <w:bookmarkStart w:id="44" w:name="_Toc450204571"/>
      <w:r w:rsidRPr="001946D7">
        <w:rPr>
          <w:b/>
          <w:noProof/>
        </w:rPr>
        <w:t>Члан 6.</w:t>
      </w:r>
      <w:bookmarkEnd w:id="41"/>
      <w:bookmarkEnd w:id="42"/>
      <w:bookmarkEnd w:id="43"/>
      <w:bookmarkEnd w:id="44"/>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CA2AF2" w:rsidRDefault="00137DC5" w:rsidP="002133AC">
      <w:pPr>
        <w:ind w:firstLine="720"/>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A6E4A" w:rsidRDefault="005A6E4A" w:rsidP="002133AC">
      <w:pPr>
        <w:jc w:val="both"/>
      </w:pPr>
      <w:r>
        <w:rPr>
          <w:noProof/>
        </w:rPr>
        <w:tab/>
      </w:r>
      <w:proofErr w:type="gramStart"/>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w:t>
      </w:r>
      <w:r>
        <w:t>ђача која је предмет обезбеђења.</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5A6E4A" w:rsidRPr="00CA2AF2" w:rsidRDefault="005A6E4A" w:rsidP="002133AC">
      <w:pPr>
        <w:jc w:val="both"/>
      </w:pPr>
    </w:p>
    <w:p w:rsidR="002133AC" w:rsidRPr="001946D7" w:rsidRDefault="002133AC" w:rsidP="002133AC">
      <w:pPr>
        <w:jc w:val="center"/>
        <w:outlineLvl w:val="0"/>
        <w:rPr>
          <w:b/>
          <w:noProof/>
        </w:rPr>
      </w:pPr>
      <w:bookmarkStart w:id="45" w:name="_Toc380740084"/>
      <w:bookmarkStart w:id="46" w:name="_Toc381614512"/>
      <w:bookmarkStart w:id="47" w:name="_Toc395526470"/>
      <w:bookmarkStart w:id="48" w:name="_Toc450204572"/>
      <w:r w:rsidRPr="001946D7">
        <w:rPr>
          <w:b/>
          <w:noProof/>
        </w:rPr>
        <w:t>Члан 7.</w:t>
      </w:r>
      <w:bookmarkEnd w:id="45"/>
      <w:bookmarkEnd w:id="46"/>
      <w:bookmarkEnd w:id="47"/>
      <w:bookmarkEnd w:id="48"/>
    </w:p>
    <w:p w:rsidR="00650929" w:rsidRPr="00140369" w:rsidRDefault="00650929" w:rsidP="00650929">
      <w:pPr>
        <w:shd w:val="clear" w:color="auto" w:fill="FFFFFF"/>
        <w:ind w:firstLine="720"/>
        <w:jc w:val="both"/>
        <w:rPr>
          <w:color w:val="000000"/>
        </w:rPr>
      </w:pPr>
      <w:proofErr w:type="gramStart"/>
      <w:r w:rsidRPr="00140369">
        <w:rPr>
          <w:color w:val="000000"/>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rsidRPr="00140369">
        <w:rPr>
          <w:color w:val="000000"/>
        </w:rPr>
        <w:t xml:space="preserve"> </w:t>
      </w:r>
    </w:p>
    <w:p w:rsidR="00650929" w:rsidRPr="00140369" w:rsidRDefault="00650929" w:rsidP="00650929">
      <w:pPr>
        <w:ind w:firstLine="720"/>
        <w:jc w:val="both"/>
        <w:rPr>
          <w:noProof/>
          <w:color w:val="000000" w:themeColor="text1"/>
        </w:rPr>
      </w:pPr>
      <w:r w:rsidRPr="00140369">
        <w:rPr>
          <w:noProof/>
          <w:color w:val="000000" w:themeColor="text1"/>
        </w:rPr>
        <w:lastRenderedPageBreak/>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w:t>
      </w:r>
      <w:r w:rsidR="002963EB">
        <w:rPr>
          <w:noProof/>
          <w:color w:val="000000" w:themeColor="text1"/>
          <w:lang w:val="sr-Cyrl-RS"/>
        </w:rPr>
        <w:t xml:space="preserve">може </w:t>
      </w:r>
      <w:r w:rsidRPr="00140369">
        <w:rPr>
          <w:noProof/>
          <w:color w:val="000000" w:themeColor="text1"/>
        </w:rPr>
        <w:t>раскинути.</w:t>
      </w:r>
    </w:p>
    <w:p w:rsidR="002133AC" w:rsidRPr="001946D7" w:rsidRDefault="00650929" w:rsidP="00650929">
      <w:pPr>
        <w:ind w:firstLine="720"/>
        <w:jc w:val="both"/>
        <w:rPr>
          <w:noProof/>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складу са обавезама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xml:space="preserve">- да овај уговор остави на снази и да </w:t>
      </w:r>
      <w:r w:rsidR="002963EB">
        <w:rPr>
          <w:noProof/>
          <w:lang w:val="sr-Cyrl-RS"/>
        </w:rPr>
        <w:t xml:space="preserve">захтева умањење </w:t>
      </w:r>
      <w:r w:rsidRPr="001946D7">
        <w:rPr>
          <w:noProof/>
        </w:rPr>
        <w:t>уговорен</w:t>
      </w:r>
      <w:r w:rsidR="002963EB">
        <w:rPr>
          <w:noProof/>
          <w:lang w:val="sr-Cyrl-RS"/>
        </w:rPr>
        <w:t>е</w:t>
      </w:r>
      <w:r w:rsidRPr="001946D7">
        <w:rPr>
          <w:noProof/>
        </w:rPr>
        <w:t xml:space="preserve"> цен</w:t>
      </w:r>
      <w:r w:rsidR="002963EB">
        <w:rPr>
          <w:noProof/>
          <w:lang w:val="sr-Cyrl-RS"/>
        </w:rPr>
        <w:t>е</w:t>
      </w:r>
      <w:r w:rsidRPr="001946D7">
        <w:rPr>
          <w:noProof/>
        </w:rPr>
        <w:t xml:space="preserve"> </w:t>
      </w:r>
      <w:bookmarkStart w:id="49" w:name="_GoBack"/>
      <w:bookmarkEnd w:id="49"/>
      <w:r w:rsidRPr="001946D7">
        <w:rPr>
          <w:noProof/>
        </w:rPr>
        <w:t>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50" w:name="_Toc380740085"/>
      <w:bookmarkStart w:id="51" w:name="_Toc381614513"/>
      <w:bookmarkStart w:id="52" w:name="_Toc395526471"/>
      <w:bookmarkStart w:id="53" w:name="_Toc450204573"/>
      <w:r w:rsidRPr="001946D7">
        <w:rPr>
          <w:b/>
          <w:noProof/>
        </w:rPr>
        <w:t>Члан 8.</w:t>
      </w:r>
      <w:bookmarkEnd w:id="50"/>
      <w:bookmarkEnd w:id="51"/>
      <w:bookmarkEnd w:id="52"/>
      <w:bookmarkEnd w:id="53"/>
    </w:p>
    <w:p w:rsidR="002133AC" w:rsidRPr="001946D7" w:rsidRDefault="002133AC" w:rsidP="002133AC">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4" w:name="_Toc380740086"/>
      <w:bookmarkStart w:id="55" w:name="_Toc381614514"/>
      <w:bookmarkStart w:id="56" w:name="_Toc395526472"/>
      <w:bookmarkStart w:id="57" w:name="_Toc450204574"/>
      <w:r w:rsidRPr="001946D7">
        <w:rPr>
          <w:b/>
          <w:noProof/>
        </w:rPr>
        <w:t>Члан 9.</w:t>
      </w:r>
      <w:bookmarkEnd w:id="54"/>
      <w:bookmarkEnd w:id="55"/>
      <w:bookmarkEnd w:id="56"/>
      <w:bookmarkEnd w:id="57"/>
    </w:p>
    <w:p w:rsidR="00650929" w:rsidRPr="00EA78B7" w:rsidRDefault="00650929" w:rsidP="00650929">
      <w:pPr>
        <w:ind w:firstLine="720"/>
        <w:jc w:val="both"/>
        <w:rPr>
          <w:noProof/>
        </w:rPr>
      </w:pPr>
      <w:bookmarkStart w:id="58" w:name="_Toc380740087"/>
      <w:bookmarkStart w:id="59" w:name="_Toc381614515"/>
      <w:bookmarkStart w:id="60" w:name="_Toc395526473"/>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F264F1" w:rsidRPr="005A6E4A" w:rsidRDefault="00650929" w:rsidP="005A6E4A">
      <w:pPr>
        <w:ind w:firstLine="720"/>
        <w:jc w:val="both"/>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2133AC" w:rsidRPr="001946D7" w:rsidRDefault="002133AC" w:rsidP="002133AC">
      <w:pPr>
        <w:jc w:val="center"/>
        <w:outlineLvl w:val="0"/>
        <w:rPr>
          <w:b/>
          <w:noProof/>
        </w:rPr>
      </w:pPr>
      <w:bookmarkStart w:id="61" w:name="_Toc450204575"/>
      <w:r w:rsidRPr="001946D7">
        <w:rPr>
          <w:b/>
          <w:noProof/>
        </w:rPr>
        <w:t>Члан 10.</w:t>
      </w:r>
      <w:bookmarkEnd w:id="58"/>
      <w:bookmarkEnd w:id="59"/>
      <w:bookmarkEnd w:id="60"/>
      <w:bookmarkEnd w:id="61"/>
    </w:p>
    <w:p w:rsidR="002133AC" w:rsidRPr="00F264F1" w:rsidRDefault="00F264F1" w:rsidP="00F264F1">
      <w:pPr>
        <w:ind w:firstLine="720"/>
        <w:jc w:val="both"/>
        <w:rPr>
          <w:noProof/>
          <w:color w:val="000000" w:themeColor="text1"/>
          <w:lang w:val="en-US"/>
        </w:rPr>
      </w:pPr>
      <w:r w:rsidRPr="00316DF3">
        <w:rPr>
          <w:noProof/>
          <w:color w:val="000000" w:themeColor="text1"/>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rPr>
        <w:t>.</w:t>
      </w:r>
    </w:p>
    <w:p w:rsidR="002133AC" w:rsidRPr="001946D7" w:rsidRDefault="002133AC" w:rsidP="002133AC">
      <w:pPr>
        <w:jc w:val="center"/>
        <w:outlineLvl w:val="0"/>
        <w:rPr>
          <w:b/>
          <w:noProof/>
        </w:rPr>
      </w:pPr>
      <w:bookmarkStart w:id="62" w:name="_Toc380740088"/>
      <w:bookmarkStart w:id="63" w:name="_Toc381614516"/>
      <w:bookmarkStart w:id="64" w:name="_Toc395526474"/>
      <w:bookmarkStart w:id="65" w:name="_Toc450204576"/>
      <w:r w:rsidRPr="001946D7">
        <w:rPr>
          <w:b/>
          <w:noProof/>
        </w:rPr>
        <w:t>Члан 11.</w:t>
      </w:r>
      <w:bookmarkEnd w:id="62"/>
      <w:bookmarkEnd w:id="63"/>
      <w:bookmarkEnd w:id="64"/>
      <w:bookmarkEnd w:id="65"/>
    </w:p>
    <w:p w:rsidR="002133AC" w:rsidRPr="001946D7" w:rsidRDefault="00DF5539" w:rsidP="005A6E4A">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 xml:space="preserve">односно најдуже </w:t>
      </w:r>
      <w:r w:rsidR="00650929">
        <w:rPr>
          <w:noProof/>
        </w:rPr>
        <w:t xml:space="preserve">две </w:t>
      </w:r>
      <w:r w:rsidRPr="00C76569">
        <w:rPr>
          <w:noProof/>
        </w:rPr>
        <w:t>годин</w:t>
      </w:r>
      <w:r w:rsidR="00650929">
        <w:rPr>
          <w:noProof/>
        </w:rPr>
        <w:t>е</w:t>
      </w:r>
      <w:r w:rsidRPr="00C76569">
        <w:rPr>
          <w:noProof/>
        </w:rPr>
        <w:t xml:space="preserve"> од дана закључења овог уговора.</w:t>
      </w:r>
    </w:p>
    <w:p w:rsidR="002133AC" w:rsidRPr="001946D7" w:rsidRDefault="002133AC" w:rsidP="002133AC">
      <w:pPr>
        <w:jc w:val="center"/>
        <w:outlineLvl w:val="0"/>
        <w:rPr>
          <w:b/>
          <w:noProof/>
        </w:rPr>
      </w:pPr>
      <w:bookmarkStart w:id="66" w:name="_Toc380740089"/>
      <w:bookmarkStart w:id="67" w:name="_Toc381614517"/>
      <w:bookmarkStart w:id="68" w:name="_Toc395526475"/>
      <w:bookmarkStart w:id="69" w:name="_Toc450204577"/>
      <w:r w:rsidRPr="001946D7">
        <w:rPr>
          <w:b/>
          <w:noProof/>
        </w:rPr>
        <w:t>Члан 12.</w:t>
      </w:r>
      <w:bookmarkEnd w:id="66"/>
      <w:bookmarkEnd w:id="67"/>
      <w:bookmarkEnd w:id="68"/>
      <w:bookmarkEnd w:id="69"/>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264F1" w:rsidRPr="001946D7" w:rsidRDefault="00F264F1" w:rsidP="002133AC">
      <w:pPr>
        <w:ind w:firstLine="720"/>
        <w:jc w:val="both"/>
        <w:rPr>
          <w:noProof/>
        </w:rPr>
      </w:pPr>
    </w:p>
    <w:p w:rsidR="002133AC" w:rsidRPr="001946D7" w:rsidRDefault="002133AC" w:rsidP="002133AC">
      <w:pPr>
        <w:jc w:val="center"/>
        <w:outlineLvl w:val="0"/>
        <w:rPr>
          <w:b/>
          <w:noProof/>
        </w:rPr>
      </w:pPr>
      <w:bookmarkStart w:id="70" w:name="_Toc380740090"/>
      <w:bookmarkStart w:id="71" w:name="_Toc381614518"/>
      <w:bookmarkStart w:id="72" w:name="_Toc395526476"/>
      <w:bookmarkStart w:id="73" w:name="_Toc450204578"/>
      <w:r w:rsidRPr="001946D7">
        <w:rPr>
          <w:b/>
          <w:noProof/>
        </w:rPr>
        <w:t>Члан 13.</w:t>
      </w:r>
      <w:bookmarkEnd w:id="70"/>
      <w:bookmarkEnd w:id="71"/>
      <w:bookmarkEnd w:id="72"/>
      <w:bookmarkEnd w:id="73"/>
    </w:p>
    <w:p w:rsidR="002133AC" w:rsidRDefault="002133AC" w:rsidP="00EA1AE8">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2133AC" w:rsidRPr="001946D7" w:rsidRDefault="002133AC" w:rsidP="002133A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Default="00B819C7" w:rsidP="00B819C7">
      <w:pPr>
        <w:rPr>
          <w:noProof/>
        </w:rPr>
      </w:pPr>
    </w:p>
    <w:p w:rsidR="00650929" w:rsidRPr="00650929" w:rsidRDefault="00650929" w:rsidP="00B819C7">
      <w:pPr>
        <w:rPr>
          <w:noProof/>
        </w:rPr>
      </w:pPr>
    </w:p>
    <w:p w:rsidR="002D5B2C" w:rsidRPr="00F87167" w:rsidRDefault="002D5B2C" w:rsidP="009D1194">
      <w:pPr>
        <w:pStyle w:val="Heading2"/>
        <w:numPr>
          <w:ilvl w:val="0"/>
          <w:numId w:val="7"/>
        </w:numPr>
        <w:rPr>
          <w:noProof/>
        </w:rPr>
      </w:pPr>
      <w:bookmarkStart w:id="74" w:name="_Toc364158549"/>
      <w:bookmarkStart w:id="75" w:name="_Toc450204579"/>
      <w:r w:rsidRPr="00F87167">
        <w:rPr>
          <w:noProof/>
        </w:rPr>
        <w:lastRenderedPageBreak/>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w:t>
      </w:r>
      <w:r w:rsidR="00650929">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963EB"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9D1194">
      <w:pPr>
        <w:pStyle w:val="Heading2"/>
        <w:numPr>
          <w:ilvl w:val="0"/>
          <w:numId w:val="7"/>
        </w:numPr>
      </w:pPr>
      <w:bookmarkStart w:id="76" w:name="_Toc364158550"/>
      <w:r>
        <w:lastRenderedPageBreak/>
        <w:t xml:space="preserve"> </w:t>
      </w:r>
      <w:bookmarkStart w:id="77" w:name="_Toc450204580"/>
      <w:r w:rsidR="0072089F" w:rsidRPr="00F87167">
        <w:t>ОБРАЗАЦ ИЗЈАВЕ О ПОШТОВАЊУ ОБАВЕЗА</w:t>
      </w:r>
      <w:bookmarkEnd w:id="76"/>
      <w:bookmarkEnd w:id="77"/>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650929">
        <w:rPr>
          <w:noProof/>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A6E4A" w:rsidRPr="007645CC" w:rsidRDefault="0072089F" w:rsidP="005A6E4A">
      <w:pPr>
        <w:tabs>
          <w:tab w:val="left" w:pos="6028"/>
        </w:tabs>
        <w:autoSpaceDE w:val="0"/>
        <w:ind w:left="36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5A6E4A"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5A6E4A">
        <w:rPr>
          <w:bCs/>
          <w:iCs/>
        </w:rPr>
        <w:t xml:space="preserve">да </w:t>
      </w:r>
      <w:r w:rsidR="005A6E4A" w:rsidRPr="004617AA">
        <w:rPr>
          <w:bCs/>
          <w:iCs/>
        </w:rPr>
        <w:t>нема забрану обављања делатности која је на снази у време подношења понуде.</w:t>
      </w:r>
    </w:p>
    <w:p w:rsidR="0072089F" w:rsidRPr="00F87167" w:rsidRDefault="0072089F" w:rsidP="005A6E4A">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963E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AB1A6B" w:rsidP="00AB1A6B">
      <w:pPr>
        <w:pStyle w:val="Heading2"/>
        <w:ind w:left="360"/>
        <w:rPr>
          <w:noProof/>
        </w:rPr>
      </w:pPr>
      <w:bookmarkStart w:id="78" w:name="_Toc364158551"/>
      <w:bookmarkStart w:id="79" w:name="_Toc450204581"/>
      <w:r>
        <w:rPr>
          <w:noProof/>
          <w:lang w:val="sr-Cyrl-CS"/>
        </w:rPr>
        <w:lastRenderedPageBreak/>
        <w:t>10.</w:t>
      </w:r>
      <w:r w:rsidR="00434F17">
        <w:rPr>
          <w:noProof/>
        </w:rPr>
        <w:t xml:space="preserve"> </w:t>
      </w:r>
      <w:r w:rsidR="00B819C7" w:rsidRPr="002D5B2C">
        <w:rPr>
          <w:noProof/>
        </w:rPr>
        <w:t>ОБРАЗАЦ СТРУКТУРЕ ПОНУЂЕНЕ ЦЕНЕ</w:t>
      </w:r>
      <w:bookmarkEnd w:id="78"/>
      <w:bookmarkEnd w:id="7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9D1194">
      <w:pPr>
        <w:pStyle w:val="ListParagraph"/>
        <w:numPr>
          <w:ilvl w:val="0"/>
          <w:numId w:val="9"/>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9D1194">
      <w:pPr>
        <w:pStyle w:val="ListParagraph"/>
        <w:numPr>
          <w:ilvl w:val="0"/>
          <w:numId w:val="9"/>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9D1194">
      <w:pPr>
        <w:pStyle w:val="ListParagraph"/>
        <w:numPr>
          <w:ilvl w:val="0"/>
          <w:numId w:val="9"/>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9D1194">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9D1194">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9D1194">
      <w:pPr>
        <w:pStyle w:val="ListParagraph"/>
        <w:numPr>
          <w:ilvl w:val="0"/>
          <w:numId w:val="1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AB1A6B" w:rsidP="00AB1A6B">
      <w:pPr>
        <w:pStyle w:val="Heading2"/>
        <w:ind w:left="360"/>
        <w:rPr>
          <w:noProof/>
        </w:rPr>
      </w:pPr>
      <w:bookmarkStart w:id="80" w:name="_Toc364158552"/>
      <w:bookmarkStart w:id="81" w:name="_Toc45020458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650929" w:rsidRDefault="00650929" w:rsidP="00805F8C">
      <w:pPr>
        <w:spacing w:before="100" w:beforeAutospacing="1" w:line="210" w:lineRule="atLeast"/>
        <w:jc w:val="both"/>
        <w:rPr>
          <w:noProof/>
        </w:rPr>
      </w:pPr>
      <w:r>
        <w:rPr>
          <w:noProof/>
        </w:rPr>
        <w:t>___________________</w:t>
      </w:r>
      <w:r>
        <w:rPr>
          <w:noProof/>
        </w:rPr>
        <w:tab/>
      </w:r>
      <w:r>
        <w:rPr>
          <w:noProof/>
        </w:rPr>
        <w:tab/>
      </w:r>
      <w:r>
        <w:rPr>
          <w:noProof/>
        </w:rPr>
        <w:tab/>
      </w:r>
      <w:r>
        <w:rPr>
          <w:noProof/>
        </w:rPr>
        <w:tab/>
      </w:r>
      <w:r>
        <w:rPr>
          <w:noProof/>
        </w:rPr>
        <w:tab/>
      </w:r>
      <w:r>
        <w:rPr>
          <w:noProof/>
        </w:rPr>
        <w:tab/>
        <w:t xml:space="preserve">  ____________________</w:t>
      </w:r>
    </w:p>
    <w:p w:rsidR="00F26BCB" w:rsidRPr="00C106C5" w:rsidRDefault="00805F8C" w:rsidP="00C106C5">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r w:rsidR="00B819C7"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7650AD" w:rsidRPr="005A6E4A" w:rsidRDefault="00650929" w:rsidP="005A6E4A">
      <w:pPr>
        <w:pStyle w:val="Heading2"/>
        <w:ind w:left="360"/>
        <w:rPr>
          <w:noProof/>
        </w:rPr>
      </w:pPr>
      <w:bookmarkStart w:id="82" w:name="_Toc364158553"/>
      <w:bookmarkStart w:id="83" w:name="_Toc448141823"/>
      <w:bookmarkStart w:id="84" w:name="_Toc450204583"/>
      <w:r>
        <w:rPr>
          <w:noProof/>
          <w:lang w:val="sr-Cyrl-CS"/>
        </w:rPr>
        <w:lastRenderedPageBreak/>
        <w:t>12.</w:t>
      </w:r>
      <w:r>
        <w:rPr>
          <w:noProof/>
        </w:rPr>
        <w:t xml:space="preserve"> </w:t>
      </w:r>
      <w:bookmarkStart w:id="85" w:name="_Toc395526481"/>
      <w:r w:rsidRPr="002D5B2C">
        <w:rPr>
          <w:noProof/>
        </w:rPr>
        <w:t>ОБРАЗАЦ ПОНУДЕ</w:t>
      </w:r>
      <w:bookmarkEnd w:id="82"/>
      <w:bookmarkEnd w:id="83"/>
      <w:bookmarkEnd w:id="85"/>
      <w:bookmarkEnd w:id="84"/>
    </w:p>
    <w:p w:rsidR="007650AD" w:rsidRDefault="007650AD" w:rsidP="000E4305">
      <w:pPr>
        <w:pStyle w:val="Footer"/>
        <w:jc w:val="center"/>
        <w:rPr>
          <w:b/>
          <w:noProof/>
          <w:sz w:val="22"/>
          <w:szCs w:val="22"/>
        </w:rPr>
      </w:pPr>
    </w:p>
    <w:p w:rsidR="000E4305" w:rsidRPr="00742C22" w:rsidRDefault="000E4305" w:rsidP="000E4305">
      <w:pPr>
        <w:pStyle w:val="Footer"/>
        <w:jc w:val="center"/>
        <w:rPr>
          <w:b/>
          <w:noProof/>
        </w:rPr>
      </w:pPr>
      <w:r w:rsidRPr="00650929">
        <w:rPr>
          <w:b/>
          <w:noProof/>
          <w:sz w:val="22"/>
          <w:szCs w:val="22"/>
        </w:rPr>
        <w:t xml:space="preserve">Понуда број __________ - </w:t>
      </w:r>
      <w:r w:rsidR="005A6E4A">
        <w:rPr>
          <w:b/>
          <w:lang w:val="sr-Cyrl-CS"/>
        </w:rPr>
        <w:t>Набавка</w:t>
      </w:r>
      <w:r w:rsidR="005A6E4A">
        <w:rPr>
          <w:b/>
        </w:rPr>
        <w:t xml:space="preserve"> </w:t>
      </w:r>
      <w:r w:rsidR="005A6E4A">
        <w:rPr>
          <w:b/>
          <w:lang w:val="sr-Cyrl-RS"/>
        </w:rPr>
        <w:t xml:space="preserve">полидиоксанона за </w:t>
      </w:r>
      <w:proofErr w:type="gramStart"/>
      <w:r w:rsidR="005A6E4A">
        <w:rPr>
          <w:b/>
          <w:lang w:val="sr-Cyrl-RS"/>
        </w:rPr>
        <w:t xml:space="preserve">потребе </w:t>
      </w:r>
      <w:r w:rsidR="005A6E4A">
        <w:rPr>
          <w:b/>
          <w:noProof/>
          <w:lang w:val="sr-Cyrl-RS"/>
        </w:rPr>
        <w:t xml:space="preserve"> </w:t>
      </w:r>
      <w:r w:rsidR="005A6E4A" w:rsidRPr="00A978FC">
        <w:rPr>
          <w:b/>
          <w:noProof/>
        </w:rPr>
        <w:t>Клиничког</w:t>
      </w:r>
      <w:proofErr w:type="gramEnd"/>
      <w:r w:rsidR="005A6E4A" w:rsidRPr="00A978FC">
        <w:rPr>
          <w:b/>
          <w:noProof/>
        </w:rPr>
        <w:t xml:space="preserve"> центра Војводине</w:t>
      </w:r>
      <w:r w:rsidR="005A6E4A">
        <w:rPr>
          <w:b/>
          <w:noProof/>
        </w:rPr>
        <w:t xml:space="preserve"> - ЈН 135</w:t>
      </w:r>
      <w:r w:rsidRPr="00650929">
        <w:rPr>
          <w:b/>
          <w:noProof/>
        </w:rPr>
        <w:t>-16-О</w:t>
      </w:r>
    </w:p>
    <w:p w:rsidR="000E4305" w:rsidRDefault="000E4305" w:rsidP="000E4305">
      <w:pPr>
        <w:pStyle w:val="BodyText"/>
        <w:jc w:val="left"/>
        <w:rPr>
          <w:noProof/>
          <w:sz w:val="22"/>
          <w:szCs w:val="22"/>
        </w:rPr>
      </w:pPr>
    </w:p>
    <w:p w:rsidR="000E4305" w:rsidRPr="007D0076" w:rsidRDefault="000E4305" w:rsidP="000E4305">
      <w:pPr>
        <w:pStyle w:val="BodyText"/>
        <w:jc w:val="left"/>
        <w:rPr>
          <w:noProof/>
          <w:sz w:val="22"/>
          <w:szCs w:val="22"/>
        </w:rPr>
      </w:pPr>
      <w:r w:rsidRPr="007D0076">
        <w:rPr>
          <w:noProof/>
          <w:sz w:val="22"/>
          <w:szCs w:val="22"/>
        </w:rPr>
        <w:t xml:space="preserve">Понуђач:________________________________________ </w:t>
      </w:r>
      <w:r>
        <w:rPr>
          <w:noProof/>
          <w:sz w:val="22"/>
          <w:szCs w:val="22"/>
        </w:rPr>
        <w:tab/>
      </w:r>
      <w:r>
        <w:rPr>
          <w:noProof/>
          <w:sz w:val="22"/>
          <w:szCs w:val="22"/>
        </w:rPr>
        <w:tab/>
      </w:r>
      <w:r>
        <w:rPr>
          <w:noProof/>
          <w:sz w:val="22"/>
          <w:szCs w:val="22"/>
        </w:rPr>
        <w:tab/>
      </w:r>
      <w:r w:rsidRPr="007D0076">
        <w:rPr>
          <w:noProof/>
          <w:sz w:val="22"/>
          <w:szCs w:val="22"/>
        </w:rPr>
        <w:t>Матични број:________________________________</w:t>
      </w:r>
    </w:p>
    <w:p w:rsidR="000E4305" w:rsidRPr="007D0076" w:rsidRDefault="000E4305" w:rsidP="000E4305">
      <w:pPr>
        <w:pStyle w:val="BodyText"/>
        <w:jc w:val="left"/>
        <w:rPr>
          <w:noProof/>
          <w:sz w:val="22"/>
          <w:szCs w:val="22"/>
        </w:rPr>
      </w:pPr>
      <w:r w:rsidRPr="007D0076">
        <w:rPr>
          <w:noProof/>
          <w:sz w:val="22"/>
          <w:szCs w:val="22"/>
        </w:rPr>
        <w:t>Адреса, град, општина:_______________</w:t>
      </w:r>
      <w:r>
        <w:rPr>
          <w:noProof/>
          <w:sz w:val="22"/>
          <w:szCs w:val="22"/>
        </w:rPr>
        <w:t xml:space="preserve">_____________              </w:t>
      </w:r>
      <w:r>
        <w:rPr>
          <w:noProof/>
          <w:sz w:val="22"/>
          <w:szCs w:val="22"/>
        </w:rPr>
        <w:tab/>
      </w:r>
      <w:r>
        <w:rPr>
          <w:noProof/>
          <w:sz w:val="22"/>
          <w:szCs w:val="22"/>
        </w:rPr>
        <w:tab/>
      </w:r>
      <w:r w:rsidRPr="007D0076">
        <w:rPr>
          <w:noProof/>
          <w:sz w:val="22"/>
          <w:szCs w:val="22"/>
        </w:rPr>
        <w:t>Регистарски број:______________________________</w:t>
      </w:r>
    </w:p>
    <w:p w:rsidR="000E4305" w:rsidRPr="007D0076" w:rsidRDefault="000E4305" w:rsidP="000E4305">
      <w:pPr>
        <w:pStyle w:val="BodyText"/>
        <w:jc w:val="left"/>
        <w:rPr>
          <w:noProof/>
          <w:sz w:val="22"/>
          <w:szCs w:val="22"/>
        </w:rPr>
      </w:pPr>
      <w:r w:rsidRPr="007D0076">
        <w:rPr>
          <w:noProof/>
          <w:sz w:val="22"/>
          <w:szCs w:val="22"/>
        </w:rPr>
        <w:t xml:space="preserve">Телефон:________________ Фах:____________________                  </w:t>
      </w:r>
      <w:r>
        <w:rPr>
          <w:noProof/>
          <w:sz w:val="22"/>
          <w:szCs w:val="22"/>
        </w:rPr>
        <w:tab/>
      </w:r>
      <w:r>
        <w:rPr>
          <w:noProof/>
          <w:sz w:val="22"/>
          <w:szCs w:val="22"/>
        </w:rPr>
        <w:tab/>
      </w:r>
      <w:r w:rsidRPr="007D0076">
        <w:rPr>
          <w:noProof/>
          <w:sz w:val="22"/>
          <w:szCs w:val="22"/>
        </w:rPr>
        <w:t>Шифра делатности:____________________________</w:t>
      </w:r>
    </w:p>
    <w:p w:rsidR="000E4305" w:rsidRPr="007D0076" w:rsidRDefault="000E4305" w:rsidP="000E4305">
      <w:pPr>
        <w:pStyle w:val="BodyText"/>
        <w:jc w:val="left"/>
        <w:rPr>
          <w:noProof/>
          <w:sz w:val="22"/>
          <w:szCs w:val="22"/>
        </w:rPr>
      </w:pPr>
      <w:r>
        <w:rPr>
          <w:noProof/>
          <w:sz w:val="22"/>
          <w:szCs w:val="22"/>
        </w:rPr>
        <w:t>е</w:t>
      </w:r>
      <w:r w:rsidRPr="007D0076">
        <w:rPr>
          <w:noProof/>
          <w:sz w:val="22"/>
          <w:szCs w:val="22"/>
        </w:rPr>
        <w:t>-</w:t>
      </w:r>
      <w:r>
        <w:rPr>
          <w:noProof/>
          <w:sz w:val="22"/>
          <w:szCs w:val="22"/>
        </w:rPr>
        <w:t>пошта</w:t>
      </w:r>
      <w:r w:rsidRPr="007D0076">
        <w:rPr>
          <w:noProof/>
          <w:sz w:val="22"/>
          <w:szCs w:val="22"/>
        </w:rPr>
        <w:t xml:space="preserve">:________________________________________                    </w:t>
      </w:r>
      <w:r>
        <w:rPr>
          <w:noProof/>
          <w:sz w:val="22"/>
          <w:szCs w:val="22"/>
        </w:rPr>
        <w:tab/>
      </w:r>
      <w:r>
        <w:rPr>
          <w:noProof/>
          <w:sz w:val="22"/>
          <w:szCs w:val="22"/>
        </w:rPr>
        <w:tab/>
      </w:r>
      <w:r w:rsidRPr="007D0076">
        <w:rPr>
          <w:noProof/>
          <w:sz w:val="22"/>
          <w:szCs w:val="22"/>
        </w:rPr>
        <w:t>П</w:t>
      </w:r>
      <w:r>
        <w:rPr>
          <w:noProof/>
          <w:sz w:val="22"/>
          <w:szCs w:val="22"/>
        </w:rPr>
        <w:t>ИБ</w:t>
      </w:r>
      <w:r w:rsidRPr="007D0076">
        <w:rPr>
          <w:noProof/>
          <w:sz w:val="22"/>
          <w:szCs w:val="22"/>
        </w:rPr>
        <w:t>:_________________________________________</w:t>
      </w:r>
    </w:p>
    <w:p w:rsidR="000E4305" w:rsidRPr="00650929" w:rsidRDefault="000E4305" w:rsidP="000E4305">
      <w:pPr>
        <w:pStyle w:val="BodyText"/>
        <w:jc w:val="left"/>
        <w:rPr>
          <w:noProof/>
          <w:sz w:val="22"/>
          <w:szCs w:val="22"/>
        </w:rPr>
      </w:pPr>
      <w:r w:rsidRPr="007D0076">
        <w:rPr>
          <w:noProof/>
          <w:sz w:val="22"/>
          <w:szCs w:val="22"/>
        </w:rPr>
        <w:t xml:space="preserve">Контакт особа:___________________________________                   </w:t>
      </w:r>
      <w:r>
        <w:rPr>
          <w:noProof/>
          <w:sz w:val="22"/>
          <w:szCs w:val="22"/>
        </w:rPr>
        <w:tab/>
      </w:r>
      <w:r>
        <w:rPr>
          <w:noProof/>
          <w:sz w:val="22"/>
          <w:szCs w:val="22"/>
        </w:rPr>
        <w:tab/>
      </w:r>
      <w:r w:rsidRPr="007D0076">
        <w:rPr>
          <w:noProof/>
          <w:sz w:val="22"/>
          <w:szCs w:val="22"/>
        </w:rPr>
        <w:t>Жиро-рачун:__________________________________</w:t>
      </w:r>
      <w:r>
        <w:rPr>
          <w:noProof/>
          <w:sz w:val="22"/>
          <w:szCs w:val="22"/>
        </w:rPr>
        <w:t xml:space="preserve"> , </w:t>
      </w:r>
    </w:p>
    <w:p w:rsidR="000E4305" w:rsidRPr="00650929" w:rsidRDefault="000E4305" w:rsidP="000E4305">
      <w:pPr>
        <w:pStyle w:val="BodyText"/>
        <w:jc w:val="left"/>
        <w:rPr>
          <w:noProof/>
          <w:sz w:val="22"/>
          <w:szCs w:val="22"/>
        </w:rPr>
      </w:pPr>
      <w:r w:rsidRPr="007D0076">
        <w:rPr>
          <w:noProof/>
          <w:sz w:val="22"/>
          <w:szCs w:val="22"/>
        </w:rPr>
        <w:t>Овлашћено лице:_________________________________</w:t>
      </w:r>
      <w:r>
        <w:rPr>
          <w:noProof/>
          <w:sz w:val="22"/>
          <w:szCs w:val="22"/>
        </w:rPr>
        <w:tab/>
        <w:t xml:space="preserve">          </w:t>
      </w:r>
      <w:r>
        <w:rPr>
          <w:noProof/>
          <w:sz w:val="22"/>
          <w:szCs w:val="22"/>
        </w:rPr>
        <w:tab/>
      </w:r>
      <w:r>
        <w:rPr>
          <w:noProof/>
          <w:sz w:val="22"/>
          <w:szCs w:val="22"/>
        </w:rPr>
        <w:tab/>
        <w:t>код пословне банке: ____________________________</w:t>
      </w:r>
    </w:p>
    <w:p w:rsidR="000E4305" w:rsidRDefault="000E4305" w:rsidP="000E4305">
      <w:pPr>
        <w:pStyle w:val="BodyText"/>
        <w:rPr>
          <w:noProof/>
          <w:sz w:val="20"/>
          <w:lang w:val="sr-Cyrl-CS"/>
        </w:rPr>
      </w:pPr>
    </w:p>
    <w:tbl>
      <w:tblPr>
        <w:tblW w:w="14426" w:type="dxa"/>
        <w:tblInd w:w="93" w:type="dxa"/>
        <w:tblLayout w:type="fixed"/>
        <w:tblLook w:val="04A0" w:firstRow="1" w:lastRow="0" w:firstColumn="1" w:lastColumn="0" w:noHBand="0" w:noVBand="1"/>
      </w:tblPr>
      <w:tblGrid>
        <w:gridCol w:w="441"/>
        <w:gridCol w:w="1984"/>
        <w:gridCol w:w="992"/>
        <w:gridCol w:w="993"/>
        <w:gridCol w:w="425"/>
        <w:gridCol w:w="425"/>
        <w:gridCol w:w="1134"/>
        <w:gridCol w:w="709"/>
        <w:gridCol w:w="765"/>
        <w:gridCol w:w="1645"/>
        <w:gridCol w:w="1842"/>
        <w:gridCol w:w="1560"/>
        <w:gridCol w:w="433"/>
        <w:gridCol w:w="842"/>
        <w:gridCol w:w="236"/>
      </w:tblGrid>
      <w:tr w:rsidR="007650AD" w:rsidTr="007650AD">
        <w:trPr>
          <w:gridAfter w:val="1"/>
          <w:wAfter w:w="236" w:type="dxa"/>
          <w:trHeight w:val="270"/>
        </w:trPr>
        <w:tc>
          <w:tcPr>
            <w:tcW w:w="14190" w:type="dxa"/>
            <w:gridSpan w:val="14"/>
            <w:tcBorders>
              <w:top w:val="single" w:sz="8" w:space="0" w:color="auto"/>
              <w:left w:val="single" w:sz="4" w:space="0" w:color="auto"/>
              <w:bottom w:val="single" w:sz="8" w:space="0" w:color="auto"/>
              <w:right w:val="single" w:sz="8" w:space="0" w:color="auto"/>
            </w:tcBorders>
            <w:shd w:val="clear" w:color="auto" w:fill="auto"/>
            <w:vAlign w:val="center"/>
            <w:hideMark/>
          </w:tcPr>
          <w:p w:rsidR="007650AD" w:rsidRPr="008557E9" w:rsidRDefault="005A6E4A" w:rsidP="007650AD">
            <w:pPr>
              <w:jc w:val="center"/>
              <w:rPr>
                <w:b/>
                <w:bCs/>
                <w:sz w:val="22"/>
                <w:szCs w:val="22"/>
              </w:rPr>
            </w:pPr>
            <w:r>
              <w:rPr>
                <w:b/>
                <w:bCs/>
                <w:noProof/>
                <w:sz w:val="22"/>
                <w:szCs w:val="22"/>
                <w:lang w:val="sr-Cyrl-CS"/>
              </w:rPr>
              <w:t>КЛИНИЧКИ</w:t>
            </w:r>
            <w:r w:rsidR="007650AD" w:rsidRPr="005A6E4A">
              <w:rPr>
                <w:b/>
                <w:bCs/>
                <w:noProof/>
                <w:sz w:val="22"/>
                <w:szCs w:val="22"/>
                <w:lang w:val="sr-Cyrl-CS"/>
              </w:rPr>
              <w:t xml:space="preserve"> </w:t>
            </w:r>
            <w:r>
              <w:rPr>
                <w:b/>
                <w:bCs/>
                <w:noProof/>
                <w:sz w:val="22"/>
                <w:szCs w:val="22"/>
                <w:lang w:val="sr-Cyrl-CS"/>
              </w:rPr>
              <w:t>ЦЕНТАР</w:t>
            </w:r>
            <w:r w:rsidR="007650AD" w:rsidRPr="005A6E4A">
              <w:rPr>
                <w:b/>
                <w:bCs/>
                <w:noProof/>
                <w:sz w:val="22"/>
                <w:szCs w:val="22"/>
                <w:lang w:val="sr-Cyrl-CS"/>
              </w:rPr>
              <w:t xml:space="preserve"> </w:t>
            </w:r>
            <w:r>
              <w:rPr>
                <w:b/>
                <w:bCs/>
                <w:noProof/>
                <w:sz w:val="22"/>
                <w:szCs w:val="22"/>
                <w:lang w:val="sr-Cyrl-CS"/>
              </w:rPr>
              <w:t>ВОЈВОДИН</w:t>
            </w:r>
            <w:r>
              <w:rPr>
                <w:b/>
                <w:bCs/>
                <w:sz w:val="22"/>
                <w:szCs w:val="22"/>
                <w:lang w:val="sr-Cyrl-CS"/>
              </w:rPr>
              <w:t>Е</w:t>
            </w:r>
          </w:p>
        </w:tc>
      </w:tr>
      <w:tr w:rsidR="007650AD" w:rsidTr="007650AD">
        <w:trPr>
          <w:gridAfter w:val="1"/>
          <w:wAfter w:w="236" w:type="dxa"/>
          <w:trHeight w:val="270"/>
        </w:trPr>
        <w:tc>
          <w:tcPr>
            <w:tcW w:w="14190" w:type="dxa"/>
            <w:gridSpan w:val="14"/>
            <w:tcBorders>
              <w:top w:val="single" w:sz="8" w:space="0" w:color="auto"/>
              <w:left w:val="single" w:sz="4" w:space="0" w:color="auto"/>
              <w:bottom w:val="single" w:sz="8" w:space="0" w:color="auto"/>
              <w:right w:val="single" w:sz="8" w:space="0" w:color="auto"/>
            </w:tcBorders>
            <w:shd w:val="clear" w:color="auto" w:fill="auto"/>
            <w:vAlign w:val="center"/>
          </w:tcPr>
          <w:p w:rsidR="007650AD" w:rsidRPr="006456CF" w:rsidRDefault="007650AD" w:rsidP="007650AD">
            <w:pPr>
              <w:rPr>
                <w:b/>
                <w:bCs/>
                <w:sz w:val="22"/>
                <w:szCs w:val="22"/>
              </w:rPr>
            </w:pPr>
            <w:r w:rsidRPr="007650AD">
              <w:rPr>
                <w:b/>
                <w:bCs/>
                <w:sz w:val="22"/>
                <w:szCs w:val="22"/>
              </w:rPr>
              <w:t>Polydioxanone monofilament antibakterijski  sa antiseptikom Triclosanom</w:t>
            </w:r>
          </w:p>
        </w:tc>
      </w:tr>
      <w:tr w:rsidR="007650AD" w:rsidTr="007650AD">
        <w:trPr>
          <w:gridAfter w:val="1"/>
          <w:wAfter w:w="236" w:type="dxa"/>
          <w:trHeight w:val="919"/>
        </w:trPr>
        <w:tc>
          <w:tcPr>
            <w:tcW w:w="441" w:type="dxa"/>
            <w:tcBorders>
              <w:top w:val="nil"/>
              <w:left w:val="single" w:sz="8" w:space="0" w:color="auto"/>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R.br</w:t>
            </w:r>
          </w:p>
        </w:tc>
        <w:tc>
          <w:tcPr>
            <w:tcW w:w="1984" w:type="dxa"/>
            <w:tcBorders>
              <w:top w:val="nil"/>
              <w:left w:val="nil"/>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Naziv</w:t>
            </w:r>
          </w:p>
        </w:tc>
        <w:tc>
          <w:tcPr>
            <w:tcW w:w="992" w:type="dxa"/>
            <w:tcBorders>
              <w:top w:val="nil"/>
              <w:left w:val="nil"/>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Deblјina konca</w:t>
            </w:r>
          </w:p>
        </w:tc>
        <w:tc>
          <w:tcPr>
            <w:tcW w:w="993" w:type="dxa"/>
            <w:tcBorders>
              <w:top w:val="nil"/>
              <w:left w:val="nil"/>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Dužina konca</w:t>
            </w:r>
          </w:p>
        </w:tc>
        <w:tc>
          <w:tcPr>
            <w:tcW w:w="850" w:type="dxa"/>
            <w:gridSpan w:val="2"/>
            <w:tcBorders>
              <w:top w:val="nil"/>
              <w:left w:val="nil"/>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Dužina igle</w:t>
            </w:r>
          </w:p>
        </w:tc>
        <w:tc>
          <w:tcPr>
            <w:tcW w:w="1134" w:type="dxa"/>
            <w:tcBorders>
              <w:top w:val="nil"/>
              <w:left w:val="nil"/>
              <w:bottom w:val="single" w:sz="8" w:space="0" w:color="auto"/>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Oblik i opis igle</w:t>
            </w:r>
          </w:p>
        </w:tc>
        <w:tc>
          <w:tcPr>
            <w:tcW w:w="709" w:type="dxa"/>
            <w:tcBorders>
              <w:top w:val="nil"/>
              <w:left w:val="nil"/>
              <w:bottom w:val="single" w:sz="8" w:space="0" w:color="auto"/>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Jed. mere</w:t>
            </w:r>
          </w:p>
        </w:tc>
        <w:tc>
          <w:tcPr>
            <w:tcW w:w="765" w:type="dxa"/>
            <w:tcBorders>
              <w:top w:val="nil"/>
              <w:left w:val="nil"/>
              <w:bottom w:val="single" w:sz="8" w:space="0" w:color="auto"/>
              <w:right w:val="single" w:sz="4" w:space="0" w:color="auto"/>
            </w:tcBorders>
            <w:shd w:val="clear" w:color="auto" w:fill="auto"/>
            <w:vAlign w:val="center"/>
            <w:hideMark/>
          </w:tcPr>
          <w:p w:rsidR="007650AD" w:rsidRPr="001B71E8" w:rsidRDefault="007650AD" w:rsidP="007650AD">
            <w:pPr>
              <w:jc w:val="center"/>
              <w:rPr>
                <w:b/>
                <w:bCs/>
                <w:sz w:val="20"/>
                <w:szCs w:val="20"/>
              </w:rPr>
            </w:pPr>
            <w:r>
              <w:rPr>
                <w:b/>
                <w:bCs/>
                <w:sz w:val="20"/>
                <w:szCs w:val="20"/>
              </w:rPr>
              <w:t>Kol.</w:t>
            </w:r>
          </w:p>
        </w:tc>
        <w:tc>
          <w:tcPr>
            <w:tcW w:w="1645" w:type="dxa"/>
            <w:tcBorders>
              <w:top w:val="nil"/>
              <w:left w:val="nil"/>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Jedinična cena bez PDV</w:t>
            </w:r>
          </w:p>
        </w:tc>
        <w:tc>
          <w:tcPr>
            <w:tcW w:w="1842" w:type="dxa"/>
            <w:tcBorders>
              <w:top w:val="nil"/>
              <w:left w:val="nil"/>
              <w:bottom w:val="single" w:sz="8" w:space="0" w:color="auto"/>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Vrednost bez PDV</w:t>
            </w:r>
          </w:p>
        </w:tc>
        <w:tc>
          <w:tcPr>
            <w:tcW w:w="1560" w:type="dxa"/>
            <w:tcBorders>
              <w:top w:val="nil"/>
              <w:left w:val="nil"/>
              <w:bottom w:val="single" w:sz="8" w:space="0" w:color="auto"/>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Proizvođač i zemlјa porekla</w:t>
            </w:r>
          </w:p>
        </w:tc>
        <w:tc>
          <w:tcPr>
            <w:tcW w:w="1275" w:type="dxa"/>
            <w:gridSpan w:val="2"/>
            <w:tcBorders>
              <w:top w:val="nil"/>
              <w:left w:val="nil"/>
              <w:bottom w:val="single" w:sz="8" w:space="0" w:color="auto"/>
              <w:right w:val="single" w:sz="4" w:space="0" w:color="auto"/>
            </w:tcBorders>
            <w:shd w:val="clear" w:color="auto" w:fill="auto"/>
            <w:vAlign w:val="center"/>
            <w:hideMark/>
          </w:tcPr>
          <w:p w:rsidR="007650AD" w:rsidRPr="00820B53" w:rsidRDefault="007650AD" w:rsidP="007650AD">
            <w:pPr>
              <w:jc w:val="center"/>
              <w:rPr>
                <w:b/>
                <w:bCs/>
                <w:sz w:val="20"/>
                <w:szCs w:val="20"/>
              </w:rPr>
            </w:pPr>
            <w:r>
              <w:rPr>
                <w:b/>
                <w:bCs/>
                <w:sz w:val="20"/>
                <w:szCs w:val="20"/>
              </w:rPr>
              <w:t>Dokaz o stavlјanju u promet</w:t>
            </w:r>
          </w:p>
        </w:tc>
      </w:tr>
      <w:tr w:rsidR="007650AD" w:rsidTr="007650AD">
        <w:trPr>
          <w:gridAfter w:val="1"/>
          <w:wAfter w:w="236" w:type="dxa"/>
          <w:trHeight w:val="270"/>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1</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2</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3</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4</w:t>
            </w:r>
          </w:p>
        </w:tc>
        <w:tc>
          <w:tcPr>
            <w:tcW w:w="850" w:type="dxa"/>
            <w:gridSpan w:val="2"/>
            <w:tcBorders>
              <w:top w:val="single" w:sz="8" w:space="0" w:color="auto"/>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5</w:t>
            </w:r>
          </w:p>
        </w:tc>
        <w:tc>
          <w:tcPr>
            <w:tcW w:w="1134" w:type="dxa"/>
            <w:tcBorders>
              <w:top w:val="nil"/>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7650AD" w:rsidRPr="00820B53" w:rsidRDefault="007650AD" w:rsidP="007650AD">
            <w:pPr>
              <w:jc w:val="center"/>
              <w:rPr>
                <w:b/>
                <w:bCs/>
                <w:sz w:val="20"/>
                <w:szCs w:val="20"/>
              </w:rPr>
            </w:pPr>
            <w:r>
              <w:rPr>
                <w:b/>
                <w:bCs/>
                <w:sz w:val="20"/>
                <w:szCs w:val="20"/>
              </w:rPr>
              <w:t> 7</w:t>
            </w:r>
          </w:p>
        </w:tc>
        <w:tc>
          <w:tcPr>
            <w:tcW w:w="765" w:type="dxa"/>
            <w:tcBorders>
              <w:top w:val="nil"/>
              <w:left w:val="nil"/>
              <w:bottom w:val="single" w:sz="8" w:space="0" w:color="auto"/>
              <w:right w:val="single" w:sz="8" w:space="0" w:color="auto"/>
            </w:tcBorders>
            <w:shd w:val="clear" w:color="auto" w:fill="auto"/>
            <w:noWrap/>
            <w:vAlign w:val="center"/>
            <w:hideMark/>
          </w:tcPr>
          <w:p w:rsidR="007650AD" w:rsidRPr="00820B53" w:rsidRDefault="007650AD" w:rsidP="007650AD">
            <w:pPr>
              <w:jc w:val="center"/>
              <w:rPr>
                <w:b/>
                <w:bCs/>
                <w:sz w:val="20"/>
                <w:szCs w:val="20"/>
              </w:rPr>
            </w:pPr>
            <w:r>
              <w:rPr>
                <w:b/>
                <w:bCs/>
                <w:sz w:val="20"/>
                <w:szCs w:val="20"/>
              </w:rPr>
              <w:t>8</w:t>
            </w:r>
          </w:p>
        </w:tc>
        <w:tc>
          <w:tcPr>
            <w:tcW w:w="1645" w:type="dxa"/>
            <w:tcBorders>
              <w:top w:val="single" w:sz="8" w:space="0" w:color="auto"/>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9 </w:t>
            </w:r>
          </w:p>
        </w:tc>
        <w:tc>
          <w:tcPr>
            <w:tcW w:w="1842" w:type="dxa"/>
            <w:tcBorders>
              <w:top w:val="nil"/>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10 </w:t>
            </w:r>
          </w:p>
        </w:tc>
        <w:tc>
          <w:tcPr>
            <w:tcW w:w="1560" w:type="dxa"/>
            <w:tcBorders>
              <w:top w:val="nil"/>
              <w:left w:val="nil"/>
              <w:bottom w:val="single" w:sz="8" w:space="0" w:color="auto"/>
              <w:right w:val="single" w:sz="8" w:space="0" w:color="auto"/>
            </w:tcBorders>
            <w:shd w:val="clear" w:color="auto" w:fill="auto"/>
            <w:noWrap/>
            <w:vAlign w:val="center"/>
            <w:hideMark/>
          </w:tcPr>
          <w:p w:rsidR="007650AD" w:rsidRPr="00820B53" w:rsidRDefault="007650AD" w:rsidP="007650AD">
            <w:pPr>
              <w:jc w:val="center"/>
              <w:rPr>
                <w:b/>
                <w:bCs/>
                <w:sz w:val="20"/>
                <w:szCs w:val="20"/>
              </w:rPr>
            </w:pPr>
            <w:r>
              <w:rPr>
                <w:b/>
                <w:bCs/>
                <w:sz w:val="20"/>
                <w:szCs w:val="20"/>
              </w:rPr>
              <w:t>11</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12</w:t>
            </w:r>
          </w:p>
        </w:tc>
      </w:tr>
      <w:tr w:rsidR="00566DDA" w:rsidTr="00765714">
        <w:trPr>
          <w:gridAfter w:val="1"/>
          <w:wAfter w:w="236"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566DDA" w:rsidRPr="001B71E8" w:rsidRDefault="00566DDA" w:rsidP="00566DDA">
            <w:pPr>
              <w:jc w:val="center"/>
              <w:rPr>
                <w:sz w:val="18"/>
                <w:szCs w:val="18"/>
              </w:rPr>
            </w:pPr>
            <w:r w:rsidRPr="001B71E8">
              <w:rPr>
                <w:sz w:val="18"/>
                <w:szCs w:val="18"/>
              </w:rPr>
              <w:t>1.</w:t>
            </w:r>
          </w:p>
        </w:tc>
        <w:tc>
          <w:tcPr>
            <w:tcW w:w="1984" w:type="dxa"/>
            <w:tcBorders>
              <w:top w:val="nil"/>
              <w:left w:val="nil"/>
              <w:bottom w:val="single" w:sz="4" w:space="0" w:color="auto"/>
              <w:right w:val="single" w:sz="4" w:space="0" w:color="auto"/>
            </w:tcBorders>
            <w:shd w:val="clear" w:color="000000" w:fill="FFFFFF"/>
            <w:vAlign w:val="bottom"/>
          </w:tcPr>
          <w:p w:rsidR="00566DDA" w:rsidRDefault="00566DDA" w:rsidP="00566DDA">
            <w:pPr>
              <w:rPr>
                <w:sz w:val="20"/>
                <w:szCs w:val="20"/>
                <w:lang w:val="sr-Latn-RS"/>
              </w:rPr>
            </w:pPr>
            <w:r>
              <w:rPr>
                <w:sz w:val="20"/>
                <w:szCs w:val="20"/>
              </w:rPr>
              <w:t>polydioxanone monofilament antibakterijski  sa antiseptikom Triclosanom</w:t>
            </w:r>
          </w:p>
        </w:tc>
        <w:tc>
          <w:tcPr>
            <w:tcW w:w="992"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lang w:val="sr-Latn-RS"/>
              </w:rPr>
            </w:pPr>
            <w:r>
              <w:rPr>
                <w:sz w:val="20"/>
                <w:szCs w:val="20"/>
              </w:rPr>
              <w:t>0</w:t>
            </w:r>
          </w:p>
        </w:tc>
        <w:tc>
          <w:tcPr>
            <w:tcW w:w="993"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lang w:val="sr-Latn-RS"/>
              </w:rPr>
            </w:pPr>
            <w:r>
              <w:rPr>
                <w:sz w:val="20"/>
                <w:szCs w:val="20"/>
              </w:rPr>
              <w:t>150cm loop</w:t>
            </w:r>
          </w:p>
        </w:tc>
        <w:tc>
          <w:tcPr>
            <w:tcW w:w="850" w:type="dxa"/>
            <w:gridSpan w:val="2"/>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lang w:val="sr-Latn-RS"/>
              </w:rPr>
            </w:pPr>
            <w:r>
              <w:rPr>
                <w:sz w:val="20"/>
                <w:szCs w:val="20"/>
              </w:rPr>
              <w:t>40mm</w:t>
            </w:r>
          </w:p>
        </w:tc>
        <w:tc>
          <w:tcPr>
            <w:tcW w:w="1134"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lang w:val="sr-Latn-RS"/>
              </w:rPr>
            </w:pPr>
            <w:r>
              <w:rPr>
                <w:sz w:val="20"/>
                <w:szCs w:val="20"/>
              </w:rPr>
              <w:t>okrugla 1/2 kruga,jača</w:t>
            </w:r>
          </w:p>
        </w:tc>
        <w:tc>
          <w:tcPr>
            <w:tcW w:w="709" w:type="dxa"/>
            <w:tcBorders>
              <w:top w:val="nil"/>
              <w:left w:val="nil"/>
              <w:bottom w:val="single" w:sz="4" w:space="0" w:color="auto"/>
              <w:right w:val="single" w:sz="4" w:space="0" w:color="auto"/>
            </w:tcBorders>
            <w:shd w:val="clear" w:color="auto" w:fill="auto"/>
            <w:noWrap/>
            <w:vAlign w:val="center"/>
          </w:tcPr>
          <w:p w:rsidR="00566DDA" w:rsidRPr="007650AD" w:rsidRDefault="00566DDA" w:rsidP="00566DDA">
            <w:pPr>
              <w:spacing w:line="480" w:lineRule="auto"/>
              <w:jc w:val="center"/>
              <w:rPr>
                <w:sz w:val="20"/>
                <w:szCs w:val="20"/>
              </w:rPr>
            </w:pPr>
            <w:r w:rsidRPr="007650AD">
              <w:rPr>
                <w:sz w:val="20"/>
                <w:szCs w:val="20"/>
              </w:rPr>
              <w:t>kom</w:t>
            </w:r>
          </w:p>
        </w:tc>
        <w:tc>
          <w:tcPr>
            <w:tcW w:w="765"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center"/>
              <w:rPr>
                <w:sz w:val="20"/>
                <w:szCs w:val="20"/>
                <w:lang w:val="sr-Latn-RS"/>
              </w:rPr>
            </w:pPr>
            <w:r>
              <w:rPr>
                <w:sz w:val="20"/>
                <w:szCs w:val="20"/>
              </w:rPr>
              <w:t>1080</w:t>
            </w:r>
          </w:p>
        </w:tc>
        <w:tc>
          <w:tcPr>
            <w:tcW w:w="1645"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right"/>
              <w:rPr>
                <w:sz w:val="22"/>
                <w:szCs w:val="22"/>
              </w:rPr>
            </w:pPr>
          </w:p>
        </w:tc>
        <w:tc>
          <w:tcPr>
            <w:tcW w:w="1842"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ind w:firstLineChars="100" w:firstLine="220"/>
              <w:jc w:val="right"/>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r>
      <w:tr w:rsidR="00566DDA" w:rsidTr="00765714">
        <w:trPr>
          <w:gridAfter w:val="1"/>
          <w:wAfter w:w="236"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566DDA" w:rsidRPr="001B71E8" w:rsidRDefault="00566DDA" w:rsidP="00566DDA">
            <w:pPr>
              <w:jc w:val="center"/>
              <w:rPr>
                <w:sz w:val="18"/>
                <w:szCs w:val="18"/>
              </w:rPr>
            </w:pPr>
            <w:r w:rsidRPr="001B71E8">
              <w:rPr>
                <w:sz w:val="18"/>
                <w:szCs w:val="18"/>
              </w:rPr>
              <w:t>2.</w:t>
            </w:r>
          </w:p>
        </w:tc>
        <w:tc>
          <w:tcPr>
            <w:tcW w:w="1984" w:type="dxa"/>
            <w:tcBorders>
              <w:top w:val="nil"/>
              <w:left w:val="nil"/>
              <w:bottom w:val="single" w:sz="4" w:space="0" w:color="auto"/>
              <w:right w:val="single" w:sz="4" w:space="0" w:color="auto"/>
            </w:tcBorders>
            <w:shd w:val="clear" w:color="000000" w:fill="FFFFFF"/>
            <w:vAlign w:val="bottom"/>
          </w:tcPr>
          <w:p w:rsidR="00566DDA" w:rsidRDefault="00566DDA" w:rsidP="00566DDA">
            <w:pPr>
              <w:rPr>
                <w:sz w:val="20"/>
                <w:szCs w:val="20"/>
              </w:rPr>
            </w:pPr>
            <w:r>
              <w:rPr>
                <w:sz w:val="20"/>
                <w:szCs w:val="20"/>
              </w:rPr>
              <w:t>polydioxanone monofilament antibakterijski  sa antiseptikom Triclosanom</w:t>
            </w:r>
          </w:p>
        </w:tc>
        <w:tc>
          <w:tcPr>
            <w:tcW w:w="992"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0</w:t>
            </w:r>
          </w:p>
        </w:tc>
        <w:tc>
          <w:tcPr>
            <w:tcW w:w="993"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70cm</w:t>
            </w:r>
          </w:p>
        </w:tc>
        <w:tc>
          <w:tcPr>
            <w:tcW w:w="850" w:type="dxa"/>
            <w:gridSpan w:val="2"/>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40mm</w:t>
            </w:r>
          </w:p>
        </w:tc>
        <w:tc>
          <w:tcPr>
            <w:tcW w:w="1134"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okrugla 1/2 kruga</w:t>
            </w:r>
          </w:p>
        </w:tc>
        <w:tc>
          <w:tcPr>
            <w:tcW w:w="709" w:type="dxa"/>
            <w:tcBorders>
              <w:top w:val="nil"/>
              <w:left w:val="nil"/>
              <w:bottom w:val="single" w:sz="4" w:space="0" w:color="auto"/>
              <w:right w:val="single" w:sz="4" w:space="0" w:color="auto"/>
            </w:tcBorders>
            <w:shd w:val="clear" w:color="auto" w:fill="auto"/>
            <w:noWrap/>
            <w:vAlign w:val="center"/>
          </w:tcPr>
          <w:p w:rsidR="00566DDA" w:rsidRPr="007650AD" w:rsidRDefault="00566DDA" w:rsidP="00566DDA">
            <w:pPr>
              <w:spacing w:line="480" w:lineRule="auto"/>
              <w:jc w:val="center"/>
              <w:rPr>
                <w:sz w:val="20"/>
                <w:szCs w:val="20"/>
              </w:rPr>
            </w:pPr>
            <w:r w:rsidRPr="007650AD">
              <w:rPr>
                <w:sz w:val="20"/>
                <w:szCs w:val="20"/>
              </w:rPr>
              <w:t>kom</w:t>
            </w:r>
          </w:p>
        </w:tc>
        <w:tc>
          <w:tcPr>
            <w:tcW w:w="765"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center"/>
              <w:rPr>
                <w:sz w:val="20"/>
                <w:szCs w:val="20"/>
              </w:rPr>
            </w:pPr>
            <w:r>
              <w:rPr>
                <w:sz w:val="20"/>
                <w:szCs w:val="20"/>
              </w:rPr>
              <w:t>360</w:t>
            </w:r>
          </w:p>
        </w:tc>
        <w:tc>
          <w:tcPr>
            <w:tcW w:w="1645"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right"/>
              <w:rPr>
                <w:sz w:val="22"/>
                <w:szCs w:val="22"/>
              </w:rPr>
            </w:pPr>
          </w:p>
        </w:tc>
        <w:tc>
          <w:tcPr>
            <w:tcW w:w="1842"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ind w:firstLineChars="100" w:firstLine="220"/>
              <w:jc w:val="right"/>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r>
      <w:tr w:rsidR="00566DDA" w:rsidTr="00765714">
        <w:trPr>
          <w:gridAfter w:val="1"/>
          <w:wAfter w:w="236"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566DDA" w:rsidRPr="001B71E8" w:rsidRDefault="00566DDA" w:rsidP="00566DDA">
            <w:pPr>
              <w:jc w:val="center"/>
              <w:rPr>
                <w:sz w:val="18"/>
                <w:szCs w:val="18"/>
              </w:rPr>
            </w:pPr>
            <w:r w:rsidRPr="001B71E8">
              <w:rPr>
                <w:sz w:val="18"/>
                <w:szCs w:val="18"/>
              </w:rPr>
              <w:t>3.</w:t>
            </w:r>
          </w:p>
        </w:tc>
        <w:tc>
          <w:tcPr>
            <w:tcW w:w="1984" w:type="dxa"/>
            <w:tcBorders>
              <w:top w:val="nil"/>
              <w:left w:val="nil"/>
              <w:bottom w:val="single" w:sz="4" w:space="0" w:color="auto"/>
              <w:right w:val="single" w:sz="4" w:space="0" w:color="auto"/>
            </w:tcBorders>
            <w:shd w:val="clear" w:color="000000" w:fill="FFFFFF"/>
            <w:vAlign w:val="bottom"/>
          </w:tcPr>
          <w:p w:rsidR="00566DDA" w:rsidRDefault="00566DDA" w:rsidP="00566DDA">
            <w:pPr>
              <w:rPr>
                <w:sz w:val="20"/>
                <w:szCs w:val="20"/>
              </w:rPr>
            </w:pPr>
            <w:r>
              <w:rPr>
                <w:sz w:val="20"/>
                <w:szCs w:val="20"/>
              </w:rPr>
              <w:t>polydioxanone monofilament antibakterijski  sa antiseptikom Triclosanom</w:t>
            </w:r>
          </w:p>
        </w:tc>
        <w:tc>
          <w:tcPr>
            <w:tcW w:w="992"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2/0</w:t>
            </w:r>
          </w:p>
        </w:tc>
        <w:tc>
          <w:tcPr>
            <w:tcW w:w="993"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70cm</w:t>
            </w:r>
          </w:p>
        </w:tc>
        <w:tc>
          <w:tcPr>
            <w:tcW w:w="850" w:type="dxa"/>
            <w:gridSpan w:val="2"/>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26mm</w:t>
            </w:r>
          </w:p>
        </w:tc>
        <w:tc>
          <w:tcPr>
            <w:tcW w:w="1134"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okrugla 1/2 kruga</w:t>
            </w:r>
          </w:p>
        </w:tc>
        <w:tc>
          <w:tcPr>
            <w:tcW w:w="709" w:type="dxa"/>
            <w:tcBorders>
              <w:top w:val="nil"/>
              <w:left w:val="nil"/>
              <w:bottom w:val="single" w:sz="4" w:space="0" w:color="auto"/>
              <w:right w:val="single" w:sz="4" w:space="0" w:color="auto"/>
            </w:tcBorders>
            <w:shd w:val="clear" w:color="auto" w:fill="auto"/>
            <w:noWrap/>
            <w:vAlign w:val="center"/>
          </w:tcPr>
          <w:p w:rsidR="00566DDA" w:rsidRPr="007650AD" w:rsidRDefault="00566DDA" w:rsidP="00566DDA">
            <w:pPr>
              <w:spacing w:line="480" w:lineRule="auto"/>
              <w:jc w:val="center"/>
              <w:rPr>
                <w:sz w:val="20"/>
                <w:szCs w:val="20"/>
              </w:rPr>
            </w:pPr>
            <w:r w:rsidRPr="007650AD">
              <w:rPr>
                <w:sz w:val="20"/>
                <w:szCs w:val="20"/>
              </w:rPr>
              <w:t>kom</w:t>
            </w:r>
          </w:p>
        </w:tc>
        <w:tc>
          <w:tcPr>
            <w:tcW w:w="765"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center"/>
              <w:rPr>
                <w:sz w:val="20"/>
                <w:szCs w:val="20"/>
              </w:rPr>
            </w:pPr>
            <w:r>
              <w:rPr>
                <w:sz w:val="20"/>
                <w:szCs w:val="20"/>
              </w:rPr>
              <w:t>3744</w:t>
            </w:r>
          </w:p>
        </w:tc>
        <w:tc>
          <w:tcPr>
            <w:tcW w:w="1645"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right"/>
              <w:rPr>
                <w:sz w:val="22"/>
                <w:szCs w:val="22"/>
              </w:rPr>
            </w:pPr>
          </w:p>
        </w:tc>
        <w:tc>
          <w:tcPr>
            <w:tcW w:w="1842"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ind w:firstLineChars="100" w:firstLine="220"/>
              <w:jc w:val="right"/>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sz w:val="20"/>
                <w:szCs w:val="20"/>
              </w:rPr>
            </w:pPr>
            <w:r>
              <w:rPr>
                <w:sz w:val="20"/>
                <w:szCs w:val="20"/>
              </w:rPr>
              <w:t> </w:t>
            </w:r>
          </w:p>
        </w:tc>
      </w:tr>
      <w:tr w:rsidR="00566DDA" w:rsidTr="00765714">
        <w:trPr>
          <w:gridAfter w:val="1"/>
          <w:wAfter w:w="236"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566DDA" w:rsidRPr="001B71E8" w:rsidRDefault="00566DDA" w:rsidP="00566DDA">
            <w:pPr>
              <w:jc w:val="center"/>
              <w:rPr>
                <w:sz w:val="18"/>
                <w:szCs w:val="18"/>
              </w:rPr>
            </w:pPr>
            <w:r w:rsidRPr="001B71E8">
              <w:rPr>
                <w:sz w:val="18"/>
                <w:szCs w:val="18"/>
              </w:rPr>
              <w:t>4.</w:t>
            </w:r>
          </w:p>
        </w:tc>
        <w:tc>
          <w:tcPr>
            <w:tcW w:w="1984" w:type="dxa"/>
            <w:tcBorders>
              <w:top w:val="nil"/>
              <w:left w:val="nil"/>
              <w:bottom w:val="single" w:sz="4" w:space="0" w:color="auto"/>
              <w:right w:val="single" w:sz="4" w:space="0" w:color="auto"/>
            </w:tcBorders>
            <w:shd w:val="clear" w:color="000000" w:fill="FFFFFF"/>
            <w:vAlign w:val="bottom"/>
          </w:tcPr>
          <w:p w:rsidR="00566DDA" w:rsidRDefault="00566DDA" w:rsidP="00566DDA">
            <w:pPr>
              <w:rPr>
                <w:sz w:val="20"/>
                <w:szCs w:val="20"/>
              </w:rPr>
            </w:pPr>
            <w:r>
              <w:rPr>
                <w:sz w:val="20"/>
                <w:szCs w:val="20"/>
              </w:rPr>
              <w:t>polydioxanone monofilament antibakterijski  sa antiseptikom Triclosanom</w:t>
            </w:r>
          </w:p>
        </w:tc>
        <w:tc>
          <w:tcPr>
            <w:tcW w:w="992"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3/0</w:t>
            </w:r>
          </w:p>
        </w:tc>
        <w:tc>
          <w:tcPr>
            <w:tcW w:w="993"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70cm</w:t>
            </w:r>
          </w:p>
        </w:tc>
        <w:tc>
          <w:tcPr>
            <w:tcW w:w="850" w:type="dxa"/>
            <w:gridSpan w:val="2"/>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26mm</w:t>
            </w:r>
          </w:p>
        </w:tc>
        <w:tc>
          <w:tcPr>
            <w:tcW w:w="1134" w:type="dxa"/>
            <w:tcBorders>
              <w:top w:val="nil"/>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okrugla 1/2 kruga</w:t>
            </w:r>
          </w:p>
        </w:tc>
        <w:tc>
          <w:tcPr>
            <w:tcW w:w="709" w:type="dxa"/>
            <w:tcBorders>
              <w:top w:val="nil"/>
              <w:left w:val="nil"/>
              <w:bottom w:val="single" w:sz="4" w:space="0" w:color="auto"/>
              <w:right w:val="single" w:sz="4" w:space="0" w:color="auto"/>
            </w:tcBorders>
            <w:shd w:val="clear" w:color="auto" w:fill="auto"/>
            <w:noWrap/>
            <w:vAlign w:val="center"/>
          </w:tcPr>
          <w:p w:rsidR="00566DDA" w:rsidRPr="007650AD" w:rsidRDefault="00566DDA" w:rsidP="00566DDA">
            <w:pPr>
              <w:spacing w:line="480" w:lineRule="auto"/>
              <w:jc w:val="center"/>
              <w:rPr>
                <w:sz w:val="20"/>
                <w:szCs w:val="20"/>
              </w:rPr>
            </w:pPr>
            <w:r w:rsidRPr="007650AD">
              <w:rPr>
                <w:sz w:val="20"/>
                <w:szCs w:val="20"/>
              </w:rPr>
              <w:t>kom</w:t>
            </w:r>
          </w:p>
        </w:tc>
        <w:tc>
          <w:tcPr>
            <w:tcW w:w="765"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center"/>
              <w:rPr>
                <w:sz w:val="20"/>
                <w:szCs w:val="20"/>
              </w:rPr>
            </w:pPr>
            <w:r>
              <w:rPr>
                <w:sz w:val="20"/>
                <w:szCs w:val="20"/>
              </w:rPr>
              <w:t>3492</w:t>
            </w:r>
          </w:p>
        </w:tc>
        <w:tc>
          <w:tcPr>
            <w:tcW w:w="1645"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right"/>
              <w:rPr>
                <w:sz w:val="22"/>
                <w:szCs w:val="22"/>
              </w:rPr>
            </w:pPr>
          </w:p>
        </w:tc>
        <w:tc>
          <w:tcPr>
            <w:tcW w:w="1842"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ind w:firstLineChars="100" w:firstLine="220"/>
              <w:jc w:val="right"/>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sz w:val="20"/>
                <w:szCs w:val="20"/>
              </w:rPr>
            </w:pPr>
            <w:r>
              <w:rPr>
                <w:sz w:val="20"/>
                <w:szCs w:val="20"/>
              </w:rPr>
              <w:t> </w:t>
            </w:r>
          </w:p>
        </w:tc>
      </w:tr>
      <w:tr w:rsidR="00566DDA" w:rsidTr="00765714">
        <w:trPr>
          <w:gridAfter w:val="1"/>
          <w:wAfter w:w="236" w:type="dxa"/>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DDA" w:rsidRPr="001B71E8" w:rsidRDefault="00566DDA" w:rsidP="00566DDA">
            <w:pPr>
              <w:jc w:val="center"/>
              <w:rPr>
                <w:sz w:val="18"/>
                <w:szCs w:val="18"/>
              </w:rPr>
            </w:pPr>
            <w:r w:rsidRPr="001B71E8">
              <w:rPr>
                <w:sz w:val="18"/>
                <w:szCs w:val="18"/>
              </w:rPr>
              <w:lastRenderedPageBreak/>
              <w:t>5.</w:t>
            </w:r>
          </w:p>
        </w:tc>
        <w:tc>
          <w:tcPr>
            <w:tcW w:w="1984" w:type="dxa"/>
            <w:tcBorders>
              <w:top w:val="single" w:sz="4" w:space="0" w:color="auto"/>
              <w:left w:val="nil"/>
              <w:bottom w:val="single" w:sz="4" w:space="0" w:color="auto"/>
              <w:right w:val="single" w:sz="4" w:space="0" w:color="auto"/>
            </w:tcBorders>
            <w:shd w:val="clear" w:color="000000" w:fill="FFFFFF"/>
            <w:vAlign w:val="bottom"/>
          </w:tcPr>
          <w:p w:rsidR="00566DDA" w:rsidRDefault="00566DDA" w:rsidP="00566DDA">
            <w:pPr>
              <w:rPr>
                <w:sz w:val="20"/>
                <w:szCs w:val="20"/>
              </w:rPr>
            </w:pPr>
            <w:r>
              <w:rPr>
                <w:sz w:val="20"/>
                <w:szCs w:val="20"/>
              </w:rPr>
              <w:t>polydioxanone monofilament antibakterijski  sa antiseptikom Triclosanom</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4/0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70cm</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20mm</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66DDA" w:rsidRDefault="00566DDA" w:rsidP="00566DDA">
            <w:pPr>
              <w:spacing w:line="480" w:lineRule="auto"/>
              <w:jc w:val="center"/>
              <w:rPr>
                <w:sz w:val="20"/>
                <w:szCs w:val="20"/>
              </w:rPr>
            </w:pPr>
            <w:r>
              <w:rPr>
                <w:sz w:val="20"/>
                <w:szCs w:val="20"/>
              </w:rPr>
              <w:t>okrugla 1/2 kruga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66DDA" w:rsidRPr="007650AD" w:rsidRDefault="00566DDA" w:rsidP="00566DDA">
            <w:pPr>
              <w:spacing w:line="480" w:lineRule="auto"/>
              <w:jc w:val="center"/>
              <w:rPr>
                <w:sz w:val="20"/>
                <w:szCs w:val="20"/>
              </w:rPr>
            </w:pPr>
            <w:r w:rsidRPr="007650AD">
              <w:rPr>
                <w:sz w:val="20"/>
                <w:szCs w:val="20"/>
              </w:rPr>
              <w:t>kom</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center"/>
              <w:rPr>
                <w:sz w:val="20"/>
                <w:szCs w:val="20"/>
              </w:rPr>
            </w:pPr>
            <w:r>
              <w:rPr>
                <w:sz w:val="20"/>
                <w:szCs w:val="20"/>
              </w:rPr>
              <w:t>2268</w:t>
            </w:r>
          </w:p>
        </w:tc>
        <w:tc>
          <w:tcPr>
            <w:tcW w:w="1645" w:type="dxa"/>
            <w:tcBorders>
              <w:top w:val="single" w:sz="4" w:space="0" w:color="auto"/>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right"/>
              <w:rPr>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66DDA" w:rsidRDefault="00566DDA" w:rsidP="00566DDA">
            <w:pPr>
              <w:spacing w:line="480" w:lineRule="auto"/>
              <w:ind w:firstLineChars="100" w:firstLine="220"/>
              <w:jc w:val="right"/>
              <w:rPr>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DDA" w:rsidRDefault="00566DDA" w:rsidP="00566DDA">
            <w:pPr>
              <w:rPr>
                <w:sz w:val="20"/>
                <w:szCs w:val="20"/>
              </w:rPr>
            </w:pPr>
            <w:r>
              <w:rPr>
                <w:sz w:val="20"/>
                <w:szCs w:val="20"/>
              </w:rPr>
              <w:t> </w:t>
            </w:r>
          </w:p>
        </w:tc>
      </w:tr>
      <w:tr w:rsidR="007650AD" w:rsidRPr="0035112B" w:rsidTr="007650AD">
        <w:trPr>
          <w:trHeight w:val="567"/>
        </w:trPr>
        <w:tc>
          <w:tcPr>
            <w:tcW w:w="9513" w:type="dxa"/>
            <w:gridSpan w:val="10"/>
            <w:tcBorders>
              <w:top w:val="single" w:sz="8" w:space="0" w:color="auto"/>
              <w:left w:val="single" w:sz="8" w:space="0" w:color="auto"/>
              <w:bottom w:val="single" w:sz="8" w:space="0" w:color="auto"/>
              <w:right w:val="nil"/>
            </w:tcBorders>
            <w:shd w:val="clear" w:color="auto" w:fill="auto"/>
            <w:noWrap/>
            <w:vAlign w:val="center"/>
            <w:hideMark/>
          </w:tcPr>
          <w:p w:rsidR="007650AD" w:rsidRPr="0035112B" w:rsidRDefault="007650AD" w:rsidP="007650AD">
            <w:pPr>
              <w:jc w:val="right"/>
              <w:rPr>
                <w:b/>
                <w:bCs/>
                <w:noProof/>
                <w:sz w:val="20"/>
                <w:szCs w:val="20"/>
                <w:lang w:val="sr-Cyrl-CS"/>
              </w:rPr>
            </w:pPr>
            <w:r w:rsidRPr="0035112B">
              <w:rPr>
                <w:b/>
                <w:bCs/>
                <w:noProof/>
                <w:sz w:val="20"/>
                <w:szCs w:val="20"/>
                <w:lang w:val="sr-Cyrl-CS"/>
              </w:rPr>
              <w:t> </w:t>
            </w:r>
            <w:r w:rsidR="0035112B">
              <w:rPr>
                <w:b/>
                <w:bCs/>
                <w:noProof/>
                <w:lang w:val="sr-Cyrl-CS"/>
              </w:rPr>
              <w:t>Укупна</w:t>
            </w:r>
            <w:r w:rsidRPr="0035112B">
              <w:rPr>
                <w:b/>
                <w:bCs/>
                <w:noProof/>
                <w:lang w:val="sr-Cyrl-CS"/>
              </w:rPr>
              <w:t xml:space="preserve"> </w:t>
            </w:r>
            <w:r w:rsidR="0035112B">
              <w:rPr>
                <w:b/>
                <w:bCs/>
                <w:noProof/>
                <w:lang w:val="sr-Cyrl-CS"/>
              </w:rPr>
              <w:t>вредност</w:t>
            </w:r>
            <w:r w:rsidRPr="0035112B">
              <w:rPr>
                <w:b/>
                <w:bCs/>
                <w:noProof/>
                <w:lang w:val="sr-Cyrl-CS"/>
              </w:rPr>
              <w:t xml:space="preserve"> </w:t>
            </w:r>
            <w:r w:rsidR="0035112B">
              <w:rPr>
                <w:b/>
                <w:bCs/>
                <w:noProof/>
                <w:lang w:val="sr-Cyrl-CS"/>
              </w:rPr>
              <w:t>без</w:t>
            </w:r>
            <w:r w:rsidRPr="0035112B">
              <w:rPr>
                <w:b/>
                <w:bCs/>
                <w:noProof/>
                <w:lang w:val="sr-Cyrl-CS"/>
              </w:rPr>
              <w:t xml:space="preserve"> </w:t>
            </w:r>
            <w:r w:rsidR="0035112B">
              <w:rPr>
                <w:b/>
                <w:bCs/>
                <w:noProof/>
                <w:lang w:val="sr-Cyrl-CS"/>
              </w:rPr>
              <w:t>ПДВ-а</w:t>
            </w:r>
            <w:r w:rsidRPr="0035112B">
              <w:rPr>
                <w:b/>
                <w:bCs/>
                <w:noProof/>
                <w:lang w:val="sr-Cyrl-CS"/>
              </w:rPr>
              <w:t>:</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7650AD" w:rsidRPr="0035112B" w:rsidRDefault="007650AD" w:rsidP="007650AD">
            <w:pPr>
              <w:rPr>
                <w:b/>
                <w:bCs/>
                <w:noProof/>
                <w:lang w:val="sr-Cyrl-CS"/>
              </w:rPr>
            </w:pPr>
          </w:p>
        </w:tc>
        <w:tc>
          <w:tcPr>
            <w:tcW w:w="1560" w:type="dxa"/>
            <w:tcBorders>
              <w:top w:val="nil"/>
              <w:left w:val="nil"/>
              <w:bottom w:val="nil"/>
              <w:right w:val="nil"/>
            </w:tcBorders>
            <w:shd w:val="clear" w:color="auto" w:fill="auto"/>
            <w:noWrap/>
            <w:vAlign w:val="center"/>
            <w:hideMark/>
          </w:tcPr>
          <w:p w:rsidR="007650AD" w:rsidRPr="0035112B" w:rsidRDefault="007650AD" w:rsidP="007650AD">
            <w:pPr>
              <w:rPr>
                <w:noProof/>
                <w:lang w:val="sr-Cyrl-CS"/>
              </w:rPr>
            </w:pPr>
            <w:r w:rsidRPr="0035112B">
              <w:rPr>
                <w:noProof/>
                <w:lang w:val="sr-Cyrl-CS"/>
              </w:rPr>
              <w:t> </w:t>
            </w:r>
          </w:p>
        </w:tc>
        <w:tc>
          <w:tcPr>
            <w:tcW w:w="433" w:type="dxa"/>
            <w:tcBorders>
              <w:top w:val="nil"/>
              <w:left w:val="nil"/>
              <w:bottom w:val="nil"/>
              <w:right w:val="nil"/>
            </w:tcBorders>
            <w:shd w:val="clear" w:color="auto" w:fill="auto"/>
            <w:noWrap/>
            <w:vAlign w:val="center"/>
            <w:hideMark/>
          </w:tcPr>
          <w:p w:rsidR="007650AD" w:rsidRPr="0035112B" w:rsidRDefault="007650AD" w:rsidP="007650AD">
            <w:pPr>
              <w:rPr>
                <w:noProof/>
                <w:lang w:val="sr-Cyrl-CS"/>
              </w:rPr>
            </w:pPr>
            <w:r w:rsidRPr="0035112B">
              <w:rPr>
                <w:noProof/>
                <w:lang w:val="sr-Cyrl-CS"/>
              </w:rPr>
              <w:t> </w:t>
            </w:r>
          </w:p>
        </w:tc>
        <w:tc>
          <w:tcPr>
            <w:tcW w:w="842" w:type="dxa"/>
            <w:tcBorders>
              <w:top w:val="nil"/>
              <w:left w:val="nil"/>
              <w:bottom w:val="nil"/>
              <w:right w:val="nil"/>
            </w:tcBorders>
            <w:shd w:val="clear" w:color="auto" w:fill="auto"/>
            <w:noWrap/>
            <w:vAlign w:val="center"/>
            <w:hideMark/>
          </w:tcPr>
          <w:p w:rsidR="007650AD" w:rsidRPr="0035112B" w:rsidRDefault="007650AD" w:rsidP="007650AD">
            <w:pPr>
              <w:rPr>
                <w:noProof/>
                <w:sz w:val="20"/>
                <w:szCs w:val="20"/>
                <w:lang w:val="sr-Cyrl-CS"/>
              </w:rPr>
            </w:pPr>
            <w:r w:rsidRPr="0035112B">
              <w:rPr>
                <w:noProof/>
                <w:sz w:val="20"/>
                <w:szCs w:val="20"/>
                <w:lang w:val="sr-Cyrl-CS"/>
              </w:rPr>
              <w:t> </w:t>
            </w:r>
          </w:p>
        </w:tc>
        <w:tc>
          <w:tcPr>
            <w:tcW w:w="236" w:type="dxa"/>
            <w:tcBorders>
              <w:top w:val="nil"/>
              <w:left w:val="nil"/>
              <w:bottom w:val="nil"/>
              <w:right w:val="nil"/>
            </w:tcBorders>
            <w:shd w:val="clear" w:color="auto" w:fill="auto"/>
            <w:noWrap/>
            <w:vAlign w:val="center"/>
            <w:hideMark/>
          </w:tcPr>
          <w:p w:rsidR="007650AD" w:rsidRPr="0035112B" w:rsidRDefault="007650AD" w:rsidP="007650AD">
            <w:pPr>
              <w:rPr>
                <w:noProof/>
                <w:sz w:val="20"/>
                <w:szCs w:val="20"/>
                <w:lang w:val="sr-Cyrl-CS"/>
              </w:rPr>
            </w:pPr>
            <w:r w:rsidRPr="0035112B">
              <w:rPr>
                <w:noProof/>
                <w:sz w:val="20"/>
                <w:szCs w:val="20"/>
                <w:lang w:val="sr-Cyrl-CS"/>
              </w:rPr>
              <w:t> </w:t>
            </w:r>
          </w:p>
        </w:tc>
      </w:tr>
      <w:tr w:rsidR="007650AD" w:rsidRPr="0035112B" w:rsidTr="007650AD">
        <w:trPr>
          <w:trHeight w:val="567"/>
        </w:trPr>
        <w:tc>
          <w:tcPr>
            <w:tcW w:w="4835" w:type="dxa"/>
            <w:gridSpan w:val="5"/>
            <w:tcBorders>
              <w:top w:val="nil"/>
              <w:left w:val="single" w:sz="8" w:space="0" w:color="auto"/>
              <w:bottom w:val="single" w:sz="8" w:space="0" w:color="auto"/>
              <w:right w:val="nil"/>
            </w:tcBorders>
            <w:shd w:val="clear" w:color="auto" w:fill="auto"/>
            <w:noWrap/>
            <w:vAlign w:val="center"/>
            <w:hideMark/>
          </w:tcPr>
          <w:p w:rsidR="007650AD" w:rsidRPr="0035112B" w:rsidRDefault="007650AD" w:rsidP="007650AD">
            <w:pPr>
              <w:jc w:val="right"/>
              <w:rPr>
                <w:b/>
                <w:bCs/>
                <w:noProof/>
                <w:sz w:val="20"/>
                <w:szCs w:val="20"/>
                <w:lang w:val="sr-Cyrl-CS"/>
              </w:rPr>
            </w:pPr>
            <w:r w:rsidRPr="0035112B">
              <w:rPr>
                <w:b/>
                <w:bCs/>
                <w:noProof/>
                <w:sz w:val="20"/>
                <w:szCs w:val="20"/>
                <w:lang w:val="sr-Cyrl-CS"/>
              </w:rPr>
              <w:t> </w:t>
            </w:r>
          </w:p>
        </w:tc>
        <w:tc>
          <w:tcPr>
            <w:tcW w:w="1559" w:type="dxa"/>
            <w:gridSpan w:val="2"/>
            <w:tcBorders>
              <w:top w:val="nil"/>
              <w:left w:val="nil"/>
              <w:bottom w:val="single" w:sz="8" w:space="0" w:color="auto"/>
              <w:right w:val="nil"/>
            </w:tcBorders>
            <w:shd w:val="clear" w:color="auto" w:fill="auto"/>
            <w:noWrap/>
            <w:vAlign w:val="center"/>
            <w:hideMark/>
          </w:tcPr>
          <w:p w:rsidR="007650AD" w:rsidRPr="0035112B" w:rsidRDefault="007650AD" w:rsidP="007650AD">
            <w:pPr>
              <w:ind w:firstLineChars="100" w:firstLine="241"/>
              <w:jc w:val="right"/>
              <w:rPr>
                <w:b/>
                <w:bCs/>
                <w:noProof/>
                <w:lang w:val="sr-Cyrl-CS"/>
              </w:rPr>
            </w:pPr>
            <w:r w:rsidRPr="0035112B">
              <w:rPr>
                <w:b/>
                <w:bCs/>
                <w:noProof/>
                <w:lang w:val="sr-Cyrl-CS"/>
              </w:rPr>
              <w:t> </w:t>
            </w:r>
          </w:p>
        </w:tc>
        <w:tc>
          <w:tcPr>
            <w:tcW w:w="709" w:type="dxa"/>
            <w:tcBorders>
              <w:top w:val="nil"/>
              <w:left w:val="nil"/>
              <w:bottom w:val="single" w:sz="8" w:space="0" w:color="auto"/>
              <w:right w:val="nil"/>
            </w:tcBorders>
            <w:shd w:val="clear" w:color="auto" w:fill="auto"/>
            <w:noWrap/>
            <w:vAlign w:val="center"/>
            <w:hideMark/>
          </w:tcPr>
          <w:p w:rsidR="007650AD" w:rsidRPr="0035112B" w:rsidRDefault="007650AD" w:rsidP="007650AD">
            <w:pPr>
              <w:ind w:firstLineChars="100" w:firstLine="241"/>
              <w:jc w:val="right"/>
              <w:rPr>
                <w:b/>
                <w:bCs/>
                <w:noProof/>
                <w:lang w:val="sr-Cyrl-CS"/>
              </w:rPr>
            </w:pPr>
            <w:r w:rsidRPr="0035112B">
              <w:rPr>
                <w:b/>
                <w:bCs/>
                <w:noProof/>
                <w:lang w:val="sr-Cyrl-CS"/>
              </w:rPr>
              <w:t> </w:t>
            </w:r>
          </w:p>
        </w:tc>
        <w:tc>
          <w:tcPr>
            <w:tcW w:w="765" w:type="dxa"/>
            <w:tcBorders>
              <w:top w:val="nil"/>
              <w:left w:val="nil"/>
              <w:bottom w:val="single" w:sz="8" w:space="0" w:color="auto"/>
              <w:right w:val="nil"/>
            </w:tcBorders>
            <w:shd w:val="clear" w:color="auto" w:fill="auto"/>
            <w:noWrap/>
            <w:vAlign w:val="center"/>
            <w:hideMark/>
          </w:tcPr>
          <w:p w:rsidR="007650AD" w:rsidRPr="0035112B" w:rsidRDefault="007650AD" w:rsidP="007650AD">
            <w:pPr>
              <w:ind w:firstLineChars="100" w:firstLine="241"/>
              <w:jc w:val="right"/>
              <w:rPr>
                <w:b/>
                <w:bCs/>
                <w:noProof/>
                <w:lang w:val="sr-Cyrl-CS"/>
              </w:rPr>
            </w:pPr>
            <w:r w:rsidRPr="0035112B">
              <w:rPr>
                <w:b/>
                <w:bCs/>
                <w:noProof/>
                <w:lang w:val="sr-Cyrl-CS"/>
              </w:rPr>
              <w:t> </w:t>
            </w:r>
          </w:p>
        </w:tc>
        <w:tc>
          <w:tcPr>
            <w:tcW w:w="1645" w:type="dxa"/>
            <w:tcBorders>
              <w:top w:val="nil"/>
              <w:left w:val="nil"/>
              <w:bottom w:val="single" w:sz="8" w:space="0" w:color="auto"/>
              <w:right w:val="nil"/>
            </w:tcBorders>
            <w:shd w:val="clear" w:color="auto" w:fill="auto"/>
            <w:noWrap/>
            <w:vAlign w:val="center"/>
            <w:hideMark/>
          </w:tcPr>
          <w:p w:rsidR="007650AD" w:rsidRPr="0035112B" w:rsidRDefault="0035112B" w:rsidP="007650AD">
            <w:pPr>
              <w:ind w:firstLineChars="100" w:firstLine="241"/>
              <w:jc w:val="right"/>
              <w:rPr>
                <w:b/>
                <w:bCs/>
                <w:noProof/>
                <w:lang w:val="sr-Cyrl-CS"/>
              </w:rPr>
            </w:pPr>
            <w:r>
              <w:rPr>
                <w:b/>
                <w:bCs/>
                <w:noProof/>
                <w:lang w:val="sr-Cyrl-CS"/>
              </w:rPr>
              <w:t>ПДВ</w:t>
            </w:r>
            <w:r w:rsidR="007650AD" w:rsidRPr="0035112B">
              <w:rPr>
                <w:b/>
                <w:bCs/>
                <w:noProof/>
                <w:lang w:val="sr-Cyrl-CS"/>
              </w:rPr>
              <w:t>:</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7650AD" w:rsidRPr="0035112B" w:rsidRDefault="007650AD" w:rsidP="007650AD">
            <w:pPr>
              <w:ind w:firstLineChars="100" w:firstLine="241"/>
              <w:jc w:val="right"/>
              <w:rPr>
                <w:b/>
                <w:bCs/>
                <w:noProof/>
                <w:lang w:val="sr-Cyrl-CS"/>
              </w:rPr>
            </w:pPr>
            <w:r w:rsidRPr="0035112B">
              <w:rPr>
                <w:b/>
                <w:bCs/>
                <w:noProof/>
                <w:lang w:val="sr-Cyrl-CS"/>
              </w:rPr>
              <w:t> </w:t>
            </w:r>
          </w:p>
        </w:tc>
        <w:tc>
          <w:tcPr>
            <w:tcW w:w="1560" w:type="dxa"/>
            <w:tcBorders>
              <w:top w:val="nil"/>
              <w:left w:val="nil"/>
              <w:bottom w:val="nil"/>
              <w:right w:val="nil"/>
            </w:tcBorders>
            <w:shd w:val="clear" w:color="auto" w:fill="auto"/>
            <w:noWrap/>
            <w:vAlign w:val="center"/>
            <w:hideMark/>
          </w:tcPr>
          <w:p w:rsidR="007650AD" w:rsidRPr="0035112B" w:rsidRDefault="007650AD" w:rsidP="007650AD">
            <w:pPr>
              <w:rPr>
                <w:noProof/>
                <w:lang w:val="sr-Cyrl-CS"/>
              </w:rPr>
            </w:pPr>
          </w:p>
        </w:tc>
        <w:tc>
          <w:tcPr>
            <w:tcW w:w="433" w:type="dxa"/>
            <w:tcBorders>
              <w:top w:val="nil"/>
              <w:left w:val="nil"/>
              <w:bottom w:val="nil"/>
              <w:right w:val="nil"/>
            </w:tcBorders>
            <w:shd w:val="clear" w:color="auto" w:fill="auto"/>
            <w:noWrap/>
            <w:vAlign w:val="center"/>
            <w:hideMark/>
          </w:tcPr>
          <w:p w:rsidR="007650AD" w:rsidRPr="0035112B" w:rsidRDefault="007650AD" w:rsidP="007650AD">
            <w:pPr>
              <w:rPr>
                <w:noProof/>
                <w:lang w:val="sr-Cyrl-CS"/>
              </w:rPr>
            </w:pPr>
          </w:p>
        </w:tc>
        <w:tc>
          <w:tcPr>
            <w:tcW w:w="842" w:type="dxa"/>
            <w:tcBorders>
              <w:top w:val="nil"/>
              <w:left w:val="nil"/>
              <w:bottom w:val="nil"/>
              <w:right w:val="nil"/>
            </w:tcBorders>
            <w:shd w:val="clear" w:color="auto" w:fill="auto"/>
            <w:noWrap/>
            <w:vAlign w:val="center"/>
            <w:hideMark/>
          </w:tcPr>
          <w:p w:rsidR="007650AD" w:rsidRPr="0035112B" w:rsidRDefault="007650AD" w:rsidP="007650AD">
            <w:pPr>
              <w:rPr>
                <w:noProof/>
                <w:sz w:val="20"/>
                <w:szCs w:val="20"/>
                <w:lang w:val="sr-Cyrl-CS"/>
              </w:rPr>
            </w:pPr>
          </w:p>
        </w:tc>
        <w:tc>
          <w:tcPr>
            <w:tcW w:w="236" w:type="dxa"/>
            <w:tcBorders>
              <w:top w:val="nil"/>
              <w:left w:val="nil"/>
              <w:bottom w:val="nil"/>
              <w:right w:val="nil"/>
            </w:tcBorders>
            <w:shd w:val="clear" w:color="auto" w:fill="auto"/>
            <w:noWrap/>
            <w:vAlign w:val="center"/>
            <w:hideMark/>
          </w:tcPr>
          <w:p w:rsidR="007650AD" w:rsidRPr="0035112B" w:rsidRDefault="007650AD" w:rsidP="007650AD">
            <w:pPr>
              <w:rPr>
                <w:noProof/>
                <w:sz w:val="20"/>
                <w:szCs w:val="20"/>
                <w:lang w:val="sr-Cyrl-CS"/>
              </w:rPr>
            </w:pPr>
          </w:p>
        </w:tc>
      </w:tr>
      <w:tr w:rsidR="007650AD" w:rsidTr="007650AD">
        <w:trPr>
          <w:trHeight w:val="567"/>
        </w:trPr>
        <w:tc>
          <w:tcPr>
            <w:tcW w:w="4835" w:type="dxa"/>
            <w:gridSpan w:val="5"/>
            <w:tcBorders>
              <w:top w:val="single" w:sz="8" w:space="0" w:color="auto"/>
              <w:left w:val="single" w:sz="8" w:space="0" w:color="auto"/>
              <w:bottom w:val="single" w:sz="8" w:space="0" w:color="auto"/>
              <w:right w:val="nil"/>
            </w:tcBorders>
            <w:shd w:val="clear" w:color="auto" w:fill="auto"/>
            <w:noWrap/>
            <w:vAlign w:val="center"/>
            <w:hideMark/>
          </w:tcPr>
          <w:p w:rsidR="007650AD" w:rsidRPr="0035112B" w:rsidRDefault="007650AD" w:rsidP="007650AD">
            <w:pPr>
              <w:jc w:val="right"/>
              <w:rPr>
                <w:b/>
                <w:bCs/>
                <w:noProof/>
                <w:sz w:val="20"/>
                <w:szCs w:val="20"/>
                <w:lang w:val="sr-Cyrl-CS"/>
              </w:rPr>
            </w:pPr>
            <w:r w:rsidRPr="0035112B">
              <w:rPr>
                <w:b/>
                <w:bCs/>
                <w:noProof/>
                <w:sz w:val="20"/>
                <w:szCs w:val="20"/>
                <w:lang w:val="sr-Cyrl-CS"/>
              </w:rPr>
              <w:t> </w:t>
            </w:r>
          </w:p>
        </w:tc>
        <w:tc>
          <w:tcPr>
            <w:tcW w:w="4678" w:type="dxa"/>
            <w:gridSpan w:val="5"/>
            <w:tcBorders>
              <w:top w:val="single" w:sz="8" w:space="0" w:color="auto"/>
              <w:left w:val="nil"/>
              <w:bottom w:val="single" w:sz="8" w:space="0" w:color="auto"/>
              <w:right w:val="single" w:sz="8" w:space="0" w:color="000000"/>
            </w:tcBorders>
            <w:shd w:val="clear" w:color="auto" w:fill="auto"/>
            <w:noWrap/>
            <w:vAlign w:val="center"/>
            <w:hideMark/>
          </w:tcPr>
          <w:p w:rsidR="007650AD" w:rsidRPr="0035112B" w:rsidRDefault="0035112B" w:rsidP="007650AD">
            <w:pPr>
              <w:ind w:firstLineChars="100" w:firstLine="241"/>
              <w:jc w:val="right"/>
              <w:rPr>
                <w:b/>
                <w:bCs/>
                <w:lang w:val="sr-Cyrl-CS"/>
              </w:rPr>
            </w:pPr>
            <w:r>
              <w:rPr>
                <w:b/>
                <w:bCs/>
                <w:noProof/>
                <w:lang w:val="sr-Cyrl-CS"/>
              </w:rPr>
              <w:t>Укупна</w:t>
            </w:r>
            <w:r w:rsidR="007650AD" w:rsidRPr="0035112B">
              <w:rPr>
                <w:b/>
                <w:bCs/>
                <w:noProof/>
                <w:lang w:val="sr-Cyrl-CS"/>
              </w:rPr>
              <w:t xml:space="preserve"> </w:t>
            </w:r>
            <w:r>
              <w:rPr>
                <w:b/>
                <w:bCs/>
                <w:noProof/>
                <w:lang w:val="sr-Cyrl-CS"/>
              </w:rPr>
              <w:t>вредност</w:t>
            </w:r>
            <w:r w:rsidR="007650AD" w:rsidRPr="0035112B">
              <w:rPr>
                <w:b/>
                <w:bCs/>
                <w:noProof/>
                <w:lang w:val="sr-Cyrl-CS"/>
              </w:rPr>
              <w:t xml:space="preserve"> </w:t>
            </w:r>
            <w:r>
              <w:rPr>
                <w:b/>
                <w:bCs/>
                <w:noProof/>
                <w:lang w:val="sr-Cyrl-CS"/>
              </w:rPr>
              <w:t>са</w:t>
            </w:r>
            <w:r w:rsidR="007650AD" w:rsidRPr="0035112B">
              <w:rPr>
                <w:b/>
                <w:bCs/>
                <w:noProof/>
                <w:lang w:val="sr-Cyrl-CS"/>
              </w:rPr>
              <w:t xml:space="preserve"> </w:t>
            </w:r>
            <w:r>
              <w:rPr>
                <w:b/>
                <w:bCs/>
                <w:noProof/>
                <w:lang w:val="sr-Cyrl-CS"/>
              </w:rPr>
              <w:t>ПДВ-ом</w:t>
            </w:r>
            <w:r w:rsidR="007650AD" w:rsidRPr="0035112B">
              <w:rPr>
                <w:b/>
                <w:bCs/>
                <w:noProof/>
                <w:lang w:val="sr-Cyrl-CS"/>
              </w:rPr>
              <w:t>:</w:t>
            </w:r>
          </w:p>
        </w:tc>
        <w:tc>
          <w:tcPr>
            <w:tcW w:w="1842" w:type="dxa"/>
            <w:tcBorders>
              <w:top w:val="nil"/>
              <w:left w:val="nil"/>
              <w:bottom w:val="single" w:sz="8" w:space="0" w:color="auto"/>
              <w:right w:val="single" w:sz="8" w:space="0" w:color="auto"/>
            </w:tcBorders>
            <w:shd w:val="clear" w:color="auto" w:fill="auto"/>
            <w:noWrap/>
            <w:vAlign w:val="center"/>
            <w:hideMark/>
          </w:tcPr>
          <w:p w:rsidR="007650AD" w:rsidRPr="008557E9" w:rsidRDefault="007650AD" w:rsidP="007650AD">
            <w:pPr>
              <w:ind w:firstLineChars="100" w:firstLine="241"/>
              <w:jc w:val="right"/>
              <w:rPr>
                <w:b/>
                <w:bCs/>
              </w:rPr>
            </w:pPr>
            <w:r w:rsidRPr="008557E9">
              <w:rPr>
                <w:b/>
                <w:bCs/>
              </w:rPr>
              <w:t> </w:t>
            </w:r>
          </w:p>
        </w:tc>
        <w:tc>
          <w:tcPr>
            <w:tcW w:w="1560" w:type="dxa"/>
            <w:tcBorders>
              <w:top w:val="nil"/>
              <w:left w:val="nil"/>
              <w:bottom w:val="nil"/>
              <w:right w:val="nil"/>
            </w:tcBorders>
            <w:shd w:val="clear" w:color="auto" w:fill="auto"/>
            <w:noWrap/>
            <w:vAlign w:val="center"/>
            <w:hideMark/>
          </w:tcPr>
          <w:p w:rsidR="007650AD" w:rsidRPr="008557E9" w:rsidRDefault="007650AD" w:rsidP="007650AD"/>
        </w:tc>
        <w:tc>
          <w:tcPr>
            <w:tcW w:w="433" w:type="dxa"/>
            <w:tcBorders>
              <w:top w:val="nil"/>
              <w:left w:val="nil"/>
              <w:bottom w:val="nil"/>
              <w:right w:val="nil"/>
            </w:tcBorders>
            <w:shd w:val="clear" w:color="auto" w:fill="auto"/>
            <w:noWrap/>
            <w:vAlign w:val="center"/>
            <w:hideMark/>
          </w:tcPr>
          <w:p w:rsidR="007650AD" w:rsidRPr="008557E9" w:rsidRDefault="007650AD" w:rsidP="007650AD"/>
        </w:tc>
        <w:tc>
          <w:tcPr>
            <w:tcW w:w="842" w:type="dxa"/>
            <w:tcBorders>
              <w:top w:val="nil"/>
              <w:left w:val="nil"/>
              <w:bottom w:val="nil"/>
              <w:right w:val="nil"/>
            </w:tcBorders>
            <w:shd w:val="clear" w:color="auto" w:fill="auto"/>
            <w:noWrap/>
            <w:vAlign w:val="center"/>
            <w:hideMark/>
          </w:tcPr>
          <w:p w:rsidR="007650AD" w:rsidRDefault="007650AD" w:rsidP="007650AD">
            <w:pPr>
              <w:rPr>
                <w:sz w:val="20"/>
                <w:szCs w:val="20"/>
              </w:rPr>
            </w:pPr>
          </w:p>
        </w:tc>
        <w:tc>
          <w:tcPr>
            <w:tcW w:w="236" w:type="dxa"/>
            <w:tcBorders>
              <w:top w:val="nil"/>
              <w:left w:val="nil"/>
              <w:bottom w:val="nil"/>
              <w:right w:val="nil"/>
            </w:tcBorders>
            <w:shd w:val="clear" w:color="auto" w:fill="auto"/>
            <w:noWrap/>
            <w:vAlign w:val="center"/>
            <w:hideMark/>
          </w:tcPr>
          <w:p w:rsidR="007650AD" w:rsidRDefault="007650AD" w:rsidP="007650AD">
            <w:pPr>
              <w:rPr>
                <w:sz w:val="20"/>
                <w:szCs w:val="20"/>
              </w:rPr>
            </w:pPr>
          </w:p>
        </w:tc>
      </w:tr>
    </w:tbl>
    <w:p w:rsidR="000E4305" w:rsidRPr="00CC5A6E" w:rsidRDefault="000E4305" w:rsidP="000E4305">
      <w:pPr>
        <w:pStyle w:val="BodyText"/>
        <w:rPr>
          <w:noProof/>
          <w:sz w:val="22"/>
          <w:szCs w:val="22"/>
        </w:rPr>
      </w:pPr>
    </w:p>
    <w:p w:rsidR="000E4305" w:rsidRDefault="000E4305" w:rsidP="000E4305">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35112B">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650AD" w:rsidRPr="00ED2B0A" w:rsidRDefault="007650AD" w:rsidP="000E4305">
      <w:pPr>
        <w:pStyle w:val="BodyText"/>
        <w:rPr>
          <w:noProof/>
          <w:sz w:val="22"/>
          <w:szCs w:val="22"/>
        </w:rPr>
      </w:pPr>
    </w:p>
    <w:p w:rsidR="000E4305" w:rsidRDefault="000E4305" w:rsidP="000E430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0E4305" w:rsidRPr="007D0076" w:rsidRDefault="000E4305" w:rsidP="000E4305">
      <w:pPr>
        <w:pStyle w:val="BodyText"/>
        <w:rPr>
          <w:noProof/>
          <w:sz w:val="22"/>
          <w:szCs w:val="22"/>
        </w:rPr>
      </w:pPr>
    </w:p>
    <w:p w:rsidR="000E4305" w:rsidRPr="007D0076" w:rsidRDefault="000E4305" w:rsidP="009D1194">
      <w:pPr>
        <w:pStyle w:val="BodyText"/>
        <w:numPr>
          <w:ilvl w:val="0"/>
          <w:numId w:val="21"/>
        </w:numPr>
        <w:rPr>
          <w:noProof/>
          <w:sz w:val="22"/>
          <w:szCs w:val="22"/>
        </w:rPr>
      </w:pPr>
      <w:r w:rsidRPr="007D0076">
        <w:rPr>
          <w:noProof/>
          <w:sz w:val="22"/>
          <w:szCs w:val="22"/>
        </w:rPr>
        <w:t>Самостално</w:t>
      </w:r>
    </w:p>
    <w:p w:rsidR="000E4305" w:rsidRPr="007D0076" w:rsidRDefault="000E4305" w:rsidP="009D1194">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0E4305" w:rsidRPr="007D0076" w:rsidRDefault="000E4305" w:rsidP="009D1194">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0E4305" w:rsidRDefault="000E4305" w:rsidP="000E4305">
      <w:pPr>
        <w:pStyle w:val="BodyText"/>
        <w:rPr>
          <w:noProof/>
          <w:sz w:val="22"/>
          <w:szCs w:val="22"/>
          <w:lang w:val="sr-Cyrl-CS"/>
        </w:rPr>
      </w:pPr>
    </w:p>
    <w:p w:rsidR="000E4305" w:rsidRDefault="000E4305" w:rsidP="000E4305">
      <w:pPr>
        <w:pStyle w:val="BodyText"/>
        <w:rPr>
          <w:noProof/>
          <w:sz w:val="22"/>
          <w:szCs w:val="22"/>
        </w:rPr>
      </w:pPr>
    </w:p>
    <w:p w:rsidR="007650AD" w:rsidRDefault="007650AD" w:rsidP="000E4305">
      <w:pPr>
        <w:pStyle w:val="BodyText"/>
        <w:rPr>
          <w:noProof/>
          <w:sz w:val="22"/>
          <w:szCs w:val="22"/>
        </w:rPr>
      </w:pPr>
    </w:p>
    <w:p w:rsidR="007650AD" w:rsidRPr="007650AD" w:rsidRDefault="007650AD" w:rsidP="000E4305">
      <w:pPr>
        <w:pStyle w:val="BodyText"/>
        <w:rPr>
          <w:noProof/>
          <w:sz w:val="22"/>
          <w:szCs w:val="22"/>
        </w:rPr>
      </w:pPr>
    </w:p>
    <w:p w:rsidR="000E4305" w:rsidRDefault="000E4305" w:rsidP="000E4305">
      <w:pPr>
        <w:pStyle w:val="BodyText"/>
        <w:rPr>
          <w:noProof/>
          <w:sz w:val="22"/>
          <w:szCs w:val="22"/>
          <w:lang w:val="sr-Cyrl-CS"/>
        </w:rPr>
      </w:pPr>
    </w:p>
    <w:p w:rsidR="000E4305" w:rsidRDefault="000E4305" w:rsidP="000E430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0E4305" w:rsidRPr="006B4CF3" w:rsidRDefault="000E4305" w:rsidP="000E4305">
      <w:pPr>
        <w:pStyle w:val="BodyText"/>
        <w:rPr>
          <w:noProof/>
          <w:sz w:val="22"/>
          <w:szCs w:val="22"/>
        </w:rPr>
      </w:pPr>
    </w:p>
    <w:p w:rsidR="000E4305" w:rsidRDefault="000E4305" w:rsidP="000E430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0E4305" w:rsidRPr="006B4CF3" w:rsidRDefault="000E4305" w:rsidP="000E4305">
      <w:pPr>
        <w:pStyle w:val="BodyText"/>
        <w:rPr>
          <w:noProof/>
          <w:sz w:val="22"/>
          <w:szCs w:val="22"/>
        </w:rPr>
      </w:pPr>
    </w:p>
    <w:p w:rsidR="000E4305" w:rsidRDefault="000E4305" w:rsidP="000E4305">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0E4305" w:rsidRPr="006B4CF3" w:rsidRDefault="000E4305" w:rsidP="000E4305">
      <w:pPr>
        <w:pStyle w:val="BodyText"/>
        <w:rPr>
          <w:noProof/>
          <w:sz w:val="22"/>
          <w:szCs w:val="22"/>
        </w:rPr>
      </w:pPr>
    </w:p>
    <w:p w:rsidR="000E4305" w:rsidRDefault="000E4305" w:rsidP="000E4305">
      <w:pPr>
        <w:pStyle w:val="BodyText"/>
        <w:rPr>
          <w:noProof/>
          <w:sz w:val="22"/>
          <w:szCs w:val="22"/>
        </w:rPr>
      </w:pPr>
      <w:r>
        <w:rPr>
          <w:noProof/>
          <w:sz w:val="22"/>
          <w:szCs w:val="22"/>
        </w:rPr>
        <w:t>Друго: __________________________________</w:t>
      </w:r>
    </w:p>
    <w:p w:rsidR="000E4305" w:rsidRDefault="000E4305" w:rsidP="000E4305">
      <w:pPr>
        <w:pStyle w:val="BodyText"/>
        <w:rPr>
          <w:noProof/>
          <w:sz w:val="22"/>
          <w:szCs w:val="22"/>
        </w:rPr>
      </w:pPr>
    </w:p>
    <w:p w:rsidR="007650AD" w:rsidRDefault="007650AD" w:rsidP="000E4305">
      <w:pPr>
        <w:pStyle w:val="Footer"/>
        <w:jc w:val="center"/>
        <w:rPr>
          <w:b/>
          <w:noProof/>
          <w:sz w:val="22"/>
          <w:szCs w:val="22"/>
        </w:rPr>
      </w:pPr>
    </w:p>
    <w:p w:rsidR="007650AD" w:rsidRDefault="007650AD" w:rsidP="000E4305">
      <w:pPr>
        <w:pStyle w:val="Footer"/>
        <w:jc w:val="center"/>
        <w:rPr>
          <w:b/>
          <w:noProof/>
          <w:sz w:val="22"/>
          <w:szCs w:val="22"/>
        </w:rPr>
      </w:pPr>
    </w:p>
    <w:p w:rsidR="007650AD" w:rsidRDefault="007650AD" w:rsidP="000E4305">
      <w:pPr>
        <w:pStyle w:val="Footer"/>
        <w:jc w:val="center"/>
        <w:rPr>
          <w:b/>
          <w:noProof/>
          <w:sz w:val="22"/>
          <w:szCs w:val="22"/>
        </w:rPr>
      </w:pPr>
    </w:p>
    <w:p w:rsidR="000E4305" w:rsidRDefault="000E4305" w:rsidP="00063B77">
      <w:pPr>
        <w:pStyle w:val="BodyText"/>
        <w:rPr>
          <w:noProof/>
          <w:szCs w:val="24"/>
        </w:rPr>
      </w:pPr>
    </w:p>
    <w:p w:rsidR="00871E07" w:rsidRPr="00871E07" w:rsidRDefault="00871E07" w:rsidP="00063B77">
      <w:pPr>
        <w:pStyle w:val="BodyText"/>
        <w:rPr>
          <w:noProof/>
          <w:szCs w:val="24"/>
        </w:rPr>
      </w:pPr>
    </w:p>
    <w:p w:rsidR="00650929" w:rsidRPr="00650929" w:rsidRDefault="00650929"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50929">
            <w:pPr>
              <w:pStyle w:val="Heading2"/>
              <w:ind w:left="720"/>
              <w:rPr>
                <w:noProof/>
              </w:rPr>
            </w:pPr>
            <w:r w:rsidRPr="002D5B2C">
              <w:rPr>
                <w:noProof/>
              </w:rPr>
              <w:br w:type="page"/>
            </w:r>
            <w:bookmarkStart w:id="86" w:name="_Toc364158554"/>
            <w:bookmarkStart w:id="87" w:name="_Toc450204584"/>
            <w:r w:rsidR="00AB1A6B">
              <w:rPr>
                <w:noProof/>
                <w:lang w:val="sr-Cyrl-CS"/>
              </w:rPr>
              <w:t>1</w:t>
            </w:r>
            <w:r w:rsidR="00650929">
              <w:rPr>
                <w:noProof/>
                <w:lang w:val="sr-Cyrl-CS"/>
              </w:rPr>
              <w:t>3</w:t>
            </w:r>
            <w:r w:rsidR="00AB1A6B">
              <w:rPr>
                <w:noProof/>
                <w:lang w:val="sr-Cyrl-CS"/>
              </w:rPr>
              <w:t>.</w:t>
            </w:r>
            <w:r w:rsidR="00434F17">
              <w:rPr>
                <w:noProof/>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35112B">
        <w:rPr>
          <w:b/>
          <w:noProof/>
          <w:lang w:val="sr-Cyrl-RS"/>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1194">
            <w:pPr>
              <w:pStyle w:val="Heading2"/>
              <w:numPr>
                <w:ilvl w:val="0"/>
                <w:numId w:val="12"/>
              </w:numPr>
              <w:rPr>
                <w:noProof/>
              </w:rPr>
            </w:pPr>
            <w:r w:rsidRPr="008B7475">
              <w:rPr>
                <w:noProof/>
              </w:rPr>
              <w:lastRenderedPageBreak/>
              <w:br w:type="page"/>
            </w:r>
            <w:bookmarkStart w:id="88" w:name="_Toc364158555"/>
            <w:r w:rsidR="00434F17">
              <w:rPr>
                <w:noProof/>
              </w:rPr>
              <w:t xml:space="preserve"> </w:t>
            </w:r>
            <w:bookmarkStart w:id="89" w:name="_Toc45020458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35112B">
        <w:rPr>
          <w:b/>
          <w:noProof/>
          <w:lang w:val="sr-Cyrl-RS"/>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542C2" w:rsidRDefault="00AB39E7" w:rsidP="007A4B1A">
      <w:pPr>
        <w:ind w:firstLine="720"/>
        <w:rPr>
          <w:noProof/>
        </w:rPr>
      </w:pPr>
      <w:r>
        <w:rPr>
          <w:noProof/>
        </w:rPr>
        <w:t>Образац копирати, уколико има више подизвођача.</w:t>
      </w:r>
    </w:p>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Default="00A542C2" w:rsidP="00A542C2"/>
    <w:p w:rsidR="00AB39E7" w:rsidRDefault="00A542C2" w:rsidP="00A542C2">
      <w:pPr>
        <w:tabs>
          <w:tab w:val="left" w:pos="11910"/>
        </w:tabs>
      </w:pPr>
      <w:r>
        <w:tab/>
      </w:r>
    </w:p>
    <w:p w:rsidR="00A542C2" w:rsidRDefault="00A542C2" w:rsidP="00A542C2">
      <w:pPr>
        <w:tabs>
          <w:tab w:val="left" w:pos="11910"/>
        </w:tabs>
      </w:pPr>
    </w:p>
    <w:p w:rsidR="00A542C2" w:rsidRDefault="00A542C2" w:rsidP="00A542C2">
      <w:pPr>
        <w:tabs>
          <w:tab w:val="left" w:pos="11910"/>
        </w:tabs>
      </w:pPr>
    </w:p>
    <w:p w:rsidR="00A542C2" w:rsidRDefault="00A542C2" w:rsidP="00A542C2">
      <w:pPr>
        <w:tabs>
          <w:tab w:val="left" w:pos="11910"/>
        </w:tabs>
      </w:pPr>
    </w:p>
    <w:p w:rsidR="00A542C2" w:rsidRDefault="00A542C2" w:rsidP="00A542C2">
      <w:pPr>
        <w:tabs>
          <w:tab w:val="left" w:pos="11910"/>
        </w:tabs>
      </w:pPr>
    </w:p>
    <w:p w:rsidR="00A542C2" w:rsidRDefault="00A542C2" w:rsidP="00A542C2">
      <w:pPr>
        <w:ind w:right="-569" w:firstLine="720"/>
        <w:rPr>
          <w:noProof/>
        </w:rPr>
        <w:sectPr w:rsidR="00A542C2"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pPr>
    </w:p>
    <w:p w:rsidR="00765714" w:rsidRDefault="00765714" w:rsidP="00765714">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65714" w:rsidRPr="00877792" w:rsidRDefault="00765714" w:rsidP="00765714">
      <w:pPr>
        <w:ind w:firstLine="720"/>
        <w:rPr>
          <w:sz w:val="10"/>
          <w:szCs w:val="10"/>
          <w:lang w:val="sr-Cyrl-CS"/>
        </w:rPr>
      </w:pPr>
    </w:p>
    <w:p w:rsidR="00765714" w:rsidRPr="0002002A" w:rsidRDefault="00765714" w:rsidP="00765714">
      <w:pPr>
        <w:ind w:firstLine="720"/>
        <w:rPr>
          <w:sz w:val="16"/>
          <w:szCs w:val="16"/>
          <w:lang w:val="sr-Cyrl-CS"/>
        </w:rPr>
      </w:pPr>
    </w:p>
    <w:tbl>
      <w:tblPr>
        <w:tblW w:w="0" w:type="auto"/>
        <w:tblLook w:val="01E0" w:firstRow="1" w:lastRow="1" w:firstColumn="1" w:lastColumn="1" w:noHBand="0" w:noVBand="0"/>
      </w:tblPr>
      <w:tblGrid>
        <w:gridCol w:w="1548"/>
        <w:gridCol w:w="8100"/>
      </w:tblGrid>
      <w:tr w:rsidR="00765714" w:rsidRPr="002D35C8" w:rsidTr="00765714">
        <w:tc>
          <w:tcPr>
            <w:tcW w:w="1548" w:type="dxa"/>
            <w:shd w:val="clear" w:color="auto" w:fill="auto"/>
          </w:tcPr>
          <w:p w:rsidR="00765714" w:rsidRPr="002D35C8" w:rsidRDefault="00765714" w:rsidP="00765714">
            <w:pPr>
              <w:rPr>
                <w:b/>
                <w:sz w:val="20"/>
                <w:szCs w:val="20"/>
                <w:lang w:val="sr-Cyrl-CS"/>
              </w:rPr>
            </w:pPr>
            <w:r w:rsidRPr="002D35C8">
              <w:rPr>
                <w:b/>
                <w:sz w:val="20"/>
                <w:szCs w:val="20"/>
                <w:lang w:val="sr-Cyrl-CS"/>
              </w:rPr>
              <w:t>ДУЖНИК:</w:t>
            </w:r>
          </w:p>
        </w:tc>
        <w:tc>
          <w:tcPr>
            <w:tcW w:w="8100" w:type="dxa"/>
            <w:shd w:val="clear" w:color="auto" w:fill="auto"/>
          </w:tcPr>
          <w:p w:rsidR="00765714" w:rsidRPr="002D35C8" w:rsidRDefault="00765714" w:rsidP="00765714">
            <w:pPr>
              <w:rPr>
                <w:b/>
                <w:sz w:val="22"/>
                <w:szCs w:val="22"/>
                <w:lang w:val="sr-Cyrl-CS"/>
              </w:rPr>
            </w:pPr>
            <w:r w:rsidRPr="002D35C8">
              <w:rPr>
                <w:b/>
                <w:sz w:val="22"/>
                <w:szCs w:val="22"/>
                <w:lang w:val="sr-Cyrl-CS"/>
              </w:rPr>
              <w:t>Пун назив и седиште:__________________________________________________</w:t>
            </w:r>
          </w:p>
          <w:p w:rsidR="00765714" w:rsidRPr="002D35C8" w:rsidRDefault="00765714" w:rsidP="00765714">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65714" w:rsidRPr="002D35C8" w:rsidRDefault="00765714" w:rsidP="00765714">
            <w:pPr>
              <w:rPr>
                <w:b/>
                <w:sz w:val="22"/>
                <w:szCs w:val="22"/>
                <w:lang w:val="sr-Cyrl-CS"/>
              </w:rPr>
            </w:pPr>
            <w:r w:rsidRPr="002D35C8">
              <w:rPr>
                <w:b/>
                <w:sz w:val="22"/>
                <w:szCs w:val="22"/>
                <w:lang w:val="sr-Cyrl-CS"/>
              </w:rPr>
              <w:t>Текући рачун:____________________код: _____________________(назив банке),</w:t>
            </w:r>
          </w:p>
          <w:p w:rsidR="00765714" w:rsidRPr="002D35C8" w:rsidRDefault="00765714" w:rsidP="00765714">
            <w:pPr>
              <w:rPr>
                <w:b/>
                <w:sz w:val="10"/>
                <w:szCs w:val="10"/>
                <w:lang w:val="sr-Cyrl-CS"/>
              </w:rPr>
            </w:pPr>
          </w:p>
        </w:tc>
      </w:tr>
      <w:tr w:rsidR="00765714" w:rsidRPr="002D35C8" w:rsidTr="00765714">
        <w:tc>
          <w:tcPr>
            <w:tcW w:w="9648" w:type="dxa"/>
            <w:gridSpan w:val="2"/>
            <w:shd w:val="clear" w:color="auto" w:fill="auto"/>
          </w:tcPr>
          <w:p w:rsidR="00765714" w:rsidRPr="002D35C8" w:rsidRDefault="00765714" w:rsidP="00765714">
            <w:pPr>
              <w:jc w:val="center"/>
              <w:rPr>
                <w:b/>
                <w:sz w:val="8"/>
                <w:szCs w:val="8"/>
                <w:lang w:val="sr-Cyrl-CS"/>
              </w:rPr>
            </w:pPr>
          </w:p>
          <w:p w:rsidR="00765714" w:rsidRPr="002D35C8" w:rsidRDefault="00765714" w:rsidP="00765714">
            <w:pPr>
              <w:jc w:val="center"/>
              <w:rPr>
                <w:b/>
                <w:lang w:val="sr-Cyrl-CS"/>
              </w:rPr>
            </w:pPr>
            <w:r w:rsidRPr="002D35C8">
              <w:rPr>
                <w:b/>
                <w:lang w:val="sr-Cyrl-CS"/>
              </w:rPr>
              <w:t>И з д а ј е</w:t>
            </w:r>
          </w:p>
        </w:tc>
      </w:tr>
    </w:tbl>
    <w:p w:rsidR="00765714" w:rsidRDefault="00765714" w:rsidP="00765714">
      <w:pPr>
        <w:rPr>
          <w:b/>
          <w:sz w:val="16"/>
          <w:szCs w:val="16"/>
          <w:lang w:val="sr-Cyrl-CS"/>
        </w:rPr>
      </w:pPr>
    </w:p>
    <w:p w:rsidR="00765714" w:rsidRPr="00877792" w:rsidRDefault="00765714" w:rsidP="00765714">
      <w:pPr>
        <w:rPr>
          <w:b/>
          <w:sz w:val="10"/>
          <w:szCs w:val="10"/>
          <w:lang w:val="sr-Cyrl-CS"/>
        </w:rPr>
      </w:pPr>
    </w:p>
    <w:p w:rsidR="00765714" w:rsidRPr="008C4A9D" w:rsidRDefault="00765714" w:rsidP="00765714">
      <w:pPr>
        <w:jc w:val="center"/>
        <w:rPr>
          <w:b/>
          <w:sz w:val="28"/>
          <w:szCs w:val="28"/>
          <w:lang w:val="sr-Cyrl-CS"/>
        </w:rPr>
      </w:pPr>
      <w:r w:rsidRPr="008C4A9D">
        <w:rPr>
          <w:b/>
          <w:sz w:val="28"/>
          <w:szCs w:val="28"/>
          <w:lang w:val="sr-Cyrl-CS"/>
        </w:rPr>
        <w:t>МЕНИЧНО ПИСМО – ОВЛАШЋЕЊЕ</w:t>
      </w:r>
    </w:p>
    <w:p w:rsidR="00765714" w:rsidRPr="0070075A" w:rsidRDefault="00765714" w:rsidP="00765714">
      <w:pPr>
        <w:jc w:val="center"/>
        <w:rPr>
          <w:b/>
          <w:sz w:val="20"/>
          <w:szCs w:val="20"/>
          <w:lang w:val="sr-Cyrl-CS"/>
        </w:rPr>
      </w:pPr>
      <w:r w:rsidRPr="0070075A">
        <w:rPr>
          <w:b/>
          <w:sz w:val="20"/>
          <w:szCs w:val="20"/>
          <w:lang w:val="sr-Cyrl-CS"/>
        </w:rPr>
        <w:t>ЗА КОРИСНИКА БЛАНКО СОЛО МЕНИЦЕ</w:t>
      </w:r>
    </w:p>
    <w:p w:rsidR="00765714" w:rsidRPr="000E7C1B" w:rsidRDefault="00765714" w:rsidP="00765714">
      <w:pPr>
        <w:rPr>
          <w:b/>
          <w:sz w:val="22"/>
          <w:szCs w:val="22"/>
          <w:lang w:val="sr-Cyrl-CS"/>
        </w:rPr>
      </w:pPr>
    </w:p>
    <w:tbl>
      <w:tblPr>
        <w:tblW w:w="0" w:type="auto"/>
        <w:tblLook w:val="01E0" w:firstRow="1" w:lastRow="1" w:firstColumn="1" w:lastColumn="1" w:noHBand="0" w:noVBand="0"/>
      </w:tblPr>
      <w:tblGrid>
        <w:gridCol w:w="1548"/>
        <w:gridCol w:w="8100"/>
      </w:tblGrid>
      <w:tr w:rsidR="00765714" w:rsidRPr="002D35C8" w:rsidTr="00765714">
        <w:tc>
          <w:tcPr>
            <w:tcW w:w="1548" w:type="dxa"/>
            <w:shd w:val="clear" w:color="auto" w:fill="auto"/>
          </w:tcPr>
          <w:p w:rsidR="00765714" w:rsidRPr="002D35C8" w:rsidRDefault="00765714" w:rsidP="00765714">
            <w:pPr>
              <w:rPr>
                <w:b/>
                <w:sz w:val="20"/>
                <w:szCs w:val="20"/>
                <w:lang w:val="sr-Cyrl-CS"/>
              </w:rPr>
            </w:pPr>
            <w:r w:rsidRPr="002D35C8">
              <w:rPr>
                <w:b/>
                <w:sz w:val="20"/>
                <w:szCs w:val="20"/>
                <w:lang w:val="sr-Cyrl-CS"/>
              </w:rPr>
              <w:t>КОРИСНИК:</w:t>
            </w:r>
          </w:p>
          <w:p w:rsidR="00765714" w:rsidRPr="002D35C8" w:rsidRDefault="00765714" w:rsidP="00765714">
            <w:pPr>
              <w:rPr>
                <w:b/>
                <w:sz w:val="20"/>
                <w:szCs w:val="20"/>
                <w:lang w:val="sr-Cyrl-CS"/>
              </w:rPr>
            </w:pPr>
            <w:r w:rsidRPr="002D35C8">
              <w:rPr>
                <w:b/>
                <w:sz w:val="20"/>
                <w:szCs w:val="20"/>
                <w:lang w:val="sr-Cyrl-CS"/>
              </w:rPr>
              <w:t>(поверилац)</w:t>
            </w:r>
          </w:p>
        </w:tc>
        <w:tc>
          <w:tcPr>
            <w:tcW w:w="8100" w:type="dxa"/>
            <w:shd w:val="clear" w:color="auto" w:fill="auto"/>
          </w:tcPr>
          <w:p w:rsidR="00765714" w:rsidRPr="00DE7B37" w:rsidRDefault="00765714" w:rsidP="00765714">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765714" w:rsidRPr="002D35C8" w:rsidRDefault="00765714" w:rsidP="00765714">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65714" w:rsidRPr="00DE7B37" w:rsidRDefault="00765714" w:rsidP="00765714">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765714" w:rsidRPr="002D35C8" w:rsidRDefault="00765714" w:rsidP="00765714">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765714" w:rsidRPr="0002002A" w:rsidRDefault="00765714" w:rsidP="00765714">
      <w:pPr>
        <w:rPr>
          <w:b/>
          <w:sz w:val="10"/>
          <w:szCs w:val="10"/>
          <w:lang w:val="sr-Cyrl-CS"/>
        </w:rPr>
      </w:pPr>
    </w:p>
    <w:p w:rsidR="00765714" w:rsidRDefault="00765714" w:rsidP="00765714">
      <w:pPr>
        <w:jc w:val="both"/>
        <w:rPr>
          <w:sz w:val="22"/>
          <w:szCs w:val="22"/>
          <w:lang w:val="sr-Cyrl-CS"/>
        </w:rPr>
      </w:pPr>
    </w:p>
    <w:p w:rsidR="00765714" w:rsidRDefault="00765714" w:rsidP="00765714">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765714" w:rsidRDefault="00765714" w:rsidP="00765714">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715E65">
        <w:rPr>
          <w:b/>
          <w:lang w:val="sr-Cyrl-CS"/>
        </w:rPr>
        <w:t xml:space="preserve"> </w:t>
      </w:r>
      <w:r w:rsidRPr="0006563E">
        <w:rPr>
          <w:b/>
          <w:lang w:val="sr-Cyrl-CS"/>
        </w:rPr>
        <w:t>за озбиљност понуде, попуњено на износ од 10% од укупне вредности понуде без ПДВ-а,</w:t>
      </w:r>
      <w:r>
        <w:rPr>
          <w:b/>
        </w:rPr>
        <w:t xml:space="preserve">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w:t>
      </w:r>
      <w:r>
        <w:rPr>
          <w:sz w:val="22"/>
          <w:szCs w:val="22"/>
        </w:rPr>
        <w:t xml:space="preserve"> понуди </w:t>
      </w:r>
      <w:r>
        <w:rPr>
          <w:sz w:val="22"/>
          <w:szCs w:val="22"/>
          <w:lang w:val="sr-Cyrl-CS"/>
        </w:rPr>
        <w:t xml:space="preserve">број </w:t>
      </w:r>
      <w:r w:rsidRPr="003731F4">
        <w:rPr>
          <w:sz w:val="22"/>
          <w:szCs w:val="22"/>
          <w:lang w:val="sr-Cyrl-CS"/>
        </w:rPr>
        <w:t>____________</w:t>
      </w:r>
      <w:r>
        <w:rPr>
          <w:sz w:val="22"/>
          <w:szCs w:val="22"/>
          <w:lang w:val="sr-Cyrl-CS"/>
        </w:rPr>
        <w:t>_, за учешће у поступку јавне набавке __________________________(</w:t>
      </w:r>
      <w:r w:rsidRPr="006029B4">
        <w:rPr>
          <w:sz w:val="18"/>
          <w:szCs w:val="18"/>
          <w:lang w:val="sr-Cyrl-CS"/>
        </w:rPr>
        <w:t>назив јавне набавке</w:t>
      </w:r>
      <w:r>
        <w:rPr>
          <w:sz w:val="22"/>
          <w:szCs w:val="22"/>
          <w:lang w:val="sr-Cyrl-CS"/>
        </w:rPr>
        <w:t xml:space="preserve">),  </w:t>
      </w:r>
      <w:r w:rsidRPr="000643A8">
        <w:rPr>
          <w:sz w:val="22"/>
          <w:szCs w:val="22"/>
          <w:lang w:val="sr-Cyrl-CS"/>
        </w:rPr>
        <w:t>уколико као дужник не изврши своје обавезе у предвиђеном року.</w:t>
      </w:r>
    </w:p>
    <w:p w:rsidR="00765714" w:rsidRDefault="00765714" w:rsidP="00765714">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765714" w:rsidRPr="003731F4" w:rsidRDefault="00765714" w:rsidP="00765714">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65714" w:rsidRPr="003731F4" w:rsidRDefault="00765714" w:rsidP="00765714">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65714" w:rsidRPr="00E052EA" w:rsidRDefault="00765714" w:rsidP="00765714">
      <w:pPr>
        <w:jc w:val="both"/>
        <w:rPr>
          <w:color w:val="FF0000"/>
          <w:sz w:val="16"/>
          <w:szCs w:val="16"/>
          <w:lang w:val="sr-Cyrl-CS"/>
        </w:rPr>
      </w:pPr>
    </w:p>
    <w:p w:rsidR="00765714" w:rsidRDefault="00765714" w:rsidP="00765714">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765714" w:rsidRDefault="00765714" w:rsidP="00765714">
      <w:pPr>
        <w:jc w:val="both"/>
        <w:rPr>
          <w:sz w:val="22"/>
          <w:szCs w:val="22"/>
          <w:lang w:val="sr-Cyrl-CS"/>
        </w:rPr>
      </w:pPr>
      <w:r>
        <w:rPr>
          <w:sz w:val="22"/>
          <w:szCs w:val="22"/>
          <w:lang w:val="sr-Cyrl-CS"/>
        </w:rPr>
        <w:t xml:space="preserve">              - картон депонованих потписа</w:t>
      </w:r>
    </w:p>
    <w:p w:rsidR="00765714" w:rsidRDefault="00765714" w:rsidP="00765714">
      <w:pPr>
        <w:jc w:val="both"/>
        <w:rPr>
          <w:sz w:val="22"/>
          <w:szCs w:val="22"/>
          <w:lang w:val="sr-Cyrl-CS"/>
        </w:rPr>
      </w:pPr>
      <w:r>
        <w:rPr>
          <w:sz w:val="22"/>
          <w:szCs w:val="22"/>
          <w:lang w:val="sr-Cyrl-CS"/>
        </w:rPr>
        <w:t xml:space="preserve">              - оверени потиси лица овлашћених за заступање</w:t>
      </w:r>
    </w:p>
    <w:p w:rsidR="00765714" w:rsidRPr="00E052EA" w:rsidRDefault="00765714" w:rsidP="00765714">
      <w:pPr>
        <w:jc w:val="both"/>
        <w:rPr>
          <w:sz w:val="22"/>
          <w:szCs w:val="22"/>
          <w:lang w:val="sr-Cyrl-CS"/>
        </w:rPr>
      </w:pPr>
      <w:r>
        <w:rPr>
          <w:sz w:val="22"/>
          <w:szCs w:val="22"/>
          <w:lang w:val="sr-Cyrl-CS"/>
        </w:rPr>
        <w:t xml:space="preserve">              - захтев за регистрацију меница</w:t>
      </w:r>
    </w:p>
    <w:tbl>
      <w:tblPr>
        <w:tblW w:w="10414" w:type="dxa"/>
        <w:tblLook w:val="01E0" w:firstRow="1" w:lastRow="1" w:firstColumn="1" w:lastColumn="1" w:noHBand="0" w:noVBand="0"/>
      </w:tblPr>
      <w:tblGrid>
        <w:gridCol w:w="4387"/>
        <w:gridCol w:w="305"/>
        <w:gridCol w:w="1335"/>
        <w:gridCol w:w="4387"/>
      </w:tblGrid>
      <w:tr w:rsidR="00765714" w:rsidRPr="002D35C8" w:rsidTr="00765714">
        <w:trPr>
          <w:gridAfter w:val="3"/>
          <w:wAfter w:w="6027" w:type="dxa"/>
          <w:trHeight w:val="855"/>
        </w:trPr>
        <w:tc>
          <w:tcPr>
            <w:tcW w:w="4387" w:type="dxa"/>
            <w:shd w:val="clear" w:color="auto" w:fill="auto"/>
          </w:tcPr>
          <w:p w:rsidR="00765714" w:rsidRDefault="00765714" w:rsidP="00765714">
            <w:pPr>
              <w:rPr>
                <w:b/>
                <w:lang w:val="sr-Cyrl-CS"/>
              </w:rPr>
            </w:pPr>
          </w:p>
          <w:p w:rsidR="00765714" w:rsidRDefault="00765714" w:rsidP="00765714">
            <w:pPr>
              <w:rPr>
                <w:b/>
                <w:lang w:val="sr-Cyrl-CS"/>
              </w:rPr>
            </w:pPr>
          </w:p>
          <w:p w:rsidR="00765714" w:rsidRPr="002D35C8" w:rsidRDefault="00765714" w:rsidP="00765714">
            <w:pPr>
              <w:rPr>
                <w:b/>
                <w:lang w:val="sr-Cyrl-CS"/>
              </w:rPr>
            </w:pPr>
          </w:p>
        </w:tc>
      </w:tr>
      <w:tr w:rsidR="00765714" w:rsidRPr="002D35C8" w:rsidTr="00765714">
        <w:trPr>
          <w:trHeight w:val="124"/>
        </w:trPr>
        <w:tc>
          <w:tcPr>
            <w:tcW w:w="4692" w:type="dxa"/>
            <w:gridSpan w:val="2"/>
            <w:shd w:val="clear" w:color="auto" w:fill="auto"/>
          </w:tcPr>
          <w:p w:rsidR="00765714" w:rsidRPr="002D35C8" w:rsidRDefault="00765714" w:rsidP="00765714">
            <w:pPr>
              <w:jc w:val="both"/>
              <w:rPr>
                <w:b/>
                <w:sz w:val="10"/>
                <w:szCs w:val="10"/>
                <w:lang w:val="sr-Cyrl-CS"/>
              </w:rPr>
            </w:pPr>
          </w:p>
        </w:tc>
        <w:tc>
          <w:tcPr>
            <w:tcW w:w="1335" w:type="dxa"/>
            <w:shd w:val="clear" w:color="auto" w:fill="auto"/>
          </w:tcPr>
          <w:p w:rsidR="00765714" w:rsidRPr="002D35C8" w:rsidRDefault="00765714" w:rsidP="00765714">
            <w:pPr>
              <w:jc w:val="both"/>
              <w:rPr>
                <w:b/>
                <w:sz w:val="10"/>
                <w:szCs w:val="10"/>
                <w:lang w:val="sr-Cyrl-CS"/>
              </w:rPr>
            </w:pPr>
          </w:p>
        </w:tc>
        <w:tc>
          <w:tcPr>
            <w:tcW w:w="4387" w:type="dxa"/>
            <w:shd w:val="clear" w:color="auto" w:fill="auto"/>
          </w:tcPr>
          <w:p w:rsidR="00765714" w:rsidRPr="002D35C8" w:rsidRDefault="00765714" w:rsidP="00765714">
            <w:pPr>
              <w:jc w:val="center"/>
              <w:rPr>
                <w:b/>
                <w:sz w:val="10"/>
                <w:szCs w:val="10"/>
                <w:lang w:val="sr-Cyrl-CS"/>
              </w:rPr>
            </w:pPr>
          </w:p>
        </w:tc>
      </w:tr>
      <w:tr w:rsidR="00765714" w:rsidRPr="002D35C8" w:rsidTr="00765714">
        <w:trPr>
          <w:trHeight w:val="220"/>
        </w:trPr>
        <w:tc>
          <w:tcPr>
            <w:tcW w:w="4692" w:type="dxa"/>
            <w:gridSpan w:val="2"/>
            <w:shd w:val="clear" w:color="auto" w:fill="auto"/>
          </w:tcPr>
          <w:p w:rsidR="00765714" w:rsidRPr="002D35C8" w:rsidRDefault="00765714" w:rsidP="00765714">
            <w:pPr>
              <w:jc w:val="center"/>
              <w:rPr>
                <w:b/>
                <w:sz w:val="22"/>
                <w:szCs w:val="22"/>
                <w:lang w:val="sr-Cyrl-CS"/>
              </w:rPr>
            </w:pPr>
            <w:r w:rsidRPr="002D35C8">
              <w:rPr>
                <w:b/>
                <w:sz w:val="22"/>
                <w:szCs w:val="22"/>
                <w:lang w:val="sr-Cyrl-CS"/>
              </w:rPr>
              <w:t>Место и датум издавања Овлашћења:</w:t>
            </w:r>
          </w:p>
        </w:tc>
        <w:tc>
          <w:tcPr>
            <w:tcW w:w="1335" w:type="dxa"/>
            <w:shd w:val="clear" w:color="auto" w:fill="auto"/>
          </w:tcPr>
          <w:p w:rsidR="00765714" w:rsidRPr="002D35C8" w:rsidRDefault="00765714" w:rsidP="00765714">
            <w:pPr>
              <w:jc w:val="both"/>
              <w:rPr>
                <w:b/>
                <w:lang w:val="sr-Cyrl-CS"/>
              </w:rPr>
            </w:pPr>
          </w:p>
        </w:tc>
        <w:tc>
          <w:tcPr>
            <w:tcW w:w="4387" w:type="dxa"/>
            <w:shd w:val="clear" w:color="auto" w:fill="auto"/>
          </w:tcPr>
          <w:p w:rsidR="00765714" w:rsidRPr="002D35C8" w:rsidRDefault="00765714" w:rsidP="00765714">
            <w:pPr>
              <w:jc w:val="center"/>
              <w:rPr>
                <w:b/>
                <w:lang w:val="sr-Cyrl-CS"/>
              </w:rPr>
            </w:pPr>
          </w:p>
        </w:tc>
      </w:tr>
      <w:tr w:rsidR="00765714" w:rsidRPr="002D35C8" w:rsidTr="00765714">
        <w:trPr>
          <w:trHeight w:val="529"/>
        </w:trPr>
        <w:tc>
          <w:tcPr>
            <w:tcW w:w="4692" w:type="dxa"/>
            <w:gridSpan w:val="2"/>
            <w:tcBorders>
              <w:bottom w:val="single" w:sz="4" w:space="0" w:color="auto"/>
            </w:tcBorders>
            <w:shd w:val="clear" w:color="auto" w:fill="auto"/>
          </w:tcPr>
          <w:p w:rsidR="00765714" w:rsidRPr="00E052EA" w:rsidRDefault="00765714" w:rsidP="00765714">
            <w:pPr>
              <w:rPr>
                <w:sz w:val="16"/>
                <w:szCs w:val="16"/>
                <w:lang w:val="sr-Cyrl-CS"/>
              </w:rPr>
            </w:pPr>
          </w:p>
        </w:tc>
        <w:tc>
          <w:tcPr>
            <w:tcW w:w="1335" w:type="dxa"/>
            <w:shd w:val="clear" w:color="auto" w:fill="auto"/>
          </w:tcPr>
          <w:p w:rsidR="00765714" w:rsidRPr="002D35C8" w:rsidRDefault="00765714" w:rsidP="00765714">
            <w:pPr>
              <w:jc w:val="both"/>
              <w:rPr>
                <w:b/>
                <w:lang w:val="sr-Cyrl-CS"/>
              </w:rPr>
            </w:pPr>
          </w:p>
        </w:tc>
        <w:tc>
          <w:tcPr>
            <w:tcW w:w="4387" w:type="dxa"/>
            <w:shd w:val="clear" w:color="auto" w:fill="auto"/>
          </w:tcPr>
          <w:p w:rsidR="00765714" w:rsidRDefault="00765714" w:rsidP="00765714">
            <w:pPr>
              <w:rPr>
                <w:b/>
                <w:sz w:val="22"/>
                <w:szCs w:val="22"/>
                <w:lang w:val="sr-Cyrl-CS"/>
              </w:rPr>
            </w:pPr>
          </w:p>
          <w:p w:rsidR="00765714" w:rsidRPr="002D35C8" w:rsidRDefault="00765714" w:rsidP="00765714">
            <w:pPr>
              <w:rPr>
                <w:b/>
                <w:sz w:val="22"/>
                <w:szCs w:val="22"/>
                <w:lang w:val="sr-Cyrl-CS"/>
              </w:rPr>
            </w:pPr>
            <w:r w:rsidRPr="002D35C8">
              <w:rPr>
                <w:b/>
                <w:sz w:val="22"/>
                <w:szCs w:val="22"/>
                <w:lang w:val="sr-Cyrl-CS"/>
              </w:rPr>
              <w:t>ДУЖНИК – ИЗДАВАЛАЦ МЕНИЦЕ</w:t>
            </w:r>
          </w:p>
        </w:tc>
      </w:tr>
      <w:tr w:rsidR="00765714" w:rsidRPr="002D35C8" w:rsidTr="00765714">
        <w:trPr>
          <w:trHeight w:val="482"/>
        </w:trPr>
        <w:tc>
          <w:tcPr>
            <w:tcW w:w="4692" w:type="dxa"/>
            <w:gridSpan w:val="2"/>
            <w:tcBorders>
              <w:top w:val="single" w:sz="4" w:space="0" w:color="auto"/>
            </w:tcBorders>
            <w:shd w:val="clear" w:color="auto" w:fill="auto"/>
          </w:tcPr>
          <w:p w:rsidR="00765714" w:rsidRPr="002D35C8" w:rsidRDefault="00765714" w:rsidP="00765714">
            <w:pPr>
              <w:jc w:val="both"/>
              <w:rPr>
                <w:b/>
                <w:lang w:val="sr-Cyrl-CS"/>
              </w:rPr>
            </w:pPr>
          </w:p>
        </w:tc>
        <w:tc>
          <w:tcPr>
            <w:tcW w:w="1335" w:type="dxa"/>
            <w:shd w:val="clear" w:color="auto" w:fill="auto"/>
          </w:tcPr>
          <w:p w:rsidR="00765714" w:rsidRDefault="00765714" w:rsidP="00765714">
            <w:pPr>
              <w:jc w:val="right"/>
              <w:rPr>
                <w:sz w:val="20"/>
                <w:szCs w:val="20"/>
                <w:lang w:val="sr-Cyrl-CS"/>
              </w:rPr>
            </w:pPr>
          </w:p>
          <w:p w:rsidR="00765714" w:rsidRPr="002D35C8" w:rsidRDefault="00765714" w:rsidP="00765714">
            <w:pPr>
              <w:jc w:val="right"/>
              <w:rPr>
                <w:sz w:val="20"/>
                <w:szCs w:val="20"/>
                <w:lang w:val="sr-Cyrl-CS"/>
              </w:rPr>
            </w:pPr>
            <w:r w:rsidRPr="002D35C8">
              <w:rPr>
                <w:sz w:val="20"/>
                <w:szCs w:val="20"/>
                <w:lang w:val="sr-Cyrl-CS"/>
              </w:rPr>
              <w:t>МП</w:t>
            </w:r>
          </w:p>
        </w:tc>
        <w:tc>
          <w:tcPr>
            <w:tcW w:w="4387" w:type="dxa"/>
            <w:tcBorders>
              <w:bottom w:val="single" w:sz="4" w:space="0" w:color="auto"/>
            </w:tcBorders>
            <w:shd w:val="clear" w:color="auto" w:fill="auto"/>
          </w:tcPr>
          <w:p w:rsidR="00765714" w:rsidRPr="002D35C8" w:rsidRDefault="00765714" w:rsidP="00765714">
            <w:pPr>
              <w:jc w:val="center"/>
              <w:rPr>
                <w:b/>
                <w:lang w:val="sr-Cyrl-CS"/>
              </w:rPr>
            </w:pPr>
          </w:p>
        </w:tc>
      </w:tr>
      <w:tr w:rsidR="00765714" w:rsidRPr="002D35C8" w:rsidTr="00765714">
        <w:trPr>
          <w:trHeight w:val="280"/>
        </w:trPr>
        <w:tc>
          <w:tcPr>
            <w:tcW w:w="4692" w:type="dxa"/>
            <w:gridSpan w:val="2"/>
            <w:shd w:val="clear" w:color="auto" w:fill="auto"/>
          </w:tcPr>
          <w:p w:rsidR="00765714" w:rsidRPr="002D35C8" w:rsidRDefault="00765714" w:rsidP="00765714">
            <w:pPr>
              <w:jc w:val="both"/>
              <w:rPr>
                <w:b/>
                <w:lang w:val="sr-Cyrl-CS"/>
              </w:rPr>
            </w:pPr>
          </w:p>
        </w:tc>
        <w:tc>
          <w:tcPr>
            <w:tcW w:w="1335" w:type="dxa"/>
            <w:shd w:val="clear" w:color="auto" w:fill="auto"/>
          </w:tcPr>
          <w:p w:rsidR="00765714" w:rsidRPr="002D35C8" w:rsidRDefault="00765714" w:rsidP="00765714">
            <w:pPr>
              <w:jc w:val="both"/>
              <w:rPr>
                <w:b/>
                <w:lang w:val="sr-Cyrl-CS"/>
              </w:rPr>
            </w:pPr>
          </w:p>
        </w:tc>
        <w:tc>
          <w:tcPr>
            <w:tcW w:w="4387" w:type="dxa"/>
            <w:tcBorders>
              <w:top w:val="single" w:sz="4" w:space="0" w:color="auto"/>
            </w:tcBorders>
            <w:shd w:val="clear" w:color="auto" w:fill="auto"/>
          </w:tcPr>
          <w:p w:rsidR="00765714" w:rsidRPr="002D35C8" w:rsidRDefault="00765714" w:rsidP="00765714">
            <w:pPr>
              <w:jc w:val="center"/>
              <w:rPr>
                <w:lang w:val="sr-Cyrl-CS"/>
              </w:rPr>
            </w:pPr>
            <w:r w:rsidRPr="002D35C8">
              <w:rPr>
                <w:lang w:val="sr-Cyrl-CS"/>
              </w:rPr>
              <w:t>Потпис овлашћеног лица</w:t>
            </w:r>
          </w:p>
        </w:tc>
      </w:tr>
    </w:tbl>
    <w:p w:rsidR="00765714" w:rsidRPr="002D35C8" w:rsidRDefault="00765714" w:rsidP="00765714">
      <w:pPr>
        <w:jc w:val="both"/>
        <w:rPr>
          <w:sz w:val="22"/>
          <w:szCs w:val="22"/>
          <w:lang w:val="sr-Cyrl-CS"/>
        </w:rPr>
      </w:pPr>
    </w:p>
    <w:p w:rsidR="00765714" w:rsidRDefault="00765714" w:rsidP="00765714">
      <w:pPr>
        <w:rPr>
          <w:noProof/>
        </w:rPr>
      </w:pPr>
    </w:p>
    <w:p w:rsidR="00765714" w:rsidRDefault="00765714" w:rsidP="00765714">
      <w:pPr>
        <w:rPr>
          <w:noProof/>
        </w:rPr>
      </w:pPr>
    </w:p>
    <w:p w:rsidR="00765714" w:rsidRDefault="00765714" w:rsidP="00765714">
      <w:pPr>
        <w:rPr>
          <w:noProof/>
        </w:rPr>
      </w:pPr>
    </w:p>
    <w:p w:rsidR="00765714" w:rsidRPr="00474186" w:rsidRDefault="00765714" w:rsidP="00765714">
      <w:pPr>
        <w:rPr>
          <w:noProof/>
        </w:rPr>
      </w:pPr>
    </w:p>
    <w:p w:rsidR="00765714" w:rsidRDefault="00765714" w:rsidP="00765714">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65714" w:rsidRPr="00877792" w:rsidRDefault="00765714" w:rsidP="00765714">
      <w:pPr>
        <w:ind w:firstLine="720"/>
        <w:rPr>
          <w:sz w:val="10"/>
          <w:szCs w:val="10"/>
          <w:lang w:val="sr-Cyrl-CS"/>
        </w:rPr>
      </w:pPr>
    </w:p>
    <w:p w:rsidR="00765714" w:rsidRPr="0002002A" w:rsidRDefault="00765714" w:rsidP="00765714">
      <w:pPr>
        <w:ind w:firstLine="720"/>
        <w:rPr>
          <w:sz w:val="16"/>
          <w:szCs w:val="16"/>
          <w:lang w:val="sr-Cyrl-CS"/>
        </w:rPr>
      </w:pPr>
    </w:p>
    <w:tbl>
      <w:tblPr>
        <w:tblW w:w="0" w:type="auto"/>
        <w:tblLook w:val="01E0" w:firstRow="1" w:lastRow="1" w:firstColumn="1" w:lastColumn="1" w:noHBand="0" w:noVBand="0"/>
      </w:tblPr>
      <w:tblGrid>
        <w:gridCol w:w="1548"/>
        <w:gridCol w:w="8100"/>
      </w:tblGrid>
      <w:tr w:rsidR="00765714" w:rsidRPr="002D35C8" w:rsidTr="00765714">
        <w:tc>
          <w:tcPr>
            <w:tcW w:w="1548" w:type="dxa"/>
            <w:shd w:val="clear" w:color="auto" w:fill="auto"/>
          </w:tcPr>
          <w:p w:rsidR="00765714" w:rsidRPr="002D35C8" w:rsidRDefault="00765714" w:rsidP="00765714">
            <w:pPr>
              <w:rPr>
                <w:b/>
                <w:sz w:val="20"/>
                <w:szCs w:val="20"/>
                <w:lang w:val="sr-Cyrl-CS"/>
              </w:rPr>
            </w:pPr>
            <w:r w:rsidRPr="002D35C8">
              <w:rPr>
                <w:b/>
                <w:sz w:val="20"/>
                <w:szCs w:val="20"/>
                <w:lang w:val="sr-Cyrl-CS"/>
              </w:rPr>
              <w:t>ДУЖНИК:</w:t>
            </w:r>
          </w:p>
        </w:tc>
        <w:tc>
          <w:tcPr>
            <w:tcW w:w="8100" w:type="dxa"/>
            <w:shd w:val="clear" w:color="auto" w:fill="auto"/>
          </w:tcPr>
          <w:p w:rsidR="00765714" w:rsidRPr="002D35C8" w:rsidRDefault="00765714" w:rsidP="00765714">
            <w:pPr>
              <w:rPr>
                <w:b/>
                <w:sz w:val="22"/>
                <w:szCs w:val="22"/>
                <w:lang w:val="sr-Cyrl-CS"/>
              </w:rPr>
            </w:pPr>
            <w:r w:rsidRPr="002D35C8">
              <w:rPr>
                <w:b/>
                <w:sz w:val="22"/>
                <w:szCs w:val="22"/>
                <w:lang w:val="sr-Cyrl-CS"/>
              </w:rPr>
              <w:t>Пун назив и седиште:__________________________________________________</w:t>
            </w:r>
          </w:p>
          <w:p w:rsidR="00765714" w:rsidRPr="002D35C8" w:rsidRDefault="00765714" w:rsidP="00765714">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65714" w:rsidRPr="002D35C8" w:rsidRDefault="00765714" w:rsidP="00765714">
            <w:pPr>
              <w:rPr>
                <w:b/>
                <w:sz w:val="22"/>
                <w:szCs w:val="22"/>
                <w:lang w:val="sr-Cyrl-CS"/>
              </w:rPr>
            </w:pPr>
            <w:r w:rsidRPr="002D35C8">
              <w:rPr>
                <w:b/>
                <w:sz w:val="22"/>
                <w:szCs w:val="22"/>
                <w:lang w:val="sr-Cyrl-CS"/>
              </w:rPr>
              <w:t>Текући рачун:____________________код: _____________________(назив банке),</w:t>
            </w:r>
          </w:p>
          <w:p w:rsidR="00765714" w:rsidRPr="002D35C8" w:rsidRDefault="00765714" w:rsidP="00765714">
            <w:pPr>
              <w:rPr>
                <w:b/>
                <w:sz w:val="10"/>
                <w:szCs w:val="10"/>
                <w:lang w:val="sr-Cyrl-CS"/>
              </w:rPr>
            </w:pPr>
          </w:p>
        </w:tc>
      </w:tr>
      <w:tr w:rsidR="00765714" w:rsidRPr="002D35C8" w:rsidTr="00765714">
        <w:tc>
          <w:tcPr>
            <w:tcW w:w="9648" w:type="dxa"/>
            <w:gridSpan w:val="2"/>
            <w:shd w:val="clear" w:color="auto" w:fill="auto"/>
          </w:tcPr>
          <w:p w:rsidR="00765714" w:rsidRPr="002D35C8" w:rsidRDefault="00765714" w:rsidP="00765714">
            <w:pPr>
              <w:jc w:val="center"/>
              <w:rPr>
                <w:b/>
                <w:sz w:val="8"/>
                <w:szCs w:val="8"/>
                <w:lang w:val="sr-Cyrl-CS"/>
              </w:rPr>
            </w:pPr>
          </w:p>
          <w:p w:rsidR="00765714" w:rsidRPr="002D35C8" w:rsidRDefault="00765714" w:rsidP="00765714">
            <w:pPr>
              <w:jc w:val="center"/>
              <w:rPr>
                <w:b/>
                <w:lang w:val="sr-Cyrl-CS"/>
              </w:rPr>
            </w:pPr>
            <w:r w:rsidRPr="002D35C8">
              <w:rPr>
                <w:b/>
                <w:lang w:val="sr-Cyrl-CS"/>
              </w:rPr>
              <w:t>И з д а ј е</w:t>
            </w:r>
          </w:p>
        </w:tc>
      </w:tr>
    </w:tbl>
    <w:p w:rsidR="00765714" w:rsidRDefault="00765714" w:rsidP="00765714">
      <w:pPr>
        <w:rPr>
          <w:b/>
          <w:sz w:val="16"/>
          <w:szCs w:val="16"/>
          <w:lang w:val="sr-Cyrl-CS"/>
        </w:rPr>
      </w:pPr>
    </w:p>
    <w:p w:rsidR="00765714" w:rsidRPr="00877792" w:rsidRDefault="00765714" w:rsidP="00765714">
      <w:pPr>
        <w:rPr>
          <w:b/>
          <w:sz w:val="10"/>
          <w:szCs w:val="10"/>
          <w:lang w:val="sr-Cyrl-CS"/>
        </w:rPr>
      </w:pPr>
    </w:p>
    <w:p w:rsidR="00765714" w:rsidRPr="008C4A9D" w:rsidRDefault="00765714" w:rsidP="00765714">
      <w:pPr>
        <w:jc w:val="center"/>
        <w:rPr>
          <w:b/>
          <w:sz w:val="28"/>
          <w:szCs w:val="28"/>
          <w:lang w:val="sr-Cyrl-CS"/>
        </w:rPr>
      </w:pPr>
      <w:r w:rsidRPr="008C4A9D">
        <w:rPr>
          <w:b/>
          <w:sz w:val="28"/>
          <w:szCs w:val="28"/>
          <w:lang w:val="sr-Cyrl-CS"/>
        </w:rPr>
        <w:t>МЕНИЧНО ПИСМО – ОВЛАШЋЕЊЕ</w:t>
      </w:r>
    </w:p>
    <w:p w:rsidR="00765714" w:rsidRPr="0070075A" w:rsidRDefault="00765714" w:rsidP="00765714">
      <w:pPr>
        <w:jc w:val="center"/>
        <w:rPr>
          <w:b/>
          <w:sz w:val="20"/>
          <w:szCs w:val="20"/>
          <w:lang w:val="sr-Cyrl-CS"/>
        </w:rPr>
      </w:pPr>
      <w:r w:rsidRPr="0070075A">
        <w:rPr>
          <w:b/>
          <w:sz w:val="20"/>
          <w:szCs w:val="20"/>
          <w:lang w:val="sr-Cyrl-CS"/>
        </w:rPr>
        <w:t>ЗА КОРИСНИКА БЛАНКО СОЛО МЕНИЦЕ</w:t>
      </w:r>
    </w:p>
    <w:p w:rsidR="00765714" w:rsidRPr="000E7C1B" w:rsidRDefault="00765714" w:rsidP="00765714">
      <w:pPr>
        <w:rPr>
          <w:b/>
          <w:sz w:val="22"/>
          <w:szCs w:val="22"/>
          <w:lang w:val="sr-Cyrl-CS"/>
        </w:rPr>
      </w:pPr>
    </w:p>
    <w:tbl>
      <w:tblPr>
        <w:tblW w:w="0" w:type="auto"/>
        <w:tblLook w:val="01E0" w:firstRow="1" w:lastRow="1" w:firstColumn="1" w:lastColumn="1" w:noHBand="0" w:noVBand="0"/>
      </w:tblPr>
      <w:tblGrid>
        <w:gridCol w:w="1548"/>
        <w:gridCol w:w="8100"/>
      </w:tblGrid>
      <w:tr w:rsidR="00765714" w:rsidRPr="002D35C8" w:rsidTr="00765714">
        <w:tc>
          <w:tcPr>
            <w:tcW w:w="1548" w:type="dxa"/>
            <w:shd w:val="clear" w:color="auto" w:fill="auto"/>
          </w:tcPr>
          <w:p w:rsidR="00765714" w:rsidRPr="002D35C8" w:rsidRDefault="00765714" w:rsidP="00765714">
            <w:pPr>
              <w:rPr>
                <w:b/>
                <w:sz w:val="20"/>
                <w:szCs w:val="20"/>
                <w:lang w:val="sr-Cyrl-CS"/>
              </w:rPr>
            </w:pPr>
            <w:r w:rsidRPr="002D35C8">
              <w:rPr>
                <w:b/>
                <w:sz w:val="20"/>
                <w:szCs w:val="20"/>
                <w:lang w:val="sr-Cyrl-CS"/>
              </w:rPr>
              <w:t>КОРИСНИК:</w:t>
            </w:r>
          </w:p>
          <w:p w:rsidR="00765714" w:rsidRPr="002D35C8" w:rsidRDefault="00765714" w:rsidP="00765714">
            <w:pPr>
              <w:rPr>
                <w:b/>
                <w:sz w:val="20"/>
                <w:szCs w:val="20"/>
                <w:lang w:val="sr-Cyrl-CS"/>
              </w:rPr>
            </w:pPr>
            <w:r w:rsidRPr="002D35C8">
              <w:rPr>
                <w:b/>
                <w:sz w:val="20"/>
                <w:szCs w:val="20"/>
                <w:lang w:val="sr-Cyrl-CS"/>
              </w:rPr>
              <w:t>(поверилац)</w:t>
            </w:r>
          </w:p>
        </w:tc>
        <w:tc>
          <w:tcPr>
            <w:tcW w:w="8100" w:type="dxa"/>
            <w:shd w:val="clear" w:color="auto" w:fill="auto"/>
          </w:tcPr>
          <w:p w:rsidR="00765714" w:rsidRPr="00DE7B37" w:rsidRDefault="00765714" w:rsidP="00765714">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765714" w:rsidRPr="002D35C8" w:rsidRDefault="00765714" w:rsidP="00765714">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65714" w:rsidRPr="00DE7B37" w:rsidRDefault="00765714" w:rsidP="00765714">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765714" w:rsidRPr="002D35C8" w:rsidRDefault="00765714" w:rsidP="00765714">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765714" w:rsidRPr="0002002A" w:rsidRDefault="00765714" w:rsidP="00765714">
      <w:pPr>
        <w:rPr>
          <w:b/>
          <w:sz w:val="10"/>
          <w:szCs w:val="10"/>
          <w:lang w:val="sr-Cyrl-CS"/>
        </w:rPr>
      </w:pPr>
    </w:p>
    <w:p w:rsidR="00765714" w:rsidRDefault="00765714" w:rsidP="00765714">
      <w:pPr>
        <w:jc w:val="both"/>
        <w:rPr>
          <w:sz w:val="22"/>
          <w:szCs w:val="22"/>
          <w:lang w:val="sr-Cyrl-CS"/>
        </w:rPr>
      </w:pPr>
    </w:p>
    <w:p w:rsidR="00765714" w:rsidRDefault="00765714" w:rsidP="00765714">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765714" w:rsidRDefault="00765714" w:rsidP="00765714">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3731F4">
        <w:rPr>
          <w:sz w:val="22"/>
          <w:szCs w:val="22"/>
          <w:lang w:val="sr-Cyrl-CS"/>
        </w:rPr>
        <w:t xml:space="preserve">за </w:t>
      </w:r>
      <w:r>
        <w:rPr>
          <w:sz w:val="22"/>
          <w:szCs w:val="22"/>
          <w:lang w:val="sr-Cyrl-CS"/>
        </w:rPr>
        <w:t xml:space="preserve"> </w:t>
      </w:r>
      <w:r w:rsidRPr="00E00E9A">
        <w:rPr>
          <w:b/>
          <w:lang w:val="sr-Cyrl-CS"/>
        </w:rPr>
        <w:t>добро извршење посла</w:t>
      </w:r>
      <w:r>
        <w:rPr>
          <w:sz w:val="22"/>
          <w:szCs w:val="22"/>
          <w:lang w:val="sr-Cyrl-CS"/>
        </w:rPr>
        <w:t xml:space="preserve"> у вредности</w:t>
      </w:r>
      <w:r w:rsidRPr="003731F4">
        <w:rPr>
          <w:sz w:val="22"/>
          <w:szCs w:val="22"/>
          <w:lang w:val="sr-Cyrl-CS"/>
        </w:rPr>
        <w:t xml:space="preserve"> од </w:t>
      </w:r>
      <w:r w:rsidRPr="00E00E9A">
        <w:rPr>
          <w:b/>
          <w:lang w:val="sr-Cyrl-CS"/>
        </w:rPr>
        <w:t>10% уговорене вредности</w:t>
      </w:r>
      <w:r>
        <w:rPr>
          <w:b/>
          <w:lang w:val="sr-Cyrl-CS"/>
        </w:rPr>
        <w:t xml:space="preserve"> без ПДВ-а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уговору о јавној набавци број </w:t>
      </w:r>
      <w:r w:rsidRPr="000643A8">
        <w:rPr>
          <w:sz w:val="22"/>
          <w:szCs w:val="22"/>
          <w:lang w:val="sr-Cyrl-CS"/>
        </w:rPr>
        <w:t>125-16-О</w:t>
      </w:r>
      <w:r w:rsidRPr="000643A8">
        <w:rPr>
          <w:sz w:val="22"/>
          <w:szCs w:val="22"/>
        </w:rPr>
        <w:t xml:space="preserve">, за партије бр: </w:t>
      </w:r>
      <w:r w:rsidRPr="000643A8">
        <w:rPr>
          <w:sz w:val="22"/>
          <w:szCs w:val="22"/>
          <w:lang w:val="sr-Cyrl-CS"/>
        </w:rPr>
        <w:t>____________</w:t>
      </w:r>
      <w:r>
        <w:rPr>
          <w:sz w:val="22"/>
          <w:szCs w:val="22"/>
          <w:lang w:val="sr-Cyrl-CS"/>
        </w:rPr>
        <w:t xml:space="preserve"> назив јавне набавке </w:t>
      </w:r>
      <w:r w:rsidRPr="003731F4">
        <w:rPr>
          <w:sz w:val="22"/>
          <w:szCs w:val="22"/>
          <w:lang w:val="sr-Cyrl-CS"/>
        </w:rPr>
        <w:t>_____________________________</w:t>
      </w:r>
      <w:r>
        <w:rPr>
          <w:sz w:val="22"/>
          <w:szCs w:val="22"/>
          <w:lang w:val="sr-Cyrl-CS"/>
        </w:rPr>
        <w:t>____________________,</w:t>
      </w:r>
    </w:p>
    <w:p w:rsidR="00765714" w:rsidRPr="001A4A9A" w:rsidRDefault="00765714" w:rsidP="00765714">
      <w:pPr>
        <w:jc w:val="both"/>
        <w:rPr>
          <w:sz w:val="22"/>
          <w:szCs w:val="22"/>
        </w:rPr>
      </w:pP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xml:space="preserve">, уколико као </w:t>
      </w:r>
      <w:r>
        <w:rPr>
          <w:i/>
          <w:sz w:val="22"/>
          <w:szCs w:val="22"/>
        </w:rPr>
        <w:t xml:space="preserve">                                                 </w:t>
      </w:r>
    </w:p>
    <w:p w:rsidR="00765714" w:rsidRDefault="00765714" w:rsidP="00765714">
      <w:pPr>
        <w:jc w:val="both"/>
        <w:rPr>
          <w:sz w:val="22"/>
          <w:szCs w:val="22"/>
          <w:lang w:val="sr-Cyrl-CS"/>
        </w:rPr>
      </w:pPr>
      <w:r>
        <w:rPr>
          <w:sz w:val="22"/>
          <w:szCs w:val="22"/>
          <w:lang w:val="sr-Cyrl-CS"/>
        </w:rPr>
        <w:t>дужник не изврши уговорене обавезе у предвиђеном року.</w:t>
      </w:r>
    </w:p>
    <w:p w:rsidR="00765714" w:rsidRDefault="00765714" w:rsidP="00765714">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765714" w:rsidRPr="003731F4" w:rsidRDefault="00765714" w:rsidP="00765714">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65714" w:rsidRPr="003731F4" w:rsidRDefault="00765714" w:rsidP="00765714">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65714" w:rsidRPr="00D43B25" w:rsidRDefault="00765714" w:rsidP="00765714">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rsidR="00765714" w:rsidRPr="00D43B25" w:rsidRDefault="00765714" w:rsidP="00765714">
      <w:pPr>
        <w:jc w:val="both"/>
        <w:rPr>
          <w:sz w:val="16"/>
          <w:szCs w:val="16"/>
          <w:lang w:val="sr-Cyrl-CS"/>
        </w:rPr>
      </w:pPr>
    </w:p>
    <w:p w:rsidR="00765714" w:rsidRDefault="00765714" w:rsidP="00765714">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765714" w:rsidRDefault="00765714" w:rsidP="00765714">
      <w:pPr>
        <w:jc w:val="both"/>
        <w:rPr>
          <w:sz w:val="22"/>
          <w:szCs w:val="22"/>
          <w:lang w:val="sr-Cyrl-CS"/>
        </w:rPr>
      </w:pPr>
      <w:r>
        <w:rPr>
          <w:sz w:val="22"/>
          <w:szCs w:val="22"/>
          <w:lang w:val="sr-Cyrl-CS"/>
        </w:rPr>
        <w:t xml:space="preserve">              - картон депонованих потписа</w:t>
      </w:r>
    </w:p>
    <w:p w:rsidR="00765714" w:rsidRDefault="00765714" w:rsidP="00765714">
      <w:pPr>
        <w:jc w:val="both"/>
        <w:rPr>
          <w:sz w:val="22"/>
          <w:szCs w:val="22"/>
          <w:lang w:val="sr-Cyrl-CS"/>
        </w:rPr>
      </w:pPr>
      <w:r>
        <w:rPr>
          <w:sz w:val="22"/>
          <w:szCs w:val="22"/>
          <w:lang w:val="sr-Cyrl-CS"/>
        </w:rPr>
        <w:t xml:space="preserve">              - оверени потиси лица овлашћених за заступање</w:t>
      </w:r>
    </w:p>
    <w:p w:rsidR="00765714" w:rsidRPr="00E052EA" w:rsidRDefault="00765714" w:rsidP="00765714">
      <w:pPr>
        <w:jc w:val="both"/>
        <w:rPr>
          <w:sz w:val="22"/>
          <w:szCs w:val="22"/>
          <w:lang w:val="sr-Cyrl-CS"/>
        </w:rPr>
      </w:pPr>
      <w:r>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65714" w:rsidRPr="002D35C8" w:rsidTr="00765714">
        <w:trPr>
          <w:gridAfter w:val="3"/>
          <w:wAfter w:w="5688" w:type="dxa"/>
        </w:trPr>
        <w:tc>
          <w:tcPr>
            <w:tcW w:w="4140" w:type="dxa"/>
            <w:shd w:val="clear" w:color="auto" w:fill="auto"/>
          </w:tcPr>
          <w:p w:rsidR="00765714" w:rsidRDefault="00765714" w:rsidP="00765714">
            <w:pPr>
              <w:rPr>
                <w:b/>
                <w:lang w:val="sr-Cyrl-CS"/>
              </w:rPr>
            </w:pPr>
          </w:p>
          <w:p w:rsidR="00765714" w:rsidRDefault="00765714" w:rsidP="00765714">
            <w:pPr>
              <w:rPr>
                <w:b/>
                <w:lang w:val="sr-Cyrl-CS"/>
              </w:rPr>
            </w:pPr>
          </w:p>
          <w:p w:rsidR="00765714" w:rsidRPr="002D35C8" w:rsidRDefault="00765714" w:rsidP="00765714">
            <w:pPr>
              <w:rPr>
                <w:b/>
                <w:lang w:val="sr-Cyrl-CS"/>
              </w:rPr>
            </w:pPr>
          </w:p>
        </w:tc>
      </w:tr>
      <w:tr w:rsidR="00765714" w:rsidRPr="002D35C8" w:rsidTr="00765714">
        <w:tc>
          <w:tcPr>
            <w:tcW w:w="4428" w:type="dxa"/>
            <w:gridSpan w:val="2"/>
            <w:shd w:val="clear" w:color="auto" w:fill="auto"/>
          </w:tcPr>
          <w:p w:rsidR="00765714" w:rsidRPr="002D35C8" w:rsidRDefault="00765714" w:rsidP="00765714">
            <w:pPr>
              <w:jc w:val="both"/>
              <w:rPr>
                <w:b/>
                <w:sz w:val="10"/>
                <w:szCs w:val="10"/>
                <w:lang w:val="sr-Cyrl-CS"/>
              </w:rPr>
            </w:pPr>
          </w:p>
        </w:tc>
        <w:tc>
          <w:tcPr>
            <w:tcW w:w="1260" w:type="dxa"/>
            <w:shd w:val="clear" w:color="auto" w:fill="auto"/>
          </w:tcPr>
          <w:p w:rsidR="00765714" w:rsidRPr="002D35C8" w:rsidRDefault="00765714" w:rsidP="00765714">
            <w:pPr>
              <w:jc w:val="both"/>
              <w:rPr>
                <w:b/>
                <w:sz w:val="10"/>
                <w:szCs w:val="10"/>
                <w:lang w:val="sr-Cyrl-CS"/>
              </w:rPr>
            </w:pPr>
          </w:p>
        </w:tc>
        <w:tc>
          <w:tcPr>
            <w:tcW w:w="4140" w:type="dxa"/>
            <w:shd w:val="clear" w:color="auto" w:fill="auto"/>
          </w:tcPr>
          <w:p w:rsidR="00765714" w:rsidRPr="002D35C8" w:rsidRDefault="00765714" w:rsidP="00765714">
            <w:pPr>
              <w:jc w:val="center"/>
              <w:rPr>
                <w:b/>
                <w:sz w:val="10"/>
                <w:szCs w:val="10"/>
                <w:lang w:val="sr-Cyrl-CS"/>
              </w:rPr>
            </w:pPr>
          </w:p>
        </w:tc>
      </w:tr>
      <w:tr w:rsidR="00765714" w:rsidRPr="002D35C8" w:rsidTr="00765714">
        <w:trPr>
          <w:trHeight w:val="212"/>
        </w:trPr>
        <w:tc>
          <w:tcPr>
            <w:tcW w:w="4428" w:type="dxa"/>
            <w:gridSpan w:val="2"/>
            <w:shd w:val="clear" w:color="auto" w:fill="auto"/>
          </w:tcPr>
          <w:p w:rsidR="00765714" w:rsidRPr="002D35C8" w:rsidRDefault="00765714" w:rsidP="00765714">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765714" w:rsidRPr="002D35C8" w:rsidRDefault="00765714" w:rsidP="00765714">
            <w:pPr>
              <w:jc w:val="both"/>
              <w:rPr>
                <w:b/>
                <w:lang w:val="sr-Cyrl-CS"/>
              </w:rPr>
            </w:pPr>
          </w:p>
        </w:tc>
        <w:tc>
          <w:tcPr>
            <w:tcW w:w="4140" w:type="dxa"/>
            <w:shd w:val="clear" w:color="auto" w:fill="auto"/>
          </w:tcPr>
          <w:p w:rsidR="00765714" w:rsidRPr="002D35C8" w:rsidRDefault="00765714" w:rsidP="00765714">
            <w:pPr>
              <w:jc w:val="center"/>
              <w:rPr>
                <w:b/>
                <w:lang w:val="sr-Cyrl-CS"/>
              </w:rPr>
            </w:pPr>
          </w:p>
        </w:tc>
      </w:tr>
      <w:tr w:rsidR="00765714" w:rsidRPr="002D35C8" w:rsidTr="00765714">
        <w:tc>
          <w:tcPr>
            <w:tcW w:w="4428" w:type="dxa"/>
            <w:gridSpan w:val="2"/>
            <w:tcBorders>
              <w:bottom w:val="single" w:sz="4" w:space="0" w:color="auto"/>
            </w:tcBorders>
            <w:shd w:val="clear" w:color="auto" w:fill="auto"/>
          </w:tcPr>
          <w:p w:rsidR="00765714" w:rsidRPr="00E052EA" w:rsidRDefault="00765714" w:rsidP="00765714">
            <w:pPr>
              <w:rPr>
                <w:sz w:val="16"/>
                <w:szCs w:val="16"/>
                <w:lang w:val="sr-Cyrl-CS"/>
              </w:rPr>
            </w:pPr>
          </w:p>
        </w:tc>
        <w:tc>
          <w:tcPr>
            <w:tcW w:w="1260" w:type="dxa"/>
            <w:shd w:val="clear" w:color="auto" w:fill="auto"/>
          </w:tcPr>
          <w:p w:rsidR="00765714" w:rsidRPr="002D35C8" w:rsidRDefault="00765714" w:rsidP="00765714">
            <w:pPr>
              <w:jc w:val="both"/>
              <w:rPr>
                <w:b/>
                <w:lang w:val="sr-Cyrl-CS"/>
              </w:rPr>
            </w:pPr>
          </w:p>
        </w:tc>
        <w:tc>
          <w:tcPr>
            <w:tcW w:w="4140" w:type="dxa"/>
            <w:shd w:val="clear" w:color="auto" w:fill="auto"/>
          </w:tcPr>
          <w:p w:rsidR="00765714" w:rsidRDefault="00765714" w:rsidP="00765714">
            <w:pPr>
              <w:rPr>
                <w:b/>
                <w:sz w:val="22"/>
                <w:szCs w:val="22"/>
                <w:lang w:val="sr-Cyrl-CS"/>
              </w:rPr>
            </w:pPr>
          </w:p>
          <w:p w:rsidR="00765714" w:rsidRPr="002D35C8" w:rsidRDefault="00765714" w:rsidP="00765714">
            <w:pPr>
              <w:rPr>
                <w:b/>
                <w:sz w:val="22"/>
                <w:szCs w:val="22"/>
                <w:lang w:val="sr-Cyrl-CS"/>
              </w:rPr>
            </w:pPr>
            <w:r w:rsidRPr="002D35C8">
              <w:rPr>
                <w:b/>
                <w:sz w:val="22"/>
                <w:szCs w:val="22"/>
                <w:lang w:val="sr-Cyrl-CS"/>
              </w:rPr>
              <w:t>ДУЖНИК – ИЗДАВАЛАЦ МЕНИЦЕ</w:t>
            </w:r>
          </w:p>
        </w:tc>
      </w:tr>
      <w:tr w:rsidR="00765714" w:rsidRPr="002D35C8" w:rsidTr="00765714">
        <w:tc>
          <w:tcPr>
            <w:tcW w:w="4428" w:type="dxa"/>
            <w:gridSpan w:val="2"/>
            <w:tcBorders>
              <w:top w:val="single" w:sz="4" w:space="0" w:color="auto"/>
            </w:tcBorders>
            <w:shd w:val="clear" w:color="auto" w:fill="auto"/>
          </w:tcPr>
          <w:p w:rsidR="00765714" w:rsidRPr="002D35C8" w:rsidRDefault="00765714" w:rsidP="00765714">
            <w:pPr>
              <w:jc w:val="both"/>
              <w:rPr>
                <w:b/>
                <w:lang w:val="sr-Cyrl-CS"/>
              </w:rPr>
            </w:pPr>
          </w:p>
        </w:tc>
        <w:tc>
          <w:tcPr>
            <w:tcW w:w="1260" w:type="dxa"/>
            <w:shd w:val="clear" w:color="auto" w:fill="auto"/>
          </w:tcPr>
          <w:p w:rsidR="00765714" w:rsidRDefault="00765714" w:rsidP="00765714">
            <w:pPr>
              <w:jc w:val="right"/>
              <w:rPr>
                <w:sz w:val="20"/>
                <w:szCs w:val="20"/>
                <w:lang w:val="sr-Cyrl-CS"/>
              </w:rPr>
            </w:pPr>
          </w:p>
          <w:p w:rsidR="00765714" w:rsidRPr="002D35C8" w:rsidRDefault="00765714" w:rsidP="00765714">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765714" w:rsidRPr="002D35C8" w:rsidRDefault="00765714" w:rsidP="00765714">
            <w:pPr>
              <w:jc w:val="center"/>
              <w:rPr>
                <w:b/>
                <w:lang w:val="sr-Cyrl-CS"/>
              </w:rPr>
            </w:pPr>
          </w:p>
        </w:tc>
      </w:tr>
      <w:tr w:rsidR="00765714" w:rsidRPr="002D35C8" w:rsidTr="00765714">
        <w:tc>
          <w:tcPr>
            <w:tcW w:w="4428" w:type="dxa"/>
            <w:gridSpan w:val="2"/>
            <w:shd w:val="clear" w:color="auto" w:fill="auto"/>
          </w:tcPr>
          <w:p w:rsidR="00765714" w:rsidRPr="002D35C8" w:rsidRDefault="00765714" w:rsidP="00765714">
            <w:pPr>
              <w:jc w:val="both"/>
              <w:rPr>
                <w:b/>
                <w:lang w:val="sr-Cyrl-CS"/>
              </w:rPr>
            </w:pPr>
          </w:p>
        </w:tc>
        <w:tc>
          <w:tcPr>
            <w:tcW w:w="1260" w:type="dxa"/>
            <w:shd w:val="clear" w:color="auto" w:fill="auto"/>
          </w:tcPr>
          <w:p w:rsidR="00765714" w:rsidRPr="002D35C8" w:rsidRDefault="00765714" w:rsidP="00765714">
            <w:pPr>
              <w:jc w:val="both"/>
              <w:rPr>
                <w:b/>
                <w:lang w:val="sr-Cyrl-CS"/>
              </w:rPr>
            </w:pPr>
          </w:p>
        </w:tc>
        <w:tc>
          <w:tcPr>
            <w:tcW w:w="4140" w:type="dxa"/>
            <w:tcBorders>
              <w:top w:val="single" w:sz="4" w:space="0" w:color="auto"/>
            </w:tcBorders>
            <w:shd w:val="clear" w:color="auto" w:fill="auto"/>
          </w:tcPr>
          <w:p w:rsidR="00765714" w:rsidRPr="002D35C8" w:rsidRDefault="00765714" w:rsidP="00765714">
            <w:pPr>
              <w:jc w:val="center"/>
              <w:rPr>
                <w:lang w:val="sr-Cyrl-CS"/>
              </w:rPr>
            </w:pPr>
            <w:r w:rsidRPr="002D35C8">
              <w:rPr>
                <w:lang w:val="sr-Cyrl-CS"/>
              </w:rPr>
              <w:t>Потпис овлашћеног лица</w:t>
            </w:r>
          </w:p>
        </w:tc>
      </w:tr>
    </w:tbl>
    <w:p w:rsidR="00765714" w:rsidRPr="002D35C8" w:rsidRDefault="00765714" w:rsidP="00765714">
      <w:pPr>
        <w:jc w:val="both"/>
        <w:rPr>
          <w:sz w:val="22"/>
          <w:szCs w:val="22"/>
          <w:lang w:val="sr-Cyrl-CS"/>
        </w:rPr>
      </w:pPr>
    </w:p>
    <w:p w:rsidR="00A542C2" w:rsidRPr="00A542C2" w:rsidRDefault="00A542C2" w:rsidP="00A542C2">
      <w:pPr>
        <w:tabs>
          <w:tab w:val="left" w:pos="11910"/>
        </w:tabs>
      </w:pPr>
    </w:p>
    <w:sectPr w:rsidR="00A542C2" w:rsidRPr="00A542C2" w:rsidSect="00765714">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EB" w:rsidRDefault="002963EB">
      <w:r>
        <w:separator/>
      </w:r>
    </w:p>
  </w:endnote>
  <w:endnote w:type="continuationSeparator" w:id="0">
    <w:p w:rsidR="002963EB" w:rsidRDefault="0029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963EB" w:rsidRDefault="002963EB">
        <w:pPr>
          <w:pStyle w:val="Footer"/>
          <w:jc w:val="right"/>
        </w:pPr>
        <w:r>
          <w:rPr>
            <w:lang w:val="sr-Cyrl-CS"/>
          </w:rPr>
          <w:t xml:space="preserve">Страна </w:t>
        </w:r>
        <w:r>
          <w:fldChar w:fldCharType="begin"/>
        </w:r>
        <w:r>
          <w:instrText xml:space="preserve"> PAGE   \* MERGEFORMAT </w:instrText>
        </w:r>
        <w:r>
          <w:fldChar w:fldCharType="separate"/>
        </w:r>
        <w:r w:rsidR="00207E7D">
          <w:rPr>
            <w:noProof/>
          </w:rPr>
          <w:t>28</w:t>
        </w:r>
        <w:r>
          <w:rPr>
            <w:noProof/>
          </w:rPr>
          <w:fldChar w:fldCharType="end"/>
        </w:r>
        <w:r>
          <w:rPr>
            <w:noProof/>
            <w:lang w:val="sr-Cyrl-CS"/>
          </w:rPr>
          <w:t>/</w:t>
        </w:r>
        <w:r>
          <w:rPr>
            <w:noProof/>
          </w:rPr>
          <w:t>62</w:t>
        </w:r>
      </w:p>
    </w:sdtContent>
  </w:sdt>
  <w:p w:rsidR="002963EB" w:rsidRDefault="00296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EB" w:rsidRDefault="002963E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3EB" w:rsidRDefault="002963E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EB" w:rsidRPr="00871E07" w:rsidRDefault="002963EB">
    <w:pPr>
      <w:pStyle w:val="Footer"/>
      <w:jc w:val="right"/>
    </w:pPr>
    <w:r>
      <w:rPr>
        <w:lang w:val="sr-Cyrl-CS"/>
      </w:rPr>
      <w:t xml:space="preserve">Страна </w:t>
    </w:r>
    <w:r>
      <w:fldChar w:fldCharType="begin"/>
    </w:r>
    <w:r>
      <w:instrText xml:space="preserve"> PAGE   \* MERGEFORMAT </w:instrText>
    </w:r>
    <w:r>
      <w:fldChar w:fldCharType="separate"/>
    </w:r>
    <w:r w:rsidR="00207E7D">
      <w:rPr>
        <w:noProof/>
      </w:rPr>
      <w:t>34</w:t>
    </w:r>
    <w:r>
      <w:rPr>
        <w:noProof/>
      </w:rPr>
      <w:fldChar w:fldCharType="end"/>
    </w:r>
    <w:r>
      <w:rPr>
        <w:noProof/>
        <w:lang w:val="sr-Cyrl-CS"/>
      </w:rPr>
      <w:t>/</w:t>
    </w:r>
    <w:r>
      <w:rPr>
        <w:noProof/>
      </w:rPr>
      <w:t>34</w:t>
    </w:r>
  </w:p>
  <w:p w:rsidR="002963EB" w:rsidRPr="00CF2211" w:rsidRDefault="002963E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EB" w:rsidRDefault="00296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EB" w:rsidRDefault="002963EB">
      <w:r>
        <w:separator/>
      </w:r>
    </w:p>
  </w:footnote>
  <w:footnote w:type="continuationSeparator" w:id="0">
    <w:p w:rsidR="002963EB" w:rsidRDefault="0029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EB" w:rsidRDefault="00296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EB" w:rsidRPr="00884492" w:rsidRDefault="002963E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EB" w:rsidRDefault="00296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4C90E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6F46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1C374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931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51514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8F967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7E02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41F77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6E02A0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EB17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3E1D35"/>
    <w:multiLevelType w:val="hybridMultilevel"/>
    <w:tmpl w:val="6846E040"/>
    <w:lvl w:ilvl="0" w:tplc="2E2E146A">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23"/>
  </w:num>
  <w:num w:numId="8">
    <w:abstractNumId w:val="7"/>
  </w:num>
  <w:num w:numId="9">
    <w:abstractNumId w:val="10"/>
  </w:num>
  <w:num w:numId="10">
    <w:abstractNumId w:val="24"/>
  </w:num>
  <w:num w:numId="11">
    <w:abstractNumId w:val="17"/>
  </w:num>
  <w:num w:numId="12">
    <w:abstractNumId w:val="21"/>
  </w:num>
  <w:num w:numId="13">
    <w:abstractNumId w:val="26"/>
  </w:num>
  <w:num w:numId="14">
    <w:abstractNumId w:val="18"/>
  </w:num>
  <w:num w:numId="15">
    <w:abstractNumId w:val="4"/>
  </w:num>
  <w:num w:numId="16">
    <w:abstractNumId w:val="13"/>
  </w:num>
  <w:num w:numId="17">
    <w:abstractNumId w:val="8"/>
  </w:num>
  <w:num w:numId="18">
    <w:abstractNumId w:val="19"/>
  </w:num>
  <w:num w:numId="19">
    <w:abstractNumId w:val="14"/>
  </w:num>
  <w:num w:numId="20">
    <w:abstractNumId w:val="9"/>
  </w:num>
  <w:num w:numId="21">
    <w:abstractNumId w:val="16"/>
  </w:num>
  <w:num w:numId="22">
    <w:abstractNumId w:val="11"/>
  </w:num>
  <w:num w:numId="23">
    <w:abstractNumId w:val="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0DD0"/>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4305"/>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37DC5"/>
    <w:rsid w:val="00141C00"/>
    <w:rsid w:val="0014389F"/>
    <w:rsid w:val="001439B7"/>
    <w:rsid w:val="001444EE"/>
    <w:rsid w:val="00145944"/>
    <w:rsid w:val="0014662C"/>
    <w:rsid w:val="0014694F"/>
    <w:rsid w:val="00147B96"/>
    <w:rsid w:val="00150683"/>
    <w:rsid w:val="001529A7"/>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B71E8"/>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07E7D"/>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3EB"/>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56E"/>
    <w:rsid w:val="002C270D"/>
    <w:rsid w:val="002C4FD3"/>
    <w:rsid w:val="002C61E2"/>
    <w:rsid w:val="002C67C8"/>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2258"/>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B20"/>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112B"/>
    <w:rsid w:val="00352BD8"/>
    <w:rsid w:val="003543C7"/>
    <w:rsid w:val="003554BD"/>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6E8D"/>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C581C"/>
    <w:rsid w:val="004D134C"/>
    <w:rsid w:val="004D15BB"/>
    <w:rsid w:val="004D2E66"/>
    <w:rsid w:val="004E6C40"/>
    <w:rsid w:val="004F1942"/>
    <w:rsid w:val="004F2BAB"/>
    <w:rsid w:val="00501E47"/>
    <w:rsid w:val="005040D9"/>
    <w:rsid w:val="005051A1"/>
    <w:rsid w:val="00507218"/>
    <w:rsid w:val="0050791B"/>
    <w:rsid w:val="00510C50"/>
    <w:rsid w:val="005131AC"/>
    <w:rsid w:val="00513460"/>
    <w:rsid w:val="005142FE"/>
    <w:rsid w:val="005145FA"/>
    <w:rsid w:val="00516496"/>
    <w:rsid w:val="0051665F"/>
    <w:rsid w:val="00516C70"/>
    <w:rsid w:val="00521274"/>
    <w:rsid w:val="00523C81"/>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27D9"/>
    <w:rsid w:val="00563D66"/>
    <w:rsid w:val="0056435C"/>
    <w:rsid w:val="00564722"/>
    <w:rsid w:val="005659BC"/>
    <w:rsid w:val="00565C37"/>
    <w:rsid w:val="005666A8"/>
    <w:rsid w:val="00566DDA"/>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4A"/>
    <w:rsid w:val="005A6E75"/>
    <w:rsid w:val="005B14F9"/>
    <w:rsid w:val="005B369B"/>
    <w:rsid w:val="005B40B1"/>
    <w:rsid w:val="005B4BDC"/>
    <w:rsid w:val="005B62D0"/>
    <w:rsid w:val="005B6871"/>
    <w:rsid w:val="005B70E5"/>
    <w:rsid w:val="005B7798"/>
    <w:rsid w:val="005C088E"/>
    <w:rsid w:val="005C2276"/>
    <w:rsid w:val="005C22ED"/>
    <w:rsid w:val="005C52C2"/>
    <w:rsid w:val="005D433F"/>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C7B"/>
    <w:rsid w:val="00626D96"/>
    <w:rsid w:val="00631512"/>
    <w:rsid w:val="00633103"/>
    <w:rsid w:val="00635601"/>
    <w:rsid w:val="006368C2"/>
    <w:rsid w:val="00636BFF"/>
    <w:rsid w:val="0063713D"/>
    <w:rsid w:val="0063783E"/>
    <w:rsid w:val="00641993"/>
    <w:rsid w:val="00643747"/>
    <w:rsid w:val="00643869"/>
    <w:rsid w:val="006456CF"/>
    <w:rsid w:val="00646779"/>
    <w:rsid w:val="00647639"/>
    <w:rsid w:val="00650929"/>
    <w:rsid w:val="00654440"/>
    <w:rsid w:val="00654500"/>
    <w:rsid w:val="0065471E"/>
    <w:rsid w:val="006551E0"/>
    <w:rsid w:val="006559D3"/>
    <w:rsid w:val="0065758C"/>
    <w:rsid w:val="00657D54"/>
    <w:rsid w:val="0066183C"/>
    <w:rsid w:val="00662891"/>
    <w:rsid w:val="00662999"/>
    <w:rsid w:val="00662C02"/>
    <w:rsid w:val="00671ED8"/>
    <w:rsid w:val="00672DE3"/>
    <w:rsid w:val="0067470E"/>
    <w:rsid w:val="00675222"/>
    <w:rsid w:val="0068219F"/>
    <w:rsid w:val="00684262"/>
    <w:rsid w:val="006846DC"/>
    <w:rsid w:val="00684C6E"/>
    <w:rsid w:val="00685FD0"/>
    <w:rsid w:val="006872DA"/>
    <w:rsid w:val="006924CB"/>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0AD"/>
    <w:rsid w:val="00765714"/>
    <w:rsid w:val="00765E76"/>
    <w:rsid w:val="00766385"/>
    <w:rsid w:val="00767449"/>
    <w:rsid w:val="00767F7F"/>
    <w:rsid w:val="00771C28"/>
    <w:rsid w:val="00772BCC"/>
    <w:rsid w:val="0077365A"/>
    <w:rsid w:val="00774993"/>
    <w:rsid w:val="00774EBA"/>
    <w:rsid w:val="007771EC"/>
    <w:rsid w:val="00777A45"/>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0B53"/>
    <w:rsid w:val="0082181F"/>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7E9"/>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1E07"/>
    <w:rsid w:val="00876E68"/>
    <w:rsid w:val="0087724B"/>
    <w:rsid w:val="00880BFC"/>
    <w:rsid w:val="00881B2F"/>
    <w:rsid w:val="00882F61"/>
    <w:rsid w:val="00883093"/>
    <w:rsid w:val="008841A1"/>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41D7"/>
    <w:rsid w:val="0093552E"/>
    <w:rsid w:val="00935703"/>
    <w:rsid w:val="00935FF8"/>
    <w:rsid w:val="0093662C"/>
    <w:rsid w:val="00937994"/>
    <w:rsid w:val="00940D27"/>
    <w:rsid w:val="00940E13"/>
    <w:rsid w:val="00941B65"/>
    <w:rsid w:val="00941D3D"/>
    <w:rsid w:val="00942F0E"/>
    <w:rsid w:val="009444E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CFE"/>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194"/>
    <w:rsid w:val="009D1699"/>
    <w:rsid w:val="009D2607"/>
    <w:rsid w:val="009D2B37"/>
    <w:rsid w:val="009D4875"/>
    <w:rsid w:val="009D4C0D"/>
    <w:rsid w:val="009D6000"/>
    <w:rsid w:val="009D7B7B"/>
    <w:rsid w:val="009E037C"/>
    <w:rsid w:val="009E1601"/>
    <w:rsid w:val="009E392D"/>
    <w:rsid w:val="009E6294"/>
    <w:rsid w:val="009E68C7"/>
    <w:rsid w:val="009E7A31"/>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42C2"/>
    <w:rsid w:val="00A5532E"/>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ABF"/>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A6B"/>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1BD4"/>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B7B"/>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188D"/>
    <w:rsid w:val="00BE2ADA"/>
    <w:rsid w:val="00BE422F"/>
    <w:rsid w:val="00BE50C8"/>
    <w:rsid w:val="00BE6363"/>
    <w:rsid w:val="00BE65ED"/>
    <w:rsid w:val="00BE68F0"/>
    <w:rsid w:val="00BE7F7A"/>
    <w:rsid w:val="00BF1E5F"/>
    <w:rsid w:val="00BF228A"/>
    <w:rsid w:val="00BF38F8"/>
    <w:rsid w:val="00BF6017"/>
    <w:rsid w:val="00BF63CD"/>
    <w:rsid w:val="00BF747C"/>
    <w:rsid w:val="00C0052E"/>
    <w:rsid w:val="00C026E9"/>
    <w:rsid w:val="00C03049"/>
    <w:rsid w:val="00C03E05"/>
    <w:rsid w:val="00C05042"/>
    <w:rsid w:val="00C06FA6"/>
    <w:rsid w:val="00C10109"/>
    <w:rsid w:val="00C106C5"/>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132F"/>
    <w:rsid w:val="00D13883"/>
    <w:rsid w:val="00D1637C"/>
    <w:rsid w:val="00D2186E"/>
    <w:rsid w:val="00D227E7"/>
    <w:rsid w:val="00D2336B"/>
    <w:rsid w:val="00D2510E"/>
    <w:rsid w:val="00D2531A"/>
    <w:rsid w:val="00D273B0"/>
    <w:rsid w:val="00D27E53"/>
    <w:rsid w:val="00D33B5F"/>
    <w:rsid w:val="00D34530"/>
    <w:rsid w:val="00D34EF0"/>
    <w:rsid w:val="00D35180"/>
    <w:rsid w:val="00D410E2"/>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024A"/>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C0B"/>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03F3"/>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0EA2"/>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41E"/>
    <w:rsid w:val="00E96C35"/>
    <w:rsid w:val="00E973A1"/>
    <w:rsid w:val="00EA0ED1"/>
    <w:rsid w:val="00EA189C"/>
    <w:rsid w:val="00EA1AE8"/>
    <w:rsid w:val="00EA1DE8"/>
    <w:rsid w:val="00EA3083"/>
    <w:rsid w:val="00EA33BA"/>
    <w:rsid w:val="00EA471B"/>
    <w:rsid w:val="00EA4F40"/>
    <w:rsid w:val="00EA5B5E"/>
    <w:rsid w:val="00EA61D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4F1"/>
    <w:rsid w:val="00F26BCB"/>
    <w:rsid w:val="00F27C3E"/>
    <w:rsid w:val="00F30825"/>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4B5"/>
    <w:rsid w:val="00F557B9"/>
    <w:rsid w:val="00F6082C"/>
    <w:rsid w:val="00F6167C"/>
    <w:rsid w:val="00F63ECB"/>
    <w:rsid w:val="00F650D4"/>
    <w:rsid w:val="00F6628B"/>
    <w:rsid w:val="00F67BDA"/>
    <w:rsid w:val="00F733FB"/>
    <w:rsid w:val="00F7758D"/>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rules v:ext="edit">
        <o:r id="V:Rule7" type="connector" idref="#_x0000_s1026"/>
        <o:r id="V:Rule8" type="connector" idref="#Straight Arrow Connector 3"/>
        <o:r id="V:Rule9" type="connector" idref="#_x0000_s1030"/>
        <o:r id="V:Rule10" type="connector" idref="#_x0000_s1031"/>
        <o:r id="V:Rule11" type="connector" idref="#Straight Arrow Connector 2"/>
        <o:r id="V:Rule1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38250644">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6814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2005224">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1433282">
      <w:bodyDiv w:val="1"/>
      <w:marLeft w:val="0"/>
      <w:marRight w:val="0"/>
      <w:marTop w:val="0"/>
      <w:marBottom w:val="0"/>
      <w:divBdr>
        <w:top w:val="none" w:sz="0" w:space="0" w:color="auto"/>
        <w:left w:val="none" w:sz="0" w:space="0" w:color="auto"/>
        <w:bottom w:val="none" w:sz="0" w:space="0" w:color="auto"/>
        <w:right w:val="none" w:sz="0" w:space="0" w:color="auto"/>
      </w:divBdr>
    </w:div>
    <w:div w:id="44284997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3634327">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F6C3-D836-488E-BD06-0C434787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34</Pages>
  <Words>8142</Words>
  <Characters>50711</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58736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29</cp:revision>
  <cp:lastPrinted>2016-05-05T06:30:00Z</cp:lastPrinted>
  <dcterms:created xsi:type="dcterms:W3CDTF">2015-07-13T13:05:00Z</dcterms:created>
  <dcterms:modified xsi:type="dcterms:W3CDTF">2016-05-31T11:12:00Z</dcterms:modified>
</cp:coreProperties>
</file>