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69.55pt" o:ole="">
                  <v:imagedata r:id="rId9" o:title=""/>
                </v:shape>
                <o:OLEObject Type="Embed" ProgID="PBrush" ShapeID="_x0000_i1025" DrawAspect="Content" ObjectID="_1528092585"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8B2119" w:rsidRDefault="00BF7645"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62131F" w:rsidRPr="0062131F" w:rsidRDefault="0062131F" w:rsidP="0062131F">
      <w:pPr>
        <w:tabs>
          <w:tab w:val="left" w:pos="720"/>
          <w:tab w:val="center" w:pos="4320"/>
          <w:tab w:val="right" w:pos="8640"/>
        </w:tabs>
        <w:rPr>
          <w:b/>
          <w:noProof/>
        </w:rPr>
      </w:pPr>
    </w:p>
    <w:p w:rsidR="0062131F" w:rsidRPr="0062131F" w:rsidRDefault="0062131F" w:rsidP="0062131F">
      <w:pPr>
        <w:tabs>
          <w:tab w:val="left" w:pos="720"/>
          <w:tab w:val="center" w:pos="4320"/>
          <w:tab w:val="right" w:pos="8640"/>
        </w:tabs>
        <w:jc w:val="center"/>
        <w:rPr>
          <w:b/>
          <w:noProof/>
          <w:color w:val="FF0000"/>
          <w:lang w:val="sr-Cyrl-RS"/>
        </w:rPr>
      </w:pPr>
      <w:r w:rsidRPr="0062131F">
        <w:rPr>
          <w:b/>
          <w:noProof/>
          <w:color w:val="FF0000"/>
          <w:lang w:val="sr-Cyrl-RS"/>
        </w:rPr>
        <w:t>Измена 1 конкурсне документације</w:t>
      </w:r>
    </w:p>
    <w:p w:rsidR="0062131F" w:rsidRPr="0062131F" w:rsidRDefault="0062131F" w:rsidP="0062131F">
      <w:pPr>
        <w:tabs>
          <w:tab w:val="left" w:pos="720"/>
          <w:tab w:val="center" w:pos="4320"/>
          <w:tab w:val="right" w:pos="8640"/>
        </w:tabs>
        <w:jc w:val="center"/>
        <w:rPr>
          <w:b/>
          <w:noProof/>
        </w:rPr>
      </w:pPr>
    </w:p>
    <w:p w:rsidR="0062131F" w:rsidRPr="0062131F" w:rsidRDefault="0062131F" w:rsidP="0062131F">
      <w:pPr>
        <w:tabs>
          <w:tab w:val="left" w:pos="720"/>
          <w:tab w:val="center" w:pos="4320"/>
          <w:tab w:val="right" w:pos="8640"/>
        </w:tabs>
        <w:jc w:val="center"/>
        <w:rPr>
          <w:b/>
          <w:noProof/>
        </w:rPr>
      </w:pPr>
    </w:p>
    <w:p w:rsidR="0062131F" w:rsidRPr="0062131F" w:rsidRDefault="0062131F" w:rsidP="0062131F">
      <w:pPr>
        <w:tabs>
          <w:tab w:val="left" w:pos="720"/>
          <w:tab w:val="center" w:pos="4320"/>
          <w:tab w:val="right" w:pos="8640"/>
        </w:tabs>
        <w:jc w:val="center"/>
        <w:rPr>
          <w:b/>
          <w:noProof/>
          <w:color w:val="FF0000"/>
          <w:lang w:val="sr-Latn-RS"/>
        </w:rPr>
      </w:pPr>
      <w:r w:rsidRPr="0062131F">
        <w:rPr>
          <w:b/>
          <w:noProof/>
          <w:color w:val="FF0000"/>
          <w:lang w:val="sr-Cyrl-RS"/>
        </w:rPr>
        <w:t>Напомена: Измене су обележене црвеном бојом</w:t>
      </w:r>
      <w:r w:rsidRPr="0062131F">
        <w:rPr>
          <w:b/>
          <w:noProof/>
          <w:color w:val="FF0000"/>
          <w:lang w:val="sr-Latn-RS"/>
        </w:rPr>
        <w:t>.</w:t>
      </w:r>
    </w:p>
    <w:p w:rsidR="0062131F" w:rsidRPr="0062131F" w:rsidRDefault="0062131F" w:rsidP="0062131F">
      <w:pPr>
        <w:tabs>
          <w:tab w:val="left" w:pos="720"/>
          <w:tab w:val="center" w:pos="4320"/>
          <w:tab w:val="right" w:pos="8640"/>
        </w:tabs>
        <w:jc w:val="center"/>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Default="008B2119" w:rsidP="008B2119">
      <w:pPr>
        <w:pStyle w:val="Footer"/>
        <w:jc w:val="center"/>
        <w:rPr>
          <w:b/>
          <w:noProof/>
          <w:lang w:val="sr-Cyrl-RS"/>
        </w:rPr>
      </w:pPr>
    </w:p>
    <w:p w:rsidR="001B4602" w:rsidRPr="001B4602" w:rsidRDefault="001B4602" w:rsidP="008B2119">
      <w:pPr>
        <w:pStyle w:val="Footer"/>
        <w:jc w:val="center"/>
        <w:rPr>
          <w:b/>
          <w:noProof/>
          <w:lang w:val="sr-Cyrl-RS"/>
        </w:rPr>
      </w:pPr>
    </w:p>
    <w:p w:rsidR="001B4602" w:rsidRPr="001B4602" w:rsidRDefault="001B4602" w:rsidP="001B4602">
      <w:pPr>
        <w:pStyle w:val="Footer"/>
        <w:jc w:val="center"/>
        <w:rPr>
          <w:b/>
          <w:noProof/>
          <w:lang w:val="sr-Cyrl-RS"/>
        </w:rPr>
      </w:pPr>
      <w:r w:rsidRPr="001B4602">
        <w:rPr>
          <w:b/>
          <w:noProof/>
          <w:lang w:val="sr-Cyrl-RS"/>
        </w:rPr>
        <w:t xml:space="preserve">Сервис и </w:t>
      </w:r>
      <w:r w:rsidRPr="001B4602">
        <w:rPr>
          <w:b/>
          <w:noProof/>
        </w:rPr>
        <w:t>одржавање</w:t>
      </w:r>
      <w:r w:rsidRPr="001B4602">
        <w:rPr>
          <w:b/>
          <w:noProof/>
          <w:lang w:val="sr-Cyrl-RS"/>
        </w:rPr>
        <w:t xml:space="preserve"> ЦТГ апарата произвођача „</w:t>
      </w:r>
      <w:r w:rsidRPr="001B4602">
        <w:rPr>
          <w:b/>
          <w:noProof/>
          <w:lang w:val="sr-Latn-RS"/>
        </w:rPr>
        <w:t>GIMA“, „AGILENT“</w:t>
      </w:r>
    </w:p>
    <w:p w:rsidR="008B2119" w:rsidRPr="001B4602" w:rsidRDefault="001B4602" w:rsidP="001B4602">
      <w:pPr>
        <w:pStyle w:val="Footer"/>
        <w:jc w:val="center"/>
        <w:rPr>
          <w:b/>
          <w:highlight w:val="yellow"/>
        </w:rPr>
      </w:pPr>
      <w:r w:rsidRPr="001B4602">
        <w:rPr>
          <w:b/>
          <w:noProof/>
          <w:lang w:val="sr-Cyrl-RS"/>
        </w:rPr>
        <w:t xml:space="preserve">и </w:t>
      </w:r>
      <w:r w:rsidRPr="001B4602">
        <w:rPr>
          <w:b/>
          <w:noProof/>
          <w:lang w:val="sr-Latn-RS"/>
        </w:rPr>
        <w:t xml:space="preserve">„HEWLETT PACKARD“, </w:t>
      </w:r>
      <w:r w:rsidRPr="001B4602">
        <w:rPr>
          <w:b/>
          <w:noProof/>
          <w:lang w:val="sr-Cyrl-RS"/>
        </w:rPr>
        <w:t>за потребе Клиничког центра Војводине</w:t>
      </w:r>
    </w:p>
    <w:p w:rsidR="008B2119" w:rsidRPr="00C35CDB" w:rsidRDefault="008B2119" w:rsidP="008B2119">
      <w:pPr>
        <w:pStyle w:val="Footer"/>
        <w:jc w:val="center"/>
        <w:rPr>
          <w:b/>
          <w:noProof/>
          <w:highlight w:val="yellow"/>
        </w:rPr>
      </w:pPr>
    </w:p>
    <w:p w:rsidR="008B2119" w:rsidRPr="00C35CDB" w:rsidRDefault="00BF764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rsidR="008B2119" w:rsidRPr="00C35CDB" w:rsidRDefault="008B2119" w:rsidP="008B2119">
      <w:pPr>
        <w:pStyle w:val="Footer"/>
        <w:tabs>
          <w:tab w:val="left" w:pos="720"/>
        </w:tabs>
        <w:jc w:val="center"/>
        <w:rPr>
          <w:b/>
          <w:noProof/>
        </w:rPr>
      </w:pPr>
    </w:p>
    <w:p w:rsidR="008B2119" w:rsidRPr="00C35CDB" w:rsidRDefault="001B4602" w:rsidP="008B2119">
      <w:pPr>
        <w:pStyle w:val="Footer"/>
        <w:tabs>
          <w:tab w:val="left" w:pos="720"/>
        </w:tabs>
        <w:jc w:val="center"/>
        <w:rPr>
          <w:b/>
          <w:noProof/>
        </w:rPr>
      </w:pPr>
      <w:r w:rsidRPr="001B4602">
        <w:rPr>
          <w:b/>
          <w:noProof/>
        </w:rPr>
        <w:t>Б</w:t>
      </w:r>
      <w:r w:rsidR="008B2119" w:rsidRPr="001B4602">
        <w:rPr>
          <w:b/>
          <w:noProof/>
        </w:rPr>
        <w:t>рој</w:t>
      </w:r>
      <w:r w:rsidRPr="001B4602">
        <w:rPr>
          <w:b/>
          <w:noProof/>
        </w:rPr>
        <w:t xml:space="preserve"> 114</w:t>
      </w:r>
      <w:r>
        <w:rPr>
          <w:b/>
          <w:noProof/>
        </w:rPr>
        <w:t>-16-O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35195F" w:rsidRDefault="002D5B2C" w:rsidP="002D5B2C">
      <w:pPr>
        <w:pStyle w:val="Footer"/>
        <w:tabs>
          <w:tab w:val="left" w:pos="720"/>
        </w:tabs>
        <w:jc w:val="center"/>
        <w:rPr>
          <w:b/>
          <w:noProof/>
          <w:lang w:val="sr-Cyrl-CS"/>
        </w:rPr>
      </w:pPr>
      <w:r w:rsidRPr="0035195F">
        <w:rPr>
          <w:b/>
          <w:noProof/>
        </w:rPr>
        <w:t>Нови Сад</w:t>
      </w:r>
      <w:r w:rsidR="005B4BDC" w:rsidRPr="0035195F">
        <w:rPr>
          <w:b/>
          <w:noProof/>
        </w:rPr>
        <w:t xml:space="preserve">, </w:t>
      </w:r>
      <w:r w:rsidR="00B5132C" w:rsidRPr="001B4602">
        <w:rPr>
          <w:b/>
          <w:noProof/>
        </w:rPr>
        <w:t xml:space="preserve"> </w:t>
      </w:r>
      <w:r w:rsidR="002E14DA" w:rsidRPr="001B4602">
        <w:rPr>
          <w:b/>
          <w:noProof/>
        </w:rPr>
        <w:t>201</w:t>
      </w:r>
      <w:r w:rsidR="001B4602" w:rsidRPr="001B4602">
        <w:rPr>
          <w:b/>
          <w:noProof/>
          <w:lang w:val="sr-Cyrl-RS"/>
        </w:rPr>
        <w:t>6</w:t>
      </w:r>
      <w:r w:rsidR="00E23EAC" w:rsidRPr="001B4602">
        <w:rPr>
          <w:b/>
          <w:noProof/>
        </w:rPr>
        <w:t>. годин</w:t>
      </w:r>
      <w:r w:rsidR="007C2369" w:rsidRPr="001B4602">
        <w:rPr>
          <w:b/>
          <w:noProof/>
          <w:lang w:val="sr-Cyrl-CS"/>
        </w:rPr>
        <w:t>е</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B4602">
        <w:rPr>
          <w:rFonts w:eastAsia="TimesNewRomanPSMT"/>
          <w:lang w:val="sr-Cyrl-RS"/>
        </w:rPr>
        <w:t>86</w:t>
      </w:r>
      <w:r w:rsidR="005B4BDC" w:rsidRPr="00AE1407">
        <w:rPr>
          <w:rFonts w:eastAsia="TimesNewRomanPSMT"/>
        </w:rPr>
        <w:t>/201</w:t>
      </w:r>
      <w:r w:rsidR="001B4602">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B2119" w:rsidRPr="001B4602" w:rsidRDefault="00BF7645" w:rsidP="008B2119">
      <w:pPr>
        <w:jc w:val="center"/>
        <w:rPr>
          <w:noProof/>
        </w:rPr>
      </w:pPr>
      <w:sdt>
        <w:sdtPr>
          <w:rPr>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1B4602">
            <w:rPr>
              <w:noProof/>
            </w:rPr>
            <w:t xml:space="preserve">у отвореном поступку јавне набавке </w:t>
          </w:r>
        </w:sdtContent>
      </w:sdt>
      <w:r w:rsidR="008B2119" w:rsidRPr="001B4602">
        <w:rPr>
          <w:noProof/>
        </w:rPr>
        <w:t xml:space="preserve"> </w:t>
      </w:r>
      <w:sdt>
        <w:sdtPr>
          <w:rPr>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1B4602">
            <w:rPr>
              <w:noProof/>
            </w:rPr>
            <w:t>услуга</w:t>
          </w:r>
        </w:sdtContent>
      </w:sdt>
      <w:r w:rsidR="008B2119" w:rsidRPr="001B4602">
        <w:rPr>
          <w:noProof/>
        </w:rPr>
        <w:t xml:space="preserve"> бр. </w:t>
      </w:r>
      <w:r w:rsidR="001B4602" w:rsidRPr="001B4602">
        <w:rPr>
          <w:noProof/>
          <w:lang w:val="sr-Cyrl-RS"/>
        </w:rPr>
        <w:t>114-16-О</w:t>
      </w:r>
      <w:r w:rsidR="008B2119" w:rsidRPr="001B4602">
        <w:rPr>
          <w:noProof/>
        </w:rPr>
        <w:t xml:space="preserve"> -</w:t>
      </w:r>
      <w:r w:rsidR="001B4602" w:rsidRPr="001B4602">
        <w:rPr>
          <w:noProof/>
          <w:lang w:val="sr-Cyrl-RS"/>
        </w:rPr>
        <w:t xml:space="preserve"> сервис и </w:t>
      </w:r>
      <w:r w:rsidR="001B4602" w:rsidRPr="001B4602">
        <w:rPr>
          <w:noProof/>
        </w:rPr>
        <w:t>одржавање</w:t>
      </w:r>
      <w:r w:rsidR="001B4602" w:rsidRPr="001B4602">
        <w:rPr>
          <w:noProof/>
          <w:lang w:val="sr-Cyrl-RS"/>
        </w:rPr>
        <w:t xml:space="preserve"> ЦТГ апарата произвођача „</w:t>
      </w:r>
      <w:r w:rsidR="001B4602" w:rsidRPr="001B4602">
        <w:rPr>
          <w:noProof/>
          <w:lang w:val="sr-Latn-RS"/>
        </w:rPr>
        <w:t xml:space="preserve">GIMA“, „AGILENT“ </w:t>
      </w:r>
      <w:r w:rsidR="001B4602" w:rsidRPr="001B4602">
        <w:rPr>
          <w:noProof/>
          <w:lang w:val="sr-Cyrl-RS"/>
        </w:rPr>
        <w:t xml:space="preserve">и </w:t>
      </w:r>
      <w:r w:rsidR="001B4602" w:rsidRPr="001B4602">
        <w:rPr>
          <w:noProof/>
          <w:lang w:val="sr-Latn-RS"/>
        </w:rPr>
        <w:t xml:space="preserve">„HEWLETT PACKARD“, </w:t>
      </w:r>
      <w:r w:rsidR="001B4602" w:rsidRPr="001B4602">
        <w:rPr>
          <w:noProof/>
          <w:lang w:val="sr-Cyrl-RS"/>
        </w:rPr>
        <w:t>за потребе Клиничког центра Војводине</w:t>
      </w:r>
      <w:r w:rsidR="001B4602" w:rsidRPr="001B4602">
        <w:rPr>
          <w:noProof/>
        </w:rPr>
        <w:t xml:space="preserve"> </w:t>
      </w:r>
    </w:p>
    <w:p w:rsidR="000C3B23" w:rsidRPr="00AE1407" w:rsidRDefault="000C3B23" w:rsidP="008B2119">
      <w:pPr>
        <w:jc w:val="cente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rsidR="00980F7B" w:rsidRDefault="00980F7B">
          <w:pPr>
            <w:pStyle w:val="TOCHeading"/>
          </w:pPr>
        </w:p>
        <w:p w:rsidR="00356D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356DAC">
              <w:rPr>
                <w:noProof/>
                <w:webHidden/>
              </w:rPr>
              <w:t>3</w:t>
            </w:r>
            <w:r w:rsidR="00356DAC">
              <w:rPr>
                <w:noProof/>
                <w:webHidden/>
              </w:rPr>
              <w:fldChar w:fldCharType="end"/>
            </w:r>
          </w:hyperlink>
        </w:p>
        <w:p w:rsidR="00356DAC" w:rsidRDefault="00BF76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356DAC">
              <w:rPr>
                <w:noProof/>
                <w:webHidden/>
              </w:rPr>
              <w:t>4</w:t>
            </w:r>
            <w:r w:rsidR="00356DAC">
              <w:rPr>
                <w:noProof/>
                <w:webHidden/>
              </w:rPr>
              <w:fldChar w:fldCharType="end"/>
            </w:r>
          </w:hyperlink>
        </w:p>
        <w:p w:rsidR="00356DAC" w:rsidRDefault="00BF76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356DAC">
              <w:rPr>
                <w:noProof/>
                <w:webHidden/>
              </w:rPr>
              <w:t>5</w:t>
            </w:r>
            <w:r w:rsidR="00356DAC">
              <w:rPr>
                <w:noProof/>
                <w:webHidden/>
              </w:rPr>
              <w:fldChar w:fldCharType="end"/>
            </w:r>
          </w:hyperlink>
        </w:p>
        <w:p w:rsidR="00356DAC" w:rsidRDefault="00BF76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1B4602">
              <w:rPr>
                <w:rStyle w:val="Hyperlink"/>
                <w:noProof/>
                <w:lang w:val="sr-Cyrl-RS"/>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sidR="00320B58">
              <w:rPr>
                <w:noProof/>
                <w:webHidden/>
              </w:rPr>
              <w:t>6</w:t>
            </w:r>
          </w:hyperlink>
        </w:p>
        <w:p w:rsidR="00356DAC" w:rsidRDefault="00BF76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1B4602">
              <w:rPr>
                <w:rStyle w:val="Hyperlink"/>
                <w:noProof/>
                <w:lang w:val="sr-Cyrl-RS"/>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sidR="00320B58">
              <w:rPr>
                <w:noProof/>
                <w:webHidden/>
              </w:rPr>
              <w:t>10</w:t>
            </w:r>
          </w:hyperlink>
        </w:p>
        <w:p w:rsidR="00356DAC" w:rsidRDefault="00BF76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1B4602">
              <w:rPr>
                <w:rStyle w:val="Hyperlink"/>
                <w:noProof/>
                <w:lang w:val="sr-Cyrl-RS"/>
              </w:rPr>
              <w:t>6</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МОДЕ</w:t>
            </w:r>
            <w:r w:rsidR="00356DAC" w:rsidRPr="001B4602">
              <w:rPr>
                <w:rStyle w:val="Hyperlink"/>
                <w:noProof/>
              </w:rPr>
              <w:t>Л УГОВОРА</w:t>
            </w:r>
            <w:r w:rsidR="00356DAC" w:rsidRPr="00150DC4">
              <w:rPr>
                <w:rStyle w:val="Hyperlink"/>
                <w:noProof/>
              </w:rPr>
              <w:t xml:space="preserve"> </w:t>
            </w:r>
            <w:r w:rsidR="00356DAC">
              <w:rPr>
                <w:noProof/>
                <w:webHidden/>
              </w:rPr>
              <w:tab/>
            </w:r>
            <w:r w:rsidR="00320B58">
              <w:rPr>
                <w:noProof/>
                <w:webHidden/>
              </w:rPr>
              <w:t>18</w:t>
            </w:r>
          </w:hyperlink>
        </w:p>
        <w:p w:rsidR="00356DAC" w:rsidRDefault="00BF76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1B4602">
              <w:rPr>
                <w:rStyle w:val="Hyperlink"/>
                <w:noProof/>
                <w:lang w:val="sr-Cyrl-RS"/>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20B58">
              <w:rPr>
                <w:noProof/>
                <w:webHidden/>
              </w:rPr>
              <w:t>21</w:t>
            </w:r>
          </w:hyperlink>
        </w:p>
        <w:p w:rsidR="00356DAC" w:rsidRDefault="00BF76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1B4602">
              <w:rPr>
                <w:rStyle w:val="Hyperlink"/>
                <w:noProof/>
                <w:lang w:val="sr-Cyrl-RS"/>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20B58">
              <w:rPr>
                <w:noProof/>
                <w:webHidden/>
              </w:rPr>
              <w:t>22</w:t>
            </w:r>
          </w:hyperlink>
        </w:p>
        <w:p w:rsidR="00356DAC" w:rsidRDefault="00BF76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1B4602">
              <w:rPr>
                <w:rStyle w:val="Hyperlink"/>
                <w:noProof/>
                <w:lang w:val="sr-Cyrl-RS"/>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320B58">
              <w:rPr>
                <w:noProof/>
                <w:webHidden/>
              </w:rPr>
              <w:t>23</w:t>
            </w:r>
          </w:hyperlink>
        </w:p>
        <w:p w:rsidR="00356DAC" w:rsidRDefault="00BF76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1B4602">
              <w:rPr>
                <w:rStyle w:val="Hyperlink"/>
                <w:noProof/>
                <w:lang w:val="sr-Cyrl-RS"/>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20B58">
              <w:rPr>
                <w:noProof/>
                <w:webHidden/>
              </w:rPr>
              <w:t>24</w:t>
            </w:r>
          </w:hyperlink>
        </w:p>
        <w:p w:rsidR="00356DAC" w:rsidRDefault="00BF76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1B4602">
              <w:rPr>
                <w:rStyle w:val="Hyperlink"/>
                <w:noProof/>
                <w:lang w:val="sr-Cyrl-RS"/>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20B58">
              <w:rPr>
                <w:noProof/>
                <w:webHidden/>
              </w:rPr>
              <w:t>26</w:t>
            </w:r>
          </w:hyperlink>
        </w:p>
        <w:p w:rsidR="00980F7B" w:rsidRDefault="00980F7B">
          <w:r>
            <w:rPr>
              <w:b/>
              <w:bCs/>
              <w:noProof/>
            </w:rPr>
            <w:fldChar w:fldCharType="end"/>
          </w:r>
        </w:p>
      </w:sdtContent>
    </w:sdt>
    <w:p w:rsidR="00D37D98" w:rsidRDefault="00D37D98" w:rsidP="00D37D98">
      <w:pPr>
        <w:pStyle w:val="Heading2"/>
        <w:jc w:val="left"/>
        <w:rPr>
          <w:noProof/>
        </w:rPr>
      </w:pPr>
    </w:p>
    <w:p w:rsidR="00D37D98" w:rsidRDefault="00D37D98" w:rsidP="00D37D98">
      <w:pPr>
        <w:rPr>
          <w:noProof/>
          <w:sz w:val="28"/>
          <w:lang w:val="sr-Latn-CS"/>
        </w:rPr>
      </w:pPr>
      <w:r>
        <w:rPr>
          <w:noProof/>
        </w:rPr>
        <w:br w:type="page"/>
      </w:r>
    </w:p>
    <w:p w:rsidR="002D5B2C" w:rsidRPr="002735A4"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B331BC">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B331BC" w:rsidRPr="00DA0553" w:rsidTr="00B331BC">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DA0553" w:rsidRDefault="00B331BC" w:rsidP="00B331BC">
            <w:pPr>
              <w:jc w:val="both"/>
            </w:pPr>
            <w:r w:rsidRPr="001B460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1B4602">
                  <w:t>отвореном поступку</w:t>
                </w:r>
              </w:sdtContent>
            </w:sdt>
            <w:r w:rsidRPr="001B4602">
              <w:rPr>
                <w:lang w:val="sr-Cyrl-CS"/>
              </w:rPr>
              <w:t xml:space="preserve">, </w:t>
            </w:r>
            <w:r w:rsidRPr="001B4602">
              <w:t>у складу</w:t>
            </w:r>
            <w:r w:rsidRPr="00DA0553">
              <w:t xml:space="preserve"> са Законом и подзаконским актима којима се уређују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Предмет јавне набавке</w:t>
            </w:r>
          </w:p>
        </w:tc>
        <w:tc>
          <w:tcPr>
            <w:tcW w:w="4643" w:type="dxa"/>
          </w:tcPr>
          <w:p w:rsidR="00B331BC" w:rsidRPr="00DA0553" w:rsidRDefault="00BF7645" w:rsidP="001B4602">
            <w:pPr>
              <w:jc w:val="cen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1B4602" w:rsidRPr="001B4602">
                  <w:rPr>
                    <w:noProof/>
                  </w:rPr>
                  <w:t>Услуге</w:t>
                </w:r>
              </w:sdtContent>
            </w:sdt>
            <w:r w:rsidR="00B331BC" w:rsidRPr="001B4602">
              <w:t xml:space="preserve"> бр</w:t>
            </w:r>
            <w:r w:rsidR="00B331BC" w:rsidRPr="001B4602">
              <w:rPr>
                <w:lang w:val="ru-RU"/>
              </w:rPr>
              <w:t>.</w:t>
            </w:r>
            <w:r w:rsidR="00B331BC" w:rsidRPr="001B4602">
              <w:t xml:space="preserve"> </w:t>
            </w:r>
            <w:r w:rsidR="001B4602" w:rsidRPr="001B4602">
              <w:rPr>
                <w:lang w:val="sr-Cyrl-RS"/>
              </w:rPr>
              <w:t>114-16</w:t>
            </w:r>
            <w:r w:rsidR="00B331BC" w:rsidRPr="001B4602">
              <w:t>-O</w:t>
            </w:r>
            <w:r w:rsidR="00B331BC" w:rsidRPr="001B4602">
              <w:rPr>
                <w:i/>
                <w:iCs/>
              </w:rPr>
              <w:t xml:space="preserve"> </w:t>
            </w:r>
            <w:r w:rsidR="00B331BC" w:rsidRPr="001B4602">
              <w:t xml:space="preserve">- </w:t>
            </w:r>
            <w:r w:rsidR="001B4602" w:rsidRPr="001B4602">
              <w:rPr>
                <w:noProof/>
                <w:lang w:val="sr-Cyrl-RS"/>
              </w:rPr>
              <w:t xml:space="preserve">сервис и </w:t>
            </w:r>
            <w:r w:rsidR="001B4602" w:rsidRPr="001B4602">
              <w:rPr>
                <w:noProof/>
              </w:rPr>
              <w:t>одржавање</w:t>
            </w:r>
            <w:r w:rsidR="001B4602" w:rsidRPr="001B4602">
              <w:rPr>
                <w:noProof/>
                <w:lang w:val="sr-Cyrl-RS"/>
              </w:rPr>
              <w:t xml:space="preserve"> ЦТГ апарата произвођача „</w:t>
            </w:r>
            <w:r w:rsidR="001B4602" w:rsidRPr="001B4602">
              <w:rPr>
                <w:noProof/>
                <w:lang w:val="sr-Latn-RS"/>
              </w:rPr>
              <w:t xml:space="preserve">GIMA“, „AGILENT“ </w:t>
            </w:r>
            <w:r w:rsidR="001B4602" w:rsidRPr="001B4602">
              <w:rPr>
                <w:noProof/>
                <w:lang w:val="sr-Cyrl-RS"/>
              </w:rPr>
              <w:t xml:space="preserve">и </w:t>
            </w:r>
            <w:r w:rsidR="001B4602" w:rsidRPr="001B4602">
              <w:rPr>
                <w:noProof/>
                <w:lang w:val="sr-Latn-RS"/>
              </w:rPr>
              <w:t xml:space="preserve">„HEWLETT PACKARD“, </w:t>
            </w:r>
            <w:r w:rsidR="001B4602" w:rsidRPr="001B4602">
              <w:rPr>
                <w:noProof/>
                <w:lang w:val="sr-Cyrl-RS"/>
              </w:rPr>
              <w:t>за потребе Клиничког центра Војводине</w:t>
            </w:r>
            <w:r w:rsidR="001B4602" w:rsidRPr="001B4602">
              <w:rPr>
                <w:noProof/>
              </w:rPr>
              <w:t xml:space="preserve"> </w:t>
            </w:r>
          </w:p>
        </w:tc>
      </w:tr>
      <w:tr w:rsidR="00B331BC" w:rsidRPr="00DA0553" w:rsidTr="00B331BC">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DA0553" w:rsidRDefault="00B331BC" w:rsidP="00B331BC">
            <w:pPr>
              <w:jc w:val="both"/>
              <w:rPr>
                <w:i/>
                <w:iCs/>
              </w:rPr>
            </w:pPr>
            <w:r w:rsidRPr="00DA0553">
              <w:rPr>
                <w:lang w:val="sr-Cyrl-CS"/>
              </w:rPr>
              <w:t xml:space="preserve">Поступак јавне набавке се спроводи ради </w:t>
            </w:r>
            <w:r w:rsidRPr="001B4602">
              <w:rPr>
                <w:lang w:val="sr-Cyrl-CS"/>
              </w:rPr>
              <w:t>закључења</w:t>
            </w:r>
            <w:r w:rsidRPr="001B460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B4602">
                  <w:t>уговора о јавној набавци</w:t>
                </w:r>
              </w:sdtContent>
            </w:sdt>
          </w:p>
        </w:tc>
      </w:tr>
      <w:tr w:rsidR="00B331BC" w:rsidRPr="00DA0553" w:rsidTr="00B331BC">
        <w:tc>
          <w:tcPr>
            <w:tcW w:w="4643" w:type="dxa"/>
          </w:tcPr>
          <w:p w:rsidR="00B331BC" w:rsidRPr="00DA0553" w:rsidRDefault="00B331BC" w:rsidP="00B331BC">
            <w:pPr>
              <w:rPr>
                <w:b/>
                <w:noProof/>
              </w:rPr>
            </w:pPr>
            <w:r w:rsidRPr="00DA0553">
              <w:rPr>
                <w:b/>
                <w:noProof/>
              </w:rPr>
              <w:t>Контакт</w:t>
            </w:r>
          </w:p>
        </w:tc>
        <w:tc>
          <w:tcPr>
            <w:tcW w:w="4643" w:type="dxa"/>
          </w:tcPr>
          <w:p w:rsidR="00B331BC" w:rsidRPr="001B4602" w:rsidRDefault="00B331BC" w:rsidP="00B331BC">
            <w:pPr>
              <w:rPr>
                <w:noProof/>
              </w:rPr>
            </w:pPr>
            <w:r w:rsidRPr="001B4602">
              <w:rPr>
                <w:noProof/>
              </w:rPr>
              <w:t>Служба за немедицинске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E-mail</w:t>
            </w:r>
          </w:p>
        </w:tc>
        <w:tc>
          <w:tcPr>
            <w:tcW w:w="4643" w:type="dxa"/>
          </w:tcPr>
          <w:p w:rsidR="00B331BC" w:rsidRPr="001B4602" w:rsidRDefault="00B331BC" w:rsidP="00B331BC">
            <w:pPr>
              <w:rPr>
                <w:noProof/>
              </w:rPr>
            </w:pPr>
            <w:r w:rsidRPr="001B4602">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r w:rsidRPr="00AE1407">
        <w:rPr>
          <w:noProof/>
        </w:rPr>
        <w:br w:type="page"/>
      </w:r>
    </w:p>
    <w:p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rsidTr="00B331BC">
        <w:trPr>
          <w:trHeight w:val="390"/>
        </w:trPr>
        <w:tc>
          <w:tcPr>
            <w:tcW w:w="3935" w:type="dxa"/>
          </w:tcPr>
          <w:p w:rsidR="00B331BC" w:rsidRPr="00C35CDB" w:rsidRDefault="00B331BC" w:rsidP="00B331BC">
            <w:pPr>
              <w:rPr>
                <w:noProof/>
              </w:rPr>
            </w:pPr>
            <w:r w:rsidRPr="00C35CDB">
              <w:rPr>
                <w:b/>
                <w:noProof/>
              </w:rPr>
              <w:t>Предмет јавне набавке</w:t>
            </w:r>
          </w:p>
        </w:tc>
        <w:tc>
          <w:tcPr>
            <w:tcW w:w="5351" w:type="dxa"/>
          </w:tcPr>
          <w:p w:rsidR="00B331BC" w:rsidRPr="00C35CDB" w:rsidRDefault="00BF7645" w:rsidP="001B4602">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1B4602" w:rsidRPr="001B4602">
                  <w:rPr>
                    <w:noProof/>
                  </w:rPr>
                  <w:t>Услуге</w:t>
                </w:r>
              </w:sdtContent>
            </w:sdt>
            <w:r w:rsidR="00B331BC" w:rsidRPr="001B4602">
              <w:t xml:space="preserve"> бр</w:t>
            </w:r>
            <w:r w:rsidR="00B331BC" w:rsidRPr="001B4602">
              <w:rPr>
                <w:lang w:val="ru-RU"/>
              </w:rPr>
              <w:t>.</w:t>
            </w:r>
            <w:r w:rsidR="00B331BC" w:rsidRPr="001B4602">
              <w:t xml:space="preserve"> </w:t>
            </w:r>
            <w:r w:rsidR="001B4602" w:rsidRPr="001B4602">
              <w:rPr>
                <w:lang w:val="sr-Cyrl-RS"/>
              </w:rPr>
              <w:t>114-16</w:t>
            </w:r>
            <w:r w:rsidR="001B4602" w:rsidRPr="001B4602">
              <w:t>-O</w:t>
            </w:r>
            <w:r w:rsidR="001B4602" w:rsidRPr="001B4602">
              <w:rPr>
                <w:i/>
                <w:iCs/>
              </w:rPr>
              <w:t xml:space="preserve"> </w:t>
            </w:r>
            <w:r w:rsidR="001B4602" w:rsidRPr="001B4602">
              <w:t xml:space="preserve">- </w:t>
            </w:r>
            <w:r w:rsidR="001B4602" w:rsidRPr="001B4602">
              <w:rPr>
                <w:noProof/>
                <w:lang w:val="sr-Cyrl-RS"/>
              </w:rPr>
              <w:t xml:space="preserve">сервис и </w:t>
            </w:r>
            <w:r w:rsidR="001B4602" w:rsidRPr="001B4602">
              <w:rPr>
                <w:noProof/>
              </w:rPr>
              <w:t>одржавање</w:t>
            </w:r>
            <w:r w:rsidR="001B4602" w:rsidRPr="001B4602">
              <w:rPr>
                <w:noProof/>
                <w:lang w:val="sr-Cyrl-RS"/>
              </w:rPr>
              <w:t xml:space="preserve"> ЦТГ апарата произвођача „</w:t>
            </w:r>
            <w:r w:rsidR="001B4602" w:rsidRPr="001B4602">
              <w:rPr>
                <w:noProof/>
                <w:lang w:val="sr-Latn-RS"/>
              </w:rPr>
              <w:t xml:space="preserve">GIMA“, „AGILENT“ </w:t>
            </w:r>
            <w:r w:rsidR="001B4602" w:rsidRPr="001B4602">
              <w:rPr>
                <w:noProof/>
                <w:lang w:val="sr-Cyrl-RS"/>
              </w:rPr>
              <w:t xml:space="preserve">и </w:t>
            </w:r>
            <w:r w:rsidR="001B4602" w:rsidRPr="001B4602">
              <w:rPr>
                <w:noProof/>
                <w:lang w:val="sr-Latn-RS"/>
              </w:rPr>
              <w:t xml:space="preserve">„HEWLETT PACKARD“, </w:t>
            </w:r>
            <w:r w:rsidR="001B4602" w:rsidRPr="001B4602">
              <w:rPr>
                <w:noProof/>
                <w:lang w:val="sr-Cyrl-RS"/>
              </w:rPr>
              <w:t>за потребе Клиничког центра Војводине</w:t>
            </w:r>
            <w:r w:rsidR="001B4602" w:rsidRPr="001B4602">
              <w:rPr>
                <w:noProof/>
              </w:rPr>
              <w:t xml:space="preserve"> </w:t>
            </w:r>
          </w:p>
        </w:tc>
      </w:tr>
      <w:tr w:rsidR="00B331BC" w:rsidRPr="00C35CDB" w:rsidTr="00B331BC">
        <w:trPr>
          <w:trHeight w:val="118"/>
        </w:trPr>
        <w:tc>
          <w:tcPr>
            <w:tcW w:w="3935" w:type="dxa"/>
          </w:tcPr>
          <w:p w:rsidR="00B331BC" w:rsidRPr="00C35CDB" w:rsidRDefault="00B331BC" w:rsidP="00B331BC">
            <w:pPr>
              <w:rPr>
                <w:b/>
                <w:noProof/>
              </w:rPr>
            </w:pPr>
            <w:r w:rsidRPr="00C35CDB">
              <w:rPr>
                <w:b/>
                <w:noProof/>
              </w:rPr>
              <w:t>Назив и ознака из општег речника</w:t>
            </w:r>
          </w:p>
        </w:tc>
        <w:tc>
          <w:tcPr>
            <w:tcW w:w="5351" w:type="dxa"/>
          </w:tcPr>
          <w:p w:rsidR="00B331BC" w:rsidRPr="00C35CDB" w:rsidRDefault="001B4602" w:rsidP="00B331BC">
            <w:pPr>
              <w:rPr>
                <w:noProof/>
              </w:rPr>
            </w:pPr>
            <w:r w:rsidRPr="008A501E">
              <w:rPr>
                <w:noProof/>
              </w:rPr>
              <w:t>5042000 услуге поправке и одржавања медицинске и хируршке опреме</w:t>
            </w:r>
          </w:p>
        </w:tc>
      </w:tr>
      <w:tr w:rsidR="0062131F" w:rsidRPr="00C35CDB" w:rsidTr="0062131F">
        <w:trPr>
          <w:trHeight w:val="118"/>
        </w:trPr>
        <w:tc>
          <w:tcPr>
            <w:tcW w:w="3935" w:type="dxa"/>
          </w:tcPr>
          <w:p w:rsidR="0062131F" w:rsidRPr="0062131F" w:rsidRDefault="0062131F" w:rsidP="0062131F">
            <w:pPr>
              <w:rPr>
                <w:b/>
                <w:noProof/>
                <w:color w:val="FF0000"/>
                <w:lang w:val="sr-Cyrl-RS"/>
              </w:rPr>
            </w:pPr>
            <w:r w:rsidRPr="0062131F">
              <w:rPr>
                <w:b/>
                <w:noProof/>
                <w:color w:val="FF0000"/>
                <w:lang w:val="sr-Cyrl-RS"/>
              </w:rPr>
              <w:t>Процењена вредност јавне набавке</w:t>
            </w:r>
          </w:p>
        </w:tc>
        <w:tc>
          <w:tcPr>
            <w:tcW w:w="5351" w:type="dxa"/>
          </w:tcPr>
          <w:p w:rsidR="0062131F" w:rsidRPr="0062131F" w:rsidRDefault="0062131F" w:rsidP="0062131F">
            <w:pPr>
              <w:rPr>
                <w:noProof/>
                <w:color w:val="FF0000"/>
              </w:rPr>
            </w:pPr>
            <w:r w:rsidRPr="0062131F">
              <w:rPr>
                <w:color w:val="FF0000"/>
                <w:lang w:val="sr-Cyrl-RS"/>
              </w:rPr>
              <w:t>500.000,00</w:t>
            </w:r>
            <w:r w:rsidRPr="0062131F">
              <w:rPr>
                <w:color w:val="FF0000"/>
                <w:lang w:val="sr-Cyrl-CS"/>
              </w:rPr>
              <w:t xml:space="preserve"> динара</w:t>
            </w:r>
          </w:p>
        </w:tc>
      </w:tr>
    </w:tbl>
    <w:p w:rsidR="0062131F" w:rsidRPr="00AE1407" w:rsidRDefault="0062131F" w:rsidP="0062131F">
      <w:pPr>
        <w:pStyle w:val="BodyText"/>
        <w:ind w:left="720"/>
        <w:rPr>
          <w:b/>
          <w:noProof/>
          <w:szCs w:val="24"/>
        </w:rPr>
      </w:pPr>
    </w:p>
    <w:p w:rsidR="00AD0C56" w:rsidRPr="00AE1407" w:rsidRDefault="00AD0C56" w:rsidP="00AD0C56">
      <w:pPr>
        <w:pStyle w:val="BodyText"/>
        <w:ind w:left="720"/>
        <w:rPr>
          <w:b/>
          <w:noProof/>
          <w:szCs w:val="24"/>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4D2E66" w:rsidRDefault="00C21A19">
      <w:pPr>
        <w:rPr>
          <w:b/>
          <w:noProof/>
        </w:rPr>
      </w:pPr>
      <w:r w:rsidRPr="00AE1407">
        <w:rPr>
          <w:b/>
          <w:noProof/>
        </w:rPr>
        <w:t xml:space="preserve">Предмет јавне </w:t>
      </w:r>
      <w:r w:rsidRPr="001B4602">
        <w:rPr>
          <w:b/>
          <w:noProof/>
        </w:rPr>
        <w:t xml:space="preserve">набавке </w:t>
      </w:r>
      <w:r w:rsidR="009A5352" w:rsidRPr="001B4602">
        <w:rPr>
          <w:b/>
          <w:noProof/>
        </w:rPr>
        <w:t>није обликован</w:t>
      </w:r>
      <w:r w:rsidR="009A5352" w:rsidRPr="00AE1407">
        <w:rPr>
          <w:b/>
          <w:noProof/>
        </w:rPr>
        <w:t xml:space="preserve"> по партијама</w:t>
      </w:r>
      <w:r w:rsidRPr="00AE1407">
        <w:rPr>
          <w:b/>
          <w:noProof/>
        </w:rPr>
        <w:t>.</w:t>
      </w:r>
    </w:p>
    <w:p w:rsidR="00C15D3D" w:rsidRPr="00C15D3D" w:rsidRDefault="00C15D3D">
      <w:pPr>
        <w:rPr>
          <w:b/>
          <w:noProof/>
        </w:rPr>
      </w:pPr>
    </w:p>
    <w:p w:rsidR="007015D1" w:rsidRDefault="007015D1">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E43FAE" w:rsidRPr="002735A4"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t>ОПИС ПРЕДМЕТА ЈАВНЕ НАБАВКЕ</w:t>
      </w:r>
      <w:bookmarkEnd w:id="20"/>
      <w:bookmarkEnd w:id="21"/>
      <w:bookmarkEnd w:id="22"/>
      <w:bookmarkEnd w:id="23"/>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95532B" w:rsidRDefault="0095532B">
      <w:pPr>
        <w:rPr>
          <w:b/>
          <w:noProof/>
          <w:lang w:val="sr-Cyrl-RS"/>
        </w:rPr>
      </w:pPr>
      <w:r>
        <w:rPr>
          <w:noProof/>
          <w:lang w:val="sr-Cyrl-RS"/>
        </w:rPr>
        <w:t xml:space="preserve">Предмет јавне набавке је </w:t>
      </w:r>
      <w:r w:rsidRPr="000557F8">
        <w:rPr>
          <w:noProof/>
          <w:lang w:val="sr-Cyrl-RS"/>
        </w:rPr>
        <w:t xml:space="preserve">сервис и </w:t>
      </w:r>
      <w:r w:rsidRPr="000557F8">
        <w:rPr>
          <w:noProof/>
        </w:rPr>
        <w:t>одржавање</w:t>
      </w:r>
      <w:r w:rsidRPr="000557F8">
        <w:rPr>
          <w:noProof/>
          <w:lang w:val="sr-Cyrl-RS"/>
        </w:rPr>
        <w:t xml:space="preserve"> ЦТГ апарата произвођача „</w:t>
      </w:r>
      <w:r w:rsidRPr="000557F8">
        <w:rPr>
          <w:noProof/>
          <w:lang w:val="sr-Latn-RS"/>
        </w:rPr>
        <w:t xml:space="preserve">GIMA“, „AGILENT“ </w:t>
      </w:r>
      <w:r w:rsidRPr="000557F8">
        <w:rPr>
          <w:noProof/>
          <w:lang w:val="sr-Cyrl-RS"/>
        </w:rPr>
        <w:t xml:space="preserve">и </w:t>
      </w:r>
      <w:r w:rsidRPr="000557F8">
        <w:rPr>
          <w:noProof/>
          <w:lang w:val="sr-Latn-RS"/>
        </w:rPr>
        <w:t xml:space="preserve">„HEWLETT PACKARD“, </w:t>
      </w:r>
      <w:r w:rsidRPr="000557F8">
        <w:rPr>
          <w:noProof/>
          <w:lang w:val="sr-Cyrl-RS"/>
        </w:rPr>
        <w:t>за потребе Клиничког центра Војводине</w:t>
      </w:r>
      <w:r>
        <w:rPr>
          <w:noProof/>
          <w:lang w:val="sr-Cyrl-RS"/>
        </w:rPr>
        <w:t>, а према следећој спецификацији:</w:t>
      </w:r>
    </w:p>
    <w:p w:rsidR="0095532B" w:rsidRPr="000D4D15" w:rsidRDefault="000D4D15">
      <w:pPr>
        <w:rPr>
          <w:b/>
          <w:noProof/>
          <w:lang w:val="sr-Cyrl-RS"/>
        </w:rPr>
      </w:pPr>
      <w:r>
        <w:rPr>
          <w:b/>
          <w:noProof/>
          <w:lang w:val="sr-Latn-ME"/>
        </w:rPr>
        <w:t>Списак</w:t>
      </w:r>
      <w:r w:rsidR="00E75592" w:rsidRPr="000D4D15">
        <w:rPr>
          <w:b/>
          <w:noProof/>
          <w:lang w:val="sr-Latn-ME"/>
        </w:rPr>
        <w:t xml:space="preserve"> </w:t>
      </w:r>
      <w:r>
        <w:rPr>
          <w:b/>
          <w:noProof/>
          <w:lang w:val="sr-Latn-ME"/>
        </w:rPr>
        <w:t xml:space="preserve">апарата </w:t>
      </w:r>
      <w:r>
        <w:rPr>
          <w:b/>
          <w:noProof/>
          <w:lang w:val="sr-Cyrl-RS"/>
        </w:rPr>
        <w:t>који су предмет сервисирања:</w:t>
      </w:r>
    </w:p>
    <w:tbl>
      <w:tblPr>
        <w:tblW w:w="9087" w:type="dxa"/>
        <w:tblInd w:w="93" w:type="dxa"/>
        <w:tblLook w:val="04A0" w:firstRow="1" w:lastRow="0" w:firstColumn="1" w:lastColumn="0" w:noHBand="0" w:noVBand="1"/>
      </w:tblPr>
      <w:tblGrid>
        <w:gridCol w:w="2992"/>
        <w:gridCol w:w="2693"/>
        <w:gridCol w:w="1455"/>
        <w:gridCol w:w="1984"/>
      </w:tblGrid>
      <w:tr w:rsidR="00043C45" w:rsidRPr="000D4D15" w:rsidTr="000D4D15">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C45" w:rsidRPr="000D4D15" w:rsidRDefault="00043C45" w:rsidP="004F428A">
            <w:pPr>
              <w:rPr>
                <w:lang w:val="sr-Cyrl-RS"/>
              </w:rPr>
            </w:pPr>
            <w:r w:rsidRPr="000D4D15">
              <w:rPr>
                <w:lang w:val="sr-Cyrl-RS"/>
              </w:rPr>
              <w:t>Назив апарата</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043C45" w:rsidRPr="00043C45" w:rsidRDefault="00043C45" w:rsidP="00043C45">
            <w:r>
              <w:t xml:space="preserve">Произођач </w:t>
            </w:r>
            <w:r w:rsidRPr="00043C45">
              <w:t>-</w:t>
            </w:r>
            <w:r>
              <w:t xml:space="preserve"> модел</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43C45" w:rsidRPr="00043C45" w:rsidRDefault="00043C45" w:rsidP="00043C45">
            <w:pPr>
              <w:jc w:val="center"/>
            </w:pPr>
            <w:r>
              <w:t>Инвe</w:t>
            </w:r>
            <w:r>
              <w:rPr>
                <w:lang w:val="sr-Cyrl-RS"/>
              </w:rPr>
              <w:t xml:space="preserve">нтарни </w:t>
            </w:r>
            <w:r>
              <w:t>број</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43C45" w:rsidRPr="00043C45" w:rsidRDefault="00043C45" w:rsidP="00043C45">
            <w:pPr>
              <w:jc w:val="center"/>
            </w:pPr>
            <w:r>
              <w:t>Серијски</w:t>
            </w:r>
            <w:r w:rsidRPr="00043C45">
              <w:t xml:space="preserve"> </w:t>
            </w:r>
            <w:r>
              <w:t>број</w:t>
            </w:r>
          </w:p>
        </w:tc>
      </w:tr>
      <w:tr w:rsidR="00043C45" w:rsidRPr="00E75592" w:rsidTr="000D4D15">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09-372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2817G17564</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09-220</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2817G17319</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09-1456</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 </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09-1463</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2403G04399</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09-388</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2817G17318</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09-1457</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2403G04086</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CTG-Fetalni monitor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Fetalcare GIMA FC-700</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09-4381</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FH1200120</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CTG-Fetalni monitor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Fetalcare GIMA FC-700</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09-5612</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FL0300078</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CTG-Fetalni monitor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Fetalcare GIMA FC-700</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09-4380</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FI0200011</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CTG-fetalni monitor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Fetalcare GIMA FC-700</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09-4382</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FI0500047</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 xml:space="preserve">Agilent series 50A </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09-256</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3816G18799</w:t>
            </w:r>
          </w:p>
        </w:tc>
      </w:tr>
    </w:tbl>
    <w:p w:rsidR="00E75592" w:rsidRDefault="00E75592">
      <w:pPr>
        <w:rPr>
          <w:b/>
          <w:noProof/>
          <w:lang w:val="sr-Latn-ME"/>
        </w:rPr>
      </w:pPr>
    </w:p>
    <w:p w:rsidR="000D4D15" w:rsidRPr="00322BF3" w:rsidRDefault="000D4D15" w:rsidP="000D4D15">
      <w:pPr>
        <w:ind w:left="540" w:firstLine="90"/>
        <w:jc w:val="both"/>
        <w:rPr>
          <w:lang w:val="sr-Cyrl-RS"/>
        </w:rPr>
      </w:pPr>
      <w:r w:rsidRPr="00322BF3">
        <w:rPr>
          <w:lang w:val="sr-Cyrl-RS"/>
        </w:rPr>
        <w:t xml:space="preserve">Сервис и одржавање ових апарата треба </w:t>
      </w:r>
      <w:r w:rsidRPr="00322BF3">
        <w:rPr>
          <w:lang w:val="sr-Latn-CS"/>
        </w:rPr>
        <w:t>да обухвати</w:t>
      </w:r>
      <w:r w:rsidRPr="00322BF3">
        <w:rPr>
          <w:lang w:val="sr-Cyrl-RS"/>
        </w:rPr>
        <w:t xml:space="preserve"> следеће</w:t>
      </w:r>
      <w:r w:rsidRPr="00322BF3">
        <w:rPr>
          <w:lang w:val="sr-Latn-CS"/>
        </w:rPr>
        <w:t>:</w:t>
      </w:r>
    </w:p>
    <w:p w:rsidR="000D4D15" w:rsidRPr="00322BF3" w:rsidRDefault="000D4D15" w:rsidP="000D4D15">
      <w:pPr>
        <w:jc w:val="both"/>
        <w:rPr>
          <w:sz w:val="22"/>
          <w:szCs w:val="22"/>
          <w:lang w:val="sr-Cyrl-RS"/>
        </w:rPr>
      </w:pPr>
    </w:p>
    <w:p w:rsidR="000D4D15" w:rsidRPr="00322BF3" w:rsidRDefault="000D4D15" w:rsidP="000D4D15">
      <w:pPr>
        <w:pStyle w:val="ListParagraph"/>
        <w:numPr>
          <w:ilvl w:val="0"/>
          <w:numId w:val="29"/>
        </w:numPr>
        <w:ind w:left="990"/>
        <w:jc w:val="both"/>
        <w:rPr>
          <w:lang w:val="sr-Cyrl-RS"/>
        </w:rPr>
      </w:pPr>
      <w:r w:rsidRPr="00322BF3">
        <w:rPr>
          <w:lang w:val="sr-Cyrl-RS"/>
        </w:rPr>
        <w:t>редован сервис</w:t>
      </w:r>
    </w:p>
    <w:p w:rsidR="000D4D15" w:rsidRPr="00322BF3" w:rsidRDefault="000D4D15" w:rsidP="000D4D15">
      <w:pPr>
        <w:pStyle w:val="ListParagraph"/>
        <w:numPr>
          <w:ilvl w:val="0"/>
          <w:numId w:val="29"/>
        </w:numPr>
        <w:ind w:left="990"/>
        <w:contextualSpacing w:val="0"/>
        <w:jc w:val="both"/>
        <w:rPr>
          <w:lang w:val="sr-Latn-CS"/>
        </w:rPr>
      </w:pPr>
      <w:r w:rsidRPr="00322BF3">
        <w:rPr>
          <w:lang w:val="sr-Latn-CS"/>
        </w:rPr>
        <w:t>корективни сервис</w:t>
      </w:r>
      <w:r w:rsidRPr="00322BF3">
        <w:rPr>
          <w:lang w:val="sr-Cyrl-RS"/>
        </w:rPr>
        <w:t xml:space="preserve"> (сервис по позиву), који се ради</w:t>
      </w:r>
      <w:r w:rsidRPr="00322BF3">
        <w:rPr>
          <w:lang w:val="sr-Latn-CS"/>
        </w:rPr>
        <w:t xml:space="preserve"> по захтеву корисника </w:t>
      </w:r>
    </w:p>
    <w:p w:rsidR="000D4D15" w:rsidRPr="00322BF3" w:rsidRDefault="000D4D15" w:rsidP="000D4D15">
      <w:pPr>
        <w:pStyle w:val="ListParagraph"/>
        <w:numPr>
          <w:ilvl w:val="0"/>
          <w:numId w:val="29"/>
        </w:numPr>
        <w:ind w:left="990"/>
        <w:jc w:val="both"/>
        <w:rPr>
          <w:lang w:val="sr-Cyrl-RS"/>
        </w:rPr>
      </w:pPr>
      <w:r w:rsidRPr="00322BF3">
        <w:rPr>
          <w:lang w:val="sr-Latn-CS"/>
        </w:rPr>
        <w:t xml:space="preserve">Замену  </w:t>
      </w:r>
      <w:r w:rsidRPr="00322BF3">
        <w:rPr>
          <w:lang w:val="sr-Cyrl-RS"/>
        </w:rPr>
        <w:t>неисправних</w:t>
      </w:r>
      <w:r w:rsidRPr="00322BF3">
        <w:rPr>
          <w:lang w:val="sr-Latn-CS"/>
        </w:rPr>
        <w:t xml:space="preserve"> делова</w:t>
      </w:r>
      <w:r w:rsidRPr="00322BF3">
        <w:rPr>
          <w:lang w:val="sr-Cyrl-RS"/>
        </w:rPr>
        <w:t xml:space="preserve">, током трајања уговора, на  наведеним апаратима </w:t>
      </w:r>
    </w:p>
    <w:p w:rsidR="000D4D15" w:rsidRPr="00322BF3" w:rsidRDefault="000D4D15" w:rsidP="000D4D15">
      <w:pPr>
        <w:suppressAutoHyphens/>
        <w:spacing w:line="100" w:lineRule="atLeast"/>
        <w:ind w:left="1843" w:right="-99"/>
        <w:rPr>
          <w:lang w:val="sr-Latn-CS"/>
        </w:rPr>
      </w:pPr>
    </w:p>
    <w:p w:rsidR="000D4D15" w:rsidRPr="00322BF3" w:rsidRDefault="000D4D15" w:rsidP="000D4D15">
      <w:pPr>
        <w:ind w:firstLine="720"/>
        <w:jc w:val="both"/>
        <w:rPr>
          <w:bCs/>
          <w:noProof/>
          <w:lang w:val="sr-Cyrl-RS"/>
        </w:rPr>
      </w:pPr>
      <w:r w:rsidRPr="00322BF3">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Pr="00322BF3">
        <w:rPr>
          <w:bCs/>
          <w:noProof/>
          <w:lang w:val="sr-Latn-CS"/>
        </w:rPr>
        <w:t xml:space="preserve"> </w:t>
      </w:r>
      <w:r w:rsidRPr="00322BF3">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0D4D15" w:rsidRPr="00322BF3" w:rsidRDefault="000D4D15" w:rsidP="000D4D15">
      <w:pPr>
        <w:ind w:firstLine="425"/>
        <w:jc w:val="both"/>
        <w:rPr>
          <w:noProof/>
          <w:lang w:val="sr-Latn-RS"/>
        </w:rPr>
      </w:pPr>
      <w:r w:rsidRPr="00322BF3">
        <w:rPr>
          <w:bCs/>
          <w:noProof/>
          <w:lang w:val="sr-Cyrl-RS"/>
        </w:rPr>
        <w:t>Понуђач се обавезује да услуге</w:t>
      </w:r>
      <w:r w:rsidRPr="00322BF3">
        <w:rPr>
          <w:bCs/>
          <w:noProof/>
          <w:lang w:val="sr-Latn-RS"/>
        </w:rPr>
        <w:t xml:space="preserve"> </w:t>
      </w:r>
      <w:r w:rsidRPr="00322BF3">
        <w:rPr>
          <w:bCs/>
          <w:noProof/>
          <w:lang w:val="sr-Cyrl-RS"/>
        </w:rPr>
        <w:t xml:space="preserve"> редовног, као и сервиса по позиву изврши са стручним кадром који је обучен за ту врсту апарата са о</w:t>
      </w:r>
      <w:r w:rsidR="004F428A" w:rsidRPr="00322BF3">
        <w:rPr>
          <w:bCs/>
          <w:noProof/>
          <w:lang w:val="sr-Cyrl-RS"/>
        </w:rPr>
        <w:t>дговарајућим квалитетним алатом.</w:t>
      </w:r>
    </w:p>
    <w:p w:rsidR="000D4D15" w:rsidRPr="001C5835" w:rsidRDefault="000D4D15" w:rsidP="000D4D15">
      <w:pPr>
        <w:ind w:firstLine="720"/>
        <w:jc w:val="both"/>
        <w:rPr>
          <w:bCs/>
          <w:noProof/>
          <w:lang w:val="sr-Cyrl-RS"/>
        </w:rPr>
      </w:pPr>
      <w:r w:rsidRPr="00322BF3">
        <w:rPr>
          <w:bCs/>
          <w:noProof/>
        </w:rPr>
        <w:t>Понуђач се обавезује да након сваке извршене сервисне услуге попуни „СЕРВИСНУ КЊИЖИЦУ“ апарата.</w:t>
      </w:r>
    </w:p>
    <w:p w:rsidR="00BF7645" w:rsidRPr="00BF7645" w:rsidRDefault="000D4D15" w:rsidP="00BF7645">
      <w:pPr>
        <w:pStyle w:val="Heading1"/>
        <w:ind w:firstLine="720"/>
        <w:rPr>
          <w:noProof/>
          <w:color w:val="FF0000"/>
          <w:lang w:val="sr-Cyrl-RS"/>
        </w:rPr>
      </w:pPr>
      <w:r w:rsidRPr="00BF7645">
        <w:rPr>
          <w:b w:val="0"/>
          <w:noProof/>
        </w:rPr>
        <w:t xml:space="preserve">Понуђач се обавезује да након сваке извршене сервисне услуге попуни </w:t>
      </w:r>
      <w:r w:rsidRPr="00BF7645">
        <w:rPr>
          <w:b w:val="0"/>
          <w:noProof/>
          <w:lang w:val="sr-Cyrl-RS"/>
        </w:rPr>
        <w:t>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r w:rsidR="00BF7645">
        <w:rPr>
          <w:bCs w:val="0"/>
          <w:noProof/>
          <w:lang w:val="sr-Cyrl-RS"/>
        </w:rPr>
        <w:t xml:space="preserve"> (</w:t>
      </w:r>
      <w:r w:rsidR="00BF7645" w:rsidRPr="00BF7645">
        <w:rPr>
          <w:b w:val="0"/>
          <w:bCs w:val="0"/>
          <w:noProof/>
          <w:color w:val="FF0000"/>
          <w:lang w:val="sr-Cyrl-RS"/>
        </w:rPr>
        <w:t xml:space="preserve">табела: </w:t>
      </w:r>
      <w:r w:rsidR="00BF7645" w:rsidRPr="00BF7645">
        <w:rPr>
          <w:b w:val="0"/>
          <w:noProof/>
          <w:color w:val="FF0000"/>
          <w:lang w:val="sr-Cyrl-RS"/>
        </w:rPr>
        <w:t>Ценовник резервних делова  и цена сервисне интервенције за апарате који су предмет јавне набавке</w:t>
      </w:r>
      <w:r w:rsidR="00BF7645" w:rsidRPr="00BF7645">
        <w:rPr>
          <w:noProof/>
          <w:color w:val="FF0000"/>
          <w:lang w:val="sr-Cyrl-RS"/>
        </w:rPr>
        <w:t>).</w:t>
      </w:r>
      <w:r w:rsidR="00BF7645" w:rsidRPr="00BF7645">
        <w:rPr>
          <w:noProof/>
          <w:color w:val="FF0000"/>
          <w:lang w:val="sr-Cyrl-RS"/>
        </w:rPr>
        <w:t xml:space="preserve"> </w:t>
      </w:r>
    </w:p>
    <w:p w:rsidR="000D4D15" w:rsidRPr="00A30E45" w:rsidRDefault="00BF7645" w:rsidP="000D4D15">
      <w:pPr>
        <w:ind w:firstLine="720"/>
        <w:jc w:val="both"/>
        <w:rPr>
          <w:bCs/>
          <w:noProof/>
          <w:lang w:val="sr-Cyrl-RS"/>
        </w:rPr>
      </w:pPr>
      <w:r>
        <w:rPr>
          <w:bCs/>
          <w:noProof/>
          <w:lang w:val="sr-Cyrl-RS"/>
        </w:rPr>
        <w:t xml:space="preserve"> </w:t>
      </w:r>
      <w:r w:rsidR="000D4D15" w:rsidRPr="004A498D">
        <w:rPr>
          <w:bCs/>
          <w:noProof/>
          <w:lang w:val="sr-Cyrl-RS"/>
        </w:rPr>
        <w:t>.</w:t>
      </w:r>
    </w:p>
    <w:p w:rsidR="0062131F" w:rsidRDefault="0062131F" w:rsidP="000D4D15">
      <w:pPr>
        <w:ind w:firstLine="720"/>
        <w:jc w:val="both"/>
        <w:rPr>
          <w:bCs/>
          <w:noProof/>
          <w:lang w:val="sr-Cyrl-RS"/>
        </w:rPr>
      </w:pPr>
    </w:p>
    <w:p w:rsidR="00BF7645" w:rsidRDefault="00BF7645" w:rsidP="000D4D15">
      <w:pPr>
        <w:ind w:firstLine="720"/>
        <w:jc w:val="both"/>
        <w:rPr>
          <w:bCs/>
          <w:noProof/>
          <w:lang w:val="sr-Cyrl-RS"/>
        </w:rPr>
      </w:pPr>
    </w:p>
    <w:p w:rsidR="00BF7645" w:rsidRDefault="00BF7645" w:rsidP="000D4D15">
      <w:pPr>
        <w:ind w:firstLine="720"/>
        <w:jc w:val="both"/>
        <w:rPr>
          <w:bCs/>
          <w:noProof/>
          <w:lang w:val="sr-Cyrl-RS"/>
        </w:rPr>
      </w:pPr>
    </w:p>
    <w:p w:rsidR="00576ADE" w:rsidRPr="00617069" w:rsidRDefault="002D5B2C" w:rsidP="00617069">
      <w:pPr>
        <w:pStyle w:val="ListParagraph"/>
        <w:numPr>
          <w:ilvl w:val="0"/>
          <w:numId w:val="15"/>
        </w:numPr>
        <w:rPr>
          <w:b/>
          <w:noProof/>
          <w:sz w:val="28"/>
          <w:szCs w:val="28"/>
        </w:rPr>
      </w:pPr>
      <w:bookmarkStart w:id="24" w:name="_Toc389030813"/>
      <w:bookmarkStart w:id="25" w:name="_Toc448222237"/>
      <w:bookmarkStart w:id="26" w:name="_Toc448222704"/>
      <w:bookmarkStart w:id="27" w:name="_Toc375826006"/>
      <w:r w:rsidRPr="00617069">
        <w:rPr>
          <w:b/>
          <w:sz w:val="28"/>
          <w:szCs w:val="28"/>
        </w:rPr>
        <w:lastRenderedPageBreak/>
        <w:t>УСЛОВИ ЗА УЧЕШЋЕ У ПОСТУПКУ ЈАВНЕ НАБАВКЕ</w:t>
      </w:r>
      <w:bookmarkEnd w:id="24"/>
      <w:bookmarkEnd w:id="25"/>
      <w:bookmarkEnd w:id="26"/>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7"/>
    </w:p>
    <w:p w:rsidR="002050CA" w:rsidRDefault="002050CA" w:rsidP="002050CA">
      <w:pPr>
        <w:rPr>
          <w:lang w:val="sr-Latn-CS"/>
        </w:rPr>
      </w:pPr>
    </w:p>
    <w:p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rsidTr="00072306">
        <w:trPr>
          <w:trHeight w:val="972"/>
        </w:trPr>
        <w:tc>
          <w:tcPr>
            <w:tcW w:w="801" w:type="dxa"/>
            <w:vAlign w:val="center"/>
          </w:tcPr>
          <w:p w:rsidR="00CD60D3" w:rsidRPr="00AE1407" w:rsidRDefault="00CD60D3" w:rsidP="00CD60D3">
            <w:pPr>
              <w:jc w:val="center"/>
              <w:rPr>
                <w:noProof/>
              </w:rPr>
            </w:pPr>
            <w:r w:rsidRPr="00AE1407">
              <w:rPr>
                <w:noProof/>
              </w:rPr>
              <w:t>Бр.</w:t>
            </w:r>
          </w:p>
        </w:tc>
        <w:tc>
          <w:tcPr>
            <w:tcW w:w="3183" w:type="dxa"/>
            <w:gridSpan w:val="2"/>
            <w:vAlign w:val="center"/>
          </w:tcPr>
          <w:p w:rsidR="00CD60D3" w:rsidRPr="00AE1407" w:rsidRDefault="00CD60D3" w:rsidP="00CD60D3">
            <w:pPr>
              <w:jc w:val="center"/>
              <w:rPr>
                <w:noProof/>
              </w:rPr>
            </w:pPr>
            <w:r w:rsidRPr="00AE1407">
              <w:rPr>
                <w:noProof/>
              </w:rPr>
              <w:t>УСЛОВИ</w:t>
            </w:r>
          </w:p>
        </w:tc>
        <w:tc>
          <w:tcPr>
            <w:tcW w:w="3827" w:type="dxa"/>
            <w:vAlign w:val="center"/>
          </w:tcPr>
          <w:p w:rsidR="00CD60D3" w:rsidRPr="00AE1407" w:rsidRDefault="00CD60D3" w:rsidP="00CD60D3">
            <w:pPr>
              <w:jc w:val="center"/>
              <w:rPr>
                <w:noProof/>
              </w:rPr>
            </w:pPr>
            <w:r w:rsidRPr="00AE1407">
              <w:rPr>
                <w:noProof/>
              </w:rPr>
              <w:t>ДОКАЗИ</w:t>
            </w:r>
          </w:p>
        </w:tc>
        <w:tc>
          <w:tcPr>
            <w:tcW w:w="1807" w:type="dxa"/>
          </w:tcPr>
          <w:p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rsidTr="00B6616F">
        <w:trPr>
          <w:trHeight w:val="505"/>
        </w:trPr>
        <w:tc>
          <w:tcPr>
            <w:tcW w:w="7811" w:type="dxa"/>
            <w:gridSpan w:val="4"/>
          </w:tcPr>
          <w:p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rsidR="00B6616F" w:rsidRPr="00C87537" w:rsidRDefault="00B6616F" w:rsidP="00C87537">
            <w:pPr>
              <w:rPr>
                <w:b/>
                <w:noProof/>
                <w:lang w:val="sr-Cyrl-CS"/>
              </w:rPr>
            </w:pPr>
          </w:p>
        </w:tc>
      </w:tr>
      <w:tr w:rsidR="00CD60D3" w:rsidRPr="00AE1407" w:rsidTr="00854630">
        <w:trPr>
          <w:trHeight w:val="505"/>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CD60D3" w:rsidRPr="00AE1407" w:rsidRDefault="00CD60D3" w:rsidP="00CD60D3">
            <w:pPr>
              <w:jc w:val="both"/>
              <w:rPr>
                <w:noProof/>
              </w:rPr>
            </w:pPr>
          </w:p>
        </w:tc>
      </w:tr>
      <w:tr w:rsidR="00CD60D3" w:rsidRPr="00AE1407" w:rsidTr="00854630">
        <w:trPr>
          <w:trHeight w:val="458"/>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854630">
        <w:trPr>
          <w:trHeight w:val="789"/>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rsidR="00CD60D3" w:rsidRPr="00AE1407" w:rsidRDefault="00CD60D3" w:rsidP="00CD60D3">
            <w:pPr>
              <w:pStyle w:val="Default"/>
              <w:rPr>
                <w:rFonts w:ascii="Times New Roman" w:hAnsi="Times New Roman" w:cs="Times New Roman"/>
                <w:iCs/>
                <w:color w:val="auto"/>
              </w:rPr>
            </w:pPr>
          </w:p>
        </w:tc>
      </w:tr>
      <w:tr w:rsidR="00B6616F" w:rsidRPr="00AE1407" w:rsidTr="00B6616F">
        <w:trPr>
          <w:trHeight w:val="848"/>
        </w:trPr>
        <w:tc>
          <w:tcPr>
            <w:tcW w:w="7811" w:type="dxa"/>
            <w:gridSpan w:val="4"/>
            <w:vAlign w:val="center"/>
          </w:tcPr>
          <w:p w:rsidR="00B6616F" w:rsidRPr="001E45F1" w:rsidRDefault="00B6616F" w:rsidP="001E45F1">
            <w:pPr>
              <w:jc w:val="center"/>
              <w:rPr>
                <w:b/>
                <w:noProof/>
              </w:rPr>
            </w:pPr>
            <w:r w:rsidRPr="001C1530">
              <w:rPr>
                <w:b/>
                <w:noProof/>
              </w:rPr>
              <w:lastRenderedPageBreak/>
              <w:t>ДОДАТНИ УСЛОВИ ЗА УЧЕШЋЕ У ПОСТУПКУ ЈАВНЕ НАБАВКЕ ИЗ ЧЛАНА 76. ЗАКОНА</w:t>
            </w:r>
          </w:p>
        </w:tc>
        <w:tc>
          <w:tcPr>
            <w:tcW w:w="1807" w:type="dxa"/>
            <w:vAlign w:val="center"/>
          </w:tcPr>
          <w:p w:rsidR="00B6616F" w:rsidRPr="001E45F1" w:rsidRDefault="00B6616F" w:rsidP="001E45F1">
            <w:pPr>
              <w:jc w:val="center"/>
              <w:rPr>
                <w:b/>
                <w:noProof/>
              </w:rPr>
            </w:pPr>
          </w:p>
        </w:tc>
      </w:tr>
      <w:tr w:rsidR="00CD60D3" w:rsidRPr="00AE1407" w:rsidTr="00854630">
        <w:trPr>
          <w:trHeight w:val="848"/>
        </w:trPr>
        <w:tc>
          <w:tcPr>
            <w:tcW w:w="801" w:type="dxa"/>
            <w:shd w:val="clear" w:color="auto" w:fill="auto"/>
            <w:vAlign w:val="center"/>
          </w:tcPr>
          <w:p w:rsidR="00CD60D3" w:rsidRPr="00B833F8" w:rsidRDefault="00617069" w:rsidP="00617069">
            <w:pPr>
              <w:rPr>
                <w:noProof/>
              </w:rPr>
            </w:pPr>
            <w:r>
              <w:rPr>
                <w:noProof/>
              </w:rPr>
              <w:t>1.</w:t>
            </w:r>
          </w:p>
        </w:tc>
        <w:tc>
          <w:tcPr>
            <w:tcW w:w="3041" w:type="dxa"/>
            <w:shd w:val="clear" w:color="auto" w:fill="auto"/>
          </w:tcPr>
          <w:p w:rsidR="001C1530" w:rsidRDefault="009937B8" w:rsidP="001C1530">
            <w:pPr>
              <w:jc w:val="both"/>
              <w:rPr>
                <w:noProof/>
                <w:lang w:val="sr-Cyrl-RS"/>
              </w:rPr>
            </w:pPr>
            <w:r w:rsidRPr="001C1530">
              <w:rPr>
                <w:noProof/>
              </w:rPr>
              <w:t xml:space="preserve">Да понуђач </w:t>
            </w:r>
            <w:r w:rsidR="001C1530" w:rsidRPr="001C1530">
              <w:rPr>
                <w:noProof/>
                <w:lang w:val="sr-Cyrl-RS"/>
              </w:rPr>
              <w:t>има</w:t>
            </w:r>
            <w:r w:rsidR="001C1530">
              <w:rPr>
                <w:noProof/>
                <w:lang w:val="sr-Cyrl-RS"/>
              </w:rPr>
              <w:t xml:space="preserve"> </w:t>
            </w:r>
          </w:p>
          <w:p w:rsidR="001C1530" w:rsidRDefault="001C1530" w:rsidP="001C1530">
            <w:pPr>
              <w:pStyle w:val="ListParagraph"/>
              <w:numPr>
                <w:ilvl w:val="0"/>
                <w:numId w:val="25"/>
              </w:numPr>
              <w:jc w:val="both"/>
              <w:rPr>
                <w:noProof/>
                <w:lang w:val="sr-Cyrl-RS"/>
              </w:rPr>
            </w:pPr>
            <w:r w:rsidRPr="001C1530">
              <w:rPr>
                <w:noProof/>
                <w:lang w:val="sr-Cyrl-RS"/>
              </w:rPr>
              <w:t xml:space="preserve">два радно ангажована инжењера електротехничке струке,  </w:t>
            </w:r>
          </w:p>
          <w:p w:rsidR="00CD60D3" w:rsidRPr="001C1530" w:rsidRDefault="001C1530" w:rsidP="001C1530">
            <w:pPr>
              <w:pStyle w:val="ListParagraph"/>
              <w:numPr>
                <w:ilvl w:val="0"/>
                <w:numId w:val="25"/>
              </w:numPr>
              <w:jc w:val="both"/>
              <w:rPr>
                <w:noProof/>
                <w:lang w:val="sr-Cyrl-RS"/>
              </w:rPr>
            </w:pPr>
            <w:r w:rsidRPr="001C1530">
              <w:rPr>
                <w:noProof/>
                <w:lang w:val="sr-Cyrl-RS"/>
              </w:rPr>
              <w:t xml:space="preserve">да поседују  сертификат од најмање два произвођача опреме, која је предмет јавне набавке </w:t>
            </w:r>
          </w:p>
        </w:tc>
        <w:tc>
          <w:tcPr>
            <w:tcW w:w="3969" w:type="dxa"/>
            <w:gridSpan w:val="2"/>
            <w:shd w:val="clear" w:color="auto" w:fill="auto"/>
          </w:tcPr>
          <w:p w:rsidR="009937B8" w:rsidRPr="001C1530" w:rsidRDefault="009937B8" w:rsidP="009937B8">
            <w:pPr>
              <w:jc w:val="both"/>
              <w:rPr>
                <w:b/>
                <w:noProof/>
              </w:rPr>
            </w:pPr>
            <w:r w:rsidRPr="001C1530">
              <w:rPr>
                <w:b/>
                <w:noProof/>
              </w:rPr>
              <w:t>Доказ за правно лице/предузетника/физичко лице:</w:t>
            </w:r>
          </w:p>
          <w:p w:rsidR="009937B8" w:rsidRPr="00AE1407" w:rsidRDefault="009937B8" w:rsidP="009937B8">
            <w:pPr>
              <w:jc w:val="both"/>
              <w:rPr>
                <w:noProof/>
                <w:highlight w:val="yellow"/>
              </w:rPr>
            </w:pPr>
          </w:p>
          <w:p w:rsidR="00E722FD" w:rsidRPr="00D5784A" w:rsidRDefault="00E722FD" w:rsidP="00E722FD">
            <w:pPr>
              <w:pStyle w:val="ListParagraph"/>
              <w:numPr>
                <w:ilvl w:val="0"/>
                <w:numId w:val="26"/>
              </w:numPr>
              <w:jc w:val="both"/>
              <w:rPr>
                <w:lang w:val="sr-Latn-CS"/>
              </w:rPr>
            </w:pPr>
            <w:r w:rsidRPr="00D5784A">
              <w:rPr>
                <w:lang w:val="sr-Latn-CS"/>
              </w:rPr>
              <w:t>Фотокопија сертификата произвођача којима се доказује обученост сервисера.</w:t>
            </w:r>
          </w:p>
          <w:p w:rsidR="00E722FD" w:rsidRPr="00D5784A" w:rsidRDefault="00E722FD" w:rsidP="00E722FD">
            <w:pPr>
              <w:pStyle w:val="ListParagraph"/>
              <w:numPr>
                <w:ilvl w:val="0"/>
                <w:numId w:val="26"/>
              </w:numPr>
              <w:jc w:val="both"/>
              <w:rPr>
                <w:lang w:val="sr-Latn-CS"/>
              </w:rPr>
            </w:pPr>
            <w:r w:rsidRPr="00D5784A">
              <w:rPr>
                <w:lang w:val="sr-Latn-CS"/>
              </w:rPr>
              <w:t>Фотокопије образаца М1/М2 или М којима се доказује статус радног односа сервисера код понуђача</w:t>
            </w:r>
            <w:r w:rsidRPr="00D5784A">
              <w:rPr>
                <w:lang w:val="sr-Cyrl-RS"/>
              </w:rPr>
              <w:t xml:space="preserve">,  уговора о привременим и повременим пословима или било који други доказ да понуђач располаже сертификованим сервисерима </w:t>
            </w:r>
            <w:r w:rsidRPr="00D5784A">
              <w:rPr>
                <w:lang w:val="sr-Latn-CS"/>
              </w:rPr>
              <w:t>кој</w:t>
            </w:r>
            <w:r w:rsidRPr="00D5784A">
              <w:t>и</w:t>
            </w:r>
            <w:r w:rsidRPr="00D5784A">
              <w:rPr>
                <w:lang w:val="sr-Latn-CS"/>
              </w:rPr>
              <w:t xml:space="preserve"> ће бити одговорн</w:t>
            </w:r>
            <w:r w:rsidRPr="00D5784A">
              <w:t>и</w:t>
            </w:r>
            <w:r w:rsidRPr="00D5784A">
              <w:rPr>
                <w:lang w:val="sr-Latn-CS"/>
              </w:rPr>
              <w:t xml:space="preserve"> за извршење</w:t>
            </w:r>
            <w:r w:rsidRPr="00D5784A">
              <w:rPr>
                <w:lang w:val="sr-Cyrl-RS"/>
              </w:rPr>
              <w:t xml:space="preserve"> </w:t>
            </w:r>
            <w:r w:rsidRPr="00D5784A">
              <w:rPr>
                <w:lang w:val="sr-Latn-CS"/>
              </w:rPr>
              <w:t xml:space="preserve">уговора. </w:t>
            </w:r>
          </w:p>
          <w:p w:rsidR="00CD60D3" w:rsidRPr="003C4E03" w:rsidRDefault="00CD60D3" w:rsidP="009937B8">
            <w:pPr>
              <w:jc w:val="both"/>
              <w:rPr>
                <w:noProof/>
              </w:rPr>
            </w:pPr>
          </w:p>
        </w:tc>
        <w:tc>
          <w:tcPr>
            <w:tcW w:w="1807" w:type="dxa"/>
          </w:tcPr>
          <w:p w:rsidR="00CD60D3" w:rsidRPr="00F3712C" w:rsidRDefault="00CD60D3" w:rsidP="00CD60D3">
            <w:pPr>
              <w:jc w:val="both"/>
              <w:rPr>
                <w:b/>
                <w:noProof/>
                <w:highlight w:val="yellow"/>
              </w:rPr>
            </w:pPr>
          </w:p>
        </w:tc>
      </w:tr>
      <w:tr w:rsidR="00CD60D3" w:rsidRPr="00AE1407" w:rsidTr="00854630">
        <w:trPr>
          <w:trHeight w:val="1121"/>
        </w:trPr>
        <w:tc>
          <w:tcPr>
            <w:tcW w:w="801" w:type="dxa"/>
            <w:shd w:val="clear" w:color="auto" w:fill="auto"/>
            <w:vAlign w:val="center"/>
          </w:tcPr>
          <w:p w:rsidR="00CD60D3" w:rsidRPr="000D4D15" w:rsidRDefault="00617069" w:rsidP="00617069">
            <w:pPr>
              <w:rPr>
                <w:noProof/>
              </w:rPr>
            </w:pPr>
            <w:r>
              <w:rPr>
                <w:noProof/>
              </w:rPr>
              <w:t>2.</w:t>
            </w:r>
          </w:p>
        </w:tc>
        <w:tc>
          <w:tcPr>
            <w:tcW w:w="3041" w:type="dxa"/>
            <w:shd w:val="clear" w:color="auto" w:fill="auto"/>
          </w:tcPr>
          <w:p w:rsidR="00CD60D3" w:rsidRPr="000D4D15" w:rsidRDefault="009937B8" w:rsidP="00E722FD">
            <w:pPr>
              <w:jc w:val="both"/>
              <w:rPr>
                <w:lang w:val="sr-Cyrl-RS"/>
              </w:rPr>
            </w:pPr>
            <w:r w:rsidRPr="000D4D15">
              <w:rPr>
                <w:lang w:val="sr-Latn-CS"/>
              </w:rPr>
              <w:t xml:space="preserve">Понуђач располаже </w:t>
            </w:r>
            <w:r w:rsidR="00E722FD" w:rsidRPr="000D4D15">
              <w:rPr>
                <w:lang w:val="sr-Cyrl-RS"/>
              </w:rPr>
              <w:t>одговарајућом мерном опремом и то: дигитални мултиметар, осцилоскоп, генератор сигнала, фрекфенцметар, одвојни трансформатор, стабилни извор једносмерног напона са регулацијом</w:t>
            </w:r>
          </w:p>
        </w:tc>
        <w:tc>
          <w:tcPr>
            <w:tcW w:w="3969" w:type="dxa"/>
            <w:gridSpan w:val="2"/>
            <w:shd w:val="clear" w:color="auto" w:fill="auto"/>
            <w:vAlign w:val="center"/>
          </w:tcPr>
          <w:p w:rsidR="00CD60D3" w:rsidRPr="000D4D15" w:rsidRDefault="000D4D15" w:rsidP="00734C10">
            <w:pPr>
              <w:pStyle w:val="ListParagraph"/>
              <w:numPr>
                <w:ilvl w:val="0"/>
                <w:numId w:val="28"/>
              </w:numPr>
              <w:jc w:val="both"/>
              <w:rPr>
                <w:lang w:val="sr-Latn-ME"/>
              </w:rPr>
            </w:pPr>
            <w:r>
              <w:rPr>
                <w:lang w:val="sr-Cyrl-RS"/>
              </w:rPr>
              <w:t>Потписана и печатирана и</w:t>
            </w:r>
            <w:r w:rsidR="00CD60D3" w:rsidRPr="000D4D15">
              <w:rPr>
                <w:lang w:val="sr-Latn-CS"/>
              </w:rPr>
              <w:t xml:space="preserve">зјава понуђача о </w:t>
            </w:r>
            <w:r w:rsidR="00E722FD" w:rsidRPr="000D4D15">
              <w:rPr>
                <w:lang w:val="sr-Cyrl-RS"/>
              </w:rPr>
              <w:t>располагању тражене мерне опреме</w:t>
            </w:r>
          </w:p>
          <w:p w:rsidR="00043C45" w:rsidRPr="00043C45" w:rsidRDefault="00043C45" w:rsidP="00043C45">
            <w:pPr>
              <w:pStyle w:val="ListParagraph"/>
              <w:numPr>
                <w:ilvl w:val="0"/>
                <w:numId w:val="28"/>
              </w:numPr>
              <w:rPr>
                <w:lang w:val="sr-Latn-ME"/>
              </w:rPr>
            </w:pPr>
            <w:r>
              <w:rPr>
                <w:lang w:val="sr-Latn-ME"/>
              </w:rPr>
              <w:t>копију</w:t>
            </w:r>
            <w:r w:rsidRPr="00043C45">
              <w:rPr>
                <w:lang w:val="sr-Latn-ME"/>
              </w:rPr>
              <w:t xml:space="preserve"> </w:t>
            </w:r>
            <w:r>
              <w:rPr>
                <w:lang w:val="sr-Latn-ME"/>
              </w:rPr>
              <w:t>важећег</w:t>
            </w:r>
            <w:r w:rsidRPr="00043C45">
              <w:rPr>
                <w:lang w:val="sr-Latn-ME"/>
              </w:rPr>
              <w:t xml:space="preserve"> </w:t>
            </w:r>
            <w:r>
              <w:rPr>
                <w:lang w:val="sr-Latn-ME"/>
              </w:rPr>
              <w:t>уверења</w:t>
            </w:r>
            <w:r w:rsidRPr="00043C45">
              <w:rPr>
                <w:lang w:val="sr-Latn-ME"/>
              </w:rPr>
              <w:t xml:space="preserve"> </w:t>
            </w:r>
            <w:r>
              <w:rPr>
                <w:lang w:val="sr-Latn-ME"/>
              </w:rPr>
              <w:t>о</w:t>
            </w:r>
            <w:r w:rsidRPr="00043C45">
              <w:rPr>
                <w:lang w:val="sr-Latn-ME"/>
              </w:rPr>
              <w:t xml:space="preserve"> </w:t>
            </w:r>
            <w:r>
              <w:rPr>
                <w:lang w:val="sr-Latn-ME"/>
              </w:rPr>
              <w:t>еталонирању</w:t>
            </w:r>
            <w:r w:rsidRPr="00043C45">
              <w:rPr>
                <w:lang w:val="sr-Latn-ME"/>
              </w:rPr>
              <w:t xml:space="preserve"> </w:t>
            </w:r>
            <w:r>
              <w:rPr>
                <w:lang w:val="sr-Latn-ME"/>
              </w:rPr>
              <w:t>универзалног</w:t>
            </w:r>
            <w:r w:rsidRPr="00043C45">
              <w:rPr>
                <w:lang w:val="sr-Latn-ME"/>
              </w:rPr>
              <w:t xml:space="preserve"> </w:t>
            </w:r>
            <w:r>
              <w:rPr>
                <w:lang w:val="sr-Latn-ME"/>
              </w:rPr>
              <w:t>инструмента</w:t>
            </w:r>
            <w:r>
              <w:rPr>
                <w:lang w:val="sr-Cyrl-RS"/>
              </w:rPr>
              <w:t xml:space="preserve"> </w:t>
            </w:r>
            <w:r w:rsidRPr="00043C45">
              <w:rPr>
                <w:lang w:val="sr-Latn-ME"/>
              </w:rPr>
              <w:t xml:space="preserve"> -</w:t>
            </w:r>
            <w:r>
              <w:rPr>
                <w:lang w:val="sr-Latn-ME"/>
              </w:rPr>
              <w:t>МУЛТИМЕТРА</w:t>
            </w:r>
          </w:p>
          <w:p w:rsidR="00734C10" w:rsidRPr="000D4D15" w:rsidRDefault="00734C10" w:rsidP="00E722FD">
            <w:pPr>
              <w:jc w:val="both"/>
              <w:rPr>
                <w:color w:val="FF0000"/>
                <w:lang w:val="sr-Latn-ME"/>
              </w:rPr>
            </w:pPr>
          </w:p>
          <w:p w:rsidR="00B751F1" w:rsidRPr="000D4D15" w:rsidRDefault="00B751F1" w:rsidP="00734C10">
            <w:pPr>
              <w:jc w:val="both"/>
              <w:rPr>
                <w:b/>
                <w:color w:val="FF0000"/>
                <w:lang w:val="sr-Latn-ME"/>
              </w:rPr>
            </w:pPr>
          </w:p>
        </w:tc>
        <w:tc>
          <w:tcPr>
            <w:tcW w:w="1807" w:type="dxa"/>
            <w:vAlign w:val="center"/>
          </w:tcPr>
          <w:p w:rsidR="00CD60D3" w:rsidRPr="007A5826" w:rsidRDefault="00CD60D3" w:rsidP="00CD60D3">
            <w:pPr>
              <w:rPr>
                <w:noProof/>
                <w:highlight w:val="yellow"/>
              </w:rPr>
            </w:pP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C87537" w:rsidRPr="008D7948" w:rsidRDefault="004F4808" w:rsidP="00E722FD">
      <w:pPr>
        <w:pStyle w:val="ListParagraph"/>
        <w:numPr>
          <w:ilvl w:val="0"/>
          <w:numId w:val="1"/>
        </w:numPr>
        <w:jc w:val="both"/>
        <w:rPr>
          <w:noProof/>
          <w:color w:val="FF0000"/>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rsidR="004F4808" w:rsidRPr="007678BD" w:rsidRDefault="007678BD" w:rsidP="00BD619D">
      <w:pPr>
        <w:pStyle w:val="ListParagraph"/>
        <w:ind w:left="405"/>
        <w:jc w:val="both"/>
        <w:rPr>
          <w:noProof/>
          <w:lang w:val="sr-Cyrl-CS"/>
        </w:rPr>
      </w:pPr>
      <w:r w:rsidRPr="00E722FD">
        <w:rPr>
          <w:noProof/>
          <w:lang w:val="sr-Cyrl-CS"/>
        </w:rPr>
        <w:t xml:space="preserve">Испуњеност </w:t>
      </w:r>
      <w:r w:rsidR="00875FBC" w:rsidRPr="00E722FD">
        <w:rPr>
          <w:noProof/>
          <w:lang w:val="sr-Cyrl-CS"/>
        </w:rPr>
        <w:t>услова</w:t>
      </w:r>
      <w:r w:rsidRPr="00E722FD">
        <w:rPr>
          <w:noProof/>
          <w:lang w:val="sr-Cyrl-CS"/>
        </w:rPr>
        <w:t xml:space="preserve"> </w:t>
      </w:r>
      <w:r w:rsidR="004F4808" w:rsidRPr="00E722FD">
        <w:rPr>
          <w:noProof/>
        </w:rPr>
        <w:t xml:space="preserve">потврђује законски заступник понуђача потписаном </w:t>
      </w:r>
      <w:r w:rsidR="00C15D3D" w:rsidRPr="00E722FD">
        <w:rPr>
          <w:noProof/>
        </w:rPr>
        <w:t>и печатираном ОВОМ</w:t>
      </w:r>
      <w:r w:rsidR="004F4808" w:rsidRPr="00E722FD">
        <w:rPr>
          <w:noProof/>
        </w:rPr>
        <w:t xml:space="preserve"> ИЗЈАВОМ.</w:t>
      </w:r>
    </w:p>
    <w:p w:rsidR="00E722FD" w:rsidRPr="00E722FD"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p>
    <w:p w:rsidR="00113AEA" w:rsidRPr="00E722FD" w:rsidRDefault="00113AEA" w:rsidP="004F4808">
      <w:pPr>
        <w:pStyle w:val="ListParagraph"/>
        <w:numPr>
          <w:ilvl w:val="0"/>
          <w:numId w:val="1"/>
        </w:numPr>
        <w:jc w:val="both"/>
        <w:rPr>
          <w:noProof/>
        </w:rPr>
      </w:pPr>
      <w:r w:rsidRPr="00E722FD">
        <w:rPr>
          <w:noProof/>
          <w:lang w:val="sr-Cyrl-CS"/>
        </w:rPr>
        <w:t>И</w:t>
      </w:r>
      <w:r w:rsidRPr="00E722FD">
        <w:rPr>
          <w:noProof/>
        </w:rPr>
        <w:t xml:space="preserve">спуњеност </w:t>
      </w:r>
      <w:r w:rsidR="00E722FD">
        <w:rPr>
          <w:noProof/>
          <w:lang w:val="sr-Cyrl-RS"/>
        </w:rPr>
        <w:t xml:space="preserve">додатних </w:t>
      </w:r>
      <w:r w:rsidRPr="00E722FD">
        <w:rPr>
          <w:noProof/>
        </w:rPr>
        <w:t>услова понуђач доказује достав</w:t>
      </w:r>
      <w:r w:rsidR="00875FBC" w:rsidRPr="00E722FD">
        <w:rPr>
          <w:noProof/>
        </w:rPr>
        <w:t>љањем доказа наведених у табели</w:t>
      </w:r>
    </w:p>
    <w:p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w:t>
      </w:r>
      <w:r w:rsidR="00617069">
        <w:rPr>
          <w:rFonts w:eastAsia="TimesNewRomanPS-BoldMT"/>
          <w:bCs/>
          <w:lang w:val="sr-Cyrl-RS"/>
        </w:rPr>
        <w:t>ће</w:t>
      </w:r>
      <w:r w:rsidRPr="00734936">
        <w:rPr>
          <w:rFonts w:eastAsia="TimesNewRomanPS-BoldMT"/>
          <w:bCs/>
          <w:lang w:val="sr-Cyrl-CS"/>
        </w:rPr>
        <w:t xml:space="preserve">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 xml:space="preserve">за јавну набавку оцењена </w:t>
      </w:r>
      <w:r w:rsidRPr="00734936">
        <w:rPr>
          <w:rFonts w:eastAsia="TimesNewRomanPS-BoldMT"/>
          <w:bCs/>
          <w:lang w:val="sr-Cyrl-CS"/>
        </w:rPr>
        <w:lastRenderedPageBreak/>
        <w:t>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t xml:space="preserve">Ако је понуђач доставио ИЗЈАВУ, </w:t>
      </w:r>
      <w:r w:rsidR="00AE63CE">
        <w:rPr>
          <w:bCs/>
          <w:lang w:val="sr-Cyrl-CS"/>
        </w:rPr>
        <w:t xml:space="preserve">Наручилац </w:t>
      </w:r>
      <w:r w:rsidR="00617069">
        <w:rPr>
          <w:bCs/>
          <w:lang w:val="sr-Cyrl-CS"/>
        </w:rPr>
        <w:t>ће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rsidR="00ED153D" w:rsidRPr="00C81BC3" w:rsidRDefault="00937994"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rsidR="00E04B7B" w:rsidRPr="00E722FD" w:rsidRDefault="00E04B7B" w:rsidP="00EF466B">
      <w:pPr>
        <w:pStyle w:val="ListParagraph"/>
        <w:numPr>
          <w:ilvl w:val="0"/>
          <w:numId w:val="1"/>
        </w:numPr>
        <w:jc w:val="both"/>
        <w:rPr>
          <w:b/>
          <w:bCs/>
          <w:iCs/>
          <w:lang w:val="sr-Cyrl-CS"/>
        </w:rPr>
      </w:pPr>
      <w:r w:rsidRPr="00E722FD">
        <w:rPr>
          <w:b/>
          <w:bCs/>
          <w:iCs/>
        </w:rPr>
        <w:t>Уколико п</w:t>
      </w:r>
      <w:r w:rsidRPr="00E722FD">
        <w:rPr>
          <w:b/>
          <w:bCs/>
          <w:iCs/>
          <w:lang w:val="sr-Cyrl-CS"/>
        </w:rPr>
        <w:t>онуду</w:t>
      </w:r>
      <w:r w:rsidRPr="00E722FD">
        <w:rPr>
          <w:b/>
          <w:bCs/>
          <w:iCs/>
        </w:rPr>
        <w:t xml:space="preserve"> подноси </w:t>
      </w:r>
      <w:r w:rsidRPr="00E722FD">
        <w:rPr>
          <w:b/>
          <w:bCs/>
          <w:iCs/>
          <w:lang w:val="sr-Cyrl-CS"/>
        </w:rPr>
        <w:t>група понуђача</w:t>
      </w:r>
      <w:r w:rsidR="00EB4E07" w:rsidRPr="00E722FD">
        <w:rPr>
          <w:b/>
          <w:bCs/>
          <w:iCs/>
          <w:lang w:val="sr-Cyrl-CS"/>
        </w:rPr>
        <w:t>,</w:t>
      </w:r>
      <w:r w:rsidRPr="00E722FD">
        <w:rPr>
          <w:bCs/>
          <w:iCs/>
        </w:rPr>
        <w:t xml:space="preserve"> понуђач је дужан да </w:t>
      </w:r>
      <w:r w:rsidRPr="00E722FD">
        <w:rPr>
          <w:bCs/>
          <w:iCs/>
          <w:lang w:val="sr-Cyrl-CS"/>
        </w:rPr>
        <w:t>за сваког члана групе понуђача</w:t>
      </w:r>
      <w:r w:rsidR="00A67B63" w:rsidRPr="00E722FD">
        <w:rPr>
          <w:bCs/>
          <w:iCs/>
        </w:rPr>
        <w:t xml:space="preserve"> </w:t>
      </w:r>
      <w:r w:rsidRPr="00E722FD">
        <w:rPr>
          <w:bCs/>
          <w:iCs/>
          <w:lang w:val="sr-Cyrl-CS"/>
        </w:rPr>
        <w:t>достави наведене доказе да испуњава обавезне услове из</w:t>
      </w:r>
      <w:r w:rsidR="00E722FD" w:rsidRPr="00E722FD">
        <w:rPr>
          <w:bCs/>
          <w:iCs/>
          <w:lang w:val="sr-Cyrl-CS"/>
        </w:rPr>
        <w:t xml:space="preserve"> члана 75. став 1. тач. 1) до 3).</w:t>
      </w:r>
    </w:p>
    <w:p w:rsidR="00E722FD" w:rsidRDefault="00E04B7B" w:rsidP="00E722FD">
      <w:pPr>
        <w:pStyle w:val="ListParagraph"/>
        <w:ind w:left="405"/>
        <w:jc w:val="both"/>
        <w:rPr>
          <w:bCs/>
          <w:iCs/>
          <w:color w:val="FF0000"/>
          <w:lang w:val="sr-Cyrl-RS"/>
        </w:rPr>
      </w:pPr>
      <w:r w:rsidRPr="00E722FD">
        <w:rPr>
          <w:bCs/>
          <w:iCs/>
          <w:lang w:val="sr-Cyrl-CS"/>
        </w:rPr>
        <w:t>Додатне услове група понуђача испуњава заједно</w:t>
      </w:r>
      <w:r w:rsidR="00FF51CE" w:rsidRPr="00E722FD">
        <w:rPr>
          <w:bCs/>
          <w:iCs/>
          <w:lang w:val="sr-Cyrl-CS"/>
        </w:rPr>
        <w:t>.</w:t>
      </w:r>
      <w:r w:rsidR="00BD0CEB">
        <w:rPr>
          <w:bCs/>
          <w:iCs/>
          <w:color w:val="FF0000"/>
        </w:rPr>
        <w:t xml:space="preserve"> </w:t>
      </w:r>
    </w:p>
    <w:p w:rsidR="00630A69" w:rsidRPr="00F930FC" w:rsidRDefault="00E04B7B" w:rsidP="00E722FD">
      <w:pPr>
        <w:pStyle w:val="ListParagraph"/>
        <w:ind w:left="405"/>
        <w:jc w:val="both"/>
        <w:rPr>
          <w:bCs/>
          <w:iCs/>
        </w:rPr>
      </w:pPr>
      <w:r w:rsidRPr="00014853">
        <w:rPr>
          <w:b/>
          <w:bCs/>
          <w:iCs/>
          <w:lang w:val="sr-Cyrl-CS"/>
        </w:rPr>
        <w:t>У</w:t>
      </w:r>
      <w:r w:rsidRPr="00014853">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 xml:space="preserve">за подизвођача достави доказе да испуњава услове из члана 75. став 1. тач. 1) до 3) </w:t>
      </w:r>
      <w:r w:rsidRPr="00F930FC">
        <w:rPr>
          <w:bCs/>
          <w:iCs/>
          <w:lang w:val="sr-Cyrl-CS"/>
        </w:rPr>
        <w:t>Закона</w:t>
      </w:r>
      <w:r w:rsidR="00617069" w:rsidRPr="00F930FC">
        <w:rPr>
          <w:bCs/>
          <w:iCs/>
          <w:lang w:val="sr-Cyrl-CS"/>
        </w:rPr>
        <w:t xml:space="preserve">  и додатне услове тачке 1 и 2</w:t>
      </w:r>
      <w:r w:rsidR="00E722FD" w:rsidRPr="00F930FC">
        <w:rPr>
          <w:bCs/>
          <w:iCs/>
          <w:lang w:val="sr-Cyrl-CS"/>
        </w:rPr>
        <w:t>.</w:t>
      </w:r>
      <w:r w:rsidRPr="00F930FC">
        <w:rPr>
          <w:bCs/>
          <w:iCs/>
          <w:lang w:val="sr-Cyrl-CS"/>
        </w:rPr>
        <w:t xml:space="preserve">  </w:t>
      </w:r>
    </w:p>
    <w:p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BA7963" w:rsidRDefault="00BA7963">
      <w:pPr>
        <w:rPr>
          <w:b/>
          <w:noProof/>
          <w:lang w:val="sr-Cyrl-RS"/>
        </w:rPr>
      </w:pPr>
    </w:p>
    <w:p w:rsidR="00804CC0" w:rsidRPr="00804CC0" w:rsidRDefault="00804CC0">
      <w:pPr>
        <w:rPr>
          <w:b/>
          <w:noProof/>
          <w:lang w:val="sr-Cyrl-RS"/>
        </w:rPr>
      </w:pPr>
    </w:p>
    <w:p w:rsidR="002D5B2C" w:rsidRPr="002735A4" w:rsidRDefault="002D5B2C" w:rsidP="00BD619D">
      <w:pPr>
        <w:pStyle w:val="Heading1"/>
        <w:numPr>
          <w:ilvl w:val="0"/>
          <w:numId w:val="15"/>
        </w:numPr>
        <w:jc w:val="center"/>
        <w:rPr>
          <w:sz w:val="28"/>
          <w:szCs w:val="28"/>
        </w:rPr>
      </w:pPr>
      <w:bookmarkStart w:id="28" w:name="_Toc375826007"/>
      <w:bookmarkStart w:id="29" w:name="_Toc389030814"/>
      <w:bookmarkStart w:id="30" w:name="_Toc448222238"/>
      <w:bookmarkStart w:id="31" w:name="_Toc448222705"/>
      <w:r w:rsidRPr="002735A4">
        <w:rPr>
          <w:sz w:val="28"/>
          <w:szCs w:val="28"/>
        </w:rPr>
        <w:lastRenderedPageBreak/>
        <w:t>УПУТСТВО П</w:t>
      </w:r>
      <w:r w:rsidR="00343F79" w:rsidRPr="002735A4">
        <w:rPr>
          <w:sz w:val="28"/>
          <w:szCs w:val="28"/>
        </w:rPr>
        <w:t>ОНУЂАЧИМА КАКО ДА САЧИНЕ ПОНУДУ</w:t>
      </w:r>
      <w:bookmarkEnd w:id="28"/>
      <w:bookmarkEnd w:id="29"/>
      <w:bookmarkEnd w:id="30"/>
      <w:bookmarkEnd w:id="31"/>
    </w:p>
    <w:p w:rsidR="00937994" w:rsidRPr="00AE1407" w:rsidRDefault="00937994" w:rsidP="00937994">
      <w:pPr>
        <w:ind w:left="540"/>
        <w:jc w:val="both"/>
        <w:rPr>
          <w:noProof/>
        </w:rPr>
      </w:pPr>
    </w:p>
    <w:p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A878F3" w:rsidRPr="00AE1407" w:rsidRDefault="00A878F3" w:rsidP="00A878F3">
      <w:pPr>
        <w:jc w:val="both"/>
        <w:rPr>
          <w:b/>
          <w:bCs/>
          <w:i/>
          <w:iCs/>
        </w:rPr>
      </w:pPr>
    </w:p>
    <w:p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rsidR="00A878F3" w:rsidRPr="00AE1407" w:rsidRDefault="00A878F3" w:rsidP="00A878F3">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9538CD">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rsidR="00A878F3" w:rsidRPr="00AE1407" w:rsidRDefault="00A878F3" w:rsidP="00A878F3">
      <w:pPr>
        <w:jc w:val="both"/>
        <w:rPr>
          <w:bCs/>
          <w:iCs/>
          <w:highlight w:val="green"/>
        </w:rPr>
      </w:pPr>
    </w:p>
    <w:p w:rsidR="00A878F3" w:rsidRPr="009538CD" w:rsidRDefault="00A878F3" w:rsidP="00A878F3">
      <w:pPr>
        <w:jc w:val="both"/>
        <w:rPr>
          <w:b/>
          <w:bCs/>
          <w:i/>
          <w:iCs/>
        </w:rPr>
      </w:pPr>
      <w:r w:rsidRPr="009538CD">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9538CD">
        <w:rPr>
          <w:bCs/>
          <w:iCs/>
          <w:lang w:val="sr-Cyrl-RS"/>
        </w:rPr>
        <w:t>4.</w:t>
      </w:r>
      <w:r w:rsidRPr="00651D05">
        <w:rPr>
          <w:bCs/>
          <w:iCs/>
        </w:rPr>
        <w:t xml:space="preserve"> конкур</w:t>
      </w:r>
      <w:r w:rsidR="00CB5A79">
        <w:rPr>
          <w:bCs/>
          <w:iCs/>
        </w:rPr>
        <w:t>сне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9538CD">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9538CD">
        <w:rPr>
          <w:rFonts w:eastAsia="TimesNewRomanPSMT"/>
          <w:bCs/>
        </w:rPr>
        <w:t xml:space="preserve">Група понуђача је дужна да достави све доказе о испуњености услова који су наведени у </w:t>
      </w:r>
      <w:r w:rsidRPr="009538CD">
        <w:rPr>
          <w:rFonts w:eastAsia="TimesNewRomanPSMT"/>
          <w:bCs/>
          <w:lang w:val="sr-Cyrl-CS"/>
        </w:rPr>
        <w:t>поглављу</w:t>
      </w:r>
      <w:r w:rsidRPr="009538CD">
        <w:rPr>
          <w:rFonts w:eastAsia="TimesNewRomanPSMT"/>
          <w:bCs/>
        </w:rPr>
        <w:t xml:space="preserve"> </w:t>
      </w:r>
      <w:r w:rsidR="009538CD" w:rsidRPr="009538CD">
        <w:rPr>
          <w:rFonts w:eastAsia="TimesNewRomanPSMT"/>
          <w:bCs/>
          <w:lang w:val="sr-Cyrl-RS"/>
        </w:rPr>
        <w:t>4.</w:t>
      </w:r>
      <w:r w:rsidRPr="009538CD">
        <w:rPr>
          <w:rFonts w:eastAsia="TimesNewRomanPSMT"/>
          <w:bCs/>
          <w:lang w:val="ru-RU"/>
        </w:rPr>
        <w:t xml:space="preserve"> </w:t>
      </w:r>
      <w:r w:rsidRPr="009538CD">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322BF3" w:rsidRDefault="0068551F" w:rsidP="00BD619D">
      <w:pPr>
        <w:pStyle w:val="ListParagraph"/>
        <w:numPr>
          <w:ilvl w:val="1"/>
          <w:numId w:val="12"/>
        </w:numPr>
        <w:rPr>
          <w:b/>
          <w:u w:val="single"/>
        </w:rPr>
      </w:pPr>
      <w:r w:rsidRPr="00322BF3">
        <w:rPr>
          <w:b/>
          <w:u w:val="single"/>
        </w:rPr>
        <w:t>Захтеви у погледу начина, рока и услова плаћања</w:t>
      </w:r>
    </w:p>
    <w:p w:rsidR="002E77AC" w:rsidRPr="00322BF3" w:rsidRDefault="002E77AC" w:rsidP="002E77AC">
      <w:pPr>
        <w:jc w:val="both"/>
        <w:rPr>
          <w:noProof/>
          <w:lang w:val="sr-Cyrl-CS"/>
        </w:rPr>
      </w:pPr>
      <w:r w:rsidRPr="00322BF3">
        <w:rPr>
          <w:noProof/>
          <w:lang w:val="sr-Cyrl-CS"/>
        </w:rPr>
        <w:t xml:space="preserve">Наручилац захтева да рок плаћања буде до 90 дана од дана извршене услуге, </w:t>
      </w:r>
      <w:r w:rsidR="00323B7A" w:rsidRPr="00322BF3">
        <w:rPr>
          <w:noProof/>
          <w:lang w:val="sr-Latn-RS"/>
        </w:rPr>
        <w:t>o</w:t>
      </w:r>
      <w:r w:rsidR="0087686E" w:rsidRPr="00322BF3">
        <w:rPr>
          <w:noProof/>
          <w:lang w:val="sr-Cyrl-RS"/>
        </w:rPr>
        <w:t xml:space="preserve">дносно замене неисправних делова, </w:t>
      </w:r>
      <w:r w:rsidRPr="00322BF3">
        <w:rPr>
          <w:noProof/>
          <w:lang w:val="sr-Cyrl-CS"/>
        </w:rPr>
        <w:t xml:space="preserve">на основу документа који испоставља понуђач, а којим је потврђена извршена услуга. </w:t>
      </w:r>
    </w:p>
    <w:p w:rsidR="002E77AC" w:rsidRPr="00322BF3" w:rsidRDefault="002E77AC" w:rsidP="002E77AC">
      <w:pPr>
        <w:jc w:val="both"/>
        <w:rPr>
          <w:noProof/>
          <w:lang w:val="sr-Cyrl-CS"/>
        </w:rPr>
      </w:pPr>
      <w:r w:rsidRPr="00322BF3">
        <w:rPr>
          <w:noProof/>
          <w:lang w:val="sr-Cyrl-CS"/>
        </w:rPr>
        <w:t>Плаћање се врши уплатом на рачун понуђача.</w:t>
      </w:r>
    </w:p>
    <w:p w:rsidR="002E77AC" w:rsidRPr="00322BF3" w:rsidRDefault="002E77AC" w:rsidP="002E77AC">
      <w:pPr>
        <w:jc w:val="both"/>
        <w:rPr>
          <w:noProof/>
          <w:lang w:val="sr-Cyrl-CS"/>
        </w:rPr>
      </w:pPr>
      <w:r w:rsidRPr="00322BF3">
        <w:rPr>
          <w:noProof/>
          <w:lang w:val="sr-Cyrl-CS"/>
        </w:rPr>
        <w:t>Понуђачу није дозвољено да захтева аванс.</w:t>
      </w:r>
    </w:p>
    <w:p w:rsidR="00941EEF" w:rsidRPr="00322BF3" w:rsidRDefault="00941EEF" w:rsidP="0068551F">
      <w:pPr>
        <w:jc w:val="both"/>
        <w:rPr>
          <w:iCs/>
          <w:lang w:val="sr-Cyrl-RS"/>
        </w:rPr>
      </w:pPr>
    </w:p>
    <w:p w:rsidR="0068551F" w:rsidRPr="00322BF3" w:rsidRDefault="0068551F" w:rsidP="00BD619D">
      <w:pPr>
        <w:pStyle w:val="ListParagraph"/>
        <w:numPr>
          <w:ilvl w:val="1"/>
          <w:numId w:val="12"/>
        </w:numPr>
        <w:rPr>
          <w:b/>
          <w:u w:val="single"/>
        </w:rPr>
      </w:pPr>
      <w:r w:rsidRPr="00322BF3">
        <w:rPr>
          <w:b/>
          <w:u w:val="single"/>
        </w:rPr>
        <w:t>Захтеви у погледу гарантног рока</w:t>
      </w:r>
    </w:p>
    <w:p w:rsidR="0068551F" w:rsidRPr="00322BF3" w:rsidRDefault="002E77AC" w:rsidP="0068551F">
      <w:pPr>
        <w:jc w:val="both"/>
        <w:rPr>
          <w:iCs/>
        </w:rPr>
      </w:pPr>
      <w:r w:rsidRPr="00322BF3">
        <w:rPr>
          <w:szCs w:val="22"/>
        </w:rPr>
        <w:t xml:space="preserve">Наручилац захтева </w:t>
      </w:r>
      <w:r w:rsidRPr="00322BF3">
        <w:rPr>
          <w:noProof/>
        </w:rPr>
        <w:t xml:space="preserve">да гарантни рок на сваки сервис опреме </w:t>
      </w:r>
      <w:r w:rsidRPr="00322BF3">
        <w:rPr>
          <w:noProof/>
          <w:lang w:val="sr-Cyrl-RS"/>
        </w:rPr>
        <w:t>буде најмање 12</w:t>
      </w:r>
      <w:r w:rsidRPr="00322BF3">
        <w:rPr>
          <w:noProof/>
        </w:rPr>
        <w:t xml:space="preserve"> месеци од дана извршеног сервиса</w:t>
      </w:r>
      <w:r w:rsidRPr="00322BF3">
        <w:rPr>
          <w:noProof/>
          <w:lang w:val="sr-Cyrl-RS"/>
        </w:rPr>
        <w:t xml:space="preserve">, </w:t>
      </w:r>
      <w:r w:rsidRPr="00322BF3">
        <w:rPr>
          <w:noProof/>
        </w:rPr>
        <w:t xml:space="preserve">а гарантни рок на сваки </w:t>
      </w:r>
      <w:r w:rsidRPr="00322BF3">
        <w:rPr>
          <w:noProof/>
          <w:lang w:val="sr-Cyrl-RS"/>
        </w:rPr>
        <w:t>резервни</w:t>
      </w:r>
      <w:r w:rsidRPr="00322BF3">
        <w:rPr>
          <w:noProof/>
        </w:rPr>
        <w:t xml:space="preserve"> део</w:t>
      </w:r>
      <w:r w:rsidRPr="00322BF3">
        <w:rPr>
          <w:noProof/>
          <w:lang w:val="sr-Cyrl-RS"/>
        </w:rPr>
        <w:t xml:space="preserve"> по препоруци произвођача</w:t>
      </w:r>
      <w:r w:rsidRPr="00322BF3">
        <w:rPr>
          <w:iCs/>
        </w:rPr>
        <w:t xml:space="preserve"> </w:t>
      </w:r>
    </w:p>
    <w:p w:rsidR="0068551F" w:rsidRPr="00322BF3" w:rsidRDefault="0068551F" w:rsidP="0068551F">
      <w:pPr>
        <w:jc w:val="both"/>
        <w:rPr>
          <w:iCs/>
        </w:rPr>
      </w:pPr>
    </w:p>
    <w:p w:rsidR="0068551F" w:rsidRPr="00322BF3" w:rsidRDefault="0068551F" w:rsidP="00BD619D">
      <w:pPr>
        <w:pStyle w:val="ListParagraph"/>
        <w:numPr>
          <w:ilvl w:val="1"/>
          <w:numId w:val="12"/>
        </w:numPr>
        <w:rPr>
          <w:b/>
          <w:u w:val="single"/>
        </w:rPr>
      </w:pPr>
      <w:r w:rsidRPr="00322BF3">
        <w:rPr>
          <w:b/>
          <w:u w:val="single"/>
        </w:rPr>
        <w:t>Захтев у погледу рока (испоруке добара, извршења услуге, извођења радова)</w:t>
      </w:r>
    </w:p>
    <w:p w:rsidR="0068551F" w:rsidRPr="004F428A" w:rsidRDefault="002E77AC" w:rsidP="002E77AC">
      <w:pPr>
        <w:jc w:val="both"/>
        <w:rPr>
          <w:color w:val="FF0000"/>
          <w:lang w:val="sr-Cyrl-RS"/>
        </w:rPr>
      </w:pPr>
      <w:r w:rsidRPr="00322BF3">
        <w:rPr>
          <w:bCs/>
          <w:lang w:val="sr-Latn-CS"/>
        </w:rPr>
        <w:t xml:space="preserve">Наручилац захтева да рок одзива ради извршења услуге не буде дужи од </w:t>
      </w:r>
      <w:r w:rsidRPr="00322BF3">
        <w:rPr>
          <w:bCs/>
          <w:lang w:val="sr-Cyrl-RS"/>
        </w:rPr>
        <w:t>48</w:t>
      </w:r>
      <w:r w:rsidRPr="00322BF3">
        <w:rPr>
          <w:bCs/>
          <w:lang w:val="sr-Latn-CS"/>
        </w:rPr>
        <w:t xml:space="preserve"> час</w:t>
      </w:r>
      <w:r w:rsidRPr="00322BF3">
        <w:rPr>
          <w:bCs/>
          <w:lang w:val="sr-Cyrl-RS"/>
        </w:rPr>
        <w:t>ов</w:t>
      </w:r>
      <w:r w:rsidRPr="00322BF3">
        <w:rPr>
          <w:bCs/>
          <w:lang w:val="sr-Latn-CS"/>
        </w:rPr>
        <w:t xml:space="preserve">а, а рок извршења услуге не буде дужи од </w:t>
      </w:r>
      <w:r w:rsidRPr="00322BF3">
        <w:rPr>
          <w:bCs/>
          <w:lang w:val="sr-Cyrl-RS"/>
        </w:rPr>
        <w:t>8 дана</w:t>
      </w:r>
      <w:r w:rsidRPr="00322BF3">
        <w:rPr>
          <w:bCs/>
          <w:lang w:val="sr-Latn-CS"/>
        </w:rPr>
        <w:t xml:space="preserve"> од тренутка одзива, односно не дуже од 15 дана ако је реч о отклањању квара са заменом резервног дела, којег понуђач нема на лагеру</w:t>
      </w:r>
      <w:r w:rsidR="004F428A" w:rsidRPr="00322BF3">
        <w:rPr>
          <w:bCs/>
          <w:lang w:val="sr-Cyrl-RS"/>
        </w:rPr>
        <w:t>.</w:t>
      </w:r>
    </w:p>
    <w:p w:rsidR="004F428A" w:rsidRDefault="004F428A" w:rsidP="004F428A">
      <w:pPr>
        <w:jc w:val="both"/>
        <w:rPr>
          <w:bCs/>
          <w:noProof/>
          <w:lang w:val="sr-Latn-RS"/>
        </w:rPr>
      </w:pPr>
      <w:r w:rsidRPr="004A498D">
        <w:rPr>
          <w:noProof/>
        </w:rPr>
        <w:t xml:space="preserve">Место извршења услуге су објекти у оквиру </w:t>
      </w:r>
      <w:r w:rsidRPr="004F428A">
        <w:rPr>
          <w:noProof/>
          <w:lang w:val="sr-Cyrl-RS"/>
        </w:rPr>
        <w:t>Клиничког центра</w:t>
      </w:r>
      <w:r w:rsidRPr="004A498D">
        <w:rPr>
          <w:noProof/>
        </w:rPr>
        <w:t xml:space="preserve"> Војводине у којима је инсталирана опрема</w:t>
      </w:r>
      <w:r w:rsidRPr="004F428A">
        <w:rPr>
          <w:noProof/>
          <w:lang w:val="sr-Cyrl-RS"/>
        </w:rPr>
        <w:t xml:space="preserve"> која је предмет ове јавне набавке,</w:t>
      </w:r>
      <w:r w:rsidRPr="004F428A">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w:t>
      </w:r>
    </w:p>
    <w:p w:rsidR="004F428A" w:rsidRPr="00941EEF" w:rsidRDefault="004F428A" w:rsidP="00A02AFE">
      <w:pPr>
        <w:jc w:val="both"/>
        <w:rPr>
          <w:i/>
          <w:u w:val="single"/>
        </w:rPr>
      </w:pPr>
      <w:r w:rsidRPr="00941EEF">
        <w:rPr>
          <w:i/>
          <w:u w:val="single"/>
          <w:lang w:val="sr-Cyrl-RS"/>
        </w:rPr>
        <w:t xml:space="preserve">Понуђач се обавезује </w:t>
      </w:r>
      <w:r w:rsidR="00941EEF" w:rsidRPr="00941EEF">
        <w:rPr>
          <w:i/>
          <w:u w:val="single"/>
          <w:lang w:val="sr-Cyrl-RS"/>
        </w:rPr>
        <w:t xml:space="preserve">да уз понуду достави и и </w:t>
      </w:r>
      <w:r w:rsidRPr="00941EEF">
        <w:rPr>
          <w:i/>
          <w:u w:val="single"/>
          <w:lang w:val="sr-Cyrl-RS"/>
        </w:rPr>
        <w:t xml:space="preserve">изјаву (потписану и печатирану), којом ће исказати  цену путних трошкова, а која ће се примењивати у случају да понуђач </w:t>
      </w:r>
      <w:r w:rsidRPr="00941EEF">
        <w:rPr>
          <w:bCs/>
          <w:i/>
          <w:noProof/>
          <w:u w:val="single"/>
          <w:lang w:val="sr-Cyrl-RS"/>
        </w:rPr>
        <w:t>поправку због обима и врсте мора извршити у свом сервису</w:t>
      </w:r>
      <w:r w:rsidRPr="00941EEF">
        <w:rPr>
          <w:i/>
          <w:u w:val="single"/>
          <w:lang w:val="sr-Cyrl-RS"/>
        </w:rPr>
        <w:t>.Ова цена је фиксна и не може се мењати током трајања уговора.</w:t>
      </w:r>
    </w:p>
    <w:p w:rsidR="0068551F" w:rsidRPr="00C35CDB" w:rsidRDefault="0068551F" w:rsidP="0068551F">
      <w:pPr>
        <w:jc w:val="both"/>
        <w:rPr>
          <w:b/>
          <w:bCs/>
          <w:i/>
          <w:iCs/>
          <w:highlight w:val="green"/>
        </w:rPr>
      </w:pPr>
    </w:p>
    <w:p w:rsidR="0068551F" w:rsidRPr="002E77AC" w:rsidRDefault="0068551F" w:rsidP="00BD619D">
      <w:pPr>
        <w:pStyle w:val="ListParagraph"/>
        <w:numPr>
          <w:ilvl w:val="1"/>
          <w:numId w:val="12"/>
        </w:numPr>
        <w:rPr>
          <w:b/>
          <w:u w:val="single"/>
        </w:rPr>
      </w:pPr>
      <w:r w:rsidRPr="002E77AC">
        <w:rPr>
          <w:b/>
          <w:u w:val="single"/>
        </w:rPr>
        <w:t>Захтев у погледу рока важења понуде</w:t>
      </w:r>
    </w:p>
    <w:p w:rsidR="0068551F" w:rsidRPr="002E77AC" w:rsidRDefault="0068551F" w:rsidP="0068551F">
      <w:pPr>
        <w:jc w:val="both"/>
        <w:rPr>
          <w:iCs/>
        </w:rPr>
      </w:pPr>
      <w:r w:rsidRPr="002E77AC">
        <w:rPr>
          <w:iCs/>
        </w:rPr>
        <w:t>Рок важења понуде не може бити краћи од 60 дана од дана отварања понуда.</w:t>
      </w:r>
    </w:p>
    <w:p w:rsidR="0068551F" w:rsidRPr="002E77AC" w:rsidRDefault="0068551F" w:rsidP="0068551F">
      <w:pPr>
        <w:jc w:val="both"/>
        <w:rPr>
          <w:iCs/>
        </w:rPr>
      </w:pPr>
      <w:r w:rsidRPr="002E77AC">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68551F" w:rsidRPr="00C35CDB" w:rsidRDefault="0068551F" w:rsidP="0068551F">
      <w:pPr>
        <w:jc w:val="both"/>
        <w:rPr>
          <w:iCs/>
        </w:rPr>
      </w:pPr>
      <w:r w:rsidRPr="002E77AC">
        <w:rPr>
          <w:iCs/>
        </w:rPr>
        <w:t>Понуђач који прихвати захтев за продужење рока важења понуде на може мењати понуду.</w:t>
      </w:r>
    </w:p>
    <w:p w:rsidR="0068551F" w:rsidRPr="00C35CDB" w:rsidRDefault="0068551F" w:rsidP="0068551F">
      <w:pPr>
        <w:jc w:val="both"/>
        <w:rPr>
          <w:iCs/>
        </w:rPr>
      </w:pPr>
    </w:p>
    <w:p w:rsidR="0068551F" w:rsidRPr="002E77AC" w:rsidRDefault="0068551F" w:rsidP="00BD619D">
      <w:pPr>
        <w:pStyle w:val="ListParagraph"/>
        <w:numPr>
          <w:ilvl w:val="1"/>
          <w:numId w:val="12"/>
        </w:numPr>
        <w:jc w:val="both"/>
        <w:rPr>
          <w:b/>
          <w:u w:val="single"/>
        </w:rPr>
      </w:pPr>
      <w:r w:rsidRPr="002E77AC">
        <w:rPr>
          <w:b/>
          <w:u w:val="single"/>
        </w:rPr>
        <w:t>Други захтеви</w:t>
      </w:r>
    </w:p>
    <w:p w:rsidR="0068551F" w:rsidRPr="002E77AC" w:rsidRDefault="0068551F" w:rsidP="0068551F">
      <w:pPr>
        <w:jc w:val="both"/>
        <w:rPr>
          <w:b/>
          <w:bCs/>
          <w:i/>
          <w:iCs/>
        </w:rPr>
      </w:pPr>
      <w:r w:rsidRPr="002E77AC">
        <w:rPr>
          <w:bCs/>
          <w:iCs/>
        </w:rPr>
        <w:t>Наручилац нема других захтева у погледу предметне јавне набавке.</w:t>
      </w:r>
    </w:p>
    <w:p w:rsidR="00A878F3" w:rsidRPr="002E77AC" w:rsidRDefault="00A878F3" w:rsidP="00A878F3">
      <w:pPr>
        <w:jc w:val="both"/>
        <w:rPr>
          <w:b/>
          <w:bCs/>
          <w:i/>
          <w:iCs/>
        </w:rPr>
      </w:pPr>
    </w:p>
    <w:p w:rsidR="00A878F3" w:rsidRPr="002E77AC" w:rsidRDefault="00A878F3" w:rsidP="00BD619D">
      <w:pPr>
        <w:pStyle w:val="ListParagraph"/>
        <w:numPr>
          <w:ilvl w:val="0"/>
          <w:numId w:val="13"/>
        </w:numPr>
        <w:jc w:val="both"/>
        <w:rPr>
          <w:b/>
          <w:bCs/>
          <w:i/>
          <w:iCs/>
        </w:rPr>
      </w:pPr>
      <w:r w:rsidRPr="002E77AC">
        <w:rPr>
          <w:b/>
          <w:bCs/>
          <w:i/>
          <w:iCs/>
        </w:rPr>
        <w:t>ВАЛУТА И НАЧИН НА КОЈИ МОРА ДА БУДЕ НАВЕДЕНА И ИЗРАЖЕНА ЦЕНА У ПОНУДИ</w:t>
      </w:r>
    </w:p>
    <w:p w:rsidR="00A878F3" w:rsidRPr="002E77AC" w:rsidRDefault="00A878F3" w:rsidP="00A878F3">
      <w:pPr>
        <w:jc w:val="both"/>
        <w:rPr>
          <w:b/>
          <w:bCs/>
          <w:i/>
          <w:iCs/>
        </w:rPr>
      </w:pPr>
    </w:p>
    <w:p w:rsidR="00A878F3" w:rsidRPr="002E77AC" w:rsidRDefault="00A878F3" w:rsidP="00A878F3">
      <w:pPr>
        <w:jc w:val="both"/>
        <w:rPr>
          <w:iCs/>
        </w:rPr>
      </w:pPr>
      <w:r w:rsidRPr="002E77AC">
        <w:rPr>
          <w:iCs/>
        </w:rPr>
        <w:t>Цена мора бити исказана у динарима, са и без пореза на додату вредност,</w:t>
      </w:r>
      <w:r w:rsidRPr="002E77AC">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2E77AC" w:rsidRDefault="00A878F3" w:rsidP="00A878F3">
      <w:pPr>
        <w:jc w:val="both"/>
        <w:rPr>
          <w:iCs/>
        </w:rPr>
      </w:pPr>
      <w:r w:rsidRPr="002E77AC">
        <w:rPr>
          <w:iCs/>
        </w:rPr>
        <w:t>У цену је урачунат</w:t>
      </w:r>
      <w:r w:rsidR="009C505A" w:rsidRPr="002E77AC">
        <w:rPr>
          <w:iCs/>
        </w:rPr>
        <w:t>а</w:t>
      </w:r>
      <w:r w:rsidRPr="002E77AC">
        <w:rPr>
          <w:iCs/>
        </w:rPr>
        <w:t xml:space="preserve"> цена предмета јавне</w:t>
      </w:r>
      <w:r w:rsidR="009C505A" w:rsidRPr="002E77AC">
        <w:rPr>
          <w:iCs/>
        </w:rPr>
        <w:t xml:space="preserve"> набавке, испорука, монтажа и остали повезани трошкови</w:t>
      </w:r>
      <w:r w:rsidRPr="002E77AC">
        <w:rPr>
          <w:iCs/>
        </w:rPr>
        <w:t>.</w:t>
      </w:r>
    </w:p>
    <w:p w:rsidR="00A878F3" w:rsidRPr="002E77AC" w:rsidRDefault="00A878F3" w:rsidP="00A878F3">
      <w:pPr>
        <w:jc w:val="both"/>
      </w:pPr>
      <w:r w:rsidRPr="002E77AC">
        <w:rPr>
          <w:iCs/>
        </w:rPr>
        <w:t>Цена је фиксна и не може се мењати.</w:t>
      </w:r>
      <w:r w:rsidRPr="002E77AC">
        <w:t xml:space="preserve"> </w:t>
      </w:r>
    </w:p>
    <w:p w:rsidR="006D7665" w:rsidRPr="002E77AC" w:rsidRDefault="006D7665" w:rsidP="00A878F3">
      <w:pPr>
        <w:jc w:val="both"/>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Pr="002E77AC" w:rsidRDefault="006E6A7C" w:rsidP="006E6A7C">
      <w:pPr>
        <w:ind w:left="87"/>
        <w:jc w:val="both"/>
        <w:rPr>
          <w:noProof/>
        </w:rPr>
      </w:pPr>
      <w:r w:rsidRPr="002E77AC">
        <w:rPr>
          <w:noProof/>
        </w:rPr>
        <w:t>Понуђач који је изабран као најповољнији је дужан да, приликом потписивања уговора, достави:</w:t>
      </w:r>
    </w:p>
    <w:p w:rsidR="006E6A7C" w:rsidRPr="002E77AC" w:rsidRDefault="006E6A7C" w:rsidP="006E6A7C">
      <w:pPr>
        <w:pStyle w:val="ListParagraph"/>
        <w:numPr>
          <w:ilvl w:val="0"/>
          <w:numId w:val="9"/>
        </w:numPr>
        <w:jc w:val="both"/>
        <w:rPr>
          <w:noProof/>
        </w:rPr>
      </w:pPr>
      <w:r w:rsidRPr="002E77AC">
        <w:rPr>
          <w:b/>
        </w:rPr>
        <w:t>регистровану бланко меницу и менично овлашћење</w:t>
      </w:r>
      <w:r w:rsidRPr="002E77AC">
        <w:rPr>
          <w:b/>
          <w:noProof/>
        </w:rPr>
        <w:t xml:space="preserve"> за извршење уговорне обавезе</w:t>
      </w:r>
      <w:r w:rsidRPr="002E77AC">
        <w:rPr>
          <w:noProof/>
        </w:rPr>
        <w:t>, попуњену на износ од 10% од укупне вредности уговора</w:t>
      </w:r>
      <w:r w:rsidR="001C4F8E" w:rsidRPr="002E77AC">
        <w:rPr>
          <w:noProof/>
          <w:lang w:val="sr-Cyrl-RS"/>
        </w:rPr>
        <w:t xml:space="preserve"> без ПДВ-а</w:t>
      </w:r>
      <w:r w:rsidRPr="002E77A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2E77AC" w:rsidRDefault="006E6A7C" w:rsidP="006E6A7C">
      <w:pPr>
        <w:pStyle w:val="ListParagraph"/>
        <w:numPr>
          <w:ilvl w:val="0"/>
          <w:numId w:val="9"/>
        </w:numPr>
        <w:jc w:val="both"/>
        <w:rPr>
          <w:noProof/>
        </w:rPr>
      </w:pPr>
      <w:r w:rsidRPr="002E77AC">
        <w:rPr>
          <w:b/>
        </w:rPr>
        <w:t>регистровану бланко меницу и менично овлашћење</w:t>
      </w:r>
      <w:r w:rsidRPr="002E77AC">
        <w:rPr>
          <w:b/>
          <w:noProof/>
        </w:rPr>
        <w:t xml:space="preserve"> за отклањање недостатака у гарантном року</w:t>
      </w:r>
      <w:r w:rsidRPr="002E77AC">
        <w:rPr>
          <w:noProof/>
        </w:rPr>
        <w:t xml:space="preserve">, попуњену на износ од 10% од укупне вредности </w:t>
      </w:r>
      <w:r w:rsidR="001C4F8E" w:rsidRPr="002E77AC">
        <w:rPr>
          <w:noProof/>
        </w:rPr>
        <w:t>у</w:t>
      </w:r>
      <w:r w:rsidRPr="002E77AC">
        <w:rPr>
          <w:noProof/>
        </w:rPr>
        <w:t>говора</w:t>
      </w:r>
      <w:r w:rsidR="001C4F8E" w:rsidRPr="002E77AC">
        <w:rPr>
          <w:noProof/>
          <w:lang w:val="sr-Cyrl-RS"/>
        </w:rPr>
        <w:t xml:space="preserve"> без ПДВ-а</w:t>
      </w:r>
      <w:r w:rsidRPr="002E77A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E6A7C" w:rsidRPr="002E77AC" w:rsidRDefault="006E6A7C" w:rsidP="006E6A7C">
      <w:pPr>
        <w:pStyle w:val="ListParagraph"/>
        <w:ind w:left="87" w:firstLine="453"/>
        <w:jc w:val="both"/>
        <w:rPr>
          <w:noProof/>
        </w:rPr>
      </w:pPr>
    </w:p>
    <w:p w:rsidR="006E6A7C" w:rsidRPr="002E77AC" w:rsidRDefault="006E6A7C" w:rsidP="006E6A7C">
      <w:pPr>
        <w:jc w:val="both"/>
        <w:rPr>
          <w:rFonts w:eastAsia="TimesNewRomanPSMT"/>
          <w:bCs/>
          <w:iCs/>
          <w:lang w:val="sr-Cyrl-CS"/>
        </w:rPr>
      </w:pPr>
      <w:r w:rsidRPr="002E77A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E6A7C" w:rsidRPr="002E77AC" w:rsidRDefault="006E6A7C" w:rsidP="006E6A7C">
      <w:pPr>
        <w:pStyle w:val="ListParagraph"/>
        <w:ind w:left="87" w:firstLine="453"/>
        <w:jc w:val="both"/>
        <w:rPr>
          <w:rFonts w:eastAsia="TimesNewRomanPSMT"/>
          <w:bCs/>
          <w:iCs/>
          <w:lang w:val="sr-Cyrl-CS"/>
        </w:rPr>
      </w:pPr>
    </w:p>
    <w:p w:rsidR="006E6A7C" w:rsidRPr="00AE1407" w:rsidRDefault="006E6A7C" w:rsidP="006E6A7C">
      <w:pPr>
        <w:jc w:val="both"/>
        <w:rPr>
          <w:noProof/>
        </w:rPr>
      </w:pPr>
      <w:r w:rsidRPr="002E77AC">
        <w:rPr>
          <w:noProof/>
        </w:rPr>
        <w:t xml:space="preserve">Понуђач је дужан да достави и </w:t>
      </w:r>
      <w:r w:rsidRPr="002E77AC">
        <w:rPr>
          <w:b/>
          <w:noProof/>
        </w:rPr>
        <w:t xml:space="preserve">копију извода из Регистра </w:t>
      </w:r>
      <w:r w:rsidRPr="002E77AC">
        <w:rPr>
          <w:noProof/>
        </w:rPr>
        <w:t xml:space="preserve"> </w:t>
      </w:r>
      <w:r w:rsidRPr="002E77AC">
        <w:rPr>
          <w:b/>
          <w:noProof/>
        </w:rPr>
        <w:t>меница и овлашћења</w:t>
      </w:r>
      <w:r w:rsidRPr="002E77A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AE1407" w:rsidRDefault="006E6A7C" w:rsidP="006E6A7C">
      <w:pPr>
        <w:jc w:val="both"/>
        <w:rPr>
          <w:lang w:val="sr-Cyrl-CS"/>
        </w:rPr>
      </w:pPr>
    </w:p>
    <w:p w:rsidR="006E6A7C" w:rsidRPr="002C4BE3" w:rsidRDefault="006E6A7C" w:rsidP="006E6A7C">
      <w:pPr>
        <w:jc w:val="both"/>
      </w:pPr>
      <w:r w:rsidRPr="002C4BE3">
        <w:lastRenderedPageBreak/>
        <w:t xml:space="preserve">Средство обезбеђења траје </w:t>
      </w:r>
      <w:r w:rsidRPr="002E77AC">
        <w:t xml:space="preserve">најмање </w:t>
      </w:r>
      <w:r w:rsidRPr="002E77AC">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6E6A7C" w:rsidRPr="002C4BE3" w:rsidRDefault="006E6A7C" w:rsidP="006E6A7C">
      <w:pPr>
        <w:jc w:val="both"/>
      </w:pPr>
      <w:r w:rsidRPr="002C4BE3">
        <w:t>Средство обезбеђења не може се вратити понуђачу пре истека рока трајања.</w:t>
      </w:r>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 xml:space="preserve">Предметна </w:t>
      </w:r>
      <w:r w:rsidRPr="002E77AC">
        <w:t>набавка не садржи поверљиве</w:t>
      </w:r>
      <w:r w:rsidRPr="00AE1407">
        <w:t xml:space="preserve"> информације које наручилац ставља на располагање.</w:t>
      </w:r>
    </w:p>
    <w:p w:rsidR="008B55B5" w:rsidRDefault="008B55B5" w:rsidP="00A878F3">
      <w:pPr>
        <w:jc w:val="both"/>
        <w:rPr>
          <w:b/>
          <w:bCs/>
          <w:lang w:val="sr-Cyrl-C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2E77AC" w:rsidRDefault="00A878F3" w:rsidP="00A878F3">
      <w:pPr>
        <w:jc w:val="both"/>
        <w:rPr>
          <w:b/>
          <w:bCs/>
          <w:lang w:val="sr-Cyrl-RS"/>
        </w:rPr>
      </w:pPr>
      <w:r w:rsidRPr="002E77AC">
        <w:t>Избор најповољније понуде ће се извршити применом критеријума</w:t>
      </w:r>
      <w:r w:rsidR="00A43FB2" w:rsidRPr="002E77A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2E77AC">
            <w:rPr>
              <w:b/>
            </w:rPr>
            <w:t xml:space="preserve">„најнижа понуђена цена“. </w:t>
          </w:r>
        </w:sdtContent>
      </w:sdt>
      <w:r w:rsidRPr="002E77AC">
        <w:rPr>
          <w:b/>
          <w:bCs/>
        </w:rPr>
        <w:t xml:space="preserve"> </w:t>
      </w:r>
    </w:p>
    <w:p w:rsidR="002E77AC" w:rsidRPr="002E77AC" w:rsidRDefault="002E77AC" w:rsidP="00A878F3">
      <w:pPr>
        <w:jc w:val="both"/>
        <w:rPr>
          <w:b/>
          <w:bCs/>
          <w:i/>
          <w:iCs/>
          <w:highlight w:val="yellow"/>
          <w:lang w:val="sr-Cyrl-RS"/>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A02AFE" w:rsidRDefault="00A02AFE" w:rsidP="00A02AFE">
      <w:pPr>
        <w:jc w:val="both"/>
        <w:rPr>
          <w:noProof/>
          <w:lang w:val="sr-Cyrl-RS"/>
        </w:rPr>
      </w:pPr>
      <w:r w:rsidRPr="00EE7841">
        <w:rPr>
          <w:iCs/>
        </w:rPr>
        <w:t xml:space="preserve">Уколико две или више понуда имају исту најнижу понуђену цену, као најповољнија биће изабрана понуда оног понуђача </w:t>
      </w:r>
      <w:r w:rsidRPr="00EE7841">
        <w:rPr>
          <w:iCs/>
          <w:lang w:val="sr-Cyrl-RS"/>
        </w:rPr>
        <w:t xml:space="preserve">који </w:t>
      </w:r>
      <w:r w:rsidRPr="00EE7841">
        <w:rPr>
          <w:noProof/>
        </w:rPr>
        <w:t xml:space="preserve">понуди дужи гарантни рок, а уколико је и то </w:t>
      </w:r>
      <w:r w:rsidRPr="00EE7841">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A02AFE" w:rsidRDefault="00A02AFE" w:rsidP="00A02AFE">
      <w:pPr>
        <w:jc w:val="both"/>
        <w:rPr>
          <w:noProof/>
          <w:lang w:val="sr-Cyrl-RS"/>
        </w:rPr>
      </w:pPr>
    </w:p>
    <w:p w:rsidR="00A878F3" w:rsidRPr="00A02AFE" w:rsidRDefault="00A878F3" w:rsidP="00A02AFE">
      <w:pPr>
        <w:pStyle w:val="ListParagraph"/>
        <w:numPr>
          <w:ilvl w:val="0"/>
          <w:numId w:val="13"/>
        </w:numPr>
        <w:jc w:val="both"/>
        <w:rPr>
          <w:b/>
        </w:rPr>
      </w:pPr>
      <w:r w:rsidRPr="00A02AFE">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pPr>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68551F" w:rsidRDefault="005B7893" w:rsidP="00BD619D">
      <w:pPr>
        <w:pStyle w:val="ListParagraph"/>
        <w:numPr>
          <w:ilvl w:val="0"/>
          <w:numId w:val="13"/>
        </w:numPr>
        <w:jc w:val="both"/>
        <w:rPr>
          <w:b/>
          <w:lang w:val="en-US"/>
        </w:rPr>
      </w:pPr>
      <w:r w:rsidRPr="0068551F">
        <w:rPr>
          <w:b/>
        </w:rPr>
        <w:lastRenderedPageBreak/>
        <w:t>ИЗМЕНЕ ТОКОМ ТРАЈАЊА УГОВОРА</w:t>
      </w:r>
    </w:p>
    <w:p w:rsidR="0004342C" w:rsidRPr="00F726E2" w:rsidRDefault="0004342C" w:rsidP="00B357D6">
      <w:pPr>
        <w:ind w:firstLine="720"/>
        <w:jc w:val="both"/>
        <w:rPr>
          <w:lang w:val="en-US"/>
        </w:rPr>
      </w:pPr>
    </w:p>
    <w:p w:rsidR="003073F1" w:rsidRPr="003B48A0" w:rsidRDefault="00A35558" w:rsidP="003073F1">
      <w:pPr>
        <w:ind w:firstLine="720"/>
        <w:jc w:val="both"/>
      </w:pPr>
      <w:r w:rsidRPr="002E77AC">
        <w:t>У</w:t>
      </w:r>
      <w:r w:rsidR="006E21FD" w:rsidRPr="002E77AC">
        <w:t xml:space="preserve"> складу са чланом 115. Закона, </w:t>
      </w:r>
      <w:r w:rsidRPr="002E77AC">
        <w:t xml:space="preserve">наручилац </w:t>
      </w:r>
      <w:r w:rsidR="006E21FD" w:rsidRPr="002E77AC">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2E77AC">
        <w:rPr>
          <w:lang w:val="en-US"/>
        </w:rPr>
        <w:t xml:space="preserve"> </w:t>
      </w:r>
      <w:r w:rsidR="003073F1" w:rsidRPr="002E77AC">
        <w:t>првобитно закљученог уговора, при чему укупна вредност повећања уговора не може да буде већа од вредно</w:t>
      </w:r>
      <w:r w:rsidR="0004342C" w:rsidRPr="002E77AC">
        <w:t>сти из члана 39. став 1. Закона</w:t>
      </w:r>
      <w:r w:rsidR="0004342C" w:rsidRPr="002E77AC">
        <w:rPr>
          <w:lang w:val="en-US"/>
        </w:rPr>
        <w:t>.</w:t>
      </w:r>
      <w:r w:rsidR="003073F1" w:rsidRPr="002E77AC">
        <w:t xml:space="preserve"> </w:t>
      </w:r>
    </w:p>
    <w:p w:rsidR="007E45A5" w:rsidRDefault="007E45A5" w:rsidP="003073F1">
      <w:pPr>
        <w:ind w:firstLine="720"/>
        <w:jc w:val="both"/>
      </w:pPr>
    </w:p>
    <w:p w:rsidR="0004342C" w:rsidRPr="0004342C" w:rsidRDefault="0004342C">
      <w:pPr>
        <w:rPr>
          <w:noProof/>
          <w:lang w:val="en-US"/>
        </w:rPr>
      </w:pPr>
    </w:p>
    <w:p w:rsidR="00B250E7" w:rsidRPr="00066B40" w:rsidRDefault="0027411C" w:rsidP="00B357D6">
      <w:pPr>
        <w:jc w:val="both"/>
      </w:pPr>
      <w:r w:rsidRPr="00F726E2">
        <w:rPr>
          <w:b/>
        </w:rPr>
        <w:t>НАПОМЕНА</w:t>
      </w:r>
      <w:r w:rsidRPr="00066B40">
        <w:rPr>
          <w:b/>
        </w:rPr>
        <w:t>:</w:t>
      </w:r>
    </w:p>
    <w:p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rsidR="003E71AC" w:rsidRDefault="003E71AC">
      <w:pPr>
        <w:rPr>
          <w:b/>
          <w:bCs/>
          <w:sz w:val="28"/>
          <w:szCs w:val="28"/>
          <w:lang w:val="hr-HR"/>
        </w:rPr>
      </w:pPr>
      <w:bookmarkStart w:id="32" w:name="_Toc375826009"/>
      <w:bookmarkStart w:id="33" w:name="_Toc389030816"/>
    </w:p>
    <w:p w:rsidR="00B819C7" w:rsidRPr="002E77AC" w:rsidRDefault="00B819C7" w:rsidP="00BD619D">
      <w:pPr>
        <w:pStyle w:val="Heading1"/>
        <w:numPr>
          <w:ilvl w:val="0"/>
          <w:numId w:val="15"/>
        </w:numPr>
        <w:jc w:val="center"/>
        <w:rPr>
          <w:sz w:val="28"/>
          <w:szCs w:val="28"/>
        </w:rPr>
      </w:pPr>
      <w:bookmarkStart w:id="34" w:name="_Toc448222240"/>
      <w:bookmarkStart w:id="35" w:name="_Toc448222707"/>
      <w:r w:rsidRPr="002E77AC">
        <w:rPr>
          <w:sz w:val="28"/>
          <w:szCs w:val="28"/>
        </w:rPr>
        <w:t>МОДЕЛ УГОВОРА</w:t>
      </w:r>
      <w:bookmarkEnd w:id="32"/>
      <w:bookmarkEnd w:id="33"/>
      <w:r w:rsidR="007B663B" w:rsidRPr="002E77AC">
        <w:rPr>
          <w:sz w:val="28"/>
          <w:szCs w:val="28"/>
        </w:rPr>
        <w:t xml:space="preserve"> </w:t>
      </w:r>
      <w:bookmarkEnd w:id="34"/>
      <w:bookmarkEnd w:id="35"/>
    </w:p>
    <w:p w:rsidR="00322BF3" w:rsidRPr="0059711F" w:rsidRDefault="00322BF3" w:rsidP="00322BF3">
      <w:pPr>
        <w:keepNext/>
        <w:ind w:left="3338"/>
        <w:outlineLvl w:val="0"/>
        <w:rPr>
          <w:b/>
          <w:bCs/>
          <w:noProof/>
          <w:lang w:val="hr-HR"/>
        </w:rPr>
      </w:pPr>
      <w:bookmarkStart w:id="36" w:name="_Toc375826010"/>
      <w:bookmarkStart w:id="37" w:name="_Toc389030817"/>
    </w:p>
    <w:p w:rsidR="00322BF3" w:rsidRPr="00F84AAB" w:rsidRDefault="00322BF3" w:rsidP="00322BF3">
      <w:pPr>
        <w:spacing w:before="100" w:beforeAutospacing="1" w:line="210" w:lineRule="atLeast"/>
        <w:ind w:firstLine="720"/>
        <w:contextualSpacing/>
        <w:jc w:val="both"/>
        <w:rPr>
          <w:b/>
          <w:noProof/>
          <w:lang w:val="sr-Cyrl-RS"/>
        </w:rPr>
      </w:pPr>
      <w:r w:rsidRPr="00F84AAB">
        <w:rPr>
          <w:noProof/>
        </w:rPr>
        <w:t>На основу члана 112. Закона о јавним набавкама („Службени гласник Републике Србије” бр. 124/12</w:t>
      </w:r>
      <w:r w:rsidRPr="00F84AAB">
        <w:rPr>
          <w:noProof/>
          <w:lang w:val="sr-Cyrl-RS"/>
        </w:rPr>
        <w:t>, 14/15 и 68/15</w:t>
      </w:r>
      <w:r w:rsidRPr="00F84AAB">
        <w:rPr>
          <w:noProof/>
        </w:rPr>
        <w:t>), а у складу са извештајем Комисије за јавну набавку и Одлуком о додели уговора, дана _______ године закључује се следећи</w:t>
      </w:r>
      <w:r w:rsidRPr="00F84AAB">
        <w:rPr>
          <w:noProof/>
          <w:lang w:val="sr-Cyrl-RS"/>
        </w:rPr>
        <w:t>:</w:t>
      </w:r>
    </w:p>
    <w:p w:rsidR="00322BF3" w:rsidRPr="00F84AAB" w:rsidRDefault="00322BF3" w:rsidP="00322BF3">
      <w:pPr>
        <w:jc w:val="center"/>
        <w:rPr>
          <w:noProof/>
        </w:rPr>
      </w:pPr>
    </w:p>
    <w:p w:rsidR="00322BF3" w:rsidRPr="00F84AAB" w:rsidRDefault="00322BF3" w:rsidP="00322BF3">
      <w:pPr>
        <w:jc w:val="center"/>
        <w:rPr>
          <w:b/>
          <w:noProof/>
        </w:rPr>
      </w:pPr>
      <w:r w:rsidRPr="00F84AAB">
        <w:rPr>
          <w:b/>
          <w:noProof/>
        </w:rPr>
        <w:t>УГОВОР</w:t>
      </w:r>
    </w:p>
    <w:p w:rsidR="00322BF3" w:rsidRPr="00F84AAB" w:rsidRDefault="00322BF3" w:rsidP="00322BF3">
      <w:pPr>
        <w:tabs>
          <w:tab w:val="left" w:pos="720"/>
          <w:tab w:val="center" w:pos="4320"/>
          <w:tab w:val="right" w:pos="8640"/>
        </w:tabs>
        <w:jc w:val="center"/>
        <w:rPr>
          <w:b/>
          <w:noProof/>
          <w:lang w:val="sr-Latn-RS"/>
        </w:rPr>
      </w:pPr>
      <w:r w:rsidRPr="00F84AAB">
        <w:rPr>
          <w:b/>
          <w:noProof/>
        </w:rPr>
        <w:t xml:space="preserve"> О ЈАВНОЈ НАБАВЦИ БРОЈ </w:t>
      </w:r>
      <w:r w:rsidRPr="00F84AAB">
        <w:rPr>
          <w:b/>
          <w:noProof/>
          <w:lang w:val="sr-Latn-RS"/>
        </w:rPr>
        <w:t>114-16-O</w:t>
      </w:r>
    </w:p>
    <w:p w:rsidR="00322BF3" w:rsidRPr="00F84AAB" w:rsidRDefault="00322BF3" w:rsidP="00322BF3">
      <w:pPr>
        <w:rPr>
          <w:noProof/>
        </w:rPr>
      </w:pPr>
    </w:p>
    <w:p w:rsidR="00322BF3" w:rsidRPr="00F84AAB" w:rsidRDefault="00322BF3" w:rsidP="00322BF3">
      <w:pPr>
        <w:rPr>
          <w:noProof/>
        </w:rPr>
      </w:pPr>
      <w:r w:rsidRPr="00F84AAB">
        <w:rPr>
          <w:noProof/>
        </w:rPr>
        <w:t xml:space="preserve">Уговорне стране: </w:t>
      </w:r>
    </w:p>
    <w:p w:rsidR="00322BF3" w:rsidRPr="00F84AAB" w:rsidRDefault="00322BF3" w:rsidP="00322BF3">
      <w:pPr>
        <w:rPr>
          <w:noProof/>
        </w:rPr>
      </w:pPr>
    </w:p>
    <w:p w:rsidR="00322BF3" w:rsidRPr="00F84AAB" w:rsidRDefault="00322BF3" w:rsidP="00322BF3">
      <w:pPr>
        <w:numPr>
          <w:ilvl w:val="0"/>
          <w:numId w:val="3"/>
        </w:numPr>
        <w:jc w:val="both"/>
        <w:rPr>
          <w:noProof/>
        </w:rPr>
      </w:pPr>
      <w:r w:rsidRPr="00F84AAB">
        <w:rPr>
          <w:b/>
          <w:noProof/>
        </w:rPr>
        <w:t>КЛИНИЧКИ ЦЕНТАР ВОЈВОДИНЕ</w:t>
      </w:r>
      <w:r w:rsidRPr="00F84AAB">
        <w:rPr>
          <w:noProof/>
        </w:rPr>
        <w:t xml:space="preserve">,  ул. Хајдук Вељкова бр. 1, Нови Сад, </w:t>
      </w:r>
    </w:p>
    <w:p w:rsidR="00322BF3" w:rsidRPr="00F84AAB" w:rsidRDefault="00322BF3" w:rsidP="00322BF3">
      <w:pPr>
        <w:ind w:left="720"/>
        <w:jc w:val="both"/>
        <w:rPr>
          <w:noProof/>
        </w:rPr>
      </w:pPr>
      <w:r w:rsidRPr="00F84AAB">
        <w:rPr>
          <w:noProof/>
        </w:rPr>
        <w:t>ПИБ: 101696893 Матични број: 08664161,</w:t>
      </w:r>
    </w:p>
    <w:p w:rsidR="00322BF3" w:rsidRPr="00F84AAB" w:rsidRDefault="00322BF3" w:rsidP="00322BF3">
      <w:pPr>
        <w:ind w:left="720"/>
        <w:jc w:val="both"/>
        <w:rPr>
          <w:noProof/>
        </w:rPr>
      </w:pPr>
      <w:r w:rsidRPr="00F84AAB">
        <w:rPr>
          <w:noProof/>
        </w:rPr>
        <w:t xml:space="preserve">Број рачуна: 840-577661-50, </w:t>
      </w:r>
      <w:r w:rsidRPr="00F84AAB">
        <w:rPr>
          <w:noProof/>
          <w:lang w:val="sr-Cyrl-CS"/>
        </w:rPr>
        <w:t>Управа за трезор - Република Србија Министарство финансија и привреде</w:t>
      </w:r>
      <w:r w:rsidRPr="00F84AAB">
        <w:rPr>
          <w:noProof/>
        </w:rPr>
        <w:t>,</w:t>
      </w:r>
      <w:r w:rsidRPr="00F84AAB">
        <w:rPr>
          <w:noProof/>
          <w:lang w:val="sr-Cyrl-CS"/>
        </w:rPr>
        <w:t xml:space="preserve"> </w:t>
      </w:r>
      <w:r w:rsidRPr="00F84AAB">
        <w:rPr>
          <w:noProof/>
        </w:rPr>
        <w:t>Телефон: 021/484-3-484,</w:t>
      </w:r>
    </w:p>
    <w:p w:rsidR="00322BF3" w:rsidRPr="00F84AAB" w:rsidRDefault="00322BF3" w:rsidP="00322BF3">
      <w:pPr>
        <w:ind w:left="720"/>
        <w:jc w:val="both"/>
        <w:rPr>
          <w:noProof/>
        </w:rPr>
      </w:pPr>
      <w:r w:rsidRPr="00F84AAB">
        <w:rPr>
          <w:noProof/>
        </w:rPr>
        <w:t xml:space="preserve">(у даљем тексту: наручилац), кога заступа </w:t>
      </w:r>
      <w:r w:rsidRPr="00F84AAB">
        <w:rPr>
          <w:noProof/>
          <w:lang w:val="sr-Cyrl-RS"/>
        </w:rPr>
        <w:t>доц. др Иван Леваков</w:t>
      </w:r>
      <w:r w:rsidRPr="00F84AAB">
        <w:rPr>
          <w:noProof/>
        </w:rPr>
        <w:t>.</w:t>
      </w:r>
    </w:p>
    <w:p w:rsidR="00322BF3" w:rsidRPr="00F84AAB" w:rsidRDefault="00322BF3" w:rsidP="00322BF3">
      <w:pPr>
        <w:jc w:val="both"/>
        <w:rPr>
          <w:noProof/>
        </w:rPr>
      </w:pPr>
    </w:p>
    <w:p w:rsidR="00322BF3" w:rsidRPr="00F84AAB" w:rsidRDefault="00322BF3" w:rsidP="00322BF3">
      <w:pPr>
        <w:numPr>
          <w:ilvl w:val="0"/>
          <w:numId w:val="3"/>
        </w:numPr>
        <w:jc w:val="both"/>
        <w:rPr>
          <w:noProof/>
        </w:rPr>
      </w:pPr>
      <w:r w:rsidRPr="00F84AAB">
        <w:rPr>
          <w:noProof/>
        </w:rPr>
        <w:t>____________________________________________________________________,</w:t>
      </w:r>
    </w:p>
    <w:p w:rsidR="00322BF3" w:rsidRPr="00F84AAB" w:rsidRDefault="00322BF3" w:rsidP="00322BF3">
      <w:pPr>
        <w:jc w:val="center"/>
      </w:pPr>
      <w:r w:rsidRPr="00F84AAB">
        <w:rPr>
          <w:noProof/>
        </w:rPr>
        <w:t>(</w:t>
      </w:r>
      <w:r w:rsidRPr="00F84AAB">
        <w:rPr>
          <w:i/>
          <w:noProof/>
        </w:rPr>
        <w:t>назив и адреса)</w:t>
      </w:r>
    </w:p>
    <w:p w:rsidR="00322BF3" w:rsidRPr="00F84AAB" w:rsidRDefault="00322BF3" w:rsidP="00322BF3">
      <w:pPr>
        <w:ind w:left="720"/>
        <w:jc w:val="both"/>
        <w:rPr>
          <w:noProof/>
        </w:rPr>
      </w:pPr>
      <w:r w:rsidRPr="00F84AAB">
        <w:rPr>
          <w:noProof/>
        </w:rPr>
        <w:t>ПИБ:.......................... Матични број: ........................................,</w:t>
      </w:r>
    </w:p>
    <w:p w:rsidR="00322BF3" w:rsidRPr="00F84AAB" w:rsidRDefault="00322BF3" w:rsidP="00322BF3">
      <w:pPr>
        <w:ind w:left="720"/>
        <w:jc w:val="both"/>
        <w:rPr>
          <w:noProof/>
        </w:rPr>
      </w:pPr>
      <w:r w:rsidRPr="00F84AAB">
        <w:rPr>
          <w:noProof/>
        </w:rPr>
        <w:t>Број рачуна: ............................................ Назив банке:......................................,</w:t>
      </w:r>
    </w:p>
    <w:p w:rsidR="00322BF3" w:rsidRPr="00F84AAB" w:rsidRDefault="00322BF3" w:rsidP="00322BF3">
      <w:pPr>
        <w:ind w:left="720"/>
        <w:jc w:val="both"/>
        <w:rPr>
          <w:noProof/>
        </w:rPr>
      </w:pPr>
      <w:r w:rsidRPr="00F84AAB">
        <w:rPr>
          <w:noProof/>
        </w:rPr>
        <w:t>Телефон:............................Телефакс:......................................</w:t>
      </w:r>
    </w:p>
    <w:p w:rsidR="00322BF3" w:rsidRPr="00F84AAB" w:rsidRDefault="00322BF3" w:rsidP="00322BF3">
      <w:pPr>
        <w:ind w:left="720"/>
        <w:jc w:val="both"/>
        <w:rPr>
          <w:noProof/>
        </w:rPr>
      </w:pPr>
      <w:r w:rsidRPr="00F84AAB">
        <w:rPr>
          <w:noProof/>
        </w:rPr>
        <w:t>(у даљем тексту: добављач), кога заступа ________________________________ .</w:t>
      </w:r>
    </w:p>
    <w:p w:rsidR="00322BF3" w:rsidRPr="00F84AAB" w:rsidRDefault="00322BF3" w:rsidP="00322BF3">
      <w:pPr>
        <w:jc w:val="both"/>
        <w:rPr>
          <w:noProof/>
          <w:lang w:val="sr-Cyrl-RS"/>
        </w:rPr>
      </w:pPr>
    </w:p>
    <w:p w:rsidR="00322BF3" w:rsidRPr="00F84AAB" w:rsidRDefault="00322BF3" w:rsidP="00322BF3">
      <w:pPr>
        <w:jc w:val="center"/>
        <w:outlineLvl w:val="0"/>
        <w:rPr>
          <w:noProof/>
        </w:rPr>
      </w:pPr>
      <w:r w:rsidRPr="00F84AAB">
        <w:rPr>
          <w:b/>
          <w:noProof/>
        </w:rPr>
        <w:t>Члан 1.</w:t>
      </w:r>
    </w:p>
    <w:p w:rsidR="00322BF3" w:rsidRPr="00F84AAB" w:rsidRDefault="00322BF3" w:rsidP="00322BF3">
      <w:pPr>
        <w:pStyle w:val="Footer"/>
        <w:jc w:val="both"/>
        <w:rPr>
          <w:b/>
          <w:noProof/>
          <w:lang w:val="sr-Cyrl-RS"/>
        </w:rPr>
      </w:pPr>
      <w:r w:rsidRPr="00F84AAB">
        <w:rPr>
          <w:noProof/>
          <w:lang w:val="sr-Latn-CS"/>
        </w:rPr>
        <w:tab/>
        <w:t xml:space="preserve">           Предмет овог уговора је</w:t>
      </w:r>
      <w:r w:rsidRPr="00F84AAB">
        <w:rPr>
          <w:noProof/>
          <w:lang w:val="sr-Cyrl-CS"/>
        </w:rPr>
        <w:t xml:space="preserve"> </w:t>
      </w:r>
      <w:r w:rsidRPr="00F84AAB">
        <w:rPr>
          <w:noProof/>
        </w:rPr>
        <w:t xml:space="preserve">набавка </w:t>
      </w:r>
      <w:r w:rsidRPr="00F84AAB">
        <w:rPr>
          <w:noProof/>
          <w:lang w:val="sr-Cyrl-RS"/>
        </w:rPr>
        <w:t>услуга</w:t>
      </w:r>
      <w:r w:rsidRPr="00F84AAB">
        <w:rPr>
          <w:b/>
          <w:noProof/>
        </w:rPr>
        <w:t xml:space="preserve"> - </w:t>
      </w:r>
      <w:r w:rsidRPr="00F84AAB">
        <w:rPr>
          <w:b/>
          <w:noProof/>
          <w:lang w:val="sr-Cyrl-RS"/>
        </w:rPr>
        <w:t xml:space="preserve">Сервис и </w:t>
      </w:r>
      <w:r w:rsidRPr="00F84AAB">
        <w:rPr>
          <w:b/>
          <w:noProof/>
        </w:rPr>
        <w:t>одржавање</w:t>
      </w:r>
      <w:r w:rsidRPr="00F84AAB">
        <w:rPr>
          <w:b/>
          <w:noProof/>
          <w:lang w:val="sr-Cyrl-RS"/>
        </w:rPr>
        <w:t xml:space="preserve"> ЦТГ апарата произвођача „</w:t>
      </w:r>
      <w:r w:rsidRPr="00F84AAB">
        <w:rPr>
          <w:b/>
          <w:noProof/>
          <w:lang w:val="sr-Latn-RS"/>
        </w:rPr>
        <w:t xml:space="preserve">GIMA“, „AGILENT“ </w:t>
      </w:r>
      <w:r w:rsidRPr="00F84AAB">
        <w:rPr>
          <w:b/>
          <w:noProof/>
          <w:lang w:val="sr-Cyrl-RS"/>
        </w:rPr>
        <w:t xml:space="preserve">и </w:t>
      </w:r>
      <w:r w:rsidRPr="00F84AAB">
        <w:rPr>
          <w:b/>
          <w:noProof/>
          <w:lang w:val="sr-Latn-RS"/>
        </w:rPr>
        <w:t xml:space="preserve">„HEWLETT PACKARD“, </w:t>
      </w:r>
      <w:r w:rsidRPr="00F84AAB">
        <w:rPr>
          <w:b/>
          <w:noProof/>
          <w:lang w:val="sr-Cyrl-RS"/>
        </w:rPr>
        <w:t>за потребе Клиничког центра Војводине</w:t>
      </w:r>
      <w:r w:rsidRPr="00F84AAB">
        <w:rPr>
          <w:b/>
          <w:noProof/>
          <w:lang w:val="sr-Latn-RS"/>
        </w:rPr>
        <w:t xml:space="preserve"> </w:t>
      </w:r>
      <w:r w:rsidRPr="00F84AAB">
        <w:rPr>
          <w:noProof/>
        </w:rPr>
        <w:t>–</w:t>
      </w:r>
      <w:r w:rsidRPr="00F84AAB">
        <w:rPr>
          <w:noProof/>
          <w:lang w:val="sr-Cyrl-CS"/>
        </w:rPr>
        <w:t xml:space="preserve"> </w:t>
      </w:r>
      <w:r w:rsidRPr="00F84AAB">
        <w:rPr>
          <w:lang w:val="sr-Latn-CS"/>
        </w:rPr>
        <w:t>кој</w:t>
      </w:r>
      <w:r w:rsidRPr="00F84AAB">
        <w:t>а</w:t>
      </w:r>
      <w:r w:rsidRPr="00F84AAB">
        <w:rPr>
          <w:lang w:val="sr-Latn-CS"/>
        </w:rPr>
        <w:t xml:space="preserve"> је тражен</w:t>
      </w:r>
      <w:r w:rsidRPr="00F84AAB">
        <w:t>а</w:t>
      </w:r>
      <w:r w:rsidRPr="00F84AAB">
        <w:rPr>
          <w:lang w:val="sr-Latn-CS"/>
        </w:rPr>
        <w:t xml:space="preserve"> у позиву за</w:t>
      </w:r>
      <w:r w:rsidRPr="00F84AAB">
        <w:t xml:space="preserve"> подношење понуда у </w:t>
      </w:r>
      <w:r w:rsidRPr="00F84AAB">
        <w:rPr>
          <w:lang w:val="sr-Cyrl-RS"/>
        </w:rPr>
        <w:t xml:space="preserve">отвореном </w:t>
      </w:r>
      <w:r w:rsidRPr="00F84AAB">
        <w:rPr>
          <w:lang w:val="sr-Latn-CS"/>
        </w:rPr>
        <w:t>поступ</w:t>
      </w:r>
      <w:r w:rsidRPr="00F84AAB">
        <w:t>ку</w:t>
      </w:r>
      <w:r w:rsidRPr="00F84AAB">
        <w:rPr>
          <w:lang w:val="sr-Latn-CS"/>
        </w:rPr>
        <w:t xml:space="preserve"> јавне набавке</w:t>
      </w:r>
      <w:r w:rsidRPr="00F84AAB">
        <w:rPr>
          <w:lang w:val="sr-Cyrl-RS"/>
        </w:rPr>
        <w:t xml:space="preserve"> </w:t>
      </w:r>
      <w:r w:rsidRPr="00F84AAB">
        <w:rPr>
          <w:lang w:val="sr-Latn-CS"/>
        </w:rPr>
        <w:t xml:space="preserve">број </w:t>
      </w:r>
      <w:r w:rsidRPr="00F84AAB">
        <w:rPr>
          <w:noProof/>
          <w:lang w:val="sr-Latn-RS"/>
        </w:rPr>
        <w:t>114-16-</w:t>
      </w:r>
      <w:r w:rsidRPr="00F84AAB">
        <w:rPr>
          <w:lang w:val="sr-Cyrl-RS"/>
        </w:rPr>
        <w:t>О</w:t>
      </w:r>
      <w:r w:rsidRPr="00F84AAB">
        <w:t xml:space="preserve">, </w:t>
      </w:r>
      <w:r w:rsidRPr="00F84AAB">
        <w:rPr>
          <w:lang w:val="sr-Cyrl-RS"/>
        </w:rPr>
        <w:t>од дана ___________ године.</w:t>
      </w:r>
    </w:p>
    <w:p w:rsidR="00322BF3" w:rsidRPr="00F84AAB" w:rsidRDefault="00322BF3" w:rsidP="00322BF3">
      <w:pPr>
        <w:ind w:firstLine="720"/>
        <w:jc w:val="both"/>
        <w:rPr>
          <w:noProof/>
          <w:lang w:val="sr-Cyrl-RS"/>
        </w:rPr>
      </w:pPr>
    </w:p>
    <w:p w:rsidR="00322BF3" w:rsidRPr="00F84AAB" w:rsidRDefault="00322BF3" w:rsidP="00322BF3">
      <w:pPr>
        <w:jc w:val="center"/>
        <w:outlineLvl w:val="0"/>
        <w:rPr>
          <w:noProof/>
        </w:rPr>
      </w:pPr>
      <w:r w:rsidRPr="00F84AAB">
        <w:rPr>
          <w:b/>
          <w:noProof/>
        </w:rPr>
        <w:t>Члан 2.</w:t>
      </w:r>
    </w:p>
    <w:p w:rsidR="00322BF3" w:rsidRPr="00F84AAB" w:rsidRDefault="00322BF3" w:rsidP="00322BF3">
      <w:pPr>
        <w:pStyle w:val="BodyTextIndent"/>
        <w:ind w:left="0" w:firstLine="720"/>
        <w:jc w:val="both"/>
        <w:rPr>
          <w:b w:val="0"/>
          <w:noProof/>
        </w:rPr>
      </w:pPr>
      <w:r w:rsidRPr="00F84AAB">
        <w:rPr>
          <w:b w:val="0"/>
        </w:rPr>
        <w:t>Добављач се обавезује да услугу која је предмет овог уговора изврши у свему према својој понуди број</w:t>
      </w:r>
      <w:r w:rsidRPr="00F84AAB">
        <w:t xml:space="preserve"> </w:t>
      </w:r>
      <w:r w:rsidRPr="00F84AAB">
        <w:rPr>
          <w:b w:val="0"/>
          <w:noProof/>
        </w:rPr>
        <w:t>__________ од ___________ године која је саставни део овог уговора.</w:t>
      </w:r>
    </w:p>
    <w:p w:rsidR="00322BF3" w:rsidRPr="00F84AAB" w:rsidRDefault="00322BF3" w:rsidP="00322BF3">
      <w:pPr>
        <w:pStyle w:val="BodyTextIndent"/>
        <w:ind w:left="0" w:firstLine="708"/>
        <w:jc w:val="both"/>
        <w:rPr>
          <w:b w:val="0"/>
        </w:rPr>
      </w:pPr>
      <w:r w:rsidRPr="00F84AAB">
        <w:rPr>
          <w:b w:val="0"/>
          <w:bCs w:val="0"/>
        </w:rPr>
        <w:t xml:space="preserve">Цена </w:t>
      </w:r>
      <w:r w:rsidRPr="00F84AAB">
        <w:rPr>
          <w:b w:val="0"/>
          <w:bCs w:val="0"/>
          <w:lang w:val="sr-Cyrl-RS"/>
        </w:rPr>
        <w:t xml:space="preserve">услуге </w:t>
      </w:r>
      <w:r w:rsidRPr="00F84AAB">
        <w:rPr>
          <w:b w:val="0"/>
          <w:bCs w:val="0"/>
        </w:rPr>
        <w:t xml:space="preserve">из члана 1. овог уговора без пореза на додату вредност износи </w:t>
      </w:r>
      <w:r w:rsidRPr="00F84AAB">
        <w:rPr>
          <w:b w:val="0"/>
        </w:rPr>
        <w:t>___________</w:t>
      </w:r>
      <w:r w:rsidRPr="00F84AAB">
        <w:rPr>
          <w:b w:val="0"/>
          <w:bCs w:val="0"/>
        </w:rPr>
        <w:t xml:space="preserve"> (словима: ___________________), односно са порезом на додату вредност износи </w:t>
      </w:r>
      <w:r w:rsidRPr="00F84AAB">
        <w:rPr>
          <w:b w:val="0"/>
        </w:rPr>
        <w:t>______________________</w:t>
      </w:r>
      <w:r w:rsidRPr="00F84AAB">
        <w:rPr>
          <w:b w:val="0"/>
          <w:bCs w:val="0"/>
        </w:rPr>
        <w:t xml:space="preserve"> (словима: __________________________).</w:t>
      </w:r>
    </w:p>
    <w:p w:rsidR="00322BF3" w:rsidRPr="00F84AAB" w:rsidRDefault="00322BF3" w:rsidP="00322BF3">
      <w:pPr>
        <w:ind w:firstLine="720"/>
        <w:jc w:val="both"/>
        <w:rPr>
          <w:bCs/>
          <w:noProof/>
          <w:szCs w:val="20"/>
        </w:rPr>
      </w:pPr>
      <w:r w:rsidRPr="00F84AAB">
        <w:t>Овако уговорена цена се сматра фиксном за време трајања уговора.</w:t>
      </w:r>
      <w:r w:rsidRPr="00F84AAB">
        <w:rPr>
          <w:bCs/>
          <w:noProof/>
        </w:rPr>
        <w:t xml:space="preserve"> </w:t>
      </w:r>
    </w:p>
    <w:p w:rsidR="00322BF3" w:rsidRPr="00F84AAB" w:rsidRDefault="00322BF3" w:rsidP="00322BF3">
      <w:pPr>
        <w:rPr>
          <w:noProof/>
          <w:lang w:val="sr-Cyrl-RS"/>
        </w:rPr>
      </w:pPr>
    </w:p>
    <w:p w:rsidR="00322BF3" w:rsidRPr="00F84AAB" w:rsidRDefault="00322BF3" w:rsidP="00322BF3">
      <w:pPr>
        <w:jc w:val="center"/>
        <w:outlineLvl w:val="0"/>
        <w:rPr>
          <w:b/>
          <w:noProof/>
          <w:lang w:val="sr-Cyrl-RS"/>
        </w:rPr>
      </w:pPr>
      <w:r w:rsidRPr="00F84AAB">
        <w:rPr>
          <w:b/>
          <w:noProof/>
        </w:rPr>
        <w:t>Члан 3.</w:t>
      </w:r>
    </w:p>
    <w:p w:rsidR="00322BF3" w:rsidRPr="00F84AAB" w:rsidRDefault="00322BF3" w:rsidP="00322BF3">
      <w:pPr>
        <w:pStyle w:val="Footer"/>
        <w:jc w:val="both"/>
        <w:rPr>
          <w:noProof/>
          <w:lang w:val="sr-Cyrl-RS"/>
        </w:rPr>
      </w:pPr>
      <w:r w:rsidRPr="00F84AAB">
        <w:rPr>
          <w:noProof/>
          <w:lang w:val="sr-Cyrl-RS"/>
        </w:rPr>
        <w:t xml:space="preserve">          Добављач се</w:t>
      </w:r>
      <w:r w:rsidRPr="00F84AAB">
        <w:rPr>
          <w:noProof/>
        </w:rPr>
        <w:t xml:space="preserve"> </w:t>
      </w:r>
      <w:r w:rsidRPr="00F84AAB">
        <w:rPr>
          <w:noProof/>
          <w:lang w:val="sr-Cyrl-RS"/>
        </w:rPr>
        <w:t xml:space="preserve">обавезује да </w:t>
      </w:r>
      <w:r w:rsidRPr="00F84AAB">
        <w:rPr>
          <w:noProof/>
        </w:rPr>
        <w:t xml:space="preserve">изврши </w:t>
      </w:r>
      <w:r w:rsidRPr="00F84AAB">
        <w:rPr>
          <w:noProof/>
          <w:lang w:val="sr-Cyrl-RS"/>
        </w:rPr>
        <w:t xml:space="preserve">услугу </w:t>
      </w:r>
      <w:r w:rsidRPr="00F84AAB">
        <w:rPr>
          <w:noProof/>
        </w:rPr>
        <w:t xml:space="preserve">одржавањa </w:t>
      </w:r>
      <w:r w:rsidRPr="00F84AAB">
        <w:rPr>
          <w:noProof/>
          <w:lang w:val="sr-Cyrl-RS"/>
        </w:rPr>
        <w:t>и сервисирањ</w:t>
      </w:r>
      <w:r w:rsidRPr="00F84AAB">
        <w:rPr>
          <w:noProof/>
          <w:lang w:val="sr-Latn-RS"/>
        </w:rPr>
        <w:t>a</w:t>
      </w:r>
      <w:r w:rsidRPr="00F84AAB">
        <w:rPr>
          <w:noProof/>
          <w:lang w:val="sr-Cyrl-RS"/>
        </w:rPr>
        <w:t xml:space="preserve"> ЦТГ апарата произвођача „</w:t>
      </w:r>
      <w:r w:rsidRPr="00F84AAB">
        <w:rPr>
          <w:noProof/>
          <w:lang w:val="sr-Latn-RS"/>
        </w:rPr>
        <w:t xml:space="preserve">GIMA“, „AGILENT“ </w:t>
      </w:r>
      <w:r w:rsidRPr="00F84AAB">
        <w:rPr>
          <w:noProof/>
          <w:lang w:val="sr-Cyrl-RS"/>
        </w:rPr>
        <w:t xml:space="preserve">и </w:t>
      </w:r>
      <w:r w:rsidRPr="00F84AAB">
        <w:rPr>
          <w:noProof/>
          <w:lang w:val="sr-Latn-RS"/>
        </w:rPr>
        <w:t xml:space="preserve">„HEWLETT PACKARD“ </w:t>
      </w:r>
      <w:r w:rsidRPr="00F84AAB">
        <w:rPr>
          <w:noProof/>
          <w:lang w:val="sr-Cyrl-RS"/>
        </w:rPr>
        <w:t xml:space="preserve">(у даљем тексту: услуга), која обухвата </w:t>
      </w:r>
      <w:r w:rsidRPr="00F84AAB">
        <w:rPr>
          <w:noProof/>
          <w:lang w:val="sr-Cyrl-CS"/>
        </w:rPr>
        <w:t xml:space="preserve">редован сервис, сервис по позиву и  </w:t>
      </w:r>
      <w:r w:rsidRPr="00F84AAB">
        <w:rPr>
          <w:noProof/>
          <w:lang w:val="sr-Cyrl-RS"/>
        </w:rPr>
        <w:t>замену</w:t>
      </w:r>
      <w:r w:rsidRPr="00F84AAB">
        <w:rPr>
          <w:lang w:val="sr-Cyrl-RS"/>
        </w:rPr>
        <w:t xml:space="preserve"> неисправних</w:t>
      </w:r>
      <w:r w:rsidRPr="00F84AAB">
        <w:rPr>
          <w:lang w:val="sr-Latn-CS"/>
        </w:rPr>
        <w:t xml:space="preserve"> делова</w:t>
      </w:r>
      <w:r w:rsidRPr="00F84AAB">
        <w:rPr>
          <w:noProof/>
          <w:lang w:val="sr-Cyrl-RS"/>
        </w:rPr>
        <w:t xml:space="preserve">, а </w:t>
      </w:r>
      <w:r w:rsidRPr="00F84AAB">
        <w:rPr>
          <w:noProof/>
        </w:rPr>
        <w:t>у свему према захтевима наручиоца из конкурсне документације</w:t>
      </w:r>
      <w:r w:rsidRPr="00F84AAB">
        <w:rPr>
          <w:noProof/>
          <w:lang w:val="en-US"/>
        </w:rPr>
        <w:t>.</w:t>
      </w:r>
    </w:p>
    <w:p w:rsidR="00322BF3" w:rsidRPr="00F84AAB" w:rsidRDefault="00322BF3" w:rsidP="00322BF3">
      <w:pPr>
        <w:ind w:firstLine="720"/>
        <w:jc w:val="both"/>
        <w:rPr>
          <w:bCs/>
          <w:noProof/>
          <w:lang w:val="sr-Cyrl-RS"/>
        </w:rPr>
      </w:pPr>
      <w:r w:rsidRPr="00F84AAB">
        <w:rPr>
          <w:noProof/>
          <w:lang w:val="sr-Cyrl-RS"/>
        </w:rPr>
        <w:t xml:space="preserve">Добављач се обавезује да ће </w:t>
      </w:r>
      <w:r w:rsidRPr="00F84AAB">
        <w:rPr>
          <w:noProof/>
        </w:rPr>
        <w:t>услуг</w:t>
      </w:r>
      <w:r w:rsidRPr="00F84AAB">
        <w:rPr>
          <w:noProof/>
          <w:lang w:val="sr-Cyrl-RS"/>
        </w:rPr>
        <w:t>у</w:t>
      </w:r>
      <w:r w:rsidRPr="00F84AAB">
        <w:rPr>
          <w:noProof/>
        </w:rPr>
        <w:t xml:space="preserve"> која је предмет овог уговора</w:t>
      </w:r>
      <w:r w:rsidRPr="00F84AAB">
        <w:rPr>
          <w:noProof/>
          <w:lang w:val="sr-Cyrl-RS"/>
        </w:rPr>
        <w:t xml:space="preserve"> обављати у објектима наручиоца</w:t>
      </w:r>
      <w:r w:rsidRPr="00F84AAB">
        <w:rPr>
          <w:noProof/>
        </w:rPr>
        <w:t xml:space="preserve"> у којима је инсталирана опрема</w:t>
      </w:r>
      <w:r w:rsidRPr="00F84AAB">
        <w:rPr>
          <w:noProof/>
          <w:lang w:val="sr-Cyrl-RS"/>
        </w:rPr>
        <w:t xml:space="preserve">, </w:t>
      </w:r>
      <w:r w:rsidRPr="00F84AAB">
        <w:rPr>
          <w:bCs/>
          <w:noProof/>
        </w:rPr>
        <w:t xml:space="preserve">осим у изузетним случајевима када је поправку због обима и врсте неопходно извршити у сервису </w:t>
      </w:r>
      <w:r w:rsidRPr="00F84AAB">
        <w:rPr>
          <w:bCs/>
          <w:noProof/>
          <w:lang w:val="sr-Cyrl-RS"/>
        </w:rPr>
        <w:t>добављача</w:t>
      </w:r>
      <w:r w:rsidRPr="00F84AAB">
        <w:rPr>
          <w:bCs/>
          <w:noProof/>
        </w:rPr>
        <w:t xml:space="preserve"> што ће се обавити на основу сагласности </w:t>
      </w:r>
      <w:r w:rsidRPr="00F84AAB">
        <w:rPr>
          <w:bCs/>
          <w:noProof/>
          <w:lang w:val="sr-Cyrl-RS"/>
        </w:rPr>
        <w:t xml:space="preserve">овлашћеног </w:t>
      </w:r>
      <w:r w:rsidRPr="00F84AAB">
        <w:rPr>
          <w:bCs/>
          <w:noProof/>
        </w:rPr>
        <w:t>лиц</w:t>
      </w:r>
      <w:r w:rsidRPr="00F84AAB">
        <w:rPr>
          <w:bCs/>
          <w:noProof/>
          <w:lang w:val="sr-Cyrl-RS"/>
        </w:rPr>
        <w:t>а</w:t>
      </w:r>
      <w:r w:rsidRPr="00F84AAB">
        <w:rPr>
          <w:bCs/>
          <w:noProof/>
        </w:rPr>
        <w:t xml:space="preserve"> за </w:t>
      </w:r>
      <w:r w:rsidRPr="00F84AAB">
        <w:rPr>
          <w:bCs/>
          <w:noProof/>
          <w:lang w:val="sr-Cyrl-RS"/>
        </w:rPr>
        <w:t xml:space="preserve">техничку </w:t>
      </w:r>
      <w:r w:rsidRPr="00F84AAB">
        <w:rPr>
          <w:bCs/>
          <w:noProof/>
        </w:rPr>
        <w:t>реализациј</w:t>
      </w:r>
      <w:r w:rsidRPr="00F84AAB">
        <w:rPr>
          <w:bCs/>
          <w:noProof/>
          <w:lang w:val="sr-Cyrl-RS"/>
        </w:rPr>
        <w:t>у</w:t>
      </w:r>
      <w:r w:rsidRPr="00F84AAB">
        <w:rPr>
          <w:bCs/>
          <w:noProof/>
        </w:rPr>
        <w:t xml:space="preserve"> </w:t>
      </w:r>
      <w:r w:rsidRPr="00F84AAB">
        <w:rPr>
          <w:bCs/>
          <w:noProof/>
          <w:lang w:val="sr-Cyrl-CS"/>
        </w:rPr>
        <w:t xml:space="preserve">из члана 8. </w:t>
      </w:r>
      <w:r w:rsidRPr="00F84AAB">
        <w:rPr>
          <w:bCs/>
          <w:noProof/>
          <w:lang w:val="sr-Cyrl-CS"/>
        </w:rPr>
        <w:lastRenderedPageBreak/>
        <w:t>овог уговора</w:t>
      </w:r>
      <w:r w:rsidRPr="00F84AAB">
        <w:rPr>
          <w:bCs/>
          <w:noProof/>
          <w:lang w:val="sr-Cyrl-RS"/>
        </w:rPr>
        <w:t xml:space="preserve">, уз обавезу </w:t>
      </w:r>
      <w:r w:rsidRPr="00F84AAB">
        <w:rPr>
          <w:bCs/>
          <w:noProof/>
        </w:rPr>
        <w:t xml:space="preserve">да изврши превоз одвожење и довожење </w:t>
      </w:r>
      <w:r w:rsidRPr="00F84AAB">
        <w:rPr>
          <w:bCs/>
          <w:noProof/>
          <w:lang w:val="sr-Cyrl-RS"/>
        </w:rPr>
        <w:t xml:space="preserve">опреме </w:t>
      </w:r>
      <w:r w:rsidRPr="00F84AAB">
        <w:rPr>
          <w:bCs/>
          <w:noProof/>
        </w:rPr>
        <w:t>од</w:t>
      </w:r>
      <w:r w:rsidRPr="00F84AAB">
        <w:rPr>
          <w:bCs/>
          <w:noProof/>
          <w:lang w:val="sr-Cyrl-RS"/>
        </w:rPr>
        <w:t>-</w:t>
      </w:r>
      <w:r w:rsidRPr="00F84AAB">
        <w:rPr>
          <w:bCs/>
          <w:noProof/>
        </w:rPr>
        <w:t xml:space="preserve">до објекта </w:t>
      </w:r>
      <w:r w:rsidRPr="00F84AAB">
        <w:rPr>
          <w:bCs/>
          <w:noProof/>
          <w:lang w:val="sr-Cyrl-RS"/>
        </w:rPr>
        <w:t>н</w:t>
      </w:r>
      <w:r w:rsidRPr="00F84AAB">
        <w:rPr>
          <w:bCs/>
          <w:noProof/>
        </w:rPr>
        <w:t>аручиоца</w:t>
      </w:r>
      <w:r w:rsidRPr="00F84AAB">
        <w:rPr>
          <w:bCs/>
          <w:noProof/>
          <w:lang w:val="sr-Cyrl-RS"/>
        </w:rPr>
        <w:t>, у складу са ценом датој у понуди добављача.</w:t>
      </w:r>
    </w:p>
    <w:p w:rsidR="00322BF3" w:rsidRPr="00F84AAB" w:rsidRDefault="00322BF3" w:rsidP="00322BF3">
      <w:pPr>
        <w:ind w:firstLine="708"/>
        <w:jc w:val="both"/>
        <w:rPr>
          <w:noProof/>
          <w:lang w:val="sr-Cyrl-RS"/>
        </w:rPr>
      </w:pPr>
      <w:r w:rsidRPr="00F84AAB">
        <w:rPr>
          <w:noProof/>
        </w:rPr>
        <w:t>Добављачу приликом преузимања опреме или дела опреме ради извршења услуге која је предмет овог уговора</w:t>
      </w:r>
      <w:r w:rsidRPr="00F84AAB">
        <w:rPr>
          <w:noProof/>
          <w:lang w:val="sr-Cyrl-RS"/>
        </w:rPr>
        <w:t>,</w:t>
      </w:r>
      <w:r w:rsidRPr="00F84AAB">
        <w:rPr>
          <w:noProof/>
        </w:rPr>
        <w:t xml:space="preserve"> наручи</w:t>
      </w:r>
      <w:r w:rsidRPr="00F84AAB">
        <w:rPr>
          <w:noProof/>
          <w:lang w:val="sr-Cyrl-RS"/>
        </w:rPr>
        <w:t>лац</w:t>
      </w:r>
      <w:r w:rsidRPr="00F84AAB">
        <w:rPr>
          <w:noProof/>
        </w:rPr>
        <w:t xml:space="preserve"> уручује </w:t>
      </w:r>
      <w:r w:rsidRPr="00F84AAB">
        <w:rPr>
          <w:noProof/>
          <w:lang w:val="sr-Cyrl-RS"/>
        </w:rPr>
        <w:t xml:space="preserve">реверс </w:t>
      </w:r>
      <w:r w:rsidRPr="00F84AAB">
        <w:rPr>
          <w:noProof/>
        </w:rPr>
        <w:t>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322BF3" w:rsidRPr="00F84AAB" w:rsidRDefault="00322BF3" w:rsidP="00322BF3">
      <w:pPr>
        <w:ind w:firstLine="708"/>
        <w:jc w:val="both"/>
        <w:rPr>
          <w:color w:val="FF0000"/>
          <w:lang w:val="sr-Cyrl-RS"/>
        </w:rPr>
      </w:pPr>
      <w:r w:rsidRPr="00F84AAB">
        <w:rPr>
          <w:noProof/>
        </w:rPr>
        <w:t>Добављач се обавезује да се ради извршења услуге која је предмет овог уговора</w:t>
      </w:r>
      <w:r w:rsidRPr="00F84AAB">
        <w:rPr>
          <w:noProof/>
          <w:lang w:val="sr-Cyrl-RS"/>
        </w:rPr>
        <w:t xml:space="preserve">, </w:t>
      </w:r>
      <w:r w:rsidRPr="00F84AAB">
        <w:rPr>
          <w:noProof/>
        </w:rPr>
        <w:t>одазове у року</w:t>
      </w:r>
      <w:r w:rsidRPr="00F84AAB">
        <w:rPr>
          <w:noProof/>
          <w:lang w:val="sr-Cyrl-RS"/>
        </w:rPr>
        <w:t xml:space="preserve"> </w:t>
      </w:r>
      <w:r w:rsidRPr="00F84AAB">
        <w:rPr>
          <w:noProof/>
        </w:rPr>
        <w:t xml:space="preserve"> од </w:t>
      </w:r>
      <w:r w:rsidRPr="00F84AAB">
        <w:rPr>
          <w:noProof/>
          <w:lang w:val="sr-Cyrl-RS"/>
        </w:rPr>
        <w:t>_______ (</w:t>
      </w:r>
      <w:r w:rsidRPr="00F84AAB">
        <w:rPr>
          <w:i/>
          <w:noProof/>
          <w:lang w:val="sr-Cyrl-RS"/>
        </w:rPr>
        <w:t>највише 48 часова)</w:t>
      </w:r>
      <w:r w:rsidRPr="00F84AAB">
        <w:rPr>
          <w:noProof/>
          <w:lang w:val="sr-Cyrl-RS"/>
        </w:rPr>
        <w:t>, а да предметну услугу изврши у року од______(</w:t>
      </w:r>
      <w:r w:rsidRPr="00F84AAB">
        <w:rPr>
          <w:i/>
          <w:noProof/>
          <w:lang w:val="sr-Cyrl-RS"/>
        </w:rPr>
        <w:t>највише 8 дана)</w:t>
      </w:r>
      <w:r w:rsidRPr="00F84AAB">
        <w:rPr>
          <w:noProof/>
          <w:lang w:val="sr-Cyrl-RS"/>
        </w:rPr>
        <w:t xml:space="preserve"> </w:t>
      </w:r>
      <w:r w:rsidRPr="00F84AAB">
        <w:rPr>
          <w:noProof/>
        </w:rPr>
        <w:t xml:space="preserve">од </w:t>
      </w:r>
      <w:r w:rsidRPr="00F84AAB">
        <w:rPr>
          <w:noProof/>
          <w:lang w:val="sr-Cyrl-RS"/>
        </w:rPr>
        <w:t xml:space="preserve">тренутка одзива, </w:t>
      </w:r>
      <w:r w:rsidRPr="00F84AAB">
        <w:rPr>
          <w:bCs/>
          <w:lang w:val="sr-Latn-CS"/>
        </w:rPr>
        <w:t>односно __(</w:t>
      </w:r>
      <w:r w:rsidRPr="00F84AAB">
        <w:rPr>
          <w:bCs/>
          <w:i/>
          <w:lang w:val="sr-Latn-CS"/>
        </w:rPr>
        <w:t>најдуже</w:t>
      </w:r>
      <w:r w:rsidRPr="00F84AAB">
        <w:rPr>
          <w:bCs/>
          <w:i/>
          <w:lang w:val="sr-Cyrl-RS"/>
        </w:rPr>
        <w:t xml:space="preserve"> </w:t>
      </w:r>
      <w:r w:rsidRPr="00F84AAB">
        <w:rPr>
          <w:bCs/>
          <w:i/>
          <w:lang w:val="sr-Latn-CS"/>
        </w:rPr>
        <w:t>15 дана</w:t>
      </w:r>
      <w:r w:rsidRPr="00F84AAB">
        <w:rPr>
          <w:bCs/>
          <w:lang w:val="sr-Cyrl-RS"/>
        </w:rPr>
        <w:t>)</w:t>
      </w:r>
      <w:r w:rsidRPr="00F84AAB">
        <w:rPr>
          <w:bCs/>
          <w:lang w:val="sr-Latn-CS"/>
        </w:rPr>
        <w:t xml:space="preserve"> ако је реч о отклањању квара са заменом резервног дела, којег </w:t>
      </w:r>
      <w:r w:rsidRPr="00F84AAB">
        <w:rPr>
          <w:bCs/>
          <w:lang w:val="sr-Cyrl-RS"/>
        </w:rPr>
        <w:t>добављач</w:t>
      </w:r>
      <w:r w:rsidRPr="00F84AAB">
        <w:rPr>
          <w:bCs/>
          <w:lang w:val="sr-Latn-CS"/>
        </w:rPr>
        <w:t xml:space="preserve"> нема на лагеру</w:t>
      </w:r>
      <w:r w:rsidRPr="00F84AAB">
        <w:rPr>
          <w:bCs/>
          <w:lang w:val="sr-Cyrl-RS"/>
        </w:rPr>
        <w:t>.</w:t>
      </w:r>
    </w:p>
    <w:p w:rsidR="00322BF3" w:rsidRPr="00F84AAB" w:rsidRDefault="00322BF3" w:rsidP="00322BF3">
      <w:pPr>
        <w:ind w:firstLine="708"/>
        <w:jc w:val="both"/>
        <w:rPr>
          <w:noProof/>
          <w:lang w:val="sr-Cyrl-RS"/>
        </w:rPr>
      </w:pPr>
      <w:r w:rsidRPr="00F84AAB">
        <w:rPr>
          <w:noProof/>
        </w:rPr>
        <w:t xml:space="preserve">Добављач се обавезује да </w:t>
      </w:r>
      <w:r w:rsidRPr="00F84AAB">
        <w:rPr>
          <w:noProof/>
          <w:lang w:val="sr-Cyrl-RS"/>
        </w:rPr>
        <w:t>услугу која је предмет овог уговора изврши</w:t>
      </w:r>
      <w:r w:rsidRPr="00F84AA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22BF3" w:rsidRPr="00F84AAB" w:rsidRDefault="00322BF3" w:rsidP="00322BF3">
      <w:pPr>
        <w:ind w:firstLine="708"/>
        <w:jc w:val="both"/>
        <w:rPr>
          <w:iCs/>
        </w:rPr>
      </w:pPr>
      <w:r w:rsidRPr="00F84AAB">
        <w:rPr>
          <w:noProof/>
        </w:rPr>
        <w:t xml:space="preserve">Добављач </w:t>
      </w:r>
      <w:r w:rsidRPr="00F84AAB">
        <w:rPr>
          <w:noProof/>
          <w:lang w:val="sr-Cyrl-RS"/>
        </w:rPr>
        <w:t>даје</w:t>
      </w:r>
      <w:r w:rsidRPr="00F84AAB">
        <w:rPr>
          <w:noProof/>
        </w:rPr>
        <w:t xml:space="preserve"> гарантни рок на сваки сервис опреме </w:t>
      </w:r>
      <w:r w:rsidRPr="00F84AAB">
        <w:rPr>
          <w:i/>
          <w:iCs/>
          <w:lang w:val="sr-Cyrl-RS"/>
        </w:rPr>
        <w:t>_____(најкраће</w:t>
      </w:r>
      <w:r w:rsidRPr="00F84AAB">
        <w:rPr>
          <w:i/>
          <w:iCs/>
          <w:lang w:val="sr-Latn-RS"/>
        </w:rPr>
        <w:t xml:space="preserve"> </w:t>
      </w:r>
      <w:r w:rsidRPr="00F84AAB">
        <w:rPr>
          <w:i/>
          <w:iCs/>
          <w:lang w:val="sr-Cyrl-RS"/>
        </w:rPr>
        <w:t>12 месеци),</w:t>
      </w:r>
      <w:r w:rsidRPr="00F84AAB">
        <w:rPr>
          <w:iCs/>
          <w:lang w:val="sr-Cyrl-RS"/>
        </w:rPr>
        <w:t xml:space="preserve"> </w:t>
      </w:r>
      <w:r w:rsidRPr="00F84AAB">
        <w:rPr>
          <w:noProof/>
        </w:rPr>
        <w:t>од дана извршеног сервиса</w:t>
      </w:r>
      <w:r w:rsidRPr="00F84AAB">
        <w:rPr>
          <w:noProof/>
          <w:lang w:val="sr-Cyrl-RS"/>
        </w:rPr>
        <w:t xml:space="preserve">, </w:t>
      </w:r>
      <w:r w:rsidRPr="00F84AAB">
        <w:rPr>
          <w:noProof/>
        </w:rPr>
        <w:t xml:space="preserve">а гарантни рок на сваки </w:t>
      </w:r>
      <w:r w:rsidRPr="00F84AAB">
        <w:rPr>
          <w:noProof/>
          <w:lang w:val="sr-Cyrl-RS"/>
        </w:rPr>
        <w:t>резервни</w:t>
      </w:r>
      <w:r w:rsidRPr="00F84AAB">
        <w:rPr>
          <w:noProof/>
        </w:rPr>
        <w:t xml:space="preserve"> део</w:t>
      </w:r>
      <w:r w:rsidRPr="00F84AAB">
        <w:rPr>
          <w:noProof/>
          <w:lang w:val="sr-Cyrl-RS"/>
        </w:rPr>
        <w:t xml:space="preserve"> по препоруци произвођача</w:t>
      </w:r>
      <w:r w:rsidRPr="00F84AAB">
        <w:rPr>
          <w:iCs/>
        </w:rPr>
        <w:t xml:space="preserve"> </w:t>
      </w:r>
    </w:p>
    <w:p w:rsidR="00322BF3" w:rsidRPr="00F84AAB" w:rsidRDefault="00322BF3" w:rsidP="00322BF3">
      <w:pPr>
        <w:ind w:firstLine="708"/>
        <w:jc w:val="both"/>
        <w:rPr>
          <w:bCs/>
          <w:noProof/>
          <w:lang w:val="sr-Cyrl-RS"/>
        </w:rPr>
      </w:pPr>
      <w:r w:rsidRPr="00F84AAB">
        <w:rPr>
          <w:bCs/>
          <w:noProof/>
        </w:rPr>
        <w:t>Добављач се обавезује да после сваког сервиса</w:t>
      </w:r>
      <w:r w:rsidRPr="00F84AAB">
        <w:rPr>
          <w:bCs/>
          <w:noProof/>
          <w:lang w:val="sr-Cyrl-RS"/>
        </w:rPr>
        <w:t>,</w:t>
      </w:r>
      <w:r w:rsidRPr="00F84AAB">
        <w:rPr>
          <w:bCs/>
          <w:noProof/>
        </w:rPr>
        <w:t xml:space="preserve"> односно извршене услуге, исте евиден</w:t>
      </w:r>
      <w:r w:rsidRPr="00F84AAB">
        <w:rPr>
          <w:bCs/>
          <w:noProof/>
          <w:lang w:val="sr-Cyrl-RS"/>
        </w:rPr>
        <w:t>тира</w:t>
      </w:r>
      <w:r w:rsidRPr="00F84AAB">
        <w:rPr>
          <w:bCs/>
          <w:noProof/>
        </w:rPr>
        <w:t xml:space="preserve"> у сервисну књижицу </w:t>
      </w:r>
      <w:r w:rsidRPr="00F84AAB">
        <w:rPr>
          <w:bCs/>
          <w:noProof/>
          <w:lang w:val="sr-Cyrl-RS"/>
        </w:rPr>
        <w:t>апарата</w:t>
      </w:r>
      <w:r w:rsidRPr="00F84AAB">
        <w:rPr>
          <w:bCs/>
          <w:noProof/>
        </w:rPr>
        <w:t>,</w:t>
      </w:r>
      <w:r w:rsidRPr="00F84AAB">
        <w:rPr>
          <w:bCs/>
          <w:noProof/>
          <w:lang w:val="sr-Cyrl-RS"/>
        </w:rPr>
        <w:t xml:space="preserve"> и да уредно попуни и потпише</w:t>
      </w:r>
      <w:r w:rsidRPr="00F84AAB">
        <w:rPr>
          <w:bCs/>
          <w:noProof/>
        </w:rPr>
        <w:t xml:space="preserve"> </w:t>
      </w:r>
      <w:r w:rsidRPr="00F84AAB">
        <w:rPr>
          <w:bCs/>
          <w:noProof/>
          <w:lang w:val="sr-Cyrl-CS"/>
        </w:rPr>
        <w:t>радни налог</w:t>
      </w:r>
      <w:r w:rsidRPr="00F84AAB">
        <w:rPr>
          <w:bCs/>
          <w:noProof/>
        </w:rPr>
        <w:t xml:space="preserve"> </w:t>
      </w:r>
      <w:r w:rsidRPr="00F84AAB">
        <w:rPr>
          <w:bCs/>
          <w:noProof/>
          <w:lang w:val="sr-Cyrl-RS"/>
        </w:rPr>
        <w:t>и преда исти</w:t>
      </w:r>
      <w:r w:rsidRPr="00F84AAB">
        <w:rPr>
          <w:bCs/>
          <w:noProof/>
        </w:rPr>
        <w:t xml:space="preserve"> </w:t>
      </w:r>
      <w:r w:rsidRPr="00F84AAB">
        <w:rPr>
          <w:bCs/>
          <w:noProof/>
          <w:lang w:val="sr-Cyrl-RS"/>
        </w:rPr>
        <w:t xml:space="preserve">овлашћеном лицу </w:t>
      </w:r>
      <w:r w:rsidRPr="00F84AAB">
        <w:rPr>
          <w:bCs/>
          <w:noProof/>
        </w:rPr>
        <w:t>за техничк</w:t>
      </w:r>
      <w:r w:rsidRPr="00F84AAB">
        <w:rPr>
          <w:bCs/>
          <w:noProof/>
          <w:lang w:val="sr-Cyrl-RS"/>
        </w:rPr>
        <w:t xml:space="preserve">у </w:t>
      </w:r>
      <w:r w:rsidRPr="00F84AAB">
        <w:rPr>
          <w:bCs/>
          <w:noProof/>
        </w:rPr>
        <w:t>реализациј</w:t>
      </w:r>
      <w:r w:rsidRPr="00F84AAB">
        <w:rPr>
          <w:bCs/>
          <w:noProof/>
          <w:lang w:val="sr-Cyrl-RS"/>
        </w:rPr>
        <w:t>у из члана 8. овог уговора.</w:t>
      </w:r>
    </w:p>
    <w:p w:rsidR="00322BF3" w:rsidRPr="00F84AAB" w:rsidRDefault="00322BF3" w:rsidP="00322BF3">
      <w:pPr>
        <w:ind w:firstLine="720"/>
        <w:jc w:val="both"/>
        <w:rPr>
          <w:b/>
          <w:noProof/>
          <w:lang w:val="sr-Cyrl-RS"/>
        </w:rPr>
      </w:pPr>
    </w:p>
    <w:p w:rsidR="00322BF3" w:rsidRPr="00F84AAB" w:rsidRDefault="00322BF3" w:rsidP="00322BF3">
      <w:pPr>
        <w:tabs>
          <w:tab w:val="center" w:pos="4536"/>
          <w:tab w:val="left" w:pos="5644"/>
        </w:tabs>
        <w:outlineLvl w:val="0"/>
        <w:rPr>
          <w:noProof/>
          <w:lang w:val="sr-Cyrl-RS"/>
        </w:rPr>
      </w:pPr>
      <w:r w:rsidRPr="00F84AAB">
        <w:rPr>
          <w:b/>
          <w:noProof/>
        </w:rPr>
        <w:tab/>
        <w:t>Члан 4.</w:t>
      </w:r>
      <w:r w:rsidRPr="00F84AAB">
        <w:rPr>
          <w:b/>
          <w:noProof/>
        </w:rPr>
        <w:tab/>
      </w:r>
    </w:p>
    <w:p w:rsidR="00322BF3" w:rsidRPr="00F84AAB" w:rsidRDefault="00322BF3" w:rsidP="00322BF3">
      <w:pPr>
        <w:ind w:firstLine="425"/>
        <w:jc w:val="both"/>
        <w:rPr>
          <w:noProof/>
          <w:lang w:val="sr-Latn-RS"/>
        </w:rPr>
      </w:pPr>
      <w:r w:rsidRPr="00F84AAB">
        <w:rPr>
          <w:noProof/>
        </w:rPr>
        <w:t xml:space="preserve">Добављач се обавезује да квалитет </w:t>
      </w:r>
      <w:r w:rsidRPr="00F84AAB">
        <w:rPr>
          <w:noProof/>
          <w:lang w:val="sr-Cyrl-RS"/>
        </w:rPr>
        <w:t>услуга</w:t>
      </w:r>
      <w:r w:rsidRPr="00F84AAB">
        <w:rPr>
          <w:noProof/>
        </w:rPr>
        <w:t xml:space="preserve"> кој</w:t>
      </w:r>
      <w:r w:rsidRPr="00F84AAB">
        <w:rPr>
          <w:noProof/>
          <w:lang w:val="sr-Cyrl-RS"/>
        </w:rPr>
        <w:t>е</w:t>
      </w:r>
      <w:r w:rsidRPr="00F84AAB">
        <w:rPr>
          <w:noProof/>
        </w:rPr>
        <w:t xml:space="preserve"> су предмет овог уговора одговара стандардима и прописима </w:t>
      </w:r>
      <w:r w:rsidRPr="00F84AAB">
        <w:rPr>
          <w:noProof/>
          <w:lang w:val="sr-Cyrl-RS"/>
        </w:rPr>
        <w:t>Р</w:t>
      </w:r>
      <w:r w:rsidRPr="00F84AAB">
        <w:rPr>
          <w:noProof/>
        </w:rPr>
        <w:t xml:space="preserve">епублике Србије и Европске </w:t>
      </w:r>
      <w:r w:rsidRPr="00F84AAB">
        <w:rPr>
          <w:noProof/>
          <w:lang w:val="sr-Cyrl-RS"/>
        </w:rPr>
        <w:t>у</w:t>
      </w:r>
      <w:r w:rsidRPr="00F84AAB">
        <w:rPr>
          <w:noProof/>
        </w:rPr>
        <w:t>није</w:t>
      </w:r>
      <w:r w:rsidRPr="00F84AAB">
        <w:rPr>
          <w:noProof/>
          <w:lang w:val="sr-Cyrl-RS"/>
        </w:rPr>
        <w:t xml:space="preserve"> </w:t>
      </w:r>
      <w:r w:rsidRPr="00F84AAB">
        <w:rPr>
          <w:noProof/>
        </w:rPr>
        <w:t xml:space="preserve">и захтевима из конкурсне документације, те да ће </w:t>
      </w:r>
      <w:r w:rsidRPr="00F84AAB">
        <w:rPr>
          <w:noProof/>
          <w:lang w:val="sr-Cyrl-RS"/>
        </w:rPr>
        <w:t>услугу</w:t>
      </w:r>
      <w:r w:rsidRPr="00F84AAB">
        <w:rPr>
          <w:noProof/>
        </w:rPr>
        <w:t xml:space="preserve"> </w:t>
      </w:r>
      <w:r w:rsidRPr="00F84AAB">
        <w:rPr>
          <w:bCs/>
          <w:noProof/>
          <w:lang w:val="sr-Latn-RS"/>
        </w:rPr>
        <w:t xml:space="preserve"> </w:t>
      </w:r>
      <w:r w:rsidRPr="00F84AAB">
        <w:rPr>
          <w:bCs/>
          <w:noProof/>
          <w:lang w:val="sr-Cyrl-RS"/>
        </w:rPr>
        <w:t>редовног сервиса, као и сервиса по позиву вршити са стручни кадар који је обучен за ту врсту апарата са одговарајућим квалитетним алатом.</w:t>
      </w:r>
    </w:p>
    <w:p w:rsidR="00322BF3" w:rsidRPr="00F84AAB" w:rsidRDefault="00322BF3" w:rsidP="00322BF3">
      <w:pPr>
        <w:ind w:firstLine="425"/>
        <w:jc w:val="both"/>
        <w:rPr>
          <w:bCs/>
          <w:noProof/>
        </w:rPr>
      </w:pPr>
      <w:r w:rsidRPr="00F84AAB">
        <w:rPr>
          <w:bCs/>
          <w:noProof/>
          <w:lang w:val="sr-Latn-CS"/>
        </w:rPr>
        <w:t>У случају да се установи да услуга која је предмет овог уговора</w:t>
      </w:r>
      <w:r w:rsidRPr="00F84AAB">
        <w:rPr>
          <w:b/>
          <w:bCs/>
          <w:noProof/>
          <w:lang w:val="sr-Latn-CS"/>
        </w:rPr>
        <w:t xml:space="preserve"> </w:t>
      </w:r>
      <w:r w:rsidRPr="00F84AA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F84AAB">
        <w:rPr>
          <w:bCs/>
          <w:noProof/>
          <w:lang w:val="sr-Cyrl-RS"/>
        </w:rPr>
        <w:t>2 (</w:t>
      </w:r>
      <w:r w:rsidRPr="00F84AAB">
        <w:rPr>
          <w:bCs/>
          <w:noProof/>
        </w:rPr>
        <w:t>два</w:t>
      </w:r>
      <w:r w:rsidRPr="00F84AAB">
        <w:rPr>
          <w:bCs/>
          <w:noProof/>
          <w:lang w:val="sr-Cyrl-RS"/>
        </w:rPr>
        <w:t>)</w:t>
      </w:r>
      <w:r w:rsidRPr="00F84AAB">
        <w:rPr>
          <w:bCs/>
          <w:noProof/>
        </w:rPr>
        <w:t xml:space="preserve"> дана</w:t>
      </w:r>
      <w:r w:rsidRPr="00F84AAB">
        <w:rPr>
          <w:bCs/>
          <w:noProof/>
          <w:lang w:val="sr-Latn-CS"/>
        </w:rPr>
        <w:t xml:space="preserve"> од дана пријема писане рекламације наручиоца.</w:t>
      </w:r>
    </w:p>
    <w:p w:rsidR="00322BF3" w:rsidRPr="00F84AAB" w:rsidRDefault="00322BF3" w:rsidP="00322BF3">
      <w:pPr>
        <w:ind w:firstLine="720"/>
        <w:jc w:val="both"/>
        <w:rPr>
          <w:bCs/>
          <w:noProof/>
          <w:lang w:val="sr-Cyrl-RS"/>
        </w:rPr>
      </w:pPr>
    </w:p>
    <w:p w:rsidR="00322BF3" w:rsidRPr="00F84AAB" w:rsidRDefault="00322BF3" w:rsidP="00322BF3">
      <w:pPr>
        <w:jc w:val="center"/>
        <w:outlineLvl w:val="0"/>
        <w:rPr>
          <w:b/>
          <w:noProof/>
          <w:lang w:val="sr-Cyrl-RS"/>
        </w:rPr>
      </w:pPr>
      <w:r w:rsidRPr="00F84AAB">
        <w:rPr>
          <w:b/>
          <w:noProof/>
        </w:rPr>
        <w:t>Члан 5.</w:t>
      </w:r>
    </w:p>
    <w:p w:rsidR="00322BF3" w:rsidRPr="00F84AAB" w:rsidRDefault="00322BF3" w:rsidP="00322BF3">
      <w:pPr>
        <w:ind w:firstLine="708"/>
        <w:jc w:val="both"/>
        <w:rPr>
          <w:iCs/>
        </w:rPr>
      </w:pPr>
      <w:r w:rsidRPr="00F84AAB">
        <w:rPr>
          <w:noProof/>
          <w:lang w:val="sr-Cyrl-CS"/>
        </w:rPr>
        <w:t xml:space="preserve">Наручилац се обавезује да ће уговорену цену </w:t>
      </w:r>
      <w:r w:rsidRPr="00F84AAB">
        <w:rPr>
          <w:noProof/>
        </w:rPr>
        <w:t>добављачу испла</w:t>
      </w:r>
      <w:r w:rsidRPr="00F84AAB">
        <w:rPr>
          <w:noProof/>
          <w:lang w:val="sr-Cyrl-RS"/>
        </w:rPr>
        <w:t>тити одложено у року од 90 дана,</w:t>
      </w:r>
      <w:r w:rsidRPr="00F84AAB">
        <w:rPr>
          <w:iCs/>
          <w:lang w:val="sr-Cyrl-CS"/>
        </w:rPr>
        <w:t xml:space="preserve">  </w:t>
      </w:r>
      <w:r w:rsidRPr="00F84AAB">
        <w:rPr>
          <w:noProof/>
          <w:lang w:val="sr-Cyrl-CS"/>
        </w:rPr>
        <w:t xml:space="preserve">од дана извршене услуге и </w:t>
      </w:r>
      <w:r w:rsidRPr="00F84AAB">
        <w:rPr>
          <w:iCs/>
          <w:lang w:val="sr-Cyrl-CS"/>
        </w:rPr>
        <w:t xml:space="preserve">дана замене неисправних делова, а на основу </w:t>
      </w:r>
      <w:r w:rsidRPr="00F84AAB">
        <w:rPr>
          <w:bCs/>
          <w:noProof/>
        </w:rPr>
        <w:t>достав</w:t>
      </w:r>
      <w:r w:rsidRPr="00F84AAB">
        <w:rPr>
          <w:bCs/>
          <w:noProof/>
          <w:lang w:val="sr-Cyrl-RS"/>
        </w:rPr>
        <w:t xml:space="preserve">љеног </w:t>
      </w:r>
      <w:r w:rsidRPr="00F84AAB">
        <w:rPr>
          <w:noProof/>
          <w:lang w:val="sr-Cyrl-CS"/>
        </w:rPr>
        <w:t xml:space="preserve">исправаног рачуна од стране добављача, испостављен уз документ </w:t>
      </w:r>
      <w:r w:rsidRPr="00F84AAB">
        <w:rPr>
          <w:bCs/>
          <w:noProof/>
        </w:rPr>
        <w:t>за услугe којe је извршио</w:t>
      </w:r>
      <w:r w:rsidRPr="00F84AAB">
        <w:rPr>
          <w:noProof/>
          <w:lang w:val="sr-Cyrl-CS"/>
        </w:rPr>
        <w:t>,</w:t>
      </w:r>
      <w:r w:rsidRPr="00F84AAB">
        <w:rPr>
          <w:bCs/>
          <w:noProof/>
          <w:lang w:val="sr-Latn-CS"/>
        </w:rPr>
        <w:t xml:space="preserve"> о чему потврду даје </w:t>
      </w:r>
      <w:r w:rsidRPr="00F84AAB">
        <w:rPr>
          <w:bCs/>
          <w:noProof/>
          <w:lang w:val="sr-Cyrl-RS"/>
        </w:rPr>
        <w:t xml:space="preserve">овлашћено лице </w:t>
      </w:r>
      <w:r w:rsidRPr="00F84AAB">
        <w:rPr>
          <w:bCs/>
          <w:noProof/>
        </w:rPr>
        <w:t>за техничк</w:t>
      </w:r>
      <w:r w:rsidRPr="00F84AAB">
        <w:rPr>
          <w:bCs/>
          <w:noProof/>
          <w:lang w:val="sr-Cyrl-RS"/>
        </w:rPr>
        <w:t xml:space="preserve">у </w:t>
      </w:r>
      <w:r w:rsidRPr="00F84AAB">
        <w:rPr>
          <w:bCs/>
          <w:noProof/>
        </w:rPr>
        <w:t>реализациј</w:t>
      </w:r>
      <w:r w:rsidRPr="00F84AAB">
        <w:rPr>
          <w:bCs/>
          <w:noProof/>
          <w:lang w:val="sr-Cyrl-RS"/>
        </w:rPr>
        <w:t>у из члана 8. овог уговора.</w:t>
      </w:r>
    </w:p>
    <w:p w:rsidR="00322BF3" w:rsidRPr="00F84AAB" w:rsidRDefault="00322BF3" w:rsidP="00322BF3">
      <w:pPr>
        <w:ind w:firstLine="708"/>
        <w:jc w:val="both"/>
        <w:rPr>
          <w:lang w:val="sr-Cyrl-RS"/>
        </w:rPr>
      </w:pPr>
      <w:r w:rsidRPr="00F84AAB">
        <w:rPr>
          <w:noProof/>
          <w:lang w:val="sr-Cyrl-CS"/>
        </w:rPr>
        <w:t xml:space="preserve">Добављач се обавезује да рачун </w:t>
      </w:r>
      <w:r w:rsidRPr="00F84AAB">
        <w:rPr>
          <w:noProof/>
        </w:rPr>
        <w:t>о извршеној услузи</w:t>
      </w:r>
      <w:r w:rsidRPr="00F84AAB">
        <w:rPr>
          <w:noProof/>
          <w:lang w:val="sr-Cyrl-CS"/>
        </w:rPr>
        <w:t xml:space="preserve"> достави наручиоцу преко писарнице наручиоца, адресирано на седиште наручиоца.</w:t>
      </w:r>
      <w:r w:rsidRPr="00F84AAB">
        <w:rPr>
          <w:lang w:val="sr-Cyrl-CS"/>
        </w:rPr>
        <w:t xml:space="preserve"> </w:t>
      </w:r>
    </w:p>
    <w:p w:rsidR="00322BF3" w:rsidRPr="00F84AAB" w:rsidRDefault="00322BF3" w:rsidP="00322BF3">
      <w:pPr>
        <w:framePr w:hSpace="180" w:wrap="around" w:vAnchor="text" w:hAnchor="margin" w:y="1"/>
        <w:ind w:firstLine="720"/>
        <w:jc w:val="both"/>
        <w:rPr>
          <w:lang w:val="sr-Cyrl-RS"/>
        </w:rPr>
      </w:pPr>
      <w:r w:rsidRPr="00F84AAB">
        <w:t>Плаћање по овом уговору вршиће се до нивоа средстава обезбеђених Финансијским планом за ове намене</w:t>
      </w:r>
      <w:r w:rsidRPr="00F84AA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322BF3" w:rsidRPr="00F84AAB" w:rsidRDefault="00322BF3" w:rsidP="00322BF3">
      <w:pPr>
        <w:framePr w:hSpace="180" w:wrap="around" w:vAnchor="text" w:hAnchor="margin" w:y="1"/>
        <w:ind w:firstLine="720"/>
        <w:jc w:val="both"/>
        <w:rPr>
          <w:lang w:val="sr-Cyrl-RS"/>
        </w:rPr>
      </w:pPr>
      <w:r w:rsidRPr="00F84AAB">
        <w:t>У супротном уговор престаје да важи без накнаде штете због немогућности преузимања обавеза од стране наручиоца.</w:t>
      </w:r>
    </w:p>
    <w:p w:rsidR="00322BF3" w:rsidRPr="00F84AAB" w:rsidRDefault="00322BF3" w:rsidP="00322BF3">
      <w:pPr>
        <w:jc w:val="both"/>
        <w:rPr>
          <w:lang w:val="sr-Cyrl-RS"/>
        </w:rPr>
      </w:pPr>
    </w:p>
    <w:p w:rsidR="00322BF3" w:rsidRPr="00F84AAB" w:rsidRDefault="00322BF3" w:rsidP="00322BF3">
      <w:pPr>
        <w:jc w:val="center"/>
        <w:outlineLvl w:val="0"/>
        <w:rPr>
          <w:noProof/>
          <w:lang w:val="sr-Cyrl-CS"/>
        </w:rPr>
      </w:pPr>
      <w:r w:rsidRPr="00F84AAB">
        <w:rPr>
          <w:b/>
          <w:noProof/>
          <w:lang w:val="en-US"/>
        </w:rPr>
        <w:t>Члан 6.</w:t>
      </w:r>
    </w:p>
    <w:p w:rsidR="00322BF3" w:rsidRPr="00F84AAB" w:rsidRDefault="00322BF3" w:rsidP="00322BF3">
      <w:pPr>
        <w:ind w:firstLine="720"/>
        <w:jc w:val="both"/>
        <w:rPr>
          <w:noProof/>
        </w:rPr>
      </w:pPr>
      <w:r w:rsidRPr="00F84AAB">
        <w:rPr>
          <w:noProof/>
        </w:rPr>
        <w:t>Уговорне стране констатују да је добављач доставио наручиоцу следећа средства обезбеђења са овлашћењима за наплату:</w:t>
      </w:r>
    </w:p>
    <w:p w:rsidR="00322BF3" w:rsidRPr="00F84AAB" w:rsidRDefault="00322BF3" w:rsidP="00322BF3">
      <w:pPr>
        <w:pStyle w:val="ListParagraph"/>
        <w:numPr>
          <w:ilvl w:val="0"/>
          <w:numId w:val="31"/>
        </w:numPr>
        <w:jc w:val="both"/>
        <w:rPr>
          <w:noProof/>
        </w:rPr>
      </w:pPr>
      <w:r w:rsidRPr="00F84AAB">
        <w:rPr>
          <w:b/>
        </w:rPr>
        <w:lastRenderedPageBreak/>
        <w:t>регистровану бланко меницу и менично овлашћење</w:t>
      </w:r>
      <w:r w:rsidRPr="00F84AAB">
        <w:rPr>
          <w:b/>
          <w:noProof/>
        </w:rPr>
        <w:t xml:space="preserve"> за извршење уговорне обавезе</w:t>
      </w:r>
      <w:r w:rsidRPr="00F84AAB">
        <w:rPr>
          <w:noProof/>
        </w:rPr>
        <w:t>, попуњену на износ од 10% од укупне вредности уговора</w:t>
      </w:r>
      <w:r w:rsidRPr="00F84AAB">
        <w:rPr>
          <w:noProof/>
          <w:lang w:val="sr-Cyrl-RS"/>
        </w:rPr>
        <w:t xml:space="preserve"> без ПДВ-а</w:t>
      </w:r>
      <w:r w:rsidRPr="00F84AA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22BF3" w:rsidRPr="00F84AAB" w:rsidRDefault="00322BF3" w:rsidP="00322BF3">
      <w:pPr>
        <w:pStyle w:val="ListParagraph"/>
        <w:numPr>
          <w:ilvl w:val="0"/>
          <w:numId w:val="31"/>
        </w:numPr>
        <w:jc w:val="both"/>
        <w:rPr>
          <w:noProof/>
        </w:rPr>
      </w:pPr>
      <w:r w:rsidRPr="00F84AAB">
        <w:rPr>
          <w:b/>
        </w:rPr>
        <w:t>регистровану бланко меницу и менично овлашћење</w:t>
      </w:r>
      <w:r w:rsidRPr="00F84AAB">
        <w:rPr>
          <w:b/>
          <w:noProof/>
        </w:rPr>
        <w:t xml:space="preserve"> за отклањање недостатака у гарантном року</w:t>
      </w:r>
      <w:r w:rsidRPr="00F84AAB">
        <w:rPr>
          <w:noProof/>
        </w:rPr>
        <w:t>, попуњену на износ од 10% од укупне вредности уговора</w:t>
      </w:r>
      <w:r w:rsidRPr="00F84AAB">
        <w:rPr>
          <w:noProof/>
          <w:lang w:val="sr-Cyrl-RS"/>
        </w:rPr>
        <w:t xml:space="preserve"> без ПДВ-а</w:t>
      </w:r>
      <w:r w:rsidRPr="00F84AA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322BF3" w:rsidRPr="00F84AAB" w:rsidRDefault="00322BF3" w:rsidP="00322BF3">
      <w:pPr>
        <w:jc w:val="both"/>
        <w:rPr>
          <w:b/>
          <w:noProof/>
          <w:lang w:val="sr-Cyrl-RS"/>
        </w:rPr>
      </w:pPr>
    </w:p>
    <w:p w:rsidR="00322BF3" w:rsidRPr="00F84AAB" w:rsidRDefault="00322BF3" w:rsidP="00322BF3">
      <w:pPr>
        <w:jc w:val="center"/>
        <w:outlineLvl w:val="0"/>
        <w:rPr>
          <w:noProof/>
        </w:rPr>
      </w:pPr>
      <w:r w:rsidRPr="00F84AAB">
        <w:rPr>
          <w:b/>
          <w:noProof/>
        </w:rPr>
        <w:t>Члан 7.</w:t>
      </w:r>
    </w:p>
    <w:p w:rsidR="00322BF3" w:rsidRPr="00F84AAB" w:rsidRDefault="00322BF3" w:rsidP="00322BF3">
      <w:pPr>
        <w:ind w:firstLine="720"/>
        <w:jc w:val="both"/>
        <w:rPr>
          <w:noProof/>
          <w:lang w:val="en-US"/>
        </w:rPr>
      </w:pPr>
      <w:r w:rsidRPr="00F84AAB">
        <w:rPr>
          <w:noProof/>
        </w:rPr>
        <w:t xml:space="preserve">Уколико добављач не поступа </w:t>
      </w:r>
      <w:r w:rsidRPr="00F84AAB">
        <w:rPr>
          <w:noProof/>
          <w:lang w:val="en-US"/>
        </w:rPr>
        <w:t>у складу са обавезама које је преузео закључењем овог уговора наручилац има право:</w:t>
      </w:r>
    </w:p>
    <w:p w:rsidR="00322BF3" w:rsidRPr="00F84AAB" w:rsidRDefault="00322BF3" w:rsidP="00322BF3">
      <w:pPr>
        <w:ind w:firstLine="720"/>
        <w:jc w:val="both"/>
        <w:rPr>
          <w:noProof/>
        </w:rPr>
      </w:pPr>
      <w:r w:rsidRPr="00F84AAB">
        <w:rPr>
          <w:noProof/>
        </w:rPr>
        <w:t>- да једнострано раскине овај уговор и да наплати средства обезбеђења из члана 6. овог уговора;</w:t>
      </w:r>
    </w:p>
    <w:p w:rsidR="00322BF3" w:rsidRPr="00F84AAB" w:rsidRDefault="00322BF3" w:rsidP="00322BF3">
      <w:pPr>
        <w:ind w:firstLine="720"/>
        <w:jc w:val="both"/>
        <w:rPr>
          <w:noProof/>
          <w:lang w:val="sr-Cyrl-RS"/>
        </w:rPr>
      </w:pPr>
      <w:r w:rsidRPr="00F84AAB">
        <w:rPr>
          <w:noProof/>
        </w:rPr>
        <w:t>- да овај уговор остави на снази и да уговорену цену умањи за 10%</w:t>
      </w:r>
    </w:p>
    <w:p w:rsidR="00322BF3" w:rsidRPr="00F84AAB" w:rsidRDefault="00322BF3" w:rsidP="00322BF3">
      <w:pPr>
        <w:ind w:firstLine="720"/>
        <w:jc w:val="both"/>
        <w:rPr>
          <w:noProof/>
          <w:lang w:val="sr-Cyrl-RS"/>
        </w:rPr>
      </w:pPr>
    </w:p>
    <w:p w:rsidR="00322BF3" w:rsidRPr="00F84AAB" w:rsidRDefault="00322BF3" w:rsidP="00322BF3">
      <w:pPr>
        <w:jc w:val="center"/>
        <w:outlineLvl w:val="0"/>
        <w:rPr>
          <w:noProof/>
        </w:rPr>
      </w:pPr>
      <w:r w:rsidRPr="00F84AAB">
        <w:rPr>
          <w:b/>
          <w:noProof/>
        </w:rPr>
        <w:t>Члан 8.</w:t>
      </w:r>
    </w:p>
    <w:p w:rsidR="00322BF3" w:rsidRPr="00F84AAB" w:rsidRDefault="00322BF3" w:rsidP="00322BF3">
      <w:pPr>
        <w:ind w:firstLine="720"/>
        <w:jc w:val="both"/>
        <w:rPr>
          <w:noProof/>
          <w:lang w:val="sr-Latn-RS"/>
        </w:rPr>
      </w:pPr>
      <w:r w:rsidRPr="00F84AAB">
        <w:rPr>
          <w:noProof/>
          <w:lang w:val="en-US"/>
        </w:rPr>
        <w:t xml:space="preserve">За праћење техничке реализације </w:t>
      </w:r>
      <w:r w:rsidRPr="00F84AAB">
        <w:rPr>
          <w:noProof/>
          <w:lang w:val="sr-Cyrl-RS"/>
        </w:rPr>
        <w:t xml:space="preserve">и </w:t>
      </w:r>
      <w:r w:rsidRPr="00F84AAB">
        <w:rPr>
          <w:noProof/>
          <w:lang w:val="en-US"/>
        </w:rPr>
        <w:t>извршења уговорних обавеза уговорних страна</w:t>
      </w:r>
      <w:r w:rsidRPr="00F84AAB">
        <w:rPr>
          <w:noProof/>
          <w:lang w:val="sr-Cyrl-RS"/>
        </w:rPr>
        <w:t xml:space="preserve"> </w:t>
      </w:r>
      <w:r w:rsidRPr="00F84AAB">
        <w:rPr>
          <w:noProof/>
          <w:lang w:val="en-US"/>
        </w:rPr>
        <w:t xml:space="preserve">у име наручиоца овлашћује се </w:t>
      </w:r>
      <w:r w:rsidRPr="00F84AAB">
        <w:rPr>
          <w:noProof/>
          <w:lang w:val="sr-Latn-RS"/>
        </w:rPr>
        <w:t>______________________.</w:t>
      </w:r>
    </w:p>
    <w:p w:rsidR="00322BF3" w:rsidRPr="00F84AAB" w:rsidRDefault="00322BF3" w:rsidP="00322BF3">
      <w:pPr>
        <w:ind w:firstLine="720"/>
        <w:jc w:val="both"/>
        <w:rPr>
          <w:noProof/>
          <w:lang w:val="sr-Latn-RS"/>
        </w:rPr>
      </w:pPr>
      <w:r w:rsidRPr="00F84AAB">
        <w:rPr>
          <w:noProof/>
          <w:lang w:val="en-US"/>
        </w:rPr>
        <w:t>За праћењ</w:t>
      </w:r>
      <w:r w:rsidRPr="00F84AAB">
        <w:rPr>
          <w:noProof/>
          <w:lang w:val="sr-Cyrl-RS"/>
        </w:rPr>
        <w:t>е</w:t>
      </w:r>
      <w:r w:rsidRPr="00F84AAB">
        <w:rPr>
          <w:noProof/>
          <w:lang w:val="en-US"/>
        </w:rPr>
        <w:t xml:space="preserve"> финансијске реализације овог уговора у име наручиоца овлашћује се </w:t>
      </w:r>
      <w:r w:rsidRPr="00F84AAB">
        <w:rPr>
          <w:noProof/>
          <w:lang w:val="sr-Latn-RS"/>
        </w:rPr>
        <w:t>___________________________.</w:t>
      </w:r>
    </w:p>
    <w:p w:rsidR="00322BF3" w:rsidRPr="00F84AAB" w:rsidRDefault="00322BF3" w:rsidP="00322BF3">
      <w:pPr>
        <w:jc w:val="center"/>
        <w:outlineLvl w:val="0"/>
        <w:rPr>
          <w:noProof/>
          <w:lang w:val="sr-Cyrl-RS"/>
        </w:rPr>
      </w:pPr>
    </w:p>
    <w:p w:rsidR="00322BF3" w:rsidRPr="00F84AAB" w:rsidRDefault="00322BF3" w:rsidP="00322BF3">
      <w:pPr>
        <w:jc w:val="center"/>
        <w:outlineLvl w:val="0"/>
        <w:rPr>
          <w:noProof/>
          <w:lang w:val="sr-Cyrl-CS"/>
        </w:rPr>
      </w:pPr>
      <w:r w:rsidRPr="00F84AAB">
        <w:rPr>
          <w:b/>
          <w:noProof/>
        </w:rPr>
        <w:t>Члан 9.</w:t>
      </w:r>
    </w:p>
    <w:p w:rsidR="00322BF3" w:rsidRPr="00F84AAB" w:rsidRDefault="00322BF3" w:rsidP="00322BF3">
      <w:pPr>
        <w:ind w:firstLine="720"/>
        <w:jc w:val="both"/>
        <w:rPr>
          <w:noProof/>
        </w:rPr>
      </w:pPr>
      <w:r w:rsidRPr="00F84AAB">
        <w:rPr>
          <w:noProof/>
          <w:lang w:val="en-US"/>
        </w:rPr>
        <w:t>Уговорне стране су сагласне да се ближе одређење начина реализације овог уговора врш</w:t>
      </w:r>
      <w:r w:rsidRPr="00F84AAB">
        <w:rPr>
          <w:noProof/>
        </w:rPr>
        <w:t>и</w:t>
      </w:r>
      <w:r w:rsidRPr="00F84AAB">
        <w:rPr>
          <w:noProof/>
          <w:lang w:val="en-US"/>
        </w:rPr>
        <w:t xml:space="preserve"> путем протокола о спровођењу овог уговора закљученим између уговорних страна.</w:t>
      </w:r>
    </w:p>
    <w:p w:rsidR="00322BF3" w:rsidRPr="00F84AAB" w:rsidRDefault="00322BF3" w:rsidP="00322BF3">
      <w:pPr>
        <w:rPr>
          <w:noProof/>
        </w:rPr>
      </w:pPr>
    </w:p>
    <w:p w:rsidR="00322BF3" w:rsidRPr="00F84AAB" w:rsidRDefault="00322BF3" w:rsidP="00322BF3">
      <w:pPr>
        <w:jc w:val="center"/>
        <w:outlineLvl w:val="0"/>
        <w:rPr>
          <w:noProof/>
        </w:rPr>
      </w:pPr>
      <w:r w:rsidRPr="00F84AAB">
        <w:rPr>
          <w:b/>
          <w:noProof/>
        </w:rPr>
        <w:t>Члан 10.</w:t>
      </w:r>
    </w:p>
    <w:p w:rsidR="00322BF3" w:rsidRPr="00F84AAB" w:rsidRDefault="00322BF3" w:rsidP="00322BF3">
      <w:pPr>
        <w:ind w:firstLine="720"/>
        <w:jc w:val="both"/>
        <w:rPr>
          <w:noProof/>
        </w:rPr>
      </w:pPr>
      <w:r w:rsidRPr="00F84AA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322BF3" w:rsidRPr="00F84AAB" w:rsidRDefault="00322BF3" w:rsidP="00322BF3">
      <w:pPr>
        <w:rPr>
          <w:noProof/>
        </w:rPr>
      </w:pPr>
    </w:p>
    <w:p w:rsidR="00322BF3" w:rsidRPr="00F84AAB" w:rsidRDefault="00322BF3" w:rsidP="00322BF3">
      <w:pPr>
        <w:jc w:val="center"/>
        <w:outlineLvl w:val="0"/>
        <w:rPr>
          <w:noProof/>
        </w:rPr>
      </w:pPr>
      <w:r w:rsidRPr="00F84AAB">
        <w:rPr>
          <w:b/>
          <w:noProof/>
        </w:rPr>
        <w:t>Члан 11.</w:t>
      </w:r>
    </w:p>
    <w:p w:rsidR="00322BF3" w:rsidRPr="00F84AAB" w:rsidRDefault="00322BF3" w:rsidP="00322BF3">
      <w:pPr>
        <w:ind w:firstLine="741"/>
        <w:jc w:val="both"/>
        <w:rPr>
          <w:noProof/>
        </w:rPr>
      </w:pPr>
      <w:r w:rsidRPr="00F84AA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2BF3" w:rsidRPr="00F84AAB" w:rsidRDefault="00322BF3" w:rsidP="00322BF3">
      <w:pPr>
        <w:ind w:firstLine="720"/>
        <w:jc w:val="both"/>
        <w:rPr>
          <w:noProof/>
        </w:rPr>
      </w:pPr>
    </w:p>
    <w:p w:rsidR="00322BF3" w:rsidRPr="00F84AAB" w:rsidRDefault="00322BF3" w:rsidP="00322BF3">
      <w:pPr>
        <w:jc w:val="center"/>
        <w:outlineLvl w:val="0"/>
        <w:rPr>
          <w:noProof/>
        </w:rPr>
      </w:pPr>
      <w:r w:rsidRPr="00F84AAB">
        <w:rPr>
          <w:b/>
          <w:noProof/>
        </w:rPr>
        <w:t>Члан 12.</w:t>
      </w:r>
    </w:p>
    <w:p w:rsidR="00322BF3" w:rsidRPr="00F84AAB" w:rsidRDefault="00322BF3" w:rsidP="00322BF3">
      <w:pPr>
        <w:ind w:firstLine="741"/>
        <w:jc w:val="both"/>
        <w:rPr>
          <w:noProof/>
        </w:rPr>
      </w:pPr>
      <w:r w:rsidRPr="00F84AAB">
        <w:rPr>
          <w:noProof/>
        </w:rPr>
        <w:t>Овај уговор је сачињен у шест истоветних примерака од којих наручилац задржава четири, а добављач два примерка.</w:t>
      </w:r>
    </w:p>
    <w:p w:rsidR="00322BF3" w:rsidRPr="00F84AAB" w:rsidRDefault="00322BF3" w:rsidP="00322BF3">
      <w:pPr>
        <w:rPr>
          <w:noProof/>
        </w:rPr>
      </w:pPr>
    </w:p>
    <w:p w:rsidR="00322BF3" w:rsidRPr="00F84AAB" w:rsidRDefault="00322BF3" w:rsidP="00322BF3">
      <w:pPr>
        <w:ind w:firstLine="741"/>
        <w:jc w:val="both"/>
        <w:rPr>
          <w:noProof/>
        </w:rPr>
      </w:pPr>
    </w:p>
    <w:p w:rsidR="00322BF3" w:rsidRPr="00F84AAB" w:rsidRDefault="00322BF3" w:rsidP="00322BF3">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22BF3" w:rsidRPr="00F84AAB" w:rsidTr="0062131F">
        <w:trPr>
          <w:trHeight w:val="347"/>
        </w:trPr>
        <w:tc>
          <w:tcPr>
            <w:tcW w:w="3216" w:type="dxa"/>
            <w:vAlign w:val="center"/>
          </w:tcPr>
          <w:p w:rsidR="00322BF3" w:rsidRPr="00F84AAB" w:rsidRDefault="00322BF3" w:rsidP="0062131F">
            <w:pPr>
              <w:jc w:val="center"/>
              <w:rPr>
                <w:noProof/>
              </w:rPr>
            </w:pPr>
            <w:r w:rsidRPr="00F84AAB">
              <w:rPr>
                <w:noProof/>
              </w:rPr>
              <w:t>ЗА ДОБАВЉАЧА:</w:t>
            </w:r>
          </w:p>
        </w:tc>
        <w:tc>
          <w:tcPr>
            <w:tcW w:w="2279" w:type="dxa"/>
          </w:tcPr>
          <w:p w:rsidR="00322BF3" w:rsidRPr="00F84AAB" w:rsidRDefault="00322BF3" w:rsidP="0062131F">
            <w:pPr>
              <w:jc w:val="center"/>
              <w:rPr>
                <w:noProof/>
              </w:rPr>
            </w:pPr>
          </w:p>
        </w:tc>
        <w:tc>
          <w:tcPr>
            <w:tcW w:w="3827" w:type="dxa"/>
            <w:vAlign w:val="center"/>
          </w:tcPr>
          <w:p w:rsidR="00322BF3" w:rsidRPr="00F84AAB" w:rsidRDefault="00322BF3" w:rsidP="0062131F">
            <w:pPr>
              <w:jc w:val="center"/>
              <w:rPr>
                <w:noProof/>
              </w:rPr>
            </w:pPr>
            <w:r w:rsidRPr="00F84AAB">
              <w:rPr>
                <w:noProof/>
              </w:rPr>
              <w:t>ЗА НАРУЧИОЦА:</w:t>
            </w:r>
          </w:p>
        </w:tc>
      </w:tr>
      <w:tr w:rsidR="00322BF3" w:rsidRPr="00F84AAB" w:rsidTr="0062131F">
        <w:trPr>
          <w:trHeight w:val="359"/>
        </w:trPr>
        <w:tc>
          <w:tcPr>
            <w:tcW w:w="3216" w:type="dxa"/>
            <w:vAlign w:val="center"/>
          </w:tcPr>
          <w:p w:rsidR="00322BF3" w:rsidRPr="00F84AAB" w:rsidRDefault="00322BF3" w:rsidP="0062131F">
            <w:pPr>
              <w:jc w:val="center"/>
              <w:rPr>
                <w:noProof/>
              </w:rPr>
            </w:pPr>
            <w:r w:rsidRPr="00F84AAB">
              <w:rPr>
                <w:noProof/>
              </w:rPr>
              <w:t>ДИРЕКТОР</w:t>
            </w:r>
          </w:p>
        </w:tc>
        <w:tc>
          <w:tcPr>
            <w:tcW w:w="2279" w:type="dxa"/>
          </w:tcPr>
          <w:p w:rsidR="00322BF3" w:rsidRPr="00F84AAB" w:rsidRDefault="00322BF3" w:rsidP="0062131F">
            <w:pPr>
              <w:jc w:val="center"/>
              <w:rPr>
                <w:noProof/>
              </w:rPr>
            </w:pPr>
          </w:p>
        </w:tc>
        <w:tc>
          <w:tcPr>
            <w:tcW w:w="3827" w:type="dxa"/>
            <w:vAlign w:val="center"/>
          </w:tcPr>
          <w:p w:rsidR="00322BF3" w:rsidRPr="00F84AAB" w:rsidRDefault="00322BF3" w:rsidP="0062131F">
            <w:pPr>
              <w:jc w:val="center"/>
              <w:rPr>
                <w:noProof/>
              </w:rPr>
            </w:pPr>
            <w:r w:rsidRPr="00F84AAB">
              <w:rPr>
                <w:noProof/>
              </w:rPr>
              <w:t>ДИРЕКТОР</w:t>
            </w:r>
          </w:p>
        </w:tc>
      </w:tr>
      <w:tr w:rsidR="00322BF3" w:rsidRPr="002D5B2C" w:rsidTr="0062131F">
        <w:trPr>
          <w:trHeight w:val="347"/>
        </w:trPr>
        <w:tc>
          <w:tcPr>
            <w:tcW w:w="3216" w:type="dxa"/>
            <w:vAlign w:val="bottom"/>
          </w:tcPr>
          <w:p w:rsidR="00322BF3" w:rsidRPr="00F84AAB" w:rsidRDefault="00322BF3" w:rsidP="0062131F">
            <w:pPr>
              <w:jc w:val="center"/>
              <w:rPr>
                <w:noProof/>
              </w:rPr>
            </w:pPr>
          </w:p>
          <w:p w:rsidR="00322BF3" w:rsidRPr="00F84AAB" w:rsidRDefault="00322BF3" w:rsidP="0062131F">
            <w:pPr>
              <w:jc w:val="center"/>
              <w:rPr>
                <w:noProof/>
              </w:rPr>
            </w:pPr>
            <w:r w:rsidRPr="00F84AAB">
              <w:rPr>
                <w:noProof/>
              </w:rPr>
              <w:t>_________________________</w:t>
            </w:r>
          </w:p>
        </w:tc>
        <w:tc>
          <w:tcPr>
            <w:tcW w:w="2279" w:type="dxa"/>
            <w:vAlign w:val="bottom"/>
          </w:tcPr>
          <w:p w:rsidR="00322BF3" w:rsidRPr="00F84AAB" w:rsidRDefault="00322BF3" w:rsidP="0062131F">
            <w:pPr>
              <w:jc w:val="both"/>
              <w:rPr>
                <w:noProof/>
              </w:rPr>
            </w:pPr>
          </w:p>
        </w:tc>
        <w:tc>
          <w:tcPr>
            <w:tcW w:w="3827" w:type="dxa"/>
            <w:vAlign w:val="bottom"/>
          </w:tcPr>
          <w:p w:rsidR="00322BF3" w:rsidRPr="002D5B2C" w:rsidRDefault="00322BF3" w:rsidP="0062131F">
            <w:pPr>
              <w:jc w:val="center"/>
              <w:rPr>
                <w:noProof/>
              </w:rPr>
            </w:pPr>
            <w:r w:rsidRPr="00F84AAB">
              <w:rPr>
                <w:noProof/>
              </w:rPr>
              <w:t>___________________________</w:t>
            </w:r>
          </w:p>
        </w:tc>
      </w:tr>
      <w:tr w:rsidR="00322BF3" w:rsidRPr="002D5B2C" w:rsidTr="0062131F">
        <w:trPr>
          <w:trHeight w:val="359"/>
        </w:trPr>
        <w:tc>
          <w:tcPr>
            <w:tcW w:w="3216" w:type="dxa"/>
            <w:vAlign w:val="center"/>
          </w:tcPr>
          <w:p w:rsidR="00322BF3" w:rsidRPr="002D5B2C" w:rsidRDefault="00322BF3" w:rsidP="0062131F">
            <w:pPr>
              <w:jc w:val="center"/>
              <w:rPr>
                <w:i/>
                <w:noProof/>
              </w:rPr>
            </w:pPr>
          </w:p>
        </w:tc>
        <w:tc>
          <w:tcPr>
            <w:tcW w:w="2279" w:type="dxa"/>
          </w:tcPr>
          <w:p w:rsidR="00322BF3" w:rsidRPr="002D5B2C" w:rsidRDefault="00322BF3" w:rsidP="0062131F">
            <w:pPr>
              <w:jc w:val="both"/>
              <w:rPr>
                <w:i/>
                <w:noProof/>
              </w:rPr>
            </w:pPr>
          </w:p>
        </w:tc>
        <w:tc>
          <w:tcPr>
            <w:tcW w:w="3827" w:type="dxa"/>
            <w:vAlign w:val="center"/>
          </w:tcPr>
          <w:p w:rsidR="00322BF3" w:rsidRPr="00C10102" w:rsidRDefault="00322BF3" w:rsidP="0062131F">
            <w:pPr>
              <w:jc w:val="center"/>
              <w:rPr>
                <w:i/>
                <w:noProof/>
              </w:rPr>
            </w:pPr>
          </w:p>
        </w:tc>
      </w:tr>
    </w:tbl>
    <w:p w:rsidR="00573C8A" w:rsidRPr="00322BF3" w:rsidRDefault="00573C8A" w:rsidP="007B663B">
      <w:pPr>
        <w:rPr>
          <w:noProof/>
          <w:lang w:val="sr-Cyrl-RS"/>
        </w:rPr>
      </w:pPr>
    </w:p>
    <w:p w:rsidR="007B663B" w:rsidRDefault="007B663B" w:rsidP="007B663B">
      <w:pPr>
        <w:rPr>
          <w:noProof/>
        </w:rPr>
      </w:pPr>
    </w:p>
    <w:p w:rsidR="002D5B2C" w:rsidRPr="002735A4" w:rsidRDefault="002D5B2C" w:rsidP="00732D93">
      <w:pPr>
        <w:pStyle w:val="Heading1"/>
        <w:numPr>
          <w:ilvl w:val="0"/>
          <w:numId w:val="15"/>
        </w:numPr>
        <w:jc w:val="center"/>
        <w:rPr>
          <w:sz w:val="28"/>
          <w:szCs w:val="28"/>
        </w:rPr>
      </w:pPr>
      <w:bookmarkStart w:id="38" w:name="_Toc448222241"/>
      <w:bookmarkStart w:id="39" w:name="_Toc448222708"/>
      <w:r w:rsidRPr="002735A4">
        <w:rPr>
          <w:sz w:val="28"/>
          <w:szCs w:val="28"/>
        </w:rPr>
        <w:t>ИЗЈАВА О НЕЗАВИСНОЈ ПОНУДИ</w:t>
      </w:r>
      <w:bookmarkEnd w:id="36"/>
      <w:bookmarkEnd w:id="37"/>
      <w:bookmarkEnd w:id="38"/>
      <w:bookmarkEnd w:id="39"/>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DB7104"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46E50350">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4B1D41EE">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noProof/>
          <w:lang w:val="sr-Cyrl-RS"/>
        </w:rPr>
      </w:pPr>
    </w:p>
    <w:p w:rsidR="00576ADF" w:rsidRDefault="00576ADF">
      <w:pPr>
        <w:rPr>
          <w:noProof/>
          <w:lang w:val="sr-Cyrl-RS"/>
        </w:rPr>
      </w:pPr>
    </w:p>
    <w:p w:rsidR="00576ADF" w:rsidRDefault="00576ADF">
      <w:pPr>
        <w:rPr>
          <w:noProof/>
          <w:lang w:val="sr-Cyrl-RS"/>
        </w:rPr>
      </w:pPr>
    </w:p>
    <w:p w:rsidR="00576ADF" w:rsidRDefault="00576ADF" w:rsidP="00576ADF">
      <w:pPr>
        <w:jc w:val="both"/>
        <w:rPr>
          <w:noProof/>
          <w:lang w:val="sr-Cyrl-RS"/>
        </w:rPr>
      </w:pPr>
      <w:r>
        <w:rPr>
          <w:noProof/>
          <w:lang w:val="sr-Cyrl-RS"/>
        </w:rPr>
        <w:t xml:space="preserve">НАПОМЕНА: </w:t>
      </w:r>
    </w:p>
    <w:p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0" w:name="_Toc375826011"/>
      <w:bookmarkStart w:id="41" w:name="_Toc389030818"/>
      <w:bookmarkStart w:id="42" w:name="_Toc448222242"/>
    </w:p>
    <w:p w:rsidR="002E4DBC" w:rsidRDefault="002E4DBC">
      <w:pPr>
        <w:rPr>
          <w:i/>
          <w:noProof/>
          <w:lang w:val="sr-Cyrl-RS"/>
        </w:rPr>
      </w:pPr>
      <w:r>
        <w:rPr>
          <w:i/>
          <w:noProof/>
          <w:lang w:val="sr-Cyrl-RS"/>
        </w:rPr>
        <w:br w:type="page"/>
      </w:r>
    </w:p>
    <w:p w:rsidR="00E45F1F" w:rsidRPr="00E45F1F" w:rsidRDefault="0072089F" w:rsidP="002E4DBC">
      <w:pPr>
        <w:pStyle w:val="Heading1"/>
        <w:numPr>
          <w:ilvl w:val="0"/>
          <w:numId w:val="15"/>
        </w:numPr>
        <w:jc w:val="center"/>
        <w:rPr>
          <w:sz w:val="28"/>
          <w:szCs w:val="28"/>
        </w:rPr>
      </w:pPr>
      <w:bookmarkStart w:id="43" w:name="_Toc448222709"/>
      <w:r w:rsidRPr="002E4DBC">
        <w:rPr>
          <w:sz w:val="28"/>
          <w:szCs w:val="28"/>
        </w:rPr>
        <w:lastRenderedPageBreak/>
        <w:t>ОБРАЗАЦ ИЗЈАВЕ О ПОШТОВАЊУ ОБАВЕЗА</w:t>
      </w:r>
      <w:bookmarkEnd w:id="40"/>
      <w:bookmarkEnd w:id="41"/>
      <w:bookmarkEnd w:id="43"/>
      <w:r w:rsidR="00166C89" w:rsidRPr="002E4DBC">
        <w:rPr>
          <w:sz w:val="28"/>
          <w:szCs w:val="28"/>
          <w:lang w:val="sr-Cyrl-CS"/>
        </w:rPr>
        <w:t xml:space="preserve"> </w:t>
      </w:r>
    </w:p>
    <w:bookmarkEnd w:id="42"/>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DB7104"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04B17718">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0AB17F53">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bCs/>
          <w:iCs/>
          <w:lang w:val="sr-Cyrl-RS"/>
        </w:rPr>
      </w:pPr>
    </w:p>
    <w:p w:rsidR="00576ADF" w:rsidRDefault="00576ADF" w:rsidP="00576ADF">
      <w:pPr>
        <w:jc w:val="both"/>
        <w:rPr>
          <w:noProof/>
          <w:lang w:val="sr-Cyrl-RS"/>
        </w:rPr>
      </w:pPr>
      <w:r>
        <w:rPr>
          <w:noProof/>
          <w:lang w:val="sr-Cyrl-RS"/>
        </w:rPr>
        <w:t xml:space="preserve">НАПОМЕНА: </w:t>
      </w:r>
    </w:p>
    <w:p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B819C7" w:rsidRPr="00AE1407" w:rsidRDefault="00B819C7">
      <w:pPr>
        <w:rPr>
          <w:bCs/>
          <w:iCs/>
        </w:rPr>
      </w:pPr>
      <w:r w:rsidRPr="00AE1407">
        <w:rPr>
          <w:bCs/>
          <w:iCs/>
        </w:rPr>
        <w:br w:type="page"/>
      </w:r>
    </w:p>
    <w:p w:rsidR="00B819C7" w:rsidRPr="002735A4" w:rsidRDefault="00B819C7" w:rsidP="00B67E7C">
      <w:pPr>
        <w:pStyle w:val="Heading1"/>
        <w:numPr>
          <w:ilvl w:val="0"/>
          <w:numId w:val="15"/>
        </w:numPr>
        <w:ind w:left="714" w:hanging="357"/>
        <w:jc w:val="center"/>
        <w:rPr>
          <w:sz w:val="28"/>
          <w:szCs w:val="28"/>
        </w:rPr>
      </w:pPr>
      <w:bookmarkStart w:id="44" w:name="_Toc375826012"/>
      <w:bookmarkStart w:id="45" w:name="_Toc389030819"/>
      <w:bookmarkStart w:id="46" w:name="_Toc448222243"/>
      <w:bookmarkStart w:id="47" w:name="_Toc448222710"/>
      <w:r w:rsidRPr="002735A4">
        <w:rPr>
          <w:sz w:val="28"/>
          <w:szCs w:val="28"/>
        </w:rPr>
        <w:lastRenderedPageBreak/>
        <w:t>ОБРАЗАЦ СТРУКТУРЕ ПОНУЂЕНЕ ЦЕНЕ</w:t>
      </w:r>
      <w:bookmarkEnd w:id="44"/>
      <w:bookmarkEnd w:id="45"/>
      <w:bookmarkEnd w:id="46"/>
      <w:bookmarkEnd w:id="47"/>
    </w:p>
    <w:p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rsidR="00E12E5B" w:rsidRPr="00C35CDB" w:rsidRDefault="00E12E5B" w:rsidP="00E12E5B">
            <w:pPr>
              <w:jc w:val="center"/>
              <w:rPr>
                <w:b/>
                <w:noProof/>
                <w:sz w:val="22"/>
                <w:szCs w:val="22"/>
              </w:rPr>
            </w:pPr>
            <w:r w:rsidRPr="00C35CDB">
              <w:rPr>
                <w:b/>
                <w:noProof/>
                <w:sz w:val="22"/>
                <w:szCs w:val="22"/>
              </w:rPr>
              <w:t>Остали трошкови</w:t>
            </w:r>
          </w:p>
          <w:p w:rsidR="00E12E5B" w:rsidRPr="00C35CDB" w:rsidRDefault="00E12E5B" w:rsidP="00E12E5B">
            <w:pPr>
              <w:jc w:val="center"/>
              <w:rPr>
                <w:b/>
                <w:noProof/>
                <w:sz w:val="22"/>
                <w:szCs w:val="22"/>
              </w:rPr>
            </w:pPr>
            <w:r w:rsidRPr="00C35CDB">
              <w:rPr>
                <w:b/>
                <w:noProof/>
                <w:sz w:val="22"/>
                <w:szCs w:val="22"/>
              </w:rPr>
              <w:t xml:space="preserve">(понуђач наводи, </w:t>
            </w:r>
          </w:p>
          <w:p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2" w:type="dxa"/>
            <w:vAlign w:val="center"/>
          </w:tcPr>
          <w:p w:rsidR="00E12E5B" w:rsidRPr="00C35CDB" w:rsidRDefault="00E12E5B" w:rsidP="00E12E5B">
            <w:pPr>
              <w:jc w:val="center"/>
              <w:rPr>
                <w:b/>
                <w:noProof/>
                <w:sz w:val="22"/>
                <w:szCs w:val="22"/>
              </w:rPr>
            </w:pPr>
          </w:p>
        </w:tc>
        <w:tc>
          <w:tcPr>
            <w:tcW w:w="3261" w:type="dxa"/>
            <w:vAlign w:val="center"/>
          </w:tcPr>
          <w:p w:rsidR="00E12E5B" w:rsidRPr="00C35CDB" w:rsidRDefault="00E12E5B" w:rsidP="00E12E5B">
            <w:pPr>
              <w:jc w:val="center"/>
              <w:rPr>
                <w:b/>
                <w:noProof/>
                <w:sz w:val="22"/>
                <w:szCs w:val="22"/>
                <w:highlight w:val="yellow"/>
              </w:rPr>
            </w:pPr>
          </w:p>
        </w:tc>
      </w:tr>
    </w:tbl>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both"/>
        <w:rPr>
          <w:noProof/>
          <w:u w:val="single"/>
        </w:rPr>
      </w:pPr>
      <w:r w:rsidRPr="00C35CDB">
        <w:rPr>
          <w:noProof/>
          <w:u w:val="single"/>
        </w:rPr>
        <w:t>Напомене:</w:t>
      </w:r>
    </w:p>
    <w:p w:rsidR="00E12E5B" w:rsidRPr="00C35CDB" w:rsidRDefault="00E12E5B" w:rsidP="00E12E5B">
      <w:pPr>
        <w:jc w:val="both"/>
        <w:rPr>
          <w:noProof/>
          <w:u w:val="single"/>
        </w:rPr>
      </w:pPr>
    </w:p>
    <w:p w:rsidR="002E77AC" w:rsidRPr="002E77AC" w:rsidRDefault="002E77AC" w:rsidP="002E77AC">
      <w:pPr>
        <w:pStyle w:val="ListParagraph"/>
        <w:numPr>
          <w:ilvl w:val="0"/>
          <w:numId w:val="2"/>
        </w:numPr>
        <w:rPr>
          <w:noProof/>
        </w:rPr>
      </w:pPr>
      <w:r w:rsidRPr="002E77AC">
        <w:rPr>
          <w:noProof/>
        </w:rPr>
        <w:t>Сматраће се да је сачињен образац структуре цене, уколико су основни елементи понуђене цене садржани у обрасцу понуде</w:t>
      </w:r>
    </w:p>
    <w:p w:rsidR="00CF619E" w:rsidRDefault="00CF619E"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Pr="00CC1883" w:rsidRDefault="00CC1883" w:rsidP="00E12E5B">
      <w:pPr>
        <w:pStyle w:val="Default"/>
        <w:jc w:val="both"/>
        <w:rPr>
          <w:rFonts w:ascii="Times New Roman" w:hAnsi="Times New Roman" w:cs="Times New Roman"/>
          <w:i/>
          <w:iCs/>
          <w:color w:val="FF0000"/>
          <w:sz w:val="23"/>
          <w:szCs w:val="23"/>
          <w:lang w:val="sr-Cyrl-CS"/>
        </w:rPr>
      </w:pPr>
    </w:p>
    <w:p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rsidTr="00CF619E">
        <w:trPr>
          <w:trHeight w:val="312"/>
        </w:trPr>
        <w:tc>
          <w:tcPr>
            <w:tcW w:w="3383" w:type="dxa"/>
            <w:tcBorders>
              <w:top w:val="nil"/>
              <w:left w:val="nil"/>
              <w:bottom w:val="single" w:sz="4" w:space="0" w:color="auto"/>
              <w:right w:val="nil"/>
            </w:tcBorders>
          </w:tcPr>
          <w:p w:rsidR="00E12E5B" w:rsidRPr="00E12E5B" w:rsidRDefault="00E12E5B" w:rsidP="00CF619E">
            <w:pPr>
              <w:rPr>
                <w:b/>
                <w:noProof/>
              </w:rPr>
            </w:pPr>
          </w:p>
        </w:tc>
        <w:tc>
          <w:tcPr>
            <w:tcW w:w="3104" w:type="dxa"/>
          </w:tcPr>
          <w:p w:rsidR="00E12E5B" w:rsidRPr="00E12E5B" w:rsidRDefault="00E12E5B" w:rsidP="00CF619E">
            <w:pPr>
              <w:rPr>
                <w:b/>
                <w:noProof/>
              </w:rPr>
            </w:pPr>
          </w:p>
        </w:tc>
        <w:tc>
          <w:tcPr>
            <w:tcW w:w="2978" w:type="dxa"/>
            <w:tcBorders>
              <w:top w:val="nil"/>
              <w:left w:val="nil"/>
              <w:bottom w:val="single" w:sz="4" w:space="0" w:color="auto"/>
              <w:right w:val="nil"/>
            </w:tcBorders>
          </w:tcPr>
          <w:p w:rsidR="00E12E5B" w:rsidRPr="00E12E5B" w:rsidRDefault="00E12E5B" w:rsidP="00CF619E">
            <w:pPr>
              <w:rPr>
                <w:b/>
                <w:noProof/>
              </w:rPr>
            </w:pPr>
          </w:p>
        </w:tc>
      </w:tr>
      <w:tr w:rsidR="00E12E5B" w:rsidRPr="00CF619E" w:rsidTr="00CF619E">
        <w:trPr>
          <w:trHeight w:val="293"/>
        </w:trPr>
        <w:tc>
          <w:tcPr>
            <w:tcW w:w="3383"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НАЗИВ ПОНУЂАЧА</w:t>
            </w:r>
          </w:p>
        </w:tc>
        <w:tc>
          <w:tcPr>
            <w:tcW w:w="3104" w:type="dxa"/>
            <w:hideMark/>
          </w:tcPr>
          <w:p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ПОТПИС ПОНУЂАЧА</w:t>
            </w:r>
          </w:p>
        </w:tc>
      </w:tr>
    </w:tbl>
    <w:p w:rsidR="00B819C7" w:rsidRPr="00AE1407" w:rsidRDefault="00B819C7" w:rsidP="00B819C7">
      <w:pPr>
        <w:rPr>
          <w:b/>
          <w:noProof/>
        </w:rPr>
      </w:pPr>
      <w:r w:rsidRPr="00AE1407">
        <w:rPr>
          <w:b/>
          <w:noProof/>
        </w:rPr>
        <w:br w:type="page"/>
      </w:r>
    </w:p>
    <w:p w:rsidR="00B819C7" w:rsidRPr="002735A4" w:rsidRDefault="00B819C7" w:rsidP="000D6D8E">
      <w:pPr>
        <w:pStyle w:val="Heading1"/>
        <w:numPr>
          <w:ilvl w:val="0"/>
          <w:numId w:val="15"/>
        </w:numPr>
        <w:jc w:val="center"/>
        <w:rPr>
          <w:sz w:val="28"/>
          <w:szCs w:val="28"/>
        </w:rPr>
      </w:pPr>
      <w:bookmarkStart w:id="48" w:name="_Toc375826013"/>
      <w:bookmarkStart w:id="49" w:name="_Toc389030820"/>
      <w:bookmarkStart w:id="50" w:name="_Toc448222244"/>
      <w:bookmarkStart w:id="51" w:name="_Toc448222711"/>
      <w:r w:rsidRPr="002735A4">
        <w:rPr>
          <w:sz w:val="28"/>
          <w:szCs w:val="28"/>
        </w:rPr>
        <w:lastRenderedPageBreak/>
        <w:t>ОБРАЗАЦ ТРОШКОВА ПРИПРЕМЕ ПОНУДЕ</w:t>
      </w:r>
      <w:bookmarkEnd w:id="48"/>
      <w:bookmarkEnd w:id="49"/>
      <w:bookmarkEnd w:id="50"/>
      <w:bookmarkEnd w:id="51"/>
    </w:p>
    <w:p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rsidTr="00CF619E">
        <w:tc>
          <w:tcPr>
            <w:tcW w:w="5752"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CF619E">
        <w:trPr>
          <w:trHeight w:val="558"/>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1"/>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5"/>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49"/>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B819C7" w:rsidRPr="00AE1407" w:rsidRDefault="00B819C7" w:rsidP="00B819C7">
      <w:pPr>
        <w:spacing w:before="100" w:beforeAutospacing="1" w:line="210" w:lineRule="atLeast"/>
        <w:ind w:left="360"/>
        <w:jc w:val="both"/>
        <w:rPr>
          <w:b/>
          <w:noProof/>
        </w:rPr>
      </w:pPr>
    </w:p>
    <w:p w:rsidR="00CF619E" w:rsidRPr="00CF619E" w:rsidRDefault="00CF619E" w:rsidP="00CF619E">
      <w:pPr>
        <w:rPr>
          <w:b/>
          <w:noProof/>
        </w:rPr>
      </w:pPr>
      <w:r w:rsidRPr="00CF619E">
        <w:rPr>
          <w:b/>
          <w:noProof/>
        </w:rPr>
        <w:t xml:space="preserve">Напомена: </w:t>
      </w:r>
    </w:p>
    <w:p w:rsidR="00CF619E" w:rsidRDefault="00CF619E" w:rsidP="00CF619E">
      <w:pPr>
        <w:rPr>
          <w:noProof/>
        </w:rPr>
      </w:pPr>
      <w:r w:rsidRPr="00CF619E">
        <w:rPr>
          <w:noProof/>
        </w:rPr>
        <w:t>Достављање овог обрасца није обавезно.</w:t>
      </w:r>
    </w:p>
    <w:p w:rsidR="00CF619E" w:rsidRDefault="00CF619E"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Pr="00497BC6" w:rsidRDefault="00497BC6" w:rsidP="00CF619E">
      <w:pPr>
        <w:rPr>
          <w:noProof/>
          <w:lang w:val="sr-Cyrl-CS"/>
        </w:rPr>
      </w:pPr>
    </w:p>
    <w:p w:rsidR="00CF619E" w:rsidRPr="00CF619E" w:rsidRDefault="00CF619E" w:rsidP="00CF619E">
      <w:pPr>
        <w:rPr>
          <w:noProof/>
        </w:rPr>
      </w:pPr>
    </w:p>
    <w:p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rsidTr="00CF619E">
        <w:tc>
          <w:tcPr>
            <w:tcW w:w="3095" w:type="dxa"/>
            <w:tcBorders>
              <w:bottom w:val="single" w:sz="4" w:space="0" w:color="auto"/>
            </w:tcBorders>
          </w:tcPr>
          <w:p w:rsidR="00CF619E" w:rsidRPr="00CF619E" w:rsidRDefault="00CF619E" w:rsidP="00CF619E">
            <w:pPr>
              <w:rPr>
                <w:bCs/>
                <w:iCs/>
                <w:noProof/>
                <w:lang w:val="sr-Cyrl-CS"/>
              </w:rPr>
            </w:pPr>
          </w:p>
        </w:tc>
        <w:tc>
          <w:tcPr>
            <w:tcW w:w="3095" w:type="dxa"/>
          </w:tcPr>
          <w:p w:rsidR="00CF619E" w:rsidRPr="00CF619E" w:rsidRDefault="00CF619E" w:rsidP="00CF619E">
            <w:pPr>
              <w:rPr>
                <w:bCs/>
                <w:iCs/>
                <w:noProof/>
                <w:lang w:val="sr-Cyrl-CS"/>
              </w:rPr>
            </w:pPr>
          </w:p>
        </w:tc>
        <w:tc>
          <w:tcPr>
            <w:tcW w:w="3096" w:type="dxa"/>
            <w:tcBorders>
              <w:bottom w:val="single" w:sz="4" w:space="0" w:color="auto"/>
            </w:tcBorders>
          </w:tcPr>
          <w:p w:rsidR="00CF619E" w:rsidRPr="00CF619E" w:rsidRDefault="00CF619E" w:rsidP="00CF619E">
            <w:pPr>
              <w:rPr>
                <w:bCs/>
                <w:iCs/>
                <w:noProof/>
                <w:lang w:val="sr-Cyrl-CS"/>
              </w:rPr>
            </w:pPr>
          </w:p>
        </w:tc>
      </w:tr>
      <w:tr w:rsidR="00CF619E" w:rsidRPr="00CF619E" w:rsidTr="00CF619E">
        <w:tc>
          <w:tcPr>
            <w:tcW w:w="3095" w:type="dxa"/>
            <w:tcBorders>
              <w:top w:val="single" w:sz="4" w:space="0" w:color="auto"/>
            </w:tcBorders>
          </w:tcPr>
          <w:p w:rsidR="00CF619E" w:rsidRPr="00CF619E" w:rsidRDefault="00CF619E" w:rsidP="00CF619E">
            <w:pPr>
              <w:jc w:val="center"/>
              <w:rPr>
                <w:bCs/>
                <w:iCs/>
                <w:noProof/>
                <w:lang w:val="sr-Cyrl-CS"/>
              </w:rPr>
            </w:pPr>
            <w:r w:rsidRPr="00CF619E">
              <w:rPr>
                <w:bCs/>
                <w:iCs/>
                <w:noProof/>
                <w:lang w:val="hr-HR"/>
              </w:rPr>
              <w:t>ДАТУМ</w:t>
            </w:r>
          </w:p>
        </w:tc>
        <w:tc>
          <w:tcPr>
            <w:tcW w:w="3095" w:type="dxa"/>
          </w:tcPr>
          <w:p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bottom w:val="single" w:sz="4" w:space="0" w:color="auto"/>
            </w:tcBorders>
          </w:tcPr>
          <w:p w:rsidR="00CF619E" w:rsidRPr="00CF619E" w:rsidRDefault="00CF619E" w:rsidP="00CF619E">
            <w:pPr>
              <w:rPr>
                <w:bCs/>
                <w:iCs/>
                <w:noProof/>
                <w:lang w:val="sr-Cyrl-CS"/>
              </w:rPr>
            </w:pPr>
          </w:p>
          <w:p w:rsidR="00CF619E" w:rsidRPr="00CF619E" w:rsidRDefault="00CF619E" w:rsidP="00CF619E">
            <w:pPr>
              <w:rPr>
                <w:bCs/>
                <w:iCs/>
                <w:noProof/>
                <w:lang w:val="sr-Cyrl-CS"/>
              </w:rPr>
            </w:pP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rPr>
              <w:t>ПОТПИС</w:t>
            </w:r>
          </w:p>
        </w:tc>
      </w:tr>
    </w:tbl>
    <w:p w:rsidR="00CF619E" w:rsidRPr="00AE1407" w:rsidRDefault="00CF619E" w:rsidP="00B819C7">
      <w:pPr>
        <w:rPr>
          <w:b/>
          <w:noProof/>
        </w:rPr>
      </w:pPr>
    </w:p>
    <w:p w:rsidR="004F428A" w:rsidRDefault="004F428A" w:rsidP="00B819C7">
      <w:pPr>
        <w:tabs>
          <w:tab w:val="left" w:pos="6028"/>
        </w:tabs>
        <w:autoSpaceDE w:val="0"/>
        <w:ind w:left="360"/>
        <w:jc w:val="center"/>
        <w:rPr>
          <w:noProof/>
          <w:lang w:val="sr-Cyrl-RS"/>
        </w:rPr>
      </w:pPr>
    </w:p>
    <w:p w:rsidR="004F428A" w:rsidRDefault="004F428A" w:rsidP="00B819C7">
      <w:pPr>
        <w:tabs>
          <w:tab w:val="left" w:pos="6028"/>
        </w:tabs>
        <w:autoSpaceDE w:val="0"/>
        <w:ind w:left="360"/>
        <w:jc w:val="center"/>
        <w:rPr>
          <w:noProof/>
          <w:lang w:val="sr-Cyrl-RS"/>
        </w:rPr>
      </w:pPr>
    </w:p>
    <w:p w:rsidR="004F428A" w:rsidRPr="00E1213E" w:rsidRDefault="004F428A" w:rsidP="004F428A">
      <w:pPr>
        <w:pStyle w:val="Heading1"/>
        <w:ind w:left="720"/>
        <w:rPr>
          <w:noProof/>
          <w:lang w:val="sr-Cyrl-RS"/>
        </w:rPr>
      </w:pPr>
      <w:r>
        <w:rPr>
          <w:noProof/>
          <w:lang w:val="sr-Cyrl-RS"/>
        </w:rPr>
        <w:lastRenderedPageBreak/>
        <w:t xml:space="preserve">Ценовник резервних делова </w:t>
      </w:r>
      <w:r w:rsidR="00A02AFE">
        <w:rPr>
          <w:noProof/>
          <w:lang w:val="sr-Cyrl-RS"/>
        </w:rPr>
        <w:t xml:space="preserve"> и цена сервисне интервенције за апарате који су предмет јавне набавке </w:t>
      </w:r>
    </w:p>
    <w:p w:rsidR="004F428A" w:rsidRDefault="004F428A" w:rsidP="004F428A">
      <w:pPr>
        <w:rPr>
          <w:lang w:val="sr-Cyrl-RS"/>
        </w:rPr>
      </w:pPr>
    </w:p>
    <w:p w:rsidR="004F428A" w:rsidRPr="00E1213E" w:rsidRDefault="004F428A" w:rsidP="004F428A">
      <w:pPr>
        <w:rPr>
          <w:b/>
          <w:lang w:val="sr-Cyrl-RS"/>
        </w:rPr>
      </w:pPr>
    </w:p>
    <w:tbl>
      <w:tblPr>
        <w:tblStyle w:val="TableGrid"/>
        <w:tblW w:w="9013" w:type="dxa"/>
        <w:tblLayout w:type="fixed"/>
        <w:tblLook w:val="04A0" w:firstRow="1" w:lastRow="0" w:firstColumn="1" w:lastColumn="0" w:noHBand="0" w:noVBand="1"/>
      </w:tblPr>
      <w:tblGrid>
        <w:gridCol w:w="3936"/>
        <w:gridCol w:w="1275"/>
        <w:gridCol w:w="1418"/>
        <w:gridCol w:w="2384"/>
      </w:tblGrid>
      <w:tr w:rsidR="004F428A" w:rsidTr="00A02AFE">
        <w:tc>
          <w:tcPr>
            <w:tcW w:w="3936" w:type="dxa"/>
          </w:tcPr>
          <w:p w:rsidR="004F428A" w:rsidRPr="008B161A" w:rsidRDefault="008B161A" w:rsidP="008B161A">
            <w:pPr>
              <w:jc w:val="both"/>
              <w:rPr>
                <w:b/>
                <w:lang w:val="sr-Cyrl-RS"/>
              </w:rPr>
            </w:pPr>
            <w:r>
              <w:rPr>
                <w:b/>
              </w:rPr>
              <w:t>1.</w:t>
            </w:r>
            <w:r w:rsidR="004F428A" w:rsidRPr="008B161A">
              <w:rPr>
                <w:b/>
              </w:rPr>
              <w:t>Назив</w:t>
            </w:r>
            <w:r w:rsidR="00A02AFE" w:rsidRPr="008B161A">
              <w:rPr>
                <w:b/>
                <w:lang w:val="sr-Cyrl-RS"/>
              </w:rPr>
              <w:t xml:space="preserve"> резервног </w:t>
            </w:r>
            <w:r w:rsidR="004F428A" w:rsidRPr="008B161A">
              <w:rPr>
                <w:b/>
              </w:rPr>
              <w:t xml:space="preserve"> дела</w:t>
            </w:r>
            <w:r>
              <w:rPr>
                <w:b/>
              </w:rPr>
              <w:t xml:space="preserve"> </w:t>
            </w:r>
            <w:r>
              <w:rPr>
                <w:b/>
                <w:lang w:val="sr-Cyrl-RS"/>
              </w:rPr>
              <w:t>апарата</w:t>
            </w:r>
          </w:p>
        </w:tc>
        <w:tc>
          <w:tcPr>
            <w:tcW w:w="1275" w:type="dxa"/>
          </w:tcPr>
          <w:p w:rsidR="004F428A" w:rsidRPr="003878EA" w:rsidRDefault="004F428A" w:rsidP="008B161A">
            <w:pPr>
              <w:jc w:val="center"/>
              <w:rPr>
                <w:b/>
                <w:lang w:val="sr-Latn-RS"/>
              </w:rPr>
            </w:pPr>
            <w:r>
              <w:rPr>
                <w:b/>
                <w:lang w:val="sr-Cyrl-RS"/>
              </w:rPr>
              <w:t>Јединица мере</w:t>
            </w:r>
          </w:p>
        </w:tc>
        <w:tc>
          <w:tcPr>
            <w:tcW w:w="1418" w:type="dxa"/>
          </w:tcPr>
          <w:p w:rsidR="004F428A" w:rsidRPr="00E1213E" w:rsidRDefault="004F428A" w:rsidP="004F428A">
            <w:pPr>
              <w:jc w:val="center"/>
              <w:rPr>
                <w:b/>
                <w:lang w:val="sr-Cyrl-RS"/>
              </w:rPr>
            </w:pPr>
            <w:r>
              <w:rPr>
                <w:b/>
                <w:lang w:val="sr-Cyrl-RS"/>
              </w:rPr>
              <w:t>количина</w:t>
            </w:r>
          </w:p>
        </w:tc>
        <w:tc>
          <w:tcPr>
            <w:tcW w:w="2384" w:type="dxa"/>
          </w:tcPr>
          <w:p w:rsidR="004F428A" w:rsidRPr="00E96D6B" w:rsidRDefault="004F428A" w:rsidP="004F428A">
            <w:pPr>
              <w:jc w:val="center"/>
              <w:rPr>
                <w:b/>
              </w:rPr>
            </w:pPr>
            <w:r w:rsidRPr="00E96D6B">
              <w:rPr>
                <w:b/>
              </w:rPr>
              <w:t>Јед. цена без ПДВ-а</w:t>
            </w:r>
          </w:p>
        </w:tc>
      </w:tr>
      <w:tr w:rsidR="004F428A" w:rsidTr="00A02AFE">
        <w:tc>
          <w:tcPr>
            <w:tcW w:w="3936" w:type="dxa"/>
          </w:tcPr>
          <w:p w:rsidR="004F428A" w:rsidRPr="00A02AFE" w:rsidRDefault="00A02AFE" w:rsidP="00A02AFE">
            <w:pPr>
              <w:autoSpaceDE w:val="0"/>
              <w:autoSpaceDN w:val="0"/>
              <w:adjustRightInd w:val="0"/>
              <w:rPr>
                <w:lang w:val="sr-Latn-RS"/>
              </w:rPr>
            </w:pPr>
            <w:r>
              <w:rPr>
                <w:rFonts w:ascii="TimesNewRomanPS-BoldMT" w:hAnsi="TimesNewRomanPS-BoldMT" w:cs="TimesNewRomanPS-BoldMT"/>
                <w:b/>
                <w:bCs/>
                <w:lang w:val="en-US"/>
              </w:rPr>
              <w:t>Бионет</w:t>
            </w:r>
            <w:r w:rsidRPr="00A02AFE">
              <w:rPr>
                <w:rFonts w:ascii="TimesNewRomanPS-BoldMT" w:hAnsi="TimesNewRomanPS-BoldMT" w:cs="TimesNewRomanPS-BoldMT"/>
                <w:b/>
                <w:bCs/>
                <w:lang w:val="en-US"/>
              </w:rPr>
              <w:t xml:space="preserve"> / </w:t>
            </w:r>
            <w:r>
              <w:rPr>
                <w:rFonts w:ascii="TimesNewRomanPS-BoldMT" w:hAnsi="TimesNewRomanPS-BoldMT" w:cs="TimesNewRomanPS-BoldMT"/>
                <w:b/>
                <w:bCs/>
                <w:lang w:val="en-US"/>
              </w:rPr>
              <w:t>Гима</w:t>
            </w:r>
            <w:r w:rsidRPr="00A02AFE">
              <w:rPr>
                <w:rFonts w:ascii="TimesNewRomanPS-BoldMT" w:hAnsi="TimesNewRomanPS-BoldMT" w:cs="TimesNewRomanPS-BoldMT"/>
                <w:b/>
                <w:bCs/>
                <w:lang w:val="en-US"/>
              </w:rPr>
              <w:t xml:space="preserve"> – </w:t>
            </w:r>
            <w:r>
              <w:rPr>
                <w:rFonts w:ascii="TimesNewRomanPS-BoldMT" w:hAnsi="TimesNewRomanPS-BoldMT" w:cs="TimesNewRomanPS-BoldMT"/>
                <w:b/>
                <w:bCs/>
                <w:lang w:val="en-US"/>
              </w:rPr>
              <w:t>ФЦ</w:t>
            </w:r>
            <w:r w:rsidRPr="00A02AFE">
              <w:rPr>
                <w:rFonts w:ascii="TimesNewRomanPS-BoldMT" w:hAnsi="TimesNewRomanPS-BoldMT" w:cs="TimesNewRomanPS-BoldMT"/>
                <w:b/>
                <w:bCs/>
                <w:lang w:val="en-US"/>
              </w:rPr>
              <w:t>700</w:t>
            </w:r>
          </w:p>
        </w:tc>
        <w:tc>
          <w:tcPr>
            <w:tcW w:w="1275" w:type="dxa"/>
          </w:tcPr>
          <w:p w:rsidR="004F428A" w:rsidRDefault="004F428A" w:rsidP="004F428A">
            <w:pPr>
              <w:jc w:val="center"/>
            </w:pPr>
          </w:p>
        </w:tc>
        <w:tc>
          <w:tcPr>
            <w:tcW w:w="1418" w:type="dxa"/>
          </w:tcPr>
          <w:p w:rsidR="004F428A" w:rsidRDefault="004F428A" w:rsidP="004F428A">
            <w:pPr>
              <w:jc w:val="center"/>
            </w:pPr>
          </w:p>
        </w:tc>
        <w:tc>
          <w:tcPr>
            <w:tcW w:w="2384" w:type="dxa"/>
          </w:tcPr>
          <w:p w:rsidR="004F428A" w:rsidRDefault="004F428A" w:rsidP="004F428A"/>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Главна</w:t>
            </w:r>
            <w:r w:rsidRPr="00A02AFE">
              <w:rPr>
                <w:rFonts w:ascii="TimesNewRomanPSMT" w:hAnsi="TimesNewRomanPSMT" w:cs="TimesNewRomanPSMT"/>
                <w:lang w:val="en-US"/>
              </w:rPr>
              <w:t xml:space="preserve"> </w:t>
            </w:r>
            <w:r>
              <w:rPr>
                <w:rFonts w:ascii="TimesNewRomanPSMT" w:hAnsi="TimesNewRomanPSMT" w:cs="TimesNewRomanPSMT"/>
                <w:lang w:val="en-US"/>
              </w:rPr>
              <w:t>штампана</w:t>
            </w:r>
            <w:r w:rsidRPr="00A02AFE">
              <w:rPr>
                <w:rFonts w:ascii="TimesNewRomanPSMT" w:hAnsi="TimesNewRomanPSMT" w:cs="TimesNewRomanPSMT"/>
                <w:lang w:val="en-US"/>
              </w:rPr>
              <w:t xml:space="preserve"> </w:t>
            </w:r>
            <w:r>
              <w:rPr>
                <w:rFonts w:ascii="TimesNewRomanPSMT" w:hAnsi="TimesNewRomanPSMT" w:cs="TimesNewRomanPSMT"/>
                <w:lang w:val="en-US"/>
              </w:rPr>
              <w:t>плоча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Штампана</w:t>
            </w:r>
            <w:r w:rsidRPr="00A02AFE">
              <w:rPr>
                <w:rFonts w:ascii="TimesNewRomanPSMT" w:hAnsi="TimesNewRomanPSMT" w:cs="TimesNewRomanPSMT"/>
                <w:lang w:val="en-US"/>
              </w:rPr>
              <w:t xml:space="preserve"> </w:t>
            </w:r>
            <w:r>
              <w:rPr>
                <w:rFonts w:ascii="TimesNewRomanPSMT" w:hAnsi="TimesNewRomanPSMT" w:cs="TimesNewRomanPSMT"/>
                <w:lang w:val="en-US"/>
              </w:rPr>
              <w:t>плоча</w:t>
            </w:r>
            <w:r w:rsidRPr="00A02AFE">
              <w:rPr>
                <w:rFonts w:ascii="TimesNewRomanPSMT" w:hAnsi="TimesNewRomanPSMT" w:cs="TimesNewRomanPSMT"/>
                <w:lang w:val="en-US"/>
              </w:rPr>
              <w:t xml:space="preserve"> </w:t>
            </w:r>
            <w:r>
              <w:rPr>
                <w:rFonts w:ascii="TimesNewRomanPSMT" w:hAnsi="TimesNewRomanPSMT" w:cs="TimesNewRomanPSMT"/>
                <w:lang w:val="en-US"/>
              </w:rPr>
              <w:t>тастатуре</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Тастатура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Горње</w:t>
            </w:r>
            <w:r w:rsidRPr="00A02AFE">
              <w:rPr>
                <w:rFonts w:ascii="TimesNewRomanPSMT" w:hAnsi="TimesNewRomanPSMT" w:cs="TimesNewRomanPSMT"/>
                <w:lang w:val="en-US"/>
              </w:rPr>
              <w:t xml:space="preserve"> </w:t>
            </w:r>
            <w:r>
              <w:rPr>
                <w:rFonts w:ascii="TimesNewRomanPSMT" w:hAnsi="TimesNewRomanPSMT" w:cs="TimesNewRomanPSMT"/>
                <w:lang w:val="en-US"/>
              </w:rPr>
              <w:t>кућиште</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Кућиште</w:t>
            </w:r>
            <w:r w:rsidRPr="00A02AFE">
              <w:rPr>
                <w:rFonts w:ascii="TimesNewRomanPSMT" w:hAnsi="TimesNewRomanPSMT" w:cs="TimesNewRomanPSMT"/>
                <w:lang w:val="en-US"/>
              </w:rPr>
              <w:t xml:space="preserve"> </w:t>
            </w:r>
            <w:r>
              <w:rPr>
                <w:rFonts w:ascii="TimesNewRomanPSMT" w:hAnsi="TimesNewRomanPSMT" w:cs="TimesNewRomanPSMT"/>
                <w:lang w:val="en-US"/>
              </w:rPr>
              <w:t>штампача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lang w:val="sr-Latn-RS"/>
              </w:rPr>
            </w:pPr>
            <w:r>
              <w:rPr>
                <w:rFonts w:ascii="TimesNewRomanPSMT" w:hAnsi="TimesNewRomanPSMT" w:cs="TimesNewRomanPSMT"/>
                <w:lang w:val="en-US"/>
              </w:rPr>
              <w:t>Корачајни</w:t>
            </w:r>
            <w:r w:rsidRPr="00A02AFE">
              <w:rPr>
                <w:rFonts w:ascii="TimesNewRomanPSMT" w:hAnsi="TimesNewRomanPSMT" w:cs="TimesNewRomanPSMT"/>
                <w:lang w:val="en-US"/>
              </w:rPr>
              <w:t xml:space="preserve"> </w:t>
            </w:r>
            <w:r>
              <w:rPr>
                <w:rFonts w:ascii="TimesNewRomanPSMT" w:hAnsi="TimesNewRomanPSMT" w:cs="TimesNewRomanPSMT"/>
                <w:lang w:val="en-US"/>
              </w:rPr>
              <w:t>мотор</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Глава</w:t>
            </w:r>
            <w:r w:rsidRPr="00A02AFE">
              <w:rPr>
                <w:rFonts w:ascii="TimesNewRomanPSMT" w:hAnsi="TimesNewRomanPSMT" w:cs="TimesNewRomanPSMT"/>
                <w:lang w:val="en-US"/>
              </w:rPr>
              <w:t xml:space="preserve"> </w:t>
            </w:r>
            <w:r>
              <w:rPr>
                <w:rFonts w:ascii="TimesNewRomanPSMT" w:hAnsi="TimesNewRomanPSMT" w:cs="TimesNewRomanPSMT"/>
                <w:lang w:val="en-US"/>
              </w:rPr>
              <w:t>за</w:t>
            </w:r>
            <w:r w:rsidRPr="00A02AFE">
              <w:rPr>
                <w:rFonts w:ascii="TimesNewRomanPSMT" w:hAnsi="TimesNewRomanPSMT" w:cs="TimesNewRomanPSMT"/>
                <w:lang w:val="en-US"/>
              </w:rPr>
              <w:t xml:space="preserve"> </w:t>
            </w:r>
            <w:r>
              <w:rPr>
                <w:rFonts w:ascii="TimesNewRomanPSMT" w:hAnsi="TimesNewRomanPSMT" w:cs="TimesNewRomanPSMT"/>
                <w:lang w:val="en-US"/>
              </w:rPr>
              <w:t>штампање</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Звучник</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Батерија</w:t>
            </w:r>
            <w:r w:rsidRPr="00A02AFE">
              <w:rPr>
                <w:rFonts w:ascii="TimesNewRomanPSMT" w:hAnsi="TimesNewRomanPSMT" w:cs="TimesNewRomanPSMT"/>
                <w:lang w:val="en-US"/>
              </w:rPr>
              <w:t xml:space="preserve"> </w:t>
            </w:r>
            <w:r>
              <w:rPr>
                <w:rFonts w:ascii="TimesNewRomanPSMT" w:hAnsi="TimesNewRomanPSMT" w:cs="TimesNewRomanPSMT"/>
                <w:lang w:val="en-US"/>
              </w:rPr>
              <w:t>за</w:t>
            </w:r>
            <w:r w:rsidRPr="00A02AFE">
              <w:rPr>
                <w:rFonts w:ascii="TimesNewRomanPSMT" w:hAnsi="TimesNewRomanPSMT" w:cs="TimesNewRomanPSMT"/>
                <w:lang w:val="en-US"/>
              </w:rPr>
              <w:t xml:space="preserve"> </w:t>
            </w:r>
            <w:r>
              <w:rPr>
                <w:rFonts w:ascii="TimesNewRomanPSMT" w:hAnsi="TimesNewRomanPSMT" w:cs="TimesNewRomanPSMT"/>
                <w:lang w:val="en-US"/>
              </w:rPr>
              <w:t>меморију</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Сензор</w:t>
            </w:r>
            <w:r w:rsidRPr="00A02AFE">
              <w:rPr>
                <w:rFonts w:ascii="TimesNewRomanPSMT" w:hAnsi="TimesNewRomanPSMT" w:cs="TimesNewRomanPSMT"/>
                <w:lang w:val="en-US"/>
              </w:rPr>
              <w:t xml:space="preserve"> </w:t>
            </w:r>
            <w:r>
              <w:rPr>
                <w:rFonts w:ascii="TimesNewRomanPSMT" w:hAnsi="TimesNewRomanPSMT" w:cs="TimesNewRomanPSMT"/>
                <w:lang w:val="en-US"/>
              </w:rPr>
              <w:t>за</w:t>
            </w:r>
            <w:r w:rsidRPr="00A02AFE">
              <w:rPr>
                <w:rFonts w:ascii="TimesNewRomanPSMT" w:hAnsi="TimesNewRomanPSMT" w:cs="TimesNewRomanPSMT"/>
                <w:lang w:val="en-US"/>
              </w:rPr>
              <w:t xml:space="preserve"> </w:t>
            </w:r>
            <w:r>
              <w:rPr>
                <w:rFonts w:ascii="TimesNewRomanPSMT" w:hAnsi="TimesNewRomanPSMT" w:cs="TimesNewRomanPSMT"/>
                <w:lang w:val="en-US"/>
              </w:rPr>
              <w:t>папир</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Токо</w:t>
            </w:r>
            <w:r w:rsidRPr="00A02AFE">
              <w:rPr>
                <w:rFonts w:ascii="TimesNewRomanPSMT" w:hAnsi="TimesNewRomanPSMT" w:cs="TimesNewRomanPSMT"/>
                <w:lang w:val="en-US"/>
              </w:rPr>
              <w:t xml:space="preserve"> </w:t>
            </w:r>
            <w:r>
              <w:rPr>
                <w:rFonts w:ascii="TimesNewRomanPSMT" w:hAnsi="TimesNewRomanPSMT" w:cs="TimesNewRomanPSMT"/>
                <w:lang w:val="en-US"/>
              </w:rPr>
              <w:t>сонда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F930FC"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Кардио</w:t>
            </w:r>
            <w:r w:rsidRPr="00A02AFE">
              <w:rPr>
                <w:rFonts w:ascii="TimesNewRomanPSMT" w:hAnsi="TimesNewRomanPSMT" w:cs="TimesNewRomanPSMT"/>
                <w:lang w:val="en-US"/>
              </w:rPr>
              <w:t xml:space="preserve"> </w:t>
            </w:r>
            <w:r>
              <w:rPr>
                <w:rFonts w:ascii="TimesNewRomanPSMT" w:hAnsi="TimesNewRomanPSMT" w:cs="TimesNewRomanPSMT"/>
                <w:lang w:val="en-US"/>
              </w:rPr>
              <w:t>сонда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F930FC"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Струјни</w:t>
            </w:r>
            <w:r w:rsidRPr="00A02AFE">
              <w:rPr>
                <w:rFonts w:ascii="TimesNewRomanPSMT" w:hAnsi="TimesNewRomanPSMT" w:cs="TimesNewRomanPSMT"/>
                <w:lang w:val="en-US"/>
              </w:rPr>
              <w:t xml:space="preserve"> </w:t>
            </w:r>
            <w:r>
              <w:rPr>
                <w:rFonts w:ascii="TimesNewRomanPSMT" w:hAnsi="TimesNewRomanPSMT" w:cs="TimesNewRomanPSMT"/>
                <w:lang w:val="en-US"/>
              </w:rPr>
              <w:t>адаптер</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A02AFE">
            <w:pPr>
              <w:autoSpaceDE w:val="0"/>
              <w:autoSpaceDN w:val="0"/>
              <w:adjustRightInd w:val="0"/>
              <w:rPr>
                <w:sz w:val="22"/>
                <w:szCs w:val="22"/>
              </w:rPr>
            </w:pPr>
            <w:r w:rsidRPr="00A02AFE">
              <w:rPr>
                <w:rFonts w:ascii="TimesNewRomanPS-BoldMT" w:hAnsi="TimesNewRomanPS-BoldMT" w:cs="TimesNewRomanPS-BoldMT"/>
                <w:b/>
                <w:bCs/>
                <w:lang w:val="en-US"/>
              </w:rPr>
              <w:t>Hewlett Packard 8040A</w:t>
            </w:r>
          </w:p>
        </w:tc>
        <w:tc>
          <w:tcPr>
            <w:tcW w:w="1275" w:type="dxa"/>
            <w:noWrap/>
            <w:hideMark/>
          </w:tcPr>
          <w:p w:rsidR="004F428A" w:rsidRPr="00DD48AE" w:rsidRDefault="004F428A" w:rsidP="004F428A">
            <w:pPr>
              <w:jc w:val="center"/>
              <w:rPr>
                <w:color w:val="000000"/>
                <w:sz w:val="22"/>
                <w:szCs w:val="22"/>
                <w:lang w:val="sr-Cyrl-RS"/>
              </w:rPr>
            </w:pPr>
          </w:p>
        </w:tc>
        <w:tc>
          <w:tcPr>
            <w:tcW w:w="1418" w:type="dxa"/>
            <w:noWrap/>
          </w:tcPr>
          <w:p w:rsidR="004F428A" w:rsidRPr="00DD48AE" w:rsidRDefault="004F428A" w:rsidP="004F428A">
            <w:pPr>
              <w:jc w:val="center"/>
              <w:rPr>
                <w:color w:val="000000"/>
                <w:sz w:val="22"/>
                <w:szCs w:val="22"/>
                <w:lang w:val="sr-Cyrl-RS"/>
              </w:rPr>
            </w:pP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Токо</w:t>
            </w:r>
            <w:r w:rsidRPr="00A02AFE">
              <w:rPr>
                <w:rFonts w:ascii="TimesNewRomanPSMT" w:hAnsi="TimesNewRomanPSMT" w:cs="TimesNewRomanPSMT"/>
                <w:lang w:val="en-US"/>
              </w:rPr>
              <w:t xml:space="preserve"> </w:t>
            </w:r>
            <w:r>
              <w:rPr>
                <w:rFonts w:ascii="TimesNewRomanPSMT" w:hAnsi="TimesNewRomanPSMT" w:cs="TimesNewRomanPSMT"/>
                <w:lang w:val="en-US"/>
              </w:rPr>
              <w:t>сонда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3878EA"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A02AFE" w:rsidTr="00A02AFE">
        <w:trPr>
          <w:trHeight w:val="315"/>
        </w:trPr>
        <w:tc>
          <w:tcPr>
            <w:tcW w:w="3936" w:type="dxa"/>
            <w:noWrap/>
          </w:tcPr>
          <w:p w:rsidR="00A02AFE" w:rsidRPr="00A02AFE" w:rsidRDefault="00A02AFE" w:rsidP="00A02AFE">
            <w:pPr>
              <w:rPr>
                <w:sz w:val="22"/>
                <w:szCs w:val="22"/>
              </w:rPr>
            </w:pPr>
            <w:r>
              <w:rPr>
                <w:rFonts w:ascii="TimesNewRomanPSMT" w:hAnsi="TimesNewRomanPSMT" w:cs="TimesNewRomanPSMT"/>
                <w:lang w:val="en-US"/>
              </w:rPr>
              <w:t>Кардио</w:t>
            </w:r>
            <w:r w:rsidRPr="00A02AFE">
              <w:rPr>
                <w:rFonts w:ascii="TimesNewRomanPSMT" w:hAnsi="TimesNewRomanPSMT" w:cs="TimesNewRomanPSMT"/>
                <w:lang w:val="en-US"/>
              </w:rPr>
              <w:t xml:space="preserve"> </w:t>
            </w:r>
            <w:r>
              <w:rPr>
                <w:rFonts w:ascii="TimesNewRomanPSMT" w:hAnsi="TimesNewRomanPSMT" w:cs="TimesNewRomanPSMT"/>
                <w:lang w:val="en-US"/>
              </w:rPr>
              <w:t>сонда</w:t>
            </w:r>
            <w:r w:rsidRPr="00A02AFE">
              <w:rPr>
                <w:rFonts w:ascii="TimesNewRomanPSMT" w:hAnsi="TimesNewRomanPSMT" w:cs="TimesNewRomanPSMT"/>
                <w:lang w:val="en-US"/>
              </w:rPr>
              <w:t xml:space="preserve">    </w:t>
            </w:r>
          </w:p>
        </w:tc>
        <w:tc>
          <w:tcPr>
            <w:tcW w:w="1275" w:type="dxa"/>
            <w:noWrap/>
            <w:hideMark/>
          </w:tcPr>
          <w:p w:rsidR="00A02AFE" w:rsidRPr="00DD48AE" w:rsidRDefault="00A02AFE" w:rsidP="00A02AFE">
            <w:pPr>
              <w:jc w:val="center"/>
              <w:rPr>
                <w:color w:val="000000"/>
                <w:sz w:val="22"/>
                <w:szCs w:val="22"/>
                <w:lang w:val="sr-Cyrl-RS"/>
              </w:rPr>
            </w:pPr>
            <w:r w:rsidRPr="00DD48AE">
              <w:rPr>
                <w:color w:val="000000"/>
                <w:sz w:val="22"/>
                <w:szCs w:val="22"/>
                <w:lang w:val="sr-Cyrl-RS"/>
              </w:rPr>
              <w:t>ком</w:t>
            </w:r>
          </w:p>
        </w:tc>
        <w:tc>
          <w:tcPr>
            <w:tcW w:w="1418" w:type="dxa"/>
            <w:noWrap/>
          </w:tcPr>
          <w:p w:rsidR="00A02AFE" w:rsidRPr="00F930FC"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A02AFE" w:rsidRDefault="00A02AFE" w:rsidP="00A02AFE">
            <w:pPr>
              <w:rPr>
                <w:rFonts w:ascii="Calibri" w:hAnsi="Calibri" w:cs="Calibri"/>
                <w:color w:val="000000"/>
                <w:sz w:val="22"/>
                <w:szCs w:val="22"/>
              </w:rPr>
            </w:pPr>
            <w:r>
              <w:rPr>
                <w:rFonts w:ascii="Calibri" w:hAnsi="Calibri" w:cs="Calibri"/>
                <w:color w:val="000000"/>
                <w:sz w:val="22"/>
                <w:szCs w:val="22"/>
              </w:rPr>
              <w:t> </w:t>
            </w:r>
          </w:p>
        </w:tc>
      </w:tr>
      <w:tr w:rsidR="00A02AFE" w:rsidTr="00A02AFE">
        <w:trPr>
          <w:trHeight w:val="315"/>
        </w:trPr>
        <w:tc>
          <w:tcPr>
            <w:tcW w:w="3936" w:type="dxa"/>
            <w:noWrap/>
          </w:tcPr>
          <w:p w:rsidR="00A02AFE" w:rsidRPr="008B161A" w:rsidRDefault="008B161A" w:rsidP="008B161A">
            <w:pPr>
              <w:rPr>
                <w:b/>
                <w:color w:val="000000"/>
                <w:lang w:val="sr-Cyrl-RS"/>
              </w:rPr>
            </w:pPr>
            <w:r>
              <w:rPr>
                <w:b/>
                <w:color w:val="000000"/>
                <w:lang w:val="sr-Latn-RS"/>
              </w:rPr>
              <w:t>2.</w:t>
            </w:r>
            <w:r w:rsidR="007E71E6" w:rsidRPr="008B161A">
              <w:rPr>
                <w:b/>
                <w:color w:val="000000"/>
                <w:lang w:val="sr-Cyrl-RS"/>
              </w:rPr>
              <w:t>Сервисне интервенције</w:t>
            </w:r>
          </w:p>
        </w:tc>
        <w:tc>
          <w:tcPr>
            <w:tcW w:w="1275" w:type="dxa"/>
            <w:noWrap/>
            <w:hideMark/>
          </w:tcPr>
          <w:p w:rsidR="00A02AFE" w:rsidRPr="00DD48AE" w:rsidRDefault="00A02AFE" w:rsidP="00A02AFE">
            <w:pPr>
              <w:jc w:val="center"/>
              <w:rPr>
                <w:color w:val="000000"/>
                <w:sz w:val="22"/>
                <w:szCs w:val="22"/>
                <w:lang w:val="sr-Cyrl-RS"/>
              </w:rPr>
            </w:pPr>
          </w:p>
        </w:tc>
        <w:tc>
          <w:tcPr>
            <w:tcW w:w="1418" w:type="dxa"/>
            <w:noWrap/>
          </w:tcPr>
          <w:p w:rsidR="00A02AFE" w:rsidRPr="003878EA" w:rsidRDefault="00A02AFE" w:rsidP="00A02AFE">
            <w:pPr>
              <w:jc w:val="center"/>
              <w:rPr>
                <w:color w:val="000000"/>
                <w:sz w:val="22"/>
                <w:szCs w:val="22"/>
                <w:lang w:val="sr-Latn-RS"/>
              </w:rPr>
            </w:pPr>
          </w:p>
        </w:tc>
        <w:tc>
          <w:tcPr>
            <w:tcW w:w="2384" w:type="dxa"/>
            <w:noWrap/>
            <w:hideMark/>
          </w:tcPr>
          <w:p w:rsidR="00A02AFE" w:rsidRDefault="00A02AFE" w:rsidP="00A02AFE">
            <w:pPr>
              <w:rPr>
                <w:rFonts w:ascii="Calibri" w:hAnsi="Calibri" w:cs="Calibri"/>
                <w:color w:val="000000"/>
                <w:sz w:val="22"/>
                <w:szCs w:val="22"/>
              </w:rPr>
            </w:pPr>
            <w:r>
              <w:rPr>
                <w:rFonts w:ascii="Calibri" w:hAnsi="Calibri" w:cs="Calibri"/>
                <w:color w:val="000000"/>
                <w:sz w:val="22"/>
                <w:szCs w:val="22"/>
              </w:rPr>
              <w:t> </w:t>
            </w:r>
          </w:p>
        </w:tc>
      </w:tr>
      <w:tr w:rsidR="00A02AFE" w:rsidTr="00C82154">
        <w:trPr>
          <w:trHeight w:val="315"/>
        </w:trPr>
        <w:tc>
          <w:tcPr>
            <w:tcW w:w="3936" w:type="dxa"/>
            <w:noWrap/>
          </w:tcPr>
          <w:p w:rsidR="00A02AFE" w:rsidRPr="007E71E6" w:rsidRDefault="007E71E6"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уводника</w:t>
            </w:r>
            <w:r w:rsidRPr="007E71E6">
              <w:rPr>
                <w:rFonts w:ascii="TimesNewRomanPSMT" w:hAnsi="TimesNewRomanPSMT" w:cs="TimesNewRomanPSMT"/>
                <w:lang w:val="en-US"/>
              </w:rPr>
              <w:t xml:space="preserve"> </w:t>
            </w:r>
            <w:r>
              <w:rPr>
                <w:rFonts w:ascii="TimesNewRomanPSMT" w:hAnsi="TimesNewRomanPSMT" w:cs="TimesNewRomanPSMT"/>
                <w:lang w:val="en-US"/>
              </w:rPr>
              <w:t>кабла</w:t>
            </w:r>
            <w:r w:rsidRPr="007E71E6">
              <w:rPr>
                <w:rFonts w:ascii="TimesNewRomanPSMT" w:hAnsi="TimesNewRomanPSMT" w:cs="TimesNewRomanPSMT"/>
                <w:lang w:val="en-US"/>
              </w:rPr>
              <w:t xml:space="preserve"> </w:t>
            </w:r>
            <w:r>
              <w:rPr>
                <w:rFonts w:ascii="TimesNewRomanPSMT" w:hAnsi="TimesNewRomanPSMT" w:cs="TimesNewRomanPSMT"/>
                <w:lang w:val="en-US"/>
              </w:rPr>
              <w:t>у</w:t>
            </w:r>
            <w:r w:rsidRPr="007E71E6">
              <w:rPr>
                <w:rFonts w:ascii="TimesNewRomanPSMT" w:hAnsi="TimesNewRomanPSMT" w:cs="TimesNewRomanPSMT"/>
                <w:lang w:val="en-US"/>
              </w:rPr>
              <w:t xml:space="preserve"> </w:t>
            </w:r>
            <w:r>
              <w:rPr>
                <w:rFonts w:ascii="TimesNewRomanPSMT" w:hAnsi="TimesNewRomanPSMT" w:cs="TimesNewRomanPSMT"/>
                <w:lang w:val="en-US"/>
              </w:rPr>
              <w:t>сонду</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све</w:t>
            </w:r>
            <w:r w:rsidRPr="007E71E6">
              <w:rPr>
                <w:rFonts w:ascii="TimesNewRomanPSMT" w:hAnsi="TimesNewRomanPSMT" w:cs="TimesNewRomanPSMT"/>
                <w:lang w:val="en-US"/>
              </w:rPr>
              <w:t xml:space="preserve"> </w:t>
            </w:r>
            <w:r>
              <w:rPr>
                <w:rFonts w:ascii="TimesNewRomanPSMT" w:hAnsi="TimesNewRomanPSMT" w:cs="TimesNewRomanPSMT"/>
                <w:lang w:val="en-US"/>
              </w:rPr>
              <w:t>моделе</w:t>
            </w:r>
            <w:r w:rsidRPr="007E71E6">
              <w:rPr>
                <w:rFonts w:ascii="TimesNewRomanPSMT" w:hAnsi="TimesNewRomanPSMT" w:cs="TimesNewRomanPSMT"/>
                <w:lang w:val="en-US"/>
              </w:rPr>
              <w:t>)</w:t>
            </w:r>
          </w:p>
        </w:tc>
        <w:tc>
          <w:tcPr>
            <w:tcW w:w="1275" w:type="dxa"/>
            <w:noWrap/>
          </w:tcPr>
          <w:p w:rsidR="00A02AFE" w:rsidRPr="00DD48AE" w:rsidRDefault="00C82154" w:rsidP="00A02AFE">
            <w:pPr>
              <w:jc w:val="center"/>
              <w:rPr>
                <w:color w:val="000000"/>
                <w:sz w:val="22"/>
                <w:szCs w:val="22"/>
                <w:lang w:val="sr-Cyrl-RS"/>
              </w:rPr>
            </w:pPr>
            <w:r>
              <w:rPr>
                <w:color w:val="000000"/>
                <w:sz w:val="22"/>
                <w:szCs w:val="22"/>
                <w:lang w:val="sr-Cyrl-RS"/>
              </w:rPr>
              <w:t>услуга</w:t>
            </w:r>
          </w:p>
        </w:tc>
        <w:tc>
          <w:tcPr>
            <w:tcW w:w="1418" w:type="dxa"/>
            <w:noWrap/>
          </w:tcPr>
          <w:p w:rsidR="00A02AFE" w:rsidRPr="003878EA"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A02AFE" w:rsidRDefault="00A02AFE" w:rsidP="00A02AFE">
            <w:pPr>
              <w:rPr>
                <w:rFonts w:ascii="Calibri" w:hAnsi="Calibri" w:cs="Calibri"/>
                <w:color w:val="000000"/>
                <w:sz w:val="22"/>
                <w:szCs w:val="22"/>
              </w:rPr>
            </w:pPr>
            <w:r>
              <w:rPr>
                <w:rFonts w:ascii="Calibri" w:hAnsi="Calibri" w:cs="Calibri"/>
                <w:color w:val="000000"/>
                <w:sz w:val="22"/>
                <w:szCs w:val="22"/>
              </w:rPr>
              <w:t> </w:t>
            </w:r>
          </w:p>
        </w:tc>
      </w:tr>
      <w:tr w:rsidR="00A02AFE" w:rsidTr="00C82154">
        <w:trPr>
          <w:trHeight w:val="315"/>
        </w:trPr>
        <w:tc>
          <w:tcPr>
            <w:tcW w:w="3936" w:type="dxa"/>
            <w:noWrap/>
          </w:tcPr>
          <w:p w:rsidR="00A02AFE" w:rsidRPr="007E71E6" w:rsidRDefault="007E71E6"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конектора</w:t>
            </w:r>
            <w:r w:rsidRPr="007E71E6">
              <w:rPr>
                <w:rFonts w:ascii="TimesNewRomanPSMT" w:hAnsi="TimesNewRomanPSMT" w:cs="TimesNewRomanPSMT"/>
                <w:lang w:val="en-US"/>
              </w:rPr>
              <w:t xml:space="preserve"> </w:t>
            </w:r>
            <w:r>
              <w:rPr>
                <w:rFonts w:ascii="TimesNewRomanPSMT" w:hAnsi="TimesNewRomanPSMT" w:cs="TimesNewRomanPSMT"/>
                <w:lang w:val="en-US"/>
              </w:rPr>
              <w:t>сонде</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све</w:t>
            </w:r>
            <w:r w:rsidRPr="007E71E6">
              <w:rPr>
                <w:rFonts w:ascii="TimesNewRomanPSMT" w:hAnsi="TimesNewRomanPSMT" w:cs="TimesNewRomanPSMT"/>
                <w:lang w:val="en-US"/>
              </w:rPr>
              <w:t xml:space="preserve"> </w:t>
            </w:r>
            <w:r>
              <w:rPr>
                <w:rFonts w:ascii="TimesNewRomanPSMT" w:hAnsi="TimesNewRomanPSMT" w:cs="TimesNewRomanPSMT"/>
                <w:lang w:val="en-US"/>
              </w:rPr>
              <w:t>моделе</w:t>
            </w:r>
            <w:r w:rsidRPr="007E71E6">
              <w:rPr>
                <w:rFonts w:ascii="TimesNewRomanPSMT" w:hAnsi="TimesNewRomanPSMT" w:cs="TimesNewRomanPSMT"/>
                <w:lang w:val="en-US"/>
              </w:rPr>
              <w:t>)</w:t>
            </w:r>
          </w:p>
        </w:tc>
        <w:tc>
          <w:tcPr>
            <w:tcW w:w="1275" w:type="dxa"/>
            <w:noWrap/>
          </w:tcPr>
          <w:p w:rsidR="00A02AFE" w:rsidRPr="00DD48AE" w:rsidRDefault="00C82154" w:rsidP="00A02AFE">
            <w:pPr>
              <w:jc w:val="center"/>
              <w:rPr>
                <w:color w:val="000000"/>
                <w:sz w:val="22"/>
                <w:szCs w:val="22"/>
                <w:lang w:val="sr-Cyrl-RS"/>
              </w:rPr>
            </w:pPr>
            <w:r>
              <w:rPr>
                <w:color w:val="000000"/>
                <w:sz w:val="22"/>
                <w:szCs w:val="22"/>
                <w:lang w:val="sr-Cyrl-RS"/>
              </w:rPr>
              <w:t>услуга</w:t>
            </w:r>
          </w:p>
        </w:tc>
        <w:tc>
          <w:tcPr>
            <w:tcW w:w="1418" w:type="dxa"/>
            <w:noWrap/>
          </w:tcPr>
          <w:p w:rsidR="00A02AFE" w:rsidRPr="00F930FC"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A02AFE" w:rsidRDefault="00A02AFE"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кабла</w:t>
            </w:r>
            <w:r w:rsidRPr="007E71E6">
              <w:rPr>
                <w:rFonts w:ascii="TimesNewRomanPSMT" w:hAnsi="TimesNewRomanPSMT" w:cs="TimesNewRomanPSMT"/>
                <w:lang w:val="en-US"/>
              </w:rPr>
              <w:t xml:space="preserve"> </w:t>
            </w:r>
            <w:r>
              <w:rPr>
                <w:rFonts w:ascii="TimesNewRomanPSMT" w:hAnsi="TimesNewRomanPSMT" w:cs="TimesNewRomanPSMT"/>
                <w:lang w:val="en-US"/>
              </w:rPr>
              <w:t>сонде</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све</w:t>
            </w:r>
            <w:r w:rsidRPr="007E71E6">
              <w:rPr>
                <w:rFonts w:ascii="TimesNewRomanPSMT" w:hAnsi="TimesNewRomanPSMT" w:cs="TimesNewRomanPSMT"/>
                <w:lang w:val="en-US"/>
              </w:rPr>
              <w:t xml:space="preserve"> </w:t>
            </w:r>
            <w:r>
              <w:rPr>
                <w:rFonts w:ascii="TimesNewRomanPSMT" w:hAnsi="TimesNewRomanPSMT" w:cs="TimesNewRomanPSMT"/>
                <w:lang w:val="en-US"/>
              </w:rPr>
              <w:t>моделе</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3878EA"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штампане</w:t>
            </w:r>
            <w:r w:rsidRPr="007E71E6">
              <w:rPr>
                <w:rFonts w:ascii="TimesNewRomanPSMT" w:hAnsi="TimesNewRomanPSMT" w:cs="TimesNewRomanPSMT"/>
                <w:lang w:val="en-US"/>
              </w:rPr>
              <w:t xml:space="preserve"> </w:t>
            </w:r>
            <w:r>
              <w:rPr>
                <w:rFonts w:ascii="TimesNewRomanPSMT" w:hAnsi="TimesNewRomanPSMT" w:cs="TimesNewRomanPSMT"/>
                <w:lang w:val="en-US"/>
              </w:rPr>
              <w:t>плоче</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кардио</w:t>
            </w:r>
            <w:r w:rsidRPr="007E71E6">
              <w:rPr>
                <w:rFonts w:ascii="TimesNewRomanPSMT" w:hAnsi="TimesNewRomanPSMT" w:cs="TimesNewRomanPSMT"/>
                <w:lang w:val="en-US"/>
              </w:rPr>
              <w:t xml:space="preserve"> </w:t>
            </w:r>
            <w:r>
              <w:rPr>
                <w:rFonts w:ascii="TimesNewRomanPSMT" w:hAnsi="TimesNewRomanPSMT" w:cs="TimesNewRomanPSMT"/>
                <w:lang w:val="en-US"/>
              </w:rPr>
              <w:t>сонду</w:t>
            </w:r>
            <w:r w:rsidRPr="007E71E6">
              <w:rPr>
                <w:rFonts w:ascii="TimesNewRomanPSMT" w:hAnsi="TimesNewRomanPSMT" w:cs="TimesNewRomanPSMT"/>
                <w:lang w:val="en-US"/>
              </w:rPr>
              <w:t xml:space="preserve"> (</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F930FC"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A02AFE">
            <w:pPr>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штампане</w:t>
            </w:r>
            <w:r w:rsidRPr="007E71E6">
              <w:rPr>
                <w:rFonts w:ascii="TimesNewRomanPSMT" w:hAnsi="TimesNewRomanPSMT" w:cs="TimesNewRomanPSMT"/>
                <w:lang w:val="en-US"/>
              </w:rPr>
              <w:t xml:space="preserve"> </w:t>
            </w:r>
            <w:r>
              <w:rPr>
                <w:rFonts w:ascii="TimesNewRomanPSMT" w:hAnsi="TimesNewRomanPSMT" w:cs="TimesNewRomanPSMT"/>
                <w:lang w:val="en-US"/>
              </w:rPr>
              <w:t>плоче</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напајање</w:t>
            </w:r>
            <w:r w:rsidRPr="007E71E6">
              <w:rPr>
                <w:rFonts w:ascii="TimesNewRomanPSMT" w:hAnsi="TimesNewRomanPSMT" w:cs="TimesNewRomanPSMT"/>
                <w:lang w:val="en-US"/>
              </w:rPr>
              <w:t xml:space="preserve"> (</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3878EA"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склопа</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писач</w:t>
            </w:r>
            <w:r w:rsidRPr="007E71E6">
              <w:rPr>
                <w:rFonts w:ascii="TimesNewRomanPSMT" w:hAnsi="TimesNewRomanPSMT" w:cs="TimesNewRomanPSMT"/>
                <w:lang w:val="en-US"/>
              </w:rPr>
              <w:t>(</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F930FC"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A02AFE">
            <w:pPr>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штампане</w:t>
            </w:r>
            <w:r w:rsidRPr="007E71E6">
              <w:rPr>
                <w:rFonts w:ascii="TimesNewRomanPSMT" w:hAnsi="TimesNewRomanPSMT" w:cs="TimesNewRomanPSMT"/>
                <w:lang w:val="en-US"/>
              </w:rPr>
              <w:t xml:space="preserve"> </w:t>
            </w:r>
            <w:r>
              <w:rPr>
                <w:rFonts w:ascii="TimesNewRomanPSMT" w:hAnsi="TimesNewRomanPSMT" w:cs="TimesNewRomanPSMT"/>
                <w:lang w:val="en-US"/>
              </w:rPr>
              <w:t>плоче</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токо</w:t>
            </w:r>
            <w:r w:rsidRPr="007E71E6">
              <w:rPr>
                <w:rFonts w:ascii="TimesNewRomanPSMT" w:hAnsi="TimesNewRomanPSMT" w:cs="TimesNewRomanPSMT"/>
                <w:lang w:val="en-US"/>
              </w:rPr>
              <w:t xml:space="preserve"> </w:t>
            </w:r>
            <w:r>
              <w:rPr>
                <w:rFonts w:ascii="TimesNewRomanPSMT" w:hAnsi="TimesNewRomanPSMT" w:cs="TimesNewRomanPSMT"/>
                <w:lang w:val="en-US"/>
              </w:rPr>
              <w:t>сонду</w:t>
            </w:r>
            <w:r w:rsidRPr="007E71E6">
              <w:rPr>
                <w:rFonts w:ascii="TimesNewRomanPSMT" w:hAnsi="TimesNewRomanPSMT" w:cs="TimesNewRomanPSMT"/>
                <w:lang w:val="en-US"/>
              </w:rPr>
              <w:t xml:space="preserve"> (</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3878EA"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склопа</w:t>
            </w:r>
            <w:r w:rsidRPr="007E71E6">
              <w:rPr>
                <w:rFonts w:ascii="TimesNewRomanPSMT" w:hAnsi="TimesNewRomanPSMT" w:cs="TimesNewRomanPSMT"/>
                <w:lang w:val="en-US"/>
              </w:rPr>
              <w:t xml:space="preserve"> </w:t>
            </w:r>
            <w:r>
              <w:rPr>
                <w:rFonts w:ascii="TimesNewRomanPSMT" w:hAnsi="TimesNewRomanPSMT" w:cs="TimesNewRomanPSMT"/>
                <w:lang w:val="en-US"/>
              </w:rPr>
              <w:t>степ</w:t>
            </w:r>
            <w:r w:rsidRPr="007E71E6">
              <w:rPr>
                <w:rFonts w:ascii="TimesNewRomanPSMT" w:hAnsi="TimesNewRomanPSMT" w:cs="TimesNewRomanPSMT"/>
                <w:lang w:val="en-US"/>
              </w:rPr>
              <w:t xml:space="preserve"> </w:t>
            </w:r>
            <w:r>
              <w:rPr>
                <w:rFonts w:ascii="TimesNewRomanPSMT" w:hAnsi="TimesNewRomanPSMT" w:cs="TimesNewRomanPSMT"/>
                <w:lang w:val="en-US"/>
              </w:rPr>
              <w:t>мотора</w:t>
            </w:r>
            <w:r w:rsidRPr="007E71E6">
              <w:rPr>
                <w:rFonts w:ascii="TimesNewRomanPSMT" w:hAnsi="TimesNewRomanPSMT" w:cs="TimesNewRomanPSMT"/>
                <w:lang w:val="en-US"/>
              </w:rPr>
              <w:t>(</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F930FC"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склопа</w:t>
            </w:r>
            <w:r w:rsidRPr="007E71E6">
              <w:rPr>
                <w:rFonts w:ascii="TimesNewRomanPSMT" w:hAnsi="TimesNewRomanPSMT" w:cs="TimesNewRomanPSMT"/>
                <w:lang w:val="en-US"/>
              </w:rPr>
              <w:t xml:space="preserve"> </w:t>
            </w:r>
            <w:r>
              <w:rPr>
                <w:rFonts w:ascii="TimesNewRomanPSMT" w:hAnsi="TimesNewRomanPSMT" w:cs="TimesNewRomanPSMT"/>
                <w:lang w:val="en-US"/>
              </w:rPr>
              <w:t>серво</w:t>
            </w:r>
            <w:r w:rsidRPr="007E71E6">
              <w:rPr>
                <w:rFonts w:ascii="TimesNewRomanPSMT" w:hAnsi="TimesNewRomanPSMT" w:cs="TimesNewRomanPSMT"/>
                <w:lang w:val="en-US"/>
              </w:rPr>
              <w:t xml:space="preserve"> </w:t>
            </w:r>
            <w:r>
              <w:rPr>
                <w:rFonts w:ascii="TimesNewRomanPSMT" w:hAnsi="TimesNewRomanPSMT" w:cs="TimesNewRomanPSMT"/>
                <w:lang w:val="en-US"/>
              </w:rPr>
              <w:t>мотора</w:t>
            </w:r>
            <w:r w:rsidRPr="007E71E6">
              <w:rPr>
                <w:rFonts w:ascii="TimesNewRomanPSMT" w:hAnsi="TimesNewRomanPSMT" w:cs="TimesNewRomanPSMT"/>
                <w:lang w:val="en-US"/>
              </w:rPr>
              <w:t xml:space="preserve"> (</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F930FC" w:rsidRDefault="00F930FC" w:rsidP="00043C45">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62131F" w:rsidTr="0062131F">
        <w:trPr>
          <w:trHeight w:val="315"/>
        </w:trPr>
        <w:tc>
          <w:tcPr>
            <w:tcW w:w="3936" w:type="dxa"/>
            <w:noWrap/>
          </w:tcPr>
          <w:p w:rsidR="0062131F" w:rsidRPr="00BF7645" w:rsidRDefault="0062131F" w:rsidP="0062131F">
            <w:pPr>
              <w:autoSpaceDE w:val="0"/>
              <w:autoSpaceDN w:val="0"/>
              <w:adjustRightInd w:val="0"/>
              <w:rPr>
                <w:color w:val="FF0000"/>
                <w:sz w:val="22"/>
                <w:szCs w:val="22"/>
                <w:lang w:val="sr-Cyrl-RS"/>
              </w:rPr>
            </w:pPr>
            <w:r w:rsidRPr="00BF7645">
              <w:rPr>
                <w:color w:val="FF0000"/>
                <w:sz w:val="22"/>
                <w:szCs w:val="22"/>
                <w:lang w:val="sr-Cyrl-RS"/>
              </w:rPr>
              <w:t>Цена радног сата сервисера</w:t>
            </w:r>
          </w:p>
        </w:tc>
        <w:tc>
          <w:tcPr>
            <w:tcW w:w="1275" w:type="dxa"/>
            <w:noWrap/>
          </w:tcPr>
          <w:p w:rsidR="0062131F" w:rsidRPr="00BF7645" w:rsidRDefault="0062131F" w:rsidP="0062131F">
            <w:pPr>
              <w:jc w:val="center"/>
              <w:rPr>
                <w:color w:val="FF0000"/>
                <w:sz w:val="22"/>
                <w:szCs w:val="22"/>
                <w:lang w:val="sr-Cyrl-RS"/>
              </w:rPr>
            </w:pPr>
            <w:r w:rsidRPr="00BF7645">
              <w:rPr>
                <w:color w:val="FF0000"/>
                <w:sz w:val="22"/>
                <w:szCs w:val="22"/>
                <w:lang w:val="sr-Cyrl-RS"/>
              </w:rPr>
              <w:t>час</w:t>
            </w:r>
          </w:p>
        </w:tc>
        <w:tc>
          <w:tcPr>
            <w:tcW w:w="1418" w:type="dxa"/>
            <w:noWrap/>
          </w:tcPr>
          <w:p w:rsidR="0062131F" w:rsidRPr="00BF7645" w:rsidRDefault="0062131F" w:rsidP="0062131F">
            <w:pPr>
              <w:jc w:val="center"/>
              <w:rPr>
                <w:color w:val="FF0000"/>
                <w:sz w:val="22"/>
                <w:szCs w:val="22"/>
                <w:lang w:val="sr-Latn-RS"/>
              </w:rPr>
            </w:pPr>
            <w:r w:rsidRPr="00BF7645">
              <w:rPr>
                <w:color w:val="FF0000"/>
                <w:sz w:val="22"/>
                <w:szCs w:val="22"/>
                <w:lang w:val="sr-Latn-RS"/>
              </w:rPr>
              <w:t>1</w:t>
            </w:r>
          </w:p>
        </w:tc>
        <w:tc>
          <w:tcPr>
            <w:tcW w:w="2384" w:type="dxa"/>
            <w:noWrap/>
            <w:hideMark/>
          </w:tcPr>
          <w:p w:rsidR="0062131F" w:rsidRDefault="0062131F" w:rsidP="0062131F">
            <w:pPr>
              <w:rPr>
                <w:rFonts w:ascii="Calibri" w:hAnsi="Calibri" w:cs="Calibri"/>
                <w:color w:val="000000"/>
                <w:sz w:val="22"/>
                <w:szCs w:val="22"/>
              </w:rPr>
            </w:pPr>
            <w:r>
              <w:rPr>
                <w:rFonts w:ascii="Calibri" w:hAnsi="Calibri" w:cs="Calibri"/>
                <w:color w:val="000000"/>
                <w:sz w:val="22"/>
                <w:szCs w:val="22"/>
              </w:rPr>
              <w:t> </w:t>
            </w:r>
          </w:p>
        </w:tc>
      </w:tr>
    </w:tbl>
    <w:p w:rsidR="004F428A" w:rsidRPr="00AE1407" w:rsidRDefault="004F428A" w:rsidP="004F428A">
      <w:pPr>
        <w:tabs>
          <w:tab w:val="left" w:pos="6028"/>
        </w:tabs>
        <w:autoSpaceDE w:val="0"/>
        <w:ind w:left="360"/>
        <w:jc w:val="center"/>
        <w:rPr>
          <w:bCs/>
          <w:iCs/>
        </w:rPr>
      </w:pPr>
      <w:r w:rsidRPr="00AE1407">
        <w:rPr>
          <w:noProof/>
        </w:rPr>
        <w:br w:type="page"/>
      </w:r>
    </w:p>
    <w:p w:rsidR="004F428A" w:rsidRPr="00AE1407" w:rsidRDefault="004F428A" w:rsidP="004F428A">
      <w:pPr>
        <w:pStyle w:val="Heading2"/>
        <w:numPr>
          <w:ilvl w:val="0"/>
          <w:numId w:val="4"/>
        </w:numPr>
        <w:rPr>
          <w:noProof/>
        </w:rPr>
        <w:sectPr w:rsidR="004F428A"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2D5B2C" w:rsidRPr="002735A4" w:rsidRDefault="002D5B2C" w:rsidP="000D6D8E">
      <w:pPr>
        <w:pStyle w:val="Heading1"/>
        <w:numPr>
          <w:ilvl w:val="0"/>
          <w:numId w:val="15"/>
        </w:numPr>
        <w:jc w:val="center"/>
        <w:rPr>
          <w:sz w:val="28"/>
          <w:szCs w:val="28"/>
        </w:rPr>
      </w:pPr>
      <w:bookmarkStart w:id="52" w:name="_Toc375826014"/>
      <w:bookmarkStart w:id="53" w:name="_Toc389030821"/>
      <w:bookmarkStart w:id="54" w:name="_Toc448222245"/>
      <w:bookmarkStart w:id="55" w:name="_Toc448222712"/>
      <w:r w:rsidRPr="002735A4">
        <w:rPr>
          <w:sz w:val="28"/>
          <w:szCs w:val="28"/>
        </w:rPr>
        <w:lastRenderedPageBreak/>
        <w:t>ОБРАЗАЦ ПОНУДЕ</w:t>
      </w:r>
      <w:bookmarkEnd w:id="52"/>
      <w:bookmarkEnd w:id="53"/>
      <w:bookmarkEnd w:id="54"/>
      <w:bookmarkEnd w:id="5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300477">
        <w:trPr>
          <w:trHeight w:val="229"/>
        </w:trPr>
        <w:tc>
          <w:tcPr>
            <w:tcW w:w="5245" w:type="dxa"/>
            <w:tcBorders>
              <w:right w:val="single" w:sz="4" w:space="0" w:color="auto"/>
            </w:tcBorders>
            <w:vAlign w:val="center"/>
          </w:tcPr>
          <w:p w:rsidR="005E2923" w:rsidRPr="002E77AC" w:rsidRDefault="005E2923" w:rsidP="005E2923">
            <w:pPr>
              <w:jc w:val="right"/>
              <w:rPr>
                <w:noProof/>
              </w:rPr>
            </w:pPr>
            <w:r w:rsidRPr="002E77AC">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E2923" w:rsidRDefault="002E77AC" w:rsidP="002E77AC">
            <w:pPr>
              <w:jc w:val="center"/>
              <w:rPr>
                <w:b/>
                <w:noProof/>
                <w:lang w:val="sr-Cyrl-RS"/>
              </w:rPr>
            </w:pPr>
            <w:r w:rsidRPr="002E77AC">
              <w:rPr>
                <w:b/>
                <w:noProof/>
                <w:lang w:val="sr-Cyrl-RS"/>
              </w:rPr>
              <w:t xml:space="preserve">сервис и </w:t>
            </w:r>
            <w:r w:rsidRPr="002E77AC">
              <w:rPr>
                <w:b/>
                <w:noProof/>
              </w:rPr>
              <w:t>одржавање</w:t>
            </w:r>
            <w:r w:rsidRPr="002E77AC">
              <w:rPr>
                <w:b/>
                <w:noProof/>
                <w:lang w:val="sr-Cyrl-RS"/>
              </w:rPr>
              <w:t xml:space="preserve"> ЦТГ апарата произвођача „</w:t>
            </w:r>
            <w:r w:rsidRPr="002E77AC">
              <w:rPr>
                <w:b/>
                <w:noProof/>
                <w:lang w:val="sr-Latn-RS"/>
              </w:rPr>
              <w:t xml:space="preserve">GIMA“, „AGILENT“ </w:t>
            </w:r>
            <w:r w:rsidRPr="002E77AC">
              <w:rPr>
                <w:b/>
                <w:noProof/>
                <w:lang w:val="sr-Cyrl-RS"/>
              </w:rPr>
              <w:t xml:space="preserve">и </w:t>
            </w:r>
            <w:r w:rsidRPr="002E77AC">
              <w:rPr>
                <w:b/>
                <w:noProof/>
                <w:lang w:val="sr-Latn-RS"/>
              </w:rPr>
              <w:t xml:space="preserve">„HEWLETT PACKARD“, </w:t>
            </w:r>
            <w:r w:rsidRPr="002E77AC">
              <w:rPr>
                <w:b/>
                <w:noProof/>
                <w:lang w:val="sr-Cyrl-RS"/>
              </w:rPr>
              <w:t>за потребе Клиничког центра Војводине</w:t>
            </w:r>
            <w:r>
              <w:rPr>
                <w:b/>
                <w:noProof/>
                <w:lang w:val="sr-Cyrl-RS"/>
              </w:rPr>
              <w:t>,</w:t>
            </w:r>
          </w:p>
          <w:p w:rsidR="002E77AC" w:rsidRPr="002E77AC" w:rsidRDefault="002E77AC" w:rsidP="002E77AC">
            <w:pPr>
              <w:jc w:val="center"/>
              <w:rPr>
                <w:b/>
                <w:noProof/>
              </w:rPr>
            </w:pPr>
            <w:r>
              <w:rPr>
                <w:b/>
                <w:noProof/>
                <w:lang w:val="sr-Cyrl-RS"/>
              </w:rPr>
              <w:t>број 114-16-О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2E77AC">
            <w:pPr>
              <w:rPr>
                <w:b/>
                <w:noProof/>
              </w:rPr>
            </w:pPr>
            <w:r w:rsidRPr="00AE1407">
              <w:rPr>
                <w:b/>
                <w:noProof/>
              </w:rPr>
              <w:br w:type="page"/>
            </w:r>
            <w:r w:rsidRPr="00AE1407">
              <w:rPr>
                <w:noProof/>
              </w:rPr>
              <w:t xml:space="preserve">Рок важења понуде изражен у броју дана од </w:t>
            </w:r>
            <w:r w:rsidRPr="002E77AC">
              <w:rPr>
                <w:noProof/>
              </w:rPr>
              <w:t xml:space="preserve">дана отварања понуда, који не може бити краћи од </w:t>
            </w:r>
            <w:r w:rsidR="002E77AC" w:rsidRPr="002E77AC">
              <w:rPr>
                <w:noProof/>
                <w:lang w:val="sr-Cyrl-RS"/>
              </w:rPr>
              <w:t>6</w:t>
            </w:r>
            <w:r w:rsidRPr="002E77AC">
              <w:rPr>
                <w:noProof/>
              </w:rPr>
              <w:t>0 дана</w:t>
            </w:r>
          </w:p>
        </w:tc>
        <w:tc>
          <w:tcPr>
            <w:tcW w:w="3402" w:type="dxa"/>
            <w:gridSpan w:val="2"/>
            <w:vMerge w:val="restart"/>
          </w:tcPr>
          <w:p w:rsidR="00223DF2" w:rsidRPr="00AE1407" w:rsidRDefault="00223DF2" w:rsidP="005E2923">
            <w:pPr>
              <w:rPr>
                <w:b/>
                <w:noProof/>
              </w:rPr>
            </w:pPr>
          </w:p>
        </w:tc>
        <w:tc>
          <w:tcPr>
            <w:tcW w:w="3508" w:type="dxa"/>
            <w:gridSpan w:val="3"/>
            <w:vAlign w:val="center"/>
          </w:tcPr>
          <w:p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3"/>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702C5B" w:rsidRDefault="005E2923" w:rsidP="005E2923">
            <w:pPr>
              <w:rPr>
                <w:noProof/>
              </w:rPr>
            </w:pPr>
            <w:r w:rsidRPr="00702C5B">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702C5B" w:rsidRDefault="002E77AC" w:rsidP="002E77AC">
            <w:pPr>
              <w:rPr>
                <w:noProof/>
              </w:rPr>
            </w:pPr>
            <w:r w:rsidRPr="00702C5B">
              <w:rPr>
                <w:noProof/>
                <w:lang w:val="sr-Cyrl-RS"/>
              </w:rPr>
              <w:t xml:space="preserve">Рок одзива ради извршења </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702C5B" w:rsidRDefault="005E2923" w:rsidP="00702C5B">
            <w:pPr>
              <w:rPr>
                <w:noProof/>
              </w:rPr>
            </w:pPr>
            <w:r w:rsidRPr="00702C5B">
              <w:rPr>
                <w:noProof/>
              </w:rPr>
              <w:t>Рок извршења</w:t>
            </w:r>
            <w:r w:rsidR="00DA6C36" w:rsidRPr="00702C5B">
              <w:rPr>
                <w:noProof/>
              </w:rPr>
              <w:t xml:space="preserve"> </w:t>
            </w:r>
          </w:p>
        </w:tc>
        <w:tc>
          <w:tcPr>
            <w:tcW w:w="10065" w:type="dxa"/>
            <w:gridSpan w:val="6"/>
          </w:tcPr>
          <w:p w:rsidR="005E2923" w:rsidRPr="00AE1407" w:rsidRDefault="005E2923" w:rsidP="005E2923">
            <w:pPr>
              <w:rPr>
                <w:b/>
                <w:noProof/>
              </w:rPr>
            </w:pPr>
          </w:p>
        </w:tc>
      </w:tr>
      <w:tr w:rsidR="00702C5B" w:rsidRPr="00AE1407" w:rsidTr="00F00D98">
        <w:trPr>
          <w:trHeight w:val="283"/>
        </w:trPr>
        <w:tc>
          <w:tcPr>
            <w:tcW w:w="5245" w:type="dxa"/>
          </w:tcPr>
          <w:p w:rsidR="00702C5B" w:rsidRPr="00702C5B" w:rsidRDefault="00702C5B" w:rsidP="00F82B85">
            <w:pPr>
              <w:rPr>
                <w:noProof/>
                <w:lang w:val="sr-Cyrl-RS"/>
              </w:rPr>
            </w:pPr>
            <w:r w:rsidRPr="00702C5B">
              <w:rPr>
                <w:noProof/>
                <w:lang w:val="sr-Cyrl-RS"/>
              </w:rPr>
              <w:t>Гарантни рок на извршену услугу и уграђени део</w:t>
            </w:r>
          </w:p>
        </w:tc>
        <w:tc>
          <w:tcPr>
            <w:tcW w:w="5032" w:type="dxa"/>
            <w:gridSpan w:val="3"/>
          </w:tcPr>
          <w:p w:rsidR="00702C5B" w:rsidRPr="00AE1407" w:rsidRDefault="00702C5B" w:rsidP="005E2923">
            <w:pPr>
              <w:rPr>
                <w:b/>
                <w:noProof/>
              </w:rPr>
            </w:pPr>
          </w:p>
        </w:tc>
        <w:tc>
          <w:tcPr>
            <w:tcW w:w="5033" w:type="dxa"/>
            <w:gridSpan w:val="3"/>
          </w:tcPr>
          <w:p w:rsidR="00702C5B" w:rsidRPr="00AE1407" w:rsidRDefault="00702C5B" w:rsidP="005E2923">
            <w:pPr>
              <w:rPr>
                <w:b/>
                <w:noProof/>
              </w:rPr>
            </w:pPr>
          </w:p>
        </w:tc>
      </w:tr>
      <w:tr w:rsidR="00F82B85" w:rsidRPr="00AE1407" w:rsidTr="005E2923">
        <w:trPr>
          <w:trHeight w:val="283"/>
        </w:trPr>
        <w:tc>
          <w:tcPr>
            <w:tcW w:w="5245" w:type="dxa"/>
          </w:tcPr>
          <w:p w:rsidR="00F82B85" w:rsidRPr="00702C5B" w:rsidRDefault="00F82B85" w:rsidP="00702C5B">
            <w:pPr>
              <w:rPr>
                <w:noProof/>
              </w:rPr>
            </w:pPr>
            <w:r w:rsidRPr="00702C5B">
              <w:rPr>
                <w:noProof/>
              </w:rPr>
              <w:t xml:space="preserve">Друго </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p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369"/>
        <w:gridCol w:w="1843"/>
        <w:gridCol w:w="1417"/>
        <w:gridCol w:w="425"/>
        <w:gridCol w:w="1608"/>
        <w:gridCol w:w="1984"/>
        <w:gridCol w:w="1984"/>
      </w:tblGrid>
      <w:tr w:rsidR="0049524C" w:rsidRPr="00AE1407" w:rsidTr="00F930FC">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3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843"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033" w:type="dxa"/>
            <w:gridSpan w:val="2"/>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702C5B" w:rsidRDefault="0049524C">
            <w:pPr>
              <w:autoSpaceDE w:val="0"/>
              <w:autoSpaceDN w:val="0"/>
              <w:adjustRightInd w:val="0"/>
              <w:jc w:val="center"/>
              <w:rPr>
                <w:noProof/>
              </w:rPr>
            </w:pPr>
            <w:r w:rsidRPr="00702C5B">
              <w:rPr>
                <w:noProof/>
              </w:rPr>
              <w:t>Произвођач</w:t>
            </w:r>
          </w:p>
          <w:p w:rsidR="0049524C" w:rsidRPr="00702C5B" w:rsidRDefault="0049524C">
            <w:pPr>
              <w:autoSpaceDE w:val="0"/>
              <w:autoSpaceDN w:val="0"/>
              <w:adjustRightInd w:val="0"/>
              <w:jc w:val="center"/>
              <w:rPr>
                <w:noProof/>
              </w:rPr>
            </w:pPr>
            <w:r w:rsidRPr="00702C5B">
              <w:rPr>
                <w:noProof/>
              </w:rPr>
              <w:t>(за ставке за које је то могуће попунити)</w:t>
            </w:r>
          </w:p>
        </w:tc>
        <w:tc>
          <w:tcPr>
            <w:tcW w:w="1984" w:type="dxa"/>
            <w:vAlign w:val="center"/>
          </w:tcPr>
          <w:p w:rsidR="0049524C" w:rsidRPr="00702C5B" w:rsidRDefault="0049524C">
            <w:pPr>
              <w:autoSpaceDE w:val="0"/>
              <w:autoSpaceDN w:val="0"/>
              <w:adjustRightInd w:val="0"/>
              <w:jc w:val="center"/>
              <w:rPr>
                <w:noProof/>
              </w:rPr>
            </w:pPr>
            <w:r w:rsidRPr="00702C5B">
              <w:rPr>
                <w:noProof/>
              </w:rPr>
              <w:t>Напомена</w:t>
            </w:r>
          </w:p>
          <w:p w:rsidR="0049524C" w:rsidRPr="00702C5B" w:rsidRDefault="0049524C">
            <w:pPr>
              <w:autoSpaceDE w:val="0"/>
              <w:autoSpaceDN w:val="0"/>
              <w:adjustRightInd w:val="0"/>
              <w:jc w:val="center"/>
              <w:rPr>
                <w:noProof/>
              </w:rPr>
            </w:pPr>
            <w:r w:rsidRPr="00702C5B">
              <w:rPr>
                <w:noProof/>
              </w:rPr>
              <w:t>(уколико их понуђач има за одређене ставке)</w:t>
            </w:r>
          </w:p>
        </w:tc>
      </w:tr>
      <w:tr w:rsidR="005E2923" w:rsidRPr="00F85647" w:rsidTr="00F930FC">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369"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843"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2033" w:type="dxa"/>
            <w:gridSpan w:val="2"/>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F00D98" w:rsidRPr="00AE1407" w:rsidTr="00F930FC">
        <w:trPr>
          <w:trHeight w:val="420"/>
        </w:trPr>
        <w:tc>
          <w:tcPr>
            <w:tcW w:w="569" w:type="dxa"/>
          </w:tcPr>
          <w:p w:rsidR="00F00D98" w:rsidRPr="00AE1407" w:rsidRDefault="00F00D98" w:rsidP="005E2923">
            <w:pPr>
              <w:autoSpaceDE w:val="0"/>
              <w:autoSpaceDN w:val="0"/>
              <w:adjustRightInd w:val="0"/>
              <w:jc w:val="center"/>
              <w:rPr>
                <w:noProof/>
                <w:lang w:val="en-US"/>
              </w:rPr>
            </w:pPr>
            <w:r w:rsidRPr="00AE1407">
              <w:rPr>
                <w:noProof/>
                <w:lang w:val="en-US"/>
              </w:rPr>
              <w:t>1</w:t>
            </w:r>
          </w:p>
        </w:tc>
        <w:tc>
          <w:tcPr>
            <w:tcW w:w="3005" w:type="dxa"/>
            <w:vAlign w:val="bottom"/>
          </w:tcPr>
          <w:p w:rsidR="00F00D98" w:rsidRPr="00C82154" w:rsidRDefault="0062131F" w:rsidP="0062131F">
            <w:pPr>
              <w:autoSpaceDE w:val="0"/>
              <w:autoSpaceDN w:val="0"/>
              <w:adjustRightInd w:val="0"/>
              <w:rPr>
                <w:noProof/>
                <w:lang w:val="en-US"/>
              </w:rPr>
            </w:pPr>
            <w:r w:rsidRPr="0062131F">
              <w:rPr>
                <w:color w:val="FF0000"/>
                <w:lang w:val="sr-Cyrl-RS"/>
              </w:rPr>
              <w:t xml:space="preserve">Redovan servis </w:t>
            </w:r>
            <w:r w:rsidR="00F00D98" w:rsidRPr="00C82154">
              <w:t>CTG aparat</w:t>
            </w:r>
            <w:r>
              <w:t xml:space="preserve">a </w:t>
            </w:r>
            <w:r w:rsidR="00F00D98" w:rsidRPr="00C82154">
              <w:t>Kardiotokograf Hewlett Packard 8040A</w:t>
            </w:r>
          </w:p>
        </w:tc>
        <w:tc>
          <w:tcPr>
            <w:tcW w:w="1134" w:type="dxa"/>
          </w:tcPr>
          <w:p w:rsidR="00F00D98" w:rsidRPr="00C82154" w:rsidRDefault="00F00D98" w:rsidP="005E2923">
            <w:pPr>
              <w:autoSpaceDE w:val="0"/>
              <w:autoSpaceDN w:val="0"/>
              <w:adjustRightInd w:val="0"/>
              <w:jc w:val="center"/>
              <w:rPr>
                <w:noProof/>
                <w:lang w:val="en-US"/>
              </w:rPr>
            </w:pPr>
            <w:r w:rsidRPr="00C82154">
              <w:rPr>
                <w:noProof/>
                <w:lang w:val="en-US"/>
              </w:rPr>
              <w:t>ком</w:t>
            </w:r>
          </w:p>
        </w:tc>
        <w:tc>
          <w:tcPr>
            <w:tcW w:w="1369" w:type="dxa"/>
            <w:vAlign w:val="bottom"/>
          </w:tcPr>
          <w:p w:rsidR="00F00D98" w:rsidRPr="00C82154" w:rsidRDefault="00F00D98" w:rsidP="00F00D98">
            <w:pPr>
              <w:autoSpaceDE w:val="0"/>
              <w:autoSpaceDN w:val="0"/>
              <w:adjustRightInd w:val="0"/>
              <w:jc w:val="center"/>
              <w:rPr>
                <w:noProof/>
                <w:lang w:val="en-US"/>
              </w:rPr>
            </w:pPr>
            <w:r w:rsidRPr="00C82154">
              <w:t>6</w:t>
            </w:r>
          </w:p>
        </w:tc>
        <w:tc>
          <w:tcPr>
            <w:tcW w:w="1843" w:type="dxa"/>
          </w:tcPr>
          <w:p w:rsidR="00F00D98" w:rsidRPr="00AE1407" w:rsidRDefault="00F00D98" w:rsidP="005E2923">
            <w:pPr>
              <w:autoSpaceDE w:val="0"/>
              <w:autoSpaceDN w:val="0"/>
              <w:adjustRightInd w:val="0"/>
              <w:jc w:val="center"/>
              <w:rPr>
                <w:noProof/>
                <w:lang w:val="en-US"/>
              </w:rPr>
            </w:pPr>
          </w:p>
        </w:tc>
        <w:tc>
          <w:tcPr>
            <w:tcW w:w="1417" w:type="dxa"/>
          </w:tcPr>
          <w:p w:rsidR="00F00D98" w:rsidRPr="00AE1407" w:rsidRDefault="00F00D98" w:rsidP="005E2923">
            <w:pPr>
              <w:autoSpaceDE w:val="0"/>
              <w:autoSpaceDN w:val="0"/>
              <w:adjustRightInd w:val="0"/>
              <w:jc w:val="right"/>
              <w:rPr>
                <w:noProof/>
                <w:lang w:val="en-US"/>
              </w:rPr>
            </w:pPr>
          </w:p>
        </w:tc>
        <w:tc>
          <w:tcPr>
            <w:tcW w:w="2033" w:type="dxa"/>
            <w:gridSpan w:val="2"/>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r>
      <w:tr w:rsidR="00F00D98" w:rsidRPr="00AE1407" w:rsidTr="00F930FC">
        <w:trPr>
          <w:trHeight w:val="420"/>
        </w:trPr>
        <w:tc>
          <w:tcPr>
            <w:tcW w:w="569" w:type="dxa"/>
          </w:tcPr>
          <w:p w:rsidR="00F00D98" w:rsidRPr="00AE1407" w:rsidRDefault="00F00D98" w:rsidP="005E2923">
            <w:pPr>
              <w:autoSpaceDE w:val="0"/>
              <w:autoSpaceDN w:val="0"/>
              <w:adjustRightInd w:val="0"/>
              <w:jc w:val="center"/>
              <w:rPr>
                <w:noProof/>
              </w:rPr>
            </w:pPr>
            <w:r>
              <w:rPr>
                <w:noProof/>
              </w:rPr>
              <w:t>2</w:t>
            </w:r>
          </w:p>
        </w:tc>
        <w:tc>
          <w:tcPr>
            <w:tcW w:w="3005" w:type="dxa"/>
            <w:vAlign w:val="bottom"/>
          </w:tcPr>
          <w:p w:rsidR="00F00D98" w:rsidRPr="00C82154" w:rsidRDefault="0062131F" w:rsidP="005E2923">
            <w:pPr>
              <w:autoSpaceDE w:val="0"/>
              <w:autoSpaceDN w:val="0"/>
              <w:adjustRightInd w:val="0"/>
              <w:rPr>
                <w:noProof/>
                <w:lang w:val="en-US"/>
              </w:rPr>
            </w:pPr>
            <w:r w:rsidRPr="0062131F">
              <w:rPr>
                <w:color w:val="FF0000"/>
              </w:rPr>
              <w:t xml:space="preserve">Redovan servis </w:t>
            </w:r>
            <w:r w:rsidR="00F00D98" w:rsidRPr="00C82154">
              <w:t>CTG-Fetalni monitor Fetalcare GIMA FC-700</w:t>
            </w:r>
          </w:p>
        </w:tc>
        <w:tc>
          <w:tcPr>
            <w:tcW w:w="1134" w:type="dxa"/>
          </w:tcPr>
          <w:p w:rsidR="00F00D98" w:rsidRPr="00C82154" w:rsidRDefault="00F00D98" w:rsidP="00321A38">
            <w:pPr>
              <w:autoSpaceDE w:val="0"/>
              <w:autoSpaceDN w:val="0"/>
              <w:adjustRightInd w:val="0"/>
              <w:jc w:val="center"/>
              <w:rPr>
                <w:noProof/>
                <w:lang w:val="en-US"/>
              </w:rPr>
            </w:pPr>
            <w:r w:rsidRPr="00C82154">
              <w:rPr>
                <w:noProof/>
                <w:lang w:val="en-US"/>
              </w:rPr>
              <w:t>ком</w:t>
            </w:r>
          </w:p>
        </w:tc>
        <w:tc>
          <w:tcPr>
            <w:tcW w:w="1369" w:type="dxa"/>
            <w:vAlign w:val="bottom"/>
          </w:tcPr>
          <w:p w:rsidR="00F00D98" w:rsidRPr="00C82154" w:rsidRDefault="00F00D98" w:rsidP="005E2923">
            <w:pPr>
              <w:autoSpaceDE w:val="0"/>
              <w:autoSpaceDN w:val="0"/>
              <w:adjustRightInd w:val="0"/>
              <w:jc w:val="center"/>
              <w:rPr>
                <w:noProof/>
                <w:lang w:val="en-US"/>
              </w:rPr>
            </w:pPr>
            <w:r w:rsidRPr="00C82154">
              <w:t>4</w:t>
            </w:r>
          </w:p>
        </w:tc>
        <w:tc>
          <w:tcPr>
            <w:tcW w:w="1843" w:type="dxa"/>
          </w:tcPr>
          <w:p w:rsidR="00F00D98" w:rsidRPr="00AE1407" w:rsidRDefault="00F00D98" w:rsidP="005E2923">
            <w:pPr>
              <w:autoSpaceDE w:val="0"/>
              <w:autoSpaceDN w:val="0"/>
              <w:adjustRightInd w:val="0"/>
              <w:jc w:val="center"/>
              <w:rPr>
                <w:noProof/>
                <w:lang w:val="en-US"/>
              </w:rPr>
            </w:pPr>
          </w:p>
        </w:tc>
        <w:tc>
          <w:tcPr>
            <w:tcW w:w="1417" w:type="dxa"/>
          </w:tcPr>
          <w:p w:rsidR="00F00D98" w:rsidRPr="00AE1407" w:rsidRDefault="00F00D98" w:rsidP="005E2923">
            <w:pPr>
              <w:autoSpaceDE w:val="0"/>
              <w:autoSpaceDN w:val="0"/>
              <w:adjustRightInd w:val="0"/>
              <w:jc w:val="right"/>
              <w:rPr>
                <w:noProof/>
                <w:lang w:val="en-US"/>
              </w:rPr>
            </w:pPr>
          </w:p>
        </w:tc>
        <w:tc>
          <w:tcPr>
            <w:tcW w:w="2033" w:type="dxa"/>
            <w:gridSpan w:val="2"/>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r>
      <w:tr w:rsidR="00F00D98" w:rsidRPr="00AE1407" w:rsidTr="00F930FC">
        <w:trPr>
          <w:trHeight w:val="420"/>
        </w:trPr>
        <w:tc>
          <w:tcPr>
            <w:tcW w:w="569" w:type="dxa"/>
          </w:tcPr>
          <w:p w:rsidR="00F00D98" w:rsidRPr="00AE1407" w:rsidRDefault="00F00D98" w:rsidP="005E2923">
            <w:pPr>
              <w:autoSpaceDE w:val="0"/>
              <w:autoSpaceDN w:val="0"/>
              <w:adjustRightInd w:val="0"/>
              <w:jc w:val="center"/>
              <w:rPr>
                <w:noProof/>
              </w:rPr>
            </w:pPr>
            <w:r>
              <w:rPr>
                <w:noProof/>
              </w:rPr>
              <w:t>3</w:t>
            </w:r>
          </w:p>
        </w:tc>
        <w:tc>
          <w:tcPr>
            <w:tcW w:w="3005" w:type="dxa"/>
            <w:vAlign w:val="bottom"/>
          </w:tcPr>
          <w:p w:rsidR="00F00D98" w:rsidRPr="00C82154" w:rsidRDefault="0062131F" w:rsidP="005E2923">
            <w:pPr>
              <w:autoSpaceDE w:val="0"/>
              <w:autoSpaceDN w:val="0"/>
              <w:adjustRightInd w:val="0"/>
              <w:rPr>
                <w:noProof/>
                <w:lang w:val="en-US"/>
              </w:rPr>
            </w:pPr>
            <w:r w:rsidRPr="0062131F">
              <w:rPr>
                <w:color w:val="FF0000"/>
              </w:rPr>
              <w:t xml:space="preserve">Redovan servis </w:t>
            </w:r>
            <w:r w:rsidR="00F00D98" w:rsidRPr="00C82154">
              <w:t>CTG-Kardiotokograf Agilent series 50A</w:t>
            </w:r>
          </w:p>
        </w:tc>
        <w:tc>
          <w:tcPr>
            <w:tcW w:w="1134" w:type="dxa"/>
          </w:tcPr>
          <w:p w:rsidR="00F00D98" w:rsidRPr="00C82154" w:rsidRDefault="00F00D98" w:rsidP="00321A38">
            <w:pPr>
              <w:autoSpaceDE w:val="0"/>
              <w:autoSpaceDN w:val="0"/>
              <w:adjustRightInd w:val="0"/>
              <w:jc w:val="center"/>
              <w:rPr>
                <w:noProof/>
                <w:lang w:val="en-US"/>
              </w:rPr>
            </w:pPr>
            <w:r w:rsidRPr="00C82154">
              <w:rPr>
                <w:noProof/>
                <w:lang w:val="en-US"/>
              </w:rPr>
              <w:t>kom</w:t>
            </w:r>
          </w:p>
        </w:tc>
        <w:tc>
          <w:tcPr>
            <w:tcW w:w="1369" w:type="dxa"/>
            <w:vAlign w:val="bottom"/>
          </w:tcPr>
          <w:p w:rsidR="00F00D98" w:rsidRPr="00C82154" w:rsidRDefault="00F00D98" w:rsidP="005E2923">
            <w:pPr>
              <w:autoSpaceDE w:val="0"/>
              <w:autoSpaceDN w:val="0"/>
              <w:adjustRightInd w:val="0"/>
              <w:jc w:val="center"/>
              <w:rPr>
                <w:noProof/>
                <w:lang w:val="en-US"/>
              </w:rPr>
            </w:pPr>
            <w:r w:rsidRPr="00C82154">
              <w:t xml:space="preserve">1 </w:t>
            </w:r>
          </w:p>
        </w:tc>
        <w:tc>
          <w:tcPr>
            <w:tcW w:w="1843" w:type="dxa"/>
          </w:tcPr>
          <w:p w:rsidR="00F00D98" w:rsidRPr="00AE1407" w:rsidRDefault="00F00D98" w:rsidP="005E2923">
            <w:pPr>
              <w:autoSpaceDE w:val="0"/>
              <w:autoSpaceDN w:val="0"/>
              <w:adjustRightInd w:val="0"/>
              <w:jc w:val="center"/>
              <w:rPr>
                <w:noProof/>
                <w:lang w:val="en-US"/>
              </w:rPr>
            </w:pPr>
          </w:p>
        </w:tc>
        <w:tc>
          <w:tcPr>
            <w:tcW w:w="1417" w:type="dxa"/>
          </w:tcPr>
          <w:p w:rsidR="00F00D98" w:rsidRPr="00AE1407" w:rsidRDefault="00F00D98" w:rsidP="005E2923">
            <w:pPr>
              <w:autoSpaceDE w:val="0"/>
              <w:autoSpaceDN w:val="0"/>
              <w:adjustRightInd w:val="0"/>
              <w:jc w:val="right"/>
              <w:rPr>
                <w:noProof/>
                <w:lang w:val="en-US"/>
              </w:rPr>
            </w:pPr>
          </w:p>
        </w:tc>
        <w:tc>
          <w:tcPr>
            <w:tcW w:w="2033" w:type="dxa"/>
            <w:gridSpan w:val="2"/>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r>
      <w:tr w:rsidR="0062131F" w:rsidRPr="00AE1407" w:rsidTr="0062131F">
        <w:trPr>
          <w:trHeight w:val="420"/>
        </w:trPr>
        <w:tc>
          <w:tcPr>
            <w:tcW w:w="569" w:type="dxa"/>
            <w:tcBorders>
              <w:top w:val="single" w:sz="8" w:space="0" w:color="auto"/>
              <w:left w:val="single" w:sz="8" w:space="0" w:color="auto"/>
              <w:bottom w:val="single" w:sz="8" w:space="0" w:color="auto"/>
              <w:right w:val="single" w:sz="8" w:space="0" w:color="auto"/>
            </w:tcBorders>
          </w:tcPr>
          <w:p w:rsidR="0062131F" w:rsidRPr="00AE1407" w:rsidRDefault="0062131F" w:rsidP="0062131F">
            <w:pPr>
              <w:autoSpaceDE w:val="0"/>
              <w:autoSpaceDN w:val="0"/>
              <w:adjustRightInd w:val="0"/>
              <w:jc w:val="center"/>
              <w:rPr>
                <w:noProof/>
              </w:rPr>
            </w:pPr>
            <w:r>
              <w:rPr>
                <w:noProof/>
              </w:rPr>
              <w:t>4</w:t>
            </w:r>
          </w:p>
        </w:tc>
        <w:tc>
          <w:tcPr>
            <w:tcW w:w="3005" w:type="dxa"/>
            <w:tcBorders>
              <w:top w:val="single" w:sz="8" w:space="0" w:color="auto"/>
              <w:left w:val="single" w:sz="8" w:space="0" w:color="auto"/>
              <w:bottom w:val="single" w:sz="8" w:space="0" w:color="auto"/>
              <w:right w:val="single" w:sz="8" w:space="0" w:color="auto"/>
            </w:tcBorders>
            <w:vAlign w:val="bottom"/>
          </w:tcPr>
          <w:p w:rsidR="0062131F" w:rsidRPr="0062131F" w:rsidRDefault="0062131F" w:rsidP="0062131F">
            <w:pPr>
              <w:autoSpaceDE w:val="0"/>
              <w:autoSpaceDN w:val="0"/>
              <w:adjustRightInd w:val="0"/>
              <w:rPr>
                <w:color w:val="FF0000"/>
              </w:rPr>
            </w:pPr>
            <w:r w:rsidRPr="0062131F">
              <w:rPr>
                <w:color w:val="FF0000"/>
              </w:rPr>
              <w:t>Servis po pozivu za sve navedene aparate u tabeli</w:t>
            </w:r>
          </w:p>
        </w:tc>
        <w:tc>
          <w:tcPr>
            <w:tcW w:w="1134" w:type="dxa"/>
            <w:tcBorders>
              <w:top w:val="single" w:sz="8" w:space="0" w:color="auto"/>
              <w:left w:val="single" w:sz="8" w:space="0" w:color="auto"/>
              <w:bottom w:val="single" w:sz="8" w:space="0" w:color="auto"/>
              <w:right w:val="single" w:sz="8" w:space="0" w:color="auto"/>
            </w:tcBorders>
          </w:tcPr>
          <w:p w:rsidR="0062131F" w:rsidRPr="0062131F" w:rsidRDefault="0062131F" w:rsidP="0062131F">
            <w:pPr>
              <w:autoSpaceDE w:val="0"/>
              <w:autoSpaceDN w:val="0"/>
              <w:adjustRightInd w:val="0"/>
              <w:jc w:val="center"/>
              <w:rPr>
                <w:noProof/>
                <w:color w:val="FF0000"/>
                <w:lang w:val="en-US"/>
              </w:rPr>
            </w:pPr>
          </w:p>
        </w:tc>
        <w:tc>
          <w:tcPr>
            <w:tcW w:w="1369" w:type="dxa"/>
            <w:tcBorders>
              <w:top w:val="single" w:sz="8" w:space="0" w:color="auto"/>
              <w:left w:val="single" w:sz="8" w:space="0" w:color="auto"/>
              <w:bottom w:val="single" w:sz="8" w:space="0" w:color="auto"/>
              <w:right w:val="single" w:sz="8" w:space="0" w:color="auto"/>
            </w:tcBorders>
            <w:vAlign w:val="bottom"/>
          </w:tcPr>
          <w:p w:rsidR="0062131F" w:rsidRPr="0062131F" w:rsidRDefault="0062131F" w:rsidP="0062131F">
            <w:pPr>
              <w:autoSpaceDE w:val="0"/>
              <w:autoSpaceDN w:val="0"/>
              <w:adjustRightInd w:val="0"/>
              <w:jc w:val="center"/>
              <w:rPr>
                <w:color w:val="FF0000"/>
              </w:rPr>
            </w:pPr>
            <w:r w:rsidRPr="0062131F">
              <w:rPr>
                <w:color w:val="FF0000"/>
              </w:rPr>
              <w:t>paušal</w:t>
            </w:r>
          </w:p>
        </w:tc>
        <w:tc>
          <w:tcPr>
            <w:tcW w:w="1843" w:type="dxa"/>
            <w:tcBorders>
              <w:top w:val="single" w:sz="8" w:space="0" w:color="auto"/>
              <w:left w:val="single" w:sz="8" w:space="0" w:color="auto"/>
              <w:bottom w:val="single" w:sz="8" w:space="0" w:color="auto"/>
              <w:right w:val="single" w:sz="8" w:space="0" w:color="auto"/>
            </w:tcBorders>
          </w:tcPr>
          <w:p w:rsidR="0062131F" w:rsidRPr="00AE1407" w:rsidRDefault="0062131F" w:rsidP="0062131F">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2131F" w:rsidRPr="00AE1407" w:rsidRDefault="0062131F" w:rsidP="0062131F">
            <w:pPr>
              <w:autoSpaceDE w:val="0"/>
              <w:autoSpaceDN w:val="0"/>
              <w:adjustRightInd w:val="0"/>
              <w:jc w:val="right"/>
              <w:rPr>
                <w:noProof/>
                <w:lang w:val="en-US"/>
              </w:rPr>
            </w:pPr>
          </w:p>
        </w:tc>
        <w:tc>
          <w:tcPr>
            <w:tcW w:w="2033" w:type="dxa"/>
            <w:gridSpan w:val="2"/>
            <w:tcBorders>
              <w:top w:val="single" w:sz="8" w:space="0" w:color="auto"/>
              <w:left w:val="single" w:sz="8" w:space="0" w:color="auto"/>
              <w:bottom w:val="single" w:sz="8" w:space="0" w:color="auto"/>
              <w:right w:val="single" w:sz="8" w:space="0" w:color="auto"/>
            </w:tcBorders>
          </w:tcPr>
          <w:p w:rsidR="0062131F" w:rsidRPr="00AE1407" w:rsidRDefault="0062131F" w:rsidP="0062131F">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2131F" w:rsidRPr="00AE1407" w:rsidRDefault="0062131F" w:rsidP="0062131F">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2131F" w:rsidRPr="00AE1407" w:rsidRDefault="0062131F" w:rsidP="0062131F">
            <w:pPr>
              <w:autoSpaceDE w:val="0"/>
              <w:autoSpaceDN w:val="0"/>
              <w:adjustRightInd w:val="0"/>
              <w:jc w:val="right"/>
              <w:rPr>
                <w:noProof/>
                <w:lang w:val="en-US"/>
              </w:rPr>
            </w:pPr>
          </w:p>
        </w:tc>
      </w:tr>
      <w:tr w:rsidR="003B3290" w:rsidRPr="00AE1407" w:rsidTr="00D5551A">
        <w:trPr>
          <w:trHeight w:val="274"/>
        </w:trPr>
        <w:tc>
          <w:tcPr>
            <w:tcW w:w="569" w:type="dxa"/>
          </w:tcPr>
          <w:p w:rsidR="003B3290" w:rsidRPr="00AE1407" w:rsidRDefault="003B3290" w:rsidP="005E2923">
            <w:pPr>
              <w:autoSpaceDE w:val="0"/>
              <w:autoSpaceDN w:val="0"/>
              <w:adjustRightInd w:val="0"/>
              <w:jc w:val="center"/>
              <w:rPr>
                <w:b/>
                <w:bCs/>
                <w:noProof/>
              </w:rPr>
            </w:pPr>
            <w:r>
              <w:rPr>
                <w:b/>
                <w:bCs/>
                <w:noProof/>
              </w:rPr>
              <w:t>I</w:t>
            </w:r>
          </w:p>
        </w:tc>
        <w:tc>
          <w:tcPr>
            <w:tcW w:w="9193" w:type="dxa"/>
            <w:gridSpan w:val="6"/>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rsidR="003B3290" w:rsidRPr="00AE1407" w:rsidRDefault="003B3290" w:rsidP="005E2923">
            <w:pPr>
              <w:autoSpaceDE w:val="0"/>
              <w:autoSpaceDN w:val="0"/>
              <w:adjustRightInd w:val="0"/>
              <w:jc w:val="right"/>
              <w:rPr>
                <w:b/>
                <w:bCs/>
                <w:noProof/>
                <w:lang w:val="en-US"/>
              </w:rPr>
            </w:pPr>
          </w:p>
        </w:tc>
      </w:tr>
      <w:tr w:rsidR="003B3290" w:rsidRPr="00AE1407" w:rsidTr="00D5551A">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gridSpan w:val="6"/>
          </w:tcPr>
          <w:p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rsidR="003B3290" w:rsidRPr="00AE1407" w:rsidRDefault="003B3290" w:rsidP="005E2923">
            <w:pPr>
              <w:autoSpaceDE w:val="0"/>
              <w:autoSpaceDN w:val="0"/>
              <w:adjustRightInd w:val="0"/>
              <w:jc w:val="right"/>
              <w:rPr>
                <w:b/>
                <w:bCs/>
                <w:noProof/>
                <w:lang w:val="en-US"/>
              </w:rPr>
            </w:pPr>
          </w:p>
        </w:tc>
      </w:tr>
      <w:tr w:rsidR="003B3290" w:rsidRPr="00AE1407" w:rsidTr="00D5551A">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gridSpan w:val="6"/>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rsidR="003B3290" w:rsidRPr="00AE1407" w:rsidRDefault="003B3290" w:rsidP="005E2923">
            <w:pPr>
              <w:autoSpaceDE w:val="0"/>
              <w:autoSpaceDN w:val="0"/>
              <w:adjustRightInd w:val="0"/>
              <w:jc w:val="right"/>
              <w:rPr>
                <w:b/>
                <w:bCs/>
                <w:noProof/>
                <w:lang w:val="en-US"/>
              </w:rPr>
            </w:pPr>
          </w:p>
        </w:tc>
      </w:tr>
    </w:tbl>
    <w:p w:rsidR="00531A8A" w:rsidRPr="00AE1407" w:rsidRDefault="00531A8A" w:rsidP="00531A8A">
      <w:pPr>
        <w:pStyle w:val="BodyText"/>
        <w:ind w:left="6480"/>
        <w:rPr>
          <w:noProof/>
          <w:szCs w:val="24"/>
        </w:rPr>
      </w:pPr>
    </w:p>
    <w:p w:rsidR="0062131F" w:rsidRDefault="0062131F" w:rsidP="00531A8A">
      <w:pPr>
        <w:pStyle w:val="BodyText"/>
        <w:ind w:left="6480"/>
        <w:rPr>
          <w:noProof/>
          <w:szCs w:val="24"/>
        </w:rPr>
      </w:pPr>
    </w:p>
    <w:p w:rsidR="0062131F" w:rsidRDefault="0062131F"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Default="00531A8A" w:rsidP="00531A8A">
      <w:pPr>
        <w:pStyle w:val="BodyText"/>
        <w:rPr>
          <w:noProof/>
          <w:szCs w:val="24"/>
        </w:rPr>
      </w:pPr>
    </w:p>
    <w:p w:rsidR="0062131F" w:rsidRDefault="0062131F" w:rsidP="00531A8A">
      <w:pPr>
        <w:pStyle w:val="BodyText"/>
        <w:rPr>
          <w:noProof/>
          <w:szCs w:val="24"/>
        </w:rPr>
      </w:pPr>
    </w:p>
    <w:p w:rsidR="0062131F" w:rsidRPr="00AE1407" w:rsidRDefault="0062131F"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B7104" w:rsidRDefault="00DB7104" w:rsidP="00DB7104">
      <w:pPr>
        <w:pStyle w:val="Heading1"/>
        <w:jc w:val="center"/>
        <w:rPr>
          <w:noProof/>
        </w:rPr>
      </w:pPr>
    </w:p>
    <w:p w:rsidR="00DB7104" w:rsidRDefault="00DB7104" w:rsidP="00DB7104">
      <w:pPr>
        <w:rPr>
          <w:lang w:val="hr-HR"/>
        </w:rPr>
      </w:pPr>
    </w:p>
    <w:p w:rsidR="00DB7104" w:rsidRDefault="00DB7104" w:rsidP="00DB7104">
      <w:pPr>
        <w:rPr>
          <w:lang w:val="hr-HR"/>
        </w:rPr>
      </w:pPr>
    </w:p>
    <w:p w:rsidR="00DB7104" w:rsidRPr="00BF7645" w:rsidRDefault="00DB7104" w:rsidP="00DB7104">
      <w:pPr>
        <w:rPr>
          <w:lang w:val="sr-Cyrl-RS"/>
        </w:rPr>
      </w:pPr>
    </w:p>
    <w:p w:rsidR="00DB7104" w:rsidRDefault="00DB7104" w:rsidP="00DB7104">
      <w:pPr>
        <w:rPr>
          <w:lang w:val="hr-HR"/>
        </w:rPr>
      </w:pPr>
    </w:p>
    <w:p w:rsidR="00E05332" w:rsidRPr="00BF7645" w:rsidRDefault="00E05332" w:rsidP="00BF7645">
      <w:pPr>
        <w:pStyle w:val="Heading1"/>
        <w:rPr>
          <w:noProof/>
          <w:lang w:val="sr-Cyrl-RS"/>
        </w:rPr>
        <w:sectPr w:rsidR="00E05332" w:rsidRPr="00BF7645" w:rsidSect="0006401C">
          <w:headerReference w:type="default" r:id="rId16"/>
          <w:footerReference w:type="even" r:id="rId17"/>
          <w:footerReference w:type="default" r:id="rId18"/>
          <w:pgSz w:w="16838" w:h="11906" w:orient="landscape"/>
          <w:pgMar w:top="1418" w:right="1418" w:bottom="1418" w:left="1418" w:header="709" w:footer="709" w:gutter="0"/>
          <w:cols w:space="708"/>
          <w:docGrid w:linePitch="360"/>
        </w:sectPr>
      </w:pPr>
      <w:bookmarkStart w:id="56" w:name="_Toc401143642"/>
      <w:bookmarkStart w:id="57" w:name="_GoBack"/>
      <w:bookmarkEnd w:id="57"/>
    </w:p>
    <w:p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6"/>
      <w:bookmarkEnd w:id="58"/>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E05332" w:rsidRPr="00C35CDB" w:rsidRDefault="00E05332" w:rsidP="00E05332">
      <w:pPr>
        <w:rPr>
          <w:b/>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40E4BE9F" w15:done="0"/>
  <w15:commentEx w15:paraId="2271BF5E" w15:done="0"/>
  <w15:commentEx w15:paraId="00C73851" w15:done="0"/>
  <w15:commentEx w15:paraId="75C8339E" w15:done="0"/>
  <w15:commentEx w15:paraId="1C713D72" w15:done="0"/>
  <w15:commentEx w15:paraId="3F4F05F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17" w:rsidRDefault="00D80417">
      <w:r>
        <w:separator/>
      </w:r>
    </w:p>
  </w:endnote>
  <w:endnote w:type="continuationSeparator" w:id="0">
    <w:p w:rsidR="00D80417" w:rsidRDefault="00D8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17" w:rsidRDefault="00D8041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417" w:rsidRDefault="00D8041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76808"/>
      <w:docPartObj>
        <w:docPartGallery w:val="Page Numbers (Bottom of Page)"/>
        <w:docPartUnique/>
      </w:docPartObj>
    </w:sdtPr>
    <w:sdtEndPr/>
    <w:sdtContent>
      <w:sdt>
        <w:sdtPr>
          <w:id w:val="11188378"/>
          <w:docPartObj>
            <w:docPartGallery w:val="Page Numbers (Top of Page)"/>
            <w:docPartUnique/>
          </w:docPartObj>
        </w:sdtPr>
        <w:sdtEndPr/>
        <w:sdtContent>
          <w:p w:rsidR="00D80417" w:rsidRDefault="00D80417">
            <w:pPr>
              <w:pStyle w:val="Footer"/>
              <w:jc w:val="center"/>
            </w:pPr>
            <w:r>
              <w:t xml:space="preserve">Страна </w:t>
            </w:r>
            <w:r>
              <w:rPr>
                <w:b/>
              </w:rPr>
              <w:fldChar w:fldCharType="begin"/>
            </w:r>
            <w:r>
              <w:rPr>
                <w:b/>
              </w:rPr>
              <w:instrText xml:space="preserve"> PAGE </w:instrText>
            </w:r>
            <w:r>
              <w:rPr>
                <w:b/>
              </w:rPr>
              <w:fldChar w:fldCharType="separate"/>
            </w:r>
            <w:r w:rsidR="00BF7645">
              <w:rPr>
                <w:b/>
                <w:noProof/>
              </w:rPr>
              <w:t>25</w:t>
            </w:r>
            <w:r>
              <w:rPr>
                <w:b/>
              </w:rPr>
              <w:fldChar w:fldCharType="end"/>
            </w:r>
            <w:r>
              <w:t xml:space="preserve"> од </w:t>
            </w:r>
            <w:r>
              <w:rPr>
                <w:b/>
              </w:rPr>
              <w:fldChar w:fldCharType="begin"/>
            </w:r>
            <w:r>
              <w:rPr>
                <w:b/>
              </w:rPr>
              <w:instrText xml:space="preserve"> NUMPAGES  </w:instrText>
            </w:r>
            <w:r>
              <w:rPr>
                <w:b/>
              </w:rPr>
              <w:fldChar w:fldCharType="separate"/>
            </w:r>
            <w:r w:rsidR="00BF7645">
              <w:rPr>
                <w:b/>
                <w:noProof/>
              </w:rPr>
              <w:t>30</w:t>
            </w:r>
            <w:r>
              <w:rPr>
                <w:b/>
              </w:rPr>
              <w:fldChar w:fldCharType="end"/>
            </w:r>
          </w:p>
        </w:sdtContent>
      </w:sdt>
    </w:sdtContent>
  </w:sdt>
  <w:p w:rsidR="00D80417" w:rsidRPr="00CF2211" w:rsidRDefault="00D8041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17" w:rsidRDefault="00D8041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417" w:rsidRDefault="00D8041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34249"/>
      <w:docPartObj>
        <w:docPartGallery w:val="Page Numbers (Bottom of Page)"/>
        <w:docPartUnique/>
      </w:docPartObj>
    </w:sdtPr>
    <w:sdtEndPr/>
    <w:sdtContent>
      <w:sdt>
        <w:sdtPr>
          <w:id w:val="-1290356933"/>
          <w:docPartObj>
            <w:docPartGallery w:val="Page Numbers (Top of Page)"/>
            <w:docPartUnique/>
          </w:docPartObj>
        </w:sdtPr>
        <w:sdtEndPr/>
        <w:sdtContent>
          <w:p w:rsidR="00D80417" w:rsidRDefault="00D80417">
            <w:pPr>
              <w:pStyle w:val="Footer"/>
              <w:jc w:val="center"/>
            </w:pPr>
            <w:r>
              <w:t xml:space="preserve">Страна </w:t>
            </w:r>
            <w:r>
              <w:rPr>
                <w:b/>
              </w:rPr>
              <w:fldChar w:fldCharType="begin"/>
            </w:r>
            <w:r>
              <w:rPr>
                <w:b/>
              </w:rPr>
              <w:instrText xml:space="preserve"> PAGE </w:instrText>
            </w:r>
            <w:r>
              <w:rPr>
                <w:b/>
              </w:rPr>
              <w:fldChar w:fldCharType="separate"/>
            </w:r>
            <w:r w:rsidR="00BF7645">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BF7645">
              <w:rPr>
                <w:b/>
                <w:noProof/>
              </w:rPr>
              <w:t>29</w:t>
            </w:r>
            <w:r>
              <w:rPr>
                <w:b/>
              </w:rPr>
              <w:fldChar w:fldCharType="end"/>
            </w:r>
          </w:p>
        </w:sdtContent>
      </w:sdt>
    </w:sdtContent>
  </w:sdt>
  <w:p w:rsidR="00D80417" w:rsidRPr="00CF2211" w:rsidRDefault="00D8041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17" w:rsidRDefault="00D80417">
      <w:r>
        <w:separator/>
      </w:r>
    </w:p>
  </w:footnote>
  <w:footnote w:type="continuationSeparator" w:id="0">
    <w:p w:rsidR="00D80417" w:rsidRDefault="00D8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17" w:rsidRPr="00884492" w:rsidRDefault="00D80417"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17" w:rsidRPr="00884492" w:rsidRDefault="00D8041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B42959"/>
    <w:multiLevelType w:val="hybridMultilevel"/>
    <w:tmpl w:val="7CD6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57475D"/>
    <w:multiLevelType w:val="hybridMultilevel"/>
    <w:tmpl w:val="BEBCC584"/>
    <w:lvl w:ilvl="0" w:tplc="60A65BBC">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5D76882"/>
    <w:multiLevelType w:val="hybridMultilevel"/>
    <w:tmpl w:val="AE9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B158AF"/>
    <w:multiLevelType w:val="hybridMultilevel"/>
    <w:tmpl w:val="5F70BCBA"/>
    <w:lvl w:ilvl="0" w:tplc="04090001">
      <w:start w:val="1"/>
      <w:numFmt w:val="bullet"/>
      <w:lvlText w:val=""/>
      <w:lvlJc w:val="left"/>
      <w:pPr>
        <w:ind w:left="1872"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87E7EB7"/>
    <w:multiLevelType w:val="hybridMultilevel"/>
    <w:tmpl w:val="5E0A1C9E"/>
    <w:lvl w:ilvl="0" w:tplc="6BBC798C">
      <w:start w:val="7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373389"/>
    <w:multiLevelType w:val="hybridMultilevel"/>
    <w:tmpl w:val="8DF22034"/>
    <w:lvl w:ilvl="0" w:tplc="DF9A99C4">
      <w:start w:val="1"/>
      <w:numFmt w:val="decimal"/>
      <w:lvlText w:val="%1."/>
      <w:lvlJc w:val="left"/>
      <w:pPr>
        <w:ind w:left="494"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8"/>
  </w:num>
  <w:num w:numId="7">
    <w:abstractNumId w:val="8"/>
  </w:num>
  <w:num w:numId="8">
    <w:abstractNumId w:val="14"/>
  </w:num>
  <w:num w:numId="9">
    <w:abstractNumId w:val="22"/>
  </w:num>
  <w:num w:numId="10">
    <w:abstractNumId w:val="15"/>
  </w:num>
  <w:num w:numId="11">
    <w:abstractNumId w:val="16"/>
  </w:num>
  <w:num w:numId="12">
    <w:abstractNumId w:val="18"/>
  </w:num>
  <w:num w:numId="13">
    <w:abstractNumId w:val="10"/>
  </w:num>
  <w:num w:numId="14">
    <w:abstractNumId w:val="5"/>
  </w:num>
  <w:num w:numId="15">
    <w:abstractNumId w:val="32"/>
  </w:num>
  <w:num w:numId="16">
    <w:abstractNumId w:val="21"/>
  </w:num>
  <w:num w:numId="17">
    <w:abstractNumId w:val="7"/>
  </w:num>
  <w:num w:numId="18">
    <w:abstractNumId w:val="26"/>
  </w:num>
  <w:num w:numId="19">
    <w:abstractNumId w:val="29"/>
  </w:num>
  <w:num w:numId="20">
    <w:abstractNumId w:val="19"/>
  </w:num>
  <w:num w:numId="21">
    <w:abstractNumId w:val="25"/>
  </w:num>
  <w:num w:numId="22">
    <w:abstractNumId w:val="30"/>
  </w:num>
  <w:num w:numId="23">
    <w:abstractNumId w:val="24"/>
  </w:num>
  <w:num w:numId="24">
    <w:abstractNumId w:val="6"/>
  </w:num>
  <w:num w:numId="25">
    <w:abstractNumId w:val="12"/>
  </w:num>
  <w:num w:numId="26">
    <w:abstractNumId w:val="11"/>
  </w:num>
  <w:num w:numId="27">
    <w:abstractNumId w:val="9"/>
  </w:num>
  <w:num w:numId="28">
    <w:abstractNumId w:val="13"/>
  </w:num>
  <w:num w:numId="29">
    <w:abstractNumId w:val="23"/>
  </w:num>
  <w:num w:numId="30">
    <w:abstractNumId w:val="28"/>
  </w:num>
  <w:num w:numId="31">
    <w:abstractNumId w:val="1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3C45"/>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2AE2"/>
    <w:rsid w:val="000D4D1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06A0"/>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66B7"/>
    <w:rsid w:val="001A70E5"/>
    <w:rsid w:val="001A73E6"/>
    <w:rsid w:val="001B0651"/>
    <w:rsid w:val="001B1A6F"/>
    <w:rsid w:val="001B2CEB"/>
    <w:rsid w:val="001B456F"/>
    <w:rsid w:val="001B4602"/>
    <w:rsid w:val="001B4E69"/>
    <w:rsid w:val="001C1530"/>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7AC"/>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0B58"/>
    <w:rsid w:val="00321635"/>
    <w:rsid w:val="00321A38"/>
    <w:rsid w:val="00321CAB"/>
    <w:rsid w:val="00322BD9"/>
    <w:rsid w:val="00322BF3"/>
    <w:rsid w:val="003232AD"/>
    <w:rsid w:val="00323B7A"/>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25C"/>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28A"/>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069"/>
    <w:rsid w:val="0061743F"/>
    <w:rsid w:val="006175EF"/>
    <w:rsid w:val="0062102B"/>
    <w:rsid w:val="0062131F"/>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1215"/>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75A"/>
    <w:rsid w:val="007009F6"/>
    <w:rsid w:val="00700B69"/>
    <w:rsid w:val="007015D1"/>
    <w:rsid w:val="00701C8D"/>
    <w:rsid w:val="00702C5B"/>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10"/>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71EC"/>
    <w:rsid w:val="00777B8D"/>
    <w:rsid w:val="00780D54"/>
    <w:rsid w:val="00781967"/>
    <w:rsid w:val="00781A2A"/>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1E6"/>
    <w:rsid w:val="007E79FF"/>
    <w:rsid w:val="007F01FF"/>
    <w:rsid w:val="007F5CFC"/>
    <w:rsid w:val="007F73D6"/>
    <w:rsid w:val="0080058B"/>
    <w:rsid w:val="0080075F"/>
    <w:rsid w:val="008012AB"/>
    <w:rsid w:val="00801C84"/>
    <w:rsid w:val="008023DD"/>
    <w:rsid w:val="00803F70"/>
    <w:rsid w:val="00804CC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86E"/>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161A"/>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1EEF"/>
    <w:rsid w:val="00942F0E"/>
    <w:rsid w:val="00945CEE"/>
    <w:rsid w:val="00946E78"/>
    <w:rsid w:val="00950EC4"/>
    <w:rsid w:val="00951643"/>
    <w:rsid w:val="009538CD"/>
    <w:rsid w:val="00953B49"/>
    <w:rsid w:val="009541FA"/>
    <w:rsid w:val="0095532B"/>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AFE"/>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1F1"/>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686"/>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BF7645"/>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154"/>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0417"/>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104"/>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4465"/>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1BEB"/>
    <w:rsid w:val="00E7208D"/>
    <w:rsid w:val="00E722FD"/>
    <w:rsid w:val="00E729D3"/>
    <w:rsid w:val="00E74807"/>
    <w:rsid w:val="00E74AAD"/>
    <w:rsid w:val="00E750FE"/>
    <w:rsid w:val="00E75592"/>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3CE"/>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D98"/>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0FC"/>
    <w:rsid w:val="00F9313D"/>
    <w:rsid w:val="00F9482B"/>
    <w:rsid w:val="00F96112"/>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3DFD"/>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3907406">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5185316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default"/>
    <w:sig w:usb0="00000000" w:usb1="00000000" w:usb2="0000000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526C8"/>
    <w:rsid w:val="00095614"/>
    <w:rsid w:val="000A5F7A"/>
    <w:rsid w:val="000B4BE2"/>
    <w:rsid w:val="00122B92"/>
    <w:rsid w:val="001945BC"/>
    <w:rsid w:val="001A7F87"/>
    <w:rsid w:val="001C6B21"/>
    <w:rsid w:val="0020106B"/>
    <w:rsid w:val="00246B00"/>
    <w:rsid w:val="002559BE"/>
    <w:rsid w:val="002C02DE"/>
    <w:rsid w:val="002F5B19"/>
    <w:rsid w:val="0033391F"/>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C6C1D"/>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D118C"/>
    <w:rsid w:val="00BE20C1"/>
    <w:rsid w:val="00BF58C4"/>
    <w:rsid w:val="00BF6AB4"/>
    <w:rsid w:val="00C15C5E"/>
    <w:rsid w:val="00C26C61"/>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FC02-68B2-4E79-8267-6CCCC5D6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7183</Words>
  <Characters>40944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48031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cp:revision>
  <cp:lastPrinted>2015-08-24T10:45:00Z</cp:lastPrinted>
  <dcterms:created xsi:type="dcterms:W3CDTF">2016-06-22T07:11:00Z</dcterms:created>
  <dcterms:modified xsi:type="dcterms:W3CDTF">2016-06-22T07:23:00Z</dcterms:modified>
</cp:coreProperties>
</file>