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21D24" w:rsidRPr="00AB1502" w14:paraId="2A20797E" w14:textId="77777777" w:rsidTr="006D06E3">
        <w:trPr>
          <w:trHeight w:val="1110"/>
          <w:jc w:val="center"/>
        </w:trPr>
        <w:tc>
          <w:tcPr>
            <w:tcW w:w="1475" w:type="dxa"/>
            <w:tcBorders>
              <w:top w:val="nil"/>
              <w:left w:val="nil"/>
              <w:bottom w:val="single" w:sz="4" w:space="0" w:color="auto"/>
              <w:right w:val="nil"/>
            </w:tcBorders>
            <w:hideMark/>
          </w:tcPr>
          <w:p w14:paraId="5DF7D856" w14:textId="77777777" w:rsidR="00121D24" w:rsidRPr="00AB1502" w:rsidRDefault="00121D24" w:rsidP="006D06E3">
            <w:r w:rsidRPr="00AB1502">
              <w:object w:dxaOrig="1650" w:dyaOrig="1560" w14:anchorId="76D4D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9" o:title=""/>
                </v:shape>
                <o:OLEObject Type="Embed" ProgID="PBrush" ShapeID="_x0000_i1025" DrawAspect="Content" ObjectID="_1530427061" r:id="rId10"/>
              </w:object>
            </w:r>
          </w:p>
        </w:tc>
        <w:tc>
          <w:tcPr>
            <w:tcW w:w="8063" w:type="dxa"/>
            <w:tcBorders>
              <w:top w:val="nil"/>
              <w:left w:val="nil"/>
              <w:bottom w:val="single" w:sz="4" w:space="0" w:color="auto"/>
              <w:right w:val="nil"/>
            </w:tcBorders>
          </w:tcPr>
          <w:p w14:paraId="08334D5D" w14:textId="77777777" w:rsidR="00121D24" w:rsidRPr="00AB1502" w:rsidRDefault="00121D24" w:rsidP="006D06E3">
            <w:pPr>
              <w:jc w:val="center"/>
              <w:rPr>
                <w:rFonts w:eastAsiaTheme="minorEastAsia"/>
                <w:b/>
                <w:sz w:val="32"/>
                <w:szCs w:val="32"/>
              </w:rPr>
            </w:pPr>
            <w:r w:rsidRPr="00AB1502">
              <w:rPr>
                <w:rFonts w:eastAsiaTheme="minorEastAsia"/>
                <w:b/>
                <w:sz w:val="32"/>
                <w:szCs w:val="32"/>
              </w:rPr>
              <w:t>КЛИНИЧКИ ЦЕНТАР ВОЈВОДИНЕ</w:t>
            </w:r>
          </w:p>
          <w:p w14:paraId="332B8E66" w14:textId="77777777" w:rsidR="00121D24" w:rsidRPr="00AB1502" w:rsidRDefault="00121D24" w:rsidP="006D06E3">
            <w:pPr>
              <w:jc w:val="center"/>
              <w:rPr>
                <w:sz w:val="32"/>
                <w:lang w:val="hr-HR"/>
              </w:rPr>
            </w:pPr>
            <w:r w:rsidRPr="00AB1502">
              <w:rPr>
                <w:b/>
                <w:sz w:val="32"/>
                <w:lang w:val="hr-HR"/>
              </w:rPr>
              <w:t>KLINIČKI CENTAR VOJVODIN</w:t>
            </w:r>
            <w:r w:rsidRPr="00AB1502">
              <w:rPr>
                <w:sz w:val="32"/>
                <w:lang w:val="hr-HR"/>
              </w:rPr>
              <w:t>E</w:t>
            </w:r>
          </w:p>
          <w:p w14:paraId="2902BFF0" w14:textId="77777777" w:rsidR="00121D24" w:rsidRPr="00AB1502" w:rsidRDefault="00121D24" w:rsidP="006D06E3">
            <w:pPr>
              <w:jc w:val="center"/>
              <w:rPr>
                <w:sz w:val="8"/>
                <w:lang w:val="hr-HR"/>
              </w:rPr>
            </w:pPr>
          </w:p>
          <w:p w14:paraId="698A2EB4" w14:textId="77777777" w:rsidR="00121D24" w:rsidRPr="00AB1502" w:rsidRDefault="00121D24" w:rsidP="006D06E3">
            <w:pPr>
              <w:jc w:val="center"/>
              <w:rPr>
                <w:sz w:val="18"/>
                <w:szCs w:val="20"/>
              </w:rPr>
            </w:pPr>
            <w:r w:rsidRPr="00AB1502">
              <w:rPr>
                <w:sz w:val="18"/>
                <w:szCs w:val="20"/>
              </w:rPr>
              <w:t>21000 Нови Сад, Хајдук Вељкова 1</w:t>
            </w:r>
          </w:p>
          <w:p w14:paraId="752EAB65" w14:textId="77777777" w:rsidR="00121D24" w:rsidRPr="00AB1502" w:rsidRDefault="00121D24" w:rsidP="006D06E3">
            <w:pPr>
              <w:jc w:val="center"/>
              <w:rPr>
                <w:sz w:val="18"/>
                <w:szCs w:val="20"/>
              </w:rPr>
            </w:pPr>
            <w:r w:rsidRPr="00AB1502">
              <w:rPr>
                <w:sz w:val="18"/>
                <w:szCs w:val="20"/>
                <w:lang w:val="hr-HR"/>
              </w:rPr>
              <w:t xml:space="preserve">телефон: </w:t>
            </w:r>
            <w:r w:rsidRPr="00AB1502">
              <w:rPr>
                <w:sz w:val="18"/>
                <w:szCs w:val="20"/>
              </w:rPr>
              <w:t>+381 21/484 3 484</w:t>
            </w:r>
          </w:p>
          <w:p w14:paraId="1A723323" w14:textId="77777777" w:rsidR="00121D24" w:rsidRPr="00AB1502" w:rsidRDefault="00FC00CA" w:rsidP="006D06E3">
            <w:pPr>
              <w:jc w:val="center"/>
              <w:rPr>
                <w:sz w:val="18"/>
                <w:szCs w:val="20"/>
                <w:lang w:val="sl-SI"/>
              </w:rPr>
            </w:pPr>
            <w:hyperlink r:id="rId11" w:history="1">
              <w:r w:rsidR="00121D24" w:rsidRPr="00AB1502">
                <w:rPr>
                  <w:rStyle w:val="Hyperlink"/>
                  <w:sz w:val="18"/>
                  <w:szCs w:val="20"/>
                  <w:lang w:val="sl-SI"/>
                </w:rPr>
                <w:t>www.kcv.rs</w:t>
              </w:r>
            </w:hyperlink>
            <w:r w:rsidR="00121D24" w:rsidRPr="00AB1502">
              <w:rPr>
                <w:sz w:val="18"/>
                <w:szCs w:val="20"/>
                <w:lang w:val="sl-SI"/>
              </w:rPr>
              <w:t xml:space="preserve">, e-mail: </w:t>
            </w:r>
            <w:hyperlink r:id="rId12" w:history="1">
              <w:r w:rsidR="00121D24" w:rsidRPr="00AB1502">
                <w:rPr>
                  <w:rStyle w:val="Hyperlink"/>
                  <w:sz w:val="18"/>
                  <w:szCs w:val="20"/>
                  <w:lang w:val="sl-SI"/>
                </w:rPr>
                <w:t>uprava@kcv.rs</w:t>
              </w:r>
            </w:hyperlink>
          </w:p>
        </w:tc>
      </w:tr>
    </w:tbl>
    <w:p w14:paraId="3AE19DF5" w14:textId="77777777" w:rsidR="00121D24" w:rsidRDefault="00121D24" w:rsidP="00121D24">
      <w:pPr>
        <w:jc w:val="center"/>
        <w:rPr>
          <w:b/>
          <w:lang w:val="sr-Cyrl-RS"/>
        </w:rPr>
      </w:pPr>
    </w:p>
    <w:p w14:paraId="46E887DE" w14:textId="0992EDC9" w:rsidR="00CC0DD5" w:rsidRPr="00945A88" w:rsidRDefault="00F46C99" w:rsidP="00121D24">
      <w:pPr>
        <w:jc w:val="center"/>
        <w:rPr>
          <w:b/>
          <w:lang w:val="sr-Latn-RS"/>
        </w:rPr>
      </w:pPr>
      <w:r>
        <w:rPr>
          <w:b/>
          <w:lang w:val="sr-Cyrl-RS"/>
        </w:rPr>
        <w:t xml:space="preserve">ИЗМЕНА КОНКУРСНЕ ДОКУМЕНТАЦИЈЕ </w:t>
      </w:r>
      <w:r w:rsidR="00945A88">
        <w:rPr>
          <w:b/>
          <w:lang w:val="sr-Latn-RS"/>
        </w:rPr>
        <w:t>4</w:t>
      </w:r>
    </w:p>
    <w:p w14:paraId="7C7588E8" w14:textId="77777777" w:rsidR="00121D24" w:rsidRDefault="00121D24" w:rsidP="00121D24">
      <w:pPr>
        <w:jc w:val="center"/>
        <w:rPr>
          <w:b/>
          <w:lang w:val="sr-Cyrl-RS"/>
        </w:rPr>
      </w:pPr>
    </w:p>
    <w:p w14:paraId="2AC2EC56" w14:textId="77777777" w:rsidR="0099041E" w:rsidRDefault="0099041E" w:rsidP="00121D24">
      <w:pPr>
        <w:jc w:val="center"/>
        <w:rPr>
          <w:b/>
          <w:lang w:val="sr-Cyrl-RS"/>
        </w:rPr>
      </w:pPr>
    </w:p>
    <w:p w14:paraId="49074551" w14:textId="69E00159" w:rsidR="0072039C" w:rsidRDefault="00870076" w:rsidP="00121D24">
      <w:pPr>
        <w:rPr>
          <w:lang w:val="sr-Cyrl-RS"/>
        </w:rPr>
      </w:pPr>
      <w:r>
        <w:rPr>
          <w:lang w:val="sr-Cyrl-RS"/>
        </w:rPr>
        <w:t>Додаје се текст на страни 5 Конкурсне документације.</w:t>
      </w:r>
    </w:p>
    <w:p w14:paraId="5A402533" w14:textId="51A09BC8" w:rsidR="00870076" w:rsidRDefault="00870076" w:rsidP="00121D24">
      <w:pPr>
        <w:rPr>
          <w:lang w:val="sr-Cyrl-RS"/>
        </w:rPr>
      </w:pPr>
      <w:r>
        <w:rPr>
          <w:lang w:val="sr-Cyrl-RS"/>
        </w:rPr>
        <w:t>Измене су обележене црвеном бојом.</w:t>
      </w:r>
    </w:p>
    <w:p w14:paraId="5C78B7B2" w14:textId="77777777" w:rsidR="0072039C" w:rsidRDefault="0072039C" w:rsidP="00121D24">
      <w:pPr>
        <w:rPr>
          <w:lang w:val="sr-Cyrl-RS"/>
        </w:rPr>
      </w:pPr>
    </w:p>
    <w:p w14:paraId="19852971" w14:textId="77777777" w:rsidR="00870076" w:rsidRDefault="00870076" w:rsidP="00121D24">
      <w:pPr>
        <w:rPr>
          <w:lang w:val="sr-Cyrl-RS"/>
        </w:rPr>
      </w:pPr>
    </w:p>
    <w:p w14:paraId="71BEF11D" w14:textId="1A38CB95" w:rsidR="00121D24" w:rsidRPr="00121D24" w:rsidRDefault="00121D24" w:rsidP="00121D24">
      <w:pPr>
        <w:rPr>
          <w:lang w:val="sr-Cyrl-RS"/>
        </w:rPr>
      </w:pPr>
      <w:r w:rsidRPr="00121D24">
        <w:rPr>
          <w:lang w:val="sr-Cyrl-RS"/>
        </w:rPr>
        <w:t>С поштовањем,</w:t>
      </w:r>
    </w:p>
    <w:p w14:paraId="4534EB6F" w14:textId="77777777" w:rsidR="00121D24" w:rsidRPr="00121D24" w:rsidRDefault="00121D24" w:rsidP="00121D24">
      <w:pPr>
        <w:rPr>
          <w:lang w:val="sr-Cyrl-RS"/>
        </w:rPr>
      </w:pPr>
    </w:p>
    <w:p w14:paraId="0FE6C6D5" w14:textId="23669998" w:rsidR="00121D24" w:rsidRPr="00121D24" w:rsidRDefault="00121D24" w:rsidP="00121D24">
      <w:pPr>
        <w:jc w:val="right"/>
        <w:rPr>
          <w:lang w:val="sr-Cyrl-RS"/>
        </w:rPr>
      </w:pPr>
      <w:r w:rsidRPr="00121D24">
        <w:rPr>
          <w:lang w:val="sr-Cyrl-RS"/>
        </w:rPr>
        <w:t>Комисија за јавну набавку 148-16-О</w:t>
      </w:r>
    </w:p>
    <w:p w14:paraId="3B1FE1F1" w14:textId="77777777" w:rsidR="00CC0DD5" w:rsidRPr="00CC0DD5" w:rsidRDefault="00CC0DD5" w:rsidP="00CC0DD5"/>
    <w:p w14:paraId="742E94AA" w14:textId="3E39B9C1" w:rsidR="00CC0DD5" w:rsidRPr="00CC0DD5" w:rsidRDefault="00CC0DD5" w:rsidP="00CC0DD5">
      <w:pPr>
        <w:tabs>
          <w:tab w:val="center" w:pos="4535"/>
        </w:tabs>
        <w:sectPr w:rsidR="00CC0DD5" w:rsidRPr="00CC0DD5" w:rsidSect="00EC6771">
          <w:headerReference w:type="even" r:id="rId13"/>
          <w:headerReference w:type="default" r:id="rId14"/>
          <w:footerReference w:type="even" r:id="rId15"/>
          <w:footerReference w:type="default" r:id="rId16"/>
          <w:headerReference w:type="first" r:id="rId17"/>
          <w:footerReference w:type="first" r:id="rId18"/>
          <w:pgSz w:w="11906" w:h="16838"/>
          <w:pgMar w:top="1276" w:right="1418" w:bottom="1418" w:left="1418" w:header="709" w:footer="709" w:gutter="0"/>
          <w:cols w:space="708"/>
          <w:docGrid w:linePitch="360"/>
        </w:sectPr>
      </w:pPr>
      <w:r>
        <w:tab/>
      </w:r>
    </w:p>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RPr="00AB1502"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1546599D" w:rsidR="001A10B9" w:rsidRPr="00AB1502" w:rsidRDefault="001A10B9">
            <w:r w:rsidRPr="00AB1502">
              <w:object w:dxaOrig="1650" w:dyaOrig="1560" w14:anchorId="6C1D1632">
                <v:shape id="_x0000_i1026" type="#_x0000_t75" style="width:67.5pt;height:70.5pt" o:ole="">
                  <v:imagedata r:id="rId9" o:title=""/>
                </v:shape>
                <o:OLEObject Type="Embed" ProgID="PBrush" ShapeID="_x0000_i1026" DrawAspect="Content" ObjectID="_1530427062" r:id="rId19"/>
              </w:object>
            </w:r>
          </w:p>
        </w:tc>
        <w:tc>
          <w:tcPr>
            <w:tcW w:w="8063" w:type="dxa"/>
            <w:tcBorders>
              <w:top w:val="nil"/>
              <w:left w:val="nil"/>
              <w:bottom w:val="single" w:sz="4" w:space="0" w:color="auto"/>
              <w:right w:val="nil"/>
            </w:tcBorders>
          </w:tcPr>
          <w:p w14:paraId="5AAADDEB" w14:textId="77777777" w:rsidR="001A10B9" w:rsidRPr="00AB1502"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AB1502">
              <w:rPr>
                <w:rFonts w:eastAsiaTheme="minorEastAsia"/>
                <w:b/>
                <w:sz w:val="32"/>
                <w:szCs w:val="32"/>
              </w:rPr>
              <w:t>КЛИНИЧКИ ЦЕНТАР ВОЈВОДИНЕ</w:t>
            </w:r>
            <w:bookmarkEnd w:id="0"/>
            <w:bookmarkEnd w:id="1"/>
            <w:bookmarkEnd w:id="2"/>
            <w:bookmarkEnd w:id="3"/>
          </w:p>
          <w:p w14:paraId="681075A2" w14:textId="77777777" w:rsidR="001A10B9" w:rsidRPr="00AB1502" w:rsidRDefault="001A10B9">
            <w:pPr>
              <w:jc w:val="center"/>
              <w:rPr>
                <w:sz w:val="32"/>
                <w:lang w:val="hr-HR"/>
              </w:rPr>
            </w:pPr>
            <w:r w:rsidRPr="00AB1502">
              <w:rPr>
                <w:b/>
                <w:sz w:val="32"/>
                <w:lang w:val="hr-HR"/>
              </w:rPr>
              <w:t>KLINIČKI CENTAR VOJVODIN</w:t>
            </w:r>
            <w:r w:rsidRPr="00AB1502">
              <w:rPr>
                <w:sz w:val="32"/>
                <w:lang w:val="hr-HR"/>
              </w:rPr>
              <w:t>E</w:t>
            </w:r>
          </w:p>
          <w:p w14:paraId="5A7DABF4" w14:textId="77777777" w:rsidR="001A10B9" w:rsidRPr="00AB1502" w:rsidRDefault="001A10B9">
            <w:pPr>
              <w:jc w:val="center"/>
              <w:rPr>
                <w:sz w:val="8"/>
                <w:lang w:val="hr-HR"/>
              </w:rPr>
            </w:pPr>
          </w:p>
          <w:p w14:paraId="223AA342" w14:textId="77777777" w:rsidR="001A10B9" w:rsidRPr="00AB1502" w:rsidRDefault="001A10B9">
            <w:pPr>
              <w:jc w:val="center"/>
              <w:rPr>
                <w:sz w:val="18"/>
                <w:szCs w:val="20"/>
              </w:rPr>
            </w:pPr>
            <w:r w:rsidRPr="00AB1502">
              <w:rPr>
                <w:sz w:val="18"/>
                <w:szCs w:val="20"/>
              </w:rPr>
              <w:t xml:space="preserve">21000 </w:t>
            </w:r>
            <w:r w:rsidR="00820B4C" w:rsidRPr="00AB1502">
              <w:rPr>
                <w:sz w:val="18"/>
                <w:szCs w:val="20"/>
              </w:rPr>
              <w:t>Нови</w:t>
            </w:r>
            <w:r w:rsidRPr="00AB1502">
              <w:rPr>
                <w:sz w:val="18"/>
                <w:szCs w:val="20"/>
              </w:rPr>
              <w:t xml:space="preserve"> </w:t>
            </w:r>
            <w:r w:rsidR="00820B4C" w:rsidRPr="00AB1502">
              <w:rPr>
                <w:sz w:val="18"/>
                <w:szCs w:val="20"/>
              </w:rPr>
              <w:t>Сад</w:t>
            </w:r>
            <w:r w:rsidRPr="00AB1502">
              <w:rPr>
                <w:sz w:val="18"/>
                <w:szCs w:val="20"/>
              </w:rPr>
              <w:t xml:space="preserve">, </w:t>
            </w:r>
            <w:r w:rsidR="00820B4C" w:rsidRPr="00AB1502">
              <w:rPr>
                <w:sz w:val="18"/>
                <w:szCs w:val="20"/>
              </w:rPr>
              <w:t>Хајдук</w:t>
            </w:r>
            <w:r w:rsidRPr="00AB1502">
              <w:rPr>
                <w:sz w:val="18"/>
                <w:szCs w:val="20"/>
              </w:rPr>
              <w:t xml:space="preserve"> </w:t>
            </w:r>
            <w:r w:rsidR="00820B4C" w:rsidRPr="00AB1502">
              <w:rPr>
                <w:sz w:val="18"/>
                <w:szCs w:val="20"/>
              </w:rPr>
              <w:t>Вељкова</w:t>
            </w:r>
            <w:r w:rsidRPr="00AB1502">
              <w:rPr>
                <w:sz w:val="18"/>
                <w:szCs w:val="20"/>
              </w:rPr>
              <w:t xml:space="preserve"> 1</w:t>
            </w:r>
          </w:p>
          <w:p w14:paraId="3E95D8DE" w14:textId="77777777" w:rsidR="001A10B9" w:rsidRPr="00AB1502" w:rsidRDefault="00820B4C">
            <w:pPr>
              <w:jc w:val="center"/>
              <w:rPr>
                <w:sz w:val="18"/>
                <w:szCs w:val="20"/>
              </w:rPr>
            </w:pPr>
            <w:r w:rsidRPr="00AB1502">
              <w:rPr>
                <w:sz w:val="18"/>
                <w:szCs w:val="20"/>
                <w:lang w:val="hr-HR"/>
              </w:rPr>
              <w:t>телефон</w:t>
            </w:r>
            <w:r w:rsidR="001A10B9" w:rsidRPr="00AB1502">
              <w:rPr>
                <w:sz w:val="18"/>
                <w:szCs w:val="20"/>
                <w:lang w:val="hr-HR"/>
              </w:rPr>
              <w:t xml:space="preserve">: </w:t>
            </w:r>
            <w:r w:rsidR="001A10B9" w:rsidRPr="00AB1502">
              <w:rPr>
                <w:sz w:val="18"/>
                <w:szCs w:val="20"/>
              </w:rPr>
              <w:t>+381 21/484 3 484</w:t>
            </w:r>
          </w:p>
          <w:p w14:paraId="15AD97D7" w14:textId="77777777" w:rsidR="001A10B9" w:rsidRPr="00AB1502" w:rsidRDefault="00FC00CA" w:rsidP="008B2119">
            <w:pPr>
              <w:jc w:val="center"/>
              <w:rPr>
                <w:sz w:val="18"/>
                <w:szCs w:val="20"/>
                <w:lang w:val="sl-SI"/>
              </w:rPr>
            </w:pPr>
            <w:hyperlink r:id="rId20" w:history="1">
              <w:r w:rsidR="001A10B9" w:rsidRPr="00AB1502">
                <w:rPr>
                  <w:rStyle w:val="Hyperlink"/>
                  <w:sz w:val="18"/>
                  <w:szCs w:val="20"/>
                  <w:lang w:val="sl-SI"/>
                </w:rPr>
                <w:t>www.kcv.rs</w:t>
              </w:r>
            </w:hyperlink>
            <w:r w:rsidR="001A10B9" w:rsidRPr="00AB1502">
              <w:rPr>
                <w:sz w:val="18"/>
                <w:szCs w:val="20"/>
                <w:lang w:val="sl-SI"/>
              </w:rPr>
              <w:t xml:space="preserve">, e-mail: </w:t>
            </w:r>
            <w:hyperlink r:id="rId21" w:history="1">
              <w:r w:rsidR="001A10B9" w:rsidRPr="00AB1502">
                <w:rPr>
                  <w:rStyle w:val="Hyperlink"/>
                  <w:sz w:val="18"/>
                  <w:szCs w:val="20"/>
                  <w:lang w:val="sl-SI"/>
                </w:rPr>
                <w:t>uprava@kcv.rs</w:t>
              </w:r>
            </w:hyperlink>
          </w:p>
        </w:tc>
      </w:tr>
    </w:tbl>
    <w:p w14:paraId="7C70700C" w14:textId="77777777" w:rsidR="002D5B2C" w:rsidRPr="00AB1502" w:rsidRDefault="002D5B2C" w:rsidP="002D5B2C">
      <w:pPr>
        <w:pStyle w:val="Footer"/>
        <w:tabs>
          <w:tab w:val="left" w:pos="720"/>
        </w:tabs>
        <w:rPr>
          <w:b/>
          <w:noProof/>
        </w:rPr>
      </w:pPr>
    </w:p>
    <w:p w14:paraId="008777B2" w14:textId="77777777" w:rsidR="002D5B2C" w:rsidRPr="00AB1502" w:rsidRDefault="002D5B2C" w:rsidP="002D5B2C">
      <w:pPr>
        <w:pStyle w:val="Footer"/>
        <w:tabs>
          <w:tab w:val="left" w:pos="720"/>
        </w:tabs>
        <w:rPr>
          <w:b/>
          <w:noProof/>
        </w:rPr>
      </w:pPr>
    </w:p>
    <w:p w14:paraId="68079A8A" w14:textId="77777777" w:rsidR="002D5B2C" w:rsidRPr="00AB1502" w:rsidRDefault="002D5B2C" w:rsidP="002D5B2C">
      <w:pPr>
        <w:pStyle w:val="Footer"/>
        <w:tabs>
          <w:tab w:val="left" w:pos="720"/>
        </w:tabs>
        <w:rPr>
          <w:b/>
          <w:noProof/>
        </w:rPr>
      </w:pPr>
    </w:p>
    <w:p w14:paraId="06C086CA" w14:textId="77777777" w:rsidR="002D5B2C" w:rsidRPr="00AB1502" w:rsidRDefault="002D5B2C" w:rsidP="002D5B2C">
      <w:pPr>
        <w:pStyle w:val="Footer"/>
        <w:tabs>
          <w:tab w:val="left" w:pos="720"/>
        </w:tabs>
        <w:rPr>
          <w:b/>
          <w:noProof/>
        </w:rPr>
      </w:pPr>
    </w:p>
    <w:p w14:paraId="22FFAC7B" w14:textId="77777777" w:rsidR="002D5B2C" w:rsidRPr="00AB1502" w:rsidRDefault="002D5B2C" w:rsidP="002D5B2C">
      <w:pPr>
        <w:pStyle w:val="Footer"/>
        <w:tabs>
          <w:tab w:val="left" w:pos="720"/>
        </w:tabs>
        <w:rPr>
          <w:b/>
          <w:noProof/>
        </w:rPr>
      </w:pPr>
    </w:p>
    <w:p w14:paraId="4588ADE5" w14:textId="77777777" w:rsidR="002D5B2C" w:rsidRPr="00AB1502" w:rsidRDefault="002D5B2C" w:rsidP="002D5B2C">
      <w:pPr>
        <w:pStyle w:val="Footer"/>
        <w:tabs>
          <w:tab w:val="left" w:pos="720"/>
        </w:tabs>
        <w:rPr>
          <w:b/>
          <w:noProof/>
        </w:rPr>
      </w:pPr>
    </w:p>
    <w:p w14:paraId="27840169" w14:textId="77777777" w:rsidR="002D5B2C" w:rsidRPr="00AB1502" w:rsidRDefault="002D5B2C" w:rsidP="002D5B2C">
      <w:pPr>
        <w:pStyle w:val="Footer"/>
        <w:tabs>
          <w:tab w:val="left" w:pos="720"/>
        </w:tabs>
        <w:rPr>
          <w:b/>
          <w:noProof/>
        </w:rPr>
      </w:pPr>
    </w:p>
    <w:p w14:paraId="0E36DD1C" w14:textId="77777777" w:rsidR="002D5B2C" w:rsidRPr="00AB1502" w:rsidRDefault="002D5B2C" w:rsidP="002D5B2C">
      <w:pPr>
        <w:pStyle w:val="Footer"/>
        <w:tabs>
          <w:tab w:val="left" w:pos="720"/>
        </w:tabs>
        <w:rPr>
          <w:b/>
          <w:noProof/>
        </w:rPr>
      </w:pPr>
    </w:p>
    <w:p w14:paraId="69CD24FB" w14:textId="77777777" w:rsidR="002D5B2C" w:rsidRPr="00AB1502" w:rsidRDefault="002D5B2C" w:rsidP="002D5B2C">
      <w:pPr>
        <w:pStyle w:val="Footer"/>
        <w:tabs>
          <w:tab w:val="left" w:pos="720"/>
        </w:tabs>
        <w:rPr>
          <w:b/>
          <w:noProof/>
        </w:rPr>
      </w:pPr>
    </w:p>
    <w:p w14:paraId="7E1098A8" w14:textId="77777777" w:rsidR="002D5B2C" w:rsidRPr="00AB1502" w:rsidRDefault="002D5B2C" w:rsidP="002D5B2C">
      <w:pPr>
        <w:pStyle w:val="Footer"/>
        <w:tabs>
          <w:tab w:val="left" w:pos="720"/>
        </w:tabs>
        <w:rPr>
          <w:b/>
          <w:noProof/>
        </w:rPr>
      </w:pPr>
    </w:p>
    <w:p w14:paraId="5DBD5F50" w14:textId="77777777" w:rsidR="002D5B2C" w:rsidRPr="00AB1502" w:rsidRDefault="002D5B2C" w:rsidP="002D5B2C">
      <w:pPr>
        <w:pStyle w:val="Footer"/>
        <w:tabs>
          <w:tab w:val="left" w:pos="720"/>
        </w:tabs>
        <w:rPr>
          <w:b/>
          <w:noProof/>
        </w:rPr>
      </w:pPr>
    </w:p>
    <w:p w14:paraId="44FE6AAF" w14:textId="77777777" w:rsidR="002D5B2C" w:rsidRPr="00AB1502" w:rsidRDefault="002D5B2C" w:rsidP="002D5B2C">
      <w:pPr>
        <w:pStyle w:val="Footer"/>
        <w:tabs>
          <w:tab w:val="left" w:pos="720"/>
        </w:tabs>
        <w:rPr>
          <w:b/>
          <w:noProof/>
        </w:rPr>
      </w:pPr>
    </w:p>
    <w:p w14:paraId="6F4FA79E" w14:textId="77777777" w:rsidR="002D5B2C" w:rsidRPr="00AB1502" w:rsidRDefault="002D5B2C" w:rsidP="002D5B2C">
      <w:pPr>
        <w:pStyle w:val="Footer"/>
        <w:tabs>
          <w:tab w:val="left" w:pos="720"/>
        </w:tabs>
        <w:rPr>
          <w:b/>
          <w:noProof/>
        </w:rPr>
      </w:pPr>
    </w:p>
    <w:p w14:paraId="5DDE55C1" w14:textId="77777777" w:rsidR="002D5B2C" w:rsidRPr="00AB1502" w:rsidRDefault="002D5B2C" w:rsidP="002D5B2C">
      <w:pPr>
        <w:pStyle w:val="Footer"/>
        <w:tabs>
          <w:tab w:val="left" w:pos="720"/>
        </w:tabs>
        <w:jc w:val="center"/>
        <w:rPr>
          <w:b/>
          <w:noProof/>
        </w:rPr>
      </w:pPr>
    </w:p>
    <w:p w14:paraId="358CA29C" w14:textId="77777777" w:rsidR="008B2119" w:rsidRPr="00AB1502" w:rsidRDefault="008B2119" w:rsidP="008B2119">
      <w:pPr>
        <w:pStyle w:val="Footer"/>
        <w:jc w:val="center"/>
        <w:rPr>
          <w:b/>
          <w:noProof/>
          <w:sz w:val="36"/>
          <w:szCs w:val="36"/>
        </w:rPr>
      </w:pPr>
      <w:r w:rsidRPr="00AB1502">
        <w:rPr>
          <w:b/>
          <w:noProof/>
          <w:sz w:val="36"/>
          <w:szCs w:val="36"/>
        </w:rPr>
        <w:t>КОНКУРСНА ДОКУМЕНТАЦИЈА</w:t>
      </w:r>
    </w:p>
    <w:p w14:paraId="6F46F7D0" w14:textId="77777777" w:rsidR="008B2119" w:rsidRPr="00AB1502" w:rsidRDefault="008B2119" w:rsidP="008B2119">
      <w:pPr>
        <w:pStyle w:val="Footer"/>
        <w:jc w:val="center"/>
        <w:rPr>
          <w:b/>
          <w:noProof/>
        </w:rPr>
      </w:pPr>
    </w:p>
    <w:p w14:paraId="109DC8CC" w14:textId="3C99A381" w:rsidR="008B2119" w:rsidRPr="00AB1502" w:rsidRDefault="00E01FC7" w:rsidP="008B2119">
      <w:pPr>
        <w:pStyle w:val="Footer"/>
        <w:jc w:val="center"/>
        <w:rPr>
          <w:b/>
          <w:lang w:val="sr-Cyrl-RS"/>
        </w:rPr>
      </w:pPr>
      <w:r w:rsidRPr="00AB1502">
        <w:rPr>
          <w:b/>
          <w:lang w:val="sr-Cyrl-RS"/>
        </w:rPr>
        <w:t>Мобилна телефонија</w:t>
      </w:r>
    </w:p>
    <w:p w14:paraId="102CF2AF" w14:textId="77777777" w:rsidR="008B2119" w:rsidRPr="00AB1502" w:rsidRDefault="008B2119" w:rsidP="008B2119">
      <w:pPr>
        <w:pStyle w:val="Footer"/>
        <w:jc w:val="center"/>
        <w:rPr>
          <w:b/>
          <w:noProof/>
        </w:rPr>
      </w:pPr>
    </w:p>
    <w:p w14:paraId="2766DC5F" w14:textId="77777777" w:rsidR="008B2119" w:rsidRPr="00AB1502" w:rsidRDefault="00FC00CA"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B1502">
            <w:rPr>
              <w:b/>
            </w:rPr>
            <w:t>Отворени поступак</w:t>
          </w:r>
        </w:sdtContent>
      </w:sdt>
      <w:r w:rsidR="008B2119" w:rsidRPr="00AB1502">
        <w:rPr>
          <w:b/>
          <w:noProof/>
        </w:rPr>
        <w:t xml:space="preserve"> </w:t>
      </w:r>
    </w:p>
    <w:p w14:paraId="3020F637" w14:textId="77777777" w:rsidR="008B2119" w:rsidRPr="00AB1502" w:rsidRDefault="008B2119" w:rsidP="008B2119">
      <w:pPr>
        <w:pStyle w:val="Footer"/>
        <w:tabs>
          <w:tab w:val="left" w:pos="720"/>
        </w:tabs>
        <w:jc w:val="center"/>
        <w:rPr>
          <w:b/>
          <w:noProof/>
        </w:rPr>
      </w:pPr>
    </w:p>
    <w:p w14:paraId="7B925D51" w14:textId="5B4368B9" w:rsidR="008B2119" w:rsidRPr="00AB1502" w:rsidRDefault="00E01FC7" w:rsidP="008B2119">
      <w:pPr>
        <w:pStyle w:val="Footer"/>
        <w:tabs>
          <w:tab w:val="left" w:pos="720"/>
        </w:tabs>
        <w:jc w:val="center"/>
        <w:rPr>
          <w:b/>
          <w:noProof/>
          <w:lang w:val="sr-Cyrl-RS"/>
        </w:rPr>
      </w:pPr>
      <w:r w:rsidRPr="00AB1502">
        <w:rPr>
          <w:b/>
          <w:noProof/>
          <w:lang w:val="sr-Cyrl-RS"/>
        </w:rPr>
        <w:t>148-16-О</w:t>
      </w:r>
    </w:p>
    <w:p w14:paraId="3912D540" w14:textId="77777777" w:rsidR="002D5B2C" w:rsidRPr="00AB1502" w:rsidRDefault="002D5B2C" w:rsidP="008B2119">
      <w:pPr>
        <w:pStyle w:val="Footer"/>
        <w:tabs>
          <w:tab w:val="left" w:pos="720"/>
        </w:tabs>
        <w:rPr>
          <w:b/>
          <w:noProof/>
        </w:rPr>
      </w:pPr>
    </w:p>
    <w:p w14:paraId="228BD696" w14:textId="77777777" w:rsidR="002D5B2C" w:rsidRPr="00AB1502" w:rsidRDefault="002D5B2C" w:rsidP="002D5B2C">
      <w:pPr>
        <w:pStyle w:val="Footer"/>
        <w:tabs>
          <w:tab w:val="left" w:pos="720"/>
        </w:tabs>
        <w:jc w:val="center"/>
        <w:rPr>
          <w:b/>
          <w:noProof/>
        </w:rPr>
      </w:pPr>
    </w:p>
    <w:p w14:paraId="69B40644" w14:textId="77777777" w:rsidR="002D5B2C" w:rsidRPr="00AB1502" w:rsidRDefault="002D5B2C" w:rsidP="002D5B2C">
      <w:pPr>
        <w:pStyle w:val="Footer"/>
        <w:tabs>
          <w:tab w:val="left" w:pos="720"/>
        </w:tabs>
        <w:jc w:val="center"/>
        <w:rPr>
          <w:b/>
          <w:noProof/>
        </w:rPr>
      </w:pPr>
    </w:p>
    <w:p w14:paraId="3A614D5F" w14:textId="77777777" w:rsidR="002D5B2C" w:rsidRPr="00AB1502" w:rsidRDefault="002D5B2C" w:rsidP="002D5B2C">
      <w:pPr>
        <w:pStyle w:val="Footer"/>
        <w:tabs>
          <w:tab w:val="left" w:pos="720"/>
        </w:tabs>
        <w:jc w:val="center"/>
        <w:rPr>
          <w:b/>
          <w:noProof/>
        </w:rPr>
      </w:pPr>
    </w:p>
    <w:p w14:paraId="41E21A37" w14:textId="77777777" w:rsidR="002D5B2C" w:rsidRPr="00AB1502" w:rsidRDefault="002D5B2C" w:rsidP="002D5B2C">
      <w:pPr>
        <w:pStyle w:val="Footer"/>
        <w:tabs>
          <w:tab w:val="left" w:pos="720"/>
        </w:tabs>
        <w:jc w:val="center"/>
        <w:rPr>
          <w:b/>
          <w:noProof/>
        </w:rPr>
      </w:pPr>
    </w:p>
    <w:p w14:paraId="1A148E9E" w14:textId="77777777" w:rsidR="002D5B2C" w:rsidRPr="00AB1502" w:rsidRDefault="002D5B2C" w:rsidP="002D5B2C">
      <w:pPr>
        <w:pStyle w:val="Footer"/>
        <w:tabs>
          <w:tab w:val="left" w:pos="720"/>
        </w:tabs>
        <w:jc w:val="center"/>
        <w:rPr>
          <w:b/>
          <w:noProof/>
        </w:rPr>
      </w:pPr>
    </w:p>
    <w:p w14:paraId="21B006B0" w14:textId="77777777" w:rsidR="002D5B2C" w:rsidRPr="00AB1502" w:rsidRDefault="002D5B2C" w:rsidP="002D5B2C">
      <w:pPr>
        <w:pStyle w:val="Footer"/>
        <w:tabs>
          <w:tab w:val="left" w:pos="720"/>
        </w:tabs>
        <w:jc w:val="center"/>
        <w:rPr>
          <w:b/>
          <w:noProof/>
        </w:rPr>
      </w:pPr>
    </w:p>
    <w:p w14:paraId="78FD45C2" w14:textId="77777777" w:rsidR="002D5B2C" w:rsidRPr="00AB1502" w:rsidRDefault="002D5B2C" w:rsidP="002D5B2C">
      <w:pPr>
        <w:pStyle w:val="Footer"/>
        <w:tabs>
          <w:tab w:val="left" w:pos="720"/>
        </w:tabs>
        <w:jc w:val="center"/>
        <w:rPr>
          <w:b/>
          <w:noProof/>
        </w:rPr>
      </w:pPr>
    </w:p>
    <w:p w14:paraId="276A09AE" w14:textId="77777777" w:rsidR="002D5B2C" w:rsidRPr="00AB1502" w:rsidRDefault="002D5B2C" w:rsidP="002D5B2C">
      <w:pPr>
        <w:pStyle w:val="Footer"/>
        <w:tabs>
          <w:tab w:val="left" w:pos="720"/>
        </w:tabs>
        <w:rPr>
          <w:noProof/>
        </w:rPr>
      </w:pPr>
    </w:p>
    <w:p w14:paraId="2A0228C3" w14:textId="77777777" w:rsidR="002D5B2C" w:rsidRPr="00AB1502" w:rsidRDefault="002D5B2C" w:rsidP="002D5B2C">
      <w:pPr>
        <w:pStyle w:val="Footer"/>
        <w:tabs>
          <w:tab w:val="left" w:pos="720"/>
        </w:tabs>
        <w:rPr>
          <w:noProof/>
        </w:rPr>
      </w:pPr>
    </w:p>
    <w:p w14:paraId="2FE27E6F" w14:textId="77777777" w:rsidR="002D5B2C" w:rsidRPr="00AB1502" w:rsidRDefault="002D5B2C" w:rsidP="002D5B2C">
      <w:pPr>
        <w:pStyle w:val="Footer"/>
        <w:tabs>
          <w:tab w:val="left" w:pos="720"/>
        </w:tabs>
        <w:rPr>
          <w:noProof/>
        </w:rPr>
      </w:pPr>
    </w:p>
    <w:p w14:paraId="1F1927A4" w14:textId="77777777" w:rsidR="002D5B2C" w:rsidRPr="00AB1502" w:rsidRDefault="002D5B2C" w:rsidP="002D5B2C">
      <w:pPr>
        <w:pStyle w:val="Footer"/>
        <w:tabs>
          <w:tab w:val="left" w:pos="720"/>
        </w:tabs>
        <w:rPr>
          <w:noProof/>
        </w:rPr>
      </w:pPr>
    </w:p>
    <w:p w14:paraId="231284B7" w14:textId="77777777" w:rsidR="002D5B2C" w:rsidRPr="00AB1502" w:rsidRDefault="002D5B2C" w:rsidP="002D5B2C">
      <w:pPr>
        <w:pStyle w:val="Footer"/>
        <w:tabs>
          <w:tab w:val="left" w:pos="720"/>
        </w:tabs>
        <w:rPr>
          <w:noProof/>
        </w:rPr>
      </w:pPr>
    </w:p>
    <w:p w14:paraId="187A148F" w14:textId="77777777" w:rsidR="002D5B2C" w:rsidRPr="00AB1502" w:rsidRDefault="002D5B2C" w:rsidP="002D5B2C">
      <w:pPr>
        <w:pStyle w:val="Footer"/>
        <w:tabs>
          <w:tab w:val="left" w:pos="720"/>
        </w:tabs>
        <w:rPr>
          <w:noProof/>
        </w:rPr>
      </w:pPr>
    </w:p>
    <w:p w14:paraId="1E736EA5" w14:textId="77777777" w:rsidR="002D5B2C" w:rsidRPr="00AB1502" w:rsidRDefault="002D5B2C" w:rsidP="002D5B2C">
      <w:pPr>
        <w:pStyle w:val="Footer"/>
        <w:tabs>
          <w:tab w:val="left" w:pos="720"/>
        </w:tabs>
        <w:rPr>
          <w:noProof/>
        </w:rPr>
      </w:pPr>
    </w:p>
    <w:p w14:paraId="4D68685D" w14:textId="77777777" w:rsidR="002D5B2C" w:rsidRPr="00AB1502" w:rsidRDefault="002D5B2C" w:rsidP="002D5B2C">
      <w:pPr>
        <w:pStyle w:val="Footer"/>
        <w:tabs>
          <w:tab w:val="left" w:pos="720"/>
        </w:tabs>
        <w:rPr>
          <w:noProof/>
        </w:rPr>
      </w:pPr>
    </w:p>
    <w:p w14:paraId="39788902" w14:textId="77777777" w:rsidR="002D5B2C" w:rsidRPr="00AB1502" w:rsidRDefault="002D5B2C" w:rsidP="002D5B2C">
      <w:pPr>
        <w:pStyle w:val="Footer"/>
        <w:tabs>
          <w:tab w:val="left" w:pos="720"/>
        </w:tabs>
        <w:rPr>
          <w:noProof/>
        </w:rPr>
      </w:pPr>
    </w:p>
    <w:p w14:paraId="602CE7AB" w14:textId="77777777" w:rsidR="002D5B2C" w:rsidRPr="00AB1502" w:rsidRDefault="002D5B2C" w:rsidP="002D5B2C">
      <w:pPr>
        <w:pStyle w:val="Footer"/>
        <w:tabs>
          <w:tab w:val="left" w:pos="720"/>
        </w:tabs>
        <w:rPr>
          <w:noProof/>
        </w:rPr>
      </w:pPr>
    </w:p>
    <w:p w14:paraId="35C07213" w14:textId="77777777" w:rsidR="002D5B2C" w:rsidRPr="00AB1502" w:rsidRDefault="002D5B2C" w:rsidP="002D5B2C">
      <w:pPr>
        <w:pStyle w:val="Footer"/>
        <w:tabs>
          <w:tab w:val="left" w:pos="720"/>
        </w:tabs>
        <w:rPr>
          <w:noProof/>
        </w:rPr>
      </w:pPr>
    </w:p>
    <w:p w14:paraId="32E50C68" w14:textId="77777777" w:rsidR="002D5B2C" w:rsidRPr="00AB1502" w:rsidRDefault="002D5B2C" w:rsidP="002D5B2C">
      <w:pPr>
        <w:pStyle w:val="Footer"/>
        <w:tabs>
          <w:tab w:val="left" w:pos="720"/>
        </w:tabs>
        <w:rPr>
          <w:noProof/>
        </w:rPr>
      </w:pPr>
    </w:p>
    <w:p w14:paraId="31BC37E4" w14:textId="77777777" w:rsidR="005B4BDC" w:rsidRPr="00AB1502" w:rsidRDefault="00B60424" w:rsidP="00042AE4">
      <w:pPr>
        <w:ind w:firstLine="720"/>
        <w:jc w:val="both"/>
        <w:rPr>
          <w:rFonts w:eastAsia="TimesNewRomanPSMT"/>
        </w:rPr>
      </w:pPr>
      <w:r w:rsidRPr="00AB1502">
        <w:rPr>
          <w:b/>
          <w:noProof/>
        </w:rPr>
        <w:br w:type="page"/>
      </w:r>
      <w:bookmarkStart w:id="4" w:name="_Toc354658137"/>
      <w:bookmarkStart w:id="5" w:name="_Toc354658270"/>
      <w:bookmarkStart w:id="6" w:name="_Toc354658304"/>
      <w:bookmarkStart w:id="7" w:name="_Toc354658398"/>
      <w:r w:rsidR="005B4BDC" w:rsidRPr="00AB1502">
        <w:rPr>
          <w:rFonts w:eastAsia="TimesNewRomanPSMT"/>
        </w:rPr>
        <w:lastRenderedPageBreak/>
        <w:t>На основу Закона о јавним набавкама („Сл. гл</w:t>
      </w:r>
      <w:r w:rsidR="00A94788" w:rsidRPr="00AB1502">
        <w:rPr>
          <w:rFonts w:eastAsia="TimesNewRomanPSMT"/>
        </w:rPr>
        <w:t>асник РС” бр. 124/</w:t>
      </w:r>
      <w:r w:rsidR="005B4BDC" w:rsidRPr="00AB1502">
        <w:rPr>
          <w:rFonts w:eastAsia="TimesNewRomanPSMT"/>
        </w:rPr>
        <w:t xml:space="preserve">12, </w:t>
      </w:r>
      <w:r w:rsidR="00A94788" w:rsidRPr="00AB1502">
        <w:rPr>
          <w:rFonts w:eastAsia="TimesNewRomanPSMT"/>
        </w:rPr>
        <w:t xml:space="preserve">14/15 и 68/15 </w:t>
      </w:r>
      <w:r w:rsidR="005B4BDC" w:rsidRPr="00AB1502">
        <w:rPr>
          <w:rFonts w:eastAsia="TimesNewRomanPSMT"/>
        </w:rPr>
        <w:t xml:space="preserve">у даљем тексту: Закон), </w:t>
      </w:r>
      <w:r w:rsidR="00150683" w:rsidRPr="00AB1502">
        <w:rPr>
          <w:rFonts w:eastAsia="TimesNewRomanPSMT"/>
        </w:rPr>
        <w:t xml:space="preserve">и </w:t>
      </w:r>
      <w:r w:rsidR="005B4BDC" w:rsidRPr="00AB1502">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B1502">
        <w:t>Одлуке о п</w:t>
      </w:r>
      <w:r w:rsidR="00C74F94" w:rsidRPr="00AB1502">
        <w:t xml:space="preserve">окретању поступка предметне јавне набавке </w:t>
      </w:r>
      <w:r w:rsidR="005B4BDC" w:rsidRPr="00AB1502">
        <w:t xml:space="preserve">и Решења о образовању комисије за </w:t>
      </w:r>
      <w:r w:rsidR="00C74F94" w:rsidRPr="00AB1502">
        <w:t xml:space="preserve">предметну </w:t>
      </w:r>
      <w:r w:rsidR="005B4BDC" w:rsidRPr="00AB1502">
        <w:t>јавну набавку</w:t>
      </w:r>
      <w:r w:rsidR="00C74F94" w:rsidRPr="00AB1502">
        <w:t>,</w:t>
      </w:r>
      <w:r w:rsidR="005B4BDC" w:rsidRPr="00AB1502">
        <w:t xml:space="preserve"> припремљена је:</w:t>
      </w:r>
    </w:p>
    <w:p w14:paraId="1CB8EF1C" w14:textId="77777777" w:rsidR="005B4BDC" w:rsidRPr="00AB1502" w:rsidRDefault="005B4BDC" w:rsidP="005B4BDC">
      <w:pPr>
        <w:ind w:firstLine="720"/>
        <w:jc w:val="both"/>
        <w:rPr>
          <w:rFonts w:eastAsia="TimesNewRomanPSMT"/>
        </w:rPr>
      </w:pPr>
    </w:p>
    <w:p w14:paraId="7DB9D15F" w14:textId="77777777" w:rsidR="000C3B23" w:rsidRPr="00AB1502" w:rsidRDefault="000C3B23" w:rsidP="00FC4113">
      <w:pPr>
        <w:jc w:val="center"/>
        <w:rPr>
          <w:b/>
          <w:noProof/>
        </w:rPr>
      </w:pPr>
      <w:r w:rsidRPr="00AB1502">
        <w:rPr>
          <w:b/>
          <w:noProof/>
        </w:rPr>
        <w:t>КОНКУРСНА ДОКУМЕНТАЦИЈА</w:t>
      </w:r>
    </w:p>
    <w:p w14:paraId="5CA21F4C" w14:textId="77777777" w:rsidR="000C3B23" w:rsidRPr="00AB1502" w:rsidRDefault="000C3B23" w:rsidP="00FC4113">
      <w:pPr>
        <w:jc w:val="center"/>
        <w:rPr>
          <w:b/>
          <w:noProof/>
        </w:rPr>
      </w:pPr>
    </w:p>
    <w:p w14:paraId="52979521" w14:textId="1D76EE51" w:rsidR="008B2119" w:rsidRPr="00AB1502" w:rsidRDefault="00FC00CA"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AB1502">
            <w:rPr>
              <w:b/>
              <w:noProof/>
            </w:rPr>
            <w:t xml:space="preserve">у отвореном поступку јавне набавке </w:t>
          </w:r>
        </w:sdtContent>
      </w:sdt>
      <w:r w:rsidR="008B2119" w:rsidRPr="00AB150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AB1502">
            <w:rPr>
              <w:b/>
              <w:noProof/>
            </w:rPr>
            <w:t>услуга</w:t>
          </w:r>
        </w:sdtContent>
      </w:sdt>
      <w:r w:rsidR="008B2119" w:rsidRPr="00AB1502">
        <w:rPr>
          <w:b/>
          <w:noProof/>
        </w:rPr>
        <w:t xml:space="preserve"> бр. </w:t>
      </w:r>
      <w:r w:rsidR="00E01FC7" w:rsidRPr="00AB1502">
        <w:rPr>
          <w:b/>
          <w:bCs/>
        </w:rPr>
        <w:t>148-16-O</w:t>
      </w:r>
      <w:r w:rsidR="00E01FC7" w:rsidRPr="00AB1502">
        <w:rPr>
          <w:b/>
          <w:noProof/>
        </w:rPr>
        <w:t xml:space="preserve"> – </w:t>
      </w:r>
      <w:r w:rsidR="00E01FC7" w:rsidRPr="00AB1502">
        <w:rPr>
          <w:b/>
          <w:noProof/>
          <w:lang w:val="sr-Cyrl-RS"/>
        </w:rPr>
        <w:t>Мобилна телефонија</w:t>
      </w:r>
    </w:p>
    <w:p w14:paraId="1C40E9C2" w14:textId="77777777" w:rsidR="000C3B23" w:rsidRPr="00AB1502" w:rsidRDefault="000C3B23" w:rsidP="008B2119">
      <w:pPr>
        <w:jc w:val="center"/>
      </w:pPr>
    </w:p>
    <w:bookmarkEnd w:id="4"/>
    <w:bookmarkEnd w:id="5"/>
    <w:bookmarkEnd w:id="6"/>
    <w:bookmarkEnd w:id="7"/>
    <w:p w14:paraId="015477FE" w14:textId="77777777" w:rsidR="009651F9" w:rsidRPr="00AB1502" w:rsidRDefault="001366BB" w:rsidP="009C505A">
      <w:pPr>
        <w:jc w:val="both"/>
        <w:rPr>
          <w:rFonts w:eastAsia="TimesNewRomanPSMT"/>
        </w:rPr>
      </w:pPr>
      <w:r w:rsidRPr="00AB1502">
        <w:rPr>
          <w:rFonts w:eastAsia="TimesNewRomanPSMT"/>
        </w:rPr>
        <w:t>Конкурсна документација садржи:</w:t>
      </w:r>
    </w:p>
    <w:p w14:paraId="208C0DD0" w14:textId="77777777" w:rsidR="00492963" w:rsidRPr="00AB1502"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Pr="00AB1502" w:rsidRDefault="00980F7B">
          <w:pPr>
            <w:pStyle w:val="TOCHeading"/>
          </w:pPr>
        </w:p>
        <w:p w14:paraId="55E608E9" w14:textId="77777777" w:rsidR="007F676B" w:rsidRPr="00AB1502"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AB1502">
            <w:fldChar w:fldCharType="begin"/>
          </w:r>
          <w:r w:rsidRPr="00AB1502">
            <w:instrText xml:space="preserve"> TOC \o "1-3" \h \z \u </w:instrText>
          </w:r>
          <w:r w:rsidRPr="00AB1502">
            <w:fldChar w:fldCharType="separate"/>
          </w:r>
          <w:hyperlink w:anchor="_Toc453930277" w:history="1">
            <w:r w:rsidR="007F676B" w:rsidRPr="00AB1502">
              <w:rPr>
                <w:rStyle w:val="Hyperlink"/>
                <w:noProof/>
              </w:rPr>
              <w:t>1.</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ОПШТИ ПОДАЦИ О НАБАВЦИ</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_Toc453930277 \h </w:instrText>
            </w:r>
            <w:r w:rsidR="007F676B" w:rsidRPr="00AB1502">
              <w:rPr>
                <w:noProof/>
                <w:webHidden/>
              </w:rPr>
            </w:r>
            <w:r w:rsidR="007F676B" w:rsidRPr="00AB1502">
              <w:rPr>
                <w:noProof/>
                <w:webHidden/>
              </w:rPr>
              <w:fldChar w:fldCharType="separate"/>
            </w:r>
            <w:r w:rsidR="006D6623">
              <w:rPr>
                <w:noProof/>
                <w:webHidden/>
              </w:rPr>
              <w:t>3</w:t>
            </w:r>
            <w:r w:rsidR="007F676B" w:rsidRPr="00AB1502">
              <w:rPr>
                <w:noProof/>
                <w:webHidden/>
              </w:rPr>
              <w:fldChar w:fldCharType="end"/>
            </w:r>
          </w:hyperlink>
        </w:p>
        <w:p w14:paraId="74F0C5E2" w14:textId="77777777" w:rsidR="007F676B" w:rsidRPr="00AB1502" w:rsidRDefault="00FC00CA">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78" w:history="1">
            <w:r w:rsidR="007F676B" w:rsidRPr="00AB1502">
              <w:rPr>
                <w:rStyle w:val="Hyperlink"/>
                <w:noProof/>
              </w:rPr>
              <w:t>2.</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ПОДАЦИ О ПРЕДМЕТУ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_Toc453930278 \h </w:instrText>
            </w:r>
            <w:r w:rsidR="007F676B" w:rsidRPr="00AB1502">
              <w:rPr>
                <w:noProof/>
                <w:webHidden/>
              </w:rPr>
            </w:r>
            <w:r w:rsidR="007F676B" w:rsidRPr="00AB1502">
              <w:rPr>
                <w:noProof/>
                <w:webHidden/>
              </w:rPr>
              <w:fldChar w:fldCharType="separate"/>
            </w:r>
            <w:r w:rsidR="006D6623">
              <w:rPr>
                <w:noProof/>
                <w:webHidden/>
              </w:rPr>
              <w:t>4</w:t>
            </w:r>
            <w:r w:rsidR="007F676B" w:rsidRPr="00AB1502">
              <w:rPr>
                <w:noProof/>
                <w:webHidden/>
              </w:rPr>
              <w:fldChar w:fldCharType="end"/>
            </w:r>
          </w:hyperlink>
        </w:p>
        <w:p w14:paraId="53E456E0" w14:textId="77777777" w:rsidR="007F676B" w:rsidRPr="00AB1502" w:rsidRDefault="00FC00CA">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79" w:history="1">
            <w:r w:rsidR="007F676B" w:rsidRPr="00AB1502">
              <w:rPr>
                <w:rStyle w:val="Hyperlink"/>
                <w:noProof/>
              </w:rPr>
              <w:t>3.</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ОПИС ПРЕДМЕТА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_Toc453930279 \h </w:instrText>
            </w:r>
            <w:r w:rsidR="007F676B" w:rsidRPr="00AB1502">
              <w:rPr>
                <w:noProof/>
                <w:webHidden/>
              </w:rPr>
            </w:r>
            <w:r w:rsidR="007F676B" w:rsidRPr="00AB1502">
              <w:rPr>
                <w:noProof/>
                <w:webHidden/>
              </w:rPr>
              <w:fldChar w:fldCharType="separate"/>
            </w:r>
            <w:r w:rsidR="006D6623">
              <w:rPr>
                <w:noProof/>
                <w:webHidden/>
              </w:rPr>
              <w:t>5</w:t>
            </w:r>
            <w:r w:rsidR="007F676B" w:rsidRPr="00AB1502">
              <w:rPr>
                <w:noProof/>
                <w:webHidden/>
              </w:rPr>
              <w:fldChar w:fldCharType="end"/>
            </w:r>
          </w:hyperlink>
        </w:p>
        <w:p w14:paraId="79E5BF3D" w14:textId="77777777" w:rsidR="007F676B" w:rsidRPr="00AB1502" w:rsidRDefault="00FC00CA">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0" w:history="1">
            <w:r w:rsidR="007F676B" w:rsidRPr="00AB1502">
              <w:rPr>
                <w:rStyle w:val="Hyperlink"/>
                <w:noProof/>
              </w:rPr>
              <w:t>4.</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УСЛОВИ ЗА УЧЕШЋЕ У ПОСТУПКУ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_Toc453930280 \h </w:instrText>
            </w:r>
            <w:r w:rsidR="007F676B" w:rsidRPr="00AB1502">
              <w:rPr>
                <w:noProof/>
                <w:webHidden/>
              </w:rPr>
            </w:r>
            <w:r w:rsidR="007F676B" w:rsidRPr="00AB1502">
              <w:rPr>
                <w:noProof/>
                <w:webHidden/>
              </w:rPr>
              <w:fldChar w:fldCharType="separate"/>
            </w:r>
            <w:r w:rsidR="006D6623">
              <w:rPr>
                <w:noProof/>
                <w:webHidden/>
              </w:rPr>
              <w:t>7</w:t>
            </w:r>
            <w:r w:rsidR="007F676B" w:rsidRPr="00AB1502">
              <w:rPr>
                <w:noProof/>
                <w:webHidden/>
              </w:rPr>
              <w:fldChar w:fldCharType="end"/>
            </w:r>
          </w:hyperlink>
        </w:p>
        <w:p w14:paraId="7DE68EA1" w14:textId="77777777" w:rsidR="007F676B" w:rsidRPr="00AB1502" w:rsidRDefault="00FC00CA">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1" w:history="1">
            <w:r w:rsidR="007F676B" w:rsidRPr="00AB1502">
              <w:rPr>
                <w:rStyle w:val="Hyperlink"/>
                <w:noProof/>
              </w:rPr>
              <w:t>5.</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УПУТСТВО ПОНУЂАЧИМА КАКО ДА САЧИНЕ ПОНУДУ</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_Toc453930281 \h </w:instrText>
            </w:r>
            <w:r w:rsidR="007F676B" w:rsidRPr="00AB1502">
              <w:rPr>
                <w:noProof/>
                <w:webHidden/>
              </w:rPr>
            </w:r>
            <w:r w:rsidR="007F676B" w:rsidRPr="00AB1502">
              <w:rPr>
                <w:noProof/>
                <w:webHidden/>
              </w:rPr>
              <w:fldChar w:fldCharType="separate"/>
            </w:r>
            <w:r w:rsidR="006D6623">
              <w:rPr>
                <w:noProof/>
                <w:webHidden/>
              </w:rPr>
              <w:t>11</w:t>
            </w:r>
            <w:r w:rsidR="007F676B" w:rsidRPr="00AB1502">
              <w:rPr>
                <w:noProof/>
                <w:webHidden/>
              </w:rPr>
              <w:fldChar w:fldCharType="end"/>
            </w:r>
          </w:hyperlink>
        </w:p>
        <w:p w14:paraId="10FA9FEA" w14:textId="77777777" w:rsidR="007F676B" w:rsidRPr="00AB1502" w:rsidRDefault="00FC00CA">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2" w:history="1">
            <w:r w:rsidR="007F676B" w:rsidRPr="00AB1502">
              <w:rPr>
                <w:rStyle w:val="Hyperlink"/>
                <w:noProof/>
              </w:rPr>
              <w:t>6.</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РАЗРАДА КРИТЕРИЈУМА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_Toc453930282 \h </w:instrText>
            </w:r>
            <w:r w:rsidR="007F676B" w:rsidRPr="00AB1502">
              <w:rPr>
                <w:noProof/>
                <w:webHidden/>
              </w:rPr>
            </w:r>
            <w:r w:rsidR="007F676B" w:rsidRPr="00AB1502">
              <w:rPr>
                <w:noProof/>
                <w:webHidden/>
              </w:rPr>
              <w:fldChar w:fldCharType="separate"/>
            </w:r>
            <w:r w:rsidR="006D6623">
              <w:rPr>
                <w:noProof/>
                <w:webHidden/>
              </w:rPr>
              <w:t>19</w:t>
            </w:r>
            <w:r w:rsidR="007F676B" w:rsidRPr="00AB1502">
              <w:rPr>
                <w:noProof/>
                <w:webHidden/>
              </w:rPr>
              <w:fldChar w:fldCharType="end"/>
            </w:r>
          </w:hyperlink>
        </w:p>
        <w:p w14:paraId="79D59D5C" w14:textId="77777777" w:rsidR="007F676B" w:rsidRPr="00AB1502" w:rsidRDefault="00FC00CA">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3" w:history="1">
            <w:r w:rsidR="007F676B" w:rsidRPr="00AB1502">
              <w:rPr>
                <w:rStyle w:val="Hyperlink"/>
                <w:noProof/>
              </w:rPr>
              <w:t>7.</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МОДЕЛ УГОВОРА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_Toc453930283 \h </w:instrText>
            </w:r>
            <w:r w:rsidR="007F676B" w:rsidRPr="00AB1502">
              <w:rPr>
                <w:noProof/>
                <w:webHidden/>
              </w:rPr>
            </w:r>
            <w:r w:rsidR="007F676B" w:rsidRPr="00AB1502">
              <w:rPr>
                <w:noProof/>
                <w:webHidden/>
              </w:rPr>
              <w:fldChar w:fldCharType="separate"/>
            </w:r>
            <w:r w:rsidR="006D6623">
              <w:rPr>
                <w:noProof/>
                <w:webHidden/>
              </w:rPr>
              <w:t>20</w:t>
            </w:r>
            <w:r w:rsidR="007F676B" w:rsidRPr="00AB1502">
              <w:rPr>
                <w:noProof/>
                <w:webHidden/>
              </w:rPr>
              <w:fldChar w:fldCharType="end"/>
            </w:r>
          </w:hyperlink>
        </w:p>
        <w:p w14:paraId="1302CBF5" w14:textId="77777777" w:rsidR="007F676B" w:rsidRPr="00AB1502" w:rsidRDefault="00FC00CA">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4" w:history="1">
            <w:r w:rsidR="007F676B" w:rsidRPr="00AB1502">
              <w:rPr>
                <w:rStyle w:val="Hyperlink"/>
                <w:noProof/>
              </w:rPr>
              <w:t>8.</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ИЗЈАВА О НЕЗАВИСНОЈ ПОНУДИ</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_Toc453930284 \h </w:instrText>
            </w:r>
            <w:r w:rsidR="007F676B" w:rsidRPr="00AB1502">
              <w:rPr>
                <w:noProof/>
                <w:webHidden/>
              </w:rPr>
            </w:r>
            <w:r w:rsidR="007F676B" w:rsidRPr="00AB1502">
              <w:rPr>
                <w:noProof/>
                <w:webHidden/>
              </w:rPr>
              <w:fldChar w:fldCharType="separate"/>
            </w:r>
            <w:r w:rsidR="006D6623">
              <w:rPr>
                <w:noProof/>
                <w:webHidden/>
              </w:rPr>
              <w:t>24</w:t>
            </w:r>
            <w:r w:rsidR="007F676B" w:rsidRPr="00AB1502">
              <w:rPr>
                <w:noProof/>
                <w:webHidden/>
              </w:rPr>
              <w:fldChar w:fldCharType="end"/>
            </w:r>
          </w:hyperlink>
        </w:p>
        <w:p w14:paraId="6D574174" w14:textId="77777777" w:rsidR="007F676B" w:rsidRPr="00AB1502" w:rsidRDefault="00FC00CA">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5" w:history="1">
            <w:r w:rsidR="007F676B" w:rsidRPr="00AB1502">
              <w:rPr>
                <w:rStyle w:val="Hyperlink"/>
                <w:noProof/>
              </w:rPr>
              <w:t>9.</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ИЗЈАВЕ О ПОШТОВАЊУ ОБАВЕЗА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_Toc453930285 \h </w:instrText>
            </w:r>
            <w:r w:rsidR="007F676B" w:rsidRPr="00AB1502">
              <w:rPr>
                <w:noProof/>
                <w:webHidden/>
              </w:rPr>
            </w:r>
            <w:r w:rsidR="007F676B" w:rsidRPr="00AB1502">
              <w:rPr>
                <w:noProof/>
                <w:webHidden/>
              </w:rPr>
              <w:fldChar w:fldCharType="separate"/>
            </w:r>
            <w:r w:rsidR="006D6623">
              <w:rPr>
                <w:noProof/>
                <w:webHidden/>
              </w:rPr>
              <w:t>25</w:t>
            </w:r>
            <w:r w:rsidR="007F676B" w:rsidRPr="00AB1502">
              <w:rPr>
                <w:noProof/>
                <w:webHidden/>
              </w:rPr>
              <w:fldChar w:fldCharType="end"/>
            </w:r>
          </w:hyperlink>
        </w:p>
        <w:p w14:paraId="4776FBF9" w14:textId="77777777" w:rsidR="007F676B" w:rsidRPr="00AB1502" w:rsidRDefault="00FC00CA">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6" w:history="1">
            <w:r w:rsidR="007F676B" w:rsidRPr="00AB1502">
              <w:rPr>
                <w:rStyle w:val="Hyperlink"/>
                <w:noProof/>
              </w:rPr>
              <w:t>10.</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ТРОШКОВА ПРИПРЕМЕ ПОНУДЕ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_Toc453930286 \h </w:instrText>
            </w:r>
            <w:r w:rsidR="007F676B" w:rsidRPr="00AB1502">
              <w:rPr>
                <w:noProof/>
                <w:webHidden/>
              </w:rPr>
            </w:r>
            <w:r w:rsidR="007F676B" w:rsidRPr="00AB1502">
              <w:rPr>
                <w:noProof/>
                <w:webHidden/>
              </w:rPr>
              <w:fldChar w:fldCharType="separate"/>
            </w:r>
            <w:r w:rsidR="006D6623">
              <w:rPr>
                <w:noProof/>
                <w:webHidden/>
              </w:rPr>
              <w:t>26</w:t>
            </w:r>
            <w:r w:rsidR="007F676B" w:rsidRPr="00AB1502">
              <w:rPr>
                <w:noProof/>
                <w:webHidden/>
              </w:rPr>
              <w:fldChar w:fldCharType="end"/>
            </w:r>
          </w:hyperlink>
        </w:p>
        <w:p w14:paraId="3AAD4A9C" w14:textId="77777777" w:rsidR="007F676B" w:rsidRPr="00AB1502" w:rsidRDefault="00FC00CA">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7" w:history="1">
            <w:r w:rsidR="007F676B" w:rsidRPr="00AB1502">
              <w:rPr>
                <w:rStyle w:val="Hyperlink"/>
                <w:noProof/>
              </w:rPr>
              <w:t>11.</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ПОНУДЕ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_Toc453930287 \h </w:instrText>
            </w:r>
            <w:r w:rsidR="007F676B" w:rsidRPr="00AB1502">
              <w:rPr>
                <w:noProof/>
                <w:webHidden/>
              </w:rPr>
            </w:r>
            <w:r w:rsidR="007F676B" w:rsidRPr="00AB1502">
              <w:rPr>
                <w:noProof/>
                <w:webHidden/>
              </w:rPr>
              <w:fldChar w:fldCharType="separate"/>
            </w:r>
            <w:r w:rsidR="006D6623">
              <w:rPr>
                <w:noProof/>
                <w:webHidden/>
              </w:rPr>
              <w:t>27</w:t>
            </w:r>
            <w:r w:rsidR="007F676B" w:rsidRPr="00AB1502">
              <w:rPr>
                <w:noProof/>
                <w:webHidden/>
              </w:rPr>
              <w:fldChar w:fldCharType="end"/>
            </w:r>
          </w:hyperlink>
        </w:p>
        <w:p w14:paraId="6A9E89CB" w14:textId="64983883" w:rsidR="00980F7B" w:rsidRPr="00AB1502" w:rsidRDefault="00980F7B">
          <w:r w:rsidRPr="00AB1502">
            <w:rPr>
              <w:b/>
              <w:bCs/>
              <w:noProof/>
            </w:rPr>
            <w:fldChar w:fldCharType="end"/>
          </w:r>
        </w:p>
      </w:sdtContent>
    </w:sdt>
    <w:p w14:paraId="3158B17C" w14:textId="2859DAAD" w:rsidR="00D37D98" w:rsidRPr="00AB1502" w:rsidRDefault="00D37D98" w:rsidP="00D37D98">
      <w:pPr>
        <w:pStyle w:val="Heading2"/>
        <w:jc w:val="left"/>
        <w:rPr>
          <w:noProof/>
        </w:rPr>
      </w:pPr>
    </w:p>
    <w:p w14:paraId="329DAA21" w14:textId="77777777" w:rsidR="00D37D98" w:rsidRPr="00AB1502" w:rsidRDefault="00D37D98" w:rsidP="00D37D98">
      <w:pPr>
        <w:rPr>
          <w:noProof/>
          <w:sz w:val="28"/>
          <w:lang w:val="sr-Latn-CS"/>
        </w:rPr>
      </w:pPr>
      <w:r w:rsidRPr="00AB1502">
        <w:rPr>
          <w:noProof/>
        </w:rPr>
        <w:br w:type="page"/>
      </w:r>
    </w:p>
    <w:p w14:paraId="659483C9" w14:textId="6B01293B" w:rsidR="002D5B2C" w:rsidRPr="00AB1502" w:rsidRDefault="002D5B2C" w:rsidP="00BD619D">
      <w:pPr>
        <w:pStyle w:val="Heading1"/>
        <w:numPr>
          <w:ilvl w:val="0"/>
          <w:numId w:val="15"/>
        </w:numPr>
        <w:jc w:val="center"/>
        <w:rPr>
          <w:sz w:val="28"/>
          <w:szCs w:val="28"/>
        </w:rPr>
      </w:pPr>
      <w:bookmarkStart w:id="13" w:name="_Toc389030809"/>
      <w:bookmarkStart w:id="14" w:name="_Toc448222233"/>
      <w:bookmarkStart w:id="15" w:name="_Toc453930277"/>
      <w:r w:rsidRPr="00AB1502">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B1502"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AB1502" w14:paraId="549BF86C" w14:textId="77777777" w:rsidTr="00B331BC">
        <w:tc>
          <w:tcPr>
            <w:tcW w:w="4643" w:type="dxa"/>
          </w:tcPr>
          <w:p w14:paraId="007DFEFB" w14:textId="77777777" w:rsidR="00B331BC" w:rsidRPr="00AB1502" w:rsidRDefault="00B331BC" w:rsidP="00B331BC">
            <w:pPr>
              <w:rPr>
                <w:b/>
                <w:noProof/>
              </w:rPr>
            </w:pPr>
            <w:r w:rsidRPr="00AB1502">
              <w:rPr>
                <w:b/>
                <w:noProof/>
              </w:rPr>
              <w:t>Наручилац</w:t>
            </w:r>
          </w:p>
        </w:tc>
        <w:tc>
          <w:tcPr>
            <w:tcW w:w="4643" w:type="dxa"/>
          </w:tcPr>
          <w:p w14:paraId="7CABA591" w14:textId="77777777" w:rsidR="00B331BC" w:rsidRPr="00AB1502" w:rsidRDefault="00B331BC" w:rsidP="00B331BC">
            <w:pPr>
              <w:rPr>
                <w:noProof/>
              </w:rPr>
            </w:pPr>
            <w:r w:rsidRPr="00AB1502">
              <w:rPr>
                <w:noProof/>
              </w:rPr>
              <w:t xml:space="preserve">КЛИНИЧКИ ЦЕНТАР ВОЈВОДИНЕ, </w:t>
            </w:r>
          </w:p>
          <w:p w14:paraId="5FFBA955" w14:textId="73236ACB" w:rsidR="00B331BC" w:rsidRPr="00AB1502" w:rsidRDefault="00B331BC" w:rsidP="00B331BC">
            <w:pPr>
              <w:rPr>
                <w:noProof/>
              </w:rPr>
            </w:pPr>
            <w:r w:rsidRPr="00AB1502">
              <w:rPr>
                <w:noProof/>
              </w:rPr>
              <w:t>ул. Хајдук Вељкова бр.1, Нови Сад, (www.kcv.rs)</w:t>
            </w:r>
          </w:p>
        </w:tc>
      </w:tr>
      <w:tr w:rsidR="00B331BC" w:rsidRPr="00AB1502" w14:paraId="616B1D58" w14:textId="77777777" w:rsidTr="00B331BC">
        <w:tc>
          <w:tcPr>
            <w:tcW w:w="4643" w:type="dxa"/>
          </w:tcPr>
          <w:p w14:paraId="7E961934" w14:textId="77777777" w:rsidR="00B331BC" w:rsidRPr="00AB1502" w:rsidRDefault="00B331BC" w:rsidP="00B331BC">
            <w:pPr>
              <w:rPr>
                <w:b/>
                <w:noProof/>
              </w:rPr>
            </w:pPr>
            <w:r w:rsidRPr="00AB1502">
              <w:rPr>
                <w:b/>
                <w:noProof/>
              </w:rPr>
              <w:t>Врста поступка</w:t>
            </w:r>
          </w:p>
        </w:tc>
        <w:tc>
          <w:tcPr>
            <w:tcW w:w="4643" w:type="dxa"/>
          </w:tcPr>
          <w:p w14:paraId="5F51D527" w14:textId="30C4F1D9" w:rsidR="00B331BC" w:rsidRPr="00AB1502" w:rsidRDefault="00B331BC" w:rsidP="00B331BC">
            <w:pPr>
              <w:jc w:val="both"/>
            </w:pPr>
            <w:r w:rsidRPr="00AB150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AB1502">
                  <w:t>отвореном поступку</w:t>
                </w:r>
              </w:sdtContent>
            </w:sdt>
            <w:r w:rsidRPr="00AB1502">
              <w:rPr>
                <w:lang w:val="sr-Cyrl-CS"/>
              </w:rPr>
              <w:t xml:space="preserve">, </w:t>
            </w:r>
            <w:r w:rsidRPr="00AB1502">
              <w:t>у складу са Законом и подзаконским актима којима се уређују јавне набавке</w:t>
            </w:r>
          </w:p>
        </w:tc>
      </w:tr>
      <w:tr w:rsidR="00E01FC7" w:rsidRPr="00AB1502" w14:paraId="6DE7669E" w14:textId="77777777" w:rsidTr="00B331BC">
        <w:tc>
          <w:tcPr>
            <w:tcW w:w="4643" w:type="dxa"/>
          </w:tcPr>
          <w:p w14:paraId="6551B38D" w14:textId="77777777" w:rsidR="00E01FC7" w:rsidRPr="00AB1502" w:rsidRDefault="00E01FC7" w:rsidP="00E01FC7">
            <w:pPr>
              <w:rPr>
                <w:b/>
                <w:noProof/>
              </w:rPr>
            </w:pPr>
            <w:r w:rsidRPr="00AB1502">
              <w:rPr>
                <w:b/>
                <w:noProof/>
              </w:rPr>
              <w:t>Предмет јавне набавке</w:t>
            </w:r>
          </w:p>
        </w:tc>
        <w:tc>
          <w:tcPr>
            <w:tcW w:w="4643" w:type="dxa"/>
          </w:tcPr>
          <w:p w14:paraId="0A62085C" w14:textId="0C0995F0" w:rsidR="00E01FC7" w:rsidRPr="00AB1502" w:rsidRDefault="00FC00CA" w:rsidP="00E01FC7">
            <w:pPr>
              <w:jc w:val="both"/>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E01FC7" w:rsidRPr="00AB1502">
                  <w:rPr>
                    <w:noProof/>
                  </w:rPr>
                  <w:t>Услуге</w:t>
                </w:r>
              </w:sdtContent>
            </w:sdt>
            <w:r w:rsidR="00E01FC7" w:rsidRPr="00AB1502">
              <w:rPr>
                <w:noProof/>
              </w:rPr>
              <w:t xml:space="preserve"> бр. </w:t>
            </w:r>
            <w:r w:rsidR="00E01FC7" w:rsidRPr="00AB1502">
              <w:rPr>
                <w:bCs/>
              </w:rPr>
              <w:t>148-16-O</w:t>
            </w:r>
            <w:r w:rsidR="00E01FC7" w:rsidRPr="00AB1502">
              <w:rPr>
                <w:noProof/>
              </w:rPr>
              <w:t xml:space="preserve"> – </w:t>
            </w:r>
            <w:r w:rsidR="00E01FC7" w:rsidRPr="00AB1502">
              <w:rPr>
                <w:noProof/>
                <w:lang w:val="sr-Cyrl-RS"/>
              </w:rPr>
              <w:t>Мобилна телефонија</w:t>
            </w:r>
          </w:p>
        </w:tc>
      </w:tr>
      <w:tr w:rsidR="00B331BC" w:rsidRPr="00AB1502" w14:paraId="7FF5F8A0" w14:textId="77777777" w:rsidTr="00B331BC">
        <w:tc>
          <w:tcPr>
            <w:tcW w:w="4643" w:type="dxa"/>
          </w:tcPr>
          <w:p w14:paraId="6158BA40" w14:textId="77777777" w:rsidR="00B331BC" w:rsidRPr="00AB1502" w:rsidRDefault="00B331BC" w:rsidP="00B331BC">
            <w:pPr>
              <w:rPr>
                <w:noProof/>
              </w:rPr>
            </w:pPr>
            <w:r w:rsidRPr="00AB1502">
              <w:rPr>
                <w:b/>
                <w:bCs/>
                <w:lang w:val="sr-Cyrl-CS"/>
              </w:rPr>
              <w:t>Циљ поступка</w:t>
            </w:r>
          </w:p>
        </w:tc>
        <w:tc>
          <w:tcPr>
            <w:tcW w:w="4643" w:type="dxa"/>
          </w:tcPr>
          <w:p w14:paraId="23EE1706" w14:textId="77777777" w:rsidR="00B331BC" w:rsidRPr="00AB1502" w:rsidRDefault="00B331BC" w:rsidP="00B331BC">
            <w:pPr>
              <w:jc w:val="both"/>
              <w:rPr>
                <w:i/>
                <w:iCs/>
              </w:rPr>
            </w:pPr>
            <w:r w:rsidRPr="00AB1502">
              <w:rPr>
                <w:lang w:val="sr-Cyrl-CS"/>
              </w:rPr>
              <w:t>Поступак јавне набавке се спроводи ради закључења</w:t>
            </w:r>
            <w:r w:rsidRPr="00AB150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B1502">
                  <w:t>уговора о јавној набавци</w:t>
                </w:r>
              </w:sdtContent>
            </w:sdt>
          </w:p>
        </w:tc>
      </w:tr>
      <w:tr w:rsidR="00B331BC" w:rsidRPr="00AB1502" w14:paraId="4E422704" w14:textId="77777777" w:rsidTr="00B331BC">
        <w:tc>
          <w:tcPr>
            <w:tcW w:w="4643" w:type="dxa"/>
          </w:tcPr>
          <w:p w14:paraId="6662FEC7" w14:textId="77777777" w:rsidR="00B331BC" w:rsidRPr="00AB1502" w:rsidRDefault="00B331BC" w:rsidP="00B331BC">
            <w:pPr>
              <w:rPr>
                <w:b/>
                <w:noProof/>
              </w:rPr>
            </w:pPr>
            <w:r w:rsidRPr="00AB1502">
              <w:rPr>
                <w:b/>
                <w:noProof/>
              </w:rPr>
              <w:t>Контакт</w:t>
            </w:r>
          </w:p>
        </w:tc>
        <w:tc>
          <w:tcPr>
            <w:tcW w:w="4643" w:type="dxa"/>
          </w:tcPr>
          <w:p w14:paraId="7ED50C34" w14:textId="77777777" w:rsidR="00B331BC" w:rsidRPr="00AB1502" w:rsidRDefault="00B331BC" w:rsidP="00B331BC">
            <w:pPr>
              <w:rPr>
                <w:noProof/>
              </w:rPr>
            </w:pPr>
            <w:r w:rsidRPr="00AB1502">
              <w:rPr>
                <w:noProof/>
              </w:rPr>
              <w:t>Служба за немедицинске јавне набавке</w:t>
            </w:r>
          </w:p>
        </w:tc>
      </w:tr>
      <w:tr w:rsidR="00B331BC" w:rsidRPr="00AB1502" w14:paraId="3E0B42A6" w14:textId="77777777" w:rsidTr="00B331BC">
        <w:tc>
          <w:tcPr>
            <w:tcW w:w="4643" w:type="dxa"/>
          </w:tcPr>
          <w:p w14:paraId="5ADFB5AB" w14:textId="77777777" w:rsidR="00B331BC" w:rsidRPr="00AB1502" w:rsidRDefault="00B331BC" w:rsidP="00B331BC">
            <w:pPr>
              <w:rPr>
                <w:b/>
                <w:noProof/>
              </w:rPr>
            </w:pPr>
            <w:r w:rsidRPr="00AB1502">
              <w:rPr>
                <w:b/>
                <w:noProof/>
              </w:rPr>
              <w:t>E-mail</w:t>
            </w:r>
          </w:p>
        </w:tc>
        <w:tc>
          <w:tcPr>
            <w:tcW w:w="4643" w:type="dxa"/>
          </w:tcPr>
          <w:p w14:paraId="53494C91" w14:textId="77777777" w:rsidR="00B331BC" w:rsidRPr="00AB1502" w:rsidRDefault="00B331BC" w:rsidP="00B331BC">
            <w:pPr>
              <w:rPr>
                <w:noProof/>
              </w:rPr>
            </w:pPr>
            <w:r w:rsidRPr="00AB1502">
              <w:rPr>
                <w:noProof/>
              </w:rPr>
              <w:t>nabavke@kcv.rs</w:t>
            </w:r>
          </w:p>
        </w:tc>
      </w:tr>
      <w:tr w:rsidR="00B331BC" w:rsidRPr="00AB1502" w14:paraId="153C1F40" w14:textId="77777777" w:rsidTr="00B331BC">
        <w:tc>
          <w:tcPr>
            <w:tcW w:w="4643" w:type="dxa"/>
          </w:tcPr>
          <w:p w14:paraId="5108AA54" w14:textId="77777777" w:rsidR="00B331BC" w:rsidRPr="00AB1502" w:rsidRDefault="00B331BC" w:rsidP="00B331BC">
            <w:pPr>
              <w:rPr>
                <w:b/>
                <w:noProof/>
              </w:rPr>
            </w:pPr>
            <w:r w:rsidRPr="00AB1502">
              <w:rPr>
                <w:b/>
                <w:noProof/>
              </w:rPr>
              <w:t>Радно време наручиоца</w:t>
            </w:r>
          </w:p>
        </w:tc>
        <w:tc>
          <w:tcPr>
            <w:tcW w:w="4643" w:type="dxa"/>
          </w:tcPr>
          <w:p w14:paraId="547B320E" w14:textId="77777777" w:rsidR="00B331BC" w:rsidRPr="00AB1502" w:rsidRDefault="00B331BC" w:rsidP="00B331BC">
            <w:pPr>
              <w:rPr>
                <w:noProof/>
              </w:rPr>
            </w:pPr>
            <w:r w:rsidRPr="00AB1502">
              <w:rPr>
                <w:noProof/>
              </w:rPr>
              <w:t>понедељак-петак, 07–15 часова.</w:t>
            </w:r>
          </w:p>
        </w:tc>
      </w:tr>
    </w:tbl>
    <w:p w14:paraId="3E879DC3" w14:textId="77777777" w:rsidR="00AD0C56" w:rsidRPr="00AB1502" w:rsidRDefault="00AD0C56">
      <w:pPr>
        <w:rPr>
          <w:noProof/>
        </w:rPr>
      </w:pPr>
      <w:r w:rsidRPr="00AB1502">
        <w:rPr>
          <w:noProof/>
        </w:rPr>
        <w:br w:type="page"/>
      </w:r>
    </w:p>
    <w:p w14:paraId="73BC0E90" w14:textId="575830F5" w:rsidR="00AD0C56" w:rsidRPr="00AB1502"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53930278"/>
      <w:r w:rsidRPr="00AB1502">
        <w:rPr>
          <w:sz w:val="28"/>
          <w:szCs w:val="28"/>
        </w:rPr>
        <w:lastRenderedPageBreak/>
        <w:t>ПОДАЦИ О ПРЕДМЕТУ ЈАВНЕ НАБАВК</w:t>
      </w:r>
      <w:r w:rsidR="00AD0C56" w:rsidRPr="00AB1502">
        <w:rPr>
          <w:sz w:val="28"/>
          <w:szCs w:val="28"/>
        </w:rPr>
        <w:t>Е</w:t>
      </w:r>
      <w:bookmarkEnd w:id="16"/>
      <w:bookmarkEnd w:id="17"/>
      <w:bookmarkEnd w:id="18"/>
      <w:bookmarkEnd w:id="19"/>
    </w:p>
    <w:p w14:paraId="1087AA85" w14:textId="77777777" w:rsidR="00B331BC" w:rsidRPr="00AB1502" w:rsidRDefault="00B331BC" w:rsidP="00B331BC">
      <w:pPr>
        <w:rPr>
          <w:lang w:val="hr-HR"/>
        </w:rPr>
      </w:pPr>
    </w:p>
    <w:tbl>
      <w:tblPr>
        <w:tblStyle w:val="TableGrid"/>
        <w:tblW w:w="0" w:type="auto"/>
        <w:tblLook w:val="04A0" w:firstRow="1" w:lastRow="0" w:firstColumn="1" w:lastColumn="0" w:noHBand="0" w:noVBand="1"/>
      </w:tblPr>
      <w:tblGrid>
        <w:gridCol w:w="4219"/>
        <w:gridCol w:w="5067"/>
      </w:tblGrid>
      <w:tr w:rsidR="00277B9A" w:rsidRPr="00AB1502" w14:paraId="4F1D1A11" w14:textId="77777777" w:rsidTr="00C83AF1">
        <w:trPr>
          <w:trHeight w:val="236"/>
        </w:trPr>
        <w:tc>
          <w:tcPr>
            <w:tcW w:w="4219" w:type="dxa"/>
          </w:tcPr>
          <w:p w14:paraId="3FA55BB3" w14:textId="77777777" w:rsidR="00277B9A" w:rsidRPr="00AB1502" w:rsidRDefault="00277B9A" w:rsidP="00277B9A">
            <w:pPr>
              <w:rPr>
                <w:noProof/>
              </w:rPr>
            </w:pPr>
            <w:r w:rsidRPr="00AB1502">
              <w:rPr>
                <w:b/>
                <w:noProof/>
              </w:rPr>
              <w:t>Предмет јавне набавке</w:t>
            </w:r>
          </w:p>
        </w:tc>
        <w:tc>
          <w:tcPr>
            <w:tcW w:w="5067" w:type="dxa"/>
          </w:tcPr>
          <w:p w14:paraId="45BBC263" w14:textId="6C6AFAC8" w:rsidR="00277B9A" w:rsidRPr="00AB1502" w:rsidRDefault="00277B9A" w:rsidP="00277B9A">
            <w:pPr>
              <w:jc w:val="both"/>
            </w:pPr>
            <w:r w:rsidRPr="00AB1502">
              <w:t>Услуге бр. 148-16-O – Мобилна телефонија</w:t>
            </w:r>
          </w:p>
        </w:tc>
      </w:tr>
      <w:tr w:rsidR="00277B9A" w:rsidRPr="00AB1502" w14:paraId="1298320C" w14:textId="77777777" w:rsidTr="00C83AF1">
        <w:trPr>
          <w:trHeight w:val="118"/>
        </w:trPr>
        <w:tc>
          <w:tcPr>
            <w:tcW w:w="4219" w:type="dxa"/>
          </w:tcPr>
          <w:p w14:paraId="2A7DF0AB" w14:textId="77777777" w:rsidR="00277B9A" w:rsidRPr="00AB1502" w:rsidRDefault="00277B9A" w:rsidP="00277B9A">
            <w:pPr>
              <w:rPr>
                <w:b/>
                <w:noProof/>
              </w:rPr>
            </w:pPr>
            <w:r w:rsidRPr="00AB1502">
              <w:rPr>
                <w:b/>
                <w:noProof/>
              </w:rPr>
              <w:t>Назив и ознака из општег речника</w:t>
            </w:r>
          </w:p>
        </w:tc>
        <w:tc>
          <w:tcPr>
            <w:tcW w:w="5067" w:type="dxa"/>
          </w:tcPr>
          <w:p w14:paraId="3C869894" w14:textId="797DDF03" w:rsidR="00277B9A" w:rsidRPr="00AB1502" w:rsidRDefault="00277B9A" w:rsidP="00277B9A">
            <w:pPr>
              <w:rPr>
                <w:noProof/>
              </w:rPr>
            </w:pPr>
            <w:r w:rsidRPr="00AB1502">
              <w:t>6421200 - Услугe мобилне телефоније</w:t>
            </w:r>
          </w:p>
        </w:tc>
      </w:tr>
      <w:tr w:rsidR="00F61D62" w:rsidRPr="00AB1502" w14:paraId="1414525A" w14:textId="77777777" w:rsidTr="00C83AF1">
        <w:trPr>
          <w:trHeight w:val="118"/>
        </w:trPr>
        <w:tc>
          <w:tcPr>
            <w:tcW w:w="4219" w:type="dxa"/>
          </w:tcPr>
          <w:p w14:paraId="56F892DF" w14:textId="6AA80F99" w:rsidR="00F61D62" w:rsidRPr="00AB1502" w:rsidRDefault="00F61D62" w:rsidP="00277B9A">
            <w:pPr>
              <w:rPr>
                <w:b/>
                <w:noProof/>
                <w:lang w:val="sr-Cyrl-RS"/>
              </w:rPr>
            </w:pPr>
            <w:r w:rsidRPr="00AB1502">
              <w:rPr>
                <w:b/>
                <w:noProof/>
                <w:lang w:val="sr-Cyrl-RS"/>
              </w:rPr>
              <w:t>Процењена вредност</w:t>
            </w:r>
          </w:p>
        </w:tc>
        <w:tc>
          <w:tcPr>
            <w:tcW w:w="5067" w:type="dxa"/>
          </w:tcPr>
          <w:p w14:paraId="19274F27" w14:textId="4C6B56AB" w:rsidR="00F61D62" w:rsidRPr="00AB1502" w:rsidRDefault="00F61D62" w:rsidP="00277B9A">
            <w:pPr>
              <w:rPr>
                <w:lang w:val="sr-Cyrl-RS"/>
              </w:rPr>
            </w:pPr>
            <w:r w:rsidRPr="00AB1502">
              <w:rPr>
                <w:lang w:val="sr-Cyrl-RS"/>
              </w:rPr>
              <w:t>15.000.000,00 динара без ПДВ-а</w:t>
            </w:r>
          </w:p>
        </w:tc>
      </w:tr>
    </w:tbl>
    <w:p w14:paraId="73C4A663" w14:textId="77777777" w:rsidR="00AD0C56" w:rsidRPr="00AB1502" w:rsidRDefault="00AD0C56" w:rsidP="00AD0C56">
      <w:pPr>
        <w:pStyle w:val="BodyText"/>
        <w:ind w:left="720"/>
        <w:rPr>
          <w:b/>
          <w:noProof/>
          <w:szCs w:val="24"/>
        </w:rPr>
      </w:pPr>
    </w:p>
    <w:p w14:paraId="19910D99" w14:textId="77777777" w:rsidR="00067ACF" w:rsidRPr="00AB1502" w:rsidRDefault="00067ACF">
      <w:pPr>
        <w:rPr>
          <w:b/>
          <w:bCs/>
          <w:sz w:val="28"/>
          <w:szCs w:val="28"/>
          <w:lang w:val="hr-HR"/>
        </w:rPr>
      </w:pPr>
      <w:bookmarkStart w:id="20" w:name="_Toc375826004"/>
      <w:bookmarkStart w:id="21" w:name="_Toc389030811"/>
      <w:bookmarkStart w:id="22" w:name="_Toc448222235"/>
      <w:r w:rsidRPr="00AB1502">
        <w:rPr>
          <w:sz w:val="28"/>
          <w:szCs w:val="28"/>
        </w:rPr>
        <w:br w:type="page"/>
      </w:r>
    </w:p>
    <w:p w14:paraId="7B75B61A" w14:textId="3BDFF399" w:rsidR="00E43FAE" w:rsidRPr="00AB1502" w:rsidRDefault="00E43FAE" w:rsidP="00067ACF">
      <w:pPr>
        <w:pStyle w:val="Heading1"/>
        <w:numPr>
          <w:ilvl w:val="0"/>
          <w:numId w:val="15"/>
        </w:numPr>
        <w:jc w:val="center"/>
        <w:rPr>
          <w:sz w:val="28"/>
          <w:szCs w:val="28"/>
        </w:rPr>
      </w:pPr>
      <w:bookmarkStart w:id="23" w:name="_Toc453930279"/>
      <w:r w:rsidRPr="00AB1502">
        <w:rPr>
          <w:sz w:val="28"/>
          <w:szCs w:val="28"/>
        </w:rPr>
        <w:lastRenderedPageBreak/>
        <w:t>ОПИС ПРЕДМЕТА ЈАВНЕ НАБАВКЕ</w:t>
      </w:r>
      <w:bookmarkEnd w:id="20"/>
      <w:bookmarkEnd w:id="21"/>
      <w:bookmarkEnd w:id="22"/>
      <w:bookmarkEnd w:id="23"/>
    </w:p>
    <w:p w14:paraId="6DD7FAA7" w14:textId="77777777" w:rsidR="00E43FAE" w:rsidRPr="00AB1502" w:rsidRDefault="00BC433F" w:rsidP="00E43FAE">
      <w:pPr>
        <w:jc w:val="center"/>
        <w:rPr>
          <w:i/>
          <w:noProof/>
          <w:lang w:val="sr-Cyrl-CS"/>
        </w:rPr>
      </w:pPr>
      <w:r w:rsidRPr="00AB1502">
        <w:rPr>
          <w:i/>
          <w:noProof/>
          <w:lang w:val="sr-Cyrl-CS"/>
        </w:rPr>
        <w:t>(</w:t>
      </w:r>
      <w:r w:rsidRPr="00AB1502">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AB1502">
        <w:rPr>
          <w:i/>
          <w:noProof/>
          <w:lang w:val="sr-Cyrl-CS"/>
        </w:rPr>
        <w:t xml:space="preserve">, </w:t>
      </w:r>
      <w:r w:rsidRPr="00AB1502">
        <w:rPr>
          <w:i/>
          <w:noProof/>
          <w:lang w:val="en-US"/>
        </w:rPr>
        <w:t>рок извршења, место извршења</w:t>
      </w:r>
      <w:r w:rsidRPr="00AB1502">
        <w:rPr>
          <w:i/>
          <w:noProof/>
          <w:lang w:val="sr-Cyrl-CS"/>
        </w:rPr>
        <w:t>/</w:t>
      </w:r>
      <w:r w:rsidR="001F5D7D" w:rsidRPr="00AB1502">
        <w:rPr>
          <w:i/>
          <w:noProof/>
          <w:lang w:val="en-US"/>
        </w:rPr>
        <w:t>испоруке</w:t>
      </w:r>
      <w:r w:rsidRPr="00AB1502">
        <w:rPr>
          <w:i/>
          <w:noProof/>
          <w:lang w:val="en-US"/>
        </w:rPr>
        <w:t xml:space="preserve"> и сл.</w:t>
      </w:r>
      <w:r w:rsidRPr="00AB1502">
        <w:rPr>
          <w:i/>
          <w:noProof/>
          <w:lang w:val="sr-Cyrl-CS"/>
        </w:rPr>
        <w:t>)</w:t>
      </w:r>
    </w:p>
    <w:p w14:paraId="64EA0ABD" w14:textId="77777777" w:rsidR="00E72FD3" w:rsidRPr="00AB1502" w:rsidRDefault="00E72FD3" w:rsidP="00E43FAE">
      <w:pPr>
        <w:jc w:val="center"/>
        <w:rPr>
          <w:i/>
          <w:noProof/>
          <w:lang w:val="sr-Cyrl-CS"/>
        </w:rPr>
      </w:pPr>
    </w:p>
    <w:p w14:paraId="25EBDF80" w14:textId="77777777" w:rsidR="00E72FD3" w:rsidRPr="00AB1502" w:rsidRDefault="00E72FD3" w:rsidP="0026255C">
      <w:pPr>
        <w:pStyle w:val="ListParagraph"/>
        <w:numPr>
          <w:ilvl w:val="0"/>
          <w:numId w:val="28"/>
        </w:numPr>
        <w:jc w:val="both"/>
        <w:rPr>
          <w:bCs/>
          <w:iCs/>
        </w:rPr>
      </w:pPr>
      <w:r w:rsidRPr="00AB1502">
        <w:rPr>
          <w:bCs/>
          <w:iCs/>
          <w:lang w:val="sr-Cyrl-RS"/>
        </w:rPr>
        <w:t>Уговор се закључује на период од максимално 24 месеца, до максималног износа процењене вредности за време трајања уговора.</w:t>
      </w:r>
    </w:p>
    <w:p w14:paraId="14801E9A" w14:textId="2301F36C" w:rsidR="00F06C7C" w:rsidRPr="00AB1502" w:rsidRDefault="00F06C7C"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rPr>
        <w:t>Цена говорног саобраћај</w:t>
      </w:r>
      <w:r w:rsidR="00B469F7"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унутар корисничке групе наручиоца</w:t>
      </w:r>
      <w:r w:rsidR="00F61D62" w:rsidRPr="00AB1502">
        <w:rPr>
          <w:rStyle w:val="font111"/>
          <w:rFonts w:ascii="Times New Roman" w:hAnsi="Times New Roman"/>
          <w:sz w:val="24"/>
          <w:szCs w:val="24"/>
          <w:lang w:val="sr-Cyrl-RS"/>
        </w:rPr>
        <w:t xml:space="preserve"> </w:t>
      </w:r>
      <w:r w:rsidRPr="00AB1502">
        <w:rPr>
          <w:rStyle w:val="font111"/>
          <w:rFonts w:ascii="Times New Roman" w:hAnsi="Times New Roman"/>
          <w:sz w:val="24"/>
          <w:szCs w:val="24"/>
        </w:rPr>
        <w:t>је 0 дин</w:t>
      </w:r>
      <w:r w:rsidR="00361DA1" w:rsidRPr="00AB1502">
        <w:rPr>
          <w:rStyle w:val="font111"/>
          <w:rFonts w:ascii="Times New Roman" w:hAnsi="Times New Roman"/>
          <w:sz w:val="24"/>
          <w:szCs w:val="24"/>
          <w:lang w:val="sr-Cyrl-RS"/>
        </w:rPr>
        <w:t>, неограничено.</w:t>
      </w:r>
    </w:p>
    <w:p w14:paraId="4A54721D" w14:textId="7E1B6B28" w:rsidR="00361DA1" w:rsidRPr="00AB1502" w:rsidRDefault="00361DA1" w:rsidP="0026255C">
      <w:pPr>
        <w:pStyle w:val="NormalWeb"/>
        <w:numPr>
          <w:ilvl w:val="0"/>
          <w:numId w:val="33"/>
        </w:numPr>
        <w:spacing w:before="0" w:beforeAutospacing="0" w:after="0" w:afterAutospacing="0"/>
        <w:jc w:val="both"/>
      </w:pPr>
      <w:r w:rsidRPr="00AB1502">
        <w:t xml:space="preserve">Сви рaзгoвoри </w:t>
      </w:r>
      <w:r w:rsidRPr="00AB1502">
        <w:rPr>
          <w:lang w:val="sr-Cyrl-RS"/>
        </w:rPr>
        <w:t>ван корисничке групе</w:t>
      </w:r>
      <w:r w:rsidR="00993370" w:rsidRPr="00AB1502">
        <w:rPr>
          <w:lang w:val="sr-Cyrl-RS"/>
        </w:rPr>
        <w:t xml:space="preserve"> наручиоца</w:t>
      </w:r>
      <w:r w:rsidRPr="00AB1502">
        <w:rPr>
          <w:lang w:val="sr-Cyrl-RS"/>
        </w:rPr>
        <w:t>, а у мрежи оператера</w:t>
      </w:r>
      <w:r w:rsidRPr="00AB1502">
        <w:t xml:space="preserve"> тaрифирajу сe у сeкундамa бeз зaoкруживaњa</w:t>
      </w:r>
      <w:r w:rsidR="00B23959" w:rsidRPr="00AB1502">
        <w:rPr>
          <w:lang w:val="sr-Cyrl-RS"/>
        </w:rPr>
        <w:t xml:space="preserve"> на минуте</w:t>
      </w:r>
      <w:r w:rsidR="007B0F35" w:rsidRPr="00AB1502">
        <w:rPr>
          <w:lang w:val="sr-Cyrl-RS"/>
        </w:rPr>
        <w:t>.</w:t>
      </w:r>
    </w:p>
    <w:p w14:paraId="13E1E629" w14:textId="77777777" w:rsidR="00B23959" w:rsidRPr="00AB1502" w:rsidRDefault="00B23959" w:rsidP="00B23959">
      <w:pPr>
        <w:pStyle w:val="BodyText1"/>
        <w:numPr>
          <w:ilvl w:val="0"/>
          <w:numId w:val="33"/>
        </w:numPr>
        <w:shd w:val="clear" w:color="auto" w:fill="auto"/>
        <w:tabs>
          <w:tab w:val="left" w:pos="0"/>
        </w:tabs>
        <w:spacing w:after="0" w:line="240" w:lineRule="auto"/>
        <w:ind w:right="20"/>
        <w:rPr>
          <w:rFonts w:ascii="Times New Roman" w:hAnsi="Times New Roman" w:cs="Times New Roman"/>
          <w:sz w:val="24"/>
          <w:szCs w:val="24"/>
        </w:rPr>
      </w:pPr>
      <w:r w:rsidRPr="00AB1502">
        <w:rPr>
          <w:rFonts w:ascii="Times New Roman" w:hAnsi="Times New Roman" w:cs="Times New Roman"/>
          <w:sz w:val="24"/>
          <w:szCs w:val="24"/>
        </w:rPr>
        <w:t>Зaузeћa пoзивa и пoзиви нa кoje ниje oдгoвoрeнo сe нe тaрифирajу.</w:t>
      </w:r>
    </w:p>
    <w:p w14:paraId="1222BF7B" w14:textId="77777777" w:rsidR="00F06C7C" w:rsidRPr="00AB1502" w:rsidRDefault="00F06C7C"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rPr>
        <w:t>Успостављање везе је бесплатно (позиви унутар и изван групе наручиоца).</w:t>
      </w:r>
    </w:p>
    <w:p w14:paraId="46F8E926" w14:textId="561530CB" w:rsidR="00067F95" w:rsidRPr="00AB1502" w:rsidRDefault="00067F95"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Позиви ка корисничком сервису оператера је бесплатно.</w:t>
      </w:r>
    </w:p>
    <w:p w14:paraId="57D4A3EA" w14:textId="25A945D0" w:rsidR="00E72FD3" w:rsidRPr="00AB1502" w:rsidRDefault="003F4EC6"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П</w:t>
      </w:r>
      <w:r w:rsidR="00F06C7C" w:rsidRPr="00AB1502">
        <w:rPr>
          <w:rStyle w:val="font111"/>
          <w:rFonts w:ascii="Times New Roman" w:hAnsi="Times New Roman"/>
          <w:sz w:val="24"/>
          <w:szCs w:val="24"/>
        </w:rPr>
        <w:t>озиви специјалних служби (полиција, ватрогасци, служба хитне медицинске помоћи, и сл.) буду бесплатни.</w:t>
      </w:r>
    </w:p>
    <w:p w14:paraId="6337CF87" w14:textId="317085D4" w:rsidR="0026255C" w:rsidRPr="00AB1502" w:rsidRDefault="00F06C7C" w:rsidP="0026255C">
      <w:pPr>
        <w:pStyle w:val="ListParagraph"/>
        <w:numPr>
          <w:ilvl w:val="0"/>
          <w:numId w:val="28"/>
        </w:numPr>
        <w:jc w:val="both"/>
        <w:rPr>
          <w:bCs/>
          <w:iCs/>
          <w:lang w:val="sr-Cyrl-RS"/>
        </w:rPr>
      </w:pPr>
      <w:r w:rsidRPr="00AB1502">
        <w:t>Изaбрaни пoнуђaч (</w:t>
      </w:r>
      <w:r w:rsidR="00993370" w:rsidRPr="00AB1502">
        <w:t>у даљем тексту: д</w:t>
      </w:r>
      <w:r w:rsidRPr="00AB1502">
        <w:t>обављач) je у oбaвeзи дa oмoгући зa нaручиoцa дa зaдржи пoстojeћe брojeвe (</w:t>
      </w:r>
      <w:r w:rsidR="00E72FD3" w:rsidRPr="00AB1502">
        <w:t>3200</w:t>
      </w:r>
      <w:r w:rsidRPr="00AB1502">
        <w:t xml:space="preserve"> картица) из кoрисничкe групe нaручиoцa</w:t>
      </w:r>
      <w:r w:rsidR="00E72FD3" w:rsidRPr="00AB1502">
        <w:rPr>
          <w:lang w:val="sr-Cyrl-CS"/>
        </w:rPr>
        <w:t xml:space="preserve"> </w:t>
      </w:r>
      <w:r w:rsidR="00E72FD3" w:rsidRPr="00AB1502">
        <w:rPr>
          <w:bCs/>
          <w:iCs/>
          <w:lang w:val="sr-Cyrl-RS"/>
        </w:rPr>
        <w:t>уз могућност издавања нових картица по захтеву наручиоца</w:t>
      </w:r>
      <w:r w:rsidRPr="00AB1502">
        <w:t xml:space="preserve">. У случajу пoтрeбe зa прoмeнoм oпeрaтeрa, трoшкoви прeнoсa брojeвa пaдajу нa тeрeт </w:t>
      </w:r>
      <w:r w:rsidR="008871C8" w:rsidRPr="00AB1502">
        <w:rPr>
          <w:lang w:val="sr-Cyrl-RS"/>
        </w:rPr>
        <w:t>д</w:t>
      </w:r>
      <w:r w:rsidR="00993370" w:rsidRPr="00AB1502">
        <w:rPr>
          <w:lang w:val="sr-Cyrl-RS"/>
        </w:rPr>
        <w:t>обав</w:t>
      </w:r>
      <w:r w:rsidR="00B23959" w:rsidRPr="00AB1502">
        <w:rPr>
          <w:lang w:val="sr-Cyrl-RS"/>
        </w:rPr>
        <w:t>љача</w:t>
      </w:r>
      <w:r w:rsidRPr="00AB1502">
        <w:t>-oпeрaтeрa.</w:t>
      </w:r>
      <w:r w:rsidR="00E72FD3" w:rsidRPr="00AB1502">
        <w:rPr>
          <w:lang w:val="sr-Cyrl-CS"/>
        </w:rPr>
        <w:t xml:space="preserve"> </w:t>
      </w:r>
    </w:p>
    <w:p w14:paraId="77A0EEA0" w14:textId="5ED59D94" w:rsidR="00E72FD3" w:rsidRPr="005D4826" w:rsidRDefault="00F06C7C" w:rsidP="0026255C">
      <w:pPr>
        <w:pStyle w:val="NormalWeb"/>
        <w:numPr>
          <w:ilvl w:val="0"/>
          <w:numId w:val="33"/>
        </w:numPr>
        <w:spacing w:before="0" w:beforeAutospacing="0" w:after="0" w:afterAutospacing="0"/>
        <w:jc w:val="both"/>
      </w:pPr>
      <w:r w:rsidRPr="005D4826">
        <w:t>Добављач je у oбaвeзи дa изврши интeгрисaњe фикснe и мoбилнe тeлeфoниje пoвeзивaњeм цeнтрaлa нaручиoцa сa цeнтрaлoм мoбилнoг oпeрaтoрa кaблoвским дигитaлним линкoм. У случa</w:t>
      </w:r>
      <w:r w:rsidR="007F6CBF" w:rsidRPr="005D4826">
        <w:t>jу прoмeнe пoстojeћeг oпeрaтeрa</w:t>
      </w:r>
      <w:r w:rsidR="007F6CBF" w:rsidRPr="005D4826">
        <w:rPr>
          <w:lang w:val="sr-Cyrl-RS"/>
        </w:rPr>
        <w:t xml:space="preserve"> т</w:t>
      </w:r>
      <w:r w:rsidRPr="005D4826">
        <w:t>рoшкoви прeбaц</w:t>
      </w:r>
      <w:r w:rsidR="007F6CBF" w:rsidRPr="005D4826">
        <w:t xml:space="preserve">ивaњa пaдajу нa тeрeт </w:t>
      </w:r>
      <w:r w:rsidR="00993370" w:rsidRPr="005D4826">
        <w:t>добав</w:t>
      </w:r>
      <w:r w:rsidR="007F6CBF" w:rsidRPr="005D4826">
        <w:t>љача.</w:t>
      </w:r>
    </w:p>
    <w:p w14:paraId="4CF7E376" w14:textId="24308848" w:rsidR="00E72FD3" w:rsidRPr="005D4826" w:rsidRDefault="00993370" w:rsidP="0026255C">
      <w:pPr>
        <w:pStyle w:val="NormalWeb"/>
        <w:numPr>
          <w:ilvl w:val="0"/>
          <w:numId w:val="34"/>
        </w:numPr>
        <w:spacing w:before="0" w:beforeAutospacing="0" w:after="0" w:afterAutospacing="0"/>
        <w:jc w:val="both"/>
      </w:pPr>
      <w:r w:rsidRPr="005D4826">
        <w:t>Добав</w:t>
      </w:r>
      <w:r w:rsidR="00F06C7C" w:rsidRPr="005D4826">
        <w:t>љач je у oбaвeзи дa изврши прикључења GSM мрежног пролаза КЦВ-а путем оптичког линка 2Мb/s или путем телефонске парице према чворишту оператера мобилне телефоније, све у циљу смањења трошкова позива</w:t>
      </w:r>
      <w:r w:rsidR="0026255C" w:rsidRPr="005D4826">
        <w:rPr>
          <w:lang w:val="sr-Cyrl-CS"/>
        </w:rPr>
        <w:t>.</w:t>
      </w:r>
    </w:p>
    <w:p w14:paraId="64B8EF64" w14:textId="0616687D" w:rsidR="00945A88" w:rsidRPr="005D4826" w:rsidRDefault="005D4826" w:rsidP="0026255C">
      <w:pPr>
        <w:pStyle w:val="NormalWeb"/>
        <w:numPr>
          <w:ilvl w:val="0"/>
          <w:numId w:val="34"/>
        </w:numPr>
        <w:spacing w:before="0" w:beforeAutospacing="0" w:after="0" w:afterAutospacing="0"/>
        <w:jc w:val="both"/>
        <w:rPr>
          <w:b/>
          <w:color w:val="FF0000"/>
        </w:rPr>
      </w:pPr>
      <w:r w:rsidRPr="005D4826">
        <w:rPr>
          <w:b/>
          <w:color w:val="FF0000"/>
          <w:lang w:val="sr-Latn-RS"/>
        </w:rPr>
        <w:t>ДОДАЈЕ</w:t>
      </w:r>
      <w:r w:rsidR="00945A88" w:rsidRPr="005D4826">
        <w:rPr>
          <w:b/>
          <w:color w:val="FF0000"/>
          <w:lang w:val="sr-Latn-RS"/>
        </w:rPr>
        <w:t xml:space="preserve"> </w:t>
      </w:r>
      <w:r w:rsidRPr="005D4826">
        <w:rPr>
          <w:b/>
          <w:color w:val="FF0000"/>
          <w:lang w:val="sr-Latn-RS"/>
        </w:rPr>
        <w:t>СЕ</w:t>
      </w:r>
      <w:r w:rsidR="00945A88" w:rsidRPr="005D4826">
        <w:rPr>
          <w:b/>
          <w:color w:val="FF0000"/>
          <w:lang w:val="sr-Latn-RS"/>
        </w:rPr>
        <w:t xml:space="preserve">: </w:t>
      </w:r>
    </w:p>
    <w:p w14:paraId="54486FF5" w14:textId="1348AA1E" w:rsidR="005D4826" w:rsidRPr="005D4826" w:rsidRDefault="005D4826" w:rsidP="005D4826">
      <w:pPr>
        <w:pStyle w:val="ListParagraph"/>
        <w:numPr>
          <w:ilvl w:val="0"/>
          <w:numId w:val="34"/>
        </w:numPr>
        <w:overflowPunct w:val="0"/>
        <w:autoSpaceDE w:val="0"/>
        <w:autoSpaceDN w:val="0"/>
        <w:jc w:val="both"/>
        <w:rPr>
          <w:rFonts w:ascii="Futura Com Book" w:hAnsi="Futura Com Book"/>
          <w:color w:val="FF0000"/>
          <w:lang w:eastAsia="sr-Latn-CS"/>
        </w:rPr>
      </w:pPr>
      <w:r w:rsidRPr="005D4826">
        <w:rPr>
          <w:rFonts w:ascii="Futura Com Book" w:hAnsi="Futura Com Book"/>
          <w:color w:val="FF0000"/>
          <w:lang w:eastAsia="sr-Latn-CS"/>
        </w:rPr>
        <w:t>Наручилац дозвољава повезивање мобилне централе са централом фиксне телефоније и преко других присту</w:t>
      </w:r>
      <w:r w:rsidR="00FC00CA">
        <w:rPr>
          <w:rFonts w:ascii="Futura Com Book" w:hAnsi="Futura Com Book"/>
          <w:color w:val="FF0000"/>
          <w:lang w:eastAsia="sr-Latn-CS"/>
        </w:rPr>
        <w:t xml:space="preserve">пних тј. </w:t>
      </w:r>
      <w:r w:rsidR="00FC00CA">
        <w:rPr>
          <w:rFonts w:ascii="Futura Com Book" w:hAnsi="Futura Com Book"/>
          <w:color w:val="FF0000"/>
          <w:lang w:val="sr-Cyrl-RS" w:eastAsia="sr-Latn-CS"/>
        </w:rPr>
        <w:t>б</w:t>
      </w:r>
      <w:r w:rsidR="00FC00CA">
        <w:rPr>
          <w:rFonts w:ascii="Futura Com Book" w:hAnsi="Futura Com Book"/>
          <w:color w:val="FF0000"/>
          <w:lang w:eastAsia="sr-Latn-CS"/>
        </w:rPr>
        <w:t>ежичних технологија (</w:t>
      </w:r>
      <w:r w:rsidRPr="005D4826">
        <w:rPr>
          <w:rFonts w:ascii="Futura Com Book" w:hAnsi="Futura Com Book"/>
          <w:color w:val="FF0000"/>
          <w:lang w:eastAsia="sr-Latn-CS"/>
        </w:rPr>
        <w:t xml:space="preserve">као што је </w:t>
      </w:r>
      <w:r w:rsidR="00FC00CA">
        <w:rPr>
          <w:rFonts w:ascii="Futura Com Book" w:hAnsi="Futura Com Book"/>
          <w:color w:val="FF0000"/>
          <w:lang w:val="sr-Cyrl-RS" w:eastAsia="sr-Latn-CS"/>
        </w:rPr>
        <w:t>нпр. '</w:t>
      </w:r>
      <w:r w:rsidR="00FC00CA">
        <w:rPr>
          <w:rFonts w:ascii="Futura Com Book" w:hAnsi="Futura Com Book"/>
          <w:color w:val="FF0000"/>
          <w:lang w:eastAsia="sr-Latn-CS"/>
        </w:rPr>
        <w:t>Micro</w:t>
      </w:r>
      <w:r w:rsidRPr="005D4826">
        <w:rPr>
          <w:rFonts w:ascii="Futura Com Book" w:hAnsi="Futura Com Book"/>
          <w:color w:val="FF0000"/>
          <w:lang w:eastAsia="sr-Latn-CS"/>
        </w:rPr>
        <w:t>w</w:t>
      </w:r>
      <w:r w:rsidR="00FC00CA">
        <w:rPr>
          <w:rFonts w:ascii="Futura Com Book" w:hAnsi="Futura Com Book"/>
          <w:color w:val="FF0000"/>
          <w:lang w:eastAsia="sr-Latn-CS"/>
        </w:rPr>
        <w:t>ave</w:t>
      </w:r>
      <w:r w:rsidR="00FC00CA">
        <w:rPr>
          <w:rFonts w:ascii="Futura Com Book" w:hAnsi="Futura Com Book"/>
          <w:color w:val="FF0000"/>
          <w:lang w:val="sr-Cyrl-RS" w:eastAsia="sr-Latn-CS"/>
        </w:rPr>
        <w:t>'</w:t>
      </w:r>
      <w:r w:rsidRPr="005D4826">
        <w:rPr>
          <w:rFonts w:ascii="Futura Com Book" w:hAnsi="Futura Com Book"/>
          <w:color w:val="FF0000"/>
          <w:lang w:eastAsia="sr-Latn-CS"/>
        </w:rPr>
        <w:t>) уз исте функционалности, односно потпуно исти квалитет услуге који одговара потребама наручиоца.</w:t>
      </w:r>
    </w:p>
    <w:p w14:paraId="79FBDDD8" w14:textId="77777777" w:rsidR="005D4826" w:rsidRPr="005D4826" w:rsidRDefault="005D4826" w:rsidP="005D4826">
      <w:pPr>
        <w:pStyle w:val="ListParagraph"/>
        <w:numPr>
          <w:ilvl w:val="0"/>
          <w:numId w:val="34"/>
        </w:numPr>
        <w:overflowPunct w:val="0"/>
        <w:autoSpaceDE w:val="0"/>
        <w:autoSpaceDN w:val="0"/>
        <w:jc w:val="both"/>
        <w:rPr>
          <w:rFonts w:ascii="Futura Com Book" w:hAnsi="Futura Com Book"/>
          <w:color w:val="FF0000"/>
          <w:lang w:eastAsia="sr-Latn-CS"/>
        </w:rPr>
      </w:pPr>
      <w:r w:rsidRPr="005D4826">
        <w:rPr>
          <w:rFonts w:ascii="Futura Com Book" w:hAnsi="Futura Com Book"/>
          <w:b/>
          <w:color w:val="FF0000"/>
          <w:lang w:eastAsia="sr-Latn-CS"/>
        </w:rPr>
        <w:t>НАПОМЕНА:</w:t>
      </w:r>
      <w:r w:rsidRPr="005D4826">
        <w:rPr>
          <w:rFonts w:ascii="Futura Com Book" w:hAnsi="Futura Com Book"/>
          <w:color w:val="FF0000"/>
          <w:lang w:eastAsia="sr-Latn-CS"/>
        </w:rPr>
        <w:t xml:space="preserve"> У случају повезивања мобилне централе са главном централом Клиничког центра Војводине путем бежичне технологије, понуђач се обавезује да исходовање (добијање дозволе, сагласности, обезбеђивање радова, итд.) свих дозвола за поставку поменуте технологије, ће бити обавеза изабраног понуђача, а наручилац не мења рок извршења</w:t>
      </w:r>
      <w:bookmarkStart w:id="24" w:name="_GoBack"/>
      <w:bookmarkEnd w:id="24"/>
      <w:r w:rsidRPr="005D4826">
        <w:rPr>
          <w:rFonts w:ascii="Futura Com Book" w:hAnsi="Futura Com Book"/>
          <w:color w:val="FF0000"/>
          <w:lang w:eastAsia="sr-Latn-CS"/>
        </w:rPr>
        <w:t xml:space="preserve"> ове јавне набавке, тражен конкурсном документацијом (60 дана од дана потписивања уговора).</w:t>
      </w:r>
    </w:p>
    <w:p w14:paraId="195E3539" w14:textId="77777777" w:rsidR="006C7E82" w:rsidRPr="00354827" w:rsidRDefault="0084008C" w:rsidP="006C7E82">
      <w:pPr>
        <w:pStyle w:val="ListParagraph"/>
        <w:numPr>
          <w:ilvl w:val="0"/>
          <w:numId w:val="34"/>
        </w:numPr>
        <w:jc w:val="both"/>
        <w:rPr>
          <w:bCs/>
          <w:lang w:val="sr-Cyrl-RS"/>
        </w:rPr>
      </w:pPr>
      <w:r w:rsidRPr="00AB1502">
        <w:rPr>
          <w:lang w:val="sr-Cyrl-RS"/>
        </w:rPr>
        <w:t>Потребно је да понуђач искаже б</w:t>
      </w:r>
      <w:r w:rsidRPr="00AB1502">
        <w:t>уџет зa бeнeфицирaну нaбaвку мoбилних тeлeфoнa</w:t>
      </w:r>
      <w:r w:rsidRPr="00AB1502">
        <w:rPr>
          <w:lang w:val="sr-Cyrl-CS"/>
        </w:rPr>
        <w:t xml:space="preserve"> у вредности </w:t>
      </w:r>
      <w:r w:rsidRPr="00354827">
        <w:rPr>
          <w:lang w:val="sr-Cyrl-CS"/>
        </w:rPr>
        <w:t xml:space="preserve">од најмање 8.500.000,00 динара са </w:t>
      </w:r>
      <w:r w:rsidRPr="00AB1502">
        <w:rPr>
          <w:lang w:val="sr-Cyrl-CS"/>
        </w:rPr>
        <w:t>ПДВ-ом. Б</w:t>
      </w:r>
      <w:r w:rsidRPr="00AB1502">
        <w:t>уџет зa бeнeфицирaну нaбaвку мoбилних тeлeфoнa</w:t>
      </w:r>
      <w:r w:rsidRPr="00AB1502">
        <w:rPr>
          <w:lang w:val="sr-Cyrl-RS"/>
        </w:rPr>
        <w:t xml:space="preserve"> подразумева</w:t>
      </w:r>
      <w:r w:rsidRPr="00AB1502">
        <w:t xml:space="preserve"> износ средстава за нaбaвку нajмaњe пo 1</w:t>
      </w:r>
      <w:r w:rsidRPr="00AB1502">
        <w:rPr>
          <w:lang w:val="sr-Cyrl-RS"/>
        </w:rPr>
        <w:t xml:space="preserve"> </w:t>
      </w:r>
      <w:r w:rsidRPr="00AB1502">
        <w:t>кoм. нoвoг мoбилнoг тeлeфoнa за свe aктивнe прeтплaтничкe брojeвe из кoрисничкe групe нaручиoцa. Буџeт ћe, у пeриoду вaжeњa угoвoрa, бити кoришћeн нa oснoву писaнoг зaхтeвa нaручиoцa</w:t>
      </w:r>
      <w:r w:rsidRPr="00AB1502">
        <w:rPr>
          <w:lang w:val="sr-Cyrl-RS"/>
        </w:rPr>
        <w:t>,</w:t>
      </w:r>
      <w:r w:rsidRPr="00AB1502">
        <w:t xml:space="preserve"> a прeмa цeнaмa из </w:t>
      </w:r>
      <w:r w:rsidRPr="00AB1502">
        <w:rPr>
          <w:lang w:val="sr-Cyrl-RS"/>
        </w:rPr>
        <w:t>важећег</w:t>
      </w:r>
      <w:r w:rsidRPr="00AB1502">
        <w:t xml:space="preserve"> цeнoвникa дoбaвљaчa у трeнутку пoднoшeњa зaхтeвa</w:t>
      </w:r>
      <w:r w:rsidRPr="00AB1502">
        <w:rPr>
          <w:noProof/>
        </w:rPr>
        <w:t xml:space="preserve"> од стране наручиоца</w:t>
      </w:r>
      <w:r w:rsidRPr="00AB1502">
        <w:t xml:space="preserve"> </w:t>
      </w:r>
      <w:r w:rsidRPr="00AB1502">
        <w:rPr>
          <w:noProof/>
        </w:rPr>
        <w:t>у току важења уговора.</w:t>
      </w:r>
      <w:r w:rsidRPr="00AB1502">
        <w:rPr>
          <w:lang w:val="sr-Cyrl-RS"/>
        </w:rPr>
        <w:t xml:space="preserve"> </w:t>
      </w:r>
      <w:r w:rsidRPr="00AB1502">
        <w:rPr>
          <w:rFonts w:eastAsia="Calibri"/>
          <w:noProof/>
        </w:rPr>
        <w:t>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r w:rsidRPr="00AB1502">
        <w:rPr>
          <w:rFonts w:eastAsia="Calibri"/>
          <w:noProof/>
          <w:lang w:val="sr-Cyrl-RS"/>
        </w:rPr>
        <w:t>.</w:t>
      </w:r>
      <w:r w:rsidRPr="00AB1502">
        <w:rPr>
          <w:lang w:val="sr-Cyrl-RS"/>
        </w:rPr>
        <w:t xml:space="preserve"> У</w:t>
      </w:r>
      <w:r w:rsidRPr="00AB1502">
        <w:rPr>
          <w:bCs/>
        </w:rPr>
        <w:t xml:space="preserve"> склопу понуђеног буџета за куповину апарата по бенефицираним ценама од 1 дин</w:t>
      </w:r>
      <w:r w:rsidRPr="00AB1502">
        <w:rPr>
          <w:bCs/>
          <w:lang w:val="sr-Cyrl-RS"/>
        </w:rPr>
        <w:t>.</w:t>
      </w:r>
      <w:r w:rsidRPr="00AB1502">
        <w:rPr>
          <w:bCs/>
        </w:rPr>
        <w:t xml:space="preserve"> се могу узимати сви апарати из актуелне понуде </w:t>
      </w:r>
      <w:r w:rsidRPr="00AB1502">
        <w:rPr>
          <w:bCs/>
          <w:lang w:val="sr-Cyrl-RS"/>
        </w:rPr>
        <w:t>добав</w:t>
      </w:r>
      <w:r w:rsidRPr="00AB1502">
        <w:rPr>
          <w:bCs/>
        </w:rPr>
        <w:t xml:space="preserve">љача, по пуним ценама које су дефинисане званичним јавно доступним </w:t>
      </w:r>
      <w:r w:rsidRPr="00AB1502">
        <w:rPr>
          <w:bCs/>
        </w:rPr>
        <w:lastRenderedPageBreak/>
        <w:t>ценовницима</w:t>
      </w:r>
      <w:r w:rsidRPr="00AB1502">
        <w:rPr>
          <w:bCs/>
          <w:lang w:val="sr-Cyrl-RS"/>
        </w:rPr>
        <w:t xml:space="preserve">. Рок испоруке апарата не може бити дужи од 30 дана од дана требовања </w:t>
      </w:r>
      <w:r w:rsidRPr="00354827">
        <w:rPr>
          <w:bCs/>
          <w:lang w:val="sr-Cyrl-RS"/>
        </w:rPr>
        <w:t>истих</w:t>
      </w:r>
      <w:r w:rsidR="00186E13" w:rsidRPr="00354827">
        <w:rPr>
          <w:bCs/>
          <w:lang w:val="sr-Cyrl-RS"/>
        </w:rPr>
        <w:t>.</w:t>
      </w:r>
      <w:r w:rsidR="00B23959" w:rsidRPr="00354827">
        <w:rPr>
          <w:bCs/>
          <w:lang w:val="sr-Cyrl-RS"/>
        </w:rPr>
        <w:t xml:space="preserve"> </w:t>
      </w:r>
    </w:p>
    <w:p w14:paraId="01EAC323" w14:textId="4E2C9C08" w:rsidR="006C7E82" w:rsidRPr="00354827" w:rsidRDefault="006C7E82" w:rsidP="006C7E82">
      <w:pPr>
        <w:pStyle w:val="ListParagraph"/>
        <w:ind w:left="360"/>
        <w:jc w:val="both"/>
        <w:rPr>
          <w:bCs/>
          <w:lang w:val="sr-Cyrl-RS"/>
        </w:rPr>
      </w:pPr>
      <w:r w:rsidRPr="00354827">
        <w:t>Понуда понуђача који понуди буџет за бeнeфицирaну набавку мобилних телефона мање од 8.500.000,00 динара, неће бити узета у разматрање и биће одбијена као неприхватљива.</w:t>
      </w:r>
    </w:p>
    <w:p w14:paraId="2B94386B" w14:textId="4EAE80CF" w:rsidR="0026255C" w:rsidRPr="00AB1502" w:rsidRDefault="00F61D62" w:rsidP="0026255C">
      <w:pPr>
        <w:pStyle w:val="ListParagraph"/>
        <w:ind w:left="360"/>
        <w:jc w:val="both"/>
        <w:rPr>
          <w:lang w:val="sr-Cyrl-CS"/>
        </w:rPr>
      </w:pPr>
      <w:r w:rsidRPr="00354827">
        <w:rPr>
          <w:rFonts w:eastAsia="Calibri"/>
          <w:noProof/>
          <w:lang w:val="sr-Cyrl-RS"/>
        </w:rPr>
        <w:t>П</w:t>
      </w:r>
      <w:r w:rsidR="0026255C" w:rsidRPr="00354827">
        <w:rPr>
          <w:rFonts w:eastAsia="Calibri"/>
          <w:noProof/>
        </w:rPr>
        <w:t xml:space="preserve">онуђачи могу да уз </w:t>
      </w:r>
      <w:r w:rsidR="0026255C" w:rsidRPr="00AB1502">
        <w:rPr>
          <w:rFonts w:eastAsia="Calibri"/>
          <w:noProof/>
        </w:rPr>
        <w:t xml:space="preserve">понуду доставе </w:t>
      </w:r>
      <w:r w:rsidR="0026255C" w:rsidRPr="00AB1502">
        <w:rPr>
          <w:noProof/>
        </w:rPr>
        <w:t>важећи јавно доступни ценовник</w:t>
      </w:r>
      <w:r w:rsidR="0026255C" w:rsidRPr="00AB1502">
        <w:rPr>
          <w:noProof/>
          <w:lang w:val="sr-Cyrl-RS"/>
        </w:rPr>
        <w:t>.</w:t>
      </w:r>
    </w:p>
    <w:p w14:paraId="1A8E8EC6" w14:textId="2A4A7526" w:rsidR="00BD5FE4" w:rsidRPr="00AB1502" w:rsidRDefault="00993370" w:rsidP="00F61D62">
      <w:pPr>
        <w:pStyle w:val="ListParagraph"/>
        <w:numPr>
          <w:ilvl w:val="0"/>
          <w:numId w:val="32"/>
        </w:numPr>
        <w:jc w:val="both"/>
      </w:pPr>
      <w:r w:rsidRPr="00AB1502">
        <w:rPr>
          <w:rStyle w:val="font111"/>
          <w:rFonts w:ascii="Times New Roman" w:hAnsi="Times New Roman"/>
          <w:sz w:val="24"/>
          <w:szCs w:val="24"/>
        </w:rPr>
        <w:t>Добав</w:t>
      </w:r>
      <w:r w:rsidR="00F06C7C" w:rsidRPr="00AB1502">
        <w:rPr>
          <w:rStyle w:val="font111"/>
          <w:rFonts w:ascii="Times New Roman" w:hAnsi="Times New Roman"/>
          <w:sz w:val="24"/>
          <w:szCs w:val="24"/>
        </w:rPr>
        <w:t>љач је дужан да обезбеди покривеност одговарајућим нивоом (јачином) сигнала све Клинике Клиничког центра Војводине, а посебно зграду Ургентног Центра КЦВ</w:t>
      </w:r>
      <w:r w:rsidR="003157F7" w:rsidRPr="00AB1502">
        <w:t xml:space="preserve"> (</w:t>
      </w:r>
      <w:r w:rsidR="003157F7" w:rsidRPr="00AB1502">
        <w:rPr>
          <w:lang w:val="sr-Cyrl-RS"/>
        </w:rPr>
        <w:t>погледати поглавље 5, тачку 9.5 конкурсне документације</w:t>
      </w:r>
      <w:r w:rsidR="003157F7" w:rsidRPr="00AB1502">
        <w:t>)</w:t>
      </w:r>
      <w:r w:rsidR="003157F7" w:rsidRPr="00AB1502">
        <w:rPr>
          <w:lang w:val="sr-Cyrl-RS"/>
        </w:rPr>
        <w:t>.</w:t>
      </w:r>
    </w:p>
    <w:p w14:paraId="46057AC5" w14:textId="266409C2" w:rsidR="00F06C7C" w:rsidRPr="00AB1502" w:rsidRDefault="00993370" w:rsidP="00F61D62">
      <w:pPr>
        <w:pStyle w:val="ListParagraph"/>
        <w:numPr>
          <w:ilvl w:val="0"/>
          <w:numId w:val="32"/>
        </w:numPr>
        <w:jc w:val="both"/>
      </w:pPr>
      <w:r w:rsidRPr="00AB1502">
        <w:t>Добав</w:t>
      </w:r>
      <w:r w:rsidR="00F06C7C" w:rsidRPr="00AB1502">
        <w:t>љач је у обавези да обезбеди Наручиоцу слање групних СМС порука (WEB PORTAL).</w:t>
      </w:r>
    </w:p>
    <w:p w14:paraId="5B43A258" w14:textId="77777777" w:rsidR="00F06C7C" w:rsidRPr="00AB1502" w:rsidRDefault="00F06C7C" w:rsidP="0026255C">
      <w:pPr>
        <w:pStyle w:val="ListParagraph"/>
        <w:numPr>
          <w:ilvl w:val="0"/>
          <w:numId w:val="32"/>
        </w:numPr>
        <w:jc w:val="both"/>
      </w:pPr>
      <w:r w:rsidRPr="00AB1502">
        <w:t>Добављач је дужан да обезбеди наручиоцу 24-часа техничку подршку, као и телефонску подршку.</w:t>
      </w:r>
    </w:p>
    <w:p w14:paraId="48282ED7" w14:textId="7EF597F9" w:rsidR="00BA660F" w:rsidRPr="00AB1502" w:rsidRDefault="00F06C7C" w:rsidP="00B12EC0">
      <w:pPr>
        <w:pStyle w:val="NormalWeb"/>
        <w:numPr>
          <w:ilvl w:val="0"/>
          <w:numId w:val="32"/>
        </w:numPr>
        <w:spacing w:before="0" w:beforeAutospacing="0" w:after="0" w:afterAutospacing="0"/>
        <w:jc w:val="both"/>
      </w:pPr>
      <w:r w:rsidRPr="00AB1502">
        <w:rPr>
          <w:rStyle w:val="font111"/>
          <w:rFonts w:ascii="Times New Roman" w:hAnsi="Times New Roman"/>
          <w:sz w:val="24"/>
          <w:szCs w:val="24"/>
        </w:rPr>
        <w:t>Наручилац ће квалитет предмета јавне набавке контролисати путем п</w:t>
      </w:r>
      <w:r w:rsidRPr="00AB1502">
        <w:t>ровере телефонских рачуна (месечне претплате) и анке</w:t>
      </w:r>
      <w:r w:rsidR="00B12EC0" w:rsidRPr="00AB1502">
        <w:t xml:space="preserve">тним разговорима са корисницима </w:t>
      </w:r>
      <w:r w:rsidR="00BA660F" w:rsidRPr="00AB1502">
        <w:rPr>
          <w:bCs/>
          <w:iCs/>
          <w:lang w:val="sr-Cyrl-RS"/>
        </w:rPr>
        <w:t>бројева у сваком пакету.</w:t>
      </w:r>
    </w:p>
    <w:p w14:paraId="52931DF3" w14:textId="73FDDBA3" w:rsidR="00B23959" w:rsidRPr="00AB1502" w:rsidRDefault="00B23959" w:rsidP="007F676B">
      <w:pPr>
        <w:pStyle w:val="ListParagraph"/>
        <w:numPr>
          <w:ilvl w:val="0"/>
          <w:numId w:val="32"/>
        </w:numPr>
        <w:jc w:val="both"/>
        <w:rPr>
          <w:rStyle w:val="font111"/>
          <w:rFonts w:ascii="Times New Roman" w:hAnsi="Times New Roman"/>
          <w:sz w:val="24"/>
          <w:szCs w:val="24"/>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 xml:space="preserve">обезбеђено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 xml:space="preserve">3 </w:t>
      </w:r>
      <w:r w:rsidRPr="00AB1502">
        <w:rPr>
          <w:rStyle w:val="font111"/>
          <w:rFonts w:ascii="Times New Roman" w:hAnsi="Times New Roman"/>
          <w:sz w:val="24"/>
          <w:szCs w:val="24"/>
        </w:rPr>
        <w:t>GB</w:t>
      </w:r>
      <w:r w:rsidR="00AC4F98" w:rsidRPr="00AB1502">
        <w:rPr>
          <w:rStyle w:val="font111"/>
          <w:rFonts w:ascii="Times New Roman" w:hAnsi="Times New Roman"/>
          <w:sz w:val="24"/>
          <w:szCs w:val="24"/>
        </w:rPr>
        <w:t xml:space="preserve"> </w:t>
      </w:r>
      <w:r w:rsidR="00AC4F98" w:rsidRPr="00AB1502">
        <w:rPr>
          <w:rStyle w:val="font111"/>
          <w:rFonts w:ascii="Times New Roman" w:hAnsi="Times New Roman"/>
          <w:sz w:val="24"/>
          <w:szCs w:val="24"/>
          <w:lang w:val="sr-Cyrl-RS"/>
        </w:rPr>
        <w:t>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w:t>
      </w:r>
      <w:r w:rsidR="00261651" w:rsidRPr="00AB1502">
        <w:rPr>
          <w:rStyle w:val="font111"/>
          <w:rFonts w:ascii="Times New Roman" w:hAnsi="Times New Roman"/>
          <w:sz w:val="24"/>
          <w:szCs w:val="24"/>
          <w:lang w:val="sr-Cyrl-RS"/>
        </w:rPr>
        <w:t xml:space="preserve"> најмање</w:t>
      </w:r>
      <w:r w:rsidRPr="00AB1502">
        <w:rPr>
          <w:rStyle w:val="font111"/>
          <w:rFonts w:ascii="Times New Roman" w:hAnsi="Times New Roman"/>
          <w:sz w:val="24"/>
          <w:szCs w:val="24"/>
          <w:lang w:val="sr-Cyrl-RS"/>
        </w:rPr>
        <w:t xml:space="preserve"> </w:t>
      </w:r>
      <w:r w:rsidR="00FD18A9" w:rsidRPr="00AB1502">
        <w:rPr>
          <w:rStyle w:val="font111"/>
          <w:rFonts w:ascii="Times New Roman" w:hAnsi="Times New Roman"/>
          <w:sz w:val="24"/>
          <w:szCs w:val="24"/>
          <w:lang w:val="sr-Cyrl-RS"/>
        </w:rPr>
        <w:t>35</w:t>
      </w:r>
      <w:r w:rsidRPr="00AB1502">
        <w:rPr>
          <w:rStyle w:val="font111"/>
          <w:rFonts w:ascii="Times New Roman" w:hAnsi="Times New Roman"/>
          <w:sz w:val="24"/>
          <w:szCs w:val="24"/>
          <w:lang w:val="sr-Cyrl-RS"/>
        </w:rPr>
        <w:t xml:space="preserve"> бројева у корисничкој групи наручиоца, по максималној брзини протока, а након потрошених </w:t>
      </w:r>
      <w:r w:rsidRPr="00AB1502">
        <w:rPr>
          <w:rStyle w:val="font111"/>
          <w:rFonts w:ascii="Times New Roman" w:hAnsi="Times New Roman"/>
          <w:sz w:val="24"/>
          <w:szCs w:val="24"/>
        </w:rPr>
        <w:t>3 GB</w:t>
      </w:r>
      <w:r w:rsidRPr="00AB1502">
        <w:rPr>
          <w:rStyle w:val="font111"/>
          <w:rFonts w:ascii="Times New Roman" w:hAnsi="Times New Roman"/>
          <w:sz w:val="24"/>
          <w:szCs w:val="24"/>
          <w:lang w:val="sr-Cyrl-RS"/>
        </w:rPr>
        <w:t xml:space="preserve"> 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 xml:space="preserve">64 Kb/s. </w:t>
      </w:r>
      <w:r w:rsidRPr="00AB1502">
        <w:rPr>
          <w:rStyle w:val="font111"/>
          <w:rFonts w:ascii="Times New Roman" w:hAnsi="Times New Roman"/>
          <w:sz w:val="24"/>
          <w:szCs w:val="24"/>
          <w:lang w:val="sr-Cyrl-RS"/>
        </w:rPr>
        <w:t xml:space="preserve">Списак корисничких бројева, наручилац ће доставити </w:t>
      </w:r>
      <w:r w:rsidR="008871C8" w:rsidRPr="00AB1502">
        <w:rPr>
          <w:rStyle w:val="font111"/>
          <w:rFonts w:ascii="Times New Roman" w:hAnsi="Times New Roman"/>
          <w:sz w:val="24"/>
          <w:szCs w:val="24"/>
          <w:lang w:val="sr-Cyrl-RS"/>
        </w:rPr>
        <w:t>д</w:t>
      </w:r>
      <w:r w:rsidRPr="00AB1502">
        <w:rPr>
          <w:rStyle w:val="font111"/>
          <w:rFonts w:ascii="Times New Roman" w:hAnsi="Times New Roman"/>
          <w:sz w:val="24"/>
          <w:szCs w:val="24"/>
          <w:lang w:val="sr-Cyrl-RS"/>
        </w:rPr>
        <w:t>обављачу након потписивања уговора.</w:t>
      </w:r>
    </w:p>
    <w:p w14:paraId="60EB79B6" w14:textId="2F68CCF7" w:rsidR="00B23959" w:rsidRPr="00AB1502" w:rsidRDefault="00B23959" w:rsidP="00B23959">
      <w:pPr>
        <w:pStyle w:val="ListParagraph"/>
        <w:numPr>
          <w:ilvl w:val="0"/>
          <w:numId w:val="32"/>
        </w:numPr>
        <w:jc w:val="both"/>
        <w:rPr>
          <w:rStyle w:val="font111"/>
          <w:rFonts w:ascii="Times New Roman" w:hAnsi="Times New Roman"/>
          <w:sz w:val="24"/>
          <w:szCs w:val="24"/>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обезбеђено</w:t>
      </w:r>
      <w:r w:rsidRPr="00AB1502">
        <w:rPr>
          <w:rStyle w:val="font111"/>
          <w:rFonts w:ascii="Times New Roman" w:hAnsi="Times New Roman"/>
          <w:sz w:val="24"/>
          <w:szCs w:val="24"/>
          <w:lang w:val="sr-Cyrl-RS"/>
        </w:rPr>
        <w:t xml:space="preserve">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50</w:t>
      </w:r>
      <w:r w:rsidRPr="00AB1502">
        <w:rPr>
          <w:rStyle w:val="font111"/>
          <w:rFonts w:ascii="Times New Roman" w:hAnsi="Times New Roman"/>
          <w:sz w:val="24"/>
          <w:szCs w:val="24"/>
        </w:rPr>
        <w:t xml:space="preserve"> MB</w:t>
      </w:r>
      <w:r w:rsidR="00AC4F98"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 бројева у корисничкој групи наручиоца који нису на претходном списку, по максималној брзини протока, а након потрошених 50</w:t>
      </w:r>
      <w:r w:rsidRPr="00AB1502">
        <w:rPr>
          <w:rStyle w:val="font111"/>
          <w:rFonts w:ascii="Times New Roman" w:hAnsi="Times New Roman"/>
          <w:sz w:val="24"/>
          <w:szCs w:val="24"/>
        </w:rPr>
        <w:t xml:space="preserve"> MB </w:t>
      </w:r>
      <w:r w:rsidRPr="00AB1502">
        <w:rPr>
          <w:rStyle w:val="font111"/>
          <w:rFonts w:ascii="Times New Roman" w:hAnsi="Times New Roman"/>
          <w:sz w:val="24"/>
          <w:szCs w:val="24"/>
          <w:lang w:val="sr-Cyrl-RS"/>
        </w:rPr>
        <w:t xml:space="preserve">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p>
    <w:p w14:paraId="6E648241" w14:textId="6934F35B" w:rsidR="003935BF" w:rsidRPr="00AB1502" w:rsidRDefault="00B23959" w:rsidP="007F676B">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обезбеђено</w:t>
      </w:r>
      <w:r w:rsidRPr="00AB1502">
        <w:rPr>
          <w:rStyle w:val="font111"/>
          <w:rFonts w:ascii="Times New Roman" w:hAnsi="Times New Roman"/>
          <w:sz w:val="24"/>
          <w:szCs w:val="24"/>
          <w:lang w:val="sr-Cyrl-RS"/>
        </w:rPr>
        <w:t xml:space="preserve">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50</w:t>
      </w:r>
      <w:r w:rsidRPr="00AB1502">
        <w:rPr>
          <w:rStyle w:val="font111"/>
          <w:rFonts w:ascii="Times New Roman" w:hAnsi="Times New Roman"/>
          <w:sz w:val="24"/>
          <w:szCs w:val="24"/>
        </w:rPr>
        <w:t xml:space="preserve"> </w:t>
      </w:r>
      <w:r w:rsidR="003935BF" w:rsidRPr="00AB1502">
        <w:rPr>
          <w:rStyle w:val="font111"/>
          <w:rFonts w:ascii="Times New Roman" w:hAnsi="Times New Roman"/>
          <w:sz w:val="24"/>
          <w:szCs w:val="24"/>
        </w:rPr>
        <w:t>SMS</w:t>
      </w:r>
      <w:r w:rsidR="00AC4F98"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за сваки од </w:t>
      </w:r>
      <w:r w:rsidR="00FD18A9" w:rsidRPr="00AB1502">
        <w:rPr>
          <w:rStyle w:val="font111"/>
          <w:rFonts w:ascii="Times New Roman" w:hAnsi="Times New Roman"/>
          <w:sz w:val="24"/>
          <w:szCs w:val="24"/>
          <w:lang w:val="sr-Cyrl-RS"/>
        </w:rPr>
        <w:t xml:space="preserve"> </w:t>
      </w:r>
      <w:r w:rsidRPr="00AB1502">
        <w:rPr>
          <w:rStyle w:val="font111"/>
          <w:rFonts w:ascii="Times New Roman" w:hAnsi="Times New Roman"/>
          <w:sz w:val="24"/>
          <w:szCs w:val="24"/>
          <w:lang w:val="sr-Cyrl-RS"/>
        </w:rPr>
        <w:t>бројева у корисничкој групи наручиоца</w:t>
      </w:r>
      <w:r w:rsidR="003935BF" w:rsidRPr="00AB1502">
        <w:rPr>
          <w:rStyle w:val="font111"/>
          <w:rFonts w:ascii="Times New Roman" w:hAnsi="Times New Roman"/>
          <w:sz w:val="24"/>
          <w:szCs w:val="24"/>
          <w:lang w:val="sr-Cyrl-RS"/>
        </w:rPr>
        <w:t>.</w:t>
      </w:r>
    </w:p>
    <w:p w14:paraId="772A1C1D" w14:textId="14DE0EFC" w:rsidR="003F5F1D" w:rsidRPr="00AB1502" w:rsidRDefault="003F5F1D" w:rsidP="007F676B">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Наручилац захтева да постоји 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додатних </w:t>
      </w:r>
      <w:r w:rsidR="007B0F35" w:rsidRPr="00AB1502">
        <w:rPr>
          <w:rStyle w:val="font111"/>
          <w:rFonts w:ascii="Times New Roman" w:hAnsi="Times New Roman"/>
          <w:sz w:val="24"/>
          <w:szCs w:val="24"/>
          <w:lang w:val="sr-Cyrl-RS"/>
        </w:rPr>
        <w:t xml:space="preserve">услуга по потреби уз накнаду, по ценама из актуелног ценовника </w:t>
      </w:r>
      <w:r w:rsidR="00993370" w:rsidRPr="00AB1502">
        <w:rPr>
          <w:rStyle w:val="font111"/>
          <w:rFonts w:ascii="Times New Roman" w:hAnsi="Times New Roman"/>
          <w:sz w:val="24"/>
          <w:szCs w:val="24"/>
          <w:lang w:val="sr-Cyrl-RS"/>
        </w:rPr>
        <w:t>добав</w:t>
      </w:r>
      <w:r w:rsidR="007B0F35" w:rsidRPr="00AB1502">
        <w:rPr>
          <w:rStyle w:val="font111"/>
          <w:rFonts w:ascii="Times New Roman" w:hAnsi="Times New Roman"/>
          <w:sz w:val="24"/>
          <w:szCs w:val="24"/>
          <w:lang w:val="sr-Cyrl-RS"/>
        </w:rPr>
        <w:t>љача који важи на дан упућеног захтева</w:t>
      </w:r>
      <w:r w:rsidR="003935BF" w:rsidRPr="00AB1502">
        <w:rPr>
          <w:rStyle w:val="font111"/>
          <w:rFonts w:ascii="Times New Roman" w:hAnsi="Times New Roman"/>
          <w:sz w:val="24"/>
          <w:szCs w:val="24"/>
        </w:rPr>
        <w:t xml:space="preserve"> za </w:t>
      </w:r>
      <w:r w:rsidR="003935BF" w:rsidRPr="00AB1502">
        <w:rPr>
          <w:rStyle w:val="font111"/>
          <w:rFonts w:ascii="Times New Roman" w:hAnsi="Times New Roman"/>
          <w:sz w:val="24"/>
          <w:szCs w:val="24"/>
          <w:lang w:val="sr-Cyrl-RS"/>
        </w:rPr>
        <w:t>време трајања уговора.</w:t>
      </w:r>
    </w:p>
    <w:p w14:paraId="7B518F27" w14:textId="6ACDF251" w:rsidR="003F5F1D" w:rsidRPr="00AB1502" w:rsidRDefault="003F5F1D" w:rsidP="00186E13">
      <w:pPr>
        <w:pStyle w:val="ListParagraph"/>
        <w:numPr>
          <w:ilvl w:val="0"/>
          <w:numId w:val="28"/>
        </w:numPr>
        <w:jc w:val="both"/>
        <w:rPr>
          <w:noProof/>
          <w:lang w:val="sr-Cyrl-RS"/>
        </w:rPr>
      </w:pPr>
      <w:r w:rsidRPr="00AB1502">
        <w:rPr>
          <w:rStyle w:val="font111"/>
          <w:rFonts w:ascii="Times New Roman" w:hAnsi="Times New Roman"/>
          <w:sz w:val="24"/>
          <w:szCs w:val="24"/>
          <w:lang w:val="sr-Cyrl-RS"/>
        </w:rPr>
        <w:t>Наручилац захтева да буде</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искључен преноса података (мобилни подаци – </w:t>
      </w:r>
      <w:r w:rsidRPr="00AB1502">
        <w:rPr>
          <w:rStyle w:val="font111"/>
          <w:rFonts w:ascii="Times New Roman" w:hAnsi="Times New Roman"/>
          <w:sz w:val="24"/>
          <w:szCs w:val="24"/>
        </w:rPr>
        <w:t>data roaming</w:t>
      </w:r>
      <w:r w:rsidRPr="00AB1502">
        <w:rPr>
          <w:rStyle w:val="font111"/>
          <w:rFonts w:ascii="Times New Roman" w:hAnsi="Times New Roman"/>
          <w:sz w:val="24"/>
          <w:szCs w:val="24"/>
          <w:lang w:val="sr-Cyrl-RS"/>
        </w:rPr>
        <w:t xml:space="preserve">) за све </w:t>
      </w:r>
      <w:r w:rsidR="00B12EC0" w:rsidRPr="00AB1502">
        <w:rPr>
          <w:bCs/>
          <w:iCs/>
          <w:lang w:val="sr-Cyrl-RS"/>
        </w:rPr>
        <w:t>корисничке</w:t>
      </w:r>
      <w:r w:rsidRPr="00AB1502">
        <w:rPr>
          <w:rStyle w:val="font111"/>
          <w:rFonts w:ascii="Times New Roman" w:hAnsi="Times New Roman"/>
          <w:sz w:val="24"/>
          <w:szCs w:val="24"/>
          <w:lang w:val="sr-Cyrl-RS"/>
        </w:rPr>
        <w:t xml:space="preserve"> бројеве у роамингу. Омогућити укључење по потреби и захтеву наручиоца.</w:t>
      </w:r>
    </w:p>
    <w:p w14:paraId="55C3CF89" w14:textId="5A3C74EC" w:rsidR="00186E13" w:rsidRPr="00AB1502" w:rsidRDefault="00186E13" w:rsidP="00186E13">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Наручилац захтева да постоји 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роминга по потреби</w:t>
      </w:r>
      <w:r w:rsidR="003F4EC6" w:rsidRPr="00AB1502">
        <w:rPr>
          <w:rStyle w:val="font111"/>
          <w:rFonts w:ascii="Times New Roman" w:hAnsi="Times New Roman"/>
          <w:sz w:val="24"/>
          <w:szCs w:val="24"/>
          <w:lang w:val="sr-Cyrl-RS"/>
        </w:rPr>
        <w:t>,</w:t>
      </w:r>
      <w:r w:rsidRPr="00AB1502">
        <w:rPr>
          <w:rStyle w:val="font111"/>
          <w:rFonts w:ascii="Times New Roman" w:hAnsi="Times New Roman"/>
          <w:sz w:val="24"/>
          <w:szCs w:val="24"/>
          <w:lang w:val="sr-Cyrl-RS"/>
        </w:rPr>
        <w:t xml:space="preserve"> на захтев наручиоца</w:t>
      </w:r>
    </w:p>
    <w:p w14:paraId="4447407D" w14:textId="3C45ABE3" w:rsidR="00F06C7C" w:rsidRPr="00AB1502" w:rsidRDefault="00F61D62" w:rsidP="007B0F35">
      <w:pPr>
        <w:pStyle w:val="ListParagraph"/>
        <w:numPr>
          <w:ilvl w:val="0"/>
          <w:numId w:val="33"/>
        </w:numPr>
        <w:jc w:val="both"/>
        <w:rPr>
          <w:lang w:val="sr-Cyrl-CS" w:eastAsia="sr-Latn-RS"/>
        </w:rPr>
      </w:pPr>
      <w:r w:rsidRPr="00AB1502">
        <w:rPr>
          <w:lang w:val="sr-Cyrl-CS" w:eastAsia="sr-Latn-RS"/>
        </w:rPr>
        <w:t xml:space="preserve">Рачун који издаје </w:t>
      </w:r>
      <w:r w:rsidR="00993370" w:rsidRPr="00AB1502">
        <w:rPr>
          <w:lang w:val="sr-Cyrl-CS" w:eastAsia="sr-Latn-RS"/>
        </w:rPr>
        <w:t>добав</w:t>
      </w:r>
      <w:r w:rsidRPr="00AB1502">
        <w:rPr>
          <w:lang w:val="sr-Cyrl-CS" w:eastAsia="sr-Latn-RS"/>
        </w:rPr>
        <w:t>љач мора да садржи</w:t>
      </w:r>
      <w:r w:rsidR="00C237FF" w:rsidRPr="00AB1502">
        <w:rPr>
          <w:lang w:val="sr-Cyrl-CS" w:eastAsia="sr-Latn-RS"/>
        </w:rPr>
        <w:t xml:space="preserve"> износ за уплату и детаљну</w:t>
      </w:r>
      <w:r w:rsidRPr="00AB1502">
        <w:rPr>
          <w:lang w:val="sr-Cyrl-CS" w:eastAsia="sr-Latn-RS"/>
        </w:rPr>
        <w:t xml:space="preserve"> спецификацију </w:t>
      </w:r>
      <w:r w:rsidR="00BA660F" w:rsidRPr="00AB1502">
        <w:rPr>
          <w:lang w:val="sr-Cyrl-RS" w:eastAsia="sr-Latn-RS"/>
        </w:rPr>
        <w:t xml:space="preserve">оствареног </w:t>
      </w:r>
      <w:r w:rsidRPr="00AB1502">
        <w:rPr>
          <w:lang w:val="sr-Cyrl-CS" w:eastAsia="sr-Latn-RS"/>
        </w:rPr>
        <w:t xml:space="preserve">саобраћаја </w:t>
      </w:r>
      <w:r w:rsidR="007B0F35" w:rsidRPr="00AB1502">
        <w:rPr>
          <w:lang w:val="sr-Cyrl-CS" w:eastAsia="sr-Latn-RS"/>
        </w:rPr>
        <w:t xml:space="preserve">и претплате </w:t>
      </w:r>
      <w:r w:rsidR="00735060" w:rsidRPr="00AB1502">
        <w:rPr>
          <w:lang w:val="sr-Cyrl-CS" w:eastAsia="sr-Latn-RS"/>
        </w:rPr>
        <w:t>на месечном ни</w:t>
      </w:r>
      <w:r w:rsidR="00BA660F" w:rsidRPr="00AB1502">
        <w:rPr>
          <w:lang w:val="sr-Cyrl-CS" w:eastAsia="sr-Latn-RS"/>
        </w:rPr>
        <w:t>воу</w:t>
      </w:r>
      <w:r w:rsidR="00735060" w:rsidRPr="00AB1502">
        <w:rPr>
          <w:lang w:val="sr-Cyrl-CS" w:eastAsia="sr-Latn-RS"/>
        </w:rPr>
        <w:t xml:space="preserve"> посебно</w:t>
      </w:r>
      <w:r w:rsidR="00BA660F" w:rsidRPr="00AB1502">
        <w:rPr>
          <w:lang w:val="sr-Cyrl-CS" w:eastAsia="sr-Latn-RS"/>
        </w:rPr>
        <w:t xml:space="preserve"> </w:t>
      </w:r>
      <w:r w:rsidRPr="00AB1502">
        <w:rPr>
          <w:lang w:val="sr-Cyrl-CS" w:eastAsia="sr-Latn-RS"/>
        </w:rPr>
        <w:t xml:space="preserve">за сваки </w:t>
      </w:r>
      <w:r w:rsidR="00B12EC0" w:rsidRPr="00AB1502">
        <w:rPr>
          <w:bCs/>
          <w:iCs/>
          <w:lang w:val="sr-Cyrl-RS"/>
        </w:rPr>
        <w:t>кориснички</w:t>
      </w:r>
      <w:r w:rsidRPr="00AB1502">
        <w:rPr>
          <w:lang w:val="sr-Cyrl-CS" w:eastAsia="sr-Latn-RS"/>
        </w:rPr>
        <w:t xml:space="preserve"> број.</w:t>
      </w:r>
    </w:p>
    <w:p w14:paraId="7D27AB69" w14:textId="53C2443B" w:rsidR="003F5F1D" w:rsidRPr="00AB1502" w:rsidRDefault="00B23959" w:rsidP="003F5F1D">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Детаљан л</w:t>
      </w:r>
      <w:r w:rsidR="003F5F1D" w:rsidRPr="00AB1502">
        <w:rPr>
          <w:rStyle w:val="font111"/>
          <w:rFonts w:ascii="Times New Roman" w:hAnsi="Times New Roman"/>
          <w:sz w:val="24"/>
          <w:szCs w:val="24"/>
          <w:lang w:val="sr-Cyrl-RS"/>
        </w:rPr>
        <w:t xml:space="preserve">истинг свих позива за сваки </w:t>
      </w:r>
      <w:r w:rsidR="00B12EC0" w:rsidRPr="00AB1502">
        <w:rPr>
          <w:bCs/>
          <w:iCs/>
          <w:lang w:val="sr-Cyrl-RS"/>
        </w:rPr>
        <w:t>кориснички</w:t>
      </w:r>
      <w:r w:rsidR="003F5F1D" w:rsidRPr="00AB1502">
        <w:rPr>
          <w:rStyle w:val="font111"/>
          <w:rFonts w:ascii="Times New Roman" w:hAnsi="Times New Roman"/>
          <w:sz w:val="24"/>
          <w:szCs w:val="24"/>
          <w:lang w:val="sr-Cyrl-RS"/>
        </w:rPr>
        <w:t xml:space="preserve"> број, по захтеву наручиоца је бесплатан.</w:t>
      </w:r>
    </w:p>
    <w:p w14:paraId="5397E922" w14:textId="43418990" w:rsidR="00E43FAE" w:rsidRPr="00AB1502" w:rsidRDefault="00E43FAE" w:rsidP="00F06C7C">
      <w:pPr>
        <w:pStyle w:val="ListParagraph"/>
        <w:jc w:val="both"/>
        <w:rPr>
          <w:lang w:val="sr-Cyrl-CS"/>
        </w:rPr>
      </w:pPr>
      <w:r w:rsidRPr="00AB1502">
        <w:rPr>
          <w:noProof/>
        </w:rPr>
        <w:br w:type="page"/>
      </w:r>
    </w:p>
    <w:p w14:paraId="05D7A31C" w14:textId="77777777" w:rsidR="00576ADE" w:rsidRPr="00AB1502" w:rsidRDefault="002D5B2C" w:rsidP="00BD619D">
      <w:pPr>
        <w:pStyle w:val="Heading1"/>
        <w:numPr>
          <w:ilvl w:val="0"/>
          <w:numId w:val="15"/>
        </w:numPr>
        <w:jc w:val="center"/>
        <w:rPr>
          <w:noProof/>
          <w:sz w:val="28"/>
          <w:szCs w:val="28"/>
        </w:rPr>
      </w:pPr>
      <w:bookmarkStart w:id="25" w:name="_Toc389030813"/>
      <w:bookmarkStart w:id="26" w:name="_Toc448222237"/>
      <w:bookmarkStart w:id="27" w:name="_Toc453930280"/>
      <w:bookmarkStart w:id="28" w:name="_Toc375826006"/>
      <w:r w:rsidRPr="00AB1502">
        <w:rPr>
          <w:sz w:val="28"/>
          <w:szCs w:val="28"/>
        </w:rPr>
        <w:lastRenderedPageBreak/>
        <w:t>УСЛОВИ ЗА УЧЕШЋЕ У ПОСТУПКУ ЈАВНЕ НАБАВКЕ</w:t>
      </w:r>
      <w:bookmarkEnd w:id="25"/>
      <w:bookmarkEnd w:id="26"/>
      <w:bookmarkEnd w:id="27"/>
    </w:p>
    <w:p w14:paraId="3C990FE9" w14:textId="797A69A7" w:rsidR="00127AFC" w:rsidRPr="00AB1502" w:rsidRDefault="002D5B2C" w:rsidP="00576ADE">
      <w:pPr>
        <w:jc w:val="center"/>
        <w:rPr>
          <w:b/>
          <w:sz w:val="28"/>
          <w:szCs w:val="28"/>
        </w:rPr>
      </w:pPr>
      <w:r w:rsidRPr="00AB1502">
        <w:rPr>
          <w:b/>
          <w:sz w:val="28"/>
          <w:szCs w:val="28"/>
        </w:rPr>
        <w:t>ИЗ ЧЛ. 75. И 76. ЗАКОНА И УПУТСТВО КАКО СЕ ДОКАЗУЈЕ ИСПУЊЕНОСТ ТИХ УСЛОВА</w:t>
      </w:r>
      <w:bookmarkEnd w:id="28"/>
    </w:p>
    <w:p w14:paraId="570433F6" w14:textId="77777777" w:rsidR="002050CA" w:rsidRPr="00AB1502" w:rsidRDefault="002050CA" w:rsidP="002050CA">
      <w:pPr>
        <w:rPr>
          <w:lang w:val="sr-Latn-CS"/>
        </w:rPr>
      </w:pPr>
    </w:p>
    <w:p w14:paraId="574A47CC" w14:textId="77777777" w:rsidR="00CD60D3" w:rsidRPr="00AB1502" w:rsidRDefault="002050CA" w:rsidP="009937B8">
      <w:pPr>
        <w:jc w:val="both"/>
        <w:rPr>
          <w:lang w:val="sr-Latn-CS"/>
        </w:rPr>
      </w:pPr>
      <w:r w:rsidRPr="00AB1502">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CD60D3" w:rsidRPr="00AB1502" w14:paraId="22EDEC2C" w14:textId="77777777" w:rsidTr="00072306">
        <w:trPr>
          <w:trHeight w:val="972"/>
        </w:trPr>
        <w:tc>
          <w:tcPr>
            <w:tcW w:w="801" w:type="dxa"/>
            <w:vAlign w:val="center"/>
          </w:tcPr>
          <w:p w14:paraId="57B1385F" w14:textId="77777777" w:rsidR="00CD60D3" w:rsidRPr="00AB1502" w:rsidRDefault="00CD60D3" w:rsidP="00CD60D3">
            <w:pPr>
              <w:jc w:val="center"/>
              <w:rPr>
                <w:noProof/>
              </w:rPr>
            </w:pPr>
            <w:r w:rsidRPr="00AB1502">
              <w:rPr>
                <w:noProof/>
              </w:rPr>
              <w:t>Бр.</w:t>
            </w:r>
          </w:p>
        </w:tc>
        <w:tc>
          <w:tcPr>
            <w:tcW w:w="3183" w:type="dxa"/>
            <w:vAlign w:val="center"/>
          </w:tcPr>
          <w:p w14:paraId="44CC777E" w14:textId="77777777" w:rsidR="00CD60D3" w:rsidRPr="00AB1502" w:rsidRDefault="00CD60D3" w:rsidP="00CD60D3">
            <w:pPr>
              <w:jc w:val="center"/>
              <w:rPr>
                <w:noProof/>
              </w:rPr>
            </w:pPr>
            <w:r w:rsidRPr="00AB1502">
              <w:rPr>
                <w:noProof/>
              </w:rPr>
              <w:t>УСЛОВИ</w:t>
            </w:r>
          </w:p>
        </w:tc>
        <w:tc>
          <w:tcPr>
            <w:tcW w:w="3827" w:type="dxa"/>
            <w:vAlign w:val="center"/>
          </w:tcPr>
          <w:p w14:paraId="7310F496" w14:textId="77777777" w:rsidR="00CD60D3" w:rsidRPr="00AB1502" w:rsidRDefault="00CD60D3" w:rsidP="00CD60D3">
            <w:pPr>
              <w:jc w:val="center"/>
              <w:rPr>
                <w:noProof/>
              </w:rPr>
            </w:pPr>
            <w:r w:rsidRPr="00AB1502">
              <w:rPr>
                <w:noProof/>
              </w:rPr>
              <w:t>ДОКАЗИ</w:t>
            </w:r>
          </w:p>
        </w:tc>
        <w:tc>
          <w:tcPr>
            <w:tcW w:w="1807" w:type="dxa"/>
          </w:tcPr>
          <w:p w14:paraId="6C841A32" w14:textId="77777777" w:rsidR="00CD60D3" w:rsidRPr="00AB1502" w:rsidRDefault="00CD60D3" w:rsidP="00CD60D3">
            <w:pPr>
              <w:jc w:val="center"/>
              <w:rPr>
                <w:noProof/>
              </w:rPr>
            </w:pPr>
            <w:r w:rsidRPr="00AB1502">
              <w:rPr>
                <w:noProof/>
                <w:sz w:val="20"/>
                <w:szCs w:val="20"/>
              </w:rPr>
              <w:t>ИСПУЊЕНОСТ УСЛОВА ПОНУЂАЧ ПОПУЊАВА СА ДА ИЛИ НЕ</w:t>
            </w:r>
          </w:p>
        </w:tc>
      </w:tr>
      <w:tr w:rsidR="00B6616F" w:rsidRPr="00AB1502" w14:paraId="23AB3BF9" w14:textId="77777777" w:rsidTr="00B6616F">
        <w:trPr>
          <w:trHeight w:val="505"/>
        </w:trPr>
        <w:tc>
          <w:tcPr>
            <w:tcW w:w="7811" w:type="dxa"/>
            <w:gridSpan w:val="3"/>
          </w:tcPr>
          <w:p w14:paraId="1C8A1F24" w14:textId="77777777" w:rsidR="00B6616F" w:rsidRPr="00AB1502" w:rsidRDefault="00B6616F" w:rsidP="00CD60D3">
            <w:pPr>
              <w:jc w:val="center"/>
              <w:rPr>
                <w:b/>
                <w:noProof/>
              </w:rPr>
            </w:pPr>
            <w:r w:rsidRPr="00AB1502">
              <w:rPr>
                <w:b/>
                <w:noProof/>
              </w:rPr>
              <w:t>ОБАВЕЗНИ УСЛОВИ ЗА УЧЕШЋЕ У ПОСТУПКУ ЈАВНЕ НАБАВКЕ ИЗ ЧЛАНА 75. ЗАКОНА</w:t>
            </w:r>
          </w:p>
        </w:tc>
        <w:tc>
          <w:tcPr>
            <w:tcW w:w="1807" w:type="dxa"/>
          </w:tcPr>
          <w:p w14:paraId="79D962AB" w14:textId="77777777" w:rsidR="00B6616F" w:rsidRPr="00AB1502" w:rsidRDefault="00B6616F" w:rsidP="00C87537">
            <w:pPr>
              <w:rPr>
                <w:b/>
                <w:noProof/>
                <w:lang w:val="sr-Cyrl-CS"/>
              </w:rPr>
            </w:pPr>
          </w:p>
        </w:tc>
      </w:tr>
      <w:tr w:rsidR="00CD60D3" w:rsidRPr="00AB1502" w14:paraId="188A7F4F" w14:textId="77777777" w:rsidTr="00854630">
        <w:trPr>
          <w:trHeight w:val="505"/>
        </w:trPr>
        <w:tc>
          <w:tcPr>
            <w:tcW w:w="801" w:type="dxa"/>
            <w:vAlign w:val="center"/>
          </w:tcPr>
          <w:p w14:paraId="7B28910D" w14:textId="77777777" w:rsidR="00CD60D3" w:rsidRPr="00AB1502" w:rsidRDefault="00CD60D3" w:rsidP="00BD619D">
            <w:pPr>
              <w:pStyle w:val="ListParagraph"/>
              <w:numPr>
                <w:ilvl w:val="0"/>
                <w:numId w:val="18"/>
              </w:numPr>
              <w:rPr>
                <w:noProof/>
              </w:rPr>
            </w:pPr>
          </w:p>
        </w:tc>
        <w:tc>
          <w:tcPr>
            <w:tcW w:w="3183" w:type="dxa"/>
          </w:tcPr>
          <w:p w14:paraId="5E519881" w14:textId="77777777" w:rsidR="00CD60D3" w:rsidRPr="00AB1502" w:rsidRDefault="00CD60D3" w:rsidP="00CD60D3">
            <w:pPr>
              <w:pStyle w:val="stil1tekst"/>
              <w:ind w:left="0" w:right="63" w:firstLine="0"/>
              <w:rPr>
                <w:noProof/>
                <w:sz w:val="24"/>
                <w:szCs w:val="24"/>
              </w:rPr>
            </w:pPr>
            <w:r w:rsidRPr="00AB1502">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B1502" w:rsidRDefault="00CD60D3" w:rsidP="00CD60D3">
            <w:pPr>
              <w:jc w:val="both"/>
              <w:rPr>
                <w:noProof/>
              </w:rPr>
            </w:pPr>
            <w:r w:rsidRPr="00AB1502">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B1502" w:rsidRDefault="00CD60D3" w:rsidP="00CD60D3">
            <w:pPr>
              <w:jc w:val="both"/>
              <w:rPr>
                <w:noProof/>
              </w:rPr>
            </w:pPr>
          </w:p>
        </w:tc>
      </w:tr>
      <w:tr w:rsidR="00CD60D3" w:rsidRPr="00AB1502" w14:paraId="1C66CB3C" w14:textId="77777777" w:rsidTr="00854630">
        <w:trPr>
          <w:trHeight w:val="458"/>
        </w:trPr>
        <w:tc>
          <w:tcPr>
            <w:tcW w:w="801" w:type="dxa"/>
            <w:vAlign w:val="center"/>
          </w:tcPr>
          <w:p w14:paraId="1442B07A" w14:textId="77777777" w:rsidR="00CD60D3" w:rsidRPr="00AB1502" w:rsidRDefault="00CD60D3" w:rsidP="00BD619D">
            <w:pPr>
              <w:pStyle w:val="ListParagraph"/>
              <w:numPr>
                <w:ilvl w:val="0"/>
                <w:numId w:val="18"/>
              </w:numPr>
              <w:rPr>
                <w:noProof/>
              </w:rPr>
            </w:pPr>
          </w:p>
        </w:tc>
        <w:tc>
          <w:tcPr>
            <w:tcW w:w="3183" w:type="dxa"/>
            <w:vAlign w:val="center"/>
          </w:tcPr>
          <w:p w14:paraId="5D78E354" w14:textId="77777777" w:rsidR="00CD60D3" w:rsidRPr="00AB1502" w:rsidRDefault="00CD60D3" w:rsidP="00CD60D3">
            <w:pPr>
              <w:pStyle w:val="stil1tekst"/>
              <w:ind w:left="0" w:right="63" w:firstLine="0"/>
              <w:rPr>
                <w:noProof/>
                <w:sz w:val="24"/>
                <w:szCs w:val="24"/>
              </w:rPr>
            </w:pPr>
            <w:r w:rsidRPr="00AB1502">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AB1502" w:rsidRDefault="00CD60D3" w:rsidP="00CD60D3">
            <w:pPr>
              <w:pStyle w:val="Default"/>
              <w:jc w:val="both"/>
              <w:rPr>
                <w:rFonts w:ascii="Times New Roman" w:hAnsi="Times New Roman" w:cs="Times New Roman"/>
                <w:b/>
                <w:color w:val="auto"/>
              </w:rPr>
            </w:pPr>
            <w:r w:rsidRPr="00AB1502">
              <w:rPr>
                <w:rFonts w:ascii="Times New Roman" w:hAnsi="Times New Roman" w:cs="Times New Roman"/>
                <w:b/>
                <w:iCs/>
                <w:color w:val="auto"/>
              </w:rPr>
              <w:t xml:space="preserve">Доказ за </w:t>
            </w:r>
            <w:r w:rsidRPr="00AB1502">
              <w:rPr>
                <w:rFonts w:ascii="Times New Roman" w:hAnsi="Times New Roman" w:cs="Times New Roman"/>
                <w:b/>
                <w:bCs/>
                <w:color w:val="auto"/>
              </w:rPr>
              <w:t>правно лице</w:t>
            </w:r>
            <w:r w:rsidRPr="00AB1502">
              <w:rPr>
                <w:rFonts w:ascii="Times New Roman" w:hAnsi="Times New Roman" w:cs="Times New Roman"/>
                <w:b/>
                <w:iCs/>
                <w:color w:val="auto"/>
              </w:rPr>
              <w:t xml:space="preserve">: </w:t>
            </w:r>
          </w:p>
          <w:p w14:paraId="3BFA8E67" w14:textId="77777777" w:rsidR="00CD60D3" w:rsidRPr="00AB1502" w:rsidRDefault="009937B8" w:rsidP="009937B8">
            <w:pPr>
              <w:pStyle w:val="Default"/>
              <w:jc w:val="both"/>
              <w:rPr>
                <w:rFonts w:ascii="Times New Roman" w:hAnsi="Times New Roman" w:cs="Times New Roman"/>
                <w:color w:val="auto"/>
              </w:rPr>
            </w:pPr>
            <w:r w:rsidRPr="00AB1502">
              <w:rPr>
                <w:rFonts w:ascii="Times New Roman" w:hAnsi="Times New Roman" w:cs="Times New Roman"/>
                <w:color w:val="auto"/>
              </w:rPr>
              <w:t xml:space="preserve">1.Извод из казнене евиденције, </w:t>
            </w:r>
            <w:r w:rsidR="00CD60D3" w:rsidRPr="00AB1502">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B1502">
              <w:rPr>
                <w:rFonts w:ascii="Times New Roman" w:hAnsi="Times New Roman" w:cs="Times New Roman"/>
                <w:color w:val="auto"/>
                <w:lang w:val="ru-RU"/>
              </w:rPr>
              <w:t>,</w:t>
            </w:r>
            <w:r w:rsidR="00CD60D3" w:rsidRPr="00AB1502">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B1502" w:rsidRDefault="009937B8" w:rsidP="009937B8">
            <w:pPr>
              <w:pStyle w:val="Default"/>
              <w:ind w:left="33"/>
              <w:jc w:val="both"/>
              <w:rPr>
                <w:rFonts w:ascii="Times New Roman" w:hAnsi="Times New Roman" w:cs="Times New Roman"/>
                <w:color w:val="auto"/>
              </w:rPr>
            </w:pPr>
            <w:r w:rsidRPr="00AB1502">
              <w:rPr>
                <w:rFonts w:ascii="Times New Roman" w:hAnsi="Times New Roman" w:cs="Times New Roman"/>
                <w:color w:val="auto"/>
              </w:rPr>
              <w:t>2.</w:t>
            </w:r>
            <w:r w:rsidR="00CD60D3" w:rsidRPr="00AB1502">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AB1502" w:rsidRDefault="009937B8" w:rsidP="009937B8">
            <w:pPr>
              <w:pStyle w:val="Default"/>
              <w:ind w:left="33"/>
              <w:jc w:val="both"/>
              <w:rPr>
                <w:rFonts w:ascii="Times New Roman" w:hAnsi="Times New Roman" w:cs="Times New Roman"/>
                <w:color w:val="auto"/>
              </w:rPr>
            </w:pPr>
            <w:r w:rsidRPr="00AB1502">
              <w:rPr>
                <w:rFonts w:ascii="Times New Roman" w:hAnsi="Times New Roman" w:cs="Times New Roman"/>
                <w:color w:val="auto"/>
              </w:rPr>
              <w:t>3.</w:t>
            </w:r>
            <w:r w:rsidR="00CD60D3" w:rsidRPr="00AB1502">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AB1502">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b/>
                <w:iCs/>
                <w:color w:val="auto"/>
              </w:rPr>
              <w:t>Доказ за предузетнике:</w:t>
            </w:r>
          </w:p>
          <w:p w14:paraId="077BFA27" w14:textId="77777777" w:rsidR="00CD60D3" w:rsidRPr="00AB1502" w:rsidRDefault="00CD60D3" w:rsidP="00CD60D3">
            <w:pPr>
              <w:pStyle w:val="Default"/>
              <w:jc w:val="both"/>
              <w:rPr>
                <w:rFonts w:ascii="Times New Roman" w:hAnsi="Times New Roman" w:cs="Times New Roman"/>
                <w:iCs/>
                <w:color w:val="auto"/>
              </w:rPr>
            </w:pPr>
            <w:r w:rsidRPr="00AB1502">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B1502">
              <w:rPr>
                <w:rFonts w:ascii="Times New Roman" w:hAnsi="Times New Roman" w:cs="Times New Roman"/>
                <w:color w:val="auto"/>
              </w:rPr>
              <w:t>(захтев се може поднети према месту рођења или према месту пребивалишта)</w:t>
            </w:r>
            <w:r w:rsidRPr="00AB1502">
              <w:rPr>
                <w:rFonts w:ascii="Times New Roman" w:hAnsi="Times New Roman" w:cs="Times New Roman"/>
                <w:iCs/>
                <w:color w:val="auto"/>
              </w:rPr>
              <w:t>.</w:t>
            </w:r>
          </w:p>
          <w:p w14:paraId="3A385314"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b/>
                <w:iCs/>
                <w:color w:val="auto"/>
              </w:rPr>
              <w:t>Доказ за физичка лица:</w:t>
            </w:r>
          </w:p>
          <w:p w14:paraId="1DD806DA"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B1502">
              <w:rPr>
                <w:rFonts w:ascii="Times New Roman" w:hAnsi="Times New Roman" w:cs="Times New Roman"/>
                <w:color w:val="auto"/>
              </w:rPr>
              <w:t>(захтев се може поднети према месту рођења или према месту пребивалишта)</w:t>
            </w:r>
            <w:r w:rsidRPr="00AB1502">
              <w:rPr>
                <w:rFonts w:ascii="Times New Roman" w:hAnsi="Times New Roman" w:cs="Times New Roman"/>
                <w:iCs/>
                <w:color w:val="auto"/>
              </w:rPr>
              <w:t>.</w:t>
            </w:r>
          </w:p>
        </w:tc>
        <w:tc>
          <w:tcPr>
            <w:tcW w:w="1807" w:type="dxa"/>
          </w:tcPr>
          <w:p w14:paraId="038B91D8" w14:textId="77777777" w:rsidR="00CD60D3" w:rsidRPr="00AB1502" w:rsidRDefault="00CD60D3" w:rsidP="00CD60D3">
            <w:pPr>
              <w:pStyle w:val="Default"/>
              <w:jc w:val="both"/>
              <w:rPr>
                <w:rFonts w:ascii="Times New Roman" w:hAnsi="Times New Roman" w:cs="Times New Roman"/>
                <w:iCs/>
                <w:color w:val="auto"/>
              </w:rPr>
            </w:pPr>
          </w:p>
        </w:tc>
      </w:tr>
      <w:tr w:rsidR="00CD60D3" w:rsidRPr="00AB1502" w14:paraId="52084727" w14:textId="77777777" w:rsidTr="00854630">
        <w:trPr>
          <w:trHeight w:val="789"/>
        </w:trPr>
        <w:tc>
          <w:tcPr>
            <w:tcW w:w="801" w:type="dxa"/>
            <w:vAlign w:val="center"/>
          </w:tcPr>
          <w:p w14:paraId="2E8F8661" w14:textId="77777777" w:rsidR="00CD60D3" w:rsidRPr="00AB1502" w:rsidRDefault="00CD60D3" w:rsidP="00BD619D">
            <w:pPr>
              <w:pStyle w:val="ListParagraph"/>
              <w:numPr>
                <w:ilvl w:val="0"/>
                <w:numId w:val="18"/>
              </w:numPr>
              <w:rPr>
                <w:noProof/>
              </w:rPr>
            </w:pPr>
          </w:p>
        </w:tc>
        <w:tc>
          <w:tcPr>
            <w:tcW w:w="3183" w:type="dxa"/>
            <w:vAlign w:val="center"/>
          </w:tcPr>
          <w:p w14:paraId="5322F8F3" w14:textId="77777777" w:rsidR="00CD60D3" w:rsidRPr="00AB1502" w:rsidRDefault="00CD60D3" w:rsidP="00CD60D3">
            <w:pPr>
              <w:pStyle w:val="stil1tekst"/>
              <w:ind w:left="0" w:right="63" w:firstLine="0"/>
              <w:rPr>
                <w:noProof/>
                <w:sz w:val="24"/>
                <w:szCs w:val="24"/>
              </w:rPr>
            </w:pPr>
            <w:r w:rsidRPr="00AB150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iCs/>
                <w:color w:val="auto"/>
              </w:rPr>
              <w:t xml:space="preserve">Доказ за </w:t>
            </w:r>
            <w:r w:rsidRPr="00AB1502">
              <w:rPr>
                <w:rFonts w:ascii="Times New Roman" w:hAnsi="Times New Roman" w:cs="Times New Roman"/>
                <w:b/>
                <w:iCs/>
                <w:color w:val="auto"/>
              </w:rPr>
              <w:t>правно лице / предузетнике / физичка лица:</w:t>
            </w:r>
          </w:p>
          <w:p w14:paraId="6D5388C8" w14:textId="77777777" w:rsidR="00CD60D3" w:rsidRPr="00AB1502" w:rsidRDefault="00CD60D3" w:rsidP="002D087B">
            <w:pPr>
              <w:pStyle w:val="Default"/>
              <w:jc w:val="both"/>
              <w:rPr>
                <w:b/>
                <w:noProof/>
              </w:rPr>
            </w:pPr>
            <w:r w:rsidRPr="00AB1502">
              <w:rPr>
                <w:rFonts w:ascii="Times New Roman" w:hAnsi="Times New Roman" w:cs="Times New Roman"/>
                <w:color w:val="auto"/>
              </w:rPr>
              <w:t>У</w:t>
            </w:r>
            <w:r w:rsidRPr="00AB1502">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B150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B1502">
              <w:rPr>
                <w:color w:val="auto"/>
              </w:rPr>
              <w:t>,</w:t>
            </w:r>
            <w:r w:rsidRPr="00AB1502">
              <w:rPr>
                <w:rFonts w:ascii="Times New Roman" w:hAnsi="Times New Roman" w:cs="Times New Roman"/>
                <w:iCs/>
                <w:color w:val="auto"/>
              </w:rPr>
              <w:t xml:space="preserve"> не старија од два месеца пре отварања понуде</w:t>
            </w:r>
            <w:r w:rsidRPr="00AB1502">
              <w:rPr>
                <w:rFonts w:ascii="Times New Roman" w:hAnsi="Times New Roman" w:cs="Times New Roman"/>
                <w:b/>
                <w:bCs/>
                <w:iCs/>
                <w:color w:val="auto"/>
              </w:rPr>
              <w:t xml:space="preserve">. </w:t>
            </w:r>
          </w:p>
        </w:tc>
        <w:tc>
          <w:tcPr>
            <w:tcW w:w="1807" w:type="dxa"/>
          </w:tcPr>
          <w:p w14:paraId="38B34FC7" w14:textId="77777777" w:rsidR="00CD60D3" w:rsidRPr="00AB1502" w:rsidRDefault="00CD60D3" w:rsidP="00CD60D3">
            <w:pPr>
              <w:pStyle w:val="Default"/>
              <w:rPr>
                <w:rFonts w:ascii="Times New Roman" w:hAnsi="Times New Roman" w:cs="Times New Roman"/>
                <w:iCs/>
                <w:color w:val="auto"/>
              </w:rPr>
            </w:pPr>
          </w:p>
        </w:tc>
      </w:tr>
      <w:tr w:rsidR="00CD60D3" w:rsidRPr="00AB1502" w14:paraId="3E6053D1" w14:textId="77777777" w:rsidTr="00854630">
        <w:trPr>
          <w:trHeight w:val="789"/>
        </w:trPr>
        <w:tc>
          <w:tcPr>
            <w:tcW w:w="801" w:type="dxa"/>
            <w:vAlign w:val="center"/>
          </w:tcPr>
          <w:p w14:paraId="229E9669" w14:textId="77777777" w:rsidR="00CD60D3" w:rsidRPr="00AB1502" w:rsidRDefault="00CD60D3" w:rsidP="00BD619D">
            <w:pPr>
              <w:pStyle w:val="ListParagraph"/>
              <w:numPr>
                <w:ilvl w:val="0"/>
                <w:numId w:val="18"/>
              </w:numPr>
              <w:rPr>
                <w:noProof/>
              </w:rPr>
            </w:pPr>
          </w:p>
        </w:tc>
        <w:tc>
          <w:tcPr>
            <w:tcW w:w="3183" w:type="dxa"/>
          </w:tcPr>
          <w:p w14:paraId="38FCFB8F" w14:textId="77777777" w:rsidR="00072306" w:rsidRPr="00AB1502" w:rsidRDefault="00CD60D3" w:rsidP="00CD60D3">
            <w:pPr>
              <w:jc w:val="both"/>
              <w:rPr>
                <w:noProof/>
                <w:lang w:val="sr-Cyrl-CS"/>
              </w:rPr>
            </w:pPr>
            <w:r w:rsidRPr="00AB1502">
              <w:rPr>
                <w:noProof/>
              </w:rPr>
              <w:t>Понуђач има важећу дозволу надлежног органа за обављање делатност</w:t>
            </w:r>
            <w:r w:rsidR="00072306" w:rsidRPr="00AB1502">
              <w:rPr>
                <w:noProof/>
              </w:rPr>
              <w:t>и која је предмет јавне набавке</w:t>
            </w:r>
            <w:r w:rsidR="00072306" w:rsidRPr="00AB1502">
              <w:rPr>
                <w:noProof/>
                <w:lang w:val="sr-Cyrl-CS"/>
              </w:rPr>
              <w:t>.</w:t>
            </w:r>
          </w:p>
          <w:p w14:paraId="5C4B6661" w14:textId="77777777" w:rsidR="00072306" w:rsidRPr="00AB1502" w:rsidRDefault="00072306" w:rsidP="00CD60D3">
            <w:pPr>
              <w:jc w:val="both"/>
              <w:rPr>
                <w:noProof/>
                <w:color w:val="FF0000"/>
                <w:lang w:val="sr-Cyrl-CS"/>
              </w:rPr>
            </w:pPr>
          </w:p>
          <w:p w14:paraId="53A37160" w14:textId="77777777" w:rsidR="00CD60D3" w:rsidRPr="00AB1502" w:rsidRDefault="00CD60D3" w:rsidP="00CD60D3">
            <w:pPr>
              <w:jc w:val="both"/>
              <w:rPr>
                <w:noProof/>
              </w:rPr>
            </w:pPr>
          </w:p>
        </w:tc>
        <w:tc>
          <w:tcPr>
            <w:tcW w:w="3827" w:type="dxa"/>
          </w:tcPr>
          <w:p w14:paraId="40415D6C" w14:textId="77777777" w:rsidR="00CD60D3" w:rsidRPr="00AB1502" w:rsidRDefault="00CD60D3" w:rsidP="00CD60D3">
            <w:pPr>
              <w:jc w:val="both"/>
              <w:rPr>
                <w:noProof/>
              </w:rPr>
            </w:pPr>
            <w:r w:rsidRPr="00AB1502">
              <w:rPr>
                <w:iCs/>
              </w:rPr>
              <w:t xml:space="preserve">Доказ за </w:t>
            </w:r>
            <w:r w:rsidRPr="00AB1502">
              <w:rPr>
                <w:b/>
                <w:iCs/>
              </w:rPr>
              <w:t>правно лице / предузетнике / физичка лица:</w:t>
            </w:r>
          </w:p>
          <w:p w14:paraId="74ECAFE4" w14:textId="77777777" w:rsidR="00C83AF1" w:rsidRPr="00AB1502" w:rsidRDefault="005E785A" w:rsidP="00C83AF1">
            <w:pPr>
              <w:jc w:val="both"/>
              <w:rPr>
                <w:lang w:val="sr-Cyrl-RS"/>
              </w:rPr>
            </w:pPr>
            <w:r w:rsidRPr="00AB1502">
              <w:t>ПOTВРДA o упису пoдaтaкa у eвидeнциjу oпeрaтoрa jaвних кoмуникaциoних мрeжa и услугa</w:t>
            </w:r>
            <w:r w:rsidR="00C83AF1" w:rsidRPr="00AB1502">
              <w:rPr>
                <w:lang w:val="sr-Cyrl-RS"/>
              </w:rPr>
              <w:t xml:space="preserve"> Републичке Агенције за</w:t>
            </w:r>
          </w:p>
          <w:p w14:paraId="00B87853" w14:textId="3724BE68" w:rsidR="005E785A" w:rsidRPr="00AB1502" w:rsidRDefault="00C83AF1" w:rsidP="00C83AF1">
            <w:pPr>
              <w:jc w:val="both"/>
            </w:pPr>
            <w:r w:rsidRPr="00AB1502">
              <w:rPr>
                <w:lang w:val="sr-Cyrl-RS"/>
              </w:rPr>
              <w:t>електронске комуникације</w:t>
            </w:r>
            <w:r w:rsidR="005E785A" w:rsidRPr="00AB1502">
              <w:t>, кojу издaje Рeпубличкa aгeнциja зa eлeктрoнскe кoмуникaциje (РATEЛ), Бeoгрaд, Вишњићeвa 8.</w:t>
            </w:r>
          </w:p>
          <w:p w14:paraId="52460980" w14:textId="72F203B1" w:rsidR="00E72FD3" w:rsidRPr="00AB1502" w:rsidRDefault="002D087B" w:rsidP="0026255C">
            <w:pPr>
              <w:jc w:val="both"/>
              <w:rPr>
                <w:b/>
              </w:rPr>
            </w:pPr>
            <w:r w:rsidRPr="00AB1502">
              <w:rPr>
                <w:b/>
              </w:rPr>
              <w:t>Дозвола мора бити важећа.</w:t>
            </w:r>
          </w:p>
        </w:tc>
        <w:tc>
          <w:tcPr>
            <w:tcW w:w="1807" w:type="dxa"/>
          </w:tcPr>
          <w:p w14:paraId="63E76025" w14:textId="77777777" w:rsidR="00CD60D3" w:rsidRPr="00AB1502" w:rsidRDefault="00CD60D3" w:rsidP="00CD60D3">
            <w:pPr>
              <w:rPr>
                <w:iCs/>
              </w:rPr>
            </w:pPr>
          </w:p>
        </w:tc>
      </w:tr>
    </w:tbl>
    <w:p w14:paraId="7BF8F383" w14:textId="77777777" w:rsidR="00CD60D3" w:rsidRPr="00AB1502" w:rsidRDefault="00CD60D3" w:rsidP="002D5B2C">
      <w:pPr>
        <w:rPr>
          <w:noProof/>
        </w:rPr>
      </w:pPr>
    </w:p>
    <w:p w14:paraId="18A2D624" w14:textId="77777777" w:rsidR="00AD2380" w:rsidRPr="00AB1502" w:rsidRDefault="00AD2380" w:rsidP="00AD2380">
      <w:pPr>
        <w:pStyle w:val="ListParagraph"/>
        <w:ind w:left="405"/>
        <w:jc w:val="both"/>
        <w:rPr>
          <w:bCs/>
          <w:iCs/>
        </w:rPr>
      </w:pPr>
      <w:r w:rsidRPr="00AB1502">
        <w:rPr>
          <w:b/>
          <w:bCs/>
          <w:iCs/>
          <w:u w:val="single"/>
          <w:lang w:val="sr-Cyrl-CS"/>
        </w:rPr>
        <w:t>Доказивање испуњености услова за учешће у поступку јавне набавке</w:t>
      </w:r>
    </w:p>
    <w:p w14:paraId="39FDD129" w14:textId="77777777" w:rsidR="00AD2380" w:rsidRPr="00AB1502" w:rsidRDefault="00AD2380" w:rsidP="002D5B2C">
      <w:pPr>
        <w:rPr>
          <w:noProof/>
        </w:rPr>
      </w:pPr>
    </w:p>
    <w:p w14:paraId="594DE091" w14:textId="77777777" w:rsidR="002D5B2C" w:rsidRPr="00AB1502" w:rsidRDefault="004B101C" w:rsidP="00EF466B">
      <w:pPr>
        <w:pStyle w:val="ListParagraph"/>
        <w:numPr>
          <w:ilvl w:val="0"/>
          <w:numId w:val="1"/>
        </w:numPr>
        <w:rPr>
          <w:noProof/>
        </w:rPr>
      </w:pPr>
      <w:r w:rsidRPr="00AB1502">
        <w:rPr>
          <w:noProof/>
        </w:rPr>
        <w:t xml:space="preserve">Докази из тачака </w:t>
      </w:r>
      <w:r w:rsidR="00A202BF" w:rsidRPr="00AB1502">
        <w:rPr>
          <w:noProof/>
        </w:rPr>
        <w:t>2. и 3</w:t>
      </w:r>
      <w:r w:rsidRPr="00AB1502">
        <w:rPr>
          <w:noProof/>
        </w:rPr>
        <w:t>. не могу бити старији од два месеца пре отварања понуда</w:t>
      </w:r>
      <w:r w:rsidR="002D5B2C" w:rsidRPr="00AB1502">
        <w:rPr>
          <w:noProof/>
        </w:rPr>
        <w:t>.</w:t>
      </w:r>
    </w:p>
    <w:p w14:paraId="1BAD103E" w14:textId="77777777" w:rsidR="004F4808" w:rsidRPr="00AB1502" w:rsidRDefault="004F4808" w:rsidP="004F4808">
      <w:pPr>
        <w:pStyle w:val="ListParagraph"/>
        <w:ind w:left="405"/>
        <w:jc w:val="both"/>
        <w:rPr>
          <w:noProof/>
        </w:rPr>
      </w:pPr>
    </w:p>
    <w:p w14:paraId="598FF6AA" w14:textId="09680D44" w:rsidR="004F4808" w:rsidRPr="00AB1502" w:rsidRDefault="007678BD" w:rsidP="00B65160">
      <w:pPr>
        <w:pStyle w:val="ListParagraph"/>
        <w:numPr>
          <w:ilvl w:val="0"/>
          <w:numId w:val="1"/>
        </w:numPr>
        <w:jc w:val="both"/>
        <w:rPr>
          <w:noProof/>
          <w:lang w:val="sr-Cyrl-CS"/>
        </w:rPr>
      </w:pPr>
      <w:r w:rsidRPr="00AB1502">
        <w:rPr>
          <w:noProof/>
          <w:lang w:val="sr-Cyrl-CS"/>
        </w:rPr>
        <w:t xml:space="preserve">Испуњеност </w:t>
      </w:r>
      <w:r w:rsidR="00875FBC" w:rsidRPr="00AB1502">
        <w:rPr>
          <w:noProof/>
          <w:lang w:val="sr-Cyrl-CS"/>
        </w:rPr>
        <w:t>услова</w:t>
      </w:r>
      <w:r w:rsidRPr="00AB1502">
        <w:rPr>
          <w:noProof/>
          <w:lang w:val="sr-Cyrl-CS"/>
        </w:rPr>
        <w:t xml:space="preserve"> (осим тачк</w:t>
      </w:r>
      <w:r w:rsidR="00536ADA" w:rsidRPr="00AB1502">
        <w:rPr>
          <w:noProof/>
          <w:lang w:val="sr-Cyrl-CS"/>
        </w:rPr>
        <w:t>е</w:t>
      </w:r>
      <w:r w:rsidRPr="00AB1502">
        <w:rPr>
          <w:noProof/>
          <w:lang w:val="sr-Cyrl-CS"/>
        </w:rPr>
        <w:t xml:space="preserve"> 4)</w:t>
      </w:r>
      <w:r w:rsidR="004F4808" w:rsidRPr="00AB1502">
        <w:rPr>
          <w:noProof/>
        </w:rPr>
        <w:t xml:space="preserve"> потврђује законски заступник понуђача потписаном </w:t>
      </w:r>
      <w:r w:rsidR="00C15D3D" w:rsidRPr="00AB1502">
        <w:rPr>
          <w:noProof/>
        </w:rPr>
        <w:t>и печатираном ОВОМ</w:t>
      </w:r>
      <w:r w:rsidR="004F4808" w:rsidRPr="00AB1502">
        <w:rPr>
          <w:noProof/>
        </w:rPr>
        <w:t xml:space="preserve"> ИЗЈАВОМ.</w:t>
      </w:r>
    </w:p>
    <w:p w14:paraId="02F6C229" w14:textId="77777777" w:rsidR="00C87537" w:rsidRPr="00AB1502" w:rsidRDefault="00C87537" w:rsidP="00BD619D">
      <w:pPr>
        <w:pStyle w:val="ListParagraph"/>
        <w:ind w:left="405"/>
        <w:jc w:val="both"/>
        <w:rPr>
          <w:noProof/>
          <w:lang w:val="sr-Cyrl-CS"/>
        </w:rPr>
      </w:pPr>
    </w:p>
    <w:p w14:paraId="45E5843E" w14:textId="77777777" w:rsidR="004F4808" w:rsidRPr="00AB1502" w:rsidRDefault="004F4808" w:rsidP="004F4808">
      <w:pPr>
        <w:pStyle w:val="ListParagraph"/>
        <w:numPr>
          <w:ilvl w:val="0"/>
          <w:numId w:val="1"/>
        </w:numPr>
        <w:jc w:val="both"/>
        <w:rPr>
          <w:noProof/>
        </w:rPr>
      </w:pPr>
      <w:r w:rsidRPr="00AB1502">
        <w:t>ИСПУЊЕНОСТ УСЛОВА понуђач попуњава са ДА или НЕ.</w:t>
      </w:r>
    </w:p>
    <w:p w14:paraId="110F2B3F" w14:textId="77777777" w:rsidR="002B1C35" w:rsidRPr="00AB1502" w:rsidRDefault="002B1C35" w:rsidP="004F4808">
      <w:pPr>
        <w:jc w:val="both"/>
        <w:rPr>
          <w:bCs/>
          <w:iCs/>
        </w:rPr>
      </w:pPr>
    </w:p>
    <w:p w14:paraId="0DFAD8DF" w14:textId="77777777" w:rsidR="00ED153D" w:rsidRPr="00AB1502" w:rsidRDefault="00937994" w:rsidP="00EF466B">
      <w:pPr>
        <w:pStyle w:val="ListParagraph"/>
        <w:numPr>
          <w:ilvl w:val="0"/>
          <w:numId w:val="1"/>
        </w:numPr>
        <w:tabs>
          <w:tab w:val="left" w:pos="680"/>
        </w:tabs>
        <w:jc w:val="both"/>
        <w:rPr>
          <w:bCs/>
          <w:lang w:val="sr-Cyrl-CS"/>
        </w:rPr>
      </w:pPr>
      <w:r w:rsidRPr="00AB1502">
        <w:rPr>
          <w:rFonts w:eastAsia="TimesNewRomanPS-BoldMT"/>
          <w:bCs/>
          <w:lang w:val="sr-Cyrl-CS"/>
        </w:rPr>
        <w:t>Наведене доказе о испуњености услова</w:t>
      </w:r>
      <w:r w:rsidR="00071565" w:rsidRPr="00AB1502">
        <w:rPr>
          <w:rFonts w:eastAsia="TimesNewRomanPS-BoldMT"/>
          <w:bCs/>
        </w:rPr>
        <w:t xml:space="preserve"> </w:t>
      </w:r>
      <w:r w:rsidRPr="00AB1502">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AB1502">
        <w:rPr>
          <w:rFonts w:eastAsia="TimesNewRomanPS-BoldMT"/>
          <w:bCs/>
          <w:lang w:val="sr-Cyrl-CS"/>
        </w:rPr>
        <w:t xml:space="preserve">комисије </w:t>
      </w:r>
      <w:r w:rsidRPr="00AB1502">
        <w:rPr>
          <w:rFonts w:eastAsia="TimesNewRomanPS-BoldMT"/>
          <w:bCs/>
          <w:lang w:val="sr-Cyrl-CS"/>
        </w:rPr>
        <w:t>за јавну набавку оцењена као најповољнија, да достави на увид оригинал или оверену к</w:t>
      </w:r>
      <w:r w:rsidR="007221BA" w:rsidRPr="00AB1502">
        <w:rPr>
          <w:rFonts w:eastAsia="TimesNewRomanPS-BoldMT"/>
          <w:bCs/>
          <w:lang w:val="sr-Cyrl-CS"/>
        </w:rPr>
        <w:t>опију свих и</w:t>
      </w:r>
      <w:r w:rsidR="008303D6" w:rsidRPr="00AB1502">
        <w:rPr>
          <w:rFonts w:eastAsia="TimesNewRomanPS-BoldMT"/>
          <w:bCs/>
          <w:lang w:val="sr-Cyrl-CS"/>
        </w:rPr>
        <w:t xml:space="preserve">ли поједних </w:t>
      </w:r>
      <w:r w:rsidR="00ED153D" w:rsidRPr="00AB1502">
        <w:rPr>
          <w:rFonts w:eastAsia="TimesNewRomanPS-BoldMT"/>
          <w:bCs/>
          <w:lang w:val="sr-Cyrl-CS"/>
        </w:rPr>
        <w:t>доказа.</w:t>
      </w:r>
    </w:p>
    <w:p w14:paraId="26475084" w14:textId="6083047B" w:rsidR="008303D6" w:rsidRPr="00AB1502" w:rsidRDefault="00FE7D05" w:rsidP="00FE7D05">
      <w:pPr>
        <w:pStyle w:val="ListParagraph"/>
        <w:numPr>
          <w:ilvl w:val="0"/>
          <w:numId w:val="1"/>
        </w:numPr>
        <w:tabs>
          <w:tab w:val="left" w:pos="680"/>
        </w:tabs>
        <w:jc w:val="both"/>
        <w:rPr>
          <w:bCs/>
          <w:lang w:val="sr-Cyrl-CS"/>
        </w:rPr>
      </w:pPr>
      <w:r w:rsidRPr="00AB1502">
        <w:rPr>
          <w:bCs/>
          <w:lang w:val="sr-Cyrl-RS"/>
        </w:rPr>
        <w:t xml:space="preserve">Ако је понуђач доставио ИЗЈАВУ, </w:t>
      </w:r>
      <w:r w:rsidR="00AE63CE" w:rsidRPr="00AB1502">
        <w:rPr>
          <w:bCs/>
          <w:lang w:val="sr-Cyrl-CS"/>
        </w:rPr>
        <w:t xml:space="preserve">Наручилац </w:t>
      </w:r>
      <w:r w:rsidR="002279C3" w:rsidRPr="00AB1502">
        <w:rPr>
          <w:bCs/>
          <w:lang w:val="sr-Cyrl-CS"/>
        </w:rPr>
        <w:t>ће</w:t>
      </w:r>
      <w:r w:rsidR="00906116" w:rsidRPr="00AB1502">
        <w:rPr>
          <w:bCs/>
          <w:lang w:val="sr-Cyrl-CS"/>
        </w:rPr>
        <w:t xml:space="preserve"> пре доношења одлу</w:t>
      </w:r>
      <w:r w:rsidRPr="00AB1502">
        <w:rPr>
          <w:bCs/>
          <w:lang w:val="sr-Cyrl-CS"/>
        </w:rPr>
        <w:t>ке о додели уговора од понуђача</w:t>
      </w:r>
      <w:r w:rsidR="00906116" w:rsidRPr="00AB1502">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AB1502">
        <w:rPr>
          <w:bCs/>
          <w:lang w:val="sr-Cyrl-CS"/>
        </w:rPr>
        <w:t>а може и</w:t>
      </w:r>
      <w:r w:rsidR="00906116" w:rsidRPr="00AB1502">
        <w:rPr>
          <w:bCs/>
          <w:lang w:val="sr-Cyrl-CS"/>
        </w:rPr>
        <w:t xml:space="preserve"> да </w:t>
      </w:r>
      <w:r w:rsidRPr="00AB1502">
        <w:rPr>
          <w:bCs/>
          <w:lang w:val="sr-Cyrl-CS"/>
        </w:rPr>
        <w:t>затражи</w:t>
      </w:r>
      <w:r w:rsidR="00906116" w:rsidRPr="00AB1502">
        <w:rPr>
          <w:bCs/>
          <w:lang w:val="sr-Cyrl-CS"/>
        </w:rPr>
        <w:t xml:space="preserve"> на увид оригинал или оверену копију св</w:t>
      </w:r>
      <w:r w:rsidR="005A5FB7" w:rsidRPr="00AB1502">
        <w:rPr>
          <w:bCs/>
          <w:lang w:val="sr-Cyrl-CS"/>
        </w:rPr>
        <w:t xml:space="preserve">их или поједних доказа. </w:t>
      </w:r>
      <w:r w:rsidR="00FE7236" w:rsidRPr="00AB1502">
        <w:t>Наручилац доказе може да затражи и од осталих понуђача</w:t>
      </w:r>
      <w:r w:rsidR="00906116" w:rsidRPr="00AB1502">
        <w:rPr>
          <w:bCs/>
          <w:lang w:val="sr-Cyrl-CS"/>
        </w:rPr>
        <w:t xml:space="preserve">. </w:t>
      </w:r>
    </w:p>
    <w:p w14:paraId="183465A0" w14:textId="77777777" w:rsidR="0091585D" w:rsidRPr="00AB1502" w:rsidRDefault="00937994" w:rsidP="0091585D">
      <w:pPr>
        <w:pStyle w:val="ListParagraph"/>
        <w:tabs>
          <w:tab w:val="left" w:pos="680"/>
        </w:tabs>
        <w:ind w:left="405"/>
        <w:jc w:val="both"/>
        <w:rPr>
          <w:b/>
          <w:bCs/>
          <w:u w:val="single"/>
          <w:lang w:val="sr-Cyrl-CS"/>
        </w:rPr>
      </w:pPr>
      <w:r w:rsidRPr="00AB1502">
        <w:rPr>
          <w:bCs/>
          <w:lang w:val="sr-Cyrl-CS"/>
        </w:rPr>
        <w:t>Ако понуђач у остављеном, примереном року који не може бити краћи од пет дана, не достави</w:t>
      </w:r>
      <w:r w:rsidR="003A0A80" w:rsidRPr="00AB1502">
        <w:rPr>
          <w:bCs/>
          <w:color w:val="FF0000"/>
          <w:lang w:val="sr-Cyrl-CS"/>
        </w:rPr>
        <w:t xml:space="preserve"> </w:t>
      </w:r>
      <w:r w:rsidR="003A0A80" w:rsidRPr="00AB1502">
        <w:rPr>
          <w:bCs/>
          <w:lang w:val="sr-Cyrl-CS"/>
        </w:rPr>
        <w:t>доказе за испуњеност услова</w:t>
      </w:r>
      <w:r w:rsidRPr="00AB1502">
        <w:rPr>
          <w:bCs/>
          <w:lang w:val="sr-Cyrl-CS"/>
        </w:rPr>
        <w:t xml:space="preserve">, наручилац ће његову понуду одбити као </w:t>
      </w:r>
      <w:r w:rsidRPr="00AB1502">
        <w:rPr>
          <w:b/>
          <w:bCs/>
          <w:u w:val="single"/>
          <w:lang w:val="sr-Cyrl-CS"/>
        </w:rPr>
        <w:t>неприхва</w:t>
      </w:r>
      <w:r w:rsidRPr="00AB1502">
        <w:rPr>
          <w:b/>
          <w:bCs/>
          <w:u w:val="single"/>
        </w:rPr>
        <w:t>т</w:t>
      </w:r>
      <w:r w:rsidRPr="00AB1502">
        <w:rPr>
          <w:b/>
          <w:bCs/>
          <w:u w:val="single"/>
          <w:lang w:val="sr-Cyrl-CS"/>
        </w:rPr>
        <w:t>љиву.</w:t>
      </w:r>
    </w:p>
    <w:p w14:paraId="1D4FCEF5" w14:textId="77777777" w:rsidR="002279C3" w:rsidRPr="00AB1502" w:rsidRDefault="002279C3" w:rsidP="0091585D">
      <w:pPr>
        <w:pStyle w:val="ListParagraph"/>
        <w:tabs>
          <w:tab w:val="left" w:pos="680"/>
        </w:tabs>
        <w:ind w:left="405"/>
        <w:jc w:val="both"/>
        <w:rPr>
          <w:b/>
          <w:bCs/>
          <w:u w:val="single"/>
          <w:lang w:val="sr-Cyrl-CS"/>
        </w:rPr>
      </w:pPr>
    </w:p>
    <w:p w14:paraId="06D62041" w14:textId="562B4109" w:rsidR="00ED153D" w:rsidRPr="00AB1502" w:rsidRDefault="001074E2" w:rsidP="0091585D">
      <w:pPr>
        <w:pStyle w:val="ListParagraph"/>
        <w:numPr>
          <w:ilvl w:val="0"/>
          <w:numId w:val="1"/>
        </w:numPr>
        <w:tabs>
          <w:tab w:val="left" w:pos="680"/>
        </w:tabs>
        <w:jc w:val="both"/>
        <w:rPr>
          <w:u w:val="single"/>
        </w:rPr>
      </w:pPr>
      <w:r w:rsidRPr="00AB1502">
        <w:rPr>
          <w:u w:val="single"/>
        </w:rPr>
        <w:t>Понуђач може да доказ</w:t>
      </w:r>
      <w:r w:rsidR="00964919" w:rsidRPr="00AB1502">
        <w:rPr>
          <w:u w:val="single"/>
        </w:rPr>
        <w:t>е који су јавно доступни на интернет страници надлежних органа</w:t>
      </w:r>
      <w:r w:rsidR="008423A9" w:rsidRPr="00AB1502">
        <w:rPr>
          <w:u w:val="single"/>
        </w:rPr>
        <w:t xml:space="preserve"> испуни на тај начин што ће, навести</w:t>
      </w:r>
      <w:r w:rsidR="00964919" w:rsidRPr="00AB1502">
        <w:rPr>
          <w:u w:val="single"/>
        </w:rPr>
        <w:t xml:space="preserve"> </w:t>
      </w:r>
      <w:r w:rsidR="00740D34" w:rsidRPr="00AB1502">
        <w:rPr>
          <w:u w:val="single"/>
        </w:rPr>
        <w:t>који су то докази и на којој интернет страници се налазе.</w:t>
      </w:r>
    </w:p>
    <w:p w14:paraId="5FA018A8" w14:textId="77777777" w:rsidR="00FE7236" w:rsidRPr="00AB1502" w:rsidRDefault="00FE7236" w:rsidP="00FE7236">
      <w:pPr>
        <w:pStyle w:val="ListParagraph"/>
        <w:numPr>
          <w:ilvl w:val="0"/>
          <w:numId w:val="1"/>
        </w:numPr>
        <w:tabs>
          <w:tab w:val="left" w:pos="680"/>
        </w:tabs>
        <w:jc w:val="both"/>
        <w:rPr>
          <w:rFonts w:eastAsia="TimesNewRomanPS-BoldMT"/>
          <w:bCs/>
        </w:rPr>
      </w:pPr>
      <w:r w:rsidRPr="00AB1502">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AB1502" w:rsidRDefault="00FE7236" w:rsidP="00FE7236">
      <w:pPr>
        <w:pStyle w:val="ListParagraph"/>
        <w:numPr>
          <w:ilvl w:val="0"/>
          <w:numId w:val="1"/>
        </w:numPr>
        <w:jc w:val="both"/>
      </w:pPr>
      <w:r w:rsidRPr="00AB15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AB1502" w:rsidRDefault="00FE7236" w:rsidP="00FE7236">
      <w:pPr>
        <w:pStyle w:val="ListParagraph"/>
        <w:numPr>
          <w:ilvl w:val="0"/>
          <w:numId w:val="1"/>
        </w:numPr>
        <w:jc w:val="both"/>
      </w:pPr>
      <w:r w:rsidRPr="00AB1502">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AB1502" w:rsidRDefault="00FE7236" w:rsidP="00FE7236">
      <w:pPr>
        <w:pStyle w:val="ListParagraph"/>
        <w:numPr>
          <w:ilvl w:val="0"/>
          <w:numId w:val="1"/>
        </w:numPr>
        <w:jc w:val="both"/>
      </w:pPr>
      <w:r w:rsidRPr="00AB1502">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AB1502">
        <w:rPr>
          <w:lang w:val="en-US"/>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AB1502" w:rsidRDefault="00FE7236" w:rsidP="00FE7236">
      <w:pPr>
        <w:pStyle w:val="ListParagraph"/>
        <w:numPr>
          <w:ilvl w:val="0"/>
          <w:numId w:val="1"/>
        </w:numPr>
        <w:tabs>
          <w:tab w:val="left" w:pos="680"/>
        </w:tabs>
        <w:jc w:val="both"/>
        <w:rPr>
          <w:rFonts w:eastAsia="TimesNewRomanPSMT"/>
          <w:b/>
          <w:bCs/>
        </w:rPr>
      </w:pPr>
      <w:r w:rsidRPr="00AB1502">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AB1502">
        <w:rPr>
          <w:rFonts w:eastAsia="TimesNewRomanPSMT"/>
          <w:bCs/>
        </w:rPr>
        <w:t>.</w:t>
      </w:r>
    </w:p>
    <w:p w14:paraId="761310D8" w14:textId="77777777" w:rsidR="00630A69" w:rsidRPr="00AB1502" w:rsidRDefault="00630A69" w:rsidP="00630A69">
      <w:pPr>
        <w:tabs>
          <w:tab w:val="left" w:pos="680"/>
        </w:tabs>
        <w:jc w:val="both"/>
        <w:rPr>
          <w:rFonts w:eastAsia="TimesNewRomanPSMT"/>
          <w:b/>
          <w:bCs/>
        </w:rPr>
      </w:pPr>
    </w:p>
    <w:p w14:paraId="547A3317" w14:textId="77777777" w:rsidR="00E04B7B" w:rsidRPr="00AB1502" w:rsidRDefault="00E04B7B" w:rsidP="00EF466B">
      <w:pPr>
        <w:pStyle w:val="ListParagraph"/>
        <w:numPr>
          <w:ilvl w:val="0"/>
          <w:numId w:val="1"/>
        </w:numPr>
        <w:jc w:val="both"/>
        <w:rPr>
          <w:b/>
          <w:bCs/>
          <w:iCs/>
          <w:lang w:val="sr-Cyrl-CS"/>
        </w:rPr>
      </w:pPr>
      <w:r w:rsidRPr="00AB1502">
        <w:rPr>
          <w:b/>
          <w:bCs/>
          <w:iCs/>
        </w:rPr>
        <w:t>Уколико п</w:t>
      </w:r>
      <w:r w:rsidRPr="00AB1502">
        <w:rPr>
          <w:b/>
          <w:bCs/>
          <w:iCs/>
          <w:lang w:val="sr-Cyrl-CS"/>
        </w:rPr>
        <w:t>онуду</w:t>
      </w:r>
      <w:r w:rsidRPr="00AB1502">
        <w:rPr>
          <w:b/>
          <w:bCs/>
          <w:iCs/>
        </w:rPr>
        <w:t xml:space="preserve"> подноси </w:t>
      </w:r>
      <w:r w:rsidRPr="00AB1502">
        <w:rPr>
          <w:b/>
          <w:bCs/>
          <w:iCs/>
          <w:lang w:val="sr-Cyrl-CS"/>
        </w:rPr>
        <w:t>група понуђача</w:t>
      </w:r>
      <w:r w:rsidR="00EB4E07" w:rsidRPr="00AB1502">
        <w:rPr>
          <w:b/>
          <w:bCs/>
          <w:iCs/>
          <w:lang w:val="sr-Cyrl-CS"/>
        </w:rPr>
        <w:t>,</w:t>
      </w:r>
      <w:r w:rsidRPr="00AB1502">
        <w:rPr>
          <w:bCs/>
          <w:iCs/>
        </w:rPr>
        <w:t xml:space="preserve"> понуђач је дужан да </w:t>
      </w:r>
      <w:r w:rsidRPr="00AB1502">
        <w:rPr>
          <w:bCs/>
          <w:iCs/>
          <w:lang w:val="sr-Cyrl-CS"/>
        </w:rPr>
        <w:t>за сваког члана групе понуђача</w:t>
      </w:r>
      <w:r w:rsidR="00A67B63" w:rsidRPr="00AB1502">
        <w:rPr>
          <w:bCs/>
          <w:iCs/>
        </w:rPr>
        <w:t xml:space="preserve"> </w:t>
      </w:r>
      <w:r w:rsidRPr="00AB1502">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AB1502">
        <w:rPr>
          <w:bCs/>
          <w:iCs/>
          <w:lang w:val="sr-Cyrl-CS"/>
        </w:rPr>
        <w:t>еопходна испуњеност тог услова.</w:t>
      </w:r>
    </w:p>
    <w:p w14:paraId="76CC5535" w14:textId="1D5C4BE2" w:rsidR="00630A69" w:rsidRPr="00AB1502" w:rsidRDefault="00E04B7B" w:rsidP="00835B6D">
      <w:pPr>
        <w:pStyle w:val="ListParagraph"/>
        <w:numPr>
          <w:ilvl w:val="0"/>
          <w:numId w:val="1"/>
        </w:numPr>
        <w:jc w:val="both"/>
        <w:rPr>
          <w:bCs/>
          <w:iCs/>
        </w:rPr>
      </w:pPr>
      <w:r w:rsidRPr="00AB1502">
        <w:rPr>
          <w:b/>
          <w:bCs/>
          <w:iCs/>
          <w:lang w:val="sr-Cyrl-CS"/>
        </w:rPr>
        <w:t>У</w:t>
      </w:r>
      <w:r w:rsidRPr="00AB1502">
        <w:rPr>
          <w:b/>
          <w:bCs/>
          <w:iCs/>
        </w:rPr>
        <w:t>колико понуђач подноси понуду са подизвођачем</w:t>
      </w:r>
      <w:r w:rsidRPr="00AB1502">
        <w:rPr>
          <w:bCs/>
          <w:iCs/>
        </w:rPr>
        <w:t xml:space="preserve">, понуђач је дужан да </w:t>
      </w:r>
      <w:r w:rsidRPr="00AB1502">
        <w:rPr>
          <w:bCs/>
          <w:iCs/>
          <w:lang w:val="sr-Cyrl-CS"/>
        </w:rPr>
        <w:t>за подизвођача достави доказе да испуњава услове из члана 75. став 1. тач. 1) до 3) Закона, а доказ из члана 75. став 1. тач. 4)</w:t>
      </w:r>
      <w:r w:rsidR="001074E2" w:rsidRPr="00AB1502">
        <w:rPr>
          <w:bCs/>
          <w:iCs/>
          <w:lang w:val="sr-Cyrl-CS"/>
        </w:rPr>
        <w:t>.</w:t>
      </w:r>
      <w:r w:rsidRPr="00AB1502">
        <w:rPr>
          <w:bCs/>
          <w:iCs/>
          <w:lang w:val="sr-Cyrl-CS"/>
        </w:rPr>
        <w:t xml:space="preserve"> Закона, за део набавке који ће понуђач извршити преко подизвођача.  </w:t>
      </w:r>
    </w:p>
    <w:p w14:paraId="1A0BA01D" w14:textId="77777777" w:rsidR="00937994" w:rsidRPr="00AB1502" w:rsidRDefault="00937994" w:rsidP="00EF466B">
      <w:pPr>
        <w:pStyle w:val="ListParagraph"/>
        <w:numPr>
          <w:ilvl w:val="0"/>
          <w:numId w:val="1"/>
        </w:numPr>
        <w:tabs>
          <w:tab w:val="left" w:pos="680"/>
        </w:tabs>
        <w:jc w:val="both"/>
        <w:rPr>
          <w:rFonts w:eastAsia="TimesNewRomanPSMT"/>
          <w:bCs/>
        </w:rPr>
      </w:pPr>
      <w:r w:rsidRPr="00AB150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Pr="00AB1502" w:rsidRDefault="00B60424">
      <w:pPr>
        <w:rPr>
          <w:b/>
          <w:noProof/>
        </w:rPr>
      </w:pPr>
    </w:p>
    <w:p w14:paraId="1A2E0262" w14:textId="77777777" w:rsidR="007F676B" w:rsidRPr="00AB1502" w:rsidRDefault="007F676B">
      <w:pPr>
        <w:rPr>
          <w:b/>
          <w:noProof/>
        </w:rPr>
      </w:pPr>
    </w:p>
    <w:p w14:paraId="721E246B" w14:textId="77777777" w:rsidR="007F676B" w:rsidRPr="00AB1502" w:rsidRDefault="007F676B">
      <w:pPr>
        <w:rPr>
          <w:b/>
          <w:noProof/>
        </w:rPr>
      </w:pPr>
    </w:p>
    <w:p w14:paraId="647D3043" w14:textId="77777777" w:rsidR="008A392F" w:rsidRPr="00AB1502"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RPr="00AB1502" w14:paraId="08EEE9DA" w14:textId="77777777" w:rsidTr="00CD60D3">
        <w:tc>
          <w:tcPr>
            <w:tcW w:w="3095" w:type="dxa"/>
            <w:tcBorders>
              <w:bottom w:val="single" w:sz="4" w:space="0" w:color="auto"/>
            </w:tcBorders>
          </w:tcPr>
          <w:p w14:paraId="31B16F3B" w14:textId="77777777" w:rsidR="000138DA" w:rsidRPr="00AB1502" w:rsidRDefault="000138DA" w:rsidP="00CD60D3">
            <w:pPr>
              <w:tabs>
                <w:tab w:val="left" w:pos="680"/>
              </w:tabs>
              <w:jc w:val="both"/>
              <w:rPr>
                <w:rFonts w:eastAsia="TimesNewRomanPSMT"/>
                <w:bCs/>
              </w:rPr>
            </w:pPr>
          </w:p>
        </w:tc>
        <w:tc>
          <w:tcPr>
            <w:tcW w:w="3095" w:type="dxa"/>
          </w:tcPr>
          <w:p w14:paraId="7F04EBB1" w14:textId="77777777" w:rsidR="000138DA" w:rsidRPr="00AB1502"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Pr="00AB1502" w:rsidRDefault="000138DA" w:rsidP="00CD60D3">
            <w:pPr>
              <w:tabs>
                <w:tab w:val="left" w:pos="680"/>
              </w:tabs>
              <w:jc w:val="both"/>
              <w:rPr>
                <w:rFonts w:eastAsia="TimesNewRomanPSMT"/>
                <w:bCs/>
              </w:rPr>
            </w:pPr>
          </w:p>
        </w:tc>
      </w:tr>
      <w:tr w:rsidR="000138DA" w:rsidRPr="00AB1502" w14:paraId="051F1F70" w14:textId="77777777" w:rsidTr="00CD60D3">
        <w:tc>
          <w:tcPr>
            <w:tcW w:w="3095" w:type="dxa"/>
            <w:tcBorders>
              <w:top w:val="single" w:sz="4" w:space="0" w:color="auto"/>
            </w:tcBorders>
          </w:tcPr>
          <w:p w14:paraId="508DFE47" w14:textId="77777777" w:rsidR="000138DA" w:rsidRPr="00AB1502" w:rsidRDefault="000138DA" w:rsidP="00CD60D3">
            <w:pPr>
              <w:jc w:val="center"/>
              <w:rPr>
                <w:noProof/>
              </w:rPr>
            </w:pPr>
            <w:r w:rsidRPr="00AB1502">
              <w:rPr>
                <w:noProof/>
              </w:rPr>
              <w:t>НАЗИВ ПОНУЂАЧА</w:t>
            </w:r>
          </w:p>
        </w:tc>
        <w:tc>
          <w:tcPr>
            <w:tcW w:w="3095" w:type="dxa"/>
          </w:tcPr>
          <w:p w14:paraId="7260B877" w14:textId="77777777" w:rsidR="000138DA" w:rsidRPr="00AB1502" w:rsidRDefault="000138DA" w:rsidP="00CD60D3">
            <w:pPr>
              <w:jc w:val="center"/>
              <w:rPr>
                <w:noProof/>
              </w:rPr>
            </w:pPr>
            <w:r w:rsidRPr="00AB1502">
              <w:rPr>
                <w:noProof/>
              </w:rPr>
              <w:t>М.П.</w:t>
            </w:r>
          </w:p>
        </w:tc>
        <w:tc>
          <w:tcPr>
            <w:tcW w:w="3096" w:type="dxa"/>
            <w:tcBorders>
              <w:top w:val="single" w:sz="4" w:space="0" w:color="auto"/>
            </w:tcBorders>
          </w:tcPr>
          <w:p w14:paraId="0391A2CC" w14:textId="77777777" w:rsidR="000138DA" w:rsidRPr="00AB1502" w:rsidRDefault="000138DA" w:rsidP="00CD60D3">
            <w:pPr>
              <w:jc w:val="center"/>
              <w:rPr>
                <w:noProof/>
              </w:rPr>
            </w:pPr>
            <w:r w:rsidRPr="00AB1502">
              <w:rPr>
                <w:noProof/>
              </w:rPr>
              <w:t>ПОТПИС ПОНУЂАЧА</w:t>
            </w:r>
          </w:p>
        </w:tc>
      </w:tr>
    </w:tbl>
    <w:p w14:paraId="1605CF6D" w14:textId="77777777" w:rsidR="008A392F" w:rsidRPr="00AB1502" w:rsidRDefault="008A392F">
      <w:pPr>
        <w:rPr>
          <w:b/>
          <w:noProof/>
        </w:rPr>
      </w:pPr>
    </w:p>
    <w:p w14:paraId="77F343DD" w14:textId="77777777" w:rsidR="00BA7963" w:rsidRPr="00AB1502" w:rsidRDefault="00BA7963">
      <w:pPr>
        <w:rPr>
          <w:b/>
          <w:noProof/>
        </w:rPr>
      </w:pPr>
    </w:p>
    <w:p w14:paraId="4A7F6920" w14:textId="77777777" w:rsidR="00BA7963" w:rsidRPr="00AB1502" w:rsidRDefault="00BA7963">
      <w:pPr>
        <w:rPr>
          <w:b/>
          <w:noProof/>
        </w:rPr>
      </w:pPr>
    </w:p>
    <w:p w14:paraId="14F0C393" w14:textId="77777777" w:rsidR="00BA7963" w:rsidRPr="00AB1502" w:rsidRDefault="00BA7963">
      <w:pPr>
        <w:rPr>
          <w:b/>
          <w:noProof/>
        </w:rPr>
      </w:pPr>
    </w:p>
    <w:p w14:paraId="53E58FFF" w14:textId="77777777" w:rsidR="007E2CD6" w:rsidRPr="00AB1502" w:rsidRDefault="007E2CD6">
      <w:pPr>
        <w:rPr>
          <w:b/>
          <w:bCs/>
          <w:sz w:val="28"/>
          <w:szCs w:val="28"/>
          <w:lang w:val="hr-HR"/>
        </w:rPr>
      </w:pPr>
      <w:bookmarkStart w:id="29" w:name="_Toc375826007"/>
      <w:bookmarkStart w:id="30" w:name="_Toc389030814"/>
      <w:bookmarkStart w:id="31" w:name="_Toc448222238"/>
      <w:r w:rsidRPr="00AB1502">
        <w:rPr>
          <w:sz w:val="28"/>
          <w:szCs w:val="28"/>
        </w:rPr>
        <w:br w:type="page"/>
      </w:r>
    </w:p>
    <w:p w14:paraId="738B94CC" w14:textId="4438D8E5" w:rsidR="002D5B2C" w:rsidRPr="00AB1502" w:rsidRDefault="002D5B2C" w:rsidP="00BD619D">
      <w:pPr>
        <w:pStyle w:val="Heading1"/>
        <w:numPr>
          <w:ilvl w:val="0"/>
          <w:numId w:val="15"/>
        </w:numPr>
        <w:jc w:val="center"/>
        <w:rPr>
          <w:sz w:val="28"/>
          <w:szCs w:val="28"/>
        </w:rPr>
      </w:pPr>
      <w:bookmarkStart w:id="32" w:name="_Toc453930281"/>
      <w:r w:rsidRPr="00AB1502">
        <w:rPr>
          <w:sz w:val="28"/>
          <w:szCs w:val="28"/>
        </w:rPr>
        <w:lastRenderedPageBreak/>
        <w:t>УПУТСТВО П</w:t>
      </w:r>
      <w:r w:rsidR="00343F79" w:rsidRPr="00AB1502">
        <w:rPr>
          <w:sz w:val="28"/>
          <w:szCs w:val="28"/>
        </w:rPr>
        <w:t>ОНУЂАЧИМА КАКО ДА САЧИНЕ ПОНУДУ</w:t>
      </w:r>
      <w:bookmarkEnd w:id="29"/>
      <w:bookmarkEnd w:id="30"/>
      <w:bookmarkEnd w:id="31"/>
      <w:bookmarkEnd w:id="32"/>
    </w:p>
    <w:p w14:paraId="4CD8515E" w14:textId="77777777" w:rsidR="00937994" w:rsidRPr="00AB1502" w:rsidRDefault="00937994" w:rsidP="00937994">
      <w:pPr>
        <w:ind w:left="540"/>
        <w:jc w:val="both"/>
        <w:rPr>
          <w:noProof/>
        </w:rPr>
      </w:pPr>
    </w:p>
    <w:p w14:paraId="21B65559" w14:textId="77777777" w:rsidR="00A878F3" w:rsidRPr="00AB1502" w:rsidRDefault="00A878F3" w:rsidP="00BD619D">
      <w:pPr>
        <w:pStyle w:val="ListParagraph"/>
        <w:numPr>
          <w:ilvl w:val="0"/>
          <w:numId w:val="13"/>
        </w:numPr>
        <w:jc w:val="both"/>
        <w:rPr>
          <w:b/>
          <w:bCs/>
          <w:i/>
          <w:iCs/>
        </w:rPr>
      </w:pPr>
      <w:r w:rsidRPr="00AB1502">
        <w:rPr>
          <w:b/>
          <w:bCs/>
          <w:i/>
          <w:iCs/>
        </w:rPr>
        <w:t>ПОДАЦИ О ЈЕЗИКУ НА КОЈЕМ ПОНУДА МОРА ДА БУДЕ САСТАВЉЕНА</w:t>
      </w:r>
    </w:p>
    <w:p w14:paraId="6AF4F4C5" w14:textId="77777777" w:rsidR="00A878F3" w:rsidRPr="00AB1502" w:rsidRDefault="00A878F3" w:rsidP="00A878F3">
      <w:pPr>
        <w:jc w:val="both"/>
        <w:rPr>
          <w:b/>
          <w:bCs/>
          <w:i/>
          <w:iCs/>
        </w:rPr>
      </w:pPr>
    </w:p>
    <w:p w14:paraId="525F27AC" w14:textId="77777777" w:rsidR="00545532" w:rsidRPr="00AB1502" w:rsidRDefault="00545532" w:rsidP="00545532">
      <w:pPr>
        <w:jc w:val="both"/>
        <w:rPr>
          <w:noProof/>
        </w:rPr>
      </w:pPr>
      <w:r w:rsidRPr="00AB1502">
        <w:rPr>
          <w:noProof/>
        </w:rPr>
        <w:t>Понуда се саставља на српском језику, ћириличним или латиничним писмом.</w:t>
      </w:r>
    </w:p>
    <w:p w14:paraId="05F798AA" w14:textId="77777777" w:rsidR="00A878F3" w:rsidRPr="00AB1502" w:rsidRDefault="00A878F3" w:rsidP="00A878F3">
      <w:pPr>
        <w:jc w:val="both"/>
      </w:pPr>
    </w:p>
    <w:p w14:paraId="06A86D68" w14:textId="77777777" w:rsidR="00A878F3" w:rsidRPr="00AB1502" w:rsidRDefault="00A878F3" w:rsidP="00BD619D">
      <w:pPr>
        <w:pStyle w:val="ListParagraph"/>
        <w:numPr>
          <w:ilvl w:val="0"/>
          <w:numId w:val="13"/>
        </w:numPr>
        <w:jc w:val="both"/>
        <w:rPr>
          <w:rFonts w:eastAsia="TimesNewRomanPSMT"/>
          <w:bCs/>
        </w:rPr>
      </w:pPr>
      <w:r w:rsidRPr="00AB1502">
        <w:rPr>
          <w:b/>
          <w:bCs/>
          <w:i/>
          <w:iCs/>
        </w:rPr>
        <w:t>НАЧИН НА КОЈИ ПОНУДА МОРА ДА БУДЕ САЧИЊЕНА</w:t>
      </w:r>
    </w:p>
    <w:p w14:paraId="0679D260" w14:textId="77777777" w:rsidR="00A878F3" w:rsidRPr="00AB1502" w:rsidRDefault="00A878F3" w:rsidP="00A878F3">
      <w:pPr>
        <w:jc w:val="both"/>
        <w:rPr>
          <w:rFonts w:eastAsia="TimesNewRomanPSMT"/>
          <w:bCs/>
        </w:rPr>
      </w:pPr>
    </w:p>
    <w:p w14:paraId="0A886B12" w14:textId="77777777" w:rsidR="0084500F" w:rsidRPr="00AB1502" w:rsidRDefault="0084500F" w:rsidP="00A878F3">
      <w:pPr>
        <w:jc w:val="both"/>
        <w:rPr>
          <w:noProof/>
        </w:rPr>
      </w:pPr>
      <w:r w:rsidRPr="00AB1502">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B1502" w:rsidRDefault="00A878F3" w:rsidP="00A878F3">
      <w:pPr>
        <w:jc w:val="both"/>
        <w:rPr>
          <w:rFonts w:eastAsia="TimesNewRomanPSMT"/>
          <w:bCs/>
        </w:rPr>
      </w:pPr>
      <w:r w:rsidRPr="00AB1502">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B1502" w:rsidRDefault="00A878F3" w:rsidP="00A878F3">
      <w:pPr>
        <w:jc w:val="both"/>
        <w:rPr>
          <w:rFonts w:eastAsia="TimesNewRomanPSMT"/>
          <w:bCs/>
        </w:rPr>
      </w:pPr>
      <w:r w:rsidRPr="00AB1502">
        <w:rPr>
          <w:rFonts w:eastAsia="TimesNewRomanPSMT"/>
          <w:bCs/>
        </w:rPr>
        <w:t>На полеђини коверте или на кутији навести назив</w:t>
      </w:r>
      <w:r w:rsidRPr="00AB1502">
        <w:rPr>
          <w:rFonts w:eastAsia="TimesNewRomanPSMT"/>
          <w:bCs/>
          <w:lang w:val="sr-Cyrl-CS"/>
        </w:rPr>
        <w:t xml:space="preserve"> </w:t>
      </w:r>
      <w:r w:rsidR="004F29C8" w:rsidRPr="00AB1502">
        <w:rPr>
          <w:rFonts w:eastAsia="TimesNewRomanPSMT"/>
          <w:bCs/>
          <w:lang w:val="sr-Cyrl-CS"/>
        </w:rPr>
        <w:t xml:space="preserve">понуђача, тачну </w:t>
      </w:r>
      <w:r w:rsidRPr="00AB1502">
        <w:rPr>
          <w:rFonts w:eastAsia="TimesNewRomanPSMT"/>
          <w:bCs/>
          <w:lang w:val="sr-Cyrl-CS"/>
        </w:rPr>
        <w:t>адресу</w:t>
      </w:r>
      <w:r w:rsidRPr="00AB1502">
        <w:rPr>
          <w:rFonts w:eastAsia="TimesNewRomanPSMT"/>
          <w:bCs/>
        </w:rPr>
        <w:t xml:space="preserve"> </w:t>
      </w:r>
      <w:r w:rsidR="004F29C8" w:rsidRPr="00AB1502">
        <w:rPr>
          <w:rFonts w:eastAsia="TimesNewRomanPSMT"/>
          <w:bCs/>
          <w:lang w:val="sr-Cyrl-CS"/>
        </w:rPr>
        <w:t>и контакт телефон</w:t>
      </w:r>
      <w:r w:rsidRPr="00AB1502">
        <w:rPr>
          <w:rFonts w:eastAsia="TimesNewRomanPSMT"/>
          <w:bCs/>
        </w:rPr>
        <w:t xml:space="preserve">. </w:t>
      </w:r>
    </w:p>
    <w:p w14:paraId="0FEC3A5B" w14:textId="77777777" w:rsidR="00A878F3" w:rsidRPr="00AB1502" w:rsidRDefault="00C009C0" w:rsidP="00A878F3">
      <w:pPr>
        <w:jc w:val="both"/>
        <w:rPr>
          <w:rFonts w:eastAsia="TimesNewRomanPSMT"/>
          <w:bCs/>
        </w:rPr>
      </w:pPr>
      <w:r w:rsidRPr="00AB1502">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B1502">
        <w:rPr>
          <w:rFonts w:eastAsia="TimesNewRomanPSMT"/>
          <w:bCs/>
        </w:rPr>
        <w:t>.</w:t>
      </w:r>
    </w:p>
    <w:p w14:paraId="74877BF0" w14:textId="77777777" w:rsidR="00A37566" w:rsidRPr="00AB1502" w:rsidRDefault="00A37566" w:rsidP="00A878F3">
      <w:pPr>
        <w:autoSpaceDE w:val="0"/>
        <w:autoSpaceDN w:val="0"/>
        <w:adjustRightInd w:val="0"/>
        <w:jc w:val="both"/>
        <w:rPr>
          <w:rFonts w:eastAsia="TimesNewRomanPSMT"/>
          <w:bCs/>
        </w:rPr>
      </w:pPr>
    </w:p>
    <w:p w14:paraId="0CAA9FF3" w14:textId="77777777" w:rsidR="001B4E69" w:rsidRPr="00AB1502" w:rsidRDefault="00A878F3" w:rsidP="00A878F3">
      <w:pPr>
        <w:autoSpaceDE w:val="0"/>
        <w:autoSpaceDN w:val="0"/>
        <w:adjustRightInd w:val="0"/>
        <w:jc w:val="both"/>
        <w:rPr>
          <w:rFonts w:eastAsia="TimesNewRomanPS-BoldMT"/>
          <w:bCs/>
        </w:rPr>
      </w:pPr>
      <w:r w:rsidRPr="00AB1502">
        <w:rPr>
          <w:rFonts w:eastAsia="TimesNewRomanPSMT"/>
          <w:bCs/>
        </w:rPr>
        <w:t xml:space="preserve">Понуду доставити </w:t>
      </w:r>
      <w:r w:rsidR="003A5A82" w:rsidRPr="00AB1502">
        <w:rPr>
          <w:rFonts w:eastAsia="TimesNewRomanPSMT"/>
          <w:bCs/>
        </w:rPr>
        <w:t>непосредно или путем поште</w:t>
      </w:r>
      <w:r w:rsidR="00155EA2" w:rsidRPr="00AB1502">
        <w:rPr>
          <w:rFonts w:eastAsia="TimesNewRomanPSMT"/>
          <w:bCs/>
        </w:rPr>
        <w:t xml:space="preserve"> </w:t>
      </w:r>
      <w:r w:rsidRPr="00AB1502">
        <w:rPr>
          <w:rFonts w:eastAsia="TimesNewRomanPSMT"/>
          <w:bCs/>
        </w:rPr>
        <w:t xml:space="preserve">на адресу: </w:t>
      </w:r>
      <w:r w:rsidR="00466DF7" w:rsidRPr="00AB1502">
        <w:rPr>
          <w:b/>
        </w:rPr>
        <w:t>Клинички центар Војводине,</w:t>
      </w:r>
      <w:r w:rsidR="00466DF7" w:rsidRPr="00AB1502">
        <w:t xml:space="preserve"> </w:t>
      </w:r>
      <w:r w:rsidR="00184FE2" w:rsidRPr="00AB1502">
        <w:rPr>
          <w:rFonts w:eastAsia="TimesNewRomanPSMT"/>
          <w:b/>
          <w:bCs/>
        </w:rPr>
        <w:t>21000 Нови Сад, Хајдук Вељкова број 1</w:t>
      </w:r>
      <w:r w:rsidRPr="00AB1502">
        <w:rPr>
          <w:i/>
          <w:iCs/>
        </w:rPr>
        <w:t xml:space="preserve">, </w:t>
      </w:r>
      <w:r w:rsidR="004F2BAB" w:rsidRPr="00AB1502">
        <w:rPr>
          <w:iCs/>
        </w:rPr>
        <w:t xml:space="preserve">искључиво </w:t>
      </w:r>
      <w:r w:rsidR="004F2BAB" w:rsidRPr="00AB1502">
        <w:rPr>
          <w:rFonts w:eastAsia="TimesNewRomanPSMT"/>
          <w:bCs/>
        </w:rPr>
        <w:t xml:space="preserve">преко писарнице  Клиничког центра Војводине, </w:t>
      </w:r>
      <w:r w:rsidR="00E71BEB" w:rsidRPr="00AB1502">
        <w:rPr>
          <w:rFonts w:eastAsia="TimesNewRomanPSMT"/>
          <w:bCs/>
        </w:rPr>
        <w:t xml:space="preserve">са назнаком </w:t>
      </w:r>
      <w:r w:rsidR="002259B4" w:rsidRPr="00AB1502">
        <w:rPr>
          <w:rFonts w:eastAsia="TimesNewRomanPS-BoldMT"/>
          <w:bCs/>
        </w:rPr>
        <w:t xml:space="preserve">да је реч о понуди, уз обавезно </w:t>
      </w:r>
      <w:r w:rsidR="002259B4" w:rsidRPr="00AB1502">
        <w:rPr>
          <w:rFonts w:eastAsia="TimesNewRomanPS-BoldMT"/>
          <w:b/>
          <w:bCs/>
        </w:rPr>
        <w:t>навођење предмета набавке и редног броја</w:t>
      </w:r>
      <w:r w:rsidR="002259B4" w:rsidRPr="00AB1502">
        <w:rPr>
          <w:rFonts w:eastAsia="TimesNewRomanPS-BoldMT"/>
          <w:bCs/>
        </w:rPr>
        <w:t xml:space="preserve"> набавке</w:t>
      </w:r>
      <w:r w:rsidR="001B4E69" w:rsidRPr="00AB1502">
        <w:rPr>
          <w:rFonts w:eastAsia="TimesNewRomanPS-BoldMT"/>
          <w:bCs/>
        </w:rPr>
        <w:t xml:space="preserve"> (подаци </w:t>
      </w:r>
      <w:r w:rsidR="00BB33C6" w:rsidRPr="00AB1502">
        <w:t>дати</w:t>
      </w:r>
      <w:r w:rsidR="001B4E69" w:rsidRPr="00AB1502">
        <w:t xml:space="preserve"> у </w:t>
      </w:r>
      <w:r w:rsidR="001B4E69" w:rsidRPr="00AB1502">
        <w:rPr>
          <w:lang w:val="sr-Cyrl-CS"/>
        </w:rPr>
        <w:t xml:space="preserve">поглављу </w:t>
      </w:r>
      <w:r w:rsidR="001B4E69" w:rsidRPr="00AB1502">
        <w:t>1.</w:t>
      </w:r>
      <w:r w:rsidR="001B4E69" w:rsidRPr="00AB1502">
        <w:rPr>
          <w:lang w:val="ru-RU"/>
        </w:rPr>
        <w:t xml:space="preserve"> </w:t>
      </w:r>
      <w:r w:rsidR="001B4E69" w:rsidRPr="00AB1502">
        <w:t>конкурсне документације)</w:t>
      </w:r>
      <w:r w:rsidR="002259B4" w:rsidRPr="00AB1502">
        <w:rPr>
          <w:rFonts w:eastAsia="TimesNewRomanPS-BoldMT"/>
          <w:bCs/>
        </w:rPr>
        <w:t xml:space="preserve">. </w:t>
      </w:r>
    </w:p>
    <w:p w14:paraId="08C6E733" w14:textId="77777777" w:rsidR="008D5A7C" w:rsidRPr="00AB1502" w:rsidRDefault="002259B4" w:rsidP="00A878F3">
      <w:pPr>
        <w:autoSpaceDE w:val="0"/>
        <w:autoSpaceDN w:val="0"/>
        <w:adjustRightInd w:val="0"/>
        <w:jc w:val="both"/>
      </w:pPr>
      <w:r w:rsidRPr="00AB1502">
        <w:rPr>
          <w:rFonts w:eastAsia="TimesNewRomanPS-BoldMT"/>
          <w:bCs/>
        </w:rPr>
        <w:t xml:space="preserve">На полеђини понуде </w:t>
      </w:r>
      <w:r w:rsidR="00A878F3" w:rsidRPr="00AB1502">
        <w:rPr>
          <w:rFonts w:eastAsia="TimesNewRomanPSMT"/>
          <w:b/>
          <w:bCs/>
        </w:rPr>
        <w:t xml:space="preserve"> </w:t>
      </w:r>
      <w:r w:rsidR="001B4E69" w:rsidRPr="00AB1502">
        <w:rPr>
          <w:rFonts w:eastAsia="TimesNewRomanPSMT"/>
          <w:bCs/>
        </w:rPr>
        <w:t>обавезно ставити назнаку</w:t>
      </w:r>
      <w:r w:rsidR="001B4E69" w:rsidRPr="00AB1502">
        <w:rPr>
          <w:rFonts w:eastAsia="TimesNewRomanPSMT"/>
          <w:b/>
          <w:bCs/>
        </w:rPr>
        <w:t xml:space="preserve"> „</w:t>
      </w:r>
      <w:r w:rsidR="00A878F3" w:rsidRPr="00AB1502">
        <w:rPr>
          <w:rFonts w:eastAsia="TimesNewRomanPS-BoldMT"/>
          <w:b/>
          <w:bCs/>
        </w:rPr>
        <w:t>НЕ ОТВАРАТИ”</w:t>
      </w:r>
      <w:r w:rsidR="00A878F3" w:rsidRPr="00AB1502">
        <w:rPr>
          <w:b/>
        </w:rPr>
        <w:t>.</w:t>
      </w:r>
    </w:p>
    <w:p w14:paraId="51A052AA" w14:textId="77777777" w:rsidR="008D5A7C" w:rsidRPr="00AB1502" w:rsidRDefault="008D5A7C" w:rsidP="00A878F3">
      <w:pPr>
        <w:autoSpaceDE w:val="0"/>
        <w:autoSpaceDN w:val="0"/>
        <w:adjustRightInd w:val="0"/>
        <w:jc w:val="both"/>
      </w:pPr>
    </w:p>
    <w:p w14:paraId="0E901402" w14:textId="77777777" w:rsidR="00A878F3" w:rsidRPr="00AB1502" w:rsidRDefault="00A878F3" w:rsidP="00C15D3D">
      <w:pPr>
        <w:autoSpaceDE w:val="0"/>
        <w:autoSpaceDN w:val="0"/>
        <w:adjustRightInd w:val="0"/>
        <w:jc w:val="both"/>
        <w:rPr>
          <w:b/>
          <w:i/>
          <w:iCs/>
        </w:rPr>
      </w:pPr>
      <w:r w:rsidRPr="00AB1502">
        <w:rPr>
          <w:b/>
        </w:rPr>
        <w:t xml:space="preserve">Понуда се сматра благовременом уколико је примљена од стране наручиоца до </w:t>
      </w:r>
      <w:r w:rsidR="001B4E69" w:rsidRPr="00AB1502">
        <w:rPr>
          <w:b/>
        </w:rPr>
        <w:t>дат</w:t>
      </w:r>
      <w:r w:rsidR="002F4414" w:rsidRPr="00AB1502">
        <w:rPr>
          <w:b/>
        </w:rPr>
        <w:t>ума (дана) и часа назначеног у п</w:t>
      </w:r>
      <w:r w:rsidR="001B4E69" w:rsidRPr="00AB1502">
        <w:rPr>
          <w:b/>
        </w:rPr>
        <w:t>озиву за подношење понуда</w:t>
      </w:r>
      <w:r w:rsidRPr="00AB1502">
        <w:rPr>
          <w:b/>
          <w:i/>
          <w:iCs/>
        </w:rPr>
        <w:t xml:space="preserve">. </w:t>
      </w:r>
    </w:p>
    <w:p w14:paraId="485C58CF" w14:textId="77777777" w:rsidR="00307D18" w:rsidRPr="00AB1502" w:rsidRDefault="00307D18" w:rsidP="00A878F3">
      <w:pPr>
        <w:autoSpaceDE w:val="0"/>
        <w:autoSpaceDN w:val="0"/>
        <w:adjustRightInd w:val="0"/>
        <w:jc w:val="both"/>
      </w:pPr>
    </w:p>
    <w:p w14:paraId="19C7CD00" w14:textId="77777777" w:rsidR="00A878F3" w:rsidRPr="00AB1502" w:rsidRDefault="00A878F3" w:rsidP="00C15D3D">
      <w:pPr>
        <w:autoSpaceDE w:val="0"/>
        <w:autoSpaceDN w:val="0"/>
        <w:adjustRightInd w:val="0"/>
        <w:jc w:val="both"/>
      </w:pPr>
      <w:r w:rsidRPr="00AB1502">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B1502">
        <w:rPr>
          <w:lang w:val="sr-Cyrl-CS"/>
        </w:rPr>
        <w:t>н</w:t>
      </w:r>
      <w:r w:rsidR="002F4414" w:rsidRPr="00AB1502">
        <w:t>аручи</w:t>
      </w:r>
      <w:r w:rsidRPr="00AB1502">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Pr="00AB1502" w:rsidRDefault="00A878F3" w:rsidP="00C15D3D">
      <w:pPr>
        <w:autoSpaceDE w:val="0"/>
        <w:autoSpaceDN w:val="0"/>
        <w:adjustRightInd w:val="0"/>
        <w:jc w:val="both"/>
      </w:pPr>
      <w:r w:rsidRPr="00AB1502">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AB1502">
        <w:t>поднети,</w:t>
      </w:r>
      <w:r w:rsidRPr="00AB1502">
        <w:t xml:space="preserve"> сматраће се неблаговременом.</w:t>
      </w:r>
    </w:p>
    <w:p w14:paraId="07195861" w14:textId="77777777" w:rsidR="00A82737" w:rsidRPr="00AB1502" w:rsidRDefault="00A82737" w:rsidP="00C15D3D">
      <w:pPr>
        <w:autoSpaceDE w:val="0"/>
        <w:autoSpaceDN w:val="0"/>
        <w:adjustRightInd w:val="0"/>
        <w:jc w:val="both"/>
        <w:rPr>
          <w:b/>
        </w:rPr>
      </w:pPr>
      <w:r w:rsidRPr="00AB1502">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B1502" w:rsidRDefault="00184FE2" w:rsidP="00A878F3">
      <w:pPr>
        <w:jc w:val="both"/>
        <w:rPr>
          <w:rFonts w:eastAsia="TimesNewRomanPSMT"/>
          <w:bCs/>
        </w:rPr>
      </w:pPr>
    </w:p>
    <w:p w14:paraId="720F286A" w14:textId="77777777" w:rsidR="00A878F3" w:rsidRPr="00AB1502" w:rsidRDefault="00A878F3" w:rsidP="00BD619D">
      <w:pPr>
        <w:pStyle w:val="ListParagraph"/>
        <w:numPr>
          <w:ilvl w:val="0"/>
          <w:numId w:val="13"/>
        </w:numPr>
        <w:jc w:val="both"/>
        <w:rPr>
          <w:b/>
          <w:bCs/>
          <w:i/>
          <w:iCs/>
        </w:rPr>
      </w:pPr>
      <w:r w:rsidRPr="00AB1502">
        <w:rPr>
          <w:b/>
          <w:bCs/>
          <w:i/>
          <w:iCs/>
        </w:rPr>
        <w:t>ПАРТИЈЕ</w:t>
      </w:r>
    </w:p>
    <w:p w14:paraId="4A8E5BE0" w14:textId="77777777" w:rsidR="00C21A19" w:rsidRPr="00AB1502" w:rsidRDefault="00C21A19" w:rsidP="00A878F3">
      <w:pPr>
        <w:jc w:val="both"/>
      </w:pPr>
    </w:p>
    <w:p w14:paraId="52677378" w14:textId="04B4B1B5" w:rsidR="00C21A19" w:rsidRPr="00AB1502" w:rsidRDefault="00C21A19" w:rsidP="00C21A19">
      <w:pPr>
        <w:rPr>
          <w:noProof/>
        </w:rPr>
      </w:pPr>
      <w:r w:rsidRPr="00AB1502">
        <w:rPr>
          <w:noProof/>
        </w:rPr>
        <w:t>Предмет јавне набавке није  обликован по партијама.</w:t>
      </w:r>
    </w:p>
    <w:p w14:paraId="07006C23" w14:textId="77777777" w:rsidR="00A878F3" w:rsidRPr="00AB1502" w:rsidRDefault="00A878F3" w:rsidP="00A878F3">
      <w:pPr>
        <w:jc w:val="both"/>
      </w:pPr>
    </w:p>
    <w:p w14:paraId="36413E27" w14:textId="77777777" w:rsidR="00A878F3" w:rsidRPr="00AB1502" w:rsidRDefault="00A878F3" w:rsidP="00BD619D">
      <w:pPr>
        <w:pStyle w:val="ListParagraph"/>
        <w:numPr>
          <w:ilvl w:val="0"/>
          <w:numId w:val="13"/>
        </w:numPr>
        <w:jc w:val="both"/>
        <w:rPr>
          <w:bCs/>
          <w:iCs/>
        </w:rPr>
      </w:pPr>
      <w:r w:rsidRPr="00AB1502">
        <w:rPr>
          <w:b/>
          <w:bCs/>
          <w:i/>
          <w:iCs/>
        </w:rPr>
        <w:t>ПОНУДА СА ВАРИЈАНТАМА</w:t>
      </w:r>
    </w:p>
    <w:p w14:paraId="7FFA23EC" w14:textId="77777777" w:rsidR="00A878F3" w:rsidRPr="00AB1502" w:rsidRDefault="00A878F3" w:rsidP="00A878F3">
      <w:pPr>
        <w:jc w:val="both"/>
        <w:rPr>
          <w:bCs/>
          <w:iCs/>
        </w:rPr>
      </w:pPr>
    </w:p>
    <w:p w14:paraId="3A41190F" w14:textId="77777777" w:rsidR="00A878F3" w:rsidRPr="00AB1502" w:rsidRDefault="00A878F3" w:rsidP="00A878F3">
      <w:pPr>
        <w:jc w:val="both"/>
        <w:rPr>
          <w:b/>
          <w:bCs/>
          <w:i/>
          <w:iCs/>
        </w:rPr>
      </w:pPr>
      <w:r w:rsidRPr="00AB1502">
        <w:rPr>
          <w:bCs/>
          <w:iCs/>
        </w:rPr>
        <w:t>Подношење понуде са варијантама није дозвољено.</w:t>
      </w:r>
    </w:p>
    <w:p w14:paraId="6E6B25E5" w14:textId="77777777" w:rsidR="00A878F3" w:rsidRPr="00AB1502" w:rsidRDefault="00A878F3" w:rsidP="00A878F3">
      <w:pPr>
        <w:jc w:val="both"/>
      </w:pPr>
    </w:p>
    <w:p w14:paraId="1F99AD0B" w14:textId="77777777" w:rsidR="00A878F3" w:rsidRPr="00AB1502" w:rsidRDefault="00A878F3" w:rsidP="00BD619D">
      <w:pPr>
        <w:pStyle w:val="ListParagraph"/>
        <w:numPr>
          <w:ilvl w:val="0"/>
          <w:numId w:val="13"/>
        </w:numPr>
        <w:jc w:val="both"/>
      </w:pPr>
      <w:r w:rsidRPr="00AB1502">
        <w:rPr>
          <w:b/>
          <w:i/>
          <w:iCs/>
        </w:rPr>
        <w:t>НАЧИН ИЗМЕНЕ, ДОПУНЕ И ОПОЗИВА ПОНУДЕ</w:t>
      </w:r>
    </w:p>
    <w:p w14:paraId="6590335E" w14:textId="77777777" w:rsidR="00A878F3" w:rsidRPr="00AB1502" w:rsidRDefault="00A878F3" w:rsidP="00A878F3">
      <w:pPr>
        <w:jc w:val="both"/>
      </w:pPr>
    </w:p>
    <w:p w14:paraId="680F9C13" w14:textId="77777777" w:rsidR="00A878F3" w:rsidRPr="00AB1502" w:rsidRDefault="00A878F3" w:rsidP="00A878F3">
      <w:pPr>
        <w:jc w:val="both"/>
      </w:pPr>
      <w:r w:rsidRPr="00AB1502">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B1502" w:rsidRDefault="00A878F3" w:rsidP="00A878F3">
      <w:pPr>
        <w:jc w:val="both"/>
        <w:rPr>
          <w:rFonts w:eastAsia="TimesNewRomanPSMT"/>
          <w:bCs/>
          <w:iCs/>
        </w:rPr>
      </w:pPr>
      <w:r w:rsidRPr="00AB1502">
        <w:t xml:space="preserve">Понуђач је дужан да јасно назначи који део понуде мења односно која документа накнадно доставља. </w:t>
      </w:r>
    </w:p>
    <w:p w14:paraId="66BB8265" w14:textId="77777777" w:rsidR="00593C64" w:rsidRPr="00AB1502" w:rsidRDefault="00593C64" w:rsidP="00593C64">
      <w:pPr>
        <w:jc w:val="both"/>
        <w:rPr>
          <w:bCs/>
          <w:iCs/>
        </w:rPr>
      </w:pPr>
      <w:r w:rsidRPr="00AB1502">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B1502">
        <w:rPr>
          <w:bCs/>
          <w:iCs/>
          <w:lang w:val="sr-Cyrl-CS"/>
        </w:rPr>
        <w:t xml:space="preserve">поглављу </w:t>
      </w:r>
      <w:r w:rsidRPr="00AB1502">
        <w:rPr>
          <w:bCs/>
          <w:iCs/>
        </w:rPr>
        <w:t>1.</w:t>
      </w:r>
      <w:r w:rsidRPr="00AB1502">
        <w:rPr>
          <w:bCs/>
          <w:iCs/>
          <w:lang w:val="ru-RU"/>
        </w:rPr>
        <w:t xml:space="preserve"> </w:t>
      </w:r>
      <w:r w:rsidRPr="00AB1502">
        <w:rPr>
          <w:bCs/>
          <w:iCs/>
        </w:rPr>
        <w:t xml:space="preserve">конкурсне документације). </w:t>
      </w:r>
    </w:p>
    <w:p w14:paraId="42864AE9" w14:textId="77777777" w:rsidR="00A878F3" w:rsidRPr="00AB1502" w:rsidRDefault="00A878F3" w:rsidP="00A878F3">
      <w:pPr>
        <w:jc w:val="both"/>
      </w:pPr>
      <w:r w:rsidRPr="00AB1502">
        <w:rPr>
          <w:rFonts w:eastAsia="TimesNewRomanPSMT"/>
          <w:bCs/>
        </w:rPr>
        <w:t>На полеђини коверте или на кутији навести назив</w:t>
      </w:r>
      <w:r w:rsidRPr="00AB1502">
        <w:rPr>
          <w:rFonts w:eastAsia="TimesNewRomanPSMT"/>
          <w:bCs/>
          <w:lang w:val="sr-Cyrl-CS"/>
        </w:rPr>
        <w:t xml:space="preserve"> и адресу</w:t>
      </w:r>
      <w:r w:rsidRPr="00AB150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B1502" w:rsidRDefault="00A878F3" w:rsidP="00A878F3">
      <w:pPr>
        <w:jc w:val="both"/>
        <w:rPr>
          <w:b/>
          <w:i/>
          <w:iCs/>
        </w:rPr>
      </w:pPr>
      <w:r w:rsidRPr="00AB1502">
        <w:t>По истеку рока за подношење понуда понуђач не може да повуче нити да мења своју понуду.</w:t>
      </w:r>
    </w:p>
    <w:p w14:paraId="29C047EB" w14:textId="77777777" w:rsidR="00A878F3" w:rsidRPr="00AB1502" w:rsidRDefault="00A878F3" w:rsidP="00A878F3">
      <w:pPr>
        <w:jc w:val="both"/>
        <w:rPr>
          <w:b/>
          <w:i/>
          <w:iCs/>
        </w:rPr>
      </w:pPr>
    </w:p>
    <w:p w14:paraId="5093C368" w14:textId="77777777" w:rsidR="00A878F3" w:rsidRPr="00AB1502" w:rsidRDefault="00A878F3" w:rsidP="00BD619D">
      <w:pPr>
        <w:pStyle w:val="ListParagraph"/>
        <w:numPr>
          <w:ilvl w:val="0"/>
          <w:numId w:val="13"/>
        </w:numPr>
        <w:jc w:val="both"/>
        <w:rPr>
          <w:bCs/>
          <w:iCs/>
        </w:rPr>
      </w:pPr>
      <w:r w:rsidRPr="00AB1502">
        <w:rPr>
          <w:b/>
          <w:bCs/>
          <w:i/>
          <w:iCs/>
        </w:rPr>
        <w:t xml:space="preserve">УЧЕСТВОВАЊЕ У ЗАЈЕДНИЧКОЈ ПОНУДИ ИЛИ КАО ПОДИЗВОЂАЧ </w:t>
      </w:r>
    </w:p>
    <w:p w14:paraId="4FBC6018" w14:textId="77777777" w:rsidR="00A878F3" w:rsidRPr="00AB1502" w:rsidRDefault="00A878F3" w:rsidP="00A878F3">
      <w:pPr>
        <w:jc w:val="both"/>
        <w:rPr>
          <w:bCs/>
          <w:iCs/>
        </w:rPr>
      </w:pPr>
    </w:p>
    <w:p w14:paraId="08BF6777" w14:textId="77777777" w:rsidR="00A878F3" w:rsidRPr="00AB1502" w:rsidRDefault="00A878F3" w:rsidP="00A878F3">
      <w:pPr>
        <w:jc w:val="both"/>
        <w:rPr>
          <w:iCs/>
        </w:rPr>
      </w:pPr>
      <w:r w:rsidRPr="00AB1502">
        <w:rPr>
          <w:bCs/>
          <w:iCs/>
        </w:rPr>
        <w:t>Понуђач може да поднесе само једну понуду.</w:t>
      </w:r>
      <w:r w:rsidRPr="00AB1502">
        <w:rPr>
          <w:i/>
          <w:iCs/>
        </w:rPr>
        <w:t xml:space="preserve"> </w:t>
      </w:r>
    </w:p>
    <w:p w14:paraId="31F1058A" w14:textId="77777777" w:rsidR="00A878F3" w:rsidRPr="00AB1502" w:rsidRDefault="00A878F3" w:rsidP="00A878F3">
      <w:pPr>
        <w:jc w:val="both"/>
        <w:rPr>
          <w:iCs/>
        </w:rPr>
      </w:pPr>
      <w:r w:rsidRPr="00AB15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B1502" w:rsidRDefault="00307D18" w:rsidP="00A878F3">
      <w:pPr>
        <w:jc w:val="both"/>
        <w:rPr>
          <w:i/>
          <w:iCs/>
        </w:rPr>
      </w:pPr>
      <w:r w:rsidRPr="00AB1502">
        <w:rPr>
          <w:iCs/>
        </w:rPr>
        <w:t xml:space="preserve">У Обрасцу понуде, </w:t>
      </w:r>
      <w:r w:rsidR="00A878F3" w:rsidRPr="00AB1502">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B1502" w:rsidRDefault="00A878F3" w:rsidP="00A878F3">
      <w:pPr>
        <w:jc w:val="both"/>
      </w:pPr>
    </w:p>
    <w:p w14:paraId="7968F664" w14:textId="77777777" w:rsidR="00A878F3" w:rsidRPr="00AB1502" w:rsidRDefault="00A878F3" w:rsidP="00BD619D">
      <w:pPr>
        <w:pStyle w:val="ListParagraph"/>
        <w:numPr>
          <w:ilvl w:val="0"/>
          <w:numId w:val="13"/>
        </w:numPr>
        <w:jc w:val="both"/>
        <w:rPr>
          <w:iCs/>
        </w:rPr>
      </w:pPr>
      <w:r w:rsidRPr="00AB1502">
        <w:rPr>
          <w:b/>
          <w:bCs/>
          <w:i/>
          <w:iCs/>
        </w:rPr>
        <w:t>ПОНУДА СА ПОДИЗВОЂАЧЕМ</w:t>
      </w:r>
    </w:p>
    <w:p w14:paraId="4AC1524A" w14:textId="77777777" w:rsidR="00A878F3" w:rsidRPr="00AB1502" w:rsidRDefault="00A878F3" w:rsidP="00A878F3">
      <w:pPr>
        <w:jc w:val="both"/>
        <w:rPr>
          <w:iCs/>
        </w:rPr>
      </w:pPr>
    </w:p>
    <w:p w14:paraId="757EB360" w14:textId="77777777" w:rsidR="00A878F3" w:rsidRPr="00AB1502" w:rsidRDefault="00A878F3" w:rsidP="00A878F3">
      <w:pPr>
        <w:jc w:val="both"/>
        <w:rPr>
          <w:iCs/>
        </w:rPr>
      </w:pPr>
      <w:r w:rsidRPr="00AB1502">
        <w:rPr>
          <w:iCs/>
        </w:rPr>
        <w:t>Уколико понуђач подноси понуду са подизвођачем дужан је да у Обрасцу понуде</w:t>
      </w:r>
      <w:r w:rsidRPr="00AB1502">
        <w:rPr>
          <w:iCs/>
          <w:lang w:val="sr-Cyrl-CS"/>
        </w:rPr>
        <w:t xml:space="preserve"> </w:t>
      </w:r>
      <w:r w:rsidRPr="00AB1502">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B1502" w:rsidRDefault="00A878F3" w:rsidP="00A878F3">
      <w:pPr>
        <w:jc w:val="both"/>
        <w:rPr>
          <w:iCs/>
        </w:rPr>
      </w:pPr>
      <w:r w:rsidRPr="00AB1502">
        <w:rPr>
          <w:iCs/>
        </w:rPr>
        <w:t>Понуђач у Обрасцу понуде</w:t>
      </w:r>
      <w:r w:rsidRPr="00AB1502">
        <w:rPr>
          <w:i/>
          <w:iCs/>
        </w:rPr>
        <w:t xml:space="preserve"> </w:t>
      </w:r>
      <w:r w:rsidRPr="00AB1502">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B1502" w:rsidRDefault="00A878F3" w:rsidP="00A878F3">
      <w:pPr>
        <w:jc w:val="both"/>
        <w:rPr>
          <w:iCs/>
        </w:rPr>
      </w:pPr>
    </w:p>
    <w:p w14:paraId="72CBB557" w14:textId="77777777" w:rsidR="008B55B5" w:rsidRPr="00AB1502" w:rsidRDefault="008B55B5" w:rsidP="008B55B5">
      <w:pPr>
        <w:jc w:val="both"/>
        <w:rPr>
          <w:bCs/>
          <w:iCs/>
        </w:rPr>
      </w:pPr>
      <w:r w:rsidRPr="00AB15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1502">
        <w:rPr>
          <w:bCs/>
          <w:iCs/>
        </w:rPr>
        <w:t xml:space="preserve"> </w:t>
      </w:r>
    </w:p>
    <w:p w14:paraId="0BF8BC93" w14:textId="5496238E" w:rsidR="008B55B5" w:rsidRPr="00AB1502" w:rsidRDefault="008B55B5" w:rsidP="008B55B5">
      <w:pPr>
        <w:jc w:val="both"/>
        <w:rPr>
          <w:iCs/>
        </w:rPr>
      </w:pPr>
      <w:r w:rsidRPr="00AB1502">
        <w:rPr>
          <w:bCs/>
          <w:iCs/>
        </w:rPr>
        <w:t xml:space="preserve">Понуђач је дужан да за подизвођаче достави доказе о испуњености услова који су наведени у </w:t>
      </w:r>
      <w:r w:rsidRPr="00AB1502">
        <w:rPr>
          <w:bCs/>
          <w:iCs/>
          <w:lang w:val="sr-Cyrl-CS"/>
        </w:rPr>
        <w:t>поглављу</w:t>
      </w:r>
      <w:r w:rsidRPr="00AB1502">
        <w:rPr>
          <w:bCs/>
          <w:iCs/>
        </w:rPr>
        <w:t xml:space="preserve"> </w:t>
      </w:r>
      <w:r w:rsidR="009318B2" w:rsidRPr="00AB1502">
        <w:rPr>
          <w:bCs/>
          <w:iCs/>
        </w:rPr>
        <w:t>4</w:t>
      </w:r>
      <w:r w:rsidRPr="00AB1502">
        <w:rPr>
          <w:bCs/>
          <w:iCs/>
        </w:rPr>
        <w:t>. конкур</w:t>
      </w:r>
      <w:r w:rsidR="00CB5A79" w:rsidRPr="00AB1502">
        <w:rPr>
          <w:bCs/>
          <w:iCs/>
        </w:rPr>
        <w:t>сне документације, у складу са у</w:t>
      </w:r>
      <w:r w:rsidRPr="00AB1502">
        <w:rPr>
          <w:bCs/>
          <w:iCs/>
        </w:rPr>
        <w:t>путством како се доказује испуњеност услова.</w:t>
      </w:r>
    </w:p>
    <w:p w14:paraId="60671184" w14:textId="77777777" w:rsidR="008B55B5" w:rsidRPr="00AB1502" w:rsidRDefault="008B55B5" w:rsidP="008B55B5">
      <w:pPr>
        <w:jc w:val="both"/>
        <w:rPr>
          <w:iCs/>
        </w:rPr>
      </w:pPr>
      <w:r w:rsidRPr="00AB1502">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B1502" w:rsidRDefault="008B55B5" w:rsidP="008B55B5">
      <w:pPr>
        <w:jc w:val="both"/>
        <w:rPr>
          <w:iCs/>
        </w:rPr>
      </w:pPr>
      <w:r w:rsidRPr="00AB150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B1502" w:rsidRDefault="008B55B5" w:rsidP="00A878F3">
      <w:pPr>
        <w:jc w:val="both"/>
        <w:rPr>
          <w:iCs/>
        </w:rPr>
      </w:pPr>
      <w:r w:rsidRPr="00AB1502">
        <w:rPr>
          <w:iCs/>
        </w:rPr>
        <w:t>Наручилац не дозвољава пренос доспелих потраживања директно подизвођачу у смислу члана 80. став 9. Закона о јавним набавкам</w:t>
      </w:r>
      <w:r w:rsidR="00E33AD1" w:rsidRPr="00AB1502">
        <w:rPr>
          <w:iCs/>
        </w:rPr>
        <w:t>а</w:t>
      </w:r>
      <w:r w:rsidRPr="00AB1502">
        <w:rPr>
          <w:iCs/>
        </w:rPr>
        <w:t>.</w:t>
      </w:r>
    </w:p>
    <w:p w14:paraId="4157A2DD" w14:textId="77777777" w:rsidR="00A878F3" w:rsidRPr="00AB1502" w:rsidRDefault="00A878F3" w:rsidP="00A878F3">
      <w:pPr>
        <w:jc w:val="both"/>
        <w:rPr>
          <w:b/>
          <w:i/>
        </w:rPr>
      </w:pPr>
    </w:p>
    <w:p w14:paraId="5A0FC9A8" w14:textId="77777777" w:rsidR="00A878F3" w:rsidRPr="00AB1502" w:rsidRDefault="00A878F3" w:rsidP="00BD619D">
      <w:pPr>
        <w:pStyle w:val="ListParagraph"/>
        <w:numPr>
          <w:ilvl w:val="0"/>
          <w:numId w:val="13"/>
        </w:numPr>
        <w:jc w:val="both"/>
      </w:pPr>
      <w:r w:rsidRPr="00AB1502">
        <w:rPr>
          <w:b/>
          <w:i/>
        </w:rPr>
        <w:t>ЗАЈЕДНИЧКА ПОНУДА</w:t>
      </w:r>
    </w:p>
    <w:p w14:paraId="2AB815EA" w14:textId="77777777" w:rsidR="00A878F3" w:rsidRPr="00AB1502" w:rsidRDefault="00A878F3" w:rsidP="00A878F3">
      <w:pPr>
        <w:jc w:val="both"/>
      </w:pPr>
    </w:p>
    <w:p w14:paraId="732D6A5A" w14:textId="77777777" w:rsidR="00A878F3" w:rsidRPr="00AB1502" w:rsidRDefault="00A878F3" w:rsidP="00A878F3">
      <w:pPr>
        <w:jc w:val="both"/>
      </w:pPr>
      <w:r w:rsidRPr="00AB1502">
        <w:t>Понуду може поднети група понуђача.</w:t>
      </w:r>
    </w:p>
    <w:p w14:paraId="3055EF50" w14:textId="77777777" w:rsidR="00A878F3" w:rsidRPr="00AB1502" w:rsidRDefault="00A878F3" w:rsidP="00A878F3">
      <w:pPr>
        <w:jc w:val="both"/>
      </w:pPr>
      <w:r w:rsidRPr="00AB1502">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1502">
        <w:rPr>
          <w:lang w:val="sr-Cyrl-CS"/>
        </w:rPr>
        <w:t>.</w:t>
      </w:r>
      <w:r w:rsidRPr="00AB1502">
        <w:t xml:space="preserve"> 4. тач</w:t>
      </w:r>
      <w:r w:rsidRPr="00AB1502">
        <w:rPr>
          <w:lang w:val="sr-Cyrl-CS"/>
        </w:rPr>
        <w:t>.</w:t>
      </w:r>
      <w:r w:rsidRPr="00AB1502">
        <w:t xml:space="preserve"> 1</w:t>
      </w:r>
      <w:r w:rsidRPr="00AB1502">
        <w:rPr>
          <w:lang w:val="sr-Cyrl-CS"/>
        </w:rPr>
        <w:t>)</w:t>
      </w:r>
      <w:r w:rsidR="00EB37CB" w:rsidRPr="00AB1502">
        <w:t xml:space="preserve"> до 2</w:t>
      </w:r>
      <w:r w:rsidRPr="00AB1502">
        <w:rPr>
          <w:lang w:val="sr-Cyrl-CS"/>
        </w:rPr>
        <w:t>)</w:t>
      </w:r>
      <w:r w:rsidRPr="00AB1502">
        <w:t xml:space="preserve"> Закона и то податке о: </w:t>
      </w:r>
    </w:p>
    <w:p w14:paraId="6BCAAA33" w14:textId="77777777" w:rsidR="00A878F3" w:rsidRPr="00AB1502" w:rsidRDefault="00EB37CB" w:rsidP="00BD619D">
      <w:pPr>
        <w:numPr>
          <w:ilvl w:val="0"/>
          <w:numId w:val="5"/>
        </w:numPr>
        <w:suppressAutoHyphens/>
        <w:spacing w:line="100" w:lineRule="atLeast"/>
        <w:jc w:val="both"/>
      </w:pPr>
      <w:r w:rsidRPr="00AB1502">
        <w:t xml:space="preserve">Податке о </w:t>
      </w:r>
      <w:r w:rsidR="00A878F3" w:rsidRPr="00AB1502">
        <w:t>члану групе који ће бити носилац посла, односно који ће поднети понуду и који ће заступати групу понуђача пред наручиоцем</w:t>
      </w:r>
      <w:r w:rsidRPr="00AB1502">
        <w:t xml:space="preserve"> и</w:t>
      </w:r>
      <w:r w:rsidR="00A878F3" w:rsidRPr="00AB1502">
        <w:t xml:space="preserve">, </w:t>
      </w:r>
    </w:p>
    <w:p w14:paraId="58F05412" w14:textId="77777777" w:rsidR="00A878F3" w:rsidRPr="00AB1502" w:rsidRDefault="00EB37CB" w:rsidP="00BD619D">
      <w:pPr>
        <w:pStyle w:val="ListParagraph"/>
        <w:numPr>
          <w:ilvl w:val="0"/>
          <w:numId w:val="5"/>
        </w:numPr>
        <w:suppressAutoHyphens/>
        <w:spacing w:line="100" w:lineRule="atLeast"/>
        <w:contextualSpacing w:val="0"/>
        <w:jc w:val="both"/>
        <w:rPr>
          <w:rFonts w:eastAsia="TimesNewRomanPSMT"/>
          <w:bCs/>
        </w:rPr>
      </w:pPr>
      <w:r w:rsidRPr="00AB1502">
        <w:t>Опис послова сваког понуђача из групе понуђача у</w:t>
      </w:r>
      <w:r w:rsidR="00A878F3" w:rsidRPr="00AB1502">
        <w:t xml:space="preserve"> извршење уговора.</w:t>
      </w:r>
    </w:p>
    <w:p w14:paraId="16D625F6" w14:textId="77777777" w:rsidR="00A878F3" w:rsidRPr="00AB1502" w:rsidRDefault="00A878F3" w:rsidP="00A878F3">
      <w:pPr>
        <w:pStyle w:val="ListParagraph"/>
        <w:jc w:val="both"/>
        <w:rPr>
          <w:rFonts w:eastAsia="TimesNewRomanPSMT"/>
          <w:bCs/>
        </w:rPr>
      </w:pPr>
    </w:p>
    <w:p w14:paraId="307B05AA" w14:textId="6912BD62" w:rsidR="00A878F3" w:rsidRPr="00AB1502" w:rsidRDefault="00A878F3" w:rsidP="00A878F3">
      <w:pPr>
        <w:jc w:val="both"/>
      </w:pPr>
      <w:r w:rsidRPr="00AB1502">
        <w:rPr>
          <w:rFonts w:eastAsia="TimesNewRomanPSMT"/>
          <w:bCs/>
        </w:rPr>
        <w:t xml:space="preserve">Група понуђача је дужна да достави све доказе о испуњености услова који су наведени у </w:t>
      </w:r>
      <w:r w:rsidRPr="00AB1502">
        <w:rPr>
          <w:rFonts w:eastAsia="TimesNewRomanPSMT"/>
          <w:bCs/>
          <w:lang w:val="sr-Cyrl-CS"/>
        </w:rPr>
        <w:t>поглављу</w:t>
      </w:r>
      <w:r w:rsidRPr="00AB1502">
        <w:rPr>
          <w:rFonts w:eastAsia="TimesNewRomanPSMT"/>
          <w:bCs/>
        </w:rPr>
        <w:t xml:space="preserve"> </w:t>
      </w:r>
      <w:r w:rsidR="009318B2" w:rsidRPr="00AB1502">
        <w:rPr>
          <w:rFonts w:eastAsia="TimesNewRomanPSMT"/>
          <w:bCs/>
        </w:rPr>
        <w:t>4</w:t>
      </w:r>
      <w:r w:rsidR="0084500F" w:rsidRPr="00AB1502">
        <w:rPr>
          <w:rFonts w:eastAsia="TimesNewRomanPSMT"/>
          <w:bCs/>
        </w:rPr>
        <w:t>.</w:t>
      </w:r>
      <w:r w:rsidRPr="00AB1502">
        <w:rPr>
          <w:rFonts w:eastAsia="TimesNewRomanPSMT"/>
          <w:bCs/>
          <w:lang w:val="ru-RU"/>
        </w:rPr>
        <w:t xml:space="preserve"> </w:t>
      </w:r>
      <w:r w:rsidRPr="00AB1502">
        <w:rPr>
          <w:rFonts w:eastAsia="TimesNewRomanPSMT"/>
          <w:bCs/>
        </w:rPr>
        <w:t>конкурсне документације, у складу са Упутством како се доказује испуњеност услова.</w:t>
      </w:r>
    </w:p>
    <w:p w14:paraId="7A95268B" w14:textId="77777777" w:rsidR="00A878F3" w:rsidRPr="00AB1502" w:rsidRDefault="00A878F3" w:rsidP="00A878F3">
      <w:pPr>
        <w:jc w:val="both"/>
      </w:pPr>
      <w:r w:rsidRPr="00AB1502">
        <w:t xml:space="preserve">Понуђачи из групе понуђача одговарају неограничено солидарно према наручиоцу. </w:t>
      </w:r>
    </w:p>
    <w:p w14:paraId="46F48FE4" w14:textId="77777777" w:rsidR="00A878F3" w:rsidRPr="00AB1502" w:rsidRDefault="00A878F3" w:rsidP="00A878F3">
      <w:pPr>
        <w:jc w:val="both"/>
      </w:pPr>
      <w:r w:rsidRPr="00AB1502">
        <w:t>Задруга може поднети понуду самостално, у своје име, а за рачун задругара или заједничку понуду у име задругара.</w:t>
      </w:r>
    </w:p>
    <w:p w14:paraId="2F40FF29" w14:textId="77777777" w:rsidR="00A878F3" w:rsidRPr="00AB1502" w:rsidRDefault="00A878F3" w:rsidP="00A878F3">
      <w:pPr>
        <w:jc w:val="both"/>
      </w:pPr>
      <w:r w:rsidRPr="00AB1502">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AB1502" w:rsidRDefault="00A878F3" w:rsidP="00A878F3">
      <w:pPr>
        <w:jc w:val="both"/>
      </w:pPr>
      <w:r w:rsidRPr="00AB15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AB1502" w:rsidRDefault="00A878F3" w:rsidP="00A878F3">
      <w:pPr>
        <w:jc w:val="both"/>
      </w:pPr>
    </w:p>
    <w:p w14:paraId="73AFFE4A" w14:textId="77777777" w:rsidR="00A878F3" w:rsidRPr="00AB1502" w:rsidRDefault="00A878F3" w:rsidP="00BD619D">
      <w:pPr>
        <w:pStyle w:val="ListParagraph"/>
        <w:numPr>
          <w:ilvl w:val="0"/>
          <w:numId w:val="13"/>
        </w:numPr>
        <w:jc w:val="both"/>
      </w:pPr>
      <w:r w:rsidRPr="00AB1502">
        <w:rPr>
          <w:b/>
          <w:bCs/>
          <w:i/>
          <w:iCs/>
        </w:rPr>
        <w:t>НАЧИН И УСЛОВ</w:t>
      </w:r>
      <w:r w:rsidRPr="00AB1502">
        <w:rPr>
          <w:b/>
          <w:bCs/>
          <w:i/>
          <w:iCs/>
          <w:lang w:val="sr-Cyrl-CS"/>
        </w:rPr>
        <w:t>И</w:t>
      </w:r>
      <w:r w:rsidRPr="00AB1502">
        <w:rPr>
          <w:b/>
          <w:bCs/>
          <w:i/>
          <w:iCs/>
        </w:rPr>
        <w:t xml:space="preserve"> ПЛАЋАЊА, ГАРАНТНИ РОК, КАО И ДРУГЕ ОКОЛНОСТИ ОД КОЈИХ ЗАВИСИ ПРИХВАТЉИВОСТ  ПОНУДЕ</w:t>
      </w:r>
    </w:p>
    <w:p w14:paraId="41BB4F13" w14:textId="77777777" w:rsidR="00A878F3" w:rsidRPr="00AB1502" w:rsidRDefault="00A878F3" w:rsidP="00A878F3">
      <w:pPr>
        <w:jc w:val="both"/>
      </w:pPr>
    </w:p>
    <w:p w14:paraId="49D55ED9" w14:textId="77777777" w:rsidR="0068551F" w:rsidRPr="00AB1502" w:rsidRDefault="0068551F" w:rsidP="00BD619D">
      <w:pPr>
        <w:pStyle w:val="ListParagraph"/>
        <w:numPr>
          <w:ilvl w:val="1"/>
          <w:numId w:val="12"/>
        </w:numPr>
        <w:rPr>
          <w:b/>
          <w:u w:val="single"/>
        </w:rPr>
      </w:pPr>
      <w:r w:rsidRPr="00AB1502">
        <w:rPr>
          <w:b/>
          <w:u w:val="single"/>
        </w:rPr>
        <w:t>Захтеви у погледу начина, рока и услова плаћања</w:t>
      </w:r>
    </w:p>
    <w:p w14:paraId="64A23231" w14:textId="49EB9D9E" w:rsidR="00A5158C" w:rsidRPr="00AB1502" w:rsidRDefault="00A5158C" w:rsidP="00A5158C">
      <w:pPr>
        <w:jc w:val="both"/>
        <w:rPr>
          <w:lang w:val="sr-Cyrl-RS"/>
        </w:rPr>
      </w:pPr>
      <w:r w:rsidRPr="00AB1502">
        <w:rPr>
          <w:lang w:val="sr-Cyrl-RS"/>
        </w:rPr>
        <w:t>Наручилац захтева да плаћ</w:t>
      </w:r>
      <w:r w:rsidR="003157F7" w:rsidRPr="00AB1502">
        <w:rPr>
          <w:lang w:val="sr-Cyrl-RS"/>
        </w:rPr>
        <w:t xml:space="preserve">ање буде одложено, у року од 30 </w:t>
      </w:r>
      <w:r w:rsidRPr="00AB1502">
        <w:rPr>
          <w:lang w:val="sr-Cyrl-RS"/>
        </w:rPr>
        <w:t>дана, од месечно испостављеног рачуна.</w:t>
      </w:r>
    </w:p>
    <w:p w14:paraId="77BE97D5" w14:textId="77777777" w:rsidR="00A5158C" w:rsidRPr="00AB1502" w:rsidRDefault="00A5158C" w:rsidP="00A5158C">
      <w:pPr>
        <w:jc w:val="both"/>
      </w:pPr>
      <w:r w:rsidRPr="00AB1502">
        <w:t>Плаћање по овом уговору у 2016. и 2017. години вршиће се до нивоа средстава обезбеђених Финансијским планом за 2016. и 2017. годину, а за ове намене.</w:t>
      </w:r>
    </w:p>
    <w:p w14:paraId="65D3AF5A" w14:textId="77777777" w:rsidR="00A5158C" w:rsidRPr="00AB1502" w:rsidRDefault="00A5158C" w:rsidP="00A5158C">
      <w:pPr>
        <w:jc w:val="both"/>
      </w:pPr>
      <w:r w:rsidRPr="00AB1502">
        <w:t xml:space="preserve">За обавезе које доспевају у 2016. години, наручилац ће извршити плаћање на основу усвојеног Финансијског плана КЦВ за 2016. годину. </w:t>
      </w:r>
    </w:p>
    <w:p w14:paraId="04FAFBF8" w14:textId="77777777" w:rsidR="00A5158C" w:rsidRPr="00AB1502" w:rsidRDefault="00A5158C" w:rsidP="00A5158C">
      <w:pPr>
        <w:jc w:val="both"/>
      </w:pPr>
      <w:r w:rsidRPr="00AB1502">
        <w:t>За обавезе које доспевају у 201</w:t>
      </w:r>
      <w:r w:rsidRPr="00AB1502">
        <w:rPr>
          <w:lang w:val="sr-Cyrl-RS"/>
        </w:rPr>
        <w:t>7</w:t>
      </w:r>
      <w:r w:rsidRPr="00AB1502">
        <w:t>. години наручилац ће извршити плаћање по обезбеђивању финансијских средстава усвајањем Финансијског плана за 2017. годину или доношењем Одлуке о привременом финансирању.</w:t>
      </w:r>
    </w:p>
    <w:p w14:paraId="57F2A71D" w14:textId="2BA11EA1" w:rsidR="0068551F" w:rsidRPr="00AB1502" w:rsidRDefault="00A5158C" w:rsidP="00A5158C">
      <w:pPr>
        <w:jc w:val="both"/>
        <w:rPr>
          <w:iCs/>
        </w:rPr>
      </w:pPr>
      <w:r w:rsidRPr="00AB1502">
        <w:t>У супротном уговор престаје да важи без накнаде штете због немогућности преузимања обавеза од стране наручиоца</w:t>
      </w:r>
      <w:r w:rsidR="0068551F" w:rsidRPr="00AB1502">
        <w:rPr>
          <w:iCs/>
        </w:rPr>
        <w:t xml:space="preserve">. </w:t>
      </w:r>
    </w:p>
    <w:p w14:paraId="1301D5A9" w14:textId="77777777" w:rsidR="0068551F" w:rsidRPr="00AB1502" w:rsidRDefault="0068551F" w:rsidP="0068551F">
      <w:pPr>
        <w:jc w:val="both"/>
        <w:rPr>
          <w:iCs/>
        </w:rPr>
      </w:pPr>
      <w:r w:rsidRPr="00AB1502">
        <w:rPr>
          <w:iCs/>
        </w:rPr>
        <w:t>Плаћање се врши уплатом на рачун понуђача.</w:t>
      </w:r>
    </w:p>
    <w:p w14:paraId="486E6ADE" w14:textId="77777777" w:rsidR="0068551F" w:rsidRPr="00AB1502" w:rsidRDefault="0068551F" w:rsidP="0068551F">
      <w:pPr>
        <w:jc w:val="both"/>
        <w:rPr>
          <w:iCs/>
        </w:rPr>
      </w:pPr>
      <w:r w:rsidRPr="00AB1502">
        <w:rPr>
          <w:iCs/>
        </w:rPr>
        <w:t>Понуђачу није дозвољено да захтева аванс.</w:t>
      </w:r>
    </w:p>
    <w:p w14:paraId="4F06A283" w14:textId="77777777" w:rsidR="0068551F" w:rsidRPr="00AB1502" w:rsidRDefault="0068551F" w:rsidP="0068551F">
      <w:pPr>
        <w:jc w:val="both"/>
        <w:rPr>
          <w:b/>
          <w:bCs/>
          <w:iCs/>
        </w:rPr>
      </w:pPr>
    </w:p>
    <w:p w14:paraId="4C954997" w14:textId="77777777" w:rsidR="0068551F" w:rsidRPr="00AB1502" w:rsidRDefault="0068551F" w:rsidP="00BD619D">
      <w:pPr>
        <w:pStyle w:val="ListParagraph"/>
        <w:numPr>
          <w:ilvl w:val="1"/>
          <w:numId w:val="12"/>
        </w:numPr>
        <w:rPr>
          <w:b/>
          <w:u w:val="single"/>
        </w:rPr>
      </w:pPr>
      <w:r w:rsidRPr="00AB1502">
        <w:rPr>
          <w:b/>
          <w:u w:val="single"/>
        </w:rPr>
        <w:t>Захтеви у погледу гарантног рока</w:t>
      </w:r>
    </w:p>
    <w:p w14:paraId="16350312" w14:textId="06A47D97" w:rsidR="0068551F" w:rsidRPr="00AB1502" w:rsidRDefault="007E2CD6" w:rsidP="0068551F">
      <w:pPr>
        <w:jc w:val="both"/>
        <w:rPr>
          <w:iCs/>
        </w:rPr>
      </w:pPr>
      <w:r w:rsidRPr="00AB1502">
        <w:rPr>
          <w:iCs/>
        </w:rPr>
        <w:t xml:space="preserve">Наручилац захтева да гарантни рок на мобилне апарате </w:t>
      </w:r>
      <w:r w:rsidR="00677BE0" w:rsidRPr="00AB1502">
        <w:rPr>
          <w:iCs/>
          <w:lang w:val="sr-Cyrl-RS"/>
        </w:rPr>
        <w:t>траје колико и трајање уговора</w:t>
      </w:r>
      <w:r w:rsidR="0062249A" w:rsidRPr="00AB1502">
        <w:rPr>
          <w:iCs/>
        </w:rPr>
        <w:t>.</w:t>
      </w:r>
    </w:p>
    <w:p w14:paraId="0AC37B85" w14:textId="77777777" w:rsidR="0068551F" w:rsidRPr="00AB1502" w:rsidRDefault="0068551F" w:rsidP="0068551F">
      <w:pPr>
        <w:jc w:val="both"/>
        <w:rPr>
          <w:iCs/>
        </w:rPr>
      </w:pPr>
    </w:p>
    <w:p w14:paraId="086656B7" w14:textId="77777777" w:rsidR="0068551F" w:rsidRPr="00AB1502" w:rsidRDefault="0068551F" w:rsidP="00BD619D">
      <w:pPr>
        <w:pStyle w:val="ListParagraph"/>
        <w:numPr>
          <w:ilvl w:val="1"/>
          <w:numId w:val="12"/>
        </w:numPr>
        <w:rPr>
          <w:b/>
          <w:u w:val="single"/>
        </w:rPr>
      </w:pPr>
      <w:r w:rsidRPr="00AB1502">
        <w:rPr>
          <w:b/>
          <w:u w:val="single"/>
        </w:rPr>
        <w:t>Захтев у погледу рока (испоруке добара, извршења услуге, извођења радова)</w:t>
      </w:r>
    </w:p>
    <w:p w14:paraId="6BCF6290" w14:textId="77777777" w:rsidR="00E21787" w:rsidRPr="00AB1502" w:rsidRDefault="00E21787" w:rsidP="00E21787">
      <w:pPr>
        <w:jc w:val="both"/>
      </w:pPr>
      <w:r w:rsidRPr="00AB1502">
        <w:t>Добављач имa рoк oд 60 дaнa oд дaнa пoтписивaњa угoвoрa дa oбeзбeди функциoнaлнoст пoстojeћeг интeгрисaнoг систeмa.</w:t>
      </w:r>
    </w:p>
    <w:p w14:paraId="747738BB" w14:textId="77777777" w:rsidR="007E2CD6" w:rsidRPr="00AB1502" w:rsidRDefault="007E2CD6" w:rsidP="0068551F">
      <w:pPr>
        <w:jc w:val="both"/>
        <w:rPr>
          <w:b/>
          <w:bCs/>
          <w:i/>
          <w:iCs/>
          <w:lang w:val="sr-Cyrl-RS"/>
        </w:rPr>
      </w:pPr>
    </w:p>
    <w:p w14:paraId="58542845" w14:textId="77777777" w:rsidR="0068551F" w:rsidRPr="00AB1502" w:rsidRDefault="0068551F" w:rsidP="00BD619D">
      <w:pPr>
        <w:pStyle w:val="ListParagraph"/>
        <w:numPr>
          <w:ilvl w:val="1"/>
          <w:numId w:val="12"/>
        </w:numPr>
        <w:rPr>
          <w:b/>
          <w:u w:val="single"/>
        </w:rPr>
      </w:pPr>
      <w:r w:rsidRPr="00AB1502">
        <w:rPr>
          <w:b/>
          <w:u w:val="single"/>
        </w:rPr>
        <w:t>Захтев у погледу рока важења понуде</w:t>
      </w:r>
    </w:p>
    <w:p w14:paraId="2F99CFFC" w14:textId="77777777" w:rsidR="0068551F" w:rsidRPr="00AB1502" w:rsidRDefault="0068551F" w:rsidP="0068551F">
      <w:pPr>
        <w:jc w:val="both"/>
        <w:rPr>
          <w:iCs/>
        </w:rPr>
      </w:pPr>
      <w:r w:rsidRPr="00AB1502">
        <w:rPr>
          <w:iCs/>
        </w:rPr>
        <w:t>Рок важења понуде не може бити краћи од 60 дана од дана отварања понуда.</w:t>
      </w:r>
    </w:p>
    <w:p w14:paraId="3ACCC61F" w14:textId="77777777" w:rsidR="0068551F" w:rsidRPr="00AB1502" w:rsidRDefault="0068551F" w:rsidP="0068551F">
      <w:pPr>
        <w:jc w:val="both"/>
        <w:rPr>
          <w:iCs/>
        </w:rPr>
      </w:pPr>
      <w:r w:rsidRPr="00AB1502">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AB1502" w:rsidRDefault="0068551F" w:rsidP="0068551F">
      <w:pPr>
        <w:jc w:val="both"/>
        <w:rPr>
          <w:iCs/>
        </w:rPr>
      </w:pPr>
      <w:r w:rsidRPr="00AB1502">
        <w:rPr>
          <w:iCs/>
        </w:rPr>
        <w:t>Понуђач који прихвати захтев за продужење рока важења понуде на може мењати понуду.</w:t>
      </w:r>
    </w:p>
    <w:p w14:paraId="77493CD1" w14:textId="77777777" w:rsidR="009C1959" w:rsidRPr="00AB1502" w:rsidRDefault="009C1959" w:rsidP="0068551F">
      <w:pPr>
        <w:jc w:val="both"/>
        <w:rPr>
          <w:iCs/>
        </w:rPr>
      </w:pPr>
    </w:p>
    <w:p w14:paraId="20BCB9C2" w14:textId="77777777" w:rsidR="0068551F" w:rsidRPr="00AB1502" w:rsidRDefault="0068551F" w:rsidP="00BD619D">
      <w:pPr>
        <w:pStyle w:val="ListParagraph"/>
        <w:numPr>
          <w:ilvl w:val="1"/>
          <w:numId w:val="12"/>
        </w:numPr>
        <w:jc w:val="both"/>
        <w:rPr>
          <w:b/>
          <w:u w:val="single"/>
        </w:rPr>
      </w:pPr>
      <w:r w:rsidRPr="00AB1502">
        <w:rPr>
          <w:b/>
          <w:u w:val="single"/>
        </w:rPr>
        <w:lastRenderedPageBreak/>
        <w:t>Други захтеви</w:t>
      </w:r>
    </w:p>
    <w:p w14:paraId="57CD7590" w14:textId="6D8BA444" w:rsidR="00BD5FE4" w:rsidRPr="00AB1502" w:rsidRDefault="00BD5FE4" w:rsidP="00BD5FE4">
      <w:pPr>
        <w:jc w:val="both"/>
        <w:rPr>
          <w:noProof/>
          <w:lang w:val="sr-Cyrl-RS"/>
        </w:rPr>
      </w:pPr>
      <w:r w:rsidRPr="00AB1502">
        <w:t xml:space="preserve">Пре подношења понуде, заинтересовани понуђачи су у </w:t>
      </w:r>
      <w:r w:rsidR="003935BF" w:rsidRPr="00AB1502">
        <w:rPr>
          <w:lang w:val="sr-Cyrl-RS"/>
        </w:rPr>
        <w:t>обавези</w:t>
      </w:r>
      <w:r w:rsidRPr="00AB1502">
        <w:t xml:space="preserve"> да изврше мерење јачине сигнала. Термин доласка и вршење мерења сигнала се договара са овлашћеним лицем наручиоца - Миодраг Цвејин, дипл. инж., моб.тел.: 064/806-9323. </w:t>
      </w:r>
      <w:r w:rsidRPr="00AB1502">
        <w:rPr>
          <w:rStyle w:val="font111"/>
          <w:rFonts w:ascii="Times New Roman" w:hAnsi="Times New Roman"/>
          <w:sz w:val="24"/>
          <w:szCs w:val="24"/>
        </w:rPr>
        <w:t>Резултати извршеног мерења морају бити саставни део понуде понуђача и морају бити потврђени потписом и печатом од стране лица које је овлашћено за мерење сигнала.</w:t>
      </w:r>
      <w:r w:rsidRPr="00AB1502">
        <w:rPr>
          <w:rStyle w:val="font111"/>
          <w:rFonts w:ascii="Times New Roman" w:hAnsi="Times New Roman"/>
          <w:sz w:val="24"/>
          <w:szCs w:val="24"/>
          <w:lang w:val="sr-Cyrl-CS"/>
        </w:rPr>
        <w:t xml:space="preserve"> </w:t>
      </w:r>
      <w:r w:rsidRPr="00AB1502">
        <w:rPr>
          <w:noProof/>
        </w:rPr>
        <w:t>Нaручилaц нe зaхтeвa дa oвлaшћeнa лицa зa мeрeњe сигнaлa буду oвлaшћeнa и зa пoтписивaњe угoвoрa.  Изjaву мoжe дa пoтпишe и oвeри oдгoвoрнo лицe пoнуђaчa aли у Изjaви обавезно навести имена и презимена техничких лица која су извршила мерењe сигнaлa са њиховим потписима зa веродостојност измерених и достављених података</w:t>
      </w:r>
      <w:r w:rsidRPr="00AB1502">
        <w:rPr>
          <w:noProof/>
          <w:lang w:val="sr-Cyrl-RS"/>
        </w:rPr>
        <w:t>.</w:t>
      </w:r>
    </w:p>
    <w:p w14:paraId="3E54804A" w14:textId="77777777" w:rsidR="007E2CD6" w:rsidRPr="00AB1502" w:rsidRDefault="007E2CD6" w:rsidP="007E2CD6">
      <w:pPr>
        <w:jc w:val="both"/>
      </w:pPr>
    </w:p>
    <w:p w14:paraId="1C77FCC2" w14:textId="77777777" w:rsidR="00A878F3" w:rsidRPr="00AB1502" w:rsidRDefault="00A878F3" w:rsidP="00BD619D">
      <w:pPr>
        <w:pStyle w:val="ListParagraph"/>
        <w:numPr>
          <w:ilvl w:val="0"/>
          <w:numId w:val="13"/>
        </w:numPr>
        <w:jc w:val="both"/>
        <w:rPr>
          <w:b/>
          <w:bCs/>
          <w:i/>
          <w:iCs/>
        </w:rPr>
      </w:pPr>
      <w:r w:rsidRPr="00AB1502">
        <w:rPr>
          <w:b/>
          <w:bCs/>
          <w:i/>
          <w:iCs/>
        </w:rPr>
        <w:t>ВАЛУТА И НАЧИН НА КОЈИ МОРА ДА БУДЕ НАВЕДЕНА И ИЗРАЖЕНА ЦЕНА У ПОНУДИ</w:t>
      </w:r>
    </w:p>
    <w:p w14:paraId="42285F11" w14:textId="77777777" w:rsidR="00A878F3" w:rsidRPr="00AB1502" w:rsidRDefault="00A878F3" w:rsidP="00A878F3">
      <w:pPr>
        <w:jc w:val="both"/>
        <w:rPr>
          <w:b/>
          <w:bCs/>
          <w:i/>
          <w:iCs/>
        </w:rPr>
      </w:pPr>
    </w:p>
    <w:p w14:paraId="21D3D8AF" w14:textId="77777777" w:rsidR="00A878F3" w:rsidRPr="00AB1502" w:rsidRDefault="00A878F3" w:rsidP="00A878F3">
      <w:pPr>
        <w:jc w:val="both"/>
        <w:rPr>
          <w:iCs/>
        </w:rPr>
      </w:pPr>
      <w:r w:rsidRPr="00AB1502">
        <w:rPr>
          <w:iCs/>
        </w:rPr>
        <w:t>Цена мора бити исказана у динарима, са и без пореза на додату вредност,</w:t>
      </w:r>
      <w:r w:rsidRPr="00AB1502">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AB1502" w:rsidRDefault="00A878F3" w:rsidP="00A878F3">
      <w:pPr>
        <w:jc w:val="both"/>
        <w:rPr>
          <w:iCs/>
        </w:rPr>
      </w:pPr>
      <w:r w:rsidRPr="00AB1502">
        <w:rPr>
          <w:iCs/>
        </w:rPr>
        <w:t>У цену је урачунат</w:t>
      </w:r>
      <w:r w:rsidR="009C505A" w:rsidRPr="00AB1502">
        <w:rPr>
          <w:iCs/>
        </w:rPr>
        <w:t>а</w:t>
      </w:r>
      <w:r w:rsidRPr="00AB1502">
        <w:rPr>
          <w:iCs/>
        </w:rPr>
        <w:t xml:space="preserve"> цена предмета јавне</w:t>
      </w:r>
      <w:r w:rsidR="009C505A" w:rsidRPr="00AB1502">
        <w:rPr>
          <w:iCs/>
        </w:rPr>
        <w:t xml:space="preserve"> набавке, испорука, монтажа и остали повезани трошкови</w:t>
      </w:r>
      <w:r w:rsidRPr="00AB1502">
        <w:rPr>
          <w:iCs/>
        </w:rPr>
        <w:t>.</w:t>
      </w:r>
    </w:p>
    <w:p w14:paraId="5E4448D9" w14:textId="77777777" w:rsidR="00A878F3" w:rsidRPr="00AB1502" w:rsidRDefault="00A878F3" w:rsidP="00A878F3">
      <w:pPr>
        <w:jc w:val="both"/>
      </w:pPr>
      <w:r w:rsidRPr="00AB1502">
        <w:rPr>
          <w:iCs/>
        </w:rPr>
        <w:t>Цена је фиксна и не може се мењати.</w:t>
      </w:r>
      <w:r w:rsidRPr="00AB1502">
        <w:t xml:space="preserve"> </w:t>
      </w:r>
    </w:p>
    <w:p w14:paraId="7CAB9C79" w14:textId="77777777" w:rsidR="006D7665" w:rsidRPr="00AB1502" w:rsidRDefault="006D7665" w:rsidP="00A878F3">
      <w:pPr>
        <w:jc w:val="both"/>
      </w:pPr>
    </w:p>
    <w:p w14:paraId="5E9EC085" w14:textId="77777777" w:rsidR="00A878F3" w:rsidRPr="00AB1502" w:rsidRDefault="00A878F3" w:rsidP="00A878F3">
      <w:pPr>
        <w:jc w:val="both"/>
        <w:rPr>
          <w:iCs/>
        </w:rPr>
      </w:pPr>
      <w:r w:rsidRPr="00AB1502">
        <w:t>Ако је у понуди исказана неуобичајено ниска цена, наручилац ће поступити у складу са чланом 92. Закона.</w:t>
      </w:r>
    </w:p>
    <w:p w14:paraId="0B4CA42F" w14:textId="77777777" w:rsidR="00A878F3" w:rsidRPr="00AB1502" w:rsidRDefault="00A878F3" w:rsidP="00A878F3">
      <w:pPr>
        <w:jc w:val="both"/>
        <w:rPr>
          <w:b/>
          <w:i/>
          <w:iCs/>
        </w:rPr>
      </w:pPr>
      <w:r w:rsidRPr="00AB1502">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AB1502" w:rsidRDefault="00A878F3" w:rsidP="00A878F3">
      <w:pPr>
        <w:jc w:val="both"/>
      </w:pPr>
    </w:p>
    <w:p w14:paraId="61B0BDD6" w14:textId="77777777" w:rsidR="00A878F3" w:rsidRPr="00AB1502" w:rsidRDefault="00A878F3" w:rsidP="00BD619D">
      <w:pPr>
        <w:pStyle w:val="ListParagraph"/>
        <w:numPr>
          <w:ilvl w:val="0"/>
          <w:numId w:val="13"/>
        </w:numPr>
        <w:jc w:val="both"/>
        <w:rPr>
          <w:b/>
          <w:i/>
          <w:iCs/>
        </w:rPr>
      </w:pPr>
      <w:r w:rsidRPr="00AB1502">
        <w:rPr>
          <w:b/>
          <w:i/>
          <w:iCs/>
        </w:rPr>
        <w:t>ПОДАЦИ О ВРСТИ, САДРЖИНИ, НАЧИНУ ПОДНОШЕЊА, ВИСИНИ И РОКОВИМА ОБЕЗБЕЂЕЊА ИСПУЊЕЊА ОБАВЕЗА ПОНУЂАЧА</w:t>
      </w:r>
    </w:p>
    <w:p w14:paraId="546FB3E6" w14:textId="77777777" w:rsidR="002A53A4" w:rsidRPr="00AB1502" w:rsidRDefault="002A53A4" w:rsidP="00A878F3">
      <w:pPr>
        <w:jc w:val="both"/>
        <w:rPr>
          <w:b/>
          <w:i/>
          <w:iCs/>
        </w:rPr>
      </w:pPr>
    </w:p>
    <w:p w14:paraId="5E3A516F" w14:textId="77777777" w:rsidR="006E6A7C" w:rsidRPr="00AB1502" w:rsidRDefault="006E6A7C" w:rsidP="006E6A7C">
      <w:pPr>
        <w:ind w:left="87"/>
        <w:jc w:val="both"/>
        <w:rPr>
          <w:noProof/>
        </w:rPr>
      </w:pPr>
      <w:r w:rsidRPr="00AB1502">
        <w:t xml:space="preserve">Понуђач је дужан да уз понуду достави </w:t>
      </w:r>
      <w:r w:rsidRPr="00AB1502">
        <w:rPr>
          <w:b/>
        </w:rPr>
        <w:t>регистровану бланко меницу и менично овлашћење</w:t>
      </w:r>
      <w:r w:rsidRPr="00AB1502">
        <w:rPr>
          <w:b/>
          <w:noProof/>
        </w:rPr>
        <w:t xml:space="preserve"> за озбиљност понуде</w:t>
      </w:r>
      <w:r w:rsidRPr="00AB1502">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Pr="00AB1502" w:rsidRDefault="006E6A7C" w:rsidP="006E6A7C">
      <w:pPr>
        <w:ind w:left="87"/>
        <w:jc w:val="both"/>
        <w:rPr>
          <w:noProof/>
        </w:rPr>
      </w:pPr>
    </w:p>
    <w:p w14:paraId="50E6DDFA" w14:textId="77777777" w:rsidR="006E6A7C" w:rsidRPr="00AB1502" w:rsidRDefault="006E6A7C" w:rsidP="006E6A7C">
      <w:pPr>
        <w:ind w:left="87"/>
        <w:jc w:val="both"/>
        <w:rPr>
          <w:noProof/>
        </w:rPr>
      </w:pPr>
      <w:r w:rsidRPr="00AB1502">
        <w:rPr>
          <w:noProof/>
        </w:rPr>
        <w:t>Понуђач који је изабран као најповољнији је дужан да, приликом потписивања уговора, достави:</w:t>
      </w:r>
    </w:p>
    <w:p w14:paraId="4E71B1CA" w14:textId="0494DF45" w:rsidR="006E6A7C" w:rsidRPr="00AB1502" w:rsidRDefault="006E6A7C" w:rsidP="006E6A7C">
      <w:pPr>
        <w:pStyle w:val="ListParagraph"/>
        <w:numPr>
          <w:ilvl w:val="0"/>
          <w:numId w:val="9"/>
        </w:numPr>
        <w:jc w:val="both"/>
        <w:rPr>
          <w:noProof/>
        </w:rPr>
      </w:pPr>
      <w:r w:rsidRPr="00AB1502">
        <w:rPr>
          <w:b/>
        </w:rPr>
        <w:t>регистровану бланко меницу и менично овлашћење</w:t>
      </w:r>
      <w:r w:rsidRPr="00AB1502">
        <w:rPr>
          <w:b/>
          <w:noProof/>
        </w:rPr>
        <w:t xml:space="preserve"> за извршење уговорне обавезе</w:t>
      </w:r>
      <w:r w:rsidRPr="00AB1502">
        <w:rPr>
          <w:noProof/>
        </w:rPr>
        <w:t>, попуњену на износ од 10% од укупне вредности уговора</w:t>
      </w:r>
      <w:r w:rsidR="001C4F8E"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AB1502" w:rsidRDefault="006E6A7C" w:rsidP="006E6A7C">
      <w:pPr>
        <w:pStyle w:val="ListParagraph"/>
        <w:numPr>
          <w:ilvl w:val="0"/>
          <w:numId w:val="9"/>
        </w:numPr>
        <w:jc w:val="both"/>
        <w:rPr>
          <w:noProof/>
        </w:rPr>
      </w:pPr>
      <w:r w:rsidRPr="00AB1502">
        <w:rPr>
          <w:b/>
        </w:rPr>
        <w:t>регистровану бланко меницу и менично овлашћење</w:t>
      </w:r>
      <w:r w:rsidRPr="00AB1502">
        <w:rPr>
          <w:b/>
          <w:noProof/>
        </w:rPr>
        <w:t xml:space="preserve"> за отклањање недостатака у гарантном року</w:t>
      </w:r>
      <w:r w:rsidRPr="00AB1502">
        <w:rPr>
          <w:noProof/>
        </w:rPr>
        <w:t xml:space="preserve">, попуњену на износ од 10% од укупне вредности </w:t>
      </w:r>
      <w:r w:rsidR="001C4F8E" w:rsidRPr="00AB1502">
        <w:rPr>
          <w:noProof/>
        </w:rPr>
        <w:t>у</w:t>
      </w:r>
      <w:r w:rsidRPr="00AB1502">
        <w:rPr>
          <w:noProof/>
        </w:rPr>
        <w:t>говора</w:t>
      </w:r>
      <w:r w:rsidR="001C4F8E"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AB1502" w:rsidRDefault="006E6A7C" w:rsidP="006E6A7C">
      <w:pPr>
        <w:pStyle w:val="ListParagraph"/>
        <w:ind w:left="87" w:firstLine="453"/>
        <w:jc w:val="both"/>
        <w:rPr>
          <w:noProof/>
        </w:rPr>
      </w:pPr>
    </w:p>
    <w:p w14:paraId="22B8984A" w14:textId="77777777" w:rsidR="006E6A7C" w:rsidRPr="00AB1502" w:rsidRDefault="006E6A7C" w:rsidP="006E6A7C">
      <w:pPr>
        <w:jc w:val="both"/>
        <w:rPr>
          <w:rFonts w:eastAsia="TimesNewRomanPSMT"/>
          <w:bCs/>
          <w:iCs/>
          <w:lang w:val="sr-Cyrl-CS"/>
        </w:rPr>
      </w:pPr>
      <w:r w:rsidRPr="00AB150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AB1502" w:rsidRDefault="006E6A7C" w:rsidP="006E6A7C">
      <w:pPr>
        <w:pStyle w:val="ListParagraph"/>
        <w:ind w:left="87" w:firstLine="453"/>
        <w:jc w:val="both"/>
        <w:rPr>
          <w:rFonts w:eastAsia="TimesNewRomanPSMT"/>
          <w:bCs/>
          <w:iCs/>
          <w:lang w:val="sr-Cyrl-CS"/>
        </w:rPr>
      </w:pPr>
    </w:p>
    <w:p w14:paraId="6F694381" w14:textId="77777777" w:rsidR="006E6A7C" w:rsidRPr="00AB1502" w:rsidRDefault="006E6A7C" w:rsidP="006E6A7C">
      <w:pPr>
        <w:jc w:val="both"/>
        <w:rPr>
          <w:noProof/>
        </w:rPr>
      </w:pPr>
      <w:r w:rsidRPr="00AB1502">
        <w:rPr>
          <w:noProof/>
        </w:rPr>
        <w:lastRenderedPageBreak/>
        <w:t xml:space="preserve">Понуђач је дужан да достави и </w:t>
      </w:r>
      <w:r w:rsidRPr="00AB1502">
        <w:rPr>
          <w:b/>
          <w:noProof/>
        </w:rPr>
        <w:t xml:space="preserve">копију извода из Регистра </w:t>
      </w:r>
      <w:r w:rsidRPr="00AB1502">
        <w:rPr>
          <w:noProof/>
        </w:rPr>
        <w:t xml:space="preserve"> </w:t>
      </w:r>
      <w:r w:rsidRPr="00AB1502">
        <w:rPr>
          <w:b/>
          <w:noProof/>
        </w:rPr>
        <w:t>меница и овлашћења</w:t>
      </w:r>
      <w:r w:rsidRPr="00AB150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B1502" w:rsidRDefault="006E6A7C" w:rsidP="006E6A7C">
      <w:pPr>
        <w:jc w:val="both"/>
        <w:rPr>
          <w:lang w:val="sr-Cyrl-CS"/>
        </w:rPr>
      </w:pPr>
    </w:p>
    <w:p w14:paraId="2FE4FDA3" w14:textId="7858D766" w:rsidR="006E6A7C" w:rsidRPr="00AB1502" w:rsidRDefault="006E6A7C" w:rsidP="006E6A7C">
      <w:pPr>
        <w:jc w:val="both"/>
      </w:pPr>
      <w:r w:rsidRPr="00AB1502">
        <w:t xml:space="preserve">Средство обезбеђења траје најмање </w:t>
      </w:r>
      <w:r w:rsidRPr="00AB1502">
        <w:rPr>
          <w:rFonts w:eastAsia="TimesNewRomanPSMT"/>
        </w:rPr>
        <w:t xml:space="preserve">десет дана дуже од дана истека рока за коначно извршење </w:t>
      </w:r>
      <w:r w:rsidRPr="00AB1502">
        <w:t>обавезе понуђача која је предмет обезбеђења (извршење уговорне обавезе, истек гарантног рока и сл.).</w:t>
      </w:r>
    </w:p>
    <w:p w14:paraId="7EE32795" w14:textId="77777777" w:rsidR="006E6A7C" w:rsidRPr="00AB1502" w:rsidRDefault="006E6A7C" w:rsidP="006E6A7C">
      <w:pPr>
        <w:jc w:val="both"/>
      </w:pPr>
      <w:r w:rsidRPr="00AB1502">
        <w:t>Средство обезбеђења не може се вратити понуђачу пре истека рока трајања.</w:t>
      </w:r>
    </w:p>
    <w:p w14:paraId="3093ECAD" w14:textId="77777777" w:rsidR="007834D8" w:rsidRPr="00AB1502" w:rsidRDefault="007834D8" w:rsidP="007834D8">
      <w:pPr>
        <w:jc w:val="both"/>
      </w:pPr>
    </w:p>
    <w:p w14:paraId="2B45AF8E" w14:textId="77777777" w:rsidR="00A878F3" w:rsidRPr="00AB1502" w:rsidRDefault="00A878F3" w:rsidP="00BD619D">
      <w:pPr>
        <w:pStyle w:val="ListParagraph"/>
        <w:numPr>
          <w:ilvl w:val="0"/>
          <w:numId w:val="13"/>
        </w:numPr>
        <w:jc w:val="both"/>
      </w:pPr>
      <w:r w:rsidRPr="00AB1502">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B1502" w:rsidRDefault="00A878F3" w:rsidP="00A878F3">
      <w:pPr>
        <w:spacing w:before="120" w:after="120"/>
        <w:jc w:val="both"/>
        <w:rPr>
          <w:b/>
          <w:i/>
        </w:rPr>
      </w:pPr>
      <w:r w:rsidRPr="00AB1502">
        <w:t>Предметна набавка не садржи поверљиве информације које наручилац ставља на располагање.</w:t>
      </w:r>
    </w:p>
    <w:p w14:paraId="1963F453" w14:textId="77777777" w:rsidR="00B50E99" w:rsidRPr="00AB1502" w:rsidRDefault="00B50E99" w:rsidP="00B50E99">
      <w:pPr>
        <w:pStyle w:val="ListParagraph"/>
        <w:ind w:left="360"/>
        <w:jc w:val="both"/>
        <w:rPr>
          <w:b/>
          <w:bCs/>
        </w:rPr>
      </w:pPr>
    </w:p>
    <w:p w14:paraId="2AA0D2DE" w14:textId="77777777" w:rsidR="00A878F3" w:rsidRPr="00AB1502" w:rsidRDefault="00A878F3" w:rsidP="00BD619D">
      <w:pPr>
        <w:pStyle w:val="ListParagraph"/>
        <w:numPr>
          <w:ilvl w:val="0"/>
          <w:numId w:val="13"/>
        </w:numPr>
        <w:jc w:val="both"/>
        <w:rPr>
          <w:b/>
          <w:bCs/>
        </w:rPr>
      </w:pPr>
      <w:r w:rsidRPr="00AB1502">
        <w:rPr>
          <w:b/>
          <w:bCs/>
        </w:rPr>
        <w:t>ДОДАТНЕ ИНФОРМАЦИЈЕ ИЛИ ПОЈАШЊЕЊА У ВЕЗИ СА ПРИПРЕМАЊЕМ ПОНУДЕ</w:t>
      </w:r>
    </w:p>
    <w:p w14:paraId="76C669C2" w14:textId="77777777" w:rsidR="00A878F3" w:rsidRPr="00AB1502" w:rsidRDefault="00A878F3" w:rsidP="00A878F3">
      <w:pPr>
        <w:jc w:val="both"/>
        <w:rPr>
          <w:b/>
          <w:bCs/>
        </w:rPr>
      </w:pPr>
    </w:p>
    <w:p w14:paraId="34D432E2" w14:textId="77777777" w:rsidR="00F87167" w:rsidRPr="00AB1502" w:rsidRDefault="00A878F3" w:rsidP="00F87167">
      <w:pPr>
        <w:jc w:val="both"/>
        <w:rPr>
          <w:rFonts w:eastAsia="TimesNewRomanPSMT"/>
          <w:bCs/>
          <w:iCs/>
        </w:rPr>
      </w:pPr>
      <w:r w:rsidRPr="00AB1502">
        <w:t>Заинтересов</w:t>
      </w:r>
      <w:r w:rsidR="00F87167" w:rsidRPr="00AB1502">
        <w:t>ано лице може, у писаном облику</w:t>
      </w:r>
      <w:r w:rsidRPr="00AB1502">
        <w:rPr>
          <w:rFonts w:eastAsia="TimesNewRomanPS-BoldMT"/>
          <w:b/>
          <w:bCs/>
        </w:rPr>
        <w:t xml:space="preserve"> </w:t>
      </w:r>
      <w:r w:rsidRPr="00AB1502">
        <w:t xml:space="preserve">тражити од наручиоца додатне информације или појашњења у вези са припремањем понуде, </w:t>
      </w:r>
      <w:r w:rsidR="00E30D60" w:rsidRPr="00AB1502">
        <w:t xml:space="preserve">при чему може да укаже наручиоцу и на евентуалне уочене недостатке и неправилности у конкурсној документацији, </w:t>
      </w:r>
      <w:r w:rsidRPr="00AB1502">
        <w:t>најкасније 5 дана пре истека рока за подношење понуде</w:t>
      </w:r>
      <w:r w:rsidR="00F87167" w:rsidRPr="00AB1502">
        <w:t xml:space="preserve"> </w:t>
      </w:r>
      <w:r w:rsidR="00F87167" w:rsidRPr="00AB1502">
        <w:rPr>
          <w:rFonts w:eastAsia="TimesNewRomanPSMT"/>
          <w:bCs/>
          <w:iCs/>
        </w:rPr>
        <w:t>и то на један од следећих начина:</w:t>
      </w:r>
    </w:p>
    <w:p w14:paraId="4BB0E83C" w14:textId="77777777" w:rsidR="00F87167" w:rsidRPr="00AB1502" w:rsidRDefault="00F87167" w:rsidP="00EF466B">
      <w:pPr>
        <w:pStyle w:val="ListParagraph"/>
        <w:numPr>
          <w:ilvl w:val="0"/>
          <w:numId w:val="2"/>
        </w:numPr>
        <w:jc w:val="both"/>
        <w:rPr>
          <w:rFonts w:eastAsia="TimesNewRomanPSMT"/>
          <w:bCs/>
          <w:iCs/>
        </w:rPr>
      </w:pPr>
      <w:r w:rsidRPr="00AB1502">
        <w:rPr>
          <w:rFonts w:eastAsia="TimesNewRomanPSMT"/>
          <w:bCs/>
          <w:iCs/>
        </w:rPr>
        <w:t xml:space="preserve">поштом, на адресу наручиоца: </w:t>
      </w:r>
      <w:r w:rsidR="00466DF7" w:rsidRPr="00AB1502">
        <w:rPr>
          <w:b/>
        </w:rPr>
        <w:t>Клинички центар Војводине,</w:t>
      </w:r>
      <w:r w:rsidR="00466DF7" w:rsidRPr="00AB1502">
        <w:t xml:space="preserve"> </w:t>
      </w:r>
      <w:r w:rsidR="00466DF7" w:rsidRPr="00AB1502">
        <w:rPr>
          <w:rFonts w:eastAsia="TimesNewRomanPSMT"/>
          <w:b/>
          <w:bCs/>
        </w:rPr>
        <w:t>21000 Нови Сад, Хајдук Вељкова број 1</w:t>
      </w:r>
      <w:r w:rsidR="00466DF7" w:rsidRPr="00AB1502">
        <w:rPr>
          <w:i/>
          <w:iCs/>
        </w:rPr>
        <w:t xml:space="preserve">, </w:t>
      </w:r>
      <w:r w:rsidR="00466DF7" w:rsidRPr="00AB1502">
        <w:rPr>
          <w:iCs/>
        </w:rPr>
        <w:t xml:space="preserve">искључиво </w:t>
      </w:r>
      <w:r w:rsidR="00466DF7" w:rsidRPr="00AB1502">
        <w:rPr>
          <w:rFonts w:eastAsia="TimesNewRomanPSMT"/>
          <w:bCs/>
        </w:rPr>
        <w:t>преко писарнице  Клиничког центра</w:t>
      </w:r>
      <w:r w:rsidRPr="00AB1502">
        <w:rPr>
          <w:rFonts w:eastAsia="TimesNewRomanPSMT"/>
          <w:bCs/>
          <w:iCs/>
        </w:rPr>
        <w:t xml:space="preserve">, </w:t>
      </w:r>
    </w:p>
    <w:p w14:paraId="5CCA215C" w14:textId="77777777" w:rsidR="00FC5FB6" w:rsidRPr="00AB1502" w:rsidRDefault="00F87167" w:rsidP="00EF466B">
      <w:pPr>
        <w:pStyle w:val="ListParagraph"/>
        <w:numPr>
          <w:ilvl w:val="0"/>
          <w:numId w:val="2"/>
        </w:numPr>
        <w:jc w:val="both"/>
        <w:rPr>
          <w:rFonts w:eastAsia="TimesNewRomanPSMT"/>
          <w:bCs/>
          <w:iCs/>
        </w:rPr>
      </w:pPr>
      <w:r w:rsidRPr="00AB1502">
        <w:rPr>
          <w:rFonts w:eastAsia="TimesNewRomanPSMT"/>
          <w:bCs/>
          <w:iCs/>
        </w:rPr>
        <w:t>путем факса, на број 021/487-22-</w:t>
      </w:r>
      <w:r w:rsidR="00FC5FB6" w:rsidRPr="00AB1502">
        <w:rPr>
          <w:rFonts w:eastAsia="TimesNewRomanPSMT"/>
          <w:bCs/>
          <w:iCs/>
        </w:rPr>
        <w:t>44</w:t>
      </w:r>
      <w:r w:rsidR="00A66BD9" w:rsidRPr="00AB1502">
        <w:rPr>
          <w:rFonts w:eastAsia="TimesNewRomanPSMT"/>
          <w:bCs/>
          <w:iCs/>
        </w:rPr>
        <w:t xml:space="preserve">, </w:t>
      </w:r>
    </w:p>
    <w:p w14:paraId="516E9EE9" w14:textId="74244614" w:rsidR="00F87167" w:rsidRPr="00AB1502" w:rsidRDefault="00F87167" w:rsidP="00EF466B">
      <w:pPr>
        <w:pStyle w:val="ListParagraph"/>
        <w:numPr>
          <w:ilvl w:val="0"/>
          <w:numId w:val="2"/>
        </w:numPr>
        <w:jc w:val="both"/>
        <w:rPr>
          <w:rFonts w:eastAsia="TimesNewRomanPSMT"/>
          <w:bCs/>
          <w:iCs/>
        </w:rPr>
      </w:pPr>
      <w:r w:rsidRPr="00AB1502">
        <w:rPr>
          <w:rFonts w:eastAsia="TimesNewRomanPSMT"/>
          <w:bCs/>
          <w:iCs/>
        </w:rPr>
        <w:t>електронском поштом, на адресу:</w:t>
      </w:r>
      <w:r w:rsidR="00680A1E" w:rsidRPr="00AB1502">
        <w:rPr>
          <w:rFonts w:eastAsia="TimesNewRomanPSMT"/>
          <w:bCs/>
          <w:iCs/>
        </w:rPr>
        <w:t xml:space="preserve"> nabavke@kcv.rs</w:t>
      </w:r>
      <w:r w:rsidR="00D06E88" w:rsidRPr="00AB1502">
        <w:rPr>
          <w:rFonts w:eastAsia="TimesNewRomanPSMT"/>
          <w:bCs/>
          <w:iCs/>
        </w:rPr>
        <w:t>,</w:t>
      </w:r>
    </w:p>
    <w:p w14:paraId="1BD33E58" w14:textId="77777777" w:rsidR="00A878F3" w:rsidRPr="00AB1502" w:rsidRDefault="00F87167" w:rsidP="00EF466B">
      <w:pPr>
        <w:pStyle w:val="ListParagraph"/>
        <w:numPr>
          <w:ilvl w:val="0"/>
          <w:numId w:val="2"/>
        </w:numPr>
        <w:jc w:val="both"/>
        <w:rPr>
          <w:rFonts w:eastAsia="TimesNewRomanPSMT"/>
          <w:bCs/>
          <w:iCs/>
        </w:rPr>
      </w:pPr>
      <w:r w:rsidRPr="00AB1502">
        <w:rPr>
          <w:rFonts w:eastAsia="TimesNewRomanPSMT"/>
          <w:bCs/>
          <w:iCs/>
        </w:rPr>
        <w:t>лично, уз писано овлашћење понуђача који је понуду поднео.</w:t>
      </w:r>
    </w:p>
    <w:p w14:paraId="120B6673" w14:textId="77777777" w:rsidR="00F87167" w:rsidRPr="00AB1502" w:rsidRDefault="00F87167" w:rsidP="00F87167">
      <w:pPr>
        <w:pStyle w:val="ListParagraph"/>
        <w:ind w:left="360"/>
        <w:jc w:val="both"/>
        <w:rPr>
          <w:rFonts w:eastAsia="TimesNewRomanPSMT"/>
          <w:bCs/>
          <w:iCs/>
        </w:rPr>
      </w:pPr>
    </w:p>
    <w:p w14:paraId="5A661142" w14:textId="77777777" w:rsidR="00A878F3" w:rsidRPr="00AB1502" w:rsidRDefault="00A878F3" w:rsidP="00A878F3">
      <w:pPr>
        <w:jc w:val="both"/>
      </w:pPr>
      <w:r w:rsidRPr="00AB1502">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AB1502" w:rsidRDefault="00A878F3" w:rsidP="00A878F3">
      <w:pPr>
        <w:jc w:val="both"/>
      </w:pPr>
      <w:r w:rsidRPr="00AB15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AB1502">
        <w:t>ужењу рока за подношење понуда, које објављује на Порталу јавних набавки и на својој интернет страници</w:t>
      </w:r>
    </w:p>
    <w:p w14:paraId="57D0D2B7" w14:textId="77777777" w:rsidR="00A878F3" w:rsidRPr="00AB1502" w:rsidRDefault="00A878F3" w:rsidP="00A878F3">
      <w:pPr>
        <w:jc w:val="both"/>
      </w:pPr>
      <w:r w:rsidRPr="00AB1502">
        <w:t>По истеку рока предвиђеног за подношење понуда н</w:t>
      </w:r>
      <w:r w:rsidRPr="00AB1502">
        <w:rPr>
          <w:lang w:val="sr-Cyrl-CS"/>
        </w:rPr>
        <w:t>а</w:t>
      </w:r>
      <w:r w:rsidRPr="00AB1502">
        <w:t xml:space="preserve">ручилац не може да мења нити да допуњује конкурсну документацију. </w:t>
      </w:r>
    </w:p>
    <w:p w14:paraId="01309C03" w14:textId="77777777" w:rsidR="00A878F3" w:rsidRPr="00AB1502" w:rsidRDefault="00A878F3" w:rsidP="00A878F3">
      <w:pPr>
        <w:jc w:val="both"/>
        <w:rPr>
          <w:bCs/>
        </w:rPr>
      </w:pPr>
      <w:r w:rsidRPr="00AB1502">
        <w:t xml:space="preserve">Тражење додатних информација или појашњења у вези са припремањем понуде телефоном није дозвољено. </w:t>
      </w:r>
    </w:p>
    <w:p w14:paraId="40DDD749" w14:textId="77777777" w:rsidR="00A878F3" w:rsidRPr="00AB1502" w:rsidRDefault="00A878F3" w:rsidP="00A878F3">
      <w:pPr>
        <w:jc w:val="both"/>
      </w:pPr>
      <w:r w:rsidRPr="00AB1502">
        <w:rPr>
          <w:bCs/>
        </w:rPr>
        <w:t>Комуникација у поступку јавне набавке врши се искључиво на начин одређен чланом 20. Закона.</w:t>
      </w:r>
    </w:p>
    <w:p w14:paraId="1998EE34" w14:textId="77777777" w:rsidR="008A1D66" w:rsidRPr="00AB1502" w:rsidRDefault="008A1D66" w:rsidP="008A1D66">
      <w:pPr>
        <w:jc w:val="both"/>
      </w:pPr>
      <w:r w:rsidRPr="00AB1502">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Pr="00AB1502" w:rsidRDefault="008A1D66" w:rsidP="00A878F3">
      <w:pPr>
        <w:jc w:val="both"/>
        <w:rPr>
          <w:b/>
          <w:bCs/>
        </w:rPr>
      </w:pPr>
    </w:p>
    <w:p w14:paraId="1206296C" w14:textId="77777777" w:rsidR="00A0761E" w:rsidRPr="00AB1502" w:rsidRDefault="00A0761E" w:rsidP="00A878F3">
      <w:pPr>
        <w:jc w:val="both"/>
        <w:rPr>
          <w:b/>
          <w:bCs/>
        </w:rPr>
      </w:pPr>
    </w:p>
    <w:p w14:paraId="116FD799" w14:textId="77777777" w:rsidR="00A878F3" w:rsidRPr="00AB1502" w:rsidRDefault="00A878F3" w:rsidP="00BD619D">
      <w:pPr>
        <w:pStyle w:val="ListParagraph"/>
        <w:numPr>
          <w:ilvl w:val="0"/>
          <w:numId w:val="13"/>
        </w:numPr>
        <w:jc w:val="both"/>
        <w:rPr>
          <w:b/>
          <w:bCs/>
        </w:rPr>
      </w:pPr>
      <w:r w:rsidRPr="00AB1502">
        <w:rPr>
          <w:b/>
          <w:bCs/>
        </w:rPr>
        <w:lastRenderedPageBreak/>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B1502" w:rsidRDefault="00A878F3" w:rsidP="00A878F3">
      <w:pPr>
        <w:jc w:val="both"/>
        <w:rPr>
          <w:b/>
          <w:bCs/>
        </w:rPr>
      </w:pPr>
    </w:p>
    <w:p w14:paraId="6E236997" w14:textId="77777777" w:rsidR="00A878F3" w:rsidRPr="00AB1502" w:rsidRDefault="00A878F3" w:rsidP="00A878F3">
      <w:pPr>
        <w:jc w:val="both"/>
        <w:rPr>
          <w:rFonts w:eastAsia="TimesNewRomanPSMT"/>
          <w:bCs/>
        </w:rPr>
      </w:pPr>
      <w:r w:rsidRPr="00AB1502">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B1502" w:rsidRDefault="00A878F3" w:rsidP="00A878F3">
      <w:pPr>
        <w:tabs>
          <w:tab w:val="left" w:pos="-135"/>
          <w:tab w:val="left" w:pos="0"/>
          <w:tab w:val="left" w:pos="120"/>
        </w:tabs>
        <w:jc w:val="both"/>
      </w:pPr>
      <w:r w:rsidRPr="00AB1502">
        <w:rPr>
          <w:rFonts w:eastAsia="TimesNewRomanPSMT"/>
          <w:bCs/>
        </w:rPr>
        <w:t>Уколико наручилац оцени да су потребна додатна објашњења или је потребно извршити</w:t>
      </w:r>
      <w:r w:rsidRPr="00AB1502">
        <w:t xml:space="preserve"> контролу (увид) код понуђача, односно његовог подизвођача</w:t>
      </w:r>
      <w:r w:rsidRPr="00AB15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B1502" w:rsidRDefault="00A878F3" w:rsidP="00A878F3">
      <w:pPr>
        <w:tabs>
          <w:tab w:val="left" w:pos="-135"/>
          <w:tab w:val="left" w:pos="0"/>
          <w:tab w:val="left" w:pos="120"/>
        </w:tabs>
        <w:jc w:val="both"/>
      </w:pPr>
      <w:r w:rsidRPr="00AB1502">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B1502" w:rsidRDefault="00A878F3" w:rsidP="00A878F3">
      <w:pPr>
        <w:tabs>
          <w:tab w:val="left" w:pos="-135"/>
          <w:tab w:val="left" w:pos="0"/>
          <w:tab w:val="left" w:pos="120"/>
        </w:tabs>
        <w:jc w:val="both"/>
      </w:pPr>
      <w:r w:rsidRPr="00AB1502">
        <w:t>У случају разлике између јединичне и укупне цене, меродавна је јединична цена.</w:t>
      </w:r>
    </w:p>
    <w:p w14:paraId="68BE89C3" w14:textId="77777777" w:rsidR="00A878F3" w:rsidRPr="00AB1502" w:rsidRDefault="00A878F3" w:rsidP="00A878F3">
      <w:pPr>
        <w:jc w:val="both"/>
        <w:rPr>
          <w:b/>
          <w:bCs/>
        </w:rPr>
      </w:pPr>
      <w:r w:rsidRPr="00AB1502">
        <w:t>Ако се понуђач не сагласи са исправком рачунских грешака, наручил</w:t>
      </w:r>
      <w:r w:rsidRPr="00AB1502">
        <w:rPr>
          <w:lang w:val="sr-Cyrl-CS"/>
        </w:rPr>
        <w:t>а</w:t>
      </w:r>
      <w:r w:rsidRPr="00AB1502">
        <w:t xml:space="preserve">ц ће његову понуду одбити као неприхватљиву. </w:t>
      </w:r>
    </w:p>
    <w:p w14:paraId="70B7ED08" w14:textId="77777777" w:rsidR="00260809" w:rsidRPr="00AB1502" w:rsidRDefault="00260809" w:rsidP="00A878F3">
      <w:pPr>
        <w:jc w:val="both"/>
        <w:rPr>
          <w:b/>
          <w:bCs/>
        </w:rPr>
      </w:pPr>
    </w:p>
    <w:p w14:paraId="1D9C36B2" w14:textId="77777777" w:rsidR="00A878F3" w:rsidRPr="00AB1502" w:rsidRDefault="00A878F3" w:rsidP="00BD619D">
      <w:pPr>
        <w:pStyle w:val="ListParagraph"/>
        <w:numPr>
          <w:ilvl w:val="0"/>
          <w:numId w:val="13"/>
        </w:numPr>
        <w:jc w:val="both"/>
      </w:pPr>
      <w:r w:rsidRPr="00AB150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B1502" w:rsidRDefault="00A878F3" w:rsidP="00A878F3">
      <w:pPr>
        <w:jc w:val="both"/>
      </w:pPr>
    </w:p>
    <w:p w14:paraId="2ED9949B" w14:textId="248C8B47" w:rsidR="00A878F3" w:rsidRPr="00AB1502" w:rsidRDefault="00A878F3" w:rsidP="00A878F3">
      <w:pPr>
        <w:jc w:val="both"/>
        <w:rPr>
          <w:b/>
          <w:bCs/>
          <w:i/>
          <w:iCs/>
        </w:rPr>
      </w:pPr>
      <w:r w:rsidRPr="00AB1502">
        <w:t>Избор најповољније понуде ће се извршити применом критеријума</w:t>
      </w:r>
      <w:r w:rsidR="00A43FB2" w:rsidRPr="00AB150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318B2" w:rsidRPr="00AB1502">
            <w:rPr>
              <w:b/>
            </w:rPr>
            <w:t xml:space="preserve">„економски најповољнија понуда“. </w:t>
          </w:r>
        </w:sdtContent>
      </w:sdt>
      <w:r w:rsidRPr="00AB1502">
        <w:rPr>
          <w:b/>
          <w:bCs/>
        </w:rPr>
        <w:t xml:space="preserve"> </w:t>
      </w:r>
    </w:p>
    <w:p w14:paraId="6C26BA40" w14:textId="16177F5A" w:rsidR="0072089F" w:rsidRPr="00AB1502" w:rsidRDefault="00FC4113" w:rsidP="00A878F3">
      <w:pPr>
        <w:jc w:val="both"/>
        <w:rPr>
          <w:b/>
          <w:bCs/>
          <w:i/>
          <w:iCs/>
        </w:rPr>
      </w:pPr>
      <w:r w:rsidRPr="00AB1502">
        <w:rPr>
          <w:bCs/>
          <w:iCs/>
        </w:rPr>
        <w:t>Разрада критеријума</w:t>
      </w:r>
      <w:r w:rsidR="009C505A" w:rsidRPr="00AB1502">
        <w:rPr>
          <w:bCs/>
          <w:iCs/>
        </w:rPr>
        <w:t xml:space="preserve"> је </w:t>
      </w:r>
      <w:r w:rsidR="0072089F" w:rsidRPr="00AB1502">
        <w:rPr>
          <w:rFonts w:eastAsia="TimesNewRomanPSMT"/>
          <w:bCs/>
        </w:rPr>
        <w:t xml:space="preserve">у </w:t>
      </w:r>
      <w:r w:rsidR="0072089F" w:rsidRPr="00AB1502">
        <w:rPr>
          <w:rFonts w:eastAsia="TimesNewRomanPSMT"/>
          <w:bCs/>
          <w:lang w:val="sr-Cyrl-CS"/>
        </w:rPr>
        <w:t>поглављу</w:t>
      </w:r>
      <w:r w:rsidR="0072089F" w:rsidRPr="00AB1502">
        <w:rPr>
          <w:rFonts w:eastAsia="TimesNewRomanPSMT"/>
          <w:bCs/>
        </w:rPr>
        <w:t xml:space="preserve"> </w:t>
      </w:r>
      <w:r w:rsidR="009318B2" w:rsidRPr="00AB1502">
        <w:rPr>
          <w:rFonts w:eastAsia="TimesNewRomanPSMT"/>
          <w:bCs/>
        </w:rPr>
        <w:t>6</w:t>
      </w:r>
      <w:r w:rsidR="0072089F" w:rsidRPr="00AB1502">
        <w:rPr>
          <w:rFonts w:eastAsia="TimesNewRomanPSMT"/>
          <w:bCs/>
        </w:rPr>
        <w:t>.</w:t>
      </w:r>
      <w:r w:rsidR="0072089F" w:rsidRPr="00AB1502">
        <w:rPr>
          <w:rFonts w:eastAsia="TimesNewRomanPSMT"/>
          <w:bCs/>
          <w:lang w:val="ru-RU"/>
        </w:rPr>
        <w:t xml:space="preserve"> </w:t>
      </w:r>
      <w:r w:rsidR="0072089F" w:rsidRPr="00AB1502">
        <w:rPr>
          <w:rFonts w:eastAsia="TimesNewRomanPSMT"/>
          <w:bCs/>
        </w:rPr>
        <w:t>конкурсне документације</w:t>
      </w:r>
      <w:r w:rsidR="009C505A" w:rsidRPr="00AB1502">
        <w:rPr>
          <w:rFonts w:eastAsia="TimesNewRomanPSMT"/>
          <w:bCs/>
        </w:rPr>
        <w:t>.</w:t>
      </w:r>
    </w:p>
    <w:p w14:paraId="24C40F14" w14:textId="77777777" w:rsidR="00A878F3" w:rsidRPr="00AB1502" w:rsidRDefault="00A878F3" w:rsidP="00A878F3">
      <w:pPr>
        <w:jc w:val="both"/>
      </w:pPr>
    </w:p>
    <w:p w14:paraId="1083466A" w14:textId="77777777" w:rsidR="00A878F3" w:rsidRPr="00AB1502" w:rsidRDefault="00A878F3" w:rsidP="00BD619D">
      <w:pPr>
        <w:pStyle w:val="ListParagraph"/>
        <w:numPr>
          <w:ilvl w:val="0"/>
          <w:numId w:val="13"/>
        </w:numPr>
        <w:jc w:val="both"/>
        <w:rPr>
          <w:b/>
          <w:bCs/>
        </w:rPr>
      </w:pPr>
      <w:r w:rsidRPr="00AB150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B1502" w:rsidRDefault="00A878F3" w:rsidP="00A878F3">
      <w:pPr>
        <w:jc w:val="both"/>
        <w:rPr>
          <w:b/>
          <w:bCs/>
        </w:rPr>
      </w:pPr>
    </w:p>
    <w:p w14:paraId="4E58CD62" w14:textId="3025AE55" w:rsidR="00971CE4" w:rsidRPr="00AB1502" w:rsidRDefault="0078769C" w:rsidP="0084008C">
      <w:pPr>
        <w:jc w:val="both"/>
        <w:rPr>
          <w:b/>
          <w:bCs/>
          <w:lang w:val="sr-Cyrl-RS"/>
        </w:rPr>
      </w:pPr>
      <w:r w:rsidRPr="00AB1502">
        <w:rPr>
          <w:iCs/>
        </w:rPr>
        <w:t xml:space="preserve">Уколико две или више понуда имају исти број пондера, као најповољнија биће изабрана понуда оног понуђача </w:t>
      </w:r>
      <w:r w:rsidRPr="00AB1502">
        <w:rPr>
          <w:noProof/>
        </w:rPr>
        <w:t>који понуди</w:t>
      </w:r>
      <w:r w:rsidRPr="00AB1502">
        <w:rPr>
          <w:noProof/>
          <w:lang w:val="sr-Cyrl-RS"/>
        </w:rPr>
        <w:t xml:space="preserve"> најмање 3</w:t>
      </w:r>
      <w:r w:rsidRPr="00AB1502">
        <w:rPr>
          <w:noProof/>
        </w:rPr>
        <w:t xml:space="preserve"> GB</w:t>
      </w:r>
      <w:r w:rsidRPr="00AB1502">
        <w:rPr>
          <w:noProof/>
          <w:lang w:val="sr-Cyrl-RS"/>
        </w:rPr>
        <w:t xml:space="preserve"> </w:t>
      </w:r>
      <w:r w:rsidRPr="00AB1502">
        <w:rPr>
          <w:noProof/>
        </w:rPr>
        <w:t xml:space="preserve">зa </w:t>
      </w:r>
      <w:r w:rsidRPr="00AB1502">
        <w:rPr>
          <w:noProof/>
          <w:lang w:val="sr-Cyrl-RS"/>
        </w:rPr>
        <w:t xml:space="preserve">више бројева, </w:t>
      </w:r>
      <w:r w:rsidRPr="00AB1502">
        <w:rPr>
          <w:noProof/>
        </w:rPr>
        <w:t xml:space="preserve">а уколико је и то </w:t>
      </w:r>
      <w:r w:rsidRPr="00AB1502">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2279C3" w:rsidRPr="0084008C">
        <w:rPr>
          <w:noProof/>
          <w:lang w:val="sr-Cyrl-RS"/>
        </w:rPr>
        <w:t>.</w:t>
      </w:r>
    </w:p>
    <w:p w14:paraId="10445DB3" w14:textId="77777777" w:rsidR="00A878F3" w:rsidRPr="00AB1502" w:rsidRDefault="00A878F3" w:rsidP="00A878F3">
      <w:pPr>
        <w:jc w:val="both"/>
        <w:rPr>
          <w:b/>
          <w:bCs/>
          <w:lang w:val="sr-Cyrl-CS"/>
        </w:rPr>
      </w:pPr>
    </w:p>
    <w:p w14:paraId="29CB611D" w14:textId="77777777" w:rsidR="00A878F3" w:rsidRPr="00AB1502" w:rsidRDefault="00A878F3" w:rsidP="00BD619D">
      <w:pPr>
        <w:pStyle w:val="ListParagraph"/>
        <w:numPr>
          <w:ilvl w:val="0"/>
          <w:numId w:val="13"/>
        </w:numPr>
        <w:jc w:val="both"/>
        <w:rPr>
          <w:b/>
        </w:rPr>
      </w:pPr>
      <w:r w:rsidRPr="00AB1502">
        <w:rPr>
          <w:b/>
        </w:rPr>
        <w:t>КОРИШЋЕЊЕ ПАТЕНТА И ОДГОВОРНОСТ ЗА ПОВРЕДУ ЗАШТИЋЕНИХ ПРАВА ИНТЕЛЕКТУАЛНЕ СВОЈИНЕ ТРЕЋИХ ЛИЦА</w:t>
      </w:r>
    </w:p>
    <w:p w14:paraId="7A595B24" w14:textId="77777777" w:rsidR="00A878F3" w:rsidRPr="00AB1502" w:rsidRDefault="00A878F3" w:rsidP="00A878F3">
      <w:pPr>
        <w:jc w:val="both"/>
        <w:rPr>
          <w:b/>
        </w:rPr>
      </w:pPr>
    </w:p>
    <w:p w14:paraId="510A6A77" w14:textId="77777777" w:rsidR="00A878F3" w:rsidRPr="00AB1502" w:rsidRDefault="00A878F3" w:rsidP="00A878F3">
      <w:pPr>
        <w:jc w:val="both"/>
        <w:rPr>
          <w:b/>
        </w:rPr>
      </w:pPr>
      <w:r w:rsidRPr="00AB15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B1502" w:rsidRDefault="00FC5FB6" w:rsidP="00A878F3">
      <w:pPr>
        <w:jc w:val="both"/>
        <w:rPr>
          <w:b/>
        </w:rPr>
      </w:pPr>
    </w:p>
    <w:p w14:paraId="6A92D1BA" w14:textId="77777777" w:rsidR="00FC5FB6" w:rsidRPr="00AB1502" w:rsidRDefault="00A878F3" w:rsidP="00BD619D">
      <w:pPr>
        <w:pStyle w:val="ListParagraph"/>
        <w:numPr>
          <w:ilvl w:val="0"/>
          <w:numId w:val="13"/>
        </w:numPr>
        <w:jc w:val="both"/>
        <w:rPr>
          <w:b/>
          <w:bCs/>
        </w:rPr>
      </w:pPr>
      <w:r w:rsidRPr="00AB1502">
        <w:rPr>
          <w:b/>
          <w:bCs/>
        </w:rPr>
        <w:t xml:space="preserve">НАЧИН И РОК ЗА ПОДНОШЕЊЕ ЗАХТЕВА ЗА ЗАШТИТУ ПРАВА ПОНУЂАЧА </w:t>
      </w:r>
    </w:p>
    <w:p w14:paraId="1D84B672" w14:textId="77777777" w:rsidR="00A878F3" w:rsidRPr="00AB1502" w:rsidRDefault="00A878F3" w:rsidP="00FF09C5">
      <w:pPr>
        <w:jc w:val="both"/>
        <w:rPr>
          <w:b/>
          <w:bCs/>
        </w:rPr>
      </w:pPr>
      <w:r w:rsidRPr="00AB1502">
        <w:t xml:space="preserve">Захтев за заштиту права може да поднесе понуђач, </w:t>
      </w:r>
      <w:r w:rsidR="0028404F" w:rsidRPr="00AB1502">
        <w:t xml:space="preserve">подносилац пријаве, кандидат, </w:t>
      </w:r>
      <w:r w:rsidRPr="00AB1502">
        <w:t>односно свако заинтересовано лице,</w:t>
      </w:r>
      <w:r w:rsidR="0028404F" w:rsidRPr="00AB1502">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AB1502">
        <w:t>З</w:t>
      </w:r>
      <w:r w:rsidR="0028404F" w:rsidRPr="00AB1502">
        <w:t>акона</w:t>
      </w:r>
      <w:r w:rsidR="00154BB2" w:rsidRPr="00AB1502">
        <w:t>.</w:t>
      </w:r>
    </w:p>
    <w:p w14:paraId="07580025" w14:textId="77777777" w:rsidR="00285AEE" w:rsidRPr="00AB1502" w:rsidRDefault="00A878F3" w:rsidP="00FF09C5">
      <w:pPr>
        <w:autoSpaceDE w:val="0"/>
        <w:autoSpaceDN w:val="0"/>
        <w:adjustRightInd w:val="0"/>
        <w:jc w:val="both"/>
      </w:pPr>
      <w:r w:rsidRPr="00AB1502">
        <w:t>Захтев за заштиту права подноси се наручиоцу</w:t>
      </w:r>
      <w:r w:rsidR="0028404F" w:rsidRPr="00AB1502">
        <w:t>, а копија се истовремено доставља Републичкој комисији</w:t>
      </w:r>
      <w:r w:rsidRPr="00AB1502">
        <w:t xml:space="preserve">. </w:t>
      </w:r>
    </w:p>
    <w:p w14:paraId="560A3EEB" w14:textId="77777777" w:rsidR="00977B14" w:rsidRPr="00AB1502" w:rsidRDefault="00A878F3" w:rsidP="00FF09C5">
      <w:pPr>
        <w:autoSpaceDE w:val="0"/>
        <w:autoSpaceDN w:val="0"/>
        <w:adjustRightInd w:val="0"/>
        <w:jc w:val="both"/>
        <w:rPr>
          <w:rFonts w:eastAsia="TimesNewRomanPS-BoldMT"/>
          <w:bCs/>
          <w:lang w:val="sr-Cyrl-CS"/>
        </w:rPr>
      </w:pPr>
      <w:r w:rsidRPr="00AB1502">
        <w:rPr>
          <w:rFonts w:eastAsia="TimesNewRomanPSMT"/>
          <w:bCs/>
        </w:rPr>
        <w:lastRenderedPageBreak/>
        <w:t xml:space="preserve">Захтев за заштиту права </w:t>
      </w:r>
      <w:r w:rsidR="006269A5" w:rsidRPr="00AB1502">
        <w:rPr>
          <w:rFonts w:eastAsia="TimesNewRomanPSMT"/>
          <w:bCs/>
        </w:rPr>
        <w:t>подноси</w:t>
      </w:r>
      <w:r w:rsidRPr="00AB1502">
        <w:rPr>
          <w:rFonts w:eastAsia="TimesNewRomanPSMT"/>
          <w:bCs/>
        </w:rPr>
        <w:t xml:space="preserve"> </w:t>
      </w:r>
      <w:r w:rsidR="00977B14" w:rsidRPr="00AB1502">
        <w:rPr>
          <w:rFonts w:eastAsia="TimesNewRomanPSMT"/>
          <w:bCs/>
        </w:rPr>
        <w:t xml:space="preserve">се </w:t>
      </w:r>
      <w:r w:rsidR="003247D3" w:rsidRPr="00AB1502">
        <w:rPr>
          <w:rFonts w:eastAsia="TimesNewRomanPSMT"/>
          <w:bCs/>
        </w:rPr>
        <w:t>непосредно</w:t>
      </w:r>
      <w:r w:rsidR="003247D3" w:rsidRPr="00AB1502">
        <w:rPr>
          <w:rFonts w:eastAsia="TimesNewRomanPSMT"/>
          <w:bCs/>
          <w:lang w:val="sr-Cyrl-CS"/>
        </w:rPr>
        <w:t xml:space="preserve"> или</w:t>
      </w:r>
      <w:r w:rsidR="006269A5" w:rsidRPr="00AB1502">
        <w:rPr>
          <w:rFonts w:eastAsia="TimesNewRomanPSMT"/>
          <w:bCs/>
        </w:rPr>
        <w:t xml:space="preserve"> </w:t>
      </w:r>
      <w:r w:rsidR="00466DF7" w:rsidRPr="00AB1502">
        <w:rPr>
          <w:rFonts w:eastAsia="TimesNewRomanPSMT"/>
          <w:bCs/>
        </w:rPr>
        <w:t>путем поште</w:t>
      </w:r>
      <w:r w:rsidR="002A248C" w:rsidRPr="00AB1502">
        <w:rPr>
          <w:rFonts w:eastAsia="TimesNewRomanPSMT"/>
          <w:bCs/>
          <w:lang w:val="sr-Cyrl-CS"/>
        </w:rPr>
        <w:t xml:space="preserve"> на адресу</w:t>
      </w:r>
      <w:r w:rsidR="00466DF7" w:rsidRPr="00AB1502">
        <w:rPr>
          <w:rFonts w:eastAsia="TimesNewRomanPSMT"/>
          <w:bCs/>
        </w:rPr>
        <w:t xml:space="preserve"> </w:t>
      </w:r>
      <w:r w:rsidR="00466DF7" w:rsidRPr="00AB1502">
        <w:rPr>
          <w:b/>
        </w:rPr>
        <w:t>Клинички центар Војводине,</w:t>
      </w:r>
      <w:r w:rsidR="00466DF7" w:rsidRPr="00AB1502">
        <w:t xml:space="preserve"> </w:t>
      </w:r>
      <w:r w:rsidR="00466DF7" w:rsidRPr="00AB1502">
        <w:rPr>
          <w:rFonts w:eastAsia="TimesNewRomanPSMT"/>
          <w:b/>
          <w:bCs/>
        </w:rPr>
        <w:t>21000 Нови Сад, Хајдук Вељкова број 1</w:t>
      </w:r>
      <w:r w:rsidR="00466DF7" w:rsidRPr="00AB1502">
        <w:rPr>
          <w:i/>
          <w:iCs/>
        </w:rPr>
        <w:t xml:space="preserve">, </w:t>
      </w:r>
      <w:r w:rsidR="00466DF7" w:rsidRPr="00AB1502">
        <w:rPr>
          <w:iCs/>
        </w:rPr>
        <w:t xml:space="preserve">искључиво </w:t>
      </w:r>
      <w:r w:rsidR="00466DF7" w:rsidRPr="00AB1502">
        <w:rPr>
          <w:rFonts w:eastAsia="TimesNewRomanPSMT"/>
          <w:bCs/>
        </w:rPr>
        <w:t>преко писарнице Клиничког центра Војводине</w:t>
      </w:r>
      <w:r w:rsidR="002A248C" w:rsidRPr="00AB1502">
        <w:rPr>
          <w:rFonts w:eastAsia="TimesNewRomanPSMT"/>
          <w:bCs/>
          <w:lang w:val="sr-Cyrl-CS"/>
        </w:rPr>
        <w:t xml:space="preserve"> или </w:t>
      </w:r>
      <w:r w:rsidR="002A248C" w:rsidRPr="00AB1502">
        <w:rPr>
          <w:rFonts w:eastAsia="TimesNewRomanPSMT"/>
          <w:bCs/>
        </w:rPr>
        <w:t>путем електронске поште</w:t>
      </w:r>
      <w:r w:rsidR="00FD5BB0" w:rsidRPr="00AB1502">
        <w:rPr>
          <w:rFonts w:eastAsia="TimesNewRomanPSMT"/>
          <w:bCs/>
          <w:lang w:val="sr-Cyrl-CS"/>
        </w:rPr>
        <w:t xml:space="preserve"> </w:t>
      </w:r>
      <w:r w:rsidR="00FD5BB0" w:rsidRPr="00AB1502">
        <w:rPr>
          <w:rFonts w:eastAsia="TimesNewRomanPS-BoldMT"/>
          <w:bCs/>
        </w:rPr>
        <w:t xml:space="preserve">на </w:t>
      </w:r>
      <w:r w:rsidR="00FD5BB0" w:rsidRPr="00AB1502">
        <w:rPr>
          <w:rFonts w:eastAsia="TimesNewRomanPS-BoldMT"/>
          <w:bCs/>
          <w:lang w:val="en-US"/>
        </w:rPr>
        <w:t>e-mail</w:t>
      </w:r>
      <w:r w:rsidR="00FD5BB0" w:rsidRPr="00AB1502">
        <w:rPr>
          <w:rFonts w:eastAsia="TimesNewRomanPS-BoldMT"/>
          <w:bCs/>
        </w:rPr>
        <w:t xml:space="preserve"> </w:t>
      </w:r>
      <w:r w:rsidR="00FD5BB0" w:rsidRPr="00AB1502">
        <w:rPr>
          <w:rFonts w:eastAsia="TimesNewRomanPS-BoldMT"/>
          <w:bCs/>
          <w:lang w:val="en-US"/>
        </w:rPr>
        <w:t>nabavke@kcv.rs</w:t>
      </w:r>
      <w:r w:rsidR="00FD5BB0" w:rsidRPr="00AB1502">
        <w:rPr>
          <w:rFonts w:eastAsia="TimesNewRomanPSMT"/>
          <w:bCs/>
        </w:rPr>
        <w:t xml:space="preserve"> </w:t>
      </w:r>
      <w:r w:rsidR="002A248C" w:rsidRPr="00AB1502">
        <w:rPr>
          <w:rFonts w:eastAsia="TimesNewRomanPSMT"/>
          <w:bCs/>
        </w:rPr>
        <w:t>и</w:t>
      </w:r>
      <w:r w:rsidR="002A248C" w:rsidRPr="00AB1502">
        <w:rPr>
          <w:rFonts w:eastAsia="TimesNewRomanPSMT"/>
          <w:bCs/>
          <w:lang w:val="sr-Cyrl-CS"/>
        </w:rPr>
        <w:t>ли</w:t>
      </w:r>
      <w:r w:rsidR="0089431E" w:rsidRPr="00AB1502">
        <w:rPr>
          <w:rFonts w:eastAsia="TimesNewRomanPSMT"/>
          <w:bCs/>
          <w:lang w:val="sr-Cyrl-CS"/>
        </w:rPr>
        <w:t xml:space="preserve"> путем</w:t>
      </w:r>
      <w:r w:rsidR="002A248C" w:rsidRPr="00AB1502">
        <w:rPr>
          <w:rFonts w:eastAsia="TimesNewRomanPSMT"/>
          <w:bCs/>
        </w:rPr>
        <w:t xml:space="preserve"> телефакса</w:t>
      </w:r>
      <w:r w:rsidR="00FD5BB0" w:rsidRPr="00AB1502">
        <w:rPr>
          <w:rFonts w:eastAsia="TimesNewRomanPSMT"/>
          <w:bCs/>
          <w:lang w:val="sr-Cyrl-CS"/>
        </w:rPr>
        <w:t xml:space="preserve"> </w:t>
      </w:r>
      <w:r w:rsidR="009937CD" w:rsidRPr="00AB1502">
        <w:rPr>
          <w:rFonts w:eastAsia="TimesNewRomanPS-BoldMT"/>
          <w:bCs/>
        </w:rPr>
        <w:t>на број 021/487-22-</w:t>
      </w:r>
      <w:r w:rsidR="009937CD" w:rsidRPr="00AB1502">
        <w:rPr>
          <w:rFonts w:eastAsia="TimesNewRomanPS-BoldMT"/>
          <w:bCs/>
          <w:lang w:val="sr-Cyrl-CS"/>
        </w:rPr>
        <w:t>44</w:t>
      </w:r>
      <w:r w:rsidR="002A248C" w:rsidRPr="00AB1502">
        <w:rPr>
          <w:rFonts w:eastAsia="TimesNewRomanPSMT"/>
          <w:bCs/>
          <w:lang w:val="sr-Cyrl-CS"/>
        </w:rPr>
        <w:t>,</w:t>
      </w:r>
      <w:r w:rsidR="00977B14" w:rsidRPr="00AB1502">
        <w:rPr>
          <w:i/>
          <w:iCs/>
        </w:rPr>
        <w:t xml:space="preserve"> </w:t>
      </w:r>
      <w:r w:rsidR="00977B14" w:rsidRPr="00AB1502">
        <w:rPr>
          <w:rFonts w:eastAsia="TimesNewRomanPSMT"/>
          <w:bCs/>
        </w:rPr>
        <w:t xml:space="preserve">са назнаком </w:t>
      </w:r>
      <w:r w:rsidR="00977B14" w:rsidRPr="00AB1502">
        <w:rPr>
          <w:rFonts w:eastAsia="TimesNewRomanPS-BoldMT"/>
          <w:bCs/>
        </w:rPr>
        <w:t xml:space="preserve">да је реч о захтеву за заштиту права, уз обавезно </w:t>
      </w:r>
      <w:r w:rsidR="00977B14" w:rsidRPr="00AB1502">
        <w:rPr>
          <w:rFonts w:eastAsia="TimesNewRomanPS-BoldMT"/>
          <w:b/>
          <w:bCs/>
        </w:rPr>
        <w:t>навођење предмета набавке и редног броја</w:t>
      </w:r>
      <w:r w:rsidR="00977B14" w:rsidRPr="00AB1502">
        <w:rPr>
          <w:rFonts w:eastAsia="TimesNewRomanPS-BoldMT"/>
          <w:bCs/>
        </w:rPr>
        <w:t xml:space="preserve"> набавке (подаци </w:t>
      </w:r>
      <w:r w:rsidR="00977B14" w:rsidRPr="00AB1502">
        <w:t xml:space="preserve">дати је у </w:t>
      </w:r>
      <w:r w:rsidR="00977B14" w:rsidRPr="00AB1502">
        <w:rPr>
          <w:lang w:val="sr-Cyrl-CS"/>
        </w:rPr>
        <w:t xml:space="preserve">поглављу </w:t>
      </w:r>
      <w:r w:rsidR="00977B14" w:rsidRPr="00AB1502">
        <w:t>1.</w:t>
      </w:r>
      <w:r w:rsidR="00977B14" w:rsidRPr="00AB1502">
        <w:rPr>
          <w:lang w:val="ru-RU"/>
        </w:rPr>
        <w:t xml:space="preserve"> </w:t>
      </w:r>
      <w:r w:rsidR="00977B14" w:rsidRPr="00AB1502">
        <w:t>конкурсне документације)</w:t>
      </w:r>
      <w:r w:rsidR="009937CD" w:rsidRPr="00AB1502">
        <w:rPr>
          <w:rFonts w:eastAsia="TimesNewRomanPS-BoldMT"/>
          <w:bCs/>
          <w:lang w:val="sr-Cyrl-CS"/>
        </w:rPr>
        <w:t>.</w:t>
      </w:r>
    </w:p>
    <w:p w14:paraId="621C8F0B" w14:textId="77777777" w:rsidR="002C4A18" w:rsidRPr="00AB1502" w:rsidRDefault="00A878F3" w:rsidP="00FF09C5">
      <w:pPr>
        <w:jc w:val="both"/>
        <w:rPr>
          <w:lang w:val="sr-Cyrl-CS"/>
        </w:rPr>
      </w:pPr>
      <w:r w:rsidRPr="00AB1502">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1502">
        <w:rPr>
          <w:lang w:val="sr-Cyrl-CS"/>
        </w:rPr>
        <w:t xml:space="preserve"> </w:t>
      </w:r>
    </w:p>
    <w:p w14:paraId="7CA87262" w14:textId="77777777" w:rsidR="00A878F3" w:rsidRPr="00AB1502" w:rsidRDefault="00A878F3" w:rsidP="00FF09C5">
      <w:pPr>
        <w:jc w:val="both"/>
      </w:pPr>
      <w:r w:rsidRPr="00AB1502">
        <w:t>О поднетом захтеву за заштиту права наручилац објављује обавештење о поднетом захтеву на Порталу јавних набавки</w:t>
      </w:r>
      <w:r w:rsidR="00950EC4" w:rsidRPr="00AB1502">
        <w:t xml:space="preserve"> и својој интернет страници</w:t>
      </w:r>
      <w:r w:rsidRPr="00AB1502">
        <w:t xml:space="preserve"> најкасније у року од</w:t>
      </w:r>
      <w:r w:rsidR="00950EC4" w:rsidRPr="00AB1502">
        <w:t xml:space="preserve"> 2 дана од дана пријема захтева</w:t>
      </w:r>
      <w:r w:rsidR="001F27CD" w:rsidRPr="00AB1502">
        <w:t xml:space="preserve"> </w:t>
      </w:r>
      <w:r w:rsidR="00950EC4" w:rsidRPr="00AB1502">
        <w:t>за заштиту права.</w:t>
      </w:r>
    </w:p>
    <w:p w14:paraId="65390E30" w14:textId="77777777" w:rsidR="002A6959" w:rsidRPr="00AB1502" w:rsidRDefault="00F11C0E" w:rsidP="00FF09C5">
      <w:pPr>
        <w:jc w:val="both"/>
      </w:pPr>
      <w:r w:rsidRPr="00AB1502">
        <w:t>П</w:t>
      </w:r>
      <w:r w:rsidR="00950EC4" w:rsidRPr="00AB1502">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AB1502" w:rsidRDefault="00A878F3" w:rsidP="00FF09C5">
      <w:pPr>
        <w:jc w:val="both"/>
      </w:pPr>
      <w:r w:rsidRPr="00AB1502">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AB1502">
        <w:t xml:space="preserve"> од стране наручиоца најкасније </w:t>
      </w:r>
      <w:r w:rsidRPr="00AB1502">
        <w:rPr>
          <w:lang w:val="sr-Cyrl-CS"/>
        </w:rPr>
        <w:t>7</w:t>
      </w:r>
      <w:r w:rsidRPr="00AB1502">
        <w:t xml:space="preserve"> дана пре истека рока за подношење понуда, </w:t>
      </w:r>
      <w:r w:rsidR="00950EC4" w:rsidRPr="00AB1502">
        <w:t xml:space="preserve"> а у поступку јавне набавке мале вредности и квалификационом поступку ако је примљен од стране наручиоца у року од 3 дана </w:t>
      </w:r>
      <w:r w:rsidR="00C13EB2" w:rsidRPr="00AB1502">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AB1502">
        <w:rPr>
          <w:u w:val="single"/>
        </w:rPr>
        <w:t xml:space="preserve">У том случају подношења захтева за заштиту права </w:t>
      </w:r>
      <w:r w:rsidR="00D81F79" w:rsidRPr="00AB1502">
        <w:rPr>
          <w:u w:val="single"/>
        </w:rPr>
        <w:t>не долази</w:t>
      </w:r>
      <w:r w:rsidR="00146FC4" w:rsidRPr="00AB1502">
        <w:rPr>
          <w:u w:val="single"/>
        </w:rPr>
        <w:t xml:space="preserve"> до застоја рока за подношење понуда</w:t>
      </w:r>
    </w:p>
    <w:p w14:paraId="79C6C88F" w14:textId="77777777" w:rsidR="00C13EB2" w:rsidRPr="00AB1502" w:rsidRDefault="00B21AD5" w:rsidP="00FF09C5">
      <w:pPr>
        <w:jc w:val="both"/>
      </w:pPr>
      <w:r w:rsidRPr="00AB1502">
        <w:t xml:space="preserve">Захтев за заштиту права који се оспоравају радње које наручилац предузме пре истека рока за подношење понуда, а </w:t>
      </w:r>
      <w:r w:rsidR="00F11C0E" w:rsidRPr="00AB1502">
        <w:t>након истека рокова из члана 149</w:t>
      </w:r>
      <w:r w:rsidR="00154BB2" w:rsidRPr="00AB1502">
        <w:t>. став. 3. Закона, односно горе поменутих</w:t>
      </w:r>
      <w:r w:rsidR="00321CAB" w:rsidRPr="00AB1502">
        <w:t xml:space="preserve"> рокова</w:t>
      </w:r>
      <w:r w:rsidRPr="00AB1502">
        <w:t>, сматраће се благовременим уколико је поднет најкасније до истека рока за подношење понуда.</w:t>
      </w:r>
    </w:p>
    <w:p w14:paraId="5A091D32" w14:textId="77777777" w:rsidR="0088666D" w:rsidRPr="00AB1502" w:rsidRDefault="00A878F3" w:rsidP="00FF09C5">
      <w:pPr>
        <w:jc w:val="both"/>
      </w:pPr>
      <w:r w:rsidRPr="00AB1502">
        <w:t>После доношења одлуке о додели уговора</w:t>
      </w:r>
      <w:r w:rsidR="00146FC4" w:rsidRPr="00AB1502">
        <w:t xml:space="preserve">, одлуке о закључењу оквирног споразума, одлуке о признању квалификације </w:t>
      </w:r>
      <w:r w:rsidRPr="00AB1502">
        <w:t xml:space="preserve">и одлуке о обустави поступка јавне набавке, рок за подношење захтева за заштиту права је </w:t>
      </w:r>
      <w:r w:rsidRPr="00AB1502">
        <w:rPr>
          <w:lang w:val="sr-Cyrl-CS"/>
        </w:rPr>
        <w:t xml:space="preserve">10 </w:t>
      </w:r>
      <w:r w:rsidRPr="00AB1502">
        <w:t xml:space="preserve">дана од дана </w:t>
      </w:r>
      <w:r w:rsidR="00146FC4" w:rsidRPr="00AB1502">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AB1502">
        <w:t>аду са чланом 40а. Закона.</w:t>
      </w:r>
    </w:p>
    <w:p w14:paraId="2AB1DBC2" w14:textId="77777777" w:rsidR="00A878F3" w:rsidRPr="00AB1502" w:rsidRDefault="00A878F3" w:rsidP="00FF09C5">
      <w:pPr>
        <w:jc w:val="both"/>
      </w:pPr>
      <w:r w:rsidRPr="00AB15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AB1502">
        <w:t>е пре истека рока за подношење захтева из члана 149. став 3 и 4. Закона</w:t>
      </w:r>
      <w:r w:rsidRPr="00AB1502">
        <w:t xml:space="preserve">, а подносилац га није поднео пре истека тог рока. </w:t>
      </w:r>
    </w:p>
    <w:p w14:paraId="04487E18" w14:textId="77777777" w:rsidR="00A878F3" w:rsidRPr="00AB1502" w:rsidRDefault="00A878F3" w:rsidP="00FF09C5">
      <w:pPr>
        <w:jc w:val="both"/>
      </w:pPr>
      <w:r w:rsidRPr="00AB1502">
        <w:t>Ако је у истом поступку јавне набавке поново поднет захтев за заштиту права од стр</w:t>
      </w:r>
      <w:r w:rsidRPr="00AB1502">
        <w:rPr>
          <w:lang w:val="sr-Cyrl-CS"/>
        </w:rPr>
        <w:t>а</w:t>
      </w:r>
      <w:r w:rsidRPr="00AB1502">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AB1502" w:rsidRDefault="002A6959" w:rsidP="00FF09C5">
      <w:pPr>
        <w:jc w:val="both"/>
      </w:pPr>
      <w:r w:rsidRPr="00AB1502">
        <w:t>Ако поднети захтев за заштиту права не садржи све податке из члана 151. става 1.</w:t>
      </w:r>
      <w:r w:rsidR="002551C9" w:rsidRPr="00AB1502">
        <w:t xml:space="preserve"> </w:t>
      </w:r>
      <w:r w:rsidR="0088666D" w:rsidRPr="00AB1502">
        <w:t>Закона</w:t>
      </w:r>
      <w:r w:rsidRPr="00AB1502">
        <w:t xml:space="preserve">, наручилац ће такав захтев </w:t>
      </w:r>
      <w:r w:rsidRPr="00AB1502">
        <w:rPr>
          <w:b/>
        </w:rPr>
        <w:t>одбацити закључком</w:t>
      </w:r>
      <w:r w:rsidRPr="00AB1502">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AB1502">
        <w:t xml:space="preserve"> жалбу Републичкој комисији, </w:t>
      </w:r>
      <w:r w:rsidR="005B34B2" w:rsidRPr="00AB1502">
        <w:rPr>
          <w:lang w:val="en-US"/>
        </w:rPr>
        <w:t>a</w:t>
      </w:r>
      <w:r w:rsidRPr="00AB1502">
        <w:t xml:space="preserve"> копију жалбе истовремено доставља наручиоцу. </w:t>
      </w:r>
    </w:p>
    <w:p w14:paraId="3C647A6D" w14:textId="77777777" w:rsidR="00524AFA" w:rsidRPr="00AB1502" w:rsidRDefault="00A878F3" w:rsidP="00524AFA">
      <w:pPr>
        <w:pStyle w:val="ListParagraph"/>
        <w:ind w:left="0"/>
        <w:jc w:val="both"/>
        <w:rPr>
          <w:rFonts w:eastAsia="TimesNewRomanPSMT"/>
          <w:bCs/>
          <w:lang w:val="en-US"/>
        </w:rPr>
      </w:pPr>
      <w:r w:rsidRPr="00AB1502">
        <w:rPr>
          <w:rFonts w:eastAsia="TimesNewRomanPSMT"/>
          <w:bCs/>
        </w:rPr>
        <w:t xml:space="preserve">Подносилац захтева је дужан да на рачун буџета Републике Србије уплати таксу у изнoсу </w:t>
      </w:r>
      <w:r w:rsidR="00A141B6" w:rsidRPr="00AB1502">
        <w:rPr>
          <w:rFonts w:eastAsia="TimesNewRomanPSMT"/>
          <w:bCs/>
        </w:rPr>
        <w:t xml:space="preserve">предвиђеном чланом 156. </w:t>
      </w:r>
      <w:r w:rsidR="00A141B6" w:rsidRPr="00AB1502">
        <w:t>Закона о јавним набавкама</w:t>
      </w:r>
      <w:r w:rsidR="00A141B6" w:rsidRPr="00AB1502">
        <w:rPr>
          <w:rFonts w:eastAsia="TimesNewRomanPSMT"/>
          <w:bCs/>
        </w:rPr>
        <w:t xml:space="preserve"> </w:t>
      </w:r>
    </w:p>
    <w:p w14:paraId="75B983D5" w14:textId="77777777" w:rsidR="00524AFA" w:rsidRPr="00AB1502" w:rsidRDefault="00524AFA" w:rsidP="00FF09C5">
      <w:pPr>
        <w:jc w:val="both"/>
      </w:pPr>
      <w:r w:rsidRPr="00AB1502">
        <w:rPr>
          <w:rFonts w:eastAsia="TimesNewRomanPSMT"/>
          <w:bCs/>
        </w:rPr>
        <w:t xml:space="preserve">Поступак заштите права </w:t>
      </w:r>
      <w:r w:rsidR="00E7563D" w:rsidRPr="00AB1502">
        <w:rPr>
          <w:rFonts w:eastAsia="TimesNewRomanPSMT"/>
          <w:bCs/>
        </w:rPr>
        <w:t>у поступку јавне набавке</w:t>
      </w:r>
      <w:r w:rsidRPr="00AB1502">
        <w:rPr>
          <w:rFonts w:eastAsia="TimesNewRomanPSMT"/>
          <w:bCs/>
        </w:rPr>
        <w:t xml:space="preserve"> регулисан је одредбама чл. 138. - 167. Закона</w:t>
      </w:r>
      <w:r w:rsidR="00E7563D" w:rsidRPr="00AB1502">
        <w:rPr>
          <w:rFonts w:eastAsia="TimesNewRomanPSMT"/>
          <w:bCs/>
        </w:rPr>
        <w:t xml:space="preserve"> о јавним набавкам</w:t>
      </w:r>
      <w:r w:rsidR="00FF09C5" w:rsidRPr="00AB1502">
        <w:rPr>
          <w:rFonts w:eastAsia="TimesNewRomanPSMT"/>
          <w:bCs/>
        </w:rPr>
        <w:t>а</w:t>
      </w:r>
      <w:r w:rsidRPr="00AB1502">
        <w:rPr>
          <w:rFonts w:eastAsia="TimesNewRomanPSMT"/>
          <w:bCs/>
        </w:rPr>
        <w:t>.</w:t>
      </w:r>
    </w:p>
    <w:p w14:paraId="69037338" w14:textId="77777777" w:rsidR="00524AFA" w:rsidRPr="00AB1502" w:rsidRDefault="00524AFA" w:rsidP="001859ED">
      <w:pPr>
        <w:pStyle w:val="ListParagraph"/>
        <w:ind w:left="0"/>
        <w:jc w:val="both"/>
        <w:rPr>
          <w:rFonts w:eastAsia="TimesNewRomanPSMT"/>
          <w:bCs/>
          <w:color w:val="FF0000"/>
        </w:rPr>
      </w:pPr>
    </w:p>
    <w:p w14:paraId="44681A76" w14:textId="77777777" w:rsidR="00A878F3" w:rsidRPr="00AB1502" w:rsidRDefault="00A878F3" w:rsidP="00BD619D">
      <w:pPr>
        <w:pStyle w:val="ListParagraph"/>
        <w:numPr>
          <w:ilvl w:val="0"/>
          <w:numId w:val="13"/>
        </w:numPr>
        <w:jc w:val="both"/>
        <w:rPr>
          <w:b/>
        </w:rPr>
      </w:pPr>
      <w:r w:rsidRPr="00AB1502">
        <w:rPr>
          <w:b/>
        </w:rPr>
        <w:t>РОК У КОЈЕМ ЋЕ УГОВОР БИТИ ЗАКЉУЧЕН</w:t>
      </w:r>
    </w:p>
    <w:p w14:paraId="68CC0904" w14:textId="77777777" w:rsidR="00A878F3" w:rsidRPr="00AB1502" w:rsidRDefault="00A878F3" w:rsidP="00A878F3">
      <w:pPr>
        <w:jc w:val="both"/>
        <w:rPr>
          <w:b/>
        </w:rPr>
      </w:pPr>
    </w:p>
    <w:p w14:paraId="7682CAB9" w14:textId="77777777" w:rsidR="00A878F3" w:rsidRPr="00AB1502" w:rsidRDefault="00A878F3" w:rsidP="00C15D3D">
      <w:pPr>
        <w:jc w:val="both"/>
      </w:pPr>
      <w:r w:rsidRPr="00AB1502">
        <w:lastRenderedPageBreak/>
        <w:t xml:space="preserve">Уговор о јавној набавци </w:t>
      </w:r>
      <w:r w:rsidR="00963AC8" w:rsidRPr="00AB1502">
        <w:t xml:space="preserve">наручилац ће доставити понуђачу </w:t>
      </w:r>
      <w:r w:rsidRPr="00AB1502">
        <w:t>којем је додељен уговор у року од 8 дана од дана протека рока за подношење захт</w:t>
      </w:r>
      <w:r w:rsidRPr="00AB1502">
        <w:rPr>
          <w:lang w:val="sr-Cyrl-CS"/>
        </w:rPr>
        <w:t>е</w:t>
      </w:r>
      <w:r w:rsidRPr="00AB1502">
        <w:t>ва з</w:t>
      </w:r>
      <w:r w:rsidR="00963AC8" w:rsidRPr="00AB1502">
        <w:t>а заштиту права.</w:t>
      </w:r>
    </w:p>
    <w:p w14:paraId="12A8071B" w14:textId="77777777" w:rsidR="00937994" w:rsidRPr="00AB1502" w:rsidRDefault="00A878F3" w:rsidP="00F87167">
      <w:pPr>
        <w:jc w:val="both"/>
      </w:pPr>
      <w:r w:rsidRPr="00AB1502">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AB1502">
        <w:t>од 1) до 5) Закона</w:t>
      </w:r>
      <w:r w:rsidR="00F17208" w:rsidRPr="00AB1502">
        <w:t>.</w:t>
      </w:r>
    </w:p>
    <w:p w14:paraId="53255FDD" w14:textId="77777777" w:rsidR="002B6CFF" w:rsidRPr="00AB1502" w:rsidRDefault="002B6CFF" w:rsidP="00C15D3D">
      <w:pPr>
        <w:jc w:val="both"/>
        <w:rPr>
          <w:lang w:val="en-US"/>
        </w:rPr>
      </w:pPr>
      <w:r w:rsidRPr="00AB1502">
        <w:t>Одлуку о доде</w:t>
      </w:r>
      <w:r w:rsidR="00F17208" w:rsidRPr="00AB1502">
        <w:t xml:space="preserve">ли уговора из члана 108. Закона, </w:t>
      </w:r>
      <w:r w:rsidRPr="00AB1502">
        <w:t>наручилац ће у року од 3 дана од дана доношења, објавити на Порталу јавних набавки и својој интернет страници.</w:t>
      </w:r>
    </w:p>
    <w:p w14:paraId="5BDB7EF2" w14:textId="77777777" w:rsidR="0004342C" w:rsidRPr="00AB1502" w:rsidRDefault="0004342C" w:rsidP="00B357D6">
      <w:pPr>
        <w:ind w:firstLine="720"/>
        <w:jc w:val="both"/>
        <w:rPr>
          <w:lang w:val="en-US"/>
        </w:rPr>
      </w:pPr>
    </w:p>
    <w:p w14:paraId="0EA1E5B4" w14:textId="77777777" w:rsidR="0004342C" w:rsidRPr="00AB1502" w:rsidRDefault="005B7893" w:rsidP="00BD619D">
      <w:pPr>
        <w:pStyle w:val="ListParagraph"/>
        <w:numPr>
          <w:ilvl w:val="0"/>
          <w:numId w:val="13"/>
        </w:numPr>
        <w:jc w:val="both"/>
        <w:rPr>
          <w:b/>
          <w:lang w:val="en-US"/>
        </w:rPr>
      </w:pPr>
      <w:r w:rsidRPr="00AB1502">
        <w:rPr>
          <w:b/>
        </w:rPr>
        <w:t>ИЗМЕНЕ ТОКОМ ТРАЈАЊА УГОВОРА</w:t>
      </w:r>
    </w:p>
    <w:p w14:paraId="73F5F16B" w14:textId="77777777" w:rsidR="0004342C" w:rsidRPr="00AB1502" w:rsidRDefault="0004342C" w:rsidP="00B357D6">
      <w:pPr>
        <w:ind w:firstLine="720"/>
        <w:jc w:val="both"/>
        <w:rPr>
          <w:lang w:val="en-US"/>
        </w:rPr>
      </w:pPr>
    </w:p>
    <w:p w14:paraId="3D3B9D91" w14:textId="77777777" w:rsidR="003073F1" w:rsidRPr="00AB1502" w:rsidRDefault="00A35558" w:rsidP="003073F1">
      <w:pPr>
        <w:ind w:firstLine="720"/>
        <w:jc w:val="both"/>
      </w:pPr>
      <w:r w:rsidRPr="00AB1502">
        <w:t>У</w:t>
      </w:r>
      <w:r w:rsidR="006E21FD" w:rsidRPr="00AB1502">
        <w:t xml:space="preserve"> складу са чланом 115. Закона, </w:t>
      </w:r>
      <w:r w:rsidRPr="00AB1502">
        <w:t xml:space="preserve">наручилац </w:t>
      </w:r>
      <w:r w:rsidR="006E21FD" w:rsidRPr="00AB1502">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AB1502">
        <w:rPr>
          <w:lang w:val="en-US"/>
        </w:rPr>
        <w:t xml:space="preserve"> </w:t>
      </w:r>
      <w:r w:rsidR="003073F1" w:rsidRPr="00AB1502">
        <w:t>првобитно закљученог уговора, при чему укупна вредност повећања уговора не може да буде већа од вредно</w:t>
      </w:r>
      <w:r w:rsidR="0004342C" w:rsidRPr="00AB1502">
        <w:t>сти из члана 39. став 1. Закона</w:t>
      </w:r>
      <w:r w:rsidR="0004342C" w:rsidRPr="00AB1502">
        <w:rPr>
          <w:lang w:val="en-US"/>
        </w:rPr>
        <w:t>.</w:t>
      </w:r>
      <w:r w:rsidR="003073F1" w:rsidRPr="00AB1502">
        <w:t xml:space="preserve"> </w:t>
      </w:r>
    </w:p>
    <w:p w14:paraId="33189BB8" w14:textId="77777777" w:rsidR="007E45A5" w:rsidRPr="00AB1502" w:rsidRDefault="007E45A5" w:rsidP="003073F1">
      <w:pPr>
        <w:ind w:firstLine="720"/>
        <w:jc w:val="both"/>
      </w:pPr>
    </w:p>
    <w:p w14:paraId="489A9A26" w14:textId="77777777" w:rsidR="0004342C" w:rsidRPr="00AB1502" w:rsidRDefault="0004342C">
      <w:pPr>
        <w:rPr>
          <w:noProof/>
          <w:lang w:val="en-US"/>
        </w:rPr>
      </w:pPr>
    </w:p>
    <w:p w14:paraId="6E188E0D" w14:textId="77777777" w:rsidR="00B250E7" w:rsidRPr="00AB1502" w:rsidRDefault="0027411C" w:rsidP="00B357D6">
      <w:pPr>
        <w:jc w:val="both"/>
      </w:pPr>
      <w:r w:rsidRPr="00AB1502">
        <w:rPr>
          <w:b/>
        </w:rPr>
        <w:t>НАПОМЕНА:</w:t>
      </w:r>
    </w:p>
    <w:p w14:paraId="3F0E784B" w14:textId="77777777" w:rsidR="0027411C" w:rsidRPr="00AB1502" w:rsidRDefault="002B6CFF" w:rsidP="00B357D6">
      <w:pPr>
        <w:ind w:firstLine="720"/>
        <w:jc w:val="both"/>
      </w:pPr>
      <w:r w:rsidRPr="00AB1502">
        <w:t>Сходно члану 20. став 6. Закона о јавним набавкама, н</w:t>
      </w:r>
      <w:r w:rsidR="0027411C" w:rsidRPr="00AB150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AB1502">
        <w:t>акса на адресе, односно бројеве</w:t>
      </w:r>
      <w:r w:rsidR="0027411C" w:rsidRPr="00AB1502">
        <w:t xml:space="preserve"> које су назначили у својим понудама.</w:t>
      </w:r>
    </w:p>
    <w:p w14:paraId="29299A8E" w14:textId="77777777" w:rsidR="00E20B95" w:rsidRPr="00AB1502" w:rsidRDefault="00E20B95" w:rsidP="00B357D6">
      <w:pPr>
        <w:ind w:firstLine="720"/>
        <w:jc w:val="both"/>
      </w:pPr>
    </w:p>
    <w:p w14:paraId="3C1B141A" w14:textId="77777777" w:rsidR="00B60424" w:rsidRPr="00AB1502" w:rsidRDefault="00E20B95" w:rsidP="00066B40">
      <w:pPr>
        <w:jc w:val="both"/>
        <w:rPr>
          <w:noProof/>
        </w:rPr>
      </w:pPr>
      <w:r w:rsidRPr="00AB1502">
        <w:tab/>
        <w:t xml:space="preserve">Документа у вези поступка јавне набавке која </w:t>
      </w:r>
      <w:r w:rsidR="00066B40" w:rsidRPr="00AB1502">
        <w:t xml:space="preserve">је </w:t>
      </w:r>
      <w:r w:rsidRPr="00AB1502">
        <w:t xml:space="preserve">по ЗоЈН (измене и допуне) наручилац </w:t>
      </w:r>
      <w:r w:rsidR="00066B40" w:rsidRPr="00AB1502">
        <w:t xml:space="preserve">дужан да </w:t>
      </w:r>
      <w:r w:rsidRPr="00AB1502">
        <w:t>објав</w:t>
      </w:r>
      <w:r w:rsidR="00066B40" w:rsidRPr="00AB1502">
        <w:t>и</w:t>
      </w:r>
      <w:r w:rsidRPr="00AB1502">
        <w:t xml:space="preserve"> на порталу УЈН и интернет страници наручиоца</w:t>
      </w:r>
      <w:r w:rsidR="00066B40" w:rsidRPr="00AB1502">
        <w:t xml:space="preserve"> сматрају се достављеним даном објаве.</w:t>
      </w:r>
      <w:r w:rsidRPr="00AB1502">
        <w:t xml:space="preserve"> </w:t>
      </w:r>
      <w:r w:rsidR="00B60424" w:rsidRPr="00AB1502">
        <w:rPr>
          <w:noProof/>
        </w:rPr>
        <w:br w:type="page"/>
      </w:r>
    </w:p>
    <w:p w14:paraId="75DEED1A" w14:textId="0E52E355" w:rsidR="00AD0C56" w:rsidRPr="00AB1502" w:rsidRDefault="00806C68" w:rsidP="00BD619D">
      <w:pPr>
        <w:pStyle w:val="Heading1"/>
        <w:numPr>
          <w:ilvl w:val="0"/>
          <w:numId w:val="15"/>
        </w:numPr>
        <w:jc w:val="center"/>
        <w:rPr>
          <w:sz w:val="28"/>
          <w:szCs w:val="28"/>
        </w:rPr>
      </w:pPr>
      <w:bookmarkStart w:id="33" w:name="_Toc311016791"/>
      <w:bookmarkStart w:id="34" w:name="_Toc311017143"/>
      <w:bookmarkStart w:id="35" w:name="_Toc311017332"/>
      <w:bookmarkStart w:id="36" w:name="_Toc312747151"/>
      <w:bookmarkStart w:id="37" w:name="_Toc312747210"/>
      <w:bookmarkStart w:id="38" w:name="_Toc375826008"/>
      <w:bookmarkStart w:id="39" w:name="_Toc389030815"/>
      <w:bookmarkStart w:id="40" w:name="_Toc448222239"/>
      <w:bookmarkStart w:id="41" w:name="_Toc453930282"/>
      <w:r w:rsidRPr="00AB1502">
        <w:rPr>
          <w:sz w:val="28"/>
          <w:szCs w:val="28"/>
        </w:rPr>
        <w:lastRenderedPageBreak/>
        <w:t>РАЗРАДА КРИТЕРИЈУМА</w:t>
      </w:r>
      <w:bookmarkEnd w:id="33"/>
      <w:bookmarkEnd w:id="34"/>
      <w:bookmarkEnd w:id="35"/>
      <w:bookmarkEnd w:id="36"/>
      <w:bookmarkEnd w:id="37"/>
      <w:bookmarkEnd w:id="38"/>
      <w:bookmarkEnd w:id="39"/>
      <w:bookmarkEnd w:id="40"/>
      <w:bookmarkEnd w:id="41"/>
    </w:p>
    <w:p w14:paraId="54C8589D" w14:textId="77777777" w:rsidR="00300477" w:rsidRPr="00AB1502" w:rsidRDefault="00300477" w:rsidP="00AD0C56">
      <w:pPr>
        <w:pStyle w:val="ListParagraph"/>
        <w:ind w:left="0"/>
        <w:jc w:val="center"/>
        <w:rPr>
          <w:sz w:val="28"/>
          <w:szCs w:val="28"/>
          <w:lang w:val="sr-Latn-CS"/>
        </w:rPr>
      </w:pPr>
    </w:p>
    <w:tbl>
      <w:tblPr>
        <w:tblStyle w:val="TableGrid"/>
        <w:tblW w:w="10736" w:type="dxa"/>
        <w:jc w:val="center"/>
        <w:tblLayout w:type="fixed"/>
        <w:tblLook w:val="04A0" w:firstRow="1" w:lastRow="0" w:firstColumn="1" w:lastColumn="0" w:noHBand="0" w:noVBand="1"/>
      </w:tblPr>
      <w:tblGrid>
        <w:gridCol w:w="549"/>
        <w:gridCol w:w="3261"/>
        <w:gridCol w:w="1559"/>
        <w:gridCol w:w="1560"/>
        <w:gridCol w:w="3807"/>
      </w:tblGrid>
      <w:tr w:rsidR="00300477" w:rsidRPr="00AB1502" w14:paraId="388B5C0C" w14:textId="77777777" w:rsidTr="005B415B">
        <w:trPr>
          <w:trHeight w:val="1076"/>
          <w:jc w:val="center"/>
        </w:trPr>
        <w:tc>
          <w:tcPr>
            <w:tcW w:w="549" w:type="dxa"/>
            <w:vAlign w:val="center"/>
          </w:tcPr>
          <w:p w14:paraId="37E50D39" w14:textId="77777777" w:rsidR="00300477" w:rsidRPr="00AB1502" w:rsidRDefault="00300477" w:rsidP="002E1A33">
            <w:pPr>
              <w:rPr>
                <w:b/>
                <w:lang w:val="sr-Cyrl-RS"/>
              </w:rPr>
            </w:pPr>
            <w:bookmarkStart w:id="42" w:name="OLE_LINK1"/>
            <w:bookmarkStart w:id="43" w:name="OLE_LINK2"/>
            <w:r w:rsidRPr="00AB1502">
              <w:rPr>
                <w:b/>
                <w:lang w:val="sr-Cyrl-RS"/>
              </w:rPr>
              <w:t>РБ</w:t>
            </w:r>
          </w:p>
        </w:tc>
        <w:tc>
          <w:tcPr>
            <w:tcW w:w="3261" w:type="dxa"/>
            <w:vAlign w:val="center"/>
          </w:tcPr>
          <w:p w14:paraId="693916A7" w14:textId="77777777" w:rsidR="00300477" w:rsidRPr="00AB1502" w:rsidRDefault="00300477" w:rsidP="002E1A33">
            <w:pPr>
              <w:jc w:val="center"/>
              <w:rPr>
                <w:b/>
              </w:rPr>
            </w:pPr>
            <w:r w:rsidRPr="00AB1502">
              <w:rPr>
                <w:b/>
              </w:rPr>
              <w:t>КРИТЕРИЈУМ</w:t>
            </w:r>
          </w:p>
        </w:tc>
        <w:tc>
          <w:tcPr>
            <w:tcW w:w="1559" w:type="dxa"/>
            <w:shd w:val="clear" w:color="auto" w:fill="auto"/>
            <w:vAlign w:val="center"/>
          </w:tcPr>
          <w:p w14:paraId="4E26E16E" w14:textId="77777777" w:rsidR="00300477" w:rsidRPr="00AB1502" w:rsidRDefault="00300477" w:rsidP="002E1A33">
            <w:pPr>
              <w:jc w:val="center"/>
              <w:rPr>
                <w:b/>
              </w:rPr>
            </w:pPr>
            <w:r w:rsidRPr="00AB1502">
              <w:rPr>
                <w:b/>
              </w:rPr>
              <w:t>ОЗНАКА</w:t>
            </w:r>
          </w:p>
        </w:tc>
        <w:tc>
          <w:tcPr>
            <w:tcW w:w="1560" w:type="dxa"/>
            <w:shd w:val="clear" w:color="auto" w:fill="auto"/>
            <w:vAlign w:val="center"/>
          </w:tcPr>
          <w:p w14:paraId="44A30DDB" w14:textId="77777777" w:rsidR="00300477" w:rsidRPr="00AB1502" w:rsidRDefault="00300477" w:rsidP="005B415B">
            <w:pPr>
              <w:jc w:val="center"/>
              <w:rPr>
                <w:b/>
              </w:rPr>
            </w:pPr>
            <w:r w:rsidRPr="00AB1502">
              <w:rPr>
                <w:b/>
              </w:rPr>
              <w:t>МАКС. БР. ПОНДЕРА</w:t>
            </w:r>
          </w:p>
        </w:tc>
        <w:tc>
          <w:tcPr>
            <w:tcW w:w="3807" w:type="dxa"/>
            <w:shd w:val="clear" w:color="auto" w:fill="auto"/>
            <w:vAlign w:val="center"/>
          </w:tcPr>
          <w:p w14:paraId="3E575CAE" w14:textId="77777777" w:rsidR="00300477" w:rsidRPr="00AB1502" w:rsidRDefault="00300477" w:rsidP="002E1A33">
            <w:pPr>
              <w:jc w:val="center"/>
              <w:rPr>
                <w:b/>
              </w:rPr>
            </w:pPr>
            <w:r w:rsidRPr="00AB1502">
              <w:rPr>
                <w:b/>
              </w:rPr>
              <w:t>ФОРМУЛА</w:t>
            </w:r>
          </w:p>
        </w:tc>
      </w:tr>
      <w:tr w:rsidR="005B415B" w:rsidRPr="00AB1502" w14:paraId="44C850B2" w14:textId="77777777" w:rsidTr="000C0671">
        <w:trPr>
          <w:trHeight w:val="731"/>
          <w:jc w:val="center"/>
        </w:trPr>
        <w:tc>
          <w:tcPr>
            <w:tcW w:w="549" w:type="dxa"/>
            <w:vAlign w:val="center"/>
          </w:tcPr>
          <w:p w14:paraId="55571438" w14:textId="77777777" w:rsidR="005B415B" w:rsidRPr="00AB1502" w:rsidRDefault="005B415B" w:rsidP="005B415B">
            <w:pPr>
              <w:pStyle w:val="ListParagraph"/>
              <w:numPr>
                <w:ilvl w:val="0"/>
                <w:numId w:val="24"/>
              </w:numPr>
              <w:jc w:val="center"/>
              <w:rPr>
                <w:b/>
                <w:noProof/>
              </w:rPr>
            </w:pPr>
          </w:p>
        </w:tc>
        <w:tc>
          <w:tcPr>
            <w:tcW w:w="3261" w:type="dxa"/>
            <w:vAlign w:val="center"/>
          </w:tcPr>
          <w:p w14:paraId="08AF9CB6" w14:textId="58141C38" w:rsidR="005B415B" w:rsidRPr="00AB1502" w:rsidRDefault="000C0671" w:rsidP="00C15CFC">
            <w:pPr>
              <w:pStyle w:val="ListParagraph"/>
              <w:ind w:left="0"/>
              <w:jc w:val="both"/>
              <w:rPr>
                <w:noProof/>
                <w:lang w:val="sr-Cyrl-RS"/>
              </w:rPr>
            </w:pPr>
            <w:r w:rsidRPr="0084008C">
              <w:rPr>
                <w:noProof/>
                <w:lang w:val="sr-Cyrl-RS"/>
              </w:rPr>
              <w:t>Цена п</w:t>
            </w:r>
            <w:r w:rsidR="007B0F35" w:rsidRPr="0084008C">
              <w:rPr>
                <w:noProof/>
                <w:lang w:val="sr-Cyrl-RS"/>
              </w:rPr>
              <w:t>ретплат</w:t>
            </w:r>
            <w:r w:rsidRPr="0084008C">
              <w:rPr>
                <w:noProof/>
                <w:lang w:val="sr-Cyrl-RS"/>
              </w:rPr>
              <w:t>е</w:t>
            </w:r>
            <w:r w:rsidR="007B0F35" w:rsidRPr="0084008C">
              <w:rPr>
                <w:noProof/>
                <w:lang w:val="sr-Cyrl-RS"/>
              </w:rPr>
              <w:t xml:space="preserve"> по броју у </w:t>
            </w:r>
            <w:r w:rsidR="00C15CFC" w:rsidRPr="0084008C">
              <w:rPr>
                <w:noProof/>
                <w:lang w:val="sr-Cyrl-RS"/>
              </w:rPr>
              <w:t>корисничкој групи</w:t>
            </w:r>
            <w:r w:rsidR="007B0F35" w:rsidRPr="0084008C">
              <w:rPr>
                <w:noProof/>
                <w:lang w:val="sr-Cyrl-RS"/>
              </w:rPr>
              <w:t xml:space="preserve"> наручиоца</w:t>
            </w:r>
            <w:r w:rsidR="00CC0DD5" w:rsidRPr="0084008C">
              <w:rPr>
                <w:noProof/>
                <w:lang w:val="sr-Cyrl-RS"/>
              </w:rPr>
              <w:t>, на месечном нивоу</w:t>
            </w:r>
          </w:p>
        </w:tc>
        <w:tc>
          <w:tcPr>
            <w:tcW w:w="1559" w:type="dxa"/>
            <w:shd w:val="clear" w:color="auto" w:fill="auto"/>
            <w:vAlign w:val="center"/>
          </w:tcPr>
          <w:p w14:paraId="541BA8F7" w14:textId="06B59680" w:rsidR="005B415B" w:rsidRPr="00AB1502" w:rsidRDefault="000C0671" w:rsidP="005B415B">
            <w:pPr>
              <w:jc w:val="center"/>
              <w:rPr>
                <w:lang w:val="sr-Cyrl-RS"/>
              </w:rPr>
            </w:pPr>
            <w:r w:rsidRPr="00AB1502">
              <w:rPr>
                <w:lang w:val="sr-Cyrl-RS"/>
              </w:rPr>
              <w:t>ПП</w:t>
            </w:r>
          </w:p>
        </w:tc>
        <w:tc>
          <w:tcPr>
            <w:tcW w:w="1560" w:type="dxa"/>
            <w:shd w:val="clear" w:color="auto" w:fill="auto"/>
            <w:vAlign w:val="center"/>
          </w:tcPr>
          <w:p w14:paraId="442DE412" w14:textId="7D160ABA" w:rsidR="005B415B" w:rsidRPr="00AB1502" w:rsidRDefault="00411CD1" w:rsidP="005B415B">
            <w:pPr>
              <w:jc w:val="center"/>
              <w:rPr>
                <w:lang w:val="sr-Cyrl-RS"/>
              </w:rPr>
            </w:pPr>
            <w:r w:rsidRPr="00AB1502">
              <w:rPr>
                <w:lang w:val="sr-Cyrl-RS"/>
              </w:rPr>
              <w:t>55</w:t>
            </w:r>
          </w:p>
        </w:tc>
        <w:tc>
          <w:tcPr>
            <w:tcW w:w="3807" w:type="dxa"/>
            <w:shd w:val="clear" w:color="auto" w:fill="auto"/>
            <w:vAlign w:val="center"/>
          </w:tcPr>
          <w:p w14:paraId="2F93664C" w14:textId="12419D7C" w:rsidR="005B415B" w:rsidRPr="00AB1502"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*55</m:t>
                </m:r>
              </m:oMath>
            </m:oMathPara>
          </w:p>
        </w:tc>
      </w:tr>
      <w:tr w:rsidR="005B415B" w:rsidRPr="00AB1502" w14:paraId="1F1B614A" w14:textId="77777777" w:rsidTr="000C0671">
        <w:trPr>
          <w:trHeight w:val="731"/>
          <w:jc w:val="center"/>
        </w:trPr>
        <w:tc>
          <w:tcPr>
            <w:tcW w:w="549" w:type="dxa"/>
            <w:vAlign w:val="center"/>
          </w:tcPr>
          <w:p w14:paraId="53CC8365" w14:textId="77777777" w:rsidR="005B415B" w:rsidRPr="00AB1502" w:rsidRDefault="005B415B" w:rsidP="005B415B">
            <w:pPr>
              <w:pStyle w:val="ListParagraph"/>
              <w:numPr>
                <w:ilvl w:val="0"/>
                <w:numId w:val="24"/>
              </w:numPr>
              <w:jc w:val="center"/>
              <w:rPr>
                <w:b/>
                <w:noProof/>
              </w:rPr>
            </w:pPr>
          </w:p>
        </w:tc>
        <w:tc>
          <w:tcPr>
            <w:tcW w:w="3261" w:type="dxa"/>
            <w:vAlign w:val="center"/>
          </w:tcPr>
          <w:p w14:paraId="67D9A583" w14:textId="1111FBE6" w:rsidR="005B415B" w:rsidRPr="00AB1502" w:rsidRDefault="000C0671" w:rsidP="00C15CFC">
            <w:pPr>
              <w:jc w:val="both"/>
              <w:rPr>
                <w:noProof/>
                <w:lang w:val="sr-Cyrl-RS"/>
              </w:rPr>
            </w:pPr>
            <w:r w:rsidRPr="00AB1502">
              <w:rPr>
                <w:noProof/>
                <w:lang w:val="sr-Cyrl-RS"/>
              </w:rPr>
              <w:t>Цена минута</w:t>
            </w:r>
            <w:r w:rsidR="00C84C5A" w:rsidRPr="00AB1502">
              <w:rPr>
                <w:noProof/>
                <w:lang w:val="sr-Cyrl-RS"/>
              </w:rPr>
              <w:t xml:space="preserve"> саобраћаја</w:t>
            </w:r>
            <w:r w:rsidRPr="00AB1502">
              <w:rPr>
                <w:noProof/>
                <w:lang w:val="sr-Cyrl-RS"/>
              </w:rPr>
              <w:t xml:space="preserve"> ван</w:t>
            </w:r>
            <w:r w:rsidR="003157F7" w:rsidRPr="00AB1502">
              <w:rPr>
                <w:noProof/>
                <w:lang w:val="sr-Cyrl-RS"/>
              </w:rPr>
              <w:t xml:space="preserve"> корисничке</w:t>
            </w:r>
            <w:r w:rsidRPr="00AB1502">
              <w:rPr>
                <w:noProof/>
                <w:lang w:val="sr-Cyrl-RS"/>
              </w:rPr>
              <w:t xml:space="preserve"> групе наручиоца</w:t>
            </w:r>
            <w:r w:rsidR="003157F7" w:rsidRPr="00AB1502">
              <w:rPr>
                <w:noProof/>
                <w:lang w:val="sr-Cyrl-RS"/>
              </w:rPr>
              <w:t>,</w:t>
            </w:r>
            <w:r w:rsidRPr="00AB1502">
              <w:rPr>
                <w:noProof/>
                <w:lang w:val="sr-Cyrl-RS"/>
              </w:rPr>
              <w:t xml:space="preserve"> у мрежи оператера</w:t>
            </w:r>
          </w:p>
        </w:tc>
        <w:tc>
          <w:tcPr>
            <w:tcW w:w="1559" w:type="dxa"/>
            <w:shd w:val="clear" w:color="auto" w:fill="auto"/>
            <w:vAlign w:val="center"/>
          </w:tcPr>
          <w:p w14:paraId="23AF7B0B" w14:textId="40F4D109" w:rsidR="005B415B" w:rsidRPr="00AB1502" w:rsidRDefault="00C15CFC" w:rsidP="005B415B">
            <w:pPr>
              <w:jc w:val="center"/>
              <w:rPr>
                <w:lang w:val="sr-Cyrl-RS"/>
              </w:rPr>
            </w:pPr>
            <w:r w:rsidRPr="00AB1502">
              <w:rPr>
                <w:lang w:val="sr-Cyrl-RS"/>
              </w:rPr>
              <w:t>УМ</w:t>
            </w:r>
          </w:p>
        </w:tc>
        <w:tc>
          <w:tcPr>
            <w:tcW w:w="1560" w:type="dxa"/>
            <w:shd w:val="clear" w:color="auto" w:fill="auto"/>
            <w:vAlign w:val="center"/>
          </w:tcPr>
          <w:p w14:paraId="1E10106B" w14:textId="077826DE" w:rsidR="005B415B" w:rsidRPr="00AB1502" w:rsidRDefault="000C0671" w:rsidP="005B415B">
            <w:pPr>
              <w:jc w:val="center"/>
              <w:rPr>
                <w:lang w:val="sr-Cyrl-RS"/>
              </w:rPr>
            </w:pPr>
            <w:r w:rsidRPr="00AB1502">
              <w:rPr>
                <w:lang w:val="sr-Cyrl-RS"/>
              </w:rPr>
              <w:t>1</w:t>
            </w:r>
            <w:r w:rsidR="00411CD1" w:rsidRPr="00AB1502">
              <w:rPr>
                <w:lang w:val="sr-Cyrl-RS"/>
              </w:rPr>
              <w:t>5</w:t>
            </w:r>
          </w:p>
        </w:tc>
        <w:tc>
          <w:tcPr>
            <w:tcW w:w="3807" w:type="dxa"/>
            <w:shd w:val="clear" w:color="auto" w:fill="auto"/>
            <w:vAlign w:val="center"/>
          </w:tcPr>
          <w:p w14:paraId="69528DEB" w14:textId="1A20D07F" w:rsidR="005B415B" w:rsidRPr="00AB1502"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354827" w:rsidRPr="00354827" w14:paraId="11D55375" w14:textId="77777777" w:rsidTr="000C0671">
        <w:trPr>
          <w:trHeight w:val="731"/>
          <w:jc w:val="center"/>
        </w:trPr>
        <w:tc>
          <w:tcPr>
            <w:tcW w:w="549" w:type="dxa"/>
            <w:vAlign w:val="center"/>
          </w:tcPr>
          <w:p w14:paraId="78702374" w14:textId="77777777" w:rsidR="005B415B" w:rsidRPr="00354827" w:rsidRDefault="005B415B" w:rsidP="005B415B">
            <w:pPr>
              <w:pStyle w:val="ListParagraph"/>
              <w:numPr>
                <w:ilvl w:val="0"/>
                <w:numId w:val="24"/>
              </w:numPr>
              <w:jc w:val="center"/>
              <w:rPr>
                <w:b/>
                <w:noProof/>
              </w:rPr>
            </w:pPr>
          </w:p>
        </w:tc>
        <w:tc>
          <w:tcPr>
            <w:tcW w:w="3261" w:type="dxa"/>
            <w:vAlign w:val="center"/>
          </w:tcPr>
          <w:p w14:paraId="010D159A" w14:textId="7490C955" w:rsidR="005B415B" w:rsidRPr="00354827" w:rsidRDefault="000C0671" w:rsidP="00C15CFC">
            <w:pPr>
              <w:jc w:val="both"/>
              <w:rPr>
                <w:noProof/>
                <w:lang w:val="sr-Cyrl-RS"/>
              </w:rPr>
            </w:pPr>
            <w:r w:rsidRPr="00354827">
              <w:rPr>
                <w:noProof/>
                <w:lang w:val="sr-Cyrl-RS"/>
              </w:rPr>
              <w:t>Цена минута</w:t>
            </w:r>
            <w:r w:rsidR="00C84C5A" w:rsidRPr="00354827">
              <w:rPr>
                <w:noProof/>
                <w:lang w:val="sr-Cyrl-RS"/>
              </w:rPr>
              <w:t xml:space="preserve"> саобраћаја</w:t>
            </w:r>
            <w:r w:rsidRPr="00354827">
              <w:rPr>
                <w:noProof/>
                <w:lang w:val="sr-Cyrl-RS"/>
              </w:rPr>
              <w:t xml:space="preserve"> ван</w:t>
            </w:r>
            <w:r w:rsidR="003157F7" w:rsidRPr="00354827">
              <w:rPr>
                <w:noProof/>
                <w:lang w:val="sr-Cyrl-RS"/>
              </w:rPr>
              <w:t xml:space="preserve"> корисничке</w:t>
            </w:r>
            <w:r w:rsidRPr="00354827">
              <w:rPr>
                <w:noProof/>
                <w:lang w:val="sr-Cyrl-RS"/>
              </w:rPr>
              <w:t xml:space="preserve"> групе наручиоца</w:t>
            </w:r>
            <w:r w:rsidR="003157F7" w:rsidRPr="00354827">
              <w:rPr>
                <w:noProof/>
                <w:lang w:val="sr-Cyrl-RS"/>
              </w:rPr>
              <w:t>,</w:t>
            </w:r>
            <w:r w:rsidRPr="00354827">
              <w:rPr>
                <w:noProof/>
                <w:lang w:val="sr-Cyrl-RS"/>
              </w:rPr>
              <w:t xml:space="preserve"> ван мреже оператера</w:t>
            </w:r>
            <w:r w:rsidR="00C15CFC" w:rsidRPr="00354827">
              <w:rPr>
                <w:noProof/>
                <w:lang w:val="sr-Cyrl-RS"/>
              </w:rPr>
              <w:t>, у националном саобраћају</w:t>
            </w:r>
          </w:p>
        </w:tc>
        <w:tc>
          <w:tcPr>
            <w:tcW w:w="1559" w:type="dxa"/>
            <w:shd w:val="clear" w:color="auto" w:fill="auto"/>
            <w:vAlign w:val="center"/>
          </w:tcPr>
          <w:p w14:paraId="6E025D2E" w14:textId="0B28CD96" w:rsidR="005B415B" w:rsidRPr="00354827" w:rsidRDefault="000C0671" w:rsidP="005B415B">
            <w:pPr>
              <w:jc w:val="center"/>
              <w:rPr>
                <w:lang w:val="sr-Cyrl-RS"/>
              </w:rPr>
            </w:pPr>
            <w:r w:rsidRPr="00354827">
              <w:rPr>
                <w:lang w:val="sr-Cyrl-RS"/>
              </w:rPr>
              <w:t>ВМ</w:t>
            </w:r>
          </w:p>
        </w:tc>
        <w:tc>
          <w:tcPr>
            <w:tcW w:w="1560" w:type="dxa"/>
            <w:shd w:val="clear" w:color="auto" w:fill="auto"/>
            <w:vAlign w:val="center"/>
          </w:tcPr>
          <w:p w14:paraId="6BBD9C4E" w14:textId="393208B6" w:rsidR="005B415B" w:rsidRPr="00354827" w:rsidRDefault="000C0671" w:rsidP="005B415B">
            <w:pPr>
              <w:jc w:val="center"/>
              <w:rPr>
                <w:lang w:val="sr-Cyrl-RS"/>
              </w:rPr>
            </w:pPr>
            <w:r w:rsidRPr="00354827">
              <w:rPr>
                <w:lang w:val="sr-Cyrl-RS"/>
              </w:rPr>
              <w:t>1</w:t>
            </w:r>
            <w:r w:rsidR="00411CD1" w:rsidRPr="00354827">
              <w:rPr>
                <w:lang w:val="sr-Cyrl-RS"/>
              </w:rPr>
              <w:t>5</w:t>
            </w:r>
          </w:p>
        </w:tc>
        <w:tc>
          <w:tcPr>
            <w:tcW w:w="3807" w:type="dxa"/>
            <w:shd w:val="clear" w:color="auto" w:fill="auto"/>
            <w:vAlign w:val="center"/>
          </w:tcPr>
          <w:p w14:paraId="6422459C" w14:textId="6264C233" w:rsidR="005B415B" w:rsidRPr="00354827"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354827" w:rsidRPr="00354827" w14:paraId="3AB030B9" w14:textId="77777777" w:rsidTr="0084008C">
        <w:trPr>
          <w:trHeight w:val="731"/>
          <w:jc w:val="center"/>
        </w:trPr>
        <w:tc>
          <w:tcPr>
            <w:tcW w:w="549" w:type="dxa"/>
            <w:vAlign w:val="center"/>
          </w:tcPr>
          <w:p w14:paraId="1E3E247E" w14:textId="77777777" w:rsidR="0084008C" w:rsidRPr="00354827" w:rsidRDefault="0084008C" w:rsidP="0084008C">
            <w:pPr>
              <w:pStyle w:val="ListParagraph"/>
              <w:numPr>
                <w:ilvl w:val="0"/>
                <w:numId w:val="24"/>
              </w:numPr>
              <w:jc w:val="center"/>
              <w:rPr>
                <w:b/>
                <w:noProof/>
              </w:rPr>
            </w:pPr>
          </w:p>
        </w:tc>
        <w:tc>
          <w:tcPr>
            <w:tcW w:w="3261" w:type="dxa"/>
            <w:shd w:val="clear" w:color="auto" w:fill="auto"/>
            <w:vAlign w:val="center"/>
          </w:tcPr>
          <w:p w14:paraId="510ABBAE" w14:textId="3D5B517F" w:rsidR="0084008C" w:rsidRPr="00354827" w:rsidRDefault="0084008C" w:rsidP="0084008C">
            <w:pPr>
              <w:jc w:val="both"/>
              <w:rPr>
                <w:noProof/>
                <w:lang w:val="sr-Cyrl-RS"/>
              </w:rPr>
            </w:pPr>
            <w:r w:rsidRPr="00354827">
              <w:rPr>
                <w:noProof/>
                <w:lang w:val="sr-Cyrl-RS"/>
              </w:rPr>
              <w:t xml:space="preserve">Цена  минута саобраћаја према фиксним мрежама у националном саобраћају  </w:t>
            </w:r>
          </w:p>
        </w:tc>
        <w:tc>
          <w:tcPr>
            <w:tcW w:w="1559" w:type="dxa"/>
            <w:shd w:val="clear" w:color="auto" w:fill="auto"/>
            <w:vAlign w:val="center"/>
          </w:tcPr>
          <w:p w14:paraId="23CEEE1C" w14:textId="1EA80B51" w:rsidR="0084008C" w:rsidRPr="00354827" w:rsidRDefault="0078769C" w:rsidP="0084008C">
            <w:pPr>
              <w:jc w:val="center"/>
              <w:rPr>
                <w:lang w:val="sr-Cyrl-RS"/>
              </w:rPr>
            </w:pPr>
            <w:r w:rsidRPr="00354827">
              <w:rPr>
                <w:lang w:val="sr-Cyrl-RS"/>
              </w:rPr>
              <w:t>ФМ</w:t>
            </w:r>
          </w:p>
        </w:tc>
        <w:tc>
          <w:tcPr>
            <w:tcW w:w="1560" w:type="dxa"/>
            <w:shd w:val="clear" w:color="auto" w:fill="auto"/>
            <w:vAlign w:val="center"/>
          </w:tcPr>
          <w:p w14:paraId="5491713A" w14:textId="5D75E4DD" w:rsidR="0084008C" w:rsidRPr="00354827" w:rsidRDefault="0084008C" w:rsidP="0084008C">
            <w:pPr>
              <w:jc w:val="center"/>
              <w:rPr>
                <w:lang w:val="sr-Cyrl-RS"/>
              </w:rPr>
            </w:pPr>
            <w:r w:rsidRPr="00354827">
              <w:rPr>
                <w:lang w:val="sr-Cyrl-RS"/>
              </w:rPr>
              <w:t>15</w:t>
            </w:r>
          </w:p>
        </w:tc>
        <w:tc>
          <w:tcPr>
            <w:tcW w:w="3807" w:type="dxa"/>
            <w:shd w:val="clear" w:color="auto" w:fill="auto"/>
            <w:vAlign w:val="center"/>
          </w:tcPr>
          <w:p w14:paraId="6AB19BBA" w14:textId="0DE390A3" w:rsidR="0084008C" w:rsidRPr="00354827" w:rsidRDefault="0084008C" w:rsidP="0084008C">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354827" w:rsidRPr="00354827" w14:paraId="26841F43" w14:textId="77777777" w:rsidTr="005B415B">
        <w:trPr>
          <w:trHeight w:val="332"/>
          <w:jc w:val="center"/>
        </w:trPr>
        <w:tc>
          <w:tcPr>
            <w:tcW w:w="3810" w:type="dxa"/>
            <w:gridSpan w:val="2"/>
            <w:vAlign w:val="center"/>
          </w:tcPr>
          <w:p w14:paraId="0EA60699" w14:textId="77777777" w:rsidR="003317D6" w:rsidRPr="00354827" w:rsidRDefault="003317D6" w:rsidP="003317D6">
            <w:pPr>
              <w:pStyle w:val="ListParagraph"/>
              <w:ind w:left="0"/>
              <w:jc w:val="center"/>
              <w:rPr>
                <w:b/>
                <w:noProof/>
              </w:rPr>
            </w:pPr>
            <w:r w:rsidRPr="00354827">
              <w:rPr>
                <w:b/>
                <w:noProof/>
              </w:rPr>
              <w:t>УКУПНО</w:t>
            </w:r>
          </w:p>
        </w:tc>
        <w:tc>
          <w:tcPr>
            <w:tcW w:w="1559" w:type="dxa"/>
            <w:shd w:val="clear" w:color="auto" w:fill="auto"/>
            <w:vAlign w:val="center"/>
          </w:tcPr>
          <w:p w14:paraId="1257C35F" w14:textId="77777777" w:rsidR="003317D6" w:rsidRPr="00354827" w:rsidRDefault="003317D6" w:rsidP="003317D6">
            <w:pPr>
              <w:jc w:val="center"/>
              <w:rPr>
                <w:b/>
              </w:rPr>
            </w:pPr>
            <w:r w:rsidRPr="00354827">
              <w:rPr>
                <w:b/>
              </w:rPr>
              <w:t>УК</w:t>
            </w:r>
          </w:p>
        </w:tc>
        <w:tc>
          <w:tcPr>
            <w:tcW w:w="1560" w:type="dxa"/>
            <w:shd w:val="clear" w:color="auto" w:fill="auto"/>
            <w:vAlign w:val="center"/>
          </w:tcPr>
          <w:p w14:paraId="4BEED84C" w14:textId="77777777" w:rsidR="003317D6" w:rsidRPr="00354827" w:rsidRDefault="003317D6" w:rsidP="005B415B">
            <w:pPr>
              <w:jc w:val="center"/>
              <w:rPr>
                <w:b/>
              </w:rPr>
            </w:pPr>
            <w:r w:rsidRPr="00354827">
              <w:rPr>
                <w:b/>
              </w:rPr>
              <w:t>100</w:t>
            </w:r>
          </w:p>
        </w:tc>
        <w:tc>
          <w:tcPr>
            <w:tcW w:w="3807" w:type="dxa"/>
            <w:shd w:val="clear" w:color="auto" w:fill="auto"/>
            <w:vAlign w:val="center"/>
          </w:tcPr>
          <w:p w14:paraId="24ECABB6" w14:textId="136D9F22" w:rsidR="003317D6" w:rsidRPr="00354827" w:rsidRDefault="00C15CFC" w:rsidP="0078769C">
            <w:pPr>
              <w:jc w:val="center"/>
              <w:rPr>
                <w:b/>
                <w:lang w:val="sr-Cyrl-RS"/>
              </w:rPr>
            </w:pPr>
            <w:r w:rsidRPr="00354827">
              <w:rPr>
                <w:b/>
                <w:lang w:val="sr-Cyrl-RS"/>
              </w:rPr>
              <w:t xml:space="preserve">ПП + УМ + ВМ + </w:t>
            </w:r>
            <w:r w:rsidR="0078769C" w:rsidRPr="00354827">
              <w:rPr>
                <w:b/>
                <w:lang w:val="sr-Cyrl-RS"/>
              </w:rPr>
              <w:t>ФМ</w:t>
            </w:r>
          </w:p>
        </w:tc>
      </w:tr>
      <w:bookmarkEnd w:id="42"/>
      <w:bookmarkEnd w:id="43"/>
    </w:tbl>
    <w:p w14:paraId="350BC675" w14:textId="77777777" w:rsidR="00A5158C" w:rsidRPr="00354827" w:rsidRDefault="00A5158C" w:rsidP="0084008C">
      <w:pPr>
        <w:jc w:val="both"/>
        <w:rPr>
          <w:lang w:val="sr-Latn-CS"/>
        </w:rPr>
      </w:pPr>
    </w:p>
    <w:p w14:paraId="312B3171" w14:textId="408C5BD9" w:rsidR="003157F7" w:rsidRPr="00354827" w:rsidRDefault="003157F7" w:rsidP="0084008C">
      <w:pPr>
        <w:jc w:val="both"/>
        <w:rPr>
          <w:strike/>
          <w:lang w:val="sr-Cyrl-CS"/>
        </w:rPr>
      </w:pPr>
      <w:bookmarkStart w:id="44" w:name="_Toc375826009"/>
      <w:bookmarkStart w:id="45" w:name="_Toc389030816"/>
      <w:r w:rsidRPr="00354827">
        <w:rPr>
          <w:lang w:val="sr-Cyrl-CS"/>
        </w:rPr>
        <w:t>За све критеријуме се узима износ</w:t>
      </w:r>
      <w:r w:rsidR="00B40850" w:rsidRPr="00354827">
        <w:rPr>
          <w:lang w:val="sr-Cyrl-CS"/>
        </w:rPr>
        <w:t xml:space="preserve"> у динарима </w:t>
      </w:r>
      <w:r w:rsidR="002A52A4" w:rsidRPr="00354827">
        <w:rPr>
          <w:lang w:val="sr-Cyrl-CS"/>
        </w:rPr>
        <w:t>без ПДВ-а</w:t>
      </w:r>
      <w:r w:rsidR="0084008C" w:rsidRPr="00354827">
        <w:rPr>
          <w:lang w:val="sr-Cyrl-CS"/>
        </w:rPr>
        <w:t>.</w:t>
      </w:r>
      <w:r w:rsidRPr="00354827">
        <w:rPr>
          <w:lang w:val="sr-Cyrl-CS"/>
        </w:rPr>
        <w:t xml:space="preserve"> </w:t>
      </w:r>
    </w:p>
    <w:p w14:paraId="59ADFD9C" w14:textId="77777777" w:rsidR="0084008C" w:rsidRPr="00354827" w:rsidRDefault="003157F7" w:rsidP="0084008C">
      <w:pPr>
        <w:jc w:val="both"/>
        <w:rPr>
          <w:shd w:val="clear" w:color="auto" w:fill="FFFF00"/>
          <w:lang w:val="sr-Cyrl-CS"/>
        </w:rPr>
      </w:pPr>
      <w:r w:rsidRPr="00354827">
        <w:rPr>
          <w:lang w:val="sr-Cyrl-CS"/>
        </w:rPr>
        <w:t>Износи се уписују</w:t>
      </w:r>
      <w:r w:rsidR="007F676B" w:rsidRPr="00354827">
        <w:rPr>
          <w:lang w:val="sr-Cyrl-CS"/>
        </w:rPr>
        <w:t xml:space="preserve"> у Образац понуде,</w:t>
      </w:r>
      <w:r w:rsidR="00B40850" w:rsidRPr="00354827">
        <w:rPr>
          <w:lang w:val="sr-Cyrl-CS"/>
        </w:rPr>
        <w:t xml:space="preserve"> заокруживањем на 2 децимале.</w:t>
      </w:r>
      <w:r w:rsidR="006D06E3" w:rsidRPr="00354827">
        <w:rPr>
          <w:shd w:val="clear" w:color="auto" w:fill="FFFF00"/>
          <w:lang w:val="sr-Cyrl-CS"/>
        </w:rPr>
        <w:t xml:space="preserve"> </w:t>
      </w:r>
    </w:p>
    <w:p w14:paraId="0155D7CB" w14:textId="77777777" w:rsidR="00B40850" w:rsidRPr="00354827" w:rsidRDefault="00B40850" w:rsidP="0084008C">
      <w:pPr>
        <w:jc w:val="both"/>
        <w:rPr>
          <w:lang w:val="sr-Cyrl-CS"/>
        </w:rPr>
      </w:pPr>
    </w:p>
    <w:p w14:paraId="38DEDA8D" w14:textId="77777777" w:rsidR="0078769C" w:rsidRPr="00354827" w:rsidRDefault="0078769C" w:rsidP="0078769C">
      <w:pPr>
        <w:jc w:val="both"/>
      </w:pPr>
      <w:r w:rsidRPr="00354827">
        <w:t>Минимална цена коју је могуће понудити је 0,01 дин. (како би формула функционисала).</w:t>
      </w:r>
    </w:p>
    <w:p w14:paraId="1728A4DC" w14:textId="77777777" w:rsidR="007B0F35" w:rsidRPr="00354827" w:rsidRDefault="007B0F35" w:rsidP="0084008C">
      <w:pPr>
        <w:jc w:val="both"/>
        <w:rPr>
          <w:lang w:val="sr-Cyrl-CS"/>
        </w:rPr>
      </w:pPr>
    </w:p>
    <w:p w14:paraId="3CD8976C" w14:textId="1679800D" w:rsidR="007B0F35" w:rsidRPr="00354827" w:rsidRDefault="007B0F35" w:rsidP="0084008C">
      <w:pPr>
        <w:jc w:val="both"/>
        <w:rPr>
          <w:lang w:val="sr-Cyrl-CS"/>
        </w:rPr>
      </w:pPr>
      <w:r w:rsidRPr="00354827">
        <w:rPr>
          <w:lang w:val="sr-Cyrl-CS"/>
        </w:rPr>
        <w:t xml:space="preserve">Понуда понуђача који понуди </w:t>
      </w:r>
      <w:r w:rsidR="000C0671" w:rsidRPr="00354827">
        <w:rPr>
          <w:noProof/>
          <w:lang w:val="sr-Cyrl-RS"/>
        </w:rPr>
        <w:t>претплату по броју у оквиру корисничке групе наручиоца</w:t>
      </w:r>
      <w:r w:rsidR="00863277" w:rsidRPr="00354827">
        <w:rPr>
          <w:noProof/>
          <w:lang w:val="sr-Cyrl-RS"/>
        </w:rPr>
        <w:t>, на месечном нивоу</w:t>
      </w:r>
      <w:r w:rsidR="000C0671" w:rsidRPr="00354827">
        <w:rPr>
          <w:noProof/>
          <w:lang w:val="sr-Cyrl-RS"/>
        </w:rPr>
        <w:t xml:space="preserve"> </w:t>
      </w:r>
      <w:r w:rsidR="003157F7" w:rsidRPr="00354827">
        <w:rPr>
          <w:lang w:val="sr-Cyrl-CS"/>
        </w:rPr>
        <w:t>више од</w:t>
      </w:r>
      <w:r w:rsidRPr="00354827">
        <w:rPr>
          <w:lang w:val="sr-Cyrl-CS"/>
        </w:rPr>
        <w:t xml:space="preserve"> </w:t>
      </w:r>
      <w:r w:rsidR="000C0671" w:rsidRPr="00354827">
        <w:rPr>
          <w:lang w:val="sr-Cyrl-CS"/>
        </w:rPr>
        <w:t>1.</w:t>
      </w:r>
      <w:r w:rsidR="006D06E3" w:rsidRPr="00354827">
        <w:rPr>
          <w:lang w:val="sr-Cyrl-CS"/>
        </w:rPr>
        <w:t>0</w:t>
      </w:r>
      <w:r w:rsidR="000C0671" w:rsidRPr="00354827">
        <w:rPr>
          <w:lang w:val="sr-Cyrl-CS"/>
        </w:rPr>
        <w:t xml:space="preserve">00,00 </w:t>
      </w:r>
      <w:r w:rsidRPr="00354827">
        <w:rPr>
          <w:lang w:val="sr-Cyrl-CS"/>
        </w:rPr>
        <w:t>динара</w:t>
      </w:r>
      <w:r w:rsidR="00D27CE8" w:rsidRPr="00354827">
        <w:rPr>
          <w:lang w:val="sr-Cyrl-CS"/>
        </w:rPr>
        <w:t xml:space="preserve"> без ПДВ-а</w:t>
      </w:r>
      <w:r w:rsidRPr="00354827">
        <w:rPr>
          <w:lang w:val="sr-Cyrl-CS"/>
        </w:rPr>
        <w:t>, неће бити узета у разматрање и биће одбијена као неприхватљива.</w:t>
      </w:r>
    </w:p>
    <w:p w14:paraId="6E118250" w14:textId="77777777" w:rsidR="00C02ED7" w:rsidRPr="00AB1502" w:rsidRDefault="00C02ED7" w:rsidP="0084008C">
      <w:pPr>
        <w:jc w:val="both"/>
        <w:rPr>
          <w:lang w:val="sr-Cyrl-CS"/>
        </w:rPr>
      </w:pPr>
    </w:p>
    <w:p w14:paraId="0D71379A" w14:textId="0B2510C1" w:rsidR="003E71AC" w:rsidRPr="00AB1502" w:rsidRDefault="003E71AC" w:rsidP="006B6D58">
      <w:pPr>
        <w:jc w:val="both"/>
        <w:rPr>
          <w:lang w:val="sr-Cyrl-CS"/>
        </w:rPr>
      </w:pPr>
    </w:p>
    <w:p w14:paraId="1A69EDE1" w14:textId="77777777" w:rsidR="00C02ED7" w:rsidRPr="00AB1502" w:rsidRDefault="00C02ED7" w:rsidP="006B6D58">
      <w:pPr>
        <w:jc w:val="both"/>
        <w:rPr>
          <w:b/>
          <w:bCs/>
          <w:sz w:val="28"/>
          <w:szCs w:val="28"/>
          <w:lang w:val="hr-HR"/>
        </w:rPr>
      </w:pPr>
    </w:p>
    <w:p w14:paraId="47215F17" w14:textId="77777777" w:rsidR="00C02ED7" w:rsidRPr="00AB1502" w:rsidRDefault="00C02ED7">
      <w:pPr>
        <w:rPr>
          <w:b/>
          <w:bCs/>
          <w:sz w:val="28"/>
          <w:szCs w:val="28"/>
          <w:lang w:val="hr-HR"/>
        </w:rPr>
      </w:pPr>
      <w:bookmarkStart w:id="46" w:name="_Toc448222240"/>
      <w:r w:rsidRPr="00AB1502">
        <w:rPr>
          <w:sz w:val="28"/>
          <w:szCs w:val="28"/>
        </w:rPr>
        <w:br w:type="page"/>
      </w:r>
    </w:p>
    <w:p w14:paraId="4B6ED753" w14:textId="4957C4B0" w:rsidR="00B819C7" w:rsidRPr="00B51257" w:rsidRDefault="00B819C7" w:rsidP="00BD619D">
      <w:pPr>
        <w:pStyle w:val="Heading1"/>
        <w:numPr>
          <w:ilvl w:val="0"/>
          <w:numId w:val="15"/>
        </w:numPr>
        <w:jc w:val="center"/>
        <w:rPr>
          <w:sz w:val="28"/>
          <w:szCs w:val="28"/>
        </w:rPr>
      </w:pPr>
      <w:bookmarkStart w:id="47" w:name="_Toc453930283"/>
      <w:r w:rsidRPr="00B51257">
        <w:rPr>
          <w:sz w:val="28"/>
          <w:szCs w:val="28"/>
        </w:rPr>
        <w:lastRenderedPageBreak/>
        <w:t>МОДЕЛ УГОВОРА</w:t>
      </w:r>
      <w:bookmarkEnd w:id="44"/>
      <w:bookmarkEnd w:id="45"/>
      <w:bookmarkEnd w:id="47"/>
      <w:r w:rsidR="007B663B" w:rsidRPr="00B51257">
        <w:rPr>
          <w:sz w:val="28"/>
          <w:szCs w:val="28"/>
        </w:rPr>
        <w:t xml:space="preserve"> </w:t>
      </w:r>
      <w:bookmarkEnd w:id="46"/>
    </w:p>
    <w:p w14:paraId="1B44A3C6" w14:textId="77777777" w:rsidR="00573C8A" w:rsidRPr="00AB1502" w:rsidRDefault="00573C8A" w:rsidP="007B663B">
      <w:pPr>
        <w:rPr>
          <w:noProof/>
          <w:lang w:val="sr-Cyrl-RS"/>
        </w:rPr>
      </w:pPr>
      <w:bookmarkStart w:id="48" w:name="_Toc375826010"/>
      <w:bookmarkStart w:id="49" w:name="_Toc389030817"/>
    </w:p>
    <w:p w14:paraId="7A448C49" w14:textId="77777777" w:rsidR="009E7F14" w:rsidRPr="00AB1502" w:rsidRDefault="009E7F14" w:rsidP="009E7F14">
      <w:pPr>
        <w:spacing w:before="100" w:beforeAutospacing="1" w:line="210" w:lineRule="atLeast"/>
        <w:ind w:firstLine="720"/>
        <w:contextualSpacing/>
        <w:jc w:val="both"/>
        <w:rPr>
          <w:b/>
          <w:noProof/>
          <w:lang w:val="sr-Cyrl-RS"/>
        </w:rPr>
      </w:pPr>
      <w:r w:rsidRPr="00AB1502">
        <w:rPr>
          <w:noProof/>
        </w:rPr>
        <w:t>На основу члана 112. Закона о јавним набавкама („Службени гласник Републике Србије” бр. 124/12</w:t>
      </w:r>
      <w:r w:rsidRPr="00AB1502">
        <w:rPr>
          <w:noProof/>
          <w:lang w:val="sr-Cyrl-RS"/>
        </w:rPr>
        <w:t>, 14/15 и 68/15</w:t>
      </w:r>
      <w:r w:rsidRPr="00AB1502">
        <w:rPr>
          <w:noProof/>
        </w:rPr>
        <w:t>), а у складу са извештајем Комисије за јавну набавку и Одлуком о додели уговора, дана _______ године закључује се следећи</w:t>
      </w:r>
      <w:r w:rsidRPr="00AB1502">
        <w:rPr>
          <w:noProof/>
          <w:lang w:val="sr-Cyrl-RS"/>
        </w:rPr>
        <w:t>:</w:t>
      </w:r>
    </w:p>
    <w:p w14:paraId="32C6CD9F" w14:textId="77777777" w:rsidR="009E7F14" w:rsidRPr="00AB1502" w:rsidRDefault="009E7F14" w:rsidP="009E7F14">
      <w:pPr>
        <w:jc w:val="center"/>
        <w:rPr>
          <w:noProof/>
        </w:rPr>
      </w:pPr>
    </w:p>
    <w:p w14:paraId="0FCB2568" w14:textId="77777777" w:rsidR="009E7F14" w:rsidRPr="00AB1502" w:rsidRDefault="009E7F14" w:rsidP="009E7F14">
      <w:pPr>
        <w:jc w:val="center"/>
        <w:rPr>
          <w:b/>
          <w:noProof/>
        </w:rPr>
      </w:pPr>
      <w:r w:rsidRPr="00AB1502">
        <w:rPr>
          <w:b/>
          <w:noProof/>
        </w:rPr>
        <w:t>УГОВОР</w:t>
      </w:r>
    </w:p>
    <w:p w14:paraId="7F66B5AF" w14:textId="77777777" w:rsidR="009E7F14" w:rsidRPr="00AB1502" w:rsidRDefault="009E7F14" w:rsidP="009E7F14">
      <w:pPr>
        <w:tabs>
          <w:tab w:val="left" w:pos="720"/>
          <w:tab w:val="center" w:pos="4320"/>
          <w:tab w:val="right" w:pos="8640"/>
        </w:tabs>
        <w:jc w:val="center"/>
        <w:rPr>
          <w:b/>
          <w:noProof/>
          <w:lang w:val="sr-Latn-RS"/>
        </w:rPr>
      </w:pPr>
      <w:r w:rsidRPr="00AB1502">
        <w:rPr>
          <w:b/>
          <w:noProof/>
        </w:rPr>
        <w:t xml:space="preserve"> О ЈАВНОЈ НАБАВЦИ БРОЈ </w:t>
      </w:r>
      <w:r w:rsidRPr="00AB1502">
        <w:rPr>
          <w:b/>
          <w:noProof/>
          <w:lang w:val="sr-Latn-RS"/>
        </w:rPr>
        <w:t>148-16-O</w:t>
      </w:r>
    </w:p>
    <w:p w14:paraId="2254EF8A" w14:textId="77777777" w:rsidR="009E7F14" w:rsidRPr="00AB1502" w:rsidRDefault="009E7F14" w:rsidP="009E7F14">
      <w:pPr>
        <w:rPr>
          <w:noProof/>
        </w:rPr>
      </w:pPr>
    </w:p>
    <w:p w14:paraId="2F764971" w14:textId="77777777" w:rsidR="009E7F14" w:rsidRPr="00AB1502" w:rsidRDefault="009E7F14" w:rsidP="009E7F14">
      <w:pPr>
        <w:rPr>
          <w:noProof/>
        </w:rPr>
      </w:pPr>
      <w:r w:rsidRPr="00AB1502">
        <w:rPr>
          <w:noProof/>
        </w:rPr>
        <w:t xml:space="preserve">Уговорне стране: </w:t>
      </w:r>
    </w:p>
    <w:p w14:paraId="67EC3264" w14:textId="77777777" w:rsidR="009E7F14" w:rsidRPr="00AB1502" w:rsidRDefault="009E7F14" w:rsidP="009E7F14">
      <w:pPr>
        <w:rPr>
          <w:noProof/>
        </w:rPr>
      </w:pPr>
    </w:p>
    <w:p w14:paraId="6B5604F6" w14:textId="77777777" w:rsidR="009E7F14" w:rsidRPr="00AB1502" w:rsidRDefault="009E7F14" w:rsidP="009E7F14">
      <w:pPr>
        <w:numPr>
          <w:ilvl w:val="0"/>
          <w:numId w:val="3"/>
        </w:numPr>
        <w:jc w:val="both"/>
        <w:rPr>
          <w:noProof/>
        </w:rPr>
      </w:pPr>
      <w:r w:rsidRPr="00AB1502">
        <w:rPr>
          <w:b/>
          <w:noProof/>
        </w:rPr>
        <w:t>КЛИНИЧКИ ЦЕНТАР ВОЈВОДИНЕ</w:t>
      </w:r>
      <w:r w:rsidRPr="00AB1502">
        <w:rPr>
          <w:noProof/>
        </w:rPr>
        <w:t xml:space="preserve">,  ул. Хајдук Вељкова бр. 1, Нови Сад, </w:t>
      </w:r>
    </w:p>
    <w:p w14:paraId="5E093B04" w14:textId="77777777" w:rsidR="009E7F14" w:rsidRPr="00AB1502" w:rsidRDefault="009E7F14" w:rsidP="009E7F14">
      <w:pPr>
        <w:ind w:left="720"/>
        <w:jc w:val="both"/>
        <w:rPr>
          <w:noProof/>
        </w:rPr>
      </w:pPr>
      <w:r w:rsidRPr="00AB1502">
        <w:rPr>
          <w:noProof/>
        </w:rPr>
        <w:t>ПИБ: 101696893 Матични број: 08664161,</w:t>
      </w:r>
    </w:p>
    <w:p w14:paraId="2329E6A4" w14:textId="77777777" w:rsidR="009E7F14" w:rsidRPr="00AB1502" w:rsidRDefault="009E7F14" w:rsidP="009E7F14">
      <w:pPr>
        <w:ind w:left="720"/>
        <w:jc w:val="both"/>
        <w:rPr>
          <w:noProof/>
        </w:rPr>
      </w:pPr>
      <w:r w:rsidRPr="00AB1502">
        <w:rPr>
          <w:noProof/>
        </w:rPr>
        <w:t xml:space="preserve">Број рачуна: 840-577661-50, </w:t>
      </w:r>
      <w:r w:rsidRPr="00AB1502">
        <w:rPr>
          <w:noProof/>
          <w:lang w:val="sr-Cyrl-CS"/>
        </w:rPr>
        <w:t>Управа за трезор - Република Србија Министарство финансија и привреде</w:t>
      </w:r>
      <w:r w:rsidRPr="00AB1502">
        <w:rPr>
          <w:noProof/>
        </w:rPr>
        <w:t>,</w:t>
      </w:r>
      <w:r w:rsidRPr="00AB1502">
        <w:rPr>
          <w:noProof/>
          <w:lang w:val="sr-Cyrl-CS"/>
        </w:rPr>
        <w:t xml:space="preserve"> </w:t>
      </w:r>
      <w:r w:rsidRPr="00AB1502">
        <w:rPr>
          <w:noProof/>
        </w:rPr>
        <w:t>Телефон: 021/484-3-484,</w:t>
      </w:r>
    </w:p>
    <w:p w14:paraId="1981E16B" w14:textId="77777777" w:rsidR="009E7F14" w:rsidRPr="00AB1502" w:rsidRDefault="009E7F14" w:rsidP="009E7F14">
      <w:pPr>
        <w:ind w:left="720"/>
        <w:jc w:val="both"/>
        <w:rPr>
          <w:noProof/>
        </w:rPr>
      </w:pPr>
      <w:r w:rsidRPr="00AB1502">
        <w:rPr>
          <w:noProof/>
        </w:rPr>
        <w:t xml:space="preserve">(у даљем тексту: наручилац), кога заступа </w:t>
      </w:r>
      <w:r w:rsidRPr="00AB1502">
        <w:rPr>
          <w:noProof/>
          <w:lang w:val="sr-Cyrl-RS"/>
        </w:rPr>
        <w:t>доц. др Иван Леваков</w:t>
      </w:r>
      <w:r w:rsidRPr="00AB1502">
        <w:rPr>
          <w:noProof/>
        </w:rPr>
        <w:t>.</w:t>
      </w:r>
    </w:p>
    <w:p w14:paraId="26B1966C" w14:textId="77777777" w:rsidR="009E7F14" w:rsidRPr="00AB1502" w:rsidRDefault="009E7F14" w:rsidP="009E7F14">
      <w:pPr>
        <w:jc w:val="both"/>
        <w:rPr>
          <w:noProof/>
        </w:rPr>
      </w:pPr>
    </w:p>
    <w:p w14:paraId="05E46AD4" w14:textId="77777777" w:rsidR="009E7F14" w:rsidRPr="00AB1502" w:rsidRDefault="009E7F14" w:rsidP="009E7F14">
      <w:pPr>
        <w:numPr>
          <w:ilvl w:val="0"/>
          <w:numId w:val="3"/>
        </w:numPr>
        <w:jc w:val="both"/>
        <w:rPr>
          <w:noProof/>
        </w:rPr>
      </w:pPr>
      <w:r w:rsidRPr="00AB1502">
        <w:rPr>
          <w:noProof/>
        </w:rPr>
        <w:t>____________________________________________________________________,</w:t>
      </w:r>
    </w:p>
    <w:p w14:paraId="26E30655" w14:textId="77777777" w:rsidR="009E7F14" w:rsidRPr="00AB1502" w:rsidRDefault="009E7F14" w:rsidP="009E7F14">
      <w:pPr>
        <w:jc w:val="center"/>
      </w:pPr>
      <w:r w:rsidRPr="00AB1502">
        <w:rPr>
          <w:noProof/>
        </w:rPr>
        <w:t>(</w:t>
      </w:r>
      <w:r w:rsidRPr="00AB1502">
        <w:rPr>
          <w:i/>
          <w:noProof/>
        </w:rPr>
        <w:t>назив и адреса)</w:t>
      </w:r>
    </w:p>
    <w:p w14:paraId="6E76B102" w14:textId="77777777" w:rsidR="009E7F14" w:rsidRPr="00AB1502" w:rsidRDefault="009E7F14" w:rsidP="009E7F14">
      <w:pPr>
        <w:ind w:left="720"/>
        <w:jc w:val="both"/>
        <w:rPr>
          <w:noProof/>
        </w:rPr>
      </w:pPr>
      <w:r w:rsidRPr="00AB1502">
        <w:rPr>
          <w:noProof/>
        </w:rPr>
        <w:t>ПИБ:.......................... Матични број: ........................................,</w:t>
      </w:r>
    </w:p>
    <w:p w14:paraId="5A719A87" w14:textId="77777777" w:rsidR="009E7F14" w:rsidRPr="00AB1502" w:rsidRDefault="009E7F14" w:rsidP="009E7F14">
      <w:pPr>
        <w:ind w:left="720"/>
        <w:jc w:val="both"/>
        <w:rPr>
          <w:noProof/>
        </w:rPr>
      </w:pPr>
      <w:r w:rsidRPr="00AB1502">
        <w:rPr>
          <w:noProof/>
        </w:rPr>
        <w:t>Број рачуна: ............................................ Назив банке:......................................,</w:t>
      </w:r>
    </w:p>
    <w:p w14:paraId="5342102C" w14:textId="77777777" w:rsidR="009E7F14" w:rsidRPr="00AB1502" w:rsidRDefault="009E7F14" w:rsidP="009E7F14">
      <w:pPr>
        <w:ind w:left="720"/>
        <w:jc w:val="both"/>
        <w:rPr>
          <w:noProof/>
        </w:rPr>
      </w:pPr>
      <w:r w:rsidRPr="00AB1502">
        <w:rPr>
          <w:noProof/>
        </w:rPr>
        <w:t>Телефон:............................Телефакс:......................................</w:t>
      </w:r>
    </w:p>
    <w:p w14:paraId="28734DBD" w14:textId="77777777" w:rsidR="009E7F14" w:rsidRPr="00AB1502" w:rsidRDefault="009E7F14" w:rsidP="009E7F14">
      <w:pPr>
        <w:ind w:left="720"/>
        <w:jc w:val="both"/>
        <w:rPr>
          <w:noProof/>
        </w:rPr>
      </w:pPr>
      <w:r w:rsidRPr="00AB1502">
        <w:rPr>
          <w:noProof/>
        </w:rPr>
        <w:t>(у даљем тексту: добављач), кога заступа ________________________________ .</w:t>
      </w:r>
    </w:p>
    <w:p w14:paraId="6A7A18C2" w14:textId="77777777" w:rsidR="009E7F14" w:rsidRPr="00AB1502" w:rsidRDefault="009E7F14" w:rsidP="009E7F14">
      <w:pPr>
        <w:jc w:val="both"/>
        <w:rPr>
          <w:noProof/>
          <w:lang w:val="sr-Cyrl-RS"/>
        </w:rPr>
      </w:pPr>
    </w:p>
    <w:p w14:paraId="6914C728" w14:textId="77777777" w:rsidR="009E7F14" w:rsidRPr="00AB1502" w:rsidRDefault="009E7F14" w:rsidP="009E7F14">
      <w:pPr>
        <w:jc w:val="center"/>
        <w:outlineLvl w:val="0"/>
        <w:rPr>
          <w:noProof/>
        </w:rPr>
      </w:pPr>
      <w:r w:rsidRPr="00AB1502">
        <w:rPr>
          <w:b/>
          <w:noProof/>
        </w:rPr>
        <w:t>Члан 1.</w:t>
      </w:r>
    </w:p>
    <w:p w14:paraId="5D292CF6" w14:textId="77777777" w:rsidR="009E7F14" w:rsidRPr="00AB1502" w:rsidRDefault="009E7F14" w:rsidP="009E7F14">
      <w:pPr>
        <w:ind w:firstLine="708"/>
        <w:jc w:val="both"/>
        <w:rPr>
          <w:b/>
          <w:noProof/>
        </w:rPr>
      </w:pPr>
      <w:r w:rsidRPr="00AB1502">
        <w:rPr>
          <w:noProof/>
          <w:lang w:val="sr-Latn-CS"/>
        </w:rPr>
        <w:t xml:space="preserve">  Предмет овог уговора је</w:t>
      </w:r>
      <w:r w:rsidRPr="00AB1502">
        <w:rPr>
          <w:noProof/>
          <w:lang w:val="sr-Cyrl-CS"/>
        </w:rPr>
        <w:t xml:space="preserve"> </w:t>
      </w:r>
      <w:r w:rsidRPr="00AB1502">
        <w:rPr>
          <w:noProof/>
        </w:rPr>
        <w:t xml:space="preserve">набавка </w:t>
      </w:r>
      <w:r w:rsidRPr="00AB1502">
        <w:rPr>
          <w:noProof/>
          <w:lang w:val="sr-Cyrl-RS"/>
        </w:rPr>
        <w:t>услуга</w:t>
      </w:r>
      <w:r w:rsidRPr="00AB1502">
        <w:rPr>
          <w:b/>
          <w:noProof/>
        </w:rPr>
        <w:t xml:space="preserve"> - </w:t>
      </w:r>
      <w:r w:rsidRPr="00AB1502">
        <w:rPr>
          <w:b/>
          <w:lang w:val="sr-Cyrl-RS"/>
        </w:rPr>
        <w:t>Мобилна телефонија</w:t>
      </w:r>
      <w:r w:rsidRPr="00AB1502">
        <w:rPr>
          <w:b/>
          <w:noProof/>
          <w:lang w:val="sr-Cyrl-RS"/>
        </w:rPr>
        <w:t xml:space="preserve"> </w:t>
      </w:r>
      <w:r w:rsidRPr="00AB1502">
        <w:rPr>
          <w:noProof/>
        </w:rPr>
        <w:t>–</w:t>
      </w:r>
      <w:r w:rsidRPr="00AB1502">
        <w:rPr>
          <w:noProof/>
          <w:lang w:val="sr-Cyrl-RS"/>
        </w:rPr>
        <w:t xml:space="preserve"> која је </w:t>
      </w:r>
      <w:r w:rsidRPr="00AB1502">
        <w:rPr>
          <w:lang w:val="sr-Latn-CS"/>
        </w:rPr>
        <w:t>траже</w:t>
      </w:r>
      <w:r w:rsidRPr="00AB1502">
        <w:rPr>
          <w:lang w:val="sr-Cyrl-RS"/>
        </w:rPr>
        <w:t xml:space="preserve">на </w:t>
      </w:r>
      <w:r w:rsidRPr="00AB1502">
        <w:rPr>
          <w:lang w:val="sr-Latn-CS"/>
        </w:rPr>
        <w:t>у позиву за</w:t>
      </w:r>
      <w:r w:rsidRPr="00AB1502">
        <w:rPr>
          <w:lang w:val="sr-Cyrl-RS"/>
        </w:rPr>
        <w:t xml:space="preserve"> </w:t>
      </w:r>
      <w:r w:rsidRPr="00AB1502">
        <w:t>подношење понуда у</w:t>
      </w:r>
      <w:r w:rsidRPr="00AB1502">
        <w:rPr>
          <w:lang w:val="sr-Latn-CS"/>
        </w:rPr>
        <w:t xml:space="preserve"> </w:t>
      </w:r>
      <w:r w:rsidRPr="00AB1502">
        <w:rPr>
          <w:lang w:val="en-US"/>
        </w:rPr>
        <w:t xml:space="preserve">отвореном </w:t>
      </w:r>
      <w:r w:rsidRPr="00AB1502">
        <w:rPr>
          <w:lang w:val="sr-Latn-CS"/>
        </w:rPr>
        <w:t>поступ</w:t>
      </w:r>
      <w:r w:rsidRPr="00AB1502">
        <w:rPr>
          <w:lang w:val="en-US"/>
        </w:rPr>
        <w:t>ку</w:t>
      </w:r>
      <w:r w:rsidRPr="00AB1502">
        <w:rPr>
          <w:lang w:val="sr-Latn-CS"/>
        </w:rPr>
        <w:t xml:space="preserve"> јавне набавке бр</w:t>
      </w:r>
      <w:r w:rsidRPr="00AB1502">
        <w:rPr>
          <w:lang w:val="sr-Cyrl-RS"/>
        </w:rPr>
        <w:t>ој 148-16-О</w:t>
      </w:r>
      <w:r w:rsidRPr="00AB1502">
        <w:t xml:space="preserve">, </w:t>
      </w:r>
      <w:r w:rsidRPr="00AB1502">
        <w:rPr>
          <w:lang w:val="sr-Cyrl-RS"/>
        </w:rPr>
        <w:t>од дана ___________ године.</w:t>
      </w:r>
    </w:p>
    <w:p w14:paraId="0FAEB4A2" w14:textId="77777777" w:rsidR="009E7F14" w:rsidRPr="00AB1502" w:rsidRDefault="009E7F14" w:rsidP="009E7F14">
      <w:pPr>
        <w:ind w:firstLine="720"/>
        <w:jc w:val="both"/>
        <w:rPr>
          <w:noProof/>
          <w:lang w:val="sr-Cyrl-RS"/>
        </w:rPr>
      </w:pPr>
    </w:p>
    <w:p w14:paraId="3C546778" w14:textId="77777777" w:rsidR="009E7F14" w:rsidRPr="00AB1502" w:rsidRDefault="009E7F14" w:rsidP="009E7F14">
      <w:pPr>
        <w:jc w:val="center"/>
        <w:outlineLvl w:val="0"/>
        <w:rPr>
          <w:noProof/>
        </w:rPr>
      </w:pPr>
      <w:r w:rsidRPr="00AB1502">
        <w:rPr>
          <w:b/>
          <w:noProof/>
        </w:rPr>
        <w:t>Члан 2.</w:t>
      </w:r>
    </w:p>
    <w:p w14:paraId="0D123E6A" w14:textId="77777777" w:rsidR="009E7F14" w:rsidRPr="00AB1502" w:rsidRDefault="009E7F14" w:rsidP="009E7F14">
      <w:pPr>
        <w:pStyle w:val="BodyTextIndent"/>
        <w:ind w:left="0" w:firstLine="720"/>
        <w:jc w:val="both"/>
        <w:rPr>
          <w:b w:val="0"/>
          <w:noProof/>
        </w:rPr>
      </w:pPr>
      <w:r w:rsidRPr="00AB1502">
        <w:rPr>
          <w:b w:val="0"/>
        </w:rPr>
        <w:t>Добављач се обавезује да услугу која је предмет овог уговора изврши у свему према својој понуди број</w:t>
      </w:r>
      <w:r w:rsidRPr="00AB1502">
        <w:t xml:space="preserve"> </w:t>
      </w:r>
      <w:r w:rsidRPr="00AB1502">
        <w:rPr>
          <w:b w:val="0"/>
          <w:noProof/>
        </w:rPr>
        <w:t>__________ од ___________ године која је саставни део овог уговора.</w:t>
      </w:r>
    </w:p>
    <w:p w14:paraId="0FF1177E" w14:textId="77777777" w:rsidR="009E7F14" w:rsidRPr="00AB1502" w:rsidRDefault="009E7F14" w:rsidP="009E7F14">
      <w:pPr>
        <w:pStyle w:val="BodyTextIndent"/>
        <w:ind w:left="0" w:firstLine="708"/>
        <w:jc w:val="both"/>
        <w:rPr>
          <w:b w:val="0"/>
        </w:rPr>
      </w:pPr>
      <w:r w:rsidRPr="00AB1502">
        <w:rPr>
          <w:b w:val="0"/>
          <w:bCs w:val="0"/>
        </w:rPr>
        <w:t xml:space="preserve">Цена </w:t>
      </w:r>
      <w:r w:rsidRPr="00AB1502">
        <w:rPr>
          <w:b w:val="0"/>
          <w:bCs w:val="0"/>
          <w:lang w:val="sr-Cyrl-RS"/>
        </w:rPr>
        <w:t xml:space="preserve">услуге </w:t>
      </w:r>
      <w:r w:rsidRPr="00AB1502">
        <w:rPr>
          <w:b w:val="0"/>
          <w:bCs w:val="0"/>
        </w:rPr>
        <w:t xml:space="preserve">из члана 1. овог уговора без пореза на додату вредност износи </w:t>
      </w:r>
      <w:r w:rsidRPr="00AB1502">
        <w:rPr>
          <w:b w:val="0"/>
        </w:rPr>
        <w:t>___________</w:t>
      </w:r>
      <w:r w:rsidRPr="00AB1502">
        <w:rPr>
          <w:b w:val="0"/>
          <w:bCs w:val="0"/>
        </w:rPr>
        <w:t xml:space="preserve"> (словима: ___________________), односно са порезом на додату вредност износи </w:t>
      </w:r>
      <w:r w:rsidRPr="00AB1502">
        <w:rPr>
          <w:b w:val="0"/>
        </w:rPr>
        <w:t>______________________</w:t>
      </w:r>
      <w:r w:rsidRPr="00AB1502">
        <w:rPr>
          <w:b w:val="0"/>
          <w:bCs w:val="0"/>
        </w:rPr>
        <w:t xml:space="preserve"> (словима: __________________________).</w:t>
      </w:r>
    </w:p>
    <w:p w14:paraId="2F1EEBFB" w14:textId="77777777" w:rsidR="009E7F14" w:rsidRPr="00AB1502" w:rsidRDefault="009E7F14" w:rsidP="009E7F14">
      <w:pPr>
        <w:ind w:firstLine="720"/>
        <w:jc w:val="both"/>
        <w:rPr>
          <w:bCs/>
          <w:noProof/>
        </w:rPr>
      </w:pPr>
      <w:r w:rsidRPr="00AB1502">
        <w:t>Овако уговорена цена се сматра фиксном за време трајања уговора.</w:t>
      </w:r>
      <w:r w:rsidRPr="00AB1502">
        <w:rPr>
          <w:bCs/>
          <w:noProof/>
        </w:rPr>
        <w:t xml:space="preserve"> </w:t>
      </w:r>
    </w:p>
    <w:p w14:paraId="504FC04B" w14:textId="77777777" w:rsidR="009E7F14" w:rsidRPr="00AB1502" w:rsidRDefault="009E7F14" w:rsidP="009E7F14">
      <w:pPr>
        <w:rPr>
          <w:noProof/>
          <w:lang w:val="sr-Cyrl-RS"/>
        </w:rPr>
      </w:pPr>
    </w:p>
    <w:p w14:paraId="1E90DB5C" w14:textId="77777777" w:rsidR="009E7F14" w:rsidRPr="00AB1502" w:rsidRDefault="009E7F14" w:rsidP="009E7F14">
      <w:pPr>
        <w:jc w:val="center"/>
        <w:outlineLvl w:val="0"/>
        <w:rPr>
          <w:b/>
          <w:noProof/>
        </w:rPr>
      </w:pPr>
      <w:r w:rsidRPr="00AB1502">
        <w:rPr>
          <w:b/>
          <w:noProof/>
        </w:rPr>
        <w:t>Члан 3.</w:t>
      </w:r>
    </w:p>
    <w:p w14:paraId="363C114B" w14:textId="77777777" w:rsidR="009E7F14" w:rsidRPr="00AB1502" w:rsidRDefault="009E7F14" w:rsidP="009E7F14">
      <w:pPr>
        <w:ind w:firstLine="720"/>
        <w:jc w:val="both"/>
        <w:rPr>
          <w:noProof/>
        </w:rPr>
      </w:pPr>
      <w:r w:rsidRPr="00AB1502">
        <w:rPr>
          <w:noProof/>
        </w:rPr>
        <w:t xml:space="preserve">Добављач се обавезује да ће за време трајања овог уговора вршити услуге мобилне телефоније </w:t>
      </w:r>
      <w:r w:rsidRPr="00AB1502">
        <w:rPr>
          <w:noProof/>
          <w:lang w:val="sr-Cyrl-RS"/>
        </w:rPr>
        <w:t xml:space="preserve">(у даљем тексту: услуга), </w:t>
      </w:r>
      <w:r w:rsidRPr="00AB1502">
        <w:rPr>
          <w:noProof/>
          <w:lang w:val="sr-Latn-RS"/>
        </w:rPr>
        <w:t xml:space="preserve"> </w:t>
      </w:r>
      <w:r w:rsidRPr="00AB1502">
        <w:rPr>
          <w:noProof/>
        </w:rPr>
        <w:t>у свему према захтевима наручиоца, као и техничкој спецификацији тих услуга из конкурсне документације.</w:t>
      </w:r>
    </w:p>
    <w:p w14:paraId="39703EEA" w14:textId="77777777" w:rsidR="009E7F14" w:rsidRPr="00AB1502" w:rsidRDefault="009E7F14" w:rsidP="009E7F14">
      <w:pPr>
        <w:pStyle w:val="NoSpacing"/>
        <w:ind w:firstLine="708"/>
        <w:jc w:val="both"/>
        <w:rPr>
          <w:rStyle w:val="font111"/>
          <w:rFonts w:ascii="Times New Roman" w:hAnsi="Times New Roman"/>
          <w:sz w:val="24"/>
          <w:szCs w:val="24"/>
          <w:lang w:val="sr-Cyrl-RS"/>
        </w:rPr>
      </w:pPr>
      <w:r w:rsidRPr="00AB1502">
        <w:rPr>
          <w:noProof/>
        </w:rPr>
        <w:t>Добављач je дужан да обезбеди да</w:t>
      </w:r>
      <w:r w:rsidRPr="00AB1502">
        <w:rPr>
          <w:noProof/>
          <w:lang w:val="sr-Cyrl-RS"/>
        </w:rPr>
        <w:t xml:space="preserve"> </w:t>
      </w:r>
      <w:r w:rsidRPr="00AB1502">
        <w:rPr>
          <w:rStyle w:val="font111"/>
          <w:rFonts w:ascii="Times New Roman" w:hAnsi="Times New Roman"/>
          <w:sz w:val="24"/>
          <w:szCs w:val="24"/>
          <w:lang w:val="sr-Cyrl-RS"/>
        </w:rPr>
        <w:t>ц</w:t>
      </w:r>
      <w:r w:rsidRPr="00AB1502">
        <w:rPr>
          <w:rStyle w:val="font111"/>
          <w:rFonts w:ascii="Times New Roman" w:hAnsi="Times New Roman"/>
          <w:sz w:val="24"/>
          <w:szCs w:val="24"/>
        </w:rPr>
        <w:t>ен</w:t>
      </w:r>
      <w:r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саобраћај</w:t>
      </w:r>
      <w:r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унутар корисничке групе наручиоца</w:t>
      </w:r>
      <w:r w:rsidRPr="00AB1502">
        <w:rPr>
          <w:rStyle w:val="font111"/>
          <w:rFonts w:ascii="Times New Roman" w:hAnsi="Times New Roman"/>
          <w:sz w:val="24"/>
          <w:szCs w:val="24"/>
          <w:lang w:val="sr-Cyrl-RS"/>
        </w:rPr>
        <w:t xml:space="preserve"> износи</w:t>
      </w:r>
      <w:r w:rsidRPr="00AB1502">
        <w:rPr>
          <w:rStyle w:val="font111"/>
          <w:rFonts w:ascii="Times New Roman" w:hAnsi="Times New Roman"/>
          <w:sz w:val="24"/>
          <w:szCs w:val="24"/>
        </w:rPr>
        <w:t xml:space="preserve"> 0 дин</w:t>
      </w:r>
      <w:r w:rsidRPr="00AB1502">
        <w:rPr>
          <w:rStyle w:val="font111"/>
          <w:rFonts w:ascii="Times New Roman" w:hAnsi="Times New Roman"/>
          <w:sz w:val="24"/>
          <w:szCs w:val="24"/>
          <w:lang w:val="sr-Cyrl-RS"/>
        </w:rPr>
        <w:t xml:space="preserve">-неограничено, да се </w:t>
      </w:r>
      <w:r w:rsidRPr="00AB1502">
        <w:rPr>
          <w:lang w:val="sr-Cyrl-RS"/>
        </w:rPr>
        <w:t>с</w:t>
      </w:r>
      <w:r w:rsidRPr="00AB1502">
        <w:t xml:space="preserve">ви рaзгoвoри </w:t>
      </w:r>
      <w:r w:rsidRPr="00AB1502">
        <w:rPr>
          <w:lang w:val="sr-Cyrl-RS"/>
        </w:rPr>
        <w:t xml:space="preserve">ван корисничке групе наручиоца а у мрежи </w:t>
      </w:r>
      <w:r w:rsidRPr="00AB1502">
        <w:t>тaрифирajу у сeкундамa бeз зaoкруживaњa</w:t>
      </w:r>
      <w:r w:rsidRPr="00AB1502">
        <w:rPr>
          <w:lang w:val="sr-Cyrl-RS"/>
        </w:rPr>
        <w:t xml:space="preserve"> на минуте, да се з</w:t>
      </w:r>
      <w:r w:rsidRPr="00AB1502">
        <w:t>aузeћa пoзивa и пoзиви нa кoje ниje oдгoвoрeнo нe тaрифирajу</w:t>
      </w:r>
      <w:r w:rsidRPr="00AB1502">
        <w:rPr>
          <w:lang w:val="sr-Cyrl-RS"/>
        </w:rPr>
        <w:t xml:space="preserve">, да је </w:t>
      </w:r>
      <w:r w:rsidRPr="00AB1502">
        <w:rPr>
          <w:rStyle w:val="font111"/>
          <w:rFonts w:ascii="Times New Roman" w:hAnsi="Times New Roman"/>
          <w:sz w:val="24"/>
          <w:szCs w:val="24"/>
          <w:lang w:val="sr-Cyrl-RS"/>
        </w:rPr>
        <w:t>у</w:t>
      </w:r>
      <w:r w:rsidRPr="00AB1502">
        <w:rPr>
          <w:rStyle w:val="font111"/>
          <w:rFonts w:ascii="Times New Roman" w:hAnsi="Times New Roman"/>
          <w:sz w:val="24"/>
          <w:szCs w:val="24"/>
        </w:rPr>
        <w:t>спостављање везе бесплатно (позиви унутар и изван групе наручиоца)</w:t>
      </w:r>
      <w:r w:rsidRPr="00AB1502">
        <w:rPr>
          <w:rStyle w:val="font111"/>
          <w:rFonts w:ascii="Times New Roman" w:hAnsi="Times New Roman"/>
          <w:sz w:val="24"/>
          <w:szCs w:val="24"/>
          <w:lang w:val="sr-Cyrl-RS"/>
        </w:rPr>
        <w:t>, да су позиви ка корисничком сервису оператера, позиви</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ка </w:t>
      </w:r>
      <w:r w:rsidRPr="00AB1502">
        <w:rPr>
          <w:rStyle w:val="font111"/>
          <w:rFonts w:ascii="Times New Roman" w:hAnsi="Times New Roman"/>
          <w:sz w:val="24"/>
          <w:szCs w:val="24"/>
        </w:rPr>
        <w:t>специјални</w:t>
      </w:r>
      <w:r w:rsidRPr="00AB1502">
        <w:rPr>
          <w:rStyle w:val="font111"/>
          <w:rFonts w:ascii="Times New Roman" w:hAnsi="Times New Roman"/>
          <w:sz w:val="24"/>
          <w:szCs w:val="24"/>
          <w:lang w:val="sr-Cyrl-RS"/>
        </w:rPr>
        <w:t xml:space="preserve">м </w:t>
      </w:r>
      <w:r w:rsidRPr="00AB1502">
        <w:rPr>
          <w:rStyle w:val="font111"/>
          <w:rFonts w:ascii="Times New Roman" w:hAnsi="Times New Roman"/>
          <w:sz w:val="24"/>
          <w:szCs w:val="24"/>
        </w:rPr>
        <w:t>служб</w:t>
      </w:r>
      <w:r w:rsidRPr="00AB1502">
        <w:rPr>
          <w:rStyle w:val="font111"/>
          <w:rFonts w:ascii="Times New Roman" w:hAnsi="Times New Roman"/>
          <w:sz w:val="24"/>
          <w:szCs w:val="24"/>
          <w:lang w:val="sr-Cyrl-RS"/>
        </w:rPr>
        <w:t>ама</w:t>
      </w:r>
      <w:r w:rsidRPr="00AB1502">
        <w:rPr>
          <w:rStyle w:val="font111"/>
          <w:rFonts w:ascii="Times New Roman" w:hAnsi="Times New Roman"/>
          <w:sz w:val="24"/>
          <w:szCs w:val="24"/>
        </w:rPr>
        <w:t xml:space="preserve"> (полиција, ватрогасци, служба хитне медицинске помоћи, и сл.) </w:t>
      </w:r>
      <w:r w:rsidRPr="00AB1502">
        <w:rPr>
          <w:rStyle w:val="font111"/>
          <w:rFonts w:ascii="Times New Roman" w:hAnsi="Times New Roman"/>
          <w:sz w:val="24"/>
          <w:szCs w:val="24"/>
          <w:lang w:val="sr-Cyrl-RS"/>
        </w:rPr>
        <w:t xml:space="preserve">и детаљан листинг свих позива за сваки </w:t>
      </w:r>
      <w:r w:rsidRPr="00AB1502">
        <w:rPr>
          <w:bCs/>
          <w:iCs/>
          <w:lang w:val="sr-Cyrl-RS"/>
        </w:rPr>
        <w:t>кориснички</w:t>
      </w:r>
      <w:r w:rsidRPr="00AB1502">
        <w:rPr>
          <w:rStyle w:val="font111"/>
          <w:rFonts w:ascii="Times New Roman" w:hAnsi="Times New Roman"/>
          <w:sz w:val="24"/>
          <w:szCs w:val="24"/>
          <w:lang w:val="sr-Cyrl-RS"/>
        </w:rPr>
        <w:t xml:space="preserve"> број </w:t>
      </w:r>
      <w:r w:rsidRPr="00AB1502">
        <w:rPr>
          <w:rStyle w:val="font111"/>
          <w:rFonts w:ascii="Times New Roman" w:hAnsi="Times New Roman"/>
          <w:sz w:val="24"/>
          <w:szCs w:val="24"/>
        </w:rPr>
        <w:t>бесплатни</w:t>
      </w:r>
      <w:r w:rsidRPr="00AB1502">
        <w:rPr>
          <w:rStyle w:val="font111"/>
          <w:rFonts w:ascii="Times New Roman" w:hAnsi="Times New Roman"/>
          <w:sz w:val="24"/>
          <w:szCs w:val="24"/>
          <w:lang w:val="sr-Cyrl-RS"/>
        </w:rPr>
        <w:t>.</w:t>
      </w:r>
    </w:p>
    <w:p w14:paraId="222A7A97" w14:textId="77777777" w:rsidR="009E7F14" w:rsidRPr="00AB1502" w:rsidRDefault="009E7F14" w:rsidP="009E7F14">
      <w:pPr>
        <w:ind w:firstLine="708"/>
        <w:jc w:val="both"/>
        <w:rPr>
          <w:bCs/>
          <w:iCs/>
          <w:lang w:val="sr-Cyrl-RS"/>
        </w:rPr>
      </w:pPr>
      <w:r w:rsidRPr="00AB1502">
        <w:rPr>
          <w:noProof/>
        </w:rPr>
        <w:lastRenderedPageBreak/>
        <w:t xml:space="preserve">Добављач се обавезује </w:t>
      </w:r>
      <w:r w:rsidRPr="00AB1502">
        <w:t xml:space="preserve">дa oмoгући дa </w:t>
      </w:r>
      <w:r w:rsidRPr="00AB1502">
        <w:rPr>
          <w:lang w:val="sr-Cyrl-RS"/>
        </w:rPr>
        <w:t xml:space="preserve">наручилац </w:t>
      </w:r>
      <w:r w:rsidRPr="00AB1502">
        <w:t>зaдржи пoстojeћe брojeвe (3200 картица) из кoрисничкe групe нaручиoцa</w:t>
      </w:r>
      <w:r w:rsidRPr="00AB1502">
        <w:rPr>
          <w:lang w:val="sr-Cyrl-RS"/>
        </w:rPr>
        <w:t>,</w:t>
      </w:r>
      <w:r w:rsidRPr="00AB1502">
        <w:rPr>
          <w:lang w:val="sr-Cyrl-CS"/>
        </w:rPr>
        <w:t xml:space="preserve"> </w:t>
      </w:r>
      <w:r w:rsidRPr="00AB1502">
        <w:rPr>
          <w:bCs/>
          <w:iCs/>
          <w:lang w:val="sr-Cyrl-RS"/>
        </w:rPr>
        <w:t>уз могућност издавања нових картица по захтеву наручиоца</w:t>
      </w:r>
      <w:r w:rsidRPr="00AB1502">
        <w:rPr>
          <w:lang w:val="sr-Cyrl-RS"/>
        </w:rPr>
        <w:t xml:space="preserve">, а у </w:t>
      </w:r>
      <w:r w:rsidRPr="00AB1502">
        <w:t xml:space="preserve">случajу пoтрeбe зa прoмeнoм oпeрaтeрa, трoшкoви прeнoсa брojeвa пaдajу нa тeрeт </w:t>
      </w:r>
      <w:r w:rsidRPr="00AB1502">
        <w:rPr>
          <w:lang w:val="sr-Cyrl-RS"/>
        </w:rPr>
        <w:t>добављача.</w:t>
      </w:r>
      <w:r w:rsidRPr="00AB1502">
        <w:rPr>
          <w:lang w:val="sr-Cyrl-CS"/>
        </w:rPr>
        <w:t xml:space="preserve"> </w:t>
      </w:r>
    </w:p>
    <w:p w14:paraId="52ADB5B1" w14:textId="77777777" w:rsidR="009E7F14" w:rsidRPr="00AB1502" w:rsidRDefault="009E7F14" w:rsidP="009E7F14">
      <w:pPr>
        <w:pStyle w:val="NormalWeb"/>
        <w:spacing w:before="0" w:beforeAutospacing="0" w:after="0" w:afterAutospacing="0"/>
        <w:ind w:firstLine="708"/>
        <w:jc w:val="both"/>
      </w:pPr>
      <w:r w:rsidRPr="00AB1502">
        <w:rPr>
          <w:noProof/>
        </w:rPr>
        <w:t>Добављач се обавезује да</w:t>
      </w:r>
      <w:r w:rsidRPr="00AB1502">
        <w:rPr>
          <w:noProof/>
          <w:lang w:val="sr-Cyrl-RS"/>
        </w:rPr>
        <w:t xml:space="preserve"> </w:t>
      </w:r>
      <w:r w:rsidRPr="00AB1502">
        <w:t>изврши интeгрисaњe фикснe и мoбилнe тeлeфoниje пoвeзивaњeм цeнтрaлa нaручиoцa сa цeнтрaлoм мoбилнoг oпeрaтoрa кaблoвским дигитaлним линкoм</w:t>
      </w:r>
      <w:r w:rsidRPr="00AB1502">
        <w:rPr>
          <w:lang w:val="sr-Cyrl-RS"/>
        </w:rPr>
        <w:t>, а у</w:t>
      </w:r>
      <w:r w:rsidRPr="00AB1502">
        <w:t xml:space="preserve"> случajу прoмeнe пoстojeћeг oпeрaтeрa</w:t>
      </w:r>
      <w:r w:rsidRPr="00AB1502">
        <w:rPr>
          <w:lang w:val="sr-Cyrl-RS"/>
        </w:rPr>
        <w:t xml:space="preserve"> т</w:t>
      </w:r>
      <w:r w:rsidRPr="00AB1502">
        <w:t>рoшкoви прeбaцивaњa пaдajу нa тeрeт добављача.</w:t>
      </w:r>
    </w:p>
    <w:p w14:paraId="6D202209" w14:textId="77777777" w:rsidR="009E7F14" w:rsidRPr="00AB1502" w:rsidRDefault="009E7F14" w:rsidP="009E7F14">
      <w:pPr>
        <w:pStyle w:val="NormalWeb"/>
        <w:spacing w:before="0" w:beforeAutospacing="0" w:after="0" w:afterAutospacing="0"/>
        <w:ind w:firstLine="708"/>
        <w:jc w:val="both"/>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изврши прикључењ</w:t>
      </w:r>
      <w:r w:rsidRPr="00AB1502">
        <w:rPr>
          <w:lang w:val="sr-Cyrl-RS"/>
        </w:rPr>
        <w:t>е</w:t>
      </w:r>
      <w:r w:rsidRPr="00AB1502">
        <w:t xml:space="preserve"> GSM мрежног пролаза</w:t>
      </w:r>
      <w:r w:rsidRPr="00AB1502">
        <w:rPr>
          <w:lang w:val="sr-Cyrl-RS"/>
        </w:rPr>
        <w:t xml:space="preserve"> </w:t>
      </w:r>
      <w:r w:rsidRPr="00AB1502">
        <w:t>путем оптичког линка 2Мb/s или путем телефонске парице према чворишту оператера мобилне телефоније</w:t>
      </w:r>
      <w:r w:rsidRPr="00AB1502">
        <w:rPr>
          <w:lang w:val="sr-Cyrl-RS"/>
        </w:rPr>
        <w:t xml:space="preserve"> </w:t>
      </w:r>
      <w:r w:rsidRPr="00AB1502">
        <w:t>у циљу смањења трошкова позива</w:t>
      </w:r>
      <w:r w:rsidRPr="00AB1502">
        <w:rPr>
          <w:lang w:val="sr-Cyrl-CS"/>
        </w:rPr>
        <w:t>.</w:t>
      </w:r>
    </w:p>
    <w:p w14:paraId="04C6B234" w14:textId="77777777" w:rsidR="009E7F14" w:rsidRPr="00AB1502" w:rsidRDefault="009E7F14" w:rsidP="009E7F14">
      <w:pPr>
        <w:ind w:firstLine="360"/>
        <w:jc w:val="both"/>
        <w:rPr>
          <w:bCs/>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lang w:val="sr-Cyrl-RS"/>
        </w:rPr>
        <w:t>су складу са исказаним буџетом</w:t>
      </w:r>
      <w:r w:rsidRPr="00AB1502">
        <w:t xml:space="preserve"> зa бeнeфицирaну нaбaвку мoбилних тeлeфoнa</w:t>
      </w:r>
      <w:r w:rsidRPr="00AB1502">
        <w:rPr>
          <w:lang w:val="sr-Cyrl-RS"/>
        </w:rPr>
        <w:t xml:space="preserve"> обухвати</w:t>
      </w:r>
      <w:r w:rsidRPr="00AB1502">
        <w:t xml:space="preserve"> износ средстава за нaбaвку нajмaњe пo 1</w:t>
      </w:r>
      <w:r w:rsidRPr="00AB1502">
        <w:rPr>
          <w:lang w:val="sr-Cyrl-RS"/>
        </w:rPr>
        <w:t xml:space="preserve"> </w:t>
      </w:r>
      <w:r w:rsidRPr="00AB1502">
        <w:t>кoм. нoвoг мoбилнoг тeлeфoнa за свe aктивнe прeтплaтничкe брojeвe из кoрисничкe групe нaручиoцa. Буџeт ћe, у пeриoду вaжeњa угoвoрa, бити кoришћeн нa oснoву писaнoг зaхтeвa нaручиoцa</w:t>
      </w:r>
      <w:r w:rsidRPr="00AB1502">
        <w:rPr>
          <w:lang w:val="sr-Cyrl-RS"/>
        </w:rPr>
        <w:t>,</w:t>
      </w:r>
      <w:r w:rsidRPr="00AB1502">
        <w:t xml:space="preserve"> a прeмa цeнaмa из </w:t>
      </w:r>
      <w:r w:rsidRPr="00AB1502">
        <w:rPr>
          <w:lang w:val="sr-Cyrl-RS"/>
        </w:rPr>
        <w:t>важећег</w:t>
      </w:r>
      <w:r w:rsidRPr="00AB1502">
        <w:t xml:space="preserve"> цeнoвникa дoбaвљaчa у трeнутку пoднoшeњa зaхтeвa</w:t>
      </w:r>
      <w:r w:rsidRPr="00AB1502">
        <w:rPr>
          <w:noProof/>
        </w:rPr>
        <w:t xml:space="preserve"> од стране наручиоца</w:t>
      </w:r>
      <w:r w:rsidRPr="00AB1502">
        <w:t xml:space="preserve"> </w:t>
      </w:r>
      <w:r w:rsidRPr="00AB1502">
        <w:rPr>
          <w:noProof/>
        </w:rPr>
        <w:t>у току важења уговора.</w:t>
      </w:r>
      <w:r w:rsidRPr="00AB1502">
        <w:rPr>
          <w:lang w:val="sr-Cyrl-RS"/>
        </w:rPr>
        <w:t xml:space="preserve"> </w:t>
      </w:r>
      <w:r w:rsidRPr="00AB1502">
        <w:rPr>
          <w:rFonts w:eastAsia="Calibri"/>
          <w:noProof/>
        </w:rPr>
        <w:t>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r w:rsidRPr="00AB1502">
        <w:rPr>
          <w:rFonts w:eastAsia="Calibri"/>
          <w:noProof/>
          <w:lang w:val="sr-Cyrl-RS"/>
        </w:rPr>
        <w:t>.</w:t>
      </w:r>
      <w:r w:rsidRPr="00AB1502">
        <w:rPr>
          <w:lang w:val="sr-Cyrl-RS"/>
        </w:rPr>
        <w:t xml:space="preserve"> У</w:t>
      </w:r>
      <w:r w:rsidRPr="00AB1502">
        <w:rPr>
          <w:bCs/>
        </w:rPr>
        <w:t xml:space="preserve"> склопу буџета за куповину апарата по бенефицираним ценама од 1 дин</w:t>
      </w:r>
      <w:r w:rsidRPr="00AB1502">
        <w:rPr>
          <w:bCs/>
          <w:lang w:val="sr-Cyrl-RS"/>
        </w:rPr>
        <w:t>.</w:t>
      </w:r>
      <w:r w:rsidRPr="00AB1502">
        <w:rPr>
          <w:bCs/>
        </w:rPr>
        <w:t xml:space="preserve"> се могу узимати сви апарати из актуелне понуде </w:t>
      </w:r>
      <w:r w:rsidRPr="00AB1502">
        <w:rPr>
          <w:bCs/>
          <w:lang w:val="sr-Cyrl-RS"/>
        </w:rPr>
        <w:t>добав</w:t>
      </w:r>
      <w:r w:rsidRPr="00AB1502">
        <w:rPr>
          <w:bCs/>
        </w:rPr>
        <w:t>љача, по пуним ценама које су дефинисане званичним јавно доступним ценовницима</w:t>
      </w:r>
      <w:r w:rsidRPr="00AB1502">
        <w:rPr>
          <w:bCs/>
          <w:lang w:val="sr-Cyrl-RS"/>
        </w:rPr>
        <w:t>.</w:t>
      </w:r>
    </w:p>
    <w:p w14:paraId="55AF1CD4" w14:textId="10BF3125" w:rsidR="009E7F14" w:rsidRDefault="009E7F14" w:rsidP="009E7F14">
      <w:pPr>
        <w:ind w:firstLine="360"/>
        <w:jc w:val="both"/>
        <w:rPr>
          <w:bCs/>
          <w:lang w:val="sr-Cyrl-RS"/>
        </w:rPr>
      </w:pPr>
      <w:r w:rsidRPr="007913AC">
        <w:t xml:space="preserve">Добављач </w:t>
      </w:r>
      <w:r w:rsidRPr="007913AC">
        <w:rPr>
          <w:lang w:val="sr-Cyrl-RS"/>
        </w:rPr>
        <w:t>се</w:t>
      </w:r>
      <w:r w:rsidRPr="007913AC">
        <w:t xml:space="preserve"> oбaвeз</w:t>
      </w:r>
      <w:r w:rsidRPr="007913AC">
        <w:rPr>
          <w:lang w:val="sr-Cyrl-RS"/>
        </w:rPr>
        <w:t>ује</w:t>
      </w:r>
      <w:r w:rsidRPr="007913AC">
        <w:t xml:space="preserve"> дa </w:t>
      </w:r>
      <w:r w:rsidRPr="007913AC">
        <w:rPr>
          <w:lang w:val="sr-Cyrl-RS"/>
        </w:rPr>
        <w:t xml:space="preserve">наведене </w:t>
      </w:r>
      <w:r w:rsidRPr="007913AC">
        <w:rPr>
          <w:bCs/>
          <w:lang w:val="sr-Cyrl-RS"/>
        </w:rPr>
        <w:t xml:space="preserve">апарате испоручи у </w:t>
      </w:r>
      <w:r w:rsidRPr="006C7E82">
        <w:rPr>
          <w:bCs/>
          <w:lang w:val="sr-Cyrl-RS"/>
        </w:rPr>
        <w:t xml:space="preserve">року од </w:t>
      </w:r>
      <w:r w:rsidR="007913AC" w:rsidRPr="006C7E82">
        <w:rPr>
          <w:bCs/>
          <w:lang w:val="sr-Cyrl-RS"/>
        </w:rPr>
        <w:t xml:space="preserve">30 </w:t>
      </w:r>
      <w:r w:rsidRPr="006C7E82">
        <w:rPr>
          <w:bCs/>
          <w:lang w:val="sr-Cyrl-RS"/>
        </w:rPr>
        <w:t xml:space="preserve">дана </w:t>
      </w:r>
      <w:r w:rsidRPr="007913AC">
        <w:rPr>
          <w:bCs/>
          <w:lang w:val="sr-Cyrl-RS"/>
        </w:rPr>
        <w:t>од дана требовања истих.</w:t>
      </w:r>
      <w:r w:rsidRPr="00AB1502">
        <w:rPr>
          <w:bCs/>
          <w:lang w:val="sr-Cyrl-RS"/>
        </w:rPr>
        <w:t xml:space="preserve"> </w:t>
      </w:r>
    </w:p>
    <w:p w14:paraId="5FC80620" w14:textId="6D462272" w:rsidR="007D0D85" w:rsidRPr="007D0D85" w:rsidRDefault="007D0D85" w:rsidP="007D0D85">
      <w:pPr>
        <w:ind w:firstLine="360"/>
        <w:jc w:val="both"/>
        <w:rPr>
          <w:noProof/>
          <w:lang w:val="sr-Cyrl-RS"/>
        </w:rPr>
      </w:pPr>
      <w:r>
        <w:rPr>
          <w:iCs/>
          <w:lang w:val="sr-Cyrl-RS"/>
        </w:rPr>
        <w:t>Добављач даје</w:t>
      </w:r>
      <w:r w:rsidRPr="00AB1502">
        <w:rPr>
          <w:iCs/>
        </w:rPr>
        <w:t xml:space="preserve"> гарантни рок на мобилне </w:t>
      </w:r>
      <w:r w:rsidRPr="009450EE">
        <w:rPr>
          <w:iCs/>
        </w:rPr>
        <w:t xml:space="preserve">апарате </w:t>
      </w:r>
      <w:r w:rsidRPr="009450EE">
        <w:rPr>
          <w:iCs/>
          <w:lang w:val="sr-Cyrl-RS"/>
        </w:rPr>
        <w:t xml:space="preserve">траје колико </w:t>
      </w:r>
      <w:r w:rsidRPr="00AB1502">
        <w:rPr>
          <w:iCs/>
          <w:lang w:val="sr-Cyrl-RS"/>
        </w:rPr>
        <w:t>и трајање уговора</w:t>
      </w:r>
      <w:r>
        <w:rPr>
          <w:iCs/>
          <w:lang w:val="sr-Cyrl-RS"/>
        </w:rPr>
        <w:t>.</w:t>
      </w:r>
    </w:p>
    <w:p w14:paraId="39F1C3BD" w14:textId="77777777" w:rsidR="009E7F14" w:rsidRPr="00AB1502" w:rsidRDefault="009E7F14" w:rsidP="009E7F14">
      <w:pPr>
        <w:ind w:firstLine="360"/>
        <w:jc w:val="both"/>
        <w:rPr>
          <w:rStyle w:val="font111"/>
          <w:rFonts w:ascii="Times New Roman" w:hAnsi="Times New Roman"/>
          <w:sz w:val="24"/>
          <w:szCs w:val="24"/>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 xml:space="preserve">обезбеди покривеност одговарајућим нивоом (јачином) сигнала све Клинике </w:t>
      </w:r>
      <w:r w:rsidRPr="00AB1502">
        <w:rPr>
          <w:rStyle w:val="font111"/>
          <w:rFonts w:ascii="Times New Roman" w:hAnsi="Times New Roman"/>
          <w:sz w:val="24"/>
          <w:szCs w:val="24"/>
          <w:lang w:val="sr-Cyrl-RS"/>
        </w:rPr>
        <w:t>наручиоца</w:t>
      </w:r>
      <w:r w:rsidRPr="00AB1502">
        <w:rPr>
          <w:rStyle w:val="font111"/>
          <w:rFonts w:ascii="Times New Roman" w:hAnsi="Times New Roman"/>
          <w:sz w:val="24"/>
          <w:szCs w:val="24"/>
        </w:rPr>
        <w:t xml:space="preserve">, а посебно зграду Ургентног </w:t>
      </w:r>
      <w:r w:rsidRPr="00AB1502">
        <w:rPr>
          <w:rStyle w:val="font111"/>
          <w:rFonts w:ascii="Times New Roman" w:hAnsi="Times New Roman"/>
          <w:sz w:val="24"/>
          <w:szCs w:val="24"/>
          <w:lang w:val="sr-Cyrl-RS"/>
        </w:rPr>
        <w:t>ц</w:t>
      </w:r>
      <w:r w:rsidRPr="00AB1502">
        <w:rPr>
          <w:rStyle w:val="font111"/>
          <w:rFonts w:ascii="Times New Roman" w:hAnsi="Times New Roman"/>
          <w:sz w:val="24"/>
          <w:szCs w:val="24"/>
        </w:rPr>
        <w:t>ентра</w:t>
      </w:r>
      <w:r w:rsidRPr="00AB1502">
        <w:rPr>
          <w:rStyle w:val="font111"/>
          <w:rFonts w:ascii="Times New Roman" w:hAnsi="Times New Roman"/>
          <w:sz w:val="24"/>
          <w:szCs w:val="24"/>
          <w:lang w:val="sr-Cyrl-RS"/>
        </w:rPr>
        <w:t>.</w:t>
      </w:r>
    </w:p>
    <w:p w14:paraId="0AEEF185" w14:textId="77777777" w:rsidR="009E7F14" w:rsidRPr="00AB1502" w:rsidRDefault="009E7F14" w:rsidP="009E7F14">
      <w:pPr>
        <w:ind w:firstLine="360"/>
        <w:jc w:val="both"/>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lang w:val="sr-Cyrl-RS"/>
        </w:rPr>
        <w:t>н</w:t>
      </w:r>
      <w:r w:rsidRPr="00AB1502">
        <w:t xml:space="preserve">аручиоцу </w:t>
      </w:r>
      <w:r w:rsidRPr="00AB1502">
        <w:rPr>
          <w:lang w:val="sr-Cyrl-RS"/>
        </w:rPr>
        <w:t xml:space="preserve">обезбеди </w:t>
      </w:r>
      <w:r w:rsidRPr="00AB1502">
        <w:t>слање групних СМС порука (WEB PORTAL)</w:t>
      </w:r>
      <w:r w:rsidRPr="00AB1502">
        <w:rPr>
          <w:lang w:val="sr-Cyrl-RS"/>
        </w:rPr>
        <w:t xml:space="preserve">, као и да </w:t>
      </w:r>
      <w:r w:rsidRPr="00AB1502">
        <w:t>обезбеди 24-часа техничку подршку, као и телефонску подршку.</w:t>
      </w:r>
    </w:p>
    <w:p w14:paraId="0BB43637" w14:textId="220309E5" w:rsidR="009E7F14" w:rsidRPr="00AB1502" w:rsidRDefault="009E7F14" w:rsidP="009E7F14">
      <w:pPr>
        <w:ind w:firstLine="360"/>
        <w:jc w:val="both"/>
        <w:rPr>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обезбеди</w:t>
      </w:r>
      <w:r w:rsidRPr="00AB1502">
        <w:rPr>
          <w:rStyle w:val="font111"/>
          <w:rFonts w:ascii="Times New Roman" w:hAnsi="Times New Roman"/>
          <w:sz w:val="24"/>
          <w:szCs w:val="24"/>
          <w:lang w:val="sr-Cyrl-RS"/>
        </w:rPr>
        <w:t xml:space="preserve"> минимум 3 </w:t>
      </w:r>
      <w:r w:rsidRPr="00AB1502">
        <w:rPr>
          <w:rStyle w:val="font111"/>
          <w:rFonts w:ascii="Times New Roman" w:hAnsi="Times New Roman"/>
          <w:sz w:val="24"/>
          <w:szCs w:val="24"/>
        </w:rPr>
        <w:t xml:space="preserve">GB </w:t>
      </w:r>
      <w:r w:rsidRPr="00AB1502">
        <w:rPr>
          <w:rStyle w:val="font111"/>
          <w:rFonts w:ascii="Times New Roman" w:hAnsi="Times New Roman"/>
          <w:sz w:val="24"/>
          <w:szCs w:val="24"/>
          <w:lang w:val="sr-Cyrl-RS"/>
        </w:rPr>
        <w:t>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за сваки од </w:t>
      </w:r>
      <w:r w:rsidR="00090A11">
        <w:rPr>
          <w:rStyle w:val="font111"/>
          <w:rFonts w:ascii="Times New Roman" w:hAnsi="Times New Roman"/>
          <w:sz w:val="24"/>
          <w:szCs w:val="24"/>
          <w:lang w:val="sr-Latn-RS"/>
        </w:rPr>
        <w:t>___</w:t>
      </w:r>
      <w:r w:rsidRPr="00AB1502">
        <w:rPr>
          <w:rStyle w:val="font111"/>
          <w:rFonts w:ascii="Times New Roman" w:hAnsi="Times New Roman"/>
          <w:sz w:val="24"/>
          <w:szCs w:val="24"/>
          <w:lang w:val="sr-Cyrl-RS"/>
        </w:rPr>
        <w:t xml:space="preserve"> бројева у корисничкој групи наручиоца, по максималној брзини протока, а након потрошених </w:t>
      </w:r>
      <w:r w:rsidRPr="00AB1502">
        <w:rPr>
          <w:rStyle w:val="font111"/>
          <w:rFonts w:ascii="Times New Roman" w:hAnsi="Times New Roman"/>
          <w:sz w:val="24"/>
          <w:szCs w:val="24"/>
        </w:rPr>
        <w:t>3 GB</w:t>
      </w:r>
      <w:r w:rsidRPr="00AB1502">
        <w:rPr>
          <w:rStyle w:val="font111"/>
          <w:rFonts w:ascii="Times New Roman" w:hAnsi="Times New Roman"/>
          <w:sz w:val="24"/>
          <w:szCs w:val="24"/>
          <w:lang w:val="sr-Cyrl-RS"/>
        </w:rPr>
        <w:t xml:space="preserve"> 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r w:rsidRPr="00AB1502">
        <w:rPr>
          <w:rStyle w:val="font111"/>
          <w:rFonts w:ascii="Times New Roman" w:hAnsi="Times New Roman"/>
          <w:sz w:val="24"/>
          <w:szCs w:val="24"/>
          <w:lang w:val="sr-Cyrl-RS"/>
        </w:rPr>
        <w:t>, списак корисничких бројева, наручилац ће доставити добављачу након потписивања уговора.</w:t>
      </w:r>
    </w:p>
    <w:p w14:paraId="1B90869E" w14:textId="77777777" w:rsidR="009E7F14" w:rsidRPr="00AB1502" w:rsidRDefault="009E7F14" w:rsidP="009E7F14">
      <w:pPr>
        <w:ind w:firstLine="708"/>
        <w:jc w:val="both"/>
        <w:rPr>
          <w:rStyle w:val="font111"/>
          <w:rFonts w:ascii="Times New Roman" w:hAnsi="Times New Roman"/>
          <w:sz w:val="24"/>
          <w:szCs w:val="24"/>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обезбеди</w:t>
      </w:r>
      <w:r w:rsidRPr="00AB1502">
        <w:rPr>
          <w:rStyle w:val="font111"/>
          <w:rFonts w:ascii="Times New Roman" w:hAnsi="Times New Roman"/>
          <w:sz w:val="24"/>
          <w:szCs w:val="24"/>
          <w:lang w:val="sr-Cyrl-RS"/>
        </w:rPr>
        <w:t xml:space="preserve"> минимум 50</w:t>
      </w:r>
      <w:r w:rsidRPr="00AB1502">
        <w:rPr>
          <w:rStyle w:val="font111"/>
          <w:rFonts w:ascii="Times New Roman" w:hAnsi="Times New Roman"/>
          <w:sz w:val="24"/>
          <w:szCs w:val="24"/>
        </w:rPr>
        <w:t xml:space="preserve"> MB</w:t>
      </w:r>
      <w:r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 бројева у корисничкој групи наручиоца који нису на горе наведеном списку, по максималној брзини протока, а након потрошених 50</w:t>
      </w:r>
      <w:r w:rsidRPr="00AB1502">
        <w:rPr>
          <w:rStyle w:val="font111"/>
          <w:rFonts w:ascii="Times New Roman" w:hAnsi="Times New Roman"/>
          <w:sz w:val="24"/>
          <w:szCs w:val="24"/>
        </w:rPr>
        <w:t xml:space="preserve"> MB </w:t>
      </w:r>
      <w:r w:rsidRPr="00AB1502">
        <w:rPr>
          <w:rStyle w:val="font111"/>
          <w:rFonts w:ascii="Times New Roman" w:hAnsi="Times New Roman"/>
          <w:sz w:val="24"/>
          <w:szCs w:val="24"/>
          <w:lang w:val="sr-Cyrl-RS"/>
        </w:rPr>
        <w:t xml:space="preserve">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r w:rsidRPr="00AB1502">
        <w:rPr>
          <w:rStyle w:val="font111"/>
          <w:rFonts w:ascii="Times New Roman" w:hAnsi="Times New Roman"/>
          <w:sz w:val="24"/>
          <w:szCs w:val="24"/>
          <w:lang w:val="sr-Cyrl-RS"/>
        </w:rPr>
        <w:t>, као и минимум 50</w:t>
      </w:r>
      <w:r w:rsidRPr="00AB1502">
        <w:rPr>
          <w:rStyle w:val="font111"/>
          <w:rFonts w:ascii="Times New Roman" w:hAnsi="Times New Roman"/>
          <w:sz w:val="24"/>
          <w:szCs w:val="24"/>
        </w:rPr>
        <w:t xml:space="preserve"> SMS</w:t>
      </w:r>
      <w:r w:rsidRPr="00AB1502">
        <w:rPr>
          <w:rStyle w:val="font111"/>
          <w:rFonts w:ascii="Times New Roman" w:hAnsi="Times New Roman"/>
          <w:sz w:val="24"/>
          <w:szCs w:val="24"/>
          <w:lang w:val="sr-Cyrl-RS"/>
        </w:rPr>
        <w:t xml:space="preserve"> месечно.</w:t>
      </w:r>
    </w:p>
    <w:p w14:paraId="12891C70" w14:textId="77777777" w:rsidR="009E7F14" w:rsidRPr="00AB1502" w:rsidRDefault="009E7F14" w:rsidP="009E7F14">
      <w:pPr>
        <w:ind w:firstLine="708"/>
        <w:jc w:val="both"/>
        <w:rPr>
          <w:rStyle w:val="font111"/>
          <w:rFonts w:ascii="Times New Roman" w:hAnsi="Times New Roman"/>
          <w:sz w:val="24"/>
          <w:szCs w:val="24"/>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w:t>
      </w:r>
      <w:r w:rsidRPr="00AB1502">
        <w:rPr>
          <w:lang w:val="sr-Cyrl-RS"/>
        </w:rPr>
        <w:t xml:space="preserve"> </w:t>
      </w:r>
      <w:r w:rsidRPr="00AB1502">
        <w:rPr>
          <w:rStyle w:val="font111"/>
          <w:rFonts w:ascii="Times New Roman" w:hAnsi="Times New Roman"/>
          <w:sz w:val="24"/>
          <w:szCs w:val="24"/>
          <w:lang w:val="sr-Cyrl-RS"/>
        </w:rPr>
        <w:t>буде</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искључен преноса података (мобилни подаци – </w:t>
      </w:r>
      <w:r w:rsidRPr="00AB1502">
        <w:rPr>
          <w:rStyle w:val="font111"/>
          <w:rFonts w:ascii="Times New Roman" w:hAnsi="Times New Roman"/>
          <w:sz w:val="24"/>
          <w:szCs w:val="24"/>
        </w:rPr>
        <w:t>data roaming</w:t>
      </w:r>
      <w:r w:rsidRPr="00AB1502">
        <w:rPr>
          <w:rStyle w:val="font111"/>
          <w:rFonts w:ascii="Times New Roman" w:hAnsi="Times New Roman"/>
          <w:sz w:val="24"/>
          <w:szCs w:val="24"/>
          <w:lang w:val="sr-Cyrl-RS"/>
        </w:rPr>
        <w:t xml:space="preserve">) за све </w:t>
      </w:r>
      <w:r w:rsidRPr="00AB1502">
        <w:rPr>
          <w:bCs/>
          <w:iCs/>
          <w:lang w:val="sr-Cyrl-RS"/>
        </w:rPr>
        <w:t>корисничке</w:t>
      </w:r>
      <w:r w:rsidRPr="00AB1502">
        <w:rPr>
          <w:rStyle w:val="font111"/>
          <w:rFonts w:ascii="Times New Roman" w:hAnsi="Times New Roman"/>
          <w:sz w:val="24"/>
          <w:szCs w:val="24"/>
          <w:lang w:val="sr-Cyrl-RS"/>
        </w:rPr>
        <w:t xml:space="preserve"> бројеве у роамингу, а </w:t>
      </w:r>
      <w:r w:rsidRPr="00AB1502">
        <w:t>дa</w:t>
      </w:r>
      <w:r w:rsidRPr="00AB1502">
        <w:rPr>
          <w:lang w:val="sr-Cyrl-RS"/>
        </w:rPr>
        <w:t xml:space="preserve"> обезбеди </w:t>
      </w:r>
      <w:r w:rsidRPr="00AB1502">
        <w:rPr>
          <w:rStyle w:val="font111"/>
          <w:rFonts w:ascii="Times New Roman" w:hAnsi="Times New Roman"/>
          <w:sz w:val="24"/>
          <w:szCs w:val="24"/>
          <w:lang w:val="sr-Cyrl-RS"/>
        </w:rPr>
        <w:t>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роминга по потреби, на захтев наручиоца.</w:t>
      </w:r>
    </w:p>
    <w:p w14:paraId="3114C1A4" w14:textId="77777777" w:rsidR="009E7F14" w:rsidRPr="00AB1502" w:rsidRDefault="009E7F14" w:rsidP="009E7F14">
      <w:pPr>
        <w:ind w:firstLine="708"/>
        <w:jc w:val="both"/>
        <w:rPr>
          <w:lang w:val="sr-Cyrl-RS"/>
        </w:rPr>
      </w:pPr>
      <w:r w:rsidRPr="00AB1502">
        <w:t>Добављач имa рoк oд 60 дaнa oд дaнa пoтписивaњa угoвoрa дa oбeзбeди функциoнaлнoст пoстojeћeг интeгрисaнoг систeмa</w:t>
      </w:r>
      <w:r w:rsidRPr="00AB1502">
        <w:rPr>
          <w:lang w:val="sr-Cyrl-RS"/>
        </w:rPr>
        <w:t>.</w:t>
      </w:r>
    </w:p>
    <w:p w14:paraId="045578F6" w14:textId="77777777" w:rsidR="009E7F14" w:rsidRDefault="009E7F14" w:rsidP="009E7F14">
      <w:pPr>
        <w:ind w:firstLine="708"/>
        <w:jc w:val="both"/>
        <w:rPr>
          <w:noProof/>
        </w:rPr>
      </w:pPr>
      <w:r w:rsidRPr="00AB1502">
        <w:rPr>
          <w:noProof/>
        </w:rPr>
        <w:t xml:space="preserve">Добављач се обавезује да </w:t>
      </w:r>
      <w:r w:rsidRPr="00AB1502">
        <w:rPr>
          <w:noProof/>
          <w:lang w:val="sr-Cyrl-RS"/>
        </w:rPr>
        <w:t>услугу која је предмет овог уговора извршит</w:t>
      </w:r>
      <w:r w:rsidRPr="00AB150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E0E3AAD" w14:textId="77777777" w:rsidR="009E7F14" w:rsidRPr="00AB1502" w:rsidRDefault="009E7F14" w:rsidP="009E7F14">
      <w:pPr>
        <w:pStyle w:val="NormalWeb"/>
        <w:spacing w:before="0" w:beforeAutospacing="0" w:after="0" w:afterAutospacing="0"/>
        <w:ind w:firstLine="708"/>
        <w:jc w:val="both"/>
      </w:pPr>
      <w:r w:rsidRPr="00AB1502">
        <w:rPr>
          <w:rStyle w:val="font111"/>
          <w:rFonts w:ascii="Times New Roman" w:hAnsi="Times New Roman"/>
          <w:sz w:val="24"/>
          <w:szCs w:val="24"/>
        </w:rPr>
        <w:t xml:space="preserve">Наручилац ће квалитет </w:t>
      </w:r>
      <w:r w:rsidRPr="00AB1502">
        <w:rPr>
          <w:rStyle w:val="font111"/>
          <w:rFonts w:ascii="Times New Roman" w:hAnsi="Times New Roman"/>
          <w:sz w:val="24"/>
          <w:szCs w:val="24"/>
          <w:lang w:val="sr-Cyrl-RS"/>
        </w:rPr>
        <w:t>извршене предметне услуге</w:t>
      </w:r>
      <w:r w:rsidRPr="00AB1502">
        <w:rPr>
          <w:rStyle w:val="font111"/>
          <w:rFonts w:ascii="Times New Roman" w:hAnsi="Times New Roman"/>
          <w:sz w:val="24"/>
          <w:szCs w:val="24"/>
        </w:rPr>
        <w:t xml:space="preserve"> контролисати путем п</w:t>
      </w:r>
      <w:r w:rsidRPr="00AB1502">
        <w:t xml:space="preserve">ровере телефонских рачуна (месечне претплате) и анкетним разговорима са корисницима </w:t>
      </w:r>
      <w:r w:rsidRPr="00AB1502">
        <w:rPr>
          <w:bCs/>
          <w:iCs/>
          <w:lang w:val="sr-Cyrl-RS"/>
        </w:rPr>
        <w:t>бројева у сваком пакету.</w:t>
      </w:r>
    </w:p>
    <w:p w14:paraId="62EDD95C" w14:textId="77777777" w:rsidR="009E7F14" w:rsidRPr="00AB1502" w:rsidRDefault="009E7F14" w:rsidP="009E7F14">
      <w:pPr>
        <w:tabs>
          <w:tab w:val="center" w:pos="4536"/>
          <w:tab w:val="left" w:pos="5644"/>
        </w:tabs>
        <w:outlineLvl w:val="0"/>
        <w:rPr>
          <w:b/>
          <w:noProof/>
          <w:lang w:val="sr-Cyrl-RS"/>
        </w:rPr>
      </w:pPr>
    </w:p>
    <w:p w14:paraId="59B88872" w14:textId="77777777" w:rsidR="009E7F14" w:rsidRPr="00AB1502" w:rsidRDefault="009E7F14" w:rsidP="009E7F14">
      <w:pPr>
        <w:tabs>
          <w:tab w:val="center" w:pos="4536"/>
          <w:tab w:val="left" w:pos="5644"/>
        </w:tabs>
        <w:outlineLvl w:val="0"/>
        <w:rPr>
          <w:noProof/>
          <w:lang w:val="sr-Cyrl-RS"/>
        </w:rPr>
      </w:pPr>
      <w:r w:rsidRPr="00AB1502">
        <w:rPr>
          <w:b/>
          <w:noProof/>
        </w:rPr>
        <w:tab/>
        <w:t>Члан 4.</w:t>
      </w:r>
      <w:r w:rsidRPr="00AB1502">
        <w:rPr>
          <w:b/>
          <w:noProof/>
        </w:rPr>
        <w:tab/>
      </w:r>
    </w:p>
    <w:p w14:paraId="17575815" w14:textId="77777777" w:rsidR="009E7F14" w:rsidRPr="00AB1502" w:rsidRDefault="009E7F14" w:rsidP="009E7F14">
      <w:pPr>
        <w:ind w:firstLine="720"/>
        <w:jc w:val="both"/>
        <w:rPr>
          <w:noProof/>
          <w:lang w:val="sr-Cyrl-RS"/>
        </w:rPr>
      </w:pPr>
      <w:r w:rsidRPr="00AB1502">
        <w:rPr>
          <w:noProof/>
        </w:rPr>
        <w:t xml:space="preserve">Добављач се обавезује да квалитет </w:t>
      </w:r>
      <w:r w:rsidRPr="00AB1502">
        <w:rPr>
          <w:noProof/>
          <w:lang w:val="sr-Cyrl-RS"/>
        </w:rPr>
        <w:t>услуга</w:t>
      </w:r>
      <w:r w:rsidRPr="00AB1502">
        <w:rPr>
          <w:noProof/>
        </w:rPr>
        <w:t xml:space="preserve"> кој</w:t>
      </w:r>
      <w:r w:rsidRPr="00AB1502">
        <w:rPr>
          <w:noProof/>
          <w:lang w:val="sr-Cyrl-RS"/>
        </w:rPr>
        <w:t>е</w:t>
      </w:r>
      <w:r w:rsidRPr="00AB1502">
        <w:rPr>
          <w:noProof/>
        </w:rPr>
        <w:t xml:space="preserve"> су предмет овог уговора одговара стандардима и прописима </w:t>
      </w:r>
      <w:r w:rsidRPr="00AB1502">
        <w:rPr>
          <w:noProof/>
          <w:lang w:val="sr-Cyrl-RS"/>
        </w:rPr>
        <w:t>Р</w:t>
      </w:r>
      <w:r w:rsidRPr="00AB1502">
        <w:rPr>
          <w:noProof/>
        </w:rPr>
        <w:t xml:space="preserve">епублике Србије и Европске </w:t>
      </w:r>
      <w:r w:rsidRPr="00AB1502">
        <w:rPr>
          <w:noProof/>
          <w:lang w:val="sr-Cyrl-RS"/>
        </w:rPr>
        <w:t>у</w:t>
      </w:r>
      <w:r w:rsidRPr="00AB1502">
        <w:rPr>
          <w:noProof/>
        </w:rPr>
        <w:t>није</w:t>
      </w:r>
      <w:r w:rsidRPr="00AB1502">
        <w:rPr>
          <w:noProof/>
          <w:lang w:val="sr-Cyrl-RS"/>
        </w:rPr>
        <w:t xml:space="preserve"> </w:t>
      </w:r>
      <w:r w:rsidRPr="00AB1502">
        <w:rPr>
          <w:noProof/>
        </w:rPr>
        <w:t xml:space="preserve">и захтевима из конкурсне документације, те да ће </w:t>
      </w:r>
      <w:r w:rsidRPr="00AB1502">
        <w:rPr>
          <w:noProof/>
          <w:lang w:val="sr-Cyrl-RS"/>
        </w:rPr>
        <w:t>услугу</w:t>
      </w:r>
      <w:r w:rsidRPr="00AB1502">
        <w:rPr>
          <w:noProof/>
        </w:rPr>
        <w:t xml:space="preserve"> вршити </w:t>
      </w:r>
      <w:r w:rsidRPr="00AB1502">
        <w:rPr>
          <w:noProof/>
          <w:lang w:val="sr-Cyrl-RS"/>
        </w:rPr>
        <w:t>стручни кадар</w:t>
      </w:r>
      <w:r w:rsidRPr="00AB1502">
        <w:rPr>
          <w:noProof/>
        </w:rPr>
        <w:t xml:space="preserve"> код добављача</w:t>
      </w:r>
      <w:r w:rsidRPr="00AB1502">
        <w:rPr>
          <w:noProof/>
          <w:lang w:val="sr-Cyrl-RS"/>
        </w:rPr>
        <w:t>.</w:t>
      </w:r>
    </w:p>
    <w:p w14:paraId="0CDAC8DE" w14:textId="77777777" w:rsidR="009E7F14" w:rsidRPr="00AB1502" w:rsidRDefault="009E7F14" w:rsidP="009E7F14">
      <w:pPr>
        <w:ind w:firstLine="720"/>
        <w:jc w:val="both"/>
        <w:rPr>
          <w:bCs/>
          <w:noProof/>
        </w:rPr>
      </w:pPr>
      <w:r w:rsidRPr="00AB1502">
        <w:rPr>
          <w:bCs/>
          <w:noProof/>
          <w:lang w:val="sr-Latn-CS"/>
        </w:rPr>
        <w:t>У случају да се установи да услуга која је предмет овог уговора</w:t>
      </w:r>
      <w:r w:rsidRPr="00AB1502">
        <w:rPr>
          <w:b/>
          <w:bCs/>
          <w:noProof/>
          <w:lang w:val="sr-Latn-CS"/>
        </w:rPr>
        <w:t xml:space="preserve"> </w:t>
      </w:r>
      <w:r w:rsidRPr="00AB150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AB1502">
        <w:rPr>
          <w:bCs/>
          <w:noProof/>
        </w:rPr>
        <w:t>два дана</w:t>
      </w:r>
      <w:r w:rsidRPr="00AB1502">
        <w:rPr>
          <w:bCs/>
          <w:noProof/>
          <w:lang w:val="sr-Latn-CS"/>
        </w:rPr>
        <w:t xml:space="preserve"> од дана пријема писане рекламације наручиоца.</w:t>
      </w:r>
    </w:p>
    <w:p w14:paraId="405898B5" w14:textId="77777777" w:rsidR="009E7F14" w:rsidRPr="00AB1502" w:rsidRDefault="009E7F14" w:rsidP="009E7F14">
      <w:pPr>
        <w:ind w:firstLine="720"/>
        <w:jc w:val="both"/>
        <w:rPr>
          <w:bCs/>
          <w:noProof/>
          <w:lang w:val="sr-Cyrl-RS"/>
        </w:rPr>
      </w:pPr>
    </w:p>
    <w:p w14:paraId="21E72A1A" w14:textId="77777777" w:rsidR="009E7F14" w:rsidRPr="00AB1502" w:rsidRDefault="009E7F14" w:rsidP="009E7F14">
      <w:pPr>
        <w:jc w:val="center"/>
        <w:outlineLvl w:val="0"/>
        <w:rPr>
          <w:b/>
          <w:noProof/>
          <w:lang w:val="sr-Cyrl-RS"/>
        </w:rPr>
      </w:pPr>
      <w:r w:rsidRPr="00AB1502">
        <w:rPr>
          <w:b/>
          <w:noProof/>
        </w:rPr>
        <w:t>Члан 5.</w:t>
      </w:r>
    </w:p>
    <w:p w14:paraId="08DE5828" w14:textId="4A9BAC34" w:rsidR="009E7F14" w:rsidRPr="00AB1502" w:rsidRDefault="009E7F14" w:rsidP="00BD11E2">
      <w:pPr>
        <w:ind w:firstLine="708"/>
        <w:jc w:val="both"/>
        <w:rPr>
          <w:lang w:val="sr-Cyrl-RS"/>
        </w:rPr>
      </w:pPr>
      <w:r w:rsidRPr="00AB1502">
        <w:rPr>
          <w:noProof/>
          <w:lang w:val="sr-Cyrl-CS"/>
        </w:rPr>
        <w:t xml:space="preserve">Наручилац се обавезује да ће уговорену цену </w:t>
      </w:r>
      <w:r w:rsidRPr="00AB1502">
        <w:rPr>
          <w:noProof/>
        </w:rPr>
        <w:t>добављачу испла</w:t>
      </w:r>
      <w:r w:rsidRPr="00AB1502">
        <w:rPr>
          <w:noProof/>
          <w:lang w:val="sr-Cyrl-RS"/>
        </w:rPr>
        <w:t>тити одложено у року од 30 дана,</w:t>
      </w:r>
      <w:r w:rsidRPr="00AB1502">
        <w:rPr>
          <w:bCs/>
          <w:noProof/>
        </w:rPr>
        <w:t xml:space="preserve"> </w:t>
      </w:r>
      <w:r w:rsidRPr="00AB1502">
        <w:rPr>
          <w:lang w:val="sr-Cyrl-RS"/>
        </w:rPr>
        <w:t xml:space="preserve">од месечно испостављеног рачуна, који </w:t>
      </w:r>
      <w:r w:rsidRPr="00AB1502">
        <w:rPr>
          <w:lang w:val="sr-Cyrl-CS" w:eastAsia="sr-Latn-RS"/>
        </w:rPr>
        <w:t xml:space="preserve">садржи износ за уплату и детаљну спецификацију </w:t>
      </w:r>
      <w:r w:rsidRPr="00AB1502">
        <w:rPr>
          <w:lang w:val="sr-Cyrl-RS" w:eastAsia="sr-Latn-RS"/>
        </w:rPr>
        <w:t xml:space="preserve">оствареног </w:t>
      </w:r>
      <w:r w:rsidRPr="00AB1502">
        <w:rPr>
          <w:lang w:val="sr-Cyrl-CS" w:eastAsia="sr-Latn-RS"/>
        </w:rPr>
        <w:t xml:space="preserve">саобраћаја и претплате на месечном нивоу посебно за сваки </w:t>
      </w:r>
      <w:r w:rsidRPr="00AB1502">
        <w:rPr>
          <w:bCs/>
          <w:iCs/>
          <w:lang w:val="sr-Cyrl-RS"/>
        </w:rPr>
        <w:t>кориснички</w:t>
      </w:r>
      <w:r w:rsidRPr="00AB1502">
        <w:rPr>
          <w:lang w:val="sr-Cyrl-CS" w:eastAsia="sr-Latn-RS"/>
        </w:rPr>
        <w:t xml:space="preserve"> број.</w:t>
      </w:r>
    </w:p>
    <w:p w14:paraId="54E89F4B" w14:textId="77777777" w:rsidR="009E7F14" w:rsidRPr="00AB1502" w:rsidRDefault="009E7F14" w:rsidP="009E7F14">
      <w:pPr>
        <w:ind w:firstLine="708"/>
        <w:jc w:val="both"/>
        <w:rPr>
          <w:lang w:val="sr-Cyrl-RS"/>
        </w:rPr>
      </w:pPr>
      <w:r w:rsidRPr="00AB1502">
        <w:rPr>
          <w:noProof/>
          <w:lang w:val="sr-Cyrl-CS"/>
        </w:rPr>
        <w:t xml:space="preserve">Добављач се обавезује да рачун </w:t>
      </w:r>
      <w:r w:rsidRPr="00AB1502">
        <w:rPr>
          <w:noProof/>
        </w:rPr>
        <w:t>о извршеној услузи</w:t>
      </w:r>
      <w:r w:rsidRPr="00AB1502">
        <w:rPr>
          <w:noProof/>
          <w:lang w:val="sr-Cyrl-CS"/>
        </w:rPr>
        <w:t xml:space="preserve"> достави наручиоцу преко писарнице наручиоца, адресирано на седиште наручиоца.</w:t>
      </w:r>
      <w:r w:rsidRPr="00AB1502">
        <w:rPr>
          <w:lang w:val="sr-Cyrl-CS"/>
        </w:rPr>
        <w:t xml:space="preserve"> </w:t>
      </w:r>
    </w:p>
    <w:p w14:paraId="7B33D2E4" w14:textId="77777777" w:rsidR="009E7F14" w:rsidRPr="00AB1502" w:rsidRDefault="009E7F14" w:rsidP="009E7F14">
      <w:pPr>
        <w:framePr w:hSpace="180" w:wrap="around" w:vAnchor="text" w:hAnchor="margin" w:y="1"/>
        <w:ind w:firstLine="708"/>
        <w:jc w:val="both"/>
      </w:pPr>
      <w:r w:rsidRPr="00AB1502">
        <w:t>Плаћање по овом уговору у 2016. и 2017. години вршиће се до нивоа средстава обезбеђених Финансијским планом за 2016. и 2017. годину, а за ове намене.</w:t>
      </w:r>
    </w:p>
    <w:p w14:paraId="0E2E5C15" w14:textId="77777777" w:rsidR="009E7F14" w:rsidRPr="00AB1502" w:rsidRDefault="009E7F14" w:rsidP="009E7F14">
      <w:pPr>
        <w:framePr w:hSpace="180" w:wrap="around" w:vAnchor="text" w:hAnchor="margin" w:y="1"/>
        <w:ind w:firstLine="708"/>
        <w:jc w:val="both"/>
      </w:pPr>
      <w:r w:rsidRPr="00AB1502">
        <w:t xml:space="preserve">За обавезе које доспевају у 2016. години, наручилац ће извршити плаћање на основу усвојеног Финансијског плана </w:t>
      </w:r>
      <w:r w:rsidRPr="00AB1502">
        <w:rPr>
          <w:lang w:val="sr-Cyrl-RS"/>
        </w:rPr>
        <w:t>наручиоца</w:t>
      </w:r>
      <w:r w:rsidRPr="00AB1502">
        <w:t xml:space="preserve"> за 2016. годину. </w:t>
      </w:r>
    </w:p>
    <w:p w14:paraId="238F50A5" w14:textId="77777777" w:rsidR="009E7F14" w:rsidRPr="00AB1502" w:rsidRDefault="009E7F14" w:rsidP="009E7F14">
      <w:pPr>
        <w:framePr w:hSpace="180" w:wrap="around" w:vAnchor="text" w:hAnchor="margin" w:y="1"/>
        <w:ind w:firstLine="708"/>
        <w:jc w:val="both"/>
      </w:pPr>
      <w:r w:rsidRPr="00AB1502">
        <w:t>За обавезе које доспевају у 201</w:t>
      </w:r>
      <w:r w:rsidRPr="00AB1502">
        <w:rPr>
          <w:lang w:val="sr-Cyrl-RS"/>
        </w:rPr>
        <w:t>7</w:t>
      </w:r>
      <w:r w:rsidRPr="00AB1502">
        <w:t>. години наручилац ће извршити плаћање по обезбеђивању финансијских средстава усвајањем Финансијског плана за 2017. годину или доношењем Одлуке о привременом финансирању.</w:t>
      </w:r>
    </w:p>
    <w:p w14:paraId="4C159A90" w14:textId="77777777" w:rsidR="009E7F14" w:rsidRPr="00AB1502" w:rsidRDefault="009E7F14" w:rsidP="009E7F14">
      <w:pPr>
        <w:framePr w:hSpace="180" w:wrap="around" w:vAnchor="text" w:hAnchor="margin" w:y="1"/>
        <w:ind w:firstLine="708"/>
        <w:jc w:val="both"/>
        <w:rPr>
          <w:iCs/>
        </w:rPr>
      </w:pPr>
      <w:r w:rsidRPr="00AB1502">
        <w:t>У супротном уговор престаје да важи без накнаде штете због немогућности преузимања обавеза од стране наручиоца</w:t>
      </w:r>
      <w:r w:rsidRPr="00AB1502">
        <w:rPr>
          <w:iCs/>
        </w:rPr>
        <w:t xml:space="preserve">. </w:t>
      </w:r>
    </w:p>
    <w:p w14:paraId="2B1FEC5B" w14:textId="77777777" w:rsidR="009E7F14" w:rsidRPr="00AB1502" w:rsidRDefault="009E7F14" w:rsidP="009E7F14">
      <w:pPr>
        <w:jc w:val="both"/>
        <w:rPr>
          <w:lang w:val="sr-Cyrl-RS"/>
        </w:rPr>
      </w:pPr>
    </w:p>
    <w:p w14:paraId="02BB2592" w14:textId="77777777" w:rsidR="009E7F14" w:rsidRPr="00AB1502" w:rsidRDefault="009E7F14" w:rsidP="009E7F14">
      <w:pPr>
        <w:jc w:val="center"/>
        <w:outlineLvl w:val="0"/>
        <w:rPr>
          <w:noProof/>
          <w:lang w:val="sr-Cyrl-CS"/>
        </w:rPr>
      </w:pPr>
      <w:r w:rsidRPr="00AB1502">
        <w:rPr>
          <w:b/>
          <w:noProof/>
          <w:lang w:val="en-US"/>
        </w:rPr>
        <w:t>Члан 6.</w:t>
      </w:r>
    </w:p>
    <w:p w14:paraId="609D0297" w14:textId="77777777" w:rsidR="009E7F14" w:rsidRPr="00AB1502" w:rsidRDefault="009E7F14" w:rsidP="009E7F14">
      <w:pPr>
        <w:ind w:firstLine="720"/>
        <w:jc w:val="both"/>
        <w:rPr>
          <w:noProof/>
        </w:rPr>
      </w:pPr>
      <w:r w:rsidRPr="00AB1502">
        <w:rPr>
          <w:noProof/>
        </w:rPr>
        <w:t>Уговорне стране констатују да је добављач доставио наручиоцу следећа средства обезбеђења са овлашћењима за наплату:</w:t>
      </w:r>
    </w:p>
    <w:p w14:paraId="02794FAD" w14:textId="77777777" w:rsidR="009E7F14" w:rsidRPr="00AB1502" w:rsidRDefault="009E7F14" w:rsidP="009E7F14">
      <w:pPr>
        <w:pStyle w:val="ListParagraph"/>
        <w:numPr>
          <w:ilvl w:val="0"/>
          <w:numId w:val="38"/>
        </w:numPr>
        <w:jc w:val="both"/>
        <w:rPr>
          <w:noProof/>
        </w:rPr>
      </w:pPr>
      <w:r w:rsidRPr="00AB1502">
        <w:rPr>
          <w:b/>
        </w:rPr>
        <w:t>регистровану бланко меницу и менично овлашћење</w:t>
      </w:r>
      <w:r w:rsidRPr="00AB1502">
        <w:rPr>
          <w:b/>
          <w:noProof/>
        </w:rPr>
        <w:t xml:space="preserve"> за извршење уговорне обавезе</w:t>
      </w:r>
      <w:r w:rsidRPr="00AB1502">
        <w:rPr>
          <w:noProof/>
        </w:rPr>
        <w:t>, попуњену на износ од 10% од укупне вредности уговора</w:t>
      </w:r>
      <w:r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2F24AC9" w14:textId="77777777" w:rsidR="009E7F14" w:rsidRPr="00AB1502" w:rsidRDefault="009E7F14" w:rsidP="009E7F14">
      <w:pPr>
        <w:pStyle w:val="ListParagraph"/>
        <w:numPr>
          <w:ilvl w:val="0"/>
          <w:numId w:val="38"/>
        </w:numPr>
        <w:jc w:val="both"/>
        <w:rPr>
          <w:noProof/>
        </w:rPr>
      </w:pPr>
      <w:r w:rsidRPr="00AB1502">
        <w:rPr>
          <w:b/>
        </w:rPr>
        <w:t>регистровану бланко меницу и менично овлашћење</w:t>
      </w:r>
      <w:r w:rsidRPr="00AB1502">
        <w:rPr>
          <w:b/>
          <w:noProof/>
        </w:rPr>
        <w:t xml:space="preserve"> за отклањање недостатака у гарантном року</w:t>
      </w:r>
      <w:r w:rsidRPr="00AB1502">
        <w:rPr>
          <w:noProof/>
        </w:rPr>
        <w:t>, попуњену на износ од 10% од укупне вредности уговора</w:t>
      </w:r>
      <w:r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42BB792" w14:textId="77777777" w:rsidR="009E7F14" w:rsidRPr="00AB1502" w:rsidRDefault="009E7F14" w:rsidP="009E7F14">
      <w:pPr>
        <w:pStyle w:val="ListParagraph"/>
        <w:ind w:left="87" w:firstLine="453"/>
        <w:jc w:val="both"/>
        <w:rPr>
          <w:noProof/>
        </w:rPr>
      </w:pPr>
    </w:p>
    <w:p w14:paraId="3C2E2F81" w14:textId="77777777" w:rsidR="009E7F14" w:rsidRPr="00AB1502" w:rsidRDefault="009E7F14" w:rsidP="009E7F14">
      <w:pPr>
        <w:jc w:val="center"/>
        <w:outlineLvl w:val="0"/>
        <w:rPr>
          <w:noProof/>
        </w:rPr>
      </w:pPr>
      <w:r w:rsidRPr="00AB1502">
        <w:rPr>
          <w:b/>
          <w:noProof/>
        </w:rPr>
        <w:t>Члан 7.</w:t>
      </w:r>
    </w:p>
    <w:p w14:paraId="52E14765" w14:textId="77777777" w:rsidR="009E7F14" w:rsidRPr="00AB1502" w:rsidRDefault="009E7F14" w:rsidP="009E7F14">
      <w:pPr>
        <w:ind w:firstLine="720"/>
        <w:jc w:val="both"/>
        <w:rPr>
          <w:noProof/>
          <w:lang w:val="en-US"/>
        </w:rPr>
      </w:pPr>
      <w:r w:rsidRPr="00AB1502">
        <w:rPr>
          <w:noProof/>
        </w:rPr>
        <w:t xml:space="preserve">Уколико добављач не поступа </w:t>
      </w:r>
      <w:r w:rsidRPr="00AB1502">
        <w:rPr>
          <w:noProof/>
          <w:lang w:val="en-US"/>
        </w:rPr>
        <w:t>у складу са обавезама које је преузео закључењем овог уговора наручилац има право:</w:t>
      </w:r>
    </w:p>
    <w:p w14:paraId="277CDE3C" w14:textId="77777777" w:rsidR="009E7F14" w:rsidRPr="00AB1502" w:rsidRDefault="009E7F14" w:rsidP="009E7F14">
      <w:pPr>
        <w:ind w:firstLine="720"/>
        <w:jc w:val="both"/>
        <w:rPr>
          <w:noProof/>
        </w:rPr>
      </w:pPr>
      <w:r w:rsidRPr="00AB1502">
        <w:rPr>
          <w:noProof/>
        </w:rPr>
        <w:t>- да једнострано раскине овај уговор и да наплати средства обезбеђења из члана 6. овог уговора;</w:t>
      </w:r>
    </w:p>
    <w:p w14:paraId="01EBF388" w14:textId="6D209B60" w:rsidR="009E7F14" w:rsidRPr="00AB1502" w:rsidRDefault="009E7F14" w:rsidP="00BD11E2">
      <w:pPr>
        <w:ind w:firstLine="720"/>
        <w:jc w:val="both"/>
        <w:rPr>
          <w:noProof/>
          <w:lang w:val="sr-Cyrl-RS"/>
        </w:rPr>
      </w:pPr>
      <w:r w:rsidRPr="00AB1502">
        <w:rPr>
          <w:noProof/>
        </w:rPr>
        <w:t>- да овај уговор остави на снази и да уговорену цену умањи за 10%</w:t>
      </w:r>
    </w:p>
    <w:p w14:paraId="53EA4EB2" w14:textId="77777777" w:rsidR="009E7F14" w:rsidRPr="00AB1502" w:rsidRDefault="009E7F14" w:rsidP="009E7F14">
      <w:pPr>
        <w:ind w:firstLine="720"/>
        <w:jc w:val="both"/>
        <w:rPr>
          <w:noProof/>
          <w:lang w:val="sr-Cyrl-RS"/>
        </w:rPr>
      </w:pPr>
    </w:p>
    <w:p w14:paraId="5ED9D589" w14:textId="77777777" w:rsidR="009E7F14" w:rsidRPr="00AB1502" w:rsidRDefault="009E7F14" w:rsidP="009E7F14">
      <w:pPr>
        <w:jc w:val="center"/>
        <w:outlineLvl w:val="0"/>
        <w:rPr>
          <w:noProof/>
        </w:rPr>
      </w:pPr>
      <w:r w:rsidRPr="00AB1502">
        <w:rPr>
          <w:b/>
          <w:noProof/>
        </w:rPr>
        <w:t>Члан 8.</w:t>
      </w:r>
    </w:p>
    <w:p w14:paraId="65E1D590" w14:textId="77777777" w:rsidR="009E7F14" w:rsidRPr="00AB1502" w:rsidRDefault="009E7F14" w:rsidP="009E7F14">
      <w:pPr>
        <w:ind w:firstLine="720"/>
        <w:jc w:val="both"/>
        <w:rPr>
          <w:noProof/>
          <w:lang w:val="sr-Latn-RS"/>
        </w:rPr>
      </w:pPr>
      <w:r w:rsidRPr="00AB1502">
        <w:rPr>
          <w:noProof/>
          <w:lang w:val="en-US"/>
        </w:rPr>
        <w:t xml:space="preserve">За праћење техничке реализације </w:t>
      </w:r>
      <w:r w:rsidRPr="00AB1502">
        <w:rPr>
          <w:noProof/>
          <w:lang w:val="sr-Cyrl-RS"/>
        </w:rPr>
        <w:t xml:space="preserve">и </w:t>
      </w:r>
      <w:r w:rsidRPr="00AB1502">
        <w:rPr>
          <w:noProof/>
          <w:lang w:val="en-US"/>
        </w:rPr>
        <w:t>извршења уговорних обавеза уговорних страна овог уговора</w:t>
      </w:r>
      <w:r w:rsidRPr="00AB1502">
        <w:rPr>
          <w:noProof/>
          <w:lang w:val="sr-Cyrl-RS"/>
        </w:rPr>
        <w:t>,</w:t>
      </w:r>
      <w:r w:rsidRPr="00AB1502">
        <w:rPr>
          <w:noProof/>
          <w:lang w:val="en-US"/>
        </w:rPr>
        <w:t xml:space="preserve"> у име наручиоца овлашћује се </w:t>
      </w:r>
      <w:r w:rsidRPr="00AB1502">
        <w:rPr>
          <w:noProof/>
          <w:lang w:val="sr-Latn-RS"/>
        </w:rPr>
        <w:t>______________________.</w:t>
      </w:r>
    </w:p>
    <w:p w14:paraId="23CAEBA0" w14:textId="77777777" w:rsidR="009E7F14" w:rsidRPr="00AB1502" w:rsidRDefault="009E7F14" w:rsidP="009E7F14">
      <w:pPr>
        <w:ind w:firstLine="720"/>
        <w:jc w:val="both"/>
        <w:rPr>
          <w:noProof/>
          <w:lang w:val="sr-Latn-RS"/>
        </w:rPr>
      </w:pPr>
      <w:r w:rsidRPr="00AB1502">
        <w:rPr>
          <w:noProof/>
          <w:lang w:val="en-US"/>
        </w:rPr>
        <w:lastRenderedPageBreak/>
        <w:t>За праћењ</w:t>
      </w:r>
      <w:r w:rsidRPr="00AB1502">
        <w:rPr>
          <w:noProof/>
          <w:lang w:val="sr-Cyrl-RS"/>
        </w:rPr>
        <w:t>е</w:t>
      </w:r>
      <w:r w:rsidRPr="00AB1502">
        <w:rPr>
          <w:noProof/>
          <w:lang w:val="en-US"/>
        </w:rPr>
        <w:t xml:space="preserve"> финансијске реализације овог уговора у име наручиоца овлашћује се </w:t>
      </w:r>
      <w:r w:rsidRPr="00AB1502">
        <w:rPr>
          <w:noProof/>
          <w:lang w:val="sr-Latn-RS"/>
        </w:rPr>
        <w:t>___________________________.</w:t>
      </w:r>
    </w:p>
    <w:p w14:paraId="3ABE2BB2" w14:textId="77777777" w:rsidR="009E7F14" w:rsidRPr="00AB1502" w:rsidRDefault="009E7F14" w:rsidP="009E7F14">
      <w:pPr>
        <w:jc w:val="center"/>
        <w:outlineLvl w:val="0"/>
        <w:rPr>
          <w:noProof/>
          <w:lang w:val="sr-Cyrl-RS"/>
        </w:rPr>
      </w:pPr>
    </w:p>
    <w:p w14:paraId="2C9F2BF3" w14:textId="77777777" w:rsidR="009E7F14" w:rsidRPr="00AB1502" w:rsidRDefault="009E7F14" w:rsidP="009E7F14">
      <w:pPr>
        <w:jc w:val="center"/>
        <w:outlineLvl w:val="0"/>
        <w:rPr>
          <w:noProof/>
          <w:lang w:val="sr-Cyrl-CS"/>
        </w:rPr>
      </w:pPr>
      <w:r w:rsidRPr="00AB1502">
        <w:rPr>
          <w:b/>
          <w:noProof/>
        </w:rPr>
        <w:t>Члан 9.</w:t>
      </w:r>
    </w:p>
    <w:p w14:paraId="7165CC69" w14:textId="77777777" w:rsidR="009E7F14" w:rsidRPr="00AB1502" w:rsidRDefault="009E7F14" w:rsidP="009E7F14">
      <w:pPr>
        <w:ind w:firstLine="720"/>
        <w:jc w:val="both"/>
        <w:rPr>
          <w:noProof/>
        </w:rPr>
      </w:pPr>
      <w:r w:rsidRPr="00AB1502">
        <w:rPr>
          <w:noProof/>
          <w:lang w:val="en-US"/>
        </w:rPr>
        <w:t>Уговорне стране су сагласне да се ближе одређење начина реализације овог уговора врш</w:t>
      </w:r>
      <w:r w:rsidRPr="00AB1502">
        <w:rPr>
          <w:noProof/>
        </w:rPr>
        <w:t>и</w:t>
      </w:r>
      <w:r w:rsidRPr="00AB1502">
        <w:rPr>
          <w:noProof/>
          <w:lang w:val="en-US"/>
        </w:rPr>
        <w:t xml:space="preserve"> путем протокола о спровођењу овог уговора закљученим између уговорних страна.</w:t>
      </w:r>
    </w:p>
    <w:p w14:paraId="695FCEC1" w14:textId="77777777" w:rsidR="009E7F14" w:rsidRPr="00AB1502" w:rsidRDefault="009E7F14" w:rsidP="009E7F14">
      <w:pPr>
        <w:rPr>
          <w:noProof/>
        </w:rPr>
      </w:pPr>
    </w:p>
    <w:p w14:paraId="1B8BB0A3" w14:textId="77777777" w:rsidR="009E7F14" w:rsidRPr="00AB1502" w:rsidRDefault="009E7F14" w:rsidP="009E7F14">
      <w:pPr>
        <w:jc w:val="center"/>
        <w:outlineLvl w:val="0"/>
        <w:rPr>
          <w:noProof/>
        </w:rPr>
      </w:pPr>
      <w:r w:rsidRPr="00AB1502">
        <w:rPr>
          <w:b/>
          <w:noProof/>
        </w:rPr>
        <w:t>Члан 10.</w:t>
      </w:r>
    </w:p>
    <w:p w14:paraId="59040D9E" w14:textId="61962B93" w:rsidR="009E7F14" w:rsidRPr="00AB1502" w:rsidRDefault="009E7F14" w:rsidP="009E7F14">
      <w:pPr>
        <w:ind w:firstLine="720"/>
        <w:jc w:val="both"/>
        <w:rPr>
          <w:noProof/>
        </w:rPr>
      </w:pPr>
      <w:r w:rsidRPr="00AB1502">
        <w:rPr>
          <w:noProof/>
        </w:rPr>
        <w:t xml:space="preserve">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w:t>
      </w:r>
      <w:r w:rsidR="00354827" w:rsidRPr="00354827">
        <w:rPr>
          <w:noProof/>
          <w:color w:val="FF0000"/>
          <w:lang w:val="sr-Cyrl-RS"/>
        </w:rPr>
        <w:t xml:space="preserve">24 месеца </w:t>
      </w:r>
      <w:r w:rsidRPr="00AB1502">
        <w:rPr>
          <w:noProof/>
        </w:rPr>
        <w:t>од дана закључења овог уговора.</w:t>
      </w:r>
    </w:p>
    <w:p w14:paraId="0B8B4D47" w14:textId="77777777" w:rsidR="009E7F14" w:rsidRPr="00AB1502" w:rsidRDefault="009E7F14" w:rsidP="009E7F14">
      <w:pPr>
        <w:rPr>
          <w:noProof/>
        </w:rPr>
      </w:pPr>
    </w:p>
    <w:p w14:paraId="7A205F53" w14:textId="77777777" w:rsidR="009E7F14" w:rsidRPr="00AB1502" w:rsidRDefault="009E7F14" w:rsidP="009E7F14">
      <w:pPr>
        <w:jc w:val="center"/>
        <w:outlineLvl w:val="0"/>
        <w:rPr>
          <w:noProof/>
        </w:rPr>
      </w:pPr>
      <w:r w:rsidRPr="00AB1502">
        <w:rPr>
          <w:b/>
          <w:noProof/>
        </w:rPr>
        <w:t>Члан 11.</w:t>
      </w:r>
    </w:p>
    <w:p w14:paraId="46F5FEBE" w14:textId="77777777" w:rsidR="009E7F14" w:rsidRPr="00AB1502" w:rsidRDefault="009E7F14" w:rsidP="009E7F14">
      <w:pPr>
        <w:ind w:firstLine="741"/>
        <w:jc w:val="both"/>
        <w:rPr>
          <w:noProof/>
        </w:rPr>
      </w:pPr>
      <w:r w:rsidRPr="00AB150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63AA825" w14:textId="77777777" w:rsidR="009E7F14" w:rsidRPr="00AB1502" w:rsidRDefault="009E7F14" w:rsidP="009E7F14">
      <w:pPr>
        <w:ind w:firstLine="720"/>
        <w:jc w:val="both"/>
        <w:rPr>
          <w:noProof/>
        </w:rPr>
      </w:pPr>
    </w:p>
    <w:p w14:paraId="73518D92" w14:textId="77777777" w:rsidR="009E7F14" w:rsidRPr="00AB1502" w:rsidRDefault="009E7F14" w:rsidP="009E7F14">
      <w:pPr>
        <w:jc w:val="center"/>
        <w:outlineLvl w:val="0"/>
        <w:rPr>
          <w:noProof/>
        </w:rPr>
      </w:pPr>
      <w:r w:rsidRPr="00AB1502">
        <w:rPr>
          <w:b/>
          <w:noProof/>
        </w:rPr>
        <w:t>Члан 12.</w:t>
      </w:r>
    </w:p>
    <w:p w14:paraId="1AB11D17" w14:textId="77777777" w:rsidR="009E7F14" w:rsidRPr="00AB1502" w:rsidRDefault="009E7F14" w:rsidP="009E7F14">
      <w:pPr>
        <w:ind w:firstLine="741"/>
        <w:jc w:val="both"/>
        <w:rPr>
          <w:noProof/>
        </w:rPr>
      </w:pPr>
      <w:r w:rsidRPr="00AB1502">
        <w:rPr>
          <w:noProof/>
        </w:rPr>
        <w:t>Овај уговор је сачињен у шест истоветних примерака од којих наручилац задржава четири, а добављач два примерка.</w:t>
      </w:r>
    </w:p>
    <w:p w14:paraId="17B5C95C" w14:textId="77777777" w:rsidR="009E7F14" w:rsidRPr="00AB1502" w:rsidRDefault="009E7F14" w:rsidP="009E7F14">
      <w:pPr>
        <w:rPr>
          <w:noProof/>
        </w:rPr>
      </w:pPr>
    </w:p>
    <w:p w14:paraId="33FA8545" w14:textId="77777777" w:rsidR="009E7F14" w:rsidRPr="00AB1502" w:rsidRDefault="009E7F14" w:rsidP="009E7F14">
      <w:pPr>
        <w:ind w:firstLine="741"/>
        <w:jc w:val="both"/>
        <w:rPr>
          <w:noProof/>
        </w:rPr>
      </w:pPr>
    </w:p>
    <w:p w14:paraId="2CD78069" w14:textId="77777777" w:rsidR="009E7F14" w:rsidRPr="00AB1502" w:rsidRDefault="009E7F14" w:rsidP="009E7F1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E7F14" w:rsidRPr="00AB1502" w14:paraId="5DF8E1B9" w14:textId="77777777" w:rsidTr="006D06E3">
        <w:trPr>
          <w:trHeight w:val="347"/>
        </w:trPr>
        <w:tc>
          <w:tcPr>
            <w:tcW w:w="3216" w:type="dxa"/>
            <w:vAlign w:val="center"/>
          </w:tcPr>
          <w:p w14:paraId="6265F58A" w14:textId="77777777" w:rsidR="009E7F14" w:rsidRPr="00AB1502" w:rsidRDefault="009E7F14" w:rsidP="006D06E3">
            <w:pPr>
              <w:jc w:val="center"/>
              <w:rPr>
                <w:noProof/>
              </w:rPr>
            </w:pPr>
            <w:r w:rsidRPr="00AB1502">
              <w:rPr>
                <w:noProof/>
              </w:rPr>
              <w:t>ЗА ДОБАВЉАЧА:</w:t>
            </w:r>
          </w:p>
        </w:tc>
        <w:tc>
          <w:tcPr>
            <w:tcW w:w="2279" w:type="dxa"/>
          </w:tcPr>
          <w:p w14:paraId="7C898E37" w14:textId="77777777" w:rsidR="009E7F14" w:rsidRPr="00AB1502" w:rsidRDefault="009E7F14" w:rsidP="006D06E3">
            <w:pPr>
              <w:jc w:val="center"/>
              <w:rPr>
                <w:noProof/>
              </w:rPr>
            </w:pPr>
          </w:p>
        </w:tc>
        <w:tc>
          <w:tcPr>
            <w:tcW w:w="3827" w:type="dxa"/>
            <w:vAlign w:val="center"/>
          </w:tcPr>
          <w:p w14:paraId="4421C113" w14:textId="77777777" w:rsidR="009E7F14" w:rsidRPr="00AB1502" w:rsidRDefault="009E7F14" w:rsidP="006D06E3">
            <w:pPr>
              <w:jc w:val="center"/>
              <w:rPr>
                <w:noProof/>
              </w:rPr>
            </w:pPr>
            <w:r w:rsidRPr="00AB1502">
              <w:rPr>
                <w:noProof/>
              </w:rPr>
              <w:t>ЗА НАРУЧИОЦА:</w:t>
            </w:r>
          </w:p>
        </w:tc>
      </w:tr>
      <w:tr w:rsidR="009E7F14" w:rsidRPr="00AB1502" w14:paraId="51954360" w14:textId="77777777" w:rsidTr="006D06E3">
        <w:trPr>
          <w:trHeight w:val="359"/>
        </w:trPr>
        <w:tc>
          <w:tcPr>
            <w:tcW w:w="3216" w:type="dxa"/>
            <w:vAlign w:val="center"/>
          </w:tcPr>
          <w:p w14:paraId="2FF85EA9" w14:textId="77777777" w:rsidR="009E7F14" w:rsidRPr="00AB1502" w:rsidRDefault="009E7F14" w:rsidP="006D06E3">
            <w:pPr>
              <w:jc w:val="center"/>
              <w:rPr>
                <w:noProof/>
              </w:rPr>
            </w:pPr>
            <w:r w:rsidRPr="00AB1502">
              <w:rPr>
                <w:noProof/>
              </w:rPr>
              <w:t>ДИРЕКТОР</w:t>
            </w:r>
          </w:p>
        </w:tc>
        <w:tc>
          <w:tcPr>
            <w:tcW w:w="2279" w:type="dxa"/>
          </w:tcPr>
          <w:p w14:paraId="665434D0" w14:textId="77777777" w:rsidR="009E7F14" w:rsidRPr="00AB1502" w:rsidRDefault="009E7F14" w:rsidP="006D06E3">
            <w:pPr>
              <w:jc w:val="center"/>
              <w:rPr>
                <w:noProof/>
              </w:rPr>
            </w:pPr>
          </w:p>
        </w:tc>
        <w:tc>
          <w:tcPr>
            <w:tcW w:w="3827" w:type="dxa"/>
            <w:vAlign w:val="center"/>
          </w:tcPr>
          <w:p w14:paraId="477AEAFA" w14:textId="77777777" w:rsidR="009E7F14" w:rsidRPr="00AB1502" w:rsidRDefault="009E7F14" w:rsidP="006D06E3">
            <w:pPr>
              <w:jc w:val="center"/>
              <w:rPr>
                <w:noProof/>
              </w:rPr>
            </w:pPr>
            <w:r w:rsidRPr="00AB1502">
              <w:rPr>
                <w:noProof/>
              </w:rPr>
              <w:t>ДИРЕКТОР</w:t>
            </w:r>
          </w:p>
        </w:tc>
      </w:tr>
      <w:tr w:rsidR="009E7F14" w:rsidRPr="00AB1502" w14:paraId="73AE468C" w14:textId="77777777" w:rsidTr="006D06E3">
        <w:trPr>
          <w:trHeight w:val="347"/>
        </w:trPr>
        <w:tc>
          <w:tcPr>
            <w:tcW w:w="3216" w:type="dxa"/>
            <w:vAlign w:val="bottom"/>
          </w:tcPr>
          <w:p w14:paraId="66468972" w14:textId="77777777" w:rsidR="009E7F14" w:rsidRPr="00AB1502" w:rsidRDefault="009E7F14" w:rsidP="006D06E3">
            <w:pPr>
              <w:jc w:val="center"/>
              <w:rPr>
                <w:noProof/>
              </w:rPr>
            </w:pPr>
          </w:p>
          <w:p w14:paraId="3B13D6DF" w14:textId="77777777" w:rsidR="009E7F14" w:rsidRPr="00AB1502" w:rsidRDefault="009E7F14" w:rsidP="006D06E3">
            <w:pPr>
              <w:jc w:val="center"/>
              <w:rPr>
                <w:noProof/>
              </w:rPr>
            </w:pPr>
            <w:r w:rsidRPr="00AB1502">
              <w:rPr>
                <w:noProof/>
              </w:rPr>
              <w:t>_________________________</w:t>
            </w:r>
          </w:p>
        </w:tc>
        <w:tc>
          <w:tcPr>
            <w:tcW w:w="2279" w:type="dxa"/>
            <w:vAlign w:val="bottom"/>
          </w:tcPr>
          <w:p w14:paraId="0326F78A" w14:textId="77777777" w:rsidR="009E7F14" w:rsidRPr="00AB1502" w:rsidRDefault="009E7F14" w:rsidP="006D06E3">
            <w:pPr>
              <w:jc w:val="both"/>
              <w:rPr>
                <w:noProof/>
              </w:rPr>
            </w:pPr>
          </w:p>
        </w:tc>
        <w:tc>
          <w:tcPr>
            <w:tcW w:w="3827" w:type="dxa"/>
            <w:vAlign w:val="bottom"/>
          </w:tcPr>
          <w:p w14:paraId="08F32A66" w14:textId="77777777" w:rsidR="009E7F14" w:rsidRPr="00AB1502" w:rsidRDefault="009E7F14" w:rsidP="006D06E3">
            <w:pPr>
              <w:jc w:val="center"/>
              <w:rPr>
                <w:noProof/>
              </w:rPr>
            </w:pPr>
            <w:r w:rsidRPr="00AB1502">
              <w:rPr>
                <w:noProof/>
              </w:rPr>
              <w:t>___________________________</w:t>
            </w:r>
          </w:p>
        </w:tc>
      </w:tr>
      <w:tr w:rsidR="009E7F14" w:rsidRPr="00AB1502" w14:paraId="41BB3499" w14:textId="77777777" w:rsidTr="006D06E3">
        <w:trPr>
          <w:trHeight w:val="359"/>
        </w:trPr>
        <w:tc>
          <w:tcPr>
            <w:tcW w:w="3216" w:type="dxa"/>
            <w:vAlign w:val="center"/>
          </w:tcPr>
          <w:p w14:paraId="7FD5623B" w14:textId="77777777" w:rsidR="009E7F14" w:rsidRPr="00AB1502" w:rsidRDefault="009E7F14" w:rsidP="006D06E3">
            <w:pPr>
              <w:jc w:val="center"/>
              <w:rPr>
                <w:i/>
                <w:noProof/>
              </w:rPr>
            </w:pPr>
          </w:p>
        </w:tc>
        <w:tc>
          <w:tcPr>
            <w:tcW w:w="2279" w:type="dxa"/>
          </w:tcPr>
          <w:p w14:paraId="38266C3E" w14:textId="77777777" w:rsidR="009E7F14" w:rsidRPr="00AB1502" w:rsidRDefault="009E7F14" w:rsidP="006D06E3">
            <w:pPr>
              <w:jc w:val="both"/>
              <w:rPr>
                <w:i/>
                <w:noProof/>
              </w:rPr>
            </w:pPr>
          </w:p>
        </w:tc>
        <w:tc>
          <w:tcPr>
            <w:tcW w:w="3827" w:type="dxa"/>
            <w:vAlign w:val="center"/>
          </w:tcPr>
          <w:p w14:paraId="35135546" w14:textId="77777777" w:rsidR="009E7F14" w:rsidRPr="00AB1502" w:rsidRDefault="009E7F14" w:rsidP="006D06E3">
            <w:pPr>
              <w:jc w:val="center"/>
              <w:rPr>
                <w:i/>
                <w:noProof/>
              </w:rPr>
            </w:pPr>
          </w:p>
        </w:tc>
      </w:tr>
    </w:tbl>
    <w:p w14:paraId="45DDA713" w14:textId="77777777" w:rsidR="009E7F14" w:rsidRPr="00AB1502" w:rsidRDefault="009E7F14" w:rsidP="009E7F14">
      <w:pPr>
        <w:rPr>
          <w:noProof/>
          <w:lang w:val="sr-Cyrl-RS"/>
        </w:rPr>
      </w:pPr>
    </w:p>
    <w:p w14:paraId="334B9FD9" w14:textId="77777777" w:rsidR="00573C8A" w:rsidRPr="00AB1502" w:rsidRDefault="00573C8A" w:rsidP="007B663B">
      <w:pPr>
        <w:rPr>
          <w:noProof/>
        </w:rPr>
      </w:pPr>
    </w:p>
    <w:p w14:paraId="77401528" w14:textId="77777777" w:rsidR="004617AA" w:rsidRPr="00AB1502" w:rsidRDefault="004617AA" w:rsidP="007B663B">
      <w:pPr>
        <w:rPr>
          <w:noProof/>
        </w:rPr>
      </w:pPr>
    </w:p>
    <w:p w14:paraId="70788AC0" w14:textId="77777777" w:rsidR="004617AA" w:rsidRPr="00AB1502" w:rsidRDefault="004617AA" w:rsidP="007B663B">
      <w:pPr>
        <w:rPr>
          <w:noProof/>
        </w:rPr>
      </w:pPr>
    </w:p>
    <w:p w14:paraId="5B6FE541" w14:textId="77777777" w:rsidR="004617AA" w:rsidRPr="00AB1502" w:rsidRDefault="004617AA" w:rsidP="007B663B">
      <w:pPr>
        <w:rPr>
          <w:noProof/>
        </w:rPr>
      </w:pPr>
    </w:p>
    <w:p w14:paraId="6EBAD20A" w14:textId="77777777" w:rsidR="004617AA" w:rsidRPr="00AB1502" w:rsidRDefault="004617AA" w:rsidP="007B663B">
      <w:pPr>
        <w:rPr>
          <w:noProof/>
        </w:rPr>
      </w:pPr>
    </w:p>
    <w:p w14:paraId="1018CB43" w14:textId="77777777" w:rsidR="004617AA" w:rsidRPr="00AB1502" w:rsidRDefault="004617AA" w:rsidP="007B663B">
      <w:pPr>
        <w:rPr>
          <w:noProof/>
        </w:rPr>
      </w:pPr>
    </w:p>
    <w:p w14:paraId="223A861C" w14:textId="77777777" w:rsidR="004617AA" w:rsidRPr="00AB1502" w:rsidRDefault="004617AA" w:rsidP="007B663B">
      <w:pPr>
        <w:rPr>
          <w:noProof/>
        </w:rPr>
      </w:pPr>
    </w:p>
    <w:p w14:paraId="3A379F90" w14:textId="77777777" w:rsidR="004617AA" w:rsidRPr="00AB1502" w:rsidRDefault="004617AA" w:rsidP="007B663B">
      <w:pPr>
        <w:rPr>
          <w:noProof/>
        </w:rPr>
      </w:pPr>
    </w:p>
    <w:p w14:paraId="02F1246B" w14:textId="77777777" w:rsidR="004617AA" w:rsidRPr="00AB1502" w:rsidRDefault="004617AA" w:rsidP="007B663B">
      <w:pPr>
        <w:rPr>
          <w:noProof/>
        </w:rPr>
      </w:pPr>
    </w:p>
    <w:p w14:paraId="780ECCD2" w14:textId="77777777" w:rsidR="004617AA" w:rsidRPr="00AB1502" w:rsidRDefault="004617AA" w:rsidP="007B663B">
      <w:pPr>
        <w:rPr>
          <w:noProof/>
        </w:rPr>
      </w:pPr>
    </w:p>
    <w:p w14:paraId="6AD49E15" w14:textId="77777777" w:rsidR="004617AA" w:rsidRPr="00AB1502" w:rsidRDefault="004617AA" w:rsidP="007B663B">
      <w:pPr>
        <w:rPr>
          <w:noProof/>
        </w:rPr>
      </w:pPr>
    </w:p>
    <w:p w14:paraId="79C17DE4" w14:textId="77777777" w:rsidR="004617AA" w:rsidRPr="00AB1502" w:rsidRDefault="004617AA" w:rsidP="007B663B">
      <w:pPr>
        <w:rPr>
          <w:noProof/>
        </w:rPr>
      </w:pPr>
    </w:p>
    <w:p w14:paraId="0F07942F" w14:textId="77777777" w:rsidR="004617AA" w:rsidRPr="00AB1502" w:rsidRDefault="004617AA" w:rsidP="007B663B">
      <w:pPr>
        <w:rPr>
          <w:noProof/>
          <w:lang w:val="sr-Cyrl-RS"/>
        </w:rPr>
      </w:pPr>
    </w:p>
    <w:p w14:paraId="1EC0FFC3" w14:textId="77777777" w:rsidR="00BD11E2" w:rsidRPr="00AB1502" w:rsidRDefault="00BD11E2" w:rsidP="007B663B">
      <w:pPr>
        <w:rPr>
          <w:noProof/>
          <w:lang w:val="sr-Cyrl-RS"/>
        </w:rPr>
      </w:pPr>
    </w:p>
    <w:p w14:paraId="30CC8865" w14:textId="77777777" w:rsidR="004617AA" w:rsidRPr="00AB1502" w:rsidRDefault="004617AA" w:rsidP="007B663B">
      <w:pPr>
        <w:rPr>
          <w:noProof/>
        </w:rPr>
      </w:pPr>
    </w:p>
    <w:p w14:paraId="0D8BB7E8" w14:textId="77777777" w:rsidR="00573C8A" w:rsidRPr="00AB1502" w:rsidRDefault="00573C8A" w:rsidP="007B663B">
      <w:pPr>
        <w:rPr>
          <w:noProof/>
          <w:lang w:val="sr-Cyrl-RS"/>
        </w:rPr>
      </w:pPr>
    </w:p>
    <w:p w14:paraId="635F6768" w14:textId="77777777" w:rsidR="009E7F14" w:rsidRPr="00AB1502" w:rsidRDefault="009E7F14" w:rsidP="007B663B">
      <w:pPr>
        <w:rPr>
          <w:noProof/>
          <w:lang w:val="sr-Cyrl-RS"/>
        </w:rPr>
      </w:pPr>
    </w:p>
    <w:p w14:paraId="5E0EE303" w14:textId="77777777" w:rsidR="009E7F14" w:rsidRPr="00AB1502" w:rsidRDefault="009E7F14" w:rsidP="007B663B">
      <w:pPr>
        <w:rPr>
          <w:noProof/>
          <w:lang w:val="sr-Cyrl-RS"/>
        </w:rPr>
      </w:pPr>
    </w:p>
    <w:p w14:paraId="6D9F7ED7" w14:textId="77777777" w:rsidR="00AC629A" w:rsidRPr="00AB1502" w:rsidRDefault="00AC629A" w:rsidP="007B663B">
      <w:pPr>
        <w:rPr>
          <w:noProof/>
          <w:lang w:val="sr-Cyrl-RS"/>
        </w:rPr>
      </w:pPr>
    </w:p>
    <w:p w14:paraId="1AD1F35F" w14:textId="77777777" w:rsidR="00AC629A" w:rsidRPr="00AB1502" w:rsidRDefault="00AC629A" w:rsidP="007B663B">
      <w:pPr>
        <w:rPr>
          <w:noProof/>
          <w:lang w:val="sr-Cyrl-RS"/>
        </w:rPr>
      </w:pPr>
    </w:p>
    <w:p w14:paraId="441AF049" w14:textId="77777777" w:rsidR="007B663B" w:rsidRPr="00AB1502" w:rsidRDefault="007B663B" w:rsidP="007B663B">
      <w:pPr>
        <w:rPr>
          <w:noProof/>
        </w:rPr>
      </w:pPr>
    </w:p>
    <w:p w14:paraId="5880F26A" w14:textId="58402DC6" w:rsidR="002D5B2C" w:rsidRPr="00AB1502" w:rsidRDefault="002D5B2C" w:rsidP="00732D93">
      <w:pPr>
        <w:pStyle w:val="Heading1"/>
        <w:numPr>
          <w:ilvl w:val="0"/>
          <w:numId w:val="15"/>
        </w:numPr>
        <w:jc w:val="center"/>
        <w:rPr>
          <w:sz w:val="28"/>
          <w:szCs w:val="28"/>
        </w:rPr>
      </w:pPr>
      <w:bookmarkStart w:id="50" w:name="_Toc448222241"/>
      <w:bookmarkStart w:id="51" w:name="_Toc453930284"/>
      <w:r w:rsidRPr="00AB1502">
        <w:rPr>
          <w:sz w:val="28"/>
          <w:szCs w:val="28"/>
        </w:rPr>
        <w:t>ИЗЈАВА О НЕЗАВИСНОЈ ПОНУДИ</w:t>
      </w:r>
      <w:bookmarkEnd w:id="48"/>
      <w:bookmarkEnd w:id="49"/>
      <w:bookmarkEnd w:id="50"/>
      <w:bookmarkEnd w:id="51"/>
    </w:p>
    <w:p w14:paraId="65E0BACD" w14:textId="77777777" w:rsidR="00AA413D" w:rsidRPr="00AB1502" w:rsidRDefault="00AA413D" w:rsidP="00AA413D">
      <w:pPr>
        <w:jc w:val="center"/>
        <w:rPr>
          <w:b/>
          <w:noProof/>
        </w:rPr>
      </w:pPr>
    </w:p>
    <w:p w14:paraId="796B32B2" w14:textId="77777777" w:rsidR="00AA413D" w:rsidRPr="00AB1502" w:rsidRDefault="00AA413D" w:rsidP="00EA647C">
      <w:pPr>
        <w:jc w:val="both"/>
        <w:rPr>
          <w:noProof/>
        </w:rPr>
      </w:pPr>
    </w:p>
    <w:p w14:paraId="2084C9E8" w14:textId="77777777" w:rsidR="00AA413D" w:rsidRPr="00AB1502" w:rsidRDefault="00EA647C" w:rsidP="00EA647C">
      <w:pPr>
        <w:ind w:firstLine="720"/>
        <w:jc w:val="both"/>
        <w:rPr>
          <w:noProof/>
        </w:rPr>
      </w:pPr>
      <w:r w:rsidRPr="00AB1502">
        <w:rPr>
          <w:noProof/>
        </w:rPr>
        <w:t xml:space="preserve">У </w:t>
      </w:r>
      <w:r w:rsidR="005D6B09" w:rsidRPr="00AB1502">
        <w:rPr>
          <w:noProof/>
        </w:rPr>
        <w:t xml:space="preserve"> складу </w:t>
      </w:r>
      <w:r w:rsidRPr="00AB1502">
        <w:rPr>
          <w:noProof/>
        </w:rPr>
        <w:t>са чланом 26. Закона о јавним набавк</w:t>
      </w:r>
      <w:r w:rsidR="00573C8A" w:rsidRPr="00AB1502">
        <w:rPr>
          <w:noProof/>
        </w:rPr>
        <w:t>ама („Сл. гласник РС” бр. 124/</w:t>
      </w:r>
      <w:r w:rsidRPr="00AB1502">
        <w:rPr>
          <w:noProof/>
        </w:rPr>
        <w:t>12</w:t>
      </w:r>
      <w:r w:rsidR="00573C8A" w:rsidRPr="00AB1502">
        <w:rPr>
          <w:noProof/>
        </w:rPr>
        <w:t>, 14/15 и 68/15</w:t>
      </w:r>
      <w:r w:rsidRPr="00AB1502">
        <w:rPr>
          <w:noProof/>
        </w:rPr>
        <w:t>), као заступник понуђача дајем</w:t>
      </w:r>
      <w:r w:rsidR="00767449" w:rsidRPr="00AB1502">
        <w:rPr>
          <w:noProof/>
        </w:rPr>
        <w:t>:</w:t>
      </w:r>
    </w:p>
    <w:p w14:paraId="21428AD9" w14:textId="77777777" w:rsidR="00A23F31" w:rsidRPr="00AB1502" w:rsidRDefault="00A23F31" w:rsidP="00A23F31">
      <w:pPr>
        <w:tabs>
          <w:tab w:val="left" w:pos="6028"/>
        </w:tabs>
        <w:autoSpaceDE w:val="0"/>
        <w:ind w:left="360"/>
        <w:rPr>
          <w:bCs/>
          <w:iCs/>
        </w:rPr>
      </w:pPr>
    </w:p>
    <w:p w14:paraId="10D557D7" w14:textId="77777777" w:rsidR="00A23F31" w:rsidRPr="00AB1502" w:rsidRDefault="00A23F31" w:rsidP="00A23F31">
      <w:pPr>
        <w:tabs>
          <w:tab w:val="left" w:pos="6028"/>
        </w:tabs>
        <w:autoSpaceDE w:val="0"/>
        <w:ind w:left="360"/>
        <w:rPr>
          <w:bCs/>
          <w:iCs/>
        </w:rPr>
      </w:pPr>
    </w:p>
    <w:p w14:paraId="63977EA3" w14:textId="77777777" w:rsidR="00A23F31" w:rsidRPr="00AB1502" w:rsidRDefault="00A23F31" w:rsidP="00A23F31">
      <w:pPr>
        <w:tabs>
          <w:tab w:val="left" w:pos="6028"/>
        </w:tabs>
        <w:autoSpaceDE w:val="0"/>
        <w:ind w:left="360"/>
        <w:rPr>
          <w:bCs/>
          <w:iCs/>
        </w:rPr>
      </w:pPr>
    </w:p>
    <w:p w14:paraId="45E22182" w14:textId="77777777" w:rsidR="00A23F31" w:rsidRPr="00AB1502" w:rsidRDefault="00A23F31" w:rsidP="00A23F31">
      <w:pPr>
        <w:tabs>
          <w:tab w:val="left" w:pos="6028"/>
        </w:tabs>
        <w:autoSpaceDE w:val="0"/>
        <w:ind w:left="360"/>
        <w:rPr>
          <w:bCs/>
          <w:iCs/>
        </w:rPr>
      </w:pPr>
    </w:p>
    <w:p w14:paraId="0F2C6075" w14:textId="77777777" w:rsidR="00A23F31" w:rsidRPr="00AB1502" w:rsidRDefault="00A23F31" w:rsidP="00A23F31">
      <w:pPr>
        <w:tabs>
          <w:tab w:val="left" w:pos="6028"/>
        </w:tabs>
        <w:autoSpaceDE w:val="0"/>
        <w:ind w:left="360"/>
        <w:rPr>
          <w:bCs/>
          <w:iCs/>
        </w:rPr>
      </w:pPr>
    </w:p>
    <w:p w14:paraId="347D0F05" w14:textId="77777777" w:rsidR="004D767C" w:rsidRPr="00AB1502" w:rsidRDefault="004D767C" w:rsidP="00A23F31">
      <w:pPr>
        <w:tabs>
          <w:tab w:val="left" w:pos="6028"/>
        </w:tabs>
        <w:autoSpaceDE w:val="0"/>
        <w:ind w:left="360"/>
        <w:rPr>
          <w:bCs/>
          <w:iCs/>
        </w:rPr>
      </w:pPr>
    </w:p>
    <w:p w14:paraId="3CB5F43B" w14:textId="77777777" w:rsidR="00A23F31" w:rsidRPr="00AB1502" w:rsidRDefault="00A23F31" w:rsidP="00A23F31">
      <w:pPr>
        <w:tabs>
          <w:tab w:val="left" w:pos="6028"/>
        </w:tabs>
        <w:autoSpaceDE w:val="0"/>
        <w:ind w:left="360"/>
        <w:rPr>
          <w:bCs/>
          <w:iCs/>
        </w:rPr>
      </w:pPr>
    </w:p>
    <w:p w14:paraId="2B6744DD" w14:textId="77777777" w:rsidR="00A23F31" w:rsidRPr="00AB1502" w:rsidRDefault="00A23F31" w:rsidP="00A23F31">
      <w:pPr>
        <w:tabs>
          <w:tab w:val="left" w:pos="6028"/>
        </w:tabs>
        <w:autoSpaceDE w:val="0"/>
        <w:ind w:left="360"/>
        <w:rPr>
          <w:bCs/>
          <w:iCs/>
        </w:rPr>
      </w:pPr>
    </w:p>
    <w:p w14:paraId="33C9AC6D" w14:textId="77777777" w:rsidR="00EA647C" w:rsidRPr="00AB1502" w:rsidRDefault="00EA647C" w:rsidP="00EA647C">
      <w:pPr>
        <w:tabs>
          <w:tab w:val="left" w:pos="6028"/>
        </w:tabs>
        <w:autoSpaceDE w:val="0"/>
        <w:ind w:left="360"/>
        <w:jc w:val="center"/>
        <w:rPr>
          <w:b/>
          <w:bCs/>
          <w:iCs/>
        </w:rPr>
      </w:pPr>
      <w:r w:rsidRPr="00AB1502">
        <w:rPr>
          <w:b/>
          <w:bCs/>
          <w:iCs/>
        </w:rPr>
        <w:t>ИЗЈАВУ</w:t>
      </w:r>
    </w:p>
    <w:p w14:paraId="5AE898C7" w14:textId="77777777" w:rsidR="00EA647C" w:rsidRPr="00AB1502" w:rsidRDefault="00EA647C" w:rsidP="00EA647C">
      <w:pPr>
        <w:tabs>
          <w:tab w:val="left" w:pos="6028"/>
        </w:tabs>
        <w:autoSpaceDE w:val="0"/>
        <w:ind w:left="360"/>
        <w:jc w:val="center"/>
        <w:rPr>
          <w:b/>
          <w:bCs/>
          <w:iCs/>
        </w:rPr>
      </w:pPr>
      <w:r w:rsidRPr="00AB1502">
        <w:rPr>
          <w:b/>
          <w:bCs/>
          <w:iCs/>
        </w:rPr>
        <w:t>О НЕЗАВИСНОЈ ПОНУДИ</w:t>
      </w:r>
    </w:p>
    <w:p w14:paraId="2839F990" w14:textId="77777777" w:rsidR="004F1B65" w:rsidRPr="00AB1502" w:rsidRDefault="004F1B65" w:rsidP="004F1B65">
      <w:pPr>
        <w:rPr>
          <w:b/>
          <w:bCs/>
          <w:iCs/>
          <w:lang w:val="sr-Cyrl-CS"/>
        </w:rPr>
      </w:pPr>
    </w:p>
    <w:p w14:paraId="5327D909" w14:textId="77777777" w:rsidR="004F1B65" w:rsidRPr="00AB1502" w:rsidRDefault="004F1B65" w:rsidP="004F1B65">
      <w:pPr>
        <w:rPr>
          <w:noProof/>
          <w:lang w:val="sr-Cyrl-CS"/>
        </w:rPr>
      </w:pPr>
    </w:p>
    <w:p w14:paraId="3ABE124D" w14:textId="192478D9" w:rsidR="004F1B65" w:rsidRPr="00AB1502" w:rsidRDefault="002D5B2C" w:rsidP="004F1B65">
      <w:pPr>
        <w:rPr>
          <w:lang w:val="sr-Cyrl-CS"/>
        </w:rPr>
      </w:pPr>
      <w:r w:rsidRPr="00AB1502">
        <w:rPr>
          <w:noProof/>
        </w:rPr>
        <w:t xml:space="preserve">Понуђач </w:t>
      </w:r>
      <w:r w:rsidR="00D27CE8" w:rsidRPr="00AB1502">
        <w:t>…</w:t>
      </w:r>
      <w:r w:rsidR="00A23F31" w:rsidRPr="00AB1502">
        <w:t>..................................................................................</w:t>
      </w:r>
      <w:r w:rsidR="00877774" w:rsidRPr="00AB1502">
        <w:rPr>
          <w:lang w:val="sr-Cyrl-CS"/>
        </w:rPr>
        <w:t>.............................</w:t>
      </w:r>
      <w:r w:rsidR="004F1B65" w:rsidRPr="00AB1502">
        <w:rPr>
          <w:lang w:val="sr-Cyrl-CS"/>
        </w:rPr>
        <w:t>....................</w:t>
      </w:r>
      <w:r w:rsidR="00877774" w:rsidRPr="00AB1502">
        <w:rPr>
          <w:lang w:val="sr-Cyrl-CS"/>
        </w:rPr>
        <w:t>.</w:t>
      </w:r>
      <w:r w:rsidR="00A23F31" w:rsidRPr="00AB1502">
        <w:t xml:space="preserve"> </w:t>
      </w:r>
    </w:p>
    <w:p w14:paraId="28D0DA42" w14:textId="77777777" w:rsidR="004F1B65" w:rsidRPr="00AB1502" w:rsidRDefault="00A23F31" w:rsidP="004F1B65">
      <w:pPr>
        <w:jc w:val="center"/>
        <w:rPr>
          <w:i/>
          <w:lang w:val="sr-Cyrl-CS"/>
        </w:rPr>
      </w:pPr>
      <w:r w:rsidRPr="00AB1502">
        <w:rPr>
          <w:i/>
          <w:iCs/>
        </w:rPr>
        <w:t>[</w:t>
      </w:r>
      <w:r w:rsidRPr="00AB1502">
        <w:rPr>
          <w:i/>
        </w:rPr>
        <w:t>навести назив понуђача</w:t>
      </w:r>
      <w:r w:rsidRPr="00AB1502">
        <w:rPr>
          <w:i/>
          <w:iCs/>
        </w:rPr>
        <w:t>]</w:t>
      </w:r>
    </w:p>
    <w:p w14:paraId="6F51D7FC" w14:textId="77777777" w:rsidR="004F1B65" w:rsidRPr="00AB1502" w:rsidRDefault="004F1B65" w:rsidP="00F733FB">
      <w:pPr>
        <w:ind w:firstLine="720"/>
        <w:jc w:val="both"/>
        <w:rPr>
          <w:lang w:val="sr-Cyrl-CS"/>
        </w:rPr>
      </w:pPr>
    </w:p>
    <w:p w14:paraId="31D7DFB9" w14:textId="77777777" w:rsidR="004F1B65" w:rsidRPr="00AB1502" w:rsidRDefault="004F1B65" w:rsidP="004F1B65">
      <w:pPr>
        <w:jc w:val="both"/>
        <w:rPr>
          <w:lang w:val="sr-Cyrl-CS"/>
        </w:rPr>
      </w:pPr>
    </w:p>
    <w:p w14:paraId="41AE9BBE" w14:textId="77777777" w:rsidR="004F1B65" w:rsidRPr="00AB1502" w:rsidRDefault="00A23F31" w:rsidP="004F1B65">
      <w:pPr>
        <w:jc w:val="both"/>
        <w:rPr>
          <w:lang w:val="sr-Cyrl-CS"/>
        </w:rPr>
      </w:pPr>
      <w:r w:rsidRPr="00AB1502">
        <w:t xml:space="preserve">у поступку јавне набавке </w:t>
      </w:r>
    </w:p>
    <w:p w14:paraId="62999233" w14:textId="77777777" w:rsidR="004F1B65" w:rsidRPr="00AB1502" w:rsidRDefault="004F1B65" w:rsidP="004F1B65">
      <w:pPr>
        <w:jc w:val="both"/>
        <w:rPr>
          <w:lang w:val="sr-Cyrl-CS"/>
        </w:rPr>
      </w:pPr>
    </w:p>
    <w:p w14:paraId="388AA7FD" w14:textId="638BD2CF" w:rsidR="004F1B65" w:rsidRPr="00AB1502" w:rsidRDefault="00D27CE8" w:rsidP="004F1B65">
      <w:pPr>
        <w:jc w:val="center"/>
        <w:rPr>
          <w:i/>
          <w:lang w:val="sr-Cyrl-CS"/>
        </w:rPr>
      </w:pPr>
      <w:r w:rsidRPr="00AB1502">
        <w:t>…</w:t>
      </w:r>
      <w:r w:rsidR="00A23F31" w:rsidRPr="00AB1502">
        <w:t>.................................................................................................</w:t>
      </w:r>
      <w:r w:rsidR="00877774" w:rsidRPr="00AB1502">
        <w:rPr>
          <w:lang w:val="sr-Cyrl-CS"/>
        </w:rPr>
        <w:t>............................................</w:t>
      </w:r>
      <w:r w:rsidR="00A23F31" w:rsidRPr="00AB1502">
        <w:t xml:space="preserve">. </w:t>
      </w:r>
      <w:r w:rsidR="00A23F31" w:rsidRPr="00AB1502">
        <w:rPr>
          <w:i/>
          <w:iCs/>
        </w:rPr>
        <w:t>[</w:t>
      </w:r>
      <w:r w:rsidR="00A23F31" w:rsidRPr="00AB1502">
        <w:rPr>
          <w:i/>
        </w:rPr>
        <w:t>навести</w:t>
      </w:r>
      <w:r w:rsidR="00877774" w:rsidRPr="00AB1502">
        <w:rPr>
          <w:i/>
          <w:iCs/>
        </w:rPr>
        <w:t xml:space="preserve"> редни број</w:t>
      </w:r>
      <w:r w:rsidR="00877774" w:rsidRPr="00AB1502">
        <w:rPr>
          <w:i/>
          <w:iCs/>
          <w:lang w:val="sr-Cyrl-CS"/>
        </w:rPr>
        <w:t xml:space="preserve"> и</w:t>
      </w:r>
      <w:r w:rsidR="00A23F31" w:rsidRPr="00AB1502">
        <w:rPr>
          <w:i/>
        </w:rPr>
        <w:t xml:space="preserve"> предмет јавне набавке</w:t>
      </w:r>
      <w:r w:rsidR="00A23F31" w:rsidRPr="00AB1502">
        <w:rPr>
          <w:i/>
          <w:iCs/>
        </w:rPr>
        <w:t>]</w:t>
      </w:r>
    </w:p>
    <w:p w14:paraId="3A5B593F" w14:textId="77777777" w:rsidR="004F1B65" w:rsidRPr="00AB1502" w:rsidRDefault="004F1B65" w:rsidP="004F1B65">
      <w:pPr>
        <w:jc w:val="both"/>
        <w:rPr>
          <w:i/>
          <w:lang w:val="sr-Cyrl-CS"/>
        </w:rPr>
      </w:pPr>
    </w:p>
    <w:p w14:paraId="6591DE17" w14:textId="77777777" w:rsidR="00AD25D1" w:rsidRPr="00AB1502" w:rsidRDefault="00AD25D1" w:rsidP="004F1B65">
      <w:pPr>
        <w:jc w:val="both"/>
        <w:rPr>
          <w:i/>
          <w:lang w:val="sr-Cyrl-CS"/>
        </w:rPr>
      </w:pPr>
    </w:p>
    <w:p w14:paraId="7E2E7B27" w14:textId="77777777" w:rsidR="002D5B2C" w:rsidRPr="00AB1502" w:rsidRDefault="002D5B2C" w:rsidP="004F1B65">
      <w:pPr>
        <w:jc w:val="both"/>
        <w:rPr>
          <w:noProof/>
        </w:rPr>
      </w:pPr>
      <w:r w:rsidRPr="00AB1502">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B1502" w:rsidRDefault="00A23F31" w:rsidP="00A23F31">
      <w:pPr>
        <w:tabs>
          <w:tab w:val="left" w:pos="6028"/>
        </w:tabs>
        <w:autoSpaceDE w:val="0"/>
        <w:ind w:left="360"/>
        <w:rPr>
          <w:bCs/>
          <w:iCs/>
        </w:rPr>
      </w:pPr>
    </w:p>
    <w:p w14:paraId="65317A9B" w14:textId="77777777" w:rsidR="00A23F31" w:rsidRPr="00AB1502" w:rsidRDefault="00A23F31" w:rsidP="00E564C8">
      <w:pPr>
        <w:tabs>
          <w:tab w:val="left" w:pos="6028"/>
        </w:tabs>
        <w:autoSpaceDE w:val="0"/>
        <w:rPr>
          <w:bCs/>
          <w:iCs/>
        </w:rPr>
      </w:pPr>
    </w:p>
    <w:p w14:paraId="36396CAB" w14:textId="77777777" w:rsidR="00A23F31" w:rsidRPr="00AB1502" w:rsidRDefault="00A23F31" w:rsidP="00A23F31">
      <w:pPr>
        <w:tabs>
          <w:tab w:val="left" w:pos="6028"/>
        </w:tabs>
        <w:autoSpaceDE w:val="0"/>
        <w:ind w:left="360"/>
        <w:rPr>
          <w:bCs/>
          <w:iCs/>
        </w:rPr>
      </w:pPr>
    </w:p>
    <w:p w14:paraId="540AA639" w14:textId="77777777" w:rsidR="00A23F31" w:rsidRPr="00AB1502" w:rsidRDefault="00A23F31" w:rsidP="00A23F31">
      <w:pPr>
        <w:tabs>
          <w:tab w:val="left" w:pos="6028"/>
        </w:tabs>
        <w:autoSpaceDE w:val="0"/>
        <w:ind w:left="360"/>
        <w:rPr>
          <w:bCs/>
          <w:iCs/>
        </w:rPr>
      </w:pPr>
    </w:p>
    <w:p w14:paraId="3797CB33" w14:textId="77777777" w:rsidR="00A23F31" w:rsidRPr="00AB1502" w:rsidRDefault="00A23F31" w:rsidP="00A23F31">
      <w:pPr>
        <w:tabs>
          <w:tab w:val="left" w:pos="6028"/>
        </w:tabs>
        <w:autoSpaceDE w:val="0"/>
        <w:ind w:left="360"/>
        <w:rPr>
          <w:bCs/>
          <w:iCs/>
        </w:rPr>
      </w:pPr>
    </w:p>
    <w:p w14:paraId="555B2BFB" w14:textId="77777777" w:rsidR="00A23F31" w:rsidRPr="00AB1502" w:rsidRDefault="00A23F31" w:rsidP="00A23F31">
      <w:pPr>
        <w:jc w:val="both"/>
        <w:rPr>
          <w:b/>
          <w:noProof/>
        </w:rPr>
      </w:pPr>
    </w:p>
    <w:p w14:paraId="25B32ED3" w14:textId="25A27ED1" w:rsidR="00A23F31" w:rsidRPr="00AB1502" w:rsidRDefault="00DC0063" w:rsidP="00A23F31">
      <w:pPr>
        <w:jc w:val="both"/>
        <w:rPr>
          <w:noProof/>
        </w:rPr>
      </w:pPr>
      <w:r w:rsidRPr="00AB1502">
        <w:rPr>
          <w:noProof/>
          <w:lang w:val="en-US"/>
        </w:rPr>
        <mc:AlternateContent>
          <mc:Choice Requires="wps">
            <w:drawing>
              <wp:anchor distT="4294967294" distB="4294967294" distL="114300" distR="114300" simplePos="0" relativeHeight="251666432" behindDoc="0" locked="0" layoutInCell="1" allowOverlap="1" wp14:anchorId="32E97147" wp14:editId="3C8DC3EF">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F3CB5C"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sidRPr="00AB1502">
        <w:rPr>
          <w:noProof/>
          <w:lang w:val="en-US"/>
        </w:rPr>
        <mc:AlternateContent>
          <mc:Choice Requires="wps">
            <w:drawing>
              <wp:anchor distT="4294967294" distB="4294967294" distL="114300" distR="114300" simplePos="0" relativeHeight="251667456" behindDoc="0" locked="0" layoutInCell="1" allowOverlap="1" wp14:anchorId="40AB8709" wp14:editId="752D88F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8AA237"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B1502" w:rsidRDefault="00A23F31" w:rsidP="00A23F31">
      <w:pPr>
        <w:ind w:firstLine="720"/>
        <w:jc w:val="both"/>
        <w:rPr>
          <w:noProof/>
        </w:rPr>
      </w:pPr>
      <w:r w:rsidRPr="00AB1502">
        <w:rPr>
          <w:noProof/>
        </w:rPr>
        <w:t>ДАТУМ</w:t>
      </w:r>
      <w:r w:rsidRPr="00AB1502">
        <w:rPr>
          <w:noProof/>
        </w:rPr>
        <w:tab/>
      </w:r>
      <w:r w:rsidRPr="00AB1502">
        <w:rPr>
          <w:noProof/>
        </w:rPr>
        <w:tab/>
      </w:r>
      <w:r w:rsidR="000709BA" w:rsidRPr="00AB1502">
        <w:rPr>
          <w:noProof/>
        </w:rPr>
        <w:t xml:space="preserve"> </w:t>
      </w:r>
      <w:r w:rsidR="000709BA" w:rsidRPr="00AB1502">
        <w:rPr>
          <w:noProof/>
        </w:rPr>
        <w:tab/>
      </w:r>
      <w:r w:rsidR="000709BA" w:rsidRPr="00AB1502">
        <w:rPr>
          <w:noProof/>
        </w:rPr>
        <w:tab/>
      </w:r>
      <w:r w:rsidRPr="00AB1502">
        <w:rPr>
          <w:noProof/>
        </w:rPr>
        <w:t>М.П.</w:t>
      </w:r>
      <w:r w:rsidRPr="00AB1502">
        <w:rPr>
          <w:noProof/>
        </w:rPr>
        <w:tab/>
      </w:r>
      <w:r w:rsidRPr="00AB1502">
        <w:rPr>
          <w:noProof/>
        </w:rPr>
        <w:tab/>
      </w:r>
      <w:r w:rsidRPr="00AB1502">
        <w:rPr>
          <w:noProof/>
        </w:rPr>
        <w:tab/>
      </w:r>
      <w:r w:rsidR="000709BA" w:rsidRPr="00AB1502">
        <w:rPr>
          <w:noProof/>
        </w:rPr>
        <w:tab/>
      </w:r>
      <w:r w:rsidRPr="00AB1502">
        <w:rPr>
          <w:noProof/>
        </w:rPr>
        <w:t>ПОНУЂАЧ</w:t>
      </w:r>
    </w:p>
    <w:p w14:paraId="48382F65" w14:textId="77777777" w:rsidR="00A23F31" w:rsidRPr="00AB1502" w:rsidRDefault="00A23F31" w:rsidP="00A23F31">
      <w:pPr>
        <w:jc w:val="both"/>
        <w:rPr>
          <w:noProof/>
        </w:rPr>
      </w:pPr>
    </w:p>
    <w:p w14:paraId="2E7F0CD6"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___________________</w:t>
      </w:r>
    </w:p>
    <w:p w14:paraId="5B1C2ABC"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ПОТПИС</w:t>
      </w:r>
    </w:p>
    <w:p w14:paraId="62A04297" w14:textId="77777777" w:rsidR="00576ADF" w:rsidRPr="00AB1502" w:rsidRDefault="00576ADF">
      <w:pPr>
        <w:rPr>
          <w:noProof/>
          <w:lang w:val="sr-Cyrl-RS"/>
        </w:rPr>
      </w:pPr>
    </w:p>
    <w:p w14:paraId="392781F5" w14:textId="77777777" w:rsidR="00576ADF" w:rsidRPr="00AB1502" w:rsidRDefault="00576ADF">
      <w:pPr>
        <w:rPr>
          <w:noProof/>
          <w:lang w:val="sr-Cyrl-RS"/>
        </w:rPr>
      </w:pPr>
    </w:p>
    <w:p w14:paraId="3BB16B72" w14:textId="77777777" w:rsidR="00576ADF" w:rsidRPr="00AB1502" w:rsidRDefault="00576ADF">
      <w:pPr>
        <w:rPr>
          <w:noProof/>
          <w:lang w:val="sr-Cyrl-RS"/>
        </w:rPr>
      </w:pPr>
    </w:p>
    <w:p w14:paraId="2073CD48" w14:textId="77777777" w:rsidR="00576ADF" w:rsidRPr="00AB1502" w:rsidRDefault="00576ADF" w:rsidP="00576ADF">
      <w:pPr>
        <w:jc w:val="both"/>
        <w:rPr>
          <w:noProof/>
          <w:lang w:val="sr-Cyrl-RS"/>
        </w:rPr>
      </w:pPr>
      <w:r w:rsidRPr="00AB1502">
        <w:rPr>
          <w:noProof/>
          <w:lang w:val="sr-Cyrl-RS"/>
        </w:rPr>
        <w:t xml:space="preserve">НАПОМЕНА: </w:t>
      </w:r>
    </w:p>
    <w:p w14:paraId="14B3B23B" w14:textId="77777777" w:rsidR="002E4DBC" w:rsidRPr="00AB1502" w:rsidRDefault="00576ADF" w:rsidP="002E4DBC">
      <w:pPr>
        <w:ind w:firstLine="360"/>
        <w:jc w:val="both"/>
        <w:rPr>
          <w:i/>
          <w:noProof/>
          <w:lang w:val="sr-Cyrl-RS"/>
        </w:rPr>
      </w:pPr>
      <w:r w:rsidRPr="00AB1502">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52" w:name="_Toc375826011"/>
      <w:bookmarkStart w:id="53" w:name="_Toc389030818"/>
      <w:bookmarkStart w:id="54" w:name="_Toc448222242"/>
    </w:p>
    <w:p w14:paraId="4C0B432E" w14:textId="77777777" w:rsidR="002E4DBC" w:rsidRPr="00AB1502" w:rsidRDefault="002E4DBC">
      <w:pPr>
        <w:rPr>
          <w:i/>
          <w:noProof/>
          <w:lang w:val="sr-Cyrl-RS"/>
        </w:rPr>
      </w:pPr>
      <w:r w:rsidRPr="00AB1502">
        <w:rPr>
          <w:i/>
          <w:noProof/>
          <w:lang w:val="sr-Cyrl-RS"/>
        </w:rPr>
        <w:br w:type="page"/>
      </w:r>
    </w:p>
    <w:p w14:paraId="7DBFDB19" w14:textId="77777777" w:rsidR="00E45F1F" w:rsidRPr="00AB1502" w:rsidRDefault="0072089F" w:rsidP="002E4DBC">
      <w:pPr>
        <w:pStyle w:val="Heading1"/>
        <w:numPr>
          <w:ilvl w:val="0"/>
          <w:numId w:val="15"/>
        </w:numPr>
        <w:jc w:val="center"/>
        <w:rPr>
          <w:sz w:val="28"/>
          <w:szCs w:val="28"/>
        </w:rPr>
      </w:pPr>
      <w:bookmarkStart w:id="55" w:name="_Toc453930285"/>
      <w:r w:rsidRPr="00AB1502">
        <w:rPr>
          <w:sz w:val="28"/>
          <w:szCs w:val="28"/>
        </w:rPr>
        <w:lastRenderedPageBreak/>
        <w:t>ОБРАЗАЦ ИЗЈАВЕ О ПОШТОВАЊУ ОБАВЕЗА</w:t>
      </w:r>
      <w:bookmarkEnd w:id="52"/>
      <w:bookmarkEnd w:id="53"/>
      <w:bookmarkEnd w:id="55"/>
      <w:r w:rsidR="00166C89" w:rsidRPr="00AB1502">
        <w:rPr>
          <w:sz w:val="28"/>
          <w:szCs w:val="28"/>
          <w:lang w:val="sr-Cyrl-CS"/>
        </w:rPr>
        <w:t xml:space="preserve"> </w:t>
      </w:r>
    </w:p>
    <w:bookmarkEnd w:id="54"/>
    <w:p w14:paraId="6150E8F7" w14:textId="77777777" w:rsidR="0072089F" w:rsidRPr="00AB1502" w:rsidRDefault="0072089F" w:rsidP="0072089F">
      <w:pPr>
        <w:tabs>
          <w:tab w:val="left" w:pos="6028"/>
        </w:tabs>
        <w:autoSpaceDE w:val="0"/>
        <w:ind w:left="360"/>
        <w:rPr>
          <w:b/>
          <w:bCs/>
          <w:iCs/>
          <w:lang w:val="ru-RU"/>
        </w:rPr>
      </w:pPr>
    </w:p>
    <w:p w14:paraId="78063D65" w14:textId="77777777" w:rsidR="0072089F" w:rsidRPr="00AB1502" w:rsidRDefault="0072089F" w:rsidP="0072089F">
      <w:pPr>
        <w:tabs>
          <w:tab w:val="left" w:pos="6028"/>
        </w:tabs>
        <w:autoSpaceDE w:val="0"/>
        <w:ind w:left="360"/>
        <w:rPr>
          <w:bCs/>
          <w:iCs/>
          <w:lang w:val="ru-RU"/>
        </w:rPr>
      </w:pPr>
    </w:p>
    <w:p w14:paraId="226E3A96" w14:textId="06233734" w:rsidR="0072089F" w:rsidRPr="00AB1502" w:rsidRDefault="0072089F" w:rsidP="00D27CE8">
      <w:pPr>
        <w:tabs>
          <w:tab w:val="left" w:pos="709"/>
        </w:tabs>
        <w:autoSpaceDE w:val="0"/>
        <w:ind w:left="567"/>
        <w:jc w:val="both"/>
        <w:rPr>
          <w:bCs/>
          <w:iCs/>
        </w:rPr>
      </w:pPr>
      <w:r w:rsidRPr="00AB1502">
        <w:rPr>
          <w:bCs/>
          <w:iCs/>
        </w:rPr>
        <w:t>У</w:t>
      </w:r>
      <w:r w:rsidR="00575BED" w:rsidRPr="00AB1502">
        <w:rPr>
          <w:bCs/>
          <w:iCs/>
        </w:rPr>
        <w:t xml:space="preserve"> </w:t>
      </w:r>
      <w:r w:rsidRPr="00AB1502">
        <w:rPr>
          <w:bCs/>
          <w:iCs/>
        </w:rPr>
        <w:t xml:space="preserve"> </w:t>
      </w:r>
      <w:r w:rsidR="006A66B9" w:rsidRPr="00AB1502">
        <w:rPr>
          <w:noProof/>
        </w:rPr>
        <w:t>складу</w:t>
      </w:r>
      <w:r w:rsidR="006A66B9" w:rsidRPr="00AB1502">
        <w:rPr>
          <w:bCs/>
          <w:iCs/>
        </w:rPr>
        <w:t xml:space="preserve"> </w:t>
      </w:r>
      <w:r w:rsidR="00B819C7" w:rsidRPr="00AB1502">
        <w:rPr>
          <w:bCs/>
          <w:iCs/>
        </w:rPr>
        <w:t>са чланом</w:t>
      </w:r>
      <w:r w:rsidRPr="00AB1502">
        <w:rPr>
          <w:bCs/>
          <w:iCs/>
        </w:rPr>
        <w:t xml:space="preserve"> 75. став 2. Закона о јавним набавкама</w:t>
      </w:r>
      <w:r w:rsidR="00575BED" w:rsidRPr="00AB1502">
        <w:rPr>
          <w:bCs/>
          <w:iCs/>
        </w:rPr>
        <w:t xml:space="preserve"> („Сл. гласник РС” бр. 124/</w:t>
      </w:r>
      <w:r w:rsidR="00B819C7" w:rsidRPr="00AB1502">
        <w:rPr>
          <w:bCs/>
          <w:iCs/>
        </w:rPr>
        <w:t>12</w:t>
      </w:r>
      <w:r w:rsidR="00575BED" w:rsidRPr="00AB1502">
        <w:rPr>
          <w:bCs/>
          <w:iCs/>
        </w:rPr>
        <w:t>, 14</w:t>
      </w:r>
      <w:r w:rsidR="007645CC" w:rsidRPr="00AB1502">
        <w:rPr>
          <w:bCs/>
          <w:iCs/>
        </w:rPr>
        <w:t>/15</w:t>
      </w:r>
      <w:r w:rsidR="00575BED" w:rsidRPr="00AB1502">
        <w:rPr>
          <w:bCs/>
          <w:iCs/>
        </w:rPr>
        <w:t xml:space="preserve"> и 68/15</w:t>
      </w:r>
      <w:r w:rsidR="00B819C7" w:rsidRPr="00AB1502">
        <w:rPr>
          <w:bCs/>
          <w:iCs/>
        </w:rPr>
        <w:t>)</w:t>
      </w:r>
      <w:r w:rsidR="00767449" w:rsidRPr="00AB1502">
        <w:rPr>
          <w:bCs/>
          <w:iCs/>
        </w:rPr>
        <w:t>, као заступник понуђача дајем:</w:t>
      </w:r>
    </w:p>
    <w:p w14:paraId="79CA5FBC" w14:textId="77777777" w:rsidR="0072089F" w:rsidRPr="00AB1502" w:rsidRDefault="0072089F" w:rsidP="0072089F">
      <w:pPr>
        <w:tabs>
          <w:tab w:val="left" w:pos="6028"/>
        </w:tabs>
        <w:autoSpaceDE w:val="0"/>
        <w:ind w:left="360"/>
        <w:rPr>
          <w:bCs/>
          <w:iCs/>
        </w:rPr>
      </w:pPr>
    </w:p>
    <w:p w14:paraId="63C7A7EE" w14:textId="77777777" w:rsidR="0072089F" w:rsidRPr="00AB1502" w:rsidRDefault="0072089F" w:rsidP="0072089F">
      <w:pPr>
        <w:tabs>
          <w:tab w:val="left" w:pos="6028"/>
        </w:tabs>
        <w:autoSpaceDE w:val="0"/>
        <w:ind w:left="360"/>
        <w:rPr>
          <w:bCs/>
          <w:iCs/>
        </w:rPr>
      </w:pPr>
    </w:p>
    <w:p w14:paraId="7D824061" w14:textId="77777777" w:rsidR="0072089F" w:rsidRPr="00AB1502" w:rsidRDefault="0072089F" w:rsidP="0072089F">
      <w:pPr>
        <w:tabs>
          <w:tab w:val="left" w:pos="6028"/>
        </w:tabs>
        <w:autoSpaceDE w:val="0"/>
        <w:ind w:left="360"/>
        <w:rPr>
          <w:bCs/>
          <w:iCs/>
        </w:rPr>
      </w:pPr>
    </w:p>
    <w:p w14:paraId="08ECD129" w14:textId="77777777" w:rsidR="0072089F" w:rsidRPr="00AB1502" w:rsidRDefault="0072089F" w:rsidP="0072089F">
      <w:pPr>
        <w:tabs>
          <w:tab w:val="left" w:pos="6028"/>
        </w:tabs>
        <w:autoSpaceDE w:val="0"/>
        <w:ind w:left="360"/>
        <w:rPr>
          <w:bCs/>
          <w:iCs/>
        </w:rPr>
      </w:pPr>
    </w:p>
    <w:p w14:paraId="0020D88E" w14:textId="77777777" w:rsidR="0072089F" w:rsidRPr="00AB1502" w:rsidRDefault="0072089F" w:rsidP="0072089F">
      <w:pPr>
        <w:tabs>
          <w:tab w:val="left" w:pos="6028"/>
        </w:tabs>
        <w:autoSpaceDE w:val="0"/>
        <w:ind w:left="360"/>
        <w:rPr>
          <w:bCs/>
          <w:iCs/>
        </w:rPr>
      </w:pPr>
    </w:p>
    <w:p w14:paraId="07207E14" w14:textId="77777777" w:rsidR="0072089F" w:rsidRPr="00AB1502" w:rsidRDefault="0072089F" w:rsidP="0072089F">
      <w:pPr>
        <w:tabs>
          <w:tab w:val="left" w:pos="6028"/>
        </w:tabs>
        <w:autoSpaceDE w:val="0"/>
        <w:ind w:left="360"/>
        <w:rPr>
          <w:bCs/>
          <w:iCs/>
        </w:rPr>
      </w:pPr>
    </w:p>
    <w:p w14:paraId="04918B7B" w14:textId="77777777" w:rsidR="00A23F31" w:rsidRPr="00AB1502" w:rsidRDefault="00A23F31" w:rsidP="0072089F">
      <w:pPr>
        <w:tabs>
          <w:tab w:val="left" w:pos="6028"/>
        </w:tabs>
        <w:autoSpaceDE w:val="0"/>
        <w:ind w:left="360"/>
        <w:rPr>
          <w:bCs/>
          <w:iCs/>
        </w:rPr>
      </w:pPr>
    </w:p>
    <w:p w14:paraId="5EA090BD" w14:textId="77777777" w:rsidR="00A23F31" w:rsidRPr="00AB1502" w:rsidRDefault="00A23F31" w:rsidP="0072089F">
      <w:pPr>
        <w:tabs>
          <w:tab w:val="left" w:pos="6028"/>
        </w:tabs>
        <w:autoSpaceDE w:val="0"/>
        <w:ind w:left="360"/>
        <w:rPr>
          <w:bCs/>
          <w:iCs/>
        </w:rPr>
      </w:pPr>
    </w:p>
    <w:p w14:paraId="50DD93E7" w14:textId="77777777" w:rsidR="0072089F" w:rsidRPr="00AB1502" w:rsidRDefault="0072089F" w:rsidP="0072089F">
      <w:pPr>
        <w:tabs>
          <w:tab w:val="left" w:pos="6028"/>
        </w:tabs>
        <w:autoSpaceDE w:val="0"/>
        <w:ind w:left="360"/>
        <w:jc w:val="center"/>
        <w:rPr>
          <w:b/>
          <w:bCs/>
          <w:iCs/>
        </w:rPr>
      </w:pPr>
      <w:r w:rsidRPr="00AB1502">
        <w:rPr>
          <w:b/>
          <w:bCs/>
          <w:iCs/>
        </w:rPr>
        <w:t>ИЗЈАВУ</w:t>
      </w:r>
    </w:p>
    <w:p w14:paraId="5F7FF7C8" w14:textId="77777777" w:rsidR="0072089F" w:rsidRPr="00AB1502" w:rsidRDefault="0072089F" w:rsidP="0072089F">
      <w:pPr>
        <w:tabs>
          <w:tab w:val="left" w:pos="6028"/>
        </w:tabs>
        <w:autoSpaceDE w:val="0"/>
        <w:ind w:left="360"/>
        <w:jc w:val="center"/>
        <w:rPr>
          <w:bCs/>
          <w:iCs/>
        </w:rPr>
      </w:pPr>
    </w:p>
    <w:p w14:paraId="4B519EF4" w14:textId="77777777" w:rsidR="00A23F31" w:rsidRPr="00AB1502" w:rsidRDefault="00A23F31" w:rsidP="0072089F">
      <w:pPr>
        <w:tabs>
          <w:tab w:val="left" w:pos="6028"/>
        </w:tabs>
        <w:autoSpaceDE w:val="0"/>
        <w:ind w:left="360"/>
        <w:jc w:val="center"/>
        <w:rPr>
          <w:bCs/>
          <w:iCs/>
        </w:rPr>
      </w:pPr>
    </w:p>
    <w:p w14:paraId="154BD4AE" w14:textId="77777777" w:rsidR="00A23F31" w:rsidRPr="00AB1502" w:rsidRDefault="00A23F31" w:rsidP="0072089F">
      <w:pPr>
        <w:tabs>
          <w:tab w:val="left" w:pos="6028"/>
        </w:tabs>
        <w:autoSpaceDE w:val="0"/>
        <w:ind w:left="360"/>
        <w:jc w:val="center"/>
        <w:rPr>
          <w:bCs/>
          <w:iCs/>
        </w:rPr>
      </w:pPr>
    </w:p>
    <w:p w14:paraId="192AC91E" w14:textId="572E550F" w:rsidR="00F42F3B" w:rsidRPr="00AB1502" w:rsidRDefault="00F42F3B" w:rsidP="00F42F3B">
      <w:pPr>
        <w:rPr>
          <w:lang w:val="sr-Cyrl-CS"/>
        </w:rPr>
      </w:pPr>
      <w:r w:rsidRPr="00AB1502">
        <w:rPr>
          <w:noProof/>
        </w:rPr>
        <w:t xml:space="preserve">Понуђач </w:t>
      </w:r>
      <w:r w:rsidR="00D27CE8" w:rsidRPr="00AB1502">
        <w:t>…</w:t>
      </w:r>
      <w:r w:rsidRPr="00AB1502">
        <w:t>..................................................................................</w:t>
      </w:r>
      <w:r w:rsidRPr="00AB1502">
        <w:rPr>
          <w:lang w:val="sr-Cyrl-CS"/>
        </w:rPr>
        <w:t>..................................................</w:t>
      </w:r>
      <w:r w:rsidRPr="00AB1502">
        <w:t xml:space="preserve"> </w:t>
      </w:r>
    </w:p>
    <w:p w14:paraId="19723654" w14:textId="77777777" w:rsidR="00F42F3B" w:rsidRPr="00AB1502" w:rsidRDefault="00F42F3B" w:rsidP="00F42F3B">
      <w:pPr>
        <w:jc w:val="center"/>
        <w:rPr>
          <w:i/>
          <w:lang w:val="sr-Cyrl-CS"/>
        </w:rPr>
      </w:pPr>
      <w:r w:rsidRPr="00AB1502">
        <w:rPr>
          <w:i/>
          <w:iCs/>
        </w:rPr>
        <w:t>[</w:t>
      </w:r>
      <w:r w:rsidRPr="00AB1502">
        <w:rPr>
          <w:i/>
        </w:rPr>
        <w:t>навести назив понуђача</w:t>
      </w:r>
      <w:r w:rsidRPr="00AB1502">
        <w:rPr>
          <w:i/>
          <w:iCs/>
        </w:rPr>
        <w:t>]</w:t>
      </w:r>
    </w:p>
    <w:p w14:paraId="4D9AF15B" w14:textId="77777777" w:rsidR="00F42F3B" w:rsidRPr="00AB1502" w:rsidRDefault="00F42F3B" w:rsidP="00F42F3B">
      <w:pPr>
        <w:ind w:firstLine="720"/>
        <w:jc w:val="both"/>
        <w:rPr>
          <w:lang w:val="sr-Cyrl-CS"/>
        </w:rPr>
      </w:pPr>
    </w:p>
    <w:p w14:paraId="4C2A1CC7" w14:textId="77777777" w:rsidR="00F42F3B" w:rsidRPr="00AB1502" w:rsidRDefault="00F42F3B" w:rsidP="00F42F3B">
      <w:pPr>
        <w:jc w:val="both"/>
        <w:rPr>
          <w:lang w:val="sr-Cyrl-CS"/>
        </w:rPr>
      </w:pPr>
    </w:p>
    <w:p w14:paraId="069EEDA4" w14:textId="77777777" w:rsidR="00F42F3B" w:rsidRPr="00AB1502" w:rsidRDefault="00F42F3B" w:rsidP="00F42F3B">
      <w:pPr>
        <w:jc w:val="both"/>
        <w:rPr>
          <w:lang w:val="sr-Cyrl-CS"/>
        </w:rPr>
      </w:pPr>
      <w:r w:rsidRPr="00AB1502">
        <w:t xml:space="preserve">у поступку јавне набавке </w:t>
      </w:r>
    </w:p>
    <w:p w14:paraId="1A0F5CE9" w14:textId="77777777" w:rsidR="00F42F3B" w:rsidRPr="00AB1502" w:rsidRDefault="00F42F3B" w:rsidP="00F42F3B">
      <w:pPr>
        <w:jc w:val="both"/>
        <w:rPr>
          <w:lang w:val="sr-Cyrl-CS"/>
        </w:rPr>
      </w:pPr>
    </w:p>
    <w:p w14:paraId="5A6C1030" w14:textId="438AD69A" w:rsidR="00F42F3B" w:rsidRPr="00AB1502" w:rsidRDefault="00D27CE8" w:rsidP="00F42F3B">
      <w:pPr>
        <w:jc w:val="center"/>
        <w:rPr>
          <w:i/>
          <w:lang w:val="sr-Cyrl-CS"/>
        </w:rPr>
      </w:pPr>
      <w:r w:rsidRPr="00AB1502">
        <w:t>…</w:t>
      </w:r>
      <w:r w:rsidR="00F42F3B" w:rsidRPr="00AB1502">
        <w:t>.................................................................................................</w:t>
      </w:r>
      <w:r w:rsidR="00F42F3B" w:rsidRPr="00AB1502">
        <w:rPr>
          <w:lang w:val="sr-Cyrl-CS"/>
        </w:rPr>
        <w:t>............................................</w:t>
      </w:r>
      <w:r w:rsidR="00F42F3B" w:rsidRPr="00AB1502">
        <w:t xml:space="preserve">. </w:t>
      </w:r>
      <w:r w:rsidR="00F42F3B" w:rsidRPr="00AB1502">
        <w:rPr>
          <w:i/>
          <w:iCs/>
        </w:rPr>
        <w:t>[</w:t>
      </w:r>
      <w:r w:rsidR="00F42F3B" w:rsidRPr="00AB1502">
        <w:rPr>
          <w:i/>
        </w:rPr>
        <w:t>навести</w:t>
      </w:r>
      <w:r w:rsidR="00F42F3B" w:rsidRPr="00AB1502">
        <w:rPr>
          <w:i/>
          <w:iCs/>
        </w:rPr>
        <w:t xml:space="preserve"> редни број</w:t>
      </w:r>
      <w:r w:rsidR="00F42F3B" w:rsidRPr="00AB1502">
        <w:rPr>
          <w:i/>
          <w:iCs/>
          <w:lang w:val="sr-Cyrl-CS"/>
        </w:rPr>
        <w:t xml:space="preserve"> и</w:t>
      </w:r>
      <w:r w:rsidR="00F42F3B" w:rsidRPr="00AB1502">
        <w:rPr>
          <w:i/>
        </w:rPr>
        <w:t xml:space="preserve"> предмет јавне набавке</w:t>
      </w:r>
      <w:r w:rsidR="00F42F3B" w:rsidRPr="00AB1502">
        <w:rPr>
          <w:i/>
          <w:iCs/>
        </w:rPr>
        <w:t>]</w:t>
      </w:r>
    </w:p>
    <w:p w14:paraId="7EB5EE74" w14:textId="77777777" w:rsidR="00F42F3B" w:rsidRPr="00AB1502" w:rsidRDefault="00F42F3B" w:rsidP="00F42F3B">
      <w:pPr>
        <w:jc w:val="both"/>
        <w:rPr>
          <w:i/>
          <w:lang w:val="sr-Cyrl-CS"/>
        </w:rPr>
      </w:pPr>
    </w:p>
    <w:p w14:paraId="58E406C7" w14:textId="77777777" w:rsidR="00F42F3B" w:rsidRPr="00AB1502" w:rsidRDefault="00F42F3B" w:rsidP="00F42F3B">
      <w:pPr>
        <w:tabs>
          <w:tab w:val="left" w:pos="6028"/>
        </w:tabs>
        <w:autoSpaceDE w:val="0"/>
        <w:jc w:val="both"/>
        <w:rPr>
          <w:bCs/>
          <w:iCs/>
          <w:lang w:val="sr-Cyrl-CS"/>
        </w:rPr>
      </w:pPr>
    </w:p>
    <w:p w14:paraId="3EE4EFA3" w14:textId="77777777" w:rsidR="0072089F" w:rsidRPr="00AB1502" w:rsidRDefault="00EA647C" w:rsidP="00F42F3B">
      <w:pPr>
        <w:tabs>
          <w:tab w:val="left" w:pos="6028"/>
        </w:tabs>
        <w:autoSpaceDE w:val="0"/>
        <w:jc w:val="both"/>
        <w:rPr>
          <w:bCs/>
          <w:iCs/>
        </w:rPr>
      </w:pPr>
      <w:r w:rsidRPr="00AB1502">
        <w:rPr>
          <w:bCs/>
          <w:iCs/>
        </w:rPr>
        <w:t xml:space="preserve">изјављује да је поштовао </w:t>
      </w:r>
      <w:r w:rsidR="0072089F" w:rsidRPr="00AB1502">
        <w:rPr>
          <w:bCs/>
          <w:iCs/>
        </w:rPr>
        <w:t xml:space="preserve">обавезе које произлазе из важећих прописа о заштити на раду, запошљавању и условима рада, заштити животне средине и </w:t>
      </w:r>
      <w:r w:rsidR="007645CC" w:rsidRPr="00AB1502">
        <w:rPr>
          <w:bCs/>
          <w:iCs/>
        </w:rPr>
        <w:t>да нема забрану обављања делатности која је на снази у време подношења понуде.</w:t>
      </w:r>
    </w:p>
    <w:p w14:paraId="6FCA16E7" w14:textId="77777777" w:rsidR="0072089F" w:rsidRPr="00AB1502" w:rsidRDefault="0072089F" w:rsidP="0072089F">
      <w:pPr>
        <w:tabs>
          <w:tab w:val="left" w:pos="6028"/>
        </w:tabs>
        <w:autoSpaceDE w:val="0"/>
        <w:ind w:left="360"/>
        <w:rPr>
          <w:bCs/>
          <w:iCs/>
        </w:rPr>
      </w:pPr>
    </w:p>
    <w:p w14:paraId="36DDA231" w14:textId="77777777" w:rsidR="0072089F" w:rsidRPr="00AB1502" w:rsidRDefault="0072089F" w:rsidP="0072089F">
      <w:pPr>
        <w:tabs>
          <w:tab w:val="left" w:pos="6028"/>
        </w:tabs>
        <w:autoSpaceDE w:val="0"/>
        <w:ind w:left="360"/>
        <w:rPr>
          <w:bCs/>
          <w:iCs/>
        </w:rPr>
      </w:pPr>
    </w:p>
    <w:p w14:paraId="6FA3F875" w14:textId="77777777" w:rsidR="0072089F" w:rsidRPr="00AB1502" w:rsidRDefault="0072089F" w:rsidP="0072089F">
      <w:pPr>
        <w:tabs>
          <w:tab w:val="left" w:pos="6028"/>
        </w:tabs>
        <w:autoSpaceDE w:val="0"/>
        <w:ind w:left="360"/>
        <w:rPr>
          <w:bCs/>
          <w:iCs/>
        </w:rPr>
      </w:pPr>
    </w:p>
    <w:p w14:paraId="007F855D" w14:textId="77777777" w:rsidR="0072089F" w:rsidRPr="00AB1502" w:rsidRDefault="0072089F" w:rsidP="0072089F">
      <w:pPr>
        <w:tabs>
          <w:tab w:val="left" w:pos="6028"/>
        </w:tabs>
        <w:autoSpaceDE w:val="0"/>
        <w:ind w:left="360"/>
        <w:rPr>
          <w:bCs/>
          <w:iCs/>
        </w:rPr>
      </w:pPr>
    </w:p>
    <w:p w14:paraId="372BE0C8" w14:textId="77777777" w:rsidR="00EA647C" w:rsidRPr="00AB1502" w:rsidRDefault="00EA647C" w:rsidP="0072089F">
      <w:pPr>
        <w:tabs>
          <w:tab w:val="left" w:pos="6028"/>
        </w:tabs>
        <w:autoSpaceDE w:val="0"/>
        <w:ind w:left="360"/>
        <w:rPr>
          <w:bCs/>
          <w:iCs/>
        </w:rPr>
      </w:pPr>
    </w:p>
    <w:p w14:paraId="295B21A4" w14:textId="77777777" w:rsidR="00EA647C" w:rsidRPr="00AB1502" w:rsidRDefault="00EA647C" w:rsidP="00576ADF">
      <w:pPr>
        <w:tabs>
          <w:tab w:val="left" w:pos="6028"/>
        </w:tabs>
        <w:autoSpaceDE w:val="0"/>
        <w:rPr>
          <w:bCs/>
          <w:iCs/>
          <w:lang w:val="sr-Cyrl-RS"/>
        </w:rPr>
      </w:pPr>
    </w:p>
    <w:p w14:paraId="28264C5F" w14:textId="77777777" w:rsidR="00EA647C" w:rsidRPr="00AB1502" w:rsidRDefault="00EA647C" w:rsidP="0072089F">
      <w:pPr>
        <w:tabs>
          <w:tab w:val="left" w:pos="6028"/>
        </w:tabs>
        <w:autoSpaceDE w:val="0"/>
        <w:ind w:left="360"/>
        <w:rPr>
          <w:bCs/>
          <w:iCs/>
        </w:rPr>
      </w:pPr>
    </w:p>
    <w:p w14:paraId="604CB067" w14:textId="77777777" w:rsidR="00A23F31" w:rsidRPr="00AB1502" w:rsidRDefault="00A23F31" w:rsidP="00A23F31">
      <w:pPr>
        <w:jc w:val="both"/>
        <w:rPr>
          <w:b/>
          <w:noProof/>
        </w:rPr>
      </w:pPr>
    </w:p>
    <w:p w14:paraId="79183BBA" w14:textId="03178EB4" w:rsidR="00A23F31" w:rsidRPr="00AB1502" w:rsidRDefault="00DC0063" w:rsidP="00A23F31">
      <w:pPr>
        <w:jc w:val="both"/>
        <w:rPr>
          <w:noProof/>
        </w:rPr>
      </w:pPr>
      <w:r w:rsidRPr="00AB1502">
        <w:rPr>
          <w:noProof/>
          <w:lang w:val="en-US"/>
        </w:rPr>
        <mc:AlternateContent>
          <mc:Choice Requires="wps">
            <w:drawing>
              <wp:anchor distT="4294967294" distB="4294967294" distL="114300" distR="114300" simplePos="0" relativeHeight="251663360" behindDoc="0" locked="0" layoutInCell="1" allowOverlap="1" wp14:anchorId="0F6840BC" wp14:editId="74F200DA">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72790F"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sidRPr="00AB1502">
        <w:rPr>
          <w:noProof/>
          <w:lang w:val="en-US"/>
        </w:rPr>
        <mc:AlternateContent>
          <mc:Choice Requires="wps">
            <w:drawing>
              <wp:anchor distT="4294967294" distB="4294967294" distL="114300" distR="114300" simplePos="0" relativeHeight="251664384" behindDoc="0" locked="0" layoutInCell="1" allowOverlap="1" wp14:anchorId="2D882552" wp14:editId="572968AC">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DD7C3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B1502" w:rsidRDefault="00A23F31" w:rsidP="00A23F31">
      <w:pPr>
        <w:ind w:firstLine="720"/>
        <w:jc w:val="both"/>
        <w:rPr>
          <w:noProof/>
        </w:rPr>
      </w:pPr>
      <w:r w:rsidRPr="00AB1502">
        <w:rPr>
          <w:noProof/>
        </w:rPr>
        <w:t>ДАТУМ</w:t>
      </w:r>
      <w:r w:rsidRPr="00AB1502">
        <w:rPr>
          <w:noProof/>
        </w:rPr>
        <w:tab/>
      </w:r>
      <w:r w:rsidRPr="00AB1502">
        <w:rPr>
          <w:noProof/>
        </w:rPr>
        <w:tab/>
        <w:t xml:space="preserve"> </w:t>
      </w:r>
      <w:r w:rsidRPr="00AB1502">
        <w:rPr>
          <w:noProof/>
        </w:rPr>
        <w:tab/>
      </w:r>
      <w:r w:rsidR="000709BA" w:rsidRPr="00AB1502">
        <w:rPr>
          <w:noProof/>
        </w:rPr>
        <w:tab/>
      </w:r>
      <w:r w:rsidRPr="00AB1502">
        <w:rPr>
          <w:noProof/>
        </w:rPr>
        <w:t>М.П.</w:t>
      </w:r>
      <w:r w:rsidRPr="00AB1502">
        <w:rPr>
          <w:noProof/>
        </w:rPr>
        <w:tab/>
      </w:r>
      <w:r w:rsidRPr="00AB1502">
        <w:rPr>
          <w:noProof/>
        </w:rPr>
        <w:tab/>
      </w:r>
      <w:r w:rsidRPr="00AB1502">
        <w:rPr>
          <w:noProof/>
        </w:rPr>
        <w:tab/>
      </w:r>
      <w:r w:rsidR="000709BA" w:rsidRPr="00AB1502">
        <w:rPr>
          <w:noProof/>
        </w:rPr>
        <w:tab/>
      </w:r>
      <w:r w:rsidRPr="00AB1502">
        <w:rPr>
          <w:noProof/>
        </w:rPr>
        <w:t>ПОНУЂАЧ</w:t>
      </w:r>
    </w:p>
    <w:p w14:paraId="0570E22A" w14:textId="77777777" w:rsidR="00A23F31" w:rsidRPr="00AB1502" w:rsidRDefault="00A23F31" w:rsidP="00A23F31">
      <w:pPr>
        <w:jc w:val="both"/>
        <w:rPr>
          <w:noProof/>
        </w:rPr>
      </w:pPr>
    </w:p>
    <w:p w14:paraId="56A12073"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___________________</w:t>
      </w:r>
    </w:p>
    <w:p w14:paraId="7E66C8A5"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ПОТПИС</w:t>
      </w:r>
    </w:p>
    <w:p w14:paraId="482C5F39" w14:textId="77777777" w:rsidR="00576ADF" w:rsidRPr="00AB1502" w:rsidRDefault="00576ADF">
      <w:pPr>
        <w:rPr>
          <w:bCs/>
          <w:iCs/>
          <w:lang w:val="sr-Cyrl-RS"/>
        </w:rPr>
      </w:pPr>
    </w:p>
    <w:p w14:paraId="694DDC28" w14:textId="77777777" w:rsidR="00576ADF" w:rsidRPr="00AB1502" w:rsidRDefault="00576ADF" w:rsidP="00576ADF">
      <w:pPr>
        <w:jc w:val="both"/>
        <w:rPr>
          <w:noProof/>
          <w:lang w:val="sr-Cyrl-RS"/>
        </w:rPr>
      </w:pPr>
      <w:r w:rsidRPr="00AB1502">
        <w:rPr>
          <w:noProof/>
          <w:lang w:val="sr-Cyrl-RS"/>
        </w:rPr>
        <w:t xml:space="preserve">НАПОМЕНА: </w:t>
      </w:r>
    </w:p>
    <w:p w14:paraId="0B96D66B" w14:textId="0775FC82" w:rsidR="00B819C7" w:rsidRPr="00AB1502" w:rsidRDefault="00576ADF" w:rsidP="00BE573A">
      <w:pPr>
        <w:ind w:firstLine="360"/>
        <w:jc w:val="both"/>
        <w:rPr>
          <w:bCs/>
          <w:iCs/>
        </w:rPr>
      </w:pPr>
      <w:r w:rsidRPr="00AB1502">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2C6FE506" w14:textId="77777777" w:rsidR="00B819C7" w:rsidRPr="00AB1502" w:rsidRDefault="00B819C7" w:rsidP="00B819C7">
      <w:pPr>
        <w:rPr>
          <w:b/>
          <w:noProof/>
        </w:rPr>
      </w:pPr>
      <w:r w:rsidRPr="00AB1502">
        <w:rPr>
          <w:b/>
          <w:noProof/>
        </w:rPr>
        <w:br w:type="page"/>
      </w:r>
    </w:p>
    <w:p w14:paraId="5BB1EFAB" w14:textId="3F8BFD03" w:rsidR="00B819C7" w:rsidRPr="00AB1502" w:rsidRDefault="00B819C7" w:rsidP="000D6D8E">
      <w:pPr>
        <w:pStyle w:val="Heading1"/>
        <w:numPr>
          <w:ilvl w:val="0"/>
          <w:numId w:val="15"/>
        </w:numPr>
        <w:jc w:val="center"/>
        <w:rPr>
          <w:sz w:val="28"/>
          <w:szCs w:val="28"/>
        </w:rPr>
      </w:pPr>
      <w:bookmarkStart w:id="56" w:name="_Toc375826013"/>
      <w:bookmarkStart w:id="57" w:name="_Toc389030820"/>
      <w:bookmarkStart w:id="58" w:name="_Toc448222244"/>
      <w:bookmarkStart w:id="59" w:name="_Toc453930286"/>
      <w:r w:rsidRPr="00AB1502">
        <w:rPr>
          <w:sz w:val="28"/>
          <w:szCs w:val="28"/>
        </w:rPr>
        <w:lastRenderedPageBreak/>
        <w:t>ОБРАЗАЦ ТРОШКОВА ПРИПРЕМЕ ПОНУДЕ</w:t>
      </w:r>
      <w:bookmarkEnd w:id="56"/>
      <w:bookmarkEnd w:id="57"/>
      <w:bookmarkEnd w:id="58"/>
      <w:bookmarkEnd w:id="59"/>
    </w:p>
    <w:p w14:paraId="544460D1" w14:textId="77777777" w:rsidR="00B819C7" w:rsidRPr="00AB1502" w:rsidRDefault="00B819C7" w:rsidP="00B819C7">
      <w:pPr>
        <w:spacing w:before="100" w:beforeAutospacing="1" w:line="210" w:lineRule="atLeast"/>
        <w:ind w:left="360"/>
        <w:jc w:val="both"/>
        <w:rPr>
          <w:noProof/>
        </w:rPr>
      </w:pPr>
      <w:r w:rsidRPr="00AB1502">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B1502"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AB1502"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AB1502" w:rsidRDefault="00CF619E" w:rsidP="00CF619E">
            <w:pPr>
              <w:spacing w:before="100" w:beforeAutospacing="1" w:line="210" w:lineRule="atLeast"/>
              <w:ind w:left="360"/>
              <w:jc w:val="center"/>
              <w:rPr>
                <w:b/>
                <w:noProof/>
              </w:rPr>
            </w:pPr>
            <w:r w:rsidRPr="00AB1502">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AB1502" w:rsidRDefault="00CF619E" w:rsidP="00CF619E">
            <w:pPr>
              <w:spacing w:before="100" w:beforeAutospacing="1" w:line="210" w:lineRule="atLeast"/>
              <w:ind w:left="360"/>
              <w:jc w:val="center"/>
              <w:rPr>
                <w:b/>
                <w:noProof/>
              </w:rPr>
            </w:pPr>
            <w:r w:rsidRPr="00AB1502">
              <w:rPr>
                <w:b/>
                <w:noProof/>
              </w:rPr>
              <w:t>ИЗНОС ТРОШКА У РСД без ПДВ-а</w:t>
            </w:r>
          </w:p>
        </w:tc>
      </w:tr>
      <w:tr w:rsidR="00CF619E" w:rsidRPr="00AB1502"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AB1502" w:rsidRDefault="00CF619E" w:rsidP="00CF619E">
            <w:pPr>
              <w:spacing w:before="100" w:beforeAutospacing="1" w:line="210" w:lineRule="atLeast"/>
              <w:ind w:left="360"/>
              <w:jc w:val="both"/>
              <w:rPr>
                <w:b/>
                <w:noProof/>
              </w:rPr>
            </w:pPr>
          </w:p>
        </w:tc>
      </w:tr>
      <w:tr w:rsidR="00CF619E" w:rsidRPr="00AB1502"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AB1502" w:rsidRDefault="00CF619E" w:rsidP="00CF619E">
            <w:pPr>
              <w:spacing w:before="100" w:beforeAutospacing="1" w:line="210" w:lineRule="atLeast"/>
              <w:ind w:left="360"/>
              <w:jc w:val="both"/>
              <w:rPr>
                <w:b/>
                <w:noProof/>
              </w:rPr>
            </w:pPr>
          </w:p>
        </w:tc>
      </w:tr>
      <w:tr w:rsidR="00CF619E" w:rsidRPr="00AB1502"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AB1502" w:rsidRDefault="00CF619E" w:rsidP="00CF619E">
            <w:pPr>
              <w:spacing w:before="100" w:beforeAutospacing="1" w:line="210" w:lineRule="atLeast"/>
              <w:ind w:left="360"/>
              <w:jc w:val="both"/>
              <w:rPr>
                <w:b/>
                <w:noProof/>
              </w:rPr>
            </w:pPr>
          </w:p>
        </w:tc>
      </w:tr>
      <w:tr w:rsidR="00CF619E" w:rsidRPr="00AB1502"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AB1502" w:rsidRDefault="00CF619E" w:rsidP="00CF619E">
            <w:pPr>
              <w:spacing w:before="100" w:beforeAutospacing="1" w:line="210" w:lineRule="atLeast"/>
              <w:ind w:left="360"/>
              <w:jc w:val="both"/>
              <w:rPr>
                <w:b/>
                <w:noProof/>
              </w:rPr>
            </w:pPr>
          </w:p>
        </w:tc>
      </w:tr>
      <w:tr w:rsidR="00CF619E" w:rsidRPr="00AB1502"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AB1502" w:rsidRDefault="00CF619E" w:rsidP="00CF619E">
            <w:pPr>
              <w:spacing w:before="100" w:beforeAutospacing="1" w:line="210" w:lineRule="atLeast"/>
              <w:ind w:left="360"/>
              <w:jc w:val="both"/>
              <w:rPr>
                <w:b/>
                <w:noProof/>
              </w:rPr>
            </w:pPr>
          </w:p>
        </w:tc>
      </w:tr>
      <w:tr w:rsidR="00CF619E" w:rsidRPr="00AB1502"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AB1502" w:rsidRDefault="00CF619E" w:rsidP="00CF619E">
            <w:pPr>
              <w:spacing w:before="100" w:beforeAutospacing="1" w:line="210" w:lineRule="atLeast"/>
              <w:ind w:left="360"/>
              <w:jc w:val="both"/>
              <w:rPr>
                <w:b/>
                <w:noProof/>
              </w:rPr>
            </w:pPr>
          </w:p>
        </w:tc>
      </w:tr>
      <w:tr w:rsidR="00CF619E" w:rsidRPr="00AB1502"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AB1502" w:rsidRDefault="00CF619E" w:rsidP="00CF619E">
            <w:pPr>
              <w:spacing w:before="100" w:beforeAutospacing="1" w:line="210" w:lineRule="atLeast"/>
              <w:jc w:val="both"/>
              <w:rPr>
                <w:b/>
                <w:noProof/>
              </w:rPr>
            </w:pPr>
            <w:r w:rsidRPr="00AB1502">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AB1502" w:rsidRDefault="00CF619E" w:rsidP="00CF619E">
            <w:pPr>
              <w:spacing w:before="100" w:beforeAutospacing="1" w:line="210" w:lineRule="atLeast"/>
              <w:ind w:left="360"/>
              <w:jc w:val="both"/>
              <w:rPr>
                <w:b/>
                <w:noProof/>
              </w:rPr>
            </w:pPr>
          </w:p>
        </w:tc>
      </w:tr>
    </w:tbl>
    <w:p w14:paraId="65BC38D7" w14:textId="77777777" w:rsidR="00B819C7" w:rsidRPr="00AB1502" w:rsidRDefault="00B819C7" w:rsidP="00B819C7">
      <w:pPr>
        <w:spacing w:before="100" w:beforeAutospacing="1" w:line="210" w:lineRule="atLeast"/>
        <w:ind w:left="360"/>
        <w:jc w:val="both"/>
        <w:rPr>
          <w:b/>
          <w:noProof/>
        </w:rPr>
      </w:pPr>
    </w:p>
    <w:p w14:paraId="00DD8F7D" w14:textId="77777777" w:rsidR="00CF619E" w:rsidRPr="00AB1502" w:rsidRDefault="00CF619E" w:rsidP="00CF619E">
      <w:pPr>
        <w:rPr>
          <w:b/>
          <w:noProof/>
        </w:rPr>
      </w:pPr>
      <w:r w:rsidRPr="00AB1502">
        <w:rPr>
          <w:b/>
          <w:noProof/>
        </w:rPr>
        <w:t xml:space="preserve">Напомена: </w:t>
      </w:r>
    </w:p>
    <w:p w14:paraId="4ED659CB" w14:textId="77777777" w:rsidR="00CF619E" w:rsidRPr="00AB1502" w:rsidRDefault="00CF619E" w:rsidP="00CF619E">
      <w:pPr>
        <w:rPr>
          <w:noProof/>
        </w:rPr>
      </w:pPr>
      <w:r w:rsidRPr="00AB1502">
        <w:rPr>
          <w:noProof/>
        </w:rPr>
        <w:t>Достављање овог обрасца није обавезно.</w:t>
      </w:r>
    </w:p>
    <w:p w14:paraId="103FA11C" w14:textId="77777777" w:rsidR="00CF619E" w:rsidRPr="00AB1502" w:rsidRDefault="00CF619E" w:rsidP="00CF619E">
      <w:pPr>
        <w:rPr>
          <w:noProof/>
          <w:lang w:val="sr-Cyrl-CS"/>
        </w:rPr>
      </w:pPr>
    </w:p>
    <w:p w14:paraId="74145E60" w14:textId="77777777" w:rsidR="00497BC6" w:rsidRPr="00AB1502" w:rsidRDefault="00497BC6" w:rsidP="00CF619E">
      <w:pPr>
        <w:rPr>
          <w:noProof/>
          <w:lang w:val="sr-Cyrl-CS"/>
        </w:rPr>
      </w:pPr>
    </w:p>
    <w:p w14:paraId="4C757359" w14:textId="77777777" w:rsidR="00497BC6" w:rsidRPr="00AB1502" w:rsidRDefault="00497BC6" w:rsidP="00CF619E">
      <w:pPr>
        <w:rPr>
          <w:noProof/>
          <w:lang w:val="sr-Cyrl-CS"/>
        </w:rPr>
      </w:pPr>
    </w:p>
    <w:p w14:paraId="50D6FB84" w14:textId="77777777" w:rsidR="00497BC6" w:rsidRPr="00AB1502" w:rsidRDefault="00497BC6" w:rsidP="00CF619E">
      <w:pPr>
        <w:rPr>
          <w:noProof/>
          <w:lang w:val="sr-Cyrl-CS"/>
        </w:rPr>
      </w:pPr>
    </w:p>
    <w:p w14:paraId="627BDD27" w14:textId="77777777" w:rsidR="00497BC6" w:rsidRPr="00AB1502" w:rsidRDefault="00497BC6" w:rsidP="00CF619E">
      <w:pPr>
        <w:rPr>
          <w:noProof/>
          <w:lang w:val="sr-Cyrl-CS"/>
        </w:rPr>
      </w:pPr>
    </w:p>
    <w:p w14:paraId="44E01814" w14:textId="77777777" w:rsidR="00497BC6" w:rsidRPr="00AB1502" w:rsidRDefault="00497BC6" w:rsidP="00CF619E">
      <w:pPr>
        <w:rPr>
          <w:noProof/>
          <w:lang w:val="sr-Cyrl-CS"/>
        </w:rPr>
      </w:pPr>
    </w:p>
    <w:p w14:paraId="64089B38" w14:textId="77777777" w:rsidR="00497BC6" w:rsidRPr="00AB1502" w:rsidRDefault="00497BC6" w:rsidP="00CF619E">
      <w:pPr>
        <w:rPr>
          <w:noProof/>
          <w:lang w:val="sr-Cyrl-CS"/>
        </w:rPr>
      </w:pPr>
    </w:p>
    <w:p w14:paraId="39379906" w14:textId="77777777" w:rsidR="00497BC6" w:rsidRPr="00AB1502" w:rsidRDefault="00497BC6" w:rsidP="00CF619E">
      <w:pPr>
        <w:rPr>
          <w:noProof/>
          <w:lang w:val="sr-Cyrl-CS"/>
        </w:rPr>
      </w:pPr>
    </w:p>
    <w:p w14:paraId="24F64151" w14:textId="77777777" w:rsidR="00497BC6" w:rsidRPr="00AB1502" w:rsidRDefault="00497BC6" w:rsidP="00CF619E">
      <w:pPr>
        <w:rPr>
          <w:noProof/>
          <w:lang w:val="sr-Cyrl-CS"/>
        </w:rPr>
      </w:pPr>
    </w:p>
    <w:p w14:paraId="16347481" w14:textId="77777777" w:rsidR="00497BC6" w:rsidRPr="00AB1502" w:rsidRDefault="00497BC6" w:rsidP="00CF619E">
      <w:pPr>
        <w:rPr>
          <w:noProof/>
          <w:lang w:val="sr-Cyrl-CS"/>
        </w:rPr>
      </w:pPr>
    </w:p>
    <w:p w14:paraId="7566358D" w14:textId="77777777" w:rsidR="00497BC6" w:rsidRPr="00AB1502" w:rsidRDefault="00497BC6" w:rsidP="00CF619E">
      <w:pPr>
        <w:rPr>
          <w:noProof/>
          <w:lang w:val="sr-Cyrl-CS"/>
        </w:rPr>
      </w:pPr>
    </w:p>
    <w:p w14:paraId="6D21675E" w14:textId="77777777" w:rsidR="00497BC6" w:rsidRPr="00AB1502" w:rsidRDefault="00497BC6" w:rsidP="00CF619E">
      <w:pPr>
        <w:rPr>
          <w:noProof/>
          <w:lang w:val="sr-Cyrl-CS"/>
        </w:rPr>
      </w:pPr>
    </w:p>
    <w:p w14:paraId="358778CF" w14:textId="77777777" w:rsidR="00497BC6" w:rsidRPr="00AB1502" w:rsidRDefault="00497BC6" w:rsidP="00CF619E">
      <w:pPr>
        <w:rPr>
          <w:noProof/>
          <w:lang w:val="sr-Cyrl-CS"/>
        </w:rPr>
      </w:pPr>
    </w:p>
    <w:p w14:paraId="29327A30" w14:textId="77777777" w:rsidR="00CF619E" w:rsidRPr="00AB1502" w:rsidRDefault="00CF619E" w:rsidP="00CF619E">
      <w:pPr>
        <w:rPr>
          <w:noProof/>
        </w:rPr>
      </w:pPr>
    </w:p>
    <w:p w14:paraId="108646E0" w14:textId="77777777" w:rsidR="00B819C7" w:rsidRPr="00AB1502"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AB1502" w14:paraId="64127B55" w14:textId="77777777" w:rsidTr="00CF619E">
        <w:tc>
          <w:tcPr>
            <w:tcW w:w="3095" w:type="dxa"/>
            <w:tcBorders>
              <w:bottom w:val="single" w:sz="4" w:space="0" w:color="auto"/>
            </w:tcBorders>
          </w:tcPr>
          <w:p w14:paraId="0A59C523" w14:textId="77777777" w:rsidR="00CF619E" w:rsidRPr="00AB1502" w:rsidRDefault="00CF619E" w:rsidP="00CF619E">
            <w:pPr>
              <w:rPr>
                <w:bCs/>
                <w:iCs/>
                <w:noProof/>
                <w:lang w:val="sr-Cyrl-CS"/>
              </w:rPr>
            </w:pPr>
          </w:p>
        </w:tc>
        <w:tc>
          <w:tcPr>
            <w:tcW w:w="3095" w:type="dxa"/>
          </w:tcPr>
          <w:p w14:paraId="30EC8750" w14:textId="77777777" w:rsidR="00CF619E" w:rsidRPr="00AB1502" w:rsidRDefault="00CF619E" w:rsidP="00CF619E">
            <w:pPr>
              <w:rPr>
                <w:bCs/>
                <w:iCs/>
                <w:noProof/>
                <w:lang w:val="sr-Cyrl-CS"/>
              </w:rPr>
            </w:pPr>
          </w:p>
        </w:tc>
        <w:tc>
          <w:tcPr>
            <w:tcW w:w="3096" w:type="dxa"/>
            <w:tcBorders>
              <w:bottom w:val="single" w:sz="4" w:space="0" w:color="auto"/>
            </w:tcBorders>
          </w:tcPr>
          <w:p w14:paraId="7D0FD95B" w14:textId="77777777" w:rsidR="00CF619E" w:rsidRPr="00AB1502" w:rsidRDefault="00CF619E" w:rsidP="00CF619E">
            <w:pPr>
              <w:rPr>
                <w:bCs/>
                <w:iCs/>
                <w:noProof/>
                <w:lang w:val="sr-Cyrl-CS"/>
              </w:rPr>
            </w:pPr>
          </w:p>
        </w:tc>
      </w:tr>
      <w:tr w:rsidR="00CF619E" w:rsidRPr="00AB1502" w14:paraId="436DF087" w14:textId="77777777" w:rsidTr="00CF619E">
        <w:tc>
          <w:tcPr>
            <w:tcW w:w="3095" w:type="dxa"/>
            <w:tcBorders>
              <w:top w:val="single" w:sz="4" w:space="0" w:color="auto"/>
            </w:tcBorders>
          </w:tcPr>
          <w:p w14:paraId="34124EB6" w14:textId="77777777" w:rsidR="00CF619E" w:rsidRPr="00AB1502" w:rsidRDefault="00CF619E" w:rsidP="00CF619E">
            <w:pPr>
              <w:jc w:val="center"/>
              <w:rPr>
                <w:bCs/>
                <w:iCs/>
                <w:noProof/>
                <w:lang w:val="sr-Cyrl-CS"/>
              </w:rPr>
            </w:pPr>
            <w:r w:rsidRPr="00AB1502">
              <w:rPr>
                <w:bCs/>
                <w:iCs/>
                <w:noProof/>
                <w:lang w:val="hr-HR"/>
              </w:rPr>
              <w:t>ДАТУМ</w:t>
            </w:r>
          </w:p>
        </w:tc>
        <w:tc>
          <w:tcPr>
            <w:tcW w:w="3095" w:type="dxa"/>
          </w:tcPr>
          <w:p w14:paraId="3D6265FF" w14:textId="77777777" w:rsidR="00CF619E" w:rsidRPr="00AB1502" w:rsidRDefault="00CF619E" w:rsidP="00CF619E">
            <w:pPr>
              <w:jc w:val="center"/>
              <w:rPr>
                <w:bCs/>
                <w:iCs/>
                <w:noProof/>
                <w:lang w:val="sr-Cyrl-CS"/>
              </w:rPr>
            </w:pPr>
            <w:r w:rsidRPr="00AB1502">
              <w:rPr>
                <w:bCs/>
                <w:iCs/>
                <w:noProof/>
                <w:lang w:val="hr-HR"/>
              </w:rPr>
              <w:t>М.П.</w:t>
            </w:r>
          </w:p>
        </w:tc>
        <w:tc>
          <w:tcPr>
            <w:tcW w:w="3096" w:type="dxa"/>
            <w:tcBorders>
              <w:top w:val="single" w:sz="4" w:space="0" w:color="auto"/>
            </w:tcBorders>
          </w:tcPr>
          <w:p w14:paraId="02EFC53A" w14:textId="77777777" w:rsidR="00CF619E" w:rsidRPr="00AB1502" w:rsidRDefault="00CF619E" w:rsidP="00CF619E">
            <w:pPr>
              <w:jc w:val="center"/>
              <w:rPr>
                <w:bCs/>
                <w:iCs/>
                <w:noProof/>
                <w:lang w:val="sr-Cyrl-CS"/>
              </w:rPr>
            </w:pPr>
            <w:r w:rsidRPr="00AB1502">
              <w:rPr>
                <w:bCs/>
                <w:iCs/>
                <w:noProof/>
                <w:lang w:val="sr-Cyrl-CS"/>
              </w:rPr>
              <w:t>ПОНУЂАЧ</w:t>
            </w:r>
          </w:p>
        </w:tc>
      </w:tr>
      <w:tr w:rsidR="00CF619E" w:rsidRPr="00AB1502" w14:paraId="6BAA2D05" w14:textId="77777777" w:rsidTr="00CF619E">
        <w:tc>
          <w:tcPr>
            <w:tcW w:w="3095" w:type="dxa"/>
          </w:tcPr>
          <w:p w14:paraId="6BB13632" w14:textId="77777777" w:rsidR="00CF619E" w:rsidRPr="00AB1502" w:rsidRDefault="00CF619E" w:rsidP="00CF619E">
            <w:pPr>
              <w:rPr>
                <w:bCs/>
                <w:iCs/>
                <w:noProof/>
                <w:lang w:val="hr-HR"/>
              </w:rPr>
            </w:pPr>
          </w:p>
        </w:tc>
        <w:tc>
          <w:tcPr>
            <w:tcW w:w="3095" w:type="dxa"/>
          </w:tcPr>
          <w:p w14:paraId="08791421" w14:textId="77777777" w:rsidR="00CF619E" w:rsidRPr="00AB1502" w:rsidRDefault="00CF619E" w:rsidP="00CF619E">
            <w:pPr>
              <w:rPr>
                <w:bCs/>
                <w:iCs/>
                <w:noProof/>
                <w:lang w:val="hr-HR"/>
              </w:rPr>
            </w:pPr>
          </w:p>
        </w:tc>
        <w:tc>
          <w:tcPr>
            <w:tcW w:w="3096" w:type="dxa"/>
            <w:tcBorders>
              <w:bottom w:val="single" w:sz="4" w:space="0" w:color="auto"/>
            </w:tcBorders>
          </w:tcPr>
          <w:p w14:paraId="2805E21F" w14:textId="77777777" w:rsidR="00CF619E" w:rsidRPr="00AB1502" w:rsidRDefault="00CF619E" w:rsidP="00CF619E">
            <w:pPr>
              <w:rPr>
                <w:bCs/>
                <w:iCs/>
                <w:noProof/>
                <w:lang w:val="sr-Cyrl-CS"/>
              </w:rPr>
            </w:pPr>
          </w:p>
          <w:p w14:paraId="04C09895" w14:textId="77777777" w:rsidR="00CF619E" w:rsidRPr="00AB1502" w:rsidRDefault="00CF619E" w:rsidP="00CF619E">
            <w:pPr>
              <w:rPr>
                <w:bCs/>
                <w:iCs/>
                <w:noProof/>
                <w:lang w:val="sr-Cyrl-CS"/>
              </w:rPr>
            </w:pPr>
          </w:p>
        </w:tc>
      </w:tr>
      <w:tr w:rsidR="00CF619E" w:rsidRPr="00AB1502" w14:paraId="3F88A962" w14:textId="77777777" w:rsidTr="00CF619E">
        <w:tc>
          <w:tcPr>
            <w:tcW w:w="3095" w:type="dxa"/>
          </w:tcPr>
          <w:p w14:paraId="7A8E0F0D" w14:textId="77777777" w:rsidR="00CF619E" w:rsidRPr="00AB1502" w:rsidRDefault="00CF619E" w:rsidP="00CF619E">
            <w:pPr>
              <w:rPr>
                <w:bCs/>
                <w:iCs/>
                <w:noProof/>
                <w:lang w:val="hr-HR"/>
              </w:rPr>
            </w:pPr>
          </w:p>
        </w:tc>
        <w:tc>
          <w:tcPr>
            <w:tcW w:w="3095" w:type="dxa"/>
          </w:tcPr>
          <w:p w14:paraId="36E457D7" w14:textId="77777777" w:rsidR="00CF619E" w:rsidRPr="00AB1502" w:rsidRDefault="00CF619E" w:rsidP="00CF619E">
            <w:pPr>
              <w:rPr>
                <w:bCs/>
                <w:iCs/>
                <w:noProof/>
                <w:lang w:val="hr-HR"/>
              </w:rPr>
            </w:pPr>
          </w:p>
        </w:tc>
        <w:tc>
          <w:tcPr>
            <w:tcW w:w="3096" w:type="dxa"/>
            <w:tcBorders>
              <w:top w:val="single" w:sz="4" w:space="0" w:color="auto"/>
            </w:tcBorders>
          </w:tcPr>
          <w:p w14:paraId="710A9F28" w14:textId="77777777" w:rsidR="00CF619E" w:rsidRPr="00AB1502" w:rsidRDefault="00CF619E" w:rsidP="00CF619E">
            <w:pPr>
              <w:jc w:val="center"/>
              <w:rPr>
                <w:bCs/>
                <w:iCs/>
                <w:noProof/>
                <w:lang w:val="sr-Cyrl-CS"/>
              </w:rPr>
            </w:pPr>
            <w:r w:rsidRPr="00AB1502">
              <w:rPr>
                <w:bCs/>
                <w:iCs/>
                <w:noProof/>
              </w:rPr>
              <w:t>ПОТПИС</w:t>
            </w:r>
          </w:p>
        </w:tc>
      </w:tr>
    </w:tbl>
    <w:p w14:paraId="78D6E525" w14:textId="77777777" w:rsidR="00CF619E" w:rsidRPr="00AB1502" w:rsidRDefault="00CF619E" w:rsidP="00B819C7">
      <w:pPr>
        <w:rPr>
          <w:b/>
          <w:noProof/>
        </w:rPr>
      </w:pPr>
    </w:p>
    <w:p w14:paraId="6721C6C2" w14:textId="77777777" w:rsidR="00F26BCB" w:rsidRPr="00AB1502" w:rsidRDefault="00B819C7" w:rsidP="00B819C7">
      <w:pPr>
        <w:tabs>
          <w:tab w:val="left" w:pos="6028"/>
        </w:tabs>
        <w:autoSpaceDE w:val="0"/>
        <w:ind w:left="360"/>
        <w:jc w:val="center"/>
        <w:rPr>
          <w:bCs/>
          <w:iCs/>
        </w:rPr>
      </w:pPr>
      <w:r w:rsidRPr="00AB1502">
        <w:rPr>
          <w:noProof/>
        </w:rPr>
        <w:br w:type="page"/>
      </w:r>
    </w:p>
    <w:p w14:paraId="15D2E64F" w14:textId="77777777" w:rsidR="0006401C" w:rsidRPr="00AB1502" w:rsidRDefault="0006401C" w:rsidP="00BD619D">
      <w:pPr>
        <w:pStyle w:val="Heading2"/>
        <w:numPr>
          <w:ilvl w:val="0"/>
          <w:numId w:val="4"/>
        </w:numPr>
        <w:rPr>
          <w:noProof/>
        </w:rPr>
        <w:sectPr w:rsidR="0006401C" w:rsidRPr="00AB1502" w:rsidSect="00CC0DD5">
          <w:footerReference w:type="default" r:id="rId22"/>
          <w:pgSz w:w="11906" w:h="16838"/>
          <w:pgMar w:top="1276" w:right="1418" w:bottom="1418" w:left="1418" w:header="709" w:footer="709" w:gutter="0"/>
          <w:pgNumType w:start="1"/>
          <w:cols w:space="708"/>
          <w:docGrid w:linePitch="360"/>
        </w:sectPr>
      </w:pPr>
    </w:p>
    <w:p w14:paraId="56DA1268" w14:textId="3378473E" w:rsidR="002D5B2C" w:rsidRPr="00AB1502" w:rsidRDefault="002D5B2C" w:rsidP="000D6D8E">
      <w:pPr>
        <w:pStyle w:val="Heading1"/>
        <w:numPr>
          <w:ilvl w:val="0"/>
          <w:numId w:val="15"/>
        </w:numPr>
        <w:jc w:val="center"/>
        <w:rPr>
          <w:sz w:val="28"/>
          <w:szCs w:val="28"/>
        </w:rPr>
      </w:pPr>
      <w:bookmarkStart w:id="60" w:name="_Toc375826014"/>
      <w:bookmarkStart w:id="61" w:name="_Toc389030821"/>
      <w:bookmarkStart w:id="62" w:name="_Toc448222245"/>
      <w:bookmarkStart w:id="63" w:name="_Toc453930287"/>
      <w:r w:rsidRPr="00AB1502">
        <w:rPr>
          <w:sz w:val="28"/>
          <w:szCs w:val="28"/>
        </w:rPr>
        <w:lastRenderedPageBreak/>
        <w:t>ОБРАЗАЦ ПОНУДЕ</w:t>
      </w:r>
      <w:bookmarkEnd w:id="60"/>
      <w:bookmarkEnd w:id="61"/>
      <w:bookmarkEnd w:id="62"/>
      <w:bookmarkEnd w:id="63"/>
    </w:p>
    <w:p w14:paraId="0700F1FB" w14:textId="77777777" w:rsidR="002D5B2C" w:rsidRPr="00AB1502"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B1502" w14:paraId="1DDB5F07" w14:textId="77777777" w:rsidTr="00300477">
        <w:trPr>
          <w:trHeight w:val="229"/>
        </w:trPr>
        <w:tc>
          <w:tcPr>
            <w:tcW w:w="5245" w:type="dxa"/>
            <w:tcBorders>
              <w:right w:val="single" w:sz="4" w:space="0" w:color="auto"/>
            </w:tcBorders>
            <w:vAlign w:val="center"/>
          </w:tcPr>
          <w:p w14:paraId="4A4FE7A0" w14:textId="77777777" w:rsidR="005E2923" w:rsidRPr="00AB1502" w:rsidRDefault="005E2923" w:rsidP="005E2923">
            <w:pPr>
              <w:jc w:val="right"/>
              <w:rPr>
                <w:noProof/>
              </w:rPr>
            </w:pPr>
            <w:r w:rsidRPr="00AB1502">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E87FCFF" w:rsidR="005E2923" w:rsidRPr="00AB1502" w:rsidRDefault="00AD25D1" w:rsidP="00AD25D1">
            <w:pPr>
              <w:rPr>
                <w:b/>
                <w:noProof/>
              </w:rPr>
            </w:pPr>
            <w:r w:rsidRPr="00AB1502">
              <w:rPr>
                <w:bCs/>
              </w:rPr>
              <w:t>148-16-O</w:t>
            </w:r>
            <w:r w:rsidRPr="00AB1502">
              <w:rPr>
                <w:noProof/>
              </w:rPr>
              <w:t xml:space="preserve"> – </w:t>
            </w:r>
            <w:r w:rsidRPr="00AB1502">
              <w:rPr>
                <w:noProof/>
                <w:lang w:val="sr-Cyrl-RS"/>
              </w:rPr>
              <w:t>Мобилна телефонија</w:t>
            </w:r>
          </w:p>
        </w:tc>
      </w:tr>
      <w:tr w:rsidR="005E2923" w:rsidRPr="00AB1502" w14:paraId="09CB08C9" w14:textId="77777777" w:rsidTr="005E2923">
        <w:tc>
          <w:tcPr>
            <w:tcW w:w="5245" w:type="dxa"/>
          </w:tcPr>
          <w:p w14:paraId="03D94306" w14:textId="77777777" w:rsidR="005E2923" w:rsidRPr="00AB1502" w:rsidRDefault="005E2923" w:rsidP="005E2923">
            <w:pPr>
              <w:jc w:val="right"/>
              <w:rPr>
                <w:noProof/>
              </w:rPr>
            </w:pPr>
            <w:r w:rsidRPr="00AB1502">
              <w:rPr>
                <w:noProof/>
              </w:rPr>
              <w:t>Број понуде</w:t>
            </w:r>
          </w:p>
        </w:tc>
        <w:tc>
          <w:tcPr>
            <w:tcW w:w="3402" w:type="dxa"/>
            <w:gridSpan w:val="2"/>
            <w:tcBorders>
              <w:top w:val="inset" w:sz="6" w:space="0" w:color="auto"/>
            </w:tcBorders>
          </w:tcPr>
          <w:p w14:paraId="40ECE87D" w14:textId="77777777" w:rsidR="005E2923" w:rsidRPr="00AB1502" w:rsidRDefault="005E2923" w:rsidP="005E2923">
            <w:pPr>
              <w:jc w:val="right"/>
              <w:rPr>
                <w:noProof/>
              </w:rPr>
            </w:pPr>
          </w:p>
        </w:tc>
        <w:tc>
          <w:tcPr>
            <w:tcW w:w="2977" w:type="dxa"/>
            <w:tcBorders>
              <w:top w:val="inset" w:sz="6" w:space="0" w:color="auto"/>
            </w:tcBorders>
          </w:tcPr>
          <w:p w14:paraId="5B9FDCCC" w14:textId="77777777" w:rsidR="005E2923" w:rsidRPr="00AB1502" w:rsidRDefault="005E2923" w:rsidP="005E2923">
            <w:pPr>
              <w:jc w:val="right"/>
              <w:rPr>
                <w:noProof/>
              </w:rPr>
            </w:pPr>
            <w:r w:rsidRPr="00AB1502">
              <w:rPr>
                <w:noProof/>
              </w:rPr>
              <w:t>Датум понуде</w:t>
            </w:r>
          </w:p>
        </w:tc>
        <w:tc>
          <w:tcPr>
            <w:tcW w:w="3686" w:type="dxa"/>
            <w:gridSpan w:val="2"/>
            <w:tcBorders>
              <w:top w:val="inset" w:sz="6" w:space="0" w:color="auto"/>
            </w:tcBorders>
          </w:tcPr>
          <w:p w14:paraId="1EE672B3" w14:textId="77777777" w:rsidR="005E2923" w:rsidRPr="00AB1502" w:rsidRDefault="005E2923" w:rsidP="005E2923">
            <w:pPr>
              <w:jc w:val="right"/>
              <w:rPr>
                <w:b/>
                <w:noProof/>
              </w:rPr>
            </w:pPr>
          </w:p>
        </w:tc>
      </w:tr>
      <w:tr w:rsidR="005E2923" w:rsidRPr="00AB1502" w14:paraId="6017A3BB" w14:textId="77777777" w:rsidTr="005E2923">
        <w:tc>
          <w:tcPr>
            <w:tcW w:w="15310" w:type="dxa"/>
            <w:gridSpan w:val="6"/>
          </w:tcPr>
          <w:p w14:paraId="4D1CACA2" w14:textId="77777777" w:rsidR="005E2923" w:rsidRPr="00AB1502" w:rsidRDefault="005E2923" w:rsidP="005E2923">
            <w:pPr>
              <w:jc w:val="center"/>
              <w:rPr>
                <w:b/>
                <w:noProof/>
              </w:rPr>
            </w:pPr>
            <w:r w:rsidRPr="00AB1502">
              <w:rPr>
                <w:b/>
                <w:noProof/>
              </w:rPr>
              <w:br w:type="page"/>
              <w:t>Општи подаци о понуђачу</w:t>
            </w:r>
          </w:p>
        </w:tc>
      </w:tr>
      <w:tr w:rsidR="005E2923" w:rsidRPr="00AB1502" w14:paraId="50F6061E" w14:textId="77777777" w:rsidTr="00EB6B00">
        <w:tc>
          <w:tcPr>
            <w:tcW w:w="5245" w:type="dxa"/>
            <w:vAlign w:val="center"/>
          </w:tcPr>
          <w:p w14:paraId="05F137D2" w14:textId="77777777" w:rsidR="005E2923" w:rsidRPr="00AB1502" w:rsidRDefault="005E2923" w:rsidP="00EB6B00">
            <w:pPr>
              <w:rPr>
                <w:b/>
                <w:noProof/>
              </w:rPr>
            </w:pPr>
            <w:r w:rsidRPr="00AB1502">
              <w:rPr>
                <w:noProof/>
              </w:rPr>
              <w:t>Пословно име или скраћени назив из одговарајућег регистра</w:t>
            </w:r>
          </w:p>
        </w:tc>
        <w:tc>
          <w:tcPr>
            <w:tcW w:w="10065" w:type="dxa"/>
            <w:gridSpan w:val="5"/>
          </w:tcPr>
          <w:p w14:paraId="11F72292" w14:textId="77777777" w:rsidR="005E2923" w:rsidRPr="00AB1502" w:rsidRDefault="005E2923" w:rsidP="005E2923">
            <w:pPr>
              <w:rPr>
                <w:b/>
                <w:noProof/>
              </w:rPr>
            </w:pPr>
          </w:p>
        </w:tc>
      </w:tr>
      <w:tr w:rsidR="005E2923" w:rsidRPr="00AB1502" w14:paraId="6304B40C" w14:textId="77777777" w:rsidTr="00EB6B00">
        <w:tc>
          <w:tcPr>
            <w:tcW w:w="5245" w:type="dxa"/>
            <w:vAlign w:val="center"/>
          </w:tcPr>
          <w:p w14:paraId="095586E4" w14:textId="77777777" w:rsidR="005E2923" w:rsidRPr="00AB1502" w:rsidRDefault="005E2923" w:rsidP="00EB6B00">
            <w:pPr>
              <w:rPr>
                <w:b/>
                <w:noProof/>
              </w:rPr>
            </w:pPr>
            <w:r w:rsidRPr="00AB1502">
              <w:rPr>
                <w:noProof/>
              </w:rPr>
              <w:t>Адреса седишта</w:t>
            </w:r>
          </w:p>
        </w:tc>
        <w:tc>
          <w:tcPr>
            <w:tcW w:w="10065" w:type="dxa"/>
            <w:gridSpan w:val="5"/>
          </w:tcPr>
          <w:p w14:paraId="31249213" w14:textId="77777777" w:rsidR="005E2923" w:rsidRPr="00AB1502" w:rsidRDefault="005E2923" w:rsidP="005E2923">
            <w:pPr>
              <w:rPr>
                <w:b/>
                <w:noProof/>
              </w:rPr>
            </w:pPr>
          </w:p>
        </w:tc>
      </w:tr>
      <w:tr w:rsidR="005E2923" w:rsidRPr="00AB1502" w14:paraId="3C27E7D5" w14:textId="77777777" w:rsidTr="00EB6B00">
        <w:tc>
          <w:tcPr>
            <w:tcW w:w="5245" w:type="dxa"/>
            <w:vAlign w:val="center"/>
          </w:tcPr>
          <w:p w14:paraId="467C25B2" w14:textId="77777777" w:rsidR="005E2923" w:rsidRPr="00AB1502" w:rsidRDefault="005E2923" w:rsidP="00EB6B00">
            <w:pPr>
              <w:rPr>
                <w:noProof/>
              </w:rPr>
            </w:pPr>
            <w:r w:rsidRPr="00AB1502">
              <w:rPr>
                <w:noProof/>
              </w:rPr>
              <w:t>Име особе за контакт</w:t>
            </w:r>
          </w:p>
        </w:tc>
        <w:tc>
          <w:tcPr>
            <w:tcW w:w="3402" w:type="dxa"/>
            <w:gridSpan w:val="2"/>
          </w:tcPr>
          <w:p w14:paraId="23BF08BD" w14:textId="77777777" w:rsidR="005E2923" w:rsidRPr="00AB1502" w:rsidRDefault="005E2923" w:rsidP="005E2923">
            <w:pPr>
              <w:rPr>
                <w:b/>
                <w:noProof/>
              </w:rPr>
            </w:pPr>
          </w:p>
        </w:tc>
        <w:tc>
          <w:tcPr>
            <w:tcW w:w="3508" w:type="dxa"/>
            <w:gridSpan w:val="2"/>
            <w:vAlign w:val="center"/>
          </w:tcPr>
          <w:p w14:paraId="72BF03CA" w14:textId="77777777" w:rsidR="005E2923" w:rsidRPr="00AB1502" w:rsidRDefault="005E2923" w:rsidP="00EB6B00">
            <w:pPr>
              <w:jc w:val="right"/>
              <w:rPr>
                <w:b/>
                <w:noProof/>
              </w:rPr>
            </w:pPr>
            <w:r w:rsidRPr="00AB1502">
              <w:rPr>
                <w:noProof/>
              </w:rPr>
              <w:t xml:space="preserve">Матични број </w:t>
            </w:r>
          </w:p>
        </w:tc>
        <w:tc>
          <w:tcPr>
            <w:tcW w:w="3155" w:type="dxa"/>
          </w:tcPr>
          <w:p w14:paraId="25014103" w14:textId="77777777" w:rsidR="005E2923" w:rsidRPr="00AB1502" w:rsidRDefault="005E2923" w:rsidP="005E2923">
            <w:pPr>
              <w:jc w:val="right"/>
              <w:rPr>
                <w:b/>
                <w:noProof/>
              </w:rPr>
            </w:pPr>
          </w:p>
        </w:tc>
      </w:tr>
      <w:tr w:rsidR="005E2923" w:rsidRPr="00AB1502" w14:paraId="60AEFCF5" w14:textId="77777777" w:rsidTr="00EB6B00">
        <w:tc>
          <w:tcPr>
            <w:tcW w:w="5245" w:type="dxa"/>
            <w:vAlign w:val="center"/>
          </w:tcPr>
          <w:p w14:paraId="61F5A4C1" w14:textId="77777777" w:rsidR="005E2923" w:rsidRPr="00AB1502" w:rsidRDefault="005E2923" w:rsidP="00EB6B00">
            <w:pPr>
              <w:rPr>
                <w:b/>
                <w:noProof/>
              </w:rPr>
            </w:pPr>
            <w:r w:rsidRPr="00AB1502">
              <w:rPr>
                <w:noProof/>
              </w:rPr>
              <w:t>Телефон/факс</w:t>
            </w:r>
          </w:p>
        </w:tc>
        <w:tc>
          <w:tcPr>
            <w:tcW w:w="3402" w:type="dxa"/>
            <w:gridSpan w:val="2"/>
          </w:tcPr>
          <w:p w14:paraId="27BE59CE" w14:textId="77777777" w:rsidR="005E2923" w:rsidRPr="00AB1502" w:rsidRDefault="005E2923" w:rsidP="005E2923">
            <w:pPr>
              <w:rPr>
                <w:b/>
                <w:noProof/>
              </w:rPr>
            </w:pPr>
          </w:p>
        </w:tc>
        <w:tc>
          <w:tcPr>
            <w:tcW w:w="3508" w:type="dxa"/>
            <w:gridSpan w:val="2"/>
            <w:vAlign w:val="center"/>
          </w:tcPr>
          <w:p w14:paraId="4C87F792" w14:textId="77777777" w:rsidR="005E2923" w:rsidRPr="00AB1502" w:rsidRDefault="005E2923" w:rsidP="00EB6B00">
            <w:pPr>
              <w:jc w:val="right"/>
              <w:rPr>
                <w:b/>
                <w:noProof/>
              </w:rPr>
            </w:pPr>
            <w:r w:rsidRPr="00AB1502">
              <w:rPr>
                <w:noProof/>
              </w:rPr>
              <w:t>Порески идентификациони број</w:t>
            </w:r>
          </w:p>
        </w:tc>
        <w:tc>
          <w:tcPr>
            <w:tcW w:w="3155" w:type="dxa"/>
          </w:tcPr>
          <w:p w14:paraId="17317DAC" w14:textId="77777777" w:rsidR="005E2923" w:rsidRPr="00AB1502" w:rsidRDefault="005E2923" w:rsidP="005E2923">
            <w:pPr>
              <w:jc w:val="right"/>
              <w:rPr>
                <w:b/>
                <w:noProof/>
              </w:rPr>
            </w:pPr>
          </w:p>
        </w:tc>
      </w:tr>
      <w:tr w:rsidR="005E2923" w:rsidRPr="00AB1502" w14:paraId="29C44B3B" w14:textId="77777777" w:rsidTr="00EB6B00">
        <w:tc>
          <w:tcPr>
            <w:tcW w:w="5245" w:type="dxa"/>
            <w:vAlign w:val="center"/>
          </w:tcPr>
          <w:p w14:paraId="342B3C2A" w14:textId="77777777" w:rsidR="005E2923" w:rsidRPr="00AB1502" w:rsidRDefault="005E2923" w:rsidP="00EB6B00">
            <w:pPr>
              <w:rPr>
                <w:b/>
                <w:noProof/>
              </w:rPr>
            </w:pPr>
            <w:r w:rsidRPr="00AB1502">
              <w:rPr>
                <w:noProof/>
              </w:rPr>
              <w:t>Е-маил</w:t>
            </w:r>
          </w:p>
        </w:tc>
        <w:tc>
          <w:tcPr>
            <w:tcW w:w="3402" w:type="dxa"/>
            <w:gridSpan w:val="2"/>
          </w:tcPr>
          <w:p w14:paraId="79AFE614" w14:textId="77777777" w:rsidR="005E2923" w:rsidRPr="00AB1502" w:rsidRDefault="005E2923" w:rsidP="005E2923">
            <w:pPr>
              <w:rPr>
                <w:b/>
                <w:noProof/>
              </w:rPr>
            </w:pPr>
          </w:p>
        </w:tc>
        <w:tc>
          <w:tcPr>
            <w:tcW w:w="3508" w:type="dxa"/>
            <w:gridSpan w:val="2"/>
            <w:vAlign w:val="center"/>
          </w:tcPr>
          <w:p w14:paraId="6C1A90C3" w14:textId="77777777" w:rsidR="005E2923" w:rsidRPr="00AB1502" w:rsidRDefault="005E2923" w:rsidP="00EB6B00">
            <w:pPr>
              <w:jc w:val="right"/>
              <w:rPr>
                <w:noProof/>
              </w:rPr>
            </w:pPr>
            <w:r w:rsidRPr="00AB1502">
              <w:rPr>
                <w:noProof/>
              </w:rPr>
              <w:t>Регистарски број</w:t>
            </w:r>
          </w:p>
        </w:tc>
        <w:tc>
          <w:tcPr>
            <w:tcW w:w="3155" w:type="dxa"/>
          </w:tcPr>
          <w:p w14:paraId="523080A6" w14:textId="77777777" w:rsidR="005E2923" w:rsidRPr="00AB1502" w:rsidRDefault="005E2923" w:rsidP="005E2923">
            <w:pPr>
              <w:jc w:val="right"/>
              <w:rPr>
                <w:b/>
                <w:noProof/>
              </w:rPr>
            </w:pPr>
          </w:p>
        </w:tc>
      </w:tr>
      <w:tr w:rsidR="005E2923" w:rsidRPr="00AB1502" w14:paraId="07F28BEE" w14:textId="77777777" w:rsidTr="00EB6B00">
        <w:tc>
          <w:tcPr>
            <w:tcW w:w="5245" w:type="dxa"/>
            <w:vAlign w:val="center"/>
          </w:tcPr>
          <w:p w14:paraId="6A86D1A0" w14:textId="77777777" w:rsidR="005E2923" w:rsidRPr="00AB1502" w:rsidRDefault="005E2923" w:rsidP="00EB6B00">
            <w:pPr>
              <w:rPr>
                <w:noProof/>
              </w:rPr>
            </w:pPr>
            <w:r w:rsidRPr="00AB1502">
              <w:rPr>
                <w:noProof/>
              </w:rPr>
              <w:t>Овлашћено лице, које ће потписати Уговор</w:t>
            </w:r>
          </w:p>
        </w:tc>
        <w:tc>
          <w:tcPr>
            <w:tcW w:w="3402" w:type="dxa"/>
            <w:gridSpan w:val="2"/>
          </w:tcPr>
          <w:p w14:paraId="5124D3FF" w14:textId="77777777" w:rsidR="005E2923" w:rsidRPr="00AB1502" w:rsidRDefault="005E2923" w:rsidP="005E2923">
            <w:pPr>
              <w:rPr>
                <w:b/>
                <w:noProof/>
              </w:rPr>
            </w:pPr>
          </w:p>
        </w:tc>
        <w:tc>
          <w:tcPr>
            <w:tcW w:w="3508" w:type="dxa"/>
            <w:gridSpan w:val="2"/>
            <w:vAlign w:val="center"/>
          </w:tcPr>
          <w:p w14:paraId="0CE5B48F" w14:textId="77777777" w:rsidR="005E2923" w:rsidRPr="00AB1502" w:rsidRDefault="000A517E" w:rsidP="00EB6B00">
            <w:pPr>
              <w:jc w:val="right"/>
              <w:rPr>
                <w:noProof/>
              </w:rPr>
            </w:pPr>
            <w:r w:rsidRPr="00AB1502">
              <w:rPr>
                <w:noProof/>
              </w:rPr>
              <w:t>Шифра делатности</w:t>
            </w:r>
          </w:p>
        </w:tc>
        <w:tc>
          <w:tcPr>
            <w:tcW w:w="3155" w:type="dxa"/>
          </w:tcPr>
          <w:p w14:paraId="634C7A09" w14:textId="77777777" w:rsidR="005E2923" w:rsidRPr="00AB1502" w:rsidRDefault="005E2923" w:rsidP="005E2923">
            <w:pPr>
              <w:jc w:val="right"/>
              <w:rPr>
                <w:b/>
                <w:noProof/>
              </w:rPr>
            </w:pPr>
          </w:p>
        </w:tc>
      </w:tr>
      <w:tr w:rsidR="00223DF2" w:rsidRPr="00AB1502" w14:paraId="2403886A" w14:textId="77777777" w:rsidTr="00EB6B00">
        <w:trPr>
          <w:trHeight w:val="345"/>
        </w:trPr>
        <w:tc>
          <w:tcPr>
            <w:tcW w:w="5245" w:type="dxa"/>
            <w:vMerge w:val="restart"/>
            <w:vAlign w:val="center"/>
          </w:tcPr>
          <w:p w14:paraId="7EEEE912" w14:textId="70B7972D" w:rsidR="00223DF2" w:rsidRPr="00AB1502" w:rsidRDefault="00223DF2" w:rsidP="00EB6B00">
            <w:pPr>
              <w:rPr>
                <w:b/>
                <w:noProof/>
              </w:rPr>
            </w:pPr>
            <w:r w:rsidRPr="00AB1502">
              <w:rPr>
                <w:b/>
                <w:noProof/>
              </w:rPr>
              <w:br w:type="page"/>
            </w:r>
            <w:r w:rsidRPr="00AB1502">
              <w:rPr>
                <w:noProof/>
              </w:rPr>
              <w:t xml:space="preserve">Рок важења понуде изражен у броју дана од дана отварања понуда, који не може бити краћи </w:t>
            </w:r>
            <w:r w:rsidR="00AD25D1" w:rsidRPr="00AB1502">
              <w:rPr>
                <w:noProof/>
              </w:rPr>
              <w:t>од 6</w:t>
            </w:r>
            <w:r w:rsidRPr="00AB1502">
              <w:rPr>
                <w:noProof/>
              </w:rPr>
              <w:t>0 дана</w:t>
            </w:r>
          </w:p>
        </w:tc>
        <w:tc>
          <w:tcPr>
            <w:tcW w:w="3402" w:type="dxa"/>
            <w:gridSpan w:val="2"/>
            <w:vMerge w:val="restart"/>
          </w:tcPr>
          <w:p w14:paraId="2E705FE9" w14:textId="77777777" w:rsidR="00223DF2" w:rsidRPr="00AB1502" w:rsidRDefault="00223DF2" w:rsidP="005E2923">
            <w:pPr>
              <w:rPr>
                <w:b/>
                <w:noProof/>
              </w:rPr>
            </w:pPr>
          </w:p>
        </w:tc>
        <w:tc>
          <w:tcPr>
            <w:tcW w:w="3508" w:type="dxa"/>
            <w:gridSpan w:val="2"/>
            <w:vAlign w:val="center"/>
          </w:tcPr>
          <w:p w14:paraId="281C379A" w14:textId="6665E89F" w:rsidR="00223DF2" w:rsidRPr="00AB1502" w:rsidRDefault="00FA6C98" w:rsidP="00EB6B00">
            <w:pPr>
              <w:jc w:val="right"/>
              <w:rPr>
                <w:noProof/>
                <w:lang w:val="sr-Cyrl-CS"/>
              </w:rPr>
            </w:pPr>
            <w:r w:rsidRPr="00AB1502">
              <w:rPr>
                <w:noProof/>
                <w:lang w:val="sr-Cyrl-RS"/>
              </w:rPr>
              <w:t>Величина обвезника</w:t>
            </w:r>
          </w:p>
        </w:tc>
        <w:tc>
          <w:tcPr>
            <w:tcW w:w="3155" w:type="dxa"/>
            <w:vAlign w:val="center"/>
          </w:tcPr>
          <w:p w14:paraId="5D8DCD22" w14:textId="7A677CCC" w:rsidR="00223DF2" w:rsidRPr="00AB1502" w:rsidRDefault="00223DF2" w:rsidP="00EB6B00">
            <w:pPr>
              <w:rPr>
                <w:b/>
                <w:noProof/>
              </w:rPr>
            </w:pPr>
          </w:p>
        </w:tc>
      </w:tr>
      <w:tr w:rsidR="00223DF2" w:rsidRPr="00AB1502" w14:paraId="4F561AE1" w14:textId="77777777" w:rsidTr="00EB6B00">
        <w:trPr>
          <w:trHeight w:val="344"/>
        </w:trPr>
        <w:tc>
          <w:tcPr>
            <w:tcW w:w="5245" w:type="dxa"/>
            <w:vMerge/>
          </w:tcPr>
          <w:p w14:paraId="36951609" w14:textId="77777777" w:rsidR="00223DF2" w:rsidRPr="00AB1502" w:rsidRDefault="00223DF2" w:rsidP="005E2923">
            <w:pPr>
              <w:rPr>
                <w:b/>
                <w:noProof/>
              </w:rPr>
            </w:pPr>
          </w:p>
        </w:tc>
        <w:tc>
          <w:tcPr>
            <w:tcW w:w="3402" w:type="dxa"/>
            <w:gridSpan w:val="2"/>
            <w:vMerge/>
          </w:tcPr>
          <w:p w14:paraId="107B34B5" w14:textId="77777777" w:rsidR="00223DF2" w:rsidRPr="00AB1502" w:rsidRDefault="00223DF2" w:rsidP="005E2923">
            <w:pPr>
              <w:rPr>
                <w:b/>
                <w:noProof/>
              </w:rPr>
            </w:pPr>
          </w:p>
        </w:tc>
        <w:tc>
          <w:tcPr>
            <w:tcW w:w="3508" w:type="dxa"/>
            <w:gridSpan w:val="2"/>
            <w:vAlign w:val="center"/>
          </w:tcPr>
          <w:p w14:paraId="61A1CAA2" w14:textId="77777777" w:rsidR="00223DF2" w:rsidRPr="00AB1502" w:rsidRDefault="00223DF2" w:rsidP="00EB6B00">
            <w:pPr>
              <w:jc w:val="right"/>
              <w:rPr>
                <w:noProof/>
              </w:rPr>
            </w:pPr>
            <w:r w:rsidRPr="00AB1502">
              <w:rPr>
                <w:noProof/>
              </w:rPr>
              <w:t>Жиро рачун и назив банке</w:t>
            </w:r>
          </w:p>
        </w:tc>
        <w:tc>
          <w:tcPr>
            <w:tcW w:w="3155" w:type="dxa"/>
          </w:tcPr>
          <w:p w14:paraId="16E7A29D" w14:textId="77777777" w:rsidR="00223DF2" w:rsidRPr="00AB1502" w:rsidRDefault="00223DF2" w:rsidP="005E2923">
            <w:pPr>
              <w:jc w:val="right"/>
              <w:rPr>
                <w:b/>
                <w:noProof/>
              </w:rPr>
            </w:pPr>
          </w:p>
        </w:tc>
      </w:tr>
      <w:tr w:rsidR="005E2923" w:rsidRPr="00AB1502" w14:paraId="27AD8770" w14:textId="77777777" w:rsidTr="005E2923">
        <w:tc>
          <w:tcPr>
            <w:tcW w:w="15310" w:type="dxa"/>
            <w:gridSpan w:val="6"/>
          </w:tcPr>
          <w:p w14:paraId="35520C45" w14:textId="77777777" w:rsidR="005E2923" w:rsidRPr="00AB1502" w:rsidRDefault="005E2923" w:rsidP="005E2923">
            <w:pPr>
              <w:jc w:val="center"/>
              <w:rPr>
                <w:b/>
                <w:noProof/>
              </w:rPr>
            </w:pPr>
            <w:r w:rsidRPr="00AB1502">
              <w:rPr>
                <w:b/>
                <w:noProof/>
              </w:rPr>
              <w:t>Остали подаци које наручилац сматра релевантним за закључење уговора</w:t>
            </w:r>
          </w:p>
        </w:tc>
      </w:tr>
      <w:tr w:rsidR="00FE0B83" w:rsidRPr="00AB1502" w14:paraId="45D8462B" w14:textId="77777777" w:rsidTr="00202B65">
        <w:tc>
          <w:tcPr>
            <w:tcW w:w="5245" w:type="dxa"/>
            <w:vMerge w:val="restart"/>
            <w:vAlign w:val="center"/>
          </w:tcPr>
          <w:p w14:paraId="47319B65" w14:textId="77777777" w:rsidR="00FE0B83" w:rsidRPr="00AB1502" w:rsidRDefault="00FE0B83" w:rsidP="00202B65">
            <w:pPr>
              <w:rPr>
                <w:noProof/>
              </w:rPr>
            </w:pPr>
            <w:r w:rsidRPr="00AB1502">
              <w:rPr>
                <w:noProof/>
              </w:rPr>
              <w:t>Начин подношења понуде (заокружити)</w:t>
            </w:r>
          </w:p>
        </w:tc>
        <w:tc>
          <w:tcPr>
            <w:tcW w:w="426" w:type="dxa"/>
          </w:tcPr>
          <w:p w14:paraId="55234503" w14:textId="77777777" w:rsidR="00FE0B83" w:rsidRPr="00AB1502" w:rsidRDefault="00FE0B83" w:rsidP="005E2923">
            <w:pPr>
              <w:rPr>
                <w:noProof/>
              </w:rPr>
            </w:pPr>
            <w:r w:rsidRPr="00AB1502">
              <w:rPr>
                <w:noProof/>
              </w:rPr>
              <w:t>а</w:t>
            </w:r>
          </w:p>
        </w:tc>
        <w:tc>
          <w:tcPr>
            <w:tcW w:w="9639" w:type="dxa"/>
            <w:gridSpan w:val="4"/>
          </w:tcPr>
          <w:p w14:paraId="451B5D54" w14:textId="77777777" w:rsidR="00FE0B83" w:rsidRPr="00AB1502" w:rsidRDefault="00FE0B83" w:rsidP="00E920B5">
            <w:pPr>
              <w:rPr>
                <w:noProof/>
              </w:rPr>
            </w:pPr>
            <w:r w:rsidRPr="00AB1502">
              <w:rPr>
                <w:noProof/>
              </w:rPr>
              <w:t>Самостална понуда</w:t>
            </w:r>
          </w:p>
        </w:tc>
      </w:tr>
      <w:tr w:rsidR="00FE0B83" w:rsidRPr="00AB1502" w14:paraId="733E9B16" w14:textId="77777777" w:rsidTr="00FE0B83">
        <w:tc>
          <w:tcPr>
            <w:tcW w:w="5245" w:type="dxa"/>
            <w:vMerge/>
          </w:tcPr>
          <w:p w14:paraId="1508B39E" w14:textId="77777777" w:rsidR="00FE0B83" w:rsidRPr="00AB1502" w:rsidRDefault="00FE0B83" w:rsidP="005E2923">
            <w:pPr>
              <w:rPr>
                <w:b/>
                <w:noProof/>
              </w:rPr>
            </w:pPr>
          </w:p>
        </w:tc>
        <w:tc>
          <w:tcPr>
            <w:tcW w:w="426" w:type="dxa"/>
          </w:tcPr>
          <w:p w14:paraId="09DF7FA1" w14:textId="77777777" w:rsidR="00FE0B83" w:rsidRPr="00AB1502" w:rsidRDefault="00FE0B83" w:rsidP="005E2923">
            <w:pPr>
              <w:rPr>
                <w:noProof/>
              </w:rPr>
            </w:pPr>
            <w:r w:rsidRPr="00AB1502">
              <w:rPr>
                <w:noProof/>
              </w:rPr>
              <w:t>б</w:t>
            </w:r>
          </w:p>
        </w:tc>
        <w:tc>
          <w:tcPr>
            <w:tcW w:w="9639" w:type="dxa"/>
            <w:gridSpan w:val="4"/>
          </w:tcPr>
          <w:p w14:paraId="5E30050D" w14:textId="77777777" w:rsidR="00FE0B83" w:rsidRPr="00AB1502" w:rsidRDefault="00FE0B83" w:rsidP="00E920B5">
            <w:pPr>
              <w:rPr>
                <w:noProof/>
              </w:rPr>
            </w:pPr>
            <w:r w:rsidRPr="00AB1502">
              <w:rPr>
                <w:noProof/>
              </w:rPr>
              <w:t>Заједничка понуда</w:t>
            </w:r>
          </w:p>
        </w:tc>
      </w:tr>
      <w:tr w:rsidR="00FE0B83" w:rsidRPr="00AB1502" w14:paraId="756287F9" w14:textId="77777777" w:rsidTr="00FE0B83">
        <w:tc>
          <w:tcPr>
            <w:tcW w:w="5245" w:type="dxa"/>
            <w:vMerge/>
          </w:tcPr>
          <w:p w14:paraId="43D09341" w14:textId="77777777" w:rsidR="00FE0B83" w:rsidRPr="00AB1502" w:rsidRDefault="00FE0B83" w:rsidP="005E2923">
            <w:pPr>
              <w:rPr>
                <w:b/>
                <w:noProof/>
              </w:rPr>
            </w:pPr>
          </w:p>
        </w:tc>
        <w:tc>
          <w:tcPr>
            <w:tcW w:w="426" w:type="dxa"/>
          </w:tcPr>
          <w:p w14:paraId="33ADEC9F" w14:textId="77777777" w:rsidR="00FE0B83" w:rsidRPr="00AB1502" w:rsidRDefault="00FE0B83" w:rsidP="005E2923">
            <w:pPr>
              <w:rPr>
                <w:noProof/>
              </w:rPr>
            </w:pPr>
            <w:r w:rsidRPr="00AB1502">
              <w:rPr>
                <w:noProof/>
              </w:rPr>
              <w:t>в</w:t>
            </w:r>
          </w:p>
        </w:tc>
        <w:tc>
          <w:tcPr>
            <w:tcW w:w="9639" w:type="dxa"/>
            <w:gridSpan w:val="4"/>
          </w:tcPr>
          <w:p w14:paraId="325B5898" w14:textId="77777777" w:rsidR="00FE0B83" w:rsidRPr="00AB1502" w:rsidRDefault="00FE0B83" w:rsidP="00E920B5">
            <w:pPr>
              <w:rPr>
                <w:noProof/>
              </w:rPr>
            </w:pPr>
            <w:r w:rsidRPr="00AB1502">
              <w:rPr>
                <w:noProof/>
              </w:rPr>
              <w:t>Понуда са подизвођачем</w:t>
            </w:r>
          </w:p>
        </w:tc>
      </w:tr>
      <w:tr w:rsidR="005E2923" w:rsidRPr="00AB1502" w14:paraId="66663673" w14:textId="77777777" w:rsidTr="005E2923">
        <w:trPr>
          <w:trHeight w:val="293"/>
        </w:trPr>
        <w:tc>
          <w:tcPr>
            <w:tcW w:w="5245" w:type="dxa"/>
          </w:tcPr>
          <w:p w14:paraId="0D98DFFC" w14:textId="3F73F937" w:rsidR="005E2923" w:rsidRPr="00AB1502" w:rsidRDefault="00775E56" w:rsidP="005E2923">
            <w:pPr>
              <w:rPr>
                <w:noProof/>
              </w:rPr>
            </w:pPr>
            <w:r w:rsidRPr="00AB1502">
              <w:rPr>
                <w:noProof/>
              </w:rPr>
              <w:t>Начин</w:t>
            </w:r>
            <w:r w:rsidRPr="00AB1502">
              <w:rPr>
                <w:noProof/>
                <w:lang w:val="sr-Cyrl-RS"/>
              </w:rPr>
              <w:t>, рок</w:t>
            </w:r>
            <w:r w:rsidRPr="00AB1502">
              <w:rPr>
                <w:noProof/>
              </w:rPr>
              <w:t xml:space="preserve"> и услови плаћања</w:t>
            </w:r>
          </w:p>
        </w:tc>
        <w:tc>
          <w:tcPr>
            <w:tcW w:w="10065" w:type="dxa"/>
            <w:gridSpan w:val="5"/>
          </w:tcPr>
          <w:p w14:paraId="3CD58543" w14:textId="77777777" w:rsidR="005E2923" w:rsidRPr="00AB1502" w:rsidRDefault="005E2923" w:rsidP="005E2923">
            <w:pPr>
              <w:rPr>
                <w:b/>
                <w:noProof/>
              </w:rPr>
            </w:pPr>
          </w:p>
        </w:tc>
      </w:tr>
      <w:tr w:rsidR="009C1EBA" w:rsidRPr="00AB1502" w14:paraId="02A896F4" w14:textId="77777777" w:rsidTr="005E2923">
        <w:trPr>
          <w:trHeight w:val="293"/>
        </w:trPr>
        <w:tc>
          <w:tcPr>
            <w:tcW w:w="5245" w:type="dxa"/>
          </w:tcPr>
          <w:p w14:paraId="008CC05E" w14:textId="18B3C142" w:rsidR="009C1EBA" w:rsidRPr="00AB1502" w:rsidRDefault="009C1EBA" w:rsidP="005E2923">
            <w:pPr>
              <w:rPr>
                <w:noProof/>
                <w:lang w:val="sr-Cyrl-CS"/>
              </w:rPr>
            </w:pPr>
            <w:r w:rsidRPr="00AB1502">
              <w:rPr>
                <w:noProof/>
                <w:lang w:val="sr-Cyrl-CS"/>
              </w:rPr>
              <w:t>Број телефона техничке подршке</w:t>
            </w:r>
          </w:p>
        </w:tc>
        <w:tc>
          <w:tcPr>
            <w:tcW w:w="10065" w:type="dxa"/>
            <w:gridSpan w:val="5"/>
          </w:tcPr>
          <w:p w14:paraId="32BC7385" w14:textId="77777777" w:rsidR="009C1EBA" w:rsidRPr="00AB1502" w:rsidRDefault="009C1EBA" w:rsidP="005E2923">
            <w:pPr>
              <w:rPr>
                <w:b/>
                <w:noProof/>
              </w:rPr>
            </w:pPr>
          </w:p>
        </w:tc>
      </w:tr>
      <w:tr w:rsidR="00D27CE8" w:rsidRPr="00AB1502" w14:paraId="252E51F6" w14:textId="77777777" w:rsidTr="006C7E82">
        <w:trPr>
          <w:trHeight w:val="293"/>
        </w:trPr>
        <w:tc>
          <w:tcPr>
            <w:tcW w:w="5245" w:type="dxa"/>
            <w:shd w:val="clear" w:color="auto" w:fill="auto"/>
          </w:tcPr>
          <w:p w14:paraId="6FA2042E" w14:textId="5F09696F" w:rsidR="00D27CE8" w:rsidRPr="006C7E82" w:rsidRDefault="00EB6555" w:rsidP="005E2923">
            <w:pPr>
              <w:rPr>
                <w:noProof/>
                <w:lang w:val="sr-Cyrl-RS"/>
              </w:rPr>
            </w:pPr>
            <w:r w:rsidRPr="006C7E82">
              <w:rPr>
                <w:noProof/>
                <w:lang w:val="sr-Cyrl-RS"/>
              </w:rPr>
              <w:t xml:space="preserve">Број корисничких бројева са најмање 3 </w:t>
            </w:r>
            <w:r w:rsidRPr="006C7E82">
              <w:rPr>
                <w:noProof/>
              </w:rPr>
              <w:t xml:space="preserve">GB </w:t>
            </w:r>
            <w:r w:rsidRPr="006C7E82">
              <w:rPr>
                <w:noProof/>
                <w:lang w:val="sr-Cyrl-RS"/>
              </w:rPr>
              <w:t>месечно</w:t>
            </w:r>
          </w:p>
        </w:tc>
        <w:tc>
          <w:tcPr>
            <w:tcW w:w="10065" w:type="dxa"/>
            <w:gridSpan w:val="5"/>
            <w:shd w:val="clear" w:color="auto" w:fill="auto"/>
          </w:tcPr>
          <w:p w14:paraId="35875E02" w14:textId="77777777" w:rsidR="00D27CE8" w:rsidRPr="00AB1502" w:rsidRDefault="00D27CE8" w:rsidP="005E2923">
            <w:pPr>
              <w:rPr>
                <w:b/>
                <w:noProof/>
              </w:rPr>
            </w:pPr>
          </w:p>
        </w:tc>
      </w:tr>
      <w:tr w:rsidR="006C7E82" w:rsidRPr="00AB1502" w14:paraId="32E2FCC5" w14:textId="77777777" w:rsidTr="006C7E82">
        <w:trPr>
          <w:trHeight w:val="283"/>
        </w:trPr>
        <w:tc>
          <w:tcPr>
            <w:tcW w:w="5245" w:type="dxa"/>
            <w:shd w:val="clear" w:color="auto" w:fill="auto"/>
          </w:tcPr>
          <w:p w14:paraId="569F4844" w14:textId="413E0645" w:rsidR="006C7E82" w:rsidRPr="006C7E82" w:rsidRDefault="006C7E82" w:rsidP="006C7E82">
            <w:pPr>
              <w:rPr>
                <w:strike/>
                <w:noProof/>
                <w:lang w:val="sr-Cyrl-RS"/>
              </w:rPr>
            </w:pPr>
            <w:r w:rsidRPr="006C7E82">
              <w:rPr>
                <w:noProof/>
                <w:lang w:val="sr-Cyrl-RS"/>
              </w:rPr>
              <w:t>Б</w:t>
            </w:r>
            <w:r w:rsidRPr="006C7E82">
              <w:rPr>
                <w:noProof/>
              </w:rPr>
              <w:t>уџет за бенефицирану набавку моб.</w:t>
            </w:r>
            <w:r w:rsidRPr="006C7E82">
              <w:rPr>
                <w:noProof/>
                <w:lang w:val="sr-Cyrl-RS"/>
              </w:rPr>
              <w:t xml:space="preserve"> </w:t>
            </w:r>
            <w:r w:rsidRPr="006C7E82">
              <w:rPr>
                <w:noProof/>
              </w:rPr>
              <w:t xml:space="preserve">тел. </w:t>
            </w:r>
            <w:r w:rsidRPr="006C7E82">
              <w:rPr>
                <w:noProof/>
                <w:lang w:val="sr-Cyrl-RS"/>
              </w:rPr>
              <w:t>са ПДВ-ом</w:t>
            </w:r>
          </w:p>
        </w:tc>
        <w:tc>
          <w:tcPr>
            <w:tcW w:w="10065" w:type="dxa"/>
            <w:gridSpan w:val="5"/>
            <w:shd w:val="clear" w:color="auto" w:fill="auto"/>
          </w:tcPr>
          <w:p w14:paraId="37A43DC8" w14:textId="77777777" w:rsidR="006C7E82" w:rsidRPr="00AB1502" w:rsidRDefault="006C7E82" w:rsidP="006C7E82">
            <w:pPr>
              <w:rPr>
                <w:b/>
                <w:noProof/>
              </w:rPr>
            </w:pPr>
          </w:p>
        </w:tc>
      </w:tr>
    </w:tbl>
    <w:p w14:paraId="24B57B85" w14:textId="77777777" w:rsidR="00191EBE" w:rsidRPr="00AB1502" w:rsidRDefault="00191EBE" w:rsidP="002D5B2C">
      <w:pPr>
        <w:pStyle w:val="BodyText"/>
        <w:rPr>
          <w:noProof/>
          <w:szCs w:val="24"/>
        </w:rPr>
      </w:pPr>
    </w:p>
    <w:p w14:paraId="196B9960" w14:textId="77777777" w:rsidR="00300477" w:rsidRPr="00AB1502" w:rsidRDefault="00300477">
      <w:r w:rsidRPr="00AB1502">
        <w:br w:type="page"/>
      </w: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5791"/>
        <w:gridCol w:w="1276"/>
        <w:gridCol w:w="1134"/>
        <w:gridCol w:w="2835"/>
        <w:gridCol w:w="992"/>
        <w:gridCol w:w="2694"/>
      </w:tblGrid>
      <w:tr w:rsidR="00AD25D1" w:rsidRPr="00AB1502" w14:paraId="4A5CB15D" w14:textId="77777777" w:rsidTr="004E629A">
        <w:trPr>
          <w:trHeight w:val="262"/>
        </w:trPr>
        <w:tc>
          <w:tcPr>
            <w:tcW w:w="569" w:type="dxa"/>
            <w:vAlign w:val="center"/>
          </w:tcPr>
          <w:p w14:paraId="6746E807" w14:textId="47EE3B74" w:rsidR="00AD25D1" w:rsidRPr="00AB1502" w:rsidRDefault="00AD25D1" w:rsidP="005E2923">
            <w:pPr>
              <w:autoSpaceDE w:val="0"/>
              <w:autoSpaceDN w:val="0"/>
              <w:adjustRightInd w:val="0"/>
              <w:jc w:val="center"/>
              <w:rPr>
                <w:noProof/>
                <w:sz w:val="22"/>
                <w:szCs w:val="22"/>
                <w:lang w:val="en-US"/>
              </w:rPr>
            </w:pPr>
            <w:r w:rsidRPr="00AB1502">
              <w:rPr>
                <w:noProof/>
                <w:sz w:val="22"/>
                <w:szCs w:val="22"/>
              </w:rPr>
              <w:lastRenderedPageBreak/>
              <w:t>Р.БР</w:t>
            </w:r>
          </w:p>
        </w:tc>
        <w:tc>
          <w:tcPr>
            <w:tcW w:w="5791" w:type="dxa"/>
            <w:vAlign w:val="center"/>
          </w:tcPr>
          <w:p w14:paraId="2640501A" w14:textId="77777777" w:rsidR="00AD25D1" w:rsidRPr="00AB1502" w:rsidRDefault="00AD25D1" w:rsidP="004E629A">
            <w:pPr>
              <w:autoSpaceDE w:val="0"/>
              <w:autoSpaceDN w:val="0"/>
              <w:adjustRightInd w:val="0"/>
              <w:jc w:val="center"/>
              <w:rPr>
                <w:noProof/>
                <w:sz w:val="22"/>
                <w:szCs w:val="22"/>
                <w:lang w:val="en-US"/>
              </w:rPr>
            </w:pPr>
            <w:r w:rsidRPr="00AB1502">
              <w:rPr>
                <w:noProof/>
                <w:sz w:val="22"/>
                <w:szCs w:val="22"/>
                <w:lang w:val="en-US"/>
              </w:rPr>
              <w:t>Назив</w:t>
            </w:r>
          </w:p>
        </w:tc>
        <w:tc>
          <w:tcPr>
            <w:tcW w:w="1276" w:type="dxa"/>
            <w:vAlign w:val="center"/>
          </w:tcPr>
          <w:p w14:paraId="0C4DBD15" w14:textId="77777777" w:rsidR="00AD25D1" w:rsidRPr="00AB1502" w:rsidRDefault="00AD25D1" w:rsidP="00F85B2D">
            <w:pPr>
              <w:autoSpaceDE w:val="0"/>
              <w:autoSpaceDN w:val="0"/>
              <w:adjustRightInd w:val="0"/>
              <w:jc w:val="center"/>
              <w:rPr>
                <w:noProof/>
                <w:sz w:val="22"/>
                <w:szCs w:val="22"/>
                <w:lang w:val="en-US"/>
              </w:rPr>
            </w:pPr>
            <w:r w:rsidRPr="00AB1502">
              <w:rPr>
                <w:noProof/>
                <w:sz w:val="22"/>
                <w:szCs w:val="22"/>
                <w:lang w:val="en-US"/>
              </w:rPr>
              <w:t>Јединица мере</w:t>
            </w:r>
          </w:p>
        </w:tc>
        <w:tc>
          <w:tcPr>
            <w:tcW w:w="1134" w:type="dxa"/>
            <w:vAlign w:val="center"/>
          </w:tcPr>
          <w:p w14:paraId="1D5B749F"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lang w:val="en-US"/>
              </w:rPr>
              <w:t>Количина</w:t>
            </w:r>
          </w:p>
        </w:tc>
        <w:tc>
          <w:tcPr>
            <w:tcW w:w="2835" w:type="dxa"/>
            <w:vAlign w:val="center"/>
          </w:tcPr>
          <w:p w14:paraId="5895AEC2"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lang w:val="en-US"/>
              </w:rPr>
              <w:t>Јединична цена без ПДВ-а</w:t>
            </w:r>
          </w:p>
        </w:tc>
        <w:tc>
          <w:tcPr>
            <w:tcW w:w="992" w:type="dxa"/>
            <w:vAlign w:val="center"/>
          </w:tcPr>
          <w:p w14:paraId="015E2EC2" w14:textId="77777777" w:rsidR="00AD25D1" w:rsidRPr="00AB1502" w:rsidRDefault="00AD25D1" w:rsidP="005E2923">
            <w:pPr>
              <w:pStyle w:val="BodyText"/>
              <w:jc w:val="center"/>
              <w:rPr>
                <w:noProof/>
                <w:sz w:val="22"/>
                <w:szCs w:val="22"/>
              </w:rPr>
            </w:pPr>
            <w:r w:rsidRPr="00AB1502">
              <w:rPr>
                <w:noProof/>
                <w:sz w:val="22"/>
                <w:szCs w:val="22"/>
              </w:rPr>
              <w:t>Стопа</w:t>
            </w:r>
          </w:p>
          <w:p w14:paraId="153479A2"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rPr>
              <w:t>ПДВ-а</w:t>
            </w:r>
          </w:p>
        </w:tc>
        <w:tc>
          <w:tcPr>
            <w:tcW w:w="2694" w:type="dxa"/>
            <w:vAlign w:val="center"/>
          </w:tcPr>
          <w:p w14:paraId="192AF553" w14:textId="3A339787" w:rsidR="00AD25D1" w:rsidRPr="00AB1502" w:rsidRDefault="00810A2D" w:rsidP="00810A2D">
            <w:pPr>
              <w:autoSpaceDE w:val="0"/>
              <w:autoSpaceDN w:val="0"/>
              <w:adjustRightInd w:val="0"/>
              <w:jc w:val="center"/>
              <w:rPr>
                <w:noProof/>
                <w:lang w:val="en-US"/>
              </w:rPr>
            </w:pPr>
            <w:r w:rsidRPr="00AB1502">
              <w:rPr>
                <w:noProof/>
                <w:sz w:val="22"/>
                <w:szCs w:val="22"/>
                <w:lang w:val="en-US"/>
              </w:rPr>
              <w:t>Јединична цена са ПДВ-ом</w:t>
            </w:r>
          </w:p>
        </w:tc>
      </w:tr>
      <w:tr w:rsidR="00AD25D1" w:rsidRPr="00AB1502" w14:paraId="6BCA0EDA" w14:textId="77777777" w:rsidTr="004E629A">
        <w:trPr>
          <w:trHeight w:val="288"/>
        </w:trPr>
        <w:tc>
          <w:tcPr>
            <w:tcW w:w="569" w:type="dxa"/>
          </w:tcPr>
          <w:p w14:paraId="610D06E3" w14:textId="77777777" w:rsidR="00AD25D1" w:rsidRPr="00AB1502" w:rsidRDefault="00AD25D1" w:rsidP="005E2923">
            <w:pPr>
              <w:autoSpaceDE w:val="0"/>
              <w:autoSpaceDN w:val="0"/>
              <w:adjustRightInd w:val="0"/>
              <w:jc w:val="center"/>
              <w:rPr>
                <w:noProof/>
              </w:rPr>
            </w:pPr>
            <w:r w:rsidRPr="00AB1502">
              <w:rPr>
                <w:noProof/>
              </w:rPr>
              <w:t>1</w:t>
            </w:r>
          </w:p>
        </w:tc>
        <w:tc>
          <w:tcPr>
            <w:tcW w:w="5791" w:type="dxa"/>
            <w:vAlign w:val="center"/>
          </w:tcPr>
          <w:p w14:paraId="4BCE24F4" w14:textId="77777777" w:rsidR="00AD25D1" w:rsidRPr="00AB1502" w:rsidRDefault="00AD25D1" w:rsidP="004E629A">
            <w:pPr>
              <w:autoSpaceDE w:val="0"/>
              <w:autoSpaceDN w:val="0"/>
              <w:adjustRightInd w:val="0"/>
              <w:jc w:val="center"/>
              <w:rPr>
                <w:noProof/>
                <w:lang w:val="en-US"/>
              </w:rPr>
            </w:pPr>
            <w:r w:rsidRPr="00AB1502">
              <w:rPr>
                <w:noProof/>
                <w:lang w:val="en-US"/>
              </w:rPr>
              <w:t>2</w:t>
            </w:r>
          </w:p>
        </w:tc>
        <w:tc>
          <w:tcPr>
            <w:tcW w:w="1276" w:type="dxa"/>
            <w:vAlign w:val="center"/>
          </w:tcPr>
          <w:p w14:paraId="3E6C9376" w14:textId="77777777" w:rsidR="00AD25D1" w:rsidRPr="00AB1502" w:rsidRDefault="00AD25D1" w:rsidP="00F85B2D">
            <w:pPr>
              <w:autoSpaceDE w:val="0"/>
              <w:autoSpaceDN w:val="0"/>
              <w:adjustRightInd w:val="0"/>
              <w:jc w:val="center"/>
              <w:rPr>
                <w:noProof/>
                <w:lang w:val="en-US"/>
              </w:rPr>
            </w:pPr>
            <w:r w:rsidRPr="00AB1502">
              <w:rPr>
                <w:noProof/>
                <w:lang w:val="en-US"/>
              </w:rPr>
              <w:t>3</w:t>
            </w:r>
          </w:p>
        </w:tc>
        <w:tc>
          <w:tcPr>
            <w:tcW w:w="1134" w:type="dxa"/>
          </w:tcPr>
          <w:p w14:paraId="6661E224" w14:textId="77777777" w:rsidR="00AD25D1" w:rsidRPr="00AB1502" w:rsidRDefault="00AD25D1" w:rsidP="005E2923">
            <w:pPr>
              <w:autoSpaceDE w:val="0"/>
              <w:autoSpaceDN w:val="0"/>
              <w:adjustRightInd w:val="0"/>
              <w:jc w:val="center"/>
              <w:rPr>
                <w:noProof/>
                <w:lang w:val="en-US"/>
              </w:rPr>
            </w:pPr>
            <w:r w:rsidRPr="00AB1502">
              <w:rPr>
                <w:noProof/>
                <w:lang w:val="en-US"/>
              </w:rPr>
              <w:t>4</w:t>
            </w:r>
          </w:p>
        </w:tc>
        <w:tc>
          <w:tcPr>
            <w:tcW w:w="2835" w:type="dxa"/>
          </w:tcPr>
          <w:p w14:paraId="542D7BD5" w14:textId="77777777" w:rsidR="00AD25D1" w:rsidRPr="00AB1502" w:rsidRDefault="00AD25D1" w:rsidP="005E2923">
            <w:pPr>
              <w:autoSpaceDE w:val="0"/>
              <w:autoSpaceDN w:val="0"/>
              <w:adjustRightInd w:val="0"/>
              <w:jc w:val="center"/>
              <w:rPr>
                <w:noProof/>
                <w:lang w:val="en-US"/>
              </w:rPr>
            </w:pPr>
            <w:r w:rsidRPr="00AB1502">
              <w:rPr>
                <w:noProof/>
                <w:lang w:val="en-US"/>
              </w:rPr>
              <w:t>5</w:t>
            </w:r>
          </w:p>
        </w:tc>
        <w:tc>
          <w:tcPr>
            <w:tcW w:w="992" w:type="dxa"/>
          </w:tcPr>
          <w:p w14:paraId="6FF484C6" w14:textId="77777777" w:rsidR="00AD25D1" w:rsidRPr="00AB1502" w:rsidRDefault="00AD25D1" w:rsidP="005E2923">
            <w:pPr>
              <w:autoSpaceDE w:val="0"/>
              <w:autoSpaceDN w:val="0"/>
              <w:adjustRightInd w:val="0"/>
              <w:jc w:val="center"/>
              <w:rPr>
                <w:noProof/>
                <w:lang w:val="en-US"/>
              </w:rPr>
            </w:pPr>
            <w:r w:rsidRPr="00AB1502">
              <w:rPr>
                <w:noProof/>
                <w:lang w:val="en-US"/>
              </w:rPr>
              <w:t>6</w:t>
            </w:r>
          </w:p>
        </w:tc>
        <w:tc>
          <w:tcPr>
            <w:tcW w:w="2694" w:type="dxa"/>
          </w:tcPr>
          <w:p w14:paraId="12969D70" w14:textId="77777777" w:rsidR="00AD25D1" w:rsidRPr="00AB1502" w:rsidRDefault="00AD25D1" w:rsidP="005E2923">
            <w:pPr>
              <w:autoSpaceDE w:val="0"/>
              <w:autoSpaceDN w:val="0"/>
              <w:adjustRightInd w:val="0"/>
              <w:jc w:val="center"/>
              <w:rPr>
                <w:noProof/>
                <w:lang w:val="en-US"/>
              </w:rPr>
            </w:pPr>
            <w:r w:rsidRPr="00AB1502">
              <w:rPr>
                <w:noProof/>
                <w:lang w:val="en-US"/>
              </w:rPr>
              <w:t>7</w:t>
            </w:r>
          </w:p>
        </w:tc>
      </w:tr>
      <w:tr w:rsidR="00C84C5A" w:rsidRPr="00AB1502" w14:paraId="0CAEFEED" w14:textId="77777777" w:rsidTr="004C3F5E">
        <w:trPr>
          <w:trHeight w:val="420"/>
        </w:trPr>
        <w:tc>
          <w:tcPr>
            <w:tcW w:w="569" w:type="dxa"/>
          </w:tcPr>
          <w:p w14:paraId="41A8BF60" w14:textId="2EF7CA05" w:rsidR="00C84C5A" w:rsidRPr="00AB1502" w:rsidRDefault="00C84C5A" w:rsidP="002C3486">
            <w:pPr>
              <w:pStyle w:val="ListParagraph"/>
              <w:numPr>
                <w:ilvl w:val="0"/>
                <w:numId w:val="40"/>
              </w:numPr>
              <w:autoSpaceDE w:val="0"/>
              <w:autoSpaceDN w:val="0"/>
              <w:adjustRightInd w:val="0"/>
              <w:jc w:val="center"/>
              <w:rPr>
                <w:noProof/>
                <w:lang w:val="en-US"/>
              </w:rPr>
            </w:pPr>
          </w:p>
        </w:tc>
        <w:tc>
          <w:tcPr>
            <w:tcW w:w="5791" w:type="dxa"/>
          </w:tcPr>
          <w:p w14:paraId="01C29B39" w14:textId="7A1EBF57" w:rsidR="00C84C5A" w:rsidRPr="00CC0DD5" w:rsidRDefault="00C84C5A" w:rsidP="00C84C5A">
            <w:pPr>
              <w:autoSpaceDE w:val="0"/>
              <w:autoSpaceDN w:val="0"/>
              <w:adjustRightInd w:val="0"/>
              <w:jc w:val="both"/>
              <w:rPr>
                <w:noProof/>
                <w:lang w:val="sr-Cyrl-RS"/>
              </w:rPr>
            </w:pPr>
            <w:r w:rsidRPr="006C7E82">
              <w:rPr>
                <w:lang w:val="sr-Cyrl-RS"/>
              </w:rPr>
              <w:t>П</w:t>
            </w:r>
            <w:r w:rsidRPr="006C7E82">
              <w:t>ретплата по броју у корисничкој групи наручиоца</w:t>
            </w:r>
            <w:r w:rsidR="00CC0DD5" w:rsidRPr="006C7E82">
              <w:t xml:space="preserve">, </w:t>
            </w:r>
            <w:r w:rsidR="00CC0DD5" w:rsidRPr="006C7E82">
              <w:rPr>
                <w:lang w:val="sr-Cyrl-RS"/>
              </w:rPr>
              <w:t>на месечном нивоу</w:t>
            </w:r>
          </w:p>
        </w:tc>
        <w:tc>
          <w:tcPr>
            <w:tcW w:w="1276" w:type="dxa"/>
            <w:vAlign w:val="center"/>
          </w:tcPr>
          <w:p w14:paraId="21C988EA" w14:textId="1A92614C" w:rsidR="00C84C5A" w:rsidRPr="00AB1502" w:rsidRDefault="00C84C5A" w:rsidP="00C84C5A">
            <w:pPr>
              <w:autoSpaceDE w:val="0"/>
              <w:autoSpaceDN w:val="0"/>
              <w:adjustRightInd w:val="0"/>
              <w:jc w:val="center"/>
              <w:rPr>
                <w:noProof/>
                <w:lang w:val="sr-Cyrl-RS"/>
              </w:rPr>
            </w:pPr>
            <w:r w:rsidRPr="00AB1502">
              <w:rPr>
                <w:noProof/>
                <w:lang w:val="sr-Cyrl-RS"/>
              </w:rPr>
              <w:t>Претплата</w:t>
            </w:r>
          </w:p>
        </w:tc>
        <w:tc>
          <w:tcPr>
            <w:tcW w:w="1134" w:type="dxa"/>
            <w:vAlign w:val="center"/>
          </w:tcPr>
          <w:p w14:paraId="4B963D1F" w14:textId="7FBAA12D" w:rsidR="00C84C5A" w:rsidRPr="00AB1502" w:rsidRDefault="004C3F5E" w:rsidP="004C3F5E">
            <w:pPr>
              <w:autoSpaceDE w:val="0"/>
              <w:autoSpaceDN w:val="0"/>
              <w:adjustRightInd w:val="0"/>
              <w:jc w:val="center"/>
              <w:rPr>
                <w:noProof/>
                <w:lang w:val="sr-Cyrl-RS"/>
              </w:rPr>
            </w:pPr>
            <w:r w:rsidRPr="00AB1502">
              <w:rPr>
                <w:noProof/>
                <w:lang w:val="sr-Cyrl-RS"/>
              </w:rPr>
              <w:t>1</w:t>
            </w:r>
          </w:p>
        </w:tc>
        <w:tc>
          <w:tcPr>
            <w:tcW w:w="2835" w:type="dxa"/>
          </w:tcPr>
          <w:p w14:paraId="5DB39D03" w14:textId="77777777" w:rsidR="00C84C5A" w:rsidRPr="00AB1502" w:rsidRDefault="00C84C5A" w:rsidP="00C84C5A">
            <w:pPr>
              <w:autoSpaceDE w:val="0"/>
              <w:autoSpaceDN w:val="0"/>
              <w:adjustRightInd w:val="0"/>
              <w:jc w:val="center"/>
              <w:rPr>
                <w:noProof/>
                <w:lang w:val="en-US"/>
              </w:rPr>
            </w:pPr>
          </w:p>
        </w:tc>
        <w:tc>
          <w:tcPr>
            <w:tcW w:w="992" w:type="dxa"/>
          </w:tcPr>
          <w:p w14:paraId="4E9B5242" w14:textId="77777777" w:rsidR="00C84C5A" w:rsidRPr="00AB1502" w:rsidRDefault="00C84C5A" w:rsidP="00C84C5A">
            <w:pPr>
              <w:autoSpaceDE w:val="0"/>
              <w:autoSpaceDN w:val="0"/>
              <w:adjustRightInd w:val="0"/>
              <w:jc w:val="right"/>
              <w:rPr>
                <w:noProof/>
                <w:lang w:val="en-US"/>
              </w:rPr>
            </w:pPr>
          </w:p>
        </w:tc>
        <w:tc>
          <w:tcPr>
            <w:tcW w:w="2694" w:type="dxa"/>
          </w:tcPr>
          <w:p w14:paraId="37AF8378" w14:textId="77777777" w:rsidR="00C84C5A" w:rsidRPr="00AB1502" w:rsidRDefault="00C84C5A" w:rsidP="00C84C5A">
            <w:pPr>
              <w:autoSpaceDE w:val="0"/>
              <w:autoSpaceDN w:val="0"/>
              <w:adjustRightInd w:val="0"/>
              <w:jc w:val="right"/>
              <w:rPr>
                <w:noProof/>
                <w:lang w:val="en-US"/>
              </w:rPr>
            </w:pPr>
          </w:p>
        </w:tc>
      </w:tr>
      <w:tr w:rsidR="00C84C5A" w:rsidRPr="00AB1502" w14:paraId="03A3B82E" w14:textId="77777777" w:rsidTr="004C3F5E">
        <w:trPr>
          <w:trHeight w:val="420"/>
        </w:trPr>
        <w:tc>
          <w:tcPr>
            <w:tcW w:w="569" w:type="dxa"/>
          </w:tcPr>
          <w:p w14:paraId="30767BED" w14:textId="730DEFD0" w:rsidR="00C84C5A" w:rsidRPr="00AB1502" w:rsidRDefault="00C84C5A" w:rsidP="002C3486">
            <w:pPr>
              <w:pStyle w:val="ListParagraph"/>
              <w:numPr>
                <w:ilvl w:val="0"/>
                <w:numId w:val="40"/>
              </w:numPr>
              <w:autoSpaceDE w:val="0"/>
              <w:autoSpaceDN w:val="0"/>
              <w:adjustRightInd w:val="0"/>
              <w:jc w:val="center"/>
              <w:rPr>
                <w:noProof/>
                <w:lang w:val="en-US"/>
              </w:rPr>
            </w:pPr>
          </w:p>
        </w:tc>
        <w:tc>
          <w:tcPr>
            <w:tcW w:w="5791" w:type="dxa"/>
          </w:tcPr>
          <w:p w14:paraId="4C7D04EB" w14:textId="245CCA78" w:rsidR="00C84C5A" w:rsidRPr="00AB1502" w:rsidRDefault="00C84C5A" w:rsidP="00C84C5A">
            <w:pPr>
              <w:autoSpaceDE w:val="0"/>
              <w:autoSpaceDN w:val="0"/>
              <w:adjustRightInd w:val="0"/>
              <w:jc w:val="both"/>
              <w:rPr>
                <w:noProof/>
                <w:lang w:val="en-US"/>
              </w:rPr>
            </w:pPr>
            <w:r w:rsidRPr="00AB1502">
              <w:rPr>
                <w:lang w:val="sr-Cyrl-RS"/>
              </w:rPr>
              <w:t>М</w:t>
            </w:r>
            <w:r w:rsidRPr="00AB1502">
              <w:t xml:space="preserve">инут </w:t>
            </w:r>
            <w:r w:rsidRPr="00AB1502">
              <w:rPr>
                <w:noProof/>
                <w:lang w:val="sr-Cyrl-RS"/>
              </w:rPr>
              <w:t>саобраћаја</w:t>
            </w:r>
            <w:r w:rsidRPr="00AB1502">
              <w:t xml:space="preserve"> ван корисничке групе наручиоца, у мрежи оператера</w:t>
            </w:r>
          </w:p>
        </w:tc>
        <w:tc>
          <w:tcPr>
            <w:tcW w:w="1276" w:type="dxa"/>
            <w:vAlign w:val="center"/>
          </w:tcPr>
          <w:p w14:paraId="733292B2" w14:textId="7CAB6265" w:rsidR="00C84C5A" w:rsidRPr="00AB1502" w:rsidRDefault="00C84C5A" w:rsidP="00C84C5A">
            <w:pPr>
              <w:autoSpaceDE w:val="0"/>
              <w:autoSpaceDN w:val="0"/>
              <w:adjustRightInd w:val="0"/>
              <w:jc w:val="center"/>
              <w:rPr>
                <w:noProof/>
                <w:lang w:val="sr-Cyrl-RS"/>
              </w:rPr>
            </w:pPr>
            <w:r w:rsidRPr="00AB1502">
              <w:rPr>
                <w:noProof/>
                <w:lang w:val="sr-Cyrl-RS"/>
              </w:rPr>
              <w:t>Минут</w:t>
            </w:r>
          </w:p>
        </w:tc>
        <w:tc>
          <w:tcPr>
            <w:tcW w:w="1134" w:type="dxa"/>
            <w:vAlign w:val="center"/>
          </w:tcPr>
          <w:p w14:paraId="7632A302" w14:textId="2CFC517D" w:rsidR="00C84C5A" w:rsidRPr="00AB1502" w:rsidRDefault="00C84C5A" w:rsidP="004C3F5E">
            <w:pPr>
              <w:autoSpaceDE w:val="0"/>
              <w:autoSpaceDN w:val="0"/>
              <w:adjustRightInd w:val="0"/>
              <w:jc w:val="center"/>
              <w:rPr>
                <w:noProof/>
                <w:lang w:val="en-US"/>
              </w:rPr>
            </w:pPr>
            <w:r w:rsidRPr="00AB1502">
              <w:rPr>
                <w:noProof/>
                <w:lang w:val="sr-Cyrl-RS"/>
              </w:rPr>
              <w:t>1</w:t>
            </w:r>
          </w:p>
        </w:tc>
        <w:tc>
          <w:tcPr>
            <w:tcW w:w="2835" w:type="dxa"/>
          </w:tcPr>
          <w:p w14:paraId="0FA476BF" w14:textId="77777777" w:rsidR="00C84C5A" w:rsidRPr="00AB1502" w:rsidRDefault="00C84C5A" w:rsidP="00C84C5A">
            <w:pPr>
              <w:autoSpaceDE w:val="0"/>
              <w:autoSpaceDN w:val="0"/>
              <w:adjustRightInd w:val="0"/>
              <w:jc w:val="center"/>
              <w:rPr>
                <w:noProof/>
                <w:lang w:val="en-US"/>
              </w:rPr>
            </w:pPr>
          </w:p>
        </w:tc>
        <w:tc>
          <w:tcPr>
            <w:tcW w:w="992" w:type="dxa"/>
          </w:tcPr>
          <w:p w14:paraId="336C29F8" w14:textId="77777777" w:rsidR="00C84C5A" w:rsidRPr="00AB1502" w:rsidRDefault="00C84C5A" w:rsidP="00C84C5A">
            <w:pPr>
              <w:autoSpaceDE w:val="0"/>
              <w:autoSpaceDN w:val="0"/>
              <w:adjustRightInd w:val="0"/>
              <w:jc w:val="right"/>
              <w:rPr>
                <w:noProof/>
                <w:lang w:val="en-US"/>
              </w:rPr>
            </w:pPr>
          </w:p>
        </w:tc>
        <w:tc>
          <w:tcPr>
            <w:tcW w:w="2694" w:type="dxa"/>
          </w:tcPr>
          <w:p w14:paraId="5792EBDB" w14:textId="77777777" w:rsidR="00C84C5A" w:rsidRPr="00AB1502" w:rsidRDefault="00C84C5A" w:rsidP="00C84C5A">
            <w:pPr>
              <w:autoSpaceDE w:val="0"/>
              <w:autoSpaceDN w:val="0"/>
              <w:adjustRightInd w:val="0"/>
              <w:jc w:val="right"/>
              <w:rPr>
                <w:noProof/>
                <w:lang w:val="en-US"/>
              </w:rPr>
            </w:pPr>
          </w:p>
        </w:tc>
      </w:tr>
      <w:tr w:rsidR="00354827" w:rsidRPr="00354827" w14:paraId="55192CF3" w14:textId="77777777" w:rsidTr="004C3F5E">
        <w:trPr>
          <w:trHeight w:val="420"/>
        </w:trPr>
        <w:tc>
          <w:tcPr>
            <w:tcW w:w="569" w:type="dxa"/>
          </w:tcPr>
          <w:p w14:paraId="3ADD7236" w14:textId="78B60222" w:rsidR="00C84C5A" w:rsidRPr="00354827" w:rsidRDefault="00C84C5A" w:rsidP="002C3486">
            <w:pPr>
              <w:pStyle w:val="ListParagraph"/>
              <w:numPr>
                <w:ilvl w:val="0"/>
                <w:numId w:val="40"/>
              </w:numPr>
              <w:autoSpaceDE w:val="0"/>
              <w:autoSpaceDN w:val="0"/>
              <w:adjustRightInd w:val="0"/>
              <w:jc w:val="center"/>
              <w:rPr>
                <w:noProof/>
                <w:lang w:val="en-US"/>
              </w:rPr>
            </w:pPr>
          </w:p>
        </w:tc>
        <w:tc>
          <w:tcPr>
            <w:tcW w:w="5791" w:type="dxa"/>
          </w:tcPr>
          <w:p w14:paraId="5C734F9E" w14:textId="473CF06F" w:rsidR="00C84C5A" w:rsidRPr="00354827" w:rsidRDefault="00C84C5A" w:rsidP="00C84C5A">
            <w:pPr>
              <w:autoSpaceDE w:val="0"/>
              <w:autoSpaceDN w:val="0"/>
              <w:adjustRightInd w:val="0"/>
              <w:jc w:val="both"/>
              <w:rPr>
                <w:noProof/>
                <w:lang w:val="en-US"/>
              </w:rPr>
            </w:pPr>
            <w:r w:rsidRPr="00354827">
              <w:rPr>
                <w:lang w:val="sr-Cyrl-RS"/>
              </w:rPr>
              <w:t>М</w:t>
            </w:r>
            <w:r w:rsidRPr="00354827">
              <w:t xml:space="preserve">инут </w:t>
            </w:r>
            <w:r w:rsidRPr="00354827">
              <w:rPr>
                <w:noProof/>
                <w:lang w:val="sr-Cyrl-RS"/>
              </w:rPr>
              <w:t>саобраћаја</w:t>
            </w:r>
            <w:r w:rsidRPr="00354827">
              <w:t xml:space="preserve"> ван корисничке групе наручиоца, ван мреже оператера, у националном саобраћају</w:t>
            </w:r>
          </w:p>
        </w:tc>
        <w:tc>
          <w:tcPr>
            <w:tcW w:w="1276" w:type="dxa"/>
            <w:vAlign w:val="center"/>
          </w:tcPr>
          <w:p w14:paraId="4EC23D9C" w14:textId="55EAA8F6" w:rsidR="00C84C5A" w:rsidRPr="00354827" w:rsidRDefault="00C84C5A" w:rsidP="00C84C5A">
            <w:pPr>
              <w:autoSpaceDE w:val="0"/>
              <w:autoSpaceDN w:val="0"/>
              <w:adjustRightInd w:val="0"/>
              <w:jc w:val="center"/>
              <w:rPr>
                <w:noProof/>
                <w:lang w:val="sr-Cyrl-RS"/>
              </w:rPr>
            </w:pPr>
            <w:r w:rsidRPr="00354827">
              <w:rPr>
                <w:noProof/>
                <w:lang w:val="sr-Cyrl-RS"/>
              </w:rPr>
              <w:t>Минут</w:t>
            </w:r>
          </w:p>
        </w:tc>
        <w:tc>
          <w:tcPr>
            <w:tcW w:w="1134" w:type="dxa"/>
            <w:vAlign w:val="center"/>
          </w:tcPr>
          <w:p w14:paraId="0CC26204" w14:textId="66CEFC1A" w:rsidR="00C84C5A" w:rsidRPr="00354827" w:rsidRDefault="00C84C5A" w:rsidP="004C3F5E">
            <w:pPr>
              <w:autoSpaceDE w:val="0"/>
              <w:autoSpaceDN w:val="0"/>
              <w:adjustRightInd w:val="0"/>
              <w:jc w:val="center"/>
              <w:rPr>
                <w:noProof/>
                <w:lang w:val="en-US"/>
              </w:rPr>
            </w:pPr>
            <w:r w:rsidRPr="00354827">
              <w:rPr>
                <w:noProof/>
                <w:lang w:val="sr-Cyrl-RS"/>
              </w:rPr>
              <w:t>1</w:t>
            </w:r>
          </w:p>
        </w:tc>
        <w:tc>
          <w:tcPr>
            <w:tcW w:w="2835" w:type="dxa"/>
          </w:tcPr>
          <w:p w14:paraId="1836ECDA" w14:textId="77777777" w:rsidR="00C84C5A" w:rsidRPr="00354827" w:rsidRDefault="00C84C5A" w:rsidP="00C84C5A">
            <w:pPr>
              <w:autoSpaceDE w:val="0"/>
              <w:autoSpaceDN w:val="0"/>
              <w:adjustRightInd w:val="0"/>
              <w:jc w:val="center"/>
              <w:rPr>
                <w:noProof/>
                <w:lang w:val="en-US"/>
              </w:rPr>
            </w:pPr>
          </w:p>
        </w:tc>
        <w:tc>
          <w:tcPr>
            <w:tcW w:w="992" w:type="dxa"/>
          </w:tcPr>
          <w:p w14:paraId="0E291FEB" w14:textId="77777777" w:rsidR="00C84C5A" w:rsidRPr="00354827" w:rsidRDefault="00C84C5A" w:rsidP="00C84C5A">
            <w:pPr>
              <w:autoSpaceDE w:val="0"/>
              <w:autoSpaceDN w:val="0"/>
              <w:adjustRightInd w:val="0"/>
              <w:jc w:val="right"/>
              <w:rPr>
                <w:noProof/>
                <w:lang w:val="en-US"/>
              </w:rPr>
            </w:pPr>
          </w:p>
        </w:tc>
        <w:tc>
          <w:tcPr>
            <w:tcW w:w="2694" w:type="dxa"/>
          </w:tcPr>
          <w:p w14:paraId="5ABA411A" w14:textId="77777777" w:rsidR="00C84C5A" w:rsidRPr="00354827" w:rsidRDefault="00C84C5A" w:rsidP="00C84C5A">
            <w:pPr>
              <w:autoSpaceDE w:val="0"/>
              <w:autoSpaceDN w:val="0"/>
              <w:adjustRightInd w:val="0"/>
              <w:jc w:val="right"/>
              <w:rPr>
                <w:noProof/>
                <w:lang w:val="en-US"/>
              </w:rPr>
            </w:pPr>
          </w:p>
        </w:tc>
      </w:tr>
      <w:tr w:rsidR="00354827" w:rsidRPr="00354827" w14:paraId="2D2C48C7" w14:textId="77777777" w:rsidTr="006C7E82">
        <w:trPr>
          <w:trHeight w:val="420"/>
        </w:trPr>
        <w:tc>
          <w:tcPr>
            <w:tcW w:w="569" w:type="dxa"/>
            <w:shd w:val="clear" w:color="auto" w:fill="auto"/>
          </w:tcPr>
          <w:p w14:paraId="757329E2" w14:textId="77777777" w:rsidR="00953F6C" w:rsidRPr="00354827" w:rsidRDefault="00953F6C" w:rsidP="002C3486">
            <w:pPr>
              <w:pStyle w:val="ListParagraph"/>
              <w:numPr>
                <w:ilvl w:val="0"/>
                <w:numId w:val="40"/>
              </w:numPr>
              <w:autoSpaceDE w:val="0"/>
              <w:autoSpaceDN w:val="0"/>
              <w:adjustRightInd w:val="0"/>
              <w:jc w:val="center"/>
              <w:rPr>
                <w:noProof/>
                <w:lang w:val="en-US"/>
              </w:rPr>
            </w:pPr>
          </w:p>
        </w:tc>
        <w:tc>
          <w:tcPr>
            <w:tcW w:w="5791" w:type="dxa"/>
            <w:shd w:val="clear" w:color="auto" w:fill="auto"/>
          </w:tcPr>
          <w:p w14:paraId="5E1AA8E4" w14:textId="51925EA7" w:rsidR="00953F6C" w:rsidRPr="00354827" w:rsidRDefault="006C7E82" w:rsidP="00C84C5A">
            <w:pPr>
              <w:autoSpaceDE w:val="0"/>
              <w:autoSpaceDN w:val="0"/>
              <w:adjustRightInd w:val="0"/>
              <w:jc w:val="both"/>
              <w:rPr>
                <w:b/>
                <w:lang w:val="sr-Cyrl-CS"/>
              </w:rPr>
            </w:pPr>
            <w:r w:rsidRPr="00354827">
              <w:rPr>
                <w:noProof/>
                <w:lang w:val="sr-Cyrl-RS"/>
              </w:rPr>
              <w:t>Минут саобраћаја према фиксним мрежама</w:t>
            </w:r>
            <w:r w:rsidR="0078769C" w:rsidRPr="00354827">
              <w:rPr>
                <w:noProof/>
                <w:lang w:val="sr-Cyrl-RS"/>
              </w:rPr>
              <w:t>,</w:t>
            </w:r>
            <w:r w:rsidRPr="00354827">
              <w:rPr>
                <w:noProof/>
                <w:lang w:val="sr-Cyrl-RS"/>
              </w:rPr>
              <w:t xml:space="preserve"> у националном саобраћају  </w:t>
            </w:r>
          </w:p>
        </w:tc>
        <w:tc>
          <w:tcPr>
            <w:tcW w:w="1276" w:type="dxa"/>
            <w:shd w:val="clear" w:color="auto" w:fill="auto"/>
            <w:vAlign w:val="center"/>
          </w:tcPr>
          <w:p w14:paraId="3FCE16B5" w14:textId="2E748021" w:rsidR="00953F6C" w:rsidRPr="00354827" w:rsidRDefault="00953F6C" w:rsidP="00C84C5A">
            <w:pPr>
              <w:autoSpaceDE w:val="0"/>
              <w:autoSpaceDN w:val="0"/>
              <w:adjustRightInd w:val="0"/>
              <w:jc w:val="center"/>
              <w:rPr>
                <w:noProof/>
                <w:lang w:val="sr-Cyrl-RS"/>
              </w:rPr>
            </w:pPr>
            <w:r w:rsidRPr="00354827">
              <w:rPr>
                <w:noProof/>
                <w:lang w:val="sr-Cyrl-RS"/>
              </w:rPr>
              <w:t>Минут</w:t>
            </w:r>
          </w:p>
        </w:tc>
        <w:tc>
          <w:tcPr>
            <w:tcW w:w="1134" w:type="dxa"/>
            <w:shd w:val="clear" w:color="auto" w:fill="auto"/>
            <w:vAlign w:val="center"/>
          </w:tcPr>
          <w:p w14:paraId="6049FC76" w14:textId="46644CE0" w:rsidR="00953F6C" w:rsidRPr="00354827" w:rsidRDefault="00953F6C" w:rsidP="004C3F5E">
            <w:pPr>
              <w:autoSpaceDE w:val="0"/>
              <w:autoSpaceDN w:val="0"/>
              <w:adjustRightInd w:val="0"/>
              <w:jc w:val="center"/>
              <w:rPr>
                <w:noProof/>
                <w:lang w:val="sr-Cyrl-RS"/>
              </w:rPr>
            </w:pPr>
            <w:r w:rsidRPr="00354827">
              <w:rPr>
                <w:noProof/>
                <w:lang w:val="sr-Cyrl-RS"/>
              </w:rPr>
              <w:t>1</w:t>
            </w:r>
          </w:p>
        </w:tc>
        <w:tc>
          <w:tcPr>
            <w:tcW w:w="2835" w:type="dxa"/>
            <w:shd w:val="clear" w:color="auto" w:fill="auto"/>
          </w:tcPr>
          <w:p w14:paraId="11672B7D" w14:textId="77777777" w:rsidR="00953F6C" w:rsidRPr="00354827" w:rsidRDefault="00953F6C" w:rsidP="00C84C5A">
            <w:pPr>
              <w:autoSpaceDE w:val="0"/>
              <w:autoSpaceDN w:val="0"/>
              <w:adjustRightInd w:val="0"/>
              <w:jc w:val="center"/>
              <w:rPr>
                <w:noProof/>
                <w:lang w:val="en-US"/>
              </w:rPr>
            </w:pPr>
          </w:p>
        </w:tc>
        <w:tc>
          <w:tcPr>
            <w:tcW w:w="992" w:type="dxa"/>
            <w:shd w:val="clear" w:color="auto" w:fill="auto"/>
          </w:tcPr>
          <w:p w14:paraId="3DFC0E1C" w14:textId="77777777" w:rsidR="00953F6C" w:rsidRPr="00354827" w:rsidRDefault="00953F6C" w:rsidP="00C84C5A">
            <w:pPr>
              <w:autoSpaceDE w:val="0"/>
              <w:autoSpaceDN w:val="0"/>
              <w:adjustRightInd w:val="0"/>
              <w:jc w:val="right"/>
              <w:rPr>
                <w:noProof/>
                <w:lang w:val="en-US"/>
              </w:rPr>
            </w:pPr>
          </w:p>
        </w:tc>
        <w:tc>
          <w:tcPr>
            <w:tcW w:w="2694" w:type="dxa"/>
            <w:shd w:val="clear" w:color="auto" w:fill="auto"/>
          </w:tcPr>
          <w:p w14:paraId="09B62EC1" w14:textId="77777777" w:rsidR="00953F6C" w:rsidRPr="00354827" w:rsidRDefault="00953F6C" w:rsidP="00C84C5A">
            <w:pPr>
              <w:autoSpaceDE w:val="0"/>
              <w:autoSpaceDN w:val="0"/>
              <w:adjustRightInd w:val="0"/>
              <w:jc w:val="right"/>
              <w:rPr>
                <w:noProof/>
                <w:lang w:val="en-US"/>
              </w:rPr>
            </w:pPr>
          </w:p>
        </w:tc>
      </w:tr>
    </w:tbl>
    <w:p w14:paraId="068756A1" w14:textId="77777777" w:rsidR="00D5551A" w:rsidRPr="00354827" w:rsidRDefault="00D5551A"/>
    <w:p w14:paraId="33BBA1AB" w14:textId="77777777" w:rsidR="00732B38" w:rsidRPr="00AB1502" w:rsidRDefault="00732B38"/>
    <w:p w14:paraId="36FDCF6B" w14:textId="77777777" w:rsidR="00531A8A" w:rsidRPr="00AB1502" w:rsidRDefault="00531A8A" w:rsidP="00531A8A">
      <w:pPr>
        <w:pStyle w:val="BodyText"/>
        <w:ind w:left="6480"/>
        <w:rPr>
          <w:noProof/>
          <w:szCs w:val="24"/>
        </w:rPr>
      </w:pPr>
      <w:r w:rsidRPr="00AB1502">
        <w:rPr>
          <w:noProof/>
          <w:szCs w:val="24"/>
        </w:rPr>
        <w:t xml:space="preserve">М.П.  </w:t>
      </w:r>
      <w:r w:rsidRPr="00AB1502">
        <w:rPr>
          <w:noProof/>
          <w:szCs w:val="24"/>
        </w:rPr>
        <w:tab/>
      </w:r>
      <w:r w:rsidRPr="00AB1502">
        <w:rPr>
          <w:noProof/>
          <w:szCs w:val="24"/>
        </w:rPr>
        <w:tab/>
      </w:r>
    </w:p>
    <w:p w14:paraId="420B0C1F" w14:textId="77777777" w:rsidR="00531A8A" w:rsidRPr="00AB1502" w:rsidRDefault="00531A8A" w:rsidP="00531A8A">
      <w:pPr>
        <w:pStyle w:val="BodyText"/>
        <w:rPr>
          <w:noProof/>
          <w:szCs w:val="24"/>
        </w:rPr>
      </w:pPr>
    </w:p>
    <w:p w14:paraId="3CDCC958" w14:textId="77777777" w:rsidR="00531A8A" w:rsidRPr="00AB1502" w:rsidRDefault="00531A8A" w:rsidP="00531A8A">
      <w:pPr>
        <w:pStyle w:val="BodyText"/>
        <w:rPr>
          <w:noProof/>
          <w:szCs w:val="24"/>
        </w:rPr>
      </w:pP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t>Потпис:_________________________________</w:t>
      </w:r>
    </w:p>
    <w:p w14:paraId="7D2504C4" w14:textId="77777777" w:rsidR="00E05332" w:rsidRPr="00AB1502" w:rsidRDefault="00531A8A" w:rsidP="00BD619D">
      <w:pPr>
        <w:pStyle w:val="Heading1"/>
        <w:numPr>
          <w:ilvl w:val="0"/>
          <w:numId w:val="14"/>
        </w:numPr>
        <w:jc w:val="center"/>
        <w:rPr>
          <w:noProof/>
        </w:rPr>
        <w:sectPr w:rsidR="00E05332" w:rsidRPr="00AB1502" w:rsidSect="0006401C">
          <w:pgSz w:w="16838" w:h="11906" w:orient="landscape"/>
          <w:pgMar w:top="1418" w:right="1418" w:bottom="1418" w:left="1418" w:header="709" w:footer="709" w:gutter="0"/>
          <w:cols w:space="708"/>
          <w:docGrid w:linePitch="360"/>
        </w:sectPr>
      </w:pPr>
      <w:r w:rsidRPr="00AB1502">
        <w:rPr>
          <w:noProof/>
        </w:rPr>
        <w:br w:type="page"/>
      </w:r>
      <w:bookmarkStart w:id="64" w:name="_Toc401143642"/>
    </w:p>
    <w:p w14:paraId="1034BE34" w14:textId="4FE7AF3F" w:rsidR="00E05332" w:rsidRPr="00AB1502" w:rsidRDefault="00E05332" w:rsidP="00360D95">
      <w:pPr>
        <w:jc w:val="center"/>
        <w:rPr>
          <w:b/>
        </w:rPr>
      </w:pPr>
      <w:bookmarkStart w:id="65" w:name="_Toc440629954"/>
      <w:r w:rsidRPr="00AB1502">
        <w:rPr>
          <w:b/>
        </w:rPr>
        <w:lastRenderedPageBreak/>
        <w:t>ОПШТИ ПОДАЦИ О ПОНУЂАЧУ ИЗ ГРУПЕ ПОНУЂАЧА</w:t>
      </w:r>
      <w:bookmarkEnd w:id="64"/>
      <w:bookmarkEnd w:id="65"/>
    </w:p>
    <w:p w14:paraId="5271930D"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2EF653C2" w14:textId="77777777" w:rsidTr="00223DF2">
        <w:tc>
          <w:tcPr>
            <w:tcW w:w="567" w:type="dxa"/>
            <w:vMerge w:val="restart"/>
            <w:shd w:val="clear" w:color="auto" w:fill="auto"/>
          </w:tcPr>
          <w:p w14:paraId="6A234278" w14:textId="77777777" w:rsidR="00E05332" w:rsidRPr="00AB1502" w:rsidRDefault="00E05332" w:rsidP="00223DF2">
            <w:pPr>
              <w:snapToGrid w:val="0"/>
              <w:jc w:val="both"/>
            </w:pPr>
          </w:p>
          <w:p w14:paraId="65B9F33F" w14:textId="77777777" w:rsidR="00E05332" w:rsidRPr="00AB1502" w:rsidRDefault="00E05332" w:rsidP="00223DF2">
            <w:pPr>
              <w:jc w:val="both"/>
              <w:rPr>
                <w:rFonts w:eastAsia="TimesNewRomanPSMT"/>
                <w:bCs/>
                <w:i/>
                <w:lang w:val="en-US"/>
              </w:rPr>
            </w:pPr>
            <w:r w:rsidRPr="00AB1502">
              <w:rPr>
                <w:rFonts w:eastAsia="TimesNewRomanPSMT"/>
                <w:bCs/>
                <w:i/>
                <w:lang w:val="en-US"/>
              </w:rPr>
              <w:t>1)</w:t>
            </w:r>
          </w:p>
          <w:p w14:paraId="29B5A92E" w14:textId="77777777" w:rsidR="00E05332" w:rsidRPr="00AB1502" w:rsidRDefault="00E05332" w:rsidP="00223DF2">
            <w:pPr>
              <w:snapToGrid w:val="0"/>
              <w:jc w:val="both"/>
              <w:rPr>
                <w:rFonts w:eastAsia="TimesNewRomanPSMT"/>
                <w:bCs/>
                <w:i/>
                <w:lang w:val="en-US"/>
              </w:rPr>
            </w:pPr>
          </w:p>
          <w:p w14:paraId="392815C4" w14:textId="77777777" w:rsidR="00E05332" w:rsidRPr="00AB1502" w:rsidRDefault="00E05332" w:rsidP="00223DF2">
            <w:pPr>
              <w:snapToGrid w:val="0"/>
              <w:jc w:val="both"/>
              <w:rPr>
                <w:rFonts w:eastAsia="TimesNewRomanPSMT"/>
                <w:bCs/>
                <w:i/>
                <w:lang w:val="en-US"/>
              </w:rPr>
            </w:pPr>
          </w:p>
          <w:p w14:paraId="51D7C1B1" w14:textId="77777777" w:rsidR="00E05332" w:rsidRPr="00AB1502" w:rsidRDefault="00E05332" w:rsidP="00223DF2">
            <w:pPr>
              <w:snapToGrid w:val="0"/>
              <w:jc w:val="both"/>
              <w:rPr>
                <w:rFonts w:eastAsia="TimesNewRomanPSMT"/>
                <w:bCs/>
                <w:i/>
                <w:lang w:val="en-US"/>
              </w:rPr>
            </w:pPr>
          </w:p>
          <w:p w14:paraId="5D2E73B3"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1CEC43EB" w14:textId="77777777" w:rsidR="00E05332" w:rsidRPr="00AB1502" w:rsidRDefault="00E05332" w:rsidP="00223DF2">
            <w:pPr>
              <w:snapToGrid w:val="0"/>
              <w:jc w:val="both"/>
              <w:rPr>
                <w:rFonts w:eastAsia="TimesNewRomanPSMT"/>
                <w:b/>
                <w:bCs/>
              </w:rPr>
            </w:pPr>
          </w:p>
        </w:tc>
      </w:tr>
      <w:tr w:rsidR="00E05332" w:rsidRPr="00AB1502" w14:paraId="3BA7710C" w14:textId="77777777" w:rsidTr="00223DF2">
        <w:trPr>
          <w:trHeight w:val="526"/>
        </w:trPr>
        <w:tc>
          <w:tcPr>
            <w:tcW w:w="567" w:type="dxa"/>
            <w:vMerge/>
            <w:shd w:val="clear" w:color="auto" w:fill="auto"/>
          </w:tcPr>
          <w:p w14:paraId="3AF7F498"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AB1502" w:rsidRDefault="00E05332" w:rsidP="00223DF2">
            <w:pPr>
              <w:rPr>
                <w:b/>
              </w:rPr>
            </w:pPr>
            <w:r w:rsidRPr="00AB1502">
              <w:rPr>
                <w:b/>
              </w:rPr>
              <w:t>Адреса седишта</w:t>
            </w:r>
          </w:p>
        </w:tc>
        <w:tc>
          <w:tcPr>
            <w:tcW w:w="4618" w:type="dxa"/>
            <w:shd w:val="clear" w:color="auto" w:fill="auto"/>
          </w:tcPr>
          <w:p w14:paraId="2A87ED4D" w14:textId="77777777" w:rsidR="00E05332" w:rsidRPr="00AB1502" w:rsidRDefault="00E05332" w:rsidP="00223DF2">
            <w:pPr>
              <w:snapToGrid w:val="0"/>
              <w:jc w:val="both"/>
              <w:rPr>
                <w:rFonts w:eastAsia="TimesNewRomanPSMT"/>
                <w:b/>
                <w:bCs/>
              </w:rPr>
            </w:pPr>
          </w:p>
        </w:tc>
      </w:tr>
      <w:tr w:rsidR="00E05332" w:rsidRPr="00AB1502" w14:paraId="28A4CF94" w14:textId="77777777" w:rsidTr="00223DF2">
        <w:tc>
          <w:tcPr>
            <w:tcW w:w="567" w:type="dxa"/>
            <w:vMerge/>
            <w:shd w:val="clear" w:color="auto" w:fill="auto"/>
          </w:tcPr>
          <w:p w14:paraId="21A8BD8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AB1502" w:rsidRDefault="00E05332" w:rsidP="00223DF2">
            <w:pPr>
              <w:rPr>
                <w:b/>
              </w:rPr>
            </w:pPr>
            <w:r w:rsidRPr="00AB1502">
              <w:rPr>
                <w:b/>
              </w:rPr>
              <w:t>Матични број</w:t>
            </w:r>
          </w:p>
        </w:tc>
        <w:tc>
          <w:tcPr>
            <w:tcW w:w="4618" w:type="dxa"/>
            <w:shd w:val="clear" w:color="auto" w:fill="auto"/>
          </w:tcPr>
          <w:p w14:paraId="7397FBD3" w14:textId="77777777" w:rsidR="00E05332" w:rsidRPr="00AB1502" w:rsidRDefault="00E05332" w:rsidP="00223DF2">
            <w:pPr>
              <w:snapToGrid w:val="0"/>
              <w:jc w:val="both"/>
              <w:rPr>
                <w:rFonts w:eastAsia="TimesNewRomanPSMT"/>
                <w:b/>
                <w:bCs/>
                <w:lang w:val="en-US"/>
              </w:rPr>
            </w:pPr>
          </w:p>
        </w:tc>
      </w:tr>
      <w:tr w:rsidR="00E05332" w:rsidRPr="00AB1502" w14:paraId="6D9F7561" w14:textId="77777777" w:rsidTr="00223DF2">
        <w:tc>
          <w:tcPr>
            <w:tcW w:w="567" w:type="dxa"/>
            <w:vMerge/>
            <w:shd w:val="clear" w:color="auto" w:fill="auto"/>
          </w:tcPr>
          <w:p w14:paraId="55BC3968"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7A216152" w14:textId="77777777" w:rsidR="00E05332" w:rsidRPr="00AB1502" w:rsidRDefault="00E05332" w:rsidP="00223DF2">
            <w:pPr>
              <w:snapToGrid w:val="0"/>
              <w:jc w:val="both"/>
              <w:rPr>
                <w:rFonts w:eastAsia="TimesNewRomanPSMT"/>
                <w:b/>
                <w:bCs/>
                <w:lang w:val="en-US"/>
              </w:rPr>
            </w:pPr>
          </w:p>
        </w:tc>
      </w:tr>
      <w:tr w:rsidR="00E05332" w:rsidRPr="00AB1502" w14:paraId="56426C3E" w14:textId="77777777" w:rsidTr="00223DF2">
        <w:trPr>
          <w:trHeight w:val="115"/>
        </w:trPr>
        <w:tc>
          <w:tcPr>
            <w:tcW w:w="567" w:type="dxa"/>
            <w:vMerge/>
            <w:shd w:val="clear" w:color="auto" w:fill="auto"/>
          </w:tcPr>
          <w:p w14:paraId="19670E57"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40108EC8" w14:textId="77777777" w:rsidR="00E05332" w:rsidRPr="00AB1502" w:rsidRDefault="00E05332" w:rsidP="00223DF2">
            <w:pPr>
              <w:snapToGrid w:val="0"/>
              <w:jc w:val="both"/>
              <w:rPr>
                <w:rFonts w:eastAsia="TimesNewRomanPSMT"/>
                <w:b/>
                <w:bCs/>
                <w:lang w:val="en-US"/>
              </w:rPr>
            </w:pPr>
          </w:p>
        </w:tc>
      </w:tr>
    </w:tbl>
    <w:p w14:paraId="4D3F5B57" w14:textId="77777777" w:rsidR="00E05332" w:rsidRPr="00AB1502" w:rsidRDefault="00E05332" w:rsidP="00E05332">
      <w:pPr>
        <w:rPr>
          <w:lang w:val="hr-HR"/>
        </w:rPr>
      </w:pPr>
    </w:p>
    <w:p w14:paraId="12A00A20"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23E1CC92" w14:textId="77777777" w:rsidTr="00223DF2">
        <w:tc>
          <w:tcPr>
            <w:tcW w:w="567" w:type="dxa"/>
            <w:vMerge w:val="restart"/>
            <w:shd w:val="clear" w:color="auto" w:fill="auto"/>
          </w:tcPr>
          <w:p w14:paraId="20B12839" w14:textId="77777777" w:rsidR="00E05332" w:rsidRPr="00AB1502" w:rsidRDefault="00E05332" w:rsidP="00223DF2">
            <w:pPr>
              <w:snapToGrid w:val="0"/>
              <w:jc w:val="both"/>
            </w:pPr>
          </w:p>
          <w:p w14:paraId="4760C7D5" w14:textId="77777777" w:rsidR="00E05332" w:rsidRPr="00AB1502" w:rsidRDefault="00E05332" w:rsidP="00223DF2">
            <w:pPr>
              <w:jc w:val="both"/>
              <w:rPr>
                <w:rFonts w:eastAsia="TimesNewRomanPSMT"/>
                <w:bCs/>
                <w:i/>
                <w:lang w:val="en-US"/>
              </w:rPr>
            </w:pPr>
            <w:r w:rsidRPr="00AB1502">
              <w:rPr>
                <w:rFonts w:eastAsia="TimesNewRomanPSMT"/>
                <w:bCs/>
                <w:i/>
                <w:lang w:val="en-US"/>
              </w:rPr>
              <w:t>2)</w:t>
            </w:r>
          </w:p>
          <w:p w14:paraId="66DF07E6" w14:textId="77777777" w:rsidR="00E05332" w:rsidRPr="00AB1502" w:rsidRDefault="00E05332" w:rsidP="00223DF2">
            <w:pPr>
              <w:snapToGrid w:val="0"/>
              <w:jc w:val="both"/>
              <w:rPr>
                <w:rFonts w:eastAsia="TimesNewRomanPSMT"/>
                <w:bCs/>
                <w:i/>
                <w:lang w:val="en-US"/>
              </w:rPr>
            </w:pPr>
          </w:p>
          <w:p w14:paraId="153EF460" w14:textId="77777777" w:rsidR="00E05332" w:rsidRPr="00AB1502" w:rsidRDefault="00E05332" w:rsidP="00223DF2">
            <w:pPr>
              <w:snapToGrid w:val="0"/>
              <w:jc w:val="both"/>
              <w:rPr>
                <w:rFonts w:eastAsia="TimesNewRomanPSMT"/>
                <w:bCs/>
                <w:i/>
                <w:lang w:val="en-US"/>
              </w:rPr>
            </w:pPr>
          </w:p>
          <w:p w14:paraId="2B31B6FB" w14:textId="77777777" w:rsidR="00E05332" w:rsidRPr="00AB1502" w:rsidRDefault="00E05332" w:rsidP="00223DF2">
            <w:pPr>
              <w:snapToGrid w:val="0"/>
              <w:jc w:val="both"/>
              <w:rPr>
                <w:rFonts w:eastAsia="TimesNewRomanPSMT"/>
                <w:bCs/>
                <w:i/>
                <w:lang w:val="en-US"/>
              </w:rPr>
            </w:pPr>
          </w:p>
          <w:p w14:paraId="2D458630"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4380163C" w14:textId="77777777" w:rsidR="00E05332" w:rsidRPr="00AB1502" w:rsidRDefault="00E05332" w:rsidP="00223DF2">
            <w:pPr>
              <w:snapToGrid w:val="0"/>
              <w:jc w:val="both"/>
              <w:rPr>
                <w:rFonts w:eastAsia="TimesNewRomanPSMT"/>
                <w:b/>
                <w:bCs/>
              </w:rPr>
            </w:pPr>
          </w:p>
        </w:tc>
      </w:tr>
      <w:tr w:rsidR="00E05332" w:rsidRPr="00AB1502" w14:paraId="7482821F" w14:textId="77777777" w:rsidTr="00223DF2">
        <w:trPr>
          <w:trHeight w:val="574"/>
        </w:trPr>
        <w:tc>
          <w:tcPr>
            <w:tcW w:w="567" w:type="dxa"/>
            <w:vMerge/>
            <w:shd w:val="clear" w:color="auto" w:fill="auto"/>
          </w:tcPr>
          <w:p w14:paraId="2871CF89"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AB1502" w:rsidRDefault="00E05332" w:rsidP="00223DF2">
            <w:pPr>
              <w:rPr>
                <w:b/>
              </w:rPr>
            </w:pPr>
            <w:r w:rsidRPr="00AB1502">
              <w:rPr>
                <w:b/>
              </w:rPr>
              <w:t>Адреса седишта</w:t>
            </w:r>
          </w:p>
        </w:tc>
        <w:tc>
          <w:tcPr>
            <w:tcW w:w="4618" w:type="dxa"/>
            <w:shd w:val="clear" w:color="auto" w:fill="auto"/>
          </w:tcPr>
          <w:p w14:paraId="22C4D740" w14:textId="77777777" w:rsidR="00E05332" w:rsidRPr="00AB1502" w:rsidRDefault="00E05332" w:rsidP="00223DF2">
            <w:pPr>
              <w:snapToGrid w:val="0"/>
              <w:jc w:val="both"/>
              <w:rPr>
                <w:rFonts w:eastAsia="TimesNewRomanPSMT"/>
                <w:b/>
                <w:bCs/>
              </w:rPr>
            </w:pPr>
          </w:p>
        </w:tc>
      </w:tr>
      <w:tr w:rsidR="00E05332" w:rsidRPr="00AB1502" w14:paraId="785C7449" w14:textId="77777777" w:rsidTr="00223DF2">
        <w:tc>
          <w:tcPr>
            <w:tcW w:w="567" w:type="dxa"/>
            <w:vMerge/>
            <w:shd w:val="clear" w:color="auto" w:fill="auto"/>
          </w:tcPr>
          <w:p w14:paraId="4DC6D13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AB1502" w:rsidRDefault="00E05332" w:rsidP="00223DF2">
            <w:pPr>
              <w:rPr>
                <w:b/>
              </w:rPr>
            </w:pPr>
            <w:r w:rsidRPr="00AB1502">
              <w:rPr>
                <w:b/>
              </w:rPr>
              <w:t>Матични број</w:t>
            </w:r>
          </w:p>
        </w:tc>
        <w:tc>
          <w:tcPr>
            <w:tcW w:w="4618" w:type="dxa"/>
            <w:shd w:val="clear" w:color="auto" w:fill="auto"/>
          </w:tcPr>
          <w:p w14:paraId="6E7E24F3" w14:textId="77777777" w:rsidR="00E05332" w:rsidRPr="00AB1502" w:rsidRDefault="00E05332" w:rsidP="00223DF2">
            <w:pPr>
              <w:snapToGrid w:val="0"/>
              <w:jc w:val="both"/>
              <w:rPr>
                <w:rFonts w:eastAsia="TimesNewRomanPSMT"/>
                <w:b/>
                <w:bCs/>
                <w:lang w:val="en-US"/>
              </w:rPr>
            </w:pPr>
          </w:p>
        </w:tc>
      </w:tr>
      <w:tr w:rsidR="00E05332" w:rsidRPr="00AB1502" w14:paraId="1BBB5E07" w14:textId="77777777" w:rsidTr="00223DF2">
        <w:tc>
          <w:tcPr>
            <w:tcW w:w="567" w:type="dxa"/>
            <w:vMerge/>
            <w:shd w:val="clear" w:color="auto" w:fill="auto"/>
          </w:tcPr>
          <w:p w14:paraId="0DE61806"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23EB7A31" w14:textId="77777777" w:rsidR="00E05332" w:rsidRPr="00AB1502" w:rsidRDefault="00E05332" w:rsidP="00223DF2">
            <w:pPr>
              <w:snapToGrid w:val="0"/>
              <w:jc w:val="both"/>
              <w:rPr>
                <w:rFonts w:eastAsia="TimesNewRomanPSMT"/>
                <w:b/>
                <w:bCs/>
                <w:lang w:val="en-US"/>
              </w:rPr>
            </w:pPr>
          </w:p>
        </w:tc>
      </w:tr>
      <w:tr w:rsidR="00E05332" w:rsidRPr="00AB1502" w14:paraId="5D7E5039" w14:textId="77777777" w:rsidTr="00223DF2">
        <w:trPr>
          <w:trHeight w:val="115"/>
        </w:trPr>
        <w:tc>
          <w:tcPr>
            <w:tcW w:w="567" w:type="dxa"/>
            <w:vMerge/>
            <w:shd w:val="clear" w:color="auto" w:fill="auto"/>
          </w:tcPr>
          <w:p w14:paraId="7E12FD2B"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1835A818" w14:textId="77777777" w:rsidR="00E05332" w:rsidRPr="00AB1502" w:rsidRDefault="00E05332" w:rsidP="00223DF2">
            <w:pPr>
              <w:snapToGrid w:val="0"/>
              <w:jc w:val="both"/>
              <w:rPr>
                <w:rFonts w:eastAsia="TimesNewRomanPSMT"/>
                <w:b/>
                <w:bCs/>
                <w:lang w:val="en-US"/>
              </w:rPr>
            </w:pPr>
          </w:p>
        </w:tc>
      </w:tr>
    </w:tbl>
    <w:p w14:paraId="51D87AB0" w14:textId="77777777" w:rsidR="00E05332" w:rsidRPr="00AB1502" w:rsidRDefault="00E05332" w:rsidP="00E05332">
      <w:pPr>
        <w:rPr>
          <w:lang w:val="hr-HR"/>
        </w:rPr>
      </w:pPr>
    </w:p>
    <w:p w14:paraId="78E7A5EC"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05AE2BB0" w14:textId="77777777" w:rsidTr="00223DF2">
        <w:tc>
          <w:tcPr>
            <w:tcW w:w="567" w:type="dxa"/>
            <w:vMerge w:val="restart"/>
            <w:shd w:val="clear" w:color="auto" w:fill="auto"/>
          </w:tcPr>
          <w:p w14:paraId="69D555D4" w14:textId="77777777" w:rsidR="00E05332" w:rsidRPr="00AB1502" w:rsidRDefault="00E05332" w:rsidP="00223DF2">
            <w:pPr>
              <w:snapToGrid w:val="0"/>
              <w:jc w:val="both"/>
            </w:pPr>
          </w:p>
          <w:p w14:paraId="384A9309" w14:textId="77777777" w:rsidR="00E05332" w:rsidRPr="00AB1502" w:rsidRDefault="00E05332" w:rsidP="00223DF2">
            <w:pPr>
              <w:jc w:val="both"/>
              <w:rPr>
                <w:rFonts w:eastAsia="TimesNewRomanPSMT"/>
                <w:bCs/>
                <w:i/>
                <w:lang w:val="en-US"/>
              </w:rPr>
            </w:pPr>
            <w:r w:rsidRPr="00AB1502">
              <w:rPr>
                <w:rFonts w:eastAsia="TimesNewRomanPSMT"/>
                <w:bCs/>
                <w:i/>
                <w:lang w:val="en-US"/>
              </w:rPr>
              <w:t>3)</w:t>
            </w:r>
          </w:p>
          <w:p w14:paraId="1FF7A520" w14:textId="77777777" w:rsidR="00E05332" w:rsidRPr="00AB1502" w:rsidRDefault="00E05332" w:rsidP="00223DF2">
            <w:pPr>
              <w:snapToGrid w:val="0"/>
              <w:jc w:val="both"/>
              <w:rPr>
                <w:rFonts w:eastAsia="TimesNewRomanPSMT"/>
                <w:bCs/>
                <w:i/>
                <w:lang w:val="en-US"/>
              </w:rPr>
            </w:pPr>
          </w:p>
          <w:p w14:paraId="7A8682D4" w14:textId="77777777" w:rsidR="00E05332" w:rsidRPr="00AB1502" w:rsidRDefault="00E05332" w:rsidP="00223DF2">
            <w:pPr>
              <w:snapToGrid w:val="0"/>
              <w:jc w:val="both"/>
              <w:rPr>
                <w:rFonts w:eastAsia="TimesNewRomanPSMT"/>
                <w:bCs/>
                <w:i/>
                <w:lang w:val="en-US"/>
              </w:rPr>
            </w:pPr>
          </w:p>
          <w:p w14:paraId="155606CA" w14:textId="77777777" w:rsidR="00E05332" w:rsidRPr="00AB1502" w:rsidRDefault="00E05332" w:rsidP="00223DF2">
            <w:pPr>
              <w:snapToGrid w:val="0"/>
              <w:jc w:val="both"/>
              <w:rPr>
                <w:rFonts w:eastAsia="TimesNewRomanPSMT"/>
                <w:bCs/>
                <w:i/>
                <w:lang w:val="en-US"/>
              </w:rPr>
            </w:pPr>
          </w:p>
          <w:p w14:paraId="204F2BF5"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38829C2D" w14:textId="77777777" w:rsidR="00E05332" w:rsidRPr="00AB1502" w:rsidRDefault="00E05332" w:rsidP="00223DF2">
            <w:pPr>
              <w:snapToGrid w:val="0"/>
              <w:jc w:val="both"/>
              <w:rPr>
                <w:rFonts w:eastAsia="TimesNewRomanPSMT"/>
                <w:b/>
                <w:bCs/>
              </w:rPr>
            </w:pPr>
          </w:p>
        </w:tc>
      </w:tr>
      <w:tr w:rsidR="00E05332" w:rsidRPr="00AB1502" w14:paraId="0796303A" w14:textId="77777777" w:rsidTr="00223DF2">
        <w:trPr>
          <w:trHeight w:val="555"/>
        </w:trPr>
        <w:tc>
          <w:tcPr>
            <w:tcW w:w="567" w:type="dxa"/>
            <w:vMerge/>
            <w:shd w:val="clear" w:color="auto" w:fill="auto"/>
          </w:tcPr>
          <w:p w14:paraId="05CEC167"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AB1502" w:rsidRDefault="00E05332" w:rsidP="00223DF2">
            <w:pPr>
              <w:rPr>
                <w:b/>
              </w:rPr>
            </w:pPr>
            <w:r w:rsidRPr="00AB1502">
              <w:rPr>
                <w:b/>
              </w:rPr>
              <w:t>Адреса седишта</w:t>
            </w:r>
          </w:p>
        </w:tc>
        <w:tc>
          <w:tcPr>
            <w:tcW w:w="4618" w:type="dxa"/>
            <w:shd w:val="clear" w:color="auto" w:fill="auto"/>
          </w:tcPr>
          <w:p w14:paraId="54EF9E3B" w14:textId="77777777" w:rsidR="00E05332" w:rsidRPr="00AB1502" w:rsidRDefault="00E05332" w:rsidP="00223DF2">
            <w:pPr>
              <w:snapToGrid w:val="0"/>
              <w:jc w:val="both"/>
              <w:rPr>
                <w:rFonts w:eastAsia="TimesNewRomanPSMT"/>
                <w:b/>
                <w:bCs/>
              </w:rPr>
            </w:pPr>
          </w:p>
        </w:tc>
      </w:tr>
      <w:tr w:rsidR="00E05332" w:rsidRPr="00AB1502" w14:paraId="70329EB8" w14:textId="77777777" w:rsidTr="00223DF2">
        <w:tc>
          <w:tcPr>
            <w:tcW w:w="567" w:type="dxa"/>
            <w:vMerge/>
            <w:shd w:val="clear" w:color="auto" w:fill="auto"/>
          </w:tcPr>
          <w:p w14:paraId="27C4DF0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AB1502" w:rsidRDefault="00E05332" w:rsidP="00223DF2">
            <w:pPr>
              <w:rPr>
                <w:b/>
              </w:rPr>
            </w:pPr>
            <w:r w:rsidRPr="00AB1502">
              <w:rPr>
                <w:b/>
              </w:rPr>
              <w:t>Матични број</w:t>
            </w:r>
          </w:p>
        </w:tc>
        <w:tc>
          <w:tcPr>
            <w:tcW w:w="4618" w:type="dxa"/>
            <w:shd w:val="clear" w:color="auto" w:fill="auto"/>
          </w:tcPr>
          <w:p w14:paraId="7F40B37C" w14:textId="77777777" w:rsidR="00E05332" w:rsidRPr="00AB1502" w:rsidRDefault="00E05332" w:rsidP="00223DF2">
            <w:pPr>
              <w:snapToGrid w:val="0"/>
              <w:jc w:val="both"/>
              <w:rPr>
                <w:rFonts w:eastAsia="TimesNewRomanPSMT"/>
                <w:b/>
                <w:bCs/>
                <w:lang w:val="en-US"/>
              </w:rPr>
            </w:pPr>
          </w:p>
        </w:tc>
      </w:tr>
      <w:tr w:rsidR="00E05332" w:rsidRPr="00AB1502" w14:paraId="0785CC05" w14:textId="77777777" w:rsidTr="00223DF2">
        <w:tc>
          <w:tcPr>
            <w:tcW w:w="567" w:type="dxa"/>
            <w:vMerge/>
            <w:shd w:val="clear" w:color="auto" w:fill="auto"/>
          </w:tcPr>
          <w:p w14:paraId="60FFF0A7"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46D57F69" w14:textId="77777777" w:rsidR="00E05332" w:rsidRPr="00AB1502" w:rsidRDefault="00E05332" w:rsidP="00223DF2">
            <w:pPr>
              <w:snapToGrid w:val="0"/>
              <w:jc w:val="both"/>
              <w:rPr>
                <w:rFonts w:eastAsia="TimesNewRomanPSMT"/>
                <w:b/>
                <w:bCs/>
                <w:lang w:val="en-US"/>
              </w:rPr>
            </w:pPr>
          </w:p>
        </w:tc>
      </w:tr>
      <w:tr w:rsidR="00E05332" w:rsidRPr="00AB1502" w14:paraId="63036828" w14:textId="77777777" w:rsidTr="00223DF2">
        <w:trPr>
          <w:trHeight w:val="115"/>
        </w:trPr>
        <w:tc>
          <w:tcPr>
            <w:tcW w:w="567" w:type="dxa"/>
            <w:vMerge/>
            <w:shd w:val="clear" w:color="auto" w:fill="auto"/>
          </w:tcPr>
          <w:p w14:paraId="32F08C5F"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01BA4C07" w14:textId="77777777" w:rsidR="00E05332" w:rsidRPr="00AB1502" w:rsidRDefault="00E05332" w:rsidP="00223DF2">
            <w:pPr>
              <w:snapToGrid w:val="0"/>
              <w:jc w:val="both"/>
              <w:rPr>
                <w:rFonts w:eastAsia="TimesNewRomanPSMT"/>
                <w:b/>
                <w:bCs/>
                <w:lang w:val="en-US"/>
              </w:rPr>
            </w:pPr>
          </w:p>
        </w:tc>
      </w:tr>
    </w:tbl>
    <w:p w14:paraId="14BFA88B" w14:textId="77777777" w:rsidR="00E05332" w:rsidRPr="00AB1502" w:rsidRDefault="00E05332" w:rsidP="00E05332">
      <w:pPr>
        <w:rPr>
          <w:lang w:val="hr-HR"/>
        </w:rPr>
      </w:pPr>
    </w:p>
    <w:p w14:paraId="17B19718"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17515A6D" w14:textId="77777777" w:rsidTr="00223DF2">
        <w:tc>
          <w:tcPr>
            <w:tcW w:w="567" w:type="dxa"/>
            <w:vMerge w:val="restart"/>
            <w:shd w:val="clear" w:color="auto" w:fill="auto"/>
          </w:tcPr>
          <w:p w14:paraId="12FE28D9" w14:textId="77777777" w:rsidR="00E05332" w:rsidRPr="00AB1502" w:rsidRDefault="00E05332" w:rsidP="00223DF2">
            <w:pPr>
              <w:snapToGrid w:val="0"/>
              <w:jc w:val="both"/>
            </w:pPr>
          </w:p>
          <w:p w14:paraId="3B71B7FE" w14:textId="77777777" w:rsidR="00E05332" w:rsidRPr="00AB1502" w:rsidRDefault="00E05332" w:rsidP="00223DF2">
            <w:pPr>
              <w:jc w:val="both"/>
              <w:rPr>
                <w:rFonts w:eastAsia="TimesNewRomanPSMT"/>
                <w:bCs/>
                <w:i/>
                <w:lang w:val="en-US"/>
              </w:rPr>
            </w:pPr>
            <w:r w:rsidRPr="00AB1502">
              <w:rPr>
                <w:rFonts w:eastAsia="TimesNewRomanPSMT"/>
                <w:bCs/>
                <w:i/>
                <w:lang w:val="en-US"/>
              </w:rPr>
              <w:t>4)</w:t>
            </w:r>
          </w:p>
          <w:p w14:paraId="14AC56BB" w14:textId="77777777" w:rsidR="00E05332" w:rsidRPr="00AB1502" w:rsidRDefault="00E05332" w:rsidP="00223DF2">
            <w:pPr>
              <w:snapToGrid w:val="0"/>
              <w:jc w:val="both"/>
              <w:rPr>
                <w:rFonts w:eastAsia="TimesNewRomanPSMT"/>
                <w:bCs/>
                <w:i/>
                <w:lang w:val="en-US"/>
              </w:rPr>
            </w:pPr>
          </w:p>
          <w:p w14:paraId="3287F40A" w14:textId="77777777" w:rsidR="00E05332" w:rsidRPr="00AB1502" w:rsidRDefault="00E05332" w:rsidP="00223DF2">
            <w:pPr>
              <w:snapToGrid w:val="0"/>
              <w:jc w:val="both"/>
              <w:rPr>
                <w:rFonts w:eastAsia="TimesNewRomanPSMT"/>
                <w:bCs/>
                <w:i/>
                <w:lang w:val="en-US"/>
              </w:rPr>
            </w:pPr>
          </w:p>
          <w:p w14:paraId="24A9EEA3" w14:textId="77777777" w:rsidR="00E05332" w:rsidRPr="00AB1502" w:rsidRDefault="00E05332" w:rsidP="00223DF2">
            <w:pPr>
              <w:snapToGrid w:val="0"/>
              <w:jc w:val="both"/>
              <w:rPr>
                <w:rFonts w:eastAsia="TimesNewRomanPSMT"/>
                <w:bCs/>
                <w:i/>
                <w:lang w:val="en-US"/>
              </w:rPr>
            </w:pPr>
          </w:p>
          <w:p w14:paraId="2634B63D"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653AAED0" w14:textId="77777777" w:rsidR="00E05332" w:rsidRPr="00AB1502" w:rsidRDefault="00E05332" w:rsidP="00223DF2">
            <w:pPr>
              <w:snapToGrid w:val="0"/>
              <w:jc w:val="both"/>
              <w:rPr>
                <w:rFonts w:eastAsia="TimesNewRomanPSMT"/>
                <w:b/>
                <w:bCs/>
              </w:rPr>
            </w:pPr>
          </w:p>
        </w:tc>
      </w:tr>
      <w:tr w:rsidR="00E05332" w:rsidRPr="00AB1502" w14:paraId="5908898D" w14:textId="77777777" w:rsidTr="00223DF2">
        <w:trPr>
          <w:trHeight w:val="549"/>
        </w:trPr>
        <w:tc>
          <w:tcPr>
            <w:tcW w:w="567" w:type="dxa"/>
            <w:vMerge/>
            <w:shd w:val="clear" w:color="auto" w:fill="auto"/>
          </w:tcPr>
          <w:p w14:paraId="2706BA8D"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AB1502" w:rsidRDefault="00E05332" w:rsidP="00223DF2">
            <w:pPr>
              <w:rPr>
                <w:b/>
              </w:rPr>
            </w:pPr>
            <w:r w:rsidRPr="00AB1502">
              <w:rPr>
                <w:b/>
              </w:rPr>
              <w:t>Адреса седишта</w:t>
            </w:r>
          </w:p>
        </w:tc>
        <w:tc>
          <w:tcPr>
            <w:tcW w:w="4618" w:type="dxa"/>
            <w:shd w:val="clear" w:color="auto" w:fill="auto"/>
          </w:tcPr>
          <w:p w14:paraId="607A908E" w14:textId="77777777" w:rsidR="00E05332" w:rsidRPr="00AB1502" w:rsidRDefault="00E05332" w:rsidP="00223DF2">
            <w:pPr>
              <w:snapToGrid w:val="0"/>
              <w:jc w:val="both"/>
              <w:rPr>
                <w:rFonts w:eastAsia="TimesNewRomanPSMT"/>
                <w:b/>
                <w:bCs/>
              </w:rPr>
            </w:pPr>
          </w:p>
        </w:tc>
      </w:tr>
      <w:tr w:rsidR="00E05332" w:rsidRPr="00AB1502" w14:paraId="284AA8A8" w14:textId="77777777" w:rsidTr="00223DF2">
        <w:tc>
          <w:tcPr>
            <w:tcW w:w="567" w:type="dxa"/>
            <w:vMerge/>
            <w:shd w:val="clear" w:color="auto" w:fill="auto"/>
          </w:tcPr>
          <w:p w14:paraId="3791CAA1"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AB1502" w:rsidRDefault="00E05332" w:rsidP="00223DF2">
            <w:pPr>
              <w:rPr>
                <w:b/>
              </w:rPr>
            </w:pPr>
            <w:r w:rsidRPr="00AB1502">
              <w:rPr>
                <w:b/>
              </w:rPr>
              <w:t>Матични број</w:t>
            </w:r>
          </w:p>
        </w:tc>
        <w:tc>
          <w:tcPr>
            <w:tcW w:w="4618" w:type="dxa"/>
            <w:shd w:val="clear" w:color="auto" w:fill="auto"/>
          </w:tcPr>
          <w:p w14:paraId="6AC87C04" w14:textId="77777777" w:rsidR="00E05332" w:rsidRPr="00AB1502" w:rsidRDefault="00E05332" w:rsidP="00223DF2">
            <w:pPr>
              <w:snapToGrid w:val="0"/>
              <w:jc w:val="both"/>
              <w:rPr>
                <w:rFonts w:eastAsia="TimesNewRomanPSMT"/>
                <w:b/>
                <w:bCs/>
                <w:lang w:val="en-US"/>
              </w:rPr>
            </w:pPr>
          </w:p>
        </w:tc>
      </w:tr>
      <w:tr w:rsidR="00E05332" w:rsidRPr="00AB1502" w14:paraId="635A1BD1" w14:textId="77777777" w:rsidTr="00223DF2">
        <w:tc>
          <w:tcPr>
            <w:tcW w:w="567" w:type="dxa"/>
            <w:vMerge/>
            <w:shd w:val="clear" w:color="auto" w:fill="auto"/>
          </w:tcPr>
          <w:p w14:paraId="5334EA9B"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4CB8A9E2" w14:textId="77777777" w:rsidR="00E05332" w:rsidRPr="00AB1502" w:rsidRDefault="00E05332" w:rsidP="00223DF2">
            <w:pPr>
              <w:snapToGrid w:val="0"/>
              <w:jc w:val="both"/>
              <w:rPr>
                <w:rFonts w:eastAsia="TimesNewRomanPSMT"/>
                <w:b/>
                <w:bCs/>
                <w:lang w:val="en-US"/>
              </w:rPr>
            </w:pPr>
          </w:p>
        </w:tc>
      </w:tr>
      <w:tr w:rsidR="00E05332" w:rsidRPr="00AB1502" w14:paraId="49BE47EB" w14:textId="77777777" w:rsidTr="00223DF2">
        <w:trPr>
          <w:trHeight w:val="115"/>
        </w:trPr>
        <w:tc>
          <w:tcPr>
            <w:tcW w:w="567" w:type="dxa"/>
            <w:vMerge/>
            <w:shd w:val="clear" w:color="auto" w:fill="auto"/>
          </w:tcPr>
          <w:p w14:paraId="12E9FD2A"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22B66145" w14:textId="77777777" w:rsidR="00E05332" w:rsidRPr="00AB1502" w:rsidRDefault="00E05332" w:rsidP="00223DF2">
            <w:pPr>
              <w:snapToGrid w:val="0"/>
              <w:jc w:val="both"/>
              <w:rPr>
                <w:rFonts w:eastAsia="TimesNewRomanPSMT"/>
                <w:b/>
                <w:bCs/>
                <w:lang w:val="en-US"/>
              </w:rPr>
            </w:pPr>
          </w:p>
        </w:tc>
      </w:tr>
    </w:tbl>
    <w:p w14:paraId="23D9D086" w14:textId="77777777" w:rsidR="00E05332" w:rsidRPr="00AB1502" w:rsidRDefault="00E05332" w:rsidP="00E05332">
      <w:pPr>
        <w:rPr>
          <w:noProof/>
        </w:rPr>
      </w:pPr>
    </w:p>
    <w:p w14:paraId="76216976" w14:textId="77777777" w:rsidR="00E05332" w:rsidRPr="00AB1502" w:rsidRDefault="00E05332" w:rsidP="00E05332">
      <w:pPr>
        <w:rPr>
          <w:b/>
          <w:noProof/>
        </w:rPr>
      </w:pPr>
      <w:r w:rsidRPr="00AB1502">
        <w:rPr>
          <w:b/>
          <w:noProof/>
        </w:rPr>
        <w:t>НАПОМЕНЕ:</w:t>
      </w:r>
    </w:p>
    <w:p w14:paraId="7AD7CA53" w14:textId="77777777" w:rsidR="00E05332" w:rsidRPr="00AB1502" w:rsidRDefault="00E05332" w:rsidP="00E05332">
      <w:pPr>
        <w:rPr>
          <w:noProof/>
        </w:rPr>
      </w:pPr>
      <w:r w:rsidRPr="00AB1502">
        <w:rPr>
          <w:noProof/>
        </w:rPr>
        <w:t xml:space="preserve">Понуђач доставља уколико је у Обрасцу понуде заокружио </w:t>
      </w:r>
      <w:r w:rsidRPr="00AB1502">
        <w:rPr>
          <w:b/>
          <w:noProof/>
        </w:rPr>
        <w:t>“б”.</w:t>
      </w:r>
    </w:p>
    <w:p w14:paraId="4379D919" w14:textId="77777777" w:rsidR="00E05332" w:rsidRPr="00AB1502" w:rsidRDefault="00E05332" w:rsidP="00E05332">
      <w:pPr>
        <w:rPr>
          <w:noProof/>
        </w:rPr>
      </w:pPr>
      <w:r w:rsidRPr="00AB1502">
        <w:rPr>
          <w:noProof/>
        </w:rPr>
        <w:t>Образац копирати, уколико има више понуђача</w:t>
      </w:r>
    </w:p>
    <w:p w14:paraId="348A732B" w14:textId="77777777" w:rsidR="00E05332" w:rsidRPr="00AB1502" w:rsidRDefault="00E05332" w:rsidP="00E05332">
      <w:pPr>
        <w:rPr>
          <w:noProof/>
        </w:rPr>
      </w:pPr>
    </w:p>
    <w:p w14:paraId="3E70FF5B" w14:textId="77777777" w:rsidR="00E05332" w:rsidRPr="00AB1502" w:rsidRDefault="00E05332" w:rsidP="00E05332">
      <w:pPr>
        <w:rPr>
          <w:noProof/>
        </w:rPr>
      </w:pPr>
    </w:p>
    <w:p w14:paraId="10010B85" w14:textId="77777777" w:rsidR="00E05332" w:rsidRPr="00AB1502" w:rsidRDefault="00E05332" w:rsidP="00E05332">
      <w:pPr>
        <w:rPr>
          <w:noProof/>
        </w:rPr>
      </w:pPr>
    </w:p>
    <w:p w14:paraId="1323AF68" w14:textId="77777777" w:rsidR="00E05332" w:rsidRPr="00AB1502" w:rsidRDefault="00E05332" w:rsidP="00E05332">
      <w:pPr>
        <w:rPr>
          <w:noProof/>
        </w:rPr>
      </w:pPr>
    </w:p>
    <w:p w14:paraId="5B0CE433" w14:textId="77777777" w:rsidR="00E05332" w:rsidRPr="00AB1502"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AB1502" w14:paraId="29804E62" w14:textId="77777777" w:rsidTr="00223DF2">
        <w:trPr>
          <w:trHeight w:val="307"/>
        </w:trPr>
        <w:tc>
          <w:tcPr>
            <w:tcW w:w="1203" w:type="dxa"/>
          </w:tcPr>
          <w:p w14:paraId="189B53F1" w14:textId="77777777" w:rsidR="00E05332" w:rsidRPr="00AB1502" w:rsidRDefault="00E05332" w:rsidP="00223DF2">
            <w:pPr>
              <w:jc w:val="center"/>
              <w:rPr>
                <w:noProof/>
              </w:rPr>
            </w:pPr>
            <w:r w:rsidRPr="00AB1502">
              <w:rPr>
                <w:noProof/>
              </w:rPr>
              <w:t>М.П.</w:t>
            </w:r>
          </w:p>
        </w:tc>
        <w:tc>
          <w:tcPr>
            <w:tcW w:w="3975" w:type="dxa"/>
            <w:tcBorders>
              <w:bottom w:val="single" w:sz="4" w:space="0" w:color="auto"/>
            </w:tcBorders>
          </w:tcPr>
          <w:p w14:paraId="19F00F1B" w14:textId="77777777" w:rsidR="00E05332" w:rsidRPr="00AB1502" w:rsidRDefault="00E05332" w:rsidP="00223DF2">
            <w:pPr>
              <w:rPr>
                <w:b/>
                <w:noProof/>
              </w:rPr>
            </w:pPr>
          </w:p>
        </w:tc>
      </w:tr>
      <w:tr w:rsidR="00E05332" w:rsidRPr="00AB1502" w14:paraId="7FEBBB0F" w14:textId="77777777" w:rsidTr="00223DF2">
        <w:trPr>
          <w:trHeight w:val="292"/>
        </w:trPr>
        <w:tc>
          <w:tcPr>
            <w:tcW w:w="1203" w:type="dxa"/>
          </w:tcPr>
          <w:p w14:paraId="3A4BDBB2" w14:textId="77777777" w:rsidR="00E05332" w:rsidRPr="00AB1502" w:rsidRDefault="00E05332" w:rsidP="00223DF2">
            <w:pPr>
              <w:rPr>
                <w:b/>
                <w:noProof/>
              </w:rPr>
            </w:pPr>
          </w:p>
        </w:tc>
        <w:tc>
          <w:tcPr>
            <w:tcW w:w="3975" w:type="dxa"/>
            <w:tcBorders>
              <w:top w:val="single" w:sz="4" w:space="0" w:color="auto"/>
            </w:tcBorders>
          </w:tcPr>
          <w:p w14:paraId="0B380A31" w14:textId="77777777" w:rsidR="00E05332" w:rsidRPr="00AB1502" w:rsidRDefault="00E05332" w:rsidP="00223DF2">
            <w:pPr>
              <w:jc w:val="center"/>
              <w:rPr>
                <w:noProof/>
              </w:rPr>
            </w:pPr>
            <w:r w:rsidRPr="00AB1502">
              <w:rPr>
                <w:noProof/>
              </w:rPr>
              <w:t>ПОТПИС</w:t>
            </w:r>
          </w:p>
        </w:tc>
      </w:tr>
    </w:tbl>
    <w:p w14:paraId="117436AC" w14:textId="77777777" w:rsidR="00E05332" w:rsidRPr="00AB1502" w:rsidRDefault="00E05332" w:rsidP="00E05332">
      <w:pPr>
        <w:rPr>
          <w:noProof/>
        </w:rPr>
      </w:pPr>
      <w:r w:rsidRPr="00AB1502">
        <w:rPr>
          <w:b/>
          <w:noProof/>
        </w:rPr>
        <w:t xml:space="preserve"> </w:t>
      </w:r>
    </w:p>
    <w:p w14:paraId="326220A7" w14:textId="77777777" w:rsidR="00E05332" w:rsidRPr="00AB1502" w:rsidRDefault="00E05332" w:rsidP="00E05332">
      <w:pPr>
        <w:rPr>
          <w:b/>
          <w:noProof/>
        </w:rPr>
      </w:pPr>
      <w:r w:rsidRPr="00AB1502">
        <w:rPr>
          <w:b/>
          <w:noProof/>
        </w:rPr>
        <w:br w:type="page"/>
      </w:r>
    </w:p>
    <w:p w14:paraId="798B7B09" w14:textId="7354285C" w:rsidR="00E05332" w:rsidRPr="00AB1502" w:rsidRDefault="00E05332" w:rsidP="00360D95">
      <w:pPr>
        <w:jc w:val="center"/>
        <w:rPr>
          <w:b/>
        </w:rPr>
      </w:pPr>
      <w:bookmarkStart w:id="66" w:name="_Toc375826016"/>
      <w:bookmarkStart w:id="67" w:name="_Toc389030823"/>
      <w:bookmarkStart w:id="68" w:name="_Toc401143643"/>
      <w:bookmarkStart w:id="69" w:name="_Toc440629955"/>
      <w:r w:rsidRPr="00AB1502">
        <w:rPr>
          <w:b/>
        </w:rPr>
        <w:lastRenderedPageBreak/>
        <w:t>ОПШТИ ПОДАЦИ О ПОДИЗВОЂАЧИМА</w:t>
      </w:r>
      <w:bookmarkEnd w:id="66"/>
      <w:bookmarkEnd w:id="67"/>
      <w:bookmarkEnd w:id="68"/>
      <w:bookmarkEnd w:id="69"/>
    </w:p>
    <w:p w14:paraId="76FBF656" w14:textId="77777777" w:rsidR="00E05332" w:rsidRPr="00AB1502"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AB1502"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AB1502" w:rsidRDefault="00E05332" w:rsidP="00223DF2">
            <w:pPr>
              <w:snapToGrid w:val="0"/>
              <w:jc w:val="both"/>
            </w:pPr>
          </w:p>
          <w:p w14:paraId="44B24F48" w14:textId="77777777" w:rsidR="00E05332" w:rsidRPr="00AB1502" w:rsidRDefault="00E05332" w:rsidP="00223DF2">
            <w:pPr>
              <w:jc w:val="both"/>
              <w:rPr>
                <w:rFonts w:eastAsia="TimesNewRomanPSMT"/>
                <w:bCs/>
                <w:i/>
                <w:lang w:val="en-US"/>
              </w:rPr>
            </w:pPr>
            <w:r w:rsidRPr="00AB1502">
              <w:rPr>
                <w:rFonts w:eastAsia="TimesNewRomanPSMT"/>
                <w:bCs/>
                <w:i/>
                <w:lang w:val="en-US"/>
              </w:rPr>
              <w:t>1)</w:t>
            </w:r>
          </w:p>
          <w:p w14:paraId="079866A9" w14:textId="77777777" w:rsidR="00E05332" w:rsidRPr="00AB1502" w:rsidRDefault="00E05332" w:rsidP="00223DF2">
            <w:pPr>
              <w:snapToGrid w:val="0"/>
              <w:jc w:val="both"/>
              <w:rPr>
                <w:rFonts w:eastAsia="TimesNewRomanPSMT"/>
                <w:bCs/>
                <w:i/>
                <w:lang w:val="en-US"/>
              </w:rPr>
            </w:pPr>
          </w:p>
          <w:p w14:paraId="7CA70B47" w14:textId="77777777" w:rsidR="00E05332" w:rsidRPr="00AB1502" w:rsidRDefault="00E05332" w:rsidP="00223DF2">
            <w:pPr>
              <w:snapToGrid w:val="0"/>
              <w:jc w:val="both"/>
              <w:rPr>
                <w:rFonts w:eastAsia="TimesNewRomanPSMT"/>
                <w:bCs/>
                <w:i/>
                <w:lang w:val="en-US"/>
              </w:rPr>
            </w:pPr>
          </w:p>
          <w:p w14:paraId="2F68913D" w14:textId="77777777" w:rsidR="00E05332" w:rsidRPr="00AB1502" w:rsidRDefault="00E05332" w:rsidP="00223DF2">
            <w:pPr>
              <w:snapToGrid w:val="0"/>
              <w:jc w:val="both"/>
              <w:rPr>
                <w:rFonts w:eastAsia="TimesNewRomanPSMT"/>
                <w:bCs/>
                <w:i/>
                <w:lang w:val="en-US"/>
              </w:rPr>
            </w:pPr>
          </w:p>
          <w:p w14:paraId="5998A11B"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AB1502" w:rsidRDefault="00E05332" w:rsidP="00223DF2">
            <w:pPr>
              <w:snapToGrid w:val="0"/>
              <w:jc w:val="both"/>
              <w:rPr>
                <w:rFonts w:eastAsia="TimesNewRomanPSMT"/>
                <w:b/>
                <w:bCs/>
                <w:lang w:val="en-US"/>
              </w:rPr>
            </w:pPr>
          </w:p>
        </w:tc>
      </w:tr>
      <w:tr w:rsidR="00E05332" w:rsidRPr="00AB1502" w14:paraId="7A6FD21C" w14:textId="77777777" w:rsidTr="00223DF2">
        <w:tc>
          <w:tcPr>
            <w:tcW w:w="567" w:type="dxa"/>
            <w:vMerge/>
            <w:tcBorders>
              <w:left w:val="single" w:sz="4" w:space="0" w:color="000000"/>
            </w:tcBorders>
            <w:shd w:val="clear" w:color="auto" w:fill="auto"/>
          </w:tcPr>
          <w:p w14:paraId="27D5DCFE"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AB1502" w:rsidRDefault="00E05332" w:rsidP="00223DF2">
            <w:pPr>
              <w:rPr>
                <w:b/>
              </w:rPr>
            </w:pPr>
            <w:r w:rsidRPr="00AB1502">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AB1502" w:rsidRDefault="00E05332" w:rsidP="00223DF2">
            <w:pPr>
              <w:snapToGrid w:val="0"/>
              <w:jc w:val="both"/>
              <w:rPr>
                <w:rFonts w:eastAsia="TimesNewRomanPSMT"/>
                <w:b/>
                <w:bCs/>
                <w:lang w:val="en-US"/>
              </w:rPr>
            </w:pPr>
          </w:p>
          <w:p w14:paraId="1C260A8F" w14:textId="77777777" w:rsidR="00E05332" w:rsidRPr="00AB1502" w:rsidRDefault="00E05332" w:rsidP="00223DF2">
            <w:pPr>
              <w:snapToGrid w:val="0"/>
              <w:jc w:val="both"/>
              <w:rPr>
                <w:rFonts w:eastAsia="TimesNewRomanPSMT"/>
                <w:b/>
                <w:bCs/>
                <w:lang w:val="en-US"/>
              </w:rPr>
            </w:pPr>
          </w:p>
        </w:tc>
      </w:tr>
      <w:tr w:rsidR="00E05332" w:rsidRPr="00AB1502" w14:paraId="59056DCA" w14:textId="77777777" w:rsidTr="00223DF2">
        <w:tc>
          <w:tcPr>
            <w:tcW w:w="567" w:type="dxa"/>
            <w:vMerge/>
            <w:tcBorders>
              <w:left w:val="single" w:sz="4" w:space="0" w:color="000000"/>
            </w:tcBorders>
            <w:shd w:val="clear" w:color="auto" w:fill="auto"/>
          </w:tcPr>
          <w:p w14:paraId="2EDC64EC"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AB1502" w:rsidRDefault="00E05332" w:rsidP="00223DF2">
            <w:pPr>
              <w:rPr>
                <w:b/>
              </w:rPr>
            </w:pPr>
            <w:r w:rsidRPr="00AB1502">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AB1502" w:rsidRDefault="00E05332" w:rsidP="00223DF2">
            <w:pPr>
              <w:snapToGrid w:val="0"/>
              <w:jc w:val="both"/>
              <w:rPr>
                <w:rFonts w:eastAsia="TimesNewRomanPSMT"/>
                <w:b/>
                <w:bCs/>
                <w:lang w:val="en-US"/>
              </w:rPr>
            </w:pPr>
          </w:p>
        </w:tc>
      </w:tr>
      <w:tr w:rsidR="00E05332" w:rsidRPr="00AB1502" w14:paraId="7C6714A8" w14:textId="77777777" w:rsidTr="00223DF2">
        <w:tc>
          <w:tcPr>
            <w:tcW w:w="567" w:type="dxa"/>
            <w:vMerge/>
            <w:tcBorders>
              <w:left w:val="single" w:sz="4" w:space="0" w:color="000000"/>
            </w:tcBorders>
            <w:shd w:val="clear" w:color="auto" w:fill="auto"/>
          </w:tcPr>
          <w:p w14:paraId="4051C6FC"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AB1502" w:rsidRDefault="00E05332" w:rsidP="00223DF2">
            <w:pPr>
              <w:rPr>
                <w:b/>
              </w:rPr>
            </w:pPr>
            <w:r w:rsidRPr="00AB1502">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AB1502" w:rsidRDefault="00E05332" w:rsidP="00223DF2">
            <w:pPr>
              <w:snapToGrid w:val="0"/>
              <w:jc w:val="both"/>
              <w:rPr>
                <w:rFonts w:eastAsia="TimesNewRomanPSMT"/>
                <w:b/>
                <w:bCs/>
                <w:lang w:val="en-US"/>
              </w:rPr>
            </w:pPr>
          </w:p>
        </w:tc>
      </w:tr>
      <w:tr w:rsidR="00E05332" w:rsidRPr="00AB1502" w14:paraId="590DF2EF" w14:textId="77777777" w:rsidTr="00223DF2">
        <w:tc>
          <w:tcPr>
            <w:tcW w:w="567" w:type="dxa"/>
            <w:vMerge/>
            <w:tcBorders>
              <w:left w:val="single" w:sz="4" w:space="0" w:color="000000"/>
            </w:tcBorders>
            <w:shd w:val="clear" w:color="auto" w:fill="auto"/>
          </w:tcPr>
          <w:p w14:paraId="19905FEE"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AB1502" w:rsidRDefault="00E05332" w:rsidP="00223DF2">
            <w:pPr>
              <w:rPr>
                <w:b/>
              </w:rPr>
            </w:pPr>
            <w:r w:rsidRPr="00AB1502">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AB1502" w:rsidRDefault="00E05332" w:rsidP="00223DF2">
            <w:pPr>
              <w:snapToGrid w:val="0"/>
              <w:jc w:val="both"/>
              <w:rPr>
                <w:rFonts w:eastAsia="TimesNewRomanPSMT"/>
                <w:b/>
                <w:bCs/>
                <w:lang w:val="en-US"/>
              </w:rPr>
            </w:pPr>
          </w:p>
        </w:tc>
      </w:tr>
      <w:tr w:rsidR="00E05332" w:rsidRPr="00AB1502" w14:paraId="0495F23F" w14:textId="77777777" w:rsidTr="00223DF2">
        <w:tc>
          <w:tcPr>
            <w:tcW w:w="567" w:type="dxa"/>
            <w:vMerge/>
            <w:tcBorders>
              <w:left w:val="single" w:sz="4" w:space="0" w:color="000000"/>
            </w:tcBorders>
            <w:shd w:val="clear" w:color="auto" w:fill="auto"/>
          </w:tcPr>
          <w:p w14:paraId="072D8E73"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AB1502" w:rsidRDefault="00E05332" w:rsidP="00223DF2">
            <w:pPr>
              <w:rPr>
                <w:rFonts w:eastAsia="TimesNewRomanPSMT"/>
                <w:b/>
              </w:rPr>
            </w:pPr>
            <w:r w:rsidRPr="00AB1502">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AB1502" w:rsidRDefault="00E05332" w:rsidP="00223DF2">
            <w:pPr>
              <w:snapToGrid w:val="0"/>
              <w:jc w:val="both"/>
              <w:rPr>
                <w:rFonts w:eastAsia="TimesNewRomanPSMT"/>
                <w:b/>
                <w:bCs/>
                <w:lang w:val="ru-RU"/>
              </w:rPr>
            </w:pPr>
          </w:p>
        </w:tc>
      </w:tr>
      <w:tr w:rsidR="00E05332" w:rsidRPr="00AB1502"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AB1502"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AB1502" w:rsidRDefault="00E05332" w:rsidP="00223DF2">
            <w:pPr>
              <w:rPr>
                <w:rFonts w:eastAsia="TimesNewRomanPSMT"/>
                <w:b/>
              </w:rPr>
            </w:pPr>
            <w:r w:rsidRPr="00AB1502">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AB1502" w:rsidRDefault="00E05332" w:rsidP="00223DF2">
            <w:pPr>
              <w:snapToGrid w:val="0"/>
              <w:jc w:val="both"/>
              <w:rPr>
                <w:rFonts w:eastAsia="TimesNewRomanPSMT"/>
                <w:b/>
                <w:bCs/>
              </w:rPr>
            </w:pPr>
          </w:p>
        </w:tc>
      </w:tr>
    </w:tbl>
    <w:p w14:paraId="56ECB7EE" w14:textId="77777777" w:rsidR="00E05332" w:rsidRPr="00AB1502"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AB1502"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AB1502" w:rsidRDefault="00E05332" w:rsidP="00223DF2">
            <w:pPr>
              <w:snapToGrid w:val="0"/>
              <w:jc w:val="both"/>
            </w:pPr>
          </w:p>
          <w:p w14:paraId="3DDC20E6" w14:textId="77777777" w:rsidR="00E05332" w:rsidRPr="00AB1502" w:rsidRDefault="00E05332" w:rsidP="00223DF2">
            <w:pPr>
              <w:jc w:val="both"/>
              <w:rPr>
                <w:rFonts w:eastAsia="TimesNewRomanPSMT"/>
                <w:bCs/>
                <w:i/>
                <w:lang w:val="en-US"/>
              </w:rPr>
            </w:pPr>
            <w:r w:rsidRPr="00AB1502">
              <w:rPr>
                <w:rFonts w:eastAsia="TimesNewRomanPSMT"/>
                <w:bCs/>
                <w:i/>
              </w:rPr>
              <w:t>2</w:t>
            </w:r>
            <w:r w:rsidRPr="00AB1502">
              <w:rPr>
                <w:rFonts w:eastAsia="TimesNewRomanPSMT"/>
                <w:bCs/>
                <w:i/>
                <w:lang w:val="en-US"/>
              </w:rPr>
              <w:t>)</w:t>
            </w:r>
          </w:p>
          <w:p w14:paraId="40E6FC2F" w14:textId="77777777" w:rsidR="00E05332" w:rsidRPr="00AB1502" w:rsidRDefault="00E05332" w:rsidP="00223DF2">
            <w:pPr>
              <w:snapToGrid w:val="0"/>
              <w:jc w:val="both"/>
              <w:rPr>
                <w:rFonts w:eastAsia="TimesNewRomanPSMT"/>
                <w:bCs/>
                <w:i/>
                <w:lang w:val="en-US"/>
              </w:rPr>
            </w:pPr>
          </w:p>
          <w:p w14:paraId="78656EBD" w14:textId="77777777" w:rsidR="00E05332" w:rsidRPr="00AB1502" w:rsidRDefault="00E05332" w:rsidP="00223DF2">
            <w:pPr>
              <w:snapToGrid w:val="0"/>
              <w:jc w:val="both"/>
              <w:rPr>
                <w:rFonts w:eastAsia="TimesNewRomanPSMT"/>
                <w:bCs/>
                <w:i/>
                <w:lang w:val="en-US"/>
              </w:rPr>
            </w:pPr>
          </w:p>
          <w:p w14:paraId="6656366E" w14:textId="77777777" w:rsidR="00E05332" w:rsidRPr="00AB1502" w:rsidRDefault="00E05332" w:rsidP="00223DF2">
            <w:pPr>
              <w:snapToGrid w:val="0"/>
              <w:jc w:val="both"/>
              <w:rPr>
                <w:rFonts w:eastAsia="TimesNewRomanPSMT"/>
                <w:bCs/>
                <w:i/>
                <w:lang w:val="en-US"/>
              </w:rPr>
            </w:pPr>
          </w:p>
          <w:p w14:paraId="1472F7D9"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AB1502" w:rsidRDefault="00E05332" w:rsidP="00223DF2">
            <w:pPr>
              <w:snapToGrid w:val="0"/>
              <w:jc w:val="both"/>
              <w:rPr>
                <w:rFonts w:eastAsia="TimesNewRomanPSMT"/>
                <w:b/>
                <w:bCs/>
                <w:lang w:val="en-US"/>
              </w:rPr>
            </w:pPr>
          </w:p>
        </w:tc>
      </w:tr>
      <w:tr w:rsidR="00E05332" w:rsidRPr="00AB1502" w14:paraId="0E2A382D" w14:textId="77777777" w:rsidTr="00223DF2">
        <w:tc>
          <w:tcPr>
            <w:tcW w:w="567" w:type="dxa"/>
            <w:vMerge/>
            <w:tcBorders>
              <w:left w:val="single" w:sz="4" w:space="0" w:color="000000"/>
            </w:tcBorders>
            <w:shd w:val="clear" w:color="auto" w:fill="auto"/>
          </w:tcPr>
          <w:p w14:paraId="10524224"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AB1502" w:rsidRDefault="00E05332" w:rsidP="00223DF2">
            <w:pPr>
              <w:rPr>
                <w:b/>
              </w:rPr>
            </w:pPr>
            <w:r w:rsidRPr="00AB1502">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AB1502" w:rsidRDefault="00E05332" w:rsidP="00223DF2">
            <w:pPr>
              <w:snapToGrid w:val="0"/>
              <w:jc w:val="both"/>
              <w:rPr>
                <w:rFonts w:eastAsia="TimesNewRomanPSMT"/>
                <w:b/>
                <w:bCs/>
                <w:lang w:val="en-US"/>
              </w:rPr>
            </w:pPr>
          </w:p>
          <w:p w14:paraId="18018A7A" w14:textId="77777777" w:rsidR="00E05332" w:rsidRPr="00AB1502" w:rsidRDefault="00E05332" w:rsidP="00223DF2">
            <w:pPr>
              <w:snapToGrid w:val="0"/>
              <w:jc w:val="both"/>
              <w:rPr>
                <w:rFonts w:eastAsia="TimesNewRomanPSMT"/>
                <w:b/>
                <w:bCs/>
                <w:lang w:val="en-US"/>
              </w:rPr>
            </w:pPr>
          </w:p>
        </w:tc>
      </w:tr>
      <w:tr w:rsidR="00E05332" w:rsidRPr="00AB1502" w14:paraId="7F5BD821" w14:textId="77777777" w:rsidTr="00223DF2">
        <w:tc>
          <w:tcPr>
            <w:tcW w:w="567" w:type="dxa"/>
            <w:vMerge/>
            <w:tcBorders>
              <w:left w:val="single" w:sz="4" w:space="0" w:color="000000"/>
            </w:tcBorders>
            <w:shd w:val="clear" w:color="auto" w:fill="auto"/>
          </w:tcPr>
          <w:p w14:paraId="04B9BF43"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AB1502" w:rsidRDefault="00E05332" w:rsidP="00223DF2">
            <w:pPr>
              <w:rPr>
                <w:b/>
              </w:rPr>
            </w:pPr>
            <w:r w:rsidRPr="00AB1502">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AB1502" w:rsidRDefault="00E05332" w:rsidP="00223DF2">
            <w:pPr>
              <w:snapToGrid w:val="0"/>
              <w:jc w:val="both"/>
              <w:rPr>
                <w:rFonts w:eastAsia="TimesNewRomanPSMT"/>
                <w:b/>
                <w:bCs/>
                <w:lang w:val="en-US"/>
              </w:rPr>
            </w:pPr>
          </w:p>
        </w:tc>
      </w:tr>
      <w:tr w:rsidR="00E05332" w:rsidRPr="00AB1502" w14:paraId="4BE079D7" w14:textId="77777777" w:rsidTr="00223DF2">
        <w:tc>
          <w:tcPr>
            <w:tcW w:w="567" w:type="dxa"/>
            <w:vMerge/>
            <w:tcBorders>
              <w:left w:val="single" w:sz="4" w:space="0" w:color="000000"/>
            </w:tcBorders>
            <w:shd w:val="clear" w:color="auto" w:fill="auto"/>
          </w:tcPr>
          <w:p w14:paraId="017F59EF"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AB1502" w:rsidRDefault="00E05332" w:rsidP="00223DF2">
            <w:pPr>
              <w:rPr>
                <w:b/>
              </w:rPr>
            </w:pPr>
            <w:r w:rsidRPr="00AB1502">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AB1502" w:rsidRDefault="00E05332" w:rsidP="00223DF2">
            <w:pPr>
              <w:snapToGrid w:val="0"/>
              <w:jc w:val="both"/>
              <w:rPr>
                <w:rFonts w:eastAsia="TimesNewRomanPSMT"/>
                <w:b/>
                <w:bCs/>
                <w:lang w:val="en-US"/>
              </w:rPr>
            </w:pPr>
          </w:p>
        </w:tc>
      </w:tr>
      <w:tr w:rsidR="00E05332" w:rsidRPr="00AB1502" w14:paraId="4DA31989" w14:textId="77777777" w:rsidTr="00223DF2">
        <w:tc>
          <w:tcPr>
            <w:tcW w:w="567" w:type="dxa"/>
            <w:vMerge/>
            <w:tcBorders>
              <w:left w:val="single" w:sz="4" w:space="0" w:color="000000"/>
            </w:tcBorders>
            <w:shd w:val="clear" w:color="auto" w:fill="auto"/>
          </w:tcPr>
          <w:p w14:paraId="7DAF0538"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AB1502" w:rsidRDefault="00E05332" w:rsidP="00223DF2">
            <w:pPr>
              <w:rPr>
                <w:b/>
              </w:rPr>
            </w:pPr>
            <w:r w:rsidRPr="00AB1502">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AB1502" w:rsidRDefault="00E05332" w:rsidP="00223DF2">
            <w:pPr>
              <w:snapToGrid w:val="0"/>
              <w:jc w:val="both"/>
              <w:rPr>
                <w:rFonts w:eastAsia="TimesNewRomanPSMT"/>
                <w:b/>
                <w:bCs/>
                <w:lang w:val="en-US"/>
              </w:rPr>
            </w:pPr>
          </w:p>
        </w:tc>
      </w:tr>
      <w:tr w:rsidR="00E05332" w:rsidRPr="00AB1502" w14:paraId="716E2701" w14:textId="77777777" w:rsidTr="00223DF2">
        <w:tc>
          <w:tcPr>
            <w:tcW w:w="567" w:type="dxa"/>
            <w:vMerge/>
            <w:tcBorders>
              <w:left w:val="single" w:sz="4" w:space="0" w:color="000000"/>
            </w:tcBorders>
            <w:shd w:val="clear" w:color="auto" w:fill="auto"/>
          </w:tcPr>
          <w:p w14:paraId="051768AD"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AB1502" w:rsidRDefault="00E05332" w:rsidP="00223DF2">
            <w:pPr>
              <w:rPr>
                <w:rFonts w:eastAsia="TimesNewRomanPSMT"/>
                <w:b/>
              </w:rPr>
            </w:pPr>
            <w:r w:rsidRPr="00AB1502">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AB1502" w:rsidRDefault="00E05332" w:rsidP="00223DF2">
            <w:pPr>
              <w:snapToGrid w:val="0"/>
              <w:jc w:val="both"/>
              <w:rPr>
                <w:rFonts w:eastAsia="TimesNewRomanPSMT"/>
                <w:b/>
                <w:bCs/>
                <w:lang w:val="ru-RU"/>
              </w:rPr>
            </w:pPr>
          </w:p>
        </w:tc>
      </w:tr>
      <w:tr w:rsidR="00E05332" w:rsidRPr="00AB1502"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AB1502"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AB1502" w:rsidRDefault="00E05332" w:rsidP="00223DF2">
            <w:pPr>
              <w:rPr>
                <w:rFonts w:eastAsia="TimesNewRomanPSMT"/>
                <w:b/>
              </w:rPr>
            </w:pPr>
            <w:r w:rsidRPr="00AB1502">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AB1502" w:rsidRDefault="00E05332" w:rsidP="00223DF2">
            <w:pPr>
              <w:snapToGrid w:val="0"/>
              <w:jc w:val="both"/>
              <w:rPr>
                <w:rFonts w:eastAsia="TimesNewRomanPSMT"/>
                <w:b/>
                <w:bCs/>
              </w:rPr>
            </w:pPr>
          </w:p>
        </w:tc>
      </w:tr>
    </w:tbl>
    <w:p w14:paraId="299BE974" w14:textId="77777777" w:rsidR="00E05332" w:rsidRPr="00AB1502" w:rsidRDefault="00E05332" w:rsidP="00E05332"/>
    <w:p w14:paraId="5D57BD50" w14:textId="77777777" w:rsidR="00E05332" w:rsidRPr="00AB1502" w:rsidRDefault="00E05332" w:rsidP="00E05332">
      <w:pPr>
        <w:rPr>
          <w:b/>
          <w:noProof/>
        </w:rPr>
      </w:pPr>
      <w:r w:rsidRPr="00AB1502">
        <w:rPr>
          <w:noProof/>
        </w:rPr>
        <w:t>Уколико уговор између наручиоца и понуђача буде закључен,  подизвођач ће бити наведен у уговору.</w:t>
      </w:r>
    </w:p>
    <w:p w14:paraId="0A068C6B" w14:textId="77777777" w:rsidR="00E05332" w:rsidRPr="00AB1502" w:rsidRDefault="00E05332" w:rsidP="00E05332">
      <w:pPr>
        <w:rPr>
          <w:b/>
          <w:noProof/>
        </w:rPr>
      </w:pPr>
    </w:p>
    <w:p w14:paraId="38459CFE" w14:textId="77777777" w:rsidR="00E05332" w:rsidRPr="00AB1502" w:rsidRDefault="00E05332" w:rsidP="00E05332">
      <w:pPr>
        <w:rPr>
          <w:b/>
          <w:noProof/>
        </w:rPr>
      </w:pPr>
      <w:r w:rsidRPr="00AB1502">
        <w:rPr>
          <w:b/>
          <w:noProof/>
        </w:rPr>
        <w:t>НАПОМЕНЕ:</w:t>
      </w:r>
    </w:p>
    <w:p w14:paraId="61A497FC" w14:textId="77777777" w:rsidR="00E05332" w:rsidRPr="00AB1502" w:rsidRDefault="00E05332" w:rsidP="00E05332">
      <w:pPr>
        <w:rPr>
          <w:noProof/>
        </w:rPr>
      </w:pPr>
      <w:r w:rsidRPr="00AB1502">
        <w:rPr>
          <w:noProof/>
        </w:rPr>
        <w:t xml:space="preserve">Понуђач доставља уколико је у Обрасцу понуде заокружио </w:t>
      </w:r>
      <w:r w:rsidRPr="00AB1502">
        <w:rPr>
          <w:b/>
          <w:noProof/>
        </w:rPr>
        <w:t>“в”.</w:t>
      </w:r>
    </w:p>
    <w:p w14:paraId="026784FA" w14:textId="77777777" w:rsidR="00E05332" w:rsidRPr="00AB1502" w:rsidRDefault="00E05332" w:rsidP="00E05332">
      <w:pPr>
        <w:rPr>
          <w:noProof/>
        </w:rPr>
      </w:pPr>
      <w:r w:rsidRPr="00AB1502">
        <w:rPr>
          <w:noProof/>
        </w:rPr>
        <w:t>Образац копирати, уколико има више подизвођача.</w:t>
      </w:r>
    </w:p>
    <w:p w14:paraId="586529E9" w14:textId="77777777" w:rsidR="00E05332" w:rsidRPr="00AB1502" w:rsidRDefault="00E05332" w:rsidP="00E05332">
      <w:pPr>
        <w:rPr>
          <w:noProof/>
        </w:rPr>
      </w:pPr>
    </w:p>
    <w:p w14:paraId="3C05A73D" w14:textId="77777777" w:rsidR="00E05332" w:rsidRPr="00AB1502" w:rsidRDefault="00E05332" w:rsidP="00E05332">
      <w:pPr>
        <w:rPr>
          <w:noProof/>
        </w:rPr>
      </w:pPr>
    </w:p>
    <w:p w14:paraId="3FEDA69A" w14:textId="77777777" w:rsidR="00E05332" w:rsidRPr="00AB1502" w:rsidRDefault="00E05332" w:rsidP="00E05332">
      <w:pPr>
        <w:rPr>
          <w:noProof/>
        </w:rPr>
      </w:pPr>
    </w:p>
    <w:p w14:paraId="1B1D3AD0" w14:textId="77777777" w:rsidR="00E05332" w:rsidRPr="00AB1502" w:rsidRDefault="00E05332" w:rsidP="00E05332">
      <w:pPr>
        <w:rPr>
          <w:noProof/>
        </w:rPr>
      </w:pPr>
    </w:p>
    <w:p w14:paraId="4B66015F" w14:textId="77777777" w:rsidR="00E05332" w:rsidRPr="00AB1502" w:rsidRDefault="00E05332" w:rsidP="00E05332">
      <w:pPr>
        <w:rPr>
          <w:noProof/>
        </w:rPr>
      </w:pPr>
    </w:p>
    <w:p w14:paraId="234F821D" w14:textId="77777777" w:rsidR="00E05332" w:rsidRPr="00AB1502"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AB1502" w14:paraId="6DC0844D" w14:textId="77777777" w:rsidTr="00223DF2">
        <w:trPr>
          <w:trHeight w:val="307"/>
        </w:trPr>
        <w:tc>
          <w:tcPr>
            <w:tcW w:w="1203" w:type="dxa"/>
          </w:tcPr>
          <w:p w14:paraId="3C3F5BE4" w14:textId="77777777" w:rsidR="00E05332" w:rsidRPr="00AB1502" w:rsidRDefault="00E05332" w:rsidP="00223DF2">
            <w:pPr>
              <w:jc w:val="center"/>
              <w:rPr>
                <w:noProof/>
              </w:rPr>
            </w:pPr>
            <w:r w:rsidRPr="00AB1502">
              <w:rPr>
                <w:noProof/>
              </w:rPr>
              <w:t>М.П.</w:t>
            </w:r>
          </w:p>
        </w:tc>
        <w:tc>
          <w:tcPr>
            <w:tcW w:w="3975" w:type="dxa"/>
            <w:tcBorders>
              <w:bottom w:val="single" w:sz="4" w:space="0" w:color="auto"/>
            </w:tcBorders>
          </w:tcPr>
          <w:p w14:paraId="65B50CFF" w14:textId="77777777" w:rsidR="00E05332" w:rsidRPr="00AB1502"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AB1502"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AB1502">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9288A" w14:textId="77777777" w:rsidR="00945A88" w:rsidRDefault="00945A88">
      <w:r>
        <w:separator/>
      </w:r>
    </w:p>
  </w:endnote>
  <w:endnote w:type="continuationSeparator" w:id="0">
    <w:p w14:paraId="0AA19660" w14:textId="77777777" w:rsidR="00945A88" w:rsidRDefault="0094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Com Book">
    <w:altName w:val="Times New Roman"/>
    <w:charset w:val="00"/>
    <w:family w:val="auto"/>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945A88" w:rsidRDefault="00945A8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945A88" w:rsidRDefault="00945A8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9B3C" w14:textId="4D49AACD" w:rsidR="00945A88" w:rsidRDefault="00945A88">
    <w:pPr>
      <w:pStyle w:val="Footer"/>
      <w:jc w:val="center"/>
    </w:pPr>
  </w:p>
  <w:p w14:paraId="178E4715" w14:textId="77777777" w:rsidR="00945A88" w:rsidRPr="00CF2211" w:rsidRDefault="00945A8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6F86" w14:textId="77777777" w:rsidR="00945A88" w:rsidRDefault="00945A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93190"/>
      <w:docPartObj>
        <w:docPartGallery w:val="Page Numbers (Bottom of Page)"/>
        <w:docPartUnique/>
      </w:docPartObj>
    </w:sdtPr>
    <w:sdtEndPr/>
    <w:sdtContent>
      <w:sdt>
        <w:sdtPr>
          <w:id w:val="1728636285"/>
          <w:docPartObj>
            <w:docPartGallery w:val="Page Numbers (Top of Page)"/>
            <w:docPartUnique/>
          </w:docPartObj>
        </w:sdtPr>
        <w:sdtEndPr/>
        <w:sdtContent>
          <w:p w14:paraId="77F90BCF" w14:textId="60C3F7E7" w:rsidR="00945A88" w:rsidRDefault="00945A88">
            <w:pPr>
              <w:pStyle w:val="Footer"/>
              <w:jc w:val="center"/>
            </w:pPr>
            <w:r>
              <w:t xml:space="preserve">Страна </w:t>
            </w:r>
            <w:r>
              <w:rPr>
                <w:b/>
                <w:bCs/>
              </w:rPr>
              <w:fldChar w:fldCharType="begin"/>
            </w:r>
            <w:r>
              <w:rPr>
                <w:b/>
                <w:bCs/>
              </w:rPr>
              <w:instrText xml:space="preserve"> PAGE </w:instrText>
            </w:r>
            <w:r>
              <w:rPr>
                <w:b/>
                <w:bCs/>
              </w:rPr>
              <w:fldChar w:fldCharType="separate"/>
            </w:r>
            <w:r w:rsidR="00FC00CA">
              <w:rPr>
                <w:b/>
                <w:bCs/>
                <w:noProof/>
              </w:rPr>
              <w:t>5</w:t>
            </w:r>
            <w:r>
              <w:rPr>
                <w:b/>
                <w:bCs/>
              </w:rPr>
              <w:fldChar w:fldCharType="end"/>
            </w:r>
            <w:r>
              <w:t xml:space="preserve"> </w:t>
            </w:r>
            <w:r>
              <w:rPr>
                <w:lang w:val="sr-Cyrl-RS"/>
              </w:rPr>
              <w:t>од</w:t>
            </w:r>
            <w:r>
              <w:t xml:space="preserve"> </w:t>
            </w:r>
            <w:r>
              <w:rPr>
                <w:b/>
                <w:bCs/>
                <w:lang w:val="sr-Cyrl-RS"/>
              </w:rPr>
              <w:t>30</w:t>
            </w:r>
          </w:p>
        </w:sdtContent>
      </w:sdt>
    </w:sdtContent>
  </w:sdt>
  <w:p w14:paraId="2F89C6C1" w14:textId="77777777" w:rsidR="00945A88" w:rsidRPr="00CF2211" w:rsidRDefault="00945A8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3D39A" w14:textId="77777777" w:rsidR="00945A88" w:rsidRDefault="00945A88">
      <w:r>
        <w:separator/>
      </w:r>
    </w:p>
  </w:footnote>
  <w:footnote w:type="continuationSeparator" w:id="0">
    <w:p w14:paraId="4DAA0353" w14:textId="77777777" w:rsidR="00945A88" w:rsidRDefault="00945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4975" w14:textId="77777777" w:rsidR="00945A88" w:rsidRDefault="00945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BAEC" w14:textId="77777777" w:rsidR="00945A88" w:rsidRDefault="00945A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6C19" w14:textId="77777777" w:rsidR="00945A88" w:rsidRDefault="00945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681F7F"/>
    <w:multiLevelType w:val="hybridMultilevel"/>
    <w:tmpl w:val="F712395A"/>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nsid w:val="01A11DB1"/>
    <w:multiLevelType w:val="hybridMultilevel"/>
    <w:tmpl w:val="68EE11B0"/>
    <w:lvl w:ilvl="0" w:tplc="F998C044">
      <w:start w:val="148"/>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027168C1"/>
    <w:multiLevelType w:val="hybridMultilevel"/>
    <w:tmpl w:val="6FAEC614"/>
    <w:lvl w:ilvl="0" w:tplc="FEA47F2C">
      <w:start w:val="5"/>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4AE42AE"/>
    <w:multiLevelType w:val="hybridMultilevel"/>
    <w:tmpl w:val="379A5BEE"/>
    <w:lvl w:ilvl="0" w:tplc="3E522E3C">
      <w:numFmt w:val="bullet"/>
      <w:lvlText w:val="-"/>
      <w:lvlJc w:val="left"/>
      <w:pPr>
        <w:ind w:left="720" w:hanging="360"/>
      </w:pPr>
      <w:rPr>
        <w:rFonts w:ascii="Times New Roman" w:eastAsia="Times New Roman"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B2191"/>
    <w:multiLevelType w:val="hybridMultilevel"/>
    <w:tmpl w:val="D090A5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C3900"/>
    <w:multiLevelType w:val="hybridMultilevel"/>
    <w:tmpl w:val="3D264818"/>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BA04C31"/>
    <w:multiLevelType w:val="hybridMultilevel"/>
    <w:tmpl w:val="78028728"/>
    <w:lvl w:ilvl="0" w:tplc="AA80735E">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DFB784F"/>
    <w:multiLevelType w:val="hybridMultilevel"/>
    <w:tmpl w:val="8C5E5D26"/>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3F53FE2"/>
    <w:multiLevelType w:val="hybridMultilevel"/>
    <w:tmpl w:val="7638AE7A"/>
    <w:lvl w:ilvl="0" w:tplc="24D0C3DC">
      <w:start w:val="4"/>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1A16075"/>
    <w:multiLevelType w:val="hybridMultilevel"/>
    <w:tmpl w:val="53C2D1DA"/>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C4F6A"/>
    <w:multiLevelType w:val="hybridMultilevel"/>
    <w:tmpl w:val="2E5E184C"/>
    <w:lvl w:ilvl="0" w:tplc="DDB4E8B0">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E302659"/>
    <w:multiLevelType w:val="hybridMultilevel"/>
    <w:tmpl w:val="00061CCA"/>
    <w:lvl w:ilvl="0" w:tplc="293C6BA4">
      <w:start w:val="2000"/>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86A0963"/>
    <w:multiLevelType w:val="hybridMultilevel"/>
    <w:tmpl w:val="7E3E8B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CC221EB"/>
    <w:multiLevelType w:val="hybridMultilevel"/>
    <w:tmpl w:val="F0046E54"/>
    <w:lvl w:ilvl="0" w:tplc="241A000F">
      <w:start w:val="1"/>
      <w:numFmt w:val="decimal"/>
      <w:lvlText w:val="%1."/>
      <w:lvlJc w:val="left"/>
      <w:pPr>
        <w:ind w:left="1077" w:hanging="360"/>
      </w:pPr>
    </w:lvl>
    <w:lvl w:ilvl="1" w:tplc="241A0019" w:tentative="1">
      <w:start w:val="1"/>
      <w:numFmt w:val="lowerLetter"/>
      <w:lvlText w:val="%2."/>
      <w:lvlJc w:val="left"/>
      <w:pPr>
        <w:ind w:left="1797" w:hanging="360"/>
      </w:pPr>
    </w:lvl>
    <w:lvl w:ilvl="2" w:tplc="241A001B" w:tentative="1">
      <w:start w:val="1"/>
      <w:numFmt w:val="lowerRoman"/>
      <w:lvlText w:val="%3."/>
      <w:lvlJc w:val="right"/>
      <w:pPr>
        <w:ind w:left="2517" w:hanging="180"/>
      </w:pPr>
    </w:lvl>
    <w:lvl w:ilvl="3" w:tplc="241A000F" w:tentative="1">
      <w:start w:val="1"/>
      <w:numFmt w:val="decimal"/>
      <w:lvlText w:val="%4."/>
      <w:lvlJc w:val="left"/>
      <w:pPr>
        <w:ind w:left="3237" w:hanging="360"/>
      </w:pPr>
    </w:lvl>
    <w:lvl w:ilvl="4" w:tplc="241A0019" w:tentative="1">
      <w:start w:val="1"/>
      <w:numFmt w:val="lowerLetter"/>
      <w:lvlText w:val="%5."/>
      <w:lvlJc w:val="left"/>
      <w:pPr>
        <w:ind w:left="3957" w:hanging="360"/>
      </w:pPr>
    </w:lvl>
    <w:lvl w:ilvl="5" w:tplc="241A001B" w:tentative="1">
      <w:start w:val="1"/>
      <w:numFmt w:val="lowerRoman"/>
      <w:lvlText w:val="%6."/>
      <w:lvlJc w:val="right"/>
      <w:pPr>
        <w:ind w:left="4677" w:hanging="180"/>
      </w:pPr>
    </w:lvl>
    <w:lvl w:ilvl="6" w:tplc="241A000F" w:tentative="1">
      <w:start w:val="1"/>
      <w:numFmt w:val="decimal"/>
      <w:lvlText w:val="%7."/>
      <w:lvlJc w:val="left"/>
      <w:pPr>
        <w:ind w:left="5397" w:hanging="360"/>
      </w:pPr>
    </w:lvl>
    <w:lvl w:ilvl="7" w:tplc="241A0019" w:tentative="1">
      <w:start w:val="1"/>
      <w:numFmt w:val="lowerLetter"/>
      <w:lvlText w:val="%8."/>
      <w:lvlJc w:val="left"/>
      <w:pPr>
        <w:ind w:left="6117" w:hanging="360"/>
      </w:pPr>
    </w:lvl>
    <w:lvl w:ilvl="8" w:tplc="241A001B" w:tentative="1">
      <w:start w:val="1"/>
      <w:numFmt w:val="lowerRoman"/>
      <w:lvlText w:val="%9."/>
      <w:lvlJc w:val="right"/>
      <w:pPr>
        <w:ind w:left="6837" w:hanging="180"/>
      </w:pPr>
    </w:lvl>
  </w:abstractNum>
  <w:abstractNum w:abstractNumId="38">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0">
    <w:nsid w:val="72F43D86"/>
    <w:multiLevelType w:val="hybridMultilevel"/>
    <w:tmpl w:val="AF82AA50"/>
    <w:lvl w:ilvl="0" w:tplc="655283B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DEE54A7"/>
    <w:multiLevelType w:val="hybridMultilevel"/>
    <w:tmpl w:val="D090A5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7F373389"/>
    <w:multiLevelType w:val="hybridMultilevel"/>
    <w:tmpl w:val="EE803BA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95A41F28">
      <w:start w:val="2000"/>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
  </w:num>
  <w:num w:numId="6">
    <w:abstractNumId w:val="14"/>
  </w:num>
  <w:num w:numId="7">
    <w:abstractNumId w:val="14"/>
  </w:num>
  <w:num w:numId="8">
    <w:abstractNumId w:val="17"/>
  </w:num>
  <w:num w:numId="9">
    <w:abstractNumId w:val="27"/>
  </w:num>
  <w:num w:numId="10">
    <w:abstractNumId w:val="18"/>
  </w:num>
  <w:num w:numId="11">
    <w:abstractNumId w:val="20"/>
  </w:num>
  <w:num w:numId="12">
    <w:abstractNumId w:val="21"/>
  </w:num>
  <w:num w:numId="13">
    <w:abstractNumId w:val="15"/>
  </w:num>
  <w:num w:numId="14">
    <w:abstractNumId w:val="10"/>
  </w:num>
  <w:num w:numId="15">
    <w:abstractNumId w:val="43"/>
  </w:num>
  <w:num w:numId="16">
    <w:abstractNumId w:val="26"/>
  </w:num>
  <w:num w:numId="17">
    <w:abstractNumId w:val="12"/>
  </w:num>
  <w:num w:numId="18">
    <w:abstractNumId w:val="32"/>
  </w:num>
  <w:num w:numId="19">
    <w:abstractNumId w:val="38"/>
  </w:num>
  <w:num w:numId="20">
    <w:abstractNumId w:val="22"/>
  </w:num>
  <w:num w:numId="21">
    <w:abstractNumId w:val="31"/>
  </w:num>
  <w:num w:numId="22">
    <w:abstractNumId w:val="39"/>
  </w:num>
  <w:num w:numId="23">
    <w:abstractNumId w:val="30"/>
  </w:num>
  <w:num w:numId="24">
    <w:abstractNumId w:val="11"/>
  </w:num>
  <w:num w:numId="25">
    <w:abstractNumId w:val="16"/>
  </w:num>
  <w:num w:numId="26">
    <w:abstractNumId w:val="3"/>
  </w:num>
  <w:num w:numId="27">
    <w:abstractNumId w:val="28"/>
  </w:num>
  <w:num w:numId="28">
    <w:abstractNumId w:val="6"/>
  </w:num>
  <w:num w:numId="29">
    <w:abstractNumId w:val="37"/>
  </w:num>
  <w:num w:numId="30">
    <w:abstractNumId w:val="36"/>
  </w:num>
  <w:num w:numId="31">
    <w:abstractNumId w:val="19"/>
  </w:num>
  <w:num w:numId="32">
    <w:abstractNumId w:val="7"/>
  </w:num>
  <w:num w:numId="33">
    <w:abstractNumId w:val="13"/>
  </w:num>
  <w:num w:numId="34">
    <w:abstractNumId w:val="34"/>
  </w:num>
  <w:num w:numId="35">
    <w:abstractNumId w:val="29"/>
  </w:num>
  <w:num w:numId="36">
    <w:abstractNumId w:val="5"/>
  </w:num>
  <w:num w:numId="37">
    <w:abstractNumId w:val="25"/>
  </w:num>
  <w:num w:numId="38">
    <w:abstractNumId w:val="33"/>
  </w:num>
  <w:num w:numId="39">
    <w:abstractNumId w:val="8"/>
  </w:num>
  <w:num w:numId="40">
    <w:abstractNumId w:val="42"/>
  </w:num>
  <w:num w:numId="41">
    <w:abstractNumId w:val="23"/>
  </w:num>
  <w:num w:numId="42">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26F43"/>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6828"/>
    <w:rsid w:val="00057C4E"/>
    <w:rsid w:val="000629F2"/>
    <w:rsid w:val="00063DA8"/>
    <w:rsid w:val="0006401C"/>
    <w:rsid w:val="000650C9"/>
    <w:rsid w:val="000667E0"/>
    <w:rsid w:val="00066B40"/>
    <w:rsid w:val="00066C79"/>
    <w:rsid w:val="000671B1"/>
    <w:rsid w:val="00067479"/>
    <w:rsid w:val="00067A8B"/>
    <w:rsid w:val="00067ACF"/>
    <w:rsid w:val="00067D99"/>
    <w:rsid w:val="00067F95"/>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A1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8EC"/>
    <w:rsid w:val="000B4E1C"/>
    <w:rsid w:val="000B4FA1"/>
    <w:rsid w:val="000B735A"/>
    <w:rsid w:val="000B7D6A"/>
    <w:rsid w:val="000C03AC"/>
    <w:rsid w:val="000C0671"/>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43DE"/>
    <w:rsid w:val="000E5146"/>
    <w:rsid w:val="000F0736"/>
    <w:rsid w:val="000F0E13"/>
    <w:rsid w:val="000F10D6"/>
    <w:rsid w:val="000F1172"/>
    <w:rsid w:val="000F483E"/>
    <w:rsid w:val="000F68C7"/>
    <w:rsid w:val="000F6F0C"/>
    <w:rsid w:val="00100553"/>
    <w:rsid w:val="001007FF"/>
    <w:rsid w:val="00102920"/>
    <w:rsid w:val="00102D49"/>
    <w:rsid w:val="00103B3A"/>
    <w:rsid w:val="001074A8"/>
    <w:rsid w:val="001074E2"/>
    <w:rsid w:val="001110B0"/>
    <w:rsid w:val="001114FD"/>
    <w:rsid w:val="00111650"/>
    <w:rsid w:val="0011312E"/>
    <w:rsid w:val="00113AEA"/>
    <w:rsid w:val="00114736"/>
    <w:rsid w:val="0011561B"/>
    <w:rsid w:val="0011712E"/>
    <w:rsid w:val="00120CB5"/>
    <w:rsid w:val="00121D24"/>
    <w:rsid w:val="00122A0B"/>
    <w:rsid w:val="00124AC5"/>
    <w:rsid w:val="00126017"/>
    <w:rsid w:val="00126DDE"/>
    <w:rsid w:val="00127AFC"/>
    <w:rsid w:val="00130BBA"/>
    <w:rsid w:val="00130D9E"/>
    <w:rsid w:val="00134736"/>
    <w:rsid w:val="00134C46"/>
    <w:rsid w:val="00135592"/>
    <w:rsid w:val="001366BB"/>
    <w:rsid w:val="00137AB1"/>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0C78"/>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6E13"/>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4640"/>
    <w:rsid w:val="00217D3C"/>
    <w:rsid w:val="0022049E"/>
    <w:rsid w:val="00222437"/>
    <w:rsid w:val="00223DF2"/>
    <w:rsid w:val="002259B4"/>
    <w:rsid w:val="00226145"/>
    <w:rsid w:val="0022681C"/>
    <w:rsid w:val="002269CB"/>
    <w:rsid w:val="00226E2B"/>
    <w:rsid w:val="002279C3"/>
    <w:rsid w:val="00230204"/>
    <w:rsid w:val="00230332"/>
    <w:rsid w:val="00231E13"/>
    <w:rsid w:val="00232D05"/>
    <w:rsid w:val="00233D1A"/>
    <w:rsid w:val="00235B03"/>
    <w:rsid w:val="00236A45"/>
    <w:rsid w:val="0024207A"/>
    <w:rsid w:val="0024459E"/>
    <w:rsid w:val="00247002"/>
    <w:rsid w:val="00250C7A"/>
    <w:rsid w:val="002539D4"/>
    <w:rsid w:val="002548D3"/>
    <w:rsid w:val="002551C9"/>
    <w:rsid w:val="00260308"/>
    <w:rsid w:val="00260809"/>
    <w:rsid w:val="00261651"/>
    <w:rsid w:val="0026255C"/>
    <w:rsid w:val="002634C5"/>
    <w:rsid w:val="00265535"/>
    <w:rsid w:val="00266B05"/>
    <w:rsid w:val="00267488"/>
    <w:rsid w:val="00272362"/>
    <w:rsid w:val="00272759"/>
    <w:rsid w:val="002735A4"/>
    <w:rsid w:val="0027365F"/>
    <w:rsid w:val="0027366A"/>
    <w:rsid w:val="00273E9B"/>
    <w:rsid w:val="0027411C"/>
    <w:rsid w:val="00274208"/>
    <w:rsid w:val="00277B34"/>
    <w:rsid w:val="00277B9A"/>
    <w:rsid w:val="00277CCA"/>
    <w:rsid w:val="002829E7"/>
    <w:rsid w:val="0028404F"/>
    <w:rsid w:val="002856DC"/>
    <w:rsid w:val="00285AEE"/>
    <w:rsid w:val="00286FDC"/>
    <w:rsid w:val="00287498"/>
    <w:rsid w:val="00287674"/>
    <w:rsid w:val="002912F5"/>
    <w:rsid w:val="00292288"/>
    <w:rsid w:val="0029271D"/>
    <w:rsid w:val="00293D26"/>
    <w:rsid w:val="00296C22"/>
    <w:rsid w:val="00297DB0"/>
    <w:rsid w:val="002A0143"/>
    <w:rsid w:val="002A248C"/>
    <w:rsid w:val="002A3632"/>
    <w:rsid w:val="002A52A4"/>
    <w:rsid w:val="002A53A4"/>
    <w:rsid w:val="002A6959"/>
    <w:rsid w:val="002A734D"/>
    <w:rsid w:val="002A7C42"/>
    <w:rsid w:val="002B0A8F"/>
    <w:rsid w:val="002B1C35"/>
    <w:rsid w:val="002B3E1A"/>
    <w:rsid w:val="002B3F1C"/>
    <w:rsid w:val="002B56C8"/>
    <w:rsid w:val="002B5E0F"/>
    <w:rsid w:val="002B604D"/>
    <w:rsid w:val="002B6744"/>
    <w:rsid w:val="002B6CFF"/>
    <w:rsid w:val="002B7781"/>
    <w:rsid w:val="002C1CB0"/>
    <w:rsid w:val="002C1EAE"/>
    <w:rsid w:val="002C270D"/>
    <w:rsid w:val="002C3486"/>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37C"/>
    <w:rsid w:val="00305496"/>
    <w:rsid w:val="003068D7"/>
    <w:rsid w:val="00306B0E"/>
    <w:rsid w:val="00307312"/>
    <w:rsid w:val="003073F1"/>
    <w:rsid w:val="003075E9"/>
    <w:rsid w:val="00307D18"/>
    <w:rsid w:val="00310543"/>
    <w:rsid w:val="003105C8"/>
    <w:rsid w:val="00310883"/>
    <w:rsid w:val="00312AD1"/>
    <w:rsid w:val="00312CA6"/>
    <w:rsid w:val="003157F7"/>
    <w:rsid w:val="0032056F"/>
    <w:rsid w:val="003206E4"/>
    <w:rsid w:val="00321635"/>
    <w:rsid w:val="00321A38"/>
    <w:rsid w:val="00321CAB"/>
    <w:rsid w:val="00322BD9"/>
    <w:rsid w:val="003232AD"/>
    <w:rsid w:val="003247D3"/>
    <w:rsid w:val="0032493E"/>
    <w:rsid w:val="00325999"/>
    <w:rsid w:val="0032705B"/>
    <w:rsid w:val="0033133B"/>
    <w:rsid w:val="003317D6"/>
    <w:rsid w:val="00335232"/>
    <w:rsid w:val="00337520"/>
    <w:rsid w:val="00342397"/>
    <w:rsid w:val="00343F79"/>
    <w:rsid w:val="00344FFC"/>
    <w:rsid w:val="00345248"/>
    <w:rsid w:val="00345F39"/>
    <w:rsid w:val="00346AD8"/>
    <w:rsid w:val="00346D10"/>
    <w:rsid w:val="0035195F"/>
    <w:rsid w:val="00354827"/>
    <w:rsid w:val="00354DBE"/>
    <w:rsid w:val="00355C3E"/>
    <w:rsid w:val="00356DAC"/>
    <w:rsid w:val="00360D95"/>
    <w:rsid w:val="00361A55"/>
    <w:rsid w:val="00361DA1"/>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35BF"/>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AA0"/>
    <w:rsid w:val="003B5E0B"/>
    <w:rsid w:val="003B71EE"/>
    <w:rsid w:val="003B753F"/>
    <w:rsid w:val="003B7E13"/>
    <w:rsid w:val="003C1C11"/>
    <w:rsid w:val="003C33A3"/>
    <w:rsid w:val="003C49DD"/>
    <w:rsid w:val="003D253A"/>
    <w:rsid w:val="003D30B0"/>
    <w:rsid w:val="003D4F7D"/>
    <w:rsid w:val="003D5F20"/>
    <w:rsid w:val="003D6D0C"/>
    <w:rsid w:val="003E0927"/>
    <w:rsid w:val="003E0933"/>
    <w:rsid w:val="003E26D1"/>
    <w:rsid w:val="003E2FCD"/>
    <w:rsid w:val="003E3F70"/>
    <w:rsid w:val="003E4817"/>
    <w:rsid w:val="003E6070"/>
    <w:rsid w:val="003E67F2"/>
    <w:rsid w:val="003E71AC"/>
    <w:rsid w:val="003F2517"/>
    <w:rsid w:val="003F2866"/>
    <w:rsid w:val="003F2DEA"/>
    <w:rsid w:val="003F2F0C"/>
    <w:rsid w:val="003F3084"/>
    <w:rsid w:val="003F3D8A"/>
    <w:rsid w:val="003F3E49"/>
    <w:rsid w:val="003F4D38"/>
    <w:rsid w:val="003F4EC6"/>
    <w:rsid w:val="003F5A22"/>
    <w:rsid w:val="003F5F1D"/>
    <w:rsid w:val="00401A5E"/>
    <w:rsid w:val="004033F5"/>
    <w:rsid w:val="00404727"/>
    <w:rsid w:val="00404E7D"/>
    <w:rsid w:val="00405755"/>
    <w:rsid w:val="00406A96"/>
    <w:rsid w:val="00406B71"/>
    <w:rsid w:val="0040708B"/>
    <w:rsid w:val="0040720E"/>
    <w:rsid w:val="004076C7"/>
    <w:rsid w:val="0041052A"/>
    <w:rsid w:val="00411B5E"/>
    <w:rsid w:val="00411CD1"/>
    <w:rsid w:val="004120EF"/>
    <w:rsid w:val="00412E09"/>
    <w:rsid w:val="004150F3"/>
    <w:rsid w:val="00417568"/>
    <w:rsid w:val="00417713"/>
    <w:rsid w:val="00417DFD"/>
    <w:rsid w:val="00421C27"/>
    <w:rsid w:val="00422146"/>
    <w:rsid w:val="0042284D"/>
    <w:rsid w:val="00423282"/>
    <w:rsid w:val="00423AB4"/>
    <w:rsid w:val="0042490B"/>
    <w:rsid w:val="00424C5F"/>
    <w:rsid w:val="0042537B"/>
    <w:rsid w:val="00425C18"/>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00F4"/>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105E"/>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C3F5E"/>
    <w:rsid w:val="004C5B06"/>
    <w:rsid w:val="004D15BB"/>
    <w:rsid w:val="004D2B98"/>
    <w:rsid w:val="004D2E66"/>
    <w:rsid w:val="004D420D"/>
    <w:rsid w:val="004D767C"/>
    <w:rsid w:val="004E2AE2"/>
    <w:rsid w:val="004E43FF"/>
    <w:rsid w:val="004E629A"/>
    <w:rsid w:val="004E6BBA"/>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737"/>
    <w:rsid w:val="00536884"/>
    <w:rsid w:val="00536ADA"/>
    <w:rsid w:val="0054043F"/>
    <w:rsid w:val="00541692"/>
    <w:rsid w:val="00542B6E"/>
    <w:rsid w:val="00542FF2"/>
    <w:rsid w:val="00544914"/>
    <w:rsid w:val="00545532"/>
    <w:rsid w:val="00545DE2"/>
    <w:rsid w:val="00546FD7"/>
    <w:rsid w:val="005514B7"/>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15B"/>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433D"/>
    <w:rsid w:val="005C52C2"/>
    <w:rsid w:val="005D037F"/>
    <w:rsid w:val="005D1A11"/>
    <w:rsid w:val="005D1AC8"/>
    <w:rsid w:val="005D4826"/>
    <w:rsid w:val="005D6B09"/>
    <w:rsid w:val="005D7593"/>
    <w:rsid w:val="005D7628"/>
    <w:rsid w:val="005E0BE7"/>
    <w:rsid w:val="005E1222"/>
    <w:rsid w:val="005E24ED"/>
    <w:rsid w:val="005E2923"/>
    <w:rsid w:val="005E5D19"/>
    <w:rsid w:val="005E60D9"/>
    <w:rsid w:val="005E71EF"/>
    <w:rsid w:val="005E785A"/>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49A"/>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586"/>
    <w:rsid w:val="00672DE3"/>
    <w:rsid w:val="00675FAD"/>
    <w:rsid w:val="00676F8B"/>
    <w:rsid w:val="00677BE0"/>
    <w:rsid w:val="00680A1E"/>
    <w:rsid w:val="0068219F"/>
    <w:rsid w:val="00684C6E"/>
    <w:rsid w:val="0068551F"/>
    <w:rsid w:val="00691960"/>
    <w:rsid w:val="00693835"/>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D58"/>
    <w:rsid w:val="006C3333"/>
    <w:rsid w:val="006C4CA4"/>
    <w:rsid w:val="006C6C87"/>
    <w:rsid w:val="006C7E82"/>
    <w:rsid w:val="006D06E3"/>
    <w:rsid w:val="006D0924"/>
    <w:rsid w:val="006D29F2"/>
    <w:rsid w:val="006D4503"/>
    <w:rsid w:val="006D469F"/>
    <w:rsid w:val="006D646F"/>
    <w:rsid w:val="006D6623"/>
    <w:rsid w:val="006D66FC"/>
    <w:rsid w:val="006D68E2"/>
    <w:rsid w:val="006D7665"/>
    <w:rsid w:val="006D78DF"/>
    <w:rsid w:val="006E21FD"/>
    <w:rsid w:val="006E2CCA"/>
    <w:rsid w:val="006E3023"/>
    <w:rsid w:val="006E550A"/>
    <w:rsid w:val="006E621F"/>
    <w:rsid w:val="006E6A7C"/>
    <w:rsid w:val="006E6FB1"/>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39C"/>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B38"/>
    <w:rsid w:val="00732D93"/>
    <w:rsid w:val="00734936"/>
    <w:rsid w:val="00734A18"/>
    <w:rsid w:val="00734CF0"/>
    <w:rsid w:val="0073506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0D97"/>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8769C"/>
    <w:rsid w:val="007913AC"/>
    <w:rsid w:val="007918D5"/>
    <w:rsid w:val="00796327"/>
    <w:rsid w:val="00796F48"/>
    <w:rsid w:val="007A4B1A"/>
    <w:rsid w:val="007A4B36"/>
    <w:rsid w:val="007A50D5"/>
    <w:rsid w:val="007A7765"/>
    <w:rsid w:val="007B0302"/>
    <w:rsid w:val="007B0529"/>
    <w:rsid w:val="007B0F35"/>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0D85"/>
    <w:rsid w:val="007D3804"/>
    <w:rsid w:val="007D5E70"/>
    <w:rsid w:val="007D6846"/>
    <w:rsid w:val="007E1CDC"/>
    <w:rsid w:val="007E23B2"/>
    <w:rsid w:val="007E2CD6"/>
    <w:rsid w:val="007E45A5"/>
    <w:rsid w:val="007E4953"/>
    <w:rsid w:val="007E6CDD"/>
    <w:rsid w:val="007E79FF"/>
    <w:rsid w:val="007F01FF"/>
    <w:rsid w:val="007F5CFC"/>
    <w:rsid w:val="007F676B"/>
    <w:rsid w:val="007F6CBF"/>
    <w:rsid w:val="007F73D6"/>
    <w:rsid w:val="0080058B"/>
    <w:rsid w:val="0080075F"/>
    <w:rsid w:val="008012AB"/>
    <w:rsid w:val="00801C84"/>
    <w:rsid w:val="008023DD"/>
    <w:rsid w:val="00803F70"/>
    <w:rsid w:val="0080659D"/>
    <w:rsid w:val="00806C68"/>
    <w:rsid w:val="00810A2D"/>
    <w:rsid w:val="00810F3C"/>
    <w:rsid w:val="00811B5D"/>
    <w:rsid w:val="008123EC"/>
    <w:rsid w:val="00812915"/>
    <w:rsid w:val="0081571D"/>
    <w:rsid w:val="00815A2E"/>
    <w:rsid w:val="008173B2"/>
    <w:rsid w:val="00817C42"/>
    <w:rsid w:val="00820B4C"/>
    <w:rsid w:val="008239A0"/>
    <w:rsid w:val="008303D6"/>
    <w:rsid w:val="0083132F"/>
    <w:rsid w:val="00831672"/>
    <w:rsid w:val="008328A8"/>
    <w:rsid w:val="00833097"/>
    <w:rsid w:val="008340F3"/>
    <w:rsid w:val="00835B6D"/>
    <w:rsid w:val="00836933"/>
    <w:rsid w:val="0083724D"/>
    <w:rsid w:val="00837683"/>
    <w:rsid w:val="0084008C"/>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277"/>
    <w:rsid w:val="00863674"/>
    <w:rsid w:val="00863CE3"/>
    <w:rsid w:val="00870076"/>
    <w:rsid w:val="008707BC"/>
    <w:rsid w:val="008718B8"/>
    <w:rsid w:val="00871D6F"/>
    <w:rsid w:val="00875FBC"/>
    <w:rsid w:val="00876E68"/>
    <w:rsid w:val="0087724B"/>
    <w:rsid w:val="00877774"/>
    <w:rsid w:val="00881B95"/>
    <w:rsid w:val="00882F61"/>
    <w:rsid w:val="00883093"/>
    <w:rsid w:val="0088666D"/>
    <w:rsid w:val="008871C8"/>
    <w:rsid w:val="00887301"/>
    <w:rsid w:val="008928F7"/>
    <w:rsid w:val="00892C95"/>
    <w:rsid w:val="00893336"/>
    <w:rsid w:val="0089431E"/>
    <w:rsid w:val="00894B5E"/>
    <w:rsid w:val="00894B6C"/>
    <w:rsid w:val="00894E7B"/>
    <w:rsid w:val="0089596C"/>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E5C05"/>
    <w:rsid w:val="008F238E"/>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18B2"/>
    <w:rsid w:val="0093552E"/>
    <w:rsid w:val="00935703"/>
    <w:rsid w:val="0093662C"/>
    <w:rsid w:val="00937994"/>
    <w:rsid w:val="00940D27"/>
    <w:rsid w:val="00940E13"/>
    <w:rsid w:val="00941D3D"/>
    <w:rsid w:val="00942F0E"/>
    <w:rsid w:val="009450EE"/>
    <w:rsid w:val="00945A88"/>
    <w:rsid w:val="00945CEE"/>
    <w:rsid w:val="00946E78"/>
    <w:rsid w:val="00950EC4"/>
    <w:rsid w:val="00951643"/>
    <w:rsid w:val="00951980"/>
    <w:rsid w:val="00953B49"/>
    <w:rsid w:val="00953F6C"/>
    <w:rsid w:val="009541FA"/>
    <w:rsid w:val="0095766D"/>
    <w:rsid w:val="009577EB"/>
    <w:rsid w:val="009609E3"/>
    <w:rsid w:val="0096195D"/>
    <w:rsid w:val="00962E58"/>
    <w:rsid w:val="00963AC8"/>
    <w:rsid w:val="00964919"/>
    <w:rsid w:val="009649AC"/>
    <w:rsid w:val="009651F9"/>
    <w:rsid w:val="00966749"/>
    <w:rsid w:val="00967D1C"/>
    <w:rsid w:val="00970C41"/>
    <w:rsid w:val="00971CE4"/>
    <w:rsid w:val="00973789"/>
    <w:rsid w:val="00976375"/>
    <w:rsid w:val="00977B14"/>
    <w:rsid w:val="009806A0"/>
    <w:rsid w:val="00980F7B"/>
    <w:rsid w:val="009821B1"/>
    <w:rsid w:val="009834A1"/>
    <w:rsid w:val="0099041E"/>
    <w:rsid w:val="00992FA8"/>
    <w:rsid w:val="00993370"/>
    <w:rsid w:val="009937B8"/>
    <w:rsid w:val="009937CD"/>
    <w:rsid w:val="0099416B"/>
    <w:rsid w:val="00994A31"/>
    <w:rsid w:val="009954CE"/>
    <w:rsid w:val="00995909"/>
    <w:rsid w:val="009959D0"/>
    <w:rsid w:val="0099644D"/>
    <w:rsid w:val="00997DDB"/>
    <w:rsid w:val="00997F3D"/>
    <w:rsid w:val="009A4462"/>
    <w:rsid w:val="009A4D3A"/>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1959"/>
    <w:rsid w:val="009C1EBA"/>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E7F14"/>
    <w:rsid w:val="009F147F"/>
    <w:rsid w:val="009F1C82"/>
    <w:rsid w:val="009F22AF"/>
    <w:rsid w:val="009F3326"/>
    <w:rsid w:val="009F4825"/>
    <w:rsid w:val="009F5FA6"/>
    <w:rsid w:val="009F7D2B"/>
    <w:rsid w:val="00A01425"/>
    <w:rsid w:val="00A018B3"/>
    <w:rsid w:val="00A02269"/>
    <w:rsid w:val="00A02FBC"/>
    <w:rsid w:val="00A03CE0"/>
    <w:rsid w:val="00A05B99"/>
    <w:rsid w:val="00A05BCE"/>
    <w:rsid w:val="00A0761E"/>
    <w:rsid w:val="00A0769E"/>
    <w:rsid w:val="00A07C4D"/>
    <w:rsid w:val="00A136B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158C"/>
    <w:rsid w:val="00A54B31"/>
    <w:rsid w:val="00A55F46"/>
    <w:rsid w:val="00A57148"/>
    <w:rsid w:val="00A60C3F"/>
    <w:rsid w:val="00A60C65"/>
    <w:rsid w:val="00A62AED"/>
    <w:rsid w:val="00A64FE4"/>
    <w:rsid w:val="00A66BD9"/>
    <w:rsid w:val="00A674BF"/>
    <w:rsid w:val="00A67B63"/>
    <w:rsid w:val="00A71AAE"/>
    <w:rsid w:val="00A71CBC"/>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502"/>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4F98"/>
    <w:rsid w:val="00AC5312"/>
    <w:rsid w:val="00AC629A"/>
    <w:rsid w:val="00AC6F98"/>
    <w:rsid w:val="00AC717F"/>
    <w:rsid w:val="00AD05EA"/>
    <w:rsid w:val="00AD0C56"/>
    <w:rsid w:val="00AD2380"/>
    <w:rsid w:val="00AD25D1"/>
    <w:rsid w:val="00AD27FE"/>
    <w:rsid w:val="00AD2925"/>
    <w:rsid w:val="00AD30D1"/>
    <w:rsid w:val="00AD48FD"/>
    <w:rsid w:val="00AD624C"/>
    <w:rsid w:val="00AD638C"/>
    <w:rsid w:val="00AD6863"/>
    <w:rsid w:val="00AD6D93"/>
    <w:rsid w:val="00AE114F"/>
    <w:rsid w:val="00AE12A3"/>
    <w:rsid w:val="00AE1407"/>
    <w:rsid w:val="00AE63CE"/>
    <w:rsid w:val="00AE6E0A"/>
    <w:rsid w:val="00AE6EFF"/>
    <w:rsid w:val="00AF121F"/>
    <w:rsid w:val="00AF135E"/>
    <w:rsid w:val="00AF20EA"/>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2EC0"/>
    <w:rsid w:val="00B151EB"/>
    <w:rsid w:val="00B15E51"/>
    <w:rsid w:val="00B160B2"/>
    <w:rsid w:val="00B1757D"/>
    <w:rsid w:val="00B17CA8"/>
    <w:rsid w:val="00B21AD5"/>
    <w:rsid w:val="00B21B0B"/>
    <w:rsid w:val="00B21DB0"/>
    <w:rsid w:val="00B22F22"/>
    <w:rsid w:val="00B23959"/>
    <w:rsid w:val="00B250E7"/>
    <w:rsid w:val="00B25B57"/>
    <w:rsid w:val="00B27444"/>
    <w:rsid w:val="00B3273F"/>
    <w:rsid w:val="00B32748"/>
    <w:rsid w:val="00B331BC"/>
    <w:rsid w:val="00B33696"/>
    <w:rsid w:val="00B357D6"/>
    <w:rsid w:val="00B35A30"/>
    <w:rsid w:val="00B36ABA"/>
    <w:rsid w:val="00B40850"/>
    <w:rsid w:val="00B4168E"/>
    <w:rsid w:val="00B4252C"/>
    <w:rsid w:val="00B43707"/>
    <w:rsid w:val="00B438CF"/>
    <w:rsid w:val="00B469F7"/>
    <w:rsid w:val="00B46AE7"/>
    <w:rsid w:val="00B46F5B"/>
    <w:rsid w:val="00B50AB6"/>
    <w:rsid w:val="00B50E99"/>
    <w:rsid w:val="00B51257"/>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BF4"/>
    <w:rsid w:val="00B64933"/>
    <w:rsid w:val="00B65160"/>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18FC"/>
    <w:rsid w:val="00BA48C3"/>
    <w:rsid w:val="00BA58E9"/>
    <w:rsid w:val="00BA65A5"/>
    <w:rsid w:val="00BA660F"/>
    <w:rsid w:val="00BA7963"/>
    <w:rsid w:val="00BA7D14"/>
    <w:rsid w:val="00BB0D27"/>
    <w:rsid w:val="00BB129B"/>
    <w:rsid w:val="00BB1639"/>
    <w:rsid w:val="00BB1D6B"/>
    <w:rsid w:val="00BB1E5A"/>
    <w:rsid w:val="00BB235F"/>
    <w:rsid w:val="00BB33C6"/>
    <w:rsid w:val="00BB65CA"/>
    <w:rsid w:val="00BB7210"/>
    <w:rsid w:val="00BC0E09"/>
    <w:rsid w:val="00BC17D3"/>
    <w:rsid w:val="00BC1BEB"/>
    <w:rsid w:val="00BC1F06"/>
    <w:rsid w:val="00BC2577"/>
    <w:rsid w:val="00BC433F"/>
    <w:rsid w:val="00BC4362"/>
    <w:rsid w:val="00BC5F71"/>
    <w:rsid w:val="00BC6DD7"/>
    <w:rsid w:val="00BD027B"/>
    <w:rsid w:val="00BD0475"/>
    <w:rsid w:val="00BD0CEB"/>
    <w:rsid w:val="00BD11E2"/>
    <w:rsid w:val="00BD129E"/>
    <w:rsid w:val="00BD16F6"/>
    <w:rsid w:val="00BD3DC8"/>
    <w:rsid w:val="00BD5FE4"/>
    <w:rsid w:val="00BD619D"/>
    <w:rsid w:val="00BD7B17"/>
    <w:rsid w:val="00BE1051"/>
    <w:rsid w:val="00BE168A"/>
    <w:rsid w:val="00BE2ADA"/>
    <w:rsid w:val="00BE422F"/>
    <w:rsid w:val="00BE50C8"/>
    <w:rsid w:val="00BE573A"/>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2ED7"/>
    <w:rsid w:val="00C03049"/>
    <w:rsid w:val="00C10109"/>
    <w:rsid w:val="00C10E7C"/>
    <w:rsid w:val="00C11CD0"/>
    <w:rsid w:val="00C1215A"/>
    <w:rsid w:val="00C1280A"/>
    <w:rsid w:val="00C12CAF"/>
    <w:rsid w:val="00C13EB2"/>
    <w:rsid w:val="00C15CFC"/>
    <w:rsid w:val="00C15D3D"/>
    <w:rsid w:val="00C1633E"/>
    <w:rsid w:val="00C17451"/>
    <w:rsid w:val="00C17C5F"/>
    <w:rsid w:val="00C20AB0"/>
    <w:rsid w:val="00C20E93"/>
    <w:rsid w:val="00C21A19"/>
    <w:rsid w:val="00C21BB7"/>
    <w:rsid w:val="00C224B6"/>
    <w:rsid w:val="00C237FF"/>
    <w:rsid w:val="00C2391E"/>
    <w:rsid w:val="00C24A98"/>
    <w:rsid w:val="00C25410"/>
    <w:rsid w:val="00C26EAC"/>
    <w:rsid w:val="00C31E0B"/>
    <w:rsid w:val="00C33671"/>
    <w:rsid w:val="00C33D64"/>
    <w:rsid w:val="00C34E07"/>
    <w:rsid w:val="00C402BD"/>
    <w:rsid w:val="00C4081E"/>
    <w:rsid w:val="00C40BB9"/>
    <w:rsid w:val="00C42773"/>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11C9"/>
    <w:rsid w:val="00C74F94"/>
    <w:rsid w:val="00C75834"/>
    <w:rsid w:val="00C768FC"/>
    <w:rsid w:val="00C80267"/>
    <w:rsid w:val="00C81BC3"/>
    <w:rsid w:val="00C82A65"/>
    <w:rsid w:val="00C83AF1"/>
    <w:rsid w:val="00C83E7E"/>
    <w:rsid w:val="00C8497B"/>
    <w:rsid w:val="00C84C5A"/>
    <w:rsid w:val="00C861A6"/>
    <w:rsid w:val="00C863A4"/>
    <w:rsid w:val="00C86D04"/>
    <w:rsid w:val="00C87537"/>
    <w:rsid w:val="00C901EA"/>
    <w:rsid w:val="00C9254E"/>
    <w:rsid w:val="00C934EB"/>
    <w:rsid w:val="00C9463E"/>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0DD5"/>
    <w:rsid w:val="00CC100D"/>
    <w:rsid w:val="00CC1883"/>
    <w:rsid w:val="00CC1EFA"/>
    <w:rsid w:val="00CC2A0B"/>
    <w:rsid w:val="00CC6BAC"/>
    <w:rsid w:val="00CC7B1E"/>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1B3A"/>
    <w:rsid w:val="00D02844"/>
    <w:rsid w:val="00D0292B"/>
    <w:rsid w:val="00D038A4"/>
    <w:rsid w:val="00D05D26"/>
    <w:rsid w:val="00D06E88"/>
    <w:rsid w:val="00D13883"/>
    <w:rsid w:val="00D1451D"/>
    <w:rsid w:val="00D1637C"/>
    <w:rsid w:val="00D2186E"/>
    <w:rsid w:val="00D2336B"/>
    <w:rsid w:val="00D24D31"/>
    <w:rsid w:val="00D2510E"/>
    <w:rsid w:val="00D25868"/>
    <w:rsid w:val="00D273B0"/>
    <w:rsid w:val="00D27CE8"/>
    <w:rsid w:val="00D27E53"/>
    <w:rsid w:val="00D31DCE"/>
    <w:rsid w:val="00D33099"/>
    <w:rsid w:val="00D33674"/>
    <w:rsid w:val="00D33B5F"/>
    <w:rsid w:val="00D34530"/>
    <w:rsid w:val="00D34EF0"/>
    <w:rsid w:val="00D37D98"/>
    <w:rsid w:val="00D4174B"/>
    <w:rsid w:val="00D42217"/>
    <w:rsid w:val="00D427FE"/>
    <w:rsid w:val="00D43274"/>
    <w:rsid w:val="00D43809"/>
    <w:rsid w:val="00D45C42"/>
    <w:rsid w:val="00D514D0"/>
    <w:rsid w:val="00D51945"/>
    <w:rsid w:val="00D51E52"/>
    <w:rsid w:val="00D52298"/>
    <w:rsid w:val="00D52A97"/>
    <w:rsid w:val="00D53A18"/>
    <w:rsid w:val="00D53C0E"/>
    <w:rsid w:val="00D5414B"/>
    <w:rsid w:val="00D54E90"/>
    <w:rsid w:val="00D5551A"/>
    <w:rsid w:val="00D55C45"/>
    <w:rsid w:val="00D574CB"/>
    <w:rsid w:val="00D577F8"/>
    <w:rsid w:val="00D60B48"/>
    <w:rsid w:val="00D626D9"/>
    <w:rsid w:val="00D63BB9"/>
    <w:rsid w:val="00D63D21"/>
    <w:rsid w:val="00D64878"/>
    <w:rsid w:val="00D70543"/>
    <w:rsid w:val="00D70A5A"/>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5D9"/>
    <w:rsid w:val="00DA5FE9"/>
    <w:rsid w:val="00DA6C36"/>
    <w:rsid w:val="00DA6D52"/>
    <w:rsid w:val="00DA6DE2"/>
    <w:rsid w:val="00DA7692"/>
    <w:rsid w:val="00DB0D79"/>
    <w:rsid w:val="00DB0E6E"/>
    <w:rsid w:val="00DB4412"/>
    <w:rsid w:val="00DB5C8D"/>
    <w:rsid w:val="00DB78F7"/>
    <w:rsid w:val="00DC0063"/>
    <w:rsid w:val="00DC08D6"/>
    <w:rsid w:val="00DC0BA2"/>
    <w:rsid w:val="00DC3C88"/>
    <w:rsid w:val="00DC400F"/>
    <w:rsid w:val="00DC451D"/>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DF7F76"/>
    <w:rsid w:val="00E01FC7"/>
    <w:rsid w:val="00E030C1"/>
    <w:rsid w:val="00E04B7B"/>
    <w:rsid w:val="00E05078"/>
    <w:rsid w:val="00E05332"/>
    <w:rsid w:val="00E06584"/>
    <w:rsid w:val="00E06BB2"/>
    <w:rsid w:val="00E1066D"/>
    <w:rsid w:val="00E1229F"/>
    <w:rsid w:val="00E127E8"/>
    <w:rsid w:val="00E1288F"/>
    <w:rsid w:val="00E12D79"/>
    <w:rsid w:val="00E12E5B"/>
    <w:rsid w:val="00E139E1"/>
    <w:rsid w:val="00E14877"/>
    <w:rsid w:val="00E161CE"/>
    <w:rsid w:val="00E16222"/>
    <w:rsid w:val="00E164E6"/>
    <w:rsid w:val="00E167C3"/>
    <w:rsid w:val="00E20B95"/>
    <w:rsid w:val="00E20CCB"/>
    <w:rsid w:val="00E21787"/>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07F"/>
    <w:rsid w:val="00E71BEB"/>
    <w:rsid w:val="00E7208D"/>
    <w:rsid w:val="00E729D3"/>
    <w:rsid w:val="00E72FD3"/>
    <w:rsid w:val="00E74807"/>
    <w:rsid w:val="00E74AAD"/>
    <w:rsid w:val="00E750FE"/>
    <w:rsid w:val="00E7563D"/>
    <w:rsid w:val="00E75DCB"/>
    <w:rsid w:val="00E7689B"/>
    <w:rsid w:val="00E77F32"/>
    <w:rsid w:val="00E80653"/>
    <w:rsid w:val="00E8239F"/>
    <w:rsid w:val="00E846E5"/>
    <w:rsid w:val="00E902C3"/>
    <w:rsid w:val="00E90706"/>
    <w:rsid w:val="00E91726"/>
    <w:rsid w:val="00E91B76"/>
    <w:rsid w:val="00E920B5"/>
    <w:rsid w:val="00E92670"/>
    <w:rsid w:val="00E94176"/>
    <w:rsid w:val="00E9534E"/>
    <w:rsid w:val="00E9554A"/>
    <w:rsid w:val="00E95D78"/>
    <w:rsid w:val="00E96C35"/>
    <w:rsid w:val="00E973A1"/>
    <w:rsid w:val="00EA1257"/>
    <w:rsid w:val="00EA189C"/>
    <w:rsid w:val="00EA1DE8"/>
    <w:rsid w:val="00EA1E5E"/>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5697"/>
    <w:rsid w:val="00EB6555"/>
    <w:rsid w:val="00EB6B00"/>
    <w:rsid w:val="00EC12C4"/>
    <w:rsid w:val="00EC1D53"/>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32B1"/>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06C7C"/>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136"/>
    <w:rsid w:val="00F26BCB"/>
    <w:rsid w:val="00F27C3E"/>
    <w:rsid w:val="00F31421"/>
    <w:rsid w:val="00F32A7F"/>
    <w:rsid w:val="00F33B01"/>
    <w:rsid w:val="00F340C7"/>
    <w:rsid w:val="00F35C7A"/>
    <w:rsid w:val="00F35D27"/>
    <w:rsid w:val="00F36BF0"/>
    <w:rsid w:val="00F37E17"/>
    <w:rsid w:val="00F40284"/>
    <w:rsid w:val="00F41267"/>
    <w:rsid w:val="00F41C38"/>
    <w:rsid w:val="00F42F3B"/>
    <w:rsid w:val="00F436AB"/>
    <w:rsid w:val="00F43DE8"/>
    <w:rsid w:val="00F4446D"/>
    <w:rsid w:val="00F4524E"/>
    <w:rsid w:val="00F45E63"/>
    <w:rsid w:val="00F45FF0"/>
    <w:rsid w:val="00F46C99"/>
    <w:rsid w:val="00F478FC"/>
    <w:rsid w:val="00F47C7F"/>
    <w:rsid w:val="00F53DC9"/>
    <w:rsid w:val="00F55568"/>
    <w:rsid w:val="00F557B9"/>
    <w:rsid w:val="00F6082C"/>
    <w:rsid w:val="00F60862"/>
    <w:rsid w:val="00F60DF8"/>
    <w:rsid w:val="00F6167C"/>
    <w:rsid w:val="00F61D62"/>
    <w:rsid w:val="00F62DE5"/>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5B2D"/>
    <w:rsid w:val="00F87167"/>
    <w:rsid w:val="00F91EFF"/>
    <w:rsid w:val="00F92642"/>
    <w:rsid w:val="00F9313D"/>
    <w:rsid w:val="00F9482B"/>
    <w:rsid w:val="00F96112"/>
    <w:rsid w:val="00F97E65"/>
    <w:rsid w:val="00FA08AD"/>
    <w:rsid w:val="00FA4F9C"/>
    <w:rsid w:val="00FA5008"/>
    <w:rsid w:val="00FA6C98"/>
    <w:rsid w:val="00FA71C9"/>
    <w:rsid w:val="00FB040D"/>
    <w:rsid w:val="00FB0A2E"/>
    <w:rsid w:val="00FB0BC7"/>
    <w:rsid w:val="00FB20BF"/>
    <w:rsid w:val="00FB2CDF"/>
    <w:rsid w:val="00FB4AF6"/>
    <w:rsid w:val="00FB6BA6"/>
    <w:rsid w:val="00FB6C67"/>
    <w:rsid w:val="00FB72A3"/>
    <w:rsid w:val="00FC00CA"/>
    <w:rsid w:val="00FC0D6F"/>
    <w:rsid w:val="00FC15C6"/>
    <w:rsid w:val="00FC1C64"/>
    <w:rsid w:val="00FC1E62"/>
    <w:rsid w:val="00FC1FED"/>
    <w:rsid w:val="00FC4113"/>
    <w:rsid w:val="00FC59C7"/>
    <w:rsid w:val="00FC5FB6"/>
    <w:rsid w:val="00FC761E"/>
    <w:rsid w:val="00FD0DC1"/>
    <w:rsid w:val="00FD18A9"/>
    <w:rsid w:val="00FD2EEA"/>
    <w:rsid w:val="00FD33C2"/>
    <w:rsid w:val="00FD3521"/>
    <w:rsid w:val="00FD5BB0"/>
    <w:rsid w:val="00FE0238"/>
    <w:rsid w:val="00FE037C"/>
    <w:rsid w:val="00FE0B83"/>
    <w:rsid w:val="00FE1A6D"/>
    <w:rsid w:val="00FE2514"/>
    <w:rsid w:val="00FE26C0"/>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customStyle="1" w:styleId="font111">
    <w:name w:val="font111"/>
    <w:basedOn w:val="DefaultParagraphFont"/>
    <w:rsid w:val="005E785A"/>
    <w:rPr>
      <w:rFonts w:ascii="Verdana" w:hAnsi="Verdana" w:hint="default"/>
      <w:sz w:val="22"/>
      <w:szCs w:val="22"/>
    </w:rPr>
  </w:style>
  <w:style w:type="character" w:customStyle="1" w:styleId="Bodytext0">
    <w:name w:val="Body text_"/>
    <w:basedOn w:val="DefaultParagraphFont"/>
    <w:link w:val="BodyText1"/>
    <w:rsid w:val="00F06C7C"/>
    <w:rPr>
      <w:rFonts w:ascii="Verdana" w:eastAsia="Verdana" w:hAnsi="Verdana" w:cs="Verdana"/>
      <w:sz w:val="23"/>
      <w:szCs w:val="23"/>
      <w:shd w:val="clear" w:color="auto" w:fill="FFFFFF"/>
    </w:rPr>
  </w:style>
  <w:style w:type="paragraph" w:customStyle="1" w:styleId="BodyText1">
    <w:name w:val="Body Text1"/>
    <w:basedOn w:val="Normal"/>
    <w:link w:val="Bodytext0"/>
    <w:rsid w:val="00F06C7C"/>
    <w:pPr>
      <w:shd w:val="clear" w:color="auto" w:fill="FFFFFF"/>
      <w:spacing w:after="300" w:line="288" w:lineRule="exact"/>
      <w:ind w:hanging="2120"/>
      <w:jc w:val="both"/>
    </w:pPr>
    <w:rPr>
      <w:rFonts w:ascii="Verdana" w:eastAsia="Verdana" w:hAnsi="Verdana" w:cs="Verdana"/>
      <w:sz w:val="23"/>
      <w:szCs w:val="23"/>
      <w:lang w:val="en-US"/>
    </w:rPr>
  </w:style>
  <w:style w:type="paragraph" w:styleId="PlainText">
    <w:name w:val="Plain Text"/>
    <w:basedOn w:val="Normal"/>
    <w:link w:val="PlainTextChar"/>
    <w:uiPriority w:val="99"/>
    <w:semiHidden/>
    <w:unhideWhenUsed/>
    <w:rsid w:val="00F92642"/>
    <w:rPr>
      <w:rFonts w:ascii="Calibri" w:eastAsiaTheme="minorHAnsi" w:hAnsi="Calibri" w:cstheme="minorBidi"/>
      <w:sz w:val="22"/>
      <w:szCs w:val="21"/>
      <w:lang w:val="sr-Latn-RS"/>
    </w:rPr>
  </w:style>
  <w:style w:type="character" w:customStyle="1" w:styleId="PlainTextChar">
    <w:name w:val="Plain Text Char"/>
    <w:basedOn w:val="DefaultParagraphFont"/>
    <w:link w:val="PlainText"/>
    <w:uiPriority w:val="99"/>
    <w:semiHidden/>
    <w:rsid w:val="00F92642"/>
    <w:rPr>
      <w:rFonts w:ascii="Calibri" w:eastAsiaTheme="minorHAnsi" w:hAnsi="Calibri" w:cstheme="minorBidi"/>
      <w:sz w:val="22"/>
      <w:szCs w:val="21"/>
      <w:lang w:val="sr-Latn-RS"/>
    </w:rPr>
  </w:style>
  <w:style w:type="paragraph" w:styleId="NoSpacing">
    <w:name w:val="No Spacing"/>
    <w:uiPriority w:val="1"/>
    <w:qFormat/>
    <w:rsid w:val="009E7F14"/>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customStyle="1" w:styleId="font111">
    <w:name w:val="font111"/>
    <w:basedOn w:val="DefaultParagraphFont"/>
    <w:rsid w:val="005E785A"/>
    <w:rPr>
      <w:rFonts w:ascii="Verdana" w:hAnsi="Verdana" w:hint="default"/>
      <w:sz w:val="22"/>
      <w:szCs w:val="22"/>
    </w:rPr>
  </w:style>
  <w:style w:type="character" w:customStyle="1" w:styleId="Bodytext0">
    <w:name w:val="Body text_"/>
    <w:basedOn w:val="DefaultParagraphFont"/>
    <w:link w:val="BodyText1"/>
    <w:rsid w:val="00F06C7C"/>
    <w:rPr>
      <w:rFonts w:ascii="Verdana" w:eastAsia="Verdana" w:hAnsi="Verdana" w:cs="Verdana"/>
      <w:sz w:val="23"/>
      <w:szCs w:val="23"/>
      <w:shd w:val="clear" w:color="auto" w:fill="FFFFFF"/>
    </w:rPr>
  </w:style>
  <w:style w:type="paragraph" w:customStyle="1" w:styleId="BodyText1">
    <w:name w:val="Body Text1"/>
    <w:basedOn w:val="Normal"/>
    <w:link w:val="Bodytext0"/>
    <w:rsid w:val="00F06C7C"/>
    <w:pPr>
      <w:shd w:val="clear" w:color="auto" w:fill="FFFFFF"/>
      <w:spacing w:after="300" w:line="288" w:lineRule="exact"/>
      <w:ind w:hanging="2120"/>
      <w:jc w:val="both"/>
    </w:pPr>
    <w:rPr>
      <w:rFonts w:ascii="Verdana" w:eastAsia="Verdana" w:hAnsi="Verdana" w:cs="Verdana"/>
      <w:sz w:val="23"/>
      <w:szCs w:val="23"/>
      <w:lang w:val="en-US"/>
    </w:rPr>
  </w:style>
  <w:style w:type="paragraph" w:styleId="PlainText">
    <w:name w:val="Plain Text"/>
    <w:basedOn w:val="Normal"/>
    <w:link w:val="PlainTextChar"/>
    <w:uiPriority w:val="99"/>
    <w:semiHidden/>
    <w:unhideWhenUsed/>
    <w:rsid w:val="00F92642"/>
    <w:rPr>
      <w:rFonts w:ascii="Calibri" w:eastAsiaTheme="minorHAnsi" w:hAnsi="Calibri" w:cstheme="minorBidi"/>
      <w:sz w:val="22"/>
      <w:szCs w:val="21"/>
      <w:lang w:val="sr-Latn-RS"/>
    </w:rPr>
  </w:style>
  <w:style w:type="character" w:customStyle="1" w:styleId="PlainTextChar">
    <w:name w:val="Plain Text Char"/>
    <w:basedOn w:val="DefaultParagraphFont"/>
    <w:link w:val="PlainText"/>
    <w:uiPriority w:val="99"/>
    <w:semiHidden/>
    <w:rsid w:val="00F92642"/>
    <w:rPr>
      <w:rFonts w:ascii="Calibri" w:eastAsiaTheme="minorHAnsi" w:hAnsi="Calibri" w:cstheme="minorBidi"/>
      <w:sz w:val="22"/>
      <w:szCs w:val="21"/>
      <w:lang w:val="sr-Latn-RS"/>
    </w:rPr>
  </w:style>
  <w:style w:type="paragraph" w:styleId="NoSpacing">
    <w:name w:val="No Spacing"/>
    <w:uiPriority w:val="1"/>
    <w:qFormat/>
    <w:rsid w:val="009E7F1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1916956">
      <w:bodyDiv w:val="1"/>
      <w:marLeft w:val="0"/>
      <w:marRight w:val="0"/>
      <w:marTop w:val="0"/>
      <w:marBottom w:val="0"/>
      <w:divBdr>
        <w:top w:val="none" w:sz="0" w:space="0" w:color="auto"/>
        <w:left w:val="none" w:sz="0" w:space="0" w:color="auto"/>
        <w:bottom w:val="none" w:sz="0" w:space="0" w:color="auto"/>
        <w:right w:val="none" w:sz="0" w:space="0" w:color="auto"/>
      </w:divBdr>
    </w:div>
    <w:div w:id="24800477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uprava@kcv.rs" TargetMode="Externa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kc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Com Book">
    <w:altName w:val="Times New Roman"/>
    <w:charset w:val="00"/>
    <w:family w:val="auto"/>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56465"/>
    <w:rsid w:val="000777D5"/>
    <w:rsid w:val="00082471"/>
    <w:rsid w:val="00095614"/>
    <w:rsid w:val="000A5F7A"/>
    <w:rsid w:val="000B4BE2"/>
    <w:rsid w:val="000C3A5C"/>
    <w:rsid w:val="00122B92"/>
    <w:rsid w:val="001812DE"/>
    <w:rsid w:val="001945BC"/>
    <w:rsid w:val="001A7F87"/>
    <w:rsid w:val="001C6B21"/>
    <w:rsid w:val="001D5092"/>
    <w:rsid w:val="0020106B"/>
    <w:rsid w:val="00246B00"/>
    <w:rsid w:val="002559BE"/>
    <w:rsid w:val="002573F6"/>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07BE3"/>
    <w:rsid w:val="009172D5"/>
    <w:rsid w:val="009702D7"/>
    <w:rsid w:val="009F0AFF"/>
    <w:rsid w:val="00A268A1"/>
    <w:rsid w:val="00A71514"/>
    <w:rsid w:val="00A75B26"/>
    <w:rsid w:val="00A77D1F"/>
    <w:rsid w:val="00A93C93"/>
    <w:rsid w:val="00AA5EC1"/>
    <w:rsid w:val="00AB0F27"/>
    <w:rsid w:val="00AC2F13"/>
    <w:rsid w:val="00AE4D0C"/>
    <w:rsid w:val="00B12718"/>
    <w:rsid w:val="00B50481"/>
    <w:rsid w:val="00B61906"/>
    <w:rsid w:val="00B646DA"/>
    <w:rsid w:val="00B73C29"/>
    <w:rsid w:val="00BA70DB"/>
    <w:rsid w:val="00BC0A61"/>
    <w:rsid w:val="00BE20C1"/>
    <w:rsid w:val="00BF58C4"/>
    <w:rsid w:val="00C15C5E"/>
    <w:rsid w:val="00C45E0B"/>
    <w:rsid w:val="00C4766B"/>
    <w:rsid w:val="00C65B98"/>
    <w:rsid w:val="00C722B6"/>
    <w:rsid w:val="00C91F80"/>
    <w:rsid w:val="00CE64DE"/>
    <w:rsid w:val="00D57E57"/>
    <w:rsid w:val="00DA597E"/>
    <w:rsid w:val="00DB3BAA"/>
    <w:rsid w:val="00DD3CA1"/>
    <w:rsid w:val="00DF0636"/>
    <w:rsid w:val="00E52FA9"/>
    <w:rsid w:val="00E7225A"/>
    <w:rsid w:val="00E868D7"/>
    <w:rsid w:val="00EA02CF"/>
    <w:rsid w:val="00ED0CD4"/>
    <w:rsid w:val="00ED1487"/>
    <w:rsid w:val="00ED7DDE"/>
    <w:rsid w:val="00F2706D"/>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06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95819E6820A8436DB7F56FF33B8DC346">
    <w:name w:val="95819E6820A8436DB7F56FF33B8DC346"/>
    <w:rsid w:val="00F2706D"/>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E9A6-A170-46D9-AD08-CE02647A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31</Pages>
  <Words>7560</Words>
  <Characters>45065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52520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31</cp:revision>
  <cp:lastPrinted>2015-08-24T10:45:00Z</cp:lastPrinted>
  <dcterms:created xsi:type="dcterms:W3CDTF">2016-06-27T08:36:00Z</dcterms:created>
  <dcterms:modified xsi:type="dcterms:W3CDTF">2016-07-19T07:51:00Z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1cc687ac-fec9-4edc-a83d-1ff7e9bbe323</vt:lpwstr>
  </property>
  <property fmtid="{D5CDD505-2E9C-101B-9397-08002B2CF9AE}" pid="3" name="TelekomSerbiaKLASIFIKACIJA">
    <vt:lpwstr>НЕКЛАСИФИКОВАНО</vt:lpwstr>
  </property>
</Properties>
</file>