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69.65pt" o:ole="">
                  <v:imagedata r:id="rId9" o:title=""/>
                </v:shape>
                <o:OLEObject Type="Embed" ProgID="PBrush" ShapeID="_x0000_i1025" DrawAspect="Content" ObjectID="_1528091617"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7C71A7"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258824B5" w:rsidR="008B2119" w:rsidRPr="00C9445C" w:rsidRDefault="009F06BA" w:rsidP="008B2119">
      <w:pPr>
        <w:pStyle w:val="Footer"/>
        <w:jc w:val="center"/>
        <w:rPr>
          <w:b/>
          <w:noProof/>
          <w:lang w:val="sr-Cyrl-RS"/>
        </w:rPr>
      </w:pPr>
      <w:r w:rsidRPr="00C9445C">
        <w:rPr>
          <w:b/>
          <w:noProof/>
          <w:lang w:val="sr-Cyrl-RS"/>
        </w:rPr>
        <w:t>Услуга оштрења хируршких инструмената и алата и гравирање натписних плочица, за потребе Клиничког центра Војводине</w:t>
      </w:r>
    </w:p>
    <w:p w14:paraId="3A0CA240" w14:textId="77777777" w:rsidR="009F06BA" w:rsidRPr="00C35CDB" w:rsidRDefault="009F06BA" w:rsidP="008B2119">
      <w:pPr>
        <w:pStyle w:val="Footer"/>
        <w:jc w:val="center"/>
        <w:rPr>
          <w:b/>
          <w:noProof/>
          <w:highlight w:val="yellow"/>
        </w:rPr>
      </w:pPr>
    </w:p>
    <w:p w14:paraId="2766DC5F" w14:textId="77777777" w:rsidR="008B2119" w:rsidRPr="00C35CDB" w:rsidRDefault="007C71A7"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5CDB">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7D283937" w:rsidR="008B2119" w:rsidRPr="009F06BA" w:rsidRDefault="009F06BA" w:rsidP="008B2119">
      <w:pPr>
        <w:pStyle w:val="Footer"/>
        <w:tabs>
          <w:tab w:val="left" w:pos="720"/>
        </w:tabs>
        <w:jc w:val="center"/>
        <w:rPr>
          <w:b/>
          <w:noProof/>
          <w:lang w:val="sr-Cyrl-RS"/>
        </w:rPr>
      </w:pPr>
      <w:r>
        <w:rPr>
          <w:b/>
          <w:noProof/>
          <w:lang w:val="sr-Cyrl-RS"/>
        </w:rPr>
        <w:t>122-16-О</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1819D2E4" w14:textId="113D2E9F" w:rsidR="002D5B2C" w:rsidRPr="0035195F" w:rsidRDefault="002D5B2C" w:rsidP="002D5B2C">
      <w:pPr>
        <w:pStyle w:val="Footer"/>
        <w:tabs>
          <w:tab w:val="left" w:pos="720"/>
        </w:tabs>
        <w:jc w:val="center"/>
        <w:rPr>
          <w:b/>
          <w:noProof/>
          <w:lang w:val="sr-Cyrl-CS"/>
        </w:rPr>
      </w:pPr>
      <w:r w:rsidRPr="0035195F">
        <w:rPr>
          <w:b/>
          <w:noProof/>
        </w:rPr>
        <w:t>Нови Са</w:t>
      </w:r>
      <w:r w:rsidRPr="009F06BA">
        <w:rPr>
          <w:b/>
          <w:noProof/>
        </w:rPr>
        <w:t>д</w:t>
      </w:r>
      <w:r w:rsidR="005B4BDC" w:rsidRPr="00C9445C">
        <w:rPr>
          <w:b/>
          <w:noProof/>
        </w:rPr>
        <w:t xml:space="preserve">, </w:t>
      </w:r>
      <w:r w:rsidR="009F06BA" w:rsidRPr="00C9445C">
        <w:rPr>
          <w:b/>
          <w:noProof/>
          <w:lang w:val="sr-Cyrl-CS"/>
        </w:rPr>
        <w:t xml:space="preserve"> </w:t>
      </w:r>
      <w:r w:rsidR="002E14DA" w:rsidRPr="00C9445C">
        <w:rPr>
          <w:b/>
          <w:noProof/>
        </w:rPr>
        <w:t>201</w:t>
      </w:r>
      <w:r w:rsidR="009F06BA" w:rsidRPr="00C9445C">
        <w:rPr>
          <w:b/>
          <w:noProof/>
          <w:lang w:val="sr-Cyrl-RS"/>
        </w:rPr>
        <w:t>6</w:t>
      </w:r>
      <w:r w:rsidR="00E23EAC" w:rsidRPr="00C9445C">
        <w:rPr>
          <w:b/>
          <w:noProof/>
        </w:rPr>
        <w:t>. годин</w:t>
      </w:r>
      <w:r w:rsidR="007C2369" w:rsidRPr="00C9445C">
        <w:rPr>
          <w:b/>
          <w:noProof/>
          <w:lang w:val="sr-Cyrl-CS"/>
        </w:rPr>
        <w:t>е</w:t>
      </w:r>
    </w:p>
    <w:p w14:paraId="31BC37E4" w14:textId="6CF18CED"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9445C">
        <w:rPr>
          <w:rFonts w:eastAsia="TimesNewRomanPSMT"/>
        </w:rPr>
        <w:t>86/2015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3316DDEF" w14:textId="126C7DA1" w:rsidR="009F06BA" w:rsidRPr="009F06BA" w:rsidRDefault="007C71A7" w:rsidP="009F06BA">
      <w:pPr>
        <w:pStyle w:val="Foote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9F06BA">
            <w:rPr>
              <w:b/>
              <w:noProof/>
            </w:rPr>
            <w:t xml:space="preserve">у отвореном поступку јавне набавке </w:t>
          </w:r>
        </w:sdtContent>
      </w:sdt>
      <w:r w:rsidR="008B2119" w:rsidRPr="009F06BA">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9F06BA">
            <w:rPr>
              <w:b/>
              <w:noProof/>
            </w:rPr>
            <w:t>услуга</w:t>
          </w:r>
        </w:sdtContent>
      </w:sdt>
      <w:r w:rsidR="008B2119" w:rsidRPr="009F06BA">
        <w:rPr>
          <w:b/>
          <w:noProof/>
        </w:rPr>
        <w:t xml:space="preserve"> бр. </w:t>
      </w:r>
      <w:r w:rsidR="009F06BA" w:rsidRPr="009F06BA">
        <w:rPr>
          <w:b/>
          <w:noProof/>
          <w:lang w:val="sr-Cyrl-RS"/>
        </w:rPr>
        <w:t>122-16-О- Услуга оштрења хируршких инструмената и алата и гравирање натписних плочица, за потребе Клиничког центра Војводине</w:t>
      </w:r>
    </w:p>
    <w:p w14:paraId="1C40E9C2" w14:textId="77777777" w:rsidR="000C3B23" w:rsidRPr="009F06BA" w:rsidRDefault="000C3B23" w:rsidP="008B2119">
      <w:pPr>
        <w:jc w:val="center"/>
        <w:rPr>
          <w:lang w:val="sr-Latn-RS"/>
        </w:rP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p w14:paraId="208C0DD0" w14:textId="77777777" w:rsidR="00492963" w:rsidRPr="00AE1407" w:rsidRDefault="00492963" w:rsidP="009C505A">
      <w:pPr>
        <w:jc w:val="both"/>
        <w:rPr>
          <w:rFonts w:eastAsia="TimesNewRomanPSMT"/>
        </w:rPr>
      </w:pPr>
    </w:p>
    <w:bookmarkStart w:id="8" w:name="_Toc375826002" w:displacedByCustomXml="next"/>
    <w:bookmarkStart w:id="9" w:name="_Toc354658399" w:displacedByCustomXml="next"/>
    <w:bookmarkStart w:id="10" w:name="_Toc354658305" w:displacedByCustomXml="next"/>
    <w:bookmarkStart w:id="11" w:name="_Toc354658271" w:displacedByCustomXml="next"/>
    <w:bookmarkStart w:id="12" w:name="_Toc354658139"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Default="00980F7B">
          <w:pPr>
            <w:pStyle w:val="TOCHeading"/>
          </w:pPr>
        </w:p>
        <w:p w14:paraId="2B6F662C" w14:textId="77777777" w:rsidR="00356DAC" w:rsidRPr="007C71A7"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rsidRPr="007C71A7">
            <w:fldChar w:fldCharType="begin"/>
          </w:r>
          <w:r w:rsidRPr="007C71A7">
            <w:instrText xml:space="preserve"> TOC \o "1-3" \h \z \u </w:instrText>
          </w:r>
          <w:r w:rsidRPr="007C71A7">
            <w:fldChar w:fldCharType="separate"/>
          </w:r>
          <w:hyperlink w:anchor="_Toc448222700" w:history="1">
            <w:r w:rsidR="00356DAC" w:rsidRPr="007C71A7">
              <w:rPr>
                <w:rStyle w:val="Hyperlink"/>
                <w:noProof/>
              </w:rPr>
              <w:t>1.</w:t>
            </w:r>
            <w:r w:rsidR="00356DAC" w:rsidRPr="007C71A7">
              <w:rPr>
                <w:rFonts w:asciiTheme="minorHAnsi" w:eastAsiaTheme="minorEastAsia" w:hAnsiTheme="minorHAnsi" w:cstheme="minorBidi"/>
                <w:caps w:val="0"/>
                <w:noProof/>
                <w:sz w:val="22"/>
                <w:szCs w:val="22"/>
                <w:lang w:val="sr-Latn-RS" w:eastAsia="sr-Latn-RS"/>
              </w:rPr>
              <w:tab/>
            </w:r>
            <w:r w:rsidR="00356DAC" w:rsidRPr="007C71A7">
              <w:rPr>
                <w:rStyle w:val="Hyperlink"/>
                <w:noProof/>
              </w:rPr>
              <w:t>ОПШТИ ПОДАЦИ О НАБАВЦИ</w:t>
            </w:r>
            <w:r w:rsidR="00356DAC" w:rsidRPr="007C71A7">
              <w:rPr>
                <w:noProof/>
                <w:webHidden/>
              </w:rPr>
              <w:tab/>
            </w:r>
            <w:r w:rsidR="00356DAC" w:rsidRPr="007C71A7">
              <w:rPr>
                <w:noProof/>
                <w:webHidden/>
              </w:rPr>
              <w:fldChar w:fldCharType="begin"/>
            </w:r>
            <w:r w:rsidR="00356DAC" w:rsidRPr="007C71A7">
              <w:rPr>
                <w:noProof/>
                <w:webHidden/>
              </w:rPr>
              <w:instrText xml:space="preserve"> PAGEREF _Toc448222700 \h </w:instrText>
            </w:r>
            <w:r w:rsidR="00356DAC" w:rsidRPr="007C71A7">
              <w:rPr>
                <w:noProof/>
                <w:webHidden/>
              </w:rPr>
            </w:r>
            <w:r w:rsidR="00356DAC" w:rsidRPr="007C71A7">
              <w:rPr>
                <w:noProof/>
                <w:webHidden/>
              </w:rPr>
              <w:fldChar w:fldCharType="separate"/>
            </w:r>
            <w:r w:rsidR="00356DAC" w:rsidRPr="007C71A7">
              <w:rPr>
                <w:noProof/>
                <w:webHidden/>
              </w:rPr>
              <w:t>3</w:t>
            </w:r>
            <w:r w:rsidR="00356DAC" w:rsidRPr="007C71A7">
              <w:rPr>
                <w:noProof/>
                <w:webHidden/>
              </w:rPr>
              <w:fldChar w:fldCharType="end"/>
            </w:r>
          </w:hyperlink>
        </w:p>
        <w:p w14:paraId="6BAF7D0C" w14:textId="77777777" w:rsidR="00356DAC" w:rsidRPr="007C71A7" w:rsidRDefault="007C71A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7C71A7">
              <w:rPr>
                <w:rStyle w:val="Hyperlink"/>
                <w:noProof/>
              </w:rPr>
              <w:t>2.</w:t>
            </w:r>
            <w:r w:rsidR="00356DAC" w:rsidRPr="007C71A7">
              <w:rPr>
                <w:rFonts w:asciiTheme="minorHAnsi" w:eastAsiaTheme="minorEastAsia" w:hAnsiTheme="minorHAnsi" w:cstheme="minorBidi"/>
                <w:caps w:val="0"/>
                <w:noProof/>
                <w:sz w:val="22"/>
                <w:szCs w:val="22"/>
                <w:lang w:val="sr-Latn-RS" w:eastAsia="sr-Latn-RS"/>
              </w:rPr>
              <w:tab/>
            </w:r>
            <w:r w:rsidR="00356DAC" w:rsidRPr="007C71A7">
              <w:rPr>
                <w:rStyle w:val="Hyperlink"/>
                <w:noProof/>
              </w:rPr>
              <w:t>ПОДАЦИ О ПРЕДМЕТУ ЈАВНЕ НАБАВКЕ</w:t>
            </w:r>
            <w:r w:rsidR="00356DAC" w:rsidRPr="007C71A7">
              <w:rPr>
                <w:noProof/>
                <w:webHidden/>
              </w:rPr>
              <w:tab/>
            </w:r>
            <w:r w:rsidR="00356DAC" w:rsidRPr="007C71A7">
              <w:rPr>
                <w:noProof/>
                <w:webHidden/>
              </w:rPr>
              <w:fldChar w:fldCharType="begin"/>
            </w:r>
            <w:r w:rsidR="00356DAC" w:rsidRPr="007C71A7">
              <w:rPr>
                <w:noProof/>
                <w:webHidden/>
              </w:rPr>
              <w:instrText xml:space="preserve"> PAGEREF _Toc448222701 \h </w:instrText>
            </w:r>
            <w:r w:rsidR="00356DAC" w:rsidRPr="007C71A7">
              <w:rPr>
                <w:noProof/>
                <w:webHidden/>
              </w:rPr>
            </w:r>
            <w:r w:rsidR="00356DAC" w:rsidRPr="007C71A7">
              <w:rPr>
                <w:noProof/>
                <w:webHidden/>
              </w:rPr>
              <w:fldChar w:fldCharType="separate"/>
            </w:r>
            <w:r w:rsidR="00356DAC" w:rsidRPr="007C71A7">
              <w:rPr>
                <w:noProof/>
                <w:webHidden/>
              </w:rPr>
              <w:t>4</w:t>
            </w:r>
            <w:r w:rsidR="00356DAC" w:rsidRPr="007C71A7">
              <w:rPr>
                <w:noProof/>
                <w:webHidden/>
              </w:rPr>
              <w:fldChar w:fldCharType="end"/>
            </w:r>
          </w:hyperlink>
        </w:p>
        <w:p w14:paraId="465D381C" w14:textId="77777777" w:rsidR="00356DAC" w:rsidRPr="007C71A7" w:rsidRDefault="007C71A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7C71A7">
              <w:rPr>
                <w:rStyle w:val="Hyperlink"/>
                <w:noProof/>
              </w:rPr>
              <w:t>3.</w:t>
            </w:r>
            <w:r w:rsidR="00356DAC" w:rsidRPr="007C71A7">
              <w:rPr>
                <w:rFonts w:asciiTheme="minorHAnsi" w:eastAsiaTheme="minorEastAsia" w:hAnsiTheme="minorHAnsi" w:cstheme="minorBidi"/>
                <w:caps w:val="0"/>
                <w:noProof/>
                <w:sz w:val="22"/>
                <w:szCs w:val="22"/>
                <w:lang w:val="sr-Latn-RS" w:eastAsia="sr-Latn-RS"/>
              </w:rPr>
              <w:tab/>
            </w:r>
            <w:r w:rsidR="00356DAC" w:rsidRPr="007C71A7">
              <w:rPr>
                <w:rStyle w:val="Hyperlink"/>
                <w:noProof/>
              </w:rPr>
              <w:t>ОПИС ПРЕДМЕТА ЈАВНЕ НАБАВКЕ</w:t>
            </w:r>
            <w:r w:rsidR="00356DAC" w:rsidRPr="007C71A7">
              <w:rPr>
                <w:noProof/>
                <w:webHidden/>
              </w:rPr>
              <w:tab/>
            </w:r>
            <w:r w:rsidR="00356DAC" w:rsidRPr="007C71A7">
              <w:rPr>
                <w:noProof/>
                <w:webHidden/>
              </w:rPr>
              <w:fldChar w:fldCharType="begin"/>
            </w:r>
            <w:r w:rsidR="00356DAC" w:rsidRPr="007C71A7">
              <w:rPr>
                <w:noProof/>
                <w:webHidden/>
              </w:rPr>
              <w:instrText xml:space="preserve"> PAGEREF _Toc448222702 \h </w:instrText>
            </w:r>
            <w:r w:rsidR="00356DAC" w:rsidRPr="007C71A7">
              <w:rPr>
                <w:noProof/>
                <w:webHidden/>
              </w:rPr>
            </w:r>
            <w:r w:rsidR="00356DAC" w:rsidRPr="007C71A7">
              <w:rPr>
                <w:noProof/>
                <w:webHidden/>
              </w:rPr>
              <w:fldChar w:fldCharType="separate"/>
            </w:r>
            <w:r w:rsidR="00356DAC" w:rsidRPr="007C71A7">
              <w:rPr>
                <w:noProof/>
                <w:webHidden/>
              </w:rPr>
              <w:t>5</w:t>
            </w:r>
            <w:r w:rsidR="00356DAC" w:rsidRPr="007C71A7">
              <w:rPr>
                <w:noProof/>
                <w:webHidden/>
              </w:rPr>
              <w:fldChar w:fldCharType="end"/>
            </w:r>
          </w:hyperlink>
        </w:p>
        <w:p w14:paraId="515BDB17" w14:textId="7D847E6A" w:rsidR="00356DAC" w:rsidRPr="007C71A7" w:rsidRDefault="007C71A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C9445C" w:rsidRPr="007C71A7">
              <w:rPr>
                <w:rStyle w:val="Hyperlink"/>
                <w:noProof/>
              </w:rPr>
              <w:t>4</w:t>
            </w:r>
            <w:r w:rsidR="00356DAC" w:rsidRPr="007C71A7">
              <w:rPr>
                <w:rStyle w:val="Hyperlink"/>
                <w:noProof/>
              </w:rPr>
              <w:t>.</w:t>
            </w:r>
            <w:r w:rsidR="00356DAC" w:rsidRPr="007C71A7">
              <w:rPr>
                <w:rFonts w:asciiTheme="minorHAnsi" w:eastAsiaTheme="minorEastAsia" w:hAnsiTheme="minorHAnsi" w:cstheme="minorBidi"/>
                <w:caps w:val="0"/>
                <w:noProof/>
                <w:sz w:val="22"/>
                <w:szCs w:val="22"/>
                <w:lang w:val="sr-Latn-RS" w:eastAsia="sr-Latn-RS"/>
              </w:rPr>
              <w:tab/>
            </w:r>
            <w:r w:rsidR="00356DAC" w:rsidRPr="007C71A7">
              <w:rPr>
                <w:rStyle w:val="Hyperlink"/>
                <w:noProof/>
              </w:rPr>
              <w:t>УСЛОВИ ЗА УЧЕШЋЕ У ПОСТУПКУ ЈАВНЕ НАБАВКЕ</w:t>
            </w:r>
            <w:r w:rsidR="00356DAC" w:rsidRPr="007C71A7">
              <w:rPr>
                <w:noProof/>
                <w:webHidden/>
              </w:rPr>
              <w:tab/>
            </w:r>
            <w:r w:rsidR="008F191C" w:rsidRPr="007C71A7">
              <w:rPr>
                <w:noProof/>
                <w:webHidden/>
              </w:rPr>
              <w:t>6</w:t>
            </w:r>
          </w:hyperlink>
        </w:p>
        <w:p w14:paraId="4BF0D833" w14:textId="6ABAD254" w:rsidR="00356DAC" w:rsidRPr="007C71A7" w:rsidRDefault="007C71A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C9445C" w:rsidRPr="007C71A7">
              <w:rPr>
                <w:rStyle w:val="Hyperlink"/>
                <w:noProof/>
              </w:rPr>
              <w:t>5</w:t>
            </w:r>
            <w:r w:rsidR="00356DAC" w:rsidRPr="007C71A7">
              <w:rPr>
                <w:rStyle w:val="Hyperlink"/>
                <w:noProof/>
              </w:rPr>
              <w:t>.</w:t>
            </w:r>
            <w:r w:rsidR="00356DAC" w:rsidRPr="007C71A7">
              <w:rPr>
                <w:rFonts w:asciiTheme="minorHAnsi" w:eastAsiaTheme="minorEastAsia" w:hAnsiTheme="minorHAnsi" w:cstheme="minorBidi"/>
                <w:caps w:val="0"/>
                <w:noProof/>
                <w:sz w:val="22"/>
                <w:szCs w:val="22"/>
                <w:lang w:val="sr-Latn-RS" w:eastAsia="sr-Latn-RS"/>
              </w:rPr>
              <w:tab/>
            </w:r>
            <w:r w:rsidR="00356DAC" w:rsidRPr="007C71A7">
              <w:rPr>
                <w:rStyle w:val="Hyperlink"/>
                <w:noProof/>
              </w:rPr>
              <w:t>УПУТСТВО ПОНУЂАЧИМА КАКО ДА САЧИНЕ ПОНУДУ</w:t>
            </w:r>
            <w:r w:rsidR="00356DAC" w:rsidRPr="007C71A7">
              <w:rPr>
                <w:noProof/>
                <w:webHidden/>
              </w:rPr>
              <w:tab/>
            </w:r>
            <w:r w:rsidR="008F191C" w:rsidRPr="007C71A7">
              <w:rPr>
                <w:noProof/>
                <w:webHidden/>
              </w:rPr>
              <w:t>10</w:t>
            </w:r>
          </w:hyperlink>
        </w:p>
        <w:p w14:paraId="71A2EF78" w14:textId="1A4FD7A7" w:rsidR="00356DAC" w:rsidRPr="007C71A7" w:rsidRDefault="007C71A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6" w:history="1">
            <w:r w:rsidR="00C9445C" w:rsidRPr="007C71A7">
              <w:rPr>
                <w:rStyle w:val="Hyperlink"/>
                <w:noProof/>
              </w:rPr>
              <w:t>6</w:t>
            </w:r>
            <w:r w:rsidR="00356DAC" w:rsidRPr="007C71A7">
              <w:rPr>
                <w:rStyle w:val="Hyperlink"/>
                <w:noProof/>
              </w:rPr>
              <w:t>.</w:t>
            </w:r>
            <w:r w:rsidR="00356DAC" w:rsidRPr="007C71A7">
              <w:rPr>
                <w:rFonts w:asciiTheme="minorHAnsi" w:eastAsiaTheme="minorEastAsia" w:hAnsiTheme="minorHAnsi" w:cstheme="minorBidi"/>
                <w:caps w:val="0"/>
                <w:noProof/>
                <w:sz w:val="22"/>
                <w:szCs w:val="22"/>
                <w:lang w:val="sr-Latn-RS" w:eastAsia="sr-Latn-RS"/>
              </w:rPr>
              <w:tab/>
            </w:r>
            <w:r w:rsidR="00356DAC" w:rsidRPr="007C71A7">
              <w:rPr>
                <w:rStyle w:val="Hyperlink"/>
                <w:noProof/>
              </w:rPr>
              <w:t>РАЗРАДА КРИТЕРИЈУМА</w:t>
            </w:r>
            <w:r w:rsidR="00356DAC" w:rsidRPr="007C71A7">
              <w:rPr>
                <w:noProof/>
                <w:webHidden/>
              </w:rPr>
              <w:tab/>
            </w:r>
            <w:r w:rsidR="008F191C" w:rsidRPr="007C71A7">
              <w:rPr>
                <w:noProof/>
                <w:webHidden/>
              </w:rPr>
              <w:t>18</w:t>
            </w:r>
          </w:hyperlink>
        </w:p>
        <w:p w14:paraId="12C9D1B9" w14:textId="4E340509" w:rsidR="00356DAC" w:rsidRPr="007C71A7" w:rsidRDefault="007C71A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C9445C" w:rsidRPr="007C71A7">
              <w:rPr>
                <w:rStyle w:val="Hyperlink"/>
                <w:noProof/>
              </w:rPr>
              <w:t>7</w:t>
            </w:r>
            <w:r w:rsidR="00356DAC" w:rsidRPr="007C71A7">
              <w:rPr>
                <w:rStyle w:val="Hyperlink"/>
                <w:noProof/>
              </w:rPr>
              <w:t>.</w:t>
            </w:r>
            <w:r w:rsidR="00356DAC" w:rsidRPr="007C71A7">
              <w:rPr>
                <w:rFonts w:asciiTheme="minorHAnsi" w:eastAsiaTheme="minorEastAsia" w:hAnsiTheme="minorHAnsi" w:cstheme="minorBidi"/>
                <w:caps w:val="0"/>
                <w:noProof/>
                <w:sz w:val="22"/>
                <w:szCs w:val="22"/>
                <w:lang w:val="sr-Latn-RS" w:eastAsia="sr-Latn-RS"/>
              </w:rPr>
              <w:tab/>
            </w:r>
            <w:r w:rsidR="00356DAC" w:rsidRPr="007C71A7">
              <w:rPr>
                <w:rStyle w:val="Hyperlink"/>
                <w:noProof/>
              </w:rPr>
              <w:t xml:space="preserve">МОДЕЛ УГОВОРА </w:t>
            </w:r>
            <w:r w:rsidR="00356DAC" w:rsidRPr="007C71A7">
              <w:rPr>
                <w:noProof/>
                <w:webHidden/>
              </w:rPr>
              <w:tab/>
            </w:r>
            <w:r w:rsidR="008F191C" w:rsidRPr="007C71A7">
              <w:rPr>
                <w:noProof/>
                <w:webHidden/>
              </w:rPr>
              <w:t>19</w:t>
            </w:r>
          </w:hyperlink>
        </w:p>
        <w:p w14:paraId="637F54E3" w14:textId="59FD7C22" w:rsidR="00356DAC" w:rsidRPr="007C71A7" w:rsidRDefault="007C71A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C9445C" w:rsidRPr="007C71A7">
              <w:rPr>
                <w:rStyle w:val="Hyperlink"/>
                <w:noProof/>
              </w:rPr>
              <w:t>8</w:t>
            </w:r>
            <w:r w:rsidR="00356DAC" w:rsidRPr="007C71A7">
              <w:rPr>
                <w:rStyle w:val="Hyperlink"/>
                <w:noProof/>
              </w:rPr>
              <w:t>.</w:t>
            </w:r>
            <w:r w:rsidR="00356DAC" w:rsidRPr="007C71A7">
              <w:rPr>
                <w:rFonts w:asciiTheme="minorHAnsi" w:eastAsiaTheme="minorEastAsia" w:hAnsiTheme="minorHAnsi" w:cstheme="minorBidi"/>
                <w:caps w:val="0"/>
                <w:noProof/>
                <w:sz w:val="22"/>
                <w:szCs w:val="22"/>
                <w:lang w:val="sr-Latn-RS" w:eastAsia="sr-Latn-RS"/>
              </w:rPr>
              <w:tab/>
            </w:r>
            <w:r w:rsidR="00356DAC" w:rsidRPr="007C71A7">
              <w:rPr>
                <w:rStyle w:val="Hyperlink"/>
                <w:noProof/>
              </w:rPr>
              <w:t>ИЗЈАВА О НЕЗАВИСНОЈ ПОНУДИ</w:t>
            </w:r>
            <w:r w:rsidR="00356DAC" w:rsidRPr="007C71A7">
              <w:rPr>
                <w:noProof/>
                <w:webHidden/>
              </w:rPr>
              <w:tab/>
            </w:r>
            <w:r w:rsidR="008F191C" w:rsidRPr="007C71A7">
              <w:rPr>
                <w:noProof/>
                <w:webHidden/>
              </w:rPr>
              <w:t>22</w:t>
            </w:r>
          </w:hyperlink>
        </w:p>
        <w:p w14:paraId="26E86886" w14:textId="2AA20800" w:rsidR="00356DAC" w:rsidRPr="007C71A7" w:rsidRDefault="007C71A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C9445C" w:rsidRPr="007C71A7">
              <w:rPr>
                <w:rStyle w:val="Hyperlink"/>
                <w:noProof/>
              </w:rPr>
              <w:t>9</w:t>
            </w:r>
            <w:r w:rsidR="00356DAC" w:rsidRPr="007C71A7">
              <w:rPr>
                <w:rStyle w:val="Hyperlink"/>
                <w:noProof/>
              </w:rPr>
              <w:t>.</w:t>
            </w:r>
            <w:r w:rsidR="00356DAC" w:rsidRPr="007C71A7">
              <w:rPr>
                <w:rFonts w:asciiTheme="minorHAnsi" w:eastAsiaTheme="minorEastAsia" w:hAnsiTheme="minorHAnsi" w:cstheme="minorBidi"/>
                <w:caps w:val="0"/>
                <w:noProof/>
                <w:sz w:val="22"/>
                <w:szCs w:val="22"/>
                <w:lang w:val="sr-Latn-RS" w:eastAsia="sr-Latn-RS"/>
              </w:rPr>
              <w:tab/>
            </w:r>
            <w:r w:rsidR="00356DAC" w:rsidRPr="007C71A7">
              <w:rPr>
                <w:rStyle w:val="Hyperlink"/>
                <w:noProof/>
              </w:rPr>
              <w:t>ОБРАЗАЦ ИЗЈАВЕ О ПОШТОВАЊУ ОБАВЕЗА</w:t>
            </w:r>
            <w:r w:rsidR="00356DAC" w:rsidRPr="007C71A7">
              <w:rPr>
                <w:noProof/>
                <w:webHidden/>
              </w:rPr>
              <w:tab/>
            </w:r>
            <w:r w:rsidR="008F191C" w:rsidRPr="007C71A7">
              <w:rPr>
                <w:noProof/>
                <w:webHidden/>
              </w:rPr>
              <w:t>23</w:t>
            </w:r>
          </w:hyperlink>
        </w:p>
        <w:p w14:paraId="3CFEB146" w14:textId="22FABEF7" w:rsidR="00356DAC" w:rsidRPr="007C71A7" w:rsidRDefault="007C71A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356DAC" w:rsidRPr="007C71A7">
              <w:rPr>
                <w:rStyle w:val="Hyperlink"/>
                <w:noProof/>
              </w:rPr>
              <w:t>1</w:t>
            </w:r>
            <w:r w:rsidR="00C9445C" w:rsidRPr="007C71A7">
              <w:rPr>
                <w:rStyle w:val="Hyperlink"/>
                <w:noProof/>
              </w:rPr>
              <w:t>0</w:t>
            </w:r>
            <w:r w:rsidR="00356DAC" w:rsidRPr="007C71A7">
              <w:rPr>
                <w:rStyle w:val="Hyperlink"/>
                <w:noProof/>
              </w:rPr>
              <w:t>.</w:t>
            </w:r>
            <w:r w:rsidR="00356DAC" w:rsidRPr="007C71A7">
              <w:rPr>
                <w:rFonts w:asciiTheme="minorHAnsi" w:eastAsiaTheme="minorEastAsia" w:hAnsiTheme="minorHAnsi" w:cstheme="minorBidi"/>
                <w:caps w:val="0"/>
                <w:noProof/>
                <w:sz w:val="22"/>
                <w:szCs w:val="22"/>
                <w:lang w:val="sr-Latn-RS" w:eastAsia="sr-Latn-RS"/>
              </w:rPr>
              <w:tab/>
            </w:r>
            <w:r w:rsidR="00356DAC" w:rsidRPr="007C71A7">
              <w:rPr>
                <w:rStyle w:val="Hyperlink"/>
                <w:noProof/>
              </w:rPr>
              <w:t>ОБРАЗАЦ СТРУКТУРЕ ПОНУЂЕНЕ ЦЕНЕ</w:t>
            </w:r>
            <w:r w:rsidR="00356DAC" w:rsidRPr="007C71A7">
              <w:rPr>
                <w:noProof/>
                <w:webHidden/>
              </w:rPr>
              <w:tab/>
            </w:r>
            <w:r w:rsidR="008F191C" w:rsidRPr="007C71A7">
              <w:rPr>
                <w:noProof/>
                <w:webHidden/>
              </w:rPr>
              <w:t>24</w:t>
            </w:r>
          </w:hyperlink>
        </w:p>
        <w:p w14:paraId="11E3A70B" w14:textId="72FE3B9B" w:rsidR="00356DAC" w:rsidRPr="007C71A7" w:rsidRDefault="007C71A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356DAC" w:rsidRPr="007C71A7">
              <w:rPr>
                <w:rStyle w:val="Hyperlink"/>
                <w:noProof/>
              </w:rPr>
              <w:t>1</w:t>
            </w:r>
            <w:r w:rsidR="00C9445C" w:rsidRPr="007C71A7">
              <w:rPr>
                <w:rStyle w:val="Hyperlink"/>
                <w:noProof/>
              </w:rPr>
              <w:t>1</w:t>
            </w:r>
            <w:r w:rsidR="00356DAC" w:rsidRPr="007C71A7">
              <w:rPr>
                <w:rStyle w:val="Hyperlink"/>
                <w:noProof/>
              </w:rPr>
              <w:t>.</w:t>
            </w:r>
            <w:r w:rsidR="00356DAC" w:rsidRPr="007C71A7">
              <w:rPr>
                <w:rFonts w:asciiTheme="minorHAnsi" w:eastAsiaTheme="minorEastAsia" w:hAnsiTheme="minorHAnsi" w:cstheme="minorBidi"/>
                <w:caps w:val="0"/>
                <w:noProof/>
                <w:sz w:val="22"/>
                <w:szCs w:val="22"/>
                <w:lang w:val="sr-Latn-RS" w:eastAsia="sr-Latn-RS"/>
              </w:rPr>
              <w:tab/>
            </w:r>
            <w:r w:rsidR="00356DAC" w:rsidRPr="007C71A7">
              <w:rPr>
                <w:rStyle w:val="Hyperlink"/>
                <w:noProof/>
              </w:rPr>
              <w:t>ОБРАЗАЦ ТРОШКОВА ПРИПРЕМЕ ПОНУДЕ</w:t>
            </w:r>
            <w:r w:rsidR="00356DAC" w:rsidRPr="007C71A7">
              <w:rPr>
                <w:noProof/>
                <w:webHidden/>
              </w:rPr>
              <w:tab/>
            </w:r>
            <w:r w:rsidR="008F191C" w:rsidRPr="007C71A7">
              <w:rPr>
                <w:noProof/>
                <w:webHidden/>
              </w:rPr>
              <w:t>25</w:t>
            </w:r>
          </w:hyperlink>
        </w:p>
        <w:p w14:paraId="658C17F4" w14:textId="37D35527" w:rsidR="00356DAC" w:rsidRPr="007C71A7" w:rsidRDefault="007C71A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7C71A7">
              <w:rPr>
                <w:rStyle w:val="Hyperlink"/>
                <w:noProof/>
              </w:rPr>
              <w:t>1</w:t>
            </w:r>
            <w:r w:rsidR="00C9445C" w:rsidRPr="007C71A7">
              <w:rPr>
                <w:rStyle w:val="Hyperlink"/>
                <w:noProof/>
              </w:rPr>
              <w:t>2</w:t>
            </w:r>
            <w:r w:rsidR="00356DAC" w:rsidRPr="007C71A7">
              <w:rPr>
                <w:rStyle w:val="Hyperlink"/>
                <w:noProof/>
              </w:rPr>
              <w:t>.</w:t>
            </w:r>
            <w:r w:rsidR="00356DAC" w:rsidRPr="007C71A7">
              <w:rPr>
                <w:rFonts w:asciiTheme="minorHAnsi" w:eastAsiaTheme="minorEastAsia" w:hAnsiTheme="minorHAnsi" w:cstheme="minorBidi"/>
                <w:caps w:val="0"/>
                <w:noProof/>
                <w:sz w:val="22"/>
                <w:szCs w:val="22"/>
                <w:lang w:val="sr-Latn-RS" w:eastAsia="sr-Latn-RS"/>
              </w:rPr>
              <w:tab/>
            </w:r>
            <w:r w:rsidR="00356DAC" w:rsidRPr="007C71A7">
              <w:rPr>
                <w:rStyle w:val="Hyperlink"/>
                <w:noProof/>
              </w:rPr>
              <w:t>ОБРАЗАЦ ПОНУДЕ</w:t>
            </w:r>
            <w:r w:rsidR="00356DAC" w:rsidRPr="007C71A7">
              <w:rPr>
                <w:noProof/>
                <w:webHidden/>
              </w:rPr>
              <w:tab/>
            </w:r>
            <w:r w:rsidR="008F191C" w:rsidRPr="007C71A7">
              <w:rPr>
                <w:noProof/>
                <w:webHidden/>
              </w:rPr>
              <w:t>26</w:t>
            </w:r>
          </w:hyperlink>
        </w:p>
        <w:p w14:paraId="6A9E89CB" w14:textId="64983883" w:rsidR="00980F7B" w:rsidRDefault="00980F7B">
          <w:r w:rsidRPr="007C71A7">
            <w:rPr>
              <w:b/>
              <w:bCs/>
              <w:noProof/>
            </w:rPr>
            <w:fldChar w:fldCharType="end"/>
          </w:r>
        </w:p>
      </w:sdtContent>
    </w:sdt>
    <w:p w14:paraId="3158B17C" w14:textId="2859DAAD" w:rsidR="00D37D98" w:rsidRDefault="00D37D98" w:rsidP="00D37D98">
      <w:pPr>
        <w:pStyle w:val="Heading2"/>
        <w:jc w:val="left"/>
        <w:rPr>
          <w:noProof/>
        </w:rPr>
      </w:pPr>
    </w:p>
    <w:p w14:paraId="329DAA21" w14:textId="77777777" w:rsidR="00D37D98" w:rsidRDefault="00D37D98" w:rsidP="00D37D98">
      <w:pPr>
        <w:rPr>
          <w:noProof/>
          <w:sz w:val="28"/>
          <w:lang w:val="sr-Latn-CS"/>
        </w:rPr>
      </w:pPr>
      <w:r>
        <w:rPr>
          <w:noProof/>
        </w:rPr>
        <w:br w:type="page"/>
      </w:r>
    </w:p>
    <w:p w14:paraId="659483C9" w14:textId="6B01293B" w:rsidR="002D5B2C" w:rsidRPr="002735A4" w:rsidRDefault="002D5B2C" w:rsidP="00BD619D">
      <w:pPr>
        <w:pStyle w:val="Heading1"/>
        <w:numPr>
          <w:ilvl w:val="0"/>
          <w:numId w:val="15"/>
        </w:numPr>
        <w:jc w:val="center"/>
        <w:rPr>
          <w:sz w:val="28"/>
          <w:szCs w:val="28"/>
        </w:rPr>
      </w:pPr>
      <w:bookmarkStart w:id="13" w:name="_Toc389030809"/>
      <w:bookmarkStart w:id="14" w:name="_Toc448222233"/>
      <w:bookmarkStart w:id="15" w:name="_Toc448222700"/>
      <w:r w:rsidRPr="002735A4">
        <w:rPr>
          <w:sz w:val="28"/>
          <w:szCs w:val="28"/>
        </w:rPr>
        <w:lastRenderedPageBreak/>
        <w:t>ОПШТИ ПОДАЦИ О НАБАВЦИ</w:t>
      </w:r>
      <w:bookmarkEnd w:id="13"/>
      <w:bookmarkEnd w:id="14"/>
      <w:bookmarkEnd w:id="15"/>
      <w:bookmarkEnd w:id="12"/>
      <w:bookmarkEnd w:id="11"/>
      <w:bookmarkEnd w:id="10"/>
      <w:bookmarkEnd w:id="9"/>
      <w:bookmarkEnd w:id="8"/>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30C4F1D9" w:rsidR="00B331BC" w:rsidRPr="00FA6AF4" w:rsidRDefault="00B331BC" w:rsidP="00B331BC">
            <w:pPr>
              <w:jc w:val="both"/>
            </w:pPr>
            <w:r w:rsidRPr="00FA6AF4">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FA6AF4">
                  <w:t>отвореном поступку</w:t>
                </w:r>
              </w:sdtContent>
            </w:sdt>
            <w:r w:rsidRPr="00FA6AF4">
              <w:rPr>
                <w:lang w:val="sr-Cyrl-CS"/>
              </w:rPr>
              <w:t xml:space="preserve">, </w:t>
            </w:r>
            <w:r w:rsidRPr="00FA6AF4">
              <w:t>у складу са Законом и подзаконским актима којима се уређују јавне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0A62085C" w14:textId="4CD80C19" w:rsidR="00B331BC" w:rsidRPr="00FA6AF4" w:rsidRDefault="007C71A7" w:rsidP="005F6E9A">
            <w:pP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5F6E9A" w:rsidRPr="00FA6AF4">
                  <w:rPr>
                    <w:noProof/>
                  </w:rPr>
                  <w:t>Услуге</w:t>
                </w:r>
              </w:sdtContent>
            </w:sdt>
            <w:r w:rsidR="00B331BC" w:rsidRPr="00FA6AF4">
              <w:t xml:space="preserve"> </w:t>
            </w:r>
            <w:proofErr w:type="gramStart"/>
            <w:r w:rsidR="00B331BC" w:rsidRPr="00FA6AF4">
              <w:t>бр</w:t>
            </w:r>
            <w:proofErr w:type="gramEnd"/>
            <w:r w:rsidR="00B331BC" w:rsidRPr="00FA6AF4">
              <w:rPr>
                <w:lang w:val="ru-RU"/>
              </w:rPr>
              <w:t>.</w:t>
            </w:r>
            <w:r w:rsidR="00B331BC" w:rsidRPr="00FA6AF4">
              <w:t xml:space="preserve"> </w:t>
            </w:r>
            <w:r w:rsidR="005F6E9A" w:rsidRPr="00FA6AF4">
              <w:t>122-16</w:t>
            </w:r>
            <w:r w:rsidR="00B331BC" w:rsidRPr="00FA6AF4">
              <w:t>-O</w:t>
            </w:r>
            <w:r w:rsidR="00B331BC" w:rsidRPr="00FA6AF4">
              <w:rPr>
                <w:i/>
                <w:iCs/>
              </w:rPr>
              <w:t xml:space="preserve"> </w:t>
            </w:r>
            <w:r w:rsidR="00B331BC" w:rsidRPr="00FA6AF4">
              <w:t xml:space="preserve">- </w:t>
            </w:r>
            <w:r w:rsidR="005F6E9A" w:rsidRPr="00FA6AF4">
              <w:rPr>
                <w:b/>
                <w:noProof/>
                <w:lang w:val="sr-Cyrl-RS"/>
              </w:rPr>
              <w:t>Услуга оштрења хируршких инструмената и алата и гравирање натписних плочица, за потребе Клиничког центра Војводине</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FA6AF4" w:rsidRDefault="00B331BC" w:rsidP="00B331BC">
            <w:pPr>
              <w:jc w:val="both"/>
              <w:rPr>
                <w:i/>
                <w:iCs/>
              </w:rPr>
            </w:pPr>
            <w:r w:rsidRPr="00FA6AF4">
              <w:rPr>
                <w:lang w:val="sr-Cyrl-CS"/>
              </w:rPr>
              <w:t>Поступак јавне набавке се спроводи ради закључења</w:t>
            </w:r>
            <w:r w:rsidRPr="00FA6AF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A6AF4">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FA6AF4" w:rsidRDefault="00B331BC" w:rsidP="00B331BC">
            <w:pPr>
              <w:rPr>
                <w:noProof/>
              </w:rPr>
            </w:pPr>
            <w:r w:rsidRPr="00FA6AF4">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FA6AF4" w:rsidRDefault="00B331BC" w:rsidP="00B331BC">
            <w:pPr>
              <w:rPr>
                <w:noProof/>
              </w:rPr>
            </w:pPr>
            <w:r w:rsidRPr="00FA6AF4">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C35CDB" w:rsidRDefault="00B331BC" w:rsidP="00B331BC">
            <w:pPr>
              <w:rPr>
                <w:noProof/>
              </w:rPr>
            </w:pPr>
            <w:r w:rsidRPr="00DA0553">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575830F5" w:rsidR="00AD0C56" w:rsidRPr="002735A4" w:rsidRDefault="002D5B2C" w:rsidP="00BD619D">
      <w:pPr>
        <w:pStyle w:val="Heading1"/>
        <w:numPr>
          <w:ilvl w:val="0"/>
          <w:numId w:val="15"/>
        </w:numPr>
        <w:jc w:val="center"/>
        <w:rPr>
          <w:sz w:val="28"/>
          <w:szCs w:val="28"/>
        </w:rPr>
      </w:pPr>
      <w:bookmarkStart w:id="16" w:name="_Toc375826003"/>
      <w:bookmarkStart w:id="17" w:name="_Toc389030810"/>
      <w:bookmarkStart w:id="18" w:name="_Toc448222234"/>
      <w:bookmarkStart w:id="19" w:name="_Toc448222701"/>
      <w:r w:rsidRPr="002735A4">
        <w:rPr>
          <w:sz w:val="28"/>
          <w:szCs w:val="28"/>
        </w:rPr>
        <w:lastRenderedPageBreak/>
        <w:t>ПОДАЦИ О ПРЕДМЕТУ ЈАВНЕ НАБАВК</w:t>
      </w:r>
      <w:r w:rsidR="00AD0C56" w:rsidRPr="002735A4">
        <w:rPr>
          <w:sz w:val="28"/>
          <w:szCs w:val="28"/>
        </w:rPr>
        <w:t>Е</w:t>
      </w:r>
      <w:bookmarkEnd w:id="16"/>
      <w:bookmarkEnd w:id="17"/>
      <w:bookmarkEnd w:id="18"/>
      <w:bookmarkEnd w:id="19"/>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227"/>
        <w:gridCol w:w="5103"/>
      </w:tblGrid>
      <w:tr w:rsidR="00B331BC" w:rsidRPr="00C35CDB" w14:paraId="4F1D1A11" w14:textId="77777777" w:rsidTr="00A83C9D">
        <w:trPr>
          <w:trHeight w:val="390"/>
        </w:trPr>
        <w:tc>
          <w:tcPr>
            <w:tcW w:w="3227" w:type="dxa"/>
          </w:tcPr>
          <w:p w14:paraId="3FA55BB3" w14:textId="77777777" w:rsidR="00B331BC" w:rsidRPr="00FA6AF4" w:rsidRDefault="00B331BC" w:rsidP="00B331BC">
            <w:pPr>
              <w:rPr>
                <w:noProof/>
              </w:rPr>
            </w:pPr>
            <w:r w:rsidRPr="00FA6AF4">
              <w:rPr>
                <w:b/>
                <w:noProof/>
              </w:rPr>
              <w:t>Предмет јавне набавке</w:t>
            </w:r>
          </w:p>
        </w:tc>
        <w:tc>
          <w:tcPr>
            <w:tcW w:w="5103" w:type="dxa"/>
          </w:tcPr>
          <w:p w14:paraId="45BBC263" w14:textId="5E9C1940" w:rsidR="00B331BC" w:rsidRPr="00FA6AF4" w:rsidRDefault="007C71A7" w:rsidP="005F6E9A">
            <w:pPr>
              <w:jc w:val="both"/>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5F6E9A" w:rsidRPr="00FA6AF4">
                  <w:rPr>
                    <w:noProof/>
                  </w:rPr>
                  <w:t>Услуге</w:t>
                </w:r>
              </w:sdtContent>
            </w:sdt>
            <w:r w:rsidR="00B331BC" w:rsidRPr="00FA6AF4">
              <w:t xml:space="preserve"> </w:t>
            </w:r>
            <w:proofErr w:type="gramStart"/>
            <w:r w:rsidR="00B331BC" w:rsidRPr="00FA6AF4">
              <w:t>бр</w:t>
            </w:r>
            <w:proofErr w:type="gramEnd"/>
            <w:r w:rsidR="00B331BC" w:rsidRPr="00FA6AF4">
              <w:rPr>
                <w:lang w:val="ru-RU"/>
              </w:rPr>
              <w:t>.</w:t>
            </w:r>
            <w:r w:rsidR="00B331BC" w:rsidRPr="00FA6AF4">
              <w:t xml:space="preserve"> </w:t>
            </w:r>
            <w:r w:rsidR="005F6E9A" w:rsidRPr="00FA6AF4">
              <w:t>122-16</w:t>
            </w:r>
            <w:r w:rsidR="00B331BC" w:rsidRPr="00FA6AF4">
              <w:t>-O</w:t>
            </w:r>
            <w:r w:rsidR="00B331BC" w:rsidRPr="00FA6AF4">
              <w:rPr>
                <w:i/>
                <w:iCs/>
              </w:rPr>
              <w:t xml:space="preserve"> </w:t>
            </w:r>
            <w:r w:rsidR="00B331BC" w:rsidRPr="00FA6AF4">
              <w:t xml:space="preserve">- </w:t>
            </w:r>
            <w:r w:rsidR="005F6E9A" w:rsidRPr="00FA6AF4">
              <w:rPr>
                <w:b/>
                <w:noProof/>
                <w:lang w:val="sr-Cyrl-RS"/>
              </w:rPr>
              <w:t>Услуга оштрења хируршких инструмената и алата и гравирање натписних плочица, за потребе Клиничког центра Војводине</w:t>
            </w:r>
          </w:p>
        </w:tc>
      </w:tr>
      <w:tr w:rsidR="00B331BC" w:rsidRPr="00C35CDB" w14:paraId="1298320C" w14:textId="77777777" w:rsidTr="00A83C9D">
        <w:trPr>
          <w:trHeight w:val="118"/>
        </w:trPr>
        <w:tc>
          <w:tcPr>
            <w:tcW w:w="3227"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103" w:type="dxa"/>
          </w:tcPr>
          <w:p w14:paraId="20A57457" w14:textId="77777777" w:rsidR="002E552E" w:rsidRDefault="002E552E" w:rsidP="002E552E">
            <w:pPr>
              <w:jc w:val="both"/>
              <w:rPr>
                <w:lang w:val="sr-Cyrl-RS"/>
              </w:rPr>
            </w:pPr>
            <w:r>
              <w:rPr>
                <w:lang w:val="sr-Cyrl-RS"/>
              </w:rPr>
              <w:t>50420000-Услуге поправке и одржавања медиинске и хируршке опреме,</w:t>
            </w:r>
          </w:p>
          <w:p w14:paraId="3C869894" w14:textId="066CEF06" w:rsidR="00B331BC" w:rsidRPr="00C35CDB" w:rsidRDefault="002E552E" w:rsidP="002E552E">
            <w:pPr>
              <w:rPr>
                <w:noProof/>
              </w:rPr>
            </w:pPr>
            <w:r>
              <w:rPr>
                <w:lang w:val="sr-Cyrl-RS"/>
              </w:rPr>
              <w:t>50430000- Услуге поправке и одржавања прецизне опреме</w:t>
            </w:r>
          </w:p>
        </w:tc>
      </w:tr>
      <w:tr w:rsidR="003410C5" w:rsidRPr="00C35CDB" w14:paraId="41E7B53F" w14:textId="77777777" w:rsidTr="00A83C9D">
        <w:trPr>
          <w:trHeight w:val="118"/>
        </w:trPr>
        <w:tc>
          <w:tcPr>
            <w:tcW w:w="3227" w:type="dxa"/>
          </w:tcPr>
          <w:p w14:paraId="21421DB1" w14:textId="2BA92CC6" w:rsidR="003410C5" w:rsidRPr="00A83C9D" w:rsidRDefault="00A83C9D" w:rsidP="003410C5">
            <w:pPr>
              <w:rPr>
                <w:b/>
                <w:noProof/>
                <w:lang w:val="sr-Cyrl-RS"/>
              </w:rPr>
            </w:pPr>
            <w:r>
              <w:rPr>
                <w:b/>
                <w:noProof/>
                <w:lang w:val="sr-Cyrl-RS"/>
              </w:rPr>
              <w:t>Процењена вредност јавне набавке</w:t>
            </w:r>
          </w:p>
        </w:tc>
        <w:tc>
          <w:tcPr>
            <w:tcW w:w="5103" w:type="dxa"/>
          </w:tcPr>
          <w:p w14:paraId="5A491CEE" w14:textId="61629B86" w:rsidR="003410C5" w:rsidRPr="00A83C9D" w:rsidRDefault="00A83C9D" w:rsidP="003410C5">
            <w:pPr>
              <w:rPr>
                <w:noProof/>
                <w:lang w:val="sr-Cyrl-RS"/>
              </w:rPr>
            </w:pPr>
            <w:r>
              <w:rPr>
                <w:noProof/>
                <w:lang w:val="sr-Cyrl-RS"/>
              </w:rPr>
              <w:t>600.000,00 динара без ПДВ-а</w:t>
            </w:r>
          </w:p>
        </w:tc>
      </w:tr>
    </w:tbl>
    <w:p w14:paraId="73C4A663" w14:textId="77777777" w:rsidR="00AD0C56" w:rsidRPr="00AE1407" w:rsidRDefault="00AD0C56" w:rsidP="00AD0C56">
      <w:pPr>
        <w:pStyle w:val="BodyText"/>
        <w:ind w:left="720"/>
        <w:rPr>
          <w:b/>
          <w:noProof/>
          <w:szCs w:val="24"/>
        </w:rPr>
      </w:pPr>
    </w:p>
    <w:p w14:paraId="544C7BFD" w14:textId="3F7898B6" w:rsidR="007015D1" w:rsidRPr="00FA6AF4" w:rsidRDefault="00C21A19">
      <w:pPr>
        <w:rPr>
          <w:b/>
          <w:noProof/>
        </w:rPr>
      </w:pPr>
      <w:r w:rsidRPr="00FA6AF4">
        <w:rPr>
          <w:b/>
          <w:noProof/>
        </w:rPr>
        <w:t xml:space="preserve">Предмет јавне набавке </w:t>
      </w:r>
      <w:r w:rsidR="009A5352" w:rsidRPr="00FA6AF4">
        <w:rPr>
          <w:b/>
          <w:noProof/>
        </w:rPr>
        <w:t>није обликован по партијама</w:t>
      </w:r>
      <w:r w:rsidRPr="00FA6AF4">
        <w:rPr>
          <w:b/>
          <w:noProof/>
        </w:rPr>
        <w:t>.</w:t>
      </w:r>
    </w:p>
    <w:p w14:paraId="153D89AE" w14:textId="77777777" w:rsidR="007B247F" w:rsidRPr="00FA6AF4" w:rsidRDefault="007B247F" w:rsidP="00646779">
      <w:pPr>
        <w:rPr>
          <w:b/>
          <w:noProof/>
        </w:rPr>
      </w:pPr>
    </w:p>
    <w:p w14:paraId="74D799D8" w14:textId="09584F81" w:rsidR="00646779" w:rsidRDefault="007B247F" w:rsidP="00646779">
      <w:pPr>
        <w:rPr>
          <w:b/>
          <w:iCs/>
          <w:lang w:val="sr-Cyrl-CS"/>
        </w:rPr>
      </w:pPr>
      <w:proofErr w:type="gramStart"/>
      <w:r w:rsidRPr="00FA6AF4">
        <w:rPr>
          <w:b/>
          <w:iCs/>
        </w:rPr>
        <w:t>Н</w:t>
      </w:r>
      <w:r w:rsidRPr="00FA6AF4">
        <w:rPr>
          <w:b/>
          <w:iCs/>
          <w:lang w:val="sr-Cyrl-CS"/>
        </w:rPr>
        <w:t>аручилац</w:t>
      </w:r>
      <w:r w:rsidR="005F6E9A" w:rsidRPr="00FA6AF4">
        <w:rPr>
          <w:b/>
          <w:iCs/>
          <w:lang w:val="sr-Latn-RS"/>
        </w:rPr>
        <w:t xml:space="preserve"> </w:t>
      </w:r>
      <w:r w:rsidR="005F6E9A" w:rsidRPr="00FA6AF4">
        <w:rPr>
          <w:b/>
          <w:iCs/>
          <w:lang w:val="sr-Cyrl-RS"/>
        </w:rPr>
        <w:t>не</w:t>
      </w:r>
      <w:r w:rsidRPr="00FA6AF4">
        <w:rPr>
          <w:b/>
          <w:iCs/>
          <w:lang w:val="sr-Cyrl-CS"/>
        </w:rPr>
        <w:t xml:space="preserve"> спроводи поступак ради закључења оквирног споразума</w:t>
      </w:r>
      <w:r w:rsidR="009A5352" w:rsidRPr="00FA6AF4">
        <w:rPr>
          <w:b/>
          <w:iCs/>
          <w:lang w:val="sr-Cyrl-CS"/>
        </w:rPr>
        <w:t>.</w:t>
      </w:r>
      <w:proofErr w:type="gramEnd"/>
    </w:p>
    <w:p w14:paraId="7CA2FDD2" w14:textId="77777777" w:rsidR="005F6E9A" w:rsidRDefault="005F6E9A" w:rsidP="00646779">
      <w:pPr>
        <w:rPr>
          <w:b/>
          <w:iCs/>
          <w:lang w:val="sr-Cyrl-CS"/>
        </w:rPr>
      </w:pPr>
    </w:p>
    <w:p w14:paraId="13F05A73" w14:textId="77777777" w:rsidR="005F6E9A" w:rsidRDefault="005F6E9A" w:rsidP="00646779">
      <w:pPr>
        <w:rPr>
          <w:b/>
          <w:iCs/>
          <w:lang w:val="sr-Cyrl-CS"/>
        </w:rPr>
      </w:pPr>
    </w:p>
    <w:p w14:paraId="06CABCAE" w14:textId="77777777" w:rsidR="005F6E9A" w:rsidRDefault="005F6E9A" w:rsidP="00646779">
      <w:pPr>
        <w:rPr>
          <w:b/>
          <w:iCs/>
          <w:lang w:val="sr-Cyrl-CS"/>
        </w:rPr>
      </w:pPr>
    </w:p>
    <w:p w14:paraId="2AB51CF4" w14:textId="77777777" w:rsidR="005F6E9A" w:rsidRDefault="005F6E9A" w:rsidP="00646779">
      <w:pPr>
        <w:rPr>
          <w:b/>
          <w:iCs/>
          <w:lang w:val="sr-Cyrl-CS"/>
        </w:rPr>
      </w:pPr>
    </w:p>
    <w:p w14:paraId="012489E5" w14:textId="77777777" w:rsidR="005F6E9A" w:rsidRDefault="005F6E9A" w:rsidP="00646779">
      <w:pPr>
        <w:rPr>
          <w:b/>
          <w:iCs/>
          <w:lang w:val="sr-Cyrl-CS"/>
        </w:rPr>
      </w:pPr>
    </w:p>
    <w:p w14:paraId="71CAD414" w14:textId="77777777" w:rsidR="005F6E9A" w:rsidRDefault="005F6E9A" w:rsidP="00646779">
      <w:pPr>
        <w:rPr>
          <w:b/>
          <w:iCs/>
          <w:lang w:val="sr-Cyrl-CS"/>
        </w:rPr>
      </w:pPr>
    </w:p>
    <w:p w14:paraId="0D3704D2" w14:textId="77777777" w:rsidR="005F6E9A" w:rsidRDefault="005F6E9A" w:rsidP="00646779">
      <w:pPr>
        <w:rPr>
          <w:b/>
          <w:iCs/>
          <w:lang w:val="sr-Cyrl-CS"/>
        </w:rPr>
      </w:pPr>
    </w:p>
    <w:p w14:paraId="12C0AD8E" w14:textId="77777777" w:rsidR="005F6E9A" w:rsidRDefault="005F6E9A" w:rsidP="00646779">
      <w:pPr>
        <w:rPr>
          <w:b/>
          <w:iCs/>
          <w:lang w:val="sr-Cyrl-CS"/>
        </w:rPr>
      </w:pPr>
    </w:p>
    <w:p w14:paraId="04CEDC15" w14:textId="77777777" w:rsidR="005F6E9A" w:rsidRDefault="005F6E9A" w:rsidP="00646779">
      <w:pPr>
        <w:rPr>
          <w:b/>
          <w:iCs/>
          <w:lang w:val="sr-Cyrl-CS"/>
        </w:rPr>
      </w:pPr>
    </w:p>
    <w:p w14:paraId="0EDDCDA6" w14:textId="77777777" w:rsidR="005F6E9A" w:rsidRDefault="005F6E9A" w:rsidP="00646779">
      <w:pPr>
        <w:rPr>
          <w:b/>
          <w:iCs/>
          <w:lang w:val="sr-Cyrl-CS"/>
        </w:rPr>
      </w:pPr>
    </w:p>
    <w:p w14:paraId="6E271FBC" w14:textId="77777777" w:rsidR="005F6E9A" w:rsidRDefault="005F6E9A" w:rsidP="00646779">
      <w:pPr>
        <w:rPr>
          <w:b/>
          <w:iCs/>
          <w:lang w:val="sr-Cyrl-CS"/>
        </w:rPr>
      </w:pPr>
    </w:p>
    <w:p w14:paraId="6DF9659B" w14:textId="77777777" w:rsidR="005F6E9A" w:rsidRDefault="005F6E9A" w:rsidP="00646779">
      <w:pPr>
        <w:rPr>
          <w:b/>
          <w:iCs/>
          <w:lang w:val="sr-Cyrl-CS"/>
        </w:rPr>
      </w:pPr>
    </w:p>
    <w:p w14:paraId="13BBE452" w14:textId="77777777" w:rsidR="005F6E9A" w:rsidRDefault="005F6E9A" w:rsidP="00646779">
      <w:pPr>
        <w:rPr>
          <w:b/>
          <w:iCs/>
          <w:lang w:val="sr-Cyrl-CS"/>
        </w:rPr>
      </w:pPr>
    </w:p>
    <w:p w14:paraId="2A32DEC1" w14:textId="77777777" w:rsidR="005F6E9A" w:rsidRDefault="005F6E9A" w:rsidP="00646779">
      <w:pPr>
        <w:rPr>
          <w:b/>
          <w:iCs/>
          <w:lang w:val="sr-Cyrl-CS"/>
        </w:rPr>
      </w:pPr>
    </w:p>
    <w:p w14:paraId="7C985818" w14:textId="77777777" w:rsidR="005F6E9A" w:rsidRDefault="005F6E9A" w:rsidP="00646779">
      <w:pPr>
        <w:rPr>
          <w:b/>
          <w:iCs/>
          <w:lang w:val="sr-Cyrl-CS"/>
        </w:rPr>
      </w:pPr>
    </w:p>
    <w:p w14:paraId="7B788395" w14:textId="77777777" w:rsidR="005F6E9A" w:rsidRDefault="005F6E9A" w:rsidP="00646779">
      <w:pPr>
        <w:rPr>
          <w:b/>
          <w:iCs/>
          <w:lang w:val="sr-Cyrl-CS"/>
        </w:rPr>
      </w:pPr>
    </w:p>
    <w:p w14:paraId="595CD680" w14:textId="77777777" w:rsidR="005F6E9A" w:rsidRDefault="005F6E9A" w:rsidP="00646779">
      <w:pPr>
        <w:rPr>
          <w:b/>
          <w:iCs/>
          <w:lang w:val="sr-Cyrl-CS"/>
        </w:rPr>
      </w:pPr>
    </w:p>
    <w:p w14:paraId="599DD194" w14:textId="77777777" w:rsidR="005F6E9A" w:rsidRDefault="005F6E9A" w:rsidP="00646779">
      <w:pPr>
        <w:rPr>
          <w:b/>
          <w:iCs/>
          <w:lang w:val="sr-Cyrl-CS"/>
        </w:rPr>
      </w:pPr>
    </w:p>
    <w:p w14:paraId="167DF5E2" w14:textId="77777777" w:rsidR="005F6E9A" w:rsidRDefault="005F6E9A" w:rsidP="00646779">
      <w:pPr>
        <w:rPr>
          <w:b/>
          <w:iCs/>
          <w:lang w:val="sr-Cyrl-CS"/>
        </w:rPr>
      </w:pPr>
    </w:p>
    <w:p w14:paraId="794E8DC7" w14:textId="77777777" w:rsidR="005F6E9A" w:rsidRDefault="005F6E9A" w:rsidP="00646779">
      <w:pPr>
        <w:rPr>
          <w:b/>
          <w:iCs/>
          <w:lang w:val="sr-Cyrl-CS"/>
        </w:rPr>
      </w:pPr>
    </w:p>
    <w:p w14:paraId="55A211B7" w14:textId="77777777" w:rsidR="005F6E9A" w:rsidRDefault="005F6E9A" w:rsidP="00646779">
      <w:pPr>
        <w:rPr>
          <w:b/>
          <w:iCs/>
          <w:lang w:val="sr-Cyrl-CS"/>
        </w:rPr>
      </w:pPr>
    </w:p>
    <w:p w14:paraId="458E6E39" w14:textId="77777777" w:rsidR="005F6E9A" w:rsidRDefault="005F6E9A" w:rsidP="00646779">
      <w:pPr>
        <w:rPr>
          <w:b/>
          <w:iCs/>
          <w:lang w:val="sr-Cyrl-CS"/>
        </w:rPr>
      </w:pPr>
    </w:p>
    <w:p w14:paraId="04276B42" w14:textId="77777777" w:rsidR="005F6E9A" w:rsidRDefault="005F6E9A" w:rsidP="00646779">
      <w:pPr>
        <w:rPr>
          <w:b/>
          <w:iCs/>
          <w:lang w:val="sr-Cyrl-CS"/>
        </w:rPr>
      </w:pPr>
    </w:p>
    <w:p w14:paraId="774A81B0" w14:textId="77777777" w:rsidR="005F6E9A" w:rsidRDefault="005F6E9A" w:rsidP="00646779">
      <w:pPr>
        <w:rPr>
          <w:b/>
          <w:iCs/>
          <w:lang w:val="sr-Cyrl-CS"/>
        </w:rPr>
      </w:pPr>
    </w:p>
    <w:p w14:paraId="005E3E6B" w14:textId="77777777" w:rsidR="005F6E9A" w:rsidRDefault="005F6E9A" w:rsidP="00646779">
      <w:pPr>
        <w:rPr>
          <w:b/>
          <w:iCs/>
          <w:lang w:val="sr-Cyrl-CS"/>
        </w:rPr>
      </w:pPr>
    </w:p>
    <w:p w14:paraId="3A8D3D8D" w14:textId="77777777" w:rsidR="005F6E9A" w:rsidRDefault="005F6E9A" w:rsidP="00646779">
      <w:pPr>
        <w:rPr>
          <w:b/>
          <w:iCs/>
          <w:lang w:val="sr-Cyrl-CS"/>
        </w:rPr>
      </w:pPr>
    </w:p>
    <w:p w14:paraId="577F2A48" w14:textId="77777777" w:rsidR="005F6E9A" w:rsidRDefault="005F6E9A" w:rsidP="00646779">
      <w:pPr>
        <w:rPr>
          <w:b/>
          <w:iCs/>
          <w:lang w:val="sr-Cyrl-CS"/>
        </w:rPr>
      </w:pPr>
    </w:p>
    <w:p w14:paraId="4485EF23" w14:textId="77777777" w:rsidR="005F6E9A" w:rsidRDefault="005F6E9A" w:rsidP="00646779">
      <w:pPr>
        <w:rPr>
          <w:b/>
          <w:iCs/>
          <w:lang w:val="sr-Cyrl-CS"/>
        </w:rPr>
      </w:pPr>
    </w:p>
    <w:p w14:paraId="6133E987" w14:textId="77777777" w:rsidR="005F6E9A" w:rsidRDefault="005F6E9A" w:rsidP="00646779">
      <w:pPr>
        <w:rPr>
          <w:b/>
          <w:iCs/>
          <w:lang w:val="sr-Cyrl-CS"/>
        </w:rPr>
      </w:pPr>
    </w:p>
    <w:p w14:paraId="1F92DBC0" w14:textId="77777777" w:rsidR="005F6E9A" w:rsidRDefault="005F6E9A" w:rsidP="00646779">
      <w:pPr>
        <w:rPr>
          <w:b/>
          <w:iCs/>
          <w:lang w:val="sr-Cyrl-CS"/>
        </w:rPr>
      </w:pPr>
    </w:p>
    <w:p w14:paraId="60052A51" w14:textId="77777777" w:rsidR="005F6E9A" w:rsidRDefault="005F6E9A" w:rsidP="00646779">
      <w:pPr>
        <w:rPr>
          <w:b/>
          <w:iCs/>
          <w:lang w:val="sr-Cyrl-CS"/>
        </w:rPr>
      </w:pPr>
    </w:p>
    <w:p w14:paraId="012440FF" w14:textId="77777777" w:rsidR="005F6E9A" w:rsidRDefault="005F6E9A" w:rsidP="00646779">
      <w:pPr>
        <w:rPr>
          <w:b/>
          <w:iCs/>
          <w:lang w:val="sr-Cyrl-CS"/>
        </w:rPr>
      </w:pPr>
    </w:p>
    <w:p w14:paraId="0E35F82C" w14:textId="50E76F26" w:rsidR="00C15D3D" w:rsidRDefault="00C15D3D" w:rsidP="00646779">
      <w:pPr>
        <w:rPr>
          <w:b/>
          <w:iCs/>
          <w:lang w:val="sr-Cyrl-CS"/>
        </w:rPr>
      </w:pPr>
    </w:p>
    <w:p w14:paraId="6C28500E" w14:textId="77777777" w:rsidR="005F6E9A" w:rsidRDefault="005F6E9A" w:rsidP="00E52C45">
      <w:pPr>
        <w:pStyle w:val="Heading1"/>
        <w:rPr>
          <w:bCs w:val="0"/>
          <w:noProof/>
          <w:lang w:val="sr-Latn-RS"/>
        </w:rPr>
      </w:pPr>
      <w:bookmarkStart w:id="20" w:name="_Toc375826004"/>
      <w:bookmarkStart w:id="21" w:name="_Toc389030811"/>
      <w:bookmarkStart w:id="22" w:name="_Toc448222235"/>
      <w:bookmarkStart w:id="23" w:name="_Toc448222702"/>
    </w:p>
    <w:p w14:paraId="6F5FB911" w14:textId="77777777" w:rsidR="00E52C45" w:rsidRPr="00E52C45" w:rsidRDefault="00E52C45" w:rsidP="00E52C45">
      <w:pPr>
        <w:rPr>
          <w:lang w:val="sr-Latn-RS"/>
        </w:rPr>
      </w:pPr>
    </w:p>
    <w:p w14:paraId="7B75B61A" w14:textId="74F4669D" w:rsidR="00E43FAE" w:rsidRPr="002735A4" w:rsidRDefault="00E43FAE" w:rsidP="00BD619D">
      <w:pPr>
        <w:pStyle w:val="Heading1"/>
        <w:numPr>
          <w:ilvl w:val="0"/>
          <w:numId w:val="15"/>
        </w:numPr>
        <w:jc w:val="center"/>
        <w:rPr>
          <w:sz w:val="28"/>
          <w:szCs w:val="28"/>
        </w:rPr>
      </w:pPr>
      <w:r w:rsidRPr="002735A4">
        <w:rPr>
          <w:sz w:val="28"/>
          <w:szCs w:val="28"/>
        </w:rPr>
        <w:t>ОПИС ПРЕДМЕТА ЈАВНЕ НАБАВКЕ</w:t>
      </w:r>
      <w:bookmarkEnd w:id="20"/>
      <w:bookmarkEnd w:id="21"/>
      <w:bookmarkEnd w:id="22"/>
      <w:bookmarkEnd w:id="23"/>
    </w:p>
    <w:p w14:paraId="11B7D893" w14:textId="77777777"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700FD04B" w14:textId="77777777" w:rsidTr="00E43FAE">
        <w:tc>
          <w:tcPr>
            <w:tcW w:w="9036" w:type="dxa"/>
            <w:shd w:val="clear" w:color="auto" w:fill="auto"/>
          </w:tcPr>
          <w:p w14:paraId="1B4AA122" w14:textId="77777777" w:rsidR="0054597D" w:rsidRPr="002962EB" w:rsidRDefault="0054597D" w:rsidP="0054597D">
            <w:pPr>
              <w:pStyle w:val="BodyTextIndent"/>
              <w:spacing w:line="276" w:lineRule="auto"/>
              <w:ind w:left="0" w:firstLine="720"/>
              <w:jc w:val="both"/>
              <w:rPr>
                <w:noProof/>
                <w:lang w:val="sr-Cyrl-RS"/>
              </w:rPr>
            </w:pPr>
            <w:r w:rsidRPr="002962EB">
              <w:rPr>
                <w:b w:val="0"/>
                <w:noProof/>
                <w:lang w:val="sr-Cyrl-RS"/>
              </w:rPr>
              <w:t>Понуђач се обавезује да изврши услугу о</w:t>
            </w:r>
            <w:r w:rsidRPr="002962EB">
              <w:rPr>
                <w:b w:val="0"/>
                <w:lang w:val="sr-Cyrl-CS"/>
              </w:rPr>
              <w:t>штрење хирушких инструмената, осталог алата и гравирање натписних плочица</w:t>
            </w:r>
            <w:r w:rsidRPr="002962EB">
              <w:rPr>
                <w:b w:val="0"/>
                <w:noProof/>
                <w:lang w:val="sr-Cyrl-RS"/>
              </w:rPr>
              <w:t xml:space="preserve"> у свему према конкурсној документацији и својој понуди која ће бити саставни део уговора</w:t>
            </w:r>
            <w:r w:rsidRPr="002962EB">
              <w:rPr>
                <w:noProof/>
                <w:lang w:val="sr-Cyrl-RS"/>
              </w:rPr>
              <w:t>.</w:t>
            </w:r>
          </w:p>
          <w:p w14:paraId="19146082" w14:textId="33A924F3" w:rsidR="0054597D" w:rsidRPr="002962EB" w:rsidRDefault="0054597D" w:rsidP="0054597D">
            <w:pPr>
              <w:pStyle w:val="BodyTextIndent"/>
              <w:spacing w:line="276" w:lineRule="auto"/>
              <w:ind w:left="0" w:firstLine="720"/>
              <w:jc w:val="both"/>
              <w:rPr>
                <w:b w:val="0"/>
                <w:noProof/>
              </w:rPr>
            </w:pPr>
            <w:r w:rsidRPr="002962EB">
              <w:rPr>
                <w:b w:val="0"/>
                <w:noProof/>
              </w:rPr>
              <w:t>Позив Наручиоца биће упућен телефоном на број који понуђач наведе  у својој понуди</w:t>
            </w:r>
            <w:r w:rsidRPr="002962EB">
              <w:rPr>
                <w:b w:val="0"/>
                <w:noProof/>
                <w:lang w:val="sr-Cyrl-RS"/>
              </w:rPr>
              <w:t>, односно на е-адресу коју понуђач наведе у понуди.</w:t>
            </w:r>
            <w:r w:rsidRPr="002962EB">
              <w:rPr>
                <w:b w:val="0"/>
                <w:noProof/>
              </w:rPr>
              <w:t xml:space="preserve"> Наручилац захтева да приликом </w:t>
            </w:r>
            <w:r w:rsidR="007F02D5" w:rsidRPr="002962EB">
              <w:rPr>
                <w:b w:val="0"/>
                <w:noProof/>
                <w:lang w:val="sr-Cyrl-RS"/>
              </w:rPr>
              <w:t>достављања</w:t>
            </w:r>
            <w:r w:rsidRPr="002962EB">
              <w:rPr>
                <w:b w:val="0"/>
                <w:noProof/>
              </w:rPr>
              <w:t xml:space="preserve"> </w:t>
            </w:r>
            <w:r w:rsidRPr="002962EB">
              <w:rPr>
                <w:b w:val="0"/>
                <w:noProof/>
                <w:lang w:val="sr-Cyrl-CS"/>
              </w:rPr>
              <w:t>хирушких инструмената и осталог алата</w:t>
            </w:r>
            <w:r w:rsidRPr="002962EB">
              <w:rPr>
                <w:b w:val="0"/>
                <w:noProof/>
              </w:rPr>
              <w:t xml:space="preserve"> </w:t>
            </w:r>
            <w:r w:rsidRPr="002962EB">
              <w:rPr>
                <w:b w:val="0"/>
                <w:noProof/>
                <w:lang w:val="sr-Cyrl-RS"/>
              </w:rPr>
              <w:t>П</w:t>
            </w:r>
            <w:r w:rsidRPr="002962EB">
              <w:rPr>
                <w:b w:val="0"/>
                <w:noProof/>
              </w:rPr>
              <w:t xml:space="preserve">онуђач потпише Налог за </w:t>
            </w:r>
            <w:r w:rsidRPr="002962EB">
              <w:rPr>
                <w:b w:val="0"/>
                <w:noProof/>
                <w:lang w:val="sr-Cyrl-CS"/>
              </w:rPr>
              <w:t>оштерење или израду натписних плочица</w:t>
            </w:r>
            <w:r w:rsidRPr="002962EB">
              <w:rPr>
                <w:b w:val="0"/>
                <w:noProof/>
              </w:rPr>
              <w:t xml:space="preserve">, који је такође потписан од одговорног лица Сектора  за техничко услужне послове. Налог за </w:t>
            </w:r>
            <w:r w:rsidRPr="002962EB">
              <w:rPr>
                <w:b w:val="0"/>
                <w:noProof/>
                <w:lang w:val="sr-Cyrl-CS"/>
              </w:rPr>
              <w:t>оштрење</w:t>
            </w:r>
            <w:r w:rsidRPr="002962EB">
              <w:rPr>
                <w:b w:val="0"/>
                <w:noProof/>
              </w:rPr>
              <w:t xml:space="preserve"> садржи назив </w:t>
            </w:r>
            <w:r w:rsidRPr="002962EB">
              <w:rPr>
                <w:b w:val="0"/>
                <w:noProof/>
                <w:lang w:val="sr-Cyrl-CS"/>
              </w:rPr>
              <w:t>хирушког инструмента</w:t>
            </w:r>
            <w:r w:rsidRPr="002962EB">
              <w:rPr>
                <w:b w:val="0"/>
                <w:noProof/>
              </w:rPr>
              <w:t>, датум преузимања</w:t>
            </w:r>
            <w:r w:rsidRPr="002962EB">
              <w:rPr>
                <w:b w:val="0"/>
                <w:noProof/>
                <w:lang w:val="sr-Cyrl-CS"/>
              </w:rPr>
              <w:t xml:space="preserve">, а захтев за израду натписних плочица ће садржати детаљан опис гравирања. </w:t>
            </w:r>
          </w:p>
          <w:p w14:paraId="199CF4C7" w14:textId="77777777" w:rsidR="0054597D" w:rsidRPr="002962EB" w:rsidRDefault="0054597D" w:rsidP="0054597D">
            <w:pPr>
              <w:ind w:firstLine="720"/>
              <w:jc w:val="both"/>
              <w:rPr>
                <w:bCs/>
                <w:noProof/>
                <w:lang w:val="sr-Cyrl-CS"/>
              </w:rPr>
            </w:pPr>
            <w:r w:rsidRPr="002962EB">
              <w:rPr>
                <w:bCs/>
                <w:noProof/>
                <w:lang w:val="sr-Cyrl-CS"/>
              </w:rPr>
              <w:t>Услуге оштрења ће се вршити сукцесивно у зависности од потреба које настану на  хирушким инструментима и другим алатима, као и услуга гравирања.</w:t>
            </w:r>
          </w:p>
          <w:p w14:paraId="563AE861" w14:textId="77777777" w:rsidR="0054597D" w:rsidRPr="002962EB" w:rsidRDefault="0054597D" w:rsidP="0054597D">
            <w:pPr>
              <w:ind w:firstLine="720"/>
              <w:jc w:val="both"/>
              <w:rPr>
                <w:bCs/>
                <w:noProof/>
              </w:rPr>
            </w:pPr>
            <w:r w:rsidRPr="002962EB">
              <w:rPr>
                <w:bCs/>
                <w:noProof/>
                <w:lang w:val="sr-Latn-CS"/>
              </w:rPr>
              <w:t xml:space="preserve">Понуђач се обавезује да услуге изврши </w:t>
            </w:r>
            <w:r w:rsidRPr="002962EB">
              <w:rPr>
                <w:bCs/>
                <w:noProof/>
                <w:lang w:val="sr-Cyrl-CS"/>
              </w:rPr>
              <w:t>са</w:t>
            </w:r>
            <w:r w:rsidRPr="002962EB">
              <w:rPr>
                <w:b/>
                <w:bCs/>
                <w:noProof/>
                <w:lang w:val="sr-Latn-CS"/>
              </w:rPr>
              <w:t xml:space="preserve"> </w:t>
            </w:r>
            <w:r w:rsidRPr="002962EB">
              <w:rPr>
                <w:bCs/>
                <w:noProof/>
                <w:lang w:val="sr-Latn-CS"/>
              </w:rPr>
              <w:t xml:space="preserve">стручним кадром који је обучен </w:t>
            </w:r>
            <w:r w:rsidRPr="002962EB">
              <w:rPr>
                <w:bCs/>
                <w:noProof/>
                <w:lang w:val="sr-Cyrl-CS"/>
              </w:rPr>
              <w:t>за наведене хирушке инструменте и друге наведена алате</w:t>
            </w:r>
            <w:r w:rsidRPr="002962EB">
              <w:rPr>
                <w:bCs/>
                <w:noProof/>
                <w:lang w:val="sr-Latn-CS"/>
              </w:rPr>
              <w:t xml:space="preserve"> и са одговарајућим квалитетним алатом.</w:t>
            </w:r>
          </w:p>
          <w:p w14:paraId="2CF1A7B5" w14:textId="1740EA9A" w:rsidR="0054597D" w:rsidRPr="00943512" w:rsidRDefault="0054597D" w:rsidP="0054597D">
            <w:pPr>
              <w:ind w:firstLine="720"/>
              <w:jc w:val="both"/>
              <w:rPr>
                <w:b/>
                <w:bCs/>
                <w:noProof/>
                <w:lang w:val="sr-Cyrl-CS"/>
              </w:rPr>
            </w:pPr>
            <w:r w:rsidRPr="002962EB">
              <w:rPr>
                <w:bCs/>
                <w:noProof/>
              </w:rPr>
              <w:t xml:space="preserve"> У случају утврђених недостатака у квалитету </w:t>
            </w:r>
            <w:r w:rsidRPr="002962EB">
              <w:rPr>
                <w:bCs/>
                <w:noProof/>
                <w:lang w:val="sr-Cyrl-CS"/>
              </w:rPr>
              <w:t xml:space="preserve">извршене услуге </w:t>
            </w:r>
            <w:r w:rsidRPr="002962EB">
              <w:rPr>
                <w:bCs/>
                <w:noProof/>
              </w:rPr>
              <w:t>и очигледних грешака, Понуђач мора да изврши неопходну замену</w:t>
            </w:r>
            <w:r w:rsidRPr="002962EB">
              <w:rPr>
                <w:bCs/>
                <w:noProof/>
                <w:lang w:val="sr-Cyrl-CS"/>
              </w:rPr>
              <w:t xml:space="preserve"> натписних плочица или да поново изврши услугу оштрења</w:t>
            </w:r>
            <w:r w:rsidRPr="002962EB">
              <w:rPr>
                <w:bCs/>
                <w:noProof/>
              </w:rPr>
              <w:t xml:space="preserve"> у најкраћем могућем року, а најкасније у року од 24 часа од пријема</w:t>
            </w:r>
            <w:r w:rsidRPr="002962EB">
              <w:rPr>
                <w:bCs/>
                <w:noProof/>
                <w:lang w:val="sr-Latn-RS"/>
              </w:rPr>
              <w:t xml:space="preserve"> </w:t>
            </w:r>
            <w:r w:rsidRPr="002962EB">
              <w:rPr>
                <w:bCs/>
                <w:noProof/>
              </w:rPr>
              <w:t xml:space="preserve"> писаног дописа или путем е-адресе</w:t>
            </w:r>
            <w:r w:rsidR="008D3A9F" w:rsidRPr="002962EB">
              <w:rPr>
                <w:bCs/>
                <w:noProof/>
                <w:lang w:val="sr-Cyrl-CS"/>
              </w:rPr>
              <w:t xml:space="preserve"> </w:t>
            </w:r>
            <w:r w:rsidRPr="002962EB">
              <w:rPr>
                <w:bCs/>
                <w:noProof/>
              </w:rPr>
              <w:t>о рекламацији од стране Наручиоца</w:t>
            </w:r>
            <w:r w:rsidRPr="002962EB">
              <w:rPr>
                <w:bCs/>
                <w:noProof/>
                <w:lang w:val="sr-Cyrl-CS"/>
              </w:rPr>
              <w:t>.</w:t>
            </w:r>
          </w:p>
          <w:p w14:paraId="7F4AB507" w14:textId="16D59891" w:rsidR="001F30AB" w:rsidRPr="00AE1407" w:rsidRDefault="001F30AB" w:rsidP="00F340C7">
            <w:pPr>
              <w:suppressAutoHyphens/>
              <w:spacing w:line="100" w:lineRule="atLeast"/>
              <w:jc w:val="both"/>
            </w:pPr>
          </w:p>
        </w:tc>
      </w:tr>
    </w:tbl>
    <w:p w14:paraId="29B6BCAB" w14:textId="77777777" w:rsidR="00E43FAE" w:rsidRPr="00AE1407" w:rsidRDefault="00E43FAE" w:rsidP="00E43FAE">
      <w:pPr>
        <w:rPr>
          <w:bCs/>
          <w:iCs/>
        </w:rPr>
      </w:pPr>
    </w:p>
    <w:p w14:paraId="6270A37E" w14:textId="77777777" w:rsidR="00E43FAE" w:rsidRPr="00AE1407" w:rsidRDefault="00E43FAE">
      <w:pPr>
        <w:rPr>
          <w:bCs/>
          <w:iCs/>
        </w:rPr>
      </w:pPr>
      <w:r w:rsidRPr="00AE1407">
        <w:rPr>
          <w:bCs/>
          <w:iCs/>
        </w:rPr>
        <w:br w:type="page"/>
      </w:r>
    </w:p>
    <w:p w14:paraId="5397E922" w14:textId="488411DD" w:rsidR="00E43FAE" w:rsidRPr="0054597D" w:rsidRDefault="00E43FAE" w:rsidP="0054597D">
      <w:pPr>
        <w:rPr>
          <w:noProof/>
          <w:lang w:val="sr-Cyrl-RS"/>
        </w:rPr>
      </w:pPr>
    </w:p>
    <w:p w14:paraId="05D7A31C" w14:textId="77777777" w:rsidR="00576ADE" w:rsidRPr="002735A4" w:rsidRDefault="002D5B2C" w:rsidP="00BD619D">
      <w:pPr>
        <w:pStyle w:val="Heading1"/>
        <w:numPr>
          <w:ilvl w:val="0"/>
          <w:numId w:val="15"/>
        </w:numPr>
        <w:jc w:val="center"/>
        <w:rPr>
          <w:noProof/>
          <w:sz w:val="28"/>
          <w:szCs w:val="28"/>
        </w:rPr>
      </w:pPr>
      <w:bookmarkStart w:id="24" w:name="_Toc389030813"/>
      <w:bookmarkStart w:id="25" w:name="_Toc448222237"/>
      <w:bookmarkStart w:id="26" w:name="_Toc448222704"/>
      <w:bookmarkStart w:id="27" w:name="_Toc375826006"/>
      <w:r w:rsidRPr="002735A4">
        <w:rPr>
          <w:sz w:val="28"/>
          <w:szCs w:val="28"/>
        </w:rPr>
        <w:t>УСЛОВИ ЗА УЧЕШЋЕ У ПОСТУПКУ ЈАВНЕ НАБАВКЕ</w:t>
      </w:r>
      <w:bookmarkEnd w:id="24"/>
      <w:bookmarkEnd w:id="25"/>
      <w:bookmarkEnd w:id="26"/>
    </w:p>
    <w:p w14:paraId="3C990FE9" w14:textId="797A69A7"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7"/>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AE1407" w14:paraId="22EDEC2C" w14:textId="77777777" w:rsidTr="00072306">
        <w:trPr>
          <w:trHeight w:val="972"/>
        </w:trPr>
        <w:tc>
          <w:tcPr>
            <w:tcW w:w="801" w:type="dxa"/>
            <w:vAlign w:val="center"/>
          </w:tcPr>
          <w:p w14:paraId="57B1385F" w14:textId="77777777" w:rsidR="00CD60D3" w:rsidRPr="00AE1407" w:rsidRDefault="00CD60D3" w:rsidP="00CD60D3">
            <w:pPr>
              <w:jc w:val="center"/>
              <w:rPr>
                <w:noProof/>
              </w:rPr>
            </w:pPr>
            <w:r w:rsidRPr="00AE1407">
              <w:rPr>
                <w:noProof/>
              </w:rPr>
              <w:t>Бр.</w:t>
            </w:r>
          </w:p>
        </w:tc>
        <w:tc>
          <w:tcPr>
            <w:tcW w:w="3183" w:type="dxa"/>
            <w:gridSpan w:val="2"/>
            <w:vAlign w:val="center"/>
          </w:tcPr>
          <w:p w14:paraId="44CC777E" w14:textId="77777777" w:rsidR="00CD60D3" w:rsidRPr="00AE1407" w:rsidRDefault="00CD60D3" w:rsidP="00CD60D3">
            <w:pPr>
              <w:jc w:val="center"/>
              <w:rPr>
                <w:noProof/>
              </w:rPr>
            </w:pPr>
            <w:r w:rsidRPr="00AE1407">
              <w:rPr>
                <w:noProof/>
              </w:rPr>
              <w:t>УСЛОВИ</w:t>
            </w:r>
          </w:p>
        </w:tc>
        <w:tc>
          <w:tcPr>
            <w:tcW w:w="3827" w:type="dxa"/>
            <w:vAlign w:val="center"/>
          </w:tcPr>
          <w:p w14:paraId="7310F496" w14:textId="77777777" w:rsidR="00CD60D3" w:rsidRPr="00AE1407" w:rsidRDefault="00CD60D3" w:rsidP="00CD60D3">
            <w:pPr>
              <w:jc w:val="center"/>
              <w:rPr>
                <w:noProof/>
              </w:rPr>
            </w:pPr>
            <w:r w:rsidRPr="00AE1407">
              <w:rPr>
                <w:noProof/>
              </w:rPr>
              <w:t>ДОКАЗИ</w:t>
            </w:r>
          </w:p>
        </w:tc>
        <w:tc>
          <w:tcPr>
            <w:tcW w:w="1807" w:type="dxa"/>
          </w:tcPr>
          <w:p w14:paraId="6C841A32" w14:textId="77777777" w:rsidR="00CD60D3" w:rsidRPr="00D15FD1" w:rsidRDefault="00CD60D3" w:rsidP="00CD60D3">
            <w:pPr>
              <w:jc w:val="center"/>
              <w:rPr>
                <w:noProof/>
                <w:lang w:val="sr-Latn-RS"/>
              </w:rPr>
            </w:pPr>
            <w:r w:rsidRPr="0052388D">
              <w:rPr>
                <w:noProof/>
                <w:sz w:val="20"/>
                <w:szCs w:val="20"/>
              </w:rPr>
              <w:t>ИСПУЊЕНОСТ УСЛОВА ПОНУЂАЧ ПОПУЊАВА СА ДА ИЛИ НЕ</w:t>
            </w:r>
          </w:p>
        </w:tc>
      </w:tr>
      <w:tr w:rsidR="00B6616F" w:rsidRPr="00AE1407" w14:paraId="23AB3BF9" w14:textId="77777777" w:rsidTr="00B6616F">
        <w:trPr>
          <w:trHeight w:val="505"/>
        </w:trPr>
        <w:tc>
          <w:tcPr>
            <w:tcW w:w="7811" w:type="dxa"/>
            <w:gridSpan w:val="4"/>
          </w:tcPr>
          <w:p w14:paraId="1C8A1F24" w14:textId="77777777"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14:paraId="79D962AB" w14:textId="77777777" w:rsidR="00B6616F" w:rsidRPr="00C87537" w:rsidRDefault="00B6616F" w:rsidP="00C87537">
            <w:pPr>
              <w:rPr>
                <w:b/>
                <w:noProof/>
                <w:lang w:val="sr-Cyrl-CS"/>
              </w:rPr>
            </w:pPr>
          </w:p>
        </w:tc>
      </w:tr>
      <w:tr w:rsidR="00CD60D3" w:rsidRPr="00AE1407" w14:paraId="188A7F4F" w14:textId="77777777" w:rsidTr="00854630">
        <w:trPr>
          <w:trHeight w:val="505"/>
        </w:trPr>
        <w:tc>
          <w:tcPr>
            <w:tcW w:w="801" w:type="dxa"/>
            <w:vAlign w:val="center"/>
          </w:tcPr>
          <w:p w14:paraId="7B28910D" w14:textId="77777777" w:rsidR="00CD60D3" w:rsidRPr="00AE1407" w:rsidRDefault="00CD60D3" w:rsidP="00BD619D">
            <w:pPr>
              <w:pStyle w:val="ListParagraph"/>
              <w:numPr>
                <w:ilvl w:val="0"/>
                <w:numId w:val="18"/>
              </w:numPr>
              <w:rPr>
                <w:noProof/>
              </w:rPr>
            </w:pPr>
          </w:p>
        </w:tc>
        <w:tc>
          <w:tcPr>
            <w:tcW w:w="3183" w:type="dxa"/>
            <w:gridSpan w:val="2"/>
          </w:tcPr>
          <w:p w14:paraId="5E519881"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7B548592" w14:textId="77777777"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807" w:type="dxa"/>
          </w:tcPr>
          <w:p w14:paraId="749523C7" w14:textId="77777777" w:rsidR="00CD60D3" w:rsidRPr="00AE1407" w:rsidRDefault="00CD60D3" w:rsidP="00CD60D3">
            <w:pPr>
              <w:jc w:val="both"/>
              <w:rPr>
                <w:noProof/>
              </w:rPr>
            </w:pPr>
          </w:p>
        </w:tc>
      </w:tr>
      <w:tr w:rsidR="00CD60D3" w:rsidRPr="00AE1407" w14:paraId="1C66CB3C" w14:textId="77777777" w:rsidTr="00854630">
        <w:trPr>
          <w:trHeight w:val="458"/>
        </w:trPr>
        <w:tc>
          <w:tcPr>
            <w:tcW w:w="801" w:type="dxa"/>
            <w:vAlign w:val="center"/>
          </w:tcPr>
          <w:p w14:paraId="1442B07A" w14:textId="77777777" w:rsidR="00CD60D3" w:rsidRPr="00AE1407" w:rsidRDefault="00CD60D3" w:rsidP="00BD619D">
            <w:pPr>
              <w:pStyle w:val="ListParagraph"/>
              <w:numPr>
                <w:ilvl w:val="0"/>
                <w:numId w:val="18"/>
              </w:numPr>
              <w:rPr>
                <w:noProof/>
              </w:rPr>
            </w:pPr>
          </w:p>
        </w:tc>
        <w:tc>
          <w:tcPr>
            <w:tcW w:w="3183" w:type="dxa"/>
            <w:gridSpan w:val="2"/>
            <w:vAlign w:val="center"/>
          </w:tcPr>
          <w:p w14:paraId="5D78E354" w14:textId="77777777"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77777777"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77777777"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w:t>
            </w:r>
            <w:r w:rsidR="00CD60D3" w:rsidRPr="005B07C0">
              <w:rPr>
                <w:rFonts w:ascii="Times New Roman" w:hAnsi="Times New Roman" w:cs="Times New Roman"/>
                <w:color w:val="auto"/>
              </w:rPr>
              <w:lastRenderedPageBreak/>
              <w:t>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077BFA27" w14:textId="77777777"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DD806DA"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38B91D8" w14:textId="77777777" w:rsidR="00CD60D3" w:rsidRPr="00AE1407" w:rsidRDefault="00CD60D3" w:rsidP="00CD60D3">
            <w:pPr>
              <w:pStyle w:val="Default"/>
              <w:jc w:val="both"/>
              <w:rPr>
                <w:rFonts w:ascii="Times New Roman" w:hAnsi="Times New Roman" w:cs="Times New Roman"/>
                <w:iCs/>
                <w:color w:val="auto"/>
              </w:rPr>
            </w:pPr>
          </w:p>
        </w:tc>
      </w:tr>
      <w:tr w:rsidR="00CD60D3" w:rsidRPr="00AE1407" w14:paraId="52084727" w14:textId="77777777" w:rsidTr="00854630">
        <w:trPr>
          <w:trHeight w:val="789"/>
        </w:trPr>
        <w:tc>
          <w:tcPr>
            <w:tcW w:w="801" w:type="dxa"/>
            <w:vAlign w:val="center"/>
          </w:tcPr>
          <w:p w14:paraId="2E8F8661" w14:textId="77777777" w:rsidR="00CD60D3" w:rsidRPr="00AE1407" w:rsidRDefault="00CD60D3" w:rsidP="00BD619D">
            <w:pPr>
              <w:pStyle w:val="ListParagraph"/>
              <w:numPr>
                <w:ilvl w:val="0"/>
                <w:numId w:val="18"/>
              </w:numPr>
              <w:rPr>
                <w:noProof/>
              </w:rPr>
            </w:pPr>
          </w:p>
        </w:tc>
        <w:tc>
          <w:tcPr>
            <w:tcW w:w="3183" w:type="dxa"/>
            <w:gridSpan w:val="2"/>
            <w:vAlign w:val="center"/>
          </w:tcPr>
          <w:p w14:paraId="5322F8F3"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14:paraId="7FB56794" w14:textId="77777777" w:rsidR="00CD60D3" w:rsidRPr="008F56F1" w:rsidRDefault="00CD60D3" w:rsidP="00CD60D3">
            <w:pPr>
              <w:pStyle w:val="Default"/>
              <w:jc w:val="both"/>
              <w:rPr>
                <w:rFonts w:ascii="Times New Roman" w:hAnsi="Times New Roman" w:cs="Times New Roman"/>
                <w:b/>
                <w:iCs/>
                <w:color w:val="auto"/>
              </w:rPr>
            </w:pPr>
            <w:r w:rsidRPr="008F56F1">
              <w:rPr>
                <w:rFonts w:ascii="Times New Roman" w:hAnsi="Times New Roman" w:cs="Times New Roman"/>
                <w:iCs/>
                <w:color w:val="auto"/>
              </w:rPr>
              <w:t xml:space="preserve">Доказ за </w:t>
            </w:r>
            <w:r w:rsidRPr="008F56F1">
              <w:rPr>
                <w:rFonts w:ascii="Times New Roman" w:hAnsi="Times New Roman" w:cs="Times New Roman"/>
                <w:b/>
                <w:iCs/>
                <w:color w:val="auto"/>
              </w:rPr>
              <w:t>правно лице / предузетнике / физичка лица:</w:t>
            </w:r>
          </w:p>
          <w:p w14:paraId="6D5388C8" w14:textId="77777777" w:rsidR="00CD60D3" w:rsidRPr="008F56F1" w:rsidRDefault="00CD60D3" w:rsidP="002D087B">
            <w:pPr>
              <w:pStyle w:val="Default"/>
              <w:jc w:val="both"/>
              <w:rPr>
                <w:b/>
                <w:noProof/>
              </w:rPr>
            </w:pPr>
            <w:r w:rsidRPr="008F56F1">
              <w:rPr>
                <w:rFonts w:ascii="Times New Roman" w:hAnsi="Times New Roman" w:cs="Times New Roman"/>
                <w:color w:val="auto"/>
              </w:rPr>
              <w:t>У</w:t>
            </w:r>
            <w:r w:rsidRPr="008F56F1">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8F56F1">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8F56F1">
              <w:rPr>
                <w:color w:val="auto"/>
              </w:rPr>
              <w:t>,</w:t>
            </w:r>
            <w:r w:rsidRPr="008F56F1">
              <w:rPr>
                <w:rFonts w:ascii="Times New Roman" w:hAnsi="Times New Roman" w:cs="Times New Roman"/>
                <w:iCs/>
                <w:color w:val="auto"/>
              </w:rPr>
              <w:t xml:space="preserve"> не старија од два месеца пре </w:t>
            </w:r>
            <w:r w:rsidRPr="008F56F1">
              <w:rPr>
                <w:rFonts w:ascii="Times New Roman" w:hAnsi="Times New Roman" w:cs="Times New Roman"/>
                <w:iCs/>
                <w:color w:val="auto"/>
              </w:rPr>
              <w:lastRenderedPageBreak/>
              <w:t>отварања понуде</w:t>
            </w:r>
            <w:r w:rsidRPr="008F56F1">
              <w:rPr>
                <w:rFonts w:ascii="Times New Roman" w:hAnsi="Times New Roman" w:cs="Times New Roman"/>
                <w:b/>
                <w:bCs/>
                <w:iCs/>
                <w:color w:val="auto"/>
              </w:rPr>
              <w:t xml:space="preserve">. </w:t>
            </w:r>
          </w:p>
        </w:tc>
        <w:tc>
          <w:tcPr>
            <w:tcW w:w="1807" w:type="dxa"/>
          </w:tcPr>
          <w:p w14:paraId="38B34FC7" w14:textId="77777777" w:rsidR="00CD60D3" w:rsidRPr="00AE1407" w:rsidRDefault="00CD60D3" w:rsidP="00CD60D3">
            <w:pPr>
              <w:pStyle w:val="Default"/>
              <w:rPr>
                <w:rFonts w:ascii="Times New Roman" w:hAnsi="Times New Roman" w:cs="Times New Roman"/>
                <w:iCs/>
                <w:color w:val="auto"/>
              </w:rPr>
            </w:pPr>
          </w:p>
        </w:tc>
      </w:tr>
      <w:tr w:rsidR="00B6616F" w:rsidRPr="00AE1407" w14:paraId="3E5B9D58" w14:textId="77777777" w:rsidTr="00B6616F">
        <w:trPr>
          <w:trHeight w:val="848"/>
        </w:trPr>
        <w:tc>
          <w:tcPr>
            <w:tcW w:w="7811" w:type="dxa"/>
            <w:gridSpan w:val="4"/>
            <w:vAlign w:val="center"/>
          </w:tcPr>
          <w:p w14:paraId="107C53BE" w14:textId="77777777" w:rsidR="00B6616F" w:rsidRPr="008F56F1" w:rsidRDefault="00B6616F" w:rsidP="001E45F1">
            <w:pPr>
              <w:jc w:val="center"/>
              <w:rPr>
                <w:b/>
                <w:noProof/>
              </w:rPr>
            </w:pPr>
            <w:r w:rsidRPr="008F56F1">
              <w:rPr>
                <w:b/>
                <w:noProof/>
              </w:rPr>
              <w:lastRenderedPageBreak/>
              <w:t>ДОДАТНИ УСЛОВИ ЗА УЧЕШЋЕ У ПОСТУПКУ ЈАВНЕ НАБАВКЕ ИЗ ЧЛАНА 76. ЗАКОНА</w:t>
            </w:r>
          </w:p>
        </w:tc>
        <w:tc>
          <w:tcPr>
            <w:tcW w:w="1807" w:type="dxa"/>
            <w:vAlign w:val="center"/>
          </w:tcPr>
          <w:p w14:paraId="0CA55932" w14:textId="77777777" w:rsidR="00B6616F" w:rsidRPr="001E45F1" w:rsidRDefault="00B6616F" w:rsidP="001E45F1">
            <w:pPr>
              <w:jc w:val="center"/>
              <w:rPr>
                <w:b/>
                <w:noProof/>
              </w:rPr>
            </w:pPr>
          </w:p>
        </w:tc>
      </w:tr>
      <w:tr w:rsidR="00CD60D3" w:rsidRPr="00AE1407" w14:paraId="78DC8463" w14:textId="77777777" w:rsidTr="00854630">
        <w:trPr>
          <w:trHeight w:val="848"/>
        </w:trPr>
        <w:tc>
          <w:tcPr>
            <w:tcW w:w="801" w:type="dxa"/>
            <w:shd w:val="clear" w:color="auto" w:fill="auto"/>
            <w:vAlign w:val="center"/>
          </w:tcPr>
          <w:p w14:paraId="5BB00C10" w14:textId="77777777" w:rsidR="00CD60D3" w:rsidRPr="00B833F8" w:rsidRDefault="00CD60D3" w:rsidP="00BD619D">
            <w:pPr>
              <w:pStyle w:val="ListParagraph"/>
              <w:numPr>
                <w:ilvl w:val="0"/>
                <w:numId w:val="18"/>
              </w:numPr>
              <w:rPr>
                <w:noProof/>
              </w:rPr>
            </w:pPr>
          </w:p>
        </w:tc>
        <w:tc>
          <w:tcPr>
            <w:tcW w:w="3041" w:type="dxa"/>
            <w:shd w:val="clear" w:color="auto" w:fill="auto"/>
          </w:tcPr>
          <w:p w14:paraId="1FA5EA3E" w14:textId="31AC18C5" w:rsidR="00CD60D3" w:rsidRPr="008F56F1" w:rsidRDefault="00277635" w:rsidP="00CD60D3">
            <w:pPr>
              <w:jc w:val="both"/>
              <w:rPr>
                <w:noProof/>
              </w:rPr>
            </w:pPr>
            <w:r w:rsidRPr="008F56F1">
              <w:rPr>
                <w:lang w:val="sr-Latn-CS"/>
              </w:rPr>
              <w:t>Понуђач располаже довољним техничким и кадровским капацитетом- понуђач мора да има минимум једно</w:t>
            </w:r>
            <w:r w:rsidRPr="008F56F1">
              <w:t xml:space="preserve"> лице</w:t>
            </w:r>
            <w:r w:rsidRPr="008F56F1">
              <w:rPr>
                <w:lang w:val="sr-Latn-CS"/>
              </w:rPr>
              <w:t xml:space="preserve"> запослено на пословима који су у непосредној вези са предметом јавне набавке кој</w:t>
            </w:r>
            <w:r w:rsidRPr="008F56F1">
              <w:t>е</w:t>
            </w:r>
            <w:r w:rsidRPr="008F56F1">
              <w:rPr>
                <w:lang w:val="sr-Latn-CS"/>
              </w:rPr>
              <w:t xml:space="preserve"> ће бити одговорно за извршење уговора.</w:t>
            </w:r>
          </w:p>
        </w:tc>
        <w:tc>
          <w:tcPr>
            <w:tcW w:w="3969" w:type="dxa"/>
            <w:gridSpan w:val="2"/>
            <w:shd w:val="clear" w:color="auto" w:fill="auto"/>
          </w:tcPr>
          <w:p w14:paraId="3B181F65" w14:textId="77777777" w:rsidR="009937B8" w:rsidRPr="008F56F1" w:rsidRDefault="009937B8" w:rsidP="009937B8">
            <w:pPr>
              <w:jc w:val="both"/>
              <w:rPr>
                <w:b/>
                <w:noProof/>
              </w:rPr>
            </w:pPr>
            <w:r w:rsidRPr="008F56F1">
              <w:rPr>
                <w:b/>
                <w:noProof/>
              </w:rPr>
              <w:t>Доказ за правно лице/предузетника/физичко лице:</w:t>
            </w:r>
          </w:p>
          <w:p w14:paraId="27793B7C" w14:textId="77777777" w:rsidR="009937B8" w:rsidRPr="008F56F1" w:rsidRDefault="009937B8" w:rsidP="009937B8">
            <w:pPr>
              <w:jc w:val="both"/>
              <w:rPr>
                <w:noProof/>
              </w:rPr>
            </w:pPr>
          </w:p>
          <w:p w14:paraId="31F656AD" w14:textId="6E9DEAF8" w:rsidR="00CD60D3" w:rsidRPr="008F56F1" w:rsidRDefault="00277635" w:rsidP="009937B8">
            <w:pPr>
              <w:jc w:val="both"/>
              <w:rPr>
                <w:noProof/>
              </w:rPr>
            </w:pPr>
            <w:r w:rsidRPr="008F56F1">
              <w:rPr>
                <w:lang w:val="sr-Latn-CS"/>
              </w:rPr>
              <w:t>Изјава понуђача о кључном техничком особљу и другим експертима,</w:t>
            </w:r>
            <w:r w:rsidRPr="008F56F1">
              <w:rPr>
                <w:iCs/>
              </w:rPr>
              <w:t xml:space="preserve"> са наведеним бројевима контакт телефона,</w:t>
            </w:r>
            <w:r w:rsidRPr="008F56F1">
              <w:rPr>
                <w:lang w:val="sr-Latn-CS"/>
              </w:rPr>
              <w:t xml:space="preserve"> </w:t>
            </w:r>
            <w:r w:rsidRPr="008F56F1">
              <w:t xml:space="preserve">а </w:t>
            </w:r>
            <w:r w:rsidRPr="008F56F1">
              <w:rPr>
                <w:lang w:val="sr-Latn-CS"/>
              </w:rPr>
              <w:t>који ће бити одговорни за извршење уговора.</w:t>
            </w:r>
          </w:p>
        </w:tc>
        <w:tc>
          <w:tcPr>
            <w:tcW w:w="1807" w:type="dxa"/>
          </w:tcPr>
          <w:p w14:paraId="5267F2DA" w14:textId="77777777" w:rsidR="00CD60D3" w:rsidRPr="00F3712C" w:rsidRDefault="00CD60D3" w:rsidP="00CD60D3">
            <w:pPr>
              <w:jc w:val="both"/>
              <w:rPr>
                <w:b/>
                <w:noProof/>
                <w:highlight w:val="yellow"/>
              </w:rPr>
            </w:pPr>
          </w:p>
        </w:tc>
      </w:tr>
    </w:tbl>
    <w:p w14:paraId="7BF8F383" w14:textId="77777777" w:rsidR="00CD60D3" w:rsidRDefault="00CD60D3" w:rsidP="002D5B2C">
      <w:pPr>
        <w:rPr>
          <w:noProof/>
        </w:rPr>
      </w:pPr>
    </w:p>
    <w:p w14:paraId="18A2D624"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15E050FF" w14:textId="6898CE5C" w:rsidR="00C87537" w:rsidRPr="004D6244" w:rsidRDefault="004F4808" w:rsidP="004D6244">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p>
    <w:p w14:paraId="49319416" w14:textId="77777777" w:rsidR="004D6244" w:rsidRPr="004D6244" w:rsidRDefault="004D6244" w:rsidP="004D6244">
      <w:pPr>
        <w:jc w:val="both"/>
        <w:rPr>
          <w:noProof/>
          <w:lang w:val="sr-Cyrl-RS"/>
        </w:rPr>
      </w:pPr>
    </w:p>
    <w:p w14:paraId="598FF6AA" w14:textId="7B28619D" w:rsidR="004F4808" w:rsidRPr="007678BD" w:rsidRDefault="007678BD" w:rsidP="00BD619D">
      <w:pPr>
        <w:pStyle w:val="ListParagraph"/>
        <w:ind w:left="405"/>
        <w:jc w:val="both"/>
        <w:rPr>
          <w:noProof/>
          <w:lang w:val="sr-Cyrl-CS"/>
        </w:rPr>
      </w:pPr>
      <w:r w:rsidRPr="009D6994">
        <w:rPr>
          <w:noProof/>
          <w:lang w:val="sr-Cyrl-CS"/>
        </w:rPr>
        <w:t xml:space="preserve">Испуњеност </w:t>
      </w:r>
      <w:r w:rsidR="00875FBC" w:rsidRPr="009D6994">
        <w:rPr>
          <w:noProof/>
          <w:lang w:val="sr-Cyrl-CS"/>
        </w:rPr>
        <w:t>услова</w:t>
      </w:r>
      <w:r w:rsidR="004F4808" w:rsidRPr="009D6994">
        <w:rPr>
          <w:noProof/>
        </w:rPr>
        <w:t xml:space="preserve"> потврђује законски заступник понуђача потписаном </w:t>
      </w:r>
      <w:r w:rsidR="00C15D3D" w:rsidRPr="009D6994">
        <w:rPr>
          <w:noProof/>
        </w:rPr>
        <w:t>и печатираном ОВОМ</w:t>
      </w:r>
      <w:r w:rsidR="004F4808" w:rsidRPr="009D6994">
        <w:rPr>
          <w:noProof/>
        </w:rPr>
        <w:t xml:space="preserve"> ИЗЈАВОМ.</w:t>
      </w:r>
    </w:p>
    <w:p w14:paraId="02F6C229" w14:textId="77777777" w:rsidR="00C87537" w:rsidRPr="00C87537" w:rsidRDefault="00C87537" w:rsidP="00BD619D">
      <w:pPr>
        <w:pStyle w:val="ListParagraph"/>
        <w:ind w:left="405"/>
        <w:jc w:val="both"/>
        <w:rPr>
          <w:noProof/>
          <w:highlight w:val="yellow"/>
          <w:lang w:val="sr-Cyrl-CS"/>
        </w:rPr>
      </w:pPr>
    </w:p>
    <w:p w14:paraId="3604621B" w14:textId="77777777" w:rsidR="006A04D1" w:rsidRDefault="004F4808" w:rsidP="003413A6">
      <w:pPr>
        <w:pStyle w:val="ListParagraph"/>
        <w:ind w:left="405"/>
        <w:jc w:val="both"/>
        <w:rPr>
          <w:noProof/>
        </w:rPr>
      </w:pPr>
      <w:r w:rsidRPr="007678BD">
        <w:rPr>
          <w:noProof/>
        </w:rPr>
        <w:t>ДОДАТНИ УСЛОВИ ЗА УЧЕШЋЕ У ПОСТУПКУ ЈАВНЕ НАБАВКЕ ИЗ ЧЛАНА 76. ЗАКОНА о ЈН</w:t>
      </w:r>
      <w:r w:rsidRPr="009D6994">
        <w:rPr>
          <w:noProof/>
        </w:rPr>
        <w:t xml:space="preserve">: </w:t>
      </w:r>
    </w:p>
    <w:p w14:paraId="35769BF6" w14:textId="77777777" w:rsidR="006A04D1" w:rsidRDefault="006A04D1" w:rsidP="003413A6">
      <w:pPr>
        <w:pStyle w:val="ListParagraph"/>
        <w:ind w:left="405"/>
        <w:jc w:val="both"/>
        <w:rPr>
          <w:noProof/>
        </w:rPr>
      </w:pPr>
    </w:p>
    <w:p w14:paraId="5BBF45E6" w14:textId="61347B9A" w:rsidR="003413A6" w:rsidRPr="007678BD" w:rsidRDefault="003413A6" w:rsidP="003413A6">
      <w:pPr>
        <w:pStyle w:val="ListParagraph"/>
        <w:ind w:left="405"/>
        <w:jc w:val="both"/>
        <w:rPr>
          <w:noProof/>
          <w:lang w:val="sr-Cyrl-CS"/>
        </w:rPr>
      </w:pPr>
      <w:r w:rsidRPr="009D6994">
        <w:rPr>
          <w:noProof/>
          <w:lang w:val="sr-Cyrl-CS"/>
        </w:rPr>
        <w:t>Испуњеност услова</w:t>
      </w:r>
      <w:r w:rsidRPr="009D6994">
        <w:rPr>
          <w:noProof/>
        </w:rPr>
        <w:t xml:space="preserve"> потврђује законски заступник понуђача потписаном и печатираном ОВОМ ИЗЈАВОМ.</w:t>
      </w:r>
    </w:p>
    <w:p w14:paraId="13E17A69" w14:textId="7A0D43EE" w:rsidR="004F4808" w:rsidRPr="004D6244" w:rsidRDefault="004F4808" w:rsidP="0088284B">
      <w:pPr>
        <w:jc w:val="both"/>
        <w:rPr>
          <w:noProof/>
        </w:rPr>
      </w:pPr>
    </w:p>
    <w:p w14:paraId="45E5843E" w14:textId="77777777" w:rsidR="004F4808" w:rsidRPr="00734936" w:rsidRDefault="004F4808" w:rsidP="004F4808">
      <w:pPr>
        <w:pStyle w:val="ListParagraph"/>
        <w:numPr>
          <w:ilvl w:val="0"/>
          <w:numId w:val="1"/>
        </w:numPr>
        <w:jc w:val="both"/>
        <w:rPr>
          <w:noProof/>
        </w:rPr>
      </w:pPr>
      <w:r w:rsidRPr="00734936">
        <w:t>ИСПУЊЕНОСТ УСЛОВА понуђач попуњава са ДА или НЕ.</w:t>
      </w:r>
    </w:p>
    <w:p w14:paraId="110F2B3F" w14:textId="77777777" w:rsidR="002B1C35" w:rsidRPr="00734936" w:rsidRDefault="002B1C35" w:rsidP="004F4808">
      <w:pPr>
        <w:jc w:val="both"/>
        <w:rPr>
          <w:bCs/>
          <w:iCs/>
        </w:rPr>
      </w:pPr>
    </w:p>
    <w:p w14:paraId="0DFAD8DF" w14:textId="77777777"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B5E9357" w14:textId="77777777" w:rsidR="00734936" w:rsidRPr="00545532" w:rsidRDefault="00734936" w:rsidP="00734936">
      <w:pPr>
        <w:pStyle w:val="ListParagraph"/>
        <w:tabs>
          <w:tab w:val="left" w:pos="680"/>
        </w:tabs>
        <w:ind w:left="405"/>
        <w:jc w:val="both"/>
        <w:rPr>
          <w:bCs/>
          <w:highlight w:val="yellow"/>
          <w:lang w:val="sr-Cyrl-CS"/>
        </w:rPr>
      </w:pPr>
    </w:p>
    <w:p w14:paraId="26475084" w14:textId="46DCE95A" w:rsidR="008303D6" w:rsidRPr="00300477" w:rsidRDefault="00FE7D05" w:rsidP="00FE7D05">
      <w:pPr>
        <w:pStyle w:val="ListParagraph"/>
        <w:numPr>
          <w:ilvl w:val="0"/>
          <w:numId w:val="1"/>
        </w:numPr>
        <w:tabs>
          <w:tab w:val="left" w:pos="680"/>
        </w:tabs>
        <w:jc w:val="both"/>
        <w:rPr>
          <w:bCs/>
          <w:lang w:val="sr-Cyrl-CS"/>
        </w:rPr>
      </w:pPr>
      <w:r w:rsidRPr="00300477">
        <w:rPr>
          <w:bCs/>
          <w:lang w:val="sr-Cyrl-RS"/>
        </w:rPr>
        <w:t xml:space="preserve">Ако је понуђач доставио ИЗЈАВУ, </w:t>
      </w:r>
      <w:r w:rsidR="00AE63CE">
        <w:rPr>
          <w:bCs/>
          <w:lang w:val="sr-Cyrl-CS"/>
        </w:rPr>
        <w:t xml:space="preserve">Наручилац </w:t>
      </w:r>
      <w:r w:rsidR="009D6994">
        <w:rPr>
          <w:bCs/>
          <w:lang w:val="sr-Cyrl-CS"/>
        </w:rPr>
        <w:t>ће</w:t>
      </w:r>
      <w:r w:rsidR="00906116" w:rsidRPr="00300477">
        <w:rPr>
          <w:bCs/>
          <w:lang w:val="sr-Cyrl-CS"/>
        </w:rPr>
        <w:t xml:space="preserve"> пре доношења одлу</w:t>
      </w:r>
      <w:r w:rsidRPr="00300477">
        <w:rPr>
          <w:bCs/>
          <w:lang w:val="sr-Cyrl-CS"/>
        </w:rPr>
        <w:t>ке о додели уговора од понуђача</w:t>
      </w:r>
      <w:r w:rsidR="00906116" w:rsidRPr="00300477">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300477">
        <w:rPr>
          <w:bCs/>
          <w:lang w:val="sr-Cyrl-CS"/>
        </w:rPr>
        <w:t>а може и</w:t>
      </w:r>
      <w:r w:rsidR="00906116" w:rsidRPr="00300477">
        <w:rPr>
          <w:bCs/>
          <w:lang w:val="sr-Cyrl-CS"/>
        </w:rPr>
        <w:t xml:space="preserve"> да </w:t>
      </w:r>
      <w:r w:rsidRPr="00300477">
        <w:rPr>
          <w:bCs/>
          <w:lang w:val="sr-Cyrl-CS"/>
        </w:rPr>
        <w:t>затражи</w:t>
      </w:r>
      <w:r w:rsidR="00906116" w:rsidRPr="00300477">
        <w:rPr>
          <w:bCs/>
          <w:lang w:val="sr-Cyrl-CS"/>
        </w:rPr>
        <w:t xml:space="preserve"> на увид оригинал или оверену копију св</w:t>
      </w:r>
      <w:r w:rsidR="005A5FB7" w:rsidRPr="00300477">
        <w:rPr>
          <w:bCs/>
          <w:lang w:val="sr-Cyrl-CS"/>
        </w:rPr>
        <w:t xml:space="preserve">их или поједних доказа. </w:t>
      </w:r>
      <w:r w:rsidR="00FE7236" w:rsidRPr="00300477">
        <w:t>Наручилац доказе може да затражи и од осталих понуђача</w:t>
      </w:r>
      <w:r w:rsidR="00906116" w:rsidRPr="00300477">
        <w:rPr>
          <w:bCs/>
          <w:lang w:val="sr-Cyrl-CS"/>
        </w:rPr>
        <w:t xml:space="preserve">. </w:t>
      </w:r>
    </w:p>
    <w:p w14:paraId="18E89E9D" w14:textId="77777777" w:rsidR="00145A29" w:rsidRPr="00734936" w:rsidRDefault="00145A29" w:rsidP="00881B95">
      <w:pPr>
        <w:pStyle w:val="ListParagraph"/>
        <w:tabs>
          <w:tab w:val="left" w:pos="680"/>
        </w:tabs>
        <w:ind w:left="405"/>
        <w:jc w:val="both"/>
        <w:rPr>
          <w:bCs/>
          <w:u w:val="single"/>
          <w:lang w:val="sr-Cyrl-CS"/>
        </w:rPr>
      </w:pPr>
    </w:p>
    <w:p w14:paraId="2F19AB87" w14:textId="77777777" w:rsidR="00ED153D" w:rsidRPr="00C81BC3" w:rsidRDefault="00937994" w:rsidP="00EF27BF">
      <w:pPr>
        <w:pStyle w:val="ListParagraph"/>
        <w:tabs>
          <w:tab w:val="left" w:pos="680"/>
        </w:tabs>
        <w:ind w:left="405"/>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06D62041" w14:textId="77777777" w:rsidR="00ED153D" w:rsidRPr="00417568" w:rsidRDefault="001074E2" w:rsidP="00EF466B">
      <w:pPr>
        <w:pStyle w:val="ListParagraph"/>
        <w:numPr>
          <w:ilvl w:val="0"/>
          <w:numId w:val="1"/>
        </w:numPr>
        <w:tabs>
          <w:tab w:val="left" w:pos="680"/>
        </w:tabs>
        <w:jc w:val="both"/>
        <w:rPr>
          <w:u w:val="single"/>
        </w:rPr>
      </w:pPr>
      <w:r w:rsidRPr="00417568">
        <w:rPr>
          <w:u w:val="single"/>
        </w:rPr>
        <w:lastRenderedPageBreak/>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 xml:space="preserve">Ако се у држави у којој понуђач има седиште не издају докази из члана 77. </w:t>
      </w:r>
      <w:proofErr w:type="gramStart"/>
      <w:r w:rsidRPr="006C6C3C">
        <w:rPr>
          <w:lang w:val="en-US"/>
        </w:rPr>
        <w:t>овог</w:t>
      </w:r>
      <w:proofErr w:type="gramEnd"/>
      <w:r w:rsidRPr="006C6C3C">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66C8AC30" w:rsidR="00E04B7B" w:rsidRPr="004D6244" w:rsidRDefault="00E04B7B" w:rsidP="00EF466B">
      <w:pPr>
        <w:pStyle w:val="ListParagraph"/>
        <w:numPr>
          <w:ilvl w:val="0"/>
          <w:numId w:val="1"/>
        </w:numPr>
        <w:jc w:val="both"/>
        <w:rPr>
          <w:b/>
          <w:bCs/>
          <w:iCs/>
          <w:lang w:val="sr-Cyrl-CS"/>
        </w:rPr>
      </w:pPr>
      <w:r w:rsidRPr="00014853">
        <w:rPr>
          <w:b/>
          <w:bCs/>
          <w:iCs/>
        </w:rPr>
        <w:t>Уколико п</w:t>
      </w:r>
      <w:r w:rsidRPr="00014853">
        <w:rPr>
          <w:b/>
          <w:bCs/>
          <w:iCs/>
          <w:lang w:val="sr-Cyrl-CS"/>
        </w:rPr>
        <w:t>онуду</w:t>
      </w:r>
      <w:r w:rsidRPr="00014853">
        <w:rPr>
          <w:b/>
          <w:bCs/>
          <w:iCs/>
        </w:rPr>
        <w:t xml:space="preserve"> подноси </w:t>
      </w:r>
      <w:r w:rsidRPr="00014853">
        <w:rPr>
          <w:b/>
          <w:bCs/>
          <w:iCs/>
          <w:lang w:val="sr-Cyrl-CS"/>
        </w:rPr>
        <w:t>група понуђача</w:t>
      </w:r>
      <w:r w:rsidR="00EB4E07" w:rsidRPr="00014853">
        <w:rPr>
          <w:b/>
          <w:bCs/>
          <w:iCs/>
          <w:lang w:val="sr-Cyrl-CS"/>
        </w:rPr>
        <w:t>,</w:t>
      </w:r>
      <w:r w:rsidRPr="00014853">
        <w:rPr>
          <w:bCs/>
          <w:iCs/>
        </w:rPr>
        <w:t xml:space="preserve"> понуђач је дужан да </w:t>
      </w:r>
      <w:r w:rsidRPr="00014853">
        <w:rPr>
          <w:bCs/>
          <w:iCs/>
          <w:lang w:val="sr-Cyrl-CS"/>
        </w:rPr>
        <w:t>за сваког члана групе понуђача</w:t>
      </w:r>
      <w:r w:rsidR="00A67B63">
        <w:rPr>
          <w:bCs/>
          <w:iCs/>
        </w:rPr>
        <w:t xml:space="preserve"> </w:t>
      </w:r>
      <w:r w:rsidRPr="00014853">
        <w:rPr>
          <w:bCs/>
          <w:iCs/>
          <w:lang w:val="sr-Cyrl-CS"/>
        </w:rPr>
        <w:t xml:space="preserve">достави наведене доказе да испуњава обавезне услове из члана 75. став 1. тач. 1) до 3) </w:t>
      </w:r>
    </w:p>
    <w:p w14:paraId="6F06E6AC" w14:textId="77EA9C51" w:rsidR="00E04B7B" w:rsidRPr="00300477" w:rsidRDefault="00E04B7B" w:rsidP="00300477">
      <w:pPr>
        <w:pStyle w:val="ListParagraph"/>
        <w:ind w:left="405"/>
        <w:jc w:val="both"/>
        <w:rPr>
          <w:bCs/>
          <w:iCs/>
          <w:color w:val="FF0000"/>
        </w:rPr>
      </w:pPr>
      <w:r w:rsidRPr="004D6244">
        <w:rPr>
          <w:bCs/>
          <w:iCs/>
          <w:lang w:val="sr-Cyrl-CS"/>
        </w:rPr>
        <w:t>Додатне услове група понуђача испуњава заједно</w:t>
      </w:r>
      <w:r w:rsidR="00FF51CE" w:rsidRPr="004D6244">
        <w:rPr>
          <w:bCs/>
          <w:iCs/>
          <w:lang w:val="sr-Cyrl-CS"/>
        </w:rPr>
        <w:t>.</w:t>
      </w:r>
      <w:r w:rsidR="00BD0CEB">
        <w:rPr>
          <w:bCs/>
          <w:iCs/>
          <w:color w:val="FF0000"/>
        </w:rPr>
        <w:t xml:space="preserve"> </w:t>
      </w:r>
    </w:p>
    <w:p w14:paraId="76CC5535" w14:textId="01FD21D1" w:rsidR="00630A69" w:rsidRPr="002D79AE" w:rsidRDefault="00E04B7B" w:rsidP="00EF466B">
      <w:pPr>
        <w:pStyle w:val="ListParagraph"/>
        <w:numPr>
          <w:ilvl w:val="0"/>
          <w:numId w:val="1"/>
        </w:numPr>
        <w:jc w:val="both"/>
        <w:rPr>
          <w:bCs/>
          <w:iCs/>
        </w:rPr>
      </w:pPr>
      <w:r w:rsidRPr="002D79AE">
        <w:rPr>
          <w:b/>
          <w:bCs/>
          <w:iCs/>
          <w:lang w:val="sr-Cyrl-CS"/>
        </w:rPr>
        <w:t>У</w:t>
      </w:r>
      <w:r w:rsidRPr="002D79AE">
        <w:rPr>
          <w:b/>
          <w:bCs/>
          <w:iCs/>
        </w:rPr>
        <w:t>колико понуђач подноси понуду са подизвођачем</w:t>
      </w:r>
      <w:r w:rsidRPr="002D79AE">
        <w:rPr>
          <w:bCs/>
          <w:iCs/>
        </w:rPr>
        <w:t xml:space="preserve">, понуђач је дужан да </w:t>
      </w:r>
      <w:r w:rsidRPr="002D79AE">
        <w:rPr>
          <w:bCs/>
          <w:iCs/>
          <w:lang w:val="sr-Cyrl-CS"/>
        </w:rPr>
        <w:t>за подизвођача достави доказе да испуњава услове из члана 7</w:t>
      </w:r>
      <w:r w:rsidR="008F56F1">
        <w:rPr>
          <w:bCs/>
          <w:iCs/>
          <w:lang w:val="sr-Cyrl-CS"/>
        </w:rPr>
        <w:t>5. став 1. тач. 1) до 3) Закона.</w:t>
      </w:r>
      <w:r w:rsidRPr="002D79AE">
        <w:rPr>
          <w:bCs/>
          <w:iCs/>
          <w:lang w:val="sr-Cyrl-CS"/>
        </w:rPr>
        <w:t xml:space="preserve"> </w:t>
      </w:r>
    </w:p>
    <w:p w14:paraId="1A0BA01D" w14:textId="77777777" w:rsidR="00937994" w:rsidRPr="00014853" w:rsidRDefault="00937994" w:rsidP="00EF466B">
      <w:pPr>
        <w:pStyle w:val="ListParagraph"/>
        <w:numPr>
          <w:ilvl w:val="0"/>
          <w:numId w:val="1"/>
        </w:numPr>
        <w:tabs>
          <w:tab w:val="left" w:pos="680"/>
        </w:tabs>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Default="00B60424">
      <w:pPr>
        <w:rPr>
          <w:b/>
          <w:noProof/>
        </w:rPr>
      </w:pPr>
    </w:p>
    <w:p w14:paraId="647D3043" w14:textId="77777777"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Default="000138DA" w:rsidP="00CD60D3">
            <w:pPr>
              <w:jc w:val="center"/>
              <w:rPr>
                <w:noProof/>
                <w:highlight w:val="yellow"/>
              </w:rPr>
            </w:pPr>
            <w:r>
              <w:rPr>
                <w:noProof/>
              </w:rPr>
              <w:t>НАЗИВ ПОНУЂАЧА</w:t>
            </w:r>
          </w:p>
        </w:tc>
        <w:tc>
          <w:tcPr>
            <w:tcW w:w="3095" w:type="dxa"/>
          </w:tcPr>
          <w:p w14:paraId="7260B877" w14:textId="77777777" w:rsidR="000138DA" w:rsidRDefault="000138DA" w:rsidP="00CD60D3">
            <w:pPr>
              <w:jc w:val="center"/>
              <w:rPr>
                <w:noProof/>
              </w:rPr>
            </w:pPr>
            <w:r>
              <w:rPr>
                <w:noProof/>
              </w:rPr>
              <w:t>М.П.</w:t>
            </w:r>
          </w:p>
        </w:tc>
        <w:tc>
          <w:tcPr>
            <w:tcW w:w="3096" w:type="dxa"/>
            <w:tcBorders>
              <w:top w:val="single" w:sz="4" w:space="0" w:color="auto"/>
            </w:tcBorders>
          </w:tcPr>
          <w:p w14:paraId="0391A2CC" w14:textId="77777777" w:rsidR="000138DA" w:rsidRDefault="000138DA" w:rsidP="00CD60D3">
            <w:pPr>
              <w:jc w:val="center"/>
              <w:rPr>
                <w:noProof/>
                <w:highlight w:val="yellow"/>
              </w:rPr>
            </w:pPr>
            <w:r>
              <w:rPr>
                <w:noProof/>
              </w:rPr>
              <w:t>ПОТПИС ПОНУЂАЧА</w:t>
            </w:r>
          </w:p>
        </w:tc>
      </w:tr>
    </w:tbl>
    <w:p w14:paraId="74091ADC" w14:textId="77777777" w:rsidR="004D6244" w:rsidRPr="008F56F1" w:rsidRDefault="004D6244">
      <w:pPr>
        <w:rPr>
          <w:b/>
          <w:noProof/>
          <w:lang w:val="sr-Cyrl-RS"/>
        </w:rPr>
      </w:pPr>
    </w:p>
    <w:p w14:paraId="0533C3DC" w14:textId="12C31D4B" w:rsidR="00D15FD1" w:rsidRDefault="00D15FD1">
      <w:pPr>
        <w:rPr>
          <w:b/>
          <w:noProof/>
          <w:lang w:val="sr-Cyrl-RS"/>
        </w:rPr>
      </w:pPr>
    </w:p>
    <w:p w14:paraId="6247899B" w14:textId="77777777" w:rsidR="008F56F1" w:rsidRPr="0057077D" w:rsidRDefault="008F56F1">
      <w:pPr>
        <w:rPr>
          <w:b/>
          <w:noProof/>
          <w:lang w:val="sr-Latn-RS"/>
        </w:rPr>
      </w:pPr>
    </w:p>
    <w:p w14:paraId="2DED7CB4" w14:textId="77777777" w:rsidR="00D15FD1" w:rsidRPr="00EC6771" w:rsidRDefault="00D15FD1">
      <w:pPr>
        <w:rPr>
          <w:b/>
          <w:noProof/>
        </w:rPr>
      </w:pPr>
    </w:p>
    <w:p w14:paraId="77F343DD" w14:textId="77777777" w:rsidR="00BA7963" w:rsidRDefault="00BA7963">
      <w:pPr>
        <w:rPr>
          <w:b/>
          <w:noProof/>
        </w:rPr>
      </w:pPr>
    </w:p>
    <w:p w14:paraId="4A7F6920" w14:textId="77777777" w:rsidR="00BA7963" w:rsidRDefault="00BA7963">
      <w:pPr>
        <w:rPr>
          <w:b/>
          <w:noProof/>
        </w:rPr>
      </w:pPr>
    </w:p>
    <w:p w14:paraId="14F0C393" w14:textId="77777777" w:rsidR="00BA7963" w:rsidRDefault="00BA7963">
      <w:pPr>
        <w:rPr>
          <w:b/>
          <w:noProof/>
        </w:rPr>
      </w:pPr>
    </w:p>
    <w:p w14:paraId="2249FE1E" w14:textId="77777777" w:rsidR="006A04D1" w:rsidRDefault="006A04D1">
      <w:pPr>
        <w:rPr>
          <w:b/>
          <w:noProof/>
        </w:rPr>
      </w:pPr>
    </w:p>
    <w:p w14:paraId="0BA67EE5" w14:textId="77777777" w:rsidR="006A04D1" w:rsidRDefault="006A04D1">
      <w:pPr>
        <w:rPr>
          <w:b/>
          <w:noProof/>
        </w:rPr>
      </w:pPr>
    </w:p>
    <w:p w14:paraId="0D5EE14D" w14:textId="77777777" w:rsidR="006A04D1" w:rsidRDefault="006A04D1">
      <w:pPr>
        <w:rPr>
          <w:b/>
          <w:noProof/>
        </w:rPr>
      </w:pPr>
    </w:p>
    <w:p w14:paraId="0BF5ECBD" w14:textId="77777777" w:rsidR="006A04D1" w:rsidRDefault="006A04D1">
      <w:pPr>
        <w:rPr>
          <w:b/>
          <w:noProof/>
        </w:rPr>
      </w:pPr>
    </w:p>
    <w:p w14:paraId="738B94CC" w14:textId="64418E70" w:rsidR="002D5B2C" w:rsidRPr="002735A4" w:rsidRDefault="002D5B2C" w:rsidP="00BD619D">
      <w:pPr>
        <w:pStyle w:val="Heading1"/>
        <w:numPr>
          <w:ilvl w:val="0"/>
          <w:numId w:val="15"/>
        </w:numPr>
        <w:jc w:val="center"/>
        <w:rPr>
          <w:sz w:val="28"/>
          <w:szCs w:val="28"/>
        </w:rPr>
      </w:pPr>
      <w:bookmarkStart w:id="28" w:name="_Toc375826007"/>
      <w:bookmarkStart w:id="29" w:name="_Toc389030814"/>
      <w:bookmarkStart w:id="30" w:name="_Toc448222238"/>
      <w:bookmarkStart w:id="31" w:name="_Toc448222705"/>
      <w:r w:rsidRPr="002735A4">
        <w:rPr>
          <w:sz w:val="28"/>
          <w:szCs w:val="28"/>
        </w:rPr>
        <w:lastRenderedPageBreak/>
        <w:t>УПУТСТВО П</w:t>
      </w:r>
      <w:r w:rsidR="00343F79" w:rsidRPr="002735A4">
        <w:rPr>
          <w:sz w:val="28"/>
          <w:szCs w:val="28"/>
        </w:rPr>
        <w:t>ОНУЂАЧИМА КАКО ДА САЧИНЕ ПОНУДУ</w:t>
      </w:r>
      <w:bookmarkEnd w:id="28"/>
      <w:bookmarkEnd w:id="29"/>
      <w:bookmarkEnd w:id="30"/>
      <w:bookmarkEnd w:id="31"/>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37AD147C" w14:textId="77777777" w:rsidR="00545532" w:rsidRPr="00C35CDB" w:rsidRDefault="00545532" w:rsidP="00545532">
      <w:pPr>
        <w:jc w:val="both"/>
      </w:pPr>
      <w:proofErr w:type="gramStart"/>
      <w:r w:rsidRPr="0044308C">
        <w:t>Уколико Наручилац у поступку прегледа и оцене понуда утврди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44308C">
        <w:t xml:space="preserve"> </w:t>
      </w:r>
      <w:proofErr w:type="gramStart"/>
      <w:r w:rsidRPr="0044308C">
        <w:t>У случају спора релевантна је верзија конкурсне документације, односно понуде, на српском језику.</w:t>
      </w:r>
      <w:proofErr w:type="gramEnd"/>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208983DF" w:rsidR="00C21A19" w:rsidRPr="00AE1407" w:rsidRDefault="00C21A19" w:rsidP="00C21A19">
      <w:pPr>
        <w:rPr>
          <w:noProof/>
        </w:rPr>
      </w:pPr>
      <w:r w:rsidRPr="00AE1407">
        <w:rPr>
          <w:noProof/>
        </w:rPr>
        <w:t>Предмет јавне набавке</w:t>
      </w:r>
      <w:r w:rsidR="0044308C">
        <w:rPr>
          <w:noProof/>
        </w:rPr>
        <w:t xml:space="preserve"> </w:t>
      </w:r>
      <w:r w:rsidRPr="0044308C">
        <w:rPr>
          <w:noProof/>
        </w:rPr>
        <w:t>није</w:t>
      </w:r>
      <w:r w:rsidR="0044308C">
        <w:rPr>
          <w:noProof/>
        </w:rPr>
        <w:t xml:space="preserve"> </w:t>
      </w:r>
      <w:r w:rsidRPr="00AE1407">
        <w:rPr>
          <w:noProof/>
        </w:rPr>
        <w:t>обликован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44308C" w:rsidRDefault="00A878F3" w:rsidP="00A878F3">
      <w:pPr>
        <w:jc w:val="both"/>
        <w:rPr>
          <w:bCs/>
          <w:iCs/>
        </w:rPr>
      </w:pPr>
    </w:p>
    <w:p w14:paraId="6E6B25E5" w14:textId="4F02D13B" w:rsidR="00A878F3" w:rsidRPr="002D79AE" w:rsidRDefault="00A878F3" w:rsidP="00A878F3">
      <w:pPr>
        <w:jc w:val="both"/>
        <w:rPr>
          <w:b/>
          <w:bCs/>
          <w:i/>
          <w:iCs/>
        </w:rPr>
      </w:pPr>
      <w:proofErr w:type="gramStart"/>
      <w:r w:rsidRPr="0044308C">
        <w:rPr>
          <w:bCs/>
          <w:iCs/>
        </w:rPr>
        <w:t>Подношење понуде са варијантама није дозвољено.</w:t>
      </w:r>
      <w:proofErr w:type="gramEnd"/>
    </w:p>
    <w:p w14:paraId="1F99AD0B" w14:textId="77777777" w:rsidR="00A878F3" w:rsidRPr="00AE1407" w:rsidRDefault="00A878F3" w:rsidP="00BD619D">
      <w:pPr>
        <w:pStyle w:val="ListParagraph"/>
        <w:numPr>
          <w:ilvl w:val="0"/>
          <w:numId w:val="13"/>
        </w:numPr>
        <w:jc w:val="both"/>
      </w:pPr>
      <w:r w:rsidRPr="0068551F">
        <w:rPr>
          <w:b/>
          <w:i/>
          <w:iCs/>
        </w:rPr>
        <w:lastRenderedPageBreak/>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14:paraId="0BF8BC93" w14:textId="77777777" w:rsidR="008B55B5" w:rsidRPr="0044308C" w:rsidRDefault="008B55B5" w:rsidP="008B55B5">
      <w:pPr>
        <w:jc w:val="both"/>
        <w:rPr>
          <w:iCs/>
        </w:rPr>
      </w:pPr>
      <w:proofErr w:type="gramStart"/>
      <w:r w:rsidRPr="0044308C">
        <w:rPr>
          <w:bCs/>
          <w:iCs/>
        </w:rPr>
        <w:t xml:space="preserve">Понуђач је дужан да за подизвођаче достави доказе о испуњености услова који су наведени у </w:t>
      </w:r>
      <w:r w:rsidRPr="0044308C">
        <w:rPr>
          <w:bCs/>
          <w:iCs/>
          <w:lang w:val="sr-Cyrl-CS"/>
        </w:rPr>
        <w:t>поглављу</w:t>
      </w:r>
      <w:r w:rsidRPr="0044308C">
        <w:rPr>
          <w:bCs/>
          <w:iCs/>
        </w:rPr>
        <w:t xml:space="preserve"> 5.</w:t>
      </w:r>
      <w:proofErr w:type="gramEnd"/>
      <w:r w:rsidRPr="0044308C">
        <w:rPr>
          <w:bCs/>
          <w:iCs/>
        </w:rPr>
        <w:t xml:space="preserve"> </w:t>
      </w:r>
      <w:proofErr w:type="gramStart"/>
      <w:r w:rsidRPr="0044308C">
        <w:rPr>
          <w:bCs/>
          <w:iCs/>
        </w:rPr>
        <w:t>конкур</w:t>
      </w:r>
      <w:r w:rsidR="00CB5A79" w:rsidRPr="0044308C">
        <w:rPr>
          <w:bCs/>
          <w:iCs/>
        </w:rPr>
        <w:t>сне</w:t>
      </w:r>
      <w:proofErr w:type="gramEnd"/>
      <w:r w:rsidR="00CB5A79" w:rsidRPr="0044308C">
        <w:rPr>
          <w:bCs/>
          <w:iCs/>
        </w:rPr>
        <w:t xml:space="preserve"> документације, у складу са у</w:t>
      </w:r>
      <w:r w:rsidRPr="0044308C">
        <w:rPr>
          <w:bCs/>
          <w:iCs/>
        </w:rPr>
        <w:t>путством како се доказује испуњеност услова.</w:t>
      </w:r>
    </w:p>
    <w:p w14:paraId="60671184" w14:textId="77777777" w:rsidR="008B55B5" w:rsidRPr="0044308C" w:rsidRDefault="008B55B5" w:rsidP="008B55B5">
      <w:pPr>
        <w:jc w:val="both"/>
        <w:rPr>
          <w:iCs/>
        </w:rPr>
      </w:pPr>
      <w:proofErr w:type="gramStart"/>
      <w:r w:rsidRPr="0044308C">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44308C" w:rsidRDefault="008B55B5" w:rsidP="008B55B5">
      <w:pPr>
        <w:jc w:val="both"/>
        <w:rPr>
          <w:iCs/>
        </w:rPr>
      </w:pPr>
      <w:proofErr w:type="gramStart"/>
      <w:r w:rsidRPr="0044308C">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44308C">
        <w:rPr>
          <w:iCs/>
        </w:rPr>
        <w:t xml:space="preserve"> </w:t>
      </w:r>
    </w:p>
    <w:p w14:paraId="48BACD02" w14:textId="77777777" w:rsidR="00A878F3" w:rsidRPr="00AE1407" w:rsidRDefault="008B55B5" w:rsidP="00A878F3">
      <w:pPr>
        <w:jc w:val="both"/>
        <w:rPr>
          <w:iCs/>
        </w:rPr>
      </w:pPr>
      <w:proofErr w:type="gramStart"/>
      <w:r w:rsidRPr="0044308C">
        <w:rPr>
          <w:iCs/>
        </w:rPr>
        <w:t>Наручилац не дозвољава пренос доспелих потраживања директно подизвођачу у смислу члана 80.</w:t>
      </w:r>
      <w:proofErr w:type="gramEnd"/>
      <w:r w:rsidRPr="0044308C">
        <w:rPr>
          <w:iCs/>
        </w:rPr>
        <w:t xml:space="preserve"> </w:t>
      </w:r>
      <w:proofErr w:type="gramStart"/>
      <w:r w:rsidRPr="0044308C">
        <w:rPr>
          <w:iCs/>
        </w:rPr>
        <w:t>став</w:t>
      </w:r>
      <w:proofErr w:type="gramEnd"/>
      <w:r w:rsidRPr="0044308C">
        <w:rPr>
          <w:iCs/>
        </w:rPr>
        <w:t xml:space="preserve"> 9. </w:t>
      </w:r>
      <w:proofErr w:type="gramStart"/>
      <w:r w:rsidRPr="0044308C">
        <w:rPr>
          <w:iCs/>
        </w:rPr>
        <w:t>Закона о јавним набавкам</w:t>
      </w:r>
      <w:r w:rsidR="00E33AD1" w:rsidRPr="0044308C">
        <w:rPr>
          <w:iCs/>
        </w:rPr>
        <w:t>а</w:t>
      </w:r>
      <w:r w:rsidRPr="0044308C">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19A48799" w14:textId="59262C34" w:rsidR="0068551F" w:rsidRPr="002962EB" w:rsidRDefault="0068551F" w:rsidP="0068551F">
      <w:pPr>
        <w:jc w:val="both"/>
        <w:rPr>
          <w:iCs/>
        </w:rPr>
      </w:pPr>
      <w:r w:rsidRPr="002962EB">
        <w:rPr>
          <w:noProof/>
          <w:lang w:val="sr-Cyrl-CS"/>
        </w:rPr>
        <w:t xml:space="preserve">Рачун за извршене услуге испоставља се  на крају сваког месеца, на основу потписане потврде о исправном извршењу од стране Наручиоца којим се верификује квалитет извршења. </w:t>
      </w:r>
      <w:proofErr w:type="gramStart"/>
      <w:r w:rsidRPr="002962EB">
        <w:rPr>
          <w:iCs/>
        </w:rPr>
        <w:t>Наручилац захтева да плаћање</w:t>
      </w:r>
      <w:r w:rsidRPr="002962EB">
        <w:rPr>
          <w:iCs/>
          <w:lang w:val="sr-Cyrl-CS"/>
        </w:rPr>
        <w:t xml:space="preserve"> </w:t>
      </w:r>
      <w:r w:rsidR="00D15FD1" w:rsidRPr="002962EB">
        <w:rPr>
          <w:iCs/>
        </w:rPr>
        <w:t>буд</w:t>
      </w:r>
      <w:r w:rsidRPr="002962EB">
        <w:rPr>
          <w:iCs/>
        </w:rPr>
        <w:t>е</w:t>
      </w:r>
      <w:r w:rsidR="00D15FD1" w:rsidRPr="002962EB">
        <w:rPr>
          <w:iCs/>
        </w:rPr>
        <w:t xml:space="preserve"> </w:t>
      </w:r>
      <w:r w:rsidR="00D15FD1" w:rsidRPr="002962EB">
        <w:rPr>
          <w:iCs/>
          <w:lang w:val="sr-Cyrl-RS"/>
        </w:rPr>
        <w:t>до</w:t>
      </w:r>
      <w:r w:rsidRPr="002962EB">
        <w:rPr>
          <w:iCs/>
        </w:rPr>
        <w:t xml:space="preserve"> 9</w:t>
      </w:r>
      <w:r w:rsidRPr="002962EB">
        <w:rPr>
          <w:iCs/>
          <w:lang w:val="sr-Cyrl-CS"/>
        </w:rPr>
        <w:t>0 дана</w:t>
      </w:r>
      <w:r w:rsidRPr="002962EB">
        <w:rPr>
          <w:iCs/>
        </w:rPr>
        <w:t xml:space="preserve"> </w:t>
      </w:r>
      <w:r w:rsidRPr="002962EB">
        <w:rPr>
          <w:iCs/>
          <w:lang w:val="sr-Cyrl-CS"/>
        </w:rPr>
        <w:t>од дана доставе исправног рачуна.</w:t>
      </w:r>
      <w:proofErr w:type="gramEnd"/>
    </w:p>
    <w:p w14:paraId="1301D5A9" w14:textId="77777777" w:rsidR="0068551F" w:rsidRPr="002962EB" w:rsidRDefault="0068551F" w:rsidP="0068551F">
      <w:pPr>
        <w:jc w:val="both"/>
        <w:rPr>
          <w:iCs/>
        </w:rPr>
      </w:pPr>
      <w:proofErr w:type="gramStart"/>
      <w:r w:rsidRPr="002962EB">
        <w:rPr>
          <w:iCs/>
        </w:rPr>
        <w:t>Плаћање се врши уплатом на рачун понуђача.</w:t>
      </w:r>
      <w:proofErr w:type="gramEnd"/>
    </w:p>
    <w:p w14:paraId="486E6ADE" w14:textId="77777777" w:rsidR="0068551F" w:rsidRPr="002962EB" w:rsidRDefault="0068551F" w:rsidP="0068551F">
      <w:pPr>
        <w:jc w:val="both"/>
        <w:rPr>
          <w:iCs/>
        </w:rPr>
      </w:pPr>
      <w:proofErr w:type="gramStart"/>
      <w:r w:rsidRPr="002962EB">
        <w:rPr>
          <w:iCs/>
        </w:rPr>
        <w:t>Понуђачу није дозвољено да захтева аванс.</w:t>
      </w:r>
      <w:proofErr w:type="gramEnd"/>
    </w:p>
    <w:p w14:paraId="4F06A283" w14:textId="77777777" w:rsidR="0068551F" w:rsidRPr="002962EB" w:rsidRDefault="0068551F" w:rsidP="0068551F">
      <w:pPr>
        <w:jc w:val="both"/>
        <w:rPr>
          <w:b/>
          <w:bCs/>
          <w:iCs/>
        </w:rPr>
      </w:pPr>
    </w:p>
    <w:p w14:paraId="4C954997" w14:textId="77777777" w:rsidR="0068551F" w:rsidRPr="002962EB" w:rsidRDefault="0068551F" w:rsidP="00BD619D">
      <w:pPr>
        <w:pStyle w:val="ListParagraph"/>
        <w:numPr>
          <w:ilvl w:val="1"/>
          <w:numId w:val="12"/>
        </w:numPr>
        <w:rPr>
          <w:b/>
          <w:u w:val="single"/>
        </w:rPr>
      </w:pPr>
      <w:r w:rsidRPr="002962EB">
        <w:rPr>
          <w:b/>
          <w:u w:val="single"/>
        </w:rPr>
        <w:t>Захтеви у погледу гарантног рока</w:t>
      </w:r>
    </w:p>
    <w:p w14:paraId="16350312" w14:textId="436AD248" w:rsidR="0068551F" w:rsidRPr="002962EB" w:rsidRDefault="0068551F" w:rsidP="0068551F">
      <w:pPr>
        <w:jc w:val="both"/>
        <w:rPr>
          <w:iCs/>
        </w:rPr>
      </w:pPr>
      <w:proofErr w:type="gramStart"/>
      <w:r w:rsidRPr="002962EB">
        <w:rPr>
          <w:iCs/>
        </w:rPr>
        <w:t xml:space="preserve">Наручилац захтева да </w:t>
      </w:r>
      <w:r w:rsidR="00D15FD1" w:rsidRPr="002962EB">
        <w:rPr>
          <w:bCs/>
          <w:iCs/>
          <w:lang w:val="sr-Cyrl-RS"/>
        </w:rPr>
        <w:t>г</w:t>
      </w:r>
      <w:r w:rsidR="00D15FD1" w:rsidRPr="002962EB">
        <w:rPr>
          <w:bCs/>
          <w:iCs/>
        </w:rPr>
        <w:t xml:space="preserve">арантни рок на </w:t>
      </w:r>
      <w:r w:rsidR="00D34AF3" w:rsidRPr="002962EB">
        <w:rPr>
          <w:bCs/>
          <w:iCs/>
          <w:lang w:val="sr-Cyrl-RS"/>
        </w:rPr>
        <w:t>извршене услуге</w:t>
      </w:r>
      <w:r w:rsidR="00D34AF3" w:rsidRPr="002962EB">
        <w:rPr>
          <w:bCs/>
          <w:iCs/>
        </w:rPr>
        <w:t xml:space="preserve"> </w:t>
      </w:r>
      <w:r w:rsidR="00D34AF3" w:rsidRPr="002962EB">
        <w:rPr>
          <w:bCs/>
          <w:iCs/>
          <w:lang w:val="sr-Cyrl-RS"/>
        </w:rPr>
        <w:t>буде</w:t>
      </w:r>
      <w:r w:rsidR="00D15FD1" w:rsidRPr="002962EB">
        <w:rPr>
          <w:bCs/>
          <w:iCs/>
        </w:rPr>
        <w:t xml:space="preserve"> минимум 12 месеци од дана и</w:t>
      </w:r>
      <w:r w:rsidR="00D34AF3" w:rsidRPr="002962EB">
        <w:rPr>
          <w:bCs/>
          <w:iCs/>
          <w:lang w:val="sr-Cyrl-RS"/>
        </w:rPr>
        <w:t>звршене услуге</w:t>
      </w:r>
      <w:r w:rsidRPr="002962EB">
        <w:rPr>
          <w:iCs/>
        </w:rPr>
        <w:t>.</w:t>
      </w:r>
      <w:proofErr w:type="gramEnd"/>
    </w:p>
    <w:p w14:paraId="0AC37B85" w14:textId="77777777" w:rsidR="0068551F" w:rsidRPr="002962EB" w:rsidRDefault="0068551F" w:rsidP="0068551F">
      <w:pPr>
        <w:jc w:val="both"/>
        <w:rPr>
          <w:iCs/>
        </w:rPr>
      </w:pPr>
    </w:p>
    <w:p w14:paraId="086656B7" w14:textId="77777777" w:rsidR="0068551F" w:rsidRPr="002962EB" w:rsidRDefault="0068551F" w:rsidP="00BD619D">
      <w:pPr>
        <w:pStyle w:val="ListParagraph"/>
        <w:numPr>
          <w:ilvl w:val="1"/>
          <w:numId w:val="12"/>
        </w:numPr>
        <w:rPr>
          <w:b/>
          <w:u w:val="single"/>
        </w:rPr>
      </w:pPr>
      <w:r w:rsidRPr="002962EB">
        <w:rPr>
          <w:b/>
          <w:u w:val="single"/>
        </w:rPr>
        <w:t>Захтев у погледу рока (испоруке добара, извршења услуге, извођења радова)</w:t>
      </w:r>
    </w:p>
    <w:p w14:paraId="59196333" w14:textId="28776171" w:rsidR="0068551F" w:rsidRPr="002962EB" w:rsidRDefault="00C9445C" w:rsidP="0068551F">
      <w:pPr>
        <w:jc w:val="both"/>
        <w:rPr>
          <w:b/>
          <w:iCs/>
        </w:rPr>
      </w:pPr>
      <w:r w:rsidRPr="002962EB">
        <w:rPr>
          <w:bCs/>
          <w:lang w:val="sr-Latn-CS"/>
        </w:rPr>
        <w:t>Наручилац захтева од понуђача да време оштрења хирушких инструмената и другог алата, као и израда гравирања не буде дуже од 48 часова од момента пр</w:t>
      </w:r>
      <w:r w:rsidR="00C04DE9" w:rsidRPr="002962EB">
        <w:rPr>
          <w:bCs/>
          <w:lang w:val="sr-Latn-CS"/>
        </w:rPr>
        <w:t>e</w:t>
      </w:r>
      <w:r w:rsidRPr="002962EB">
        <w:rPr>
          <w:bCs/>
          <w:lang w:val="sr-Latn-CS"/>
        </w:rPr>
        <w:t xml:space="preserve">узимања, односно када наручилац достави изабраном понуђачу предметна добра на оштрење, односно гравирање. </w:t>
      </w:r>
    </w:p>
    <w:p w14:paraId="3DFF88A0" w14:textId="77777777" w:rsidR="0068551F" w:rsidRPr="002962EB" w:rsidRDefault="0068551F" w:rsidP="0068551F">
      <w:pPr>
        <w:jc w:val="both"/>
        <w:rPr>
          <w:noProof/>
          <w:lang w:val="sr-Cyrl-CS"/>
        </w:rPr>
      </w:pPr>
      <w:r w:rsidRPr="002962EB">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14:paraId="0F292796" w14:textId="77777777" w:rsidR="0068551F" w:rsidRPr="002962EB" w:rsidRDefault="0068551F" w:rsidP="0068551F">
      <w:pPr>
        <w:jc w:val="both"/>
        <w:rPr>
          <w:iCs/>
        </w:rPr>
      </w:pPr>
    </w:p>
    <w:p w14:paraId="38E06794" w14:textId="392DED3B" w:rsidR="0068551F" w:rsidRPr="002962EB" w:rsidRDefault="0068551F" w:rsidP="0068551F">
      <w:pPr>
        <w:jc w:val="both"/>
      </w:pPr>
      <w:proofErr w:type="gramStart"/>
      <w:r w:rsidRPr="002962EB">
        <w:rPr>
          <w:iCs/>
        </w:rPr>
        <w:t xml:space="preserve">Место </w:t>
      </w:r>
      <w:r w:rsidR="0044308C" w:rsidRPr="002962EB">
        <w:rPr>
          <w:iCs/>
          <w:lang w:val="sr-Cyrl-RS"/>
        </w:rPr>
        <w:t>извршења услуге</w:t>
      </w:r>
      <w:r w:rsidRPr="002962EB">
        <w:rPr>
          <w:iCs/>
        </w:rPr>
        <w:t xml:space="preserve"> која су предмет јавне набавке је </w:t>
      </w:r>
      <w:r w:rsidR="0044308C" w:rsidRPr="002962EB">
        <w:rPr>
          <w:noProof/>
          <w:lang w:val="sr-Cyrl-RS"/>
        </w:rPr>
        <w:t>радионица добављача</w:t>
      </w:r>
      <w:r w:rsidRPr="002962EB">
        <w:t>.</w:t>
      </w:r>
      <w:proofErr w:type="gramEnd"/>
    </w:p>
    <w:p w14:paraId="13F27A8D" w14:textId="77777777" w:rsidR="0068551F" w:rsidRPr="002962EB" w:rsidRDefault="0068551F" w:rsidP="0068551F">
      <w:pPr>
        <w:jc w:val="both"/>
        <w:rPr>
          <w:b/>
          <w:bCs/>
          <w:i/>
          <w:iCs/>
        </w:rPr>
      </w:pPr>
    </w:p>
    <w:p w14:paraId="58542845" w14:textId="77777777" w:rsidR="0068551F" w:rsidRPr="002962EB" w:rsidRDefault="0068551F" w:rsidP="00BD619D">
      <w:pPr>
        <w:pStyle w:val="ListParagraph"/>
        <w:numPr>
          <w:ilvl w:val="1"/>
          <w:numId w:val="12"/>
        </w:numPr>
        <w:rPr>
          <w:b/>
          <w:u w:val="single"/>
        </w:rPr>
      </w:pPr>
      <w:r w:rsidRPr="002962EB">
        <w:rPr>
          <w:b/>
          <w:u w:val="single"/>
        </w:rPr>
        <w:t>Захтев у погледу рока важења понуде</w:t>
      </w:r>
    </w:p>
    <w:p w14:paraId="2F99CFFC" w14:textId="77777777" w:rsidR="0068551F" w:rsidRPr="002962EB" w:rsidRDefault="0068551F" w:rsidP="0068551F">
      <w:pPr>
        <w:jc w:val="both"/>
        <w:rPr>
          <w:iCs/>
        </w:rPr>
      </w:pPr>
      <w:proofErr w:type="gramStart"/>
      <w:r w:rsidRPr="002962EB">
        <w:rPr>
          <w:iCs/>
        </w:rPr>
        <w:t>Рок важења понуде не може бити краћи од 60 дана од дана отварања понуда.</w:t>
      </w:r>
      <w:proofErr w:type="gramEnd"/>
    </w:p>
    <w:p w14:paraId="3ACCC61F" w14:textId="77777777" w:rsidR="0068551F" w:rsidRPr="002962EB" w:rsidRDefault="0068551F" w:rsidP="0068551F">
      <w:pPr>
        <w:jc w:val="both"/>
        <w:rPr>
          <w:iCs/>
        </w:rPr>
      </w:pPr>
      <w:proofErr w:type="gramStart"/>
      <w:r w:rsidRPr="002962EB">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CD9695A" w14:textId="77777777" w:rsidR="0068551F" w:rsidRPr="002962EB" w:rsidRDefault="0068551F" w:rsidP="0068551F">
      <w:pPr>
        <w:jc w:val="both"/>
        <w:rPr>
          <w:iCs/>
        </w:rPr>
      </w:pPr>
      <w:proofErr w:type="gramStart"/>
      <w:r w:rsidRPr="002962EB">
        <w:rPr>
          <w:iCs/>
        </w:rPr>
        <w:t>Понуђач који прихвати захтев за продужење рока важења понуде на може мењати понуду.</w:t>
      </w:r>
      <w:proofErr w:type="gramEnd"/>
    </w:p>
    <w:p w14:paraId="1BAB9696" w14:textId="77777777" w:rsidR="0068551F" w:rsidRPr="002962EB" w:rsidRDefault="0068551F" w:rsidP="0068551F">
      <w:pPr>
        <w:jc w:val="both"/>
        <w:rPr>
          <w:iCs/>
        </w:rPr>
      </w:pPr>
    </w:p>
    <w:p w14:paraId="20BCB9C2" w14:textId="77777777" w:rsidR="0068551F" w:rsidRPr="002962EB" w:rsidRDefault="0068551F" w:rsidP="00BD619D">
      <w:pPr>
        <w:pStyle w:val="ListParagraph"/>
        <w:numPr>
          <w:ilvl w:val="1"/>
          <w:numId w:val="12"/>
        </w:numPr>
        <w:jc w:val="both"/>
        <w:rPr>
          <w:b/>
          <w:u w:val="single"/>
        </w:rPr>
      </w:pPr>
      <w:r w:rsidRPr="002962EB">
        <w:rPr>
          <w:b/>
          <w:u w:val="single"/>
        </w:rPr>
        <w:t>Други захтеви</w:t>
      </w:r>
    </w:p>
    <w:p w14:paraId="032F02F9" w14:textId="37D26A3D" w:rsidR="0068551F" w:rsidRPr="002962EB" w:rsidRDefault="0068551F" w:rsidP="0068551F">
      <w:pPr>
        <w:jc w:val="both"/>
        <w:rPr>
          <w:b/>
          <w:bCs/>
          <w:i/>
          <w:iCs/>
          <w:lang w:val="sr-Cyrl-RS"/>
        </w:rPr>
      </w:pPr>
      <w:proofErr w:type="gramStart"/>
      <w:r w:rsidRPr="002962EB">
        <w:rPr>
          <w:bCs/>
          <w:iCs/>
        </w:rPr>
        <w:t xml:space="preserve">Наручилац </w:t>
      </w:r>
      <w:r w:rsidR="005E2991" w:rsidRPr="002962EB">
        <w:rPr>
          <w:bCs/>
          <w:iCs/>
          <w:lang w:val="sr-Cyrl-RS"/>
        </w:rPr>
        <w:t>нема других захтева.</w:t>
      </w:r>
      <w:proofErr w:type="gramEnd"/>
    </w:p>
    <w:p w14:paraId="3D91C67A" w14:textId="77777777" w:rsidR="00A878F3" w:rsidRPr="002962EB" w:rsidRDefault="00A878F3" w:rsidP="00A878F3">
      <w:pPr>
        <w:jc w:val="both"/>
        <w:rPr>
          <w:b/>
          <w:bCs/>
          <w:i/>
          <w:iCs/>
        </w:rPr>
      </w:pPr>
    </w:p>
    <w:p w14:paraId="1C77FCC2" w14:textId="77777777" w:rsidR="00A878F3" w:rsidRPr="002962EB" w:rsidRDefault="00A878F3" w:rsidP="00BD619D">
      <w:pPr>
        <w:pStyle w:val="ListParagraph"/>
        <w:numPr>
          <w:ilvl w:val="0"/>
          <w:numId w:val="13"/>
        </w:numPr>
        <w:jc w:val="both"/>
        <w:rPr>
          <w:b/>
          <w:bCs/>
          <w:i/>
          <w:iCs/>
        </w:rPr>
      </w:pPr>
      <w:r w:rsidRPr="002962EB">
        <w:rPr>
          <w:b/>
          <w:bCs/>
          <w:i/>
          <w:iCs/>
        </w:rPr>
        <w:t>ВАЛУТА И НАЧИН НА КОЈИ МОРА ДА БУДЕ НАВЕДЕНА И ИЗРАЖЕНА ЦЕНА У ПОНУДИ</w:t>
      </w:r>
    </w:p>
    <w:p w14:paraId="42285F11" w14:textId="77777777" w:rsidR="00A878F3" w:rsidRPr="002962EB" w:rsidRDefault="00A878F3" w:rsidP="00A878F3">
      <w:pPr>
        <w:jc w:val="both"/>
        <w:rPr>
          <w:b/>
          <w:bCs/>
          <w:i/>
          <w:iCs/>
        </w:rPr>
      </w:pPr>
    </w:p>
    <w:p w14:paraId="21D3D8AF" w14:textId="77777777" w:rsidR="00A878F3" w:rsidRPr="002962EB" w:rsidRDefault="00A878F3" w:rsidP="00A878F3">
      <w:pPr>
        <w:jc w:val="both"/>
        <w:rPr>
          <w:iCs/>
        </w:rPr>
      </w:pPr>
      <w:proofErr w:type="gramStart"/>
      <w:r w:rsidRPr="002962EB">
        <w:rPr>
          <w:iCs/>
        </w:rPr>
        <w:t>Цена мора бити исказана у динарима, са и без пореза на додату вредност,</w:t>
      </w:r>
      <w:r w:rsidRPr="002962E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572C6C51" w14:textId="77777777" w:rsidR="00A878F3" w:rsidRPr="002962EB" w:rsidRDefault="00A878F3" w:rsidP="00A878F3">
      <w:pPr>
        <w:jc w:val="both"/>
        <w:rPr>
          <w:iCs/>
        </w:rPr>
      </w:pPr>
      <w:proofErr w:type="gramStart"/>
      <w:r w:rsidRPr="002962EB">
        <w:rPr>
          <w:iCs/>
        </w:rPr>
        <w:t>У цену је урачунат</w:t>
      </w:r>
      <w:r w:rsidR="009C505A" w:rsidRPr="002962EB">
        <w:rPr>
          <w:iCs/>
        </w:rPr>
        <w:t>а</w:t>
      </w:r>
      <w:r w:rsidRPr="002962EB">
        <w:rPr>
          <w:iCs/>
        </w:rPr>
        <w:t xml:space="preserve"> цена предмета јавне</w:t>
      </w:r>
      <w:r w:rsidR="009C505A" w:rsidRPr="002962EB">
        <w:rPr>
          <w:iCs/>
        </w:rPr>
        <w:t xml:space="preserve"> набавке, испорука, монтажа и остали повезани трошкови</w:t>
      </w:r>
      <w:r w:rsidRPr="002962EB">
        <w:rPr>
          <w:iCs/>
        </w:rPr>
        <w:t>.</w:t>
      </w:r>
      <w:proofErr w:type="gramEnd"/>
    </w:p>
    <w:p w14:paraId="5E4448D9" w14:textId="77777777" w:rsidR="00A878F3" w:rsidRPr="002962EB" w:rsidRDefault="00A878F3" w:rsidP="00A878F3">
      <w:pPr>
        <w:jc w:val="both"/>
      </w:pPr>
      <w:proofErr w:type="gramStart"/>
      <w:r w:rsidRPr="002962EB">
        <w:rPr>
          <w:iCs/>
        </w:rPr>
        <w:t>Цена је фиксна и не може се мењати.</w:t>
      </w:r>
      <w:proofErr w:type="gramEnd"/>
      <w:r w:rsidRPr="002962EB">
        <w:t xml:space="preserve"> </w:t>
      </w:r>
    </w:p>
    <w:p w14:paraId="7CAB9C79" w14:textId="77777777" w:rsidR="006D7665" w:rsidRPr="002962EB" w:rsidRDefault="006D7665" w:rsidP="00A878F3">
      <w:pPr>
        <w:jc w:val="both"/>
      </w:pPr>
    </w:p>
    <w:p w14:paraId="5E9EC085" w14:textId="77777777" w:rsidR="00A878F3" w:rsidRPr="002962EB" w:rsidRDefault="00A878F3" w:rsidP="00A878F3">
      <w:pPr>
        <w:jc w:val="both"/>
        <w:rPr>
          <w:iCs/>
        </w:rPr>
      </w:pPr>
      <w:proofErr w:type="gramStart"/>
      <w:r w:rsidRPr="002962EB">
        <w:t>Ако је у понуди исказана неуобичајено ниска цена, наручилац ће поступити у складу са чланом 92.</w:t>
      </w:r>
      <w:proofErr w:type="gramEnd"/>
      <w:r w:rsidRPr="002962EB">
        <w:t xml:space="preserve"> </w:t>
      </w:r>
      <w:proofErr w:type="gramStart"/>
      <w:r w:rsidRPr="002962EB">
        <w:t>Закона.</w:t>
      </w:r>
      <w:proofErr w:type="gramEnd"/>
    </w:p>
    <w:p w14:paraId="0B4CA42F" w14:textId="77777777" w:rsidR="00A878F3" w:rsidRPr="002962EB" w:rsidRDefault="00A878F3" w:rsidP="00A878F3">
      <w:pPr>
        <w:jc w:val="both"/>
        <w:rPr>
          <w:b/>
          <w:i/>
          <w:iCs/>
        </w:rPr>
      </w:pPr>
      <w:proofErr w:type="gramStart"/>
      <w:r w:rsidRPr="002962EB">
        <w:rPr>
          <w:iCs/>
        </w:rPr>
        <w:t>Ако понуђена цена укључује увозну царину и друге дажбине, понуђач је дужан да тај део одвојено искаже у динарима.</w:t>
      </w:r>
      <w:proofErr w:type="gramEnd"/>
    </w:p>
    <w:p w14:paraId="164347D7" w14:textId="77777777" w:rsidR="00A878F3" w:rsidRPr="002962EB" w:rsidRDefault="00A878F3" w:rsidP="00A878F3">
      <w:pPr>
        <w:jc w:val="both"/>
      </w:pPr>
    </w:p>
    <w:p w14:paraId="546FB3E6" w14:textId="18490332" w:rsidR="002A53A4" w:rsidRPr="002962EB" w:rsidRDefault="00A878F3" w:rsidP="00A878F3">
      <w:pPr>
        <w:pStyle w:val="ListParagraph"/>
        <w:numPr>
          <w:ilvl w:val="0"/>
          <w:numId w:val="13"/>
        </w:numPr>
        <w:jc w:val="both"/>
        <w:rPr>
          <w:b/>
          <w:i/>
          <w:iCs/>
        </w:rPr>
      </w:pPr>
      <w:r w:rsidRPr="002962EB">
        <w:rPr>
          <w:b/>
          <w:i/>
          <w:iCs/>
        </w:rPr>
        <w:t>ПОДАЦИ О ВРСТИ, САДРЖИНИ, НАЧИНУ ПОДНОШЕЊА, ВИСИНИ И РОКОВИМА ОБЕЗБЕЂЕЊА ИСПУЊЕЊА ОБАВЕЗА ПОНУЂАЧА</w:t>
      </w:r>
    </w:p>
    <w:p w14:paraId="7E52FDFD" w14:textId="77777777" w:rsidR="006E6A7C" w:rsidRPr="002962EB" w:rsidRDefault="006E6A7C" w:rsidP="006E6A7C">
      <w:pPr>
        <w:ind w:left="87"/>
        <w:jc w:val="both"/>
        <w:rPr>
          <w:noProof/>
        </w:rPr>
      </w:pPr>
    </w:p>
    <w:p w14:paraId="50E6DDFA" w14:textId="77777777" w:rsidR="006E6A7C" w:rsidRPr="002962EB" w:rsidRDefault="006E6A7C" w:rsidP="006E6A7C">
      <w:pPr>
        <w:ind w:left="87"/>
        <w:jc w:val="both"/>
        <w:rPr>
          <w:noProof/>
        </w:rPr>
      </w:pPr>
      <w:r w:rsidRPr="002962EB">
        <w:rPr>
          <w:noProof/>
        </w:rPr>
        <w:t>Понуђач који је изабран као најповољнији је дужан да, приликом потписивања уговора, достави:</w:t>
      </w:r>
    </w:p>
    <w:p w14:paraId="4E71B1CA" w14:textId="0494DF45" w:rsidR="006E6A7C" w:rsidRPr="002962EB" w:rsidRDefault="006E6A7C" w:rsidP="006E6A7C">
      <w:pPr>
        <w:pStyle w:val="ListParagraph"/>
        <w:numPr>
          <w:ilvl w:val="0"/>
          <w:numId w:val="9"/>
        </w:numPr>
        <w:jc w:val="both"/>
        <w:rPr>
          <w:noProof/>
        </w:rPr>
      </w:pPr>
      <w:r w:rsidRPr="002962EB">
        <w:rPr>
          <w:b/>
        </w:rPr>
        <w:t>регистровану бланко меницу и менично овлашћење</w:t>
      </w:r>
      <w:r w:rsidRPr="002962EB">
        <w:rPr>
          <w:b/>
          <w:noProof/>
        </w:rPr>
        <w:t xml:space="preserve"> за извршење уговорне обавезе</w:t>
      </w:r>
      <w:r w:rsidRPr="002962EB">
        <w:rPr>
          <w:noProof/>
        </w:rPr>
        <w:t>, попуњену на износ од 10% од укупне вредности уговора</w:t>
      </w:r>
      <w:r w:rsidR="001C4F8E" w:rsidRPr="002962EB">
        <w:rPr>
          <w:noProof/>
          <w:lang w:val="sr-Cyrl-RS"/>
        </w:rPr>
        <w:t xml:space="preserve"> без ПДВ-а</w:t>
      </w:r>
      <w:r w:rsidRPr="002962E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EB3494D" w:rsidR="006E6A7C" w:rsidRPr="002962EB" w:rsidRDefault="006E6A7C" w:rsidP="006E6A7C">
      <w:pPr>
        <w:pStyle w:val="ListParagraph"/>
        <w:numPr>
          <w:ilvl w:val="0"/>
          <w:numId w:val="9"/>
        </w:numPr>
        <w:jc w:val="both"/>
        <w:rPr>
          <w:noProof/>
        </w:rPr>
      </w:pPr>
      <w:r w:rsidRPr="002962EB">
        <w:rPr>
          <w:b/>
        </w:rPr>
        <w:t>регистровану бланко меницу и менично овлашћење</w:t>
      </w:r>
      <w:r w:rsidRPr="002962EB">
        <w:rPr>
          <w:b/>
          <w:noProof/>
        </w:rPr>
        <w:t xml:space="preserve"> за отклањање недостатака у гарантном року</w:t>
      </w:r>
      <w:r w:rsidRPr="002962EB">
        <w:rPr>
          <w:noProof/>
        </w:rPr>
        <w:t xml:space="preserve">, попуњену на износ од 10% од укупне вредности </w:t>
      </w:r>
      <w:r w:rsidR="001C4F8E" w:rsidRPr="002962EB">
        <w:rPr>
          <w:noProof/>
        </w:rPr>
        <w:t>у</w:t>
      </w:r>
      <w:r w:rsidRPr="002962EB">
        <w:rPr>
          <w:noProof/>
        </w:rPr>
        <w:t>говора</w:t>
      </w:r>
      <w:r w:rsidR="001C4F8E" w:rsidRPr="002962EB">
        <w:rPr>
          <w:noProof/>
          <w:lang w:val="sr-Cyrl-RS"/>
        </w:rPr>
        <w:t xml:space="preserve"> без ПДВ-а</w:t>
      </w:r>
      <w:r w:rsidRPr="002962E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6F150E0" w14:textId="77777777" w:rsidR="006E6A7C" w:rsidRPr="002962EB" w:rsidRDefault="006E6A7C" w:rsidP="006E6A7C">
      <w:pPr>
        <w:pStyle w:val="ListParagraph"/>
        <w:ind w:left="87" w:firstLine="453"/>
        <w:jc w:val="both"/>
        <w:rPr>
          <w:noProof/>
        </w:rPr>
      </w:pPr>
    </w:p>
    <w:p w14:paraId="22B8984A" w14:textId="77777777" w:rsidR="006E6A7C" w:rsidRPr="002962EB" w:rsidRDefault="006E6A7C" w:rsidP="006E6A7C">
      <w:pPr>
        <w:jc w:val="both"/>
        <w:rPr>
          <w:rFonts w:eastAsia="TimesNewRomanPSMT"/>
          <w:bCs/>
          <w:iCs/>
          <w:lang w:val="sr-Cyrl-CS"/>
        </w:rPr>
      </w:pPr>
      <w:r w:rsidRPr="002962EB">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1EB70C8D" w14:textId="77777777" w:rsidR="006E6A7C" w:rsidRPr="002962EB" w:rsidRDefault="006E6A7C" w:rsidP="006E6A7C">
      <w:pPr>
        <w:pStyle w:val="ListParagraph"/>
        <w:ind w:left="87" w:firstLine="453"/>
        <w:jc w:val="both"/>
        <w:rPr>
          <w:rFonts w:eastAsia="TimesNewRomanPSMT"/>
          <w:bCs/>
          <w:iCs/>
          <w:lang w:val="sr-Cyrl-CS"/>
        </w:rPr>
      </w:pPr>
    </w:p>
    <w:p w14:paraId="17659A81" w14:textId="3E6B8E81" w:rsidR="006E6A7C" w:rsidRPr="002962EB" w:rsidRDefault="006E6A7C" w:rsidP="00F42ADB">
      <w:pPr>
        <w:jc w:val="both"/>
        <w:rPr>
          <w:noProof/>
        </w:rPr>
      </w:pPr>
      <w:r w:rsidRPr="002962EB">
        <w:rPr>
          <w:noProof/>
        </w:rPr>
        <w:t xml:space="preserve">Понуђач је дужан да достави и </w:t>
      </w:r>
      <w:r w:rsidRPr="002962EB">
        <w:rPr>
          <w:b/>
          <w:noProof/>
        </w:rPr>
        <w:t xml:space="preserve">копију извода из Регистра </w:t>
      </w:r>
      <w:r w:rsidRPr="002962EB">
        <w:rPr>
          <w:noProof/>
        </w:rPr>
        <w:t xml:space="preserve"> </w:t>
      </w:r>
      <w:r w:rsidRPr="002962EB">
        <w:rPr>
          <w:b/>
          <w:noProof/>
        </w:rPr>
        <w:t>меница и овлашћења</w:t>
      </w:r>
      <w:r w:rsidRPr="002962E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w:t>
      </w:r>
      <w:r w:rsidR="00F42ADB" w:rsidRPr="002962EB">
        <w:rPr>
          <w:noProof/>
        </w:rPr>
        <w:t>епублике Србије“, број 56/2011)</w:t>
      </w:r>
    </w:p>
    <w:p w14:paraId="60863C78" w14:textId="77777777" w:rsidR="00F42ADB" w:rsidRPr="002962EB" w:rsidRDefault="00F42ADB" w:rsidP="00F42ADB">
      <w:pPr>
        <w:jc w:val="both"/>
        <w:rPr>
          <w:noProof/>
          <w:lang w:val="sr-Latn-RS"/>
        </w:rPr>
      </w:pPr>
    </w:p>
    <w:p w14:paraId="2FE4FDA3" w14:textId="167C9B84" w:rsidR="006E6A7C" w:rsidRPr="002962EB" w:rsidRDefault="006E6A7C" w:rsidP="006E6A7C">
      <w:pPr>
        <w:jc w:val="both"/>
      </w:pPr>
      <w:proofErr w:type="gramStart"/>
      <w:r w:rsidRPr="002962EB">
        <w:t xml:space="preserve">Средство обезбеђења траје најмање </w:t>
      </w:r>
      <w:r w:rsidRPr="002962EB">
        <w:rPr>
          <w:rFonts w:eastAsia="TimesNewRomanPSMT"/>
        </w:rPr>
        <w:t xml:space="preserve">десет дана дуже од дана истека рока за коначно извршење </w:t>
      </w:r>
      <w:r w:rsidRPr="002962EB">
        <w:t>обавезе понуђача која је предмет обезбеђења (извршење уговорне обавезе, истек гарантног рока и сл.).</w:t>
      </w:r>
      <w:proofErr w:type="gramEnd"/>
    </w:p>
    <w:p w14:paraId="7EE32795" w14:textId="77777777" w:rsidR="006E6A7C" w:rsidRPr="002962EB" w:rsidRDefault="006E6A7C" w:rsidP="006E6A7C">
      <w:pPr>
        <w:jc w:val="both"/>
      </w:pPr>
      <w:proofErr w:type="gramStart"/>
      <w:r w:rsidRPr="002962EB">
        <w:t>Средство обезбеђења не може се вратити понуђачу пре истека рока трајања.</w:t>
      </w:r>
      <w:proofErr w:type="gramEnd"/>
    </w:p>
    <w:p w14:paraId="3093ECAD" w14:textId="77777777" w:rsidR="007834D8" w:rsidRPr="002962EB" w:rsidRDefault="007834D8" w:rsidP="007834D8">
      <w:pPr>
        <w:jc w:val="both"/>
      </w:pPr>
    </w:p>
    <w:p w14:paraId="2B45AF8E" w14:textId="77777777" w:rsidR="00A878F3" w:rsidRPr="002962EB" w:rsidRDefault="00A878F3" w:rsidP="00BD619D">
      <w:pPr>
        <w:pStyle w:val="ListParagraph"/>
        <w:numPr>
          <w:ilvl w:val="0"/>
          <w:numId w:val="13"/>
        </w:numPr>
        <w:jc w:val="both"/>
      </w:pPr>
      <w:r w:rsidRPr="002962EB">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2962EB">
        <w:lastRenderedPageBreak/>
        <w:t>Предметна набавка не садржи</w:t>
      </w:r>
      <w:r w:rsidRPr="00AE1407">
        <w:t xml:space="preserve"> поверљиве информације које наручилац ставља на располагање.</w:t>
      </w:r>
      <w:proofErr w:type="gramEnd"/>
    </w:p>
    <w:p w14:paraId="1963F453" w14:textId="77777777" w:rsidR="00B50E99" w:rsidRPr="00556FF9" w:rsidRDefault="00B50E99" w:rsidP="00556FF9">
      <w:pPr>
        <w:jc w:val="both"/>
        <w:rPr>
          <w:b/>
          <w:bCs/>
          <w:lang w:val="sr-Cyrl-R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CCA215C" w14:textId="77777777"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BD33E58" w14:textId="77777777" w:rsidR="00A878F3" w:rsidRPr="00642456" w:rsidRDefault="00F87167" w:rsidP="00EF466B">
      <w:pPr>
        <w:pStyle w:val="ListParagraph"/>
        <w:numPr>
          <w:ilvl w:val="0"/>
          <w:numId w:val="2"/>
        </w:numPr>
        <w:jc w:val="both"/>
        <w:rPr>
          <w:rFonts w:eastAsia="TimesNewRomanPSMT"/>
          <w:bCs/>
          <w:iCs/>
        </w:rPr>
      </w:pPr>
      <w:proofErr w:type="gramStart"/>
      <w:r w:rsidRPr="00642456">
        <w:rPr>
          <w:rFonts w:eastAsia="TimesNewRomanPSMT"/>
          <w:bCs/>
          <w:iCs/>
        </w:rPr>
        <w:t>лично</w:t>
      </w:r>
      <w:proofErr w:type="gramEnd"/>
      <w:r w:rsidRPr="00642456">
        <w:rPr>
          <w:rFonts w:eastAsia="TimesNewRomanPSMT"/>
          <w:bCs/>
          <w:iCs/>
        </w:rPr>
        <w:t>, уз писано овлашћење понуђача који је понуду поднео.</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77777777" w:rsidR="00A878F3" w:rsidRPr="00A43FB2" w:rsidRDefault="00A878F3" w:rsidP="00BD619D">
      <w:pPr>
        <w:pStyle w:val="ListParagraph"/>
        <w:numPr>
          <w:ilvl w:val="0"/>
          <w:numId w:val="13"/>
        </w:numPr>
        <w:jc w:val="both"/>
      </w:pPr>
      <w:r w:rsidRPr="00A43FB2">
        <w:rPr>
          <w:b/>
          <w:bCs/>
        </w:rPr>
        <w:lastRenderedPageBreak/>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7C71A7" w:rsidRDefault="00A878F3" w:rsidP="00A878F3">
      <w:pPr>
        <w:jc w:val="both"/>
      </w:pPr>
    </w:p>
    <w:p w14:paraId="2ED9949B" w14:textId="28EA0098" w:rsidR="00A878F3" w:rsidRPr="007C71A7" w:rsidRDefault="00A878F3" w:rsidP="00A878F3">
      <w:pPr>
        <w:jc w:val="both"/>
        <w:rPr>
          <w:b/>
          <w:bCs/>
          <w:i/>
          <w:iCs/>
        </w:rPr>
      </w:pPr>
      <w:proofErr w:type="gramStart"/>
      <w:r w:rsidRPr="007C71A7">
        <w:t>Избор најповољније понуде ће се извршити применом критеријума</w:t>
      </w:r>
      <w:r w:rsidR="00A43FB2" w:rsidRPr="007C71A7">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33B9D" w:rsidRPr="007C71A7">
            <w:rPr>
              <w:b/>
            </w:rPr>
            <w:t>„економски најповољнија понуда“.</w:t>
          </w:r>
          <w:proofErr w:type="gramEnd"/>
          <w:r w:rsidR="00A33B9D" w:rsidRPr="007C71A7">
            <w:rPr>
              <w:b/>
            </w:rPr>
            <w:t xml:space="preserve"> </w:t>
          </w:r>
        </w:sdtContent>
      </w:sdt>
      <w:r w:rsidRPr="007C71A7">
        <w:rPr>
          <w:b/>
          <w:bCs/>
        </w:rPr>
        <w:t xml:space="preserve"> </w:t>
      </w:r>
    </w:p>
    <w:p w14:paraId="6C26BA40" w14:textId="77777777" w:rsidR="0072089F" w:rsidRPr="004F4FCD" w:rsidRDefault="00FC4113" w:rsidP="00A878F3">
      <w:pPr>
        <w:jc w:val="both"/>
        <w:rPr>
          <w:b/>
          <w:bCs/>
          <w:i/>
          <w:iCs/>
          <w:color w:val="FF0000"/>
        </w:rPr>
      </w:pPr>
      <w:proofErr w:type="gramStart"/>
      <w:r w:rsidRPr="007C71A7">
        <w:rPr>
          <w:bCs/>
          <w:iCs/>
          <w:color w:val="000000" w:themeColor="text1"/>
        </w:rPr>
        <w:t>Разрада критеријума</w:t>
      </w:r>
      <w:r w:rsidR="009C505A" w:rsidRPr="007C71A7">
        <w:rPr>
          <w:bCs/>
          <w:iCs/>
          <w:color w:val="000000" w:themeColor="text1"/>
        </w:rPr>
        <w:t xml:space="preserve"> је </w:t>
      </w:r>
      <w:r w:rsidR="0072089F" w:rsidRPr="007C71A7">
        <w:rPr>
          <w:rFonts w:eastAsia="TimesNewRomanPSMT"/>
          <w:bCs/>
          <w:color w:val="000000" w:themeColor="text1"/>
        </w:rPr>
        <w:t xml:space="preserve">у </w:t>
      </w:r>
      <w:r w:rsidR="0072089F" w:rsidRPr="007C71A7">
        <w:rPr>
          <w:rFonts w:eastAsia="TimesNewRomanPSMT"/>
          <w:bCs/>
          <w:color w:val="000000" w:themeColor="text1"/>
          <w:lang w:val="sr-Cyrl-CS"/>
        </w:rPr>
        <w:t>поглављу</w:t>
      </w:r>
      <w:r w:rsidR="0072089F" w:rsidRPr="007C71A7">
        <w:rPr>
          <w:rFonts w:eastAsia="TimesNewRomanPSMT"/>
          <w:bCs/>
          <w:color w:val="000000" w:themeColor="text1"/>
        </w:rPr>
        <w:t xml:space="preserve"> </w:t>
      </w:r>
      <w:r w:rsidR="009C505A" w:rsidRPr="007C71A7">
        <w:rPr>
          <w:rFonts w:eastAsia="TimesNewRomanPSMT"/>
          <w:bCs/>
          <w:color w:val="000000" w:themeColor="text1"/>
        </w:rPr>
        <w:t>7</w:t>
      </w:r>
      <w:r w:rsidR="0072089F" w:rsidRPr="007C71A7">
        <w:rPr>
          <w:rFonts w:eastAsia="TimesNewRomanPSMT"/>
          <w:bCs/>
          <w:color w:val="000000" w:themeColor="text1"/>
        </w:rPr>
        <w:t>.</w:t>
      </w:r>
      <w:proofErr w:type="gramEnd"/>
      <w:r w:rsidR="0072089F" w:rsidRPr="007C71A7">
        <w:rPr>
          <w:rFonts w:eastAsia="TimesNewRomanPSMT"/>
          <w:bCs/>
          <w:color w:val="000000" w:themeColor="text1"/>
          <w:lang w:val="ru-RU"/>
        </w:rPr>
        <w:t xml:space="preserve"> </w:t>
      </w:r>
      <w:proofErr w:type="gramStart"/>
      <w:r w:rsidR="0072089F" w:rsidRPr="007C71A7">
        <w:rPr>
          <w:rFonts w:eastAsia="TimesNewRomanPSMT"/>
          <w:bCs/>
          <w:color w:val="000000" w:themeColor="text1"/>
        </w:rPr>
        <w:t>конкурсне</w:t>
      </w:r>
      <w:proofErr w:type="gramEnd"/>
      <w:r w:rsidR="0072089F" w:rsidRPr="007C71A7">
        <w:rPr>
          <w:rFonts w:eastAsia="TimesNewRomanPSMT"/>
          <w:bCs/>
          <w:color w:val="000000" w:themeColor="text1"/>
        </w:rPr>
        <w:t xml:space="preserve"> документације</w:t>
      </w:r>
      <w:r w:rsidR="009C505A" w:rsidRPr="007C71A7">
        <w:rPr>
          <w:rFonts w:eastAsia="TimesNewRomanPSMT"/>
          <w:bCs/>
          <w:color w:val="FF0000"/>
        </w:rPr>
        <w:t>.</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07DB3442" w14:textId="77777777" w:rsidR="00597475" w:rsidRPr="00A33B9D" w:rsidRDefault="00597475" w:rsidP="00597475">
      <w:pPr>
        <w:jc w:val="both"/>
        <w:rPr>
          <w:b/>
          <w:bCs/>
          <w:highlight w:val="green"/>
          <w:lang w:val="sr-Cyrl-RS"/>
        </w:rPr>
      </w:pPr>
    </w:p>
    <w:p w14:paraId="4E58CD62" w14:textId="5B6F4AE5" w:rsidR="00971CE4" w:rsidRPr="00A33B9D" w:rsidRDefault="00971CE4" w:rsidP="00971CE4">
      <w:pPr>
        <w:jc w:val="both"/>
        <w:rPr>
          <w:b/>
          <w:bCs/>
        </w:rPr>
      </w:pPr>
      <w:proofErr w:type="gramStart"/>
      <w:r w:rsidRPr="00A33B9D">
        <w:rPr>
          <w:iCs/>
        </w:rPr>
        <w:t>Ук</w:t>
      </w:r>
      <w:r w:rsidR="00001B53">
        <w:rPr>
          <w:iCs/>
        </w:rPr>
        <w:t xml:space="preserve">олико две или више понуда имају </w:t>
      </w:r>
      <w:r w:rsidR="009F1C82" w:rsidRPr="00A33B9D">
        <w:rPr>
          <w:iCs/>
        </w:rPr>
        <w:t>исти број пондера</w:t>
      </w:r>
      <w:r w:rsidRPr="00A33B9D">
        <w:rPr>
          <w:iCs/>
        </w:rPr>
        <w:t xml:space="preserve">, као најповољнија биће изабрана понуда оног понуђача </w:t>
      </w:r>
      <w:r w:rsidRPr="00A33B9D">
        <w:rPr>
          <w:noProof/>
        </w:rPr>
        <w:t>који понуди дужи рок одложеног плаћања.</w:t>
      </w:r>
      <w:proofErr w:type="gramEnd"/>
    </w:p>
    <w:p w14:paraId="3FCC00B8" w14:textId="5CFBF4E2" w:rsidR="00971CE4" w:rsidRPr="00312AD1" w:rsidRDefault="00971CE4" w:rsidP="00971CE4">
      <w:pPr>
        <w:jc w:val="both"/>
        <w:rPr>
          <w:noProof/>
          <w:color w:val="FF0000"/>
        </w:rPr>
      </w:pPr>
      <w:r w:rsidRPr="00A33B9D">
        <w:rPr>
          <w:iCs/>
        </w:rPr>
        <w:t xml:space="preserve">Уколико је и то исто, као најповољнија биће изабрана понуда оног понуђача </w:t>
      </w:r>
      <w:r w:rsidR="00A33B9D" w:rsidRPr="00A33B9D">
        <w:rPr>
          <w:noProof/>
        </w:rPr>
        <w:t xml:space="preserve">који понуди дужи гарантни рок, </w:t>
      </w:r>
      <w:r w:rsidRPr="00A33B9D">
        <w:rPr>
          <w:noProof/>
        </w:rPr>
        <w:t xml:space="preserve"> уколико је и то исто, понуда понуђача који има краћи рок одзива на сервис</w:t>
      </w:r>
      <w:r w:rsidR="00A33B9D" w:rsidRPr="00A33B9D">
        <w:rPr>
          <w:noProof/>
          <w:lang w:val="sr-Cyrl-RS"/>
        </w:rPr>
        <w:t xml:space="preserve">, </w:t>
      </w:r>
      <w:r w:rsidR="00312AD1" w:rsidRPr="00A33B9D">
        <w:rPr>
          <w:noProof/>
        </w:rPr>
        <w:t xml:space="preserve"> </w:t>
      </w:r>
      <w:r w:rsidR="00A33B9D" w:rsidRPr="00A33B9D">
        <w:rPr>
          <w:noProof/>
        </w:rPr>
        <w:t xml:space="preserve">а уколико је и то </w:t>
      </w:r>
      <w:r w:rsidR="00A33B9D" w:rsidRPr="00A33B9D">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10445DB3" w14:textId="77777777" w:rsidR="00A878F3" w:rsidRPr="00AE1407" w:rsidRDefault="00A878F3" w:rsidP="00A878F3">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предвиђеном чланом 156.</w:t>
      </w:r>
      <w:proofErr w:type="gramEnd"/>
      <w:r w:rsidR="00A141B6" w:rsidRPr="00342397">
        <w:rPr>
          <w:rFonts w:eastAsia="TimesNewRomanPSMT"/>
          <w:bCs/>
        </w:rPr>
        <w:t xml:space="preserve">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proofErr w:type="gramStart"/>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77777777" w:rsidR="00937994" w:rsidRPr="0004342C" w:rsidRDefault="00A878F3" w:rsidP="00F87167">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5BDB7EF2" w14:textId="77777777" w:rsidR="0004342C" w:rsidRDefault="0004342C" w:rsidP="00B357D6">
      <w:pPr>
        <w:ind w:firstLine="720"/>
        <w:jc w:val="both"/>
        <w:rPr>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329D4197" w14:textId="77777777" w:rsidR="00F07F45" w:rsidRPr="003B48A0" w:rsidRDefault="00F07F45" w:rsidP="00F07F45">
      <w:pPr>
        <w:ind w:firstLine="720"/>
        <w:jc w:val="both"/>
        <w:rPr>
          <w:lang w:val="sr-Latn-RS"/>
        </w:rPr>
      </w:pPr>
      <w:r w:rsidRPr="004F3225">
        <w:rPr>
          <w:lang w:val="sr-Cyrl-RS"/>
        </w:rP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4F3225">
        <w:rPr>
          <w:lang w:val="en-US"/>
        </w:rPr>
        <w:t xml:space="preserve"> </w:t>
      </w:r>
      <w:r w:rsidRPr="004F3225">
        <w:rPr>
          <w:lang w:val="sr-Cyrl-RS"/>
        </w:rPr>
        <w:t>првобитно закљученог уговора, при чему укупна вредност повећања уговора не може да буде већа од вредности из члана 39. став 1. Закона</w:t>
      </w:r>
      <w:r w:rsidRPr="004F3225">
        <w:rPr>
          <w:lang w:val="en-US"/>
        </w:rPr>
        <w:t>.</w:t>
      </w:r>
      <w:r w:rsidRPr="004F3225">
        <w:rPr>
          <w:lang w:val="sr-Cyrl-RS"/>
        </w:rPr>
        <w:t xml:space="preserve"> </w:t>
      </w:r>
    </w:p>
    <w:p w14:paraId="55EA0CC1" w14:textId="77777777" w:rsidR="00F07F45" w:rsidRDefault="00F07F45" w:rsidP="00F07F45">
      <w:pPr>
        <w:ind w:firstLine="720"/>
        <w:jc w:val="both"/>
        <w:rPr>
          <w:lang w:val="sr-Latn-RS"/>
        </w:rPr>
      </w:pPr>
    </w:p>
    <w:p w14:paraId="0EF82C39" w14:textId="77777777" w:rsidR="00F07F45" w:rsidRPr="00066B40" w:rsidRDefault="00F07F45" w:rsidP="00F07F45">
      <w:pPr>
        <w:jc w:val="both"/>
        <w:rPr>
          <w:lang w:val="sr-Cyrl-RS"/>
        </w:rPr>
      </w:pPr>
      <w:r w:rsidRPr="00F726E2">
        <w:rPr>
          <w:b/>
        </w:rPr>
        <w:t>НАПОМЕНА</w:t>
      </w:r>
      <w:r w:rsidRPr="00066B40">
        <w:rPr>
          <w:b/>
        </w:rPr>
        <w:t>:</w:t>
      </w:r>
    </w:p>
    <w:p w14:paraId="61C52D98" w14:textId="77777777" w:rsidR="00F07F45" w:rsidRDefault="00F07F45" w:rsidP="00F07F45">
      <w:pPr>
        <w:ind w:firstLine="720"/>
        <w:jc w:val="both"/>
        <w:rPr>
          <w:lang w:val="sr-Cyrl-RS"/>
        </w:rPr>
      </w:pPr>
      <w:r w:rsidRPr="00F726E2">
        <w:rPr>
          <w:lang w:val="sr-Cyrl-RS"/>
        </w:rPr>
        <w:t>Сходно члану 20. став 6. Закона о јавним набавкама, н</w:t>
      </w:r>
      <w:r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64730479" w14:textId="77777777" w:rsidR="00F07F45" w:rsidRPr="00E20B95" w:rsidRDefault="00F07F45" w:rsidP="00F07F45">
      <w:pPr>
        <w:ind w:firstLine="720"/>
        <w:jc w:val="both"/>
        <w:rPr>
          <w:lang w:val="sr-Cyrl-RS"/>
        </w:rPr>
      </w:pPr>
    </w:p>
    <w:p w14:paraId="3C1B141A" w14:textId="2B7F7125" w:rsidR="00B60424" w:rsidRPr="00E20B95" w:rsidRDefault="00F07F45" w:rsidP="00F07F45">
      <w:pPr>
        <w:jc w:val="both"/>
        <w:rPr>
          <w:noProof/>
        </w:rPr>
      </w:pPr>
      <w:r>
        <w:rPr>
          <w:lang w:val="sr-Cyrl-RS"/>
        </w:rPr>
        <w:tab/>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00B60424" w:rsidRPr="00AE1407">
        <w:rPr>
          <w:noProof/>
        </w:rPr>
        <w:br w:type="page"/>
      </w:r>
    </w:p>
    <w:p w14:paraId="75DEED1A" w14:textId="0E52E355" w:rsidR="00AD0C56" w:rsidRPr="00F42ADB" w:rsidRDefault="00806C68" w:rsidP="00BD619D">
      <w:pPr>
        <w:pStyle w:val="Heading1"/>
        <w:numPr>
          <w:ilvl w:val="0"/>
          <w:numId w:val="15"/>
        </w:numPr>
        <w:jc w:val="center"/>
        <w:rPr>
          <w:sz w:val="28"/>
          <w:szCs w:val="28"/>
        </w:rPr>
      </w:pPr>
      <w:bookmarkStart w:id="32" w:name="_Toc311016791"/>
      <w:bookmarkStart w:id="33" w:name="_Toc311017143"/>
      <w:bookmarkStart w:id="34" w:name="_Toc311017332"/>
      <w:bookmarkStart w:id="35" w:name="_Toc312747151"/>
      <w:bookmarkStart w:id="36" w:name="_Toc312747210"/>
      <w:bookmarkStart w:id="37" w:name="_Toc375826008"/>
      <w:bookmarkStart w:id="38" w:name="_Toc389030815"/>
      <w:bookmarkStart w:id="39" w:name="_Toc448222239"/>
      <w:bookmarkStart w:id="40" w:name="_Toc448222706"/>
      <w:r w:rsidRPr="00F42ADB">
        <w:rPr>
          <w:sz w:val="28"/>
          <w:szCs w:val="28"/>
        </w:rPr>
        <w:lastRenderedPageBreak/>
        <w:t>РАЗРАДА КРИТЕРИЈУМА</w:t>
      </w:r>
      <w:bookmarkEnd w:id="32"/>
      <w:bookmarkEnd w:id="33"/>
      <w:bookmarkEnd w:id="34"/>
      <w:bookmarkEnd w:id="35"/>
      <w:bookmarkEnd w:id="36"/>
      <w:bookmarkEnd w:id="37"/>
      <w:bookmarkEnd w:id="38"/>
      <w:bookmarkEnd w:id="39"/>
      <w:bookmarkEnd w:id="40"/>
    </w:p>
    <w:p w14:paraId="54C8589D" w14:textId="770C49D0" w:rsidR="00300477" w:rsidRPr="000C3EB7" w:rsidRDefault="00806C68" w:rsidP="00AD0C56">
      <w:pPr>
        <w:pStyle w:val="ListParagraph"/>
        <w:ind w:left="0"/>
        <w:jc w:val="center"/>
        <w:rPr>
          <w:sz w:val="28"/>
          <w:szCs w:val="28"/>
          <w:highlight w:val="yellow"/>
          <w:lang w:val="sr-Latn-CS"/>
        </w:rPr>
      </w:pPr>
      <w:r w:rsidRPr="00F42ADB">
        <w:rPr>
          <w:b/>
          <w:sz w:val="28"/>
          <w:szCs w:val="28"/>
          <w:lang w:val="sr-Latn-CS"/>
        </w:rPr>
        <w:t xml:space="preserve">ПО ЈАВНОМ ПОЗИВУ БРОЈ </w:t>
      </w:r>
      <w:r w:rsidR="00A33B9D" w:rsidRPr="00F42ADB">
        <w:rPr>
          <w:b/>
          <w:sz w:val="28"/>
          <w:szCs w:val="28"/>
          <w:lang w:val="sr-Cyrl-RS"/>
        </w:rPr>
        <w:t>122-16</w:t>
      </w:r>
      <w:r w:rsidRPr="00F42ADB">
        <w:rPr>
          <w:b/>
          <w:sz w:val="28"/>
          <w:szCs w:val="28"/>
          <w:lang w:val="sr-Latn-CS"/>
        </w:rPr>
        <w:t>-О –</w:t>
      </w:r>
      <w:r w:rsidRPr="00F42ADB">
        <w:rPr>
          <w:bCs/>
          <w:sz w:val="28"/>
          <w:szCs w:val="28"/>
          <w:lang w:val="sr-Latn-CS"/>
        </w:rPr>
        <w:t xml:space="preserve"> </w:t>
      </w:r>
      <w:r w:rsidR="00A33B9D" w:rsidRPr="009F06BA">
        <w:rPr>
          <w:b/>
          <w:noProof/>
          <w:lang w:val="sr-Cyrl-RS"/>
        </w:rPr>
        <w:t>Услуга оштрења хируршких инструмената и алата и гравирање натписних плочица, за потребе Клиничког центра Војводине</w:t>
      </w:r>
    </w:p>
    <w:p w14:paraId="15EDB4FF" w14:textId="77777777" w:rsidR="00AE3E07" w:rsidRPr="00AE1407" w:rsidRDefault="00AE3E07" w:rsidP="00AE3E07">
      <w:pPr>
        <w:rPr>
          <w:lang w:val="sr-Cyrl-CS"/>
        </w:rPr>
      </w:pPr>
    </w:p>
    <w:p w14:paraId="00F55C11" w14:textId="77777777" w:rsidR="003410C5" w:rsidRPr="003410C5" w:rsidRDefault="003410C5" w:rsidP="003410C5">
      <w:pPr>
        <w:rPr>
          <w:lang w:val="sr-Cyrl-CS"/>
        </w:rPr>
      </w:pPr>
    </w:p>
    <w:p w14:paraId="5FD9A6DB" w14:textId="641450AD" w:rsidR="003410C5" w:rsidRPr="00D3165D" w:rsidRDefault="003410C5" w:rsidP="003410C5">
      <w:pPr>
        <w:rPr>
          <w:lang w:val="sr-Cyrl-CS"/>
        </w:rPr>
      </w:pPr>
      <w:r w:rsidRPr="00D3165D">
        <w:rPr>
          <w:b/>
          <w:lang w:val="sr-Cyrl-CS"/>
        </w:rPr>
        <w:t>1. УКУПНА ВРЕДНОСТ ЦЕНОВНИКА</w:t>
      </w:r>
      <w:r w:rsidRPr="00D3165D">
        <w:rPr>
          <w:lang w:val="sr-Cyrl-CS"/>
        </w:rPr>
        <w:t xml:space="preserve"> по форму</w:t>
      </w:r>
      <w:r w:rsidR="00D3165D">
        <w:rPr>
          <w:lang w:val="sr-Cyrl-CS"/>
        </w:rPr>
        <w:t>ли........................</w:t>
      </w:r>
      <w:r w:rsidRPr="00D3165D">
        <w:rPr>
          <w:lang w:val="sr-Cyrl-CS"/>
        </w:rPr>
        <w:t xml:space="preserve"> </w:t>
      </w:r>
      <w:r w:rsidRPr="00D3165D">
        <w:rPr>
          <w:b/>
          <w:lang w:val="sr-Cyrl-CS"/>
        </w:rPr>
        <w:t>до 70 пондера</w:t>
      </w:r>
    </w:p>
    <w:p w14:paraId="3BE2FF9E" w14:textId="77777777" w:rsidR="003410C5" w:rsidRPr="00D3165D" w:rsidRDefault="003410C5" w:rsidP="003410C5">
      <w:pPr>
        <w:rPr>
          <w:lang w:val="sr-Cyrl-CS"/>
        </w:rPr>
      </w:pPr>
      <w:r w:rsidRPr="00D3165D">
        <w:rPr>
          <w:lang w:val="sr-Cyrl-CS"/>
        </w:rPr>
        <w:t xml:space="preserve"> </w:t>
      </w:r>
    </w:p>
    <w:p w14:paraId="0E753076" w14:textId="77777777" w:rsidR="003410C5" w:rsidRPr="00D3165D" w:rsidRDefault="003410C5" w:rsidP="003410C5">
      <w:pPr>
        <w:rPr>
          <w:lang w:val="sr-Cyrl-CS"/>
        </w:rPr>
      </w:pPr>
      <w:r w:rsidRPr="00D3165D">
        <w:rPr>
          <w:lang w:val="sr-Cyrl-CS"/>
        </w:rPr>
        <w:tab/>
        <w:t xml:space="preserve">  </w:t>
      </w:r>
      <w:r w:rsidRPr="00D3165D">
        <w:rPr>
          <w:lang w:val="sr-Cyrl-CS"/>
        </w:rPr>
        <w:tab/>
      </w:r>
      <w:r w:rsidRPr="00D3165D">
        <w:rPr>
          <w:lang w:val="sr-Cyrl-CS"/>
        </w:rPr>
        <w:tab/>
      </w:r>
      <w:r w:rsidRPr="00D3165D">
        <w:rPr>
          <w:lang w:val="sr-Cyrl-CS"/>
        </w:rPr>
        <w:tab/>
      </w:r>
      <w:r w:rsidRPr="00D3165D">
        <w:rPr>
          <w:lang w:val="sr-Cyrl-CS"/>
        </w:rPr>
        <w:tab/>
      </w:r>
      <w:r w:rsidRPr="00D3165D">
        <w:rPr>
          <w:lang w:val="sr-Cyrl-CS"/>
        </w:rPr>
        <w:tab/>
      </w:r>
      <w:r w:rsidRPr="00D3165D">
        <w:rPr>
          <w:lang w:val="sr-Cyrl-CS"/>
        </w:rPr>
        <w:tab/>
        <w:t xml:space="preserve">           Најнижа цена</w:t>
      </w:r>
    </w:p>
    <w:p w14:paraId="40D0CD19" w14:textId="0704E993" w:rsidR="003410C5" w:rsidRPr="00D3165D" w:rsidRDefault="003410C5" w:rsidP="003410C5">
      <w:pPr>
        <w:rPr>
          <w:lang w:val="sr-Cyrl-CS"/>
        </w:rPr>
      </w:pPr>
      <w:r w:rsidRPr="00D3165D">
        <w:rPr>
          <w:lang w:val="sr-Cyrl-CS"/>
        </w:rPr>
        <w:t>Број пондера се одређује по формули =  ------------------------------------- x 70</w:t>
      </w:r>
    </w:p>
    <w:p w14:paraId="255914B2" w14:textId="77777777" w:rsidR="003410C5" w:rsidRPr="00D3165D" w:rsidRDefault="003410C5" w:rsidP="003410C5">
      <w:pPr>
        <w:rPr>
          <w:lang w:val="sr-Cyrl-CS"/>
        </w:rPr>
      </w:pPr>
      <w:r w:rsidRPr="00D3165D">
        <w:rPr>
          <w:lang w:val="sr-Cyrl-CS"/>
        </w:rPr>
        <w:tab/>
        <w:t xml:space="preserve">   </w:t>
      </w:r>
      <w:r w:rsidRPr="00D3165D">
        <w:rPr>
          <w:lang w:val="sr-Cyrl-CS"/>
        </w:rPr>
        <w:tab/>
      </w:r>
      <w:r w:rsidRPr="00D3165D">
        <w:rPr>
          <w:lang w:val="sr-Cyrl-CS"/>
        </w:rPr>
        <w:tab/>
      </w:r>
      <w:r w:rsidRPr="00D3165D">
        <w:rPr>
          <w:lang w:val="sr-Cyrl-CS"/>
        </w:rPr>
        <w:tab/>
      </w:r>
      <w:r w:rsidRPr="00D3165D">
        <w:rPr>
          <w:lang w:val="sr-Cyrl-CS"/>
        </w:rPr>
        <w:tab/>
      </w:r>
      <w:r w:rsidRPr="00D3165D">
        <w:rPr>
          <w:lang w:val="sr-Cyrl-CS"/>
        </w:rPr>
        <w:tab/>
      </w:r>
      <w:r w:rsidRPr="00D3165D">
        <w:rPr>
          <w:lang w:val="sr-Cyrl-CS"/>
        </w:rPr>
        <w:tab/>
        <w:t xml:space="preserve">           Понуђена цена</w:t>
      </w:r>
    </w:p>
    <w:p w14:paraId="657BB79F" w14:textId="77777777" w:rsidR="003410C5" w:rsidRPr="00D3165D" w:rsidRDefault="003410C5" w:rsidP="003410C5">
      <w:pPr>
        <w:rPr>
          <w:lang w:val="sr-Cyrl-CS"/>
        </w:rPr>
      </w:pPr>
    </w:p>
    <w:p w14:paraId="56402920" w14:textId="188469B2" w:rsidR="003410C5" w:rsidRPr="00D3165D" w:rsidRDefault="003410C5" w:rsidP="003410C5">
      <w:pPr>
        <w:rPr>
          <w:b/>
          <w:lang w:val="sr-Cyrl-CS"/>
        </w:rPr>
      </w:pPr>
      <w:r w:rsidRPr="00D3165D">
        <w:rPr>
          <w:b/>
          <w:lang w:val="sr-Cyrl-CS"/>
        </w:rPr>
        <w:t>2. УДАЉЕНОСТ СЕРВИСА ................................................................. до 20 пондера</w:t>
      </w:r>
    </w:p>
    <w:p w14:paraId="76768CB5" w14:textId="77777777" w:rsidR="003410C5" w:rsidRPr="00D3165D" w:rsidRDefault="003410C5" w:rsidP="003410C5">
      <w:pPr>
        <w:rPr>
          <w:lang w:val="sr-Cyrl-CS"/>
        </w:rPr>
      </w:pPr>
    </w:p>
    <w:p w14:paraId="3D010506" w14:textId="223D14A8" w:rsidR="003410C5" w:rsidRPr="00D3165D" w:rsidRDefault="003410C5" w:rsidP="003410C5">
      <w:pPr>
        <w:rPr>
          <w:lang w:val="sr-Cyrl-CS"/>
        </w:rPr>
      </w:pPr>
      <w:r w:rsidRPr="00D3165D">
        <w:rPr>
          <w:lang w:val="sr-Cyrl-CS"/>
        </w:rPr>
        <w:t>Удаљеност од 0 км до 3 км......................................................... 20 пондера</w:t>
      </w:r>
    </w:p>
    <w:p w14:paraId="6B2A8806" w14:textId="4DDC7157" w:rsidR="003410C5" w:rsidRPr="00D3165D" w:rsidRDefault="003410C5" w:rsidP="003410C5">
      <w:pPr>
        <w:rPr>
          <w:lang w:val="sr-Cyrl-CS"/>
        </w:rPr>
      </w:pPr>
      <w:r w:rsidRPr="00D3165D">
        <w:rPr>
          <w:lang w:val="sr-Cyrl-CS"/>
        </w:rPr>
        <w:t>Удаљеност од 3 км до 6 км......................................................... 10 пондера</w:t>
      </w:r>
    </w:p>
    <w:p w14:paraId="59B14E02" w14:textId="77777777" w:rsidR="003410C5" w:rsidRPr="00D3165D" w:rsidRDefault="003410C5" w:rsidP="003410C5">
      <w:pPr>
        <w:rPr>
          <w:lang w:val="sr-Cyrl-CS"/>
        </w:rPr>
      </w:pPr>
      <w:r w:rsidRPr="00D3165D">
        <w:rPr>
          <w:lang w:val="sr-Cyrl-CS"/>
        </w:rPr>
        <w:t>Удаљеност преко  6 км................................................................ ..5 пондера</w:t>
      </w:r>
    </w:p>
    <w:p w14:paraId="020A77ED" w14:textId="77777777" w:rsidR="003410C5" w:rsidRPr="00D3165D" w:rsidRDefault="003410C5" w:rsidP="003410C5">
      <w:pPr>
        <w:rPr>
          <w:lang w:val="sr-Cyrl-CS"/>
        </w:rPr>
      </w:pPr>
    </w:p>
    <w:p w14:paraId="66A7605D" w14:textId="7A67E751" w:rsidR="003410C5" w:rsidRPr="00D3165D" w:rsidRDefault="00D3165D" w:rsidP="003410C5">
      <w:pPr>
        <w:rPr>
          <w:lang w:val="sr-Cyrl-CS"/>
        </w:rPr>
      </w:pPr>
      <w:r w:rsidRPr="00D3165D">
        <w:rPr>
          <w:b/>
          <w:lang w:val="sr-Cyrl-CS"/>
        </w:rPr>
        <w:t>3.</w:t>
      </w:r>
      <w:r w:rsidR="003410C5" w:rsidRPr="00D3165D">
        <w:rPr>
          <w:b/>
          <w:lang w:val="sr-Cyrl-CS"/>
        </w:rPr>
        <w:t>РЕФЕРЕНЦА.......................................................................</w:t>
      </w:r>
      <w:r>
        <w:rPr>
          <w:b/>
          <w:lang w:val="sr-Cyrl-CS"/>
        </w:rPr>
        <w:t>..........</w:t>
      </w:r>
      <w:r w:rsidR="003410C5" w:rsidRPr="00D3165D">
        <w:rPr>
          <w:b/>
          <w:lang w:val="sr-Cyrl-CS"/>
        </w:rPr>
        <w:t>...</w:t>
      </w:r>
      <w:r>
        <w:rPr>
          <w:b/>
          <w:lang w:val="sr-Cyrl-CS"/>
        </w:rPr>
        <w:t>.</w:t>
      </w:r>
      <w:r w:rsidR="003410C5" w:rsidRPr="00D3165D">
        <w:rPr>
          <w:b/>
          <w:lang w:val="sr-Cyrl-CS"/>
        </w:rPr>
        <w:t>.... до 10 пондера</w:t>
      </w:r>
    </w:p>
    <w:p w14:paraId="3E28C281" w14:textId="77777777" w:rsidR="003410C5" w:rsidRPr="00D3165D" w:rsidRDefault="003410C5" w:rsidP="003410C5">
      <w:pPr>
        <w:rPr>
          <w:lang w:val="sr-Cyrl-CS"/>
        </w:rPr>
      </w:pPr>
    </w:p>
    <w:p w14:paraId="3CBA9CDD" w14:textId="77777777" w:rsidR="003410C5" w:rsidRPr="00D3165D" w:rsidRDefault="003410C5" w:rsidP="003410C5">
      <w:pPr>
        <w:rPr>
          <w:lang w:val="sr-Cyrl-CS"/>
        </w:rPr>
      </w:pPr>
      <w:r w:rsidRPr="00D3165D">
        <w:rPr>
          <w:lang w:val="sr-Cyrl-CS"/>
        </w:rPr>
        <w:t xml:space="preserve"> 1 или више референци..................................................................... 10 пондера</w:t>
      </w:r>
    </w:p>
    <w:p w14:paraId="5E20A77F" w14:textId="77777777" w:rsidR="003410C5" w:rsidRPr="00D3165D" w:rsidRDefault="003410C5" w:rsidP="003410C5">
      <w:pPr>
        <w:rPr>
          <w:lang w:val="sr-Cyrl-CS"/>
        </w:rPr>
      </w:pPr>
    </w:p>
    <w:p w14:paraId="38115EDE" w14:textId="25C68B7B" w:rsidR="00B60424" w:rsidRPr="00D3165D" w:rsidRDefault="003410C5" w:rsidP="003410C5">
      <w:pPr>
        <w:rPr>
          <w:b/>
          <w:lang w:val="sr-Cyrl-CS"/>
        </w:rPr>
      </w:pPr>
      <w:r w:rsidRPr="00D3165D">
        <w:rPr>
          <w:b/>
          <w:lang w:val="sr-Cyrl-CS"/>
        </w:rPr>
        <w:t>Уколико понуђач не достави ниједну референцу, по овом критеријуму, неће    добити ниједан пондер.</w:t>
      </w:r>
    </w:p>
    <w:p w14:paraId="0D71379A" w14:textId="77777777" w:rsidR="003E71AC" w:rsidRDefault="003E71AC">
      <w:pPr>
        <w:rPr>
          <w:b/>
          <w:bCs/>
          <w:sz w:val="28"/>
          <w:szCs w:val="28"/>
          <w:lang w:val="hr-HR"/>
        </w:rPr>
      </w:pPr>
      <w:bookmarkStart w:id="41" w:name="_Toc375826009"/>
      <w:bookmarkStart w:id="42" w:name="_Toc389030816"/>
      <w:r w:rsidRPr="00D3165D">
        <w:rPr>
          <w:b/>
          <w:sz w:val="28"/>
          <w:szCs w:val="28"/>
        </w:rPr>
        <w:br w:type="page"/>
      </w:r>
    </w:p>
    <w:p w14:paraId="4B6ED753" w14:textId="241D940B" w:rsidR="00B819C7" w:rsidRPr="002735A4" w:rsidRDefault="00B819C7" w:rsidP="00BD619D">
      <w:pPr>
        <w:pStyle w:val="Heading1"/>
        <w:numPr>
          <w:ilvl w:val="0"/>
          <w:numId w:val="15"/>
        </w:numPr>
        <w:jc w:val="center"/>
        <w:rPr>
          <w:sz w:val="28"/>
          <w:szCs w:val="28"/>
        </w:rPr>
      </w:pPr>
      <w:bookmarkStart w:id="43" w:name="_Toc448222240"/>
      <w:bookmarkStart w:id="44" w:name="_Toc448222707"/>
      <w:bookmarkStart w:id="45" w:name="_GoBack"/>
      <w:bookmarkEnd w:id="45"/>
      <w:r w:rsidRPr="007C71A7">
        <w:rPr>
          <w:sz w:val="28"/>
          <w:szCs w:val="28"/>
        </w:rPr>
        <w:lastRenderedPageBreak/>
        <w:t>МОДЕЛ УГОВОРА</w:t>
      </w:r>
      <w:bookmarkEnd w:id="41"/>
      <w:bookmarkEnd w:id="42"/>
      <w:r w:rsidR="007B663B" w:rsidRPr="002735A4">
        <w:rPr>
          <w:sz w:val="28"/>
          <w:szCs w:val="28"/>
        </w:rPr>
        <w:t xml:space="preserve"> </w:t>
      </w:r>
      <w:bookmarkEnd w:id="43"/>
      <w:bookmarkEnd w:id="44"/>
    </w:p>
    <w:p w14:paraId="6C31446C" w14:textId="77777777" w:rsidR="00CC0F21" w:rsidRDefault="00CC0F21" w:rsidP="007B663B">
      <w:pPr>
        <w:jc w:val="both"/>
        <w:rPr>
          <w:noProof/>
          <w:color w:val="000000" w:themeColor="text1"/>
          <w:lang w:val="sr-Cyrl-RS"/>
        </w:rPr>
      </w:pPr>
      <w:bookmarkStart w:id="46" w:name="_Toc375826010"/>
      <w:bookmarkStart w:id="47" w:name="_Toc389030817"/>
    </w:p>
    <w:p w14:paraId="0A25CE39" w14:textId="77777777" w:rsidR="002962EB" w:rsidRPr="0059711F" w:rsidRDefault="002962EB" w:rsidP="002962EB">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67651707" w14:textId="77777777" w:rsidR="002962EB" w:rsidRPr="0059711F" w:rsidRDefault="002962EB" w:rsidP="002962EB">
      <w:pPr>
        <w:jc w:val="center"/>
        <w:rPr>
          <w:noProof/>
        </w:rPr>
      </w:pPr>
    </w:p>
    <w:p w14:paraId="2C315BD5" w14:textId="77777777" w:rsidR="002962EB" w:rsidRPr="0059711F" w:rsidRDefault="002962EB" w:rsidP="002962EB">
      <w:pPr>
        <w:jc w:val="center"/>
        <w:rPr>
          <w:b/>
          <w:noProof/>
        </w:rPr>
      </w:pPr>
      <w:r w:rsidRPr="0059711F">
        <w:rPr>
          <w:b/>
          <w:noProof/>
        </w:rPr>
        <w:t>УГОВОР</w:t>
      </w:r>
    </w:p>
    <w:p w14:paraId="7C9CD09E" w14:textId="77777777" w:rsidR="002962EB" w:rsidRPr="000E7BB8" w:rsidRDefault="002962EB" w:rsidP="002962EB">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Latn-RS"/>
        </w:rPr>
        <w:t>122-16-O</w:t>
      </w:r>
    </w:p>
    <w:p w14:paraId="26FC403A" w14:textId="77777777" w:rsidR="002962EB" w:rsidRPr="0059711F" w:rsidRDefault="002962EB" w:rsidP="002962EB">
      <w:pPr>
        <w:rPr>
          <w:noProof/>
        </w:rPr>
      </w:pPr>
    </w:p>
    <w:p w14:paraId="3638AA17" w14:textId="77777777" w:rsidR="002962EB" w:rsidRDefault="002962EB" w:rsidP="002962EB">
      <w:pPr>
        <w:rPr>
          <w:noProof/>
        </w:rPr>
      </w:pPr>
      <w:r>
        <w:rPr>
          <w:noProof/>
        </w:rPr>
        <w:t xml:space="preserve">Уговорне стране: </w:t>
      </w:r>
    </w:p>
    <w:p w14:paraId="36E216F6" w14:textId="77777777" w:rsidR="002962EB" w:rsidRDefault="002962EB" w:rsidP="002962EB">
      <w:pPr>
        <w:rPr>
          <w:noProof/>
        </w:rPr>
      </w:pPr>
    </w:p>
    <w:p w14:paraId="1A97B6B5" w14:textId="77777777" w:rsidR="002962EB" w:rsidRPr="0005524E" w:rsidRDefault="002962EB" w:rsidP="002962EB">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49490157" w14:textId="77777777" w:rsidR="002962EB" w:rsidRPr="0005524E" w:rsidRDefault="002962EB" w:rsidP="002962EB">
      <w:pPr>
        <w:ind w:left="720"/>
        <w:jc w:val="both"/>
        <w:rPr>
          <w:noProof/>
        </w:rPr>
      </w:pPr>
      <w:r w:rsidRPr="00D32E82">
        <w:rPr>
          <w:noProof/>
        </w:rPr>
        <w:t>ПИБ: 1</w:t>
      </w:r>
      <w:r>
        <w:rPr>
          <w:noProof/>
        </w:rPr>
        <w:t>01696893 Матични број: 08664161,</w:t>
      </w:r>
    </w:p>
    <w:p w14:paraId="10C53A4E" w14:textId="77777777" w:rsidR="002962EB" w:rsidRPr="0005524E" w:rsidRDefault="002962EB" w:rsidP="002962EB">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14:paraId="795A71B0" w14:textId="77777777" w:rsidR="002962EB" w:rsidRPr="0083271F" w:rsidRDefault="002962EB" w:rsidP="002962EB">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14:paraId="1DC8655A" w14:textId="77777777" w:rsidR="002962EB" w:rsidRDefault="002962EB" w:rsidP="002962EB">
      <w:pPr>
        <w:jc w:val="both"/>
        <w:rPr>
          <w:noProof/>
        </w:rPr>
      </w:pPr>
    </w:p>
    <w:p w14:paraId="2BE4DD47" w14:textId="77777777" w:rsidR="002962EB" w:rsidRPr="00A55F46" w:rsidRDefault="002962EB" w:rsidP="002962EB">
      <w:pPr>
        <w:numPr>
          <w:ilvl w:val="0"/>
          <w:numId w:val="3"/>
        </w:numPr>
        <w:jc w:val="both"/>
        <w:rPr>
          <w:noProof/>
        </w:rPr>
      </w:pPr>
      <w:r w:rsidRPr="0083271F">
        <w:rPr>
          <w:noProof/>
        </w:rPr>
        <w:t>____________________</w:t>
      </w:r>
      <w:r>
        <w:rPr>
          <w:noProof/>
        </w:rPr>
        <w:t>________________________________________________,</w:t>
      </w:r>
    </w:p>
    <w:p w14:paraId="0609AD63" w14:textId="77777777" w:rsidR="002962EB" w:rsidRPr="00A55F46" w:rsidRDefault="002962EB" w:rsidP="002962EB">
      <w:pPr>
        <w:jc w:val="center"/>
      </w:pPr>
      <w:r w:rsidRPr="00A55F46">
        <w:rPr>
          <w:noProof/>
        </w:rPr>
        <w:t>(</w:t>
      </w:r>
      <w:r w:rsidRPr="00A55F46">
        <w:rPr>
          <w:i/>
          <w:noProof/>
        </w:rPr>
        <w:t>назив и адреса)</w:t>
      </w:r>
    </w:p>
    <w:p w14:paraId="3C4D521B" w14:textId="77777777" w:rsidR="002962EB" w:rsidRPr="0005524E" w:rsidRDefault="002962EB" w:rsidP="002962EB">
      <w:pPr>
        <w:ind w:left="720"/>
        <w:jc w:val="both"/>
        <w:rPr>
          <w:noProof/>
        </w:rPr>
      </w:pPr>
      <w:r>
        <w:rPr>
          <w:noProof/>
        </w:rPr>
        <w:t>ПИБ:.......................... Матични број: ........................................,</w:t>
      </w:r>
    </w:p>
    <w:p w14:paraId="7D53B6EA" w14:textId="77777777" w:rsidR="002962EB" w:rsidRDefault="002962EB" w:rsidP="002962EB">
      <w:pPr>
        <w:ind w:left="720"/>
        <w:jc w:val="both"/>
        <w:rPr>
          <w:noProof/>
        </w:rPr>
      </w:pPr>
      <w:r>
        <w:rPr>
          <w:noProof/>
        </w:rPr>
        <w:t>Број рачуна: ............................................ Назив банке:......................................,</w:t>
      </w:r>
    </w:p>
    <w:p w14:paraId="0F9D186F" w14:textId="77777777" w:rsidR="002962EB" w:rsidRPr="00A55F46" w:rsidRDefault="002962EB" w:rsidP="002962EB">
      <w:pPr>
        <w:ind w:left="720"/>
        <w:jc w:val="both"/>
        <w:rPr>
          <w:noProof/>
        </w:rPr>
      </w:pPr>
      <w:r>
        <w:rPr>
          <w:noProof/>
        </w:rPr>
        <w:t>Телефон:............................Телефакс:......................................</w:t>
      </w:r>
    </w:p>
    <w:p w14:paraId="18BF23AF" w14:textId="77777777" w:rsidR="002962EB" w:rsidRPr="00351AE7" w:rsidRDefault="002962EB" w:rsidP="002962EB">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77C89D61" w14:textId="77777777" w:rsidR="002962EB" w:rsidRPr="0059711F" w:rsidRDefault="002962EB" w:rsidP="002962EB">
      <w:pPr>
        <w:jc w:val="both"/>
        <w:rPr>
          <w:noProof/>
          <w:lang w:val="sr-Cyrl-RS"/>
        </w:rPr>
      </w:pPr>
    </w:p>
    <w:p w14:paraId="664A83E7" w14:textId="77777777" w:rsidR="002962EB" w:rsidRPr="0059711F" w:rsidRDefault="002962EB" w:rsidP="002962EB">
      <w:pPr>
        <w:jc w:val="center"/>
        <w:outlineLvl w:val="0"/>
        <w:rPr>
          <w:noProof/>
        </w:rPr>
      </w:pPr>
      <w:r w:rsidRPr="0059711F">
        <w:rPr>
          <w:b/>
          <w:noProof/>
        </w:rPr>
        <w:t>Члан 1.</w:t>
      </w:r>
    </w:p>
    <w:p w14:paraId="53B323E3" w14:textId="77777777" w:rsidR="002962EB" w:rsidRPr="002C7EC7" w:rsidRDefault="002962EB" w:rsidP="002962EB">
      <w:pPr>
        <w:pStyle w:val="Footer"/>
        <w:jc w:val="both"/>
        <w:rPr>
          <w:b/>
          <w:noProof/>
          <w:lang w:val="sr-Cyrl-RS"/>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sidRPr="009F06BA">
        <w:rPr>
          <w:b/>
          <w:noProof/>
          <w:lang w:val="sr-Cyrl-RS"/>
        </w:rPr>
        <w:t>Услуга оштрења хируршких инструмената и алата и гравирање натписних плочица, за потребе Клиничког центра Војводине</w:t>
      </w:r>
      <w:r>
        <w:rPr>
          <w:b/>
          <w:noProof/>
          <w:lang w:val="sr-Cyrl-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Pr>
          <w:lang w:val="sr-Cyrl-RS"/>
        </w:rPr>
        <w:t xml:space="preserve">отвореном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noProof/>
          <w:lang w:val="sr-Cyrl-RS"/>
        </w:rPr>
        <w:t>122</w:t>
      </w:r>
      <w:r w:rsidRPr="002E67B6">
        <w:rPr>
          <w:noProof/>
          <w:lang w:val="sr-Latn-RS"/>
        </w:rPr>
        <w:t>-16-</w:t>
      </w:r>
      <w:r w:rsidRPr="00CD4887">
        <w:rPr>
          <w:lang w:val="sr-Cyrl-RS"/>
        </w:rPr>
        <w:t>О</w:t>
      </w:r>
      <w:r>
        <w:rPr>
          <w:lang w:val="sr-Cyrl-RS"/>
        </w:rPr>
        <w:t xml:space="preserve"> од дана ___________ године.</w:t>
      </w:r>
    </w:p>
    <w:p w14:paraId="1A7495AE" w14:textId="77777777" w:rsidR="002962EB" w:rsidRPr="00F3043C" w:rsidRDefault="002962EB" w:rsidP="002962EB">
      <w:pPr>
        <w:ind w:firstLine="720"/>
        <w:jc w:val="both"/>
        <w:rPr>
          <w:noProof/>
          <w:lang w:val="sr-Cyrl-RS"/>
        </w:rPr>
      </w:pPr>
    </w:p>
    <w:p w14:paraId="059F025D" w14:textId="77777777" w:rsidR="002962EB" w:rsidRPr="0059711F" w:rsidRDefault="002962EB" w:rsidP="002962EB">
      <w:pPr>
        <w:jc w:val="center"/>
        <w:outlineLvl w:val="0"/>
        <w:rPr>
          <w:noProof/>
        </w:rPr>
      </w:pPr>
      <w:r w:rsidRPr="0059711F">
        <w:rPr>
          <w:b/>
          <w:noProof/>
        </w:rPr>
        <w:t>Члан 2.</w:t>
      </w:r>
    </w:p>
    <w:p w14:paraId="402A6E92" w14:textId="77777777" w:rsidR="002962EB" w:rsidRPr="00AE1407" w:rsidRDefault="002962EB" w:rsidP="002962EB">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36E0A723" w14:textId="77777777" w:rsidR="002962EB" w:rsidRPr="008E49CA" w:rsidRDefault="002962EB" w:rsidP="002962EB">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14:paraId="6378CA38" w14:textId="77777777" w:rsidR="002962EB" w:rsidRPr="008E49CA" w:rsidRDefault="002962EB" w:rsidP="002962EB">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14:paraId="2BF2C4C0" w14:textId="77777777" w:rsidR="002962EB" w:rsidRPr="009A3F16" w:rsidRDefault="002962EB" w:rsidP="002962EB">
      <w:pPr>
        <w:rPr>
          <w:noProof/>
          <w:lang w:val="sr-Cyrl-RS"/>
        </w:rPr>
      </w:pPr>
    </w:p>
    <w:p w14:paraId="1B72BDA3" w14:textId="77777777" w:rsidR="002962EB" w:rsidRDefault="002962EB" w:rsidP="002962EB">
      <w:pPr>
        <w:jc w:val="center"/>
        <w:outlineLvl w:val="0"/>
        <w:rPr>
          <w:b/>
          <w:noProof/>
          <w:lang w:val="sr-Cyrl-RS"/>
        </w:rPr>
      </w:pPr>
      <w:r w:rsidRPr="0059711F">
        <w:rPr>
          <w:b/>
          <w:noProof/>
        </w:rPr>
        <w:t>Члан 3.</w:t>
      </w:r>
    </w:p>
    <w:p w14:paraId="1BE1DF6C" w14:textId="77777777" w:rsidR="002962EB" w:rsidRDefault="002962EB" w:rsidP="002962EB">
      <w:pPr>
        <w:pStyle w:val="NoSpacing"/>
        <w:jc w:val="both"/>
        <w:rPr>
          <w:noProof/>
          <w:lang w:val="sr-Cyrl-RS"/>
        </w:rPr>
      </w:pPr>
      <w:r w:rsidRPr="003B2186">
        <w:rPr>
          <w:noProof/>
          <w:lang w:val="sr-Cyrl-RS"/>
        </w:rPr>
        <w:t xml:space="preserve">          Добављач се</w:t>
      </w:r>
      <w:r w:rsidRPr="003B2186">
        <w:rPr>
          <w:noProof/>
        </w:rPr>
        <w:t xml:space="preserve"> </w:t>
      </w:r>
      <w:r w:rsidRPr="003B2186">
        <w:rPr>
          <w:noProof/>
          <w:lang w:val="sr-Cyrl-RS"/>
        </w:rPr>
        <w:t xml:space="preserve">обавезује да </w:t>
      </w:r>
      <w:r w:rsidRPr="003B2186">
        <w:rPr>
          <w:noProof/>
        </w:rPr>
        <w:t xml:space="preserve">изврши </w:t>
      </w:r>
      <w:r w:rsidRPr="003B2186">
        <w:rPr>
          <w:noProof/>
          <w:lang w:val="sr-Cyrl-RS"/>
        </w:rPr>
        <w:t>услугу о</w:t>
      </w:r>
      <w:r w:rsidRPr="003B2186">
        <w:rPr>
          <w:lang w:val="sr-Cyrl-CS"/>
        </w:rPr>
        <w:t>штрења хирушких инструмената, осталог алата и гравирања натписних плочица</w:t>
      </w:r>
      <w:r w:rsidRPr="003B2186">
        <w:rPr>
          <w:noProof/>
          <w:lang w:val="sr-Cyrl-RS"/>
        </w:rPr>
        <w:t xml:space="preserve">  (у даљем тексту: услуга), а </w:t>
      </w:r>
      <w:r w:rsidRPr="003B2186">
        <w:rPr>
          <w:noProof/>
        </w:rPr>
        <w:t>у свему према захтевима наручиоца из конкурсне документације</w:t>
      </w:r>
      <w:r w:rsidRPr="003B2186">
        <w:rPr>
          <w:noProof/>
          <w:lang w:val="en-US"/>
        </w:rPr>
        <w:t>.</w:t>
      </w:r>
    </w:p>
    <w:p w14:paraId="4344F778" w14:textId="77777777" w:rsidR="002962EB" w:rsidRPr="00E86B02" w:rsidRDefault="002962EB" w:rsidP="002962EB">
      <w:pPr>
        <w:ind w:firstLine="708"/>
        <w:jc w:val="both"/>
        <w:rPr>
          <w:bCs/>
          <w:lang w:val="sr-Cyrl-RS"/>
        </w:rPr>
      </w:pPr>
      <w:r w:rsidRPr="00E86B02">
        <w:t xml:space="preserve">Добављач се обавезује да </w:t>
      </w:r>
      <w:r w:rsidRPr="00E86B02">
        <w:rPr>
          <w:bCs/>
          <w:lang w:val="sr-Latn-CS"/>
        </w:rPr>
        <w:t>оштрењ</w:t>
      </w:r>
      <w:r w:rsidRPr="00E86B02">
        <w:rPr>
          <w:bCs/>
          <w:lang w:val="sr-Cyrl-RS"/>
        </w:rPr>
        <w:t>е</w:t>
      </w:r>
      <w:r w:rsidRPr="00E86B02">
        <w:rPr>
          <w:bCs/>
          <w:lang w:val="sr-Latn-CS"/>
        </w:rPr>
        <w:t xml:space="preserve"> хирушких инструмената и другог алата, као и израд</w:t>
      </w:r>
      <w:r w:rsidRPr="00E86B02">
        <w:rPr>
          <w:bCs/>
          <w:lang w:val="sr-Cyrl-RS"/>
        </w:rPr>
        <w:t>у</w:t>
      </w:r>
      <w:r w:rsidRPr="00E86B02">
        <w:rPr>
          <w:bCs/>
          <w:lang w:val="sr-Latn-CS"/>
        </w:rPr>
        <w:t xml:space="preserve"> гравирања </w:t>
      </w:r>
      <w:r w:rsidRPr="00E86B02">
        <w:rPr>
          <w:bCs/>
          <w:lang w:val="sr-Cyrl-RS"/>
        </w:rPr>
        <w:t>изврши у року од ____(</w:t>
      </w:r>
      <w:r w:rsidRPr="00E86B02">
        <w:rPr>
          <w:bCs/>
          <w:i/>
          <w:lang w:val="sr-Cyrl-RS"/>
        </w:rPr>
        <w:t xml:space="preserve">најдуже </w:t>
      </w:r>
      <w:r w:rsidRPr="00E86B02">
        <w:rPr>
          <w:bCs/>
          <w:i/>
          <w:lang w:val="sr-Latn-CS"/>
        </w:rPr>
        <w:t>48 часова</w:t>
      </w:r>
      <w:r w:rsidRPr="00E86B02">
        <w:rPr>
          <w:bCs/>
          <w:lang w:val="sr-Cyrl-RS"/>
        </w:rPr>
        <w:t>),</w:t>
      </w:r>
      <w:r w:rsidRPr="00E86B02">
        <w:rPr>
          <w:bCs/>
          <w:lang w:val="sr-Latn-CS"/>
        </w:rPr>
        <w:t xml:space="preserve"> од момента прeузимања, односно када наручилац достави </w:t>
      </w:r>
      <w:r w:rsidRPr="00E86B02">
        <w:rPr>
          <w:bCs/>
          <w:lang w:val="sr-Cyrl-RS"/>
        </w:rPr>
        <w:t>добављачу</w:t>
      </w:r>
      <w:r w:rsidRPr="00E86B02">
        <w:rPr>
          <w:bCs/>
          <w:lang w:val="sr-Latn-CS"/>
        </w:rPr>
        <w:t xml:space="preserve"> предметна добра на оштрење, односно гравирање. </w:t>
      </w:r>
    </w:p>
    <w:p w14:paraId="47D68A23" w14:textId="77777777" w:rsidR="002962EB" w:rsidRPr="006A6D38" w:rsidRDefault="002962EB" w:rsidP="002962EB">
      <w:pPr>
        <w:pStyle w:val="NoSpacing"/>
        <w:ind w:firstLine="708"/>
        <w:jc w:val="both"/>
        <w:rPr>
          <w:lang w:val="sr-Cyrl-RS"/>
        </w:rPr>
      </w:pPr>
      <w:r w:rsidRPr="00E86B02">
        <w:t xml:space="preserve">Добављач се обавезује да приликом достављања хирушких инструмената и осталог </w:t>
      </w:r>
      <w:proofErr w:type="gramStart"/>
      <w:r w:rsidRPr="00E86B02">
        <w:t>алата  потпише</w:t>
      </w:r>
      <w:proofErr w:type="gramEnd"/>
      <w:r w:rsidRPr="00E86B02">
        <w:t xml:space="preserve"> налог за оштерење или израду натписних плочица</w:t>
      </w:r>
      <w:r w:rsidRPr="00E86B02">
        <w:rPr>
          <w:lang w:val="sr-Cyrl-RS"/>
        </w:rPr>
        <w:t>.</w:t>
      </w:r>
    </w:p>
    <w:p w14:paraId="0C7E4EDD" w14:textId="77777777" w:rsidR="002962EB" w:rsidRPr="006A6D38" w:rsidRDefault="002962EB" w:rsidP="002962EB">
      <w:pPr>
        <w:ind w:firstLine="708"/>
        <w:jc w:val="both"/>
        <w:rPr>
          <w:noProof/>
          <w:lang w:val="sr-Cyrl-RS"/>
        </w:rPr>
      </w:pPr>
      <w:r w:rsidRPr="00BE08A6">
        <w:rPr>
          <w:noProof/>
        </w:rPr>
        <w:t xml:space="preserve">Добављач се обавезује да </w:t>
      </w:r>
      <w:r>
        <w:rPr>
          <w:noProof/>
          <w:lang w:val="sr-Cyrl-RS"/>
        </w:rPr>
        <w:t>услугу која је предмет овог уговора изврши</w:t>
      </w:r>
      <w:r w:rsidRPr="00BE08A6">
        <w:rPr>
          <w:noProof/>
        </w:rPr>
        <w:t xml:space="preserve"> </w:t>
      </w:r>
      <w:r>
        <w:rPr>
          <w:noProof/>
          <w:lang w:val="sr-Cyrl-RS"/>
        </w:rPr>
        <w:t xml:space="preserve">сукцесивно, </w:t>
      </w:r>
      <w:r w:rsidRPr="00BE08A6">
        <w:rPr>
          <w:noProof/>
        </w:rPr>
        <w:t xml:space="preserve">на основу писаног захтева који наручилац доставља добављачу путем </w:t>
      </w:r>
      <w:r w:rsidRPr="00BE08A6">
        <w:rPr>
          <w:noProof/>
        </w:rPr>
        <w:lastRenderedPageBreak/>
        <w:t>електронске поште на адресу _________________, а уколико то из било ког разлога није могуће, путем телефакса на број _________________</w:t>
      </w:r>
      <w:r>
        <w:rPr>
          <w:noProof/>
        </w:rPr>
        <w:t>__</w:t>
      </w:r>
      <w:r>
        <w:rPr>
          <w:noProof/>
          <w:lang w:val="sr-Cyrl-RS"/>
        </w:rPr>
        <w:t>.</w:t>
      </w:r>
    </w:p>
    <w:p w14:paraId="64A42835" w14:textId="77777777" w:rsidR="002962EB" w:rsidRPr="00ED5B3E" w:rsidRDefault="002962EB" w:rsidP="002962EB">
      <w:pPr>
        <w:ind w:firstLine="708"/>
        <w:jc w:val="both"/>
        <w:rPr>
          <w:iCs/>
        </w:rPr>
      </w:pPr>
      <w:r w:rsidRPr="00E86B02">
        <w:rPr>
          <w:noProof/>
        </w:rPr>
        <w:t xml:space="preserve">Добављач </w:t>
      </w:r>
      <w:r w:rsidRPr="00E86B02">
        <w:rPr>
          <w:noProof/>
          <w:lang w:val="sr-Cyrl-RS"/>
        </w:rPr>
        <w:t>даје</w:t>
      </w:r>
      <w:r w:rsidRPr="00E86B02">
        <w:rPr>
          <w:noProof/>
        </w:rPr>
        <w:t xml:space="preserve"> гарантни рок на </w:t>
      </w:r>
      <w:r w:rsidRPr="00E86B02">
        <w:rPr>
          <w:iCs/>
          <w:lang w:val="sr-Cyrl-RS"/>
        </w:rPr>
        <w:t>извршену услугу</w:t>
      </w:r>
      <w:r w:rsidRPr="00E86B02">
        <w:rPr>
          <w:i/>
          <w:iCs/>
          <w:lang w:val="sr-Cyrl-RS"/>
        </w:rPr>
        <w:t>____</w:t>
      </w:r>
      <w:proofErr w:type="gramStart"/>
      <w:r w:rsidRPr="00E86B02">
        <w:rPr>
          <w:i/>
          <w:iCs/>
          <w:lang w:val="sr-Cyrl-RS"/>
        </w:rPr>
        <w:t>_(</w:t>
      </w:r>
      <w:proofErr w:type="gramEnd"/>
      <w:r w:rsidRPr="00E86B02">
        <w:rPr>
          <w:i/>
          <w:iCs/>
          <w:lang w:val="sr-Cyrl-RS"/>
        </w:rPr>
        <w:t>најкраће</w:t>
      </w:r>
      <w:r w:rsidRPr="00E86B02">
        <w:rPr>
          <w:i/>
          <w:iCs/>
          <w:lang w:val="sr-Latn-RS"/>
        </w:rPr>
        <w:t xml:space="preserve"> </w:t>
      </w:r>
      <w:r w:rsidRPr="00E86B02">
        <w:rPr>
          <w:i/>
          <w:iCs/>
          <w:lang w:val="sr-Cyrl-RS"/>
        </w:rPr>
        <w:t>12 месеци),</w:t>
      </w:r>
      <w:r w:rsidRPr="00E86B02">
        <w:rPr>
          <w:iCs/>
          <w:lang w:val="sr-Cyrl-RS"/>
        </w:rPr>
        <w:t xml:space="preserve"> </w:t>
      </w:r>
      <w:r w:rsidRPr="00E86B02">
        <w:rPr>
          <w:bCs/>
          <w:iCs/>
        </w:rPr>
        <w:t>од дана и</w:t>
      </w:r>
      <w:r w:rsidRPr="00E86B02">
        <w:rPr>
          <w:bCs/>
          <w:iCs/>
          <w:lang w:val="sr-Cyrl-RS"/>
        </w:rPr>
        <w:t>звршене услуге</w:t>
      </w:r>
      <w:r w:rsidRPr="00E86B02">
        <w:rPr>
          <w:iCs/>
        </w:rPr>
        <w:t>.</w:t>
      </w:r>
    </w:p>
    <w:p w14:paraId="1FFD461D" w14:textId="77777777" w:rsidR="002962EB" w:rsidRPr="00603ED0" w:rsidRDefault="002962EB" w:rsidP="002962EB">
      <w:pPr>
        <w:ind w:firstLine="720"/>
        <w:jc w:val="both"/>
        <w:rPr>
          <w:b/>
          <w:noProof/>
          <w:lang w:val="sr-Cyrl-RS"/>
        </w:rPr>
      </w:pPr>
    </w:p>
    <w:p w14:paraId="527789F8" w14:textId="77777777" w:rsidR="002962EB" w:rsidRPr="00E86B02" w:rsidRDefault="002962EB" w:rsidP="002962EB">
      <w:pPr>
        <w:tabs>
          <w:tab w:val="center" w:pos="4536"/>
          <w:tab w:val="left" w:pos="5644"/>
        </w:tabs>
        <w:outlineLvl w:val="0"/>
        <w:rPr>
          <w:noProof/>
          <w:lang w:val="sr-Cyrl-RS"/>
        </w:rPr>
      </w:pPr>
      <w:r>
        <w:rPr>
          <w:b/>
          <w:noProof/>
        </w:rPr>
        <w:tab/>
      </w:r>
      <w:r w:rsidRPr="00E86B02">
        <w:rPr>
          <w:b/>
          <w:noProof/>
        </w:rPr>
        <w:t>Члан 4.</w:t>
      </w:r>
      <w:r w:rsidRPr="00E86B02">
        <w:rPr>
          <w:b/>
          <w:noProof/>
        </w:rPr>
        <w:tab/>
      </w:r>
    </w:p>
    <w:p w14:paraId="4EF4DB37" w14:textId="77777777" w:rsidR="002962EB" w:rsidRPr="00E86B02" w:rsidRDefault="002962EB" w:rsidP="002962EB">
      <w:pPr>
        <w:ind w:firstLine="708"/>
        <w:jc w:val="both"/>
        <w:rPr>
          <w:bCs/>
          <w:noProof/>
          <w:lang w:val="sr-Cyrl-RS"/>
        </w:rPr>
      </w:pPr>
      <w:r w:rsidRPr="00E86B02">
        <w:rPr>
          <w:noProof/>
        </w:rPr>
        <w:t xml:space="preserve">Добављач се обавезује да квалитет </w:t>
      </w:r>
      <w:r w:rsidRPr="00E86B02">
        <w:rPr>
          <w:noProof/>
          <w:lang w:val="sr-Cyrl-RS"/>
        </w:rPr>
        <w:t>услуга</w:t>
      </w:r>
      <w:r w:rsidRPr="00E86B02">
        <w:rPr>
          <w:noProof/>
        </w:rPr>
        <w:t xml:space="preserve"> кој</w:t>
      </w:r>
      <w:r w:rsidRPr="00E86B02">
        <w:rPr>
          <w:noProof/>
          <w:lang w:val="sr-Cyrl-RS"/>
        </w:rPr>
        <w:t>е</w:t>
      </w:r>
      <w:r w:rsidRPr="00E86B02">
        <w:rPr>
          <w:noProof/>
        </w:rPr>
        <w:t xml:space="preserve"> су предмет овог уговора одговара стандардима и прописима </w:t>
      </w:r>
      <w:r w:rsidRPr="00E86B02">
        <w:rPr>
          <w:noProof/>
          <w:lang w:val="sr-Cyrl-RS"/>
        </w:rPr>
        <w:t>Р</w:t>
      </w:r>
      <w:r w:rsidRPr="00E86B02">
        <w:rPr>
          <w:noProof/>
        </w:rPr>
        <w:t xml:space="preserve">епублике Србије и Европске </w:t>
      </w:r>
      <w:r w:rsidRPr="00E86B02">
        <w:rPr>
          <w:noProof/>
          <w:lang w:val="sr-Cyrl-RS"/>
        </w:rPr>
        <w:t>у</w:t>
      </w:r>
      <w:r w:rsidRPr="00E86B02">
        <w:rPr>
          <w:noProof/>
        </w:rPr>
        <w:t>није</w:t>
      </w:r>
      <w:r w:rsidRPr="00E86B02">
        <w:rPr>
          <w:noProof/>
          <w:lang w:val="sr-Cyrl-RS"/>
        </w:rPr>
        <w:t xml:space="preserve"> </w:t>
      </w:r>
      <w:r w:rsidRPr="00E86B02">
        <w:rPr>
          <w:noProof/>
        </w:rPr>
        <w:t xml:space="preserve">и захтевима из конкурсне документације, те да ће </w:t>
      </w:r>
      <w:r w:rsidRPr="00E86B02">
        <w:rPr>
          <w:noProof/>
          <w:lang w:val="sr-Cyrl-RS"/>
        </w:rPr>
        <w:t>услугу</w:t>
      </w:r>
      <w:r w:rsidRPr="00E86B02">
        <w:rPr>
          <w:noProof/>
        </w:rPr>
        <w:t xml:space="preserve"> </w:t>
      </w:r>
      <w:r w:rsidRPr="00E86B02">
        <w:rPr>
          <w:bCs/>
          <w:noProof/>
          <w:lang w:val="sr-Cyrl-RS"/>
        </w:rPr>
        <w:t xml:space="preserve">вршити </w:t>
      </w:r>
      <w:r w:rsidRPr="00E86B02">
        <w:rPr>
          <w:bCs/>
          <w:noProof/>
          <w:lang w:val="sr-Latn-CS"/>
        </w:rPr>
        <w:t>стручни кад</w:t>
      </w:r>
      <w:r w:rsidRPr="00E86B02">
        <w:rPr>
          <w:bCs/>
          <w:noProof/>
          <w:lang w:val="sr-Cyrl-RS"/>
        </w:rPr>
        <w:t>ар</w:t>
      </w:r>
      <w:r w:rsidRPr="00E86B02">
        <w:rPr>
          <w:bCs/>
          <w:noProof/>
          <w:lang w:val="sr-Latn-CS"/>
        </w:rPr>
        <w:t xml:space="preserve"> обучен </w:t>
      </w:r>
      <w:r w:rsidRPr="00E86B02">
        <w:rPr>
          <w:bCs/>
          <w:noProof/>
          <w:lang w:val="sr-Cyrl-CS"/>
        </w:rPr>
        <w:t>за наведене хирушке инструменте и друге наведена алате</w:t>
      </w:r>
      <w:r w:rsidRPr="00E86B02">
        <w:rPr>
          <w:bCs/>
          <w:noProof/>
          <w:lang w:val="sr-Latn-CS"/>
        </w:rPr>
        <w:t xml:space="preserve"> и са одговарајућим квалитетним алатом.</w:t>
      </w:r>
    </w:p>
    <w:p w14:paraId="228AAAF1" w14:textId="77777777" w:rsidR="002962EB" w:rsidRPr="00E86B02" w:rsidRDefault="002962EB" w:rsidP="002962EB">
      <w:pPr>
        <w:ind w:firstLine="720"/>
        <w:jc w:val="both"/>
        <w:rPr>
          <w:bCs/>
          <w:noProof/>
        </w:rPr>
      </w:pPr>
      <w:r w:rsidRPr="00E86B02">
        <w:rPr>
          <w:bCs/>
          <w:noProof/>
          <w:lang w:val="sr-Latn-CS"/>
        </w:rPr>
        <w:t>У случају да се установи да услуга која је предмет овог уговора</w:t>
      </w:r>
      <w:r w:rsidRPr="00E86B02">
        <w:rPr>
          <w:b/>
          <w:bCs/>
          <w:noProof/>
          <w:lang w:val="sr-Latn-CS"/>
        </w:rPr>
        <w:t xml:space="preserve"> </w:t>
      </w:r>
      <w:r w:rsidRPr="00E86B02">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E86B02">
        <w:rPr>
          <w:bCs/>
          <w:noProof/>
          <w:lang w:val="sr-Cyrl-RS"/>
        </w:rPr>
        <w:t>24 часа,</w:t>
      </w:r>
      <w:r w:rsidRPr="00E86B02">
        <w:rPr>
          <w:bCs/>
          <w:noProof/>
          <w:lang w:val="sr-Latn-CS"/>
        </w:rPr>
        <w:t xml:space="preserve"> од дана пријема писане рекламације наручиоца.</w:t>
      </w:r>
    </w:p>
    <w:p w14:paraId="3CCCB0D9" w14:textId="77777777" w:rsidR="002962EB" w:rsidRPr="00E86B02" w:rsidRDefault="002962EB" w:rsidP="002962EB">
      <w:pPr>
        <w:ind w:firstLine="720"/>
        <w:jc w:val="both"/>
        <w:rPr>
          <w:bCs/>
          <w:noProof/>
          <w:lang w:val="sr-Cyrl-RS"/>
        </w:rPr>
      </w:pPr>
    </w:p>
    <w:p w14:paraId="13A951BF" w14:textId="77777777" w:rsidR="002962EB" w:rsidRPr="00E86B02" w:rsidRDefault="002962EB" w:rsidP="002962EB">
      <w:pPr>
        <w:jc w:val="center"/>
        <w:outlineLvl w:val="0"/>
        <w:rPr>
          <w:b/>
          <w:noProof/>
          <w:lang w:val="sr-Cyrl-RS"/>
        </w:rPr>
      </w:pPr>
      <w:r w:rsidRPr="00E86B02">
        <w:rPr>
          <w:b/>
          <w:noProof/>
        </w:rPr>
        <w:t>Члан 5.</w:t>
      </w:r>
    </w:p>
    <w:p w14:paraId="61B1C8DA" w14:textId="77777777" w:rsidR="002962EB" w:rsidRPr="00E86B02" w:rsidRDefault="002962EB" w:rsidP="002962EB">
      <w:pPr>
        <w:ind w:firstLine="708"/>
        <w:jc w:val="both"/>
        <w:rPr>
          <w:iCs/>
        </w:rPr>
      </w:pPr>
      <w:r w:rsidRPr="00E86B02">
        <w:rPr>
          <w:noProof/>
          <w:lang w:val="sr-Cyrl-CS"/>
        </w:rPr>
        <w:t xml:space="preserve">Наручилац се обавезује да ће уговорену цену </w:t>
      </w:r>
      <w:r w:rsidRPr="00E86B02">
        <w:rPr>
          <w:noProof/>
        </w:rPr>
        <w:t>добављачу испла</w:t>
      </w:r>
      <w:r w:rsidRPr="00E86B02">
        <w:rPr>
          <w:noProof/>
          <w:lang w:val="sr-Cyrl-RS"/>
        </w:rPr>
        <w:t>тити на крају сваког месеца одложено у року од 90 дана,</w:t>
      </w:r>
      <w:r w:rsidRPr="00E86B02">
        <w:rPr>
          <w:iCs/>
          <w:lang w:val="sr-Cyrl-CS"/>
        </w:rPr>
        <w:t xml:space="preserve"> од дана доставе исправног рачуна, а </w:t>
      </w:r>
      <w:r w:rsidRPr="00E86B02">
        <w:rPr>
          <w:noProof/>
          <w:lang w:val="sr-Cyrl-CS"/>
        </w:rPr>
        <w:t>на основу потписане потврде о исправном извршењу од стране овлашћеног лица за техничку реализацију из члана 8. овог уговора,  којим се верификује квалитет извршених услуга.</w:t>
      </w:r>
    </w:p>
    <w:p w14:paraId="7C73436F" w14:textId="77777777" w:rsidR="002962EB" w:rsidRPr="00E86B02" w:rsidRDefault="002962EB" w:rsidP="002962EB">
      <w:pPr>
        <w:ind w:firstLine="708"/>
        <w:jc w:val="both"/>
        <w:rPr>
          <w:lang w:val="sr-Cyrl-RS"/>
        </w:rPr>
      </w:pPr>
      <w:r w:rsidRPr="00E86B02">
        <w:rPr>
          <w:noProof/>
          <w:lang w:val="sr-Cyrl-CS"/>
        </w:rPr>
        <w:t xml:space="preserve">Добављач се обавезује да рачун </w:t>
      </w:r>
      <w:r w:rsidRPr="00E86B02">
        <w:rPr>
          <w:noProof/>
        </w:rPr>
        <w:t>о извршеној услузи</w:t>
      </w:r>
      <w:r w:rsidRPr="00E86B02">
        <w:rPr>
          <w:noProof/>
          <w:lang w:val="sr-Cyrl-CS"/>
        </w:rPr>
        <w:t xml:space="preserve"> достави наручиоцу преко писарнице наручиоца, адресирано на седиште наручиоца.</w:t>
      </w:r>
      <w:r w:rsidRPr="00E86B02">
        <w:rPr>
          <w:lang w:val="sr-Cyrl-CS"/>
        </w:rPr>
        <w:t xml:space="preserve"> </w:t>
      </w:r>
    </w:p>
    <w:p w14:paraId="6CEEFD45" w14:textId="77777777" w:rsidR="002962EB" w:rsidRPr="00E86B02" w:rsidRDefault="002962EB" w:rsidP="002962EB">
      <w:pPr>
        <w:framePr w:hSpace="180" w:wrap="around" w:vAnchor="text" w:hAnchor="margin" w:y="1"/>
        <w:ind w:firstLine="720"/>
        <w:jc w:val="both"/>
        <w:rPr>
          <w:lang w:val="sr-Cyrl-RS"/>
        </w:rPr>
      </w:pPr>
      <w:proofErr w:type="gramStart"/>
      <w:r w:rsidRPr="00E86B02">
        <w:t>Плаћање по овом уговору вршиће се до нивоа средстава обезбеђених Финансијским планом за ове намене</w:t>
      </w:r>
      <w:r w:rsidRPr="00E86B02">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E86B02">
        <w:rPr>
          <w:lang w:val="sr-Cyrl-RS"/>
        </w:rPr>
        <w:t xml:space="preserve"> </w:t>
      </w:r>
    </w:p>
    <w:p w14:paraId="27773B53" w14:textId="77777777" w:rsidR="002962EB" w:rsidRPr="00E86B02" w:rsidRDefault="002962EB" w:rsidP="002962EB">
      <w:pPr>
        <w:framePr w:hSpace="180" w:wrap="around" w:vAnchor="text" w:hAnchor="margin" w:y="1"/>
        <w:ind w:firstLine="720"/>
        <w:jc w:val="both"/>
        <w:rPr>
          <w:lang w:val="sr-Cyrl-RS"/>
        </w:rPr>
      </w:pPr>
      <w:proofErr w:type="gramStart"/>
      <w:r w:rsidRPr="00E86B02">
        <w:t>У супротном уговор престаје да важи без накнаде штете због немогућности преузимања обавеза од стране наручиоца.</w:t>
      </w:r>
      <w:proofErr w:type="gramEnd"/>
    </w:p>
    <w:p w14:paraId="242BB15A" w14:textId="77777777" w:rsidR="002962EB" w:rsidRPr="00E86B02" w:rsidRDefault="002962EB" w:rsidP="002962EB">
      <w:pPr>
        <w:jc w:val="both"/>
        <w:rPr>
          <w:lang w:val="sr-Cyrl-RS"/>
        </w:rPr>
      </w:pPr>
    </w:p>
    <w:p w14:paraId="3B3F8723" w14:textId="77777777" w:rsidR="002962EB" w:rsidRPr="00E86B02" w:rsidRDefault="002962EB" w:rsidP="002962EB">
      <w:pPr>
        <w:jc w:val="center"/>
        <w:outlineLvl w:val="0"/>
        <w:rPr>
          <w:noProof/>
          <w:lang w:val="sr-Cyrl-CS"/>
        </w:rPr>
      </w:pPr>
      <w:r w:rsidRPr="00E86B02">
        <w:rPr>
          <w:b/>
          <w:noProof/>
          <w:lang w:val="en-US"/>
        </w:rPr>
        <w:t>Члан 6.</w:t>
      </w:r>
    </w:p>
    <w:p w14:paraId="0F302176" w14:textId="77777777" w:rsidR="002962EB" w:rsidRPr="00E86B02" w:rsidRDefault="002962EB" w:rsidP="002962EB">
      <w:pPr>
        <w:ind w:firstLine="720"/>
        <w:jc w:val="both"/>
        <w:rPr>
          <w:noProof/>
        </w:rPr>
      </w:pPr>
      <w:r w:rsidRPr="00E86B02">
        <w:rPr>
          <w:noProof/>
        </w:rPr>
        <w:t>Уговорне стране констатују да је добављач доставио наручиоцу следећа средства обезбеђења са овлашћењима за наплату:</w:t>
      </w:r>
    </w:p>
    <w:p w14:paraId="448053E1" w14:textId="77777777" w:rsidR="002962EB" w:rsidRPr="00E86B02" w:rsidRDefault="002962EB" w:rsidP="002962EB">
      <w:pPr>
        <w:pStyle w:val="ListParagraph"/>
        <w:numPr>
          <w:ilvl w:val="0"/>
          <w:numId w:val="26"/>
        </w:numPr>
        <w:jc w:val="both"/>
        <w:rPr>
          <w:noProof/>
        </w:rPr>
      </w:pPr>
      <w:r w:rsidRPr="00E86B02">
        <w:rPr>
          <w:b/>
        </w:rPr>
        <w:t>регистровану бланко меницу и менично овлашћење</w:t>
      </w:r>
      <w:r w:rsidRPr="00E86B02">
        <w:rPr>
          <w:b/>
          <w:noProof/>
        </w:rPr>
        <w:t xml:space="preserve"> за извршење уговорне обавезе</w:t>
      </w:r>
      <w:r w:rsidRPr="00E86B02">
        <w:rPr>
          <w:noProof/>
        </w:rPr>
        <w:t>, попуњену на износ од 10% од укупне вредности уговора</w:t>
      </w:r>
      <w:r w:rsidRPr="00E86B02">
        <w:rPr>
          <w:noProof/>
          <w:lang w:val="sr-Cyrl-RS"/>
        </w:rPr>
        <w:t xml:space="preserve"> без ПДВ-а</w:t>
      </w:r>
      <w:r w:rsidRPr="00E86B02">
        <w:rPr>
          <w:noProof/>
        </w:rPr>
        <w:t xml:space="preserve">, која је наплатива у случајевима предвиђеним конкурсном документацијом, тј. у случају да </w:t>
      </w:r>
      <w:r w:rsidRPr="00E86B02">
        <w:rPr>
          <w:noProof/>
          <w:lang w:val="sr-Cyrl-RS"/>
        </w:rPr>
        <w:t>добављач</w:t>
      </w:r>
      <w:r w:rsidRPr="00E86B02">
        <w:rPr>
          <w:noProof/>
        </w:rPr>
        <w:t xml:space="preserve"> не испуњава своје обавезе из уговора. </w:t>
      </w:r>
    </w:p>
    <w:p w14:paraId="0A1EB86E" w14:textId="77777777" w:rsidR="002962EB" w:rsidRPr="00630387" w:rsidRDefault="002962EB" w:rsidP="002962EB">
      <w:pPr>
        <w:pStyle w:val="ListParagraph"/>
        <w:numPr>
          <w:ilvl w:val="0"/>
          <w:numId w:val="26"/>
        </w:numPr>
        <w:jc w:val="both"/>
        <w:rPr>
          <w:noProof/>
        </w:rPr>
      </w:pPr>
      <w:r w:rsidRPr="00E86B02">
        <w:rPr>
          <w:b/>
        </w:rPr>
        <w:t>регистровану бланко меницу и менично овлашћење</w:t>
      </w:r>
      <w:r w:rsidRPr="00E86B02">
        <w:rPr>
          <w:b/>
          <w:noProof/>
        </w:rPr>
        <w:t xml:space="preserve"> за отклањање недостатака у гарантном року</w:t>
      </w:r>
      <w:r w:rsidRPr="00E86B02">
        <w:rPr>
          <w:noProof/>
        </w:rPr>
        <w:t>, попуњену на износ од 10% од укупне вредности уговора</w:t>
      </w:r>
      <w:r w:rsidRPr="00E86B02">
        <w:rPr>
          <w:noProof/>
          <w:lang w:val="sr-Cyrl-RS"/>
        </w:rPr>
        <w:t xml:space="preserve"> без ПДВ-а</w:t>
      </w:r>
      <w:r w:rsidRPr="00E86B02">
        <w:rPr>
          <w:noProof/>
        </w:rPr>
        <w:t xml:space="preserve"> која је наплатива у случајевима предвиђеним конкурсном документацијом, тј. у случају да</w:t>
      </w:r>
      <w:r w:rsidRPr="00B5482D">
        <w:rPr>
          <w:noProof/>
        </w:rPr>
        <w:t xml:space="preserve"> </w:t>
      </w:r>
      <w:r>
        <w:rPr>
          <w:noProof/>
          <w:lang w:val="sr-Cyrl-RS"/>
        </w:rPr>
        <w:t>добављач</w:t>
      </w:r>
      <w:r w:rsidRPr="00B5482D">
        <w:rPr>
          <w:noProof/>
        </w:rPr>
        <w:t xml:space="preserve"> не испуњава своје обавезе из уговора.</w:t>
      </w:r>
    </w:p>
    <w:p w14:paraId="579617B2" w14:textId="77777777" w:rsidR="002962EB" w:rsidRPr="00B5482D" w:rsidRDefault="002962EB" w:rsidP="002962EB">
      <w:pPr>
        <w:pStyle w:val="ListParagraph"/>
        <w:jc w:val="both"/>
        <w:rPr>
          <w:noProof/>
        </w:rPr>
      </w:pPr>
    </w:p>
    <w:p w14:paraId="3417E94C" w14:textId="77777777" w:rsidR="002962EB" w:rsidRPr="0059711F" w:rsidRDefault="002962EB" w:rsidP="002962EB">
      <w:pPr>
        <w:jc w:val="center"/>
        <w:outlineLvl w:val="0"/>
        <w:rPr>
          <w:noProof/>
        </w:rPr>
      </w:pPr>
      <w:r w:rsidRPr="0059711F">
        <w:rPr>
          <w:b/>
          <w:noProof/>
        </w:rPr>
        <w:t>Члан 7.</w:t>
      </w:r>
    </w:p>
    <w:p w14:paraId="145DD617" w14:textId="77777777" w:rsidR="002962EB" w:rsidRPr="0059711F" w:rsidRDefault="002962EB" w:rsidP="002962EB">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14:paraId="6EEADCC9" w14:textId="77777777" w:rsidR="002962EB" w:rsidRPr="0059711F" w:rsidRDefault="002962EB" w:rsidP="002962EB">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14:paraId="43250035" w14:textId="77777777" w:rsidR="002962EB" w:rsidRDefault="002962EB" w:rsidP="002962EB">
      <w:pPr>
        <w:ind w:firstLine="720"/>
        <w:jc w:val="both"/>
        <w:rPr>
          <w:noProof/>
          <w:lang w:val="sr-Cyrl-RS"/>
        </w:rPr>
      </w:pPr>
      <w:r w:rsidRPr="0059711F">
        <w:rPr>
          <w:noProof/>
        </w:rPr>
        <w:t>- да овај уговор остави на снази и да уговорену цену умањи за 10%</w:t>
      </w:r>
    </w:p>
    <w:p w14:paraId="7D85CE63" w14:textId="77777777" w:rsidR="002962EB" w:rsidRDefault="002962EB" w:rsidP="002962EB">
      <w:pPr>
        <w:ind w:firstLine="720"/>
        <w:jc w:val="both"/>
        <w:rPr>
          <w:noProof/>
          <w:lang w:val="sr-Cyrl-RS"/>
        </w:rPr>
      </w:pPr>
    </w:p>
    <w:p w14:paraId="1D65390E" w14:textId="77777777" w:rsidR="00472967" w:rsidRPr="00D47F47" w:rsidRDefault="00472967" w:rsidP="002962EB">
      <w:pPr>
        <w:ind w:firstLine="720"/>
        <w:jc w:val="both"/>
        <w:rPr>
          <w:noProof/>
          <w:lang w:val="sr-Cyrl-RS"/>
        </w:rPr>
      </w:pPr>
    </w:p>
    <w:p w14:paraId="114BA3B4" w14:textId="77777777" w:rsidR="002962EB" w:rsidRPr="0059711F" w:rsidRDefault="002962EB" w:rsidP="002962EB">
      <w:pPr>
        <w:jc w:val="center"/>
        <w:outlineLvl w:val="0"/>
        <w:rPr>
          <w:noProof/>
        </w:rPr>
      </w:pPr>
      <w:r w:rsidRPr="0059711F">
        <w:rPr>
          <w:b/>
          <w:noProof/>
        </w:rPr>
        <w:lastRenderedPageBreak/>
        <w:t>Члан 8.</w:t>
      </w:r>
    </w:p>
    <w:p w14:paraId="1DD3EDE9" w14:textId="77777777" w:rsidR="002962EB" w:rsidRPr="00EA78B7" w:rsidRDefault="002962EB" w:rsidP="002962EB">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у име наручиоца овлашћује се </w:t>
      </w:r>
      <w:r>
        <w:rPr>
          <w:noProof/>
          <w:lang w:val="sr-Latn-RS"/>
        </w:rPr>
        <w:t>______________________.</w:t>
      </w:r>
    </w:p>
    <w:p w14:paraId="665ABBFD" w14:textId="77777777" w:rsidR="002962EB" w:rsidRPr="00EA78B7" w:rsidRDefault="002962EB" w:rsidP="002962EB">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3A47F6FE" w14:textId="77777777" w:rsidR="002962EB" w:rsidRDefault="002962EB" w:rsidP="002962EB">
      <w:pPr>
        <w:jc w:val="center"/>
        <w:outlineLvl w:val="0"/>
        <w:rPr>
          <w:noProof/>
          <w:lang w:val="sr-Cyrl-RS"/>
        </w:rPr>
      </w:pPr>
    </w:p>
    <w:p w14:paraId="75DB3D9F" w14:textId="77777777" w:rsidR="002962EB" w:rsidRPr="0059711F" w:rsidRDefault="002962EB" w:rsidP="002962EB">
      <w:pPr>
        <w:jc w:val="center"/>
        <w:outlineLvl w:val="0"/>
        <w:rPr>
          <w:noProof/>
          <w:lang w:val="sr-Cyrl-CS"/>
        </w:rPr>
      </w:pPr>
      <w:r w:rsidRPr="0059711F">
        <w:rPr>
          <w:b/>
          <w:noProof/>
        </w:rPr>
        <w:t>Члан 9.</w:t>
      </w:r>
    </w:p>
    <w:p w14:paraId="76D7E44F" w14:textId="77777777" w:rsidR="002962EB" w:rsidRPr="0059711F" w:rsidRDefault="002962EB" w:rsidP="002962EB">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535EABF3" w14:textId="77777777" w:rsidR="002962EB" w:rsidRPr="0059711F" w:rsidRDefault="002962EB" w:rsidP="002962EB">
      <w:pPr>
        <w:rPr>
          <w:noProof/>
        </w:rPr>
      </w:pPr>
    </w:p>
    <w:p w14:paraId="71F76FDA" w14:textId="77777777" w:rsidR="002962EB" w:rsidRPr="0059711F" w:rsidRDefault="002962EB" w:rsidP="002962EB">
      <w:pPr>
        <w:jc w:val="center"/>
        <w:outlineLvl w:val="0"/>
        <w:rPr>
          <w:noProof/>
        </w:rPr>
      </w:pPr>
      <w:r w:rsidRPr="0059711F">
        <w:rPr>
          <w:b/>
          <w:noProof/>
        </w:rPr>
        <w:t>Члан 10.</w:t>
      </w:r>
    </w:p>
    <w:p w14:paraId="3C8AF196" w14:textId="77777777" w:rsidR="002962EB" w:rsidRPr="0059711F" w:rsidRDefault="002962EB" w:rsidP="002962EB">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3962D6D8" w14:textId="77777777" w:rsidR="002962EB" w:rsidRPr="0059711F" w:rsidRDefault="002962EB" w:rsidP="002962EB">
      <w:pPr>
        <w:rPr>
          <w:noProof/>
        </w:rPr>
      </w:pPr>
    </w:p>
    <w:p w14:paraId="1FD8DDA9" w14:textId="77777777" w:rsidR="002962EB" w:rsidRPr="0059711F" w:rsidRDefault="002962EB" w:rsidP="002962EB">
      <w:pPr>
        <w:jc w:val="center"/>
        <w:outlineLvl w:val="0"/>
        <w:rPr>
          <w:noProof/>
        </w:rPr>
      </w:pPr>
      <w:r w:rsidRPr="0059711F">
        <w:rPr>
          <w:b/>
          <w:noProof/>
        </w:rPr>
        <w:t>Члан 11.</w:t>
      </w:r>
    </w:p>
    <w:p w14:paraId="5DBC50EB" w14:textId="77777777" w:rsidR="002962EB" w:rsidRPr="0059711F" w:rsidRDefault="002962EB" w:rsidP="002962EB">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C792DE0" w14:textId="77777777" w:rsidR="002962EB" w:rsidRPr="0059711F" w:rsidRDefault="002962EB" w:rsidP="002962EB">
      <w:pPr>
        <w:ind w:firstLine="720"/>
        <w:jc w:val="both"/>
        <w:rPr>
          <w:noProof/>
        </w:rPr>
      </w:pPr>
    </w:p>
    <w:p w14:paraId="6FE1B06E" w14:textId="77777777" w:rsidR="002962EB" w:rsidRPr="0059711F" w:rsidRDefault="002962EB" w:rsidP="002962EB">
      <w:pPr>
        <w:jc w:val="center"/>
        <w:outlineLvl w:val="0"/>
        <w:rPr>
          <w:noProof/>
        </w:rPr>
      </w:pPr>
      <w:r w:rsidRPr="0059711F">
        <w:rPr>
          <w:b/>
          <w:noProof/>
        </w:rPr>
        <w:t>Члан 12.</w:t>
      </w:r>
    </w:p>
    <w:p w14:paraId="403A65CB" w14:textId="77777777" w:rsidR="002962EB" w:rsidRPr="0059711F" w:rsidRDefault="002962EB" w:rsidP="002962EB">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1B6003ED" w14:textId="77777777" w:rsidR="002962EB" w:rsidRPr="0059711F" w:rsidRDefault="002962EB" w:rsidP="002962EB">
      <w:pPr>
        <w:rPr>
          <w:noProof/>
          <w:highlight w:val="yellow"/>
        </w:rPr>
      </w:pPr>
    </w:p>
    <w:p w14:paraId="4D835325" w14:textId="77777777" w:rsidR="002962EB" w:rsidRDefault="002962EB" w:rsidP="002962EB">
      <w:pPr>
        <w:ind w:firstLine="741"/>
        <w:jc w:val="both"/>
        <w:rPr>
          <w:noProof/>
        </w:rPr>
      </w:pPr>
    </w:p>
    <w:p w14:paraId="4219872F" w14:textId="77777777" w:rsidR="002962EB" w:rsidRPr="00CC1FF7" w:rsidRDefault="002962EB" w:rsidP="002962EB">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962EB" w:rsidRPr="002D5B2C" w14:paraId="08E79864" w14:textId="77777777" w:rsidTr="00DC1FA8">
        <w:trPr>
          <w:trHeight w:val="347"/>
        </w:trPr>
        <w:tc>
          <w:tcPr>
            <w:tcW w:w="3216" w:type="dxa"/>
            <w:vAlign w:val="center"/>
          </w:tcPr>
          <w:p w14:paraId="6864009F" w14:textId="77777777" w:rsidR="002962EB" w:rsidRPr="002D5B2C" w:rsidRDefault="002962EB" w:rsidP="00DC1FA8">
            <w:pPr>
              <w:jc w:val="center"/>
              <w:rPr>
                <w:noProof/>
              </w:rPr>
            </w:pPr>
            <w:r>
              <w:rPr>
                <w:noProof/>
              </w:rPr>
              <w:t>ЗА ДОБАВЉ</w:t>
            </w:r>
            <w:r w:rsidRPr="002D5B2C">
              <w:rPr>
                <w:noProof/>
              </w:rPr>
              <w:t>АЧА:</w:t>
            </w:r>
          </w:p>
        </w:tc>
        <w:tc>
          <w:tcPr>
            <w:tcW w:w="2279" w:type="dxa"/>
          </w:tcPr>
          <w:p w14:paraId="5F78B8D7" w14:textId="77777777" w:rsidR="002962EB" w:rsidRPr="002D5B2C" w:rsidRDefault="002962EB" w:rsidP="00DC1FA8">
            <w:pPr>
              <w:jc w:val="center"/>
              <w:rPr>
                <w:noProof/>
              </w:rPr>
            </w:pPr>
          </w:p>
        </w:tc>
        <w:tc>
          <w:tcPr>
            <w:tcW w:w="3827" w:type="dxa"/>
            <w:vAlign w:val="center"/>
          </w:tcPr>
          <w:p w14:paraId="3557EB38" w14:textId="77777777" w:rsidR="002962EB" w:rsidRPr="002D5B2C" w:rsidRDefault="002962EB" w:rsidP="00DC1FA8">
            <w:pPr>
              <w:jc w:val="center"/>
              <w:rPr>
                <w:noProof/>
              </w:rPr>
            </w:pPr>
            <w:r w:rsidRPr="002D5B2C">
              <w:rPr>
                <w:noProof/>
              </w:rPr>
              <w:t>ЗА НАРУЧИОЦА:</w:t>
            </w:r>
          </w:p>
        </w:tc>
      </w:tr>
      <w:tr w:rsidR="002962EB" w:rsidRPr="002D5B2C" w14:paraId="12D3B375" w14:textId="77777777" w:rsidTr="00DC1FA8">
        <w:trPr>
          <w:trHeight w:val="359"/>
        </w:trPr>
        <w:tc>
          <w:tcPr>
            <w:tcW w:w="3216" w:type="dxa"/>
            <w:vAlign w:val="center"/>
          </w:tcPr>
          <w:p w14:paraId="37CDEE06" w14:textId="77777777" w:rsidR="002962EB" w:rsidRPr="002D5B2C" w:rsidRDefault="002962EB" w:rsidP="00DC1FA8">
            <w:pPr>
              <w:jc w:val="center"/>
              <w:rPr>
                <w:noProof/>
              </w:rPr>
            </w:pPr>
            <w:r w:rsidRPr="002D5B2C">
              <w:rPr>
                <w:noProof/>
              </w:rPr>
              <w:t>ДИРЕКТОР</w:t>
            </w:r>
          </w:p>
        </w:tc>
        <w:tc>
          <w:tcPr>
            <w:tcW w:w="2279" w:type="dxa"/>
          </w:tcPr>
          <w:p w14:paraId="723130C5" w14:textId="77777777" w:rsidR="002962EB" w:rsidRPr="002D5B2C" w:rsidRDefault="002962EB" w:rsidP="00DC1FA8">
            <w:pPr>
              <w:jc w:val="center"/>
              <w:rPr>
                <w:noProof/>
              </w:rPr>
            </w:pPr>
          </w:p>
        </w:tc>
        <w:tc>
          <w:tcPr>
            <w:tcW w:w="3827" w:type="dxa"/>
            <w:vAlign w:val="center"/>
          </w:tcPr>
          <w:p w14:paraId="6428F88A" w14:textId="77777777" w:rsidR="002962EB" w:rsidRPr="002D5B2C" w:rsidRDefault="002962EB" w:rsidP="00DC1FA8">
            <w:pPr>
              <w:jc w:val="center"/>
              <w:rPr>
                <w:noProof/>
              </w:rPr>
            </w:pPr>
            <w:r w:rsidRPr="002D5B2C">
              <w:rPr>
                <w:noProof/>
              </w:rPr>
              <w:t>ДИРЕКТОР</w:t>
            </w:r>
          </w:p>
        </w:tc>
      </w:tr>
      <w:tr w:rsidR="002962EB" w:rsidRPr="002D5B2C" w14:paraId="30DBDE33" w14:textId="77777777" w:rsidTr="00DC1FA8">
        <w:trPr>
          <w:trHeight w:val="347"/>
        </w:trPr>
        <w:tc>
          <w:tcPr>
            <w:tcW w:w="3216" w:type="dxa"/>
            <w:vAlign w:val="bottom"/>
          </w:tcPr>
          <w:p w14:paraId="5E984381" w14:textId="77777777" w:rsidR="002962EB" w:rsidRPr="00CC1FF7" w:rsidRDefault="002962EB" w:rsidP="00DC1FA8">
            <w:pPr>
              <w:jc w:val="center"/>
              <w:rPr>
                <w:noProof/>
              </w:rPr>
            </w:pPr>
          </w:p>
          <w:p w14:paraId="126287F4" w14:textId="77777777" w:rsidR="002962EB" w:rsidRPr="002D5B2C" w:rsidRDefault="002962EB" w:rsidP="00DC1FA8">
            <w:pPr>
              <w:jc w:val="center"/>
              <w:rPr>
                <w:noProof/>
              </w:rPr>
            </w:pPr>
            <w:r w:rsidRPr="002D5B2C">
              <w:rPr>
                <w:noProof/>
              </w:rPr>
              <w:t>___________________</w:t>
            </w:r>
            <w:r>
              <w:rPr>
                <w:noProof/>
              </w:rPr>
              <w:t>______</w:t>
            </w:r>
          </w:p>
        </w:tc>
        <w:tc>
          <w:tcPr>
            <w:tcW w:w="2279" w:type="dxa"/>
            <w:vAlign w:val="bottom"/>
          </w:tcPr>
          <w:p w14:paraId="6906582E" w14:textId="77777777" w:rsidR="002962EB" w:rsidRPr="002D5B2C" w:rsidRDefault="002962EB" w:rsidP="00DC1FA8">
            <w:pPr>
              <w:jc w:val="both"/>
              <w:rPr>
                <w:noProof/>
              </w:rPr>
            </w:pPr>
          </w:p>
        </w:tc>
        <w:tc>
          <w:tcPr>
            <w:tcW w:w="3827" w:type="dxa"/>
            <w:vAlign w:val="bottom"/>
          </w:tcPr>
          <w:p w14:paraId="3371D3EC" w14:textId="77777777" w:rsidR="002962EB" w:rsidRPr="002D5B2C" w:rsidRDefault="002962EB" w:rsidP="00DC1FA8">
            <w:pPr>
              <w:jc w:val="center"/>
              <w:rPr>
                <w:noProof/>
              </w:rPr>
            </w:pPr>
            <w:r w:rsidRPr="002D5B2C">
              <w:rPr>
                <w:noProof/>
              </w:rPr>
              <w:t>________________________</w:t>
            </w:r>
            <w:r>
              <w:rPr>
                <w:noProof/>
              </w:rPr>
              <w:t>___</w:t>
            </w:r>
          </w:p>
        </w:tc>
      </w:tr>
      <w:tr w:rsidR="002962EB" w:rsidRPr="002D5B2C" w14:paraId="3D1DF4DD" w14:textId="77777777" w:rsidTr="00DC1FA8">
        <w:trPr>
          <w:trHeight w:val="359"/>
        </w:trPr>
        <w:tc>
          <w:tcPr>
            <w:tcW w:w="3216" w:type="dxa"/>
            <w:vAlign w:val="center"/>
          </w:tcPr>
          <w:p w14:paraId="7DE81FB8" w14:textId="77777777" w:rsidR="002962EB" w:rsidRPr="002D5B2C" w:rsidRDefault="002962EB" w:rsidP="00DC1FA8">
            <w:pPr>
              <w:jc w:val="center"/>
              <w:rPr>
                <w:i/>
                <w:noProof/>
              </w:rPr>
            </w:pPr>
          </w:p>
        </w:tc>
        <w:tc>
          <w:tcPr>
            <w:tcW w:w="2279" w:type="dxa"/>
          </w:tcPr>
          <w:p w14:paraId="4D15C3D7" w14:textId="77777777" w:rsidR="002962EB" w:rsidRPr="002D5B2C" w:rsidRDefault="002962EB" w:rsidP="00DC1FA8">
            <w:pPr>
              <w:jc w:val="both"/>
              <w:rPr>
                <w:i/>
                <w:noProof/>
              </w:rPr>
            </w:pPr>
          </w:p>
        </w:tc>
        <w:tc>
          <w:tcPr>
            <w:tcW w:w="3827" w:type="dxa"/>
            <w:vAlign w:val="center"/>
          </w:tcPr>
          <w:p w14:paraId="5706DB75" w14:textId="77777777" w:rsidR="002962EB" w:rsidRPr="00C10102" w:rsidRDefault="002962EB" w:rsidP="00DC1FA8">
            <w:pPr>
              <w:jc w:val="center"/>
              <w:rPr>
                <w:i/>
                <w:noProof/>
              </w:rPr>
            </w:pPr>
          </w:p>
        </w:tc>
      </w:tr>
    </w:tbl>
    <w:p w14:paraId="4147A890" w14:textId="77777777" w:rsidR="002962EB" w:rsidRDefault="002962EB" w:rsidP="002962EB">
      <w:pPr>
        <w:rPr>
          <w:noProof/>
          <w:lang w:val="sr-Cyrl-RS"/>
        </w:rPr>
      </w:pPr>
    </w:p>
    <w:p w14:paraId="751A73D3" w14:textId="77777777" w:rsidR="002962EB" w:rsidRDefault="002962EB" w:rsidP="002962EB">
      <w:pPr>
        <w:rPr>
          <w:noProof/>
          <w:lang w:val="sr-Cyrl-RS"/>
        </w:rPr>
      </w:pPr>
    </w:p>
    <w:p w14:paraId="12DA6BDA" w14:textId="77777777" w:rsidR="002962EB" w:rsidRDefault="002962EB" w:rsidP="002962EB">
      <w:pPr>
        <w:rPr>
          <w:noProof/>
          <w:lang w:val="sr-Cyrl-RS"/>
        </w:rPr>
      </w:pPr>
    </w:p>
    <w:p w14:paraId="606849F5" w14:textId="77777777" w:rsidR="002962EB" w:rsidRDefault="002962EB" w:rsidP="002962EB">
      <w:pPr>
        <w:rPr>
          <w:noProof/>
          <w:lang w:val="sr-Cyrl-RS"/>
        </w:rPr>
      </w:pPr>
    </w:p>
    <w:p w14:paraId="1BEA2BF3" w14:textId="77777777" w:rsidR="002962EB" w:rsidRDefault="002962EB" w:rsidP="002962EB">
      <w:pPr>
        <w:rPr>
          <w:noProof/>
          <w:lang w:val="sr-Cyrl-RS"/>
        </w:rPr>
      </w:pPr>
    </w:p>
    <w:p w14:paraId="4F4A938B" w14:textId="77777777" w:rsidR="00472967" w:rsidRDefault="00472967" w:rsidP="002962EB">
      <w:pPr>
        <w:rPr>
          <w:noProof/>
          <w:lang w:val="sr-Cyrl-RS"/>
        </w:rPr>
      </w:pPr>
    </w:p>
    <w:p w14:paraId="7B0B23F1" w14:textId="77777777" w:rsidR="00472967" w:rsidRDefault="00472967" w:rsidP="002962EB">
      <w:pPr>
        <w:rPr>
          <w:noProof/>
          <w:lang w:val="sr-Cyrl-RS"/>
        </w:rPr>
      </w:pPr>
    </w:p>
    <w:p w14:paraId="756EDCB1" w14:textId="77777777" w:rsidR="00472967" w:rsidRDefault="00472967" w:rsidP="002962EB">
      <w:pPr>
        <w:rPr>
          <w:noProof/>
          <w:lang w:val="sr-Cyrl-RS"/>
        </w:rPr>
      </w:pPr>
    </w:p>
    <w:p w14:paraId="39157427" w14:textId="77777777" w:rsidR="00472967" w:rsidRDefault="00472967" w:rsidP="002962EB">
      <w:pPr>
        <w:rPr>
          <w:noProof/>
          <w:lang w:val="sr-Cyrl-RS"/>
        </w:rPr>
      </w:pPr>
    </w:p>
    <w:p w14:paraId="0715CDC5" w14:textId="77777777" w:rsidR="00472967" w:rsidRDefault="00472967" w:rsidP="002962EB">
      <w:pPr>
        <w:rPr>
          <w:noProof/>
          <w:lang w:val="sr-Cyrl-RS"/>
        </w:rPr>
      </w:pPr>
    </w:p>
    <w:p w14:paraId="6A83AA9F" w14:textId="77777777" w:rsidR="00472967" w:rsidRDefault="00472967" w:rsidP="002962EB">
      <w:pPr>
        <w:rPr>
          <w:noProof/>
          <w:lang w:val="sr-Cyrl-RS"/>
        </w:rPr>
      </w:pPr>
    </w:p>
    <w:p w14:paraId="58358E78" w14:textId="77777777" w:rsidR="00472967" w:rsidRDefault="00472967" w:rsidP="002962EB">
      <w:pPr>
        <w:rPr>
          <w:noProof/>
          <w:lang w:val="sr-Cyrl-RS"/>
        </w:rPr>
      </w:pPr>
    </w:p>
    <w:p w14:paraId="19A78356" w14:textId="77777777" w:rsidR="00472967" w:rsidRDefault="00472967" w:rsidP="002962EB">
      <w:pPr>
        <w:rPr>
          <w:noProof/>
          <w:lang w:val="sr-Cyrl-RS"/>
        </w:rPr>
      </w:pPr>
    </w:p>
    <w:p w14:paraId="4A6649BE" w14:textId="77777777" w:rsidR="00472967" w:rsidRDefault="00472967" w:rsidP="002962EB">
      <w:pPr>
        <w:rPr>
          <w:noProof/>
          <w:lang w:val="sr-Cyrl-RS"/>
        </w:rPr>
      </w:pPr>
    </w:p>
    <w:p w14:paraId="01A4CAFE" w14:textId="77777777" w:rsidR="002962EB" w:rsidRDefault="002962EB" w:rsidP="002962EB">
      <w:pPr>
        <w:rPr>
          <w:noProof/>
          <w:lang w:val="sr-Cyrl-RS"/>
        </w:rPr>
      </w:pPr>
    </w:p>
    <w:p w14:paraId="2A0C3137" w14:textId="77777777" w:rsidR="002962EB" w:rsidRDefault="002962EB" w:rsidP="002962EB">
      <w:pPr>
        <w:rPr>
          <w:noProof/>
          <w:lang w:val="sr-Cyrl-RS"/>
        </w:rPr>
      </w:pPr>
    </w:p>
    <w:p w14:paraId="30C8D4A3" w14:textId="77777777" w:rsidR="002962EB" w:rsidRPr="00882978" w:rsidRDefault="002962EB" w:rsidP="002962EB">
      <w:pPr>
        <w:rPr>
          <w:noProof/>
          <w:lang w:val="sr-Cyrl-RS"/>
        </w:rPr>
      </w:pPr>
    </w:p>
    <w:p w14:paraId="391AD32E" w14:textId="77777777" w:rsidR="00CC0F21" w:rsidRPr="006E4363" w:rsidRDefault="00CC0F21" w:rsidP="007B663B">
      <w:pPr>
        <w:jc w:val="both"/>
        <w:rPr>
          <w:noProof/>
          <w:color w:val="000000" w:themeColor="text1"/>
          <w:lang w:val="sr-Cyrl-RS"/>
        </w:rPr>
      </w:pPr>
    </w:p>
    <w:p w14:paraId="17ED3CA0" w14:textId="77777777" w:rsidR="007B663B" w:rsidRPr="002050CA" w:rsidRDefault="007B663B" w:rsidP="007B663B">
      <w:pPr>
        <w:rPr>
          <w:noProof/>
        </w:rPr>
      </w:pPr>
    </w:p>
    <w:p w14:paraId="033B903C" w14:textId="77777777" w:rsidR="007B663B" w:rsidRDefault="007B663B" w:rsidP="007B663B">
      <w:pPr>
        <w:rPr>
          <w:noProof/>
        </w:rPr>
      </w:pPr>
    </w:p>
    <w:p w14:paraId="1F18F390" w14:textId="77777777" w:rsidR="00573C8A" w:rsidRDefault="00573C8A" w:rsidP="007B663B">
      <w:pPr>
        <w:rPr>
          <w:noProof/>
        </w:rPr>
      </w:pPr>
    </w:p>
    <w:p w14:paraId="5880F26A" w14:textId="58402DC6" w:rsidR="002D5B2C" w:rsidRPr="002735A4" w:rsidRDefault="002D5B2C" w:rsidP="00732D93">
      <w:pPr>
        <w:pStyle w:val="Heading1"/>
        <w:numPr>
          <w:ilvl w:val="0"/>
          <w:numId w:val="15"/>
        </w:numPr>
        <w:jc w:val="center"/>
        <w:rPr>
          <w:sz w:val="28"/>
          <w:szCs w:val="28"/>
        </w:rPr>
      </w:pPr>
      <w:bookmarkStart w:id="48" w:name="_Toc448222241"/>
      <w:bookmarkStart w:id="49" w:name="_Toc448222708"/>
      <w:r w:rsidRPr="002735A4">
        <w:rPr>
          <w:sz w:val="28"/>
          <w:szCs w:val="28"/>
        </w:rPr>
        <w:t>ИЗЈАВА О НЕЗАВИСНОЈ ПОНУДИ</w:t>
      </w:r>
      <w:bookmarkEnd w:id="46"/>
      <w:bookmarkEnd w:id="47"/>
      <w:bookmarkEnd w:id="48"/>
      <w:bookmarkEnd w:id="49"/>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77777777" w:rsidR="00A23F31" w:rsidRPr="00AE1407" w:rsidRDefault="007C71A7" w:rsidP="00A23F31">
      <w:pPr>
        <w:jc w:val="both"/>
        <w:rPr>
          <w:noProof/>
        </w:rPr>
      </w:pPr>
      <w:r>
        <w:rPr>
          <w:noProof/>
          <w:lang w:val="en-US"/>
        </w:rPr>
        <w:pict w14:anchorId="32E97147">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40AB8709">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50" w:name="_Toc375826011"/>
      <w:bookmarkStart w:id="51" w:name="_Toc389030818"/>
      <w:bookmarkStart w:id="52" w:name="_Toc448222242"/>
    </w:p>
    <w:p w14:paraId="4C0B432E" w14:textId="77777777" w:rsidR="002E4DBC" w:rsidRDefault="002E4DBC">
      <w:pPr>
        <w:rPr>
          <w:i/>
          <w:noProof/>
          <w:lang w:val="sr-Cyrl-RS"/>
        </w:rPr>
      </w:pPr>
      <w:r>
        <w:rPr>
          <w:i/>
          <w:noProof/>
          <w:lang w:val="sr-Cyrl-RS"/>
        </w:rPr>
        <w:br w:type="page"/>
      </w:r>
    </w:p>
    <w:p w14:paraId="7DBFDB19" w14:textId="77777777" w:rsidR="00E45F1F" w:rsidRPr="00E45F1F" w:rsidRDefault="0072089F" w:rsidP="002E4DBC">
      <w:pPr>
        <w:pStyle w:val="Heading1"/>
        <w:numPr>
          <w:ilvl w:val="0"/>
          <w:numId w:val="15"/>
        </w:numPr>
        <w:jc w:val="center"/>
        <w:rPr>
          <w:sz w:val="28"/>
          <w:szCs w:val="28"/>
        </w:rPr>
      </w:pPr>
      <w:bookmarkStart w:id="53" w:name="_Toc448222709"/>
      <w:r w:rsidRPr="002E4DBC">
        <w:rPr>
          <w:sz w:val="28"/>
          <w:szCs w:val="28"/>
        </w:rPr>
        <w:lastRenderedPageBreak/>
        <w:t>ОБРАЗАЦ ИЗЈАВЕ О ПОШТОВАЊУ ОБАВЕЗА</w:t>
      </w:r>
      <w:bookmarkEnd w:id="50"/>
      <w:bookmarkEnd w:id="51"/>
      <w:bookmarkEnd w:id="53"/>
      <w:r w:rsidR="00166C89" w:rsidRPr="002E4DBC">
        <w:rPr>
          <w:sz w:val="28"/>
          <w:szCs w:val="28"/>
          <w:lang w:val="sr-Cyrl-CS"/>
        </w:rPr>
        <w:t xml:space="preserve"> </w:t>
      </w:r>
    </w:p>
    <w:bookmarkEnd w:id="52"/>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71319B5" w14:textId="77777777" w:rsidR="000C23AA" w:rsidRDefault="000C23AA" w:rsidP="00F42F3B">
      <w:pPr>
        <w:tabs>
          <w:tab w:val="left" w:pos="6028"/>
        </w:tabs>
        <w:autoSpaceDE w:val="0"/>
        <w:jc w:val="both"/>
        <w:rPr>
          <w:lang w:val="sr-Cyrl-R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77777777" w:rsidR="00A23F31" w:rsidRPr="00AE1407" w:rsidRDefault="007C71A7" w:rsidP="00A23F31">
      <w:pPr>
        <w:jc w:val="both"/>
        <w:rPr>
          <w:noProof/>
        </w:rPr>
      </w:pPr>
      <w:r>
        <w:rPr>
          <w:noProof/>
          <w:lang w:val="en-US"/>
        </w:rPr>
        <w:pict w14:anchorId="0F6840BC">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2D882552">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2AF27B23" w:rsidR="00B819C7" w:rsidRPr="002735A4" w:rsidRDefault="00B819C7" w:rsidP="00B67E7C">
      <w:pPr>
        <w:pStyle w:val="Heading1"/>
        <w:numPr>
          <w:ilvl w:val="0"/>
          <w:numId w:val="15"/>
        </w:numPr>
        <w:ind w:left="714" w:hanging="357"/>
        <w:jc w:val="center"/>
        <w:rPr>
          <w:sz w:val="28"/>
          <w:szCs w:val="28"/>
        </w:rPr>
      </w:pPr>
      <w:bookmarkStart w:id="54" w:name="_Toc375826012"/>
      <w:bookmarkStart w:id="55" w:name="_Toc389030819"/>
      <w:bookmarkStart w:id="56" w:name="_Toc448222243"/>
      <w:bookmarkStart w:id="57" w:name="_Toc448222710"/>
      <w:r w:rsidRPr="002735A4">
        <w:rPr>
          <w:sz w:val="28"/>
          <w:szCs w:val="28"/>
        </w:rPr>
        <w:lastRenderedPageBreak/>
        <w:t>ОБРАЗАЦ СТРУКТУРЕ ПОНУЂЕНЕ ЦЕНЕ</w:t>
      </w:r>
      <w:bookmarkEnd w:id="54"/>
      <w:bookmarkEnd w:id="55"/>
      <w:bookmarkEnd w:id="56"/>
      <w:bookmarkEnd w:id="57"/>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14:paraId="4DC3C28A" w14:textId="77777777" w:rsidTr="00E12E5B">
        <w:tc>
          <w:tcPr>
            <w:tcW w:w="496" w:type="dxa"/>
            <w:vAlign w:val="center"/>
          </w:tcPr>
          <w:p w14:paraId="285714DA" w14:textId="77777777"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14:paraId="2FC7AFB6" w14:textId="77777777"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14:paraId="1AAC9BA8" w14:textId="77777777"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14:paraId="6ADC3AE5" w14:textId="77777777"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14:paraId="1DCC4C3E" w14:textId="77777777"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14:paraId="4195B37A" w14:textId="77777777" w:rsidR="00E12E5B" w:rsidRPr="00C35CDB" w:rsidRDefault="00E12E5B" w:rsidP="00E12E5B">
            <w:pPr>
              <w:jc w:val="center"/>
              <w:rPr>
                <w:b/>
                <w:noProof/>
                <w:sz w:val="22"/>
                <w:szCs w:val="22"/>
              </w:rPr>
            </w:pPr>
            <w:r w:rsidRPr="00C35CDB">
              <w:rPr>
                <w:b/>
                <w:noProof/>
                <w:sz w:val="22"/>
                <w:szCs w:val="22"/>
              </w:rPr>
              <w:t>Остали трошкови</w:t>
            </w:r>
          </w:p>
          <w:p w14:paraId="271317B4" w14:textId="77777777" w:rsidR="00E12E5B" w:rsidRPr="00C35CDB" w:rsidRDefault="00E12E5B" w:rsidP="00E12E5B">
            <w:pPr>
              <w:jc w:val="center"/>
              <w:rPr>
                <w:b/>
                <w:noProof/>
                <w:sz w:val="22"/>
                <w:szCs w:val="22"/>
              </w:rPr>
            </w:pPr>
            <w:r w:rsidRPr="00C35CDB">
              <w:rPr>
                <w:b/>
                <w:noProof/>
                <w:sz w:val="22"/>
                <w:szCs w:val="22"/>
              </w:rPr>
              <w:t xml:space="preserve">(понуђач наводи, </w:t>
            </w:r>
          </w:p>
          <w:p w14:paraId="228119B4" w14:textId="77777777" w:rsidR="00E12E5B" w:rsidRPr="00C35CDB" w:rsidRDefault="00E12E5B" w:rsidP="00E12E5B">
            <w:pPr>
              <w:jc w:val="center"/>
              <w:rPr>
                <w:b/>
                <w:noProof/>
                <w:sz w:val="22"/>
                <w:szCs w:val="22"/>
              </w:rPr>
            </w:pPr>
            <w:r w:rsidRPr="00C35CDB">
              <w:rPr>
                <w:b/>
                <w:noProof/>
                <w:sz w:val="22"/>
                <w:szCs w:val="22"/>
              </w:rPr>
              <w:t>уколико их има)</w:t>
            </w:r>
          </w:p>
        </w:tc>
      </w:tr>
      <w:tr w:rsidR="00E12E5B" w:rsidRPr="00C35CDB" w14:paraId="445FAAED" w14:textId="77777777" w:rsidTr="00E12E5B">
        <w:tc>
          <w:tcPr>
            <w:tcW w:w="496" w:type="dxa"/>
            <w:vAlign w:val="center"/>
          </w:tcPr>
          <w:p w14:paraId="6A0B1227" w14:textId="77777777"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14:paraId="45C46332" w14:textId="77777777" w:rsidR="00E12E5B" w:rsidRPr="00C35CDB" w:rsidRDefault="00E12E5B" w:rsidP="00E12E5B">
            <w:pPr>
              <w:jc w:val="center"/>
              <w:rPr>
                <w:b/>
                <w:noProof/>
                <w:sz w:val="22"/>
                <w:szCs w:val="22"/>
              </w:rPr>
            </w:pPr>
          </w:p>
        </w:tc>
        <w:tc>
          <w:tcPr>
            <w:tcW w:w="1843" w:type="dxa"/>
            <w:vAlign w:val="center"/>
          </w:tcPr>
          <w:p w14:paraId="1A1E46C3" w14:textId="77777777" w:rsidR="00E12E5B" w:rsidRPr="00C35CDB" w:rsidRDefault="00E12E5B" w:rsidP="00E12E5B">
            <w:pPr>
              <w:jc w:val="center"/>
              <w:rPr>
                <w:b/>
                <w:noProof/>
                <w:sz w:val="22"/>
                <w:szCs w:val="22"/>
              </w:rPr>
            </w:pPr>
          </w:p>
        </w:tc>
        <w:tc>
          <w:tcPr>
            <w:tcW w:w="1843" w:type="dxa"/>
            <w:vAlign w:val="center"/>
          </w:tcPr>
          <w:p w14:paraId="168D7944" w14:textId="77777777" w:rsidR="00E12E5B" w:rsidRPr="00C35CDB" w:rsidRDefault="00E12E5B" w:rsidP="00E12E5B">
            <w:pPr>
              <w:jc w:val="center"/>
              <w:rPr>
                <w:b/>
                <w:noProof/>
                <w:sz w:val="22"/>
                <w:szCs w:val="22"/>
              </w:rPr>
            </w:pPr>
          </w:p>
        </w:tc>
        <w:tc>
          <w:tcPr>
            <w:tcW w:w="1842" w:type="dxa"/>
            <w:vAlign w:val="center"/>
          </w:tcPr>
          <w:p w14:paraId="4C71D1B0" w14:textId="77777777" w:rsidR="00E12E5B" w:rsidRPr="00C35CDB" w:rsidRDefault="00E12E5B" w:rsidP="00E12E5B">
            <w:pPr>
              <w:jc w:val="center"/>
              <w:rPr>
                <w:b/>
                <w:noProof/>
                <w:sz w:val="22"/>
                <w:szCs w:val="22"/>
              </w:rPr>
            </w:pPr>
          </w:p>
        </w:tc>
        <w:tc>
          <w:tcPr>
            <w:tcW w:w="3261" w:type="dxa"/>
            <w:vAlign w:val="center"/>
          </w:tcPr>
          <w:p w14:paraId="45861851" w14:textId="77777777" w:rsidR="00E12E5B" w:rsidRPr="00C35CDB" w:rsidRDefault="00E12E5B" w:rsidP="00E12E5B">
            <w:pPr>
              <w:jc w:val="center"/>
              <w:rPr>
                <w:b/>
                <w:noProof/>
                <w:sz w:val="22"/>
                <w:szCs w:val="22"/>
                <w:highlight w:val="yellow"/>
              </w:rPr>
            </w:pPr>
          </w:p>
        </w:tc>
      </w:tr>
    </w:tbl>
    <w:p w14:paraId="252D1539" w14:textId="77777777" w:rsidR="00E12E5B" w:rsidRPr="00C35CDB" w:rsidRDefault="00E12E5B" w:rsidP="00E12E5B">
      <w:pPr>
        <w:jc w:val="center"/>
        <w:rPr>
          <w:b/>
          <w:noProof/>
        </w:rPr>
      </w:pPr>
    </w:p>
    <w:p w14:paraId="4D93FE5A" w14:textId="77777777" w:rsidR="00E12E5B" w:rsidRPr="00C35CDB" w:rsidRDefault="00E12E5B" w:rsidP="00E12E5B">
      <w:pPr>
        <w:jc w:val="center"/>
        <w:rPr>
          <w:b/>
          <w:noProof/>
        </w:rPr>
      </w:pPr>
    </w:p>
    <w:p w14:paraId="4191A9F2" w14:textId="77777777" w:rsidR="00E12E5B" w:rsidRPr="00C35CDB" w:rsidRDefault="00E12E5B" w:rsidP="00E12E5B">
      <w:pPr>
        <w:jc w:val="center"/>
        <w:rPr>
          <w:b/>
          <w:noProof/>
        </w:rPr>
      </w:pPr>
    </w:p>
    <w:p w14:paraId="7691C68B" w14:textId="77777777" w:rsidR="00E12E5B" w:rsidRPr="00C35CDB" w:rsidRDefault="00E12E5B" w:rsidP="00E12E5B">
      <w:pPr>
        <w:jc w:val="center"/>
        <w:rPr>
          <w:b/>
          <w:noProof/>
        </w:rPr>
      </w:pPr>
    </w:p>
    <w:p w14:paraId="517AC7F1" w14:textId="77777777" w:rsidR="00E12E5B" w:rsidRPr="00C35CDB" w:rsidRDefault="00E12E5B" w:rsidP="00E12E5B">
      <w:pPr>
        <w:jc w:val="both"/>
        <w:rPr>
          <w:noProof/>
          <w:u w:val="single"/>
        </w:rPr>
      </w:pPr>
      <w:r w:rsidRPr="00C35CDB">
        <w:rPr>
          <w:noProof/>
          <w:u w:val="single"/>
        </w:rPr>
        <w:t>Напомене:</w:t>
      </w:r>
    </w:p>
    <w:p w14:paraId="5AC666A2" w14:textId="77777777" w:rsidR="00E12E5B" w:rsidRPr="00C35CDB" w:rsidRDefault="00E12E5B" w:rsidP="00E12E5B">
      <w:pPr>
        <w:jc w:val="both"/>
        <w:rPr>
          <w:noProof/>
          <w:u w:val="single"/>
        </w:rPr>
      </w:pPr>
    </w:p>
    <w:p w14:paraId="03FF982E" w14:textId="77777777" w:rsidR="003410C5" w:rsidRPr="00381C42" w:rsidRDefault="003410C5" w:rsidP="003410C5">
      <w:pPr>
        <w:pStyle w:val="ListParagraph"/>
        <w:numPr>
          <w:ilvl w:val="0"/>
          <w:numId w:val="2"/>
        </w:numPr>
        <w:rPr>
          <w:noProof/>
        </w:rPr>
      </w:pPr>
      <w:r w:rsidRPr="00381C42">
        <w:rPr>
          <w:noProof/>
        </w:rPr>
        <w:t>Сматраће се да је сачињен образац структуре цене, уколико су основни елементи понуђене цене садржани у обрасцу понуде</w:t>
      </w:r>
    </w:p>
    <w:p w14:paraId="70F56BDC" w14:textId="77777777" w:rsidR="00CF619E" w:rsidRPr="000C23AA" w:rsidRDefault="00CF619E" w:rsidP="00E12E5B">
      <w:pPr>
        <w:pStyle w:val="Default"/>
        <w:jc w:val="both"/>
        <w:rPr>
          <w:rFonts w:ascii="Times New Roman" w:hAnsi="Times New Roman" w:cs="Times New Roman"/>
          <w:i/>
          <w:iCs/>
          <w:color w:val="FF0000"/>
          <w:sz w:val="23"/>
          <w:szCs w:val="23"/>
          <w:lang w:val="sr-Cyrl-RS"/>
        </w:rPr>
      </w:pPr>
    </w:p>
    <w:p w14:paraId="1237C1C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0117D4F" w14:textId="77777777" w:rsidR="00CC1883" w:rsidRDefault="00CC1883" w:rsidP="00E12E5B">
      <w:pPr>
        <w:pStyle w:val="Default"/>
        <w:jc w:val="both"/>
        <w:rPr>
          <w:rFonts w:ascii="Times New Roman" w:hAnsi="Times New Roman" w:cs="Times New Roman"/>
          <w:i/>
          <w:iCs/>
          <w:color w:val="FF0000"/>
          <w:sz w:val="23"/>
          <w:szCs w:val="23"/>
          <w:lang w:val="sr-Cyrl-CS"/>
        </w:rPr>
      </w:pPr>
    </w:p>
    <w:p w14:paraId="3A00F1E7" w14:textId="77777777" w:rsidR="00CC1883" w:rsidRDefault="00CC1883" w:rsidP="00E12E5B">
      <w:pPr>
        <w:pStyle w:val="Default"/>
        <w:jc w:val="both"/>
        <w:rPr>
          <w:rFonts w:ascii="Times New Roman" w:hAnsi="Times New Roman" w:cs="Times New Roman"/>
          <w:i/>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12E5B" w:rsidRDefault="00E12E5B" w:rsidP="00CF619E">
            <w:pPr>
              <w:rPr>
                <w:b/>
                <w:noProof/>
              </w:rPr>
            </w:pPr>
          </w:p>
        </w:tc>
        <w:tc>
          <w:tcPr>
            <w:tcW w:w="3104" w:type="dxa"/>
          </w:tcPr>
          <w:p w14:paraId="57D8B22C"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12E5B" w:rsidRDefault="00E12E5B" w:rsidP="00CF619E">
            <w:pPr>
              <w:rPr>
                <w:b/>
                <w:noProof/>
              </w:rPr>
            </w:pPr>
          </w:p>
        </w:tc>
      </w:tr>
      <w:tr w:rsidR="00E12E5B" w:rsidRPr="00CF619E"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CF619E" w:rsidRDefault="00E12E5B" w:rsidP="00CF619E">
            <w:pPr>
              <w:jc w:val="center"/>
              <w:rPr>
                <w:noProof/>
              </w:rPr>
            </w:pPr>
            <w:r w:rsidRPr="00CF619E">
              <w:rPr>
                <w:noProof/>
              </w:rPr>
              <w:t>НАЗИВ ПОНУЂАЧА</w:t>
            </w:r>
          </w:p>
        </w:tc>
        <w:tc>
          <w:tcPr>
            <w:tcW w:w="3104" w:type="dxa"/>
            <w:hideMark/>
          </w:tcPr>
          <w:p w14:paraId="11A631D5"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2FD2663D" w14:textId="77777777" w:rsidR="00E12E5B" w:rsidRPr="00CF619E" w:rsidRDefault="00E12E5B" w:rsidP="00CF619E">
            <w:pPr>
              <w:jc w:val="center"/>
              <w:rPr>
                <w:noProof/>
              </w:rPr>
            </w:pPr>
            <w:r w:rsidRPr="00CF619E">
              <w:rPr>
                <w:noProof/>
              </w:rPr>
              <w:t>ПОТПИС ПОНУЂАЧА</w:t>
            </w:r>
          </w:p>
        </w:tc>
      </w:tr>
    </w:tbl>
    <w:p w14:paraId="2C6FE506" w14:textId="77777777" w:rsidR="00B819C7" w:rsidRPr="00AE1407" w:rsidRDefault="00B819C7" w:rsidP="00B819C7">
      <w:pPr>
        <w:rPr>
          <w:b/>
          <w:noProof/>
        </w:rPr>
      </w:pPr>
      <w:r w:rsidRPr="00AE1407">
        <w:rPr>
          <w:b/>
          <w:noProof/>
        </w:rPr>
        <w:br w:type="page"/>
      </w:r>
    </w:p>
    <w:p w14:paraId="5BB1EFAB" w14:textId="3F8BFD03" w:rsidR="00B819C7" w:rsidRPr="002735A4" w:rsidRDefault="00B819C7" w:rsidP="000D6D8E">
      <w:pPr>
        <w:pStyle w:val="Heading1"/>
        <w:numPr>
          <w:ilvl w:val="0"/>
          <w:numId w:val="15"/>
        </w:numPr>
        <w:jc w:val="center"/>
        <w:rPr>
          <w:sz w:val="28"/>
          <w:szCs w:val="28"/>
        </w:rPr>
      </w:pPr>
      <w:bookmarkStart w:id="58" w:name="_Toc375826013"/>
      <w:bookmarkStart w:id="59" w:name="_Toc389030820"/>
      <w:bookmarkStart w:id="60" w:name="_Toc448222244"/>
      <w:bookmarkStart w:id="61" w:name="_Toc448222711"/>
      <w:r w:rsidRPr="002735A4">
        <w:rPr>
          <w:sz w:val="28"/>
          <w:szCs w:val="28"/>
        </w:rPr>
        <w:lastRenderedPageBreak/>
        <w:t>ОБРАЗАЦ ТРОШКОВА ПРИПРЕМЕ ПОНУДЕ</w:t>
      </w:r>
      <w:bookmarkEnd w:id="58"/>
      <w:bookmarkEnd w:id="59"/>
      <w:bookmarkEnd w:id="60"/>
      <w:bookmarkEnd w:id="61"/>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6721C6C2" w14:textId="77777777"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3378473E" w:rsidR="002D5B2C" w:rsidRPr="002735A4" w:rsidRDefault="002D5B2C" w:rsidP="000D6D8E">
      <w:pPr>
        <w:pStyle w:val="Heading1"/>
        <w:numPr>
          <w:ilvl w:val="0"/>
          <w:numId w:val="15"/>
        </w:numPr>
        <w:jc w:val="center"/>
        <w:rPr>
          <w:sz w:val="28"/>
          <w:szCs w:val="28"/>
        </w:rPr>
      </w:pPr>
      <w:bookmarkStart w:id="62" w:name="_Toc375826014"/>
      <w:bookmarkStart w:id="63" w:name="_Toc389030821"/>
      <w:bookmarkStart w:id="64" w:name="_Toc448222245"/>
      <w:bookmarkStart w:id="65" w:name="_Toc448222712"/>
      <w:r w:rsidRPr="002735A4">
        <w:rPr>
          <w:sz w:val="28"/>
          <w:szCs w:val="28"/>
        </w:rPr>
        <w:lastRenderedPageBreak/>
        <w:t>ОБРАЗАЦ ПОНУДЕ</w:t>
      </w:r>
      <w:bookmarkEnd w:id="62"/>
      <w:bookmarkEnd w:id="63"/>
      <w:bookmarkEnd w:id="64"/>
      <w:bookmarkEnd w:id="65"/>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B9508D">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1D196BE6" w:rsidR="005E2923" w:rsidRPr="00AE1407" w:rsidRDefault="0062677A" w:rsidP="0062677A">
            <w:pPr>
              <w:jc w:val="center"/>
              <w:rPr>
                <w:b/>
                <w:noProof/>
              </w:rPr>
            </w:pPr>
            <w:r w:rsidRPr="00FA6AF4">
              <w:t>122-16-O</w:t>
            </w:r>
            <w:r w:rsidRPr="00FA6AF4">
              <w:rPr>
                <w:i/>
                <w:iCs/>
              </w:rPr>
              <w:t xml:space="preserve"> </w:t>
            </w:r>
            <w:r w:rsidRPr="00FA6AF4">
              <w:t xml:space="preserve">- </w:t>
            </w:r>
            <w:r w:rsidRPr="00FA6AF4">
              <w:rPr>
                <w:b/>
                <w:noProof/>
                <w:lang w:val="sr-Cyrl-RS"/>
              </w:rPr>
              <w:t>Услуга оштрења хируршких инструмената и алата и гравирање натписних плочица, за потребе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77777777" w:rsidR="005E2923" w:rsidRPr="00AE1407" w:rsidRDefault="005E2923" w:rsidP="00EB6B00">
            <w:pPr>
              <w:rPr>
                <w:b/>
                <w:noProof/>
              </w:rPr>
            </w:pPr>
            <w:r w:rsidRPr="00AE1407">
              <w:rPr>
                <w:noProof/>
              </w:rPr>
              <w:t>Е-маил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0B948E15"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000C23AA" w:rsidRPr="00B9508D">
              <w:rPr>
                <w:noProof/>
              </w:rPr>
              <w:t xml:space="preserve">од </w:t>
            </w:r>
            <w:r w:rsidR="000C23AA" w:rsidRPr="00B9508D">
              <w:rPr>
                <w:noProof/>
                <w:lang w:val="sr-Cyrl-RS"/>
              </w:rPr>
              <w:t>6</w:t>
            </w:r>
            <w:r w:rsidRPr="00B9508D">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77777777" w:rsidR="005E2923" w:rsidRPr="00AE1407" w:rsidRDefault="005E2923" w:rsidP="005E2923">
            <w:pPr>
              <w:rPr>
                <w:noProof/>
                <w:highlight w:val="yellow"/>
              </w:rPr>
            </w:pPr>
            <w:r w:rsidRPr="00B9508D">
              <w:rPr>
                <w:noProof/>
              </w:rPr>
              <w:t>Начин и услови плаћања</w:t>
            </w:r>
          </w:p>
        </w:tc>
        <w:tc>
          <w:tcPr>
            <w:tcW w:w="10065" w:type="dxa"/>
            <w:gridSpan w:val="5"/>
          </w:tcPr>
          <w:p w14:paraId="3CD58543" w14:textId="77777777" w:rsidR="005E2923" w:rsidRPr="00AE1407" w:rsidRDefault="005E2923" w:rsidP="005E2923">
            <w:pPr>
              <w:rPr>
                <w:b/>
                <w:noProof/>
              </w:rPr>
            </w:pPr>
          </w:p>
        </w:tc>
      </w:tr>
      <w:tr w:rsidR="005E2923" w:rsidRPr="00AE1407" w14:paraId="64B38918" w14:textId="77777777" w:rsidTr="005E2923">
        <w:trPr>
          <w:trHeight w:val="283"/>
        </w:trPr>
        <w:tc>
          <w:tcPr>
            <w:tcW w:w="5245" w:type="dxa"/>
          </w:tcPr>
          <w:p w14:paraId="7A43D52E" w14:textId="734D1BC9" w:rsidR="005E2923" w:rsidRPr="00F82B85" w:rsidRDefault="005E2923" w:rsidP="0062677A">
            <w:pPr>
              <w:rPr>
                <w:noProof/>
                <w:highlight w:val="yellow"/>
              </w:rPr>
            </w:pPr>
            <w:r w:rsidRPr="00B9508D">
              <w:rPr>
                <w:noProof/>
              </w:rPr>
              <w:t>Гаранциј</w:t>
            </w:r>
            <w:r w:rsidR="00DA7692" w:rsidRPr="00B9508D">
              <w:rPr>
                <w:noProof/>
              </w:rPr>
              <w:t>а</w:t>
            </w:r>
            <w:r w:rsidR="00F82B85" w:rsidRPr="00B9508D">
              <w:rPr>
                <w:noProof/>
              </w:rPr>
              <w:t xml:space="preserve"> </w:t>
            </w:r>
            <w:r w:rsidR="00DA6C36">
              <w:rPr>
                <w:noProof/>
              </w:rPr>
              <w:t xml:space="preserve"> </w:t>
            </w:r>
          </w:p>
        </w:tc>
        <w:tc>
          <w:tcPr>
            <w:tcW w:w="10065" w:type="dxa"/>
            <w:gridSpan w:val="5"/>
          </w:tcPr>
          <w:p w14:paraId="17564C23" w14:textId="77777777" w:rsidR="005E2923" w:rsidRPr="00AE1407" w:rsidRDefault="005E2923" w:rsidP="005E2923">
            <w:pPr>
              <w:rPr>
                <w:b/>
                <w:noProof/>
              </w:rPr>
            </w:pPr>
          </w:p>
        </w:tc>
      </w:tr>
      <w:tr w:rsidR="00F82B85" w:rsidRPr="00AE1407" w14:paraId="1ED5B088" w14:textId="77777777" w:rsidTr="005E2923">
        <w:trPr>
          <w:trHeight w:val="283"/>
        </w:trPr>
        <w:tc>
          <w:tcPr>
            <w:tcW w:w="5245" w:type="dxa"/>
          </w:tcPr>
          <w:p w14:paraId="4907E69C" w14:textId="71080BEF" w:rsidR="00F82B85" w:rsidRPr="00B9508D" w:rsidRDefault="00B9508D" w:rsidP="00F82B85">
            <w:pPr>
              <w:rPr>
                <w:noProof/>
                <w:lang w:val="sr-Cyrl-RS"/>
              </w:rPr>
            </w:pPr>
            <w:r>
              <w:rPr>
                <w:noProof/>
                <w:lang w:val="sr-Cyrl-RS"/>
              </w:rPr>
              <w:t>Укупна вредност ценовника</w:t>
            </w:r>
          </w:p>
        </w:tc>
        <w:tc>
          <w:tcPr>
            <w:tcW w:w="10065" w:type="dxa"/>
            <w:gridSpan w:val="5"/>
          </w:tcPr>
          <w:p w14:paraId="4F26CEBB" w14:textId="77777777" w:rsidR="00F82B85" w:rsidRPr="00AE1407" w:rsidRDefault="00F82B85" w:rsidP="005E2923">
            <w:pPr>
              <w:rPr>
                <w:b/>
                <w:noProof/>
              </w:rPr>
            </w:pPr>
          </w:p>
        </w:tc>
      </w:tr>
      <w:tr w:rsidR="00F82B85" w:rsidRPr="00AE1407" w14:paraId="19B08A47" w14:textId="77777777" w:rsidTr="005E2923">
        <w:trPr>
          <w:trHeight w:val="283"/>
        </w:trPr>
        <w:tc>
          <w:tcPr>
            <w:tcW w:w="5245" w:type="dxa"/>
          </w:tcPr>
          <w:p w14:paraId="06E207A8" w14:textId="32090045" w:rsidR="00F82B85" w:rsidRPr="00B9508D" w:rsidRDefault="00B9508D" w:rsidP="005E2923">
            <w:pPr>
              <w:rPr>
                <w:noProof/>
                <w:lang w:val="sr-Cyrl-RS"/>
              </w:rPr>
            </w:pPr>
            <w:r>
              <w:rPr>
                <w:noProof/>
                <w:lang w:val="sr-Cyrl-RS"/>
              </w:rPr>
              <w:t>Удаљеност</w:t>
            </w:r>
          </w:p>
        </w:tc>
        <w:tc>
          <w:tcPr>
            <w:tcW w:w="10065" w:type="dxa"/>
            <w:gridSpan w:val="5"/>
          </w:tcPr>
          <w:p w14:paraId="284C7EFD" w14:textId="77777777" w:rsidR="00F82B85" w:rsidRPr="00AE1407" w:rsidRDefault="00F82B85"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p w14:paraId="196B9960" w14:textId="77777777" w:rsidR="00300477" w:rsidRDefault="00300477">
      <w:r>
        <w:br w:type="page"/>
      </w:r>
    </w:p>
    <w:tbl>
      <w:tblPr>
        <w:tblW w:w="14724"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511"/>
        <w:gridCol w:w="850"/>
        <w:gridCol w:w="1276"/>
        <w:gridCol w:w="1843"/>
        <w:gridCol w:w="1701"/>
        <w:gridCol w:w="1984"/>
        <w:gridCol w:w="1985"/>
      </w:tblGrid>
      <w:tr w:rsidR="000C23AA" w:rsidRPr="00AE1407" w14:paraId="4A5CB15D" w14:textId="77777777" w:rsidTr="003410C5">
        <w:trPr>
          <w:trHeight w:val="262"/>
        </w:trPr>
        <w:tc>
          <w:tcPr>
            <w:tcW w:w="569" w:type="dxa"/>
          </w:tcPr>
          <w:p w14:paraId="662FC53A" w14:textId="11042DD6" w:rsidR="000C23AA" w:rsidRPr="003410C5" w:rsidRDefault="003410C5" w:rsidP="00FA6AF4">
            <w:pPr>
              <w:jc w:val="center"/>
              <w:rPr>
                <w:lang w:val="sr-Latn-CS"/>
              </w:rPr>
            </w:pPr>
            <w:r w:rsidRPr="003410C5">
              <w:rPr>
                <w:lang w:val="sr-Latn-CS"/>
              </w:rPr>
              <w:lastRenderedPageBreak/>
              <w:t>Ред</w:t>
            </w:r>
          </w:p>
          <w:p w14:paraId="6746E807" w14:textId="279AD38A" w:rsidR="000C23AA" w:rsidRPr="003410C5" w:rsidRDefault="003410C5" w:rsidP="005E2923">
            <w:pPr>
              <w:autoSpaceDE w:val="0"/>
              <w:autoSpaceDN w:val="0"/>
              <w:adjustRightInd w:val="0"/>
              <w:jc w:val="center"/>
              <w:rPr>
                <w:noProof/>
                <w:lang w:val="en-US"/>
              </w:rPr>
            </w:pPr>
            <w:r w:rsidRPr="003410C5">
              <w:rPr>
                <w:lang w:val="sr-Latn-CS"/>
              </w:rPr>
              <w:t>бр</w:t>
            </w:r>
          </w:p>
        </w:tc>
        <w:tc>
          <w:tcPr>
            <w:tcW w:w="3005" w:type="dxa"/>
          </w:tcPr>
          <w:p w14:paraId="3E0ADB2B" w14:textId="77777777" w:rsidR="000C23AA" w:rsidRPr="003410C5" w:rsidRDefault="000C23AA" w:rsidP="00FA6AF4">
            <w:pPr>
              <w:jc w:val="center"/>
              <w:rPr>
                <w:lang w:val="sr-Latn-CS"/>
              </w:rPr>
            </w:pPr>
          </w:p>
          <w:p w14:paraId="2640501A" w14:textId="0DD0D0CD" w:rsidR="000C23AA" w:rsidRPr="003410C5" w:rsidRDefault="003410C5" w:rsidP="005E2923">
            <w:pPr>
              <w:autoSpaceDE w:val="0"/>
              <w:autoSpaceDN w:val="0"/>
              <w:adjustRightInd w:val="0"/>
              <w:jc w:val="center"/>
              <w:rPr>
                <w:noProof/>
                <w:lang w:val="en-US"/>
              </w:rPr>
            </w:pPr>
            <w:r w:rsidRPr="003410C5">
              <w:rPr>
                <w:lang w:val="sr-Latn-CS"/>
              </w:rPr>
              <w:t>Назив</w:t>
            </w:r>
          </w:p>
        </w:tc>
        <w:tc>
          <w:tcPr>
            <w:tcW w:w="1511" w:type="dxa"/>
          </w:tcPr>
          <w:p w14:paraId="12116134" w14:textId="2386AAFB" w:rsidR="000C23AA" w:rsidRPr="003410C5" w:rsidRDefault="003410C5" w:rsidP="00FA6AF4">
            <w:pPr>
              <w:jc w:val="center"/>
              <w:rPr>
                <w:lang w:val="sr-Latn-CS"/>
              </w:rPr>
            </w:pPr>
            <w:r w:rsidRPr="003410C5">
              <w:rPr>
                <w:lang w:val="sr-Latn-CS"/>
              </w:rPr>
              <w:t>Врста</w:t>
            </w:r>
          </w:p>
          <w:p w14:paraId="0C4DBD15" w14:textId="4CD23393" w:rsidR="000C23AA" w:rsidRPr="003410C5" w:rsidRDefault="003410C5" w:rsidP="005E2923">
            <w:pPr>
              <w:autoSpaceDE w:val="0"/>
              <w:autoSpaceDN w:val="0"/>
              <w:adjustRightInd w:val="0"/>
              <w:jc w:val="center"/>
              <w:rPr>
                <w:noProof/>
                <w:lang w:val="en-US"/>
              </w:rPr>
            </w:pPr>
            <w:r w:rsidRPr="003410C5">
              <w:rPr>
                <w:lang w:val="sr-Latn-CS"/>
              </w:rPr>
              <w:t>Услуге</w:t>
            </w:r>
          </w:p>
        </w:tc>
        <w:tc>
          <w:tcPr>
            <w:tcW w:w="850" w:type="dxa"/>
          </w:tcPr>
          <w:p w14:paraId="0E2B18FE" w14:textId="63EA0661" w:rsidR="000C23AA" w:rsidRPr="003410C5" w:rsidRDefault="003410C5" w:rsidP="00FA6AF4">
            <w:pPr>
              <w:jc w:val="center"/>
              <w:rPr>
                <w:lang w:val="sr-Latn-CS"/>
              </w:rPr>
            </w:pPr>
            <w:r w:rsidRPr="003410C5">
              <w:rPr>
                <w:lang w:val="sr-Latn-CS"/>
              </w:rPr>
              <w:t>Јед</w:t>
            </w:r>
            <w:r w:rsidR="000C23AA" w:rsidRPr="003410C5">
              <w:rPr>
                <w:lang w:val="sr-Latn-CS"/>
              </w:rPr>
              <w:t>.</w:t>
            </w:r>
          </w:p>
          <w:p w14:paraId="1D5B749F" w14:textId="1EB6BC70" w:rsidR="000C23AA" w:rsidRPr="003410C5" w:rsidRDefault="003410C5" w:rsidP="005E2923">
            <w:pPr>
              <w:autoSpaceDE w:val="0"/>
              <w:autoSpaceDN w:val="0"/>
              <w:adjustRightInd w:val="0"/>
              <w:jc w:val="center"/>
              <w:rPr>
                <w:noProof/>
                <w:lang w:val="en-US"/>
              </w:rPr>
            </w:pPr>
            <w:r w:rsidRPr="003410C5">
              <w:rPr>
                <w:lang w:val="sr-Latn-CS"/>
              </w:rPr>
              <w:t>мере</w:t>
            </w:r>
          </w:p>
        </w:tc>
        <w:tc>
          <w:tcPr>
            <w:tcW w:w="1276" w:type="dxa"/>
          </w:tcPr>
          <w:p w14:paraId="5895AEC2" w14:textId="294CBAA5" w:rsidR="000C23AA" w:rsidRPr="003410C5" w:rsidRDefault="003410C5" w:rsidP="005E2923">
            <w:pPr>
              <w:autoSpaceDE w:val="0"/>
              <w:autoSpaceDN w:val="0"/>
              <w:adjustRightInd w:val="0"/>
              <w:jc w:val="center"/>
              <w:rPr>
                <w:noProof/>
                <w:lang w:val="en-US"/>
              </w:rPr>
            </w:pPr>
            <w:r w:rsidRPr="003410C5">
              <w:rPr>
                <w:lang w:val="sr-Latn-CS"/>
              </w:rPr>
              <w:t>Количина</w:t>
            </w:r>
          </w:p>
        </w:tc>
        <w:tc>
          <w:tcPr>
            <w:tcW w:w="1843" w:type="dxa"/>
          </w:tcPr>
          <w:p w14:paraId="153479A2" w14:textId="70D0309B" w:rsidR="000C23AA" w:rsidRPr="003410C5" w:rsidRDefault="003410C5" w:rsidP="005E2923">
            <w:pPr>
              <w:autoSpaceDE w:val="0"/>
              <w:autoSpaceDN w:val="0"/>
              <w:adjustRightInd w:val="0"/>
              <w:jc w:val="center"/>
              <w:rPr>
                <w:noProof/>
                <w:lang w:val="en-US"/>
              </w:rPr>
            </w:pPr>
            <w:r w:rsidRPr="003410C5">
              <w:rPr>
                <w:lang w:val="sr-Latn-CS"/>
              </w:rPr>
              <w:t>Једин</w:t>
            </w:r>
            <w:r w:rsidR="000C23AA" w:rsidRPr="003410C5">
              <w:rPr>
                <w:lang w:val="sr-Latn-CS"/>
              </w:rPr>
              <w:t>.</w:t>
            </w:r>
            <w:r w:rsidRPr="003410C5">
              <w:rPr>
                <w:lang w:val="sr-Latn-CS"/>
              </w:rPr>
              <w:t>цена</w:t>
            </w:r>
            <w:r w:rsidR="000C23AA" w:rsidRPr="003410C5">
              <w:rPr>
                <w:lang w:val="sr-Latn-CS"/>
              </w:rPr>
              <w:t xml:space="preserve"> </w:t>
            </w:r>
            <w:r w:rsidRPr="003410C5">
              <w:rPr>
                <w:lang w:val="sr-Latn-CS"/>
              </w:rPr>
              <w:t>без</w:t>
            </w:r>
            <w:r w:rsidR="000C23AA" w:rsidRPr="003410C5">
              <w:rPr>
                <w:lang w:val="sr-Latn-CS"/>
              </w:rPr>
              <w:t xml:space="preserve"> </w:t>
            </w:r>
            <w:r w:rsidRPr="003410C5">
              <w:rPr>
                <w:lang w:val="sr-Latn-CS"/>
              </w:rPr>
              <w:t>ПДВ</w:t>
            </w:r>
            <w:r w:rsidR="000C23AA" w:rsidRPr="003410C5">
              <w:rPr>
                <w:lang w:val="sr-Latn-CS"/>
              </w:rPr>
              <w:t>-</w:t>
            </w:r>
            <w:r w:rsidRPr="003410C5">
              <w:rPr>
                <w:lang w:val="sr-Latn-CS"/>
              </w:rPr>
              <w:t>а</w:t>
            </w:r>
          </w:p>
        </w:tc>
        <w:tc>
          <w:tcPr>
            <w:tcW w:w="1701" w:type="dxa"/>
          </w:tcPr>
          <w:p w14:paraId="192AF553" w14:textId="28A4E77A" w:rsidR="000C23AA" w:rsidRPr="003410C5" w:rsidRDefault="003410C5" w:rsidP="005E2923">
            <w:pPr>
              <w:autoSpaceDE w:val="0"/>
              <w:autoSpaceDN w:val="0"/>
              <w:adjustRightInd w:val="0"/>
              <w:jc w:val="center"/>
              <w:rPr>
                <w:noProof/>
                <w:lang w:val="en-US"/>
              </w:rPr>
            </w:pPr>
            <w:r w:rsidRPr="003410C5">
              <w:rPr>
                <w:lang w:val="sr-Latn-CS"/>
              </w:rPr>
              <w:t>Укупно</w:t>
            </w:r>
            <w:r w:rsidR="000C23AA" w:rsidRPr="003410C5">
              <w:rPr>
                <w:lang w:val="sr-Latn-CS"/>
              </w:rPr>
              <w:t xml:space="preserve"> </w:t>
            </w:r>
            <w:r w:rsidRPr="003410C5">
              <w:rPr>
                <w:lang w:val="sr-Latn-CS"/>
              </w:rPr>
              <w:t>без</w:t>
            </w:r>
            <w:r w:rsidR="000C23AA" w:rsidRPr="003410C5">
              <w:rPr>
                <w:lang w:val="sr-Latn-CS"/>
              </w:rPr>
              <w:t xml:space="preserve"> </w:t>
            </w:r>
            <w:r w:rsidRPr="003410C5">
              <w:rPr>
                <w:lang w:val="sr-Latn-CS"/>
              </w:rPr>
              <w:t>ПДВ</w:t>
            </w:r>
            <w:r w:rsidR="000C23AA" w:rsidRPr="003410C5">
              <w:rPr>
                <w:lang w:val="sr-Latn-CS"/>
              </w:rPr>
              <w:t>-</w:t>
            </w:r>
            <w:r w:rsidRPr="003410C5">
              <w:rPr>
                <w:lang w:val="sr-Latn-CS"/>
              </w:rPr>
              <w:t>а</w:t>
            </w:r>
          </w:p>
        </w:tc>
        <w:tc>
          <w:tcPr>
            <w:tcW w:w="1984" w:type="dxa"/>
          </w:tcPr>
          <w:p w14:paraId="76A1CD3A" w14:textId="6CF41719" w:rsidR="000C23AA" w:rsidRPr="003410C5" w:rsidRDefault="003410C5">
            <w:pPr>
              <w:autoSpaceDE w:val="0"/>
              <w:autoSpaceDN w:val="0"/>
              <w:adjustRightInd w:val="0"/>
              <w:jc w:val="center"/>
              <w:rPr>
                <w:noProof/>
                <w:highlight w:val="green"/>
              </w:rPr>
            </w:pPr>
            <w:r w:rsidRPr="003410C5">
              <w:rPr>
                <w:lang w:val="sr-Latn-CS"/>
              </w:rPr>
              <w:t>Напомена</w:t>
            </w:r>
          </w:p>
        </w:tc>
        <w:tc>
          <w:tcPr>
            <w:tcW w:w="1985" w:type="dxa"/>
            <w:vAlign w:val="center"/>
          </w:tcPr>
          <w:p w14:paraId="384B16AE" w14:textId="77777777" w:rsidR="000C23AA" w:rsidRPr="003410C5" w:rsidRDefault="000C23AA">
            <w:pPr>
              <w:autoSpaceDE w:val="0"/>
              <w:autoSpaceDN w:val="0"/>
              <w:adjustRightInd w:val="0"/>
              <w:jc w:val="center"/>
              <w:rPr>
                <w:noProof/>
              </w:rPr>
            </w:pPr>
            <w:r w:rsidRPr="003410C5">
              <w:rPr>
                <w:noProof/>
              </w:rPr>
              <w:t>Напомена</w:t>
            </w:r>
          </w:p>
          <w:p w14:paraId="33B1E2F5" w14:textId="77777777" w:rsidR="000C23AA" w:rsidRPr="003410C5" w:rsidRDefault="000C23AA">
            <w:pPr>
              <w:autoSpaceDE w:val="0"/>
              <w:autoSpaceDN w:val="0"/>
              <w:adjustRightInd w:val="0"/>
              <w:jc w:val="center"/>
              <w:rPr>
                <w:noProof/>
                <w:highlight w:val="green"/>
              </w:rPr>
            </w:pPr>
            <w:r w:rsidRPr="003410C5">
              <w:rPr>
                <w:noProof/>
              </w:rPr>
              <w:t>(уколико их понуђач има за одређене ставке)</w:t>
            </w:r>
          </w:p>
        </w:tc>
      </w:tr>
      <w:tr w:rsidR="000C23AA" w:rsidRPr="00F85647" w14:paraId="6BCA0EDA" w14:textId="77777777" w:rsidTr="003410C5">
        <w:trPr>
          <w:trHeight w:val="288"/>
        </w:trPr>
        <w:tc>
          <w:tcPr>
            <w:tcW w:w="569" w:type="dxa"/>
          </w:tcPr>
          <w:p w14:paraId="610D06E3" w14:textId="66598F7C" w:rsidR="000C23AA" w:rsidRPr="003410C5" w:rsidRDefault="000C23AA" w:rsidP="005E2923">
            <w:pPr>
              <w:autoSpaceDE w:val="0"/>
              <w:autoSpaceDN w:val="0"/>
              <w:adjustRightInd w:val="0"/>
              <w:jc w:val="center"/>
              <w:rPr>
                <w:noProof/>
              </w:rPr>
            </w:pPr>
            <w:r w:rsidRPr="003410C5">
              <w:rPr>
                <w:lang w:val="sr-Latn-CS"/>
              </w:rPr>
              <w:t>1</w:t>
            </w:r>
          </w:p>
        </w:tc>
        <w:tc>
          <w:tcPr>
            <w:tcW w:w="3005" w:type="dxa"/>
          </w:tcPr>
          <w:p w14:paraId="4BCE24F4" w14:textId="67B56F65" w:rsidR="000C23AA" w:rsidRPr="003410C5" w:rsidRDefault="003410C5" w:rsidP="005E2923">
            <w:pPr>
              <w:autoSpaceDE w:val="0"/>
              <w:autoSpaceDN w:val="0"/>
              <w:adjustRightInd w:val="0"/>
              <w:jc w:val="center"/>
              <w:rPr>
                <w:noProof/>
                <w:lang w:val="en-US"/>
              </w:rPr>
            </w:pPr>
            <w:r w:rsidRPr="003410C5">
              <w:rPr>
                <w:lang w:val="sr-Latn-CS"/>
              </w:rPr>
              <w:t>Велике</w:t>
            </w:r>
            <w:r w:rsidR="000C23AA" w:rsidRPr="003410C5">
              <w:rPr>
                <w:lang w:val="sr-Latn-CS"/>
              </w:rPr>
              <w:t xml:space="preserve"> </w:t>
            </w:r>
            <w:r w:rsidRPr="003410C5">
              <w:rPr>
                <w:lang w:val="sr-Latn-CS"/>
              </w:rPr>
              <w:t>хируршке</w:t>
            </w:r>
            <w:r w:rsidR="000C23AA" w:rsidRPr="003410C5">
              <w:rPr>
                <w:lang w:val="sr-Latn-CS"/>
              </w:rPr>
              <w:t xml:space="preserve"> </w:t>
            </w:r>
            <w:r w:rsidRPr="003410C5">
              <w:rPr>
                <w:lang w:val="sr-Latn-CS"/>
              </w:rPr>
              <w:t>маказе</w:t>
            </w:r>
          </w:p>
        </w:tc>
        <w:tc>
          <w:tcPr>
            <w:tcW w:w="1511" w:type="dxa"/>
          </w:tcPr>
          <w:p w14:paraId="3E6C9376" w14:textId="5A843695" w:rsidR="000C23AA" w:rsidRPr="003410C5" w:rsidRDefault="003410C5" w:rsidP="005E2923">
            <w:pPr>
              <w:autoSpaceDE w:val="0"/>
              <w:autoSpaceDN w:val="0"/>
              <w:adjustRightInd w:val="0"/>
              <w:jc w:val="center"/>
              <w:rPr>
                <w:noProof/>
                <w:lang w:val="en-US"/>
              </w:rPr>
            </w:pPr>
            <w:r w:rsidRPr="003410C5">
              <w:rPr>
                <w:lang w:val="sr-Latn-CS"/>
              </w:rPr>
              <w:t>Оштрење</w:t>
            </w:r>
            <w:r w:rsidR="000C23AA" w:rsidRPr="003410C5">
              <w:rPr>
                <w:lang w:val="sr-Latn-CS"/>
              </w:rPr>
              <w:t xml:space="preserve"> </w:t>
            </w:r>
          </w:p>
        </w:tc>
        <w:tc>
          <w:tcPr>
            <w:tcW w:w="850" w:type="dxa"/>
          </w:tcPr>
          <w:p w14:paraId="6661E224" w14:textId="5192F29B" w:rsidR="000C23AA" w:rsidRPr="003410C5" w:rsidRDefault="003410C5" w:rsidP="005E2923">
            <w:pPr>
              <w:autoSpaceDE w:val="0"/>
              <w:autoSpaceDN w:val="0"/>
              <w:adjustRightInd w:val="0"/>
              <w:jc w:val="center"/>
              <w:rPr>
                <w:noProof/>
                <w:lang w:val="en-US"/>
              </w:rPr>
            </w:pPr>
            <w:r w:rsidRPr="003410C5">
              <w:rPr>
                <w:lang w:val="sr-Latn-CS"/>
              </w:rPr>
              <w:t>ком</w:t>
            </w:r>
          </w:p>
        </w:tc>
        <w:tc>
          <w:tcPr>
            <w:tcW w:w="1276" w:type="dxa"/>
          </w:tcPr>
          <w:p w14:paraId="542D7BD5" w14:textId="7F764169" w:rsidR="000C23AA" w:rsidRPr="003410C5" w:rsidRDefault="000C23AA" w:rsidP="005E2923">
            <w:pPr>
              <w:autoSpaceDE w:val="0"/>
              <w:autoSpaceDN w:val="0"/>
              <w:adjustRightInd w:val="0"/>
              <w:jc w:val="center"/>
              <w:rPr>
                <w:noProof/>
                <w:lang w:val="en-US"/>
              </w:rPr>
            </w:pPr>
            <w:r w:rsidRPr="003410C5">
              <w:rPr>
                <w:lang w:val="sr-Latn-CS"/>
              </w:rPr>
              <w:t>1</w:t>
            </w:r>
          </w:p>
        </w:tc>
        <w:tc>
          <w:tcPr>
            <w:tcW w:w="1843" w:type="dxa"/>
          </w:tcPr>
          <w:p w14:paraId="6FF484C6" w14:textId="76B867BB" w:rsidR="000C23AA" w:rsidRPr="003410C5" w:rsidRDefault="000C23AA" w:rsidP="005E2923">
            <w:pPr>
              <w:autoSpaceDE w:val="0"/>
              <w:autoSpaceDN w:val="0"/>
              <w:adjustRightInd w:val="0"/>
              <w:jc w:val="center"/>
              <w:rPr>
                <w:noProof/>
                <w:lang w:val="en-US"/>
              </w:rPr>
            </w:pPr>
          </w:p>
        </w:tc>
        <w:tc>
          <w:tcPr>
            <w:tcW w:w="1701" w:type="dxa"/>
          </w:tcPr>
          <w:p w14:paraId="12969D70" w14:textId="1B706440" w:rsidR="000C23AA" w:rsidRPr="003410C5" w:rsidRDefault="000C23AA" w:rsidP="005E2923">
            <w:pPr>
              <w:autoSpaceDE w:val="0"/>
              <w:autoSpaceDN w:val="0"/>
              <w:adjustRightInd w:val="0"/>
              <w:jc w:val="center"/>
              <w:rPr>
                <w:noProof/>
                <w:lang w:val="en-US"/>
              </w:rPr>
            </w:pPr>
          </w:p>
        </w:tc>
        <w:tc>
          <w:tcPr>
            <w:tcW w:w="1984" w:type="dxa"/>
          </w:tcPr>
          <w:p w14:paraId="37228EC1" w14:textId="41C2B3B5" w:rsidR="000C23AA" w:rsidRPr="003410C5" w:rsidRDefault="000C23AA" w:rsidP="005E2923">
            <w:pPr>
              <w:autoSpaceDE w:val="0"/>
              <w:autoSpaceDN w:val="0"/>
              <w:adjustRightInd w:val="0"/>
              <w:jc w:val="center"/>
              <w:rPr>
                <w:noProof/>
              </w:rPr>
            </w:pPr>
          </w:p>
        </w:tc>
        <w:tc>
          <w:tcPr>
            <w:tcW w:w="1985" w:type="dxa"/>
          </w:tcPr>
          <w:p w14:paraId="43CB5D60" w14:textId="77777777" w:rsidR="000C23AA" w:rsidRPr="003410C5" w:rsidRDefault="000C23AA" w:rsidP="005E2923">
            <w:pPr>
              <w:autoSpaceDE w:val="0"/>
              <w:autoSpaceDN w:val="0"/>
              <w:adjustRightInd w:val="0"/>
              <w:jc w:val="center"/>
              <w:rPr>
                <w:noProof/>
              </w:rPr>
            </w:pPr>
            <w:r w:rsidRPr="003410C5">
              <w:rPr>
                <w:noProof/>
              </w:rPr>
              <w:t>9</w:t>
            </w:r>
          </w:p>
        </w:tc>
      </w:tr>
      <w:tr w:rsidR="000C23AA" w:rsidRPr="00AE1407" w14:paraId="0CAEFEED" w14:textId="77777777" w:rsidTr="003410C5">
        <w:trPr>
          <w:trHeight w:val="420"/>
        </w:trPr>
        <w:tc>
          <w:tcPr>
            <w:tcW w:w="569" w:type="dxa"/>
          </w:tcPr>
          <w:p w14:paraId="41A8BF60" w14:textId="529C504C" w:rsidR="000C23AA" w:rsidRPr="003410C5" w:rsidRDefault="000C23AA" w:rsidP="005E2923">
            <w:pPr>
              <w:autoSpaceDE w:val="0"/>
              <w:autoSpaceDN w:val="0"/>
              <w:adjustRightInd w:val="0"/>
              <w:jc w:val="center"/>
              <w:rPr>
                <w:noProof/>
                <w:lang w:val="en-US"/>
              </w:rPr>
            </w:pPr>
            <w:r w:rsidRPr="003410C5">
              <w:rPr>
                <w:lang w:val="sr-Latn-CS"/>
              </w:rPr>
              <w:t>2</w:t>
            </w:r>
          </w:p>
        </w:tc>
        <w:tc>
          <w:tcPr>
            <w:tcW w:w="3005" w:type="dxa"/>
          </w:tcPr>
          <w:p w14:paraId="01C29B39" w14:textId="750C7AAC" w:rsidR="000C23AA" w:rsidRPr="003410C5" w:rsidRDefault="003410C5" w:rsidP="005E2923">
            <w:pPr>
              <w:autoSpaceDE w:val="0"/>
              <w:autoSpaceDN w:val="0"/>
              <w:adjustRightInd w:val="0"/>
              <w:rPr>
                <w:noProof/>
                <w:lang w:val="en-US"/>
              </w:rPr>
            </w:pPr>
            <w:r w:rsidRPr="003410C5">
              <w:rPr>
                <w:lang w:val="sr-Latn-CS"/>
              </w:rPr>
              <w:t>Хируршке</w:t>
            </w:r>
            <w:r w:rsidR="000C23AA" w:rsidRPr="003410C5">
              <w:rPr>
                <w:lang w:val="sr-Latn-CS"/>
              </w:rPr>
              <w:t xml:space="preserve"> </w:t>
            </w:r>
            <w:r w:rsidRPr="003410C5">
              <w:rPr>
                <w:lang w:val="sr-Latn-CS"/>
              </w:rPr>
              <w:t>маказе</w:t>
            </w:r>
            <w:r w:rsidR="000C23AA" w:rsidRPr="003410C5">
              <w:rPr>
                <w:lang w:val="sr-Latn-CS"/>
              </w:rPr>
              <w:t xml:space="preserve"> </w:t>
            </w:r>
            <w:r w:rsidRPr="003410C5">
              <w:rPr>
                <w:lang w:val="sr-Latn-CS"/>
              </w:rPr>
              <w:t>средње</w:t>
            </w:r>
            <w:r w:rsidR="000C23AA" w:rsidRPr="003410C5">
              <w:rPr>
                <w:lang w:val="sr-Latn-CS"/>
              </w:rPr>
              <w:t xml:space="preserve"> </w:t>
            </w:r>
            <w:r w:rsidRPr="003410C5">
              <w:rPr>
                <w:lang w:val="sr-Latn-CS"/>
              </w:rPr>
              <w:t>величине</w:t>
            </w:r>
            <w:r w:rsidR="000C23AA" w:rsidRPr="003410C5">
              <w:rPr>
                <w:lang w:val="sr-Latn-CS"/>
              </w:rPr>
              <w:t xml:space="preserve"> </w:t>
            </w:r>
          </w:p>
        </w:tc>
        <w:tc>
          <w:tcPr>
            <w:tcW w:w="1511" w:type="dxa"/>
          </w:tcPr>
          <w:p w14:paraId="21C988EA" w14:textId="00B42C1D" w:rsidR="000C23AA" w:rsidRPr="003410C5" w:rsidRDefault="003410C5" w:rsidP="005E2923">
            <w:pPr>
              <w:autoSpaceDE w:val="0"/>
              <w:autoSpaceDN w:val="0"/>
              <w:adjustRightInd w:val="0"/>
              <w:jc w:val="center"/>
              <w:rPr>
                <w:noProof/>
                <w:highlight w:val="yellow"/>
                <w:lang w:val="en-US"/>
              </w:rPr>
            </w:pPr>
            <w:r w:rsidRPr="003410C5">
              <w:rPr>
                <w:lang w:val="sr-Latn-CS"/>
              </w:rPr>
              <w:t>Оштрење</w:t>
            </w:r>
            <w:r w:rsidR="000C23AA" w:rsidRPr="003410C5">
              <w:rPr>
                <w:lang w:val="sr-Latn-CS"/>
              </w:rPr>
              <w:t xml:space="preserve"> </w:t>
            </w:r>
          </w:p>
        </w:tc>
        <w:tc>
          <w:tcPr>
            <w:tcW w:w="850" w:type="dxa"/>
          </w:tcPr>
          <w:p w14:paraId="4B963D1F" w14:textId="5A4B8308" w:rsidR="000C23AA" w:rsidRPr="003410C5" w:rsidRDefault="003410C5" w:rsidP="005E2923">
            <w:pPr>
              <w:autoSpaceDE w:val="0"/>
              <w:autoSpaceDN w:val="0"/>
              <w:adjustRightInd w:val="0"/>
              <w:jc w:val="center"/>
              <w:rPr>
                <w:noProof/>
                <w:lang w:val="en-US"/>
              </w:rPr>
            </w:pPr>
            <w:r w:rsidRPr="003410C5">
              <w:rPr>
                <w:lang w:val="sr-Latn-CS"/>
              </w:rPr>
              <w:t>ком</w:t>
            </w:r>
          </w:p>
        </w:tc>
        <w:tc>
          <w:tcPr>
            <w:tcW w:w="1276" w:type="dxa"/>
          </w:tcPr>
          <w:p w14:paraId="5DB39D03" w14:textId="0E07D224" w:rsidR="000C23AA" w:rsidRPr="003410C5" w:rsidRDefault="000C23AA" w:rsidP="005E2923">
            <w:pPr>
              <w:autoSpaceDE w:val="0"/>
              <w:autoSpaceDN w:val="0"/>
              <w:adjustRightInd w:val="0"/>
              <w:jc w:val="center"/>
              <w:rPr>
                <w:noProof/>
                <w:lang w:val="en-US"/>
              </w:rPr>
            </w:pPr>
            <w:r w:rsidRPr="003410C5">
              <w:rPr>
                <w:lang w:val="sr-Latn-CS"/>
              </w:rPr>
              <w:t>1</w:t>
            </w:r>
          </w:p>
        </w:tc>
        <w:tc>
          <w:tcPr>
            <w:tcW w:w="1843" w:type="dxa"/>
          </w:tcPr>
          <w:p w14:paraId="4E9B5242" w14:textId="77777777" w:rsidR="000C23AA" w:rsidRPr="003410C5" w:rsidRDefault="000C23AA" w:rsidP="005E2923">
            <w:pPr>
              <w:autoSpaceDE w:val="0"/>
              <w:autoSpaceDN w:val="0"/>
              <w:adjustRightInd w:val="0"/>
              <w:jc w:val="right"/>
              <w:rPr>
                <w:noProof/>
                <w:lang w:val="en-US"/>
              </w:rPr>
            </w:pPr>
          </w:p>
        </w:tc>
        <w:tc>
          <w:tcPr>
            <w:tcW w:w="1701" w:type="dxa"/>
          </w:tcPr>
          <w:p w14:paraId="37AF8378" w14:textId="77777777" w:rsidR="000C23AA" w:rsidRPr="003410C5" w:rsidRDefault="000C23AA" w:rsidP="005E2923">
            <w:pPr>
              <w:autoSpaceDE w:val="0"/>
              <w:autoSpaceDN w:val="0"/>
              <w:adjustRightInd w:val="0"/>
              <w:jc w:val="right"/>
              <w:rPr>
                <w:noProof/>
                <w:lang w:val="en-US"/>
              </w:rPr>
            </w:pPr>
          </w:p>
        </w:tc>
        <w:tc>
          <w:tcPr>
            <w:tcW w:w="1984" w:type="dxa"/>
          </w:tcPr>
          <w:p w14:paraId="63537619" w14:textId="77777777" w:rsidR="000C23AA" w:rsidRPr="003410C5" w:rsidRDefault="000C23AA" w:rsidP="005E2923">
            <w:pPr>
              <w:autoSpaceDE w:val="0"/>
              <w:autoSpaceDN w:val="0"/>
              <w:adjustRightInd w:val="0"/>
              <w:jc w:val="right"/>
              <w:rPr>
                <w:noProof/>
                <w:lang w:val="en-US"/>
              </w:rPr>
            </w:pPr>
          </w:p>
        </w:tc>
        <w:tc>
          <w:tcPr>
            <w:tcW w:w="1985" w:type="dxa"/>
          </w:tcPr>
          <w:p w14:paraId="13E67F51" w14:textId="77777777" w:rsidR="000C23AA" w:rsidRPr="003410C5" w:rsidRDefault="000C23AA" w:rsidP="005E2923">
            <w:pPr>
              <w:autoSpaceDE w:val="0"/>
              <w:autoSpaceDN w:val="0"/>
              <w:adjustRightInd w:val="0"/>
              <w:jc w:val="right"/>
              <w:rPr>
                <w:noProof/>
                <w:lang w:val="en-US"/>
              </w:rPr>
            </w:pPr>
          </w:p>
        </w:tc>
      </w:tr>
      <w:tr w:rsidR="000C23AA" w:rsidRPr="00AE1407" w14:paraId="03A3B82E" w14:textId="77777777" w:rsidTr="003410C5">
        <w:trPr>
          <w:trHeight w:val="420"/>
        </w:trPr>
        <w:tc>
          <w:tcPr>
            <w:tcW w:w="569" w:type="dxa"/>
          </w:tcPr>
          <w:p w14:paraId="30767BED" w14:textId="16BAE70C" w:rsidR="000C23AA" w:rsidRPr="003410C5" w:rsidRDefault="000C23AA" w:rsidP="005E2923">
            <w:pPr>
              <w:autoSpaceDE w:val="0"/>
              <w:autoSpaceDN w:val="0"/>
              <w:adjustRightInd w:val="0"/>
              <w:jc w:val="center"/>
              <w:rPr>
                <w:noProof/>
                <w:lang w:val="en-US"/>
              </w:rPr>
            </w:pPr>
            <w:r w:rsidRPr="003410C5">
              <w:rPr>
                <w:lang w:val="sr-Latn-CS"/>
              </w:rPr>
              <w:t>3</w:t>
            </w:r>
          </w:p>
        </w:tc>
        <w:tc>
          <w:tcPr>
            <w:tcW w:w="3005" w:type="dxa"/>
          </w:tcPr>
          <w:p w14:paraId="4C7D04EB" w14:textId="6CB221F9" w:rsidR="000C23AA" w:rsidRPr="003410C5" w:rsidRDefault="003410C5" w:rsidP="005E2923">
            <w:pPr>
              <w:autoSpaceDE w:val="0"/>
              <w:autoSpaceDN w:val="0"/>
              <w:adjustRightInd w:val="0"/>
              <w:rPr>
                <w:noProof/>
                <w:lang w:val="en-US"/>
              </w:rPr>
            </w:pPr>
            <w:r w:rsidRPr="003410C5">
              <w:rPr>
                <w:lang w:val="sr-Latn-CS"/>
              </w:rPr>
              <w:t>Мале</w:t>
            </w:r>
            <w:r w:rsidR="000C23AA" w:rsidRPr="003410C5">
              <w:rPr>
                <w:lang w:val="sr-Latn-CS"/>
              </w:rPr>
              <w:t xml:space="preserve"> (</w:t>
            </w:r>
            <w:r w:rsidRPr="003410C5">
              <w:rPr>
                <w:lang w:val="sr-Latn-CS"/>
              </w:rPr>
              <w:t>микро</w:t>
            </w:r>
            <w:r w:rsidR="000C23AA" w:rsidRPr="003410C5">
              <w:rPr>
                <w:lang w:val="sr-Latn-CS"/>
              </w:rPr>
              <w:t xml:space="preserve">) </w:t>
            </w:r>
            <w:r w:rsidRPr="003410C5">
              <w:rPr>
                <w:lang w:val="sr-Latn-CS"/>
              </w:rPr>
              <w:t>хируршке</w:t>
            </w:r>
            <w:r w:rsidR="000C23AA" w:rsidRPr="003410C5">
              <w:rPr>
                <w:lang w:val="sr-Latn-CS"/>
              </w:rPr>
              <w:t xml:space="preserve"> </w:t>
            </w:r>
            <w:r w:rsidRPr="003410C5">
              <w:rPr>
                <w:lang w:val="sr-Latn-CS"/>
              </w:rPr>
              <w:t>маказе</w:t>
            </w:r>
            <w:r w:rsidR="000C23AA" w:rsidRPr="003410C5">
              <w:rPr>
                <w:lang w:val="sr-Latn-CS"/>
              </w:rPr>
              <w:t xml:space="preserve"> </w:t>
            </w:r>
          </w:p>
        </w:tc>
        <w:tc>
          <w:tcPr>
            <w:tcW w:w="1511" w:type="dxa"/>
          </w:tcPr>
          <w:p w14:paraId="733292B2" w14:textId="23DA362B" w:rsidR="000C23AA" w:rsidRPr="003410C5" w:rsidRDefault="003410C5" w:rsidP="005E2923">
            <w:pPr>
              <w:autoSpaceDE w:val="0"/>
              <w:autoSpaceDN w:val="0"/>
              <w:adjustRightInd w:val="0"/>
              <w:jc w:val="center"/>
              <w:rPr>
                <w:noProof/>
                <w:highlight w:val="yellow"/>
                <w:lang w:val="en-US"/>
              </w:rPr>
            </w:pPr>
            <w:r w:rsidRPr="003410C5">
              <w:rPr>
                <w:lang w:val="sr-Latn-CS"/>
              </w:rPr>
              <w:t>Оштрење</w:t>
            </w:r>
            <w:r w:rsidR="000C23AA" w:rsidRPr="003410C5">
              <w:rPr>
                <w:lang w:val="sr-Latn-CS"/>
              </w:rPr>
              <w:t xml:space="preserve"> </w:t>
            </w:r>
          </w:p>
        </w:tc>
        <w:tc>
          <w:tcPr>
            <w:tcW w:w="850" w:type="dxa"/>
          </w:tcPr>
          <w:p w14:paraId="7632A302" w14:textId="6CA5E83A" w:rsidR="000C23AA" w:rsidRPr="003410C5" w:rsidRDefault="003410C5" w:rsidP="005E2923">
            <w:pPr>
              <w:autoSpaceDE w:val="0"/>
              <w:autoSpaceDN w:val="0"/>
              <w:adjustRightInd w:val="0"/>
              <w:jc w:val="center"/>
              <w:rPr>
                <w:noProof/>
                <w:lang w:val="en-US"/>
              </w:rPr>
            </w:pPr>
            <w:r w:rsidRPr="003410C5">
              <w:rPr>
                <w:lang w:val="sr-Latn-CS"/>
              </w:rPr>
              <w:t>ком</w:t>
            </w:r>
          </w:p>
        </w:tc>
        <w:tc>
          <w:tcPr>
            <w:tcW w:w="1276" w:type="dxa"/>
          </w:tcPr>
          <w:p w14:paraId="0FA476BF" w14:textId="6F5C307A" w:rsidR="000C23AA" w:rsidRPr="003410C5" w:rsidRDefault="000C23AA" w:rsidP="005E2923">
            <w:pPr>
              <w:autoSpaceDE w:val="0"/>
              <w:autoSpaceDN w:val="0"/>
              <w:adjustRightInd w:val="0"/>
              <w:jc w:val="center"/>
              <w:rPr>
                <w:noProof/>
                <w:lang w:val="en-US"/>
              </w:rPr>
            </w:pPr>
            <w:r w:rsidRPr="003410C5">
              <w:rPr>
                <w:lang w:val="sr-Latn-CS"/>
              </w:rPr>
              <w:t>1</w:t>
            </w:r>
          </w:p>
        </w:tc>
        <w:tc>
          <w:tcPr>
            <w:tcW w:w="1843" w:type="dxa"/>
          </w:tcPr>
          <w:p w14:paraId="336C29F8" w14:textId="77777777" w:rsidR="000C23AA" w:rsidRPr="003410C5" w:rsidRDefault="000C23AA" w:rsidP="005E2923">
            <w:pPr>
              <w:autoSpaceDE w:val="0"/>
              <w:autoSpaceDN w:val="0"/>
              <w:adjustRightInd w:val="0"/>
              <w:jc w:val="right"/>
              <w:rPr>
                <w:noProof/>
                <w:lang w:val="en-US"/>
              </w:rPr>
            </w:pPr>
          </w:p>
        </w:tc>
        <w:tc>
          <w:tcPr>
            <w:tcW w:w="1701" w:type="dxa"/>
          </w:tcPr>
          <w:p w14:paraId="5792EBDB" w14:textId="77777777" w:rsidR="000C23AA" w:rsidRPr="003410C5" w:rsidRDefault="000C23AA" w:rsidP="005E2923">
            <w:pPr>
              <w:autoSpaceDE w:val="0"/>
              <w:autoSpaceDN w:val="0"/>
              <w:adjustRightInd w:val="0"/>
              <w:jc w:val="right"/>
              <w:rPr>
                <w:noProof/>
                <w:lang w:val="en-US"/>
              </w:rPr>
            </w:pPr>
          </w:p>
        </w:tc>
        <w:tc>
          <w:tcPr>
            <w:tcW w:w="1984" w:type="dxa"/>
          </w:tcPr>
          <w:p w14:paraId="3A6F0574" w14:textId="77777777" w:rsidR="000C23AA" w:rsidRPr="003410C5" w:rsidRDefault="000C23AA" w:rsidP="005E2923">
            <w:pPr>
              <w:autoSpaceDE w:val="0"/>
              <w:autoSpaceDN w:val="0"/>
              <w:adjustRightInd w:val="0"/>
              <w:jc w:val="right"/>
              <w:rPr>
                <w:noProof/>
                <w:lang w:val="en-US"/>
              </w:rPr>
            </w:pPr>
          </w:p>
        </w:tc>
        <w:tc>
          <w:tcPr>
            <w:tcW w:w="1985" w:type="dxa"/>
          </w:tcPr>
          <w:p w14:paraId="50310543" w14:textId="77777777" w:rsidR="000C23AA" w:rsidRPr="003410C5" w:rsidRDefault="000C23AA" w:rsidP="005E2923">
            <w:pPr>
              <w:autoSpaceDE w:val="0"/>
              <w:autoSpaceDN w:val="0"/>
              <w:adjustRightInd w:val="0"/>
              <w:jc w:val="right"/>
              <w:rPr>
                <w:noProof/>
                <w:lang w:val="en-US"/>
              </w:rPr>
            </w:pPr>
          </w:p>
        </w:tc>
      </w:tr>
      <w:tr w:rsidR="000C23AA" w:rsidRPr="00AE1407" w14:paraId="55192CF3" w14:textId="77777777" w:rsidTr="003410C5">
        <w:trPr>
          <w:trHeight w:val="420"/>
        </w:trPr>
        <w:tc>
          <w:tcPr>
            <w:tcW w:w="569" w:type="dxa"/>
          </w:tcPr>
          <w:p w14:paraId="3ADD7236" w14:textId="697E38BC" w:rsidR="000C23AA" w:rsidRPr="003410C5" w:rsidRDefault="000C23AA" w:rsidP="005E2923">
            <w:pPr>
              <w:autoSpaceDE w:val="0"/>
              <w:autoSpaceDN w:val="0"/>
              <w:adjustRightInd w:val="0"/>
              <w:jc w:val="center"/>
              <w:rPr>
                <w:noProof/>
                <w:lang w:val="en-US"/>
              </w:rPr>
            </w:pPr>
            <w:r w:rsidRPr="003410C5">
              <w:rPr>
                <w:lang w:val="sr-Latn-CS"/>
              </w:rPr>
              <w:t>4</w:t>
            </w:r>
          </w:p>
        </w:tc>
        <w:tc>
          <w:tcPr>
            <w:tcW w:w="3005" w:type="dxa"/>
          </w:tcPr>
          <w:p w14:paraId="5C734F9E" w14:textId="5A6110C8" w:rsidR="000C23AA" w:rsidRPr="003410C5" w:rsidRDefault="003410C5" w:rsidP="005E2923">
            <w:pPr>
              <w:autoSpaceDE w:val="0"/>
              <w:autoSpaceDN w:val="0"/>
              <w:adjustRightInd w:val="0"/>
              <w:rPr>
                <w:noProof/>
                <w:lang w:val="en-US"/>
              </w:rPr>
            </w:pPr>
            <w:r w:rsidRPr="003410C5">
              <w:rPr>
                <w:lang w:val="sr-Latn-CS"/>
              </w:rPr>
              <w:t>Велике</w:t>
            </w:r>
            <w:r w:rsidR="000C23AA" w:rsidRPr="003410C5">
              <w:rPr>
                <w:lang w:val="sr-Latn-CS"/>
              </w:rPr>
              <w:t xml:space="preserve"> </w:t>
            </w:r>
            <w:r w:rsidRPr="003410C5">
              <w:rPr>
                <w:lang w:val="sr-Latn-CS"/>
              </w:rPr>
              <w:t>криве</w:t>
            </w:r>
            <w:r w:rsidR="000C23AA" w:rsidRPr="003410C5">
              <w:rPr>
                <w:lang w:val="sr-Latn-CS"/>
              </w:rPr>
              <w:t xml:space="preserve"> </w:t>
            </w:r>
            <w:r w:rsidRPr="003410C5">
              <w:rPr>
                <w:lang w:val="sr-Latn-CS"/>
              </w:rPr>
              <w:t>хируршке</w:t>
            </w:r>
            <w:r w:rsidR="000C23AA" w:rsidRPr="003410C5">
              <w:rPr>
                <w:lang w:val="sr-Latn-CS"/>
              </w:rPr>
              <w:t xml:space="preserve"> </w:t>
            </w:r>
            <w:r w:rsidRPr="003410C5">
              <w:rPr>
                <w:lang w:val="sr-Latn-CS"/>
              </w:rPr>
              <w:t>маказе</w:t>
            </w:r>
            <w:r w:rsidR="000C23AA" w:rsidRPr="003410C5">
              <w:rPr>
                <w:lang w:val="sr-Latn-CS"/>
              </w:rPr>
              <w:t xml:space="preserve"> </w:t>
            </w:r>
          </w:p>
        </w:tc>
        <w:tc>
          <w:tcPr>
            <w:tcW w:w="1511" w:type="dxa"/>
          </w:tcPr>
          <w:p w14:paraId="4EC23D9C" w14:textId="2A9BCE51" w:rsidR="000C23AA" w:rsidRPr="003410C5" w:rsidRDefault="003410C5" w:rsidP="005E2923">
            <w:pPr>
              <w:autoSpaceDE w:val="0"/>
              <w:autoSpaceDN w:val="0"/>
              <w:adjustRightInd w:val="0"/>
              <w:jc w:val="center"/>
              <w:rPr>
                <w:noProof/>
                <w:highlight w:val="yellow"/>
                <w:lang w:val="en-US"/>
              </w:rPr>
            </w:pPr>
            <w:r w:rsidRPr="003410C5">
              <w:rPr>
                <w:lang w:val="sr-Latn-CS"/>
              </w:rPr>
              <w:t>Оштрење</w:t>
            </w:r>
            <w:r w:rsidR="000C23AA" w:rsidRPr="003410C5">
              <w:rPr>
                <w:lang w:val="sr-Latn-CS"/>
              </w:rPr>
              <w:t xml:space="preserve"> </w:t>
            </w:r>
          </w:p>
        </w:tc>
        <w:tc>
          <w:tcPr>
            <w:tcW w:w="850" w:type="dxa"/>
          </w:tcPr>
          <w:p w14:paraId="0CC26204" w14:textId="64B46A3D" w:rsidR="000C23AA" w:rsidRPr="003410C5" w:rsidRDefault="003410C5" w:rsidP="005E2923">
            <w:pPr>
              <w:autoSpaceDE w:val="0"/>
              <w:autoSpaceDN w:val="0"/>
              <w:adjustRightInd w:val="0"/>
              <w:jc w:val="center"/>
              <w:rPr>
                <w:noProof/>
                <w:lang w:val="en-US"/>
              </w:rPr>
            </w:pPr>
            <w:r w:rsidRPr="003410C5">
              <w:rPr>
                <w:lang w:val="sr-Latn-CS"/>
              </w:rPr>
              <w:t>ком</w:t>
            </w:r>
          </w:p>
        </w:tc>
        <w:tc>
          <w:tcPr>
            <w:tcW w:w="1276" w:type="dxa"/>
          </w:tcPr>
          <w:p w14:paraId="1836ECDA" w14:textId="37C33709" w:rsidR="000C23AA" w:rsidRPr="003410C5" w:rsidRDefault="000C23AA" w:rsidP="005E2923">
            <w:pPr>
              <w:autoSpaceDE w:val="0"/>
              <w:autoSpaceDN w:val="0"/>
              <w:adjustRightInd w:val="0"/>
              <w:jc w:val="center"/>
              <w:rPr>
                <w:noProof/>
                <w:lang w:val="en-US"/>
              </w:rPr>
            </w:pPr>
            <w:r w:rsidRPr="003410C5">
              <w:rPr>
                <w:lang w:val="sr-Latn-CS"/>
              </w:rPr>
              <w:t>1</w:t>
            </w:r>
          </w:p>
        </w:tc>
        <w:tc>
          <w:tcPr>
            <w:tcW w:w="1843" w:type="dxa"/>
          </w:tcPr>
          <w:p w14:paraId="0E291FEB" w14:textId="77777777" w:rsidR="000C23AA" w:rsidRPr="003410C5" w:rsidRDefault="000C23AA" w:rsidP="005E2923">
            <w:pPr>
              <w:autoSpaceDE w:val="0"/>
              <w:autoSpaceDN w:val="0"/>
              <w:adjustRightInd w:val="0"/>
              <w:jc w:val="right"/>
              <w:rPr>
                <w:noProof/>
                <w:lang w:val="en-US"/>
              </w:rPr>
            </w:pPr>
          </w:p>
        </w:tc>
        <w:tc>
          <w:tcPr>
            <w:tcW w:w="1701" w:type="dxa"/>
          </w:tcPr>
          <w:p w14:paraId="5ABA411A" w14:textId="77777777" w:rsidR="000C23AA" w:rsidRPr="003410C5" w:rsidRDefault="000C23AA" w:rsidP="005E2923">
            <w:pPr>
              <w:autoSpaceDE w:val="0"/>
              <w:autoSpaceDN w:val="0"/>
              <w:adjustRightInd w:val="0"/>
              <w:jc w:val="right"/>
              <w:rPr>
                <w:noProof/>
                <w:lang w:val="en-US"/>
              </w:rPr>
            </w:pPr>
          </w:p>
        </w:tc>
        <w:tc>
          <w:tcPr>
            <w:tcW w:w="1984" w:type="dxa"/>
          </w:tcPr>
          <w:p w14:paraId="36606E45" w14:textId="77777777" w:rsidR="000C23AA" w:rsidRPr="003410C5" w:rsidRDefault="000C23AA" w:rsidP="005E2923">
            <w:pPr>
              <w:autoSpaceDE w:val="0"/>
              <w:autoSpaceDN w:val="0"/>
              <w:adjustRightInd w:val="0"/>
              <w:jc w:val="right"/>
              <w:rPr>
                <w:noProof/>
                <w:lang w:val="en-US"/>
              </w:rPr>
            </w:pPr>
          </w:p>
        </w:tc>
        <w:tc>
          <w:tcPr>
            <w:tcW w:w="1985" w:type="dxa"/>
          </w:tcPr>
          <w:p w14:paraId="2C730F28" w14:textId="77777777" w:rsidR="000C23AA" w:rsidRPr="003410C5" w:rsidRDefault="000C23AA" w:rsidP="005E2923">
            <w:pPr>
              <w:autoSpaceDE w:val="0"/>
              <w:autoSpaceDN w:val="0"/>
              <w:adjustRightInd w:val="0"/>
              <w:jc w:val="right"/>
              <w:rPr>
                <w:noProof/>
                <w:lang w:val="en-US"/>
              </w:rPr>
            </w:pPr>
          </w:p>
        </w:tc>
      </w:tr>
      <w:tr w:rsidR="000C23AA" w:rsidRPr="00AE1407" w14:paraId="448A192E" w14:textId="77777777" w:rsidTr="003410C5">
        <w:trPr>
          <w:trHeight w:val="420"/>
        </w:trPr>
        <w:tc>
          <w:tcPr>
            <w:tcW w:w="569" w:type="dxa"/>
          </w:tcPr>
          <w:p w14:paraId="41DE41B1" w14:textId="7A090CB9" w:rsidR="000C23AA" w:rsidRPr="003410C5" w:rsidRDefault="000C23AA" w:rsidP="005E2923">
            <w:pPr>
              <w:autoSpaceDE w:val="0"/>
              <w:autoSpaceDN w:val="0"/>
              <w:adjustRightInd w:val="0"/>
              <w:jc w:val="center"/>
              <w:rPr>
                <w:noProof/>
                <w:lang w:val="en-US"/>
              </w:rPr>
            </w:pPr>
            <w:r w:rsidRPr="003410C5">
              <w:rPr>
                <w:lang w:val="sr-Latn-CS"/>
              </w:rPr>
              <w:t>5</w:t>
            </w:r>
          </w:p>
        </w:tc>
        <w:tc>
          <w:tcPr>
            <w:tcW w:w="3005" w:type="dxa"/>
          </w:tcPr>
          <w:p w14:paraId="068AEDDC" w14:textId="35F1FFA8" w:rsidR="000C23AA" w:rsidRPr="003410C5" w:rsidRDefault="003410C5" w:rsidP="005E2923">
            <w:pPr>
              <w:autoSpaceDE w:val="0"/>
              <w:autoSpaceDN w:val="0"/>
              <w:adjustRightInd w:val="0"/>
              <w:rPr>
                <w:noProof/>
                <w:lang w:val="en-US"/>
              </w:rPr>
            </w:pPr>
            <w:r w:rsidRPr="003410C5">
              <w:rPr>
                <w:lang w:val="sr-Latn-CS"/>
              </w:rPr>
              <w:t>Криве</w:t>
            </w:r>
            <w:r w:rsidR="000C23AA" w:rsidRPr="003410C5">
              <w:rPr>
                <w:lang w:val="sr-Latn-CS"/>
              </w:rPr>
              <w:t xml:space="preserve"> </w:t>
            </w:r>
            <w:r w:rsidRPr="003410C5">
              <w:rPr>
                <w:lang w:val="sr-Latn-CS"/>
              </w:rPr>
              <w:t>средње</w:t>
            </w:r>
            <w:r w:rsidR="000C23AA" w:rsidRPr="003410C5">
              <w:rPr>
                <w:lang w:val="sr-Latn-CS"/>
              </w:rPr>
              <w:t xml:space="preserve"> </w:t>
            </w:r>
            <w:r w:rsidRPr="003410C5">
              <w:rPr>
                <w:lang w:val="sr-Latn-CS"/>
              </w:rPr>
              <w:t>хируршке</w:t>
            </w:r>
            <w:r w:rsidR="000C23AA" w:rsidRPr="003410C5">
              <w:rPr>
                <w:lang w:val="sr-Latn-CS"/>
              </w:rPr>
              <w:t xml:space="preserve"> </w:t>
            </w:r>
            <w:r w:rsidRPr="003410C5">
              <w:rPr>
                <w:lang w:val="sr-Latn-CS"/>
              </w:rPr>
              <w:t>маказе</w:t>
            </w:r>
            <w:r w:rsidR="000C23AA" w:rsidRPr="003410C5">
              <w:rPr>
                <w:lang w:val="sr-Latn-CS"/>
              </w:rPr>
              <w:t xml:space="preserve"> </w:t>
            </w:r>
          </w:p>
        </w:tc>
        <w:tc>
          <w:tcPr>
            <w:tcW w:w="1511" w:type="dxa"/>
          </w:tcPr>
          <w:p w14:paraId="1AD3BA23" w14:textId="3FF87FEE" w:rsidR="000C23AA" w:rsidRPr="003410C5" w:rsidRDefault="003410C5" w:rsidP="005E2923">
            <w:pPr>
              <w:autoSpaceDE w:val="0"/>
              <w:autoSpaceDN w:val="0"/>
              <w:adjustRightInd w:val="0"/>
              <w:jc w:val="center"/>
              <w:rPr>
                <w:noProof/>
                <w:highlight w:val="yellow"/>
                <w:lang w:val="en-US"/>
              </w:rPr>
            </w:pPr>
            <w:r w:rsidRPr="003410C5">
              <w:rPr>
                <w:lang w:val="sr-Latn-CS"/>
              </w:rPr>
              <w:t>Оштрење</w:t>
            </w:r>
            <w:r w:rsidR="000C23AA" w:rsidRPr="003410C5">
              <w:rPr>
                <w:lang w:val="sr-Latn-CS"/>
              </w:rPr>
              <w:t xml:space="preserve"> </w:t>
            </w:r>
          </w:p>
        </w:tc>
        <w:tc>
          <w:tcPr>
            <w:tcW w:w="850" w:type="dxa"/>
          </w:tcPr>
          <w:p w14:paraId="47988072" w14:textId="60FBAF22" w:rsidR="000C23AA" w:rsidRPr="003410C5" w:rsidRDefault="003410C5" w:rsidP="005E2923">
            <w:pPr>
              <w:autoSpaceDE w:val="0"/>
              <w:autoSpaceDN w:val="0"/>
              <w:adjustRightInd w:val="0"/>
              <w:jc w:val="center"/>
              <w:rPr>
                <w:noProof/>
                <w:lang w:val="en-US"/>
              </w:rPr>
            </w:pPr>
            <w:r w:rsidRPr="003410C5">
              <w:rPr>
                <w:lang w:val="sr-Latn-CS"/>
              </w:rPr>
              <w:t>ком</w:t>
            </w:r>
          </w:p>
        </w:tc>
        <w:tc>
          <w:tcPr>
            <w:tcW w:w="1276" w:type="dxa"/>
          </w:tcPr>
          <w:p w14:paraId="408463F0" w14:textId="59BC02A1" w:rsidR="000C23AA" w:rsidRPr="003410C5" w:rsidRDefault="000C23AA" w:rsidP="005E2923">
            <w:pPr>
              <w:autoSpaceDE w:val="0"/>
              <w:autoSpaceDN w:val="0"/>
              <w:adjustRightInd w:val="0"/>
              <w:jc w:val="center"/>
              <w:rPr>
                <w:noProof/>
                <w:lang w:val="en-US"/>
              </w:rPr>
            </w:pPr>
            <w:r w:rsidRPr="003410C5">
              <w:rPr>
                <w:lang w:val="sr-Latn-CS"/>
              </w:rPr>
              <w:t>1</w:t>
            </w:r>
          </w:p>
        </w:tc>
        <w:tc>
          <w:tcPr>
            <w:tcW w:w="1843" w:type="dxa"/>
          </w:tcPr>
          <w:p w14:paraId="31FAD5D1" w14:textId="77777777" w:rsidR="000C23AA" w:rsidRPr="003410C5" w:rsidRDefault="000C23AA" w:rsidP="005E2923">
            <w:pPr>
              <w:autoSpaceDE w:val="0"/>
              <w:autoSpaceDN w:val="0"/>
              <w:adjustRightInd w:val="0"/>
              <w:jc w:val="right"/>
              <w:rPr>
                <w:noProof/>
                <w:lang w:val="en-US"/>
              </w:rPr>
            </w:pPr>
          </w:p>
        </w:tc>
        <w:tc>
          <w:tcPr>
            <w:tcW w:w="1701" w:type="dxa"/>
          </w:tcPr>
          <w:p w14:paraId="7EE96E6A" w14:textId="77777777" w:rsidR="000C23AA" w:rsidRPr="003410C5" w:rsidRDefault="000C23AA" w:rsidP="005E2923">
            <w:pPr>
              <w:autoSpaceDE w:val="0"/>
              <w:autoSpaceDN w:val="0"/>
              <w:adjustRightInd w:val="0"/>
              <w:jc w:val="right"/>
              <w:rPr>
                <w:noProof/>
                <w:lang w:val="en-US"/>
              </w:rPr>
            </w:pPr>
          </w:p>
        </w:tc>
        <w:tc>
          <w:tcPr>
            <w:tcW w:w="1984" w:type="dxa"/>
          </w:tcPr>
          <w:p w14:paraId="5C3DE140" w14:textId="77777777" w:rsidR="000C23AA" w:rsidRPr="003410C5" w:rsidRDefault="000C23AA" w:rsidP="005E2923">
            <w:pPr>
              <w:autoSpaceDE w:val="0"/>
              <w:autoSpaceDN w:val="0"/>
              <w:adjustRightInd w:val="0"/>
              <w:jc w:val="right"/>
              <w:rPr>
                <w:noProof/>
                <w:lang w:val="en-US"/>
              </w:rPr>
            </w:pPr>
          </w:p>
        </w:tc>
        <w:tc>
          <w:tcPr>
            <w:tcW w:w="1985" w:type="dxa"/>
          </w:tcPr>
          <w:p w14:paraId="4CF7411F" w14:textId="77777777" w:rsidR="000C23AA" w:rsidRPr="003410C5" w:rsidRDefault="000C23AA" w:rsidP="005E2923">
            <w:pPr>
              <w:autoSpaceDE w:val="0"/>
              <w:autoSpaceDN w:val="0"/>
              <w:adjustRightInd w:val="0"/>
              <w:jc w:val="right"/>
              <w:rPr>
                <w:noProof/>
                <w:lang w:val="en-US"/>
              </w:rPr>
            </w:pPr>
          </w:p>
        </w:tc>
      </w:tr>
      <w:tr w:rsidR="000C23AA" w:rsidRPr="00AE1407" w14:paraId="36600ACD" w14:textId="77777777" w:rsidTr="003410C5">
        <w:trPr>
          <w:trHeight w:val="420"/>
        </w:trPr>
        <w:tc>
          <w:tcPr>
            <w:tcW w:w="569" w:type="dxa"/>
          </w:tcPr>
          <w:p w14:paraId="00F4C82A" w14:textId="39399875" w:rsidR="000C23AA" w:rsidRPr="003410C5" w:rsidRDefault="000C23AA" w:rsidP="005E2923">
            <w:pPr>
              <w:autoSpaceDE w:val="0"/>
              <w:autoSpaceDN w:val="0"/>
              <w:adjustRightInd w:val="0"/>
              <w:jc w:val="center"/>
              <w:rPr>
                <w:noProof/>
                <w:lang w:val="en-US"/>
              </w:rPr>
            </w:pPr>
            <w:r w:rsidRPr="003410C5">
              <w:rPr>
                <w:lang w:val="sr-Latn-CS"/>
              </w:rPr>
              <w:t>6</w:t>
            </w:r>
          </w:p>
        </w:tc>
        <w:tc>
          <w:tcPr>
            <w:tcW w:w="3005" w:type="dxa"/>
          </w:tcPr>
          <w:p w14:paraId="49AFAD8D" w14:textId="3BA8ADB2" w:rsidR="000C23AA" w:rsidRPr="003410C5" w:rsidRDefault="003410C5" w:rsidP="005E2923">
            <w:pPr>
              <w:autoSpaceDE w:val="0"/>
              <w:autoSpaceDN w:val="0"/>
              <w:adjustRightInd w:val="0"/>
              <w:rPr>
                <w:noProof/>
                <w:lang w:val="en-US"/>
              </w:rPr>
            </w:pPr>
            <w:r w:rsidRPr="003410C5">
              <w:rPr>
                <w:lang w:val="sr-Latn-CS"/>
              </w:rPr>
              <w:t>Мање</w:t>
            </w:r>
            <w:r w:rsidR="000C23AA" w:rsidRPr="003410C5">
              <w:rPr>
                <w:lang w:val="sr-Latn-CS"/>
              </w:rPr>
              <w:t xml:space="preserve"> </w:t>
            </w:r>
            <w:r w:rsidRPr="003410C5">
              <w:rPr>
                <w:lang w:val="sr-Latn-CS"/>
              </w:rPr>
              <w:t>криве</w:t>
            </w:r>
            <w:r w:rsidR="000C23AA" w:rsidRPr="003410C5">
              <w:rPr>
                <w:lang w:val="sr-Latn-CS"/>
              </w:rPr>
              <w:t xml:space="preserve"> </w:t>
            </w:r>
            <w:r w:rsidRPr="003410C5">
              <w:rPr>
                <w:lang w:val="sr-Latn-CS"/>
              </w:rPr>
              <w:t>хируршке</w:t>
            </w:r>
            <w:r w:rsidR="000C23AA" w:rsidRPr="003410C5">
              <w:rPr>
                <w:lang w:val="sr-Latn-CS"/>
              </w:rPr>
              <w:t xml:space="preserve"> </w:t>
            </w:r>
            <w:r w:rsidRPr="003410C5">
              <w:rPr>
                <w:lang w:val="sr-Latn-CS"/>
              </w:rPr>
              <w:t>маказе</w:t>
            </w:r>
            <w:r w:rsidR="000C23AA" w:rsidRPr="003410C5">
              <w:rPr>
                <w:lang w:val="sr-Latn-CS"/>
              </w:rPr>
              <w:t xml:space="preserve"> </w:t>
            </w:r>
          </w:p>
        </w:tc>
        <w:tc>
          <w:tcPr>
            <w:tcW w:w="1511" w:type="dxa"/>
          </w:tcPr>
          <w:p w14:paraId="73A1E033" w14:textId="0EA7E9AD" w:rsidR="000C23AA" w:rsidRPr="003410C5" w:rsidRDefault="003410C5" w:rsidP="005E2923">
            <w:pPr>
              <w:autoSpaceDE w:val="0"/>
              <w:autoSpaceDN w:val="0"/>
              <w:adjustRightInd w:val="0"/>
              <w:jc w:val="center"/>
              <w:rPr>
                <w:noProof/>
                <w:highlight w:val="yellow"/>
                <w:lang w:val="en-US"/>
              </w:rPr>
            </w:pPr>
            <w:r w:rsidRPr="003410C5">
              <w:rPr>
                <w:lang w:val="sr-Latn-CS"/>
              </w:rPr>
              <w:t>Оштрење</w:t>
            </w:r>
            <w:r w:rsidR="000C23AA" w:rsidRPr="003410C5">
              <w:rPr>
                <w:lang w:val="sr-Latn-CS"/>
              </w:rPr>
              <w:t xml:space="preserve"> </w:t>
            </w:r>
          </w:p>
        </w:tc>
        <w:tc>
          <w:tcPr>
            <w:tcW w:w="850" w:type="dxa"/>
          </w:tcPr>
          <w:p w14:paraId="2422F200" w14:textId="499C9D1F" w:rsidR="000C23AA" w:rsidRPr="003410C5" w:rsidRDefault="003410C5" w:rsidP="005E2923">
            <w:pPr>
              <w:autoSpaceDE w:val="0"/>
              <w:autoSpaceDN w:val="0"/>
              <w:adjustRightInd w:val="0"/>
              <w:jc w:val="center"/>
              <w:rPr>
                <w:noProof/>
                <w:lang w:val="en-US"/>
              </w:rPr>
            </w:pPr>
            <w:r w:rsidRPr="003410C5">
              <w:rPr>
                <w:lang w:val="sr-Latn-CS"/>
              </w:rPr>
              <w:t>ком</w:t>
            </w:r>
          </w:p>
        </w:tc>
        <w:tc>
          <w:tcPr>
            <w:tcW w:w="1276" w:type="dxa"/>
          </w:tcPr>
          <w:p w14:paraId="6BAAAC02" w14:textId="0CEE223C" w:rsidR="000C23AA" w:rsidRPr="003410C5" w:rsidRDefault="000C23AA" w:rsidP="005E2923">
            <w:pPr>
              <w:autoSpaceDE w:val="0"/>
              <w:autoSpaceDN w:val="0"/>
              <w:adjustRightInd w:val="0"/>
              <w:jc w:val="center"/>
              <w:rPr>
                <w:noProof/>
                <w:lang w:val="en-US"/>
              </w:rPr>
            </w:pPr>
            <w:r w:rsidRPr="003410C5">
              <w:rPr>
                <w:lang w:val="sr-Latn-CS"/>
              </w:rPr>
              <w:t>1</w:t>
            </w:r>
          </w:p>
        </w:tc>
        <w:tc>
          <w:tcPr>
            <w:tcW w:w="1843" w:type="dxa"/>
          </w:tcPr>
          <w:p w14:paraId="0D95C9E8" w14:textId="77777777" w:rsidR="000C23AA" w:rsidRPr="003410C5" w:rsidRDefault="000C23AA" w:rsidP="005E2923">
            <w:pPr>
              <w:autoSpaceDE w:val="0"/>
              <w:autoSpaceDN w:val="0"/>
              <w:adjustRightInd w:val="0"/>
              <w:jc w:val="right"/>
              <w:rPr>
                <w:noProof/>
                <w:lang w:val="en-US"/>
              </w:rPr>
            </w:pPr>
          </w:p>
        </w:tc>
        <w:tc>
          <w:tcPr>
            <w:tcW w:w="1701" w:type="dxa"/>
          </w:tcPr>
          <w:p w14:paraId="466F8274" w14:textId="77777777" w:rsidR="000C23AA" w:rsidRPr="003410C5" w:rsidRDefault="000C23AA" w:rsidP="005E2923">
            <w:pPr>
              <w:autoSpaceDE w:val="0"/>
              <w:autoSpaceDN w:val="0"/>
              <w:adjustRightInd w:val="0"/>
              <w:jc w:val="right"/>
              <w:rPr>
                <w:noProof/>
                <w:lang w:val="en-US"/>
              </w:rPr>
            </w:pPr>
          </w:p>
        </w:tc>
        <w:tc>
          <w:tcPr>
            <w:tcW w:w="1984" w:type="dxa"/>
          </w:tcPr>
          <w:p w14:paraId="3EEC6652" w14:textId="77777777" w:rsidR="000C23AA" w:rsidRPr="003410C5" w:rsidRDefault="000C23AA" w:rsidP="005E2923">
            <w:pPr>
              <w:autoSpaceDE w:val="0"/>
              <w:autoSpaceDN w:val="0"/>
              <w:adjustRightInd w:val="0"/>
              <w:jc w:val="right"/>
              <w:rPr>
                <w:noProof/>
                <w:lang w:val="en-US"/>
              </w:rPr>
            </w:pPr>
          </w:p>
        </w:tc>
        <w:tc>
          <w:tcPr>
            <w:tcW w:w="1985" w:type="dxa"/>
          </w:tcPr>
          <w:p w14:paraId="0E1E2AE3" w14:textId="77777777" w:rsidR="000C23AA" w:rsidRPr="003410C5" w:rsidRDefault="000C23AA" w:rsidP="005E2923">
            <w:pPr>
              <w:autoSpaceDE w:val="0"/>
              <w:autoSpaceDN w:val="0"/>
              <w:adjustRightInd w:val="0"/>
              <w:jc w:val="right"/>
              <w:rPr>
                <w:noProof/>
                <w:lang w:val="en-US"/>
              </w:rPr>
            </w:pPr>
          </w:p>
        </w:tc>
      </w:tr>
      <w:tr w:rsidR="000C23AA" w:rsidRPr="00AE1407" w14:paraId="3E1E3FDF" w14:textId="77777777" w:rsidTr="003410C5">
        <w:trPr>
          <w:trHeight w:val="420"/>
        </w:trPr>
        <w:tc>
          <w:tcPr>
            <w:tcW w:w="569" w:type="dxa"/>
          </w:tcPr>
          <w:p w14:paraId="1D8B2720" w14:textId="7FDB1C61" w:rsidR="000C23AA" w:rsidRPr="003410C5" w:rsidRDefault="000C23AA" w:rsidP="005E2923">
            <w:pPr>
              <w:autoSpaceDE w:val="0"/>
              <w:autoSpaceDN w:val="0"/>
              <w:adjustRightInd w:val="0"/>
              <w:jc w:val="center"/>
              <w:rPr>
                <w:noProof/>
              </w:rPr>
            </w:pPr>
            <w:r w:rsidRPr="003410C5">
              <w:rPr>
                <w:lang w:val="sr-Latn-CS"/>
              </w:rPr>
              <w:t>7</w:t>
            </w:r>
          </w:p>
        </w:tc>
        <w:tc>
          <w:tcPr>
            <w:tcW w:w="3005" w:type="dxa"/>
          </w:tcPr>
          <w:p w14:paraId="7E68C97E" w14:textId="1BCA3274" w:rsidR="000C23AA" w:rsidRPr="003410C5" w:rsidRDefault="003410C5" w:rsidP="005E2923">
            <w:pPr>
              <w:autoSpaceDE w:val="0"/>
              <w:autoSpaceDN w:val="0"/>
              <w:adjustRightInd w:val="0"/>
              <w:rPr>
                <w:noProof/>
                <w:lang w:val="en-US"/>
              </w:rPr>
            </w:pPr>
            <w:r w:rsidRPr="003410C5">
              <w:rPr>
                <w:lang w:val="sr-Latn-CS"/>
              </w:rPr>
              <w:t>Маказе</w:t>
            </w:r>
            <w:r w:rsidR="000C23AA" w:rsidRPr="003410C5">
              <w:rPr>
                <w:lang w:val="sr-Latn-CS"/>
              </w:rPr>
              <w:t xml:space="preserve"> </w:t>
            </w:r>
            <w:r w:rsidRPr="003410C5">
              <w:rPr>
                <w:lang w:val="sr-Latn-CS"/>
              </w:rPr>
              <w:t>препарирке</w:t>
            </w:r>
            <w:r w:rsidR="000C23AA" w:rsidRPr="003410C5">
              <w:rPr>
                <w:lang w:val="sr-Latn-CS"/>
              </w:rPr>
              <w:t xml:space="preserve"> </w:t>
            </w:r>
            <w:r w:rsidRPr="003410C5">
              <w:rPr>
                <w:lang w:val="sr-Latn-CS"/>
              </w:rPr>
              <w:t>веће</w:t>
            </w:r>
          </w:p>
        </w:tc>
        <w:tc>
          <w:tcPr>
            <w:tcW w:w="1511" w:type="dxa"/>
          </w:tcPr>
          <w:p w14:paraId="1506E2EF" w14:textId="01BF89B8" w:rsidR="000C23AA" w:rsidRPr="003410C5" w:rsidRDefault="003410C5" w:rsidP="00321A38">
            <w:pPr>
              <w:autoSpaceDE w:val="0"/>
              <w:autoSpaceDN w:val="0"/>
              <w:adjustRightInd w:val="0"/>
              <w:jc w:val="center"/>
              <w:rPr>
                <w:noProof/>
                <w:highlight w:val="yellow"/>
                <w:lang w:val="en-US"/>
              </w:rPr>
            </w:pPr>
            <w:r w:rsidRPr="003410C5">
              <w:rPr>
                <w:lang w:val="sr-Latn-CS"/>
              </w:rPr>
              <w:t>Оштрење</w:t>
            </w:r>
            <w:r w:rsidR="000C23AA" w:rsidRPr="003410C5">
              <w:rPr>
                <w:lang w:val="sr-Latn-CS"/>
              </w:rPr>
              <w:t xml:space="preserve"> </w:t>
            </w:r>
          </w:p>
        </w:tc>
        <w:tc>
          <w:tcPr>
            <w:tcW w:w="850" w:type="dxa"/>
          </w:tcPr>
          <w:p w14:paraId="443C9D8D" w14:textId="521DAA9B" w:rsidR="000C23AA" w:rsidRPr="003410C5" w:rsidRDefault="003410C5" w:rsidP="005E2923">
            <w:pPr>
              <w:autoSpaceDE w:val="0"/>
              <w:autoSpaceDN w:val="0"/>
              <w:adjustRightInd w:val="0"/>
              <w:jc w:val="center"/>
              <w:rPr>
                <w:noProof/>
                <w:lang w:val="en-US"/>
              </w:rPr>
            </w:pPr>
            <w:r w:rsidRPr="003410C5">
              <w:rPr>
                <w:lang w:val="sr-Latn-CS"/>
              </w:rPr>
              <w:t>ком</w:t>
            </w:r>
          </w:p>
        </w:tc>
        <w:tc>
          <w:tcPr>
            <w:tcW w:w="1276" w:type="dxa"/>
          </w:tcPr>
          <w:p w14:paraId="647502F0" w14:textId="3C79D73E" w:rsidR="000C23AA" w:rsidRPr="003410C5" w:rsidRDefault="000C23AA" w:rsidP="005E2923">
            <w:pPr>
              <w:autoSpaceDE w:val="0"/>
              <w:autoSpaceDN w:val="0"/>
              <w:adjustRightInd w:val="0"/>
              <w:jc w:val="center"/>
              <w:rPr>
                <w:noProof/>
                <w:lang w:val="en-US"/>
              </w:rPr>
            </w:pPr>
            <w:r w:rsidRPr="003410C5">
              <w:rPr>
                <w:lang w:val="sr-Latn-CS"/>
              </w:rPr>
              <w:t>1</w:t>
            </w:r>
          </w:p>
        </w:tc>
        <w:tc>
          <w:tcPr>
            <w:tcW w:w="1843" w:type="dxa"/>
          </w:tcPr>
          <w:p w14:paraId="77FE8D6C" w14:textId="77777777" w:rsidR="000C23AA" w:rsidRPr="003410C5" w:rsidRDefault="000C23AA" w:rsidP="005E2923">
            <w:pPr>
              <w:autoSpaceDE w:val="0"/>
              <w:autoSpaceDN w:val="0"/>
              <w:adjustRightInd w:val="0"/>
              <w:jc w:val="right"/>
              <w:rPr>
                <w:noProof/>
                <w:lang w:val="en-US"/>
              </w:rPr>
            </w:pPr>
          </w:p>
        </w:tc>
        <w:tc>
          <w:tcPr>
            <w:tcW w:w="1701" w:type="dxa"/>
          </w:tcPr>
          <w:p w14:paraId="7B845913" w14:textId="77777777" w:rsidR="000C23AA" w:rsidRPr="003410C5" w:rsidRDefault="000C23AA" w:rsidP="005E2923">
            <w:pPr>
              <w:autoSpaceDE w:val="0"/>
              <w:autoSpaceDN w:val="0"/>
              <w:adjustRightInd w:val="0"/>
              <w:jc w:val="right"/>
              <w:rPr>
                <w:noProof/>
                <w:lang w:val="en-US"/>
              </w:rPr>
            </w:pPr>
          </w:p>
        </w:tc>
        <w:tc>
          <w:tcPr>
            <w:tcW w:w="1984" w:type="dxa"/>
          </w:tcPr>
          <w:p w14:paraId="1F5A1D06" w14:textId="77777777" w:rsidR="000C23AA" w:rsidRPr="003410C5" w:rsidRDefault="000C23AA" w:rsidP="005E2923">
            <w:pPr>
              <w:autoSpaceDE w:val="0"/>
              <w:autoSpaceDN w:val="0"/>
              <w:adjustRightInd w:val="0"/>
              <w:jc w:val="right"/>
              <w:rPr>
                <w:noProof/>
                <w:lang w:val="en-US"/>
              </w:rPr>
            </w:pPr>
          </w:p>
        </w:tc>
        <w:tc>
          <w:tcPr>
            <w:tcW w:w="1985" w:type="dxa"/>
          </w:tcPr>
          <w:p w14:paraId="5F18310A" w14:textId="77777777" w:rsidR="000C23AA" w:rsidRPr="003410C5" w:rsidRDefault="000C23AA" w:rsidP="005E2923">
            <w:pPr>
              <w:autoSpaceDE w:val="0"/>
              <w:autoSpaceDN w:val="0"/>
              <w:adjustRightInd w:val="0"/>
              <w:jc w:val="right"/>
              <w:rPr>
                <w:noProof/>
                <w:lang w:val="en-US"/>
              </w:rPr>
            </w:pPr>
          </w:p>
        </w:tc>
      </w:tr>
      <w:tr w:rsidR="000C23AA" w:rsidRPr="00AE1407" w14:paraId="30718AB4" w14:textId="77777777" w:rsidTr="003410C5">
        <w:trPr>
          <w:trHeight w:val="420"/>
        </w:trPr>
        <w:tc>
          <w:tcPr>
            <w:tcW w:w="569" w:type="dxa"/>
          </w:tcPr>
          <w:p w14:paraId="298535CA" w14:textId="13C5E5C1" w:rsidR="000C23AA" w:rsidRPr="003410C5" w:rsidRDefault="000C23AA" w:rsidP="005E2923">
            <w:pPr>
              <w:autoSpaceDE w:val="0"/>
              <w:autoSpaceDN w:val="0"/>
              <w:adjustRightInd w:val="0"/>
              <w:jc w:val="center"/>
              <w:rPr>
                <w:noProof/>
              </w:rPr>
            </w:pPr>
            <w:r w:rsidRPr="003410C5">
              <w:rPr>
                <w:lang w:val="sr-Latn-CS"/>
              </w:rPr>
              <w:t>8</w:t>
            </w:r>
          </w:p>
        </w:tc>
        <w:tc>
          <w:tcPr>
            <w:tcW w:w="3005" w:type="dxa"/>
          </w:tcPr>
          <w:p w14:paraId="766D4FCF" w14:textId="2E7BA274" w:rsidR="000C23AA" w:rsidRPr="003410C5" w:rsidRDefault="003410C5" w:rsidP="005E2923">
            <w:pPr>
              <w:autoSpaceDE w:val="0"/>
              <w:autoSpaceDN w:val="0"/>
              <w:adjustRightInd w:val="0"/>
              <w:rPr>
                <w:noProof/>
                <w:lang w:val="en-US"/>
              </w:rPr>
            </w:pPr>
            <w:r w:rsidRPr="003410C5">
              <w:rPr>
                <w:lang w:val="sr-Latn-CS"/>
              </w:rPr>
              <w:t>Маказе</w:t>
            </w:r>
            <w:r w:rsidR="000C23AA" w:rsidRPr="003410C5">
              <w:rPr>
                <w:lang w:val="sr-Latn-CS"/>
              </w:rPr>
              <w:t xml:space="preserve"> </w:t>
            </w:r>
            <w:r w:rsidRPr="003410C5">
              <w:rPr>
                <w:lang w:val="sr-Latn-CS"/>
              </w:rPr>
              <w:t>препарирке</w:t>
            </w:r>
            <w:r w:rsidR="000C23AA" w:rsidRPr="003410C5">
              <w:rPr>
                <w:lang w:val="sr-Latn-CS"/>
              </w:rPr>
              <w:t xml:space="preserve"> </w:t>
            </w:r>
            <w:r w:rsidRPr="003410C5">
              <w:rPr>
                <w:lang w:val="sr-Latn-CS"/>
              </w:rPr>
              <w:t>средње</w:t>
            </w:r>
            <w:r w:rsidR="000C23AA" w:rsidRPr="003410C5">
              <w:rPr>
                <w:lang w:val="sr-Latn-CS"/>
              </w:rPr>
              <w:t xml:space="preserve"> </w:t>
            </w:r>
          </w:p>
        </w:tc>
        <w:tc>
          <w:tcPr>
            <w:tcW w:w="1511" w:type="dxa"/>
          </w:tcPr>
          <w:p w14:paraId="5A9BB8B3" w14:textId="71A8FA55" w:rsidR="000C23AA" w:rsidRPr="003410C5" w:rsidRDefault="003410C5" w:rsidP="00321A38">
            <w:pPr>
              <w:autoSpaceDE w:val="0"/>
              <w:autoSpaceDN w:val="0"/>
              <w:adjustRightInd w:val="0"/>
              <w:jc w:val="center"/>
              <w:rPr>
                <w:noProof/>
                <w:highlight w:val="yellow"/>
                <w:lang w:val="en-US"/>
              </w:rPr>
            </w:pPr>
            <w:r w:rsidRPr="003410C5">
              <w:rPr>
                <w:lang w:val="sr-Latn-CS"/>
              </w:rPr>
              <w:t>Оштрење</w:t>
            </w:r>
            <w:r w:rsidR="000C23AA" w:rsidRPr="003410C5">
              <w:rPr>
                <w:lang w:val="sr-Latn-CS"/>
              </w:rPr>
              <w:t xml:space="preserve"> </w:t>
            </w:r>
          </w:p>
        </w:tc>
        <w:tc>
          <w:tcPr>
            <w:tcW w:w="850" w:type="dxa"/>
          </w:tcPr>
          <w:p w14:paraId="230998A6" w14:textId="15629272" w:rsidR="000C23AA" w:rsidRPr="003410C5" w:rsidRDefault="003410C5" w:rsidP="005E2923">
            <w:pPr>
              <w:autoSpaceDE w:val="0"/>
              <w:autoSpaceDN w:val="0"/>
              <w:adjustRightInd w:val="0"/>
              <w:jc w:val="center"/>
              <w:rPr>
                <w:noProof/>
                <w:lang w:val="en-US"/>
              </w:rPr>
            </w:pPr>
            <w:r w:rsidRPr="003410C5">
              <w:rPr>
                <w:lang w:val="sr-Latn-CS"/>
              </w:rPr>
              <w:t>ком</w:t>
            </w:r>
          </w:p>
        </w:tc>
        <w:tc>
          <w:tcPr>
            <w:tcW w:w="1276" w:type="dxa"/>
          </w:tcPr>
          <w:p w14:paraId="4231E82E" w14:textId="0F6146C9" w:rsidR="000C23AA" w:rsidRPr="003410C5" w:rsidRDefault="000C23AA" w:rsidP="005E2923">
            <w:pPr>
              <w:autoSpaceDE w:val="0"/>
              <w:autoSpaceDN w:val="0"/>
              <w:adjustRightInd w:val="0"/>
              <w:jc w:val="center"/>
              <w:rPr>
                <w:noProof/>
                <w:lang w:val="en-US"/>
              </w:rPr>
            </w:pPr>
            <w:r w:rsidRPr="003410C5">
              <w:rPr>
                <w:lang w:val="sr-Latn-CS"/>
              </w:rPr>
              <w:t>1</w:t>
            </w:r>
          </w:p>
        </w:tc>
        <w:tc>
          <w:tcPr>
            <w:tcW w:w="1843" w:type="dxa"/>
          </w:tcPr>
          <w:p w14:paraId="0FA4F851" w14:textId="77777777" w:rsidR="000C23AA" w:rsidRPr="003410C5" w:rsidRDefault="000C23AA" w:rsidP="005E2923">
            <w:pPr>
              <w:autoSpaceDE w:val="0"/>
              <w:autoSpaceDN w:val="0"/>
              <w:adjustRightInd w:val="0"/>
              <w:jc w:val="right"/>
              <w:rPr>
                <w:noProof/>
                <w:lang w:val="en-US"/>
              </w:rPr>
            </w:pPr>
          </w:p>
        </w:tc>
        <w:tc>
          <w:tcPr>
            <w:tcW w:w="1701" w:type="dxa"/>
          </w:tcPr>
          <w:p w14:paraId="46D6F977" w14:textId="77777777" w:rsidR="000C23AA" w:rsidRPr="003410C5" w:rsidRDefault="000C23AA" w:rsidP="005E2923">
            <w:pPr>
              <w:autoSpaceDE w:val="0"/>
              <w:autoSpaceDN w:val="0"/>
              <w:adjustRightInd w:val="0"/>
              <w:jc w:val="right"/>
              <w:rPr>
                <w:noProof/>
                <w:lang w:val="en-US"/>
              </w:rPr>
            </w:pPr>
          </w:p>
        </w:tc>
        <w:tc>
          <w:tcPr>
            <w:tcW w:w="1984" w:type="dxa"/>
          </w:tcPr>
          <w:p w14:paraId="402D335B" w14:textId="77777777" w:rsidR="000C23AA" w:rsidRPr="003410C5" w:rsidRDefault="000C23AA" w:rsidP="005E2923">
            <w:pPr>
              <w:autoSpaceDE w:val="0"/>
              <w:autoSpaceDN w:val="0"/>
              <w:adjustRightInd w:val="0"/>
              <w:jc w:val="right"/>
              <w:rPr>
                <w:noProof/>
                <w:lang w:val="en-US"/>
              </w:rPr>
            </w:pPr>
          </w:p>
        </w:tc>
        <w:tc>
          <w:tcPr>
            <w:tcW w:w="1985" w:type="dxa"/>
          </w:tcPr>
          <w:p w14:paraId="2117FDD5" w14:textId="77777777" w:rsidR="000C23AA" w:rsidRPr="003410C5" w:rsidRDefault="000C23AA" w:rsidP="005E2923">
            <w:pPr>
              <w:autoSpaceDE w:val="0"/>
              <w:autoSpaceDN w:val="0"/>
              <w:adjustRightInd w:val="0"/>
              <w:jc w:val="right"/>
              <w:rPr>
                <w:noProof/>
                <w:lang w:val="en-US"/>
              </w:rPr>
            </w:pPr>
          </w:p>
        </w:tc>
      </w:tr>
      <w:tr w:rsidR="000C23AA" w:rsidRPr="00AE1407" w14:paraId="0B4259B5" w14:textId="77777777" w:rsidTr="003410C5">
        <w:trPr>
          <w:trHeight w:val="420"/>
        </w:trPr>
        <w:tc>
          <w:tcPr>
            <w:tcW w:w="569" w:type="dxa"/>
          </w:tcPr>
          <w:p w14:paraId="0EE2E952" w14:textId="75801BEE" w:rsidR="000C23AA" w:rsidRPr="003410C5" w:rsidRDefault="000C23AA" w:rsidP="005E2923">
            <w:pPr>
              <w:autoSpaceDE w:val="0"/>
              <w:autoSpaceDN w:val="0"/>
              <w:adjustRightInd w:val="0"/>
              <w:jc w:val="center"/>
              <w:rPr>
                <w:noProof/>
              </w:rPr>
            </w:pPr>
            <w:r w:rsidRPr="003410C5">
              <w:rPr>
                <w:lang w:val="sr-Latn-CS"/>
              </w:rPr>
              <w:t>9</w:t>
            </w:r>
          </w:p>
        </w:tc>
        <w:tc>
          <w:tcPr>
            <w:tcW w:w="3005" w:type="dxa"/>
          </w:tcPr>
          <w:p w14:paraId="321D9EAB" w14:textId="2BB573B6" w:rsidR="000C23AA" w:rsidRPr="003410C5" w:rsidRDefault="003410C5" w:rsidP="005E2923">
            <w:pPr>
              <w:autoSpaceDE w:val="0"/>
              <w:autoSpaceDN w:val="0"/>
              <w:adjustRightInd w:val="0"/>
              <w:rPr>
                <w:noProof/>
                <w:lang w:val="en-US"/>
              </w:rPr>
            </w:pPr>
            <w:r w:rsidRPr="003410C5">
              <w:rPr>
                <w:lang w:val="sr-Latn-CS"/>
              </w:rPr>
              <w:t>Маказе</w:t>
            </w:r>
            <w:r w:rsidR="000C23AA" w:rsidRPr="003410C5">
              <w:rPr>
                <w:lang w:val="sr-Latn-CS"/>
              </w:rPr>
              <w:t xml:space="preserve"> </w:t>
            </w:r>
            <w:r w:rsidRPr="003410C5">
              <w:rPr>
                <w:lang w:val="sr-Latn-CS"/>
              </w:rPr>
              <w:t>препарирке</w:t>
            </w:r>
            <w:r w:rsidR="000C23AA" w:rsidRPr="003410C5">
              <w:rPr>
                <w:lang w:val="sr-Latn-CS"/>
              </w:rPr>
              <w:t xml:space="preserve"> </w:t>
            </w:r>
            <w:r w:rsidRPr="003410C5">
              <w:rPr>
                <w:lang w:val="sr-Latn-CS"/>
              </w:rPr>
              <w:t>мање</w:t>
            </w:r>
            <w:r w:rsidR="000C23AA" w:rsidRPr="003410C5">
              <w:rPr>
                <w:lang w:val="sr-Latn-CS"/>
              </w:rPr>
              <w:t xml:space="preserve"> </w:t>
            </w:r>
          </w:p>
        </w:tc>
        <w:tc>
          <w:tcPr>
            <w:tcW w:w="1511" w:type="dxa"/>
          </w:tcPr>
          <w:p w14:paraId="355CE295" w14:textId="46B94CC7" w:rsidR="000C23AA" w:rsidRPr="003410C5" w:rsidRDefault="003410C5" w:rsidP="00321A38">
            <w:pPr>
              <w:autoSpaceDE w:val="0"/>
              <w:autoSpaceDN w:val="0"/>
              <w:adjustRightInd w:val="0"/>
              <w:jc w:val="center"/>
              <w:rPr>
                <w:noProof/>
                <w:highlight w:val="yellow"/>
                <w:lang w:val="en-US"/>
              </w:rPr>
            </w:pPr>
            <w:r w:rsidRPr="003410C5">
              <w:rPr>
                <w:lang w:val="sr-Latn-CS"/>
              </w:rPr>
              <w:t>Оштрење</w:t>
            </w:r>
            <w:r w:rsidR="000C23AA" w:rsidRPr="003410C5">
              <w:rPr>
                <w:lang w:val="sr-Latn-CS"/>
              </w:rPr>
              <w:t xml:space="preserve"> </w:t>
            </w:r>
          </w:p>
        </w:tc>
        <w:tc>
          <w:tcPr>
            <w:tcW w:w="850" w:type="dxa"/>
          </w:tcPr>
          <w:p w14:paraId="476D4D83" w14:textId="01BA36CF" w:rsidR="000C23AA" w:rsidRPr="003410C5" w:rsidRDefault="003410C5" w:rsidP="005E2923">
            <w:pPr>
              <w:autoSpaceDE w:val="0"/>
              <w:autoSpaceDN w:val="0"/>
              <w:adjustRightInd w:val="0"/>
              <w:jc w:val="center"/>
              <w:rPr>
                <w:noProof/>
                <w:lang w:val="en-US"/>
              </w:rPr>
            </w:pPr>
            <w:r w:rsidRPr="003410C5">
              <w:rPr>
                <w:lang w:val="sr-Latn-CS"/>
              </w:rPr>
              <w:t>ком</w:t>
            </w:r>
          </w:p>
        </w:tc>
        <w:tc>
          <w:tcPr>
            <w:tcW w:w="1276" w:type="dxa"/>
          </w:tcPr>
          <w:p w14:paraId="47437D32" w14:textId="0551E855" w:rsidR="000C23AA" w:rsidRPr="003410C5" w:rsidRDefault="000C23AA" w:rsidP="005E2923">
            <w:pPr>
              <w:autoSpaceDE w:val="0"/>
              <w:autoSpaceDN w:val="0"/>
              <w:adjustRightInd w:val="0"/>
              <w:jc w:val="center"/>
              <w:rPr>
                <w:noProof/>
                <w:lang w:val="en-US"/>
              </w:rPr>
            </w:pPr>
            <w:r w:rsidRPr="003410C5">
              <w:rPr>
                <w:lang w:val="sr-Latn-CS"/>
              </w:rPr>
              <w:t>1</w:t>
            </w:r>
          </w:p>
        </w:tc>
        <w:tc>
          <w:tcPr>
            <w:tcW w:w="1843" w:type="dxa"/>
          </w:tcPr>
          <w:p w14:paraId="0326C281" w14:textId="77777777" w:rsidR="000C23AA" w:rsidRPr="003410C5" w:rsidRDefault="000C23AA" w:rsidP="005E2923">
            <w:pPr>
              <w:autoSpaceDE w:val="0"/>
              <w:autoSpaceDN w:val="0"/>
              <w:adjustRightInd w:val="0"/>
              <w:jc w:val="right"/>
              <w:rPr>
                <w:noProof/>
                <w:lang w:val="en-US"/>
              </w:rPr>
            </w:pPr>
          </w:p>
        </w:tc>
        <w:tc>
          <w:tcPr>
            <w:tcW w:w="1701" w:type="dxa"/>
          </w:tcPr>
          <w:p w14:paraId="01009274" w14:textId="77777777" w:rsidR="000C23AA" w:rsidRPr="003410C5" w:rsidRDefault="000C23AA" w:rsidP="005E2923">
            <w:pPr>
              <w:autoSpaceDE w:val="0"/>
              <w:autoSpaceDN w:val="0"/>
              <w:adjustRightInd w:val="0"/>
              <w:jc w:val="right"/>
              <w:rPr>
                <w:noProof/>
                <w:lang w:val="en-US"/>
              </w:rPr>
            </w:pPr>
          </w:p>
        </w:tc>
        <w:tc>
          <w:tcPr>
            <w:tcW w:w="1984" w:type="dxa"/>
          </w:tcPr>
          <w:p w14:paraId="0DFF197A" w14:textId="77777777" w:rsidR="000C23AA" w:rsidRPr="003410C5" w:rsidRDefault="000C23AA" w:rsidP="005E2923">
            <w:pPr>
              <w:autoSpaceDE w:val="0"/>
              <w:autoSpaceDN w:val="0"/>
              <w:adjustRightInd w:val="0"/>
              <w:jc w:val="right"/>
              <w:rPr>
                <w:noProof/>
                <w:lang w:val="en-US"/>
              </w:rPr>
            </w:pPr>
          </w:p>
        </w:tc>
        <w:tc>
          <w:tcPr>
            <w:tcW w:w="1985" w:type="dxa"/>
          </w:tcPr>
          <w:p w14:paraId="0E8123AD" w14:textId="77777777" w:rsidR="000C23AA" w:rsidRPr="003410C5" w:rsidRDefault="000C23AA" w:rsidP="005E2923">
            <w:pPr>
              <w:autoSpaceDE w:val="0"/>
              <w:autoSpaceDN w:val="0"/>
              <w:adjustRightInd w:val="0"/>
              <w:jc w:val="right"/>
              <w:rPr>
                <w:noProof/>
                <w:lang w:val="en-US"/>
              </w:rPr>
            </w:pPr>
          </w:p>
        </w:tc>
      </w:tr>
      <w:tr w:rsidR="000C23AA" w:rsidRPr="00AE1407" w14:paraId="5CD83872" w14:textId="77777777" w:rsidTr="003410C5">
        <w:trPr>
          <w:trHeight w:val="420"/>
        </w:trPr>
        <w:tc>
          <w:tcPr>
            <w:tcW w:w="569" w:type="dxa"/>
          </w:tcPr>
          <w:p w14:paraId="0B7820B9" w14:textId="769DD797" w:rsidR="000C23AA" w:rsidRPr="003410C5" w:rsidRDefault="000C23AA" w:rsidP="005E2923">
            <w:pPr>
              <w:autoSpaceDE w:val="0"/>
              <w:autoSpaceDN w:val="0"/>
              <w:adjustRightInd w:val="0"/>
              <w:jc w:val="center"/>
              <w:rPr>
                <w:noProof/>
              </w:rPr>
            </w:pPr>
            <w:r w:rsidRPr="003410C5">
              <w:rPr>
                <w:lang w:val="sr-Latn-CS"/>
              </w:rPr>
              <w:t>10</w:t>
            </w:r>
          </w:p>
        </w:tc>
        <w:tc>
          <w:tcPr>
            <w:tcW w:w="3005" w:type="dxa"/>
          </w:tcPr>
          <w:p w14:paraId="1A8C0613" w14:textId="1600376B" w:rsidR="000C23AA" w:rsidRPr="003410C5" w:rsidRDefault="003410C5" w:rsidP="005E2923">
            <w:pPr>
              <w:autoSpaceDE w:val="0"/>
              <w:autoSpaceDN w:val="0"/>
              <w:adjustRightInd w:val="0"/>
              <w:rPr>
                <w:noProof/>
                <w:lang w:val="en-US"/>
              </w:rPr>
            </w:pPr>
            <w:r w:rsidRPr="003410C5">
              <w:rPr>
                <w:lang w:val="sr-Latn-CS"/>
              </w:rPr>
              <w:t>Маказе</w:t>
            </w:r>
            <w:r w:rsidR="000C23AA" w:rsidRPr="003410C5">
              <w:rPr>
                <w:lang w:val="sr-Latn-CS"/>
              </w:rPr>
              <w:t xml:space="preserve"> </w:t>
            </w:r>
            <w:r w:rsidRPr="003410C5">
              <w:rPr>
                <w:lang w:val="sr-Latn-CS"/>
              </w:rPr>
              <w:t>за</w:t>
            </w:r>
            <w:r w:rsidR="000C23AA" w:rsidRPr="003410C5">
              <w:rPr>
                <w:lang w:val="sr-Latn-CS"/>
              </w:rPr>
              <w:t xml:space="preserve"> </w:t>
            </w:r>
            <w:r w:rsidRPr="003410C5">
              <w:rPr>
                <w:lang w:val="sr-Latn-CS"/>
              </w:rPr>
              <w:t>газу</w:t>
            </w:r>
            <w:r w:rsidR="000C23AA" w:rsidRPr="003410C5">
              <w:rPr>
                <w:lang w:val="sr-Latn-CS"/>
              </w:rPr>
              <w:t xml:space="preserve"> </w:t>
            </w:r>
            <w:r w:rsidRPr="003410C5">
              <w:rPr>
                <w:lang w:val="sr-Latn-CS"/>
              </w:rPr>
              <w:t>велике</w:t>
            </w:r>
            <w:r w:rsidR="000C23AA" w:rsidRPr="003410C5">
              <w:rPr>
                <w:lang w:val="sr-Latn-CS"/>
              </w:rPr>
              <w:t xml:space="preserve"> </w:t>
            </w:r>
          </w:p>
        </w:tc>
        <w:tc>
          <w:tcPr>
            <w:tcW w:w="1511" w:type="dxa"/>
          </w:tcPr>
          <w:p w14:paraId="08D1BAAA" w14:textId="563D62D6" w:rsidR="000C23AA" w:rsidRPr="003410C5" w:rsidRDefault="003410C5" w:rsidP="00321A38">
            <w:pPr>
              <w:autoSpaceDE w:val="0"/>
              <w:autoSpaceDN w:val="0"/>
              <w:adjustRightInd w:val="0"/>
              <w:jc w:val="center"/>
              <w:rPr>
                <w:noProof/>
                <w:highlight w:val="yellow"/>
                <w:lang w:val="en-US"/>
              </w:rPr>
            </w:pPr>
            <w:r w:rsidRPr="003410C5">
              <w:rPr>
                <w:lang w:val="sr-Latn-CS"/>
              </w:rPr>
              <w:t>Оштрење</w:t>
            </w:r>
            <w:r w:rsidR="000C23AA" w:rsidRPr="003410C5">
              <w:rPr>
                <w:lang w:val="sr-Latn-CS"/>
              </w:rPr>
              <w:t xml:space="preserve"> </w:t>
            </w:r>
          </w:p>
        </w:tc>
        <w:tc>
          <w:tcPr>
            <w:tcW w:w="850" w:type="dxa"/>
          </w:tcPr>
          <w:p w14:paraId="70F2B46C" w14:textId="30977EBD" w:rsidR="000C23AA" w:rsidRPr="003410C5" w:rsidRDefault="003410C5" w:rsidP="005E2923">
            <w:pPr>
              <w:autoSpaceDE w:val="0"/>
              <w:autoSpaceDN w:val="0"/>
              <w:adjustRightInd w:val="0"/>
              <w:jc w:val="center"/>
              <w:rPr>
                <w:noProof/>
                <w:lang w:val="en-US"/>
              </w:rPr>
            </w:pPr>
            <w:r w:rsidRPr="003410C5">
              <w:rPr>
                <w:lang w:val="sr-Latn-CS"/>
              </w:rPr>
              <w:t>ком</w:t>
            </w:r>
          </w:p>
        </w:tc>
        <w:tc>
          <w:tcPr>
            <w:tcW w:w="1276" w:type="dxa"/>
          </w:tcPr>
          <w:p w14:paraId="2A008D20" w14:textId="36AD3C5D" w:rsidR="000C23AA" w:rsidRPr="003410C5" w:rsidRDefault="000C23AA" w:rsidP="005E2923">
            <w:pPr>
              <w:autoSpaceDE w:val="0"/>
              <w:autoSpaceDN w:val="0"/>
              <w:adjustRightInd w:val="0"/>
              <w:jc w:val="center"/>
              <w:rPr>
                <w:noProof/>
                <w:lang w:val="en-US"/>
              </w:rPr>
            </w:pPr>
            <w:r w:rsidRPr="003410C5">
              <w:rPr>
                <w:lang w:val="sr-Latn-CS"/>
              </w:rPr>
              <w:t>1</w:t>
            </w:r>
          </w:p>
        </w:tc>
        <w:tc>
          <w:tcPr>
            <w:tcW w:w="1843" w:type="dxa"/>
          </w:tcPr>
          <w:p w14:paraId="7232D445" w14:textId="77777777" w:rsidR="000C23AA" w:rsidRPr="00AE1407" w:rsidRDefault="000C23AA" w:rsidP="005E2923">
            <w:pPr>
              <w:autoSpaceDE w:val="0"/>
              <w:autoSpaceDN w:val="0"/>
              <w:adjustRightInd w:val="0"/>
              <w:jc w:val="right"/>
              <w:rPr>
                <w:noProof/>
                <w:lang w:val="en-US"/>
              </w:rPr>
            </w:pPr>
          </w:p>
        </w:tc>
        <w:tc>
          <w:tcPr>
            <w:tcW w:w="1701" w:type="dxa"/>
          </w:tcPr>
          <w:p w14:paraId="23065E7E" w14:textId="77777777" w:rsidR="000C23AA" w:rsidRPr="00AE1407" w:rsidRDefault="000C23AA" w:rsidP="005E2923">
            <w:pPr>
              <w:autoSpaceDE w:val="0"/>
              <w:autoSpaceDN w:val="0"/>
              <w:adjustRightInd w:val="0"/>
              <w:jc w:val="right"/>
              <w:rPr>
                <w:noProof/>
                <w:lang w:val="en-US"/>
              </w:rPr>
            </w:pPr>
          </w:p>
        </w:tc>
        <w:tc>
          <w:tcPr>
            <w:tcW w:w="1984" w:type="dxa"/>
          </w:tcPr>
          <w:p w14:paraId="4663D254" w14:textId="77777777" w:rsidR="000C23AA" w:rsidRPr="00AE1407" w:rsidRDefault="000C23AA" w:rsidP="005E2923">
            <w:pPr>
              <w:autoSpaceDE w:val="0"/>
              <w:autoSpaceDN w:val="0"/>
              <w:adjustRightInd w:val="0"/>
              <w:jc w:val="right"/>
              <w:rPr>
                <w:noProof/>
                <w:lang w:val="en-US"/>
              </w:rPr>
            </w:pPr>
          </w:p>
        </w:tc>
        <w:tc>
          <w:tcPr>
            <w:tcW w:w="1985" w:type="dxa"/>
          </w:tcPr>
          <w:p w14:paraId="7E88B016" w14:textId="77777777" w:rsidR="000C23AA" w:rsidRPr="00AE1407" w:rsidRDefault="000C23AA" w:rsidP="005E2923">
            <w:pPr>
              <w:autoSpaceDE w:val="0"/>
              <w:autoSpaceDN w:val="0"/>
              <w:adjustRightInd w:val="0"/>
              <w:jc w:val="right"/>
              <w:rPr>
                <w:noProof/>
                <w:lang w:val="en-US"/>
              </w:rPr>
            </w:pPr>
          </w:p>
        </w:tc>
      </w:tr>
      <w:tr w:rsidR="000C23AA" w:rsidRPr="00AE1407" w14:paraId="309CB2E2" w14:textId="77777777" w:rsidTr="003410C5">
        <w:trPr>
          <w:trHeight w:val="420"/>
        </w:trPr>
        <w:tc>
          <w:tcPr>
            <w:tcW w:w="569" w:type="dxa"/>
          </w:tcPr>
          <w:p w14:paraId="6DFA6260" w14:textId="0123598C" w:rsidR="000C23AA" w:rsidRPr="003410C5" w:rsidRDefault="000C23AA" w:rsidP="005E2923">
            <w:pPr>
              <w:autoSpaceDE w:val="0"/>
              <w:autoSpaceDN w:val="0"/>
              <w:adjustRightInd w:val="0"/>
              <w:jc w:val="center"/>
              <w:rPr>
                <w:noProof/>
              </w:rPr>
            </w:pPr>
            <w:r w:rsidRPr="003410C5">
              <w:rPr>
                <w:lang w:val="sr-Latn-CS"/>
              </w:rPr>
              <w:t>11</w:t>
            </w:r>
          </w:p>
        </w:tc>
        <w:tc>
          <w:tcPr>
            <w:tcW w:w="3005" w:type="dxa"/>
          </w:tcPr>
          <w:p w14:paraId="399CEB78" w14:textId="1361AF08" w:rsidR="000C23AA" w:rsidRPr="003410C5" w:rsidRDefault="003410C5" w:rsidP="005E2923">
            <w:pPr>
              <w:autoSpaceDE w:val="0"/>
              <w:autoSpaceDN w:val="0"/>
              <w:adjustRightInd w:val="0"/>
              <w:rPr>
                <w:noProof/>
                <w:lang w:val="en-US"/>
              </w:rPr>
            </w:pPr>
            <w:r w:rsidRPr="003410C5">
              <w:rPr>
                <w:lang w:val="sr-Latn-CS"/>
              </w:rPr>
              <w:t>Маказе</w:t>
            </w:r>
            <w:r w:rsidR="000C23AA" w:rsidRPr="003410C5">
              <w:rPr>
                <w:lang w:val="sr-Latn-CS"/>
              </w:rPr>
              <w:t xml:space="preserve"> </w:t>
            </w:r>
            <w:r w:rsidRPr="003410C5">
              <w:rPr>
                <w:lang w:val="sr-Latn-CS"/>
              </w:rPr>
              <w:t>за</w:t>
            </w:r>
            <w:r w:rsidR="000C23AA" w:rsidRPr="003410C5">
              <w:rPr>
                <w:lang w:val="sr-Latn-CS"/>
              </w:rPr>
              <w:t xml:space="preserve"> </w:t>
            </w:r>
            <w:r w:rsidRPr="003410C5">
              <w:rPr>
                <w:lang w:val="sr-Latn-CS"/>
              </w:rPr>
              <w:t>газу</w:t>
            </w:r>
            <w:r w:rsidR="000C23AA" w:rsidRPr="003410C5">
              <w:rPr>
                <w:lang w:val="sr-Latn-CS"/>
              </w:rPr>
              <w:t xml:space="preserve"> </w:t>
            </w:r>
            <w:r w:rsidRPr="003410C5">
              <w:rPr>
                <w:lang w:val="sr-Latn-CS"/>
              </w:rPr>
              <w:t>средње</w:t>
            </w:r>
            <w:r w:rsidR="000C23AA" w:rsidRPr="003410C5">
              <w:rPr>
                <w:lang w:val="sr-Latn-CS"/>
              </w:rPr>
              <w:t xml:space="preserve"> </w:t>
            </w:r>
          </w:p>
        </w:tc>
        <w:tc>
          <w:tcPr>
            <w:tcW w:w="1511" w:type="dxa"/>
          </w:tcPr>
          <w:p w14:paraId="54023854" w14:textId="4A9D79E7" w:rsidR="000C23AA" w:rsidRPr="003410C5" w:rsidRDefault="003410C5" w:rsidP="00321A38">
            <w:pPr>
              <w:autoSpaceDE w:val="0"/>
              <w:autoSpaceDN w:val="0"/>
              <w:adjustRightInd w:val="0"/>
              <w:jc w:val="center"/>
              <w:rPr>
                <w:noProof/>
                <w:highlight w:val="yellow"/>
                <w:lang w:val="en-US"/>
              </w:rPr>
            </w:pPr>
            <w:r w:rsidRPr="003410C5">
              <w:rPr>
                <w:lang w:val="sr-Latn-CS"/>
              </w:rPr>
              <w:t>Оштрење</w:t>
            </w:r>
            <w:r w:rsidR="000C23AA" w:rsidRPr="003410C5">
              <w:rPr>
                <w:lang w:val="sr-Latn-CS"/>
              </w:rPr>
              <w:t xml:space="preserve"> </w:t>
            </w:r>
          </w:p>
        </w:tc>
        <w:tc>
          <w:tcPr>
            <w:tcW w:w="850" w:type="dxa"/>
          </w:tcPr>
          <w:p w14:paraId="7437D145" w14:textId="69A9AE4F" w:rsidR="000C23AA" w:rsidRPr="003410C5" w:rsidRDefault="003410C5" w:rsidP="005E2923">
            <w:pPr>
              <w:autoSpaceDE w:val="0"/>
              <w:autoSpaceDN w:val="0"/>
              <w:adjustRightInd w:val="0"/>
              <w:jc w:val="center"/>
              <w:rPr>
                <w:noProof/>
                <w:lang w:val="en-US"/>
              </w:rPr>
            </w:pPr>
            <w:r w:rsidRPr="003410C5">
              <w:rPr>
                <w:lang w:val="sr-Latn-CS"/>
              </w:rPr>
              <w:t>ком</w:t>
            </w:r>
          </w:p>
        </w:tc>
        <w:tc>
          <w:tcPr>
            <w:tcW w:w="1276" w:type="dxa"/>
          </w:tcPr>
          <w:p w14:paraId="1C642D58" w14:textId="552638B3" w:rsidR="000C23AA" w:rsidRPr="003410C5" w:rsidRDefault="000C23AA" w:rsidP="005E2923">
            <w:pPr>
              <w:autoSpaceDE w:val="0"/>
              <w:autoSpaceDN w:val="0"/>
              <w:adjustRightInd w:val="0"/>
              <w:jc w:val="center"/>
              <w:rPr>
                <w:noProof/>
                <w:lang w:val="en-US"/>
              </w:rPr>
            </w:pPr>
            <w:r w:rsidRPr="003410C5">
              <w:rPr>
                <w:lang w:val="sr-Latn-CS"/>
              </w:rPr>
              <w:t>1</w:t>
            </w:r>
          </w:p>
        </w:tc>
        <w:tc>
          <w:tcPr>
            <w:tcW w:w="1843" w:type="dxa"/>
          </w:tcPr>
          <w:p w14:paraId="4A2C4463" w14:textId="77777777" w:rsidR="000C23AA" w:rsidRPr="00AE1407" w:rsidRDefault="000C23AA" w:rsidP="005E2923">
            <w:pPr>
              <w:autoSpaceDE w:val="0"/>
              <w:autoSpaceDN w:val="0"/>
              <w:adjustRightInd w:val="0"/>
              <w:jc w:val="right"/>
              <w:rPr>
                <w:noProof/>
                <w:lang w:val="en-US"/>
              </w:rPr>
            </w:pPr>
          </w:p>
        </w:tc>
        <w:tc>
          <w:tcPr>
            <w:tcW w:w="1701" w:type="dxa"/>
          </w:tcPr>
          <w:p w14:paraId="1F486561" w14:textId="77777777" w:rsidR="000C23AA" w:rsidRPr="00AE1407" w:rsidRDefault="000C23AA" w:rsidP="005E2923">
            <w:pPr>
              <w:autoSpaceDE w:val="0"/>
              <w:autoSpaceDN w:val="0"/>
              <w:adjustRightInd w:val="0"/>
              <w:jc w:val="right"/>
              <w:rPr>
                <w:noProof/>
                <w:lang w:val="en-US"/>
              </w:rPr>
            </w:pPr>
          </w:p>
        </w:tc>
        <w:tc>
          <w:tcPr>
            <w:tcW w:w="1984" w:type="dxa"/>
          </w:tcPr>
          <w:p w14:paraId="376604CB" w14:textId="77777777" w:rsidR="000C23AA" w:rsidRPr="00AE1407" w:rsidRDefault="000C23AA" w:rsidP="005E2923">
            <w:pPr>
              <w:autoSpaceDE w:val="0"/>
              <w:autoSpaceDN w:val="0"/>
              <w:adjustRightInd w:val="0"/>
              <w:jc w:val="right"/>
              <w:rPr>
                <w:noProof/>
                <w:lang w:val="en-US"/>
              </w:rPr>
            </w:pPr>
          </w:p>
        </w:tc>
        <w:tc>
          <w:tcPr>
            <w:tcW w:w="1985" w:type="dxa"/>
          </w:tcPr>
          <w:p w14:paraId="5FD2AF51" w14:textId="77777777" w:rsidR="000C23AA" w:rsidRPr="00AE1407" w:rsidRDefault="000C23AA" w:rsidP="005E2923">
            <w:pPr>
              <w:autoSpaceDE w:val="0"/>
              <w:autoSpaceDN w:val="0"/>
              <w:adjustRightInd w:val="0"/>
              <w:jc w:val="right"/>
              <w:rPr>
                <w:noProof/>
                <w:lang w:val="en-US"/>
              </w:rPr>
            </w:pPr>
          </w:p>
        </w:tc>
      </w:tr>
      <w:tr w:rsidR="000C23AA" w:rsidRPr="00AE1407" w14:paraId="64BCF2C2" w14:textId="77777777" w:rsidTr="003410C5">
        <w:trPr>
          <w:trHeight w:val="420"/>
        </w:trPr>
        <w:tc>
          <w:tcPr>
            <w:tcW w:w="569" w:type="dxa"/>
          </w:tcPr>
          <w:p w14:paraId="391F9D02" w14:textId="3FB9E693" w:rsidR="000C23AA" w:rsidRPr="003410C5" w:rsidRDefault="000C23AA" w:rsidP="005E2923">
            <w:pPr>
              <w:autoSpaceDE w:val="0"/>
              <w:autoSpaceDN w:val="0"/>
              <w:adjustRightInd w:val="0"/>
              <w:jc w:val="center"/>
              <w:rPr>
                <w:lang w:val="sr-Latn-CS"/>
              </w:rPr>
            </w:pPr>
            <w:r w:rsidRPr="003410C5">
              <w:rPr>
                <w:lang w:val="sr-Latn-CS"/>
              </w:rPr>
              <w:t>12</w:t>
            </w:r>
          </w:p>
        </w:tc>
        <w:tc>
          <w:tcPr>
            <w:tcW w:w="3005" w:type="dxa"/>
          </w:tcPr>
          <w:p w14:paraId="0CD73869" w14:textId="164CB839" w:rsidR="000C23AA" w:rsidRPr="003410C5" w:rsidRDefault="003410C5" w:rsidP="005E2923">
            <w:pPr>
              <w:autoSpaceDE w:val="0"/>
              <w:autoSpaceDN w:val="0"/>
              <w:adjustRightInd w:val="0"/>
              <w:rPr>
                <w:lang w:val="sr-Latn-CS"/>
              </w:rPr>
            </w:pPr>
            <w:r>
              <w:rPr>
                <w:lang w:val="sr-Latn-CS"/>
              </w:rPr>
              <w:t>Маказе</w:t>
            </w:r>
            <w:r w:rsidR="000C23AA" w:rsidRPr="003410C5">
              <w:rPr>
                <w:lang w:val="sr-Latn-CS"/>
              </w:rPr>
              <w:t xml:space="preserve"> </w:t>
            </w:r>
            <w:r>
              <w:rPr>
                <w:lang w:val="sr-Latn-CS"/>
              </w:rPr>
              <w:t>за</w:t>
            </w:r>
            <w:r w:rsidR="000C23AA" w:rsidRPr="003410C5">
              <w:rPr>
                <w:lang w:val="sr-Latn-CS"/>
              </w:rPr>
              <w:t xml:space="preserve"> </w:t>
            </w:r>
            <w:r>
              <w:rPr>
                <w:lang w:val="sr-Latn-CS"/>
              </w:rPr>
              <w:t>газу</w:t>
            </w:r>
            <w:r w:rsidR="000C23AA" w:rsidRPr="003410C5">
              <w:rPr>
                <w:lang w:val="sr-Latn-CS"/>
              </w:rPr>
              <w:t xml:space="preserve"> </w:t>
            </w:r>
            <w:r>
              <w:rPr>
                <w:lang w:val="sr-Latn-CS"/>
              </w:rPr>
              <w:t>мале</w:t>
            </w:r>
          </w:p>
        </w:tc>
        <w:tc>
          <w:tcPr>
            <w:tcW w:w="1511" w:type="dxa"/>
          </w:tcPr>
          <w:p w14:paraId="379BD017" w14:textId="6D613D73" w:rsidR="000C23AA" w:rsidRPr="003410C5" w:rsidRDefault="003410C5" w:rsidP="00321A38">
            <w:pPr>
              <w:autoSpaceDE w:val="0"/>
              <w:autoSpaceDN w:val="0"/>
              <w:adjustRightInd w:val="0"/>
              <w:jc w:val="center"/>
              <w:rPr>
                <w:lang w:val="sr-Latn-CS"/>
              </w:rPr>
            </w:pPr>
            <w:r>
              <w:rPr>
                <w:lang w:val="sr-Latn-CS"/>
              </w:rPr>
              <w:t>Оштрење</w:t>
            </w:r>
            <w:r w:rsidR="000C23AA" w:rsidRPr="003410C5">
              <w:rPr>
                <w:lang w:val="sr-Latn-CS"/>
              </w:rPr>
              <w:t xml:space="preserve"> </w:t>
            </w:r>
          </w:p>
        </w:tc>
        <w:tc>
          <w:tcPr>
            <w:tcW w:w="850" w:type="dxa"/>
          </w:tcPr>
          <w:p w14:paraId="6F8AC1D1" w14:textId="06F15C4D"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393A695C" w14:textId="153D6CE7"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10E8C09F" w14:textId="77777777" w:rsidR="000C23AA" w:rsidRPr="00AE1407" w:rsidRDefault="000C23AA" w:rsidP="005E2923">
            <w:pPr>
              <w:autoSpaceDE w:val="0"/>
              <w:autoSpaceDN w:val="0"/>
              <w:adjustRightInd w:val="0"/>
              <w:jc w:val="right"/>
              <w:rPr>
                <w:noProof/>
                <w:lang w:val="en-US"/>
              </w:rPr>
            </w:pPr>
          </w:p>
        </w:tc>
        <w:tc>
          <w:tcPr>
            <w:tcW w:w="1701" w:type="dxa"/>
          </w:tcPr>
          <w:p w14:paraId="4C325134" w14:textId="77777777" w:rsidR="000C23AA" w:rsidRPr="00AE1407" w:rsidRDefault="000C23AA" w:rsidP="005E2923">
            <w:pPr>
              <w:autoSpaceDE w:val="0"/>
              <w:autoSpaceDN w:val="0"/>
              <w:adjustRightInd w:val="0"/>
              <w:jc w:val="right"/>
              <w:rPr>
                <w:noProof/>
                <w:lang w:val="en-US"/>
              </w:rPr>
            </w:pPr>
          </w:p>
        </w:tc>
        <w:tc>
          <w:tcPr>
            <w:tcW w:w="1984" w:type="dxa"/>
          </w:tcPr>
          <w:p w14:paraId="41620FA2" w14:textId="77777777" w:rsidR="000C23AA" w:rsidRPr="00AE1407" w:rsidRDefault="000C23AA" w:rsidP="005E2923">
            <w:pPr>
              <w:autoSpaceDE w:val="0"/>
              <w:autoSpaceDN w:val="0"/>
              <w:adjustRightInd w:val="0"/>
              <w:jc w:val="right"/>
              <w:rPr>
                <w:noProof/>
                <w:lang w:val="en-US"/>
              </w:rPr>
            </w:pPr>
          </w:p>
        </w:tc>
        <w:tc>
          <w:tcPr>
            <w:tcW w:w="1985" w:type="dxa"/>
          </w:tcPr>
          <w:p w14:paraId="69FE8839" w14:textId="77777777" w:rsidR="000C23AA" w:rsidRPr="00AE1407" w:rsidRDefault="000C23AA" w:rsidP="005E2923">
            <w:pPr>
              <w:autoSpaceDE w:val="0"/>
              <w:autoSpaceDN w:val="0"/>
              <w:adjustRightInd w:val="0"/>
              <w:jc w:val="right"/>
              <w:rPr>
                <w:noProof/>
                <w:lang w:val="en-US"/>
              </w:rPr>
            </w:pPr>
          </w:p>
        </w:tc>
      </w:tr>
      <w:tr w:rsidR="000C23AA" w:rsidRPr="00AE1407" w14:paraId="0DE63743" w14:textId="77777777" w:rsidTr="003410C5">
        <w:trPr>
          <w:trHeight w:val="420"/>
        </w:trPr>
        <w:tc>
          <w:tcPr>
            <w:tcW w:w="569" w:type="dxa"/>
          </w:tcPr>
          <w:p w14:paraId="66CE94A2" w14:textId="53E2B8F7" w:rsidR="000C23AA" w:rsidRPr="003410C5" w:rsidRDefault="000C23AA" w:rsidP="005E2923">
            <w:pPr>
              <w:autoSpaceDE w:val="0"/>
              <w:autoSpaceDN w:val="0"/>
              <w:adjustRightInd w:val="0"/>
              <w:jc w:val="center"/>
              <w:rPr>
                <w:lang w:val="sr-Latn-CS"/>
              </w:rPr>
            </w:pPr>
            <w:r w:rsidRPr="003410C5">
              <w:rPr>
                <w:lang w:val="sr-Latn-CS"/>
              </w:rPr>
              <w:t>13</w:t>
            </w:r>
          </w:p>
        </w:tc>
        <w:tc>
          <w:tcPr>
            <w:tcW w:w="3005" w:type="dxa"/>
          </w:tcPr>
          <w:p w14:paraId="1E28FED8" w14:textId="72D5DFA3" w:rsidR="000C23AA" w:rsidRPr="003410C5" w:rsidRDefault="003410C5" w:rsidP="005E2923">
            <w:pPr>
              <w:autoSpaceDE w:val="0"/>
              <w:autoSpaceDN w:val="0"/>
              <w:adjustRightInd w:val="0"/>
              <w:rPr>
                <w:lang w:val="sr-Latn-CS"/>
              </w:rPr>
            </w:pPr>
            <w:r>
              <w:rPr>
                <w:lang w:val="sr-Latn-CS"/>
              </w:rPr>
              <w:t>Кројачке</w:t>
            </w:r>
            <w:r w:rsidR="000C23AA" w:rsidRPr="003410C5">
              <w:rPr>
                <w:lang w:val="sr-Latn-CS"/>
              </w:rPr>
              <w:t xml:space="preserve"> </w:t>
            </w:r>
            <w:r>
              <w:rPr>
                <w:lang w:val="sr-Latn-CS"/>
              </w:rPr>
              <w:t>маказе</w:t>
            </w:r>
            <w:r w:rsidR="000C23AA" w:rsidRPr="003410C5">
              <w:rPr>
                <w:lang w:val="sr-Latn-CS"/>
              </w:rPr>
              <w:t xml:space="preserve"> </w:t>
            </w:r>
            <w:r>
              <w:rPr>
                <w:lang w:val="sr-Latn-CS"/>
              </w:rPr>
              <w:t>величина</w:t>
            </w:r>
            <w:r w:rsidR="000C23AA" w:rsidRPr="003410C5">
              <w:rPr>
                <w:lang w:val="sr-Latn-CS"/>
              </w:rPr>
              <w:t xml:space="preserve"> 7</w:t>
            </w:r>
          </w:p>
        </w:tc>
        <w:tc>
          <w:tcPr>
            <w:tcW w:w="1511" w:type="dxa"/>
          </w:tcPr>
          <w:p w14:paraId="25C55ED7" w14:textId="1D832344" w:rsidR="000C23AA" w:rsidRPr="003410C5" w:rsidRDefault="003410C5" w:rsidP="00321A38">
            <w:pPr>
              <w:autoSpaceDE w:val="0"/>
              <w:autoSpaceDN w:val="0"/>
              <w:adjustRightInd w:val="0"/>
              <w:jc w:val="center"/>
              <w:rPr>
                <w:lang w:val="sr-Latn-CS"/>
              </w:rPr>
            </w:pPr>
            <w:r>
              <w:rPr>
                <w:lang w:val="sr-Latn-CS"/>
              </w:rPr>
              <w:t>Оштрење</w:t>
            </w:r>
            <w:r w:rsidR="000C23AA" w:rsidRPr="003410C5">
              <w:rPr>
                <w:lang w:val="sr-Latn-CS"/>
              </w:rPr>
              <w:t xml:space="preserve"> </w:t>
            </w:r>
          </w:p>
        </w:tc>
        <w:tc>
          <w:tcPr>
            <w:tcW w:w="850" w:type="dxa"/>
          </w:tcPr>
          <w:p w14:paraId="1FD424B1" w14:textId="74226542"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289051D3" w14:textId="7CAAF710"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439FD5FB" w14:textId="77777777" w:rsidR="000C23AA" w:rsidRPr="00AE1407" w:rsidRDefault="000C23AA" w:rsidP="005E2923">
            <w:pPr>
              <w:autoSpaceDE w:val="0"/>
              <w:autoSpaceDN w:val="0"/>
              <w:adjustRightInd w:val="0"/>
              <w:jc w:val="right"/>
              <w:rPr>
                <w:noProof/>
                <w:lang w:val="en-US"/>
              </w:rPr>
            </w:pPr>
          </w:p>
        </w:tc>
        <w:tc>
          <w:tcPr>
            <w:tcW w:w="1701" w:type="dxa"/>
          </w:tcPr>
          <w:p w14:paraId="65E0DF37" w14:textId="77777777" w:rsidR="000C23AA" w:rsidRPr="00AE1407" w:rsidRDefault="000C23AA" w:rsidP="005E2923">
            <w:pPr>
              <w:autoSpaceDE w:val="0"/>
              <w:autoSpaceDN w:val="0"/>
              <w:adjustRightInd w:val="0"/>
              <w:jc w:val="right"/>
              <w:rPr>
                <w:noProof/>
                <w:lang w:val="en-US"/>
              </w:rPr>
            </w:pPr>
          </w:p>
        </w:tc>
        <w:tc>
          <w:tcPr>
            <w:tcW w:w="1984" w:type="dxa"/>
          </w:tcPr>
          <w:p w14:paraId="7EE0236F" w14:textId="77777777" w:rsidR="000C23AA" w:rsidRPr="00AE1407" w:rsidRDefault="000C23AA" w:rsidP="005E2923">
            <w:pPr>
              <w:autoSpaceDE w:val="0"/>
              <w:autoSpaceDN w:val="0"/>
              <w:adjustRightInd w:val="0"/>
              <w:jc w:val="right"/>
              <w:rPr>
                <w:noProof/>
                <w:lang w:val="en-US"/>
              </w:rPr>
            </w:pPr>
          </w:p>
        </w:tc>
        <w:tc>
          <w:tcPr>
            <w:tcW w:w="1985" w:type="dxa"/>
          </w:tcPr>
          <w:p w14:paraId="77BC4D16" w14:textId="77777777" w:rsidR="000C23AA" w:rsidRPr="00AE1407" w:rsidRDefault="000C23AA" w:rsidP="005E2923">
            <w:pPr>
              <w:autoSpaceDE w:val="0"/>
              <w:autoSpaceDN w:val="0"/>
              <w:adjustRightInd w:val="0"/>
              <w:jc w:val="right"/>
              <w:rPr>
                <w:noProof/>
                <w:lang w:val="en-US"/>
              </w:rPr>
            </w:pPr>
          </w:p>
        </w:tc>
      </w:tr>
      <w:tr w:rsidR="000C23AA" w:rsidRPr="00AE1407" w14:paraId="6721D82A" w14:textId="77777777" w:rsidTr="003410C5">
        <w:trPr>
          <w:trHeight w:val="420"/>
        </w:trPr>
        <w:tc>
          <w:tcPr>
            <w:tcW w:w="569" w:type="dxa"/>
          </w:tcPr>
          <w:p w14:paraId="287EB59D" w14:textId="186EB4B4" w:rsidR="000C23AA" w:rsidRPr="003410C5" w:rsidRDefault="000C23AA" w:rsidP="005E2923">
            <w:pPr>
              <w:autoSpaceDE w:val="0"/>
              <w:autoSpaceDN w:val="0"/>
              <w:adjustRightInd w:val="0"/>
              <w:jc w:val="center"/>
              <w:rPr>
                <w:lang w:val="sr-Latn-CS"/>
              </w:rPr>
            </w:pPr>
            <w:r w:rsidRPr="003410C5">
              <w:rPr>
                <w:lang w:val="sr-Latn-CS"/>
              </w:rPr>
              <w:t>14</w:t>
            </w:r>
          </w:p>
        </w:tc>
        <w:tc>
          <w:tcPr>
            <w:tcW w:w="3005" w:type="dxa"/>
          </w:tcPr>
          <w:p w14:paraId="200A191C" w14:textId="20809CB5" w:rsidR="000C23AA" w:rsidRPr="003410C5" w:rsidRDefault="003410C5" w:rsidP="005E2923">
            <w:pPr>
              <w:autoSpaceDE w:val="0"/>
              <w:autoSpaceDN w:val="0"/>
              <w:adjustRightInd w:val="0"/>
              <w:rPr>
                <w:lang w:val="sr-Latn-CS"/>
              </w:rPr>
            </w:pPr>
            <w:r>
              <w:rPr>
                <w:lang w:val="sr-Latn-CS"/>
              </w:rPr>
              <w:t>Кројачке</w:t>
            </w:r>
            <w:r w:rsidR="000C23AA" w:rsidRPr="003410C5">
              <w:rPr>
                <w:lang w:val="sr-Latn-CS"/>
              </w:rPr>
              <w:t xml:space="preserve"> </w:t>
            </w:r>
            <w:r>
              <w:rPr>
                <w:lang w:val="sr-Latn-CS"/>
              </w:rPr>
              <w:t>маказе</w:t>
            </w:r>
            <w:r w:rsidR="000C23AA" w:rsidRPr="003410C5">
              <w:rPr>
                <w:lang w:val="sr-Latn-CS"/>
              </w:rPr>
              <w:t xml:space="preserve"> </w:t>
            </w:r>
            <w:r>
              <w:rPr>
                <w:lang w:val="sr-Latn-CS"/>
              </w:rPr>
              <w:t>величина</w:t>
            </w:r>
            <w:r w:rsidR="000C23AA" w:rsidRPr="003410C5">
              <w:rPr>
                <w:lang w:val="sr-Latn-CS"/>
              </w:rPr>
              <w:t xml:space="preserve"> 8</w:t>
            </w:r>
          </w:p>
        </w:tc>
        <w:tc>
          <w:tcPr>
            <w:tcW w:w="1511" w:type="dxa"/>
          </w:tcPr>
          <w:p w14:paraId="3E720F2E" w14:textId="722F63B3" w:rsidR="000C23AA" w:rsidRPr="003410C5" w:rsidRDefault="003410C5" w:rsidP="00321A38">
            <w:pPr>
              <w:autoSpaceDE w:val="0"/>
              <w:autoSpaceDN w:val="0"/>
              <w:adjustRightInd w:val="0"/>
              <w:jc w:val="center"/>
              <w:rPr>
                <w:lang w:val="sr-Latn-CS"/>
              </w:rPr>
            </w:pPr>
            <w:r>
              <w:rPr>
                <w:lang w:val="sr-Latn-CS"/>
              </w:rPr>
              <w:t>Оштрење</w:t>
            </w:r>
            <w:r w:rsidR="000C23AA" w:rsidRPr="003410C5">
              <w:rPr>
                <w:lang w:val="sr-Latn-CS"/>
              </w:rPr>
              <w:t xml:space="preserve"> </w:t>
            </w:r>
          </w:p>
        </w:tc>
        <w:tc>
          <w:tcPr>
            <w:tcW w:w="850" w:type="dxa"/>
          </w:tcPr>
          <w:p w14:paraId="38BD208B" w14:textId="4167052E"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4A963D40" w14:textId="4360A057"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00B8A868" w14:textId="77777777" w:rsidR="000C23AA" w:rsidRPr="00AE1407" w:rsidRDefault="000C23AA" w:rsidP="005E2923">
            <w:pPr>
              <w:autoSpaceDE w:val="0"/>
              <w:autoSpaceDN w:val="0"/>
              <w:adjustRightInd w:val="0"/>
              <w:jc w:val="right"/>
              <w:rPr>
                <w:noProof/>
                <w:lang w:val="en-US"/>
              </w:rPr>
            </w:pPr>
          </w:p>
        </w:tc>
        <w:tc>
          <w:tcPr>
            <w:tcW w:w="1701" w:type="dxa"/>
          </w:tcPr>
          <w:p w14:paraId="47213D53" w14:textId="77777777" w:rsidR="000C23AA" w:rsidRPr="00AE1407" w:rsidRDefault="000C23AA" w:rsidP="005E2923">
            <w:pPr>
              <w:autoSpaceDE w:val="0"/>
              <w:autoSpaceDN w:val="0"/>
              <w:adjustRightInd w:val="0"/>
              <w:jc w:val="right"/>
              <w:rPr>
                <w:noProof/>
                <w:lang w:val="en-US"/>
              </w:rPr>
            </w:pPr>
          </w:p>
        </w:tc>
        <w:tc>
          <w:tcPr>
            <w:tcW w:w="1984" w:type="dxa"/>
          </w:tcPr>
          <w:p w14:paraId="613A850C" w14:textId="77777777" w:rsidR="000C23AA" w:rsidRPr="00AE1407" w:rsidRDefault="000C23AA" w:rsidP="005E2923">
            <w:pPr>
              <w:autoSpaceDE w:val="0"/>
              <w:autoSpaceDN w:val="0"/>
              <w:adjustRightInd w:val="0"/>
              <w:jc w:val="right"/>
              <w:rPr>
                <w:noProof/>
                <w:lang w:val="en-US"/>
              </w:rPr>
            </w:pPr>
          </w:p>
        </w:tc>
        <w:tc>
          <w:tcPr>
            <w:tcW w:w="1985" w:type="dxa"/>
          </w:tcPr>
          <w:p w14:paraId="1D0F183F" w14:textId="77777777" w:rsidR="000C23AA" w:rsidRPr="00AE1407" w:rsidRDefault="000C23AA" w:rsidP="005E2923">
            <w:pPr>
              <w:autoSpaceDE w:val="0"/>
              <w:autoSpaceDN w:val="0"/>
              <w:adjustRightInd w:val="0"/>
              <w:jc w:val="right"/>
              <w:rPr>
                <w:noProof/>
                <w:lang w:val="en-US"/>
              </w:rPr>
            </w:pPr>
          </w:p>
        </w:tc>
      </w:tr>
      <w:tr w:rsidR="000C23AA" w:rsidRPr="00AE1407" w14:paraId="7E8B73A2" w14:textId="77777777" w:rsidTr="003410C5">
        <w:trPr>
          <w:trHeight w:val="420"/>
        </w:trPr>
        <w:tc>
          <w:tcPr>
            <w:tcW w:w="569" w:type="dxa"/>
          </w:tcPr>
          <w:p w14:paraId="134428D7" w14:textId="46E01A0B" w:rsidR="000C23AA" w:rsidRPr="003410C5" w:rsidRDefault="000C23AA" w:rsidP="005E2923">
            <w:pPr>
              <w:autoSpaceDE w:val="0"/>
              <w:autoSpaceDN w:val="0"/>
              <w:adjustRightInd w:val="0"/>
              <w:jc w:val="center"/>
              <w:rPr>
                <w:lang w:val="sr-Latn-CS"/>
              </w:rPr>
            </w:pPr>
            <w:r w:rsidRPr="003410C5">
              <w:rPr>
                <w:lang w:val="sr-Latn-CS"/>
              </w:rPr>
              <w:t>15</w:t>
            </w:r>
          </w:p>
        </w:tc>
        <w:tc>
          <w:tcPr>
            <w:tcW w:w="3005" w:type="dxa"/>
          </w:tcPr>
          <w:p w14:paraId="38DF8EEF" w14:textId="0D1506BE" w:rsidR="000C23AA" w:rsidRPr="003410C5" w:rsidRDefault="003410C5" w:rsidP="005E2923">
            <w:pPr>
              <w:autoSpaceDE w:val="0"/>
              <w:autoSpaceDN w:val="0"/>
              <w:adjustRightInd w:val="0"/>
              <w:rPr>
                <w:lang w:val="sr-Latn-CS"/>
              </w:rPr>
            </w:pPr>
            <w:r>
              <w:rPr>
                <w:lang w:val="sr-Latn-CS"/>
              </w:rPr>
              <w:t>Кројачке</w:t>
            </w:r>
            <w:r w:rsidR="000C23AA" w:rsidRPr="003410C5">
              <w:rPr>
                <w:lang w:val="sr-Latn-CS"/>
              </w:rPr>
              <w:t xml:space="preserve"> </w:t>
            </w:r>
            <w:r>
              <w:rPr>
                <w:lang w:val="sr-Latn-CS"/>
              </w:rPr>
              <w:t>маказе</w:t>
            </w:r>
            <w:r w:rsidR="000C23AA" w:rsidRPr="003410C5">
              <w:rPr>
                <w:lang w:val="sr-Latn-CS"/>
              </w:rPr>
              <w:t xml:space="preserve"> </w:t>
            </w:r>
            <w:r>
              <w:rPr>
                <w:lang w:val="sr-Latn-CS"/>
              </w:rPr>
              <w:t>величина</w:t>
            </w:r>
            <w:r w:rsidR="000C23AA" w:rsidRPr="003410C5">
              <w:rPr>
                <w:lang w:val="sr-Latn-CS"/>
              </w:rPr>
              <w:t xml:space="preserve"> 9</w:t>
            </w:r>
          </w:p>
        </w:tc>
        <w:tc>
          <w:tcPr>
            <w:tcW w:w="1511" w:type="dxa"/>
          </w:tcPr>
          <w:p w14:paraId="737B3499" w14:textId="5FD24622" w:rsidR="000C23AA" w:rsidRPr="003410C5" w:rsidRDefault="003410C5" w:rsidP="00321A38">
            <w:pPr>
              <w:autoSpaceDE w:val="0"/>
              <w:autoSpaceDN w:val="0"/>
              <w:adjustRightInd w:val="0"/>
              <w:jc w:val="center"/>
              <w:rPr>
                <w:lang w:val="sr-Latn-CS"/>
              </w:rPr>
            </w:pPr>
            <w:r>
              <w:rPr>
                <w:lang w:val="sr-Latn-CS"/>
              </w:rPr>
              <w:t>Оштрење</w:t>
            </w:r>
            <w:r w:rsidR="000C23AA" w:rsidRPr="003410C5">
              <w:rPr>
                <w:lang w:val="sr-Latn-CS"/>
              </w:rPr>
              <w:t xml:space="preserve"> </w:t>
            </w:r>
          </w:p>
        </w:tc>
        <w:tc>
          <w:tcPr>
            <w:tcW w:w="850" w:type="dxa"/>
          </w:tcPr>
          <w:p w14:paraId="589DC040" w14:textId="58ACA7C5"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36E53C08" w14:textId="637A555E"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133CBE26" w14:textId="77777777" w:rsidR="000C23AA" w:rsidRPr="00AE1407" w:rsidRDefault="000C23AA" w:rsidP="005E2923">
            <w:pPr>
              <w:autoSpaceDE w:val="0"/>
              <w:autoSpaceDN w:val="0"/>
              <w:adjustRightInd w:val="0"/>
              <w:jc w:val="right"/>
              <w:rPr>
                <w:noProof/>
                <w:lang w:val="en-US"/>
              </w:rPr>
            </w:pPr>
          </w:p>
        </w:tc>
        <w:tc>
          <w:tcPr>
            <w:tcW w:w="1701" w:type="dxa"/>
          </w:tcPr>
          <w:p w14:paraId="1C5776F9" w14:textId="77777777" w:rsidR="000C23AA" w:rsidRPr="00AE1407" w:rsidRDefault="000C23AA" w:rsidP="005E2923">
            <w:pPr>
              <w:autoSpaceDE w:val="0"/>
              <w:autoSpaceDN w:val="0"/>
              <w:adjustRightInd w:val="0"/>
              <w:jc w:val="right"/>
              <w:rPr>
                <w:noProof/>
                <w:lang w:val="en-US"/>
              </w:rPr>
            </w:pPr>
          </w:p>
        </w:tc>
        <w:tc>
          <w:tcPr>
            <w:tcW w:w="1984" w:type="dxa"/>
          </w:tcPr>
          <w:p w14:paraId="627BE6A7" w14:textId="77777777" w:rsidR="000C23AA" w:rsidRPr="00AE1407" w:rsidRDefault="000C23AA" w:rsidP="005E2923">
            <w:pPr>
              <w:autoSpaceDE w:val="0"/>
              <w:autoSpaceDN w:val="0"/>
              <w:adjustRightInd w:val="0"/>
              <w:jc w:val="right"/>
              <w:rPr>
                <w:noProof/>
                <w:lang w:val="en-US"/>
              </w:rPr>
            </w:pPr>
          </w:p>
        </w:tc>
        <w:tc>
          <w:tcPr>
            <w:tcW w:w="1985" w:type="dxa"/>
          </w:tcPr>
          <w:p w14:paraId="464C7759" w14:textId="77777777" w:rsidR="000C23AA" w:rsidRPr="00AE1407" w:rsidRDefault="000C23AA" w:rsidP="005E2923">
            <w:pPr>
              <w:autoSpaceDE w:val="0"/>
              <w:autoSpaceDN w:val="0"/>
              <w:adjustRightInd w:val="0"/>
              <w:jc w:val="right"/>
              <w:rPr>
                <w:noProof/>
                <w:lang w:val="en-US"/>
              </w:rPr>
            </w:pPr>
          </w:p>
        </w:tc>
      </w:tr>
      <w:tr w:rsidR="000C23AA" w:rsidRPr="00AE1407" w14:paraId="6EE5993C" w14:textId="77777777" w:rsidTr="003410C5">
        <w:trPr>
          <w:trHeight w:val="420"/>
        </w:trPr>
        <w:tc>
          <w:tcPr>
            <w:tcW w:w="569" w:type="dxa"/>
          </w:tcPr>
          <w:p w14:paraId="231FCC8B" w14:textId="79347267" w:rsidR="000C23AA" w:rsidRPr="003410C5" w:rsidRDefault="000C23AA" w:rsidP="005E2923">
            <w:pPr>
              <w:autoSpaceDE w:val="0"/>
              <w:autoSpaceDN w:val="0"/>
              <w:adjustRightInd w:val="0"/>
              <w:jc w:val="center"/>
              <w:rPr>
                <w:lang w:val="sr-Latn-CS"/>
              </w:rPr>
            </w:pPr>
            <w:r w:rsidRPr="003410C5">
              <w:rPr>
                <w:lang w:val="sr-Latn-CS"/>
              </w:rPr>
              <w:t>16</w:t>
            </w:r>
          </w:p>
        </w:tc>
        <w:tc>
          <w:tcPr>
            <w:tcW w:w="3005" w:type="dxa"/>
          </w:tcPr>
          <w:p w14:paraId="15F6A386" w14:textId="40AC6868" w:rsidR="000C23AA" w:rsidRPr="003410C5" w:rsidRDefault="003410C5" w:rsidP="005E2923">
            <w:pPr>
              <w:autoSpaceDE w:val="0"/>
              <w:autoSpaceDN w:val="0"/>
              <w:adjustRightInd w:val="0"/>
              <w:rPr>
                <w:lang w:val="sr-Latn-CS"/>
              </w:rPr>
            </w:pPr>
            <w:r>
              <w:rPr>
                <w:lang w:val="sr-Latn-CS"/>
              </w:rPr>
              <w:t>Кројачке</w:t>
            </w:r>
            <w:r w:rsidR="000C23AA" w:rsidRPr="003410C5">
              <w:rPr>
                <w:lang w:val="sr-Latn-CS"/>
              </w:rPr>
              <w:t xml:space="preserve"> </w:t>
            </w:r>
            <w:r>
              <w:rPr>
                <w:lang w:val="sr-Latn-CS"/>
              </w:rPr>
              <w:t>маказе</w:t>
            </w:r>
            <w:r w:rsidR="000C23AA" w:rsidRPr="003410C5">
              <w:rPr>
                <w:lang w:val="sr-Latn-CS"/>
              </w:rPr>
              <w:t xml:space="preserve"> </w:t>
            </w:r>
            <w:r>
              <w:rPr>
                <w:lang w:val="sr-Latn-CS"/>
              </w:rPr>
              <w:t>величина</w:t>
            </w:r>
            <w:r w:rsidR="000C23AA" w:rsidRPr="003410C5">
              <w:rPr>
                <w:lang w:val="sr-Latn-CS"/>
              </w:rPr>
              <w:t xml:space="preserve"> 10</w:t>
            </w:r>
          </w:p>
        </w:tc>
        <w:tc>
          <w:tcPr>
            <w:tcW w:w="1511" w:type="dxa"/>
          </w:tcPr>
          <w:p w14:paraId="31EC19E8" w14:textId="50D2CC60" w:rsidR="000C23AA" w:rsidRPr="003410C5" w:rsidRDefault="003410C5" w:rsidP="00321A38">
            <w:pPr>
              <w:autoSpaceDE w:val="0"/>
              <w:autoSpaceDN w:val="0"/>
              <w:adjustRightInd w:val="0"/>
              <w:jc w:val="center"/>
              <w:rPr>
                <w:lang w:val="sr-Latn-CS"/>
              </w:rPr>
            </w:pPr>
            <w:r>
              <w:rPr>
                <w:lang w:val="sr-Latn-CS"/>
              </w:rPr>
              <w:t>Оштрење</w:t>
            </w:r>
            <w:r w:rsidR="000C23AA" w:rsidRPr="003410C5">
              <w:rPr>
                <w:lang w:val="sr-Latn-CS"/>
              </w:rPr>
              <w:t xml:space="preserve"> </w:t>
            </w:r>
          </w:p>
        </w:tc>
        <w:tc>
          <w:tcPr>
            <w:tcW w:w="850" w:type="dxa"/>
          </w:tcPr>
          <w:p w14:paraId="49AAA509" w14:textId="55C7F88B"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328A163F" w14:textId="4660A5F2"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76844FC4" w14:textId="77777777" w:rsidR="000C23AA" w:rsidRPr="00AE1407" w:rsidRDefault="000C23AA" w:rsidP="005E2923">
            <w:pPr>
              <w:autoSpaceDE w:val="0"/>
              <w:autoSpaceDN w:val="0"/>
              <w:adjustRightInd w:val="0"/>
              <w:jc w:val="right"/>
              <w:rPr>
                <w:noProof/>
                <w:lang w:val="en-US"/>
              </w:rPr>
            </w:pPr>
          </w:p>
        </w:tc>
        <w:tc>
          <w:tcPr>
            <w:tcW w:w="1701" w:type="dxa"/>
          </w:tcPr>
          <w:p w14:paraId="4CF50D16" w14:textId="77777777" w:rsidR="000C23AA" w:rsidRPr="00AE1407" w:rsidRDefault="000C23AA" w:rsidP="005E2923">
            <w:pPr>
              <w:autoSpaceDE w:val="0"/>
              <w:autoSpaceDN w:val="0"/>
              <w:adjustRightInd w:val="0"/>
              <w:jc w:val="right"/>
              <w:rPr>
                <w:noProof/>
                <w:lang w:val="en-US"/>
              </w:rPr>
            </w:pPr>
          </w:p>
        </w:tc>
        <w:tc>
          <w:tcPr>
            <w:tcW w:w="1984" w:type="dxa"/>
          </w:tcPr>
          <w:p w14:paraId="7003DAA2" w14:textId="77777777" w:rsidR="000C23AA" w:rsidRPr="00AE1407" w:rsidRDefault="000C23AA" w:rsidP="005E2923">
            <w:pPr>
              <w:autoSpaceDE w:val="0"/>
              <w:autoSpaceDN w:val="0"/>
              <w:adjustRightInd w:val="0"/>
              <w:jc w:val="right"/>
              <w:rPr>
                <w:noProof/>
                <w:lang w:val="en-US"/>
              </w:rPr>
            </w:pPr>
          </w:p>
        </w:tc>
        <w:tc>
          <w:tcPr>
            <w:tcW w:w="1985" w:type="dxa"/>
          </w:tcPr>
          <w:p w14:paraId="5EE76A4B" w14:textId="77777777" w:rsidR="000C23AA" w:rsidRPr="00AE1407" w:rsidRDefault="000C23AA" w:rsidP="005E2923">
            <w:pPr>
              <w:autoSpaceDE w:val="0"/>
              <w:autoSpaceDN w:val="0"/>
              <w:adjustRightInd w:val="0"/>
              <w:jc w:val="right"/>
              <w:rPr>
                <w:noProof/>
                <w:lang w:val="en-US"/>
              </w:rPr>
            </w:pPr>
          </w:p>
        </w:tc>
      </w:tr>
      <w:tr w:rsidR="000C23AA" w:rsidRPr="00AE1407" w14:paraId="5D18FCC5" w14:textId="77777777" w:rsidTr="003410C5">
        <w:trPr>
          <w:trHeight w:val="420"/>
        </w:trPr>
        <w:tc>
          <w:tcPr>
            <w:tcW w:w="569" w:type="dxa"/>
          </w:tcPr>
          <w:p w14:paraId="596EAFD9" w14:textId="22A5FA51" w:rsidR="000C23AA" w:rsidRPr="003410C5" w:rsidRDefault="000C23AA" w:rsidP="005E2923">
            <w:pPr>
              <w:autoSpaceDE w:val="0"/>
              <w:autoSpaceDN w:val="0"/>
              <w:adjustRightInd w:val="0"/>
              <w:jc w:val="center"/>
              <w:rPr>
                <w:lang w:val="sr-Latn-CS"/>
              </w:rPr>
            </w:pPr>
            <w:r w:rsidRPr="003410C5">
              <w:rPr>
                <w:lang w:val="sr-Latn-CS"/>
              </w:rPr>
              <w:lastRenderedPageBreak/>
              <w:t>17</w:t>
            </w:r>
          </w:p>
        </w:tc>
        <w:tc>
          <w:tcPr>
            <w:tcW w:w="3005" w:type="dxa"/>
          </w:tcPr>
          <w:p w14:paraId="065D0E26" w14:textId="43710871" w:rsidR="000C23AA" w:rsidRPr="003410C5" w:rsidRDefault="003410C5" w:rsidP="005E2923">
            <w:pPr>
              <w:autoSpaceDE w:val="0"/>
              <w:autoSpaceDN w:val="0"/>
              <w:adjustRightInd w:val="0"/>
              <w:rPr>
                <w:lang w:val="sr-Latn-CS"/>
              </w:rPr>
            </w:pPr>
            <w:r>
              <w:rPr>
                <w:lang w:val="sr-Latn-CS"/>
              </w:rPr>
              <w:t>Кројачке</w:t>
            </w:r>
            <w:r w:rsidR="000C23AA" w:rsidRPr="003410C5">
              <w:rPr>
                <w:lang w:val="sr-Latn-CS"/>
              </w:rPr>
              <w:t xml:space="preserve"> </w:t>
            </w:r>
            <w:r>
              <w:rPr>
                <w:lang w:val="sr-Latn-CS"/>
              </w:rPr>
              <w:t>маказе</w:t>
            </w:r>
            <w:r w:rsidR="000C23AA" w:rsidRPr="003410C5">
              <w:rPr>
                <w:lang w:val="sr-Latn-CS"/>
              </w:rPr>
              <w:t xml:space="preserve"> </w:t>
            </w:r>
            <w:r>
              <w:rPr>
                <w:lang w:val="sr-Latn-CS"/>
              </w:rPr>
              <w:t>величина</w:t>
            </w:r>
            <w:r w:rsidR="000C23AA" w:rsidRPr="003410C5">
              <w:rPr>
                <w:lang w:val="sr-Latn-CS"/>
              </w:rPr>
              <w:t xml:space="preserve"> 11</w:t>
            </w:r>
          </w:p>
        </w:tc>
        <w:tc>
          <w:tcPr>
            <w:tcW w:w="1511" w:type="dxa"/>
          </w:tcPr>
          <w:p w14:paraId="3AF47403" w14:textId="4807E22E" w:rsidR="000C23AA" w:rsidRPr="003410C5" w:rsidRDefault="003410C5" w:rsidP="00321A38">
            <w:pPr>
              <w:autoSpaceDE w:val="0"/>
              <w:autoSpaceDN w:val="0"/>
              <w:adjustRightInd w:val="0"/>
              <w:jc w:val="center"/>
              <w:rPr>
                <w:lang w:val="sr-Latn-CS"/>
              </w:rPr>
            </w:pPr>
            <w:r>
              <w:rPr>
                <w:lang w:val="sr-Latn-CS"/>
              </w:rPr>
              <w:t>Оштрење</w:t>
            </w:r>
            <w:r w:rsidR="000C23AA" w:rsidRPr="003410C5">
              <w:rPr>
                <w:lang w:val="sr-Latn-CS"/>
              </w:rPr>
              <w:t xml:space="preserve"> </w:t>
            </w:r>
          </w:p>
        </w:tc>
        <w:tc>
          <w:tcPr>
            <w:tcW w:w="850" w:type="dxa"/>
          </w:tcPr>
          <w:p w14:paraId="4F13775F" w14:textId="40B3BCDA"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38D76103" w14:textId="3387C11C"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39B18057" w14:textId="77777777" w:rsidR="000C23AA" w:rsidRPr="00AE1407" w:rsidRDefault="000C23AA" w:rsidP="005E2923">
            <w:pPr>
              <w:autoSpaceDE w:val="0"/>
              <w:autoSpaceDN w:val="0"/>
              <w:adjustRightInd w:val="0"/>
              <w:jc w:val="right"/>
              <w:rPr>
                <w:noProof/>
                <w:lang w:val="en-US"/>
              </w:rPr>
            </w:pPr>
          </w:p>
        </w:tc>
        <w:tc>
          <w:tcPr>
            <w:tcW w:w="1701" w:type="dxa"/>
          </w:tcPr>
          <w:p w14:paraId="699551AF" w14:textId="77777777" w:rsidR="000C23AA" w:rsidRPr="00AE1407" w:rsidRDefault="000C23AA" w:rsidP="005E2923">
            <w:pPr>
              <w:autoSpaceDE w:val="0"/>
              <w:autoSpaceDN w:val="0"/>
              <w:adjustRightInd w:val="0"/>
              <w:jc w:val="right"/>
              <w:rPr>
                <w:noProof/>
                <w:lang w:val="en-US"/>
              </w:rPr>
            </w:pPr>
          </w:p>
        </w:tc>
        <w:tc>
          <w:tcPr>
            <w:tcW w:w="1984" w:type="dxa"/>
          </w:tcPr>
          <w:p w14:paraId="206B9CBD" w14:textId="77777777" w:rsidR="000C23AA" w:rsidRPr="00AE1407" w:rsidRDefault="000C23AA" w:rsidP="005E2923">
            <w:pPr>
              <w:autoSpaceDE w:val="0"/>
              <w:autoSpaceDN w:val="0"/>
              <w:adjustRightInd w:val="0"/>
              <w:jc w:val="right"/>
              <w:rPr>
                <w:noProof/>
                <w:lang w:val="en-US"/>
              </w:rPr>
            </w:pPr>
          </w:p>
        </w:tc>
        <w:tc>
          <w:tcPr>
            <w:tcW w:w="1985" w:type="dxa"/>
          </w:tcPr>
          <w:p w14:paraId="5B68C34B" w14:textId="77777777" w:rsidR="000C23AA" w:rsidRPr="00AE1407" w:rsidRDefault="000C23AA" w:rsidP="005E2923">
            <w:pPr>
              <w:autoSpaceDE w:val="0"/>
              <w:autoSpaceDN w:val="0"/>
              <w:adjustRightInd w:val="0"/>
              <w:jc w:val="right"/>
              <w:rPr>
                <w:noProof/>
                <w:lang w:val="en-US"/>
              </w:rPr>
            </w:pPr>
          </w:p>
        </w:tc>
      </w:tr>
      <w:tr w:rsidR="000C23AA" w:rsidRPr="00AE1407" w14:paraId="5E3C22BB" w14:textId="77777777" w:rsidTr="003410C5">
        <w:trPr>
          <w:trHeight w:val="420"/>
        </w:trPr>
        <w:tc>
          <w:tcPr>
            <w:tcW w:w="569" w:type="dxa"/>
          </w:tcPr>
          <w:p w14:paraId="788F7472" w14:textId="440D5366" w:rsidR="000C23AA" w:rsidRPr="003410C5" w:rsidRDefault="000C23AA" w:rsidP="005E2923">
            <w:pPr>
              <w:autoSpaceDE w:val="0"/>
              <w:autoSpaceDN w:val="0"/>
              <w:adjustRightInd w:val="0"/>
              <w:jc w:val="center"/>
              <w:rPr>
                <w:lang w:val="sr-Latn-CS"/>
              </w:rPr>
            </w:pPr>
            <w:r w:rsidRPr="003410C5">
              <w:rPr>
                <w:lang w:val="sr-Latn-CS"/>
              </w:rPr>
              <w:t>18</w:t>
            </w:r>
          </w:p>
        </w:tc>
        <w:tc>
          <w:tcPr>
            <w:tcW w:w="3005" w:type="dxa"/>
          </w:tcPr>
          <w:p w14:paraId="32734289" w14:textId="134DC7C4" w:rsidR="000C23AA" w:rsidRPr="003410C5" w:rsidRDefault="003410C5" w:rsidP="005E2923">
            <w:pPr>
              <w:autoSpaceDE w:val="0"/>
              <w:autoSpaceDN w:val="0"/>
              <w:adjustRightInd w:val="0"/>
              <w:rPr>
                <w:lang w:val="sr-Latn-CS"/>
              </w:rPr>
            </w:pPr>
            <w:r>
              <w:rPr>
                <w:lang w:val="sr-Latn-CS"/>
              </w:rPr>
              <w:t>Кројачке</w:t>
            </w:r>
            <w:r w:rsidR="000C23AA" w:rsidRPr="003410C5">
              <w:rPr>
                <w:lang w:val="sr-Latn-CS"/>
              </w:rPr>
              <w:t xml:space="preserve"> </w:t>
            </w:r>
            <w:r>
              <w:rPr>
                <w:lang w:val="sr-Latn-CS"/>
              </w:rPr>
              <w:t>маказе</w:t>
            </w:r>
            <w:r w:rsidR="000C23AA" w:rsidRPr="003410C5">
              <w:rPr>
                <w:lang w:val="sr-Latn-CS"/>
              </w:rPr>
              <w:t xml:space="preserve"> </w:t>
            </w:r>
            <w:r>
              <w:rPr>
                <w:lang w:val="sr-Latn-CS"/>
              </w:rPr>
              <w:t>величина</w:t>
            </w:r>
            <w:r w:rsidR="000C23AA" w:rsidRPr="003410C5">
              <w:rPr>
                <w:lang w:val="sr-Latn-CS"/>
              </w:rPr>
              <w:t xml:space="preserve"> 12</w:t>
            </w:r>
          </w:p>
        </w:tc>
        <w:tc>
          <w:tcPr>
            <w:tcW w:w="1511" w:type="dxa"/>
          </w:tcPr>
          <w:p w14:paraId="0ACC44AF" w14:textId="5D6CCC51" w:rsidR="000C23AA" w:rsidRPr="003410C5" w:rsidRDefault="003410C5" w:rsidP="00321A38">
            <w:pPr>
              <w:autoSpaceDE w:val="0"/>
              <w:autoSpaceDN w:val="0"/>
              <w:adjustRightInd w:val="0"/>
              <w:jc w:val="center"/>
              <w:rPr>
                <w:lang w:val="sr-Latn-CS"/>
              </w:rPr>
            </w:pPr>
            <w:r>
              <w:rPr>
                <w:lang w:val="sr-Latn-CS"/>
              </w:rPr>
              <w:t>Оштрење</w:t>
            </w:r>
            <w:r w:rsidR="000C23AA" w:rsidRPr="003410C5">
              <w:rPr>
                <w:lang w:val="sr-Latn-CS"/>
              </w:rPr>
              <w:t xml:space="preserve"> </w:t>
            </w:r>
          </w:p>
        </w:tc>
        <w:tc>
          <w:tcPr>
            <w:tcW w:w="850" w:type="dxa"/>
          </w:tcPr>
          <w:p w14:paraId="5973A8EB" w14:textId="459EC7CE"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452413D1" w14:textId="07FEDB8C"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1419079A" w14:textId="77777777" w:rsidR="000C23AA" w:rsidRPr="00AE1407" w:rsidRDefault="000C23AA" w:rsidP="005E2923">
            <w:pPr>
              <w:autoSpaceDE w:val="0"/>
              <w:autoSpaceDN w:val="0"/>
              <w:adjustRightInd w:val="0"/>
              <w:jc w:val="right"/>
              <w:rPr>
                <w:noProof/>
                <w:lang w:val="en-US"/>
              </w:rPr>
            </w:pPr>
          </w:p>
        </w:tc>
        <w:tc>
          <w:tcPr>
            <w:tcW w:w="1701" w:type="dxa"/>
          </w:tcPr>
          <w:p w14:paraId="1F456E26" w14:textId="77777777" w:rsidR="000C23AA" w:rsidRPr="00AE1407" w:rsidRDefault="000C23AA" w:rsidP="005E2923">
            <w:pPr>
              <w:autoSpaceDE w:val="0"/>
              <w:autoSpaceDN w:val="0"/>
              <w:adjustRightInd w:val="0"/>
              <w:jc w:val="right"/>
              <w:rPr>
                <w:noProof/>
                <w:lang w:val="en-US"/>
              </w:rPr>
            </w:pPr>
          </w:p>
        </w:tc>
        <w:tc>
          <w:tcPr>
            <w:tcW w:w="1984" w:type="dxa"/>
          </w:tcPr>
          <w:p w14:paraId="459F5B0E" w14:textId="77777777" w:rsidR="000C23AA" w:rsidRPr="00AE1407" w:rsidRDefault="000C23AA" w:rsidP="005E2923">
            <w:pPr>
              <w:autoSpaceDE w:val="0"/>
              <w:autoSpaceDN w:val="0"/>
              <w:adjustRightInd w:val="0"/>
              <w:jc w:val="right"/>
              <w:rPr>
                <w:noProof/>
                <w:lang w:val="en-US"/>
              </w:rPr>
            </w:pPr>
          </w:p>
        </w:tc>
        <w:tc>
          <w:tcPr>
            <w:tcW w:w="1985" w:type="dxa"/>
          </w:tcPr>
          <w:p w14:paraId="0D750B38" w14:textId="77777777" w:rsidR="000C23AA" w:rsidRPr="00AE1407" w:rsidRDefault="000C23AA" w:rsidP="005E2923">
            <w:pPr>
              <w:autoSpaceDE w:val="0"/>
              <w:autoSpaceDN w:val="0"/>
              <w:adjustRightInd w:val="0"/>
              <w:jc w:val="right"/>
              <w:rPr>
                <w:noProof/>
                <w:lang w:val="en-US"/>
              </w:rPr>
            </w:pPr>
          </w:p>
        </w:tc>
      </w:tr>
      <w:tr w:rsidR="000C23AA" w:rsidRPr="00AE1407" w14:paraId="647B4F72" w14:textId="77777777" w:rsidTr="003410C5">
        <w:trPr>
          <w:trHeight w:val="420"/>
        </w:trPr>
        <w:tc>
          <w:tcPr>
            <w:tcW w:w="569" w:type="dxa"/>
          </w:tcPr>
          <w:p w14:paraId="427FC6D5" w14:textId="69A3C5EB" w:rsidR="000C23AA" w:rsidRPr="003410C5" w:rsidRDefault="000C23AA" w:rsidP="005E2923">
            <w:pPr>
              <w:autoSpaceDE w:val="0"/>
              <w:autoSpaceDN w:val="0"/>
              <w:adjustRightInd w:val="0"/>
              <w:jc w:val="center"/>
              <w:rPr>
                <w:lang w:val="sr-Latn-CS"/>
              </w:rPr>
            </w:pPr>
            <w:r w:rsidRPr="003410C5">
              <w:rPr>
                <w:lang w:val="sr-Latn-CS"/>
              </w:rPr>
              <w:t>19</w:t>
            </w:r>
          </w:p>
        </w:tc>
        <w:tc>
          <w:tcPr>
            <w:tcW w:w="3005" w:type="dxa"/>
          </w:tcPr>
          <w:p w14:paraId="3AFBB1F2" w14:textId="5294B987" w:rsidR="000C23AA" w:rsidRPr="003410C5" w:rsidRDefault="003410C5" w:rsidP="005E2923">
            <w:pPr>
              <w:autoSpaceDE w:val="0"/>
              <w:autoSpaceDN w:val="0"/>
              <w:adjustRightInd w:val="0"/>
              <w:rPr>
                <w:lang w:val="sr-Latn-CS"/>
              </w:rPr>
            </w:pPr>
            <w:r>
              <w:rPr>
                <w:lang w:val="sr-Latn-CS"/>
              </w:rPr>
              <w:t>Хируршко</w:t>
            </w:r>
            <w:r w:rsidR="000C23AA" w:rsidRPr="003410C5">
              <w:rPr>
                <w:lang w:val="sr-Latn-CS"/>
              </w:rPr>
              <w:t xml:space="preserve"> </w:t>
            </w:r>
            <w:r>
              <w:rPr>
                <w:lang w:val="sr-Latn-CS"/>
              </w:rPr>
              <w:t>длето</w:t>
            </w:r>
            <w:r w:rsidR="000C23AA" w:rsidRPr="003410C5">
              <w:rPr>
                <w:lang w:val="sr-Latn-CS"/>
              </w:rPr>
              <w:t xml:space="preserve"> </w:t>
            </w:r>
            <w:r>
              <w:rPr>
                <w:lang w:val="sr-Latn-CS"/>
              </w:rPr>
              <w:t>веће</w:t>
            </w:r>
          </w:p>
        </w:tc>
        <w:tc>
          <w:tcPr>
            <w:tcW w:w="1511" w:type="dxa"/>
          </w:tcPr>
          <w:p w14:paraId="64E65F36" w14:textId="00B56BC7" w:rsidR="000C23AA" w:rsidRPr="003410C5" w:rsidRDefault="003410C5" w:rsidP="00321A38">
            <w:pPr>
              <w:autoSpaceDE w:val="0"/>
              <w:autoSpaceDN w:val="0"/>
              <w:adjustRightInd w:val="0"/>
              <w:jc w:val="center"/>
              <w:rPr>
                <w:lang w:val="sr-Latn-CS"/>
              </w:rPr>
            </w:pPr>
            <w:r>
              <w:rPr>
                <w:lang w:val="sr-Latn-CS"/>
              </w:rPr>
              <w:t>Оштрење</w:t>
            </w:r>
            <w:r w:rsidR="000C23AA" w:rsidRPr="003410C5">
              <w:rPr>
                <w:lang w:val="sr-Latn-CS"/>
              </w:rPr>
              <w:t xml:space="preserve"> </w:t>
            </w:r>
          </w:p>
        </w:tc>
        <w:tc>
          <w:tcPr>
            <w:tcW w:w="850" w:type="dxa"/>
          </w:tcPr>
          <w:p w14:paraId="74DF93B3" w14:textId="0B5C9F91"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4032283F" w14:textId="08E46069"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5F3EDA38" w14:textId="77777777" w:rsidR="000C23AA" w:rsidRPr="00AE1407" w:rsidRDefault="000C23AA" w:rsidP="005E2923">
            <w:pPr>
              <w:autoSpaceDE w:val="0"/>
              <w:autoSpaceDN w:val="0"/>
              <w:adjustRightInd w:val="0"/>
              <w:jc w:val="right"/>
              <w:rPr>
                <w:noProof/>
                <w:lang w:val="en-US"/>
              </w:rPr>
            </w:pPr>
          </w:p>
        </w:tc>
        <w:tc>
          <w:tcPr>
            <w:tcW w:w="1701" w:type="dxa"/>
          </w:tcPr>
          <w:p w14:paraId="09466E50" w14:textId="77777777" w:rsidR="000C23AA" w:rsidRPr="00AE1407" w:rsidRDefault="000C23AA" w:rsidP="005E2923">
            <w:pPr>
              <w:autoSpaceDE w:val="0"/>
              <w:autoSpaceDN w:val="0"/>
              <w:adjustRightInd w:val="0"/>
              <w:jc w:val="right"/>
              <w:rPr>
                <w:noProof/>
                <w:lang w:val="en-US"/>
              </w:rPr>
            </w:pPr>
          </w:p>
        </w:tc>
        <w:tc>
          <w:tcPr>
            <w:tcW w:w="1984" w:type="dxa"/>
          </w:tcPr>
          <w:p w14:paraId="3C534EA6" w14:textId="77777777" w:rsidR="000C23AA" w:rsidRPr="00E65BBC" w:rsidRDefault="000C23AA" w:rsidP="00FA6AF4">
            <w:pPr>
              <w:rPr>
                <w:sz w:val="28"/>
                <w:szCs w:val="28"/>
                <w:lang w:val="sr-Latn-CS"/>
              </w:rPr>
            </w:pPr>
          </w:p>
          <w:p w14:paraId="6E02AFFA" w14:textId="77777777" w:rsidR="000C23AA" w:rsidRPr="00AE1407" w:rsidRDefault="000C23AA" w:rsidP="005E2923">
            <w:pPr>
              <w:autoSpaceDE w:val="0"/>
              <w:autoSpaceDN w:val="0"/>
              <w:adjustRightInd w:val="0"/>
              <w:jc w:val="right"/>
              <w:rPr>
                <w:noProof/>
                <w:lang w:val="en-US"/>
              </w:rPr>
            </w:pPr>
          </w:p>
        </w:tc>
        <w:tc>
          <w:tcPr>
            <w:tcW w:w="1985" w:type="dxa"/>
          </w:tcPr>
          <w:p w14:paraId="7825FD82" w14:textId="77777777" w:rsidR="000C23AA" w:rsidRPr="00AE1407" w:rsidRDefault="000C23AA" w:rsidP="005E2923">
            <w:pPr>
              <w:autoSpaceDE w:val="0"/>
              <w:autoSpaceDN w:val="0"/>
              <w:adjustRightInd w:val="0"/>
              <w:jc w:val="right"/>
              <w:rPr>
                <w:noProof/>
                <w:lang w:val="en-US"/>
              </w:rPr>
            </w:pPr>
          </w:p>
        </w:tc>
      </w:tr>
      <w:tr w:rsidR="000C23AA" w:rsidRPr="00AE1407" w14:paraId="7A51AF63" w14:textId="77777777" w:rsidTr="003410C5">
        <w:trPr>
          <w:trHeight w:val="420"/>
        </w:trPr>
        <w:tc>
          <w:tcPr>
            <w:tcW w:w="569" w:type="dxa"/>
          </w:tcPr>
          <w:p w14:paraId="14148120" w14:textId="2AC251CB" w:rsidR="000C23AA" w:rsidRPr="003410C5" w:rsidRDefault="000C23AA" w:rsidP="005E2923">
            <w:pPr>
              <w:autoSpaceDE w:val="0"/>
              <w:autoSpaceDN w:val="0"/>
              <w:adjustRightInd w:val="0"/>
              <w:jc w:val="center"/>
              <w:rPr>
                <w:lang w:val="sr-Latn-CS"/>
              </w:rPr>
            </w:pPr>
            <w:r w:rsidRPr="003410C5">
              <w:rPr>
                <w:lang w:val="sr-Latn-CS"/>
              </w:rPr>
              <w:t>20</w:t>
            </w:r>
          </w:p>
        </w:tc>
        <w:tc>
          <w:tcPr>
            <w:tcW w:w="3005" w:type="dxa"/>
          </w:tcPr>
          <w:p w14:paraId="71AA775F" w14:textId="03269E46" w:rsidR="000C23AA" w:rsidRPr="003410C5" w:rsidRDefault="003410C5" w:rsidP="005E2923">
            <w:pPr>
              <w:autoSpaceDE w:val="0"/>
              <w:autoSpaceDN w:val="0"/>
              <w:adjustRightInd w:val="0"/>
              <w:rPr>
                <w:lang w:val="sr-Latn-CS"/>
              </w:rPr>
            </w:pPr>
            <w:r>
              <w:rPr>
                <w:lang w:val="sr-Latn-CS"/>
              </w:rPr>
              <w:t>Хируршко</w:t>
            </w:r>
            <w:r w:rsidR="000C23AA" w:rsidRPr="003410C5">
              <w:rPr>
                <w:lang w:val="sr-Latn-CS"/>
              </w:rPr>
              <w:t xml:space="preserve"> </w:t>
            </w:r>
            <w:r>
              <w:rPr>
                <w:lang w:val="sr-Latn-CS"/>
              </w:rPr>
              <w:t>длето</w:t>
            </w:r>
            <w:r w:rsidR="000C23AA" w:rsidRPr="003410C5">
              <w:rPr>
                <w:lang w:val="sr-Latn-CS"/>
              </w:rPr>
              <w:t xml:space="preserve"> </w:t>
            </w:r>
            <w:r>
              <w:rPr>
                <w:lang w:val="sr-Latn-CS"/>
              </w:rPr>
              <w:t>мање</w:t>
            </w:r>
          </w:p>
        </w:tc>
        <w:tc>
          <w:tcPr>
            <w:tcW w:w="1511" w:type="dxa"/>
          </w:tcPr>
          <w:p w14:paraId="33B2740B" w14:textId="17CC796F" w:rsidR="000C23AA" w:rsidRPr="003410C5" w:rsidRDefault="003410C5" w:rsidP="00321A38">
            <w:pPr>
              <w:autoSpaceDE w:val="0"/>
              <w:autoSpaceDN w:val="0"/>
              <w:adjustRightInd w:val="0"/>
              <w:jc w:val="center"/>
              <w:rPr>
                <w:lang w:val="sr-Latn-CS"/>
              </w:rPr>
            </w:pPr>
            <w:r>
              <w:rPr>
                <w:lang w:val="sr-Latn-CS"/>
              </w:rPr>
              <w:t>Оштрење</w:t>
            </w:r>
            <w:r w:rsidR="000C23AA" w:rsidRPr="003410C5">
              <w:rPr>
                <w:lang w:val="sr-Latn-CS"/>
              </w:rPr>
              <w:t xml:space="preserve"> </w:t>
            </w:r>
          </w:p>
        </w:tc>
        <w:tc>
          <w:tcPr>
            <w:tcW w:w="850" w:type="dxa"/>
          </w:tcPr>
          <w:p w14:paraId="601A9F7D" w14:textId="3F472FE4"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786561E9" w14:textId="73824CE0"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646A303D" w14:textId="77777777" w:rsidR="000C23AA" w:rsidRPr="00AE1407" w:rsidRDefault="000C23AA" w:rsidP="005E2923">
            <w:pPr>
              <w:autoSpaceDE w:val="0"/>
              <w:autoSpaceDN w:val="0"/>
              <w:adjustRightInd w:val="0"/>
              <w:jc w:val="right"/>
              <w:rPr>
                <w:noProof/>
                <w:lang w:val="en-US"/>
              </w:rPr>
            </w:pPr>
          </w:p>
        </w:tc>
        <w:tc>
          <w:tcPr>
            <w:tcW w:w="1701" w:type="dxa"/>
          </w:tcPr>
          <w:p w14:paraId="58C97318" w14:textId="77777777" w:rsidR="000C23AA" w:rsidRPr="00AE1407" w:rsidRDefault="000C23AA" w:rsidP="005E2923">
            <w:pPr>
              <w:autoSpaceDE w:val="0"/>
              <w:autoSpaceDN w:val="0"/>
              <w:adjustRightInd w:val="0"/>
              <w:jc w:val="right"/>
              <w:rPr>
                <w:noProof/>
                <w:lang w:val="en-US"/>
              </w:rPr>
            </w:pPr>
          </w:p>
        </w:tc>
        <w:tc>
          <w:tcPr>
            <w:tcW w:w="1984" w:type="dxa"/>
          </w:tcPr>
          <w:p w14:paraId="68CC325F" w14:textId="77777777" w:rsidR="000C23AA" w:rsidRPr="00E65BBC" w:rsidRDefault="000C23AA" w:rsidP="00FA6AF4">
            <w:pPr>
              <w:rPr>
                <w:sz w:val="28"/>
                <w:szCs w:val="28"/>
                <w:lang w:val="sr-Latn-CS"/>
              </w:rPr>
            </w:pPr>
          </w:p>
          <w:p w14:paraId="43513EE1" w14:textId="77777777" w:rsidR="000C23AA" w:rsidRPr="00E65BBC" w:rsidRDefault="000C23AA" w:rsidP="00FA6AF4">
            <w:pPr>
              <w:rPr>
                <w:sz w:val="28"/>
                <w:szCs w:val="28"/>
                <w:lang w:val="sr-Latn-CS"/>
              </w:rPr>
            </w:pPr>
          </w:p>
        </w:tc>
        <w:tc>
          <w:tcPr>
            <w:tcW w:w="1985" w:type="dxa"/>
          </w:tcPr>
          <w:p w14:paraId="1EE60B71" w14:textId="77777777" w:rsidR="000C23AA" w:rsidRPr="00AE1407" w:rsidRDefault="000C23AA" w:rsidP="005E2923">
            <w:pPr>
              <w:autoSpaceDE w:val="0"/>
              <w:autoSpaceDN w:val="0"/>
              <w:adjustRightInd w:val="0"/>
              <w:jc w:val="right"/>
              <w:rPr>
                <w:noProof/>
                <w:lang w:val="en-US"/>
              </w:rPr>
            </w:pPr>
          </w:p>
        </w:tc>
      </w:tr>
      <w:tr w:rsidR="000C23AA" w:rsidRPr="00AE1407" w14:paraId="7C702716" w14:textId="77777777" w:rsidTr="003410C5">
        <w:trPr>
          <w:trHeight w:val="420"/>
        </w:trPr>
        <w:tc>
          <w:tcPr>
            <w:tcW w:w="569" w:type="dxa"/>
          </w:tcPr>
          <w:p w14:paraId="32A881D8" w14:textId="75986150" w:rsidR="000C23AA" w:rsidRPr="003410C5" w:rsidRDefault="000C23AA" w:rsidP="005E2923">
            <w:pPr>
              <w:autoSpaceDE w:val="0"/>
              <w:autoSpaceDN w:val="0"/>
              <w:adjustRightInd w:val="0"/>
              <w:jc w:val="center"/>
              <w:rPr>
                <w:lang w:val="sr-Latn-CS"/>
              </w:rPr>
            </w:pPr>
            <w:r w:rsidRPr="003410C5">
              <w:rPr>
                <w:lang w:val="sr-Latn-CS"/>
              </w:rPr>
              <w:t>21</w:t>
            </w:r>
          </w:p>
        </w:tc>
        <w:tc>
          <w:tcPr>
            <w:tcW w:w="3005" w:type="dxa"/>
          </w:tcPr>
          <w:p w14:paraId="058A014E" w14:textId="42335AC3" w:rsidR="000C23AA" w:rsidRPr="003410C5" w:rsidRDefault="003410C5" w:rsidP="005E2923">
            <w:pPr>
              <w:autoSpaceDE w:val="0"/>
              <w:autoSpaceDN w:val="0"/>
              <w:adjustRightInd w:val="0"/>
              <w:rPr>
                <w:lang w:val="sr-Latn-CS"/>
              </w:rPr>
            </w:pPr>
            <w:r>
              <w:rPr>
                <w:lang w:val="sr-Latn-CS"/>
              </w:rPr>
              <w:t>Велики</w:t>
            </w:r>
            <w:r w:rsidR="000C23AA" w:rsidRPr="003410C5">
              <w:rPr>
                <w:lang w:val="sr-Latn-CS"/>
              </w:rPr>
              <w:t xml:space="preserve"> </w:t>
            </w:r>
            <w:r>
              <w:rPr>
                <w:lang w:val="sr-Latn-CS"/>
              </w:rPr>
              <w:t>пеан</w:t>
            </w:r>
          </w:p>
        </w:tc>
        <w:tc>
          <w:tcPr>
            <w:tcW w:w="1511" w:type="dxa"/>
          </w:tcPr>
          <w:p w14:paraId="1A60CBE7" w14:textId="3C0F239C" w:rsidR="000C23AA" w:rsidRPr="003410C5" w:rsidRDefault="003410C5" w:rsidP="00321A38">
            <w:pPr>
              <w:autoSpaceDE w:val="0"/>
              <w:autoSpaceDN w:val="0"/>
              <w:adjustRightInd w:val="0"/>
              <w:jc w:val="center"/>
              <w:rPr>
                <w:lang w:val="sr-Latn-CS"/>
              </w:rPr>
            </w:pPr>
            <w:r>
              <w:rPr>
                <w:lang w:val="sr-Latn-CS"/>
              </w:rPr>
              <w:t>Оштрење</w:t>
            </w:r>
            <w:r w:rsidR="000C23AA" w:rsidRPr="003410C5">
              <w:rPr>
                <w:lang w:val="sr-Latn-CS"/>
              </w:rPr>
              <w:t xml:space="preserve"> </w:t>
            </w:r>
          </w:p>
        </w:tc>
        <w:tc>
          <w:tcPr>
            <w:tcW w:w="850" w:type="dxa"/>
          </w:tcPr>
          <w:p w14:paraId="0E7B2A19" w14:textId="3F83740B"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260AB802" w14:textId="0B22AEBD"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0441DDAD" w14:textId="77777777" w:rsidR="000C23AA" w:rsidRPr="00AE1407" w:rsidRDefault="000C23AA" w:rsidP="005E2923">
            <w:pPr>
              <w:autoSpaceDE w:val="0"/>
              <w:autoSpaceDN w:val="0"/>
              <w:adjustRightInd w:val="0"/>
              <w:jc w:val="right"/>
              <w:rPr>
                <w:noProof/>
                <w:lang w:val="en-US"/>
              </w:rPr>
            </w:pPr>
          </w:p>
        </w:tc>
        <w:tc>
          <w:tcPr>
            <w:tcW w:w="1701" w:type="dxa"/>
          </w:tcPr>
          <w:p w14:paraId="6DE1EB1F" w14:textId="77777777" w:rsidR="000C23AA" w:rsidRPr="00AE1407" w:rsidRDefault="000C23AA" w:rsidP="005E2923">
            <w:pPr>
              <w:autoSpaceDE w:val="0"/>
              <w:autoSpaceDN w:val="0"/>
              <w:adjustRightInd w:val="0"/>
              <w:jc w:val="right"/>
              <w:rPr>
                <w:noProof/>
                <w:lang w:val="en-US"/>
              </w:rPr>
            </w:pPr>
          </w:p>
        </w:tc>
        <w:tc>
          <w:tcPr>
            <w:tcW w:w="1984" w:type="dxa"/>
          </w:tcPr>
          <w:p w14:paraId="4C964713" w14:textId="77777777" w:rsidR="000C23AA" w:rsidRPr="00E65BBC" w:rsidRDefault="000C23AA" w:rsidP="00FA6AF4">
            <w:pPr>
              <w:rPr>
                <w:sz w:val="28"/>
                <w:szCs w:val="28"/>
                <w:lang w:val="sr-Latn-CS"/>
              </w:rPr>
            </w:pPr>
          </w:p>
          <w:p w14:paraId="0F05E3B9" w14:textId="77777777" w:rsidR="000C23AA" w:rsidRPr="00E65BBC" w:rsidRDefault="000C23AA" w:rsidP="00FA6AF4">
            <w:pPr>
              <w:rPr>
                <w:sz w:val="28"/>
                <w:szCs w:val="28"/>
                <w:lang w:val="sr-Latn-CS"/>
              </w:rPr>
            </w:pPr>
          </w:p>
        </w:tc>
        <w:tc>
          <w:tcPr>
            <w:tcW w:w="1985" w:type="dxa"/>
          </w:tcPr>
          <w:p w14:paraId="6FFDF36A" w14:textId="77777777" w:rsidR="000C23AA" w:rsidRPr="00AE1407" w:rsidRDefault="000C23AA" w:rsidP="005E2923">
            <w:pPr>
              <w:autoSpaceDE w:val="0"/>
              <w:autoSpaceDN w:val="0"/>
              <w:adjustRightInd w:val="0"/>
              <w:jc w:val="right"/>
              <w:rPr>
                <w:noProof/>
                <w:lang w:val="en-US"/>
              </w:rPr>
            </w:pPr>
          </w:p>
        </w:tc>
      </w:tr>
      <w:tr w:rsidR="000C23AA" w:rsidRPr="00AE1407" w14:paraId="22209C8D" w14:textId="77777777" w:rsidTr="003410C5">
        <w:trPr>
          <w:trHeight w:val="420"/>
        </w:trPr>
        <w:tc>
          <w:tcPr>
            <w:tcW w:w="569" w:type="dxa"/>
          </w:tcPr>
          <w:p w14:paraId="42E45ED5" w14:textId="58228B69" w:rsidR="000C23AA" w:rsidRPr="003410C5" w:rsidRDefault="000C23AA" w:rsidP="005E2923">
            <w:pPr>
              <w:autoSpaceDE w:val="0"/>
              <w:autoSpaceDN w:val="0"/>
              <w:adjustRightInd w:val="0"/>
              <w:jc w:val="center"/>
              <w:rPr>
                <w:lang w:val="sr-Latn-CS"/>
              </w:rPr>
            </w:pPr>
            <w:r w:rsidRPr="003410C5">
              <w:rPr>
                <w:lang w:val="sr-Latn-CS"/>
              </w:rPr>
              <w:t>22</w:t>
            </w:r>
          </w:p>
        </w:tc>
        <w:tc>
          <w:tcPr>
            <w:tcW w:w="3005" w:type="dxa"/>
          </w:tcPr>
          <w:p w14:paraId="4E16FC4D" w14:textId="76FEA747" w:rsidR="000C23AA" w:rsidRPr="003410C5" w:rsidRDefault="003410C5" w:rsidP="005E2923">
            <w:pPr>
              <w:autoSpaceDE w:val="0"/>
              <w:autoSpaceDN w:val="0"/>
              <w:adjustRightInd w:val="0"/>
              <w:rPr>
                <w:lang w:val="sr-Latn-CS"/>
              </w:rPr>
            </w:pPr>
            <w:r>
              <w:rPr>
                <w:lang w:val="sr-Latn-CS"/>
              </w:rPr>
              <w:t>Мали</w:t>
            </w:r>
            <w:r w:rsidR="000C23AA" w:rsidRPr="003410C5">
              <w:rPr>
                <w:lang w:val="sr-Latn-CS"/>
              </w:rPr>
              <w:t xml:space="preserve"> </w:t>
            </w:r>
            <w:r>
              <w:rPr>
                <w:lang w:val="sr-Latn-CS"/>
              </w:rPr>
              <w:t>пеан</w:t>
            </w:r>
            <w:r w:rsidR="000C23AA" w:rsidRPr="003410C5">
              <w:rPr>
                <w:lang w:val="sr-Latn-CS"/>
              </w:rPr>
              <w:t xml:space="preserve"> </w:t>
            </w:r>
          </w:p>
        </w:tc>
        <w:tc>
          <w:tcPr>
            <w:tcW w:w="1511" w:type="dxa"/>
          </w:tcPr>
          <w:p w14:paraId="62D9F787" w14:textId="490986FD" w:rsidR="000C23AA" w:rsidRPr="003410C5" w:rsidRDefault="003410C5" w:rsidP="00321A38">
            <w:pPr>
              <w:autoSpaceDE w:val="0"/>
              <w:autoSpaceDN w:val="0"/>
              <w:adjustRightInd w:val="0"/>
              <w:jc w:val="center"/>
              <w:rPr>
                <w:lang w:val="sr-Latn-CS"/>
              </w:rPr>
            </w:pPr>
            <w:r>
              <w:rPr>
                <w:lang w:val="sr-Latn-CS"/>
              </w:rPr>
              <w:t>Оштрење</w:t>
            </w:r>
            <w:r w:rsidR="000C23AA" w:rsidRPr="003410C5">
              <w:rPr>
                <w:lang w:val="sr-Latn-CS"/>
              </w:rPr>
              <w:t xml:space="preserve"> </w:t>
            </w:r>
          </w:p>
        </w:tc>
        <w:tc>
          <w:tcPr>
            <w:tcW w:w="850" w:type="dxa"/>
          </w:tcPr>
          <w:p w14:paraId="5EF9E2EA" w14:textId="0A8A386C"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338301ED" w14:textId="61FFB399"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43EDAF8C" w14:textId="77777777" w:rsidR="000C23AA" w:rsidRPr="00AE1407" w:rsidRDefault="000C23AA" w:rsidP="005E2923">
            <w:pPr>
              <w:autoSpaceDE w:val="0"/>
              <w:autoSpaceDN w:val="0"/>
              <w:adjustRightInd w:val="0"/>
              <w:jc w:val="right"/>
              <w:rPr>
                <w:noProof/>
                <w:lang w:val="en-US"/>
              </w:rPr>
            </w:pPr>
          </w:p>
        </w:tc>
        <w:tc>
          <w:tcPr>
            <w:tcW w:w="1701" w:type="dxa"/>
          </w:tcPr>
          <w:p w14:paraId="10746E85" w14:textId="77777777" w:rsidR="000C23AA" w:rsidRPr="00AE1407" w:rsidRDefault="000C23AA" w:rsidP="005E2923">
            <w:pPr>
              <w:autoSpaceDE w:val="0"/>
              <w:autoSpaceDN w:val="0"/>
              <w:adjustRightInd w:val="0"/>
              <w:jc w:val="right"/>
              <w:rPr>
                <w:noProof/>
                <w:lang w:val="en-US"/>
              </w:rPr>
            </w:pPr>
          </w:p>
        </w:tc>
        <w:tc>
          <w:tcPr>
            <w:tcW w:w="1984" w:type="dxa"/>
          </w:tcPr>
          <w:p w14:paraId="2999EE58" w14:textId="77777777" w:rsidR="000C23AA" w:rsidRPr="00E65BBC" w:rsidRDefault="000C23AA" w:rsidP="00FA6AF4">
            <w:pPr>
              <w:rPr>
                <w:sz w:val="28"/>
                <w:szCs w:val="28"/>
                <w:lang w:val="sr-Latn-CS"/>
              </w:rPr>
            </w:pPr>
          </w:p>
          <w:p w14:paraId="5DC0A3EE" w14:textId="77777777" w:rsidR="000C23AA" w:rsidRPr="00E65BBC" w:rsidRDefault="000C23AA" w:rsidP="00FA6AF4">
            <w:pPr>
              <w:rPr>
                <w:sz w:val="28"/>
                <w:szCs w:val="28"/>
                <w:lang w:val="sr-Latn-CS"/>
              </w:rPr>
            </w:pPr>
          </w:p>
        </w:tc>
        <w:tc>
          <w:tcPr>
            <w:tcW w:w="1985" w:type="dxa"/>
          </w:tcPr>
          <w:p w14:paraId="425DC378" w14:textId="77777777" w:rsidR="000C23AA" w:rsidRPr="00AE1407" w:rsidRDefault="000C23AA" w:rsidP="005E2923">
            <w:pPr>
              <w:autoSpaceDE w:val="0"/>
              <w:autoSpaceDN w:val="0"/>
              <w:adjustRightInd w:val="0"/>
              <w:jc w:val="right"/>
              <w:rPr>
                <w:noProof/>
                <w:lang w:val="en-US"/>
              </w:rPr>
            </w:pPr>
          </w:p>
        </w:tc>
      </w:tr>
      <w:tr w:rsidR="000C23AA" w:rsidRPr="00AE1407" w14:paraId="4EA7884A" w14:textId="77777777" w:rsidTr="003410C5">
        <w:trPr>
          <w:trHeight w:val="420"/>
        </w:trPr>
        <w:tc>
          <w:tcPr>
            <w:tcW w:w="569" w:type="dxa"/>
          </w:tcPr>
          <w:p w14:paraId="33A1D8A8" w14:textId="0C244BC3" w:rsidR="000C23AA" w:rsidRPr="003410C5" w:rsidRDefault="000C23AA" w:rsidP="005E2923">
            <w:pPr>
              <w:autoSpaceDE w:val="0"/>
              <w:autoSpaceDN w:val="0"/>
              <w:adjustRightInd w:val="0"/>
              <w:jc w:val="center"/>
              <w:rPr>
                <w:lang w:val="sr-Latn-CS"/>
              </w:rPr>
            </w:pPr>
            <w:r w:rsidRPr="003410C5">
              <w:rPr>
                <w:lang w:val="sr-Latn-CS"/>
              </w:rPr>
              <w:t>23</w:t>
            </w:r>
          </w:p>
        </w:tc>
        <w:tc>
          <w:tcPr>
            <w:tcW w:w="3005" w:type="dxa"/>
          </w:tcPr>
          <w:p w14:paraId="63017E45" w14:textId="578BEFBD" w:rsidR="000C23AA" w:rsidRPr="003410C5" w:rsidRDefault="003410C5" w:rsidP="005E2923">
            <w:pPr>
              <w:autoSpaceDE w:val="0"/>
              <w:autoSpaceDN w:val="0"/>
              <w:adjustRightInd w:val="0"/>
              <w:rPr>
                <w:lang w:val="sr-Latn-CS"/>
              </w:rPr>
            </w:pPr>
            <w:r>
              <w:rPr>
                <w:lang w:val="sr-Latn-CS"/>
              </w:rPr>
              <w:t>Хируршка</w:t>
            </w:r>
            <w:r w:rsidR="000C23AA" w:rsidRPr="003410C5">
              <w:rPr>
                <w:lang w:val="sr-Latn-CS"/>
              </w:rPr>
              <w:t xml:space="preserve"> </w:t>
            </w:r>
            <w:r>
              <w:rPr>
                <w:lang w:val="sr-Latn-CS"/>
              </w:rPr>
              <w:t>игла</w:t>
            </w:r>
            <w:r w:rsidR="000C23AA" w:rsidRPr="003410C5">
              <w:rPr>
                <w:lang w:val="sr-Latn-CS"/>
              </w:rPr>
              <w:t xml:space="preserve"> </w:t>
            </w:r>
          </w:p>
        </w:tc>
        <w:tc>
          <w:tcPr>
            <w:tcW w:w="1511" w:type="dxa"/>
          </w:tcPr>
          <w:p w14:paraId="4B5603B8" w14:textId="450D2826" w:rsidR="000C23AA" w:rsidRPr="003410C5" w:rsidRDefault="003410C5" w:rsidP="00321A38">
            <w:pPr>
              <w:autoSpaceDE w:val="0"/>
              <w:autoSpaceDN w:val="0"/>
              <w:adjustRightInd w:val="0"/>
              <w:jc w:val="center"/>
              <w:rPr>
                <w:lang w:val="sr-Latn-CS"/>
              </w:rPr>
            </w:pPr>
            <w:r>
              <w:rPr>
                <w:lang w:val="sr-Latn-CS"/>
              </w:rPr>
              <w:t>Оштрење</w:t>
            </w:r>
            <w:r w:rsidR="000C23AA" w:rsidRPr="003410C5">
              <w:rPr>
                <w:lang w:val="sr-Latn-CS"/>
              </w:rPr>
              <w:t xml:space="preserve"> </w:t>
            </w:r>
          </w:p>
        </w:tc>
        <w:tc>
          <w:tcPr>
            <w:tcW w:w="850" w:type="dxa"/>
          </w:tcPr>
          <w:p w14:paraId="3DD97DD7" w14:textId="728727D3"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5BBD6C55" w14:textId="7AA1A1F8"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0CF1E0CF" w14:textId="77777777" w:rsidR="000C23AA" w:rsidRPr="00AE1407" w:rsidRDefault="000C23AA" w:rsidP="005E2923">
            <w:pPr>
              <w:autoSpaceDE w:val="0"/>
              <w:autoSpaceDN w:val="0"/>
              <w:adjustRightInd w:val="0"/>
              <w:jc w:val="right"/>
              <w:rPr>
                <w:noProof/>
                <w:lang w:val="en-US"/>
              </w:rPr>
            </w:pPr>
          </w:p>
        </w:tc>
        <w:tc>
          <w:tcPr>
            <w:tcW w:w="1701" w:type="dxa"/>
          </w:tcPr>
          <w:p w14:paraId="364A1634" w14:textId="77777777" w:rsidR="000C23AA" w:rsidRPr="00AE1407" w:rsidRDefault="000C23AA" w:rsidP="005E2923">
            <w:pPr>
              <w:autoSpaceDE w:val="0"/>
              <w:autoSpaceDN w:val="0"/>
              <w:adjustRightInd w:val="0"/>
              <w:jc w:val="right"/>
              <w:rPr>
                <w:noProof/>
                <w:lang w:val="en-US"/>
              </w:rPr>
            </w:pPr>
          </w:p>
        </w:tc>
        <w:tc>
          <w:tcPr>
            <w:tcW w:w="1984" w:type="dxa"/>
          </w:tcPr>
          <w:p w14:paraId="25CF9D55" w14:textId="77777777" w:rsidR="000C23AA" w:rsidRPr="00E65BBC" w:rsidRDefault="000C23AA" w:rsidP="00FA6AF4">
            <w:pPr>
              <w:rPr>
                <w:sz w:val="28"/>
                <w:szCs w:val="28"/>
                <w:lang w:val="sr-Latn-CS"/>
              </w:rPr>
            </w:pPr>
          </w:p>
          <w:p w14:paraId="53429AC9" w14:textId="77777777" w:rsidR="000C23AA" w:rsidRPr="00E65BBC" w:rsidRDefault="000C23AA" w:rsidP="00FA6AF4">
            <w:pPr>
              <w:rPr>
                <w:sz w:val="28"/>
                <w:szCs w:val="28"/>
                <w:lang w:val="sr-Latn-CS"/>
              </w:rPr>
            </w:pPr>
          </w:p>
        </w:tc>
        <w:tc>
          <w:tcPr>
            <w:tcW w:w="1985" w:type="dxa"/>
          </w:tcPr>
          <w:p w14:paraId="3D38FF51" w14:textId="77777777" w:rsidR="000C23AA" w:rsidRPr="00AE1407" w:rsidRDefault="000C23AA" w:rsidP="005E2923">
            <w:pPr>
              <w:autoSpaceDE w:val="0"/>
              <w:autoSpaceDN w:val="0"/>
              <w:adjustRightInd w:val="0"/>
              <w:jc w:val="right"/>
              <w:rPr>
                <w:noProof/>
                <w:lang w:val="en-US"/>
              </w:rPr>
            </w:pPr>
          </w:p>
        </w:tc>
      </w:tr>
      <w:tr w:rsidR="000C23AA" w:rsidRPr="00AE1407" w14:paraId="2A096386" w14:textId="77777777" w:rsidTr="003410C5">
        <w:trPr>
          <w:trHeight w:val="420"/>
        </w:trPr>
        <w:tc>
          <w:tcPr>
            <w:tcW w:w="569" w:type="dxa"/>
          </w:tcPr>
          <w:p w14:paraId="460ECF31" w14:textId="453BD243" w:rsidR="000C23AA" w:rsidRPr="003410C5" w:rsidRDefault="000C23AA" w:rsidP="005E2923">
            <w:pPr>
              <w:autoSpaceDE w:val="0"/>
              <w:autoSpaceDN w:val="0"/>
              <w:adjustRightInd w:val="0"/>
              <w:jc w:val="center"/>
              <w:rPr>
                <w:lang w:val="sr-Latn-CS"/>
              </w:rPr>
            </w:pPr>
            <w:r w:rsidRPr="003410C5">
              <w:rPr>
                <w:lang w:val="sr-Latn-CS"/>
              </w:rPr>
              <w:t>24</w:t>
            </w:r>
          </w:p>
        </w:tc>
        <w:tc>
          <w:tcPr>
            <w:tcW w:w="3005" w:type="dxa"/>
          </w:tcPr>
          <w:p w14:paraId="412F6623" w14:textId="65EAF1E0" w:rsidR="000C23AA" w:rsidRPr="003410C5" w:rsidRDefault="003410C5" w:rsidP="005E2923">
            <w:pPr>
              <w:autoSpaceDE w:val="0"/>
              <w:autoSpaceDN w:val="0"/>
              <w:adjustRightInd w:val="0"/>
              <w:rPr>
                <w:lang w:val="sr-Latn-CS"/>
              </w:rPr>
            </w:pPr>
            <w:r>
              <w:rPr>
                <w:lang w:val="sr-Latn-CS"/>
              </w:rPr>
              <w:t>Хируршка</w:t>
            </w:r>
            <w:r w:rsidR="000C23AA" w:rsidRPr="003410C5">
              <w:rPr>
                <w:lang w:val="sr-Latn-CS"/>
              </w:rPr>
              <w:t xml:space="preserve"> </w:t>
            </w:r>
            <w:r>
              <w:rPr>
                <w:lang w:val="sr-Latn-CS"/>
              </w:rPr>
              <w:t>игла</w:t>
            </w:r>
            <w:r w:rsidR="000C23AA" w:rsidRPr="003410C5">
              <w:rPr>
                <w:lang w:val="sr-Latn-CS"/>
              </w:rPr>
              <w:t xml:space="preserve"> </w:t>
            </w:r>
            <w:r>
              <w:rPr>
                <w:lang w:val="sr-Latn-CS"/>
              </w:rPr>
              <w:t>водиља</w:t>
            </w:r>
            <w:r w:rsidR="000C23AA" w:rsidRPr="003410C5">
              <w:rPr>
                <w:lang w:val="sr-Latn-CS"/>
              </w:rPr>
              <w:t xml:space="preserve"> </w:t>
            </w:r>
          </w:p>
        </w:tc>
        <w:tc>
          <w:tcPr>
            <w:tcW w:w="1511" w:type="dxa"/>
          </w:tcPr>
          <w:p w14:paraId="526E36AA" w14:textId="02368100" w:rsidR="000C23AA" w:rsidRPr="003410C5" w:rsidRDefault="003410C5" w:rsidP="00321A38">
            <w:pPr>
              <w:autoSpaceDE w:val="0"/>
              <w:autoSpaceDN w:val="0"/>
              <w:adjustRightInd w:val="0"/>
              <w:jc w:val="center"/>
              <w:rPr>
                <w:lang w:val="sr-Latn-CS"/>
              </w:rPr>
            </w:pPr>
            <w:r>
              <w:rPr>
                <w:lang w:val="sr-Latn-CS"/>
              </w:rPr>
              <w:t>Оштрење</w:t>
            </w:r>
            <w:r w:rsidR="000C23AA" w:rsidRPr="003410C5">
              <w:rPr>
                <w:lang w:val="sr-Latn-CS"/>
              </w:rPr>
              <w:t xml:space="preserve"> </w:t>
            </w:r>
          </w:p>
        </w:tc>
        <w:tc>
          <w:tcPr>
            <w:tcW w:w="850" w:type="dxa"/>
          </w:tcPr>
          <w:p w14:paraId="6933EB73" w14:textId="27E77FC4"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07DC96DD" w14:textId="033AFD74"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349447F8" w14:textId="77777777" w:rsidR="000C23AA" w:rsidRPr="00AE1407" w:rsidRDefault="000C23AA" w:rsidP="005E2923">
            <w:pPr>
              <w:autoSpaceDE w:val="0"/>
              <w:autoSpaceDN w:val="0"/>
              <w:adjustRightInd w:val="0"/>
              <w:jc w:val="right"/>
              <w:rPr>
                <w:noProof/>
                <w:lang w:val="en-US"/>
              </w:rPr>
            </w:pPr>
          </w:p>
        </w:tc>
        <w:tc>
          <w:tcPr>
            <w:tcW w:w="1701" w:type="dxa"/>
          </w:tcPr>
          <w:p w14:paraId="3799CAF6" w14:textId="77777777" w:rsidR="000C23AA" w:rsidRPr="00AE1407" w:rsidRDefault="000C23AA" w:rsidP="005E2923">
            <w:pPr>
              <w:autoSpaceDE w:val="0"/>
              <w:autoSpaceDN w:val="0"/>
              <w:adjustRightInd w:val="0"/>
              <w:jc w:val="right"/>
              <w:rPr>
                <w:noProof/>
                <w:lang w:val="en-US"/>
              </w:rPr>
            </w:pPr>
          </w:p>
        </w:tc>
        <w:tc>
          <w:tcPr>
            <w:tcW w:w="1984" w:type="dxa"/>
          </w:tcPr>
          <w:p w14:paraId="0919F22F" w14:textId="77777777" w:rsidR="000C23AA" w:rsidRPr="00E65BBC" w:rsidRDefault="000C23AA" w:rsidP="00FA6AF4">
            <w:pPr>
              <w:rPr>
                <w:sz w:val="28"/>
                <w:szCs w:val="28"/>
                <w:lang w:val="sr-Latn-CS"/>
              </w:rPr>
            </w:pPr>
          </w:p>
          <w:p w14:paraId="220C1F5A" w14:textId="77777777" w:rsidR="000C23AA" w:rsidRPr="00E65BBC" w:rsidRDefault="000C23AA" w:rsidP="00FA6AF4">
            <w:pPr>
              <w:rPr>
                <w:sz w:val="28"/>
                <w:szCs w:val="28"/>
                <w:lang w:val="sr-Latn-CS"/>
              </w:rPr>
            </w:pPr>
          </w:p>
        </w:tc>
        <w:tc>
          <w:tcPr>
            <w:tcW w:w="1985" w:type="dxa"/>
          </w:tcPr>
          <w:p w14:paraId="461B8D52" w14:textId="77777777" w:rsidR="000C23AA" w:rsidRPr="00AE1407" w:rsidRDefault="000C23AA" w:rsidP="005E2923">
            <w:pPr>
              <w:autoSpaceDE w:val="0"/>
              <w:autoSpaceDN w:val="0"/>
              <w:adjustRightInd w:val="0"/>
              <w:jc w:val="right"/>
              <w:rPr>
                <w:noProof/>
                <w:lang w:val="en-US"/>
              </w:rPr>
            </w:pPr>
          </w:p>
        </w:tc>
      </w:tr>
      <w:tr w:rsidR="000C23AA" w:rsidRPr="00AE1407" w14:paraId="1EAA06C4" w14:textId="77777777" w:rsidTr="003410C5">
        <w:trPr>
          <w:trHeight w:val="420"/>
        </w:trPr>
        <w:tc>
          <w:tcPr>
            <w:tcW w:w="569" w:type="dxa"/>
          </w:tcPr>
          <w:p w14:paraId="21B712FD" w14:textId="7BD241CD" w:rsidR="000C23AA" w:rsidRPr="003410C5" w:rsidRDefault="000C23AA" w:rsidP="005E2923">
            <w:pPr>
              <w:autoSpaceDE w:val="0"/>
              <w:autoSpaceDN w:val="0"/>
              <w:adjustRightInd w:val="0"/>
              <w:jc w:val="center"/>
              <w:rPr>
                <w:lang w:val="sr-Latn-CS"/>
              </w:rPr>
            </w:pPr>
            <w:r w:rsidRPr="003410C5">
              <w:rPr>
                <w:lang w:val="sr-Latn-CS"/>
              </w:rPr>
              <w:t>25</w:t>
            </w:r>
          </w:p>
        </w:tc>
        <w:tc>
          <w:tcPr>
            <w:tcW w:w="3005" w:type="dxa"/>
          </w:tcPr>
          <w:p w14:paraId="076025BE" w14:textId="3922348C" w:rsidR="000C23AA" w:rsidRPr="003410C5" w:rsidRDefault="003410C5" w:rsidP="005E2923">
            <w:pPr>
              <w:autoSpaceDE w:val="0"/>
              <w:autoSpaceDN w:val="0"/>
              <w:adjustRightInd w:val="0"/>
              <w:rPr>
                <w:lang w:val="sr-Latn-CS"/>
              </w:rPr>
            </w:pPr>
            <w:r>
              <w:rPr>
                <w:lang w:val="sr-Latn-CS"/>
              </w:rPr>
              <w:t>Велике</w:t>
            </w:r>
            <w:r w:rsidR="000C23AA" w:rsidRPr="003410C5">
              <w:rPr>
                <w:lang w:val="sr-Latn-CS"/>
              </w:rPr>
              <w:t xml:space="preserve"> </w:t>
            </w:r>
            <w:r>
              <w:rPr>
                <w:lang w:val="sr-Latn-CS"/>
              </w:rPr>
              <w:t>пинцете</w:t>
            </w:r>
            <w:r w:rsidR="000C23AA" w:rsidRPr="003410C5">
              <w:rPr>
                <w:lang w:val="sr-Latn-CS"/>
              </w:rPr>
              <w:t xml:space="preserve"> </w:t>
            </w:r>
          </w:p>
        </w:tc>
        <w:tc>
          <w:tcPr>
            <w:tcW w:w="1511" w:type="dxa"/>
          </w:tcPr>
          <w:p w14:paraId="0E94A34F" w14:textId="079629AF" w:rsidR="000C23AA" w:rsidRPr="003410C5" w:rsidRDefault="003410C5" w:rsidP="00321A38">
            <w:pPr>
              <w:autoSpaceDE w:val="0"/>
              <w:autoSpaceDN w:val="0"/>
              <w:adjustRightInd w:val="0"/>
              <w:jc w:val="center"/>
              <w:rPr>
                <w:lang w:val="sr-Latn-CS"/>
              </w:rPr>
            </w:pPr>
            <w:r>
              <w:rPr>
                <w:lang w:val="sr-Latn-CS"/>
              </w:rPr>
              <w:t>Оштрење</w:t>
            </w:r>
            <w:r w:rsidR="000C23AA" w:rsidRPr="003410C5">
              <w:rPr>
                <w:lang w:val="sr-Latn-CS"/>
              </w:rPr>
              <w:t xml:space="preserve"> </w:t>
            </w:r>
          </w:p>
        </w:tc>
        <w:tc>
          <w:tcPr>
            <w:tcW w:w="850" w:type="dxa"/>
          </w:tcPr>
          <w:p w14:paraId="7749CF25" w14:textId="60CA237F"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659CC4E6" w14:textId="5D74272D"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4A3A96C7" w14:textId="77777777" w:rsidR="000C23AA" w:rsidRPr="00AE1407" w:rsidRDefault="000C23AA" w:rsidP="005E2923">
            <w:pPr>
              <w:autoSpaceDE w:val="0"/>
              <w:autoSpaceDN w:val="0"/>
              <w:adjustRightInd w:val="0"/>
              <w:jc w:val="right"/>
              <w:rPr>
                <w:noProof/>
                <w:lang w:val="en-US"/>
              </w:rPr>
            </w:pPr>
          </w:p>
        </w:tc>
        <w:tc>
          <w:tcPr>
            <w:tcW w:w="1701" w:type="dxa"/>
          </w:tcPr>
          <w:p w14:paraId="44B7275C" w14:textId="77777777" w:rsidR="000C23AA" w:rsidRPr="00AE1407" w:rsidRDefault="000C23AA" w:rsidP="005E2923">
            <w:pPr>
              <w:autoSpaceDE w:val="0"/>
              <w:autoSpaceDN w:val="0"/>
              <w:adjustRightInd w:val="0"/>
              <w:jc w:val="right"/>
              <w:rPr>
                <w:noProof/>
                <w:lang w:val="en-US"/>
              </w:rPr>
            </w:pPr>
          </w:p>
        </w:tc>
        <w:tc>
          <w:tcPr>
            <w:tcW w:w="1984" w:type="dxa"/>
          </w:tcPr>
          <w:p w14:paraId="4C0FD9E4" w14:textId="77777777" w:rsidR="000C23AA" w:rsidRPr="00E65BBC" w:rsidRDefault="000C23AA" w:rsidP="00FA6AF4">
            <w:pPr>
              <w:rPr>
                <w:sz w:val="28"/>
                <w:szCs w:val="28"/>
                <w:lang w:val="sr-Latn-CS"/>
              </w:rPr>
            </w:pPr>
          </w:p>
          <w:p w14:paraId="416DD0CF" w14:textId="77777777" w:rsidR="000C23AA" w:rsidRPr="00E65BBC" w:rsidRDefault="000C23AA" w:rsidP="00FA6AF4">
            <w:pPr>
              <w:rPr>
                <w:sz w:val="28"/>
                <w:szCs w:val="28"/>
                <w:lang w:val="sr-Latn-CS"/>
              </w:rPr>
            </w:pPr>
          </w:p>
        </w:tc>
        <w:tc>
          <w:tcPr>
            <w:tcW w:w="1985" w:type="dxa"/>
          </w:tcPr>
          <w:p w14:paraId="2CF06D9E" w14:textId="77777777" w:rsidR="000C23AA" w:rsidRPr="00AE1407" w:rsidRDefault="000C23AA" w:rsidP="005E2923">
            <w:pPr>
              <w:autoSpaceDE w:val="0"/>
              <w:autoSpaceDN w:val="0"/>
              <w:adjustRightInd w:val="0"/>
              <w:jc w:val="right"/>
              <w:rPr>
                <w:noProof/>
                <w:lang w:val="en-US"/>
              </w:rPr>
            </w:pPr>
          </w:p>
        </w:tc>
      </w:tr>
      <w:tr w:rsidR="000C23AA" w:rsidRPr="00AE1407" w14:paraId="48A07310" w14:textId="77777777" w:rsidTr="003410C5">
        <w:trPr>
          <w:trHeight w:val="420"/>
        </w:trPr>
        <w:tc>
          <w:tcPr>
            <w:tcW w:w="569" w:type="dxa"/>
          </w:tcPr>
          <w:p w14:paraId="1FA74263" w14:textId="4E6B145D" w:rsidR="000C23AA" w:rsidRPr="003410C5" w:rsidRDefault="000C23AA" w:rsidP="005E2923">
            <w:pPr>
              <w:autoSpaceDE w:val="0"/>
              <w:autoSpaceDN w:val="0"/>
              <w:adjustRightInd w:val="0"/>
              <w:jc w:val="center"/>
              <w:rPr>
                <w:lang w:val="sr-Latn-CS"/>
              </w:rPr>
            </w:pPr>
            <w:r w:rsidRPr="003410C5">
              <w:rPr>
                <w:lang w:val="sr-Latn-CS"/>
              </w:rPr>
              <w:t>26</w:t>
            </w:r>
          </w:p>
        </w:tc>
        <w:tc>
          <w:tcPr>
            <w:tcW w:w="3005" w:type="dxa"/>
          </w:tcPr>
          <w:p w14:paraId="6EAA986B" w14:textId="2FF72024" w:rsidR="000C23AA" w:rsidRPr="003410C5" w:rsidRDefault="003410C5" w:rsidP="005E2923">
            <w:pPr>
              <w:autoSpaceDE w:val="0"/>
              <w:autoSpaceDN w:val="0"/>
              <w:adjustRightInd w:val="0"/>
              <w:rPr>
                <w:lang w:val="sr-Latn-CS"/>
              </w:rPr>
            </w:pPr>
            <w:r>
              <w:rPr>
                <w:lang w:val="sr-Latn-CS"/>
              </w:rPr>
              <w:t>Средње</w:t>
            </w:r>
            <w:r w:rsidR="000C23AA" w:rsidRPr="003410C5">
              <w:rPr>
                <w:lang w:val="sr-Latn-CS"/>
              </w:rPr>
              <w:t xml:space="preserve"> </w:t>
            </w:r>
            <w:r>
              <w:rPr>
                <w:lang w:val="sr-Latn-CS"/>
              </w:rPr>
              <w:t>пинцете</w:t>
            </w:r>
            <w:r w:rsidR="000C23AA" w:rsidRPr="003410C5">
              <w:rPr>
                <w:lang w:val="sr-Latn-CS"/>
              </w:rPr>
              <w:t xml:space="preserve"> </w:t>
            </w:r>
          </w:p>
        </w:tc>
        <w:tc>
          <w:tcPr>
            <w:tcW w:w="1511" w:type="dxa"/>
          </w:tcPr>
          <w:p w14:paraId="21A63383" w14:textId="2702149B" w:rsidR="000C23AA" w:rsidRPr="003410C5" w:rsidRDefault="003410C5" w:rsidP="00321A38">
            <w:pPr>
              <w:autoSpaceDE w:val="0"/>
              <w:autoSpaceDN w:val="0"/>
              <w:adjustRightInd w:val="0"/>
              <w:jc w:val="center"/>
              <w:rPr>
                <w:lang w:val="sr-Latn-CS"/>
              </w:rPr>
            </w:pPr>
            <w:r>
              <w:rPr>
                <w:lang w:val="sr-Latn-CS"/>
              </w:rPr>
              <w:t>Оштрење</w:t>
            </w:r>
            <w:r w:rsidR="000C23AA" w:rsidRPr="003410C5">
              <w:rPr>
                <w:lang w:val="sr-Latn-CS"/>
              </w:rPr>
              <w:t xml:space="preserve"> </w:t>
            </w:r>
          </w:p>
        </w:tc>
        <w:tc>
          <w:tcPr>
            <w:tcW w:w="850" w:type="dxa"/>
          </w:tcPr>
          <w:p w14:paraId="0012FEFD" w14:textId="09F5B245"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73CCCD94" w14:textId="42BBE2A4"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12F7A446" w14:textId="77777777" w:rsidR="000C23AA" w:rsidRPr="00AE1407" w:rsidRDefault="000C23AA" w:rsidP="005E2923">
            <w:pPr>
              <w:autoSpaceDE w:val="0"/>
              <w:autoSpaceDN w:val="0"/>
              <w:adjustRightInd w:val="0"/>
              <w:jc w:val="right"/>
              <w:rPr>
                <w:noProof/>
                <w:lang w:val="en-US"/>
              </w:rPr>
            </w:pPr>
          </w:p>
        </w:tc>
        <w:tc>
          <w:tcPr>
            <w:tcW w:w="1701" w:type="dxa"/>
          </w:tcPr>
          <w:p w14:paraId="4165DC22" w14:textId="77777777" w:rsidR="000C23AA" w:rsidRPr="00AE1407" w:rsidRDefault="000C23AA" w:rsidP="005E2923">
            <w:pPr>
              <w:autoSpaceDE w:val="0"/>
              <w:autoSpaceDN w:val="0"/>
              <w:adjustRightInd w:val="0"/>
              <w:jc w:val="right"/>
              <w:rPr>
                <w:noProof/>
                <w:lang w:val="en-US"/>
              </w:rPr>
            </w:pPr>
          </w:p>
        </w:tc>
        <w:tc>
          <w:tcPr>
            <w:tcW w:w="1984" w:type="dxa"/>
          </w:tcPr>
          <w:p w14:paraId="3CF2755C" w14:textId="77777777" w:rsidR="000C23AA" w:rsidRPr="00E65BBC" w:rsidRDefault="000C23AA" w:rsidP="00FA6AF4">
            <w:pPr>
              <w:rPr>
                <w:sz w:val="28"/>
                <w:szCs w:val="28"/>
                <w:lang w:val="sr-Latn-CS"/>
              </w:rPr>
            </w:pPr>
          </w:p>
          <w:p w14:paraId="7BBAE1DC" w14:textId="77777777" w:rsidR="000C23AA" w:rsidRPr="00E65BBC" w:rsidRDefault="000C23AA" w:rsidP="00FA6AF4">
            <w:pPr>
              <w:rPr>
                <w:sz w:val="28"/>
                <w:szCs w:val="28"/>
                <w:lang w:val="sr-Latn-CS"/>
              </w:rPr>
            </w:pPr>
          </w:p>
        </w:tc>
        <w:tc>
          <w:tcPr>
            <w:tcW w:w="1985" w:type="dxa"/>
          </w:tcPr>
          <w:p w14:paraId="4B77A923" w14:textId="77777777" w:rsidR="000C23AA" w:rsidRPr="00AE1407" w:rsidRDefault="000C23AA" w:rsidP="005E2923">
            <w:pPr>
              <w:autoSpaceDE w:val="0"/>
              <w:autoSpaceDN w:val="0"/>
              <w:adjustRightInd w:val="0"/>
              <w:jc w:val="right"/>
              <w:rPr>
                <w:noProof/>
                <w:lang w:val="en-US"/>
              </w:rPr>
            </w:pPr>
          </w:p>
        </w:tc>
      </w:tr>
      <w:tr w:rsidR="000C23AA" w:rsidRPr="00AE1407" w14:paraId="69696756" w14:textId="77777777" w:rsidTr="003410C5">
        <w:trPr>
          <w:trHeight w:val="420"/>
        </w:trPr>
        <w:tc>
          <w:tcPr>
            <w:tcW w:w="569" w:type="dxa"/>
          </w:tcPr>
          <w:p w14:paraId="7E1F0621" w14:textId="0BAE3EF0" w:rsidR="000C23AA" w:rsidRPr="003410C5" w:rsidRDefault="000C23AA" w:rsidP="005E2923">
            <w:pPr>
              <w:autoSpaceDE w:val="0"/>
              <w:autoSpaceDN w:val="0"/>
              <w:adjustRightInd w:val="0"/>
              <w:jc w:val="center"/>
              <w:rPr>
                <w:lang w:val="sr-Latn-CS"/>
              </w:rPr>
            </w:pPr>
            <w:r w:rsidRPr="003410C5">
              <w:rPr>
                <w:lang w:val="sr-Latn-CS"/>
              </w:rPr>
              <w:t>27</w:t>
            </w:r>
          </w:p>
        </w:tc>
        <w:tc>
          <w:tcPr>
            <w:tcW w:w="3005" w:type="dxa"/>
          </w:tcPr>
          <w:p w14:paraId="073B298F" w14:textId="634BFEC9" w:rsidR="000C23AA" w:rsidRPr="003410C5" w:rsidRDefault="003410C5" w:rsidP="005E2923">
            <w:pPr>
              <w:autoSpaceDE w:val="0"/>
              <w:autoSpaceDN w:val="0"/>
              <w:adjustRightInd w:val="0"/>
              <w:rPr>
                <w:lang w:val="sr-Latn-CS"/>
              </w:rPr>
            </w:pPr>
            <w:r>
              <w:rPr>
                <w:lang w:val="sr-Latn-CS"/>
              </w:rPr>
              <w:t>Мале</w:t>
            </w:r>
            <w:r w:rsidR="000C23AA" w:rsidRPr="003410C5">
              <w:rPr>
                <w:lang w:val="sr-Latn-CS"/>
              </w:rPr>
              <w:t xml:space="preserve"> (</w:t>
            </w:r>
            <w:r>
              <w:rPr>
                <w:lang w:val="sr-Latn-CS"/>
              </w:rPr>
              <w:t>микро</w:t>
            </w:r>
            <w:r w:rsidR="000C23AA" w:rsidRPr="003410C5">
              <w:rPr>
                <w:lang w:val="sr-Latn-CS"/>
              </w:rPr>
              <w:t xml:space="preserve">) </w:t>
            </w:r>
            <w:r>
              <w:rPr>
                <w:lang w:val="sr-Latn-CS"/>
              </w:rPr>
              <w:t>пинцете</w:t>
            </w:r>
          </w:p>
        </w:tc>
        <w:tc>
          <w:tcPr>
            <w:tcW w:w="1511" w:type="dxa"/>
          </w:tcPr>
          <w:p w14:paraId="03B61950" w14:textId="62A0741F" w:rsidR="000C23AA" w:rsidRPr="003410C5" w:rsidRDefault="003410C5" w:rsidP="00321A38">
            <w:pPr>
              <w:autoSpaceDE w:val="0"/>
              <w:autoSpaceDN w:val="0"/>
              <w:adjustRightInd w:val="0"/>
              <w:jc w:val="center"/>
              <w:rPr>
                <w:lang w:val="sr-Latn-CS"/>
              </w:rPr>
            </w:pPr>
            <w:r>
              <w:rPr>
                <w:lang w:val="sr-Latn-CS"/>
              </w:rPr>
              <w:t>Оштрење</w:t>
            </w:r>
            <w:r w:rsidR="000C23AA" w:rsidRPr="003410C5">
              <w:rPr>
                <w:lang w:val="sr-Latn-CS"/>
              </w:rPr>
              <w:t xml:space="preserve"> </w:t>
            </w:r>
          </w:p>
        </w:tc>
        <w:tc>
          <w:tcPr>
            <w:tcW w:w="850" w:type="dxa"/>
          </w:tcPr>
          <w:p w14:paraId="7BF5B4AD" w14:textId="70DDEC28"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1C214DE8" w14:textId="26641263"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44B676E7" w14:textId="77777777" w:rsidR="000C23AA" w:rsidRPr="00AE1407" w:rsidRDefault="000C23AA" w:rsidP="005E2923">
            <w:pPr>
              <w:autoSpaceDE w:val="0"/>
              <w:autoSpaceDN w:val="0"/>
              <w:adjustRightInd w:val="0"/>
              <w:jc w:val="right"/>
              <w:rPr>
                <w:noProof/>
                <w:lang w:val="en-US"/>
              </w:rPr>
            </w:pPr>
          </w:p>
        </w:tc>
        <w:tc>
          <w:tcPr>
            <w:tcW w:w="1701" w:type="dxa"/>
          </w:tcPr>
          <w:p w14:paraId="26FC498C" w14:textId="77777777" w:rsidR="000C23AA" w:rsidRPr="00AE1407" w:rsidRDefault="000C23AA" w:rsidP="005E2923">
            <w:pPr>
              <w:autoSpaceDE w:val="0"/>
              <w:autoSpaceDN w:val="0"/>
              <w:adjustRightInd w:val="0"/>
              <w:jc w:val="right"/>
              <w:rPr>
                <w:noProof/>
                <w:lang w:val="en-US"/>
              </w:rPr>
            </w:pPr>
          </w:p>
        </w:tc>
        <w:tc>
          <w:tcPr>
            <w:tcW w:w="1984" w:type="dxa"/>
          </w:tcPr>
          <w:p w14:paraId="682232E9" w14:textId="77777777" w:rsidR="000C23AA" w:rsidRPr="00E65BBC" w:rsidRDefault="000C23AA" w:rsidP="00FA6AF4">
            <w:pPr>
              <w:rPr>
                <w:sz w:val="28"/>
                <w:szCs w:val="28"/>
                <w:lang w:val="sr-Latn-CS"/>
              </w:rPr>
            </w:pPr>
          </w:p>
          <w:p w14:paraId="379E3A3B" w14:textId="77777777" w:rsidR="000C23AA" w:rsidRPr="00E65BBC" w:rsidRDefault="000C23AA" w:rsidP="00FA6AF4">
            <w:pPr>
              <w:rPr>
                <w:sz w:val="28"/>
                <w:szCs w:val="28"/>
                <w:lang w:val="sr-Latn-CS"/>
              </w:rPr>
            </w:pPr>
          </w:p>
        </w:tc>
        <w:tc>
          <w:tcPr>
            <w:tcW w:w="1985" w:type="dxa"/>
          </w:tcPr>
          <w:p w14:paraId="4C2CB004" w14:textId="77777777" w:rsidR="000C23AA" w:rsidRPr="00AE1407" w:rsidRDefault="000C23AA" w:rsidP="005E2923">
            <w:pPr>
              <w:autoSpaceDE w:val="0"/>
              <w:autoSpaceDN w:val="0"/>
              <w:adjustRightInd w:val="0"/>
              <w:jc w:val="right"/>
              <w:rPr>
                <w:noProof/>
                <w:lang w:val="en-US"/>
              </w:rPr>
            </w:pPr>
          </w:p>
        </w:tc>
      </w:tr>
      <w:tr w:rsidR="000C23AA" w:rsidRPr="00AE1407" w14:paraId="772740C9" w14:textId="77777777" w:rsidTr="003410C5">
        <w:trPr>
          <w:trHeight w:val="420"/>
        </w:trPr>
        <w:tc>
          <w:tcPr>
            <w:tcW w:w="569" w:type="dxa"/>
          </w:tcPr>
          <w:p w14:paraId="313724D4" w14:textId="37ED65BE" w:rsidR="000C23AA" w:rsidRPr="003410C5" w:rsidRDefault="000C23AA" w:rsidP="005E2923">
            <w:pPr>
              <w:autoSpaceDE w:val="0"/>
              <w:autoSpaceDN w:val="0"/>
              <w:adjustRightInd w:val="0"/>
              <w:jc w:val="center"/>
              <w:rPr>
                <w:lang w:val="sr-Latn-CS"/>
              </w:rPr>
            </w:pPr>
            <w:r w:rsidRPr="003410C5">
              <w:rPr>
                <w:lang w:val="sr-Latn-CS"/>
              </w:rPr>
              <w:t>28</w:t>
            </w:r>
          </w:p>
        </w:tc>
        <w:tc>
          <w:tcPr>
            <w:tcW w:w="3005" w:type="dxa"/>
          </w:tcPr>
          <w:p w14:paraId="2B8CB88D" w14:textId="49AE2D88" w:rsidR="000C23AA" w:rsidRPr="003410C5" w:rsidRDefault="003410C5" w:rsidP="005E2923">
            <w:pPr>
              <w:autoSpaceDE w:val="0"/>
              <w:autoSpaceDN w:val="0"/>
              <w:adjustRightInd w:val="0"/>
              <w:rPr>
                <w:lang w:val="sr-Latn-CS"/>
              </w:rPr>
            </w:pPr>
            <w:r>
              <w:rPr>
                <w:lang w:val="sr-Latn-CS"/>
              </w:rPr>
              <w:t>Глодало</w:t>
            </w:r>
            <w:r w:rsidR="000C23AA" w:rsidRPr="003410C5">
              <w:rPr>
                <w:lang w:val="sr-Latn-CS"/>
              </w:rPr>
              <w:t xml:space="preserve"> </w:t>
            </w:r>
            <w:r>
              <w:rPr>
                <w:lang w:val="sr-Latn-CS"/>
              </w:rPr>
              <w:t>за</w:t>
            </w:r>
            <w:r w:rsidR="000C23AA" w:rsidRPr="003410C5">
              <w:rPr>
                <w:lang w:val="sr-Latn-CS"/>
              </w:rPr>
              <w:t xml:space="preserve"> </w:t>
            </w:r>
            <w:r>
              <w:rPr>
                <w:lang w:val="sr-Latn-CS"/>
              </w:rPr>
              <w:t>кости</w:t>
            </w:r>
          </w:p>
        </w:tc>
        <w:tc>
          <w:tcPr>
            <w:tcW w:w="1511" w:type="dxa"/>
          </w:tcPr>
          <w:p w14:paraId="5090C367" w14:textId="7B1E6B87" w:rsidR="000C23AA" w:rsidRPr="003410C5" w:rsidRDefault="003410C5" w:rsidP="00321A38">
            <w:pPr>
              <w:autoSpaceDE w:val="0"/>
              <w:autoSpaceDN w:val="0"/>
              <w:adjustRightInd w:val="0"/>
              <w:jc w:val="center"/>
              <w:rPr>
                <w:lang w:val="sr-Latn-CS"/>
              </w:rPr>
            </w:pPr>
            <w:r>
              <w:rPr>
                <w:lang w:val="sr-Latn-CS"/>
              </w:rPr>
              <w:t>Оштрење</w:t>
            </w:r>
            <w:r w:rsidR="000C23AA" w:rsidRPr="003410C5">
              <w:rPr>
                <w:lang w:val="sr-Latn-CS"/>
              </w:rPr>
              <w:t xml:space="preserve"> </w:t>
            </w:r>
          </w:p>
        </w:tc>
        <w:tc>
          <w:tcPr>
            <w:tcW w:w="850" w:type="dxa"/>
          </w:tcPr>
          <w:p w14:paraId="5CA51983" w14:textId="66F3BCEE"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44D0A14A" w14:textId="66B82C55"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12C8608A" w14:textId="77777777" w:rsidR="000C23AA" w:rsidRPr="00AE1407" w:rsidRDefault="000C23AA" w:rsidP="005E2923">
            <w:pPr>
              <w:autoSpaceDE w:val="0"/>
              <w:autoSpaceDN w:val="0"/>
              <w:adjustRightInd w:val="0"/>
              <w:jc w:val="right"/>
              <w:rPr>
                <w:noProof/>
                <w:lang w:val="en-US"/>
              </w:rPr>
            </w:pPr>
          </w:p>
        </w:tc>
        <w:tc>
          <w:tcPr>
            <w:tcW w:w="1701" w:type="dxa"/>
          </w:tcPr>
          <w:p w14:paraId="2C2C3AA4" w14:textId="77777777" w:rsidR="000C23AA" w:rsidRPr="00AE1407" w:rsidRDefault="000C23AA" w:rsidP="005E2923">
            <w:pPr>
              <w:autoSpaceDE w:val="0"/>
              <w:autoSpaceDN w:val="0"/>
              <w:adjustRightInd w:val="0"/>
              <w:jc w:val="right"/>
              <w:rPr>
                <w:noProof/>
                <w:lang w:val="en-US"/>
              </w:rPr>
            </w:pPr>
          </w:p>
        </w:tc>
        <w:tc>
          <w:tcPr>
            <w:tcW w:w="1984" w:type="dxa"/>
          </w:tcPr>
          <w:p w14:paraId="4289B5A2" w14:textId="77777777" w:rsidR="000C23AA" w:rsidRPr="00E65BBC" w:rsidRDefault="000C23AA" w:rsidP="00FA6AF4">
            <w:pPr>
              <w:rPr>
                <w:sz w:val="28"/>
                <w:szCs w:val="28"/>
                <w:lang w:val="sr-Latn-CS"/>
              </w:rPr>
            </w:pPr>
          </w:p>
          <w:p w14:paraId="37D27B5F" w14:textId="77777777" w:rsidR="000C23AA" w:rsidRPr="00E65BBC" w:rsidRDefault="000C23AA" w:rsidP="00FA6AF4">
            <w:pPr>
              <w:rPr>
                <w:sz w:val="28"/>
                <w:szCs w:val="28"/>
                <w:lang w:val="sr-Latn-CS"/>
              </w:rPr>
            </w:pPr>
          </w:p>
        </w:tc>
        <w:tc>
          <w:tcPr>
            <w:tcW w:w="1985" w:type="dxa"/>
          </w:tcPr>
          <w:p w14:paraId="20D3C487" w14:textId="77777777" w:rsidR="000C23AA" w:rsidRPr="00AE1407" w:rsidRDefault="000C23AA" w:rsidP="005E2923">
            <w:pPr>
              <w:autoSpaceDE w:val="0"/>
              <w:autoSpaceDN w:val="0"/>
              <w:adjustRightInd w:val="0"/>
              <w:jc w:val="right"/>
              <w:rPr>
                <w:noProof/>
                <w:lang w:val="en-US"/>
              </w:rPr>
            </w:pPr>
          </w:p>
        </w:tc>
      </w:tr>
      <w:tr w:rsidR="000C23AA" w:rsidRPr="00AE1407" w14:paraId="5455BC4C" w14:textId="77777777" w:rsidTr="003410C5">
        <w:trPr>
          <w:trHeight w:val="420"/>
        </w:trPr>
        <w:tc>
          <w:tcPr>
            <w:tcW w:w="569" w:type="dxa"/>
          </w:tcPr>
          <w:p w14:paraId="3E0D252B" w14:textId="78258A58" w:rsidR="000C23AA" w:rsidRPr="003410C5" w:rsidRDefault="000C23AA" w:rsidP="005E2923">
            <w:pPr>
              <w:autoSpaceDE w:val="0"/>
              <w:autoSpaceDN w:val="0"/>
              <w:adjustRightInd w:val="0"/>
              <w:jc w:val="center"/>
              <w:rPr>
                <w:lang w:val="sr-Latn-CS"/>
              </w:rPr>
            </w:pPr>
            <w:r w:rsidRPr="003410C5">
              <w:rPr>
                <w:lang w:val="sr-Latn-CS"/>
              </w:rPr>
              <w:t>29</w:t>
            </w:r>
          </w:p>
        </w:tc>
        <w:tc>
          <w:tcPr>
            <w:tcW w:w="3005" w:type="dxa"/>
          </w:tcPr>
          <w:p w14:paraId="1957B5DE" w14:textId="3DC525C1" w:rsidR="000C23AA" w:rsidRPr="003410C5" w:rsidRDefault="003410C5" w:rsidP="005E2923">
            <w:pPr>
              <w:autoSpaceDE w:val="0"/>
              <w:autoSpaceDN w:val="0"/>
              <w:adjustRightInd w:val="0"/>
              <w:rPr>
                <w:lang w:val="sr-Latn-CS"/>
              </w:rPr>
            </w:pPr>
            <w:r>
              <w:rPr>
                <w:lang w:val="sr-Latn-CS"/>
              </w:rPr>
              <w:t>Бургија</w:t>
            </w:r>
            <w:r w:rsidR="000C23AA" w:rsidRPr="003410C5">
              <w:rPr>
                <w:lang w:val="sr-Latn-CS"/>
              </w:rPr>
              <w:t xml:space="preserve"> </w:t>
            </w:r>
            <w:r>
              <w:rPr>
                <w:lang w:val="sr-Latn-CS"/>
              </w:rPr>
              <w:t>за</w:t>
            </w:r>
            <w:r w:rsidR="000C23AA" w:rsidRPr="003410C5">
              <w:rPr>
                <w:lang w:val="sr-Latn-CS"/>
              </w:rPr>
              <w:t xml:space="preserve"> </w:t>
            </w:r>
            <w:r>
              <w:rPr>
                <w:lang w:val="sr-Latn-CS"/>
              </w:rPr>
              <w:t>кости</w:t>
            </w:r>
            <w:r w:rsidR="000C23AA" w:rsidRPr="003410C5">
              <w:rPr>
                <w:lang w:val="sr-Latn-CS"/>
              </w:rPr>
              <w:t xml:space="preserve">  </w:t>
            </w:r>
          </w:p>
        </w:tc>
        <w:tc>
          <w:tcPr>
            <w:tcW w:w="1511" w:type="dxa"/>
          </w:tcPr>
          <w:p w14:paraId="54E8D7EB" w14:textId="58DFFF3D" w:rsidR="000C23AA" w:rsidRPr="003410C5" w:rsidRDefault="003410C5" w:rsidP="00321A38">
            <w:pPr>
              <w:autoSpaceDE w:val="0"/>
              <w:autoSpaceDN w:val="0"/>
              <w:adjustRightInd w:val="0"/>
              <w:jc w:val="center"/>
              <w:rPr>
                <w:lang w:val="sr-Latn-CS"/>
              </w:rPr>
            </w:pPr>
            <w:r>
              <w:rPr>
                <w:lang w:val="sr-Latn-CS"/>
              </w:rPr>
              <w:t>Оштрење</w:t>
            </w:r>
            <w:r w:rsidR="000C23AA" w:rsidRPr="003410C5">
              <w:rPr>
                <w:lang w:val="sr-Latn-CS"/>
              </w:rPr>
              <w:t xml:space="preserve"> </w:t>
            </w:r>
          </w:p>
        </w:tc>
        <w:tc>
          <w:tcPr>
            <w:tcW w:w="850" w:type="dxa"/>
          </w:tcPr>
          <w:p w14:paraId="03B03D26" w14:textId="50EB4084"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1B268810" w14:textId="50B0E303"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303E9C90" w14:textId="77777777" w:rsidR="000C23AA" w:rsidRPr="00AE1407" w:rsidRDefault="000C23AA" w:rsidP="005E2923">
            <w:pPr>
              <w:autoSpaceDE w:val="0"/>
              <w:autoSpaceDN w:val="0"/>
              <w:adjustRightInd w:val="0"/>
              <w:jc w:val="right"/>
              <w:rPr>
                <w:noProof/>
                <w:lang w:val="en-US"/>
              </w:rPr>
            </w:pPr>
          </w:p>
        </w:tc>
        <w:tc>
          <w:tcPr>
            <w:tcW w:w="1701" w:type="dxa"/>
          </w:tcPr>
          <w:p w14:paraId="6D09167A" w14:textId="77777777" w:rsidR="000C23AA" w:rsidRPr="00AE1407" w:rsidRDefault="000C23AA" w:rsidP="005E2923">
            <w:pPr>
              <w:autoSpaceDE w:val="0"/>
              <w:autoSpaceDN w:val="0"/>
              <w:adjustRightInd w:val="0"/>
              <w:jc w:val="right"/>
              <w:rPr>
                <w:noProof/>
                <w:lang w:val="en-US"/>
              </w:rPr>
            </w:pPr>
          </w:p>
        </w:tc>
        <w:tc>
          <w:tcPr>
            <w:tcW w:w="1984" w:type="dxa"/>
          </w:tcPr>
          <w:p w14:paraId="10B0422E" w14:textId="77777777" w:rsidR="000C23AA" w:rsidRPr="00E65BBC" w:rsidRDefault="000C23AA" w:rsidP="00FA6AF4">
            <w:pPr>
              <w:rPr>
                <w:sz w:val="28"/>
                <w:szCs w:val="28"/>
                <w:lang w:val="sr-Latn-CS"/>
              </w:rPr>
            </w:pPr>
          </w:p>
        </w:tc>
        <w:tc>
          <w:tcPr>
            <w:tcW w:w="1985" w:type="dxa"/>
          </w:tcPr>
          <w:p w14:paraId="54E79BED" w14:textId="77777777" w:rsidR="000C23AA" w:rsidRPr="00AE1407" w:rsidRDefault="000C23AA" w:rsidP="005E2923">
            <w:pPr>
              <w:autoSpaceDE w:val="0"/>
              <w:autoSpaceDN w:val="0"/>
              <w:adjustRightInd w:val="0"/>
              <w:jc w:val="right"/>
              <w:rPr>
                <w:noProof/>
                <w:lang w:val="en-US"/>
              </w:rPr>
            </w:pPr>
          </w:p>
        </w:tc>
      </w:tr>
      <w:tr w:rsidR="000C23AA" w:rsidRPr="00AE1407" w14:paraId="7FD24657" w14:textId="77777777" w:rsidTr="003410C5">
        <w:trPr>
          <w:trHeight w:val="420"/>
        </w:trPr>
        <w:tc>
          <w:tcPr>
            <w:tcW w:w="569" w:type="dxa"/>
          </w:tcPr>
          <w:p w14:paraId="24B9EF9F" w14:textId="40E184EC" w:rsidR="000C23AA" w:rsidRPr="003410C5" w:rsidRDefault="000C23AA" w:rsidP="005E2923">
            <w:pPr>
              <w:autoSpaceDE w:val="0"/>
              <w:autoSpaceDN w:val="0"/>
              <w:adjustRightInd w:val="0"/>
              <w:jc w:val="center"/>
              <w:rPr>
                <w:lang w:val="sr-Latn-CS"/>
              </w:rPr>
            </w:pPr>
            <w:r w:rsidRPr="003410C5">
              <w:rPr>
                <w:lang w:val="sr-Latn-CS"/>
              </w:rPr>
              <w:t>30</w:t>
            </w:r>
          </w:p>
        </w:tc>
        <w:tc>
          <w:tcPr>
            <w:tcW w:w="3005" w:type="dxa"/>
          </w:tcPr>
          <w:p w14:paraId="0C2A7750" w14:textId="7C56018E" w:rsidR="000C23AA" w:rsidRPr="003410C5" w:rsidRDefault="003410C5" w:rsidP="005E2923">
            <w:pPr>
              <w:autoSpaceDE w:val="0"/>
              <w:autoSpaceDN w:val="0"/>
              <w:adjustRightInd w:val="0"/>
              <w:rPr>
                <w:lang w:val="sr-Latn-CS"/>
              </w:rPr>
            </w:pPr>
            <w:r>
              <w:rPr>
                <w:lang w:val="sr-Latn-CS"/>
              </w:rPr>
              <w:t>Нож</w:t>
            </w:r>
            <w:r w:rsidR="000C23AA" w:rsidRPr="003410C5">
              <w:rPr>
                <w:lang w:val="sr-Latn-CS"/>
              </w:rPr>
              <w:t xml:space="preserve"> </w:t>
            </w:r>
            <w:r>
              <w:rPr>
                <w:lang w:val="sr-Latn-CS"/>
              </w:rPr>
              <w:t>за</w:t>
            </w:r>
            <w:r w:rsidR="000C23AA" w:rsidRPr="003410C5">
              <w:rPr>
                <w:lang w:val="sr-Latn-CS"/>
              </w:rPr>
              <w:t xml:space="preserve"> </w:t>
            </w:r>
            <w:r>
              <w:rPr>
                <w:lang w:val="sr-Latn-CS"/>
              </w:rPr>
              <w:t>ампутацију</w:t>
            </w:r>
            <w:r w:rsidR="000C23AA" w:rsidRPr="003410C5">
              <w:rPr>
                <w:lang w:val="sr-Latn-CS"/>
              </w:rPr>
              <w:t xml:space="preserve"> </w:t>
            </w:r>
          </w:p>
        </w:tc>
        <w:tc>
          <w:tcPr>
            <w:tcW w:w="1511" w:type="dxa"/>
          </w:tcPr>
          <w:p w14:paraId="542FF5A7" w14:textId="1DC0B019" w:rsidR="000C23AA" w:rsidRPr="003410C5" w:rsidRDefault="003410C5" w:rsidP="00321A38">
            <w:pPr>
              <w:autoSpaceDE w:val="0"/>
              <w:autoSpaceDN w:val="0"/>
              <w:adjustRightInd w:val="0"/>
              <w:jc w:val="center"/>
              <w:rPr>
                <w:lang w:val="sr-Latn-CS"/>
              </w:rPr>
            </w:pPr>
            <w:r>
              <w:rPr>
                <w:lang w:val="sr-Latn-CS"/>
              </w:rPr>
              <w:t>Оштрење</w:t>
            </w:r>
            <w:r w:rsidR="000C23AA" w:rsidRPr="003410C5">
              <w:rPr>
                <w:lang w:val="sr-Latn-CS"/>
              </w:rPr>
              <w:t xml:space="preserve"> </w:t>
            </w:r>
          </w:p>
        </w:tc>
        <w:tc>
          <w:tcPr>
            <w:tcW w:w="850" w:type="dxa"/>
          </w:tcPr>
          <w:p w14:paraId="4EEFED58" w14:textId="435CEBE1"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65713577" w14:textId="20EEA145"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431CF0AB" w14:textId="77777777" w:rsidR="000C23AA" w:rsidRPr="00AE1407" w:rsidRDefault="000C23AA" w:rsidP="005E2923">
            <w:pPr>
              <w:autoSpaceDE w:val="0"/>
              <w:autoSpaceDN w:val="0"/>
              <w:adjustRightInd w:val="0"/>
              <w:jc w:val="right"/>
              <w:rPr>
                <w:noProof/>
                <w:lang w:val="en-US"/>
              </w:rPr>
            </w:pPr>
          </w:p>
        </w:tc>
        <w:tc>
          <w:tcPr>
            <w:tcW w:w="1701" w:type="dxa"/>
          </w:tcPr>
          <w:p w14:paraId="4849B32D" w14:textId="77777777" w:rsidR="000C23AA" w:rsidRPr="00AE1407" w:rsidRDefault="000C23AA" w:rsidP="005E2923">
            <w:pPr>
              <w:autoSpaceDE w:val="0"/>
              <w:autoSpaceDN w:val="0"/>
              <w:adjustRightInd w:val="0"/>
              <w:jc w:val="right"/>
              <w:rPr>
                <w:noProof/>
                <w:lang w:val="en-US"/>
              </w:rPr>
            </w:pPr>
          </w:p>
        </w:tc>
        <w:tc>
          <w:tcPr>
            <w:tcW w:w="1984" w:type="dxa"/>
          </w:tcPr>
          <w:p w14:paraId="4E6BA422" w14:textId="77777777" w:rsidR="000C23AA" w:rsidRPr="00E65BBC" w:rsidRDefault="000C23AA" w:rsidP="00FA6AF4">
            <w:pPr>
              <w:rPr>
                <w:sz w:val="28"/>
                <w:szCs w:val="28"/>
                <w:lang w:val="sr-Latn-CS"/>
              </w:rPr>
            </w:pPr>
          </w:p>
        </w:tc>
        <w:tc>
          <w:tcPr>
            <w:tcW w:w="1985" w:type="dxa"/>
          </w:tcPr>
          <w:p w14:paraId="12847D94" w14:textId="77777777" w:rsidR="000C23AA" w:rsidRPr="00AE1407" w:rsidRDefault="000C23AA" w:rsidP="005E2923">
            <w:pPr>
              <w:autoSpaceDE w:val="0"/>
              <w:autoSpaceDN w:val="0"/>
              <w:adjustRightInd w:val="0"/>
              <w:jc w:val="right"/>
              <w:rPr>
                <w:noProof/>
                <w:lang w:val="en-US"/>
              </w:rPr>
            </w:pPr>
          </w:p>
        </w:tc>
      </w:tr>
      <w:tr w:rsidR="000C23AA" w:rsidRPr="00AE1407" w14:paraId="42391845" w14:textId="77777777" w:rsidTr="003410C5">
        <w:trPr>
          <w:trHeight w:val="420"/>
        </w:trPr>
        <w:tc>
          <w:tcPr>
            <w:tcW w:w="569" w:type="dxa"/>
          </w:tcPr>
          <w:p w14:paraId="3BE2A06F" w14:textId="2364E4F0" w:rsidR="000C23AA" w:rsidRPr="003410C5" w:rsidRDefault="000C23AA" w:rsidP="005E2923">
            <w:pPr>
              <w:autoSpaceDE w:val="0"/>
              <w:autoSpaceDN w:val="0"/>
              <w:adjustRightInd w:val="0"/>
              <w:jc w:val="center"/>
              <w:rPr>
                <w:lang w:val="sr-Latn-CS"/>
              </w:rPr>
            </w:pPr>
            <w:r w:rsidRPr="003410C5">
              <w:rPr>
                <w:lang w:val="sr-Latn-CS"/>
              </w:rPr>
              <w:lastRenderedPageBreak/>
              <w:t>31</w:t>
            </w:r>
          </w:p>
        </w:tc>
        <w:tc>
          <w:tcPr>
            <w:tcW w:w="3005" w:type="dxa"/>
          </w:tcPr>
          <w:p w14:paraId="00319B58" w14:textId="341BD110" w:rsidR="000C23AA" w:rsidRPr="003410C5" w:rsidRDefault="003410C5" w:rsidP="005E2923">
            <w:pPr>
              <w:autoSpaceDE w:val="0"/>
              <w:autoSpaceDN w:val="0"/>
              <w:adjustRightInd w:val="0"/>
              <w:rPr>
                <w:lang w:val="sr-Latn-CS"/>
              </w:rPr>
            </w:pPr>
            <w:r>
              <w:rPr>
                <w:lang w:val="sr-Latn-CS"/>
              </w:rPr>
              <w:t>Већи</w:t>
            </w:r>
            <w:r w:rsidR="000C23AA" w:rsidRPr="003410C5">
              <w:rPr>
                <w:lang w:val="sr-Latn-CS"/>
              </w:rPr>
              <w:t xml:space="preserve"> (</w:t>
            </w:r>
            <w:r>
              <w:rPr>
                <w:lang w:val="sr-Latn-CS"/>
              </w:rPr>
              <w:t>разни</w:t>
            </w:r>
            <w:r w:rsidR="000C23AA" w:rsidRPr="003410C5">
              <w:rPr>
                <w:lang w:val="sr-Latn-CS"/>
              </w:rPr>
              <w:t xml:space="preserve">) </w:t>
            </w:r>
            <w:r>
              <w:rPr>
                <w:lang w:val="sr-Latn-CS"/>
              </w:rPr>
              <w:t>хируршки</w:t>
            </w:r>
            <w:r w:rsidR="000C23AA" w:rsidRPr="003410C5">
              <w:rPr>
                <w:lang w:val="sr-Latn-CS"/>
              </w:rPr>
              <w:t xml:space="preserve"> </w:t>
            </w:r>
            <w:r>
              <w:rPr>
                <w:lang w:val="sr-Latn-CS"/>
              </w:rPr>
              <w:t>инструменти</w:t>
            </w:r>
            <w:r w:rsidR="000C23AA" w:rsidRPr="003410C5">
              <w:rPr>
                <w:lang w:val="sr-Latn-CS"/>
              </w:rPr>
              <w:t xml:space="preserve"> </w:t>
            </w:r>
          </w:p>
        </w:tc>
        <w:tc>
          <w:tcPr>
            <w:tcW w:w="1511" w:type="dxa"/>
          </w:tcPr>
          <w:p w14:paraId="0A212A5B" w14:textId="46EB2209" w:rsidR="000C23AA" w:rsidRPr="003410C5" w:rsidRDefault="003410C5" w:rsidP="00321A38">
            <w:pPr>
              <w:autoSpaceDE w:val="0"/>
              <w:autoSpaceDN w:val="0"/>
              <w:adjustRightInd w:val="0"/>
              <w:jc w:val="center"/>
              <w:rPr>
                <w:lang w:val="sr-Latn-CS"/>
              </w:rPr>
            </w:pPr>
            <w:r>
              <w:rPr>
                <w:lang w:val="sr-Latn-CS"/>
              </w:rPr>
              <w:t>Оштрење</w:t>
            </w:r>
            <w:r w:rsidR="000C23AA" w:rsidRPr="003410C5">
              <w:rPr>
                <w:lang w:val="sr-Latn-CS"/>
              </w:rPr>
              <w:t xml:space="preserve"> </w:t>
            </w:r>
          </w:p>
        </w:tc>
        <w:tc>
          <w:tcPr>
            <w:tcW w:w="850" w:type="dxa"/>
          </w:tcPr>
          <w:p w14:paraId="35629F0E" w14:textId="14B519C6"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237CB492" w14:textId="111F358D"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0227FD17" w14:textId="77777777" w:rsidR="000C23AA" w:rsidRPr="00AE1407" w:rsidRDefault="000C23AA" w:rsidP="005E2923">
            <w:pPr>
              <w:autoSpaceDE w:val="0"/>
              <w:autoSpaceDN w:val="0"/>
              <w:adjustRightInd w:val="0"/>
              <w:jc w:val="right"/>
              <w:rPr>
                <w:noProof/>
                <w:lang w:val="en-US"/>
              </w:rPr>
            </w:pPr>
          </w:p>
        </w:tc>
        <w:tc>
          <w:tcPr>
            <w:tcW w:w="1701" w:type="dxa"/>
          </w:tcPr>
          <w:p w14:paraId="532509BC" w14:textId="77777777" w:rsidR="000C23AA" w:rsidRPr="00AE1407" w:rsidRDefault="000C23AA" w:rsidP="005E2923">
            <w:pPr>
              <w:autoSpaceDE w:val="0"/>
              <w:autoSpaceDN w:val="0"/>
              <w:adjustRightInd w:val="0"/>
              <w:jc w:val="right"/>
              <w:rPr>
                <w:noProof/>
                <w:lang w:val="en-US"/>
              </w:rPr>
            </w:pPr>
          </w:p>
        </w:tc>
        <w:tc>
          <w:tcPr>
            <w:tcW w:w="1984" w:type="dxa"/>
          </w:tcPr>
          <w:p w14:paraId="4EF35BD9" w14:textId="77777777" w:rsidR="000C23AA" w:rsidRPr="00E65BBC" w:rsidRDefault="000C23AA" w:rsidP="00FA6AF4">
            <w:pPr>
              <w:rPr>
                <w:sz w:val="28"/>
                <w:szCs w:val="28"/>
                <w:lang w:val="sr-Latn-CS"/>
              </w:rPr>
            </w:pPr>
          </w:p>
        </w:tc>
        <w:tc>
          <w:tcPr>
            <w:tcW w:w="1985" w:type="dxa"/>
          </w:tcPr>
          <w:p w14:paraId="6917698C" w14:textId="77777777" w:rsidR="000C23AA" w:rsidRPr="00AE1407" w:rsidRDefault="000C23AA" w:rsidP="005E2923">
            <w:pPr>
              <w:autoSpaceDE w:val="0"/>
              <w:autoSpaceDN w:val="0"/>
              <w:adjustRightInd w:val="0"/>
              <w:jc w:val="right"/>
              <w:rPr>
                <w:noProof/>
                <w:lang w:val="en-US"/>
              </w:rPr>
            </w:pPr>
          </w:p>
        </w:tc>
      </w:tr>
      <w:tr w:rsidR="000C23AA" w:rsidRPr="00AE1407" w14:paraId="7062ADC0" w14:textId="77777777" w:rsidTr="003410C5">
        <w:trPr>
          <w:trHeight w:val="420"/>
        </w:trPr>
        <w:tc>
          <w:tcPr>
            <w:tcW w:w="569" w:type="dxa"/>
          </w:tcPr>
          <w:p w14:paraId="4093501F" w14:textId="14B0A121" w:rsidR="000C23AA" w:rsidRPr="003410C5" w:rsidRDefault="000C23AA" w:rsidP="005E2923">
            <w:pPr>
              <w:autoSpaceDE w:val="0"/>
              <w:autoSpaceDN w:val="0"/>
              <w:adjustRightInd w:val="0"/>
              <w:jc w:val="center"/>
              <w:rPr>
                <w:lang w:val="sr-Latn-CS"/>
              </w:rPr>
            </w:pPr>
            <w:r w:rsidRPr="003410C5">
              <w:rPr>
                <w:lang w:val="sr-Latn-CS"/>
              </w:rPr>
              <w:t>32</w:t>
            </w:r>
          </w:p>
        </w:tc>
        <w:tc>
          <w:tcPr>
            <w:tcW w:w="3005" w:type="dxa"/>
          </w:tcPr>
          <w:p w14:paraId="6E758FD9" w14:textId="63206A58" w:rsidR="000C23AA" w:rsidRPr="003410C5" w:rsidRDefault="003410C5" w:rsidP="005E2923">
            <w:pPr>
              <w:autoSpaceDE w:val="0"/>
              <w:autoSpaceDN w:val="0"/>
              <w:adjustRightInd w:val="0"/>
              <w:rPr>
                <w:lang w:val="sr-Latn-CS"/>
              </w:rPr>
            </w:pPr>
            <w:r>
              <w:rPr>
                <w:lang w:val="sr-Latn-CS"/>
              </w:rPr>
              <w:t>Средњи</w:t>
            </w:r>
            <w:r w:rsidR="000C23AA" w:rsidRPr="003410C5">
              <w:rPr>
                <w:lang w:val="sr-Latn-CS"/>
              </w:rPr>
              <w:t xml:space="preserve"> (</w:t>
            </w:r>
            <w:r>
              <w:rPr>
                <w:lang w:val="sr-Latn-CS"/>
              </w:rPr>
              <w:t>разни</w:t>
            </w:r>
            <w:r w:rsidR="000C23AA" w:rsidRPr="003410C5">
              <w:rPr>
                <w:lang w:val="sr-Latn-CS"/>
              </w:rPr>
              <w:t xml:space="preserve">) </w:t>
            </w:r>
            <w:r>
              <w:rPr>
                <w:lang w:val="sr-Latn-CS"/>
              </w:rPr>
              <w:t>хируршки</w:t>
            </w:r>
            <w:r w:rsidR="000C23AA" w:rsidRPr="003410C5">
              <w:rPr>
                <w:lang w:val="sr-Latn-CS"/>
              </w:rPr>
              <w:t xml:space="preserve"> </w:t>
            </w:r>
            <w:r>
              <w:rPr>
                <w:lang w:val="sr-Latn-CS"/>
              </w:rPr>
              <w:t>инструменти</w:t>
            </w:r>
          </w:p>
        </w:tc>
        <w:tc>
          <w:tcPr>
            <w:tcW w:w="1511" w:type="dxa"/>
          </w:tcPr>
          <w:p w14:paraId="2F1C68D3" w14:textId="51262872" w:rsidR="000C23AA" w:rsidRPr="003410C5" w:rsidRDefault="003410C5" w:rsidP="00321A38">
            <w:pPr>
              <w:autoSpaceDE w:val="0"/>
              <w:autoSpaceDN w:val="0"/>
              <w:adjustRightInd w:val="0"/>
              <w:jc w:val="center"/>
              <w:rPr>
                <w:lang w:val="sr-Latn-CS"/>
              </w:rPr>
            </w:pPr>
            <w:r>
              <w:rPr>
                <w:lang w:val="sr-Latn-CS"/>
              </w:rPr>
              <w:t>Оштрење</w:t>
            </w:r>
            <w:r w:rsidR="000C23AA" w:rsidRPr="003410C5">
              <w:rPr>
                <w:lang w:val="sr-Latn-CS"/>
              </w:rPr>
              <w:t xml:space="preserve"> </w:t>
            </w:r>
          </w:p>
        </w:tc>
        <w:tc>
          <w:tcPr>
            <w:tcW w:w="850" w:type="dxa"/>
          </w:tcPr>
          <w:p w14:paraId="6FEE3D31" w14:textId="2C7B0C8B"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21AE7923" w14:textId="0D32A59B"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3D6A029D" w14:textId="77777777" w:rsidR="000C23AA" w:rsidRPr="00AE1407" w:rsidRDefault="000C23AA" w:rsidP="005E2923">
            <w:pPr>
              <w:autoSpaceDE w:val="0"/>
              <w:autoSpaceDN w:val="0"/>
              <w:adjustRightInd w:val="0"/>
              <w:jc w:val="right"/>
              <w:rPr>
                <w:noProof/>
                <w:lang w:val="en-US"/>
              </w:rPr>
            </w:pPr>
          </w:p>
        </w:tc>
        <w:tc>
          <w:tcPr>
            <w:tcW w:w="1701" w:type="dxa"/>
          </w:tcPr>
          <w:p w14:paraId="26F32524" w14:textId="77777777" w:rsidR="000C23AA" w:rsidRPr="00AE1407" w:rsidRDefault="000C23AA" w:rsidP="005E2923">
            <w:pPr>
              <w:autoSpaceDE w:val="0"/>
              <w:autoSpaceDN w:val="0"/>
              <w:adjustRightInd w:val="0"/>
              <w:jc w:val="right"/>
              <w:rPr>
                <w:noProof/>
                <w:lang w:val="en-US"/>
              </w:rPr>
            </w:pPr>
          </w:p>
        </w:tc>
        <w:tc>
          <w:tcPr>
            <w:tcW w:w="1984" w:type="dxa"/>
          </w:tcPr>
          <w:p w14:paraId="58E4A354" w14:textId="77777777" w:rsidR="000C23AA" w:rsidRPr="00E65BBC" w:rsidRDefault="000C23AA" w:rsidP="00FA6AF4">
            <w:pPr>
              <w:rPr>
                <w:sz w:val="28"/>
                <w:szCs w:val="28"/>
                <w:lang w:val="sr-Latn-CS"/>
              </w:rPr>
            </w:pPr>
          </w:p>
        </w:tc>
        <w:tc>
          <w:tcPr>
            <w:tcW w:w="1985" w:type="dxa"/>
          </w:tcPr>
          <w:p w14:paraId="565AB1C5" w14:textId="77777777" w:rsidR="000C23AA" w:rsidRPr="00AE1407" w:rsidRDefault="000C23AA" w:rsidP="005E2923">
            <w:pPr>
              <w:autoSpaceDE w:val="0"/>
              <w:autoSpaceDN w:val="0"/>
              <w:adjustRightInd w:val="0"/>
              <w:jc w:val="right"/>
              <w:rPr>
                <w:noProof/>
                <w:lang w:val="en-US"/>
              </w:rPr>
            </w:pPr>
          </w:p>
        </w:tc>
      </w:tr>
      <w:tr w:rsidR="000C23AA" w:rsidRPr="00AE1407" w14:paraId="313BA556" w14:textId="77777777" w:rsidTr="003410C5">
        <w:trPr>
          <w:trHeight w:val="420"/>
        </w:trPr>
        <w:tc>
          <w:tcPr>
            <w:tcW w:w="569" w:type="dxa"/>
          </w:tcPr>
          <w:p w14:paraId="031A040A" w14:textId="58429B33" w:rsidR="000C23AA" w:rsidRPr="003410C5" w:rsidRDefault="000C23AA" w:rsidP="005E2923">
            <w:pPr>
              <w:autoSpaceDE w:val="0"/>
              <w:autoSpaceDN w:val="0"/>
              <w:adjustRightInd w:val="0"/>
              <w:jc w:val="center"/>
              <w:rPr>
                <w:lang w:val="sr-Latn-CS"/>
              </w:rPr>
            </w:pPr>
            <w:r w:rsidRPr="003410C5">
              <w:rPr>
                <w:lang w:val="sr-Latn-CS"/>
              </w:rPr>
              <w:t>33</w:t>
            </w:r>
          </w:p>
        </w:tc>
        <w:tc>
          <w:tcPr>
            <w:tcW w:w="3005" w:type="dxa"/>
          </w:tcPr>
          <w:p w14:paraId="1819967A" w14:textId="2E0CDDA4" w:rsidR="000C23AA" w:rsidRPr="003410C5" w:rsidRDefault="003410C5" w:rsidP="005E2923">
            <w:pPr>
              <w:autoSpaceDE w:val="0"/>
              <w:autoSpaceDN w:val="0"/>
              <w:adjustRightInd w:val="0"/>
              <w:rPr>
                <w:lang w:val="sr-Latn-CS"/>
              </w:rPr>
            </w:pPr>
            <w:r>
              <w:rPr>
                <w:lang w:val="sr-Latn-CS"/>
              </w:rPr>
              <w:t>Мањи</w:t>
            </w:r>
            <w:r w:rsidR="000C23AA" w:rsidRPr="003410C5">
              <w:rPr>
                <w:lang w:val="sr-Latn-CS"/>
              </w:rPr>
              <w:t xml:space="preserve"> (</w:t>
            </w:r>
            <w:r>
              <w:rPr>
                <w:lang w:val="sr-Latn-CS"/>
              </w:rPr>
              <w:t>разни</w:t>
            </w:r>
            <w:r w:rsidR="000C23AA" w:rsidRPr="003410C5">
              <w:rPr>
                <w:lang w:val="sr-Latn-CS"/>
              </w:rPr>
              <w:t xml:space="preserve">) </w:t>
            </w:r>
            <w:r>
              <w:rPr>
                <w:lang w:val="sr-Latn-CS"/>
              </w:rPr>
              <w:t>хируршки</w:t>
            </w:r>
            <w:r w:rsidR="000C23AA" w:rsidRPr="003410C5">
              <w:rPr>
                <w:lang w:val="sr-Latn-CS"/>
              </w:rPr>
              <w:t xml:space="preserve"> </w:t>
            </w:r>
            <w:r>
              <w:rPr>
                <w:lang w:val="sr-Latn-CS"/>
              </w:rPr>
              <w:t>инструменти</w:t>
            </w:r>
          </w:p>
        </w:tc>
        <w:tc>
          <w:tcPr>
            <w:tcW w:w="1511" w:type="dxa"/>
          </w:tcPr>
          <w:p w14:paraId="28AE8B8F" w14:textId="3C5B219F" w:rsidR="000C23AA" w:rsidRPr="003410C5" w:rsidRDefault="003410C5" w:rsidP="00321A38">
            <w:pPr>
              <w:autoSpaceDE w:val="0"/>
              <w:autoSpaceDN w:val="0"/>
              <w:adjustRightInd w:val="0"/>
              <w:jc w:val="center"/>
              <w:rPr>
                <w:lang w:val="sr-Latn-CS"/>
              </w:rPr>
            </w:pPr>
            <w:r>
              <w:rPr>
                <w:lang w:val="sr-Latn-CS"/>
              </w:rPr>
              <w:t>Оштрење</w:t>
            </w:r>
            <w:r w:rsidR="000C23AA" w:rsidRPr="003410C5">
              <w:rPr>
                <w:lang w:val="sr-Latn-CS"/>
              </w:rPr>
              <w:t xml:space="preserve"> </w:t>
            </w:r>
          </w:p>
        </w:tc>
        <w:tc>
          <w:tcPr>
            <w:tcW w:w="850" w:type="dxa"/>
          </w:tcPr>
          <w:p w14:paraId="4B2CB122" w14:textId="0DB354BD"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0C944A6F" w14:textId="419ADFDB"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2FF83913" w14:textId="77777777" w:rsidR="000C23AA" w:rsidRPr="00AE1407" w:rsidRDefault="000C23AA" w:rsidP="005E2923">
            <w:pPr>
              <w:autoSpaceDE w:val="0"/>
              <w:autoSpaceDN w:val="0"/>
              <w:adjustRightInd w:val="0"/>
              <w:jc w:val="right"/>
              <w:rPr>
                <w:noProof/>
                <w:lang w:val="en-US"/>
              </w:rPr>
            </w:pPr>
          </w:p>
        </w:tc>
        <w:tc>
          <w:tcPr>
            <w:tcW w:w="1701" w:type="dxa"/>
          </w:tcPr>
          <w:p w14:paraId="60B262F2" w14:textId="77777777" w:rsidR="000C23AA" w:rsidRPr="00AE1407" w:rsidRDefault="000C23AA" w:rsidP="005E2923">
            <w:pPr>
              <w:autoSpaceDE w:val="0"/>
              <w:autoSpaceDN w:val="0"/>
              <w:adjustRightInd w:val="0"/>
              <w:jc w:val="right"/>
              <w:rPr>
                <w:noProof/>
                <w:lang w:val="en-US"/>
              </w:rPr>
            </w:pPr>
          </w:p>
        </w:tc>
        <w:tc>
          <w:tcPr>
            <w:tcW w:w="1984" w:type="dxa"/>
          </w:tcPr>
          <w:p w14:paraId="368ABDF9" w14:textId="77777777" w:rsidR="000C23AA" w:rsidRPr="00E65BBC" w:rsidRDefault="000C23AA" w:rsidP="00FA6AF4">
            <w:pPr>
              <w:rPr>
                <w:sz w:val="28"/>
                <w:szCs w:val="28"/>
                <w:lang w:val="sr-Latn-CS"/>
              </w:rPr>
            </w:pPr>
          </w:p>
        </w:tc>
        <w:tc>
          <w:tcPr>
            <w:tcW w:w="1985" w:type="dxa"/>
          </w:tcPr>
          <w:p w14:paraId="03A6CE0E" w14:textId="77777777" w:rsidR="000C23AA" w:rsidRPr="00AE1407" w:rsidRDefault="000C23AA" w:rsidP="005E2923">
            <w:pPr>
              <w:autoSpaceDE w:val="0"/>
              <w:autoSpaceDN w:val="0"/>
              <w:adjustRightInd w:val="0"/>
              <w:jc w:val="right"/>
              <w:rPr>
                <w:noProof/>
                <w:lang w:val="en-US"/>
              </w:rPr>
            </w:pPr>
          </w:p>
        </w:tc>
      </w:tr>
      <w:tr w:rsidR="000C23AA" w:rsidRPr="00AE1407" w14:paraId="44269568" w14:textId="77777777" w:rsidTr="003410C5">
        <w:trPr>
          <w:trHeight w:val="420"/>
        </w:trPr>
        <w:tc>
          <w:tcPr>
            <w:tcW w:w="569" w:type="dxa"/>
          </w:tcPr>
          <w:p w14:paraId="161D7B30" w14:textId="173E9F89" w:rsidR="000C23AA" w:rsidRPr="003410C5" w:rsidRDefault="000C23AA" w:rsidP="005E2923">
            <w:pPr>
              <w:autoSpaceDE w:val="0"/>
              <w:autoSpaceDN w:val="0"/>
              <w:adjustRightInd w:val="0"/>
              <w:jc w:val="center"/>
              <w:rPr>
                <w:lang w:val="sr-Latn-CS"/>
              </w:rPr>
            </w:pPr>
            <w:r w:rsidRPr="003410C5">
              <w:rPr>
                <w:lang w:val="sr-Latn-CS"/>
              </w:rPr>
              <w:t>34</w:t>
            </w:r>
          </w:p>
        </w:tc>
        <w:tc>
          <w:tcPr>
            <w:tcW w:w="3005" w:type="dxa"/>
          </w:tcPr>
          <w:p w14:paraId="075AA4E0" w14:textId="337BE7F3" w:rsidR="003410C5" w:rsidRPr="003410C5" w:rsidRDefault="003410C5" w:rsidP="003410C5">
            <w:pPr>
              <w:rPr>
                <w:lang w:val="sr-Latn-CS"/>
              </w:rPr>
            </w:pPr>
            <w:r>
              <w:rPr>
                <w:lang w:val="sr-Latn-CS"/>
              </w:rPr>
              <w:t>Поправка</w:t>
            </w:r>
            <w:r w:rsidR="000C23AA" w:rsidRPr="003410C5">
              <w:rPr>
                <w:lang w:val="sr-Latn-CS"/>
              </w:rPr>
              <w:t xml:space="preserve"> </w:t>
            </w:r>
            <w:r>
              <w:rPr>
                <w:lang w:val="sr-Latn-CS"/>
              </w:rPr>
              <w:t>разних</w:t>
            </w:r>
            <w:r w:rsidR="000C23AA" w:rsidRPr="003410C5">
              <w:rPr>
                <w:lang w:val="sr-Latn-CS"/>
              </w:rPr>
              <w:t xml:space="preserve"> </w:t>
            </w:r>
            <w:r>
              <w:rPr>
                <w:lang w:val="sr-Latn-CS"/>
              </w:rPr>
              <w:t>хируршких</w:t>
            </w:r>
            <w:r w:rsidR="000C23AA" w:rsidRPr="003410C5">
              <w:rPr>
                <w:lang w:val="sr-Latn-CS"/>
              </w:rPr>
              <w:t xml:space="preserve"> </w:t>
            </w:r>
            <w:r>
              <w:rPr>
                <w:lang w:val="sr-Latn-CS"/>
              </w:rPr>
              <w:t>инструмената</w:t>
            </w:r>
            <w:r w:rsidR="000C23AA" w:rsidRPr="003410C5">
              <w:rPr>
                <w:lang w:val="sr-Latn-CS"/>
              </w:rPr>
              <w:t xml:space="preserve"> </w:t>
            </w:r>
            <w:r>
              <w:rPr>
                <w:lang w:val="sr-Latn-CS"/>
              </w:rPr>
              <w:t>Поправке</w:t>
            </w:r>
            <w:r w:rsidRPr="003410C5">
              <w:rPr>
                <w:lang w:val="sr-Latn-CS"/>
              </w:rPr>
              <w:t xml:space="preserve"> </w:t>
            </w:r>
            <w:r>
              <w:rPr>
                <w:lang w:val="sr-Latn-CS"/>
              </w:rPr>
              <w:t>се</w:t>
            </w:r>
            <w:r w:rsidRPr="003410C5">
              <w:rPr>
                <w:lang w:val="sr-Latn-CS"/>
              </w:rPr>
              <w:t xml:space="preserve"> </w:t>
            </w:r>
            <w:r>
              <w:rPr>
                <w:lang w:val="sr-Latn-CS"/>
              </w:rPr>
              <w:t>односе</w:t>
            </w:r>
            <w:r w:rsidRPr="003410C5">
              <w:rPr>
                <w:lang w:val="sr-Latn-CS"/>
              </w:rPr>
              <w:t xml:space="preserve"> </w:t>
            </w:r>
            <w:r>
              <w:rPr>
                <w:lang w:val="sr-Latn-CS"/>
              </w:rPr>
              <w:t>на</w:t>
            </w:r>
            <w:r w:rsidRPr="003410C5">
              <w:rPr>
                <w:lang w:val="sr-Latn-CS"/>
              </w:rPr>
              <w:t>:</w:t>
            </w:r>
          </w:p>
          <w:p w14:paraId="3B73CEF6" w14:textId="0716CF49" w:rsidR="003410C5" w:rsidRPr="003410C5" w:rsidRDefault="003410C5" w:rsidP="003410C5">
            <w:pPr>
              <w:rPr>
                <w:lang w:val="sr-Latn-CS"/>
              </w:rPr>
            </w:pPr>
            <w:r w:rsidRPr="003410C5">
              <w:rPr>
                <w:lang w:val="sr-Latn-CS"/>
              </w:rPr>
              <w:t>-</w:t>
            </w:r>
            <w:r>
              <w:rPr>
                <w:lang w:val="sr-Latn-CS"/>
              </w:rPr>
              <w:t>замена</w:t>
            </w:r>
            <w:r w:rsidRPr="003410C5">
              <w:rPr>
                <w:lang w:val="sr-Latn-CS"/>
              </w:rPr>
              <w:t xml:space="preserve"> </w:t>
            </w:r>
            <w:r>
              <w:rPr>
                <w:lang w:val="sr-Latn-CS"/>
              </w:rPr>
              <w:t>вијка</w:t>
            </w:r>
            <w:r w:rsidRPr="003410C5">
              <w:rPr>
                <w:lang w:val="sr-Latn-CS"/>
              </w:rPr>
              <w:t xml:space="preserve"> </w:t>
            </w:r>
            <w:r>
              <w:rPr>
                <w:lang w:val="sr-Latn-CS"/>
              </w:rPr>
              <w:t>осовине</w:t>
            </w:r>
          </w:p>
          <w:p w14:paraId="040B915F" w14:textId="4F6BB2A7" w:rsidR="000C23AA" w:rsidRPr="003410C5" w:rsidRDefault="003410C5" w:rsidP="003410C5">
            <w:pPr>
              <w:autoSpaceDE w:val="0"/>
              <w:autoSpaceDN w:val="0"/>
              <w:adjustRightInd w:val="0"/>
              <w:rPr>
                <w:lang w:val="sr-Latn-CS"/>
              </w:rPr>
            </w:pPr>
            <w:r w:rsidRPr="003410C5">
              <w:rPr>
                <w:lang w:val="sr-Latn-CS"/>
              </w:rPr>
              <w:t>-</w:t>
            </w:r>
            <w:r>
              <w:rPr>
                <w:lang w:val="sr-Latn-CS"/>
              </w:rPr>
              <w:t>исправљање</w:t>
            </w:r>
            <w:r w:rsidRPr="003410C5">
              <w:rPr>
                <w:lang w:val="sr-Latn-CS"/>
              </w:rPr>
              <w:t xml:space="preserve"> </w:t>
            </w:r>
            <w:r>
              <w:rPr>
                <w:lang w:val="sr-Latn-CS"/>
              </w:rPr>
              <w:t>деформисаних</w:t>
            </w:r>
            <w:r w:rsidRPr="003410C5">
              <w:rPr>
                <w:lang w:val="sr-Latn-CS"/>
              </w:rPr>
              <w:t xml:space="preserve"> </w:t>
            </w:r>
            <w:r>
              <w:rPr>
                <w:lang w:val="sr-Latn-CS"/>
              </w:rPr>
              <w:t>искривљених</w:t>
            </w:r>
            <w:r w:rsidRPr="003410C5">
              <w:rPr>
                <w:lang w:val="sr-Latn-CS"/>
              </w:rPr>
              <w:t xml:space="preserve"> </w:t>
            </w:r>
            <w:r>
              <w:rPr>
                <w:lang w:val="sr-Latn-CS"/>
              </w:rPr>
              <w:t>инструмената</w:t>
            </w:r>
          </w:p>
        </w:tc>
        <w:tc>
          <w:tcPr>
            <w:tcW w:w="1511" w:type="dxa"/>
          </w:tcPr>
          <w:p w14:paraId="4AD48E14" w14:textId="4621FCDC" w:rsidR="000C23AA" w:rsidRPr="003410C5" w:rsidRDefault="003410C5" w:rsidP="00321A38">
            <w:pPr>
              <w:autoSpaceDE w:val="0"/>
              <w:autoSpaceDN w:val="0"/>
              <w:adjustRightInd w:val="0"/>
              <w:jc w:val="center"/>
              <w:rPr>
                <w:lang w:val="sr-Latn-CS"/>
              </w:rPr>
            </w:pPr>
            <w:r>
              <w:rPr>
                <w:lang w:val="sr-Latn-CS"/>
              </w:rPr>
              <w:t>Поправка</w:t>
            </w:r>
            <w:r w:rsidR="000C23AA" w:rsidRPr="003410C5">
              <w:rPr>
                <w:lang w:val="sr-Latn-CS"/>
              </w:rPr>
              <w:t xml:space="preserve"> </w:t>
            </w:r>
            <w:r>
              <w:rPr>
                <w:lang w:val="sr-Latn-CS"/>
              </w:rPr>
              <w:t>хируршких</w:t>
            </w:r>
            <w:r w:rsidR="000C23AA" w:rsidRPr="003410C5">
              <w:rPr>
                <w:lang w:val="sr-Latn-CS"/>
              </w:rPr>
              <w:t xml:space="preserve"> </w:t>
            </w:r>
            <w:r>
              <w:rPr>
                <w:lang w:val="sr-Latn-CS"/>
              </w:rPr>
              <w:t>инструмената</w:t>
            </w:r>
            <w:r w:rsidR="000C23AA" w:rsidRPr="003410C5">
              <w:rPr>
                <w:lang w:val="sr-Latn-CS"/>
              </w:rPr>
              <w:t xml:space="preserve"> </w:t>
            </w:r>
          </w:p>
        </w:tc>
        <w:tc>
          <w:tcPr>
            <w:tcW w:w="850" w:type="dxa"/>
          </w:tcPr>
          <w:p w14:paraId="575B6151" w14:textId="714B2DA2"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67B14846" w14:textId="38FFC3F0"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172E9C32" w14:textId="77777777" w:rsidR="000C23AA" w:rsidRPr="00AE1407" w:rsidRDefault="000C23AA" w:rsidP="005E2923">
            <w:pPr>
              <w:autoSpaceDE w:val="0"/>
              <w:autoSpaceDN w:val="0"/>
              <w:adjustRightInd w:val="0"/>
              <w:jc w:val="right"/>
              <w:rPr>
                <w:noProof/>
                <w:lang w:val="en-US"/>
              </w:rPr>
            </w:pPr>
          </w:p>
        </w:tc>
        <w:tc>
          <w:tcPr>
            <w:tcW w:w="1701" w:type="dxa"/>
          </w:tcPr>
          <w:p w14:paraId="722AD9D1" w14:textId="77777777" w:rsidR="000C23AA" w:rsidRPr="00AE1407" w:rsidRDefault="000C23AA" w:rsidP="005E2923">
            <w:pPr>
              <w:autoSpaceDE w:val="0"/>
              <w:autoSpaceDN w:val="0"/>
              <w:adjustRightInd w:val="0"/>
              <w:jc w:val="right"/>
              <w:rPr>
                <w:noProof/>
                <w:lang w:val="en-US"/>
              </w:rPr>
            </w:pPr>
          </w:p>
        </w:tc>
        <w:tc>
          <w:tcPr>
            <w:tcW w:w="1984" w:type="dxa"/>
          </w:tcPr>
          <w:p w14:paraId="70F314D8" w14:textId="2FFC9130" w:rsidR="000C23AA" w:rsidRPr="00E65BBC" w:rsidRDefault="000C23AA" w:rsidP="00FA6AF4">
            <w:pPr>
              <w:rPr>
                <w:sz w:val="28"/>
                <w:szCs w:val="28"/>
                <w:lang w:val="sr-Latn-CS"/>
              </w:rPr>
            </w:pPr>
          </w:p>
        </w:tc>
        <w:tc>
          <w:tcPr>
            <w:tcW w:w="1985" w:type="dxa"/>
          </w:tcPr>
          <w:p w14:paraId="38738E4B" w14:textId="77777777" w:rsidR="000C23AA" w:rsidRPr="00AE1407" w:rsidRDefault="000C23AA" w:rsidP="005E2923">
            <w:pPr>
              <w:autoSpaceDE w:val="0"/>
              <w:autoSpaceDN w:val="0"/>
              <w:adjustRightInd w:val="0"/>
              <w:jc w:val="right"/>
              <w:rPr>
                <w:noProof/>
                <w:lang w:val="en-US"/>
              </w:rPr>
            </w:pPr>
          </w:p>
        </w:tc>
      </w:tr>
      <w:tr w:rsidR="000C23AA" w:rsidRPr="00AE1407" w14:paraId="24E4299F" w14:textId="77777777" w:rsidTr="003410C5">
        <w:trPr>
          <w:trHeight w:val="420"/>
        </w:trPr>
        <w:tc>
          <w:tcPr>
            <w:tcW w:w="569" w:type="dxa"/>
          </w:tcPr>
          <w:p w14:paraId="548F6E1C" w14:textId="601D7095" w:rsidR="000C23AA" w:rsidRPr="003410C5" w:rsidRDefault="000C23AA" w:rsidP="005E2923">
            <w:pPr>
              <w:autoSpaceDE w:val="0"/>
              <w:autoSpaceDN w:val="0"/>
              <w:adjustRightInd w:val="0"/>
              <w:jc w:val="center"/>
              <w:rPr>
                <w:lang w:val="sr-Latn-CS"/>
              </w:rPr>
            </w:pPr>
            <w:r w:rsidRPr="003410C5">
              <w:rPr>
                <w:lang w:val="sr-Latn-CS"/>
              </w:rPr>
              <w:t>35</w:t>
            </w:r>
          </w:p>
        </w:tc>
        <w:tc>
          <w:tcPr>
            <w:tcW w:w="3005" w:type="dxa"/>
          </w:tcPr>
          <w:p w14:paraId="1D80053C" w14:textId="05971F87" w:rsidR="000C23AA" w:rsidRPr="003410C5" w:rsidRDefault="003410C5" w:rsidP="005E2923">
            <w:pPr>
              <w:autoSpaceDE w:val="0"/>
              <w:autoSpaceDN w:val="0"/>
              <w:adjustRightInd w:val="0"/>
              <w:rPr>
                <w:lang w:val="sr-Latn-CS"/>
              </w:rPr>
            </w:pPr>
            <w:r>
              <w:rPr>
                <w:lang w:val="sr-Latn-CS"/>
              </w:rPr>
              <w:t>Средњи</w:t>
            </w:r>
            <w:r w:rsidR="000C23AA" w:rsidRPr="003410C5">
              <w:rPr>
                <w:lang w:val="sr-Latn-CS"/>
              </w:rPr>
              <w:t xml:space="preserve"> </w:t>
            </w:r>
            <w:r>
              <w:rPr>
                <w:lang w:val="sr-Latn-CS"/>
              </w:rPr>
              <w:t>месарски</w:t>
            </w:r>
            <w:r w:rsidR="000C23AA" w:rsidRPr="003410C5">
              <w:rPr>
                <w:lang w:val="sr-Latn-CS"/>
              </w:rPr>
              <w:t xml:space="preserve"> </w:t>
            </w:r>
            <w:r>
              <w:rPr>
                <w:lang w:val="sr-Latn-CS"/>
              </w:rPr>
              <w:t>нож</w:t>
            </w:r>
            <w:r w:rsidR="000C23AA" w:rsidRPr="003410C5">
              <w:rPr>
                <w:lang w:val="sr-Latn-CS"/>
              </w:rPr>
              <w:t xml:space="preserve"> </w:t>
            </w:r>
          </w:p>
        </w:tc>
        <w:tc>
          <w:tcPr>
            <w:tcW w:w="1511" w:type="dxa"/>
          </w:tcPr>
          <w:p w14:paraId="53559933" w14:textId="6DFE97CA" w:rsidR="000C23AA" w:rsidRPr="003410C5" w:rsidRDefault="003410C5" w:rsidP="00321A38">
            <w:pPr>
              <w:autoSpaceDE w:val="0"/>
              <w:autoSpaceDN w:val="0"/>
              <w:adjustRightInd w:val="0"/>
              <w:jc w:val="center"/>
              <w:rPr>
                <w:lang w:val="sr-Latn-CS"/>
              </w:rPr>
            </w:pPr>
            <w:r>
              <w:rPr>
                <w:lang w:val="sr-Latn-CS"/>
              </w:rPr>
              <w:t>Оштрење</w:t>
            </w:r>
            <w:r w:rsidR="000C23AA" w:rsidRPr="003410C5">
              <w:rPr>
                <w:lang w:val="sr-Latn-CS"/>
              </w:rPr>
              <w:t xml:space="preserve"> </w:t>
            </w:r>
          </w:p>
        </w:tc>
        <w:tc>
          <w:tcPr>
            <w:tcW w:w="850" w:type="dxa"/>
          </w:tcPr>
          <w:p w14:paraId="15E32188" w14:textId="72067531"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458A1661" w14:textId="4D7702E6"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5D895503" w14:textId="77777777" w:rsidR="000C23AA" w:rsidRPr="00AE1407" w:rsidRDefault="000C23AA" w:rsidP="005E2923">
            <w:pPr>
              <w:autoSpaceDE w:val="0"/>
              <w:autoSpaceDN w:val="0"/>
              <w:adjustRightInd w:val="0"/>
              <w:jc w:val="right"/>
              <w:rPr>
                <w:noProof/>
                <w:lang w:val="en-US"/>
              </w:rPr>
            </w:pPr>
          </w:p>
        </w:tc>
        <w:tc>
          <w:tcPr>
            <w:tcW w:w="1701" w:type="dxa"/>
          </w:tcPr>
          <w:p w14:paraId="788F42C1" w14:textId="77777777" w:rsidR="000C23AA" w:rsidRPr="00AE1407" w:rsidRDefault="000C23AA" w:rsidP="005E2923">
            <w:pPr>
              <w:autoSpaceDE w:val="0"/>
              <w:autoSpaceDN w:val="0"/>
              <w:adjustRightInd w:val="0"/>
              <w:jc w:val="right"/>
              <w:rPr>
                <w:noProof/>
                <w:lang w:val="en-US"/>
              </w:rPr>
            </w:pPr>
          </w:p>
        </w:tc>
        <w:tc>
          <w:tcPr>
            <w:tcW w:w="1984" w:type="dxa"/>
          </w:tcPr>
          <w:p w14:paraId="2B00F12F" w14:textId="77777777" w:rsidR="000C23AA" w:rsidRPr="00E65BBC" w:rsidRDefault="000C23AA" w:rsidP="00FA6AF4">
            <w:pPr>
              <w:rPr>
                <w:sz w:val="28"/>
                <w:szCs w:val="28"/>
                <w:lang w:val="sr-Latn-CS"/>
              </w:rPr>
            </w:pPr>
          </w:p>
        </w:tc>
        <w:tc>
          <w:tcPr>
            <w:tcW w:w="1985" w:type="dxa"/>
          </w:tcPr>
          <w:p w14:paraId="5E315058" w14:textId="77777777" w:rsidR="000C23AA" w:rsidRPr="00AE1407" w:rsidRDefault="000C23AA" w:rsidP="005E2923">
            <w:pPr>
              <w:autoSpaceDE w:val="0"/>
              <w:autoSpaceDN w:val="0"/>
              <w:adjustRightInd w:val="0"/>
              <w:jc w:val="right"/>
              <w:rPr>
                <w:noProof/>
                <w:lang w:val="en-US"/>
              </w:rPr>
            </w:pPr>
          </w:p>
        </w:tc>
      </w:tr>
      <w:tr w:rsidR="000C23AA" w:rsidRPr="00AE1407" w14:paraId="11E3A4C9" w14:textId="77777777" w:rsidTr="003410C5">
        <w:trPr>
          <w:trHeight w:val="420"/>
        </w:trPr>
        <w:tc>
          <w:tcPr>
            <w:tcW w:w="569" w:type="dxa"/>
          </w:tcPr>
          <w:p w14:paraId="6223BF5E" w14:textId="6535606D" w:rsidR="000C23AA" w:rsidRPr="003410C5" w:rsidRDefault="000C23AA" w:rsidP="005E2923">
            <w:pPr>
              <w:autoSpaceDE w:val="0"/>
              <w:autoSpaceDN w:val="0"/>
              <w:adjustRightInd w:val="0"/>
              <w:jc w:val="center"/>
              <w:rPr>
                <w:lang w:val="sr-Latn-CS"/>
              </w:rPr>
            </w:pPr>
            <w:r w:rsidRPr="003410C5">
              <w:rPr>
                <w:lang w:val="sr-Latn-CS"/>
              </w:rPr>
              <w:t>36</w:t>
            </w:r>
          </w:p>
        </w:tc>
        <w:tc>
          <w:tcPr>
            <w:tcW w:w="3005" w:type="dxa"/>
          </w:tcPr>
          <w:p w14:paraId="107168CB" w14:textId="7523D9AD" w:rsidR="000C23AA" w:rsidRPr="003410C5" w:rsidRDefault="003410C5" w:rsidP="005E2923">
            <w:pPr>
              <w:autoSpaceDE w:val="0"/>
              <w:autoSpaceDN w:val="0"/>
              <w:adjustRightInd w:val="0"/>
              <w:rPr>
                <w:lang w:val="sr-Latn-CS"/>
              </w:rPr>
            </w:pPr>
            <w:r>
              <w:rPr>
                <w:lang w:val="sr-Latn-CS"/>
              </w:rPr>
              <w:t>Велики</w:t>
            </w:r>
            <w:r w:rsidR="000C23AA" w:rsidRPr="003410C5">
              <w:rPr>
                <w:lang w:val="sr-Latn-CS"/>
              </w:rPr>
              <w:t xml:space="preserve"> </w:t>
            </w:r>
            <w:r>
              <w:rPr>
                <w:lang w:val="sr-Latn-CS"/>
              </w:rPr>
              <w:t>месарски</w:t>
            </w:r>
            <w:r w:rsidR="000C23AA" w:rsidRPr="003410C5">
              <w:rPr>
                <w:lang w:val="sr-Latn-CS"/>
              </w:rPr>
              <w:t xml:space="preserve"> </w:t>
            </w:r>
            <w:r>
              <w:rPr>
                <w:lang w:val="sr-Latn-CS"/>
              </w:rPr>
              <w:t>нож</w:t>
            </w:r>
          </w:p>
        </w:tc>
        <w:tc>
          <w:tcPr>
            <w:tcW w:w="1511" w:type="dxa"/>
          </w:tcPr>
          <w:p w14:paraId="69CDFFF2" w14:textId="5EE0EA09" w:rsidR="000C23AA" w:rsidRPr="003410C5" w:rsidRDefault="003410C5" w:rsidP="00321A38">
            <w:pPr>
              <w:autoSpaceDE w:val="0"/>
              <w:autoSpaceDN w:val="0"/>
              <w:adjustRightInd w:val="0"/>
              <w:jc w:val="center"/>
              <w:rPr>
                <w:lang w:val="sr-Latn-CS"/>
              </w:rPr>
            </w:pPr>
            <w:r>
              <w:rPr>
                <w:lang w:val="sr-Latn-CS"/>
              </w:rPr>
              <w:t>Оштрење</w:t>
            </w:r>
            <w:r w:rsidR="000C23AA" w:rsidRPr="003410C5">
              <w:rPr>
                <w:lang w:val="sr-Latn-CS"/>
              </w:rPr>
              <w:t xml:space="preserve"> </w:t>
            </w:r>
          </w:p>
        </w:tc>
        <w:tc>
          <w:tcPr>
            <w:tcW w:w="850" w:type="dxa"/>
          </w:tcPr>
          <w:p w14:paraId="1EE0DCB4" w14:textId="1722B9D1"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337FAD8C" w14:textId="102A1EBF"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4431AAA0" w14:textId="77777777" w:rsidR="000C23AA" w:rsidRPr="00AE1407" w:rsidRDefault="000C23AA" w:rsidP="005E2923">
            <w:pPr>
              <w:autoSpaceDE w:val="0"/>
              <w:autoSpaceDN w:val="0"/>
              <w:adjustRightInd w:val="0"/>
              <w:jc w:val="right"/>
              <w:rPr>
                <w:noProof/>
                <w:lang w:val="en-US"/>
              </w:rPr>
            </w:pPr>
          </w:p>
        </w:tc>
        <w:tc>
          <w:tcPr>
            <w:tcW w:w="1701" w:type="dxa"/>
          </w:tcPr>
          <w:p w14:paraId="406BA300" w14:textId="77777777" w:rsidR="000C23AA" w:rsidRPr="00AE1407" w:rsidRDefault="000C23AA" w:rsidP="005E2923">
            <w:pPr>
              <w:autoSpaceDE w:val="0"/>
              <w:autoSpaceDN w:val="0"/>
              <w:adjustRightInd w:val="0"/>
              <w:jc w:val="right"/>
              <w:rPr>
                <w:noProof/>
                <w:lang w:val="en-US"/>
              </w:rPr>
            </w:pPr>
          </w:p>
        </w:tc>
        <w:tc>
          <w:tcPr>
            <w:tcW w:w="1984" w:type="dxa"/>
          </w:tcPr>
          <w:p w14:paraId="7C591FE5" w14:textId="77777777" w:rsidR="000C23AA" w:rsidRPr="00E65BBC" w:rsidRDefault="000C23AA" w:rsidP="00FA6AF4">
            <w:pPr>
              <w:rPr>
                <w:sz w:val="28"/>
                <w:szCs w:val="28"/>
                <w:lang w:val="sr-Latn-CS"/>
              </w:rPr>
            </w:pPr>
          </w:p>
        </w:tc>
        <w:tc>
          <w:tcPr>
            <w:tcW w:w="1985" w:type="dxa"/>
          </w:tcPr>
          <w:p w14:paraId="02299FC9" w14:textId="77777777" w:rsidR="000C23AA" w:rsidRPr="00AE1407" w:rsidRDefault="000C23AA" w:rsidP="005E2923">
            <w:pPr>
              <w:autoSpaceDE w:val="0"/>
              <w:autoSpaceDN w:val="0"/>
              <w:adjustRightInd w:val="0"/>
              <w:jc w:val="right"/>
              <w:rPr>
                <w:noProof/>
                <w:lang w:val="en-US"/>
              </w:rPr>
            </w:pPr>
          </w:p>
        </w:tc>
      </w:tr>
      <w:tr w:rsidR="000C23AA" w:rsidRPr="00AE1407" w14:paraId="499A42FB" w14:textId="77777777" w:rsidTr="003410C5">
        <w:trPr>
          <w:trHeight w:val="420"/>
        </w:trPr>
        <w:tc>
          <w:tcPr>
            <w:tcW w:w="569" w:type="dxa"/>
          </w:tcPr>
          <w:p w14:paraId="272E238E" w14:textId="3E08713F" w:rsidR="000C23AA" w:rsidRPr="003410C5" w:rsidRDefault="000C23AA" w:rsidP="005E2923">
            <w:pPr>
              <w:autoSpaceDE w:val="0"/>
              <w:autoSpaceDN w:val="0"/>
              <w:adjustRightInd w:val="0"/>
              <w:jc w:val="center"/>
              <w:rPr>
                <w:lang w:val="sr-Latn-CS"/>
              </w:rPr>
            </w:pPr>
            <w:r w:rsidRPr="003410C5">
              <w:rPr>
                <w:lang w:val="sr-Latn-CS"/>
              </w:rPr>
              <w:t>37</w:t>
            </w:r>
          </w:p>
        </w:tc>
        <w:tc>
          <w:tcPr>
            <w:tcW w:w="3005" w:type="dxa"/>
          </w:tcPr>
          <w:p w14:paraId="3016C95E" w14:textId="5870BEEA" w:rsidR="000C23AA" w:rsidRPr="003410C5" w:rsidRDefault="003410C5" w:rsidP="005E2923">
            <w:pPr>
              <w:autoSpaceDE w:val="0"/>
              <w:autoSpaceDN w:val="0"/>
              <w:adjustRightInd w:val="0"/>
              <w:rPr>
                <w:lang w:val="sr-Latn-CS"/>
              </w:rPr>
            </w:pPr>
            <w:r>
              <w:rPr>
                <w:lang w:val="sr-Latn-CS"/>
              </w:rPr>
              <w:t>Велики</w:t>
            </w:r>
            <w:r w:rsidR="000C23AA" w:rsidRPr="003410C5">
              <w:rPr>
                <w:lang w:val="sr-Latn-CS"/>
              </w:rPr>
              <w:t xml:space="preserve"> </w:t>
            </w:r>
            <w:r>
              <w:rPr>
                <w:lang w:val="sr-Latn-CS"/>
              </w:rPr>
              <w:t>рецо</w:t>
            </w:r>
            <w:r w:rsidR="000C23AA" w:rsidRPr="003410C5">
              <w:rPr>
                <w:lang w:val="sr-Latn-CS"/>
              </w:rPr>
              <w:t xml:space="preserve"> </w:t>
            </w:r>
            <w:r>
              <w:rPr>
                <w:lang w:val="sr-Latn-CS"/>
              </w:rPr>
              <w:t>нож</w:t>
            </w:r>
          </w:p>
        </w:tc>
        <w:tc>
          <w:tcPr>
            <w:tcW w:w="1511" w:type="dxa"/>
          </w:tcPr>
          <w:p w14:paraId="7537D943" w14:textId="30C2AFB1" w:rsidR="000C23AA" w:rsidRPr="003410C5" w:rsidRDefault="003410C5" w:rsidP="00321A38">
            <w:pPr>
              <w:autoSpaceDE w:val="0"/>
              <w:autoSpaceDN w:val="0"/>
              <w:adjustRightInd w:val="0"/>
              <w:jc w:val="center"/>
              <w:rPr>
                <w:lang w:val="sr-Latn-CS"/>
              </w:rPr>
            </w:pPr>
            <w:r>
              <w:rPr>
                <w:lang w:val="sr-Latn-CS"/>
              </w:rPr>
              <w:t>Оштрење</w:t>
            </w:r>
            <w:r w:rsidR="000C23AA" w:rsidRPr="003410C5">
              <w:rPr>
                <w:lang w:val="sr-Latn-CS"/>
              </w:rPr>
              <w:t xml:space="preserve"> </w:t>
            </w:r>
          </w:p>
        </w:tc>
        <w:tc>
          <w:tcPr>
            <w:tcW w:w="850" w:type="dxa"/>
          </w:tcPr>
          <w:p w14:paraId="7A96CF6E" w14:textId="086FB73F"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06A0A4FA" w14:textId="725484B4"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5BE5C197" w14:textId="77777777" w:rsidR="000C23AA" w:rsidRPr="00AE1407" w:rsidRDefault="000C23AA" w:rsidP="005E2923">
            <w:pPr>
              <w:autoSpaceDE w:val="0"/>
              <w:autoSpaceDN w:val="0"/>
              <w:adjustRightInd w:val="0"/>
              <w:jc w:val="right"/>
              <w:rPr>
                <w:noProof/>
                <w:lang w:val="en-US"/>
              </w:rPr>
            </w:pPr>
          </w:p>
        </w:tc>
        <w:tc>
          <w:tcPr>
            <w:tcW w:w="1701" w:type="dxa"/>
          </w:tcPr>
          <w:p w14:paraId="1840B598" w14:textId="77777777" w:rsidR="000C23AA" w:rsidRPr="00AE1407" w:rsidRDefault="000C23AA" w:rsidP="005E2923">
            <w:pPr>
              <w:autoSpaceDE w:val="0"/>
              <w:autoSpaceDN w:val="0"/>
              <w:adjustRightInd w:val="0"/>
              <w:jc w:val="right"/>
              <w:rPr>
                <w:noProof/>
                <w:lang w:val="en-US"/>
              </w:rPr>
            </w:pPr>
          </w:p>
        </w:tc>
        <w:tc>
          <w:tcPr>
            <w:tcW w:w="1984" w:type="dxa"/>
          </w:tcPr>
          <w:p w14:paraId="058345BD" w14:textId="77777777" w:rsidR="000C23AA" w:rsidRPr="00E65BBC" w:rsidRDefault="000C23AA" w:rsidP="00FA6AF4">
            <w:pPr>
              <w:rPr>
                <w:sz w:val="28"/>
                <w:szCs w:val="28"/>
                <w:lang w:val="sr-Latn-CS"/>
              </w:rPr>
            </w:pPr>
          </w:p>
        </w:tc>
        <w:tc>
          <w:tcPr>
            <w:tcW w:w="1985" w:type="dxa"/>
          </w:tcPr>
          <w:p w14:paraId="18171C02" w14:textId="77777777" w:rsidR="000C23AA" w:rsidRPr="00AE1407" w:rsidRDefault="000C23AA" w:rsidP="005E2923">
            <w:pPr>
              <w:autoSpaceDE w:val="0"/>
              <w:autoSpaceDN w:val="0"/>
              <w:adjustRightInd w:val="0"/>
              <w:jc w:val="right"/>
              <w:rPr>
                <w:noProof/>
                <w:lang w:val="en-US"/>
              </w:rPr>
            </w:pPr>
          </w:p>
        </w:tc>
      </w:tr>
      <w:tr w:rsidR="000C23AA" w:rsidRPr="00AE1407" w14:paraId="78BBAA18" w14:textId="77777777" w:rsidTr="003410C5">
        <w:trPr>
          <w:trHeight w:val="420"/>
        </w:trPr>
        <w:tc>
          <w:tcPr>
            <w:tcW w:w="569" w:type="dxa"/>
          </w:tcPr>
          <w:p w14:paraId="2D560918" w14:textId="52794BDC" w:rsidR="000C23AA" w:rsidRPr="003410C5" w:rsidRDefault="000C23AA" w:rsidP="005E2923">
            <w:pPr>
              <w:autoSpaceDE w:val="0"/>
              <w:autoSpaceDN w:val="0"/>
              <w:adjustRightInd w:val="0"/>
              <w:jc w:val="center"/>
              <w:rPr>
                <w:lang w:val="sr-Latn-CS"/>
              </w:rPr>
            </w:pPr>
            <w:r w:rsidRPr="003410C5">
              <w:rPr>
                <w:lang w:val="sr-Latn-CS"/>
              </w:rPr>
              <w:t>38</w:t>
            </w:r>
          </w:p>
        </w:tc>
        <w:tc>
          <w:tcPr>
            <w:tcW w:w="3005" w:type="dxa"/>
          </w:tcPr>
          <w:p w14:paraId="58A79E15" w14:textId="601B6FC3" w:rsidR="000C23AA" w:rsidRPr="003410C5" w:rsidRDefault="003410C5" w:rsidP="005E2923">
            <w:pPr>
              <w:autoSpaceDE w:val="0"/>
              <w:autoSpaceDN w:val="0"/>
              <w:adjustRightInd w:val="0"/>
              <w:rPr>
                <w:lang w:val="sr-Latn-CS"/>
              </w:rPr>
            </w:pPr>
            <w:r>
              <w:rPr>
                <w:lang w:val="sr-Latn-CS"/>
              </w:rPr>
              <w:t>Маказе</w:t>
            </w:r>
            <w:r w:rsidR="000C23AA" w:rsidRPr="003410C5">
              <w:rPr>
                <w:lang w:val="sr-Latn-CS"/>
              </w:rPr>
              <w:t xml:space="preserve"> </w:t>
            </w:r>
            <w:r>
              <w:rPr>
                <w:lang w:val="sr-Latn-CS"/>
              </w:rPr>
              <w:t>за</w:t>
            </w:r>
            <w:r w:rsidR="000C23AA" w:rsidRPr="003410C5">
              <w:rPr>
                <w:lang w:val="sr-Latn-CS"/>
              </w:rPr>
              <w:t xml:space="preserve"> </w:t>
            </w:r>
            <w:r>
              <w:rPr>
                <w:lang w:val="sr-Latn-CS"/>
              </w:rPr>
              <w:t>печење</w:t>
            </w:r>
            <w:r w:rsidR="000C23AA" w:rsidRPr="003410C5">
              <w:rPr>
                <w:lang w:val="sr-Latn-CS"/>
              </w:rPr>
              <w:t xml:space="preserve"> </w:t>
            </w:r>
          </w:p>
        </w:tc>
        <w:tc>
          <w:tcPr>
            <w:tcW w:w="1511" w:type="dxa"/>
          </w:tcPr>
          <w:p w14:paraId="31686698" w14:textId="64C2C85A" w:rsidR="000C23AA" w:rsidRPr="003410C5" w:rsidRDefault="003410C5" w:rsidP="00321A38">
            <w:pPr>
              <w:autoSpaceDE w:val="0"/>
              <w:autoSpaceDN w:val="0"/>
              <w:adjustRightInd w:val="0"/>
              <w:jc w:val="center"/>
              <w:rPr>
                <w:lang w:val="sr-Latn-CS"/>
              </w:rPr>
            </w:pPr>
            <w:r>
              <w:rPr>
                <w:lang w:val="sr-Latn-CS"/>
              </w:rPr>
              <w:t>Оштрење</w:t>
            </w:r>
            <w:r w:rsidR="000C23AA" w:rsidRPr="003410C5">
              <w:rPr>
                <w:lang w:val="sr-Latn-CS"/>
              </w:rPr>
              <w:t xml:space="preserve"> </w:t>
            </w:r>
          </w:p>
        </w:tc>
        <w:tc>
          <w:tcPr>
            <w:tcW w:w="850" w:type="dxa"/>
          </w:tcPr>
          <w:p w14:paraId="0D349C54" w14:textId="443320DC"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365E0474" w14:textId="08336435"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4FDDA9FC" w14:textId="77777777" w:rsidR="000C23AA" w:rsidRPr="00AE1407" w:rsidRDefault="000C23AA" w:rsidP="005E2923">
            <w:pPr>
              <w:autoSpaceDE w:val="0"/>
              <w:autoSpaceDN w:val="0"/>
              <w:adjustRightInd w:val="0"/>
              <w:jc w:val="right"/>
              <w:rPr>
                <w:noProof/>
                <w:lang w:val="en-US"/>
              </w:rPr>
            </w:pPr>
          </w:p>
        </w:tc>
        <w:tc>
          <w:tcPr>
            <w:tcW w:w="1701" w:type="dxa"/>
          </w:tcPr>
          <w:p w14:paraId="05CF0C35" w14:textId="77777777" w:rsidR="000C23AA" w:rsidRPr="00AE1407" w:rsidRDefault="000C23AA" w:rsidP="005E2923">
            <w:pPr>
              <w:autoSpaceDE w:val="0"/>
              <w:autoSpaceDN w:val="0"/>
              <w:adjustRightInd w:val="0"/>
              <w:jc w:val="right"/>
              <w:rPr>
                <w:noProof/>
                <w:lang w:val="en-US"/>
              </w:rPr>
            </w:pPr>
          </w:p>
        </w:tc>
        <w:tc>
          <w:tcPr>
            <w:tcW w:w="1984" w:type="dxa"/>
          </w:tcPr>
          <w:p w14:paraId="7313F0B1" w14:textId="77777777" w:rsidR="000C23AA" w:rsidRPr="00E65BBC" w:rsidRDefault="000C23AA" w:rsidP="00FA6AF4">
            <w:pPr>
              <w:rPr>
                <w:sz w:val="28"/>
                <w:szCs w:val="28"/>
                <w:lang w:val="sr-Latn-CS"/>
              </w:rPr>
            </w:pPr>
          </w:p>
        </w:tc>
        <w:tc>
          <w:tcPr>
            <w:tcW w:w="1985" w:type="dxa"/>
          </w:tcPr>
          <w:p w14:paraId="5F05B348" w14:textId="77777777" w:rsidR="000C23AA" w:rsidRPr="00AE1407" w:rsidRDefault="000C23AA" w:rsidP="005E2923">
            <w:pPr>
              <w:autoSpaceDE w:val="0"/>
              <w:autoSpaceDN w:val="0"/>
              <w:adjustRightInd w:val="0"/>
              <w:jc w:val="right"/>
              <w:rPr>
                <w:noProof/>
                <w:lang w:val="en-US"/>
              </w:rPr>
            </w:pPr>
          </w:p>
        </w:tc>
      </w:tr>
      <w:tr w:rsidR="000C23AA" w:rsidRPr="00AE1407" w14:paraId="642C43FD" w14:textId="77777777" w:rsidTr="003410C5">
        <w:trPr>
          <w:trHeight w:val="420"/>
        </w:trPr>
        <w:tc>
          <w:tcPr>
            <w:tcW w:w="569" w:type="dxa"/>
          </w:tcPr>
          <w:p w14:paraId="14CD5669" w14:textId="11392DC9" w:rsidR="000C23AA" w:rsidRPr="003410C5" w:rsidRDefault="000C23AA" w:rsidP="005E2923">
            <w:pPr>
              <w:autoSpaceDE w:val="0"/>
              <w:autoSpaceDN w:val="0"/>
              <w:adjustRightInd w:val="0"/>
              <w:jc w:val="center"/>
              <w:rPr>
                <w:lang w:val="sr-Latn-CS"/>
              </w:rPr>
            </w:pPr>
            <w:r w:rsidRPr="003410C5">
              <w:rPr>
                <w:lang w:val="sr-Latn-CS"/>
              </w:rPr>
              <w:t>39</w:t>
            </w:r>
          </w:p>
        </w:tc>
        <w:tc>
          <w:tcPr>
            <w:tcW w:w="3005" w:type="dxa"/>
          </w:tcPr>
          <w:p w14:paraId="2478B591" w14:textId="72489B21" w:rsidR="000C23AA" w:rsidRPr="00C04DE9" w:rsidRDefault="003410C5" w:rsidP="005E2923">
            <w:pPr>
              <w:autoSpaceDE w:val="0"/>
              <w:autoSpaceDN w:val="0"/>
              <w:adjustRightInd w:val="0"/>
              <w:rPr>
                <w:lang w:val="sr-Latn-CS"/>
              </w:rPr>
            </w:pPr>
            <w:r w:rsidRPr="00C04DE9">
              <w:rPr>
                <w:lang w:val="sr-Latn-CS"/>
              </w:rPr>
              <w:t>Тестера</w:t>
            </w:r>
            <w:r w:rsidR="000C23AA" w:rsidRPr="00C04DE9">
              <w:rPr>
                <w:lang w:val="sr-Latn-CS"/>
              </w:rPr>
              <w:t xml:space="preserve"> (</w:t>
            </w:r>
            <w:r w:rsidRPr="00C04DE9">
              <w:rPr>
                <w:lang w:val="sr-Latn-CS"/>
              </w:rPr>
              <w:t>кружна</w:t>
            </w:r>
            <w:r w:rsidR="000C23AA" w:rsidRPr="00C04DE9">
              <w:rPr>
                <w:lang w:val="sr-Latn-CS"/>
              </w:rPr>
              <w:t xml:space="preserve">) </w:t>
            </w:r>
            <w:r w:rsidRPr="00C04DE9">
              <w:rPr>
                <w:lang w:val="sr-Latn-CS"/>
              </w:rPr>
              <w:t>за</w:t>
            </w:r>
            <w:r w:rsidR="000C23AA" w:rsidRPr="00C04DE9">
              <w:rPr>
                <w:lang w:val="sr-Latn-CS"/>
              </w:rPr>
              <w:t xml:space="preserve"> </w:t>
            </w:r>
            <w:r w:rsidRPr="00C04DE9">
              <w:rPr>
                <w:lang w:val="sr-Latn-CS"/>
              </w:rPr>
              <w:t>дрво</w:t>
            </w:r>
          </w:p>
        </w:tc>
        <w:tc>
          <w:tcPr>
            <w:tcW w:w="1511" w:type="dxa"/>
          </w:tcPr>
          <w:p w14:paraId="45DA30BA" w14:textId="03A26AAE" w:rsidR="000C23AA" w:rsidRPr="00C04DE9" w:rsidRDefault="003410C5" w:rsidP="00321A38">
            <w:pPr>
              <w:autoSpaceDE w:val="0"/>
              <w:autoSpaceDN w:val="0"/>
              <w:adjustRightInd w:val="0"/>
              <w:jc w:val="center"/>
              <w:rPr>
                <w:lang w:val="sr-Latn-CS"/>
              </w:rPr>
            </w:pPr>
            <w:r w:rsidRPr="00C04DE9">
              <w:rPr>
                <w:lang w:val="sr-Latn-CS"/>
              </w:rPr>
              <w:t>Оштрење</w:t>
            </w:r>
            <w:r w:rsidR="000C23AA" w:rsidRPr="00C04DE9">
              <w:rPr>
                <w:lang w:val="sr-Latn-CS"/>
              </w:rPr>
              <w:t xml:space="preserve"> </w:t>
            </w:r>
            <w:r w:rsidRPr="00C04DE9">
              <w:rPr>
                <w:lang w:val="sr-Latn-CS"/>
              </w:rPr>
              <w:t>по</w:t>
            </w:r>
            <w:r w:rsidR="000C23AA" w:rsidRPr="00C04DE9">
              <w:rPr>
                <w:lang w:val="sr-Latn-CS"/>
              </w:rPr>
              <w:t xml:space="preserve"> </w:t>
            </w:r>
            <w:r w:rsidRPr="00C04DE9">
              <w:rPr>
                <w:lang w:val="sr-Latn-CS"/>
              </w:rPr>
              <w:t>зубу</w:t>
            </w:r>
          </w:p>
        </w:tc>
        <w:tc>
          <w:tcPr>
            <w:tcW w:w="850" w:type="dxa"/>
          </w:tcPr>
          <w:p w14:paraId="5E8C1A1F" w14:textId="14F006CF" w:rsidR="000C23AA" w:rsidRPr="00C04DE9" w:rsidRDefault="003410C5" w:rsidP="005E2923">
            <w:pPr>
              <w:autoSpaceDE w:val="0"/>
              <w:autoSpaceDN w:val="0"/>
              <w:adjustRightInd w:val="0"/>
              <w:jc w:val="center"/>
              <w:rPr>
                <w:lang w:val="sr-Latn-CS"/>
              </w:rPr>
            </w:pPr>
            <w:r w:rsidRPr="00C04DE9">
              <w:rPr>
                <w:lang w:val="sr-Latn-CS"/>
              </w:rPr>
              <w:t>ком</w:t>
            </w:r>
          </w:p>
        </w:tc>
        <w:tc>
          <w:tcPr>
            <w:tcW w:w="1276" w:type="dxa"/>
          </w:tcPr>
          <w:p w14:paraId="3FD30D33" w14:textId="754C152B" w:rsidR="000C23AA" w:rsidRPr="00C04DE9" w:rsidRDefault="000C23AA" w:rsidP="005E2923">
            <w:pPr>
              <w:autoSpaceDE w:val="0"/>
              <w:autoSpaceDN w:val="0"/>
              <w:adjustRightInd w:val="0"/>
              <w:jc w:val="center"/>
              <w:rPr>
                <w:lang w:val="sr-Latn-CS"/>
              </w:rPr>
            </w:pPr>
            <w:r w:rsidRPr="00C04DE9">
              <w:rPr>
                <w:lang w:val="sr-Latn-CS"/>
              </w:rPr>
              <w:t>1</w:t>
            </w:r>
          </w:p>
        </w:tc>
        <w:tc>
          <w:tcPr>
            <w:tcW w:w="1843" w:type="dxa"/>
          </w:tcPr>
          <w:p w14:paraId="1EAE339F" w14:textId="77777777" w:rsidR="000C23AA" w:rsidRPr="00AE1407" w:rsidRDefault="000C23AA" w:rsidP="005E2923">
            <w:pPr>
              <w:autoSpaceDE w:val="0"/>
              <w:autoSpaceDN w:val="0"/>
              <w:adjustRightInd w:val="0"/>
              <w:jc w:val="right"/>
              <w:rPr>
                <w:noProof/>
                <w:lang w:val="en-US"/>
              </w:rPr>
            </w:pPr>
          </w:p>
        </w:tc>
        <w:tc>
          <w:tcPr>
            <w:tcW w:w="1701" w:type="dxa"/>
          </w:tcPr>
          <w:p w14:paraId="1BFF294A" w14:textId="77777777" w:rsidR="000C23AA" w:rsidRPr="00AE1407" w:rsidRDefault="000C23AA" w:rsidP="005E2923">
            <w:pPr>
              <w:autoSpaceDE w:val="0"/>
              <w:autoSpaceDN w:val="0"/>
              <w:adjustRightInd w:val="0"/>
              <w:jc w:val="right"/>
              <w:rPr>
                <w:noProof/>
                <w:lang w:val="en-US"/>
              </w:rPr>
            </w:pPr>
          </w:p>
        </w:tc>
        <w:tc>
          <w:tcPr>
            <w:tcW w:w="1984" w:type="dxa"/>
          </w:tcPr>
          <w:p w14:paraId="02D51AFF" w14:textId="77777777" w:rsidR="000C23AA" w:rsidRPr="00E65BBC" w:rsidRDefault="000C23AA" w:rsidP="00FA6AF4">
            <w:pPr>
              <w:rPr>
                <w:sz w:val="28"/>
                <w:szCs w:val="28"/>
                <w:lang w:val="sr-Latn-CS"/>
              </w:rPr>
            </w:pPr>
          </w:p>
          <w:p w14:paraId="44794C3A" w14:textId="77777777" w:rsidR="000C23AA" w:rsidRPr="00E65BBC" w:rsidRDefault="000C23AA" w:rsidP="00FA6AF4">
            <w:pPr>
              <w:rPr>
                <w:sz w:val="28"/>
                <w:szCs w:val="28"/>
                <w:lang w:val="sr-Latn-CS"/>
              </w:rPr>
            </w:pPr>
          </w:p>
          <w:p w14:paraId="26DFBD26" w14:textId="77777777" w:rsidR="000C23AA" w:rsidRPr="00E65BBC" w:rsidRDefault="000C23AA" w:rsidP="00FA6AF4">
            <w:pPr>
              <w:rPr>
                <w:sz w:val="28"/>
                <w:szCs w:val="28"/>
                <w:lang w:val="sr-Latn-CS"/>
              </w:rPr>
            </w:pPr>
          </w:p>
        </w:tc>
        <w:tc>
          <w:tcPr>
            <w:tcW w:w="1985" w:type="dxa"/>
          </w:tcPr>
          <w:p w14:paraId="7068164C" w14:textId="77777777" w:rsidR="000C23AA" w:rsidRPr="00AE1407" w:rsidRDefault="000C23AA" w:rsidP="005E2923">
            <w:pPr>
              <w:autoSpaceDE w:val="0"/>
              <w:autoSpaceDN w:val="0"/>
              <w:adjustRightInd w:val="0"/>
              <w:jc w:val="right"/>
              <w:rPr>
                <w:noProof/>
                <w:lang w:val="en-US"/>
              </w:rPr>
            </w:pPr>
          </w:p>
        </w:tc>
      </w:tr>
      <w:tr w:rsidR="000C23AA" w:rsidRPr="00AE1407" w14:paraId="145A17D0" w14:textId="77777777" w:rsidTr="003410C5">
        <w:trPr>
          <w:trHeight w:val="420"/>
        </w:trPr>
        <w:tc>
          <w:tcPr>
            <w:tcW w:w="569" w:type="dxa"/>
          </w:tcPr>
          <w:p w14:paraId="4039E241" w14:textId="5F502FEC" w:rsidR="000C23AA" w:rsidRPr="003410C5" w:rsidRDefault="000C23AA" w:rsidP="005E2923">
            <w:pPr>
              <w:autoSpaceDE w:val="0"/>
              <w:autoSpaceDN w:val="0"/>
              <w:adjustRightInd w:val="0"/>
              <w:jc w:val="center"/>
              <w:rPr>
                <w:lang w:val="sr-Latn-CS"/>
              </w:rPr>
            </w:pPr>
            <w:r w:rsidRPr="003410C5">
              <w:rPr>
                <w:lang w:val="sr-Latn-CS"/>
              </w:rPr>
              <w:t>40</w:t>
            </w:r>
          </w:p>
        </w:tc>
        <w:tc>
          <w:tcPr>
            <w:tcW w:w="3005" w:type="dxa"/>
          </w:tcPr>
          <w:p w14:paraId="224B54C4" w14:textId="62B4AC81" w:rsidR="000C23AA" w:rsidRPr="00C04DE9" w:rsidRDefault="003410C5" w:rsidP="00FA6AF4">
            <w:pPr>
              <w:rPr>
                <w:lang w:val="sr-Latn-CS"/>
              </w:rPr>
            </w:pPr>
            <w:r w:rsidRPr="00C04DE9">
              <w:rPr>
                <w:lang w:val="sr-Latn-CS"/>
              </w:rPr>
              <w:t>Нож</w:t>
            </w:r>
            <w:r w:rsidR="000C23AA" w:rsidRPr="00C04DE9">
              <w:rPr>
                <w:lang w:val="sr-Latn-CS"/>
              </w:rPr>
              <w:t xml:space="preserve"> </w:t>
            </w:r>
            <w:r w:rsidRPr="00C04DE9">
              <w:rPr>
                <w:lang w:val="sr-Latn-CS"/>
              </w:rPr>
              <w:t>за</w:t>
            </w:r>
            <w:r w:rsidR="000C23AA" w:rsidRPr="00C04DE9">
              <w:rPr>
                <w:lang w:val="sr-Latn-CS"/>
              </w:rPr>
              <w:t xml:space="preserve"> </w:t>
            </w:r>
            <w:r w:rsidRPr="00C04DE9">
              <w:rPr>
                <w:lang w:val="sr-Latn-CS"/>
              </w:rPr>
              <w:t>абрихтер</w:t>
            </w:r>
            <w:r w:rsidR="000C23AA" w:rsidRPr="00C04DE9">
              <w:rPr>
                <w:lang w:val="sr-Latn-CS"/>
              </w:rPr>
              <w:t xml:space="preserve"> </w:t>
            </w:r>
          </w:p>
          <w:p w14:paraId="3EFFA97C" w14:textId="1184587A" w:rsidR="000C23AA" w:rsidRPr="00C04DE9" w:rsidRDefault="003410C5" w:rsidP="00FA6AF4">
            <w:pPr>
              <w:rPr>
                <w:lang w:val="sr-Latn-CS"/>
              </w:rPr>
            </w:pPr>
            <w:r w:rsidRPr="00C04DE9">
              <w:rPr>
                <w:lang w:val="sr-Latn-CS"/>
              </w:rPr>
              <w:t>Величина</w:t>
            </w:r>
            <w:r w:rsidR="000C23AA" w:rsidRPr="00C04DE9">
              <w:rPr>
                <w:lang w:val="sr-Latn-CS"/>
              </w:rPr>
              <w:t xml:space="preserve"> 1 (</w:t>
            </w:r>
            <w:r w:rsidRPr="00C04DE9">
              <w:rPr>
                <w:lang w:val="sr-Latn-CS"/>
              </w:rPr>
              <w:t>цм</w:t>
            </w:r>
            <w:r w:rsidR="000C23AA" w:rsidRPr="00C04DE9">
              <w:rPr>
                <w:lang w:val="sr-Latn-CS"/>
              </w:rPr>
              <w:t>)</w:t>
            </w:r>
          </w:p>
          <w:p w14:paraId="07A9A983" w14:textId="7E758CF9" w:rsidR="000C23AA" w:rsidRPr="00C04DE9" w:rsidRDefault="003410C5" w:rsidP="00C04DE9">
            <w:pPr>
              <w:autoSpaceDE w:val="0"/>
              <w:autoSpaceDN w:val="0"/>
              <w:adjustRightInd w:val="0"/>
              <w:rPr>
                <w:lang w:val="sr-Cyrl-RS"/>
              </w:rPr>
            </w:pPr>
            <w:r w:rsidRPr="00C04DE9">
              <w:rPr>
                <w:lang w:val="sr-Latn-CS"/>
              </w:rPr>
              <w:t>Комплет</w:t>
            </w:r>
            <w:r w:rsidR="000C23AA" w:rsidRPr="00C04DE9">
              <w:rPr>
                <w:lang w:val="sr-Latn-CS"/>
              </w:rPr>
              <w:t xml:space="preserve"> </w:t>
            </w:r>
            <w:r w:rsidR="00C04DE9" w:rsidRPr="00C04DE9">
              <w:rPr>
                <w:lang w:val="sr-Cyrl-RS"/>
              </w:rPr>
              <w:t xml:space="preserve">садржи </w:t>
            </w:r>
            <w:r w:rsidR="000C23AA" w:rsidRPr="00C04DE9">
              <w:rPr>
                <w:lang w:val="sr-Latn-CS"/>
              </w:rPr>
              <w:t xml:space="preserve">3 </w:t>
            </w:r>
            <w:r w:rsidR="00C04DE9" w:rsidRPr="00C04DE9">
              <w:rPr>
                <w:lang w:val="sr-Cyrl-RS"/>
              </w:rPr>
              <w:t>ножа</w:t>
            </w:r>
          </w:p>
        </w:tc>
        <w:tc>
          <w:tcPr>
            <w:tcW w:w="1511" w:type="dxa"/>
          </w:tcPr>
          <w:p w14:paraId="12D8CE86" w14:textId="13540F02" w:rsidR="000C23AA" w:rsidRPr="00C04DE9" w:rsidRDefault="003410C5" w:rsidP="00321A38">
            <w:pPr>
              <w:autoSpaceDE w:val="0"/>
              <w:autoSpaceDN w:val="0"/>
              <w:adjustRightInd w:val="0"/>
              <w:jc w:val="center"/>
              <w:rPr>
                <w:lang w:val="sr-Latn-CS"/>
              </w:rPr>
            </w:pPr>
            <w:r w:rsidRPr="00C04DE9">
              <w:rPr>
                <w:lang w:val="sr-Latn-CS"/>
              </w:rPr>
              <w:t>Оштрење</w:t>
            </w:r>
            <w:r w:rsidR="000C23AA" w:rsidRPr="00C04DE9">
              <w:rPr>
                <w:lang w:val="sr-Latn-CS"/>
              </w:rPr>
              <w:t xml:space="preserve"> </w:t>
            </w:r>
          </w:p>
        </w:tc>
        <w:tc>
          <w:tcPr>
            <w:tcW w:w="850" w:type="dxa"/>
          </w:tcPr>
          <w:p w14:paraId="2277AC8B" w14:textId="2F4DA1A4" w:rsidR="000C23AA" w:rsidRPr="00C04DE9" w:rsidRDefault="003410C5" w:rsidP="005E2923">
            <w:pPr>
              <w:autoSpaceDE w:val="0"/>
              <w:autoSpaceDN w:val="0"/>
              <w:adjustRightInd w:val="0"/>
              <w:jc w:val="center"/>
              <w:rPr>
                <w:lang w:val="sr-Latn-CS"/>
              </w:rPr>
            </w:pPr>
            <w:r w:rsidRPr="00C04DE9">
              <w:rPr>
                <w:lang w:val="sr-Latn-CS"/>
              </w:rPr>
              <w:t>Компл</w:t>
            </w:r>
            <w:r w:rsidR="000C23AA" w:rsidRPr="00C04DE9">
              <w:rPr>
                <w:lang w:val="sr-Latn-CS"/>
              </w:rPr>
              <w:t>.</w:t>
            </w:r>
          </w:p>
        </w:tc>
        <w:tc>
          <w:tcPr>
            <w:tcW w:w="1276" w:type="dxa"/>
          </w:tcPr>
          <w:p w14:paraId="64231D5F" w14:textId="61117E72" w:rsidR="000C23AA" w:rsidRPr="00C04DE9" w:rsidRDefault="000C23AA" w:rsidP="005E2923">
            <w:pPr>
              <w:autoSpaceDE w:val="0"/>
              <w:autoSpaceDN w:val="0"/>
              <w:adjustRightInd w:val="0"/>
              <w:jc w:val="center"/>
              <w:rPr>
                <w:lang w:val="sr-Latn-CS"/>
              </w:rPr>
            </w:pPr>
            <w:r w:rsidRPr="00C04DE9">
              <w:rPr>
                <w:lang w:val="sr-Latn-CS"/>
              </w:rPr>
              <w:t>1</w:t>
            </w:r>
          </w:p>
        </w:tc>
        <w:tc>
          <w:tcPr>
            <w:tcW w:w="1843" w:type="dxa"/>
          </w:tcPr>
          <w:p w14:paraId="322AAD4A" w14:textId="77777777" w:rsidR="000C23AA" w:rsidRPr="00AE1407" w:rsidRDefault="000C23AA" w:rsidP="005E2923">
            <w:pPr>
              <w:autoSpaceDE w:val="0"/>
              <w:autoSpaceDN w:val="0"/>
              <w:adjustRightInd w:val="0"/>
              <w:jc w:val="right"/>
              <w:rPr>
                <w:noProof/>
                <w:lang w:val="en-US"/>
              </w:rPr>
            </w:pPr>
          </w:p>
        </w:tc>
        <w:tc>
          <w:tcPr>
            <w:tcW w:w="1701" w:type="dxa"/>
          </w:tcPr>
          <w:p w14:paraId="2A46B950" w14:textId="77777777" w:rsidR="000C23AA" w:rsidRPr="00AE1407" w:rsidRDefault="000C23AA" w:rsidP="005E2923">
            <w:pPr>
              <w:autoSpaceDE w:val="0"/>
              <w:autoSpaceDN w:val="0"/>
              <w:adjustRightInd w:val="0"/>
              <w:jc w:val="right"/>
              <w:rPr>
                <w:noProof/>
                <w:lang w:val="en-US"/>
              </w:rPr>
            </w:pPr>
          </w:p>
        </w:tc>
        <w:tc>
          <w:tcPr>
            <w:tcW w:w="1984" w:type="dxa"/>
          </w:tcPr>
          <w:p w14:paraId="76400C33" w14:textId="77777777" w:rsidR="000C23AA" w:rsidRPr="00E65BBC" w:rsidRDefault="000C23AA" w:rsidP="00FA6AF4">
            <w:pPr>
              <w:rPr>
                <w:sz w:val="28"/>
                <w:szCs w:val="28"/>
                <w:lang w:val="sr-Latn-CS"/>
              </w:rPr>
            </w:pPr>
          </w:p>
        </w:tc>
        <w:tc>
          <w:tcPr>
            <w:tcW w:w="1985" w:type="dxa"/>
          </w:tcPr>
          <w:p w14:paraId="1220EE13" w14:textId="77777777" w:rsidR="000C23AA" w:rsidRPr="00AE1407" w:rsidRDefault="000C23AA" w:rsidP="005E2923">
            <w:pPr>
              <w:autoSpaceDE w:val="0"/>
              <w:autoSpaceDN w:val="0"/>
              <w:adjustRightInd w:val="0"/>
              <w:jc w:val="right"/>
              <w:rPr>
                <w:noProof/>
                <w:lang w:val="en-US"/>
              </w:rPr>
            </w:pPr>
          </w:p>
        </w:tc>
      </w:tr>
      <w:tr w:rsidR="000C23AA" w:rsidRPr="00AE1407" w14:paraId="7E3C7DD7" w14:textId="77777777" w:rsidTr="003410C5">
        <w:trPr>
          <w:trHeight w:val="420"/>
        </w:trPr>
        <w:tc>
          <w:tcPr>
            <w:tcW w:w="569" w:type="dxa"/>
          </w:tcPr>
          <w:p w14:paraId="54BF7FC3" w14:textId="71B49611" w:rsidR="000C23AA" w:rsidRPr="003410C5" w:rsidRDefault="000C23AA" w:rsidP="005E2923">
            <w:pPr>
              <w:autoSpaceDE w:val="0"/>
              <w:autoSpaceDN w:val="0"/>
              <w:adjustRightInd w:val="0"/>
              <w:jc w:val="center"/>
              <w:rPr>
                <w:lang w:val="sr-Latn-CS"/>
              </w:rPr>
            </w:pPr>
            <w:r w:rsidRPr="003410C5">
              <w:rPr>
                <w:lang w:val="sr-Latn-CS"/>
              </w:rPr>
              <w:t>41</w:t>
            </w:r>
          </w:p>
        </w:tc>
        <w:tc>
          <w:tcPr>
            <w:tcW w:w="3005" w:type="dxa"/>
          </w:tcPr>
          <w:p w14:paraId="51954650" w14:textId="2DF9DA7D" w:rsidR="000C23AA" w:rsidRPr="00C04DE9" w:rsidRDefault="003410C5" w:rsidP="00FA6AF4">
            <w:pPr>
              <w:rPr>
                <w:lang w:val="sr-Latn-CS"/>
              </w:rPr>
            </w:pPr>
            <w:r w:rsidRPr="00C04DE9">
              <w:rPr>
                <w:lang w:val="sr-Latn-CS"/>
              </w:rPr>
              <w:t>Мале</w:t>
            </w:r>
            <w:r w:rsidR="000C23AA" w:rsidRPr="00C04DE9">
              <w:rPr>
                <w:lang w:val="sr-Latn-CS"/>
              </w:rPr>
              <w:t xml:space="preserve"> </w:t>
            </w:r>
            <w:r w:rsidRPr="00C04DE9">
              <w:rPr>
                <w:lang w:val="sr-Latn-CS"/>
              </w:rPr>
              <w:t>натписне</w:t>
            </w:r>
            <w:r w:rsidR="000C23AA" w:rsidRPr="00C04DE9">
              <w:rPr>
                <w:lang w:val="sr-Latn-CS"/>
              </w:rPr>
              <w:t xml:space="preserve"> </w:t>
            </w:r>
            <w:r w:rsidRPr="00C04DE9">
              <w:rPr>
                <w:lang w:val="sr-Latn-CS"/>
              </w:rPr>
              <w:t>плочице</w:t>
            </w:r>
            <w:r w:rsidR="000C23AA" w:rsidRPr="00C04DE9">
              <w:rPr>
                <w:lang w:val="sr-Latn-CS"/>
              </w:rPr>
              <w:t xml:space="preserve"> – </w:t>
            </w:r>
            <w:r w:rsidRPr="00C04DE9">
              <w:rPr>
                <w:lang w:val="sr-Latn-CS"/>
              </w:rPr>
              <w:t>самолепљиве</w:t>
            </w:r>
            <w:r w:rsidR="000C23AA" w:rsidRPr="00C04DE9">
              <w:rPr>
                <w:lang w:val="sr-Latn-CS"/>
              </w:rPr>
              <w:t xml:space="preserve"> </w:t>
            </w:r>
            <w:r w:rsidRPr="00C04DE9">
              <w:rPr>
                <w:lang w:val="sr-Latn-CS"/>
              </w:rPr>
              <w:t>позадина</w:t>
            </w:r>
            <w:r w:rsidR="000C23AA" w:rsidRPr="00C04DE9">
              <w:rPr>
                <w:lang w:val="sr-Latn-CS"/>
              </w:rPr>
              <w:t xml:space="preserve"> </w:t>
            </w:r>
            <w:r w:rsidRPr="00C04DE9">
              <w:rPr>
                <w:lang w:val="sr-Latn-CS"/>
              </w:rPr>
              <w:t>златне</w:t>
            </w:r>
            <w:r w:rsidR="000C23AA" w:rsidRPr="00C04DE9">
              <w:rPr>
                <w:lang w:val="sr-Latn-CS"/>
              </w:rPr>
              <w:t xml:space="preserve"> </w:t>
            </w:r>
            <w:r w:rsidRPr="00C04DE9">
              <w:rPr>
                <w:lang w:val="sr-Latn-CS"/>
              </w:rPr>
              <w:t>боје</w:t>
            </w:r>
            <w:r w:rsidR="000C23AA" w:rsidRPr="00C04DE9">
              <w:rPr>
                <w:lang w:val="sr-Latn-CS"/>
              </w:rPr>
              <w:t xml:space="preserve"> </w:t>
            </w:r>
            <w:r w:rsidRPr="00C04DE9">
              <w:rPr>
                <w:lang w:val="sr-Latn-CS"/>
              </w:rPr>
              <w:t>а</w:t>
            </w:r>
            <w:r w:rsidR="000C23AA" w:rsidRPr="00C04DE9">
              <w:rPr>
                <w:lang w:val="sr-Latn-CS"/>
              </w:rPr>
              <w:t xml:space="preserve"> </w:t>
            </w:r>
            <w:r w:rsidRPr="00C04DE9">
              <w:rPr>
                <w:lang w:val="sr-Latn-CS"/>
              </w:rPr>
              <w:t>слова</w:t>
            </w:r>
            <w:r w:rsidR="000C23AA" w:rsidRPr="00C04DE9">
              <w:rPr>
                <w:lang w:val="sr-Latn-CS"/>
              </w:rPr>
              <w:t xml:space="preserve"> </w:t>
            </w:r>
            <w:r w:rsidRPr="00C04DE9">
              <w:rPr>
                <w:lang w:val="sr-Latn-CS"/>
              </w:rPr>
              <w:t>и</w:t>
            </w:r>
            <w:r w:rsidR="000C23AA" w:rsidRPr="00C04DE9">
              <w:rPr>
                <w:lang w:val="sr-Latn-CS"/>
              </w:rPr>
              <w:t xml:space="preserve"> </w:t>
            </w:r>
            <w:r w:rsidRPr="00C04DE9">
              <w:rPr>
                <w:lang w:val="sr-Latn-CS"/>
              </w:rPr>
              <w:t>бројеви</w:t>
            </w:r>
            <w:r w:rsidR="000C23AA" w:rsidRPr="00C04DE9">
              <w:rPr>
                <w:lang w:val="sr-Latn-CS"/>
              </w:rPr>
              <w:t xml:space="preserve"> </w:t>
            </w:r>
            <w:r w:rsidRPr="00C04DE9">
              <w:rPr>
                <w:lang w:val="sr-Latn-CS"/>
              </w:rPr>
              <w:t>црне</w:t>
            </w:r>
            <w:r w:rsidR="000C23AA" w:rsidRPr="00C04DE9">
              <w:rPr>
                <w:lang w:val="sr-Latn-CS"/>
              </w:rPr>
              <w:t xml:space="preserve"> </w:t>
            </w:r>
            <w:r w:rsidRPr="00C04DE9">
              <w:rPr>
                <w:lang w:val="sr-Latn-CS"/>
              </w:rPr>
              <w:t>боје</w:t>
            </w:r>
            <w:r w:rsidR="000C23AA" w:rsidRPr="00C04DE9">
              <w:rPr>
                <w:lang w:val="sr-Latn-CS"/>
              </w:rPr>
              <w:t xml:space="preserve"> </w:t>
            </w:r>
            <w:r w:rsidRPr="00C04DE9">
              <w:rPr>
                <w:lang w:val="sr-Latn-CS"/>
              </w:rPr>
              <w:t>димензија</w:t>
            </w:r>
            <w:r w:rsidR="000C23AA" w:rsidRPr="00C04DE9">
              <w:rPr>
                <w:lang w:val="sr-Latn-CS"/>
              </w:rPr>
              <w:t xml:space="preserve"> </w:t>
            </w:r>
            <w:r w:rsidRPr="00C04DE9">
              <w:rPr>
                <w:lang w:val="sr-Latn-CS"/>
              </w:rPr>
              <w:t>до</w:t>
            </w:r>
            <w:r w:rsidR="000C23AA" w:rsidRPr="00C04DE9">
              <w:rPr>
                <w:lang w:val="sr-Latn-CS"/>
              </w:rPr>
              <w:t xml:space="preserve"> 40x40 (</w:t>
            </w:r>
            <w:r w:rsidRPr="00C04DE9">
              <w:rPr>
                <w:lang w:val="sr-Latn-CS"/>
              </w:rPr>
              <w:t>мм</w:t>
            </w:r>
            <w:r w:rsidR="000C23AA" w:rsidRPr="00C04DE9">
              <w:rPr>
                <w:lang w:val="sr-Latn-CS"/>
              </w:rPr>
              <w:t>)</w:t>
            </w:r>
          </w:p>
        </w:tc>
        <w:tc>
          <w:tcPr>
            <w:tcW w:w="1511" w:type="dxa"/>
          </w:tcPr>
          <w:p w14:paraId="66B7492C" w14:textId="6221264E" w:rsidR="000C23AA" w:rsidRPr="00C04DE9" w:rsidRDefault="003410C5" w:rsidP="00321A38">
            <w:pPr>
              <w:autoSpaceDE w:val="0"/>
              <w:autoSpaceDN w:val="0"/>
              <w:adjustRightInd w:val="0"/>
              <w:jc w:val="center"/>
              <w:rPr>
                <w:lang w:val="sr-Latn-CS"/>
              </w:rPr>
            </w:pPr>
            <w:r w:rsidRPr="00C04DE9">
              <w:rPr>
                <w:lang w:val="sr-Latn-CS"/>
              </w:rPr>
              <w:t>Гравирање</w:t>
            </w:r>
            <w:r w:rsidR="000C23AA" w:rsidRPr="00C04DE9">
              <w:rPr>
                <w:lang w:val="sr-Latn-CS"/>
              </w:rPr>
              <w:t xml:space="preserve"> </w:t>
            </w:r>
          </w:p>
        </w:tc>
        <w:tc>
          <w:tcPr>
            <w:tcW w:w="850" w:type="dxa"/>
          </w:tcPr>
          <w:p w14:paraId="207EFC38" w14:textId="4CFE9CEC" w:rsidR="000C23AA" w:rsidRPr="00C04DE9" w:rsidRDefault="003410C5" w:rsidP="005E2923">
            <w:pPr>
              <w:autoSpaceDE w:val="0"/>
              <w:autoSpaceDN w:val="0"/>
              <w:adjustRightInd w:val="0"/>
              <w:jc w:val="center"/>
              <w:rPr>
                <w:lang w:val="sr-Latn-CS"/>
              </w:rPr>
            </w:pPr>
            <w:r w:rsidRPr="00C04DE9">
              <w:rPr>
                <w:lang w:val="sr-Latn-CS"/>
              </w:rPr>
              <w:t>ком</w:t>
            </w:r>
          </w:p>
        </w:tc>
        <w:tc>
          <w:tcPr>
            <w:tcW w:w="1276" w:type="dxa"/>
          </w:tcPr>
          <w:p w14:paraId="429EC503" w14:textId="6A6751F0" w:rsidR="000C23AA" w:rsidRPr="00C04DE9" w:rsidRDefault="000C23AA" w:rsidP="005E2923">
            <w:pPr>
              <w:autoSpaceDE w:val="0"/>
              <w:autoSpaceDN w:val="0"/>
              <w:adjustRightInd w:val="0"/>
              <w:jc w:val="center"/>
              <w:rPr>
                <w:lang w:val="sr-Latn-CS"/>
              </w:rPr>
            </w:pPr>
            <w:r w:rsidRPr="00C04DE9">
              <w:rPr>
                <w:lang w:val="sr-Latn-CS"/>
              </w:rPr>
              <w:t>1</w:t>
            </w:r>
          </w:p>
        </w:tc>
        <w:tc>
          <w:tcPr>
            <w:tcW w:w="1843" w:type="dxa"/>
          </w:tcPr>
          <w:p w14:paraId="5FF8E7AB" w14:textId="77777777" w:rsidR="000C23AA" w:rsidRPr="00AE1407" w:rsidRDefault="000C23AA" w:rsidP="005E2923">
            <w:pPr>
              <w:autoSpaceDE w:val="0"/>
              <w:autoSpaceDN w:val="0"/>
              <w:adjustRightInd w:val="0"/>
              <w:jc w:val="right"/>
              <w:rPr>
                <w:noProof/>
                <w:lang w:val="en-US"/>
              </w:rPr>
            </w:pPr>
          </w:p>
        </w:tc>
        <w:tc>
          <w:tcPr>
            <w:tcW w:w="1701" w:type="dxa"/>
          </w:tcPr>
          <w:p w14:paraId="6ADC7451" w14:textId="77777777" w:rsidR="000C23AA" w:rsidRPr="00AE1407" w:rsidRDefault="000C23AA" w:rsidP="005E2923">
            <w:pPr>
              <w:autoSpaceDE w:val="0"/>
              <w:autoSpaceDN w:val="0"/>
              <w:adjustRightInd w:val="0"/>
              <w:jc w:val="right"/>
              <w:rPr>
                <w:noProof/>
                <w:lang w:val="en-US"/>
              </w:rPr>
            </w:pPr>
          </w:p>
        </w:tc>
        <w:tc>
          <w:tcPr>
            <w:tcW w:w="1984" w:type="dxa"/>
          </w:tcPr>
          <w:p w14:paraId="26674887" w14:textId="77777777" w:rsidR="000C23AA" w:rsidRPr="00E65BBC" w:rsidRDefault="000C23AA" w:rsidP="00FA6AF4">
            <w:pPr>
              <w:rPr>
                <w:sz w:val="28"/>
                <w:szCs w:val="28"/>
                <w:lang w:val="sr-Latn-CS"/>
              </w:rPr>
            </w:pPr>
          </w:p>
        </w:tc>
        <w:tc>
          <w:tcPr>
            <w:tcW w:w="1985" w:type="dxa"/>
          </w:tcPr>
          <w:p w14:paraId="63563BAE" w14:textId="77777777" w:rsidR="000C23AA" w:rsidRPr="00AE1407" w:rsidRDefault="000C23AA" w:rsidP="005E2923">
            <w:pPr>
              <w:autoSpaceDE w:val="0"/>
              <w:autoSpaceDN w:val="0"/>
              <w:adjustRightInd w:val="0"/>
              <w:jc w:val="right"/>
              <w:rPr>
                <w:noProof/>
                <w:lang w:val="en-US"/>
              </w:rPr>
            </w:pPr>
          </w:p>
        </w:tc>
      </w:tr>
      <w:tr w:rsidR="000C23AA" w:rsidRPr="00AE1407" w14:paraId="4DDEF544" w14:textId="77777777" w:rsidTr="003410C5">
        <w:trPr>
          <w:trHeight w:val="420"/>
        </w:trPr>
        <w:tc>
          <w:tcPr>
            <w:tcW w:w="569" w:type="dxa"/>
          </w:tcPr>
          <w:p w14:paraId="4E3986F5" w14:textId="7D7418BA" w:rsidR="000C23AA" w:rsidRPr="003410C5" w:rsidRDefault="000C23AA" w:rsidP="005E2923">
            <w:pPr>
              <w:autoSpaceDE w:val="0"/>
              <w:autoSpaceDN w:val="0"/>
              <w:adjustRightInd w:val="0"/>
              <w:jc w:val="center"/>
              <w:rPr>
                <w:lang w:val="sr-Latn-CS"/>
              </w:rPr>
            </w:pPr>
            <w:r w:rsidRPr="003410C5">
              <w:rPr>
                <w:lang w:val="sr-Latn-CS"/>
              </w:rPr>
              <w:t>42</w:t>
            </w:r>
          </w:p>
        </w:tc>
        <w:tc>
          <w:tcPr>
            <w:tcW w:w="3005" w:type="dxa"/>
          </w:tcPr>
          <w:p w14:paraId="0FFB4178" w14:textId="57A6D822" w:rsidR="000C23AA" w:rsidRPr="003410C5" w:rsidRDefault="003410C5" w:rsidP="00FA6AF4">
            <w:pPr>
              <w:rPr>
                <w:lang w:val="sr-Latn-CS"/>
              </w:rPr>
            </w:pPr>
            <w:r>
              <w:rPr>
                <w:lang w:val="sr-Latn-CS"/>
              </w:rPr>
              <w:t>Срење</w:t>
            </w:r>
            <w:r w:rsidR="000C23AA" w:rsidRPr="003410C5">
              <w:rPr>
                <w:lang w:val="sr-Latn-CS"/>
              </w:rPr>
              <w:t xml:space="preserve"> </w:t>
            </w:r>
            <w:r>
              <w:rPr>
                <w:lang w:val="sr-Latn-CS"/>
              </w:rPr>
              <w:t>натписне</w:t>
            </w:r>
            <w:r w:rsidR="000C23AA" w:rsidRPr="003410C5">
              <w:rPr>
                <w:lang w:val="sr-Latn-CS"/>
              </w:rPr>
              <w:t xml:space="preserve"> </w:t>
            </w:r>
            <w:r>
              <w:rPr>
                <w:lang w:val="sr-Latn-CS"/>
              </w:rPr>
              <w:t>плочице</w:t>
            </w:r>
            <w:r w:rsidR="000C23AA" w:rsidRPr="003410C5">
              <w:rPr>
                <w:lang w:val="sr-Latn-CS"/>
              </w:rPr>
              <w:t xml:space="preserve"> – </w:t>
            </w:r>
            <w:r>
              <w:rPr>
                <w:lang w:val="sr-Latn-CS"/>
              </w:rPr>
              <w:t>самолепљиве</w:t>
            </w:r>
            <w:r w:rsidR="000C23AA" w:rsidRPr="003410C5">
              <w:rPr>
                <w:lang w:val="sr-Latn-CS"/>
              </w:rPr>
              <w:t xml:space="preserve"> </w:t>
            </w:r>
            <w:r>
              <w:rPr>
                <w:lang w:val="sr-Latn-CS"/>
              </w:rPr>
              <w:t>позадина</w:t>
            </w:r>
            <w:r w:rsidR="000C23AA" w:rsidRPr="003410C5">
              <w:rPr>
                <w:lang w:val="sr-Latn-CS"/>
              </w:rPr>
              <w:t xml:space="preserve"> </w:t>
            </w:r>
            <w:r>
              <w:rPr>
                <w:lang w:val="sr-Latn-CS"/>
              </w:rPr>
              <w:lastRenderedPageBreak/>
              <w:t>златне</w:t>
            </w:r>
            <w:r w:rsidR="000C23AA" w:rsidRPr="003410C5">
              <w:rPr>
                <w:lang w:val="sr-Latn-CS"/>
              </w:rPr>
              <w:t xml:space="preserve"> </w:t>
            </w:r>
            <w:r>
              <w:rPr>
                <w:lang w:val="sr-Latn-CS"/>
              </w:rPr>
              <w:t>боје</w:t>
            </w:r>
            <w:r w:rsidR="000C23AA" w:rsidRPr="003410C5">
              <w:rPr>
                <w:lang w:val="sr-Latn-CS"/>
              </w:rPr>
              <w:t xml:space="preserve"> </w:t>
            </w:r>
            <w:r>
              <w:rPr>
                <w:lang w:val="sr-Latn-CS"/>
              </w:rPr>
              <w:t>а</w:t>
            </w:r>
            <w:r w:rsidR="000C23AA" w:rsidRPr="003410C5">
              <w:rPr>
                <w:lang w:val="sr-Latn-CS"/>
              </w:rPr>
              <w:t xml:space="preserve"> </w:t>
            </w:r>
            <w:r>
              <w:rPr>
                <w:lang w:val="sr-Latn-CS"/>
              </w:rPr>
              <w:t>слова</w:t>
            </w:r>
            <w:r w:rsidR="000C23AA" w:rsidRPr="003410C5">
              <w:rPr>
                <w:lang w:val="sr-Latn-CS"/>
              </w:rPr>
              <w:t xml:space="preserve"> </w:t>
            </w:r>
            <w:r>
              <w:rPr>
                <w:lang w:val="sr-Latn-CS"/>
              </w:rPr>
              <w:t>и</w:t>
            </w:r>
            <w:r w:rsidR="000C23AA" w:rsidRPr="003410C5">
              <w:rPr>
                <w:lang w:val="sr-Latn-CS"/>
              </w:rPr>
              <w:t xml:space="preserve"> </w:t>
            </w:r>
            <w:r>
              <w:rPr>
                <w:lang w:val="sr-Latn-CS"/>
              </w:rPr>
              <w:t>бројеви</w:t>
            </w:r>
            <w:r w:rsidR="000C23AA" w:rsidRPr="003410C5">
              <w:rPr>
                <w:lang w:val="sr-Latn-CS"/>
              </w:rPr>
              <w:t xml:space="preserve"> </w:t>
            </w:r>
            <w:r>
              <w:rPr>
                <w:lang w:val="sr-Latn-CS"/>
              </w:rPr>
              <w:t>црне</w:t>
            </w:r>
            <w:r w:rsidR="000C23AA" w:rsidRPr="003410C5">
              <w:rPr>
                <w:lang w:val="sr-Latn-CS"/>
              </w:rPr>
              <w:t xml:space="preserve"> </w:t>
            </w:r>
            <w:r>
              <w:rPr>
                <w:lang w:val="sr-Latn-CS"/>
              </w:rPr>
              <w:t>боје</w:t>
            </w:r>
            <w:r w:rsidR="000C23AA" w:rsidRPr="003410C5">
              <w:rPr>
                <w:lang w:val="sr-Latn-CS"/>
              </w:rPr>
              <w:t xml:space="preserve"> </w:t>
            </w:r>
            <w:r>
              <w:rPr>
                <w:lang w:val="sr-Latn-CS"/>
              </w:rPr>
              <w:t>димензија</w:t>
            </w:r>
            <w:r w:rsidR="000C23AA" w:rsidRPr="003410C5">
              <w:rPr>
                <w:lang w:val="sr-Latn-CS"/>
              </w:rPr>
              <w:t xml:space="preserve"> </w:t>
            </w:r>
            <w:r>
              <w:rPr>
                <w:lang w:val="sr-Latn-CS"/>
              </w:rPr>
              <w:t>до</w:t>
            </w:r>
            <w:r w:rsidR="000C23AA" w:rsidRPr="003410C5">
              <w:rPr>
                <w:lang w:val="sr-Latn-CS"/>
              </w:rPr>
              <w:t xml:space="preserve"> 60x100 (</w:t>
            </w:r>
            <w:r>
              <w:rPr>
                <w:lang w:val="sr-Latn-CS"/>
              </w:rPr>
              <w:t>мм</w:t>
            </w:r>
            <w:r w:rsidR="000C23AA" w:rsidRPr="003410C5">
              <w:rPr>
                <w:lang w:val="sr-Latn-CS"/>
              </w:rPr>
              <w:t>)</w:t>
            </w:r>
          </w:p>
        </w:tc>
        <w:tc>
          <w:tcPr>
            <w:tcW w:w="1511" w:type="dxa"/>
          </w:tcPr>
          <w:p w14:paraId="350B519D" w14:textId="78E43E2F" w:rsidR="000C23AA" w:rsidRPr="003410C5" w:rsidRDefault="003410C5" w:rsidP="00321A38">
            <w:pPr>
              <w:autoSpaceDE w:val="0"/>
              <w:autoSpaceDN w:val="0"/>
              <w:adjustRightInd w:val="0"/>
              <w:jc w:val="center"/>
              <w:rPr>
                <w:lang w:val="sr-Latn-CS"/>
              </w:rPr>
            </w:pPr>
            <w:r>
              <w:rPr>
                <w:lang w:val="sr-Latn-CS"/>
              </w:rPr>
              <w:lastRenderedPageBreak/>
              <w:t>Гравирање</w:t>
            </w:r>
            <w:r w:rsidR="000C23AA" w:rsidRPr="003410C5">
              <w:rPr>
                <w:lang w:val="sr-Latn-CS"/>
              </w:rPr>
              <w:t xml:space="preserve"> </w:t>
            </w:r>
          </w:p>
        </w:tc>
        <w:tc>
          <w:tcPr>
            <w:tcW w:w="850" w:type="dxa"/>
          </w:tcPr>
          <w:p w14:paraId="0E46D6A5" w14:textId="780D0BBB"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4EA52CEA" w14:textId="0A2AB920"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31B8F6F5" w14:textId="77777777" w:rsidR="000C23AA" w:rsidRPr="00AE1407" w:rsidRDefault="000C23AA" w:rsidP="005E2923">
            <w:pPr>
              <w:autoSpaceDE w:val="0"/>
              <w:autoSpaceDN w:val="0"/>
              <w:adjustRightInd w:val="0"/>
              <w:jc w:val="right"/>
              <w:rPr>
                <w:noProof/>
                <w:lang w:val="en-US"/>
              </w:rPr>
            </w:pPr>
          </w:p>
        </w:tc>
        <w:tc>
          <w:tcPr>
            <w:tcW w:w="1701" w:type="dxa"/>
          </w:tcPr>
          <w:p w14:paraId="1FE6E8B3" w14:textId="77777777" w:rsidR="000C23AA" w:rsidRPr="00AE1407" w:rsidRDefault="000C23AA" w:rsidP="005E2923">
            <w:pPr>
              <w:autoSpaceDE w:val="0"/>
              <w:autoSpaceDN w:val="0"/>
              <w:adjustRightInd w:val="0"/>
              <w:jc w:val="right"/>
              <w:rPr>
                <w:noProof/>
                <w:lang w:val="en-US"/>
              </w:rPr>
            </w:pPr>
          </w:p>
        </w:tc>
        <w:tc>
          <w:tcPr>
            <w:tcW w:w="1984" w:type="dxa"/>
          </w:tcPr>
          <w:p w14:paraId="7879F0BE" w14:textId="77777777" w:rsidR="000C23AA" w:rsidRPr="00E65BBC" w:rsidRDefault="000C23AA" w:rsidP="00FA6AF4">
            <w:pPr>
              <w:rPr>
                <w:sz w:val="28"/>
                <w:szCs w:val="28"/>
                <w:lang w:val="sr-Latn-CS"/>
              </w:rPr>
            </w:pPr>
          </w:p>
        </w:tc>
        <w:tc>
          <w:tcPr>
            <w:tcW w:w="1985" w:type="dxa"/>
          </w:tcPr>
          <w:p w14:paraId="7915A16E" w14:textId="77777777" w:rsidR="000C23AA" w:rsidRPr="00AE1407" w:rsidRDefault="000C23AA" w:rsidP="005E2923">
            <w:pPr>
              <w:autoSpaceDE w:val="0"/>
              <w:autoSpaceDN w:val="0"/>
              <w:adjustRightInd w:val="0"/>
              <w:jc w:val="right"/>
              <w:rPr>
                <w:noProof/>
                <w:lang w:val="en-US"/>
              </w:rPr>
            </w:pPr>
          </w:p>
        </w:tc>
      </w:tr>
      <w:tr w:rsidR="000C23AA" w:rsidRPr="00AE1407" w14:paraId="0BFA5906" w14:textId="77777777" w:rsidTr="003410C5">
        <w:trPr>
          <w:trHeight w:val="420"/>
        </w:trPr>
        <w:tc>
          <w:tcPr>
            <w:tcW w:w="569" w:type="dxa"/>
          </w:tcPr>
          <w:p w14:paraId="2218A385" w14:textId="1E360270" w:rsidR="000C23AA" w:rsidRPr="003410C5" w:rsidRDefault="000C23AA" w:rsidP="005E2923">
            <w:pPr>
              <w:autoSpaceDE w:val="0"/>
              <w:autoSpaceDN w:val="0"/>
              <w:adjustRightInd w:val="0"/>
              <w:jc w:val="center"/>
              <w:rPr>
                <w:lang w:val="sr-Latn-CS"/>
              </w:rPr>
            </w:pPr>
            <w:r w:rsidRPr="003410C5">
              <w:rPr>
                <w:lang w:val="sr-Latn-CS"/>
              </w:rPr>
              <w:lastRenderedPageBreak/>
              <w:t>43</w:t>
            </w:r>
          </w:p>
        </w:tc>
        <w:tc>
          <w:tcPr>
            <w:tcW w:w="3005" w:type="dxa"/>
          </w:tcPr>
          <w:p w14:paraId="2645F6D7" w14:textId="27178E73" w:rsidR="000C23AA" w:rsidRPr="003410C5" w:rsidRDefault="003410C5" w:rsidP="00FA6AF4">
            <w:pPr>
              <w:rPr>
                <w:lang w:val="sr-Latn-CS"/>
              </w:rPr>
            </w:pPr>
            <w:r>
              <w:rPr>
                <w:lang w:val="sr-Latn-CS"/>
              </w:rPr>
              <w:t>Велике</w:t>
            </w:r>
            <w:r w:rsidR="000C23AA" w:rsidRPr="003410C5">
              <w:rPr>
                <w:lang w:val="sr-Latn-CS"/>
              </w:rPr>
              <w:t xml:space="preserve"> </w:t>
            </w:r>
            <w:r>
              <w:rPr>
                <w:lang w:val="sr-Latn-CS"/>
              </w:rPr>
              <w:t>натписне</w:t>
            </w:r>
            <w:r w:rsidR="000C23AA" w:rsidRPr="003410C5">
              <w:rPr>
                <w:lang w:val="sr-Latn-CS"/>
              </w:rPr>
              <w:t xml:space="preserve"> </w:t>
            </w:r>
            <w:r>
              <w:rPr>
                <w:lang w:val="sr-Latn-CS"/>
              </w:rPr>
              <w:t>плочице</w:t>
            </w:r>
            <w:r w:rsidR="000C23AA" w:rsidRPr="003410C5">
              <w:rPr>
                <w:lang w:val="sr-Latn-CS"/>
              </w:rPr>
              <w:t xml:space="preserve"> – </w:t>
            </w:r>
            <w:r>
              <w:rPr>
                <w:lang w:val="sr-Latn-CS"/>
              </w:rPr>
              <w:t>самолепљиве</w:t>
            </w:r>
            <w:r w:rsidR="000C23AA" w:rsidRPr="003410C5">
              <w:rPr>
                <w:lang w:val="sr-Latn-CS"/>
              </w:rPr>
              <w:t xml:space="preserve"> </w:t>
            </w:r>
            <w:r>
              <w:rPr>
                <w:lang w:val="sr-Latn-CS"/>
              </w:rPr>
              <w:t>позадина</w:t>
            </w:r>
            <w:r w:rsidR="000C23AA" w:rsidRPr="003410C5">
              <w:rPr>
                <w:lang w:val="sr-Latn-CS"/>
              </w:rPr>
              <w:t xml:space="preserve"> </w:t>
            </w:r>
            <w:r>
              <w:rPr>
                <w:lang w:val="sr-Latn-CS"/>
              </w:rPr>
              <w:t>златне</w:t>
            </w:r>
            <w:r w:rsidR="000C23AA" w:rsidRPr="003410C5">
              <w:rPr>
                <w:lang w:val="sr-Latn-CS"/>
              </w:rPr>
              <w:t xml:space="preserve"> </w:t>
            </w:r>
            <w:r>
              <w:rPr>
                <w:lang w:val="sr-Latn-CS"/>
              </w:rPr>
              <w:t>боје</w:t>
            </w:r>
            <w:r w:rsidR="000C23AA" w:rsidRPr="003410C5">
              <w:rPr>
                <w:lang w:val="sr-Latn-CS"/>
              </w:rPr>
              <w:t xml:space="preserve"> </w:t>
            </w:r>
            <w:r>
              <w:rPr>
                <w:lang w:val="sr-Latn-CS"/>
              </w:rPr>
              <w:t>а</w:t>
            </w:r>
            <w:r w:rsidR="000C23AA" w:rsidRPr="003410C5">
              <w:rPr>
                <w:lang w:val="sr-Latn-CS"/>
              </w:rPr>
              <w:t xml:space="preserve"> </w:t>
            </w:r>
            <w:r>
              <w:rPr>
                <w:lang w:val="sr-Latn-CS"/>
              </w:rPr>
              <w:t>слова</w:t>
            </w:r>
            <w:r w:rsidR="000C23AA" w:rsidRPr="003410C5">
              <w:rPr>
                <w:lang w:val="sr-Latn-CS"/>
              </w:rPr>
              <w:t xml:space="preserve"> </w:t>
            </w:r>
            <w:r>
              <w:rPr>
                <w:lang w:val="sr-Latn-CS"/>
              </w:rPr>
              <w:t>и</w:t>
            </w:r>
            <w:r w:rsidR="000C23AA" w:rsidRPr="003410C5">
              <w:rPr>
                <w:lang w:val="sr-Latn-CS"/>
              </w:rPr>
              <w:t xml:space="preserve"> </w:t>
            </w:r>
            <w:r>
              <w:rPr>
                <w:lang w:val="sr-Latn-CS"/>
              </w:rPr>
              <w:t>бројеви</w:t>
            </w:r>
            <w:r w:rsidR="000C23AA" w:rsidRPr="003410C5">
              <w:rPr>
                <w:lang w:val="sr-Latn-CS"/>
              </w:rPr>
              <w:t xml:space="preserve"> </w:t>
            </w:r>
            <w:r>
              <w:rPr>
                <w:lang w:val="sr-Latn-CS"/>
              </w:rPr>
              <w:t>црне</w:t>
            </w:r>
            <w:r w:rsidR="000C23AA" w:rsidRPr="003410C5">
              <w:rPr>
                <w:lang w:val="sr-Latn-CS"/>
              </w:rPr>
              <w:t xml:space="preserve"> </w:t>
            </w:r>
            <w:r>
              <w:rPr>
                <w:lang w:val="sr-Latn-CS"/>
              </w:rPr>
              <w:t>боје</w:t>
            </w:r>
            <w:r w:rsidR="000C23AA" w:rsidRPr="003410C5">
              <w:rPr>
                <w:lang w:val="sr-Latn-CS"/>
              </w:rPr>
              <w:t xml:space="preserve"> </w:t>
            </w:r>
            <w:r>
              <w:rPr>
                <w:lang w:val="sr-Latn-CS"/>
              </w:rPr>
              <w:t>димензија</w:t>
            </w:r>
            <w:r w:rsidR="000C23AA" w:rsidRPr="003410C5">
              <w:rPr>
                <w:lang w:val="sr-Latn-CS"/>
              </w:rPr>
              <w:t xml:space="preserve"> </w:t>
            </w:r>
            <w:r>
              <w:rPr>
                <w:lang w:val="sr-Latn-CS"/>
              </w:rPr>
              <w:t>до</w:t>
            </w:r>
            <w:r w:rsidR="000C23AA" w:rsidRPr="003410C5">
              <w:rPr>
                <w:lang w:val="sr-Latn-CS"/>
              </w:rPr>
              <w:t xml:space="preserve"> 200x300 (</w:t>
            </w:r>
            <w:r>
              <w:rPr>
                <w:lang w:val="sr-Latn-CS"/>
              </w:rPr>
              <w:t>мм</w:t>
            </w:r>
            <w:r w:rsidR="000C23AA" w:rsidRPr="003410C5">
              <w:rPr>
                <w:lang w:val="sr-Latn-CS"/>
              </w:rPr>
              <w:t>)</w:t>
            </w:r>
          </w:p>
        </w:tc>
        <w:tc>
          <w:tcPr>
            <w:tcW w:w="1511" w:type="dxa"/>
          </w:tcPr>
          <w:p w14:paraId="651B618E" w14:textId="1F36AB3C" w:rsidR="000C23AA" w:rsidRPr="003410C5" w:rsidRDefault="003410C5" w:rsidP="00321A38">
            <w:pPr>
              <w:autoSpaceDE w:val="0"/>
              <w:autoSpaceDN w:val="0"/>
              <w:adjustRightInd w:val="0"/>
              <w:jc w:val="center"/>
              <w:rPr>
                <w:lang w:val="sr-Latn-CS"/>
              </w:rPr>
            </w:pPr>
            <w:r>
              <w:rPr>
                <w:lang w:val="sr-Latn-CS"/>
              </w:rPr>
              <w:t>Гравирање</w:t>
            </w:r>
            <w:r w:rsidR="000C23AA" w:rsidRPr="003410C5">
              <w:rPr>
                <w:lang w:val="sr-Latn-CS"/>
              </w:rPr>
              <w:t xml:space="preserve"> </w:t>
            </w:r>
          </w:p>
        </w:tc>
        <w:tc>
          <w:tcPr>
            <w:tcW w:w="850" w:type="dxa"/>
          </w:tcPr>
          <w:p w14:paraId="667A816A" w14:textId="729608CD"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04C3B0E1" w14:textId="3C3FD745"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62655465" w14:textId="77777777" w:rsidR="000C23AA" w:rsidRPr="00AE1407" w:rsidRDefault="000C23AA" w:rsidP="005E2923">
            <w:pPr>
              <w:autoSpaceDE w:val="0"/>
              <w:autoSpaceDN w:val="0"/>
              <w:adjustRightInd w:val="0"/>
              <w:jc w:val="right"/>
              <w:rPr>
                <w:noProof/>
                <w:lang w:val="en-US"/>
              </w:rPr>
            </w:pPr>
          </w:p>
        </w:tc>
        <w:tc>
          <w:tcPr>
            <w:tcW w:w="1701" w:type="dxa"/>
          </w:tcPr>
          <w:p w14:paraId="64638A6B" w14:textId="77777777" w:rsidR="000C23AA" w:rsidRPr="00AE1407" w:rsidRDefault="000C23AA" w:rsidP="005E2923">
            <w:pPr>
              <w:autoSpaceDE w:val="0"/>
              <w:autoSpaceDN w:val="0"/>
              <w:adjustRightInd w:val="0"/>
              <w:jc w:val="right"/>
              <w:rPr>
                <w:noProof/>
                <w:lang w:val="en-US"/>
              </w:rPr>
            </w:pPr>
          </w:p>
        </w:tc>
        <w:tc>
          <w:tcPr>
            <w:tcW w:w="1984" w:type="dxa"/>
          </w:tcPr>
          <w:p w14:paraId="59C22201" w14:textId="77777777" w:rsidR="000C23AA" w:rsidRPr="00E65BBC" w:rsidRDefault="000C23AA" w:rsidP="00FA6AF4">
            <w:pPr>
              <w:rPr>
                <w:sz w:val="28"/>
                <w:szCs w:val="28"/>
                <w:lang w:val="sr-Latn-CS"/>
              </w:rPr>
            </w:pPr>
          </w:p>
        </w:tc>
        <w:tc>
          <w:tcPr>
            <w:tcW w:w="1985" w:type="dxa"/>
          </w:tcPr>
          <w:p w14:paraId="079F793A" w14:textId="77777777" w:rsidR="000C23AA" w:rsidRPr="00AE1407" w:rsidRDefault="000C23AA" w:rsidP="005E2923">
            <w:pPr>
              <w:autoSpaceDE w:val="0"/>
              <w:autoSpaceDN w:val="0"/>
              <w:adjustRightInd w:val="0"/>
              <w:jc w:val="right"/>
              <w:rPr>
                <w:noProof/>
                <w:lang w:val="en-US"/>
              </w:rPr>
            </w:pPr>
          </w:p>
        </w:tc>
      </w:tr>
      <w:tr w:rsidR="000C23AA" w:rsidRPr="00AE1407" w14:paraId="22C1300B" w14:textId="77777777" w:rsidTr="003410C5">
        <w:trPr>
          <w:trHeight w:val="420"/>
        </w:trPr>
        <w:tc>
          <w:tcPr>
            <w:tcW w:w="569" w:type="dxa"/>
          </w:tcPr>
          <w:p w14:paraId="073B1F60" w14:textId="685CEA70" w:rsidR="000C23AA" w:rsidRPr="003410C5" w:rsidRDefault="000C23AA" w:rsidP="005E2923">
            <w:pPr>
              <w:autoSpaceDE w:val="0"/>
              <w:autoSpaceDN w:val="0"/>
              <w:adjustRightInd w:val="0"/>
              <w:jc w:val="center"/>
              <w:rPr>
                <w:lang w:val="sr-Latn-CS"/>
              </w:rPr>
            </w:pPr>
            <w:r w:rsidRPr="003410C5">
              <w:rPr>
                <w:lang w:val="sr-Latn-CS"/>
              </w:rPr>
              <w:t>44</w:t>
            </w:r>
          </w:p>
        </w:tc>
        <w:tc>
          <w:tcPr>
            <w:tcW w:w="3005" w:type="dxa"/>
          </w:tcPr>
          <w:p w14:paraId="022F614C" w14:textId="6C2B5721" w:rsidR="000C23AA" w:rsidRPr="003410C5" w:rsidRDefault="003410C5" w:rsidP="00FA6AF4">
            <w:pPr>
              <w:rPr>
                <w:lang w:val="sr-Latn-CS"/>
              </w:rPr>
            </w:pPr>
            <w:r>
              <w:rPr>
                <w:lang w:val="sr-Latn-CS"/>
              </w:rPr>
              <w:t>Печат</w:t>
            </w:r>
            <w:r w:rsidR="000C23AA" w:rsidRPr="003410C5">
              <w:rPr>
                <w:lang w:val="sr-Latn-CS"/>
              </w:rPr>
              <w:t xml:space="preserve"> </w:t>
            </w:r>
            <w:r>
              <w:rPr>
                <w:lang w:val="sr-Latn-CS"/>
              </w:rPr>
              <w:t>принтер</w:t>
            </w:r>
            <w:r w:rsidR="000C23AA" w:rsidRPr="003410C5">
              <w:rPr>
                <w:lang w:val="sr-Latn-CS"/>
              </w:rPr>
              <w:t xml:space="preserve"> 20</w:t>
            </w:r>
          </w:p>
        </w:tc>
        <w:tc>
          <w:tcPr>
            <w:tcW w:w="1511" w:type="dxa"/>
          </w:tcPr>
          <w:p w14:paraId="6EB455A8" w14:textId="0148F00F" w:rsidR="000C23AA" w:rsidRPr="003410C5" w:rsidRDefault="003410C5" w:rsidP="00321A38">
            <w:pPr>
              <w:autoSpaceDE w:val="0"/>
              <w:autoSpaceDN w:val="0"/>
              <w:adjustRightInd w:val="0"/>
              <w:jc w:val="center"/>
              <w:rPr>
                <w:lang w:val="sr-Latn-CS"/>
              </w:rPr>
            </w:pPr>
            <w:r>
              <w:rPr>
                <w:lang w:val="sr-Latn-CS"/>
              </w:rPr>
              <w:t>Израда</w:t>
            </w:r>
          </w:p>
        </w:tc>
        <w:tc>
          <w:tcPr>
            <w:tcW w:w="850" w:type="dxa"/>
          </w:tcPr>
          <w:p w14:paraId="1746FEF4" w14:textId="5507970D"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19AF96DB" w14:textId="5136A3D7"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003B1C97" w14:textId="77777777" w:rsidR="000C23AA" w:rsidRPr="00AE1407" w:rsidRDefault="000C23AA" w:rsidP="005E2923">
            <w:pPr>
              <w:autoSpaceDE w:val="0"/>
              <w:autoSpaceDN w:val="0"/>
              <w:adjustRightInd w:val="0"/>
              <w:jc w:val="right"/>
              <w:rPr>
                <w:noProof/>
                <w:lang w:val="en-US"/>
              </w:rPr>
            </w:pPr>
          </w:p>
        </w:tc>
        <w:tc>
          <w:tcPr>
            <w:tcW w:w="1701" w:type="dxa"/>
          </w:tcPr>
          <w:p w14:paraId="76C475D7" w14:textId="77777777" w:rsidR="000C23AA" w:rsidRPr="00AE1407" w:rsidRDefault="000C23AA" w:rsidP="005E2923">
            <w:pPr>
              <w:autoSpaceDE w:val="0"/>
              <w:autoSpaceDN w:val="0"/>
              <w:adjustRightInd w:val="0"/>
              <w:jc w:val="right"/>
              <w:rPr>
                <w:noProof/>
                <w:lang w:val="en-US"/>
              </w:rPr>
            </w:pPr>
          </w:p>
        </w:tc>
        <w:tc>
          <w:tcPr>
            <w:tcW w:w="1984" w:type="dxa"/>
          </w:tcPr>
          <w:p w14:paraId="69E9A0A8" w14:textId="77777777" w:rsidR="000C23AA" w:rsidRPr="00E65BBC" w:rsidRDefault="000C23AA" w:rsidP="00FA6AF4">
            <w:pPr>
              <w:rPr>
                <w:sz w:val="28"/>
                <w:szCs w:val="28"/>
                <w:lang w:val="sr-Latn-CS"/>
              </w:rPr>
            </w:pPr>
          </w:p>
        </w:tc>
        <w:tc>
          <w:tcPr>
            <w:tcW w:w="1985" w:type="dxa"/>
          </w:tcPr>
          <w:p w14:paraId="42C5364E" w14:textId="77777777" w:rsidR="000C23AA" w:rsidRPr="00AE1407" w:rsidRDefault="000C23AA" w:rsidP="005E2923">
            <w:pPr>
              <w:autoSpaceDE w:val="0"/>
              <w:autoSpaceDN w:val="0"/>
              <w:adjustRightInd w:val="0"/>
              <w:jc w:val="right"/>
              <w:rPr>
                <w:noProof/>
                <w:lang w:val="en-US"/>
              </w:rPr>
            </w:pPr>
          </w:p>
        </w:tc>
      </w:tr>
      <w:tr w:rsidR="000C23AA" w:rsidRPr="00AE1407" w14:paraId="6DF1B6FA" w14:textId="77777777" w:rsidTr="003410C5">
        <w:trPr>
          <w:trHeight w:val="420"/>
        </w:trPr>
        <w:tc>
          <w:tcPr>
            <w:tcW w:w="569" w:type="dxa"/>
          </w:tcPr>
          <w:p w14:paraId="0C53A26F" w14:textId="6D0597DE" w:rsidR="000C23AA" w:rsidRPr="003410C5" w:rsidRDefault="000C23AA" w:rsidP="005E2923">
            <w:pPr>
              <w:autoSpaceDE w:val="0"/>
              <w:autoSpaceDN w:val="0"/>
              <w:adjustRightInd w:val="0"/>
              <w:jc w:val="center"/>
              <w:rPr>
                <w:lang w:val="sr-Latn-CS"/>
              </w:rPr>
            </w:pPr>
            <w:r w:rsidRPr="003410C5">
              <w:rPr>
                <w:lang w:val="sr-Latn-CS"/>
              </w:rPr>
              <w:t>45</w:t>
            </w:r>
          </w:p>
        </w:tc>
        <w:tc>
          <w:tcPr>
            <w:tcW w:w="3005" w:type="dxa"/>
          </w:tcPr>
          <w:p w14:paraId="7F8B3411" w14:textId="71401D1D" w:rsidR="000C23AA" w:rsidRPr="003410C5" w:rsidRDefault="003410C5" w:rsidP="00FA6AF4">
            <w:pPr>
              <w:rPr>
                <w:lang w:val="sr-Latn-CS"/>
              </w:rPr>
            </w:pPr>
            <w:r>
              <w:rPr>
                <w:lang w:val="sr-Latn-CS"/>
              </w:rPr>
              <w:t>Печат</w:t>
            </w:r>
            <w:r w:rsidR="000C23AA" w:rsidRPr="003410C5">
              <w:rPr>
                <w:lang w:val="sr-Latn-CS"/>
              </w:rPr>
              <w:t xml:space="preserve"> </w:t>
            </w:r>
            <w:r>
              <w:rPr>
                <w:lang w:val="sr-Latn-CS"/>
              </w:rPr>
              <w:t>принтер</w:t>
            </w:r>
            <w:r w:rsidR="000C23AA" w:rsidRPr="003410C5">
              <w:rPr>
                <w:lang w:val="sr-Latn-CS"/>
              </w:rPr>
              <w:t xml:space="preserve"> 30</w:t>
            </w:r>
          </w:p>
        </w:tc>
        <w:tc>
          <w:tcPr>
            <w:tcW w:w="1511" w:type="dxa"/>
          </w:tcPr>
          <w:p w14:paraId="1A5975C7" w14:textId="74D8287D" w:rsidR="000C23AA" w:rsidRPr="003410C5" w:rsidRDefault="003410C5" w:rsidP="00321A38">
            <w:pPr>
              <w:autoSpaceDE w:val="0"/>
              <w:autoSpaceDN w:val="0"/>
              <w:adjustRightInd w:val="0"/>
              <w:jc w:val="center"/>
              <w:rPr>
                <w:lang w:val="sr-Latn-CS"/>
              </w:rPr>
            </w:pPr>
            <w:r>
              <w:rPr>
                <w:lang w:val="sr-Latn-CS"/>
              </w:rPr>
              <w:t>Израда</w:t>
            </w:r>
          </w:p>
        </w:tc>
        <w:tc>
          <w:tcPr>
            <w:tcW w:w="850" w:type="dxa"/>
          </w:tcPr>
          <w:p w14:paraId="750801AC" w14:textId="296043CB"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4F350E08" w14:textId="020B14B7"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41682DFC" w14:textId="77777777" w:rsidR="000C23AA" w:rsidRPr="00AE1407" w:rsidRDefault="000C23AA" w:rsidP="005E2923">
            <w:pPr>
              <w:autoSpaceDE w:val="0"/>
              <w:autoSpaceDN w:val="0"/>
              <w:adjustRightInd w:val="0"/>
              <w:jc w:val="right"/>
              <w:rPr>
                <w:noProof/>
                <w:lang w:val="en-US"/>
              </w:rPr>
            </w:pPr>
          </w:p>
        </w:tc>
        <w:tc>
          <w:tcPr>
            <w:tcW w:w="1701" w:type="dxa"/>
          </w:tcPr>
          <w:p w14:paraId="54B8F7A9" w14:textId="77777777" w:rsidR="000C23AA" w:rsidRPr="00AE1407" w:rsidRDefault="000C23AA" w:rsidP="005E2923">
            <w:pPr>
              <w:autoSpaceDE w:val="0"/>
              <w:autoSpaceDN w:val="0"/>
              <w:adjustRightInd w:val="0"/>
              <w:jc w:val="right"/>
              <w:rPr>
                <w:noProof/>
                <w:lang w:val="en-US"/>
              </w:rPr>
            </w:pPr>
          </w:p>
        </w:tc>
        <w:tc>
          <w:tcPr>
            <w:tcW w:w="1984" w:type="dxa"/>
          </w:tcPr>
          <w:p w14:paraId="5701E370" w14:textId="77777777" w:rsidR="000C23AA" w:rsidRPr="00E65BBC" w:rsidRDefault="000C23AA" w:rsidP="00FA6AF4">
            <w:pPr>
              <w:rPr>
                <w:sz w:val="28"/>
                <w:szCs w:val="28"/>
                <w:lang w:val="sr-Latn-CS"/>
              </w:rPr>
            </w:pPr>
          </w:p>
        </w:tc>
        <w:tc>
          <w:tcPr>
            <w:tcW w:w="1985" w:type="dxa"/>
          </w:tcPr>
          <w:p w14:paraId="7E7F1FBE" w14:textId="77777777" w:rsidR="000C23AA" w:rsidRPr="00AE1407" w:rsidRDefault="000C23AA" w:rsidP="005E2923">
            <w:pPr>
              <w:autoSpaceDE w:val="0"/>
              <w:autoSpaceDN w:val="0"/>
              <w:adjustRightInd w:val="0"/>
              <w:jc w:val="right"/>
              <w:rPr>
                <w:noProof/>
                <w:lang w:val="en-US"/>
              </w:rPr>
            </w:pPr>
          </w:p>
        </w:tc>
      </w:tr>
      <w:tr w:rsidR="000C23AA" w:rsidRPr="00AE1407" w14:paraId="0D184D33" w14:textId="77777777" w:rsidTr="003410C5">
        <w:trPr>
          <w:trHeight w:val="420"/>
        </w:trPr>
        <w:tc>
          <w:tcPr>
            <w:tcW w:w="569" w:type="dxa"/>
          </w:tcPr>
          <w:p w14:paraId="67AEE25A" w14:textId="78566288" w:rsidR="000C23AA" w:rsidRPr="003410C5" w:rsidRDefault="000C23AA" w:rsidP="005E2923">
            <w:pPr>
              <w:autoSpaceDE w:val="0"/>
              <w:autoSpaceDN w:val="0"/>
              <w:adjustRightInd w:val="0"/>
              <w:jc w:val="center"/>
              <w:rPr>
                <w:lang w:val="sr-Latn-CS"/>
              </w:rPr>
            </w:pPr>
            <w:r w:rsidRPr="003410C5">
              <w:rPr>
                <w:lang w:val="sr-Latn-CS"/>
              </w:rPr>
              <w:t>45</w:t>
            </w:r>
          </w:p>
        </w:tc>
        <w:tc>
          <w:tcPr>
            <w:tcW w:w="3005" w:type="dxa"/>
          </w:tcPr>
          <w:p w14:paraId="3B2E80B8" w14:textId="654ED7F6" w:rsidR="000C23AA" w:rsidRPr="003410C5" w:rsidRDefault="003410C5" w:rsidP="00FA6AF4">
            <w:pPr>
              <w:rPr>
                <w:lang w:val="sr-Latn-CS"/>
              </w:rPr>
            </w:pPr>
            <w:r>
              <w:rPr>
                <w:lang w:val="sr-Latn-CS"/>
              </w:rPr>
              <w:t>Печат</w:t>
            </w:r>
            <w:r w:rsidR="000C23AA" w:rsidRPr="003410C5">
              <w:rPr>
                <w:lang w:val="sr-Latn-CS"/>
              </w:rPr>
              <w:t xml:space="preserve"> </w:t>
            </w:r>
            <w:r>
              <w:rPr>
                <w:lang w:val="sr-Latn-CS"/>
              </w:rPr>
              <w:t>принтер</w:t>
            </w:r>
            <w:r w:rsidR="000C23AA" w:rsidRPr="003410C5">
              <w:rPr>
                <w:lang w:val="sr-Latn-CS"/>
              </w:rPr>
              <w:t xml:space="preserve"> 40</w:t>
            </w:r>
          </w:p>
        </w:tc>
        <w:tc>
          <w:tcPr>
            <w:tcW w:w="1511" w:type="dxa"/>
          </w:tcPr>
          <w:p w14:paraId="020CED83" w14:textId="5CF93435" w:rsidR="000C23AA" w:rsidRPr="003410C5" w:rsidRDefault="003410C5" w:rsidP="00321A38">
            <w:pPr>
              <w:autoSpaceDE w:val="0"/>
              <w:autoSpaceDN w:val="0"/>
              <w:adjustRightInd w:val="0"/>
              <w:jc w:val="center"/>
              <w:rPr>
                <w:lang w:val="sr-Latn-CS"/>
              </w:rPr>
            </w:pPr>
            <w:r>
              <w:rPr>
                <w:lang w:val="sr-Latn-CS"/>
              </w:rPr>
              <w:t>Израда</w:t>
            </w:r>
          </w:p>
        </w:tc>
        <w:tc>
          <w:tcPr>
            <w:tcW w:w="850" w:type="dxa"/>
          </w:tcPr>
          <w:p w14:paraId="450065D3" w14:textId="7152F618"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3B4F2214" w14:textId="6108B3DC"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65DB1C40" w14:textId="77777777" w:rsidR="000C23AA" w:rsidRPr="00AE1407" w:rsidRDefault="000C23AA" w:rsidP="005E2923">
            <w:pPr>
              <w:autoSpaceDE w:val="0"/>
              <w:autoSpaceDN w:val="0"/>
              <w:adjustRightInd w:val="0"/>
              <w:jc w:val="right"/>
              <w:rPr>
                <w:noProof/>
                <w:lang w:val="en-US"/>
              </w:rPr>
            </w:pPr>
          </w:p>
        </w:tc>
        <w:tc>
          <w:tcPr>
            <w:tcW w:w="1701" w:type="dxa"/>
          </w:tcPr>
          <w:p w14:paraId="21D7ABED" w14:textId="77777777" w:rsidR="000C23AA" w:rsidRPr="00AE1407" w:rsidRDefault="000C23AA" w:rsidP="005E2923">
            <w:pPr>
              <w:autoSpaceDE w:val="0"/>
              <w:autoSpaceDN w:val="0"/>
              <w:adjustRightInd w:val="0"/>
              <w:jc w:val="right"/>
              <w:rPr>
                <w:noProof/>
                <w:lang w:val="en-US"/>
              </w:rPr>
            </w:pPr>
          </w:p>
        </w:tc>
        <w:tc>
          <w:tcPr>
            <w:tcW w:w="1984" w:type="dxa"/>
          </w:tcPr>
          <w:p w14:paraId="69EB736B" w14:textId="77777777" w:rsidR="000C23AA" w:rsidRPr="00E65BBC" w:rsidRDefault="000C23AA" w:rsidP="00FA6AF4">
            <w:pPr>
              <w:rPr>
                <w:sz w:val="28"/>
                <w:szCs w:val="28"/>
                <w:lang w:val="sr-Latn-CS"/>
              </w:rPr>
            </w:pPr>
          </w:p>
        </w:tc>
        <w:tc>
          <w:tcPr>
            <w:tcW w:w="1985" w:type="dxa"/>
          </w:tcPr>
          <w:p w14:paraId="08B7C54A" w14:textId="77777777" w:rsidR="000C23AA" w:rsidRPr="00AE1407" w:rsidRDefault="000C23AA" w:rsidP="005E2923">
            <w:pPr>
              <w:autoSpaceDE w:val="0"/>
              <w:autoSpaceDN w:val="0"/>
              <w:adjustRightInd w:val="0"/>
              <w:jc w:val="right"/>
              <w:rPr>
                <w:noProof/>
                <w:lang w:val="en-US"/>
              </w:rPr>
            </w:pPr>
          </w:p>
        </w:tc>
      </w:tr>
      <w:tr w:rsidR="000C23AA" w:rsidRPr="00AE1407" w14:paraId="330CBFF8" w14:textId="77777777" w:rsidTr="003410C5">
        <w:trPr>
          <w:trHeight w:val="420"/>
        </w:trPr>
        <w:tc>
          <w:tcPr>
            <w:tcW w:w="569" w:type="dxa"/>
          </w:tcPr>
          <w:p w14:paraId="21644F6B" w14:textId="0B2D6C42" w:rsidR="000C23AA" w:rsidRPr="003410C5" w:rsidRDefault="000C23AA" w:rsidP="005E2923">
            <w:pPr>
              <w:autoSpaceDE w:val="0"/>
              <w:autoSpaceDN w:val="0"/>
              <w:adjustRightInd w:val="0"/>
              <w:jc w:val="center"/>
              <w:rPr>
                <w:lang w:val="sr-Latn-CS"/>
              </w:rPr>
            </w:pPr>
            <w:r w:rsidRPr="003410C5">
              <w:rPr>
                <w:lang w:val="sr-Latn-CS"/>
              </w:rPr>
              <w:t>47</w:t>
            </w:r>
          </w:p>
        </w:tc>
        <w:tc>
          <w:tcPr>
            <w:tcW w:w="3005" w:type="dxa"/>
          </w:tcPr>
          <w:p w14:paraId="204791BE" w14:textId="0A7678D0" w:rsidR="000C23AA" w:rsidRPr="003410C5" w:rsidRDefault="003410C5" w:rsidP="00FA6AF4">
            <w:pPr>
              <w:rPr>
                <w:lang w:val="sr-Latn-CS"/>
              </w:rPr>
            </w:pPr>
            <w:r>
              <w:rPr>
                <w:lang w:val="sr-Latn-CS"/>
              </w:rPr>
              <w:t>Печат</w:t>
            </w:r>
            <w:r w:rsidR="000C23AA" w:rsidRPr="003410C5">
              <w:rPr>
                <w:lang w:val="sr-Latn-CS"/>
              </w:rPr>
              <w:t xml:space="preserve"> </w:t>
            </w:r>
            <w:r>
              <w:rPr>
                <w:lang w:val="sr-Latn-CS"/>
              </w:rPr>
              <w:t>принтер</w:t>
            </w:r>
            <w:r w:rsidR="000C23AA" w:rsidRPr="003410C5">
              <w:rPr>
                <w:lang w:val="sr-Latn-CS"/>
              </w:rPr>
              <w:t xml:space="preserve"> 50</w:t>
            </w:r>
          </w:p>
        </w:tc>
        <w:tc>
          <w:tcPr>
            <w:tcW w:w="1511" w:type="dxa"/>
          </w:tcPr>
          <w:p w14:paraId="74AEDFA4" w14:textId="6A55F66B" w:rsidR="000C23AA" w:rsidRPr="003410C5" w:rsidRDefault="003410C5" w:rsidP="00321A38">
            <w:pPr>
              <w:autoSpaceDE w:val="0"/>
              <w:autoSpaceDN w:val="0"/>
              <w:adjustRightInd w:val="0"/>
              <w:jc w:val="center"/>
              <w:rPr>
                <w:lang w:val="sr-Latn-CS"/>
              </w:rPr>
            </w:pPr>
            <w:r>
              <w:rPr>
                <w:lang w:val="sr-Latn-CS"/>
              </w:rPr>
              <w:t>Израда</w:t>
            </w:r>
          </w:p>
        </w:tc>
        <w:tc>
          <w:tcPr>
            <w:tcW w:w="850" w:type="dxa"/>
          </w:tcPr>
          <w:p w14:paraId="73C68A90" w14:textId="26557DDA"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22BEBD69" w14:textId="18CB3C05"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0A752BCE" w14:textId="77777777" w:rsidR="000C23AA" w:rsidRPr="00AE1407" w:rsidRDefault="000C23AA" w:rsidP="005E2923">
            <w:pPr>
              <w:autoSpaceDE w:val="0"/>
              <w:autoSpaceDN w:val="0"/>
              <w:adjustRightInd w:val="0"/>
              <w:jc w:val="right"/>
              <w:rPr>
                <w:noProof/>
                <w:lang w:val="en-US"/>
              </w:rPr>
            </w:pPr>
          </w:p>
        </w:tc>
        <w:tc>
          <w:tcPr>
            <w:tcW w:w="1701" w:type="dxa"/>
          </w:tcPr>
          <w:p w14:paraId="4C1E3C53" w14:textId="77777777" w:rsidR="000C23AA" w:rsidRPr="00AE1407" w:rsidRDefault="000C23AA" w:rsidP="005E2923">
            <w:pPr>
              <w:autoSpaceDE w:val="0"/>
              <w:autoSpaceDN w:val="0"/>
              <w:adjustRightInd w:val="0"/>
              <w:jc w:val="right"/>
              <w:rPr>
                <w:noProof/>
                <w:lang w:val="en-US"/>
              </w:rPr>
            </w:pPr>
          </w:p>
        </w:tc>
        <w:tc>
          <w:tcPr>
            <w:tcW w:w="1984" w:type="dxa"/>
          </w:tcPr>
          <w:p w14:paraId="3EFD28B9" w14:textId="77777777" w:rsidR="000C23AA" w:rsidRPr="00E65BBC" w:rsidRDefault="000C23AA" w:rsidP="00FA6AF4">
            <w:pPr>
              <w:rPr>
                <w:sz w:val="28"/>
                <w:szCs w:val="28"/>
                <w:lang w:val="sr-Latn-CS"/>
              </w:rPr>
            </w:pPr>
          </w:p>
        </w:tc>
        <w:tc>
          <w:tcPr>
            <w:tcW w:w="1985" w:type="dxa"/>
          </w:tcPr>
          <w:p w14:paraId="1110229E" w14:textId="77777777" w:rsidR="000C23AA" w:rsidRPr="00AE1407" w:rsidRDefault="000C23AA" w:rsidP="005E2923">
            <w:pPr>
              <w:autoSpaceDE w:val="0"/>
              <w:autoSpaceDN w:val="0"/>
              <w:adjustRightInd w:val="0"/>
              <w:jc w:val="right"/>
              <w:rPr>
                <w:noProof/>
                <w:lang w:val="en-US"/>
              </w:rPr>
            </w:pPr>
          </w:p>
        </w:tc>
      </w:tr>
      <w:tr w:rsidR="000C23AA" w:rsidRPr="00AE1407" w14:paraId="72DDEF2C" w14:textId="77777777" w:rsidTr="003410C5">
        <w:trPr>
          <w:trHeight w:val="420"/>
        </w:trPr>
        <w:tc>
          <w:tcPr>
            <w:tcW w:w="569" w:type="dxa"/>
          </w:tcPr>
          <w:p w14:paraId="5870D707" w14:textId="472D6BA3" w:rsidR="000C23AA" w:rsidRPr="003410C5" w:rsidRDefault="000C23AA" w:rsidP="005E2923">
            <w:pPr>
              <w:autoSpaceDE w:val="0"/>
              <w:autoSpaceDN w:val="0"/>
              <w:adjustRightInd w:val="0"/>
              <w:jc w:val="center"/>
              <w:rPr>
                <w:lang w:val="sr-Latn-CS"/>
              </w:rPr>
            </w:pPr>
            <w:r w:rsidRPr="003410C5">
              <w:rPr>
                <w:lang w:val="sr-Latn-CS"/>
              </w:rPr>
              <w:t>48</w:t>
            </w:r>
          </w:p>
        </w:tc>
        <w:tc>
          <w:tcPr>
            <w:tcW w:w="3005" w:type="dxa"/>
          </w:tcPr>
          <w:p w14:paraId="7BF6050D" w14:textId="30F7005A" w:rsidR="000C23AA" w:rsidRPr="003410C5" w:rsidRDefault="003410C5" w:rsidP="00FA6AF4">
            <w:pPr>
              <w:rPr>
                <w:lang w:val="sr-Latn-CS"/>
              </w:rPr>
            </w:pPr>
            <w:r>
              <w:rPr>
                <w:lang w:val="sr-Latn-CS"/>
              </w:rPr>
              <w:t>Печат</w:t>
            </w:r>
            <w:r w:rsidR="000C23AA" w:rsidRPr="003410C5">
              <w:rPr>
                <w:lang w:val="sr-Latn-CS"/>
              </w:rPr>
              <w:t xml:space="preserve"> </w:t>
            </w:r>
            <w:r>
              <w:rPr>
                <w:lang w:val="sr-Latn-CS"/>
              </w:rPr>
              <w:t>Р</w:t>
            </w:r>
            <w:r w:rsidR="000C23AA" w:rsidRPr="003410C5">
              <w:rPr>
                <w:lang w:val="sr-Latn-CS"/>
              </w:rPr>
              <w:t>-30</w:t>
            </w:r>
          </w:p>
        </w:tc>
        <w:tc>
          <w:tcPr>
            <w:tcW w:w="1511" w:type="dxa"/>
          </w:tcPr>
          <w:p w14:paraId="282CB7F0" w14:textId="3FC3AFF5" w:rsidR="000C23AA" w:rsidRPr="003410C5" w:rsidRDefault="003410C5" w:rsidP="00321A38">
            <w:pPr>
              <w:autoSpaceDE w:val="0"/>
              <w:autoSpaceDN w:val="0"/>
              <w:adjustRightInd w:val="0"/>
              <w:jc w:val="center"/>
              <w:rPr>
                <w:lang w:val="sr-Latn-CS"/>
              </w:rPr>
            </w:pPr>
            <w:r>
              <w:rPr>
                <w:lang w:val="sr-Latn-CS"/>
              </w:rPr>
              <w:t>Израда</w:t>
            </w:r>
          </w:p>
        </w:tc>
        <w:tc>
          <w:tcPr>
            <w:tcW w:w="850" w:type="dxa"/>
          </w:tcPr>
          <w:p w14:paraId="56994189" w14:textId="31FAAC44"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50740C52" w14:textId="2B9A7D4E"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0F0980AE" w14:textId="77777777" w:rsidR="000C23AA" w:rsidRPr="00AE1407" w:rsidRDefault="000C23AA" w:rsidP="005E2923">
            <w:pPr>
              <w:autoSpaceDE w:val="0"/>
              <w:autoSpaceDN w:val="0"/>
              <w:adjustRightInd w:val="0"/>
              <w:jc w:val="right"/>
              <w:rPr>
                <w:noProof/>
                <w:lang w:val="en-US"/>
              </w:rPr>
            </w:pPr>
          </w:p>
        </w:tc>
        <w:tc>
          <w:tcPr>
            <w:tcW w:w="1701" w:type="dxa"/>
          </w:tcPr>
          <w:p w14:paraId="7A9A5359" w14:textId="77777777" w:rsidR="000C23AA" w:rsidRPr="00AE1407" w:rsidRDefault="000C23AA" w:rsidP="005E2923">
            <w:pPr>
              <w:autoSpaceDE w:val="0"/>
              <w:autoSpaceDN w:val="0"/>
              <w:adjustRightInd w:val="0"/>
              <w:jc w:val="right"/>
              <w:rPr>
                <w:noProof/>
                <w:lang w:val="en-US"/>
              </w:rPr>
            </w:pPr>
          </w:p>
        </w:tc>
        <w:tc>
          <w:tcPr>
            <w:tcW w:w="1984" w:type="dxa"/>
          </w:tcPr>
          <w:p w14:paraId="0D7C69C2" w14:textId="77777777" w:rsidR="000C23AA" w:rsidRPr="00E65BBC" w:rsidRDefault="000C23AA" w:rsidP="00FA6AF4">
            <w:pPr>
              <w:rPr>
                <w:sz w:val="28"/>
                <w:szCs w:val="28"/>
                <w:lang w:val="sr-Latn-CS"/>
              </w:rPr>
            </w:pPr>
          </w:p>
        </w:tc>
        <w:tc>
          <w:tcPr>
            <w:tcW w:w="1985" w:type="dxa"/>
          </w:tcPr>
          <w:p w14:paraId="78F1E4A8" w14:textId="77777777" w:rsidR="000C23AA" w:rsidRPr="00AE1407" w:rsidRDefault="000C23AA" w:rsidP="005E2923">
            <w:pPr>
              <w:autoSpaceDE w:val="0"/>
              <w:autoSpaceDN w:val="0"/>
              <w:adjustRightInd w:val="0"/>
              <w:jc w:val="right"/>
              <w:rPr>
                <w:noProof/>
                <w:lang w:val="en-US"/>
              </w:rPr>
            </w:pPr>
          </w:p>
        </w:tc>
      </w:tr>
      <w:tr w:rsidR="000C23AA" w:rsidRPr="00AE1407" w14:paraId="5B437B60" w14:textId="77777777" w:rsidTr="003410C5">
        <w:trPr>
          <w:trHeight w:val="420"/>
        </w:trPr>
        <w:tc>
          <w:tcPr>
            <w:tcW w:w="569" w:type="dxa"/>
          </w:tcPr>
          <w:p w14:paraId="60664486" w14:textId="46E0FF92" w:rsidR="000C23AA" w:rsidRPr="003410C5" w:rsidRDefault="000C23AA" w:rsidP="005E2923">
            <w:pPr>
              <w:autoSpaceDE w:val="0"/>
              <w:autoSpaceDN w:val="0"/>
              <w:adjustRightInd w:val="0"/>
              <w:jc w:val="center"/>
              <w:rPr>
                <w:lang w:val="sr-Latn-CS"/>
              </w:rPr>
            </w:pPr>
            <w:r w:rsidRPr="003410C5">
              <w:rPr>
                <w:lang w:val="sr-Latn-CS"/>
              </w:rPr>
              <w:t>49</w:t>
            </w:r>
          </w:p>
        </w:tc>
        <w:tc>
          <w:tcPr>
            <w:tcW w:w="3005" w:type="dxa"/>
          </w:tcPr>
          <w:p w14:paraId="4E5FB613" w14:textId="2754AF3D" w:rsidR="000C23AA" w:rsidRPr="003410C5" w:rsidRDefault="003410C5" w:rsidP="00FA6AF4">
            <w:pPr>
              <w:rPr>
                <w:lang w:val="sr-Latn-CS"/>
              </w:rPr>
            </w:pPr>
            <w:r>
              <w:rPr>
                <w:lang w:val="sr-Latn-CS"/>
              </w:rPr>
              <w:t>Печат</w:t>
            </w:r>
            <w:r w:rsidR="000C23AA" w:rsidRPr="003410C5">
              <w:rPr>
                <w:lang w:val="sr-Latn-CS"/>
              </w:rPr>
              <w:t xml:space="preserve"> </w:t>
            </w:r>
            <w:r>
              <w:rPr>
                <w:lang w:val="sr-Latn-CS"/>
              </w:rPr>
              <w:t>Р</w:t>
            </w:r>
            <w:r w:rsidR="000C23AA" w:rsidRPr="003410C5">
              <w:rPr>
                <w:lang w:val="sr-Latn-CS"/>
              </w:rPr>
              <w:t>-40</w:t>
            </w:r>
          </w:p>
        </w:tc>
        <w:tc>
          <w:tcPr>
            <w:tcW w:w="1511" w:type="dxa"/>
          </w:tcPr>
          <w:p w14:paraId="48D8D83C" w14:textId="70D62D9B" w:rsidR="000C23AA" w:rsidRPr="003410C5" w:rsidRDefault="003410C5" w:rsidP="00321A38">
            <w:pPr>
              <w:autoSpaceDE w:val="0"/>
              <w:autoSpaceDN w:val="0"/>
              <w:adjustRightInd w:val="0"/>
              <w:jc w:val="center"/>
              <w:rPr>
                <w:lang w:val="sr-Latn-CS"/>
              </w:rPr>
            </w:pPr>
            <w:r>
              <w:rPr>
                <w:lang w:val="sr-Latn-CS"/>
              </w:rPr>
              <w:t>Израда</w:t>
            </w:r>
          </w:p>
        </w:tc>
        <w:tc>
          <w:tcPr>
            <w:tcW w:w="850" w:type="dxa"/>
          </w:tcPr>
          <w:p w14:paraId="41EC4DC3" w14:textId="00A3F5DA"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2170151F" w14:textId="53AA50E2"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63E71396" w14:textId="77777777" w:rsidR="000C23AA" w:rsidRPr="00AE1407" w:rsidRDefault="000C23AA" w:rsidP="005E2923">
            <w:pPr>
              <w:autoSpaceDE w:val="0"/>
              <w:autoSpaceDN w:val="0"/>
              <w:adjustRightInd w:val="0"/>
              <w:jc w:val="right"/>
              <w:rPr>
                <w:noProof/>
                <w:lang w:val="en-US"/>
              </w:rPr>
            </w:pPr>
          </w:p>
        </w:tc>
        <w:tc>
          <w:tcPr>
            <w:tcW w:w="1701" w:type="dxa"/>
          </w:tcPr>
          <w:p w14:paraId="32E74CB7" w14:textId="77777777" w:rsidR="000C23AA" w:rsidRPr="00AE1407" w:rsidRDefault="000C23AA" w:rsidP="005E2923">
            <w:pPr>
              <w:autoSpaceDE w:val="0"/>
              <w:autoSpaceDN w:val="0"/>
              <w:adjustRightInd w:val="0"/>
              <w:jc w:val="right"/>
              <w:rPr>
                <w:noProof/>
                <w:lang w:val="en-US"/>
              </w:rPr>
            </w:pPr>
          </w:p>
        </w:tc>
        <w:tc>
          <w:tcPr>
            <w:tcW w:w="1984" w:type="dxa"/>
          </w:tcPr>
          <w:p w14:paraId="6E76DF8B" w14:textId="77777777" w:rsidR="000C23AA" w:rsidRPr="00E65BBC" w:rsidRDefault="000C23AA" w:rsidP="00FA6AF4">
            <w:pPr>
              <w:rPr>
                <w:sz w:val="28"/>
                <w:szCs w:val="28"/>
                <w:lang w:val="sr-Latn-CS"/>
              </w:rPr>
            </w:pPr>
          </w:p>
        </w:tc>
        <w:tc>
          <w:tcPr>
            <w:tcW w:w="1985" w:type="dxa"/>
          </w:tcPr>
          <w:p w14:paraId="616ADA3F" w14:textId="77777777" w:rsidR="000C23AA" w:rsidRPr="00AE1407" w:rsidRDefault="000C23AA" w:rsidP="005E2923">
            <w:pPr>
              <w:autoSpaceDE w:val="0"/>
              <w:autoSpaceDN w:val="0"/>
              <w:adjustRightInd w:val="0"/>
              <w:jc w:val="right"/>
              <w:rPr>
                <w:noProof/>
                <w:lang w:val="en-US"/>
              </w:rPr>
            </w:pPr>
          </w:p>
        </w:tc>
      </w:tr>
      <w:tr w:rsidR="000C23AA" w:rsidRPr="00AE1407" w14:paraId="7DE6191F" w14:textId="77777777" w:rsidTr="003410C5">
        <w:trPr>
          <w:trHeight w:val="420"/>
        </w:trPr>
        <w:tc>
          <w:tcPr>
            <w:tcW w:w="569" w:type="dxa"/>
          </w:tcPr>
          <w:p w14:paraId="0AFBA798" w14:textId="7F5EC8C6" w:rsidR="000C23AA" w:rsidRPr="003410C5" w:rsidRDefault="000C23AA" w:rsidP="005E2923">
            <w:pPr>
              <w:autoSpaceDE w:val="0"/>
              <w:autoSpaceDN w:val="0"/>
              <w:adjustRightInd w:val="0"/>
              <w:jc w:val="center"/>
              <w:rPr>
                <w:lang w:val="sr-Latn-CS"/>
              </w:rPr>
            </w:pPr>
            <w:r w:rsidRPr="003410C5">
              <w:rPr>
                <w:lang w:val="sr-Latn-CS"/>
              </w:rPr>
              <w:t>50</w:t>
            </w:r>
          </w:p>
        </w:tc>
        <w:tc>
          <w:tcPr>
            <w:tcW w:w="3005" w:type="dxa"/>
          </w:tcPr>
          <w:p w14:paraId="73592C83" w14:textId="2C044EF8" w:rsidR="000C23AA" w:rsidRPr="003410C5" w:rsidRDefault="003410C5" w:rsidP="00FA6AF4">
            <w:pPr>
              <w:rPr>
                <w:lang w:val="sr-Latn-CS"/>
              </w:rPr>
            </w:pPr>
            <w:r>
              <w:rPr>
                <w:lang w:val="sr-Latn-CS"/>
              </w:rPr>
              <w:t>Печат</w:t>
            </w:r>
            <w:r w:rsidR="000C23AA" w:rsidRPr="003410C5">
              <w:rPr>
                <w:lang w:val="sr-Latn-CS"/>
              </w:rPr>
              <w:t xml:space="preserve"> </w:t>
            </w:r>
            <w:r>
              <w:rPr>
                <w:lang w:val="sr-Latn-CS"/>
              </w:rPr>
              <w:t>Р</w:t>
            </w:r>
            <w:r w:rsidR="000C23AA" w:rsidRPr="003410C5">
              <w:rPr>
                <w:lang w:val="sr-Latn-CS"/>
              </w:rPr>
              <w:t>-50</w:t>
            </w:r>
          </w:p>
        </w:tc>
        <w:tc>
          <w:tcPr>
            <w:tcW w:w="1511" w:type="dxa"/>
          </w:tcPr>
          <w:p w14:paraId="3F0D8391" w14:textId="1E9904C2" w:rsidR="000C23AA" w:rsidRPr="003410C5" w:rsidRDefault="003410C5" w:rsidP="00321A38">
            <w:pPr>
              <w:autoSpaceDE w:val="0"/>
              <w:autoSpaceDN w:val="0"/>
              <w:adjustRightInd w:val="0"/>
              <w:jc w:val="center"/>
              <w:rPr>
                <w:lang w:val="sr-Latn-CS"/>
              </w:rPr>
            </w:pPr>
            <w:r>
              <w:rPr>
                <w:lang w:val="sr-Latn-CS"/>
              </w:rPr>
              <w:t>Израда</w:t>
            </w:r>
          </w:p>
        </w:tc>
        <w:tc>
          <w:tcPr>
            <w:tcW w:w="850" w:type="dxa"/>
          </w:tcPr>
          <w:p w14:paraId="047D33C3" w14:textId="106B418E" w:rsidR="000C23AA" w:rsidRPr="003410C5" w:rsidRDefault="003410C5" w:rsidP="005E2923">
            <w:pPr>
              <w:autoSpaceDE w:val="0"/>
              <w:autoSpaceDN w:val="0"/>
              <w:adjustRightInd w:val="0"/>
              <w:jc w:val="center"/>
              <w:rPr>
                <w:lang w:val="sr-Latn-CS"/>
              </w:rPr>
            </w:pPr>
            <w:r>
              <w:rPr>
                <w:lang w:val="sr-Latn-CS"/>
              </w:rPr>
              <w:t>ком</w:t>
            </w:r>
          </w:p>
        </w:tc>
        <w:tc>
          <w:tcPr>
            <w:tcW w:w="1276" w:type="dxa"/>
          </w:tcPr>
          <w:p w14:paraId="52376A66" w14:textId="4C5A642A" w:rsidR="000C23AA" w:rsidRPr="003410C5" w:rsidRDefault="000C23AA" w:rsidP="005E2923">
            <w:pPr>
              <w:autoSpaceDE w:val="0"/>
              <w:autoSpaceDN w:val="0"/>
              <w:adjustRightInd w:val="0"/>
              <w:jc w:val="center"/>
              <w:rPr>
                <w:lang w:val="sr-Latn-CS"/>
              </w:rPr>
            </w:pPr>
            <w:r w:rsidRPr="003410C5">
              <w:rPr>
                <w:lang w:val="sr-Latn-CS"/>
              </w:rPr>
              <w:t>1</w:t>
            </w:r>
          </w:p>
        </w:tc>
        <w:tc>
          <w:tcPr>
            <w:tcW w:w="1843" w:type="dxa"/>
          </w:tcPr>
          <w:p w14:paraId="32F9AB7D" w14:textId="77777777" w:rsidR="000C23AA" w:rsidRPr="00AE1407" w:rsidRDefault="000C23AA" w:rsidP="005E2923">
            <w:pPr>
              <w:autoSpaceDE w:val="0"/>
              <w:autoSpaceDN w:val="0"/>
              <w:adjustRightInd w:val="0"/>
              <w:jc w:val="right"/>
              <w:rPr>
                <w:noProof/>
                <w:lang w:val="en-US"/>
              </w:rPr>
            </w:pPr>
          </w:p>
        </w:tc>
        <w:tc>
          <w:tcPr>
            <w:tcW w:w="1701" w:type="dxa"/>
          </w:tcPr>
          <w:p w14:paraId="2F34AB7C" w14:textId="77777777" w:rsidR="000C23AA" w:rsidRPr="00AE1407" w:rsidRDefault="000C23AA" w:rsidP="005E2923">
            <w:pPr>
              <w:autoSpaceDE w:val="0"/>
              <w:autoSpaceDN w:val="0"/>
              <w:adjustRightInd w:val="0"/>
              <w:jc w:val="right"/>
              <w:rPr>
                <w:noProof/>
                <w:lang w:val="en-US"/>
              </w:rPr>
            </w:pPr>
          </w:p>
        </w:tc>
        <w:tc>
          <w:tcPr>
            <w:tcW w:w="1984" w:type="dxa"/>
          </w:tcPr>
          <w:p w14:paraId="12A37C0E" w14:textId="77777777" w:rsidR="000C23AA" w:rsidRPr="00E65BBC" w:rsidRDefault="000C23AA" w:rsidP="00FA6AF4">
            <w:pPr>
              <w:rPr>
                <w:sz w:val="28"/>
                <w:szCs w:val="28"/>
                <w:lang w:val="sr-Latn-CS"/>
              </w:rPr>
            </w:pPr>
          </w:p>
        </w:tc>
        <w:tc>
          <w:tcPr>
            <w:tcW w:w="1985" w:type="dxa"/>
          </w:tcPr>
          <w:p w14:paraId="24DAEDEB" w14:textId="77777777" w:rsidR="000C23AA" w:rsidRPr="00AE1407" w:rsidRDefault="000C23AA" w:rsidP="005E2923">
            <w:pPr>
              <w:autoSpaceDE w:val="0"/>
              <w:autoSpaceDN w:val="0"/>
              <w:adjustRightInd w:val="0"/>
              <w:jc w:val="right"/>
              <w:rPr>
                <w:noProof/>
                <w:lang w:val="en-US"/>
              </w:rPr>
            </w:pPr>
          </w:p>
        </w:tc>
      </w:tr>
      <w:tr w:rsidR="003B3290" w:rsidRPr="00AE1407" w14:paraId="530432BC" w14:textId="77777777" w:rsidTr="003410C5">
        <w:trPr>
          <w:trHeight w:val="274"/>
        </w:trPr>
        <w:tc>
          <w:tcPr>
            <w:tcW w:w="569" w:type="dxa"/>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8485" w:type="dxa"/>
            <w:gridSpan w:val="5"/>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5670" w:type="dxa"/>
            <w:gridSpan w:val="3"/>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3410C5">
        <w:trPr>
          <w:trHeight w:val="274"/>
        </w:trPr>
        <w:tc>
          <w:tcPr>
            <w:tcW w:w="569" w:type="dxa"/>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8485" w:type="dxa"/>
            <w:gridSpan w:val="5"/>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670" w:type="dxa"/>
            <w:gridSpan w:val="3"/>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3410C5">
        <w:trPr>
          <w:trHeight w:val="274"/>
        </w:trPr>
        <w:tc>
          <w:tcPr>
            <w:tcW w:w="569" w:type="dxa"/>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8485" w:type="dxa"/>
            <w:gridSpan w:val="5"/>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5670" w:type="dxa"/>
            <w:gridSpan w:val="3"/>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Pr="00AE1407" w:rsidRDefault="00531A8A"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BD619D">
      <w:pPr>
        <w:pStyle w:val="Heading1"/>
        <w:numPr>
          <w:ilvl w:val="0"/>
          <w:numId w:val="14"/>
        </w:numPr>
        <w:jc w:val="center"/>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66" w:name="_Toc401143642"/>
    </w:p>
    <w:p w14:paraId="1034BE34" w14:textId="4FE7AF3F" w:rsidR="00E05332" w:rsidRPr="00360D95" w:rsidRDefault="00E05332" w:rsidP="00360D95">
      <w:pPr>
        <w:jc w:val="center"/>
        <w:rPr>
          <w:b/>
        </w:rPr>
      </w:pPr>
      <w:bookmarkStart w:id="67" w:name="_Toc440629954"/>
      <w:r w:rsidRPr="00360D95">
        <w:rPr>
          <w:b/>
        </w:rPr>
        <w:lastRenderedPageBreak/>
        <w:t>ОПШТИ ПОДАЦИ О ПОНУЂАЧУ ИЗ ГРУПЕ ПОНУЂАЧА</w:t>
      </w:r>
      <w:bookmarkEnd w:id="66"/>
      <w:bookmarkEnd w:id="67"/>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68" w:name="_Toc375826016"/>
      <w:bookmarkStart w:id="69" w:name="_Toc389030823"/>
      <w:bookmarkStart w:id="70" w:name="_Toc401143643"/>
      <w:bookmarkStart w:id="71" w:name="_Toc440629955"/>
      <w:r w:rsidRPr="00360D95">
        <w:rPr>
          <w:b/>
        </w:rPr>
        <w:lastRenderedPageBreak/>
        <w:t>ОПШТИ ПОДАЦИ О ПОДИЗВОЂАЧИМА</w:t>
      </w:r>
      <w:bookmarkEnd w:id="68"/>
      <w:bookmarkEnd w:id="69"/>
      <w:bookmarkEnd w:id="70"/>
      <w:bookmarkEnd w:id="71"/>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446F427C" w15:done="0"/>
  <w15:commentEx w15:paraId="5D4A26BE" w15:done="0"/>
  <w15:commentEx w15:paraId="53EF0DEA" w15:done="0"/>
  <w15:commentEx w15:paraId="483DFF60" w15:done="0"/>
  <w15:commentEx w15:paraId="0D7AF3B9" w15:done="0"/>
  <w15:commentEx w15:paraId="611A5EB6" w15:done="0"/>
  <w15:commentEx w15:paraId="0BC10137" w15:done="0"/>
  <w15:commentEx w15:paraId="017F4291" w15:done="0"/>
  <w15:commentEx w15:paraId="2271BF5E" w15:done="0"/>
  <w15:commentEx w15:paraId="00C73851" w15:done="0"/>
  <w15:commentEx w15:paraId="75C8339E" w15:done="0"/>
  <w15:commentEx w15:paraId="1C713D72" w15:done="0"/>
  <w15:commentEx w15:paraId="3F4F05F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6305A0" w:rsidRDefault="006305A0">
      <w:r>
        <w:separator/>
      </w:r>
    </w:p>
  </w:endnote>
  <w:endnote w:type="continuationSeparator" w:id="0">
    <w:p w14:paraId="5242A48A" w14:textId="77777777" w:rsidR="006305A0" w:rsidRDefault="0063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6305A0" w:rsidRDefault="006305A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6305A0" w:rsidRDefault="006305A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14:paraId="6A569B3C" w14:textId="77777777" w:rsidR="006305A0" w:rsidRDefault="006305A0">
            <w:pPr>
              <w:pStyle w:val="Footer"/>
              <w:jc w:val="center"/>
            </w:pPr>
            <w:r>
              <w:t xml:space="preserve">Страна </w:t>
            </w:r>
            <w:r>
              <w:rPr>
                <w:b/>
              </w:rPr>
              <w:fldChar w:fldCharType="begin"/>
            </w:r>
            <w:r>
              <w:rPr>
                <w:b/>
              </w:rPr>
              <w:instrText xml:space="preserve"> PAGE </w:instrText>
            </w:r>
            <w:r>
              <w:rPr>
                <w:b/>
              </w:rPr>
              <w:fldChar w:fldCharType="separate"/>
            </w:r>
            <w:r w:rsidR="007C71A7">
              <w:rPr>
                <w:b/>
                <w:noProof/>
              </w:rPr>
              <w:t>32</w:t>
            </w:r>
            <w:r>
              <w:rPr>
                <w:b/>
              </w:rPr>
              <w:fldChar w:fldCharType="end"/>
            </w:r>
            <w:r>
              <w:t xml:space="preserve"> од </w:t>
            </w:r>
            <w:r>
              <w:rPr>
                <w:b/>
              </w:rPr>
              <w:fldChar w:fldCharType="begin"/>
            </w:r>
            <w:r>
              <w:rPr>
                <w:b/>
              </w:rPr>
              <w:instrText xml:space="preserve"> NUMPAGES  </w:instrText>
            </w:r>
            <w:r>
              <w:rPr>
                <w:b/>
              </w:rPr>
              <w:fldChar w:fldCharType="separate"/>
            </w:r>
            <w:r w:rsidR="007C71A7">
              <w:rPr>
                <w:b/>
                <w:noProof/>
              </w:rPr>
              <w:t>32</w:t>
            </w:r>
            <w:r>
              <w:rPr>
                <w:b/>
              </w:rPr>
              <w:fldChar w:fldCharType="end"/>
            </w:r>
          </w:p>
        </w:sdtContent>
      </w:sdt>
    </w:sdtContent>
  </w:sdt>
  <w:p w14:paraId="178E4715" w14:textId="77777777" w:rsidR="006305A0" w:rsidRPr="00CF2211" w:rsidRDefault="006305A0"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6305A0" w:rsidRDefault="006305A0">
      <w:r>
        <w:separator/>
      </w:r>
    </w:p>
  </w:footnote>
  <w:footnote w:type="continuationSeparator" w:id="0">
    <w:p w14:paraId="3C997141" w14:textId="77777777" w:rsidR="006305A0" w:rsidRDefault="00630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6305A0" w:rsidRPr="00884492" w:rsidRDefault="006305A0"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31293785"/>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836393"/>
    <w:multiLevelType w:val="hybridMultilevel"/>
    <w:tmpl w:val="ACEC862C"/>
    <w:lvl w:ilvl="0" w:tplc="E7D684B6">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A9A2D2D"/>
    <w:multiLevelType w:val="hybridMultilevel"/>
    <w:tmpl w:val="5A7CA57C"/>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
  </w:num>
  <w:num w:numId="6">
    <w:abstractNumId w:val="8"/>
  </w:num>
  <w:num w:numId="7">
    <w:abstractNumId w:val="8"/>
  </w:num>
  <w:num w:numId="8">
    <w:abstractNumId w:val="10"/>
  </w:num>
  <w:num w:numId="9">
    <w:abstractNumId w:val="19"/>
  </w:num>
  <w:num w:numId="10">
    <w:abstractNumId w:val="11"/>
  </w:num>
  <w:num w:numId="11">
    <w:abstractNumId w:val="12"/>
  </w:num>
  <w:num w:numId="12">
    <w:abstractNumId w:val="14"/>
  </w:num>
  <w:num w:numId="13">
    <w:abstractNumId w:val="9"/>
  </w:num>
  <w:num w:numId="14">
    <w:abstractNumId w:val="5"/>
  </w:num>
  <w:num w:numId="15">
    <w:abstractNumId w:val="27"/>
  </w:num>
  <w:num w:numId="16">
    <w:abstractNumId w:val="17"/>
  </w:num>
  <w:num w:numId="17">
    <w:abstractNumId w:val="7"/>
  </w:num>
  <w:num w:numId="18">
    <w:abstractNumId w:val="22"/>
  </w:num>
  <w:num w:numId="19">
    <w:abstractNumId w:val="24"/>
  </w:num>
  <w:num w:numId="20">
    <w:abstractNumId w:val="15"/>
  </w:num>
  <w:num w:numId="21">
    <w:abstractNumId w:val="21"/>
  </w:num>
  <w:num w:numId="22">
    <w:abstractNumId w:val="25"/>
  </w:num>
  <w:num w:numId="23">
    <w:abstractNumId w:val="20"/>
  </w:num>
  <w:num w:numId="24">
    <w:abstractNumId w:val="6"/>
  </w:num>
  <w:num w:numId="25">
    <w:abstractNumId w:val="13"/>
  </w:num>
  <w:num w:numId="26">
    <w:abstractNumId w:val="1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2"/>
  </w:compat>
  <w:rsids>
    <w:rsidRoot w:val="005A62B5"/>
    <w:rsid w:val="00001B53"/>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3CF9"/>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3AA"/>
    <w:rsid w:val="000C2AAF"/>
    <w:rsid w:val="000C3B23"/>
    <w:rsid w:val="000C3EB7"/>
    <w:rsid w:val="000C484F"/>
    <w:rsid w:val="000C53A4"/>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402"/>
    <w:rsid w:val="0011561B"/>
    <w:rsid w:val="00120CB5"/>
    <w:rsid w:val="00122A0B"/>
    <w:rsid w:val="00124AC5"/>
    <w:rsid w:val="00126017"/>
    <w:rsid w:val="00126DDE"/>
    <w:rsid w:val="00127AFC"/>
    <w:rsid w:val="00130BBA"/>
    <w:rsid w:val="00130D9E"/>
    <w:rsid w:val="00134736"/>
    <w:rsid w:val="00134C46"/>
    <w:rsid w:val="00135592"/>
    <w:rsid w:val="001366BB"/>
    <w:rsid w:val="00141B69"/>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34C5"/>
    <w:rsid w:val="0026513E"/>
    <w:rsid w:val="00265535"/>
    <w:rsid w:val="00266B05"/>
    <w:rsid w:val="00267488"/>
    <w:rsid w:val="00272362"/>
    <w:rsid w:val="00272759"/>
    <w:rsid w:val="002735A4"/>
    <w:rsid w:val="0027365F"/>
    <w:rsid w:val="0027366A"/>
    <w:rsid w:val="00273E9B"/>
    <w:rsid w:val="0027411C"/>
    <w:rsid w:val="00274208"/>
    <w:rsid w:val="00277635"/>
    <w:rsid w:val="00277B34"/>
    <w:rsid w:val="00277CCA"/>
    <w:rsid w:val="0028404F"/>
    <w:rsid w:val="002856DC"/>
    <w:rsid w:val="00285AEE"/>
    <w:rsid w:val="00286FDC"/>
    <w:rsid w:val="00287498"/>
    <w:rsid w:val="002912F5"/>
    <w:rsid w:val="00292288"/>
    <w:rsid w:val="0029271D"/>
    <w:rsid w:val="00293D26"/>
    <w:rsid w:val="002962EB"/>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9AE"/>
    <w:rsid w:val="002D7AEC"/>
    <w:rsid w:val="002E14DA"/>
    <w:rsid w:val="002E1A33"/>
    <w:rsid w:val="002E1A62"/>
    <w:rsid w:val="002E2AB1"/>
    <w:rsid w:val="002E2EC7"/>
    <w:rsid w:val="002E33F9"/>
    <w:rsid w:val="002E4DBC"/>
    <w:rsid w:val="002E552E"/>
    <w:rsid w:val="002E5F24"/>
    <w:rsid w:val="002E7E9E"/>
    <w:rsid w:val="002E7FE8"/>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6DA"/>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10C5"/>
    <w:rsid w:val="003413A6"/>
    <w:rsid w:val="00342397"/>
    <w:rsid w:val="00343F79"/>
    <w:rsid w:val="00344FFC"/>
    <w:rsid w:val="00345F39"/>
    <w:rsid w:val="00346AD8"/>
    <w:rsid w:val="00346D10"/>
    <w:rsid w:val="0035195F"/>
    <w:rsid w:val="00354DBE"/>
    <w:rsid w:val="00355C3E"/>
    <w:rsid w:val="00356DAC"/>
    <w:rsid w:val="00360D95"/>
    <w:rsid w:val="00361A55"/>
    <w:rsid w:val="00361F4C"/>
    <w:rsid w:val="003648AE"/>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359F"/>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5C83"/>
    <w:rsid w:val="00436BF7"/>
    <w:rsid w:val="00440B08"/>
    <w:rsid w:val="0044308C"/>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C14"/>
    <w:rsid w:val="00463308"/>
    <w:rsid w:val="004635BA"/>
    <w:rsid w:val="00466D2B"/>
    <w:rsid w:val="00466DD6"/>
    <w:rsid w:val="00466DF7"/>
    <w:rsid w:val="0046703F"/>
    <w:rsid w:val="004672A7"/>
    <w:rsid w:val="00467AB2"/>
    <w:rsid w:val="004701C5"/>
    <w:rsid w:val="004717C0"/>
    <w:rsid w:val="00472399"/>
    <w:rsid w:val="00472967"/>
    <w:rsid w:val="00482482"/>
    <w:rsid w:val="00483971"/>
    <w:rsid w:val="004850B7"/>
    <w:rsid w:val="004860EF"/>
    <w:rsid w:val="00486AB7"/>
    <w:rsid w:val="00486E66"/>
    <w:rsid w:val="00487D93"/>
    <w:rsid w:val="00491AA7"/>
    <w:rsid w:val="00491F92"/>
    <w:rsid w:val="00492099"/>
    <w:rsid w:val="004928CA"/>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6244"/>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5168"/>
    <w:rsid w:val="00526771"/>
    <w:rsid w:val="00531A8A"/>
    <w:rsid w:val="0053310E"/>
    <w:rsid w:val="0053521B"/>
    <w:rsid w:val="00535F48"/>
    <w:rsid w:val="00536884"/>
    <w:rsid w:val="00536ADA"/>
    <w:rsid w:val="0054043F"/>
    <w:rsid w:val="00541692"/>
    <w:rsid w:val="00542FF2"/>
    <w:rsid w:val="00545532"/>
    <w:rsid w:val="0054597D"/>
    <w:rsid w:val="00545DE2"/>
    <w:rsid w:val="00551960"/>
    <w:rsid w:val="00552692"/>
    <w:rsid w:val="00553184"/>
    <w:rsid w:val="0055462C"/>
    <w:rsid w:val="005559C2"/>
    <w:rsid w:val="00556139"/>
    <w:rsid w:val="00556887"/>
    <w:rsid w:val="00556FF9"/>
    <w:rsid w:val="005622BE"/>
    <w:rsid w:val="005633C0"/>
    <w:rsid w:val="00563D66"/>
    <w:rsid w:val="0056435C"/>
    <w:rsid w:val="0056576A"/>
    <w:rsid w:val="00565C37"/>
    <w:rsid w:val="005666A8"/>
    <w:rsid w:val="0057077D"/>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2991"/>
    <w:rsid w:val="005E5D19"/>
    <w:rsid w:val="005E60D9"/>
    <w:rsid w:val="005E71EF"/>
    <w:rsid w:val="005E7D69"/>
    <w:rsid w:val="005F247C"/>
    <w:rsid w:val="005F4B5A"/>
    <w:rsid w:val="005F53E4"/>
    <w:rsid w:val="005F5E98"/>
    <w:rsid w:val="005F6E9A"/>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77A"/>
    <w:rsid w:val="006269A5"/>
    <w:rsid w:val="00626D96"/>
    <w:rsid w:val="006305A0"/>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4D1"/>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64CE"/>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4363"/>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29"/>
    <w:rsid w:val="007706B5"/>
    <w:rsid w:val="00771C28"/>
    <w:rsid w:val="00772BCC"/>
    <w:rsid w:val="0077365A"/>
    <w:rsid w:val="007745FE"/>
    <w:rsid w:val="00774993"/>
    <w:rsid w:val="00774EBA"/>
    <w:rsid w:val="0077538D"/>
    <w:rsid w:val="00775776"/>
    <w:rsid w:val="00775889"/>
    <w:rsid w:val="007771EC"/>
    <w:rsid w:val="00777B8D"/>
    <w:rsid w:val="00780D54"/>
    <w:rsid w:val="00781967"/>
    <w:rsid w:val="007826EE"/>
    <w:rsid w:val="007834D8"/>
    <w:rsid w:val="007841A3"/>
    <w:rsid w:val="00786CEA"/>
    <w:rsid w:val="007918D5"/>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C71A7"/>
    <w:rsid w:val="007D3804"/>
    <w:rsid w:val="007D5E70"/>
    <w:rsid w:val="007E1CDC"/>
    <w:rsid w:val="007E23B2"/>
    <w:rsid w:val="007E45A5"/>
    <w:rsid w:val="007E4953"/>
    <w:rsid w:val="007E6CDD"/>
    <w:rsid w:val="007E79FF"/>
    <w:rsid w:val="007F01FF"/>
    <w:rsid w:val="007F02D5"/>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67F58"/>
    <w:rsid w:val="008707BC"/>
    <w:rsid w:val="008718B8"/>
    <w:rsid w:val="00871D6F"/>
    <w:rsid w:val="00875FBC"/>
    <w:rsid w:val="00876E68"/>
    <w:rsid w:val="0087724B"/>
    <w:rsid w:val="00877774"/>
    <w:rsid w:val="00881B95"/>
    <w:rsid w:val="0088284B"/>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A9F"/>
    <w:rsid w:val="008D3B3A"/>
    <w:rsid w:val="008D49A9"/>
    <w:rsid w:val="008D5829"/>
    <w:rsid w:val="008D5A7C"/>
    <w:rsid w:val="008D5E4A"/>
    <w:rsid w:val="008D76DC"/>
    <w:rsid w:val="008D78EC"/>
    <w:rsid w:val="008D7948"/>
    <w:rsid w:val="008E47BA"/>
    <w:rsid w:val="008E4BC4"/>
    <w:rsid w:val="008E5B36"/>
    <w:rsid w:val="008F191C"/>
    <w:rsid w:val="008F246D"/>
    <w:rsid w:val="008F271C"/>
    <w:rsid w:val="008F567E"/>
    <w:rsid w:val="008F56F1"/>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D6994"/>
    <w:rsid w:val="009E037C"/>
    <w:rsid w:val="009E1601"/>
    <w:rsid w:val="009E392D"/>
    <w:rsid w:val="009E6294"/>
    <w:rsid w:val="009E68C7"/>
    <w:rsid w:val="009F06BA"/>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B9D"/>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4FE4"/>
    <w:rsid w:val="00A66BD9"/>
    <w:rsid w:val="00A674BF"/>
    <w:rsid w:val="00A67B63"/>
    <w:rsid w:val="00A71AAE"/>
    <w:rsid w:val="00A74612"/>
    <w:rsid w:val="00A74CA6"/>
    <w:rsid w:val="00A76C12"/>
    <w:rsid w:val="00A76D82"/>
    <w:rsid w:val="00A80D66"/>
    <w:rsid w:val="00A82737"/>
    <w:rsid w:val="00A83ACC"/>
    <w:rsid w:val="00A83C9D"/>
    <w:rsid w:val="00A878F3"/>
    <w:rsid w:val="00A910C2"/>
    <w:rsid w:val="00A91200"/>
    <w:rsid w:val="00A91757"/>
    <w:rsid w:val="00A91AD5"/>
    <w:rsid w:val="00A924C7"/>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5C45"/>
    <w:rsid w:val="00AD638C"/>
    <w:rsid w:val="00AD6863"/>
    <w:rsid w:val="00AD6D93"/>
    <w:rsid w:val="00AE114F"/>
    <w:rsid w:val="00AE12A3"/>
    <w:rsid w:val="00AE1407"/>
    <w:rsid w:val="00AE3E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482D"/>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8D"/>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04DE9"/>
    <w:rsid w:val="00C10109"/>
    <w:rsid w:val="00C10E7C"/>
    <w:rsid w:val="00C11CD0"/>
    <w:rsid w:val="00C1215A"/>
    <w:rsid w:val="00C1280A"/>
    <w:rsid w:val="00C12CAF"/>
    <w:rsid w:val="00C13EB2"/>
    <w:rsid w:val="00C1529F"/>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779AD"/>
    <w:rsid w:val="00C80267"/>
    <w:rsid w:val="00C81BC3"/>
    <w:rsid w:val="00C82A65"/>
    <w:rsid w:val="00C83E7E"/>
    <w:rsid w:val="00C8497B"/>
    <w:rsid w:val="00C861A6"/>
    <w:rsid w:val="00C863A4"/>
    <w:rsid w:val="00C86D04"/>
    <w:rsid w:val="00C87537"/>
    <w:rsid w:val="00C901EA"/>
    <w:rsid w:val="00C9254E"/>
    <w:rsid w:val="00C934EB"/>
    <w:rsid w:val="00C9445C"/>
    <w:rsid w:val="00C978A6"/>
    <w:rsid w:val="00C97EE7"/>
    <w:rsid w:val="00CA13D4"/>
    <w:rsid w:val="00CA2087"/>
    <w:rsid w:val="00CA2E97"/>
    <w:rsid w:val="00CA3036"/>
    <w:rsid w:val="00CA682E"/>
    <w:rsid w:val="00CA7002"/>
    <w:rsid w:val="00CB01E0"/>
    <w:rsid w:val="00CB0A34"/>
    <w:rsid w:val="00CB103B"/>
    <w:rsid w:val="00CB26A0"/>
    <w:rsid w:val="00CB4D5F"/>
    <w:rsid w:val="00CB5A79"/>
    <w:rsid w:val="00CB7DC6"/>
    <w:rsid w:val="00CC0F21"/>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131"/>
    <w:rsid w:val="00CE2A67"/>
    <w:rsid w:val="00CE2E0D"/>
    <w:rsid w:val="00CE503A"/>
    <w:rsid w:val="00CE546F"/>
    <w:rsid w:val="00CE68C3"/>
    <w:rsid w:val="00CF0F2D"/>
    <w:rsid w:val="00CF2211"/>
    <w:rsid w:val="00CF27C8"/>
    <w:rsid w:val="00CF33B3"/>
    <w:rsid w:val="00CF512A"/>
    <w:rsid w:val="00CF619E"/>
    <w:rsid w:val="00CF61CF"/>
    <w:rsid w:val="00CF6FA8"/>
    <w:rsid w:val="00CF7EFE"/>
    <w:rsid w:val="00D02844"/>
    <w:rsid w:val="00D0292B"/>
    <w:rsid w:val="00D038A4"/>
    <w:rsid w:val="00D05D26"/>
    <w:rsid w:val="00D06E88"/>
    <w:rsid w:val="00D13883"/>
    <w:rsid w:val="00D1451D"/>
    <w:rsid w:val="00D15FD1"/>
    <w:rsid w:val="00D1637C"/>
    <w:rsid w:val="00D2186E"/>
    <w:rsid w:val="00D2336B"/>
    <w:rsid w:val="00D24D31"/>
    <w:rsid w:val="00D2510E"/>
    <w:rsid w:val="00D273B0"/>
    <w:rsid w:val="00D27E53"/>
    <w:rsid w:val="00D3165D"/>
    <w:rsid w:val="00D31DCE"/>
    <w:rsid w:val="00D33099"/>
    <w:rsid w:val="00D33674"/>
    <w:rsid w:val="00D33B5F"/>
    <w:rsid w:val="00D34530"/>
    <w:rsid w:val="00D34AF3"/>
    <w:rsid w:val="00D34EF0"/>
    <w:rsid w:val="00D37D98"/>
    <w:rsid w:val="00D4174B"/>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AE9"/>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4A8C"/>
    <w:rsid w:val="00E161CE"/>
    <w:rsid w:val="00E16222"/>
    <w:rsid w:val="00E167C3"/>
    <w:rsid w:val="00E20B95"/>
    <w:rsid w:val="00E20CCB"/>
    <w:rsid w:val="00E22841"/>
    <w:rsid w:val="00E23933"/>
    <w:rsid w:val="00E23EAC"/>
    <w:rsid w:val="00E2620F"/>
    <w:rsid w:val="00E30D60"/>
    <w:rsid w:val="00E3106F"/>
    <w:rsid w:val="00E31C1C"/>
    <w:rsid w:val="00E32646"/>
    <w:rsid w:val="00E33AD1"/>
    <w:rsid w:val="00E35BBC"/>
    <w:rsid w:val="00E35F73"/>
    <w:rsid w:val="00E416C6"/>
    <w:rsid w:val="00E42500"/>
    <w:rsid w:val="00E428D8"/>
    <w:rsid w:val="00E43EED"/>
    <w:rsid w:val="00E43FAE"/>
    <w:rsid w:val="00E44FC8"/>
    <w:rsid w:val="00E45640"/>
    <w:rsid w:val="00E45F1F"/>
    <w:rsid w:val="00E47631"/>
    <w:rsid w:val="00E479F4"/>
    <w:rsid w:val="00E50569"/>
    <w:rsid w:val="00E51425"/>
    <w:rsid w:val="00E51B03"/>
    <w:rsid w:val="00E52C45"/>
    <w:rsid w:val="00E52D7A"/>
    <w:rsid w:val="00E5579E"/>
    <w:rsid w:val="00E564C8"/>
    <w:rsid w:val="00E6002A"/>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2F5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B3E"/>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07F45"/>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ADB"/>
    <w:rsid w:val="00F42F3B"/>
    <w:rsid w:val="00F436AB"/>
    <w:rsid w:val="00F43DE8"/>
    <w:rsid w:val="00F4446D"/>
    <w:rsid w:val="00F4524E"/>
    <w:rsid w:val="00F45E63"/>
    <w:rsid w:val="00F45FF0"/>
    <w:rsid w:val="00F478FC"/>
    <w:rsid w:val="00F47C7F"/>
    <w:rsid w:val="00F53DC9"/>
    <w:rsid w:val="00F55568"/>
    <w:rsid w:val="00F557B9"/>
    <w:rsid w:val="00F56A24"/>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AF4"/>
    <w:rsid w:val="00FA6C98"/>
    <w:rsid w:val="00FA71C9"/>
    <w:rsid w:val="00FB040D"/>
    <w:rsid w:val="00FB0A2E"/>
    <w:rsid w:val="00FB0BC7"/>
    <w:rsid w:val="00FB2CDF"/>
    <w:rsid w:val="00FB2F70"/>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rules v:ext="edit">
        <o:r id="V:Rule5" type="connector" idref="#Straight Arrow Connector 3"/>
        <o:r id="V:Rule6" type="connector" idref="#_x0000_s1029"/>
        <o:r id="V:Rule7" type="connector" idref="#_x0000_s1026"/>
        <o:r id="V:Rule8" type="connector" idref="#Straight Arrow Connector 2"/>
      </o:rules>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paragraph" w:styleId="NoSpacing">
    <w:name w:val="No Spacing"/>
    <w:uiPriority w:val="1"/>
    <w:qFormat/>
    <w:rsid w:val="002962EB"/>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6938769">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6449943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71295"/>
    <w:rsid w:val="00094795"/>
    <w:rsid w:val="00095614"/>
    <w:rsid w:val="000A5F7A"/>
    <w:rsid w:val="000B4BE2"/>
    <w:rsid w:val="00122B92"/>
    <w:rsid w:val="001945BC"/>
    <w:rsid w:val="001A7F87"/>
    <w:rsid w:val="001C6B21"/>
    <w:rsid w:val="0020106B"/>
    <w:rsid w:val="00246B00"/>
    <w:rsid w:val="002559BE"/>
    <w:rsid w:val="00286B04"/>
    <w:rsid w:val="002C02DE"/>
    <w:rsid w:val="002F5B19"/>
    <w:rsid w:val="00335679"/>
    <w:rsid w:val="00342777"/>
    <w:rsid w:val="003625BF"/>
    <w:rsid w:val="00394CE8"/>
    <w:rsid w:val="003A04B8"/>
    <w:rsid w:val="003B29A3"/>
    <w:rsid w:val="0040556F"/>
    <w:rsid w:val="00421344"/>
    <w:rsid w:val="00426910"/>
    <w:rsid w:val="00426EC7"/>
    <w:rsid w:val="00445263"/>
    <w:rsid w:val="00455EAA"/>
    <w:rsid w:val="004878A7"/>
    <w:rsid w:val="004B2731"/>
    <w:rsid w:val="00525BE0"/>
    <w:rsid w:val="00536B77"/>
    <w:rsid w:val="00547ABB"/>
    <w:rsid w:val="005564EA"/>
    <w:rsid w:val="0056145B"/>
    <w:rsid w:val="0058462F"/>
    <w:rsid w:val="005A1630"/>
    <w:rsid w:val="005A4734"/>
    <w:rsid w:val="005A6AE4"/>
    <w:rsid w:val="005B6E70"/>
    <w:rsid w:val="005D1C96"/>
    <w:rsid w:val="005E3D3E"/>
    <w:rsid w:val="005E7551"/>
    <w:rsid w:val="00613D6B"/>
    <w:rsid w:val="00646533"/>
    <w:rsid w:val="00653920"/>
    <w:rsid w:val="00670498"/>
    <w:rsid w:val="006806C2"/>
    <w:rsid w:val="006D3C7F"/>
    <w:rsid w:val="007031A1"/>
    <w:rsid w:val="007154AB"/>
    <w:rsid w:val="00760527"/>
    <w:rsid w:val="007A7591"/>
    <w:rsid w:val="007C15C2"/>
    <w:rsid w:val="007E4B9D"/>
    <w:rsid w:val="007F4E2B"/>
    <w:rsid w:val="00823B77"/>
    <w:rsid w:val="0087353A"/>
    <w:rsid w:val="008772BD"/>
    <w:rsid w:val="00897A9D"/>
    <w:rsid w:val="008C355C"/>
    <w:rsid w:val="008F5780"/>
    <w:rsid w:val="00901B58"/>
    <w:rsid w:val="009172D5"/>
    <w:rsid w:val="009702D7"/>
    <w:rsid w:val="009F0AFF"/>
    <w:rsid w:val="00A71514"/>
    <w:rsid w:val="00A75B26"/>
    <w:rsid w:val="00A77D1F"/>
    <w:rsid w:val="00A93C93"/>
    <w:rsid w:val="00AA5EC1"/>
    <w:rsid w:val="00AB0F27"/>
    <w:rsid w:val="00AC2F13"/>
    <w:rsid w:val="00AE4D0C"/>
    <w:rsid w:val="00B61906"/>
    <w:rsid w:val="00B646DA"/>
    <w:rsid w:val="00BA70DB"/>
    <w:rsid w:val="00BE20C1"/>
    <w:rsid w:val="00BF58C4"/>
    <w:rsid w:val="00C15C5E"/>
    <w:rsid w:val="00C45E0B"/>
    <w:rsid w:val="00C4766B"/>
    <w:rsid w:val="00C65B98"/>
    <w:rsid w:val="00C722B6"/>
    <w:rsid w:val="00C91F80"/>
    <w:rsid w:val="00CD6F6C"/>
    <w:rsid w:val="00CE64DE"/>
    <w:rsid w:val="00DA597E"/>
    <w:rsid w:val="00DB3BAA"/>
    <w:rsid w:val="00DD3CA1"/>
    <w:rsid w:val="00DF0636"/>
    <w:rsid w:val="00E52FA9"/>
    <w:rsid w:val="00E7225A"/>
    <w:rsid w:val="00E868D7"/>
    <w:rsid w:val="00EA02CF"/>
    <w:rsid w:val="00ED0CD4"/>
    <w:rsid w:val="00ED1487"/>
    <w:rsid w:val="00ED7DDE"/>
    <w:rsid w:val="00FB7315"/>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7AD81-5B0C-426B-9D8C-18E3504F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32</Pages>
  <Words>6796</Words>
  <Characters>40724</Characters>
  <Application>Microsoft Office Word</Application>
  <DocSecurity>0</DocSecurity>
  <Lines>339</Lines>
  <Paragraphs>94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47426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Olga Marušić</cp:lastModifiedBy>
  <cp:revision>273</cp:revision>
  <cp:lastPrinted>2015-08-24T10:45:00Z</cp:lastPrinted>
  <dcterms:created xsi:type="dcterms:W3CDTF">2015-08-19T10:36:00Z</dcterms:created>
  <dcterms:modified xsi:type="dcterms:W3CDTF">2016-06-22T07:07:00Z</dcterms:modified>
</cp:coreProperties>
</file>