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RPr="00F579D3"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Pr="00F579D3" w:rsidRDefault="001A10B9">
            <w:r w:rsidRPr="00F579D3">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9.5pt" o:ole="">
                  <v:imagedata r:id="rId8" o:title=""/>
                </v:shape>
                <o:OLEObject Type="Embed" ProgID="PBrush" ShapeID="_x0000_i1025" DrawAspect="Content" ObjectID="_1526373670" r:id="rId9"/>
              </w:object>
            </w:r>
          </w:p>
        </w:tc>
        <w:tc>
          <w:tcPr>
            <w:tcW w:w="8063" w:type="dxa"/>
            <w:tcBorders>
              <w:top w:val="nil"/>
              <w:left w:val="nil"/>
              <w:bottom w:val="single" w:sz="4" w:space="0" w:color="auto"/>
              <w:right w:val="nil"/>
            </w:tcBorders>
          </w:tcPr>
          <w:p w14:paraId="5AAADDEB" w14:textId="77777777" w:rsidR="001A10B9" w:rsidRPr="00F579D3"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F579D3">
              <w:rPr>
                <w:rFonts w:eastAsiaTheme="minorEastAsia"/>
                <w:b/>
                <w:sz w:val="32"/>
                <w:szCs w:val="32"/>
              </w:rPr>
              <w:t>КЛИНИЧКИ ЦЕНТАР ВОЈВОДИНЕ</w:t>
            </w:r>
            <w:bookmarkEnd w:id="0"/>
            <w:bookmarkEnd w:id="1"/>
            <w:bookmarkEnd w:id="2"/>
            <w:bookmarkEnd w:id="3"/>
          </w:p>
          <w:p w14:paraId="681075A2" w14:textId="77777777" w:rsidR="001A10B9" w:rsidRPr="00F579D3" w:rsidRDefault="001A10B9">
            <w:pPr>
              <w:jc w:val="center"/>
              <w:rPr>
                <w:sz w:val="32"/>
                <w:lang w:val="hr-HR"/>
              </w:rPr>
            </w:pPr>
            <w:r w:rsidRPr="00F579D3">
              <w:rPr>
                <w:b/>
                <w:sz w:val="32"/>
                <w:lang w:val="hr-HR"/>
              </w:rPr>
              <w:t>KLINIČKI CENTAR VOJVODIN</w:t>
            </w:r>
            <w:r w:rsidRPr="00F579D3">
              <w:rPr>
                <w:sz w:val="32"/>
                <w:lang w:val="hr-HR"/>
              </w:rPr>
              <w:t>E</w:t>
            </w:r>
          </w:p>
          <w:p w14:paraId="5A7DABF4" w14:textId="77777777" w:rsidR="001A10B9" w:rsidRPr="00F579D3" w:rsidRDefault="001A10B9">
            <w:pPr>
              <w:jc w:val="center"/>
              <w:rPr>
                <w:sz w:val="8"/>
                <w:lang w:val="hr-HR"/>
              </w:rPr>
            </w:pPr>
          </w:p>
          <w:p w14:paraId="223AA342" w14:textId="77777777" w:rsidR="001A10B9" w:rsidRPr="00F579D3" w:rsidRDefault="001A10B9">
            <w:pPr>
              <w:jc w:val="center"/>
              <w:rPr>
                <w:sz w:val="18"/>
                <w:szCs w:val="20"/>
              </w:rPr>
            </w:pPr>
            <w:r w:rsidRPr="00F579D3">
              <w:rPr>
                <w:sz w:val="18"/>
                <w:szCs w:val="20"/>
              </w:rPr>
              <w:t xml:space="preserve">21000 </w:t>
            </w:r>
            <w:r w:rsidR="00820B4C" w:rsidRPr="00F579D3">
              <w:rPr>
                <w:sz w:val="18"/>
                <w:szCs w:val="20"/>
              </w:rPr>
              <w:t>Нови</w:t>
            </w:r>
            <w:r w:rsidRPr="00F579D3">
              <w:rPr>
                <w:sz w:val="18"/>
                <w:szCs w:val="20"/>
              </w:rPr>
              <w:t xml:space="preserve"> </w:t>
            </w:r>
            <w:r w:rsidR="00820B4C" w:rsidRPr="00F579D3">
              <w:rPr>
                <w:sz w:val="18"/>
                <w:szCs w:val="20"/>
              </w:rPr>
              <w:t>Сад</w:t>
            </w:r>
            <w:r w:rsidRPr="00F579D3">
              <w:rPr>
                <w:sz w:val="18"/>
                <w:szCs w:val="20"/>
              </w:rPr>
              <w:t xml:space="preserve">, </w:t>
            </w:r>
            <w:r w:rsidR="00820B4C" w:rsidRPr="00F579D3">
              <w:rPr>
                <w:sz w:val="18"/>
                <w:szCs w:val="20"/>
              </w:rPr>
              <w:t>Хајдук</w:t>
            </w:r>
            <w:r w:rsidRPr="00F579D3">
              <w:rPr>
                <w:sz w:val="18"/>
                <w:szCs w:val="20"/>
              </w:rPr>
              <w:t xml:space="preserve"> </w:t>
            </w:r>
            <w:r w:rsidR="00820B4C" w:rsidRPr="00F579D3">
              <w:rPr>
                <w:sz w:val="18"/>
                <w:szCs w:val="20"/>
              </w:rPr>
              <w:t>Вељкова</w:t>
            </w:r>
            <w:r w:rsidRPr="00F579D3">
              <w:rPr>
                <w:sz w:val="18"/>
                <w:szCs w:val="20"/>
              </w:rPr>
              <w:t xml:space="preserve"> 1</w:t>
            </w:r>
          </w:p>
          <w:p w14:paraId="3E95D8DE" w14:textId="77777777" w:rsidR="001A10B9" w:rsidRPr="00F579D3" w:rsidRDefault="00820B4C">
            <w:pPr>
              <w:jc w:val="center"/>
              <w:rPr>
                <w:sz w:val="18"/>
                <w:szCs w:val="20"/>
              </w:rPr>
            </w:pPr>
            <w:r w:rsidRPr="00F579D3">
              <w:rPr>
                <w:sz w:val="18"/>
                <w:szCs w:val="20"/>
                <w:lang w:val="hr-HR"/>
              </w:rPr>
              <w:t>телефон</w:t>
            </w:r>
            <w:r w:rsidR="001A10B9" w:rsidRPr="00F579D3">
              <w:rPr>
                <w:sz w:val="18"/>
                <w:szCs w:val="20"/>
                <w:lang w:val="hr-HR"/>
              </w:rPr>
              <w:t xml:space="preserve">: </w:t>
            </w:r>
            <w:r w:rsidR="001A10B9" w:rsidRPr="00F579D3">
              <w:rPr>
                <w:sz w:val="18"/>
                <w:szCs w:val="20"/>
              </w:rPr>
              <w:t>+381 21/484 3 484</w:t>
            </w:r>
          </w:p>
          <w:p w14:paraId="15AD97D7" w14:textId="77777777" w:rsidR="001A10B9" w:rsidRPr="00F579D3" w:rsidRDefault="0037206B" w:rsidP="008B2119">
            <w:pPr>
              <w:jc w:val="center"/>
              <w:rPr>
                <w:sz w:val="18"/>
                <w:szCs w:val="20"/>
                <w:lang w:val="sl-SI"/>
              </w:rPr>
            </w:pPr>
            <w:hyperlink r:id="rId10" w:history="1">
              <w:r w:rsidR="001A10B9" w:rsidRPr="00F579D3">
                <w:rPr>
                  <w:rStyle w:val="Hyperlink"/>
                  <w:sz w:val="18"/>
                  <w:szCs w:val="20"/>
                  <w:lang w:val="sl-SI"/>
                </w:rPr>
                <w:t>www.kcv.rs</w:t>
              </w:r>
            </w:hyperlink>
            <w:r w:rsidR="001A10B9" w:rsidRPr="00F579D3">
              <w:rPr>
                <w:sz w:val="18"/>
                <w:szCs w:val="20"/>
                <w:lang w:val="sl-SI"/>
              </w:rPr>
              <w:t xml:space="preserve">, e-mail: </w:t>
            </w:r>
            <w:hyperlink r:id="rId11" w:history="1">
              <w:r w:rsidR="001A10B9" w:rsidRPr="00F579D3">
                <w:rPr>
                  <w:rStyle w:val="Hyperlink"/>
                  <w:sz w:val="18"/>
                  <w:szCs w:val="20"/>
                  <w:lang w:val="sl-SI"/>
                </w:rPr>
                <w:t>uprava@kcv.rs</w:t>
              </w:r>
            </w:hyperlink>
          </w:p>
        </w:tc>
      </w:tr>
    </w:tbl>
    <w:p w14:paraId="7C70700C" w14:textId="77777777" w:rsidR="002D5B2C" w:rsidRPr="00F579D3" w:rsidRDefault="002D5B2C" w:rsidP="002D5B2C">
      <w:pPr>
        <w:pStyle w:val="Footer"/>
        <w:tabs>
          <w:tab w:val="left" w:pos="720"/>
        </w:tabs>
        <w:rPr>
          <w:b/>
          <w:noProof/>
        </w:rPr>
      </w:pPr>
    </w:p>
    <w:p w14:paraId="008777B2" w14:textId="77777777" w:rsidR="002D5B2C" w:rsidRPr="00F579D3" w:rsidRDefault="002D5B2C" w:rsidP="002D5B2C">
      <w:pPr>
        <w:pStyle w:val="Footer"/>
        <w:tabs>
          <w:tab w:val="left" w:pos="720"/>
        </w:tabs>
        <w:rPr>
          <w:b/>
          <w:noProof/>
        </w:rPr>
      </w:pPr>
    </w:p>
    <w:p w14:paraId="68079A8A" w14:textId="77777777" w:rsidR="002D5B2C" w:rsidRPr="00F579D3" w:rsidRDefault="002D5B2C" w:rsidP="002D5B2C">
      <w:pPr>
        <w:pStyle w:val="Footer"/>
        <w:tabs>
          <w:tab w:val="left" w:pos="720"/>
        </w:tabs>
        <w:rPr>
          <w:b/>
          <w:noProof/>
        </w:rPr>
      </w:pPr>
    </w:p>
    <w:p w14:paraId="06C086CA" w14:textId="77777777" w:rsidR="002D5B2C" w:rsidRPr="00F579D3" w:rsidRDefault="002D5B2C" w:rsidP="002D5B2C">
      <w:pPr>
        <w:pStyle w:val="Footer"/>
        <w:tabs>
          <w:tab w:val="left" w:pos="720"/>
        </w:tabs>
        <w:rPr>
          <w:b/>
          <w:noProof/>
        </w:rPr>
      </w:pPr>
    </w:p>
    <w:p w14:paraId="22FFAC7B" w14:textId="77777777" w:rsidR="002D5B2C" w:rsidRPr="00F579D3" w:rsidRDefault="002D5B2C" w:rsidP="002D5B2C">
      <w:pPr>
        <w:pStyle w:val="Footer"/>
        <w:tabs>
          <w:tab w:val="left" w:pos="720"/>
        </w:tabs>
        <w:rPr>
          <w:b/>
          <w:noProof/>
        </w:rPr>
      </w:pPr>
    </w:p>
    <w:p w14:paraId="4588ADE5" w14:textId="77777777" w:rsidR="002D5B2C" w:rsidRPr="00F579D3" w:rsidRDefault="002D5B2C" w:rsidP="002D5B2C">
      <w:pPr>
        <w:pStyle w:val="Footer"/>
        <w:tabs>
          <w:tab w:val="left" w:pos="720"/>
        </w:tabs>
        <w:rPr>
          <w:b/>
          <w:noProof/>
        </w:rPr>
      </w:pPr>
    </w:p>
    <w:p w14:paraId="27840169" w14:textId="77777777" w:rsidR="002D5B2C" w:rsidRPr="00F579D3" w:rsidRDefault="002D5B2C" w:rsidP="002D5B2C">
      <w:pPr>
        <w:pStyle w:val="Footer"/>
        <w:tabs>
          <w:tab w:val="left" w:pos="720"/>
        </w:tabs>
        <w:rPr>
          <w:b/>
          <w:noProof/>
        </w:rPr>
      </w:pPr>
    </w:p>
    <w:p w14:paraId="0E36DD1C" w14:textId="77777777" w:rsidR="002D5B2C" w:rsidRPr="00F579D3" w:rsidRDefault="002D5B2C" w:rsidP="002D5B2C">
      <w:pPr>
        <w:pStyle w:val="Footer"/>
        <w:tabs>
          <w:tab w:val="left" w:pos="720"/>
        </w:tabs>
        <w:rPr>
          <w:b/>
          <w:noProof/>
        </w:rPr>
      </w:pPr>
    </w:p>
    <w:p w14:paraId="69CD24FB" w14:textId="77777777" w:rsidR="002D5B2C" w:rsidRPr="00F579D3" w:rsidRDefault="002D5B2C" w:rsidP="002D5B2C">
      <w:pPr>
        <w:pStyle w:val="Footer"/>
        <w:tabs>
          <w:tab w:val="left" w:pos="720"/>
        </w:tabs>
        <w:rPr>
          <w:b/>
          <w:noProof/>
        </w:rPr>
      </w:pPr>
    </w:p>
    <w:p w14:paraId="7E1098A8" w14:textId="77777777" w:rsidR="002D5B2C" w:rsidRPr="00F579D3" w:rsidRDefault="002D5B2C" w:rsidP="002D5B2C">
      <w:pPr>
        <w:pStyle w:val="Footer"/>
        <w:tabs>
          <w:tab w:val="left" w:pos="720"/>
        </w:tabs>
        <w:rPr>
          <w:b/>
          <w:noProof/>
        </w:rPr>
      </w:pPr>
    </w:p>
    <w:p w14:paraId="5DBD5F50" w14:textId="77777777" w:rsidR="002D5B2C" w:rsidRPr="00F579D3" w:rsidRDefault="002D5B2C" w:rsidP="002D5B2C">
      <w:pPr>
        <w:pStyle w:val="Footer"/>
        <w:tabs>
          <w:tab w:val="left" w:pos="720"/>
        </w:tabs>
        <w:rPr>
          <w:b/>
          <w:noProof/>
        </w:rPr>
      </w:pPr>
    </w:p>
    <w:p w14:paraId="44FE6AAF" w14:textId="77777777" w:rsidR="002D5B2C" w:rsidRPr="00F579D3" w:rsidRDefault="002D5B2C" w:rsidP="002D5B2C">
      <w:pPr>
        <w:pStyle w:val="Footer"/>
        <w:tabs>
          <w:tab w:val="left" w:pos="720"/>
        </w:tabs>
        <w:rPr>
          <w:b/>
          <w:noProof/>
        </w:rPr>
      </w:pPr>
    </w:p>
    <w:p w14:paraId="6F4FA79E" w14:textId="77777777" w:rsidR="002D5B2C" w:rsidRPr="00F579D3" w:rsidRDefault="002D5B2C" w:rsidP="002D5B2C">
      <w:pPr>
        <w:pStyle w:val="Footer"/>
        <w:tabs>
          <w:tab w:val="left" w:pos="720"/>
        </w:tabs>
        <w:rPr>
          <w:b/>
          <w:noProof/>
        </w:rPr>
      </w:pPr>
    </w:p>
    <w:p w14:paraId="5DDE55C1" w14:textId="77777777" w:rsidR="002D5B2C" w:rsidRPr="00F579D3" w:rsidRDefault="002D5B2C" w:rsidP="002D5B2C">
      <w:pPr>
        <w:pStyle w:val="Footer"/>
        <w:tabs>
          <w:tab w:val="left" w:pos="720"/>
        </w:tabs>
        <w:jc w:val="center"/>
        <w:rPr>
          <w:b/>
          <w:noProof/>
        </w:rPr>
      </w:pPr>
    </w:p>
    <w:p w14:paraId="358CA29C" w14:textId="77777777" w:rsidR="008B2119" w:rsidRPr="00F579D3" w:rsidRDefault="008B2119" w:rsidP="008B2119">
      <w:pPr>
        <w:pStyle w:val="Footer"/>
        <w:jc w:val="center"/>
        <w:rPr>
          <w:b/>
          <w:noProof/>
          <w:sz w:val="36"/>
          <w:szCs w:val="36"/>
        </w:rPr>
      </w:pPr>
      <w:r w:rsidRPr="00F579D3">
        <w:rPr>
          <w:b/>
          <w:noProof/>
          <w:sz w:val="36"/>
          <w:szCs w:val="36"/>
        </w:rPr>
        <w:t>КОНКУРСНА ДОКУМЕНТАЦИЈА</w:t>
      </w:r>
    </w:p>
    <w:p w14:paraId="6F46F7D0" w14:textId="77777777" w:rsidR="008B2119" w:rsidRPr="00F579D3" w:rsidRDefault="008B2119" w:rsidP="008B2119">
      <w:pPr>
        <w:pStyle w:val="Footer"/>
        <w:jc w:val="center"/>
        <w:rPr>
          <w:b/>
          <w:noProof/>
        </w:rPr>
      </w:pPr>
    </w:p>
    <w:p w14:paraId="102CF2AF" w14:textId="7038FDCF" w:rsidR="008B2119" w:rsidRPr="00F579D3" w:rsidRDefault="00F3759D" w:rsidP="008B2119">
      <w:pPr>
        <w:pStyle w:val="Footer"/>
        <w:jc w:val="center"/>
        <w:rPr>
          <w:b/>
          <w:noProof/>
          <w:lang w:val="sr-Cyrl-RS"/>
        </w:rPr>
      </w:pPr>
      <w:r w:rsidRPr="00F579D3">
        <w:rPr>
          <w:b/>
          <w:noProof/>
          <w:lang w:val="sr-Cyrl-RS"/>
        </w:rPr>
        <w:t>Услуга</w:t>
      </w:r>
      <w:r w:rsidR="00887634" w:rsidRPr="00F579D3">
        <w:rPr>
          <w:b/>
          <w:noProof/>
          <w:lang w:val="sr-Cyrl-RS"/>
        </w:rPr>
        <w:t xml:space="preserve"> </w:t>
      </w:r>
      <w:r w:rsidRPr="00F579D3">
        <w:rPr>
          <w:b/>
          <w:noProof/>
          <w:lang w:val="sr-Cyrl-RS"/>
        </w:rPr>
        <w:t>интернет</w:t>
      </w:r>
      <w:r w:rsidR="00887634" w:rsidRPr="00F579D3">
        <w:rPr>
          <w:b/>
          <w:noProof/>
          <w:lang w:val="sr-Cyrl-RS"/>
        </w:rPr>
        <w:t xml:space="preserve"> </w:t>
      </w:r>
      <w:r w:rsidRPr="00F579D3">
        <w:rPr>
          <w:b/>
          <w:noProof/>
          <w:lang w:val="sr-Cyrl-RS"/>
        </w:rPr>
        <w:t>конекције</w:t>
      </w:r>
      <w:r w:rsidR="00887634" w:rsidRPr="00F579D3">
        <w:rPr>
          <w:b/>
          <w:noProof/>
          <w:lang w:val="sr-Cyrl-RS"/>
        </w:rPr>
        <w:t xml:space="preserve"> (</w:t>
      </w:r>
      <w:r w:rsidRPr="00F579D3">
        <w:rPr>
          <w:b/>
          <w:noProof/>
          <w:lang w:val="sr-Cyrl-RS"/>
        </w:rPr>
        <w:t>симетричан</w:t>
      </w:r>
      <w:r w:rsidR="00887634" w:rsidRPr="00F579D3">
        <w:rPr>
          <w:b/>
          <w:noProof/>
          <w:lang w:val="sr-Cyrl-RS"/>
        </w:rPr>
        <w:t xml:space="preserve"> </w:t>
      </w:r>
      <w:r w:rsidRPr="00F579D3">
        <w:rPr>
          <w:b/>
          <w:noProof/>
          <w:lang w:val="sr-Cyrl-RS"/>
        </w:rPr>
        <w:t>линк</w:t>
      </w:r>
      <w:r w:rsidR="00887634" w:rsidRPr="00F579D3">
        <w:rPr>
          <w:b/>
          <w:noProof/>
          <w:lang w:val="sr-Cyrl-RS"/>
        </w:rPr>
        <w:t xml:space="preserve">) </w:t>
      </w:r>
      <w:r w:rsidRPr="00F579D3">
        <w:rPr>
          <w:b/>
          <w:noProof/>
          <w:lang w:val="sr-Cyrl-RS"/>
        </w:rPr>
        <w:t>за</w:t>
      </w:r>
      <w:r w:rsidR="00887634" w:rsidRPr="00F579D3">
        <w:rPr>
          <w:b/>
          <w:noProof/>
          <w:lang w:val="sr-Cyrl-RS"/>
        </w:rPr>
        <w:t xml:space="preserve"> </w:t>
      </w:r>
      <w:r w:rsidRPr="00F579D3">
        <w:rPr>
          <w:b/>
          <w:noProof/>
          <w:lang w:val="sr-Cyrl-RS"/>
        </w:rPr>
        <w:t>Ургентни</w:t>
      </w:r>
      <w:r w:rsidR="00887634" w:rsidRPr="00F579D3">
        <w:rPr>
          <w:b/>
          <w:noProof/>
          <w:lang w:val="sr-Cyrl-RS"/>
        </w:rPr>
        <w:t xml:space="preserve"> </w:t>
      </w:r>
      <w:r w:rsidRPr="00F579D3">
        <w:rPr>
          <w:b/>
          <w:noProof/>
          <w:lang w:val="sr-Cyrl-RS"/>
        </w:rPr>
        <w:t>центар</w:t>
      </w:r>
    </w:p>
    <w:p w14:paraId="43F8DC56" w14:textId="77777777" w:rsidR="00887634" w:rsidRPr="00F579D3" w:rsidRDefault="00887634" w:rsidP="008B2119">
      <w:pPr>
        <w:pStyle w:val="Footer"/>
        <w:jc w:val="center"/>
        <w:rPr>
          <w:b/>
          <w:noProof/>
        </w:rPr>
      </w:pPr>
    </w:p>
    <w:p w14:paraId="2766DC5F" w14:textId="77777777" w:rsidR="008B2119" w:rsidRPr="00F579D3" w:rsidRDefault="0037206B"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F579D3">
            <w:rPr>
              <w:b/>
            </w:rPr>
            <w:t>Отворени поступак</w:t>
          </w:r>
        </w:sdtContent>
      </w:sdt>
      <w:r w:rsidR="008B2119" w:rsidRPr="00F579D3">
        <w:rPr>
          <w:b/>
          <w:noProof/>
        </w:rPr>
        <w:t xml:space="preserve"> </w:t>
      </w:r>
    </w:p>
    <w:p w14:paraId="3020F637" w14:textId="77777777" w:rsidR="008B2119" w:rsidRPr="00F579D3" w:rsidRDefault="008B2119" w:rsidP="008B2119">
      <w:pPr>
        <w:pStyle w:val="Footer"/>
        <w:tabs>
          <w:tab w:val="left" w:pos="720"/>
        </w:tabs>
        <w:jc w:val="center"/>
        <w:rPr>
          <w:b/>
          <w:noProof/>
        </w:rPr>
      </w:pPr>
    </w:p>
    <w:p w14:paraId="7B925D51" w14:textId="5DDD052B" w:rsidR="008B2119" w:rsidRPr="00F579D3" w:rsidRDefault="00887634" w:rsidP="00887634">
      <w:pPr>
        <w:pStyle w:val="Footer"/>
        <w:tabs>
          <w:tab w:val="left" w:pos="720"/>
        </w:tabs>
        <w:jc w:val="center"/>
        <w:rPr>
          <w:b/>
          <w:noProof/>
        </w:rPr>
      </w:pPr>
      <w:r w:rsidRPr="00F579D3">
        <w:rPr>
          <w:b/>
          <w:bCs/>
        </w:rPr>
        <w:t>124-16-</w:t>
      </w:r>
      <w:r w:rsidRPr="00F579D3">
        <w:rPr>
          <w:b/>
          <w:bCs/>
          <w:lang w:val="sr-Cyrl-RS"/>
        </w:rPr>
        <w:t>О</w:t>
      </w:r>
    </w:p>
    <w:p w14:paraId="3912D540" w14:textId="77777777" w:rsidR="002D5B2C" w:rsidRPr="00F579D3" w:rsidRDefault="002D5B2C" w:rsidP="008B2119">
      <w:pPr>
        <w:pStyle w:val="Footer"/>
        <w:tabs>
          <w:tab w:val="left" w:pos="720"/>
        </w:tabs>
        <w:rPr>
          <w:b/>
          <w:noProof/>
        </w:rPr>
      </w:pPr>
    </w:p>
    <w:p w14:paraId="228BD696" w14:textId="77777777" w:rsidR="002D5B2C" w:rsidRPr="00F579D3" w:rsidRDefault="002D5B2C" w:rsidP="002D5B2C">
      <w:pPr>
        <w:pStyle w:val="Footer"/>
        <w:tabs>
          <w:tab w:val="left" w:pos="720"/>
        </w:tabs>
        <w:jc w:val="center"/>
        <w:rPr>
          <w:b/>
          <w:noProof/>
        </w:rPr>
      </w:pPr>
    </w:p>
    <w:p w14:paraId="69B40644" w14:textId="77777777" w:rsidR="002D5B2C" w:rsidRPr="00F579D3" w:rsidRDefault="002D5B2C" w:rsidP="002D5B2C">
      <w:pPr>
        <w:pStyle w:val="Footer"/>
        <w:tabs>
          <w:tab w:val="left" w:pos="720"/>
        </w:tabs>
        <w:jc w:val="center"/>
        <w:rPr>
          <w:b/>
          <w:noProof/>
        </w:rPr>
      </w:pPr>
    </w:p>
    <w:p w14:paraId="3A614D5F" w14:textId="77777777" w:rsidR="002D5B2C" w:rsidRPr="00F579D3" w:rsidRDefault="002D5B2C" w:rsidP="002D5B2C">
      <w:pPr>
        <w:pStyle w:val="Footer"/>
        <w:tabs>
          <w:tab w:val="left" w:pos="720"/>
        </w:tabs>
        <w:jc w:val="center"/>
        <w:rPr>
          <w:b/>
          <w:noProof/>
        </w:rPr>
      </w:pPr>
    </w:p>
    <w:p w14:paraId="41E21A37" w14:textId="77777777" w:rsidR="002D5B2C" w:rsidRPr="00F579D3" w:rsidRDefault="002D5B2C" w:rsidP="002D5B2C">
      <w:pPr>
        <w:pStyle w:val="Footer"/>
        <w:tabs>
          <w:tab w:val="left" w:pos="720"/>
        </w:tabs>
        <w:jc w:val="center"/>
        <w:rPr>
          <w:b/>
          <w:noProof/>
        </w:rPr>
      </w:pPr>
    </w:p>
    <w:p w14:paraId="1A148E9E" w14:textId="77777777" w:rsidR="002D5B2C" w:rsidRPr="00F579D3" w:rsidRDefault="002D5B2C" w:rsidP="002D5B2C">
      <w:pPr>
        <w:pStyle w:val="Footer"/>
        <w:tabs>
          <w:tab w:val="left" w:pos="720"/>
        </w:tabs>
        <w:jc w:val="center"/>
        <w:rPr>
          <w:b/>
          <w:noProof/>
        </w:rPr>
      </w:pPr>
    </w:p>
    <w:p w14:paraId="21B006B0" w14:textId="77777777" w:rsidR="002D5B2C" w:rsidRPr="00F579D3" w:rsidRDefault="002D5B2C" w:rsidP="002D5B2C">
      <w:pPr>
        <w:pStyle w:val="Footer"/>
        <w:tabs>
          <w:tab w:val="left" w:pos="720"/>
        </w:tabs>
        <w:jc w:val="center"/>
        <w:rPr>
          <w:b/>
          <w:noProof/>
        </w:rPr>
      </w:pPr>
    </w:p>
    <w:p w14:paraId="78FD45C2" w14:textId="77777777" w:rsidR="002D5B2C" w:rsidRPr="00F579D3" w:rsidRDefault="002D5B2C" w:rsidP="002D5B2C">
      <w:pPr>
        <w:pStyle w:val="Footer"/>
        <w:tabs>
          <w:tab w:val="left" w:pos="720"/>
        </w:tabs>
        <w:jc w:val="center"/>
        <w:rPr>
          <w:b/>
          <w:noProof/>
        </w:rPr>
      </w:pPr>
    </w:p>
    <w:p w14:paraId="276A09AE" w14:textId="77777777" w:rsidR="002D5B2C" w:rsidRPr="00F579D3" w:rsidRDefault="002D5B2C" w:rsidP="002D5B2C">
      <w:pPr>
        <w:pStyle w:val="Footer"/>
        <w:tabs>
          <w:tab w:val="left" w:pos="720"/>
        </w:tabs>
        <w:rPr>
          <w:noProof/>
        </w:rPr>
      </w:pPr>
    </w:p>
    <w:p w14:paraId="2A0228C3" w14:textId="77777777" w:rsidR="002D5B2C" w:rsidRPr="00F579D3" w:rsidRDefault="002D5B2C" w:rsidP="002D5B2C">
      <w:pPr>
        <w:pStyle w:val="Footer"/>
        <w:tabs>
          <w:tab w:val="left" w:pos="720"/>
        </w:tabs>
        <w:rPr>
          <w:noProof/>
        </w:rPr>
      </w:pPr>
    </w:p>
    <w:p w14:paraId="2FE27E6F" w14:textId="77777777" w:rsidR="002D5B2C" w:rsidRPr="00F579D3" w:rsidRDefault="002D5B2C" w:rsidP="002D5B2C">
      <w:pPr>
        <w:pStyle w:val="Footer"/>
        <w:tabs>
          <w:tab w:val="left" w:pos="720"/>
        </w:tabs>
        <w:rPr>
          <w:noProof/>
        </w:rPr>
      </w:pPr>
    </w:p>
    <w:p w14:paraId="1F1927A4" w14:textId="77777777" w:rsidR="002D5B2C" w:rsidRPr="00F579D3" w:rsidRDefault="002D5B2C" w:rsidP="002D5B2C">
      <w:pPr>
        <w:pStyle w:val="Footer"/>
        <w:tabs>
          <w:tab w:val="left" w:pos="720"/>
        </w:tabs>
        <w:rPr>
          <w:noProof/>
        </w:rPr>
      </w:pPr>
    </w:p>
    <w:p w14:paraId="231284B7" w14:textId="77777777" w:rsidR="002D5B2C" w:rsidRPr="00F579D3" w:rsidRDefault="002D5B2C" w:rsidP="002D5B2C">
      <w:pPr>
        <w:pStyle w:val="Footer"/>
        <w:tabs>
          <w:tab w:val="left" w:pos="720"/>
        </w:tabs>
        <w:rPr>
          <w:noProof/>
        </w:rPr>
      </w:pPr>
    </w:p>
    <w:p w14:paraId="187A148F" w14:textId="77777777" w:rsidR="002D5B2C" w:rsidRPr="00F579D3" w:rsidRDefault="002D5B2C" w:rsidP="002D5B2C">
      <w:pPr>
        <w:pStyle w:val="Footer"/>
        <w:tabs>
          <w:tab w:val="left" w:pos="720"/>
        </w:tabs>
        <w:rPr>
          <w:noProof/>
        </w:rPr>
      </w:pPr>
    </w:p>
    <w:p w14:paraId="1E736EA5" w14:textId="77777777" w:rsidR="002D5B2C" w:rsidRPr="00F579D3" w:rsidRDefault="002D5B2C" w:rsidP="002D5B2C">
      <w:pPr>
        <w:pStyle w:val="Footer"/>
        <w:tabs>
          <w:tab w:val="left" w:pos="720"/>
        </w:tabs>
        <w:rPr>
          <w:noProof/>
        </w:rPr>
      </w:pPr>
    </w:p>
    <w:p w14:paraId="4D68685D" w14:textId="77777777" w:rsidR="002D5B2C" w:rsidRPr="00F579D3" w:rsidRDefault="002D5B2C" w:rsidP="002D5B2C">
      <w:pPr>
        <w:pStyle w:val="Footer"/>
        <w:tabs>
          <w:tab w:val="left" w:pos="720"/>
        </w:tabs>
        <w:rPr>
          <w:noProof/>
        </w:rPr>
      </w:pPr>
    </w:p>
    <w:p w14:paraId="39788902" w14:textId="77777777" w:rsidR="002D5B2C" w:rsidRPr="00F579D3" w:rsidRDefault="002D5B2C" w:rsidP="002D5B2C">
      <w:pPr>
        <w:pStyle w:val="Footer"/>
        <w:tabs>
          <w:tab w:val="left" w:pos="720"/>
        </w:tabs>
        <w:rPr>
          <w:noProof/>
        </w:rPr>
      </w:pPr>
    </w:p>
    <w:p w14:paraId="602CE7AB" w14:textId="77777777" w:rsidR="002D5B2C" w:rsidRPr="00F579D3" w:rsidRDefault="002D5B2C" w:rsidP="002D5B2C">
      <w:pPr>
        <w:pStyle w:val="Footer"/>
        <w:tabs>
          <w:tab w:val="left" w:pos="720"/>
        </w:tabs>
        <w:rPr>
          <w:noProof/>
        </w:rPr>
      </w:pPr>
    </w:p>
    <w:p w14:paraId="35C07213" w14:textId="77777777" w:rsidR="002D5B2C" w:rsidRPr="00F579D3" w:rsidRDefault="002D5B2C" w:rsidP="002D5B2C">
      <w:pPr>
        <w:pStyle w:val="Footer"/>
        <w:tabs>
          <w:tab w:val="left" w:pos="720"/>
        </w:tabs>
        <w:rPr>
          <w:noProof/>
        </w:rPr>
      </w:pPr>
    </w:p>
    <w:p w14:paraId="32E50C68" w14:textId="77777777" w:rsidR="002D5B2C" w:rsidRPr="00F579D3" w:rsidRDefault="002D5B2C" w:rsidP="002D5B2C">
      <w:pPr>
        <w:pStyle w:val="Footer"/>
        <w:tabs>
          <w:tab w:val="left" w:pos="720"/>
        </w:tabs>
        <w:rPr>
          <w:noProof/>
        </w:rPr>
      </w:pPr>
    </w:p>
    <w:p w14:paraId="31BC37E4" w14:textId="77777777" w:rsidR="005B4BDC" w:rsidRPr="00F579D3" w:rsidRDefault="00B60424" w:rsidP="00042AE4">
      <w:pPr>
        <w:ind w:firstLine="720"/>
        <w:jc w:val="both"/>
        <w:rPr>
          <w:rFonts w:eastAsia="TimesNewRomanPSMT"/>
        </w:rPr>
      </w:pPr>
      <w:r w:rsidRPr="00F579D3">
        <w:rPr>
          <w:b/>
          <w:noProof/>
        </w:rPr>
        <w:br w:type="page"/>
      </w:r>
      <w:bookmarkStart w:id="4" w:name="_Toc354658137"/>
      <w:bookmarkStart w:id="5" w:name="_Toc354658270"/>
      <w:bookmarkStart w:id="6" w:name="_Toc354658304"/>
      <w:bookmarkStart w:id="7" w:name="_Toc354658398"/>
      <w:r w:rsidR="005B4BDC" w:rsidRPr="00F579D3">
        <w:rPr>
          <w:rFonts w:eastAsia="TimesNewRomanPSMT"/>
        </w:rPr>
        <w:lastRenderedPageBreak/>
        <w:t>На основу Закона о јавним набавкама („Сл. гл</w:t>
      </w:r>
      <w:r w:rsidR="00A94788" w:rsidRPr="00F579D3">
        <w:rPr>
          <w:rFonts w:eastAsia="TimesNewRomanPSMT"/>
        </w:rPr>
        <w:t>асник РС” бр. 124/</w:t>
      </w:r>
      <w:r w:rsidR="005B4BDC" w:rsidRPr="00F579D3">
        <w:rPr>
          <w:rFonts w:eastAsia="TimesNewRomanPSMT"/>
        </w:rPr>
        <w:t xml:space="preserve">12, </w:t>
      </w:r>
      <w:r w:rsidR="00A94788" w:rsidRPr="00F579D3">
        <w:rPr>
          <w:rFonts w:eastAsia="TimesNewRomanPSMT"/>
        </w:rPr>
        <w:t xml:space="preserve">14/15 и 68/15 </w:t>
      </w:r>
      <w:r w:rsidR="005B4BDC" w:rsidRPr="00F579D3">
        <w:rPr>
          <w:rFonts w:eastAsia="TimesNewRomanPSMT"/>
        </w:rPr>
        <w:t xml:space="preserve">у даљем тексту: Закон), </w:t>
      </w:r>
      <w:r w:rsidR="00150683" w:rsidRPr="00F579D3">
        <w:rPr>
          <w:rFonts w:eastAsia="TimesNewRomanPSMT"/>
        </w:rPr>
        <w:t xml:space="preserve">и </w:t>
      </w:r>
      <w:r w:rsidR="005B4BDC" w:rsidRPr="00F579D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F579D3">
        <w:t>Одлуке о п</w:t>
      </w:r>
      <w:r w:rsidR="00C74F94" w:rsidRPr="00F579D3">
        <w:t xml:space="preserve">окретању поступка предметне јавне набавке </w:t>
      </w:r>
      <w:r w:rsidR="005B4BDC" w:rsidRPr="00F579D3">
        <w:t xml:space="preserve">и Решења о образовању комисије за </w:t>
      </w:r>
      <w:r w:rsidR="00C74F94" w:rsidRPr="00F579D3">
        <w:t xml:space="preserve">предметну </w:t>
      </w:r>
      <w:r w:rsidR="005B4BDC" w:rsidRPr="00F579D3">
        <w:t>јавну набавку</w:t>
      </w:r>
      <w:r w:rsidR="00C74F94" w:rsidRPr="00F579D3">
        <w:t>,</w:t>
      </w:r>
      <w:r w:rsidR="005B4BDC" w:rsidRPr="00F579D3">
        <w:t xml:space="preserve"> припремљена је:</w:t>
      </w:r>
    </w:p>
    <w:p w14:paraId="1CB8EF1C" w14:textId="77777777" w:rsidR="005B4BDC" w:rsidRPr="00F579D3" w:rsidRDefault="005B4BDC" w:rsidP="005B4BDC">
      <w:pPr>
        <w:ind w:firstLine="720"/>
        <w:jc w:val="both"/>
        <w:rPr>
          <w:rFonts w:eastAsia="TimesNewRomanPSMT"/>
        </w:rPr>
      </w:pPr>
    </w:p>
    <w:p w14:paraId="7DB9D15F" w14:textId="77777777" w:rsidR="000C3B23" w:rsidRPr="00F579D3" w:rsidRDefault="000C3B23" w:rsidP="00FC4113">
      <w:pPr>
        <w:jc w:val="center"/>
        <w:rPr>
          <w:b/>
          <w:noProof/>
        </w:rPr>
      </w:pPr>
      <w:r w:rsidRPr="00F579D3">
        <w:rPr>
          <w:b/>
          <w:noProof/>
        </w:rPr>
        <w:t>КОНКУРСНА ДОКУМЕНТАЦИЈА</w:t>
      </w:r>
    </w:p>
    <w:p w14:paraId="5CA21F4C" w14:textId="77777777" w:rsidR="000C3B23" w:rsidRPr="00F579D3" w:rsidRDefault="000C3B23" w:rsidP="00FC4113">
      <w:pPr>
        <w:jc w:val="center"/>
        <w:rPr>
          <w:b/>
          <w:noProof/>
        </w:rPr>
      </w:pPr>
    </w:p>
    <w:p w14:paraId="52979521" w14:textId="5128A1E7" w:rsidR="008B2119" w:rsidRPr="00F579D3" w:rsidRDefault="0037206B"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F579D3">
            <w:rPr>
              <w:b/>
              <w:noProof/>
            </w:rPr>
            <w:t xml:space="preserve">у отвореном поступку јавне набавке </w:t>
          </w:r>
        </w:sdtContent>
      </w:sdt>
      <w:r w:rsidR="008B2119" w:rsidRPr="00F579D3">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580FB7" w:rsidRPr="00F579D3">
            <w:rPr>
              <w:b/>
              <w:noProof/>
            </w:rPr>
            <w:t>услуга</w:t>
          </w:r>
        </w:sdtContent>
      </w:sdt>
      <w:r w:rsidR="008B2119" w:rsidRPr="00F579D3">
        <w:rPr>
          <w:b/>
          <w:noProof/>
        </w:rPr>
        <w:t xml:space="preserve"> бр. </w:t>
      </w:r>
      <w:r w:rsidR="001F38E1" w:rsidRPr="00F579D3">
        <w:rPr>
          <w:b/>
          <w:noProof/>
          <w:lang w:val="sr-Cyrl-RS"/>
        </w:rPr>
        <w:t>124-16-О – Услуга интернет конекције (симетричан линк) за Ургентни центар</w:t>
      </w:r>
    </w:p>
    <w:p w14:paraId="1C40E9C2" w14:textId="77777777" w:rsidR="000C3B23" w:rsidRPr="00F579D3" w:rsidRDefault="000C3B23" w:rsidP="008B2119">
      <w:pPr>
        <w:jc w:val="center"/>
      </w:pPr>
    </w:p>
    <w:bookmarkEnd w:id="4"/>
    <w:bookmarkEnd w:id="5"/>
    <w:bookmarkEnd w:id="6"/>
    <w:bookmarkEnd w:id="7"/>
    <w:p w14:paraId="015477FE" w14:textId="77777777" w:rsidR="009651F9" w:rsidRPr="00F579D3" w:rsidRDefault="001366BB" w:rsidP="009C505A">
      <w:pPr>
        <w:jc w:val="both"/>
        <w:rPr>
          <w:rFonts w:eastAsia="TimesNewRomanPSMT"/>
        </w:rPr>
      </w:pPr>
      <w:r w:rsidRPr="00F579D3">
        <w:rPr>
          <w:rFonts w:eastAsia="TimesNewRomanPSMT"/>
        </w:rPr>
        <w:t>Конкурсна документација садржи:</w:t>
      </w:r>
    </w:p>
    <w:p w14:paraId="208C0DD0" w14:textId="77777777" w:rsidR="00492963" w:rsidRPr="00F579D3"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Pr="00F579D3" w:rsidRDefault="00980F7B">
          <w:pPr>
            <w:pStyle w:val="TOCHeading"/>
          </w:pPr>
        </w:p>
        <w:p w14:paraId="4EDEF63D" w14:textId="77777777" w:rsidR="00EE239D" w:rsidRPr="00F579D3"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rsidRPr="00F579D3">
            <w:fldChar w:fldCharType="begin"/>
          </w:r>
          <w:r w:rsidRPr="00F579D3">
            <w:instrText xml:space="preserve"> TOC \o "1-3" \h \z \u </w:instrText>
          </w:r>
          <w:r w:rsidRPr="00F579D3">
            <w:fldChar w:fldCharType="separate"/>
          </w:r>
          <w:hyperlink w:anchor="_Toc451945168" w:history="1">
            <w:r w:rsidR="00EE239D" w:rsidRPr="00F579D3">
              <w:rPr>
                <w:rStyle w:val="Hyperlink"/>
                <w:noProof/>
              </w:rPr>
              <w:t>1.</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ОПШТИ ПОДАЦИ О НАБАВЦИ</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_Toc451945168 \h </w:instrText>
            </w:r>
            <w:r w:rsidR="00EE239D" w:rsidRPr="00F579D3">
              <w:rPr>
                <w:noProof/>
                <w:webHidden/>
              </w:rPr>
            </w:r>
            <w:r w:rsidR="00EE239D" w:rsidRPr="00F579D3">
              <w:rPr>
                <w:noProof/>
                <w:webHidden/>
              </w:rPr>
              <w:fldChar w:fldCharType="separate"/>
            </w:r>
            <w:r w:rsidR="0037206B">
              <w:rPr>
                <w:noProof/>
                <w:webHidden/>
              </w:rPr>
              <w:t>3</w:t>
            </w:r>
            <w:r w:rsidR="00EE239D" w:rsidRPr="00F579D3">
              <w:rPr>
                <w:noProof/>
                <w:webHidden/>
              </w:rPr>
              <w:fldChar w:fldCharType="end"/>
            </w:r>
          </w:hyperlink>
        </w:p>
        <w:p w14:paraId="5A9971E0"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69" w:history="1">
            <w:r w:rsidR="00EE239D" w:rsidRPr="00F579D3">
              <w:rPr>
                <w:rStyle w:val="Hyperlink"/>
                <w:noProof/>
              </w:rPr>
              <w:t>2.</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ПОДАЦИ О ПРЕДМЕТУ ЈАВНЕ НАБАВКЕ</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_Toc451945169 \h </w:instrText>
            </w:r>
            <w:r w:rsidR="00EE239D" w:rsidRPr="00F579D3">
              <w:rPr>
                <w:noProof/>
                <w:webHidden/>
              </w:rPr>
            </w:r>
            <w:r w:rsidR="00EE239D" w:rsidRPr="00F579D3">
              <w:rPr>
                <w:noProof/>
                <w:webHidden/>
              </w:rPr>
              <w:fldChar w:fldCharType="separate"/>
            </w:r>
            <w:r>
              <w:rPr>
                <w:noProof/>
                <w:webHidden/>
              </w:rPr>
              <w:t>4</w:t>
            </w:r>
            <w:r w:rsidR="00EE239D" w:rsidRPr="00F579D3">
              <w:rPr>
                <w:noProof/>
                <w:webHidden/>
              </w:rPr>
              <w:fldChar w:fldCharType="end"/>
            </w:r>
          </w:hyperlink>
        </w:p>
        <w:p w14:paraId="4BB297E9"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0" w:history="1">
            <w:r w:rsidR="00EE239D" w:rsidRPr="00F579D3">
              <w:rPr>
                <w:rStyle w:val="Hyperlink"/>
                <w:noProof/>
              </w:rPr>
              <w:t>3.</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ОПИС ПРЕДМЕТА ЈАВНЕ НАБАВКЕ</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_Toc451945170 \h </w:instrText>
            </w:r>
            <w:r w:rsidR="00EE239D" w:rsidRPr="00F579D3">
              <w:rPr>
                <w:noProof/>
                <w:webHidden/>
              </w:rPr>
            </w:r>
            <w:r w:rsidR="00EE239D" w:rsidRPr="00F579D3">
              <w:rPr>
                <w:noProof/>
                <w:webHidden/>
              </w:rPr>
              <w:fldChar w:fldCharType="separate"/>
            </w:r>
            <w:r>
              <w:rPr>
                <w:noProof/>
                <w:webHidden/>
              </w:rPr>
              <w:t>5</w:t>
            </w:r>
            <w:r w:rsidR="00EE239D" w:rsidRPr="00F579D3">
              <w:rPr>
                <w:noProof/>
                <w:webHidden/>
              </w:rPr>
              <w:fldChar w:fldCharType="end"/>
            </w:r>
          </w:hyperlink>
        </w:p>
        <w:p w14:paraId="1D7A90F3"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1" w:history="1">
            <w:r w:rsidR="00EE239D" w:rsidRPr="00F579D3">
              <w:rPr>
                <w:rStyle w:val="Hyperlink"/>
                <w:noProof/>
              </w:rPr>
              <w:t>4.</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УСЛОВИ ЗА УЧЕШЋЕ У ПОСТУПКУ ЈАВНЕ НАБАВКЕ</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_Toc451945171 \h </w:instrText>
            </w:r>
            <w:r w:rsidR="00EE239D" w:rsidRPr="00F579D3">
              <w:rPr>
                <w:noProof/>
                <w:webHidden/>
              </w:rPr>
            </w:r>
            <w:r w:rsidR="00EE239D" w:rsidRPr="00F579D3">
              <w:rPr>
                <w:noProof/>
                <w:webHidden/>
              </w:rPr>
              <w:fldChar w:fldCharType="separate"/>
            </w:r>
            <w:r>
              <w:rPr>
                <w:noProof/>
                <w:webHidden/>
              </w:rPr>
              <w:t>6</w:t>
            </w:r>
            <w:r w:rsidR="00EE239D" w:rsidRPr="00F579D3">
              <w:rPr>
                <w:noProof/>
                <w:webHidden/>
              </w:rPr>
              <w:fldChar w:fldCharType="end"/>
            </w:r>
          </w:hyperlink>
        </w:p>
        <w:p w14:paraId="021782D0"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2" w:history="1">
            <w:r w:rsidR="00EE239D" w:rsidRPr="00F579D3">
              <w:rPr>
                <w:rStyle w:val="Hyperlink"/>
                <w:noProof/>
              </w:rPr>
              <w:t>5.</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УПУТСТВО ПОНУЂАЧИМА КАКО ДА САЧИНЕ ПОНУДУ</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_Toc451945172 \h </w:instrText>
            </w:r>
            <w:r w:rsidR="00EE239D" w:rsidRPr="00F579D3">
              <w:rPr>
                <w:noProof/>
                <w:webHidden/>
              </w:rPr>
            </w:r>
            <w:r w:rsidR="00EE239D" w:rsidRPr="00F579D3">
              <w:rPr>
                <w:noProof/>
                <w:webHidden/>
              </w:rPr>
              <w:fldChar w:fldCharType="separate"/>
            </w:r>
            <w:r>
              <w:rPr>
                <w:noProof/>
                <w:webHidden/>
              </w:rPr>
              <w:t>9</w:t>
            </w:r>
            <w:r w:rsidR="00EE239D" w:rsidRPr="00F579D3">
              <w:rPr>
                <w:noProof/>
                <w:webHidden/>
              </w:rPr>
              <w:fldChar w:fldCharType="end"/>
            </w:r>
          </w:hyperlink>
        </w:p>
        <w:p w14:paraId="5B021271"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3" w:history="1">
            <w:r w:rsidR="00EE239D" w:rsidRPr="00F579D3">
              <w:rPr>
                <w:rStyle w:val="Hyperlink"/>
                <w:noProof/>
              </w:rPr>
              <w:t>6.</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 xml:space="preserve">МОДЕЛ УГОВОРА </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_Toc451945173 \h </w:instrText>
            </w:r>
            <w:r w:rsidR="00EE239D" w:rsidRPr="00F579D3">
              <w:rPr>
                <w:noProof/>
                <w:webHidden/>
              </w:rPr>
            </w:r>
            <w:r w:rsidR="00EE239D" w:rsidRPr="00F579D3">
              <w:rPr>
                <w:noProof/>
                <w:webHidden/>
              </w:rPr>
              <w:fldChar w:fldCharType="separate"/>
            </w:r>
            <w:r>
              <w:rPr>
                <w:noProof/>
                <w:webHidden/>
              </w:rPr>
              <w:t>16</w:t>
            </w:r>
            <w:r w:rsidR="00EE239D" w:rsidRPr="00F579D3">
              <w:rPr>
                <w:noProof/>
                <w:webHidden/>
              </w:rPr>
              <w:fldChar w:fldCharType="end"/>
            </w:r>
          </w:hyperlink>
        </w:p>
        <w:p w14:paraId="798A71AF"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4" w:history="1">
            <w:r w:rsidR="00EE239D" w:rsidRPr="00F579D3">
              <w:rPr>
                <w:rStyle w:val="Hyperlink"/>
                <w:noProof/>
              </w:rPr>
              <w:t>7.</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ИЗЈАВА О НЕЗАВИСНОЈ ПОНУДИ</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_Toc451945174 \h </w:instrText>
            </w:r>
            <w:r w:rsidR="00EE239D" w:rsidRPr="00F579D3">
              <w:rPr>
                <w:noProof/>
                <w:webHidden/>
              </w:rPr>
            </w:r>
            <w:r w:rsidR="00EE239D" w:rsidRPr="00F579D3">
              <w:rPr>
                <w:noProof/>
                <w:webHidden/>
              </w:rPr>
              <w:fldChar w:fldCharType="separate"/>
            </w:r>
            <w:r>
              <w:rPr>
                <w:noProof/>
                <w:webHidden/>
              </w:rPr>
              <w:t>19</w:t>
            </w:r>
            <w:r w:rsidR="00EE239D" w:rsidRPr="00F579D3">
              <w:rPr>
                <w:noProof/>
                <w:webHidden/>
              </w:rPr>
              <w:fldChar w:fldCharType="end"/>
            </w:r>
          </w:hyperlink>
        </w:p>
        <w:p w14:paraId="4F384859"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5" w:history="1">
            <w:r w:rsidR="00EE239D" w:rsidRPr="00F579D3">
              <w:rPr>
                <w:rStyle w:val="Hyperlink"/>
                <w:noProof/>
              </w:rPr>
              <w:t>8.</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ОБРАЗАЦ ИЗЈАВЕ О ПОШТОВАЊУ ОБАВЕЗА</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_Toc451945175 \h </w:instrText>
            </w:r>
            <w:r w:rsidR="00EE239D" w:rsidRPr="00F579D3">
              <w:rPr>
                <w:noProof/>
                <w:webHidden/>
              </w:rPr>
            </w:r>
            <w:r w:rsidR="00EE239D" w:rsidRPr="00F579D3">
              <w:rPr>
                <w:noProof/>
                <w:webHidden/>
              </w:rPr>
              <w:fldChar w:fldCharType="separate"/>
            </w:r>
            <w:r>
              <w:rPr>
                <w:noProof/>
                <w:webHidden/>
              </w:rPr>
              <w:t>20</w:t>
            </w:r>
            <w:r w:rsidR="00EE239D" w:rsidRPr="00F579D3">
              <w:rPr>
                <w:noProof/>
                <w:webHidden/>
              </w:rPr>
              <w:fldChar w:fldCharType="end"/>
            </w:r>
          </w:hyperlink>
        </w:p>
        <w:p w14:paraId="3D3C6F40"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6" w:history="1">
            <w:r w:rsidR="00EE239D" w:rsidRPr="00F579D3">
              <w:rPr>
                <w:rStyle w:val="Hyperlink"/>
                <w:noProof/>
              </w:rPr>
              <w:t>9.</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ОБРАЗАЦ ТРОШКОВА ПРИПРЕМЕ ПОНУДЕ</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_Toc451945176 \h </w:instrText>
            </w:r>
            <w:r w:rsidR="00EE239D" w:rsidRPr="00F579D3">
              <w:rPr>
                <w:noProof/>
                <w:webHidden/>
              </w:rPr>
            </w:r>
            <w:r w:rsidR="00EE239D" w:rsidRPr="00F579D3">
              <w:rPr>
                <w:noProof/>
                <w:webHidden/>
              </w:rPr>
              <w:fldChar w:fldCharType="separate"/>
            </w:r>
            <w:r>
              <w:rPr>
                <w:noProof/>
                <w:webHidden/>
              </w:rPr>
              <w:t>21</w:t>
            </w:r>
            <w:r w:rsidR="00EE239D" w:rsidRPr="00F579D3">
              <w:rPr>
                <w:noProof/>
                <w:webHidden/>
              </w:rPr>
              <w:fldChar w:fldCharType="end"/>
            </w:r>
          </w:hyperlink>
        </w:p>
        <w:p w14:paraId="5284B9D3" w14:textId="77777777" w:rsidR="00EE239D" w:rsidRPr="00F579D3" w:rsidRDefault="0037206B">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45177" w:history="1">
            <w:r w:rsidR="00EE239D" w:rsidRPr="00F579D3">
              <w:rPr>
                <w:rStyle w:val="Hyperlink"/>
                <w:noProof/>
              </w:rPr>
              <w:t>10.</w:t>
            </w:r>
            <w:r w:rsidR="00EE239D" w:rsidRPr="00F579D3">
              <w:rPr>
                <w:rFonts w:asciiTheme="minorHAnsi" w:eastAsiaTheme="minorEastAsia" w:hAnsiTheme="minorHAnsi" w:cstheme="minorBidi"/>
                <w:caps w:val="0"/>
                <w:noProof/>
                <w:sz w:val="22"/>
                <w:szCs w:val="22"/>
                <w:lang w:val="sr-Latn-RS" w:eastAsia="sr-Latn-RS"/>
              </w:rPr>
              <w:tab/>
            </w:r>
            <w:r w:rsidR="00EE239D" w:rsidRPr="00F579D3">
              <w:rPr>
                <w:rStyle w:val="Hyperlink"/>
                <w:noProof/>
              </w:rPr>
              <w:t>ОБРАЗАЦ ПОНУДЕ</w:t>
            </w:r>
            <w:r w:rsidR="00EE239D" w:rsidRPr="00F579D3">
              <w:rPr>
                <w:noProof/>
                <w:webHidden/>
              </w:rPr>
              <w:tab/>
            </w:r>
            <w:r w:rsidR="00EE239D" w:rsidRPr="00F579D3">
              <w:rPr>
                <w:noProof/>
                <w:webHidden/>
              </w:rPr>
              <w:fldChar w:fldCharType="begin"/>
            </w:r>
            <w:r w:rsidR="00EE239D" w:rsidRPr="00F579D3">
              <w:rPr>
                <w:noProof/>
                <w:webHidden/>
              </w:rPr>
              <w:instrText xml:space="preserve"> PAGEREF _Toc451945177 \h </w:instrText>
            </w:r>
            <w:r w:rsidR="00EE239D" w:rsidRPr="00F579D3">
              <w:rPr>
                <w:noProof/>
                <w:webHidden/>
              </w:rPr>
            </w:r>
            <w:r w:rsidR="00EE239D" w:rsidRPr="00F579D3">
              <w:rPr>
                <w:noProof/>
                <w:webHidden/>
              </w:rPr>
              <w:fldChar w:fldCharType="separate"/>
            </w:r>
            <w:r>
              <w:rPr>
                <w:noProof/>
                <w:webHidden/>
              </w:rPr>
              <w:t>22</w:t>
            </w:r>
            <w:r w:rsidR="00EE239D" w:rsidRPr="00F579D3">
              <w:rPr>
                <w:noProof/>
                <w:webHidden/>
              </w:rPr>
              <w:fldChar w:fldCharType="end"/>
            </w:r>
          </w:hyperlink>
        </w:p>
        <w:p w14:paraId="6A9E89CB" w14:textId="64983883" w:rsidR="00980F7B" w:rsidRPr="00F579D3" w:rsidRDefault="00980F7B">
          <w:r w:rsidRPr="00F579D3">
            <w:rPr>
              <w:b/>
              <w:bCs/>
              <w:noProof/>
            </w:rPr>
            <w:fldChar w:fldCharType="end"/>
          </w:r>
        </w:p>
      </w:sdtContent>
    </w:sdt>
    <w:p w14:paraId="3158B17C" w14:textId="2859DAAD" w:rsidR="00D37D98" w:rsidRPr="00F579D3" w:rsidRDefault="00D37D98" w:rsidP="00D37D98">
      <w:pPr>
        <w:pStyle w:val="Heading2"/>
        <w:jc w:val="left"/>
        <w:rPr>
          <w:noProof/>
        </w:rPr>
      </w:pPr>
    </w:p>
    <w:p w14:paraId="329DAA21" w14:textId="77777777" w:rsidR="00D37D98" w:rsidRPr="00F579D3" w:rsidRDefault="00D37D98" w:rsidP="00D37D98">
      <w:pPr>
        <w:rPr>
          <w:noProof/>
          <w:sz w:val="28"/>
          <w:lang w:val="sr-Latn-CS"/>
        </w:rPr>
      </w:pPr>
      <w:r w:rsidRPr="00F579D3">
        <w:rPr>
          <w:noProof/>
        </w:rPr>
        <w:br w:type="page"/>
      </w:r>
      <w:bookmarkStart w:id="13" w:name="_GoBack"/>
      <w:bookmarkEnd w:id="13"/>
    </w:p>
    <w:p w14:paraId="659483C9" w14:textId="6B01293B" w:rsidR="002D5B2C" w:rsidRPr="00F579D3" w:rsidRDefault="002D5B2C" w:rsidP="00BD619D">
      <w:pPr>
        <w:pStyle w:val="Heading1"/>
        <w:numPr>
          <w:ilvl w:val="0"/>
          <w:numId w:val="15"/>
        </w:numPr>
        <w:jc w:val="center"/>
        <w:rPr>
          <w:sz w:val="28"/>
          <w:szCs w:val="28"/>
        </w:rPr>
      </w:pPr>
      <w:bookmarkStart w:id="14" w:name="_Toc389030809"/>
      <w:bookmarkStart w:id="15" w:name="_Toc448222233"/>
      <w:bookmarkStart w:id="16" w:name="_Toc451945168"/>
      <w:r w:rsidRPr="00F579D3">
        <w:rPr>
          <w:sz w:val="28"/>
          <w:szCs w:val="28"/>
        </w:rPr>
        <w:lastRenderedPageBreak/>
        <w:t>ОПШТИ ПОДАЦИ О НАБАВЦИ</w:t>
      </w:r>
      <w:bookmarkEnd w:id="14"/>
      <w:bookmarkEnd w:id="15"/>
      <w:bookmarkEnd w:id="16"/>
      <w:bookmarkEnd w:id="12"/>
      <w:bookmarkEnd w:id="11"/>
      <w:bookmarkEnd w:id="10"/>
      <w:bookmarkEnd w:id="9"/>
      <w:bookmarkEnd w:id="8"/>
    </w:p>
    <w:p w14:paraId="0D90A105" w14:textId="77777777" w:rsidR="002D5B2C" w:rsidRPr="00F579D3"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F579D3" w14:paraId="549BF86C" w14:textId="77777777" w:rsidTr="00B331BC">
        <w:tc>
          <w:tcPr>
            <w:tcW w:w="4643" w:type="dxa"/>
          </w:tcPr>
          <w:p w14:paraId="007DFEFB" w14:textId="77777777" w:rsidR="00B331BC" w:rsidRPr="00F579D3" w:rsidRDefault="00B331BC" w:rsidP="00B331BC">
            <w:pPr>
              <w:rPr>
                <w:b/>
                <w:noProof/>
              </w:rPr>
            </w:pPr>
            <w:r w:rsidRPr="00F579D3">
              <w:rPr>
                <w:b/>
                <w:noProof/>
              </w:rPr>
              <w:t>Наручилац</w:t>
            </w:r>
          </w:p>
        </w:tc>
        <w:tc>
          <w:tcPr>
            <w:tcW w:w="4643" w:type="dxa"/>
          </w:tcPr>
          <w:p w14:paraId="7CABA591" w14:textId="77777777" w:rsidR="00B331BC" w:rsidRPr="00F579D3" w:rsidRDefault="00B331BC" w:rsidP="00B331BC">
            <w:pPr>
              <w:rPr>
                <w:noProof/>
              </w:rPr>
            </w:pPr>
            <w:r w:rsidRPr="00F579D3">
              <w:rPr>
                <w:noProof/>
              </w:rPr>
              <w:t xml:space="preserve">КЛИНИЧКИ ЦЕНТАР ВОЈВОДИНЕ, </w:t>
            </w:r>
          </w:p>
          <w:p w14:paraId="5FFBA955" w14:textId="73236ACB" w:rsidR="00B331BC" w:rsidRPr="00F579D3" w:rsidRDefault="00B331BC" w:rsidP="00B331BC">
            <w:pPr>
              <w:rPr>
                <w:noProof/>
              </w:rPr>
            </w:pPr>
            <w:r w:rsidRPr="00F579D3">
              <w:rPr>
                <w:noProof/>
              </w:rPr>
              <w:t>ул. Хајдук Вељкова бр.1, Нови Сад, (www.kcv.rs)</w:t>
            </w:r>
          </w:p>
        </w:tc>
      </w:tr>
      <w:tr w:rsidR="00B331BC" w:rsidRPr="00F579D3" w14:paraId="616B1D58" w14:textId="77777777" w:rsidTr="00B331BC">
        <w:tc>
          <w:tcPr>
            <w:tcW w:w="4643" w:type="dxa"/>
          </w:tcPr>
          <w:p w14:paraId="7E961934" w14:textId="77777777" w:rsidR="00B331BC" w:rsidRPr="00F579D3" w:rsidRDefault="00B331BC" w:rsidP="00B331BC">
            <w:pPr>
              <w:rPr>
                <w:b/>
                <w:noProof/>
              </w:rPr>
            </w:pPr>
            <w:r w:rsidRPr="00F579D3">
              <w:rPr>
                <w:b/>
                <w:noProof/>
              </w:rPr>
              <w:t>Врста поступка</w:t>
            </w:r>
          </w:p>
        </w:tc>
        <w:tc>
          <w:tcPr>
            <w:tcW w:w="4643" w:type="dxa"/>
          </w:tcPr>
          <w:p w14:paraId="5F51D527" w14:textId="30C4F1D9" w:rsidR="00B331BC" w:rsidRPr="00F579D3" w:rsidRDefault="00B331BC" w:rsidP="00B331BC">
            <w:pPr>
              <w:jc w:val="both"/>
            </w:pPr>
            <w:r w:rsidRPr="00F579D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F579D3">
                  <w:t>отвореном поступку</w:t>
                </w:r>
              </w:sdtContent>
            </w:sdt>
            <w:r w:rsidRPr="00F579D3">
              <w:rPr>
                <w:lang w:val="sr-Cyrl-CS"/>
              </w:rPr>
              <w:t xml:space="preserve">, </w:t>
            </w:r>
            <w:r w:rsidRPr="00F579D3">
              <w:t>у складу са Законом и подзаконским актима којима се уређују јавне набавке</w:t>
            </w:r>
          </w:p>
        </w:tc>
      </w:tr>
      <w:tr w:rsidR="008A31AD" w:rsidRPr="00F579D3" w14:paraId="6DE7669E" w14:textId="77777777" w:rsidTr="00B331BC">
        <w:tc>
          <w:tcPr>
            <w:tcW w:w="4643" w:type="dxa"/>
          </w:tcPr>
          <w:p w14:paraId="6551B38D" w14:textId="77777777" w:rsidR="008A31AD" w:rsidRPr="00F579D3" w:rsidRDefault="008A31AD" w:rsidP="008A31AD">
            <w:pPr>
              <w:rPr>
                <w:b/>
                <w:noProof/>
              </w:rPr>
            </w:pPr>
            <w:r w:rsidRPr="00F579D3">
              <w:rPr>
                <w:b/>
                <w:noProof/>
              </w:rPr>
              <w:t>Предмет јавне набавке</w:t>
            </w:r>
          </w:p>
        </w:tc>
        <w:tc>
          <w:tcPr>
            <w:tcW w:w="4643" w:type="dxa"/>
          </w:tcPr>
          <w:p w14:paraId="0A62085C" w14:textId="1C98805B" w:rsidR="008A31AD" w:rsidRPr="00F579D3" w:rsidRDefault="008A31AD" w:rsidP="008A31AD">
            <w:pPr>
              <w:jc w:val="both"/>
            </w:pPr>
            <w:r w:rsidRPr="00F579D3">
              <w:rPr>
                <w:noProof/>
                <w:lang w:val="sr-Cyrl-RS"/>
              </w:rPr>
              <w:t>124-16-О – Услуга интернет конекције (симетричан линк) за Ургентни центар</w:t>
            </w:r>
          </w:p>
        </w:tc>
      </w:tr>
      <w:tr w:rsidR="00B331BC" w:rsidRPr="00F579D3" w14:paraId="7FF5F8A0" w14:textId="77777777" w:rsidTr="00B331BC">
        <w:tc>
          <w:tcPr>
            <w:tcW w:w="4643" w:type="dxa"/>
          </w:tcPr>
          <w:p w14:paraId="6158BA40" w14:textId="77777777" w:rsidR="00B331BC" w:rsidRPr="00F579D3" w:rsidRDefault="00B331BC" w:rsidP="00B331BC">
            <w:pPr>
              <w:rPr>
                <w:noProof/>
              </w:rPr>
            </w:pPr>
            <w:r w:rsidRPr="00F579D3">
              <w:rPr>
                <w:b/>
                <w:bCs/>
                <w:lang w:val="sr-Cyrl-CS"/>
              </w:rPr>
              <w:t>Циљ поступка</w:t>
            </w:r>
          </w:p>
        </w:tc>
        <w:tc>
          <w:tcPr>
            <w:tcW w:w="4643" w:type="dxa"/>
          </w:tcPr>
          <w:p w14:paraId="23EE1706" w14:textId="77777777" w:rsidR="00B331BC" w:rsidRPr="00F579D3" w:rsidRDefault="00B331BC" w:rsidP="00B331BC">
            <w:pPr>
              <w:jc w:val="both"/>
              <w:rPr>
                <w:i/>
                <w:iCs/>
              </w:rPr>
            </w:pPr>
            <w:r w:rsidRPr="00F579D3">
              <w:rPr>
                <w:lang w:val="sr-Cyrl-CS"/>
              </w:rPr>
              <w:t>Поступак јавне набавке се спроводи ради закључења</w:t>
            </w:r>
            <w:r w:rsidRPr="00F579D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579D3">
                  <w:t>уговора о јавној набавци</w:t>
                </w:r>
              </w:sdtContent>
            </w:sdt>
          </w:p>
        </w:tc>
      </w:tr>
      <w:tr w:rsidR="00B331BC" w:rsidRPr="00F579D3" w14:paraId="4E422704" w14:textId="77777777" w:rsidTr="00B331BC">
        <w:tc>
          <w:tcPr>
            <w:tcW w:w="4643" w:type="dxa"/>
          </w:tcPr>
          <w:p w14:paraId="6662FEC7" w14:textId="77777777" w:rsidR="00B331BC" w:rsidRPr="00F579D3" w:rsidRDefault="00B331BC" w:rsidP="00B331BC">
            <w:pPr>
              <w:rPr>
                <w:b/>
                <w:noProof/>
              </w:rPr>
            </w:pPr>
            <w:r w:rsidRPr="00F579D3">
              <w:rPr>
                <w:b/>
                <w:noProof/>
              </w:rPr>
              <w:t>Контакт</w:t>
            </w:r>
          </w:p>
        </w:tc>
        <w:tc>
          <w:tcPr>
            <w:tcW w:w="4643" w:type="dxa"/>
          </w:tcPr>
          <w:p w14:paraId="7ED50C34" w14:textId="77777777" w:rsidR="00B331BC" w:rsidRPr="00F579D3" w:rsidRDefault="00B331BC" w:rsidP="00B331BC">
            <w:pPr>
              <w:rPr>
                <w:noProof/>
              </w:rPr>
            </w:pPr>
            <w:r w:rsidRPr="00F579D3">
              <w:rPr>
                <w:noProof/>
              </w:rPr>
              <w:t>Служба за немедицинске јавне набавке</w:t>
            </w:r>
          </w:p>
        </w:tc>
      </w:tr>
      <w:tr w:rsidR="00B331BC" w:rsidRPr="00F579D3" w14:paraId="3E0B42A6" w14:textId="77777777" w:rsidTr="00B331BC">
        <w:tc>
          <w:tcPr>
            <w:tcW w:w="4643" w:type="dxa"/>
          </w:tcPr>
          <w:p w14:paraId="5ADFB5AB" w14:textId="77777777" w:rsidR="00B331BC" w:rsidRPr="00F579D3" w:rsidRDefault="00B331BC" w:rsidP="00B331BC">
            <w:pPr>
              <w:rPr>
                <w:b/>
                <w:noProof/>
              </w:rPr>
            </w:pPr>
            <w:r w:rsidRPr="00F579D3">
              <w:rPr>
                <w:b/>
                <w:noProof/>
              </w:rPr>
              <w:t>E-mail</w:t>
            </w:r>
          </w:p>
        </w:tc>
        <w:tc>
          <w:tcPr>
            <w:tcW w:w="4643" w:type="dxa"/>
          </w:tcPr>
          <w:p w14:paraId="53494C91" w14:textId="77777777" w:rsidR="00B331BC" w:rsidRPr="00F579D3" w:rsidRDefault="00B331BC" w:rsidP="00B331BC">
            <w:pPr>
              <w:rPr>
                <w:noProof/>
              </w:rPr>
            </w:pPr>
            <w:r w:rsidRPr="00F579D3">
              <w:rPr>
                <w:noProof/>
              </w:rPr>
              <w:t>nabavke@kcv.rs</w:t>
            </w:r>
          </w:p>
        </w:tc>
      </w:tr>
      <w:tr w:rsidR="00B331BC" w:rsidRPr="00F579D3" w14:paraId="153C1F40" w14:textId="77777777" w:rsidTr="00B331BC">
        <w:tc>
          <w:tcPr>
            <w:tcW w:w="4643" w:type="dxa"/>
          </w:tcPr>
          <w:p w14:paraId="5108AA54" w14:textId="77777777" w:rsidR="00B331BC" w:rsidRPr="00F579D3" w:rsidRDefault="00B331BC" w:rsidP="00B331BC">
            <w:pPr>
              <w:rPr>
                <w:b/>
                <w:noProof/>
              </w:rPr>
            </w:pPr>
            <w:r w:rsidRPr="00F579D3">
              <w:rPr>
                <w:b/>
                <w:noProof/>
              </w:rPr>
              <w:t>Радно време наручиоца</w:t>
            </w:r>
          </w:p>
        </w:tc>
        <w:tc>
          <w:tcPr>
            <w:tcW w:w="4643" w:type="dxa"/>
          </w:tcPr>
          <w:p w14:paraId="547B320E" w14:textId="77777777" w:rsidR="00B331BC" w:rsidRPr="00F579D3" w:rsidRDefault="00B331BC" w:rsidP="00B331BC">
            <w:pPr>
              <w:rPr>
                <w:noProof/>
              </w:rPr>
            </w:pPr>
            <w:r w:rsidRPr="00F579D3">
              <w:rPr>
                <w:noProof/>
              </w:rPr>
              <w:t>понедељак-петак, 07–15 часова.</w:t>
            </w:r>
          </w:p>
        </w:tc>
      </w:tr>
    </w:tbl>
    <w:p w14:paraId="3E879DC3" w14:textId="77777777" w:rsidR="00AD0C56" w:rsidRPr="00F579D3" w:rsidRDefault="00AD0C56">
      <w:pPr>
        <w:rPr>
          <w:noProof/>
        </w:rPr>
      </w:pPr>
      <w:r w:rsidRPr="00F579D3">
        <w:rPr>
          <w:noProof/>
        </w:rPr>
        <w:br w:type="page"/>
      </w:r>
    </w:p>
    <w:p w14:paraId="73BC0E90" w14:textId="575830F5" w:rsidR="00AD0C56" w:rsidRPr="00F579D3"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51945169"/>
      <w:r w:rsidRPr="00F579D3">
        <w:rPr>
          <w:sz w:val="28"/>
          <w:szCs w:val="28"/>
        </w:rPr>
        <w:lastRenderedPageBreak/>
        <w:t>ПОДАЦИ О ПРЕДМЕТУ ЈАВНЕ НАБАВК</w:t>
      </w:r>
      <w:r w:rsidR="00AD0C56" w:rsidRPr="00F579D3">
        <w:rPr>
          <w:sz w:val="28"/>
          <w:szCs w:val="28"/>
        </w:rPr>
        <w:t>Е</w:t>
      </w:r>
      <w:bookmarkEnd w:id="17"/>
      <w:bookmarkEnd w:id="18"/>
      <w:bookmarkEnd w:id="19"/>
      <w:bookmarkEnd w:id="20"/>
    </w:p>
    <w:p w14:paraId="1087AA85" w14:textId="77777777" w:rsidR="00B331BC" w:rsidRPr="00F579D3"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8A31AD" w:rsidRPr="00F579D3" w14:paraId="4F1D1A11" w14:textId="77777777" w:rsidTr="00B331BC">
        <w:trPr>
          <w:trHeight w:val="390"/>
        </w:trPr>
        <w:tc>
          <w:tcPr>
            <w:tcW w:w="3935" w:type="dxa"/>
          </w:tcPr>
          <w:p w14:paraId="3FA55BB3" w14:textId="77777777" w:rsidR="008A31AD" w:rsidRPr="00F579D3" w:rsidRDefault="008A31AD" w:rsidP="008A31AD">
            <w:pPr>
              <w:rPr>
                <w:noProof/>
              </w:rPr>
            </w:pPr>
            <w:r w:rsidRPr="00F579D3">
              <w:rPr>
                <w:b/>
                <w:noProof/>
              </w:rPr>
              <w:t>Предмет јавне набавке</w:t>
            </w:r>
          </w:p>
        </w:tc>
        <w:tc>
          <w:tcPr>
            <w:tcW w:w="5351" w:type="dxa"/>
          </w:tcPr>
          <w:p w14:paraId="45BBC263" w14:textId="3CE0C25E" w:rsidR="008A31AD" w:rsidRPr="00F579D3" w:rsidRDefault="008A31AD" w:rsidP="008A31AD">
            <w:pPr>
              <w:jc w:val="both"/>
            </w:pPr>
            <w:r w:rsidRPr="00F579D3">
              <w:t>124-16-О – Услуга интернет конекције (симетричан линк) за Ургентни центар</w:t>
            </w:r>
          </w:p>
        </w:tc>
      </w:tr>
      <w:tr w:rsidR="008A31AD" w:rsidRPr="00F579D3" w14:paraId="1298320C" w14:textId="77777777" w:rsidTr="00B331BC">
        <w:trPr>
          <w:trHeight w:val="118"/>
        </w:trPr>
        <w:tc>
          <w:tcPr>
            <w:tcW w:w="3935" w:type="dxa"/>
          </w:tcPr>
          <w:p w14:paraId="2A7DF0AB" w14:textId="77777777" w:rsidR="008A31AD" w:rsidRPr="00F579D3" w:rsidRDefault="008A31AD" w:rsidP="008A31AD">
            <w:pPr>
              <w:rPr>
                <w:b/>
                <w:noProof/>
              </w:rPr>
            </w:pPr>
            <w:r w:rsidRPr="00F579D3">
              <w:rPr>
                <w:b/>
                <w:noProof/>
              </w:rPr>
              <w:t>Назив и ознака из општег речника</w:t>
            </w:r>
          </w:p>
        </w:tc>
        <w:tc>
          <w:tcPr>
            <w:tcW w:w="5351" w:type="dxa"/>
          </w:tcPr>
          <w:p w14:paraId="3C869894" w14:textId="6ACF1B9C" w:rsidR="008A31AD" w:rsidRPr="00F579D3" w:rsidRDefault="008A31AD" w:rsidP="008A31AD">
            <w:pPr>
              <w:rPr>
                <w:noProof/>
              </w:rPr>
            </w:pPr>
            <w:r w:rsidRPr="00F579D3">
              <w:t>72411000 - Провајдери интернет услуга (ISP)</w:t>
            </w:r>
          </w:p>
        </w:tc>
      </w:tr>
      <w:tr w:rsidR="00405BEC" w:rsidRPr="00F579D3" w14:paraId="187DA578" w14:textId="77777777" w:rsidTr="00B331BC">
        <w:trPr>
          <w:trHeight w:val="118"/>
        </w:trPr>
        <w:tc>
          <w:tcPr>
            <w:tcW w:w="3935" w:type="dxa"/>
          </w:tcPr>
          <w:p w14:paraId="645F3DB7" w14:textId="1D3A6F14" w:rsidR="00405BEC" w:rsidRPr="00F579D3" w:rsidRDefault="00405BEC" w:rsidP="008A31AD">
            <w:pPr>
              <w:rPr>
                <w:b/>
                <w:noProof/>
              </w:rPr>
            </w:pPr>
            <w:r w:rsidRPr="00F579D3">
              <w:rPr>
                <w:b/>
                <w:lang w:val="hr-HR"/>
              </w:rPr>
              <w:t>Процењена вредност набавке без ПДВ-а</w:t>
            </w:r>
          </w:p>
        </w:tc>
        <w:tc>
          <w:tcPr>
            <w:tcW w:w="5351" w:type="dxa"/>
          </w:tcPr>
          <w:p w14:paraId="34CF8713" w14:textId="2E63EA58" w:rsidR="00405BEC" w:rsidRPr="00F579D3" w:rsidRDefault="00405BEC" w:rsidP="008A31AD">
            <w:r w:rsidRPr="00F579D3">
              <w:rPr>
                <w:lang w:val="sr-Cyrl-RS"/>
              </w:rPr>
              <w:t>300.000,00</w:t>
            </w:r>
            <w:r w:rsidRPr="00F579D3">
              <w:rPr>
                <w:lang w:val="sr-Cyrl-CS"/>
              </w:rPr>
              <w:t xml:space="preserve"> динара</w:t>
            </w:r>
          </w:p>
        </w:tc>
      </w:tr>
    </w:tbl>
    <w:p w14:paraId="73C4A663" w14:textId="77777777" w:rsidR="00AD0C56" w:rsidRPr="00F579D3" w:rsidRDefault="00AD0C56" w:rsidP="00AD0C56">
      <w:pPr>
        <w:pStyle w:val="BodyText"/>
        <w:ind w:left="720"/>
        <w:rPr>
          <w:b/>
          <w:noProof/>
          <w:szCs w:val="24"/>
        </w:rPr>
      </w:pPr>
    </w:p>
    <w:p w14:paraId="5A300E5D" w14:textId="26631A5F" w:rsidR="004D2E66" w:rsidRPr="00F579D3" w:rsidRDefault="00C21A19">
      <w:pPr>
        <w:rPr>
          <w:b/>
          <w:noProof/>
        </w:rPr>
      </w:pPr>
      <w:r w:rsidRPr="00F579D3">
        <w:rPr>
          <w:b/>
          <w:noProof/>
        </w:rPr>
        <w:t xml:space="preserve">Предмет јавне набавке </w:t>
      </w:r>
      <w:r w:rsidR="009A5352" w:rsidRPr="00F579D3">
        <w:rPr>
          <w:b/>
          <w:noProof/>
        </w:rPr>
        <w:t>није обликован по партијама</w:t>
      </w:r>
      <w:r w:rsidRPr="00F579D3">
        <w:rPr>
          <w:b/>
          <w:noProof/>
        </w:rPr>
        <w:t>.</w:t>
      </w:r>
    </w:p>
    <w:p w14:paraId="153D89AE" w14:textId="77777777" w:rsidR="007B247F" w:rsidRPr="00F579D3" w:rsidRDefault="007B247F" w:rsidP="00646779">
      <w:pPr>
        <w:rPr>
          <w:b/>
          <w:noProof/>
        </w:rPr>
      </w:pPr>
    </w:p>
    <w:p w14:paraId="6AF85590" w14:textId="77777777" w:rsidR="008A31AD" w:rsidRPr="00F579D3" w:rsidRDefault="008A31AD">
      <w:pPr>
        <w:rPr>
          <w:b/>
          <w:bCs/>
          <w:sz w:val="28"/>
          <w:szCs w:val="28"/>
          <w:lang w:val="hr-HR"/>
        </w:rPr>
      </w:pPr>
      <w:bookmarkStart w:id="21" w:name="_Toc375826004"/>
      <w:bookmarkStart w:id="22" w:name="_Toc389030811"/>
      <w:bookmarkStart w:id="23" w:name="_Toc448222235"/>
      <w:r w:rsidRPr="00F579D3">
        <w:rPr>
          <w:sz w:val="28"/>
          <w:szCs w:val="28"/>
        </w:rPr>
        <w:br w:type="page"/>
      </w:r>
    </w:p>
    <w:p w14:paraId="7B75B61A" w14:textId="07FC092A" w:rsidR="00E43FAE" w:rsidRPr="00F579D3" w:rsidRDefault="00E43FAE" w:rsidP="00BD619D">
      <w:pPr>
        <w:pStyle w:val="Heading1"/>
        <w:numPr>
          <w:ilvl w:val="0"/>
          <w:numId w:val="15"/>
        </w:numPr>
        <w:jc w:val="center"/>
        <w:rPr>
          <w:sz w:val="28"/>
          <w:szCs w:val="28"/>
        </w:rPr>
      </w:pPr>
      <w:bookmarkStart w:id="24" w:name="_Toc451945170"/>
      <w:r w:rsidRPr="00F579D3">
        <w:rPr>
          <w:sz w:val="28"/>
          <w:szCs w:val="28"/>
        </w:rPr>
        <w:lastRenderedPageBreak/>
        <w:t>ОПИС ПРЕДМЕТА ЈАВНЕ НАБАВКЕ</w:t>
      </w:r>
      <w:bookmarkEnd w:id="21"/>
      <w:bookmarkEnd w:id="22"/>
      <w:bookmarkEnd w:id="23"/>
      <w:bookmarkEnd w:id="24"/>
    </w:p>
    <w:p w14:paraId="6DD7FAA7" w14:textId="77777777" w:rsidR="00E43FAE" w:rsidRPr="00F579D3" w:rsidRDefault="00BC433F" w:rsidP="00E43FAE">
      <w:pPr>
        <w:jc w:val="center"/>
        <w:rPr>
          <w:i/>
          <w:noProof/>
          <w:lang w:val="sr-Cyrl-CS"/>
        </w:rPr>
      </w:pPr>
      <w:r w:rsidRPr="00F579D3">
        <w:rPr>
          <w:i/>
          <w:noProof/>
          <w:lang w:val="sr-Cyrl-CS"/>
        </w:rPr>
        <w:t>(</w:t>
      </w:r>
      <w:r w:rsidRPr="00F579D3">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F579D3">
        <w:rPr>
          <w:i/>
          <w:noProof/>
          <w:lang w:val="sr-Cyrl-CS"/>
        </w:rPr>
        <w:t xml:space="preserve">, </w:t>
      </w:r>
      <w:r w:rsidRPr="00F579D3">
        <w:rPr>
          <w:i/>
          <w:noProof/>
          <w:lang w:val="en-US"/>
        </w:rPr>
        <w:t>рок извршења, место извршења</w:t>
      </w:r>
      <w:r w:rsidRPr="00F579D3">
        <w:rPr>
          <w:i/>
          <w:noProof/>
          <w:lang w:val="sr-Cyrl-CS"/>
        </w:rPr>
        <w:t>/</w:t>
      </w:r>
      <w:r w:rsidR="001F5D7D" w:rsidRPr="00F579D3">
        <w:rPr>
          <w:i/>
          <w:noProof/>
          <w:lang w:val="en-US"/>
        </w:rPr>
        <w:t>испоруке</w:t>
      </w:r>
      <w:r w:rsidRPr="00F579D3">
        <w:rPr>
          <w:i/>
          <w:noProof/>
          <w:lang w:val="en-US"/>
        </w:rPr>
        <w:t xml:space="preserve"> и сл.</w:t>
      </w:r>
      <w:r w:rsidRPr="00F579D3">
        <w:rPr>
          <w:i/>
          <w:noProof/>
          <w:lang w:val="sr-Cyrl-CS"/>
        </w:rPr>
        <w:t>)</w:t>
      </w:r>
    </w:p>
    <w:p w14:paraId="11B7D893" w14:textId="77777777" w:rsidR="00E43FAE" w:rsidRPr="00F579D3" w:rsidRDefault="00E43FAE">
      <w:pPr>
        <w:rPr>
          <w:b/>
          <w:noProof/>
        </w:rPr>
      </w:pPr>
    </w:p>
    <w:p w14:paraId="3BD5AEFA" w14:textId="77777777" w:rsidR="008A31AD" w:rsidRPr="00F579D3" w:rsidRDefault="008A31AD">
      <w:pPr>
        <w:rPr>
          <w:b/>
          <w:noProof/>
        </w:rPr>
      </w:pPr>
    </w:p>
    <w:p w14:paraId="50AA5360" w14:textId="77777777" w:rsidR="0047555B" w:rsidRPr="00F579D3" w:rsidRDefault="0047555B" w:rsidP="0047555B">
      <w:pPr>
        <w:pStyle w:val="ListParagraph"/>
        <w:numPr>
          <w:ilvl w:val="0"/>
          <w:numId w:val="27"/>
        </w:numPr>
        <w:jc w:val="both"/>
        <w:rPr>
          <w:noProof/>
          <w:lang w:val="sr-Cyrl-RS"/>
        </w:rPr>
      </w:pPr>
      <w:r w:rsidRPr="00F579D3">
        <w:rPr>
          <w:lang w:val="sr-Cyrl-RS"/>
        </w:rPr>
        <w:t xml:space="preserve">Предмет јавне набавке је услуга интернет конекције за чвориште у Ургентном центру Клиничког центра Војводине са </w:t>
      </w:r>
      <w:r w:rsidRPr="00F579D3">
        <w:rPr>
          <w:noProof/>
          <w:lang w:val="sr-Latn-RS"/>
        </w:rPr>
        <w:t>2</w:t>
      </w:r>
      <w:r w:rsidRPr="00F579D3">
        <w:rPr>
          <w:noProof/>
          <w:lang w:val="sr-Cyrl-RS"/>
        </w:rPr>
        <w:t xml:space="preserve"> статичк</w:t>
      </w:r>
      <w:r w:rsidRPr="00F579D3">
        <w:rPr>
          <w:noProof/>
          <w:lang w:val="sr-Latn-RS"/>
        </w:rPr>
        <w:t>e</w:t>
      </w:r>
      <w:r w:rsidRPr="00F579D3">
        <w:rPr>
          <w:noProof/>
          <w:lang w:val="sr-Cyrl-RS"/>
        </w:rPr>
        <w:t xml:space="preserve"> јавне </w:t>
      </w:r>
      <w:r w:rsidRPr="00F579D3">
        <w:rPr>
          <w:noProof/>
          <w:lang w:val="en-US"/>
        </w:rPr>
        <w:t>IP</w:t>
      </w:r>
      <w:r w:rsidRPr="00F579D3">
        <w:rPr>
          <w:noProof/>
          <w:lang w:val="sr-Cyrl-RS"/>
        </w:rPr>
        <w:t xml:space="preserve"> адресе</w:t>
      </w:r>
      <w:r w:rsidRPr="00F579D3">
        <w:rPr>
          <w:lang w:val="sr-Cyrl-RS"/>
        </w:rPr>
        <w:t>.</w:t>
      </w:r>
    </w:p>
    <w:p w14:paraId="229681BB" w14:textId="77777777" w:rsidR="00592ACA" w:rsidRPr="00F579D3" w:rsidRDefault="00592ACA" w:rsidP="00592ACA">
      <w:pPr>
        <w:pStyle w:val="ListParagraph"/>
        <w:jc w:val="both"/>
        <w:rPr>
          <w:noProof/>
          <w:lang w:val="sr-Cyrl-RS"/>
        </w:rPr>
      </w:pPr>
    </w:p>
    <w:p w14:paraId="2BE2B2FD" w14:textId="77777777" w:rsidR="00592ACA" w:rsidRPr="00F579D3" w:rsidRDefault="00592ACA" w:rsidP="00592ACA">
      <w:pPr>
        <w:pStyle w:val="ListParagraph"/>
        <w:numPr>
          <w:ilvl w:val="0"/>
          <w:numId w:val="27"/>
        </w:numPr>
        <w:jc w:val="both"/>
      </w:pPr>
      <w:r w:rsidRPr="00F579D3">
        <w:rPr>
          <w:noProof/>
          <w:color w:val="000000" w:themeColor="text1"/>
        </w:rPr>
        <w:t xml:space="preserve">Услуга се набавља на период </w:t>
      </w:r>
      <w:r w:rsidRPr="00F579D3">
        <w:rPr>
          <w:noProof/>
        </w:rPr>
        <w:t>од</w:t>
      </w:r>
      <w:r w:rsidRPr="00F579D3">
        <w:rPr>
          <w:noProof/>
          <w:lang w:val="sr-Cyrl-RS"/>
        </w:rPr>
        <w:t xml:space="preserve"> 12</w:t>
      </w:r>
      <w:r w:rsidRPr="00F579D3">
        <w:rPr>
          <w:noProof/>
          <w:color w:val="FF0000"/>
        </w:rPr>
        <w:t xml:space="preserve"> </w:t>
      </w:r>
      <w:r w:rsidRPr="00F579D3">
        <w:rPr>
          <w:noProof/>
          <w:color w:val="000000" w:themeColor="text1"/>
        </w:rPr>
        <w:t>месеци од дана монтирања комплетне опреме и пуштања протока, а што ће бити утврђено обостраним потписивањем Записника</w:t>
      </w:r>
      <w:r w:rsidRPr="00F579D3">
        <w:rPr>
          <w:noProof/>
          <w:color w:val="000000" w:themeColor="text1"/>
          <w:lang w:val="sr-Cyrl-RS"/>
        </w:rPr>
        <w:t>.</w:t>
      </w:r>
    </w:p>
    <w:p w14:paraId="0B6C6D4D" w14:textId="77777777" w:rsidR="00592ACA" w:rsidRPr="00F579D3" w:rsidRDefault="00592ACA" w:rsidP="00592ACA">
      <w:pPr>
        <w:pStyle w:val="ListParagraph"/>
      </w:pPr>
    </w:p>
    <w:p w14:paraId="17C6B2CF" w14:textId="6D98536F" w:rsidR="0047555B" w:rsidRPr="00F579D3" w:rsidRDefault="0047555B" w:rsidP="00405BEC">
      <w:pPr>
        <w:pStyle w:val="ListParagraph"/>
        <w:numPr>
          <w:ilvl w:val="0"/>
          <w:numId w:val="27"/>
        </w:numPr>
        <w:jc w:val="both"/>
        <w:rPr>
          <w:lang w:val="sr-Cyrl-RS"/>
        </w:rPr>
      </w:pPr>
      <w:r w:rsidRPr="00F579D3">
        <w:rPr>
          <w:lang w:val="sr-Cyrl-RS"/>
        </w:rPr>
        <w:t>Потребно је обезбедити симетричан линк капацитета</w:t>
      </w:r>
      <w:r w:rsidR="00405BEC" w:rsidRPr="00F579D3">
        <w:rPr>
          <w:lang w:val="sr-Cyrl-RS"/>
        </w:rPr>
        <w:t xml:space="preserve"> минимум </w:t>
      </w:r>
      <w:r w:rsidRPr="00F579D3">
        <w:rPr>
          <w:lang w:val="sr-Latn-RS"/>
        </w:rPr>
        <w:t>8</w:t>
      </w:r>
      <w:r w:rsidRPr="00F579D3">
        <w:rPr>
          <w:lang w:val="sr-Cyrl-RS"/>
        </w:rPr>
        <w:t>/</w:t>
      </w:r>
      <w:r w:rsidRPr="00F579D3">
        <w:rPr>
          <w:lang w:val="sr-Latn-RS"/>
        </w:rPr>
        <w:t>8</w:t>
      </w:r>
      <w:r w:rsidRPr="00F579D3">
        <w:rPr>
          <w:lang w:val="sr-Cyrl-RS"/>
        </w:rPr>
        <w:t xml:space="preserve"> </w:t>
      </w:r>
      <w:r w:rsidRPr="00F579D3">
        <w:rPr>
          <w:lang w:val="sr-Latn-RS"/>
        </w:rPr>
        <w:t>Mbps</w:t>
      </w:r>
      <w:r w:rsidRPr="00F579D3">
        <w:rPr>
          <w:lang w:val="sr-Cyrl-RS"/>
        </w:rPr>
        <w:t xml:space="preserve"> </w:t>
      </w:r>
      <w:r w:rsidRPr="00F579D3">
        <w:t>типа “flat–rate”</w:t>
      </w:r>
      <w:r w:rsidRPr="00F579D3">
        <w:rPr>
          <w:lang w:val="sr-Cyrl-RS"/>
        </w:rPr>
        <w:t xml:space="preserve"> </w:t>
      </w:r>
      <w:r w:rsidRPr="00F579D3">
        <w:t>(</w:t>
      </w:r>
      <w:r w:rsidRPr="00F579D3">
        <w:rPr>
          <w:lang w:val="sr-Cyrl-RS"/>
        </w:rPr>
        <w:t>обавезно без агрегације). Проток саобраћаја мора да буде загарантован.</w:t>
      </w:r>
    </w:p>
    <w:p w14:paraId="136AEFE7" w14:textId="77777777" w:rsidR="00592ACA" w:rsidRPr="00F579D3" w:rsidRDefault="00592ACA" w:rsidP="00592ACA">
      <w:pPr>
        <w:pStyle w:val="ListParagraph"/>
        <w:rPr>
          <w:lang w:val="sr-Cyrl-RS"/>
        </w:rPr>
      </w:pPr>
    </w:p>
    <w:p w14:paraId="5F4FCDB0" w14:textId="77777777" w:rsidR="006B0D15" w:rsidRPr="00F579D3" w:rsidRDefault="0047555B" w:rsidP="00592ACA">
      <w:pPr>
        <w:pStyle w:val="ListParagraph"/>
        <w:numPr>
          <w:ilvl w:val="0"/>
          <w:numId w:val="27"/>
        </w:numPr>
        <w:jc w:val="both"/>
        <w:rPr>
          <w:color w:val="000000" w:themeColor="text1"/>
        </w:rPr>
      </w:pPr>
      <w:r w:rsidRPr="00F579D3">
        <w:rPr>
          <w:noProof/>
          <w:lang w:val="sr-Cyrl-RS"/>
        </w:rPr>
        <w:t>Потребно је обезбедити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 (оптички каблови, оптички печ панел и један комуникациони</w:t>
      </w:r>
      <w:r w:rsidRPr="00F579D3">
        <w:rPr>
          <w:noProof/>
          <w:lang w:val="sr-Latn-RS"/>
        </w:rPr>
        <w:t xml:space="preserve"> </w:t>
      </w:r>
      <w:r w:rsidRPr="00F579D3">
        <w:rPr>
          <w:noProof/>
          <w:lang w:val="sr-Cyrl-RS"/>
        </w:rPr>
        <w:t>управљив свич са минимум једним оптичким гбиц модулом).</w:t>
      </w:r>
      <w:r w:rsidR="00405BEC" w:rsidRPr="00F579D3">
        <w:rPr>
          <w:noProof/>
          <w:lang w:val="sr-Cyrl-RS"/>
        </w:rPr>
        <w:t xml:space="preserve"> </w:t>
      </w:r>
      <w:r w:rsidR="00405BEC" w:rsidRPr="00F579D3">
        <w:rPr>
          <w:lang w:val="sr-Cyrl-RS"/>
        </w:rPr>
        <w:t xml:space="preserve">Добављач врши </w:t>
      </w:r>
      <w:r w:rsidR="00592ACA" w:rsidRPr="00F579D3">
        <w:rPr>
          <w:lang w:val="sr-Cyrl-RS"/>
        </w:rPr>
        <w:t xml:space="preserve">инсталирање </w:t>
      </w:r>
      <w:r w:rsidR="00405BEC" w:rsidRPr="00F579D3">
        <w:rPr>
          <w:lang w:val="sr-Cyrl-RS"/>
        </w:rPr>
        <w:t>и сноси трошкове исте.</w:t>
      </w:r>
      <w:r w:rsidR="00592ACA" w:rsidRPr="00F579D3">
        <w:rPr>
          <w:lang w:val="sr-Cyrl-RS"/>
        </w:rPr>
        <w:t xml:space="preserve"> </w:t>
      </w:r>
      <w:r w:rsidR="00405BEC" w:rsidRPr="00F579D3">
        <w:rPr>
          <w:noProof/>
          <w:lang w:val="sr-Cyrl-RS"/>
        </w:rPr>
        <w:t>Рок извршења је</w:t>
      </w:r>
      <w:r w:rsidR="00405BEC" w:rsidRPr="00F579D3">
        <w:rPr>
          <w:noProof/>
          <w:color w:val="000000" w:themeColor="text1"/>
        </w:rPr>
        <w:t xml:space="preserve"> 7</w:t>
      </w:r>
      <w:r w:rsidR="00694B5F" w:rsidRPr="00F579D3">
        <w:rPr>
          <w:noProof/>
          <w:color w:val="000000" w:themeColor="text1"/>
        </w:rPr>
        <w:t xml:space="preserve"> дана од дана потписивања уговора.</w:t>
      </w:r>
      <w:r w:rsidR="006B0D15" w:rsidRPr="00F579D3">
        <w:rPr>
          <w:noProof/>
          <w:color w:val="000000" w:themeColor="text1"/>
          <w:lang w:val="sr-Cyrl-RS"/>
        </w:rPr>
        <w:t xml:space="preserve"> </w:t>
      </w:r>
    </w:p>
    <w:p w14:paraId="01F4BF06" w14:textId="77777777" w:rsidR="006B0D15" w:rsidRPr="00F579D3" w:rsidRDefault="006B0D15" w:rsidP="006B0D15">
      <w:pPr>
        <w:pStyle w:val="ListParagraph"/>
        <w:rPr>
          <w:lang w:val="sr-Cyrl-RS"/>
        </w:rPr>
      </w:pPr>
    </w:p>
    <w:p w14:paraId="5E021987" w14:textId="03466A0E" w:rsidR="00694B5F" w:rsidRPr="00F579D3" w:rsidRDefault="006B0D15" w:rsidP="00592ACA">
      <w:pPr>
        <w:pStyle w:val="ListParagraph"/>
        <w:numPr>
          <w:ilvl w:val="0"/>
          <w:numId w:val="27"/>
        </w:numPr>
        <w:jc w:val="both"/>
        <w:rPr>
          <w:color w:val="000000" w:themeColor="text1"/>
        </w:rPr>
      </w:pPr>
      <w:r w:rsidRPr="00F579D3">
        <w:rPr>
          <w:lang w:val="sr-Cyrl-RS"/>
        </w:rPr>
        <w:t>Добављач врши одржавање инсталиране опреме и сноси трошкове одржавања, за време трајања уговора.</w:t>
      </w:r>
    </w:p>
    <w:p w14:paraId="4FCC747A" w14:textId="77777777" w:rsidR="00592ACA" w:rsidRPr="00F579D3" w:rsidRDefault="00592ACA" w:rsidP="00592ACA">
      <w:pPr>
        <w:pStyle w:val="ListParagraph"/>
        <w:jc w:val="both"/>
        <w:rPr>
          <w:color w:val="000000" w:themeColor="text1"/>
        </w:rPr>
      </w:pPr>
    </w:p>
    <w:p w14:paraId="3CC4C6D9" w14:textId="748B645F" w:rsidR="00694B5F" w:rsidRPr="00F579D3" w:rsidRDefault="00694B5F" w:rsidP="0047555B">
      <w:pPr>
        <w:pStyle w:val="ListParagraph"/>
        <w:numPr>
          <w:ilvl w:val="0"/>
          <w:numId w:val="27"/>
        </w:numPr>
        <w:jc w:val="both"/>
        <w:rPr>
          <w:color w:val="000000" w:themeColor="text1"/>
        </w:rPr>
      </w:pPr>
      <w:r w:rsidRPr="00F579D3">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w:t>
      </w:r>
      <w:r w:rsidR="00592ACA" w:rsidRPr="00F579D3">
        <w:rPr>
          <w:noProof/>
          <w:lang w:val="sr-Cyrl-RS"/>
        </w:rPr>
        <w:t>е конекције врши у договору са н</w:t>
      </w:r>
      <w:r w:rsidRPr="00F579D3">
        <w:rPr>
          <w:noProof/>
          <w:lang w:val="sr-Cyrl-RS"/>
        </w:rPr>
        <w:t>аручиоцем,</w:t>
      </w:r>
      <w:r w:rsidRPr="00F579D3">
        <w:rPr>
          <w:noProof/>
          <w:lang w:val="sr-Latn-RS"/>
        </w:rPr>
        <w:t xml:space="preserve"> </w:t>
      </w:r>
      <w:r w:rsidR="00592ACA" w:rsidRPr="00F579D3">
        <w:rPr>
          <w:noProof/>
          <w:lang w:val="sr-Cyrl-RS"/>
        </w:rPr>
        <w:t>без надокнаде, у року од 7</w:t>
      </w:r>
      <w:r w:rsidRPr="00F579D3">
        <w:rPr>
          <w:noProof/>
          <w:lang w:val="sr-Cyrl-RS"/>
        </w:rPr>
        <w:t xml:space="preserve"> дана, паралелно са евентуалном заменом опреме, а све у циљу обезбеђивања што краћег прекида интернет конекције.</w:t>
      </w:r>
      <w:r w:rsidRPr="00F579D3">
        <w:rPr>
          <w:noProof/>
          <w:lang w:val="sr-Latn-RS"/>
        </w:rPr>
        <w:t xml:space="preserve"> </w:t>
      </w:r>
    </w:p>
    <w:p w14:paraId="3750C5DD" w14:textId="77777777" w:rsidR="007D73AD" w:rsidRPr="00F579D3" w:rsidRDefault="007D73AD" w:rsidP="007D73AD">
      <w:pPr>
        <w:pStyle w:val="ListParagraph"/>
        <w:rPr>
          <w:color w:val="000000" w:themeColor="text1"/>
        </w:rPr>
      </w:pPr>
    </w:p>
    <w:p w14:paraId="5AE5A751" w14:textId="5237B9DF" w:rsidR="007D73AD" w:rsidRPr="00F579D3" w:rsidRDefault="007D73AD" w:rsidP="007D73AD">
      <w:pPr>
        <w:jc w:val="both"/>
        <w:rPr>
          <w:color w:val="000000" w:themeColor="text1"/>
        </w:rPr>
      </w:pPr>
    </w:p>
    <w:p w14:paraId="439B9FF9" w14:textId="77777777" w:rsidR="0047555B" w:rsidRPr="00F579D3" w:rsidRDefault="0047555B" w:rsidP="0047555B">
      <w:pPr>
        <w:rPr>
          <w:lang w:val="sr-Latn-RS"/>
        </w:rPr>
      </w:pPr>
    </w:p>
    <w:p w14:paraId="317C153D" w14:textId="77777777" w:rsidR="0047555B" w:rsidRPr="00F579D3" w:rsidRDefault="0047555B" w:rsidP="0047555B">
      <w:pPr>
        <w:rPr>
          <w:lang w:val="sr-Latn-RS"/>
        </w:rPr>
      </w:pPr>
    </w:p>
    <w:p w14:paraId="3E95C29A" w14:textId="77777777" w:rsidR="0047555B" w:rsidRPr="00F579D3" w:rsidRDefault="0047555B" w:rsidP="0047555B">
      <w:pPr>
        <w:jc w:val="both"/>
        <w:rPr>
          <w:lang w:val="sr-Cyrl-RS"/>
        </w:rPr>
      </w:pPr>
    </w:p>
    <w:p w14:paraId="0FA67C06" w14:textId="77777777" w:rsidR="008A31AD" w:rsidRPr="00F579D3" w:rsidRDefault="008A31AD">
      <w:pPr>
        <w:rPr>
          <w:b/>
          <w:noProof/>
        </w:rPr>
      </w:pPr>
    </w:p>
    <w:p w14:paraId="29B6BCAB" w14:textId="77777777" w:rsidR="00E43FAE" w:rsidRPr="00F579D3" w:rsidRDefault="00E43FAE" w:rsidP="00E43FAE">
      <w:pPr>
        <w:rPr>
          <w:bCs/>
          <w:iCs/>
        </w:rPr>
      </w:pPr>
    </w:p>
    <w:p w14:paraId="6270A37E" w14:textId="77777777" w:rsidR="00E43FAE" w:rsidRPr="00F579D3" w:rsidRDefault="00E43FAE">
      <w:pPr>
        <w:rPr>
          <w:bCs/>
          <w:iCs/>
        </w:rPr>
      </w:pPr>
      <w:r w:rsidRPr="00F579D3">
        <w:rPr>
          <w:bCs/>
          <w:iCs/>
        </w:rPr>
        <w:br w:type="page"/>
      </w:r>
    </w:p>
    <w:p w14:paraId="05D7A31C" w14:textId="77777777" w:rsidR="00576ADE" w:rsidRPr="00F579D3" w:rsidRDefault="002D5B2C" w:rsidP="00BD619D">
      <w:pPr>
        <w:pStyle w:val="Heading1"/>
        <w:numPr>
          <w:ilvl w:val="0"/>
          <w:numId w:val="15"/>
        </w:numPr>
        <w:jc w:val="center"/>
        <w:rPr>
          <w:noProof/>
          <w:sz w:val="28"/>
          <w:szCs w:val="28"/>
        </w:rPr>
      </w:pPr>
      <w:bookmarkStart w:id="25" w:name="_Toc389030813"/>
      <w:bookmarkStart w:id="26" w:name="_Toc448222237"/>
      <w:bookmarkStart w:id="27" w:name="_Toc451945171"/>
      <w:bookmarkStart w:id="28" w:name="_Toc375826006"/>
      <w:r w:rsidRPr="00F579D3">
        <w:rPr>
          <w:sz w:val="28"/>
          <w:szCs w:val="28"/>
        </w:rPr>
        <w:lastRenderedPageBreak/>
        <w:t>УСЛОВИ ЗА УЧЕШЋЕ У ПОСТУПКУ ЈАВНЕ НАБАВКЕ</w:t>
      </w:r>
      <w:bookmarkEnd w:id="25"/>
      <w:bookmarkEnd w:id="26"/>
      <w:bookmarkEnd w:id="27"/>
    </w:p>
    <w:p w14:paraId="3C990FE9" w14:textId="797A69A7" w:rsidR="00127AFC" w:rsidRPr="00F579D3" w:rsidRDefault="002D5B2C" w:rsidP="00576ADE">
      <w:pPr>
        <w:jc w:val="center"/>
        <w:rPr>
          <w:b/>
          <w:sz w:val="28"/>
          <w:szCs w:val="28"/>
        </w:rPr>
      </w:pPr>
      <w:r w:rsidRPr="00F579D3">
        <w:rPr>
          <w:b/>
          <w:sz w:val="28"/>
          <w:szCs w:val="28"/>
        </w:rPr>
        <w:t>ИЗ ЧЛ. 75. И 76. ЗАКОНА И УПУТСТВО КАКО СЕ ДОКАЗУЈЕ ИСПУЊЕНОСТ ТИХ УСЛОВА</w:t>
      </w:r>
      <w:bookmarkEnd w:id="28"/>
    </w:p>
    <w:p w14:paraId="574A47CC" w14:textId="5267B9E2" w:rsidR="00CD60D3" w:rsidRPr="00F579D3" w:rsidRDefault="00CD60D3" w:rsidP="009937B8">
      <w:pPr>
        <w:jc w:val="both"/>
        <w:rPr>
          <w:lang w:val="sr-Latn-CS"/>
        </w:rPr>
      </w:pP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103"/>
      </w:tblGrid>
      <w:tr w:rsidR="002B1A80" w:rsidRPr="00F579D3" w14:paraId="22EDEC2C" w14:textId="77777777" w:rsidTr="002B1A80">
        <w:trPr>
          <w:trHeight w:val="972"/>
        </w:trPr>
        <w:tc>
          <w:tcPr>
            <w:tcW w:w="801" w:type="dxa"/>
            <w:vAlign w:val="center"/>
          </w:tcPr>
          <w:p w14:paraId="57B1385F" w14:textId="77777777" w:rsidR="002B1A80" w:rsidRPr="00F579D3" w:rsidRDefault="002B1A80" w:rsidP="00CD60D3">
            <w:pPr>
              <w:jc w:val="center"/>
              <w:rPr>
                <w:noProof/>
              </w:rPr>
            </w:pPr>
            <w:r w:rsidRPr="00F579D3">
              <w:rPr>
                <w:noProof/>
              </w:rPr>
              <w:t>Бр.</w:t>
            </w:r>
          </w:p>
        </w:tc>
        <w:tc>
          <w:tcPr>
            <w:tcW w:w="3183" w:type="dxa"/>
            <w:gridSpan w:val="2"/>
            <w:vAlign w:val="center"/>
          </w:tcPr>
          <w:p w14:paraId="44CC777E" w14:textId="77777777" w:rsidR="002B1A80" w:rsidRPr="00F579D3" w:rsidRDefault="002B1A80" w:rsidP="00CD60D3">
            <w:pPr>
              <w:jc w:val="center"/>
              <w:rPr>
                <w:noProof/>
              </w:rPr>
            </w:pPr>
            <w:r w:rsidRPr="00F579D3">
              <w:rPr>
                <w:noProof/>
              </w:rPr>
              <w:t>УСЛОВИ</w:t>
            </w:r>
          </w:p>
        </w:tc>
        <w:tc>
          <w:tcPr>
            <w:tcW w:w="5103" w:type="dxa"/>
            <w:vAlign w:val="center"/>
          </w:tcPr>
          <w:p w14:paraId="7310F496" w14:textId="77777777" w:rsidR="002B1A80" w:rsidRPr="00F579D3" w:rsidRDefault="002B1A80" w:rsidP="00CD60D3">
            <w:pPr>
              <w:jc w:val="center"/>
              <w:rPr>
                <w:noProof/>
              </w:rPr>
            </w:pPr>
            <w:r w:rsidRPr="00F579D3">
              <w:rPr>
                <w:noProof/>
              </w:rPr>
              <w:t>ДОКАЗИ</w:t>
            </w:r>
          </w:p>
        </w:tc>
      </w:tr>
      <w:tr w:rsidR="002B1A80" w:rsidRPr="00F579D3" w14:paraId="23AB3BF9" w14:textId="77777777" w:rsidTr="002B1A80">
        <w:trPr>
          <w:trHeight w:val="505"/>
        </w:trPr>
        <w:tc>
          <w:tcPr>
            <w:tcW w:w="9087" w:type="dxa"/>
            <w:gridSpan w:val="4"/>
          </w:tcPr>
          <w:p w14:paraId="1C8A1F24" w14:textId="77777777" w:rsidR="002B1A80" w:rsidRPr="00F579D3" w:rsidRDefault="002B1A80" w:rsidP="00CD60D3">
            <w:pPr>
              <w:jc w:val="center"/>
              <w:rPr>
                <w:b/>
                <w:noProof/>
              </w:rPr>
            </w:pPr>
            <w:r w:rsidRPr="00F579D3">
              <w:rPr>
                <w:b/>
                <w:noProof/>
              </w:rPr>
              <w:t>ОБАВЕЗНИ УСЛОВИ ЗА УЧЕШЋЕ У ПОСТУПКУ ЈАВНЕ НАБАВКЕ ИЗ ЧЛАНА 75. ЗАКОНА</w:t>
            </w:r>
          </w:p>
        </w:tc>
      </w:tr>
      <w:tr w:rsidR="002B1A80" w:rsidRPr="00F579D3" w14:paraId="188A7F4F" w14:textId="77777777" w:rsidTr="002B1A80">
        <w:trPr>
          <w:trHeight w:val="505"/>
        </w:trPr>
        <w:tc>
          <w:tcPr>
            <w:tcW w:w="801" w:type="dxa"/>
            <w:vAlign w:val="center"/>
          </w:tcPr>
          <w:p w14:paraId="7B28910D" w14:textId="77777777" w:rsidR="002B1A80" w:rsidRPr="00F579D3" w:rsidRDefault="002B1A80" w:rsidP="00BD619D">
            <w:pPr>
              <w:pStyle w:val="ListParagraph"/>
              <w:numPr>
                <w:ilvl w:val="0"/>
                <w:numId w:val="18"/>
              </w:numPr>
              <w:rPr>
                <w:noProof/>
              </w:rPr>
            </w:pPr>
          </w:p>
        </w:tc>
        <w:tc>
          <w:tcPr>
            <w:tcW w:w="3183" w:type="dxa"/>
            <w:gridSpan w:val="2"/>
          </w:tcPr>
          <w:p w14:paraId="5E519881" w14:textId="77777777" w:rsidR="002B1A80" w:rsidRPr="00F579D3" w:rsidRDefault="002B1A80" w:rsidP="00CD60D3">
            <w:pPr>
              <w:pStyle w:val="stil1tekst"/>
              <w:ind w:left="0" w:right="63" w:firstLine="0"/>
              <w:rPr>
                <w:noProof/>
                <w:sz w:val="24"/>
                <w:szCs w:val="24"/>
              </w:rPr>
            </w:pPr>
            <w:r w:rsidRPr="00F579D3">
              <w:rPr>
                <w:noProof/>
                <w:sz w:val="24"/>
                <w:szCs w:val="24"/>
              </w:rPr>
              <w:t>Понуђач је регистрован код надлежног органа, односно уписан у одговарајући регистар.</w:t>
            </w:r>
          </w:p>
        </w:tc>
        <w:tc>
          <w:tcPr>
            <w:tcW w:w="5103" w:type="dxa"/>
          </w:tcPr>
          <w:p w14:paraId="7B548592" w14:textId="77777777" w:rsidR="002B1A80" w:rsidRPr="00F579D3" w:rsidRDefault="002B1A80" w:rsidP="00CD60D3">
            <w:pPr>
              <w:jc w:val="both"/>
              <w:rPr>
                <w:noProof/>
              </w:rPr>
            </w:pPr>
            <w:r w:rsidRPr="00F579D3">
              <w:rPr>
                <w:noProof/>
              </w:rPr>
              <w:t>Извод из регистра Агенције за привредне регистре, односно извод из регистра надлежног Привредног суда.</w:t>
            </w:r>
          </w:p>
        </w:tc>
      </w:tr>
      <w:tr w:rsidR="002B1A80" w:rsidRPr="00F579D3" w14:paraId="1C66CB3C" w14:textId="77777777" w:rsidTr="002B1A80">
        <w:trPr>
          <w:trHeight w:val="458"/>
        </w:trPr>
        <w:tc>
          <w:tcPr>
            <w:tcW w:w="801" w:type="dxa"/>
            <w:vAlign w:val="center"/>
          </w:tcPr>
          <w:p w14:paraId="1442B07A" w14:textId="77777777" w:rsidR="002B1A80" w:rsidRPr="00F579D3" w:rsidRDefault="002B1A80" w:rsidP="00BD619D">
            <w:pPr>
              <w:pStyle w:val="ListParagraph"/>
              <w:numPr>
                <w:ilvl w:val="0"/>
                <w:numId w:val="18"/>
              </w:numPr>
              <w:rPr>
                <w:noProof/>
              </w:rPr>
            </w:pPr>
          </w:p>
        </w:tc>
        <w:tc>
          <w:tcPr>
            <w:tcW w:w="3183" w:type="dxa"/>
            <w:gridSpan w:val="2"/>
            <w:vAlign w:val="center"/>
          </w:tcPr>
          <w:p w14:paraId="5D78E354" w14:textId="77777777" w:rsidR="002B1A80" w:rsidRPr="00F579D3" w:rsidRDefault="002B1A80" w:rsidP="00CD60D3">
            <w:pPr>
              <w:pStyle w:val="stil1tekst"/>
              <w:ind w:left="0" w:right="63" w:firstLine="0"/>
              <w:rPr>
                <w:noProof/>
                <w:sz w:val="24"/>
                <w:szCs w:val="24"/>
              </w:rPr>
            </w:pPr>
            <w:r w:rsidRPr="00F579D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01B5F166" w14:textId="77777777" w:rsidR="002B1A80" w:rsidRPr="00F579D3" w:rsidRDefault="002B1A80" w:rsidP="00CD60D3">
            <w:pPr>
              <w:pStyle w:val="Default"/>
              <w:jc w:val="both"/>
              <w:rPr>
                <w:rFonts w:ascii="Times New Roman" w:hAnsi="Times New Roman" w:cs="Times New Roman"/>
                <w:b/>
                <w:color w:val="auto"/>
              </w:rPr>
            </w:pPr>
            <w:r w:rsidRPr="00F579D3">
              <w:rPr>
                <w:rFonts w:ascii="Times New Roman" w:hAnsi="Times New Roman" w:cs="Times New Roman"/>
                <w:b/>
                <w:iCs/>
                <w:color w:val="auto"/>
              </w:rPr>
              <w:t xml:space="preserve">Доказ за </w:t>
            </w:r>
            <w:r w:rsidRPr="00F579D3">
              <w:rPr>
                <w:rFonts w:ascii="Times New Roman" w:hAnsi="Times New Roman" w:cs="Times New Roman"/>
                <w:b/>
                <w:bCs/>
                <w:color w:val="auto"/>
              </w:rPr>
              <w:t>правно лице</w:t>
            </w:r>
            <w:r w:rsidRPr="00F579D3">
              <w:rPr>
                <w:rFonts w:ascii="Times New Roman" w:hAnsi="Times New Roman" w:cs="Times New Roman"/>
                <w:b/>
                <w:iCs/>
                <w:color w:val="auto"/>
              </w:rPr>
              <w:t xml:space="preserve">: </w:t>
            </w:r>
          </w:p>
          <w:p w14:paraId="3BFA8E67" w14:textId="77777777" w:rsidR="002B1A80" w:rsidRPr="00F579D3" w:rsidRDefault="002B1A80" w:rsidP="009937B8">
            <w:pPr>
              <w:pStyle w:val="Default"/>
              <w:jc w:val="both"/>
              <w:rPr>
                <w:rFonts w:ascii="Times New Roman" w:hAnsi="Times New Roman" w:cs="Times New Roman"/>
                <w:color w:val="auto"/>
              </w:rPr>
            </w:pPr>
            <w:r w:rsidRPr="00F579D3">
              <w:rPr>
                <w:rFonts w:ascii="Times New Roman" w:hAnsi="Times New Roman" w:cs="Times New Roman"/>
                <w:color w:val="auto"/>
              </w:rPr>
              <w:t>1.Извод из казнене евиденције, односно уверењe основног суда на чијем подручју се налази седиште домаћег правног лица</w:t>
            </w:r>
            <w:r w:rsidRPr="00F579D3">
              <w:rPr>
                <w:rFonts w:ascii="Times New Roman" w:hAnsi="Times New Roman" w:cs="Times New Roman"/>
                <w:color w:val="auto"/>
                <w:lang w:val="ru-RU"/>
              </w:rPr>
              <w:t>,</w:t>
            </w:r>
            <w:r w:rsidRPr="00F579D3">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2B1A80" w:rsidRPr="00F579D3" w:rsidRDefault="002B1A80" w:rsidP="009937B8">
            <w:pPr>
              <w:pStyle w:val="Default"/>
              <w:ind w:left="33"/>
              <w:jc w:val="both"/>
              <w:rPr>
                <w:rFonts w:ascii="Times New Roman" w:hAnsi="Times New Roman" w:cs="Times New Roman"/>
                <w:color w:val="auto"/>
              </w:rPr>
            </w:pPr>
            <w:r w:rsidRPr="00F579D3">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2B1A80" w:rsidRPr="00F579D3" w:rsidRDefault="002B1A80" w:rsidP="009937B8">
            <w:pPr>
              <w:pStyle w:val="Default"/>
              <w:ind w:left="33"/>
              <w:jc w:val="both"/>
              <w:rPr>
                <w:rFonts w:ascii="Times New Roman" w:hAnsi="Times New Roman" w:cs="Times New Roman"/>
                <w:color w:val="auto"/>
              </w:rPr>
            </w:pPr>
            <w:r w:rsidRPr="00F579D3">
              <w:rPr>
                <w:rFonts w:ascii="Times New Roman" w:hAnsi="Times New Roman" w:cs="Times New Roman"/>
                <w:color w:val="auto"/>
              </w:rPr>
              <w:t>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2B1A80" w:rsidRPr="00F579D3" w:rsidRDefault="002B1A80" w:rsidP="00CD60D3">
            <w:pPr>
              <w:pStyle w:val="Default"/>
              <w:jc w:val="both"/>
              <w:rPr>
                <w:rFonts w:ascii="Times New Roman" w:hAnsi="Times New Roman" w:cs="Times New Roman"/>
                <w:b/>
                <w:iCs/>
                <w:color w:val="auto"/>
              </w:rPr>
            </w:pPr>
            <w:r w:rsidRPr="00F579D3">
              <w:rPr>
                <w:rFonts w:ascii="Times New Roman" w:hAnsi="Times New Roman" w:cs="Times New Roman"/>
                <w:b/>
                <w:iCs/>
                <w:color w:val="auto"/>
              </w:rPr>
              <w:t>Доказ за предузетнике:</w:t>
            </w:r>
          </w:p>
          <w:p w14:paraId="077BFA27" w14:textId="77777777" w:rsidR="002B1A80" w:rsidRPr="00F579D3" w:rsidRDefault="002B1A80" w:rsidP="00CD60D3">
            <w:pPr>
              <w:pStyle w:val="Default"/>
              <w:jc w:val="both"/>
              <w:rPr>
                <w:rFonts w:ascii="Times New Roman" w:hAnsi="Times New Roman" w:cs="Times New Roman"/>
                <w:iCs/>
                <w:color w:val="auto"/>
              </w:rPr>
            </w:pPr>
            <w:r w:rsidRPr="00F579D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w:t>
            </w:r>
            <w:r w:rsidRPr="00F579D3">
              <w:rPr>
                <w:rFonts w:ascii="Times New Roman" w:hAnsi="Times New Roman" w:cs="Times New Roman"/>
                <w:iCs/>
                <w:color w:val="auto"/>
              </w:rPr>
              <w:lastRenderedPageBreak/>
              <w:t xml:space="preserve">преваре </w:t>
            </w:r>
            <w:r w:rsidRPr="00F579D3">
              <w:rPr>
                <w:rFonts w:ascii="Times New Roman" w:hAnsi="Times New Roman" w:cs="Times New Roman"/>
                <w:color w:val="auto"/>
              </w:rPr>
              <w:t>(захтев се може поднети према месту рођења или према месту пребивалишта)</w:t>
            </w:r>
            <w:r w:rsidRPr="00F579D3">
              <w:rPr>
                <w:rFonts w:ascii="Times New Roman" w:hAnsi="Times New Roman" w:cs="Times New Roman"/>
                <w:iCs/>
                <w:color w:val="auto"/>
              </w:rPr>
              <w:t>.</w:t>
            </w:r>
          </w:p>
          <w:p w14:paraId="3A385314" w14:textId="77777777" w:rsidR="002B1A80" w:rsidRPr="00F579D3" w:rsidRDefault="002B1A80" w:rsidP="00CD60D3">
            <w:pPr>
              <w:pStyle w:val="Default"/>
              <w:jc w:val="both"/>
              <w:rPr>
                <w:rFonts w:ascii="Times New Roman" w:hAnsi="Times New Roman" w:cs="Times New Roman"/>
                <w:b/>
                <w:iCs/>
                <w:color w:val="auto"/>
              </w:rPr>
            </w:pPr>
            <w:r w:rsidRPr="00F579D3">
              <w:rPr>
                <w:rFonts w:ascii="Times New Roman" w:hAnsi="Times New Roman" w:cs="Times New Roman"/>
                <w:b/>
                <w:iCs/>
                <w:color w:val="auto"/>
              </w:rPr>
              <w:t>Доказ за физичка лица:</w:t>
            </w:r>
          </w:p>
          <w:p w14:paraId="1DD806DA" w14:textId="77777777" w:rsidR="002B1A80" w:rsidRPr="00F579D3" w:rsidRDefault="002B1A80" w:rsidP="00CD60D3">
            <w:pPr>
              <w:pStyle w:val="Default"/>
              <w:jc w:val="both"/>
              <w:rPr>
                <w:rFonts w:ascii="Times New Roman" w:hAnsi="Times New Roman" w:cs="Times New Roman"/>
                <w:b/>
                <w:iCs/>
                <w:color w:val="auto"/>
              </w:rPr>
            </w:pPr>
            <w:r w:rsidRPr="00F579D3">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F579D3">
              <w:rPr>
                <w:rFonts w:ascii="Times New Roman" w:hAnsi="Times New Roman" w:cs="Times New Roman"/>
                <w:color w:val="auto"/>
              </w:rPr>
              <w:t>(захтев се може поднети према месту рођења или према месту пребивалишта)</w:t>
            </w:r>
            <w:r w:rsidRPr="00F579D3">
              <w:rPr>
                <w:rFonts w:ascii="Times New Roman" w:hAnsi="Times New Roman" w:cs="Times New Roman"/>
                <w:iCs/>
                <w:color w:val="auto"/>
              </w:rPr>
              <w:t>.</w:t>
            </w:r>
          </w:p>
        </w:tc>
      </w:tr>
      <w:tr w:rsidR="002B1A80" w:rsidRPr="00F579D3" w14:paraId="52084727" w14:textId="77777777" w:rsidTr="002B1A80">
        <w:trPr>
          <w:trHeight w:val="789"/>
        </w:trPr>
        <w:tc>
          <w:tcPr>
            <w:tcW w:w="801" w:type="dxa"/>
            <w:vAlign w:val="center"/>
          </w:tcPr>
          <w:p w14:paraId="2E8F8661" w14:textId="77777777" w:rsidR="002B1A80" w:rsidRPr="00F579D3" w:rsidRDefault="002B1A80" w:rsidP="00BD619D">
            <w:pPr>
              <w:pStyle w:val="ListParagraph"/>
              <w:numPr>
                <w:ilvl w:val="0"/>
                <w:numId w:val="18"/>
              </w:numPr>
              <w:rPr>
                <w:noProof/>
              </w:rPr>
            </w:pPr>
          </w:p>
        </w:tc>
        <w:tc>
          <w:tcPr>
            <w:tcW w:w="3183" w:type="dxa"/>
            <w:gridSpan w:val="2"/>
            <w:vAlign w:val="center"/>
          </w:tcPr>
          <w:p w14:paraId="5322F8F3" w14:textId="77777777" w:rsidR="002B1A80" w:rsidRPr="00F579D3" w:rsidRDefault="002B1A80" w:rsidP="00CD60D3">
            <w:pPr>
              <w:pStyle w:val="stil1tekst"/>
              <w:ind w:left="0" w:right="63" w:firstLine="0"/>
              <w:rPr>
                <w:noProof/>
                <w:sz w:val="24"/>
                <w:szCs w:val="24"/>
              </w:rPr>
            </w:pPr>
            <w:r w:rsidRPr="00F579D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7FB56794" w14:textId="77777777" w:rsidR="002B1A80" w:rsidRPr="00F579D3" w:rsidRDefault="002B1A80" w:rsidP="00CD60D3">
            <w:pPr>
              <w:pStyle w:val="Default"/>
              <w:jc w:val="both"/>
              <w:rPr>
                <w:rFonts w:ascii="Times New Roman" w:hAnsi="Times New Roman" w:cs="Times New Roman"/>
                <w:b/>
                <w:iCs/>
                <w:color w:val="auto"/>
              </w:rPr>
            </w:pPr>
            <w:r w:rsidRPr="00F579D3">
              <w:rPr>
                <w:rFonts w:ascii="Times New Roman" w:hAnsi="Times New Roman" w:cs="Times New Roman"/>
                <w:iCs/>
                <w:color w:val="auto"/>
              </w:rPr>
              <w:t xml:space="preserve">Доказ за </w:t>
            </w:r>
            <w:r w:rsidRPr="00F579D3">
              <w:rPr>
                <w:rFonts w:ascii="Times New Roman" w:hAnsi="Times New Roman" w:cs="Times New Roman"/>
                <w:b/>
                <w:iCs/>
                <w:color w:val="auto"/>
              </w:rPr>
              <w:t>правно лице / предузетнике / физичка лица:</w:t>
            </w:r>
          </w:p>
          <w:p w14:paraId="6D5388C8" w14:textId="77777777" w:rsidR="002B1A80" w:rsidRPr="00F579D3" w:rsidRDefault="002B1A80" w:rsidP="002D087B">
            <w:pPr>
              <w:pStyle w:val="Default"/>
              <w:jc w:val="both"/>
              <w:rPr>
                <w:b/>
                <w:noProof/>
              </w:rPr>
            </w:pPr>
            <w:r w:rsidRPr="00F579D3">
              <w:rPr>
                <w:rFonts w:ascii="Times New Roman" w:hAnsi="Times New Roman" w:cs="Times New Roman"/>
                <w:color w:val="auto"/>
              </w:rPr>
              <w:t>У</w:t>
            </w:r>
            <w:r w:rsidRPr="00F579D3">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579D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579D3">
              <w:rPr>
                <w:color w:val="auto"/>
              </w:rPr>
              <w:t>,</w:t>
            </w:r>
            <w:r w:rsidRPr="00F579D3">
              <w:rPr>
                <w:rFonts w:ascii="Times New Roman" w:hAnsi="Times New Roman" w:cs="Times New Roman"/>
                <w:iCs/>
                <w:color w:val="auto"/>
              </w:rPr>
              <w:t xml:space="preserve"> не старија од два месеца пре отварања понуде</w:t>
            </w:r>
            <w:r w:rsidRPr="00F579D3">
              <w:rPr>
                <w:rFonts w:ascii="Times New Roman" w:hAnsi="Times New Roman" w:cs="Times New Roman"/>
                <w:b/>
                <w:bCs/>
                <w:iCs/>
                <w:color w:val="auto"/>
              </w:rPr>
              <w:t xml:space="preserve">. </w:t>
            </w:r>
          </w:p>
        </w:tc>
      </w:tr>
      <w:tr w:rsidR="002B1A80" w:rsidRPr="00F579D3" w14:paraId="3E5B9D58" w14:textId="77777777" w:rsidTr="002B1A80">
        <w:trPr>
          <w:trHeight w:val="848"/>
        </w:trPr>
        <w:tc>
          <w:tcPr>
            <w:tcW w:w="9087" w:type="dxa"/>
            <w:gridSpan w:val="4"/>
            <w:vAlign w:val="center"/>
          </w:tcPr>
          <w:p w14:paraId="107C53BE" w14:textId="77777777" w:rsidR="002B1A80" w:rsidRPr="00F579D3" w:rsidRDefault="002B1A80" w:rsidP="001E45F1">
            <w:pPr>
              <w:jc w:val="center"/>
              <w:rPr>
                <w:b/>
                <w:noProof/>
              </w:rPr>
            </w:pPr>
            <w:r w:rsidRPr="00F579D3">
              <w:rPr>
                <w:b/>
                <w:noProof/>
              </w:rPr>
              <w:t>ДОДАТНИ УСЛОВИ ЗА УЧЕШЋЕ У ПОСТУПКУ ЈАВНЕ НАБАВКЕ ИЗ ЧЛАНА 76. ЗАКОНА</w:t>
            </w:r>
          </w:p>
        </w:tc>
      </w:tr>
      <w:tr w:rsidR="002B1A80" w:rsidRPr="00F579D3" w14:paraId="013C28E1" w14:textId="77777777" w:rsidTr="002B1A80">
        <w:trPr>
          <w:trHeight w:val="666"/>
        </w:trPr>
        <w:tc>
          <w:tcPr>
            <w:tcW w:w="801" w:type="dxa"/>
            <w:shd w:val="clear" w:color="auto" w:fill="auto"/>
            <w:vAlign w:val="center"/>
          </w:tcPr>
          <w:p w14:paraId="3ECFB915" w14:textId="77777777" w:rsidR="002B1A80" w:rsidRPr="00F579D3" w:rsidRDefault="002B1A80" w:rsidP="00D017D1">
            <w:pPr>
              <w:pStyle w:val="ListParagraph"/>
              <w:numPr>
                <w:ilvl w:val="0"/>
                <w:numId w:val="25"/>
              </w:numPr>
              <w:rPr>
                <w:noProof/>
              </w:rPr>
            </w:pPr>
          </w:p>
        </w:tc>
        <w:tc>
          <w:tcPr>
            <w:tcW w:w="3041" w:type="dxa"/>
            <w:shd w:val="clear" w:color="auto" w:fill="auto"/>
          </w:tcPr>
          <w:p w14:paraId="41FC42DB" w14:textId="0EB788CD" w:rsidR="002B1A80" w:rsidRPr="00F579D3" w:rsidRDefault="002B1A80" w:rsidP="00CD60D3">
            <w:pPr>
              <w:jc w:val="both"/>
              <w:rPr>
                <w:lang w:val="sr-Cyrl-RS"/>
              </w:rPr>
            </w:pPr>
            <w:r w:rsidRPr="00F579D3">
              <w:rPr>
                <w:lang w:val="sr-Cyrl-RS"/>
              </w:rPr>
              <w:t>Понуђач мора да има представништво у Новом Саду.</w:t>
            </w:r>
          </w:p>
        </w:tc>
        <w:tc>
          <w:tcPr>
            <w:tcW w:w="5245" w:type="dxa"/>
            <w:gridSpan w:val="2"/>
            <w:shd w:val="clear" w:color="auto" w:fill="auto"/>
            <w:vAlign w:val="center"/>
          </w:tcPr>
          <w:p w14:paraId="059D9870" w14:textId="74DE4565" w:rsidR="002B1A80" w:rsidRPr="00F579D3" w:rsidRDefault="002B1A80" w:rsidP="002B1A80">
            <w:pPr>
              <w:jc w:val="both"/>
              <w:rPr>
                <w:lang w:val="sr-Cyrl-RS"/>
              </w:rPr>
            </w:pPr>
            <w:r w:rsidRPr="00F579D3">
              <w:rPr>
                <w:lang w:val="sr-Cyrl-RS"/>
              </w:rPr>
              <w:t>Било који доказ понуђача из ког се може објективно закључити да се представништво налази у Новом Саду и да је у вези са понуђачем.</w:t>
            </w:r>
          </w:p>
        </w:tc>
      </w:tr>
    </w:tbl>
    <w:p w14:paraId="7BF8F383" w14:textId="77777777" w:rsidR="00CD60D3" w:rsidRPr="00F579D3" w:rsidRDefault="00CD60D3" w:rsidP="002D5B2C">
      <w:pPr>
        <w:rPr>
          <w:noProof/>
        </w:rPr>
      </w:pPr>
    </w:p>
    <w:p w14:paraId="18A2D624" w14:textId="77777777" w:rsidR="00AD2380" w:rsidRPr="00F579D3" w:rsidRDefault="00AD2380" w:rsidP="00AD2380">
      <w:pPr>
        <w:pStyle w:val="ListParagraph"/>
        <w:ind w:left="405"/>
        <w:jc w:val="both"/>
        <w:rPr>
          <w:bCs/>
          <w:iCs/>
        </w:rPr>
      </w:pPr>
      <w:r w:rsidRPr="00F579D3">
        <w:rPr>
          <w:b/>
          <w:bCs/>
          <w:iCs/>
          <w:u w:val="single"/>
          <w:lang w:val="sr-Cyrl-CS"/>
        </w:rPr>
        <w:t>Доказивање испуњености услова за учешће у поступку јавне набавке</w:t>
      </w:r>
    </w:p>
    <w:p w14:paraId="39FDD129" w14:textId="77777777" w:rsidR="00AD2380" w:rsidRPr="00F579D3" w:rsidRDefault="00AD2380" w:rsidP="002D5B2C">
      <w:pPr>
        <w:rPr>
          <w:noProof/>
        </w:rPr>
      </w:pPr>
    </w:p>
    <w:p w14:paraId="594DE091" w14:textId="77777777" w:rsidR="002D5B2C" w:rsidRPr="00F579D3" w:rsidRDefault="004B101C" w:rsidP="00EF466B">
      <w:pPr>
        <w:pStyle w:val="ListParagraph"/>
        <w:numPr>
          <w:ilvl w:val="0"/>
          <w:numId w:val="1"/>
        </w:numPr>
        <w:rPr>
          <w:noProof/>
        </w:rPr>
      </w:pPr>
      <w:r w:rsidRPr="00F579D3">
        <w:rPr>
          <w:noProof/>
        </w:rPr>
        <w:t xml:space="preserve">Докази из тачака </w:t>
      </w:r>
      <w:r w:rsidR="00A202BF" w:rsidRPr="00F579D3">
        <w:rPr>
          <w:noProof/>
        </w:rPr>
        <w:t>2. и 3</w:t>
      </w:r>
      <w:r w:rsidRPr="00F579D3">
        <w:rPr>
          <w:noProof/>
        </w:rPr>
        <w:t>. не могу бити старији од два месеца пре отварања понуда</w:t>
      </w:r>
      <w:r w:rsidR="002D5B2C" w:rsidRPr="00F579D3">
        <w:rPr>
          <w:noProof/>
        </w:rPr>
        <w:t>.</w:t>
      </w:r>
    </w:p>
    <w:p w14:paraId="1BAD103E" w14:textId="77777777" w:rsidR="004F4808" w:rsidRPr="00F579D3" w:rsidRDefault="004F4808" w:rsidP="004F4808">
      <w:pPr>
        <w:pStyle w:val="ListParagraph"/>
        <w:ind w:left="405"/>
        <w:jc w:val="both"/>
        <w:rPr>
          <w:noProof/>
        </w:rPr>
      </w:pPr>
    </w:p>
    <w:p w14:paraId="598FF6AA" w14:textId="61540502" w:rsidR="004F4808" w:rsidRPr="00F579D3" w:rsidRDefault="004F4808" w:rsidP="00AC42F3">
      <w:pPr>
        <w:pStyle w:val="ListParagraph"/>
        <w:numPr>
          <w:ilvl w:val="0"/>
          <w:numId w:val="1"/>
        </w:numPr>
        <w:jc w:val="both"/>
        <w:rPr>
          <w:noProof/>
          <w:lang w:val="sr-Cyrl-CS"/>
        </w:rPr>
      </w:pPr>
      <w:r w:rsidRPr="00F579D3">
        <w:rPr>
          <w:noProof/>
        </w:rPr>
        <w:t>ОБАВЕЗН</w:t>
      </w:r>
      <w:r w:rsidRPr="00F579D3">
        <w:rPr>
          <w:noProof/>
          <w:lang w:val="sr-Cyrl-CS"/>
        </w:rPr>
        <w:t>И</w:t>
      </w:r>
      <w:r w:rsidRPr="00F579D3">
        <w:rPr>
          <w:noProof/>
        </w:rPr>
        <w:t xml:space="preserve">  УСЛОВ</w:t>
      </w:r>
      <w:r w:rsidRPr="00F579D3">
        <w:rPr>
          <w:noProof/>
          <w:lang w:val="sr-Cyrl-CS"/>
        </w:rPr>
        <w:t>И</w:t>
      </w:r>
      <w:r w:rsidRPr="00F579D3">
        <w:rPr>
          <w:noProof/>
        </w:rPr>
        <w:t xml:space="preserve"> ЗА УЧЕШЋЕ У ПОСТУПКУ ЈАВНЕ НАБАВКЕ ИЗ ЧЛАНА 75. ЗАКОНА о ЈН: </w:t>
      </w:r>
      <w:r w:rsidR="002B1A80" w:rsidRPr="00F579D3">
        <w:rPr>
          <w:noProof/>
          <w:lang w:val="sr-Cyrl-CS"/>
        </w:rPr>
        <w:t>И</w:t>
      </w:r>
      <w:r w:rsidR="002B1A80" w:rsidRPr="00F579D3">
        <w:rPr>
          <w:noProof/>
        </w:rPr>
        <w:t>спуњеност услова понуђач доказује достављањем доказа наведених у табели</w:t>
      </w:r>
      <w:r w:rsidR="002B1A80" w:rsidRPr="00F579D3">
        <w:rPr>
          <w:noProof/>
          <w:lang w:val="sr-Cyrl-RS"/>
        </w:rPr>
        <w:t>.</w:t>
      </w:r>
    </w:p>
    <w:p w14:paraId="02F6C229" w14:textId="77777777" w:rsidR="00C87537" w:rsidRPr="00F579D3" w:rsidRDefault="00C87537" w:rsidP="00BD619D">
      <w:pPr>
        <w:pStyle w:val="ListParagraph"/>
        <w:ind w:left="405"/>
        <w:jc w:val="both"/>
        <w:rPr>
          <w:noProof/>
          <w:lang w:val="sr-Cyrl-CS"/>
        </w:rPr>
      </w:pPr>
    </w:p>
    <w:p w14:paraId="172AF02F" w14:textId="77777777" w:rsidR="002B1A80" w:rsidRPr="00F579D3" w:rsidRDefault="004F4808" w:rsidP="002B1A80">
      <w:pPr>
        <w:pStyle w:val="ListParagraph"/>
        <w:numPr>
          <w:ilvl w:val="0"/>
          <w:numId w:val="1"/>
        </w:numPr>
        <w:jc w:val="both"/>
        <w:rPr>
          <w:noProof/>
          <w:lang w:val="sr-Cyrl-CS"/>
        </w:rPr>
      </w:pPr>
      <w:r w:rsidRPr="00F579D3">
        <w:rPr>
          <w:noProof/>
        </w:rPr>
        <w:t xml:space="preserve">ДОДАТНИ УСЛОВИ ЗА УЧЕШЋЕ У ПОСТУПКУ ЈАВНЕ НАБАВКЕ ИЗ ЧЛАНА 76. ЗАКОНА о ЈН: </w:t>
      </w:r>
      <w:r w:rsidR="002B1A80" w:rsidRPr="00F579D3">
        <w:rPr>
          <w:noProof/>
          <w:lang w:val="sr-Cyrl-CS"/>
        </w:rPr>
        <w:t>И</w:t>
      </w:r>
      <w:r w:rsidR="002B1A80" w:rsidRPr="00F579D3">
        <w:rPr>
          <w:noProof/>
        </w:rPr>
        <w:t>спуњеност услова понуђач доказује достављањем доказа наведених у табели</w:t>
      </w:r>
      <w:r w:rsidR="002B1A80" w:rsidRPr="00F579D3">
        <w:rPr>
          <w:noProof/>
          <w:lang w:val="sr-Cyrl-RS"/>
        </w:rPr>
        <w:t>.</w:t>
      </w:r>
    </w:p>
    <w:p w14:paraId="4C21C092" w14:textId="77777777" w:rsidR="00C15D3D" w:rsidRPr="00F579D3" w:rsidRDefault="00C15D3D" w:rsidP="004F4808">
      <w:pPr>
        <w:pStyle w:val="ListParagraph"/>
        <w:ind w:left="405"/>
        <w:jc w:val="both"/>
        <w:rPr>
          <w:noProof/>
        </w:rPr>
      </w:pPr>
    </w:p>
    <w:p w14:paraId="0DFAD8DF" w14:textId="77777777" w:rsidR="00ED153D" w:rsidRPr="00F579D3" w:rsidRDefault="00937994" w:rsidP="00EF466B">
      <w:pPr>
        <w:pStyle w:val="ListParagraph"/>
        <w:numPr>
          <w:ilvl w:val="0"/>
          <w:numId w:val="1"/>
        </w:numPr>
        <w:tabs>
          <w:tab w:val="left" w:pos="680"/>
        </w:tabs>
        <w:jc w:val="both"/>
        <w:rPr>
          <w:bCs/>
          <w:lang w:val="sr-Cyrl-CS"/>
        </w:rPr>
      </w:pPr>
      <w:r w:rsidRPr="00F579D3">
        <w:rPr>
          <w:rFonts w:eastAsia="TimesNewRomanPS-BoldMT"/>
          <w:bCs/>
          <w:lang w:val="sr-Cyrl-CS"/>
        </w:rPr>
        <w:t>Наведене доказе о испуњености услова</w:t>
      </w:r>
      <w:r w:rsidR="00071565" w:rsidRPr="00F579D3">
        <w:rPr>
          <w:rFonts w:eastAsia="TimesNewRomanPS-BoldMT"/>
          <w:bCs/>
        </w:rPr>
        <w:t xml:space="preserve"> </w:t>
      </w:r>
      <w:r w:rsidRPr="00F579D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F579D3">
        <w:rPr>
          <w:rFonts w:eastAsia="TimesNewRomanPS-BoldMT"/>
          <w:bCs/>
          <w:lang w:val="sr-Cyrl-CS"/>
        </w:rPr>
        <w:t xml:space="preserve">комисије </w:t>
      </w:r>
      <w:r w:rsidRPr="00F579D3">
        <w:rPr>
          <w:rFonts w:eastAsia="TimesNewRomanPS-BoldMT"/>
          <w:bCs/>
          <w:lang w:val="sr-Cyrl-CS"/>
        </w:rPr>
        <w:t>за јавну набавку оцењена као најповољнија, да достави на увид оригинал или оверену к</w:t>
      </w:r>
      <w:r w:rsidR="007221BA" w:rsidRPr="00F579D3">
        <w:rPr>
          <w:rFonts w:eastAsia="TimesNewRomanPS-BoldMT"/>
          <w:bCs/>
          <w:lang w:val="sr-Cyrl-CS"/>
        </w:rPr>
        <w:t>опију свих и</w:t>
      </w:r>
      <w:r w:rsidR="008303D6" w:rsidRPr="00F579D3">
        <w:rPr>
          <w:rFonts w:eastAsia="TimesNewRomanPS-BoldMT"/>
          <w:bCs/>
          <w:lang w:val="sr-Cyrl-CS"/>
        </w:rPr>
        <w:t xml:space="preserve">ли поједних </w:t>
      </w:r>
      <w:r w:rsidR="00ED153D" w:rsidRPr="00F579D3">
        <w:rPr>
          <w:rFonts w:eastAsia="TimesNewRomanPS-BoldMT"/>
          <w:bCs/>
          <w:lang w:val="sr-Cyrl-CS"/>
        </w:rPr>
        <w:t>доказа.</w:t>
      </w:r>
    </w:p>
    <w:p w14:paraId="6B5E9357" w14:textId="77777777" w:rsidR="00734936" w:rsidRPr="00F579D3" w:rsidRDefault="00734936" w:rsidP="00734936">
      <w:pPr>
        <w:pStyle w:val="ListParagraph"/>
        <w:tabs>
          <w:tab w:val="left" w:pos="680"/>
        </w:tabs>
        <w:ind w:left="405"/>
        <w:jc w:val="both"/>
        <w:rPr>
          <w:bCs/>
          <w:lang w:val="sr-Cyrl-CS"/>
        </w:rPr>
      </w:pPr>
    </w:p>
    <w:p w14:paraId="2F19AB87" w14:textId="77777777" w:rsidR="00ED153D" w:rsidRPr="00F579D3" w:rsidRDefault="00937994" w:rsidP="00EF27BF">
      <w:pPr>
        <w:pStyle w:val="ListParagraph"/>
        <w:tabs>
          <w:tab w:val="left" w:pos="680"/>
        </w:tabs>
        <w:ind w:left="405"/>
        <w:jc w:val="both"/>
        <w:rPr>
          <w:b/>
          <w:bCs/>
          <w:u w:val="single"/>
          <w:lang w:val="sr-Cyrl-CS"/>
        </w:rPr>
      </w:pPr>
      <w:r w:rsidRPr="00F579D3">
        <w:rPr>
          <w:bCs/>
          <w:lang w:val="sr-Cyrl-CS"/>
        </w:rPr>
        <w:lastRenderedPageBreak/>
        <w:t>Ако понуђач у остављеном, примереном року који не може бити краћи од пет дана, не достави</w:t>
      </w:r>
      <w:r w:rsidR="003A0A80" w:rsidRPr="00F579D3">
        <w:rPr>
          <w:bCs/>
          <w:color w:val="FF0000"/>
          <w:lang w:val="sr-Cyrl-CS"/>
        </w:rPr>
        <w:t xml:space="preserve"> </w:t>
      </w:r>
      <w:r w:rsidR="003A0A80" w:rsidRPr="00F579D3">
        <w:rPr>
          <w:bCs/>
          <w:lang w:val="sr-Cyrl-CS"/>
        </w:rPr>
        <w:t>доказе за испуњеност услова</w:t>
      </w:r>
      <w:r w:rsidRPr="00F579D3">
        <w:rPr>
          <w:bCs/>
          <w:lang w:val="sr-Cyrl-CS"/>
        </w:rPr>
        <w:t xml:space="preserve">, наручилац ће његову понуду одбити као </w:t>
      </w:r>
      <w:r w:rsidRPr="00F579D3">
        <w:rPr>
          <w:b/>
          <w:bCs/>
          <w:u w:val="single"/>
          <w:lang w:val="sr-Cyrl-CS"/>
        </w:rPr>
        <w:t>неприхва</w:t>
      </w:r>
      <w:r w:rsidRPr="00F579D3">
        <w:rPr>
          <w:b/>
          <w:bCs/>
          <w:u w:val="single"/>
        </w:rPr>
        <w:t>т</w:t>
      </w:r>
      <w:r w:rsidRPr="00F579D3">
        <w:rPr>
          <w:b/>
          <w:bCs/>
          <w:u w:val="single"/>
          <w:lang w:val="sr-Cyrl-CS"/>
        </w:rPr>
        <w:t>љиву.</w:t>
      </w:r>
    </w:p>
    <w:p w14:paraId="45C2B3EC" w14:textId="77777777" w:rsidR="002B1A80" w:rsidRPr="00F579D3" w:rsidRDefault="002B1A80" w:rsidP="00EF27BF">
      <w:pPr>
        <w:pStyle w:val="ListParagraph"/>
        <w:tabs>
          <w:tab w:val="left" w:pos="680"/>
        </w:tabs>
        <w:ind w:left="405"/>
        <w:jc w:val="both"/>
        <w:rPr>
          <w:b/>
          <w:bCs/>
          <w:lang w:val="sr-Cyrl-CS"/>
        </w:rPr>
      </w:pPr>
    </w:p>
    <w:p w14:paraId="06D62041" w14:textId="77777777" w:rsidR="00ED153D" w:rsidRPr="00F579D3" w:rsidRDefault="001074E2" w:rsidP="00EF466B">
      <w:pPr>
        <w:pStyle w:val="ListParagraph"/>
        <w:numPr>
          <w:ilvl w:val="0"/>
          <w:numId w:val="1"/>
        </w:numPr>
        <w:tabs>
          <w:tab w:val="left" w:pos="680"/>
        </w:tabs>
        <w:jc w:val="both"/>
        <w:rPr>
          <w:u w:val="single"/>
        </w:rPr>
      </w:pPr>
      <w:r w:rsidRPr="00F579D3">
        <w:rPr>
          <w:u w:val="single"/>
        </w:rPr>
        <w:t>Понуђач може да доказ</w:t>
      </w:r>
      <w:r w:rsidR="00964919" w:rsidRPr="00F579D3">
        <w:rPr>
          <w:u w:val="single"/>
        </w:rPr>
        <w:t>е који су јавно доступни на интернет страници надлежних органа</w:t>
      </w:r>
      <w:r w:rsidR="008423A9" w:rsidRPr="00F579D3">
        <w:rPr>
          <w:u w:val="single"/>
        </w:rPr>
        <w:t xml:space="preserve"> испуни на тај начин што ће, навести</w:t>
      </w:r>
      <w:r w:rsidR="00964919" w:rsidRPr="00F579D3">
        <w:rPr>
          <w:u w:val="single"/>
        </w:rPr>
        <w:t xml:space="preserve"> </w:t>
      </w:r>
      <w:r w:rsidR="00740D34" w:rsidRPr="00F579D3">
        <w:rPr>
          <w:u w:val="single"/>
        </w:rPr>
        <w:t>који су то докази и на којој интернет страници се налазе.</w:t>
      </w:r>
    </w:p>
    <w:p w14:paraId="5FA018A8" w14:textId="77777777" w:rsidR="00FE7236" w:rsidRPr="00F579D3" w:rsidRDefault="00FE7236" w:rsidP="00FE7236">
      <w:pPr>
        <w:pStyle w:val="ListParagraph"/>
        <w:numPr>
          <w:ilvl w:val="0"/>
          <w:numId w:val="1"/>
        </w:numPr>
        <w:tabs>
          <w:tab w:val="left" w:pos="680"/>
        </w:tabs>
        <w:jc w:val="both"/>
        <w:rPr>
          <w:rFonts w:eastAsia="TimesNewRomanPS-BoldMT"/>
          <w:bCs/>
        </w:rPr>
      </w:pPr>
      <w:r w:rsidRPr="00F579D3">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F579D3" w:rsidRDefault="00FE7236" w:rsidP="00FE7236">
      <w:pPr>
        <w:pStyle w:val="ListParagraph"/>
        <w:numPr>
          <w:ilvl w:val="0"/>
          <w:numId w:val="1"/>
        </w:numPr>
        <w:jc w:val="both"/>
      </w:pPr>
      <w:r w:rsidRPr="00F579D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F579D3" w:rsidRDefault="00FE7236" w:rsidP="00FE7236">
      <w:pPr>
        <w:pStyle w:val="ListParagraph"/>
        <w:numPr>
          <w:ilvl w:val="0"/>
          <w:numId w:val="1"/>
        </w:numPr>
        <w:jc w:val="both"/>
      </w:pPr>
      <w:r w:rsidRPr="00F579D3">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F579D3" w:rsidRDefault="00FE7236" w:rsidP="00FE7236">
      <w:pPr>
        <w:pStyle w:val="ListParagraph"/>
        <w:numPr>
          <w:ilvl w:val="0"/>
          <w:numId w:val="1"/>
        </w:numPr>
        <w:jc w:val="both"/>
      </w:pPr>
      <w:r w:rsidRPr="00F579D3">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F579D3" w:rsidRDefault="00FE7236" w:rsidP="00FE7236">
      <w:pPr>
        <w:pStyle w:val="ListParagraph"/>
        <w:numPr>
          <w:ilvl w:val="0"/>
          <w:numId w:val="1"/>
        </w:numPr>
        <w:tabs>
          <w:tab w:val="left" w:pos="680"/>
        </w:tabs>
        <w:jc w:val="both"/>
        <w:rPr>
          <w:rFonts w:eastAsia="TimesNewRomanPSMT"/>
          <w:b/>
          <w:bCs/>
        </w:rPr>
      </w:pPr>
      <w:r w:rsidRPr="00F579D3">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579D3">
        <w:rPr>
          <w:rFonts w:eastAsia="TimesNewRomanPSMT"/>
          <w:bCs/>
        </w:rPr>
        <w:t>.</w:t>
      </w:r>
    </w:p>
    <w:p w14:paraId="761310D8" w14:textId="77777777" w:rsidR="00630A69" w:rsidRPr="00F579D3" w:rsidRDefault="00630A69" w:rsidP="00630A69">
      <w:pPr>
        <w:tabs>
          <w:tab w:val="left" w:pos="680"/>
        </w:tabs>
        <w:jc w:val="both"/>
        <w:rPr>
          <w:rFonts w:eastAsia="TimesNewRomanPSMT"/>
          <w:b/>
          <w:bCs/>
        </w:rPr>
      </w:pPr>
    </w:p>
    <w:p w14:paraId="6F06E6AC" w14:textId="0197B64B" w:rsidR="00E04B7B" w:rsidRPr="00F579D3" w:rsidRDefault="00E04B7B" w:rsidP="002B1A80">
      <w:pPr>
        <w:pStyle w:val="ListParagraph"/>
        <w:numPr>
          <w:ilvl w:val="0"/>
          <w:numId w:val="1"/>
        </w:numPr>
        <w:jc w:val="both"/>
        <w:rPr>
          <w:bCs/>
          <w:iCs/>
        </w:rPr>
      </w:pPr>
      <w:r w:rsidRPr="00F579D3">
        <w:rPr>
          <w:b/>
          <w:bCs/>
          <w:iCs/>
        </w:rPr>
        <w:t>Уколико п</w:t>
      </w:r>
      <w:r w:rsidRPr="00F579D3">
        <w:rPr>
          <w:b/>
          <w:bCs/>
          <w:iCs/>
          <w:lang w:val="sr-Cyrl-CS"/>
        </w:rPr>
        <w:t>онуду</w:t>
      </w:r>
      <w:r w:rsidRPr="00F579D3">
        <w:rPr>
          <w:b/>
          <w:bCs/>
          <w:iCs/>
        </w:rPr>
        <w:t xml:space="preserve"> подноси </w:t>
      </w:r>
      <w:r w:rsidRPr="00F579D3">
        <w:rPr>
          <w:b/>
          <w:bCs/>
          <w:iCs/>
          <w:lang w:val="sr-Cyrl-CS"/>
        </w:rPr>
        <w:t>група понуђача</w:t>
      </w:r>
      <w:r w:rsidR="00EB4E07" w:rsidRPr="00F579D3">
        <w:rPr>
          <w:b/>
          <w:bCs/>
          <w:iCs/>
          <w:lang w:val="sr-Cyrl-CS"/>
        </w:rPr>
        <w:t>,</w:t>
      </w:r>
      <w:r w:rsidRPr="00F579D3">
        <w:rPr>
          <w:bCs/>
          <w:iCs/>
        </w:rPr>
        <w:t xml:space="preserve"> понуђач је дужан да </w:t>
      </w:r>
      <w:r w:rsidRPr="00F579D3">
        <w:rPr>
          <w:bCs/>
          <w:iCs/>
          <w:lang w:val="sr-Cyrl-CS"/>
        </w:rPr>
        <w:t>за сваког члана групе понуђача</w:t>
      </w:r>
      <w:r w:rsidR="00A67B63" w:rsidRPr="00F579D3">
        <w:rPr>
          <w:bCs/>
          <w:iCs/>
        </w:rPr>
        <w:t xml:space="preserve"> </w:t>
      </w:r>
      <w:r w:rsidRPr="00F579D3">
        <w:rPr>
          <w:bCs/>
          <w:iCs/>
          <w:lang w:val="sr-Cyrl-CS"/>
        </w:rPr>
        <w:t>достави наведене доказе да испуњава обавезне услове из члана 75. став 1. тач. 1) до 3)</w:t>
      </w:r>
      <w:r w:rsidR="002B1A80" w:rsidRPr="00F579D3">
        <w:rPr>
          <w:bCs/>
          <w:iCs/>
          <w:lang w:val="sr-Cyrl-CS"/>
        </w:rPr>
        <w:t>.</w:t>
      </w:r>
    </w:p>
    <w:p w14:paraId="76CC5535" w14:textId="3891E19F" w:rsidR="00630A69" w:rsidRPr="00F579D3" w:rsidRDefault="00E04B7B" w:rsidP="00EF466B">
      <w:pPr>
        <w:pStyle w:val="ListParagraph"/>
        <w:numPr>
          <w:ilvl w:val="0"/>
          <w:numId w:val="1"/>
        </w:numPr>
        <w:jc w:val="both"/>
        <w:rPr>
          <w:bCs/>
          <w:iCs/>
        </w:rPr>
      </w:pPr>
      <w:r w:rsidRPr="00F579D3">
        <w:rPr>
          <w:b/>
          <w:bCs/>
          <w:iCs/>
          <w:lang w:val="sr-Cyrl-CS"/>
        </w:rPr>
        <w:t>У</w:t>
      </w:r>
      <w:r w:rsidRPr="00F579D3">
        <w:rPr>
          <w:b/>
          <w:bCs/>
          <w:iCs/>
        </w:rPr>
        <w:t>колико понуђач подноси понуду са подизвођачем</w:t>
      </w:r>
      <w:r w:rsidRPr="00F579D3">
        <w:rPr>
          <w:bCs/>
          <w:iCs/>
        </w:rPr>
        <w:t xml:space="preserve">, понуђач је дужан да </w:t>
      </w:r>
      <w:r w:rsidRPr="00F579D3">
        <w:rPr>
          <w:bCs/>
          <w:iCs/>
          <w:lang w:val="sr-Cyrl-CS"/>
        </w:rPr>
        <w:t>за подизвођача достави доказе да испуњава услове из члана 75. став 1. тач. 1) до 3) Закона</w:t>
      </w:r>
      <w:r w:rsidR="002B1A80" w:rsidRPr="00F579D3">
        <w:rPr>
          <w:bCs/>
          <w:iCs/>
          <w:lang w:val="sr-Cyrl-CS"/>
        </w:rPr>
        <w:t>.</w:t>
      </w:r>
    </w:p>
    <w:p w14:paraId="1A0BA01D" w14:textId="77777777" w:rsidR="00937994" w:rsidRPr="00F579D3" w:rsidRDefault="00937994" w:rsidP="00EF466B">
      <w:pPr>
        <w:pStyle w:val="ListParagraph"/>
        <w:numPr>
          <w:ilvl w:val="0"/>
          <w:numId w:val="1"/>
        </w:numPr>
        <w:tabs>
          <w:tab w:val="left" w:pos="680"/>
        </w:tabs>
        <w:jc w:val="both"/>
        <w:rPr>
          <w:rFonts w:eastAsia="TimesNewRomanPSMT"/>
          <w:bCs/>
        </w:rPr>
      </w:pPr>
      <w:r w:rsidRPr="00F579D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47D3043" w14:textId="77777777" w:rsidR="008A392F" w:rsidRPr="00F579D3" w:rsidRDefault="008A392F">
      <w:pPr>
        <w:rPr>
          <w:b/>
          <w:noProof/>
        </w:rPr>
      </w:pPr>
    </w:p>
    <w:p w14:paraId="1605CF6D" w14:textId="77777777" w:rsidR="008A392F" w:rsidRPr="00F579D3" w:rsidRDefault="008A392F">
      <w:pPr>
        <w:rPr>
          <w:b/>
          <w:noProof/>
        </w:rPr>
      </w:pPr>
    </w:p>
    <w:p w14:paraId="77F343DD" w14:textId="77777777" w:rsidR="00BA7963" w:rsidRPr="00F579D3" w:rsidRDefault="00BA7963">
      <w:pPr>
        <w:rPr>
          <w:b/>
          <w:noProof/>
        </w:rPr>
      </w:pPr>
    </w:p>
    <w:p w14:paraId="4A7F6920" w14:textId="77777777" w:rsidR="00BA7963" w:rsidRPr="00F579D3" w:rsidRDefault="00BA7963">
      <w:pPr>
        <w:rPr>
          <w:b/>
          <w:noProof/>
        </w:rPr>
      </w:pPr>
    </w:p>
    <w:p w14:paraId="14F0C393" w14:textId="77777777" w:rsidR="00BA7963" w:rsidRPr="00F579D3" w:rsidRDefault="00BA7963">
      <w:pPr>
        <w:rPr>
          <w:b/>
          <w:noProof/>
        </w:rPr>
      </w:pPr>
    </w:p>
    <w:p w14:paraId="4CADC362" w14:textId="77777777" w:rsidR="008A31AD" w:rsidRPr="00F579D3" w:rsidRDefault="008A31AD">
      <w:pPr>
        <w:rPr>
          <w:b/>
          <w:bCs/>
          <w:sz w:val="28"/>
          <w:szCs w:val="28"/>
          <w:lang w:val="hr-HR"/>
        </w:rPr>
      </w:pPr>
      <w:bookmarkStart w:id="29" w:name="_Toc375826007"/>
      <w:bookmarkStart w:id="30" w:name="_Toc389030814"/>
      <w:bookmarkStart w:id="31" w:name="_Toc448222238"/>
      <w:r w:rsidRPr="00F579D3">
        <w:rPr>
          <w:sz w:val="28"/>
          <w:szCs w:val="28"/>
        </w:rPr>
        <w:br w:type="page"/>
      </w:r>
    </w:p>
    <w:p w14:paraId="738B94CC" w14:textId="581AA7D4" w:rsidR="002D5B2C" w:rsidRPr="00F579D3" w:rsidRDefault="002D5B2C" w:rsidP="00EE239D">
      <w:pPr>
        <w:pStyle w:val="Heading1"/>
        <w:numPr>
          <w:ilvl w:val="0"/>
          <w:numId w:val="15"/>
        </w:numPr>
        <w:jc w:val="center"/>
        <w:rPr>
          <w:sz w:val="28"/>
          <w:szCs w:val="28"/>
        </w:rPr>
      </w:pPr>
      <w:bookmarkStart w:id="32" w:name="_Toc451945172"/>
      <w:r w:rsidRPr="00F579D3">
        <w:rPr>
          <w:sz w:val="28"/>
          <w:szCs w:val="28"/>
        </w:rPr>
        <w:lastRenderedPageBreak/>
        <w:t>УПУТСТВО П</w:t>
      </w:r>
      <w:r w:rsidR="00343F79" w:rsidRPr="00F579D3">
        <w:rPr>
          <w:sz w:val="28"/>
          <w:szCs w:val="28"/>
        </w:rPr>
        <w:t>ОНУЂАЧИМА КАКО ДА САЧИНЕ ПОНУДУ</w:t>
      </w:r>
      <w:bookmarkEnd w:id="29"/>
      <w:bookmarkEnd w:id="30"/>
      <w:bookmarkEnd w:id="31"/>
      <w:bookmarkEnd w:id="32"/>
    </w:p>
    <w:p w14:paraId="4CD8515E" w14:textId="77777777" w:rsidR="00937994" w:rsidRPr="00F579D3" w:rsidRDefault="00937994" w:rsidP="00937994">
      <w:pPr>
        <w:ind w:left="540"/>
        <w:jc w:val="both"/>
        <w:rPr>
          <w:noProof/>
        </w:rPr>
      </w:pPr>
    </w:p>
    <w:p w14:paraId="21B65559" w14:textId="77777777" w:rsidR="00A878F3" w:rsidRPr="00F579D3" w:rsidRDefault="00A878F3" w:rsidP="00BD619D">
      <w:pPr>
        <w:pStyle w:val="ListParagraph"/>
        <w:numPr>
          <w:ilvl w:val="0"/>
          <w:numId w:val="13"/>
        </w:numPr>
        <w:jc w:val="both"/>
        <w:rPr>
          <w:b/>
          <w:bCs/>
          <w:i/>
          <w:iCs/>
        </w:rPr>
      </w:pPr>
      <w:r w:rsidRPr="00F579D3">
        <w:rPr>
          <w:b/>
          <w:bCs/>
          <w:i/>
          <w:iCs/>
        </w:rPr>
        <w:t>ПОДАЦИ О ЈЕЗИКУ НА КОЈЕМ ПОНУДА МОРА ДА БУДЕ САСТАВЉЕНА</w:t>
      </w:r>
    </w:p>
    <w:p w14:paraId="6AF4F4C5" w14:textId="77777777" w:rsidR="00A878F3" w:rsidRPr="00F579D3" w:rsidRDefault="00A878F3" w:rsidP="00A878F3">
      <w:pPr>
        <w:jc w:val="both"/>
        <w:rPr>
          <w:b/>
          <w:bCs/>
          <w:i/>
          <w:iCs/>
        </w:rPr>
      </w:pPr>
    </w:p>
    <w:p w14:paraId="525F27AC" w14:textId="77777777" w:rsidR="00545532" w:rsidRPr="00F579D3" w:rsidRDefault="00545532" w:rsidP="00545532">
      <w:pPr>
        <w:jc w:val="both"/>
        <w:rPr>
          <w:noProof/>
        </w:rPr>
      </w:pPr>
      <w:r w:rsidRPr="00F579D3">
        <w:rPr>
          <w:noProof/>
        </w:rPr>
        <w:t>Понуда се саставља на српском језику, ћириличним или латиничним писмом.</w:t>
      </w:r>
    </w:p>
    <w:p w14:paraId="05F798AA" w14:textId="77777777" w:rsidR="00A878F3" w:rsidRPr="00F579D3" w:rsidRDefault="00A878F3" w:rsidP="00A878F3">
      <w:pPr>
        <w:jc w:val="both"/>
      </w:pPr>
    </w:p>
    <w:p w14:paraId="06A86D68" w14:textId="77777777" w:rsidR="00A878F3" w:rsidRPr="00F579D3" w:rsidRDefault="00A878F3" w:rsidP="00BD619D">
      <w:pPr>
        <w:pStyle w:val="ListParagraph"/>
        <w:numPr>
          <w:ilvl w:val="0"/>
          <w:numId w:val="13"/>
        </w:numPr>
        <w:jc w:val="both"/>
        <w:rPr>
          <w:rFonts w:eastAsia="TimesNewRomanPSMT"/>
          <w:bCs/>
        </w:rPr>
      </w:pPr>
      <w:r w:rsidRPr="00F579D3">
        <w:rPr>
          <w:b/>
          <w:bCs/>
          <w:i/>
          <w:iCs/>
        </w:rPr>
        <w:t>НАЧИН НА КОЈИ ПОНУДА МОРА ДА БУДЕ САЧИЊЕНА</w:t>
      </w:r>
    </w:p>
    <w:p w14:paraId="0679D260" w14:textId="77777777" w:rsidR="00A878F3" w:rsidRPr="00F579D3" w:rsidRDefault="00A878F3" w:rsidP="00A878F3">
      <w:pPr>
        <w:jc w:val="both"/>
        <w:rPr>
          <w:rFonts w:eastAsia="TimesNewRomanPSMT"/>
          <w:bCs/>
        </w:rPr>
      </w:pPr>
    </w:p>
    <w:p w14:paraId="0A886B12" w14:textId="77777777" w:rsidR="0084500F" w:rsidRPr="00F579D3" w:rsidRDefault="0084500F" w:rsidP="00A878F3">
      <w:pPr>
        <w:jc w:val="both"/>
        <w:rPr>
          <w:noProof/>
        </w:rPr>
      </w:pPr>
      <w:r w:rsidRPr="00F579D3">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F579D3" w:rsidRDefault="00A878F3" w:rsidP="00A878F3">
      <w:pPr>
        <w:jc w:val="both"/>
        <w:rPr>
          <w:rFonts w:eastAsia="TimesNewRomanPSMT"/>
          <w:bCs/>
        </w:rPr>
      </w:pPr>
      <w:r w:rsidRPr="00F579D3">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F579D3" w:rsidRDefault="00A878F3" w:rsidP="00A878F3">
      <w:pPr>
        <w:jc w:val="both"/>
        <w:rPr>
          <w:rFonts w:eastAsia="TimesNewRomanPSMT"/>
          <w:bCs/>
        </w:rPr>
      </w:pPr>
      <w:r w:rsidRPr="00F579D3">
        <w:rPr>
          <w:rFonts w:eastAsia="TimesNewRomanPSMT"/>
          <w:bCs/>
        </w:rPr>
        <w:t>На полеђини коверте или на кутији навести назив</w:t>
      </w:r>
      <w:r w:rsidRPr="00F579D3">
        <w:rPr>
          <w:rFonts w:eastAsia="TimesNewRomanPSMT"/>
          <w:bCs/>
          <w:lang w:val="sr-Cyrl-CS"/>
        </w:rPr>
        <w:t xml:space="preserve"> </w:t>
      </w:r>
      <w:r w:rsidR="004F29C8" w:rsidRPr="00F579D3">
        <w:rPr>
          <w:rFonts w:eastAsia="TimesNewRomanPSMT"/>
          <w:bCs/>
          <w:lang w:val="sr-Cyrl-CS"/>
        </w:rPr>
        <w:t xml:space="preserve">понуђача, тачну </w:t>
      </w:r>
      <w:r w:rsidRPr="00F579D3">
        <w:rPr>
          <w:rFonts w:eastAsia="TimesNewRomanPSMT"/>
          <w:bCs/>
          <w:lang w:val="sr-Cyrl-CS"/>
        </w:rPr>
        <w:t>адресу</w:t>
      </w:r>
      <w:r w:rsidRPr="00F579D3">
        <w:rPr>
          <w:rFonts w:eastAsia="TimesNewRomanPSMT"/>
          <w:bCs/>
        </w:rPr>
        <w:t xml:space="preserve"> </w:t>
      </w:r>
      <w:r w:rsidR="004F29C8" w:rsidRPr="00F579D3">
        <w:rPr>
          <w:rFonts w:eastAsia="TimesNewRomanPSMT"/>
          <w:bCs/>
          <w:lang w:val="sr-Cyrl-CS"/>
        </w:rPr>
        <w:t>и контакт телефон</w:t>
      </w:r>
      <w:r w:rsidRPr="00F579D3">
        <w:rPr>
          <w:rFonts w:eastAsia="TimesNewRomanPSMT"/>
          <w:bCs/>
        </w:rPr>
        <w:t xml:space="preserve">. </w:t>
      </w:r>
    </w:p>
    <w:p w14:paraId="0FEC3A5B" w14:textId="77777777" w:rsidR="00A878F3" w:rsidRPr="00F579D3" w:rsidRDefault="00C009C0" w:rsidP="00A878F3">
      <w:pPr>
        <w:jc w:val="both"/>
        <w:rPr>
          <w:rFonts w:eastAsia="TimesNewRomanPSMT"/>
          <w:bCs/>
        </w:rPr>
      </w:pPr>
      <w:r w:rsidRPr="00F579D3">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F579D3">
        <w:rPr>
          <w:rFonts w:eastAsia="TimesNewRomanPSMT"/>
          <w:bCs/>
        </w:rPr>
        <w:t>.</w:t>
      </w:r>
    </w:p>
    <w:p w14:paraId="74877BF0" w14:textId="77777777" w:rsidR="00A37566" w:rsidRPr="00F579D3" w:rsidRDefault="00A37566" w:rsidP="00A878F3">
      <w:pPr>
        <w:autoSpaceDE w:val="0"/>
        <w:autoSpaceDN w:val="0"/>
        <w:adjustRightInd w:val="0"/>
        <w:jc w:val="both"/>
        <w:rPr>
          <w:rFonts w:eastAsia="TimesNewRomanPSMT"/>
          <w:bCs/>
        </w:rPr>
      </w:pPr>
    </w:p>
    <w:p w14:paraId="0CAA9FF3" w14:textId="77777777" w:rsidR="001B4E69" w:rsidRPr="00F579D3" w:rsidRDefault="00A878F3" w:rsidP="00A878F3">
      <w:pPr>
        <w:autoSpaceDE w:val="0"/>
        <w:autoSpaceDN w:val="0"/>
        <w:adjustRightInd w:val="0"/>
        <w:jc w:val="both"/>
        <w:rPr>
          <w:rFonts w:eastAsia="TimesNewRomanPS-BoldMT"/>
          <w:bCs/>
        </w:rPr>
      </w:pPr>
      <w:r w:rsidRPr="00F579D3">
        <w:rPr>
          <w:rFonts w:eastAsia="TimesNewRomanPSMT"/>
          <w:bCs/>
        </w:rPr>
        <w:t xml:space="preserve">Понуду доставити </w:t>
      </w:r>
      <w:r w:rsidR="003A5A82" w:rsidRPr="00F579D3">
        <w:rPr>
          <w:rFonts w:eastAsia="TimesNewRomanPSMT"/>
          <w:bCs/>
        </w:rPr>
        <w:t>непосредно или путем поште</w:t>
      </w:r>
      <w:r w:rsidR="00155EA2" w:rsidRPr="00F579D3">
        <w:rPr>
          <w:rFonts w:eastAsia="TimesNewRomanPSMT"/>
          <w:bCs/>
        </w:rPr>
        <w:t xml:space="preserve"> </w:t>
      </w:r>
      <w:r w:rsidRPr="00F579D3">
        <w:rPr>
          <w:rFonts w:eastAsia="TimesNewRomanPSMT"/>
          <w:bCs/>
        </w:rPr>
        <w:t xml:space="preserve">на адресу: </w:t>
      </w:r>
      <w:r w:rsidR="00466DF7" w:rsidRPr="00F579D3">
        <w:rPr>
          <w:b/>
        </w:rPr>
        <w:t>Клинички центар Војводине,</w:t>
      </w:r>
      <w:r w:rsidR="00466DF7" w:rsidRPr="00F579D3">
        <w:t xml:space="preserve"> </w:t>
      </w:r>
      <w:r w:rsidR="00184FE2" w:rsidRPr="00F579D3">
        <w:rPr>
          <w:rFonts w:eastAsia="TimesNewRomanPSMT"/>
          <w:b/>
          <w:bCs/>
        </w:rPr>
        <w:t>21000 Нови Сад, Хајдук Вељкова број 1</w:t>
      </w:r>
      <w:r w:rsidRPr="00F579D3">
        <w:rPr>
          <w:i/>
          <w:iCs/>
        </w:rPr>
        <w:t xml:space="preserve">, </w:t>
      </w:r>
      <w:r w:rsidR="004F2BAB" w:rsidRPr="00F579D3">
        <w:rPr>
          <w:iCs/>
        </w:rPr>
        <w:t xml:space="preserve">искључиво </w:t>
      </w:r>
      <w:r w:rsidR="004F2BAB" w:rsidRPr="00F579D3">
        <w:rPr>
          <w:rFonts w:eastAsia="TimesNewRomanPSMT"/>
          <w:bCs/>
        </w:rPr>
        <w:t xml:space="preserve">преко писарнице  Клиничког центра Војводине, </w:t>
      </w:r>
      <w:r w:rsidR="00E71BEB" w:rsidRPr="00F579D3">
        <w:rPr>
          <w:rFonts w:eastAsia="TimesNewRomanPSMT"/>
          <w:bCs/>
        </w:rPr>
        <w:t xml:space="preserve">са назнаком </w:t>
      </w:r>
      <w:r w:rsidR="002259B4" w:rsidRPr="00F579D3">
        <w:rPr>
          <w:rFonts w:eastAsia="TimesNewRomanPS-BoldMT"/>
          <w:bCs/>
        </w:rPr>
        <w:t xml:space="preserve">да је реч о понуди, уз обавезно </w:t>
      </w:r>
      <w:r w:rsidR="002259B4" w:rsidRPr="00F579D3">
        <w:rPr>
          <w:rFonts w:eastAsia="TimesNewRomanPS-BoldMT"/>
          <w:b/>
          <w:bCs/>
        </w:rPr>
        <w:t>навођење предмета набавке и редног броја</w:t>
      </w:r>
      <w:r w:rsidR="002259B4" w:rsidRPr="00F579D3">
        <w:rPr>
          <w:rFonts w:eastAsia="TimesNewRomanPS-BoldMT"/>
          <w:bCs/>
        </w:rPr>
        <w:t xml:space="preserve"> набавке</w:t>
      </w:r>
      <w:r w:rsidR="001B4E69" w:rsidRPr="00F579D3">
        <w:rPr>
          <w:rFonts w:eastAsia="TimesNewRomanPS-BoldMT"/>
          <w:bCs/>
        </w:rPr>
        <w:t xml:space="preserve"> (подаци </w:t>
      </w:r>
      <w:r w:rsidR="00BB33C6" w:rsidRPr="00F579D3">
        <w:t>дати</w:t>
      </w:r>
      <w:r w:rsidR="001B4E69" w:rsidRPr="00F579D3">
        <w:t xml:space="preserve"> у </w:t>
      </w:r>
      <w:r w:rsidR="001B4E69" w:rsidRPr="00F579D3">
        <w:rPr>
          <w:lang w:val="sr-Cyrl-CS"/>
        </w:rPr>
        <w:t xml:space="preserve">поглављу </w:t>
      </w:r>
      <w:r w:rsidR="001B4E69" w:rsidRPr="00F579D3">
        <w:t>1.</w:t>
      </w:r>
      <w:r w:rsidR="001B4E69" w:rsidRPr="00F579D3">
        <w:rPr>
          <w:lang w:val="ru-RU"/>
        </w:rPr>
        <w:t xml:space="preserve"> </w:t>
      </w:r>
      <w:r w:rsidR="001B4E69" w:rsidRPr="00F579D3">
        <w:t>конкурсне документације)</w:t>
      </w:r>
      <w:r w:rsidR="002259B4" w:rsidRPr="00F579D3">
        <w:rPr>
          <w:rFonts w:eastAsia="TimesNewRomanPS-BoldMT"/>
          <w:bCs/>
        </w:rPr>
        <w:t xml:space="preserve">. </w:t>
      </w:r>
    </w:p>
    <w:p w14:paraId="08C6E733" w14:textId="77777777" w:rsidR="008D5A7C" w:rsidRPr="00F579D3" w:rsidRDefault="002259B4" w:rsidP="00A878F3">
      <w:pPr>
        <w:autoSpaceDE w:val="0"/>
        <w:autoSpaceDN w:val="0"/>
        <w:adjustRightInd w:val="0"/>
        <w:jc w:val="both"/>
      </w:pPr>
      <w:r w:rsidRPr="00F579D3">
        <w:rPr>
          <w:rFonts w:eastAsia="TimesNewRomanPS-BoldMT"/>
          <w:bCs/>
        </w:rPr>
        <w:t xml:space="preserve">На полеђини понуде </w:t>
      </w:r>
      <w:r w:rsidR="00A878F3" w:rsidRPr="00F579D3">
        <w:rPr>
          <w:rFonts w:eastAsia="TimesNewRomanPSMT"/>
          <w:b/>
          <w:bCs/>
        </w:rPr>
        <w:t xml:space="preserve"> </w:t>
      </w:r>
      <w:r w:rsidR="001B4E69" w:rsidRPr="00F579D3">
        <w:rPr>
          <w:rFonts w:eastAsia="TimesNewRomanPSMT"/>
          <w:bCs/>
        </w:rPr>
        <w:t>обавезно ставити назнаку</w:t>
      </w:r>
      <w:r w:rsidR="001B4E69" w:rsidRPr="00F579D3">
        <w:rPr>
          <w:rFonts w:eastAsia="TimesNewRomanPSMT"/>
          <w:b/>
          <w:bCs/>
        </w:rPr>
        <w:t xml:space="preserve"> „</w:t>
      </w:r>
      <w:r w:rsidR="00A878F3" w:rsidRPr="00F579D3">
        <w:rPr>
          <w:rFonts w:eastAsia="TimesNewRomanPS-BoldMT"/>
          <w:b/>
          <w:bCs/>
        </w:rPr>
        <w:t>НЕ ОТВАРАТИ”</w:t>
      </w:r>
      <w:r w:rsidR="00A878F3" w:rsidRPr="00F579D3">
        <w:rPr>
          <w:b/>
        </w:rPr>
        <w:t>.</w:t>
      </w:r>
    </w:p>
    <w:p w14:paraId="51A052AA" w14:textId="77777777" w:rsidR="008D5A7C" w:rsidRPr="00F579D3" w:rsidRDefault="008D5A7C" w:rsidP="00A878F3">
      <w:pPr>
        <w:autoSpaceDE w:val="0"/>
        <w:autoSpaceDN w:val="0"/>
        <w:adjustRightInd w:val="0"/>
        <w:jc w:val="both"/>
      </w:pPr>
    </w:p>
    <w:p w14:paraId="0E901402" w14:textId="77777777" w:rsidR="00A878F3" w:rsidRPr="00F579D3" w:rsidRDefault="00A878F3" w:rsidP="00C15D3D">
      <w:pPr>
        <w:autoSpaceDE w:val="0"/>
        <w:autoSpaceDN w:val="0"/>
        <w:adjustRightInd w:val="0"/>
        <w:jc w:val="both"/>
        <w:rPr>
          <w:b/>
          <w:i/>
          <w:iCs/>
        </w:rPr>
      </w:pPr>
      <w:r w:rsidRPr="00F579D3">
        <w:rPr>
          <w:b/>
        </w:rPr>
        <w:t xml:space="preserve">Понуда се сматра благовременом уколико је примљена од стране наручиоца до </w:t>
      </w:r>
      <w:r w:rsidR="001B4E69" w:rsidRPr="00F579D3">
        <w:rPr>
          <w:b/>
        </w:rPr>
        <w:t>дат</w:t>
      </w:r>
      <w:r w:rsidR="002F4414" w:rsidRPr="00F579D3">
        <w:rPr>
          <w:b/>
        </w:rPr>
        <w:t>ума (дана) и часа назначеног у п</w:t>
      </w:r>
      <w:r w:rsidR="001B4E69" w:rsidRPr="00F579D3">
        <w:rPr>
          <w:b/>
        </w:rPr>
        <w:t>озиву за подношење понуда</w:t>
      </w:r>
      <w:r w:rsidRPr="00F579D3">
        <w:rPr>
          <w:b/>
          <w:i/>
          <w:iCs/>
        </w:rPr>
        <w:t xml:space="preserve">. </w:t>
      </w:r>
    </w:p>
    <w:p w14:paraId="485C58CF" w14:textId="77777777" w:rsidR="00307D18" w:rsidRPr="00F579D3" w:rsidRDefault="00307D18" w:rsidP="00A878F3">
      <w:pPr>
        <w:autoSpaceDE w:val="0"/>
        <w:autoSpaceDN w:val="0"/>
        <w:adjustRightInd w:val="0"/>
        <w:jc w:val="both"/>
      </w:pPr>
    </w:p>
    <w:p w14:paraId="19C7CD00" w14:textId="77777777" w:rsidR="00A878F3" w:rsidRPr="00F579D3" w:rsidRDefault="00A878F3" w:rsidP="00C15D3D">
      <w:pPr>
        <w:autoSpaceDE w:val="0"/>
        <w:autoSpaceDN w:val="0"/>
        <w:adjustRightInd w:val="0"/>
        <w:jc w:val="both"/>
      </w:pPr>
      <w:r w:rsidRPr="00F579D3">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79D3">
        <w:rPr>
          <w:lang w:val="sr-Cyrl-CS"/>
        </w:rPr>
        <w:t>н</w:t>
      </w:r>
      <w:r w:rsidR="002F4414" w:rsidRPr="00F579D3">
        <w:t>аручи</w:t>
      </w:r>
      <w:r w:rsidRPr="00F579D3">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Pr="00F579D3" w:rsidRDefault="00A878F3" w:rsidP="00C15D3D">
      <w:pPr>
        <w:autoSpaceDE w:val="0"/>
        <w:autoSpaceDN w:val="0"/>
        <w:adjustRightInd w:val="0"/>
        <w:jc w:val="both"/>
      </w:pPr>
      <w:r w:rsidRPr="00F579D3">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sidRPr="00F579D3">
        <w:t>поднети,</w:t>
      </w:r>
      <w:r w:rsidRPr="00F579D3">
        <w:t xml:space="preserve"> сматраће се неблаговременом.</w:t>
      </w:r>
    </w:p>
    <w:p w14:paraId="07195861" w14:textId="77777777" w:rsidR="00A82737" w:rsidRPr="00F579D3" w:rsidRDefault="00A82737" w:rsidP="00C15D3D">
      <w:pPr>
        <w:autoSpaceDE w:val="0"/>
        <w:autoSpaceDN w:val="0"/>
        <w:adjustRightInd w:val="0"/>
        <w:jc w:val="both"/>
        <w:rPr>
          <w:b/>
        </w:rPr>
      </w:pPr>
      <w:r w:rsidRPr="00F579D3">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F579D3" w:rsidRDefault="00184FE2" w:rsidP="00A878F3">
      <w:pPr>
        <w:jc w:val="both"/>
        <w:rPr>
          <w:rFonts w:eastAsia="TimesNewRomanPSMT"/>
          <w:bCs/>
        </w:rPr>
      </w:pPr>
    </w:p>
    <w:p w14:paraId="720F286A" w14:textId="77777777" w:rsidR="00A878F3" w:rsidRPr="00F579D3" w:rsidRDefault="00A878F3" w:rsidP="00BD619D">
      <w:pPr>
        <w:pStyle w:val="ListParagraph"/>
        <w:numPr>
          <w:ilvl w:val="0"/>
          <w:numId w:val="13"/>
        </w:numPr>
        <w:jc w:val="both"/>
        <w:rPr>
          <w:b/>
          <w:bCs/>
          <w:i/>
          <w:iCs/>
        </w:rPr>
      </w:pPr>
      <w:r w:rsidRPr="00F579D3">
        <w:rPr>
          <w:b/>
          <w:bCs/>
          <w:i/>
          <w:iCs/>
        </w:rPr>
        <w:t>ПАРТИЈЕ</w:t>
      </w:r>
    </w:p>
    <w:p w14:paraId="4A8E5BE0" w14:textId="77777777" w:rsidR="00C21A19" w:rsidRPr="00F579D3" w:rsidRDefault="00C21A19" w:rsidP="00A878F3">
      <w:pPr>
        <w:jc w:val="both"/>
      </w:pPr>
    </w:p>
    <w:p w14:paraId="52677378" w14:textId="06522FC9" w:rsidR="00C21A19" w:rsidRPr="00F579D3" w:rsidRDefault="00C21A19" w:rsidP="00C21A19">
      <w:pPr>
        <w:rPr>
          <w:noProof/>
        </w:rPr>
      </w:pPr>
      <w:r w:rsidRPr="00F579D3">
        <w:rPr>
          <w:noProof/>
        </w:rPr>
        <w:t>Предмет јавне набавке није  обликован по партијама.</w:t>
      </w:r>
    </w:p>
    <w:p w14:paraId="07006C23" w14:textId="77777777" w:rsidR="00A878F3" w:rsidRPr="00F579D3" w:rsidRDefault="00A878F3" w:rsidP="00A878F3">
      <w:pPr>
        <w:jc w:val="both"/>
      </w:pPr>
    </w:p>
    <w:p w14:paraId="36413E27" w14:textId="77777777" w:rsidR="00A878F3" w:rsidRPr="00F579D3" w:rsidRDefault="00A878F3" w:rsidP="00BD619D">
      <w:pPr>
        <w:pStyle w:val="ListParagraph"/>
        <w:numPr>
          <w:ilvl w:val="0"/>
          <w:numId w:val="13"/>
        </w:numPr>
        <w:jc w:val="both"/>
        <w:rPr>
          <w:bCs/>
          <w:iCs/>
        </w:rPr>
      </w:pPr>
      <w:r w:rsidRPr="00F579D3">
        <w:rPr>
          <w:b/>
          <w:bCs/>
          <w:i/>
          <w:iCs/>
        </w:rPr>
        <w:t>ПОНУДА СА ВАРИЈАНТАМА</w:t>
      </w:r>
    </w:p>
    <w:p w14:paraId="7FFA23EC" w14:textId="77777777" w:rsidR="00A878F3" w:rsidRPr="00F579D3" w:rsidRDefault="00A878F3" w:rsidP="00A878F3">
      <w:pPr>
        <w:jc w:val="both"/>
        <w:rPr>
          <w:bCs/>
          <w:iCs/>
        </w:rPr>
      </w:pPr>
    </w:p>
    <w:p w14:paraId="3A41190F" w14:textId="77777777" w:rsidR="00A878F3" w:rsidRPr="00F579D3" w:rsidRDefault="00A878F3" w:rsidP="00A878F3">
      <w:pPr>
        <w:jc w:val="both"/>
        <w:rPr>
          <w:b/>
          <w:bCs/>
          <w:i/>
          <w:iCs/>
        </w:rPr>
      </w:pPr>
      <w:r w:rsidRPr="00F579D3">
        <w:rPr>
          <w:bCs/>
          <w:iCs/>
        </w:rPr>
        <w:t>Подношење понуде са варијантама није дозвољено.</w:t>
      </w:r>
    </w:p>
    <w:p w14:paraId="6E6B25E5" w14:textId="77777777" w:rsidR="00A878F3" w:rsidRPr="00F579D3" w:rsidRDefault="00A878F3" w:rsidP="00A878F3">
      <w:pPr>
        <w:jc w:val="both"/>
      </w:pPr>
    </w:p>
    <w:p w14:paraId="1F99AD0B" w14:textId="77777777" w:rsidR="00A878F3" w:rsidRPr="00F579D3" w:rsidRDefault="00A878F3" w:rsidP="00BD619D">
      <w:pPr>
        <w:pStyle w:val="ListParagraph"/>
        <w:numPr>
          <w:ilvl w:val="0"/>
          <w:numId w:val="13"/>
        </w:numPr>
        <w:jc w:val="both"/>
      </w:pPr>
      <w:r w:rsidRPr="00F579D3">
        <w:rPr>
          <w:b/>
          <w:i/>
          <w:iCs/>
        </w:rPr>
        <w:t>НАЧИН ИЗМЕНЕ, ДОПУНЕ И ОПОЗИВА ПОНУДЕ</w:t>
      </w:r>
    </w:p>
    <w:p w14:paraId="6590335E" w14:textId="77777777" w:rsidR="00A878F3" w:rsidRPr="00F579D3" w:rsidRDefault="00A878F3" w:rsidP="00A878F3">
      <w:pPr>
        <w:jc w:val="both"/>
      </w:pPr>
    </w:p>
    <w:p w14:paraId="680F9C13" w14:textId="77777777" w:rsidR="00A878F3" w:rsidRPr="00F579D3" w:rsidRDefault="00A878F3" w:rsidP="00A878F3">
      <w:pPr>
        <w:jc w:val="both"/>
      </w:pPr>
      <w:r w:rsidRPr="00F579D3">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F579D3" w:rsidRDefault="00A878F3" w:rsidP="00A878F3">
      <w:pPr>
        <w:jc w:val="both"/>
        <w:rPr>
          <w:rFonts w:eastAsia="TimesNewRomanPSMT"/>
          <w:bCs/>
          <w:iCs/>
        </w:rPr>
      </w:pPr>
      <w:r w:rsidRPr="00F579D3">
        <w:t xml:space="preserve">Понуђач је дужан да јасно назначи који део понуде мења односно која документа накнадно доставља. </w:t>
      </w:r>
    </w:p>
    <w:p w14:paraId="66BB8265" w14:textId="77777777" w:rsidR="00593C64" w:rsidRPr="00F579D3" w:rsidRDefault="00593C64" w:rsidP="00593C64">
      <w:pPr>
        <w:jc w:val="both"/>
        <w:rPr>
          <w:bCs/>
          <w:iCs/>
        </w:rPr>
      </w:pPr>
      <w:r w:rsidRPr="00F579D3">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F579D3">
        <w:rPr>
          <w:bCs/>
          <w:iCs/>
          <w:lang w:val="sr-Cyrl-CS"/>
        </w:rPr>
        <w:t xml:space="preserve">поглављу </w:t>
      </w:r>
      <w:r w:rsidRPr="00F579D3">
        <w:rPr>
          <w:bCs/>
          <w:iCs/>
        </w:rPr>
        <w:t>1.</w:t>
      </w:r>
      <w:r w:rsidRPr="00F579D3">
        <w:rPr>
          <w:bCs/>
          <w:iCs/>
          <w:lang w:val="ru-RU"/>
        </w:rPr>
        <w:t xml:space="preserve"> </w:t>
      </w:r>
      <w:r w:rsidRPr="00F579D3">
        <w:rPr>
          <w:bCs/>
          <w:iCs/>
        </w:rPr>
        <w:t xml:space="preserve">конкурсне документације). </w:t>
      </w:r>
    </w:p>
    <w:p w14:paraId="42864AE9" w14:textId="77777777" w:rsidR="00A878F3" w:rsidRPr="00F579D3" w:rsidRDefault="00A878F3" w:rsidP="00A878F3">
      <w:pPr>
        <w:jc w:val="both"/>
      </w:pPr>
      <w:r w:rsidRPr="00F579D3">
        <w:rPr>
          <w:rFonts w:eastAsia="TimesNewRomanPSMT"/>
          <w:bCs/>
        </w:rPr>
        <w:t>На полеђини коверте или на кутији навести назив</w:t>
      </w:r>
      <w:r w:rsidRPr="00F579D3">
        <w:rPr>
          <w:rFonts w:eastAsia="TimesNewRomanPSMT"/>
          <w:bCs/>
          <w:lang w:val="sr-Cyrl-CS"/>
        </w:rPr>
        <w:t xml:space="preserve"> и адресу</w:t>
      </w:r>
      <w:r w:rsidRPr="00F579D3">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F579D3" w:rsidRDefault="00A878F3" w:rsidP="00A878F3">
      <w:pPr>
        <w:jc w:val="both"/>
        <w:rPr>
          <w:b/>
          <w:i/>
          <w:iCs/>
        </w:rPr>
      </w:pPr>
      <w:r w:rsidRPr="00F579D3">
        <w:t>По истеку рока за подношење понуда понуђач не може да повуче нити да мења своју понуду.</w:t>
      </w:r>
    </w:p>
    <w:p w14:paraId="29C047EB" w14:textId="77777777" w:rsidR="00A878F3" w:rsidRPr="00F579D3" w:rsidRDefault="00A878F3" w:rsidP="00A878F3">
      <w:pPr>
        <w:jc w:val="both"/>
        <w:rPr>
          <w:b/>
          <w:i/>
          <w:iCs/>
        </w:rPr>
      </w:pPr>
    </w:p>
    <w:p w14:paraId="5093C368" w14:textId="77777777" w:rsidR="00A878F3" w:rsidRPr="00F579D3" w:rsidRDefault="00A878F3" w:rsidP="00BD619D">
      <w:pPr>
        <w:pStyle w:val="ListParagraph"/>
        <w:numPr>
          <w:ilvl w:val="0"/>
          <w:numId w:val="13"/>
        </w:numPr>
        <w:jc w:val="both"/>
        <w:rPr>
          <w:bCs/>
          <w:iCs/>
        </w:rPr>
      </w:pPr>
      <w:r w:rsidRPr="00F579D3">
        <w:rPr>
          <w:b/>
          <w:bCs/>
          <w:i/>
          <w:iCs/>
        </w:rPr>
        <w:t xml:space="preserve">УЧЕСТВОВАЊЕ У ЗАЈЕДНИЧКОЈ ПОНУДИ ИЛИ КАО ПОДИЗВОЂАЧ </w:t>
      </w:r>
    </w:p>
    <w:p w14:paraId="4FBC6018" w14:textId="77777777" w:rsidR="00A878F3" w:rsidRPr="00F579D3" w:rsidRDefault="00A878F3" w:rsidP="00A878F3">
      <w:pPr>
        <w:jc w:val="both"/>
        <w:rPr>
          <w:bCs/>
          <w:iCs/>
        </w:rPr>
      </w:pPr>
    </w:p>
    <w:p w14:paraId="08BF6777" w14:textId="77777777" w:rsidR="00A878F3" w:rsidRPr="00F579D3" w:rsidRDefault="00A878F3" w:rsidP="00A878F3">
      <w:pPr>
        <w:jc w:val="both"/>
        <w:rPr>
          <w:iCs/>
        </w:rPr>
      </w:pPr>
      <w:r w:rsidRPr="00F579D3">
        <w:rPr>
          <w:bCs/>
          <w:iCs/>
        </w:rPr>
        <w:t>Понуђач може да поднесе само једну понуду.</w:t>
      </w:r>
      <w:r w:rsidRPr="00F579D3">
        <w:rPr>
          <w:i/>
          <w:iCs/>
        </w:rPr>
        <w:t xml:space="preserve"> </w:t>
      </w:r>
    </w:p>
    <w:p w14:paraId="31F1058A" w14:textId="77777777" w:rsidR="00A878F3" w:rsidRPr="00F579D3" w:rsidRDefault="00A878F3" w:rsidP="00A878F3">
      <w:pPr>
        <w:jc w:val="both"/>
        <w:rPr>
          <w:iCs/>
        </w:rPr>
      </w:pPr>
      <w:r w:rsidRPr="00F579D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F579D3" w:rsidRDefault="00307D18" w:rsidP="00A878F3">
      <w:pPr>
        <w:jc w:val="both"/>
        <w:rPr>
          <w:i/>
          <w:iCs/>
        </w:rPr>
      </w:pPr>
      <w:r w:rsidRPr="00F579D3">
        <w:rPr>
          <w:iCs/>
        </w:rPr>
        <w:t xml:space="preserve">У Обрасцу понуде, </w:t>
      </w:r>
      <w:r w:rsidR="00A878F3" w:rsidRPr="00F579D3">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F579D3" w:rsidRDefault="00A878F3" w:rsidP="00A878F3">
      <w:pPr>
        <w:jc w:val="both"/>
      </w:pPr>
    </w:p>
    <w:p w14:paraId="7968F664" w14:textId="77777777" w:rsidR="00A878F3" w:rsidRPr="00F579D3" w:rsidRDefault="00A878F3" w:rsidP="00BD619D">
      <w:pPr>
        <w:pStyle w:val="ListParagraph"/>
        <w:numPr>
          <w:ilvl w:val="0"/>
          <w:numId w:val="13"/>
        </w:numPr>
        <w:jc w:val="both"/>
        <w:rPr>
          <w:iCs/>
        </w:rPr>
      </w:pPr>
      <w:r w:rsidRPr="00F579D3">
        <w:rPr>
          <w:b/>
          <w:bCs/>
          <w:i/>
          <w:iCs/>
        </w:rPr>
        <w:t>ПОНУДА СА ПОДИЗВОЂАЧЕМ</w:t>
      </w:r>
    </w:p>
    <w:p w14:paraId="4AC1524A" w14:textId="77777777" w:rsidR="00A878F3" w:rsidRPr="00F579D3" w:rsidRDefault="00A878F3" w:rsidP="00A878F3">
      <w:pPr>
        <w:jc w:val="both"/>
        <w:rPr>
          <w:iCs/>
        </w:rPr>
      </w:pPr>
    </w:p>
    <w:p w14:paraId="757EB360" w14:textId="77777777" w:rsidR="00A878F3" w:rsidRPr="00F579D3" w:rsidRDefault="00A878F3" w:rsidP="00A878F3">
      <w:pPr>
        <w:jc w:val="both"/>
        <w:rPr>
          <w:iCs/>
        </w:rPr>
      </w:pPr>
      <w:r w:rsidRPr="00F579D3">
        <w:rPr>
          <w:iCs/>
        </w:rPr>
        <w:t>Уколико понуђач подноси понуду са подизвођачем дужан је да у Обрасцу понуде</w:t>
      </w:r>
      <w:r w:rsidRPr="00F579D3">
        <w:rPr>
          <w:iCs/>
          <w:lang w:val="sr-Cyrl-CS"/>
        </w:rPr>
        <w:t xml:space="preserve"> </w:t>
      </w:r>
      <w:r w:rsidRPr="00F579D3">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F579D3" w:rsidRDefault="00A878F3" w:rsidP="00A878F3">
      <w:pPr>
        <w:jc w:val="both"/>
        <w:rPr>
          <w:iCs/>
        </w:rPr>
      </w:pPr>
      <w:r w:rsidRPr="00F579D3">
        <w:rPr>
          <w:iCs/>
        </w:rPr>
        <w:t>Понуђач у Обрасцу понуде</w:t>
      </w:r>
      <w:r w:rsidRPr="00F579D3">
        <w:rPr>
          <w:i/>
          <w:iCs/>
        </w:rPr>
        <w:t xml:space="preserve"> </w:t>
      </w:r>
      <w:r w:rsidRPr="00F579D3">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F579D3" w:rsidRDefault="00A878F3" w:rsidP="00A878F3">
      <w:pPr>
        <w:jc w:val="both"/>
        <w:rPr>
          <w:iCs/>
        </w:rPr>
      </w:pPr>
    </w:p>
    <w:p w14:paraId="72CBB557" w14:textId="77777777" w:rsidR="008B55B5" w:rsidRPr="00F579D3" w:rsidRDefault="008B55B5" w:rsidP="008B55B5">
      <w:pPr>
        <w:jc w:val="both"/>
        <w:rPr>
          <w:bCs/>
          <w:iCs/>
        </w:rPr>
      </w:pPr>
      <w:r w:rsidRPr="00F579D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579D3">
        <w:rPr>
          <w:bCs/>
          <w:iCs/>
        </w:rPr>
        <w:t xml:space="preserve"> </w:t>
      </w:r>
    </w:p>
    <w:p w14:paraId="0BF8BC93" w14:textId="5DDC8281" w:rsidR="008B55B5" w:rsidRPr="00F579D3" w:rsidRDefault="008B55B5" w:rsidP="008B55B5">
      <w:pPr>
        <w:jc w:val="both"/>
        <w:rPr>
          <w:iCs/>
        </w:rPr>
      </w:pPr>
      <w:r w:rsidRPr="00F579D3">
        <w:rPr>
          <w:bCs/>
          <w:iCs/>
        </w:rPr>
        <w:t xml:space="preserve">Понуђач је дужан да за подизвођаче достави доказе о испуњености услова који су наведени у </w:t>
      </w:r>
      <w:r w:rsidRPr="00F579D3">
        <w:rPr>
          <w:bCs/>
          <w:iCs/>
          <w:lang w:val="sr-Cyrl-CS"/>
        </w:rPr>
        <w:t>поглављу</w:t>
      </w:r>
      <w:r w:rsidRPr="00F579D3">
        <w:rPr>
          <w:bCs/>
          <w:iCs/>
        </w:rPr>
        <w:t xml:space="preserve"> </w:t>
      </w:r>
      <w:r w:rsidR="008A31AD" w:rsidRPr="00F579D3">
        <w:rPr>
          <w:bCs/>
          <w:iCs/>
          <w:lang w:val="sr-Cyrl-RS"/>
        </w:rPr>
        <w:t>4</w:t>
      </w:r>
      <w:r w:rsidRPr="00F579D3">
        <w:rPr>
          <w:bCs/>
          <w:iCs/>
        </w:rPr>
        <w:t>. конкур</w:t>
      </w:r>
      <w:r w:rsidR="00CB5A79" w:rsidRPr="00F579D3">
        <w:rPr>
          <w:bCs/>
          <w:iCs/>
        </w:rPr>
        <w:t>сне документације, у складу са у</w:t>
      </w:r>
      <w:r w:rsidRPr="00F579D3">
        <w:rPr>
          <w:bCs/>
          <w:iCs/>
        </w:rPr>
        <w:t>путством како се доказује испуњеност услова.</w:t>
      </w:r>
    </w:p>
    <w:p w14:paraId="60671184" w14:textId="77777777" w:rsidR="008B55B5" w:rsidRPr="00F579D3" w:rsidRDefault="008B55B5" w:rsidP="008B55B5">
      <w:pPr>
        <w:jc w:val="both"/>
        <w:rPr>
          <w:iCs/>
        </w:rPr>
      </w:pPr>
      <w:r w:rsidRPr="00F579D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F579D3" w:rsidRDefault="008B55B5" w:rsidP="008B55B5">
      <w:pPr>
        <w:jc w:val="both"/>
        <w:rPr>
          <w:iCs/>
        </w:rPr>
      </w:pPr>
      <w:r w:rsidRPr="00F579D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F579D3" w:rsidRDefault="008B55B5" w:rsidP="00A878F3">
      <w:pPr>
        <w:jc w:val="both"/>
        <w:rPr>
          <w:iCs/>
        </w:rPr>
      </w:pPr>
      <w:r w:rsidRPr="00F579D3">
        <w:rPr>
          <w:iCs/>
        </w:rPr>
        <w:t>Наручилац не дозвољава пренос доспелих потраживања директно подизвођачу у смислу члана 80. став 9. Закона о јавним набавкам</w:t>
      </w:r>
      <w:r w:rsidR="00E33AD1" w:rsidRPr="00F579D3">
        <w:rPr>
          <w:iCs/>
        </w:rPr>
        <w:t>а</w:t>
      </w:r>
      <w:r w:rsidRPr="00F579D3">
        <w:rPr>
          <w:iCs/>
        </w:rPr>
        <w:t>.</w:t>
      </w:r>
    </w:p>
    <w:p w14:paraId="4157A2DD" w14:textId="77777777" w:rsidR="00A878F3" w:rsidRPr="00F579D3" w:rsidRDefault="00A878F3" w:rsidP="00A878F3">
      <w:pPr>
        <w:jc w:val="both"/>
        <w:rPr>
          <w:b/>
          <w:i/>
        </w:rPr>
      </w:pPr>
    </w:p>
    <w:p w14:paraId="5A0FC9A8" w14:textId="77777777" w:rsidR="00A878F3" w:rsidRPr="00F579D3" w:rsidRDefault="00A878F3" w:rsidP="00BD619D">
      <w:pPr>
        <w:pStyle w:val="ListParagraph"/>
        <w:numPr>
          <w:ilvl w:val="0"/>
          <w:numId w:val="13"/>
        </w:numPr>
        <w:jc w:val="both"/>
      </w:pPr>
      <w:r w:rsidRPr="00F579D3">
        <w:rPr>
          <w:b/>
          <w:i/>
        </w:rPr>
        <w:t>ЗАЈЕДНИЧКА ПОНУДА</w:t>
      </w:r>
    </w:p>
    <w:p w14:paraId="2AB815EA" w14:textId="77777777" w:rsidR="00A878F3" w:rsidRPr="00F579D3" w:rsidRDefault="00A878F3" w:rsidP="00A878F3">
      <w:pPr>
        <w:jc w:val="both"/>
      </w:pPr>
    </w:p>
    <w:p w14:paraId="732D6A5A" w14:textId="77777777" w:rsidR="00A878F3" w:rsidRPr="00F579D3" w:rsidRDefault="00A878F3" w:rsidP="00A878F3">
      <w:pPr>
        <w:jc w:val="both"/>
      </w:pPr>
      <w:r w:rsidRPr="00F579D3">
        <w:t>Понуду може поднети група понуђача.</w:t>
      </w:r>
    </w:p>
    <w:p w14:paraId="3055EF50" w14:textId="77777777" w:rsidR="00A878F3" w:rsidRPr="00F579D3" w:rsidRDefault="00A878F3" w:rsidP="00A878F3">
      <w:pPr>
        <w:jc w:val="both"/>
      </w:pPr>
      <w:r w:rsidRPr="00F579D3">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579D3">
        <w:rPr>
          <w:lang w:val="sr-Cyrl-CS"/>
        </w:rPr>
        <w:t>.</w:t>
      </w:r>
      <w:r w:rsidRPr="00F579D3">
        <w:t xml:space="preserve"> 4. тач</w:t>
      </w:r>
      <w:r w:rsidRPr="00F579D3">
        <w:rPr>
          <w:lang w:val="sr-Cyrl-CS"/>
        </w:rPr>
        <w:t>.</w:t>
      </w:r>
      <w:r w:rsidRPr="00F579D3">
        <w:t xml:space="preserve"> 1</w:t>
      </w:r>
      <w:r w:rsidRPr="00F579D3">
        <w:rPr>
          <w:lang w:val="sr-Cyrl-CS"/>
        </w:rPr>
        <w:t>)</w:t>
      </w:r>
      <w:r w:rsidR="00EB37CB" w:rsidRPr="00F579D3">
        <w:t xml:space="preserve"> до 2</w:t>
      </w:r>
      <w:r w:rsidRPr="00F579D3">
        <w:rPr>
          <w:lang w:val="sr-Cyrl-CS"/>
        </w:rPr>
        <w:t>)</w:t>
      </w:r>
      <w:r w:rsidRPr="00F579D3">
        <w:t xml:space="preserve"> Закона и то податке о: </w:t>
      </w:r>
    </w:p>
    <w:p w14:paraId="6BCAAA33" w14:textId="77777777" w:rsidR="00A878F3" w:rsidRPr="00F579D3" w:rsidRDefault="00EB37CB" w:rsidP="00BD619D">
      <w:pPr>
        <w:numPr>
          <w:ilvl w:val="0"/>
          <w:numId w:val="5"/>
        </w:numPr>
        <w:suppressAutoHyphens/>
        <w:spacing w:line="100" w:lineRule="atLeast"/>
        <w:jc w:val="both"/>
      </w:pPr>
      <w:r w:rsidRPr="00F579D3">
        <w:t xml:space="preserve">Податке о </w:t>
      </w:r>
      <w:r w:rsidR="00A878F3" w:rsidRPr="00F579D3">
        <w:t>члану групе који ће бити носилац посла, односно који ће поднети понуду и који ће заступати групу понуђача пред наручиоцем</w:t>
      </w:r>
      <w:r w:rsidRPr="00F579D3">
        <w:t xml:space="preserve"> и</w:t>
      </w:r>
      <w:r w:rsidR="00A878F3" w:rsidRPr="00F579D3">
        <w:t xml:space="preserve">, </w:t>
      </w:r>
    </w:p>
    <w:p w14:paraId="58F05412" w14:textId="77777777" w:rsidR="00A878F3" w:rsidRPr="00F579D3" w:rsidRDefault="00EB37CB" w:rsidP="00BD619D">
      <w:pPr>
        <w:pStyle w:val="ListParagraph"/>
        <w:numPr>
          <w:ilvl w:val="0"/>
          <w:numId w:val="5"/>
        </w:numPr>
        <w:suppressAutoHyphens/>
        <w:spacing w:line="100" w:lineRule="atLeast"/>
        <w:contextualSpacing w:val="0"/>
        <w:jc w:val="both"/>
        <w:rPr>
          <w:rFonts w:eastAsia="TimesNewRomanPSMT"/>
          <w:bCs/>
        </w:rPr>
      </w:pPr>
      <w:r w:rsidRPr="00F579D3">
        <w:t>Опис послова сваког понуђача из групе понуђача у</w:t>
      </w:r>
      <w:r w:rsidR="00A878F3" w:rsidRPr="00F579D3">
        <w:t xml:space="preserve"> извршење уговора.</w:t>
      </w:r>
    </w:p>
    <w:p w14:paraId="16D625F6" w14:textId="77777777" w:rsidR="00A878F3" w:rsidRPr="00F579D3" w:rsidRDefault="00A878F3" w:rsidP="00A878F3">
      <w:pPr>
        <w:pStyle w:val="ListParagraph"/>
        <w:jc w:val="both"/>
        <w:rPr>
          <w:rFonts w:eastAsia="TimesNewRomanPSMT"/>
          <w:bCs/>
        </w:rPr>
      </w:pPr>
    </w:p>
    <w:p w14:paraId="307B05AA" w14:textId="3A947E5F" w:rsidR="00A878F3" w:rsidRPr="00F579D3" w:rsidRDefault="00A878F3" w:rsidP="00A878F3">
      <w:pPr>
        <w:jc w:val="both"/>
      </w:pPr>
      <w:r w:rsidRPr="00F579D3">
        <w:rPr>
          <w:rFonts w:eastAsia="TimesNewRomanPSMT"/>
          <w:bCs/>
        </w:rPr>
        <w:t xml:space="preserve">Група понуђача је дужна да достави све доказе о испуњености услова који су наведени у </w:t>
      </w:r>
      <w:r w:rsidRPr="00F579D3">
        <w:rPr>
          <w:rFonts w:eastAsia="TimesNewRomanPSMT"/>
          <w:bCs/>
          <w:lang w:val="sr-Cyrl-CS"/>
        </w:rPr>
        <w:t>поглављу</w:t>
      </w:r>
      <w:r w:rsidRPr="00F579D3">
        <w:rPr>
          <w:rFonts w:eastAsia="TimesNewRomanPSMT"/>
          <w:bCs/>
        </w:rPr>
        <w:t xml:space="preserve"> </w:t>
      </w:r>
      <w:r w:rsidR="008A31AD" w:rsidRPr="00F579D3">
        <w:rPr>
          <w:rFonts w:eastAsia="TimesNewRomanPSMT"/>
          <w:bCs/>
        </w:rPr>
        <w:t>4</w:t>
      </w:r>
      <w:r w:rsidR="0084500F" w:rsidRPr="00F579D3">
        <w:rPr>
          <w:rFonts w:eastAsia="TimesNewRomanPSMT"/>
          <w:bCs/>
        </w:rPr>
        <w:t>.</w:t>
      </w:r>
      <w:r w:rsidRPr="00F579D3">
        <w:rPr>
          <w:rFonts w:eastAsia="TimesNewRomanPSMT"/>
          <w:bCs/>
          <w:lang w:val="ru-RU"/>
        </w:rPr>
        <w:t xml:space="preserve"> </w:t>
      </w:r>
      <w:r w:rsidRPr="00F579D3">
        <w:rPr>
          <w:rFonts w:eastAsia="TimesNewRomanPSMT"/>
          <w:bCs/>
        </w:rPr>
        <w:t>конкурсне документације, у складу са Упутством како се доказује испуњеност услова.</w:t>
      </w:r>
    </w:p>
    <w:p w14:paraId="7A95268B" w14:textId="77777777" w:rsidR="00A878F3" w:rsidRPr="00F579D3" w:rsidRDefault="00A878F3" w:rsidP="00A878F3">
      <w:pPr>
        <w:jc w:val="both"/>
      </w:pPr>
      <w:r w:rsidRPr="00F579D3">
        <w:t xml:space="preserve">Понуђачи из групе понуђача одговарају неограничено солидарно према наручиоцу. </w:t>
      </w:r>
    </w:p>
    <w:p w14:paraId="46F48FE4" w14:textId="77777777" w:rsidR="00A878F3" w:rsidRPr="00F579D3" w:rsidRDefault="00A878F3" w:rsidP="00A878F3">
      <w:pPr>
        <w:jc w:val="both"/>
      </w:pPr>
      <w:r w:rsidRPr="00F579D3">
        <w:t>Задруга може поднети понуду самостално, у своје име, а за рачун задругара или заједничку понуду у име задругара.</w:t>
      </w:r>
    </w:p>
    <w:p w14:paraId="2F40FF29" w14:textId="77777777" w:rsidR="00A878F3" w:rsidRPr="00F579D3" w:rsidRDefault="00A878F3" w:rsidP="00A878F3">
      <w:pPr>
        <w:jc w:val="both"/>
      </w:pPr>
      <w:r w:rsidRPr="00F579D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F579D3" w:rsidRDefault="00A878F3" w:rsidP="00A878F3">
      <w:pPr>
        <w:jc w:val="both"/>
      </w:pPr>
      <w:r w:rsidRPr="00F579D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F579D3" w:rsidRDefault="00A878F3" w:rsidP="00A878F3">
      <w:pPr>
        <w:jc w:val="both"/>
      </w:pPr>
    </w:p>
    <w:p w14:paraId="73AFFE4A" w14:textId="77777777" w:rsidR="00A878F3" w:rsidRPr="00F579D3" w:rsidRDefault="00A878F3" w:rsidP="00BD619D">
      <w:pPr>
        <w:pStyle w:val="ListParagraph"/>
        <w:numPr>
          <w:ilvl w:val="0"/>
          <w:numId w:val="13"/>
        </w:numPr>
        <w:jc w:val="both"/>
      </w:pPr>
      <w:r w:rsidRPr="00F579D3">
        <w:rPr>
          <w:b/>
          <w:bCs/>
          <w:i/>
          <w:iCs/>
        </w:rPr>
        <w:t>НАЧИН И УСЛОВ</w:t>
      </w:r>
      <w:r w:rsidRPr="00F579D3">
        <w:rPr>
          <w:b/>
          <w:bCs/>
          <w:i/>
          <w:iCs/>
          <w:lang w:val="sr-Cyrl-CS"/>
        </w:rPr>
        <w:t>И</w:t>
      </w:r>
      <w:r w:rsidRPr="00F579D3">
        <w:rPr>
          <w:b/>
          <w:bCs/>
          <w:i/>
          <w:iCs/>
        </w:rPr>
        <w:t xml:space="preserve"> ПЛАЋАЊА, ГАРАНТНИ РОК, КАО И ДРУГЕ ОКОЛНОСТИ ОД КОЈИХ ЗАВИСИ ПРИХВАТЉИВОСТ  ПОНУДЕ</w:t>
      </w:r>
    </w:p>
    <w:p w14:paraId="41BB4F13" w14:textId="77777777" w:rsidR="00A878F3" w:rsidRPr="00F579D3" w:rsidRDefault="00A878F3" w:rsidP="00A878F3">
      <w:pPr>
        <w:jc w:val="both"/>
      </w:pPr>
    </w:p>
    <w:p w14:paraId="49D55ED9" w14:textId="77777777" w:rsidR="0068551F" w:rsidRPr="00F579D3" w:rsidRDefault="0068551F" w:rsidP="00BD619D">
      <w:pPr>
        <w:pStyle w:val="ListParagraph"/>
        <w:numPr>
          <w:ilvl w:val="1"/>
          <w:numId w:val="12"/>
        </w:numPr>
        <w:rPr>
          <w:b/>
          <w:u w:val="single"/>
        </w:rPr>
      </w:pPr>
      <w:r w:rsidRPr="00F579D3">
        <w:rPr>
          <w:b/>
          <w:u w:val="single"/>
        </w:rPr>
        <w:t>Захтеви у погледу начина, рока и услова плаћања</w:t>
      </w:r>
    </w:p>
    <w:p w14:paraId="337C44D3" w14:textId="77777777" w:rsidR="008A31AD" w:rsidRPr="00F579D3" w:rsidRDefault="008A31AD" w:rsidP="008A31AD">
      <w:pPr>
        <w:jc w:val="both"/>
        <w:rPr>
          <w:iCs/>
        </w:rPr>
      </w:pPr>
      <w:r w:rsidRPr="00F579D3">
        <w:rPr>
          <w:iCs/>
        </w:rPr>
        <w:t xml:space="preserve">Наручилац захтева да </w:t>
      </w:r>
      <w:r w:rsidRPr="00F579D3">
        <w:rPr>
          <w:iCs/>
          <w:lang w:val="sr-Cyrl-RS"/>
        </w:rPr>
        <w:t>плаћање буде на основу месечно испостављеног рачуна, одложено у року од</w:t>
      </w:r>
      <w:r w:rsidRPr="00F579D3">
        <w:rPr>
          <w:iCs/>
        </w:rPr>
        <w:t xml:space="preserve"> </w:t>
      </w:r>
      <w:r w:rsidRPr="00F579D3">
        <w:rPr>
          <w:iCs/>
          <w:lang w:val="sr-Cyrl-RS"/>
        </w:rPr>
        <w:t>90</w:t>
      </w:r>
      <w:r w:rsidRPr="00F579D3">
        <w:rPr>
          <w:iCs/>
          <w:lang w:val="sr-Cyrl-CS"/>
        </w:rPr>
        <w:t xml:space="preserve"> дана</w:t>
      </w:r>
      <w:r w:rsidRPr="00F579D3">
        <w:rPr>
          <w:iCs/>
        </w:rPr>
        <w:t xml:space="preserve"> </w:t>
      </w:r>
      <w:r w:rsidRPr="00F579D3">
        <w:rPr>
          <w:iCs/>
          <w:lang w:val="sr-Cyrl-CS"/>
        </w:rPr>
        <w:t xml:space="preserve">од дана испостављања </w:t>
      </w:r>
      <w:r w:rsidRPr="00F579D3">
        <w:rPr>
          <w:iCs/>
          <w:lang w:val="sr-Cyrl-RS"/>
        </w:rPr>
        <w:t>истог</w:t>
      </w:r>
      <w:r w:rsidRPr="00F579D3">
        <w:rPr>
          <w:iCs/>
          <w:lang w:val="sr-Cyrl-CS"/>
        </w:rPr>
        <w:t>.</w:t>
      </w:r>
    </w:p>
    <w:p w14:paraId="41691D35" w14:textId="77777777" w:rsidR="008A31AD" w:rsidRPr="00F579D3" w:rsidRDefault="008A31AD" w:rsidP="008A31AD">
      <w:pPr>
        <w:jc w:val="both"/>
        <w:rPr>
          <w:iCs/>
        </w:rPr>
      </w:pPr>
      <w:r w:rsidRPr="00F579D3">
        <w:rPr>
          <w:iCs/>
        </w:rPr>
        <w:t>Плаћање се врши уплатом на рачун понуђача.</w:t>
      </w:r>
    </w:p>
    <w:p w14:paraId="789249D3" w14:textId="77777777" w:rsidR="008A31AD" w:rsidRPr="00F579D3" w:rsidRDefault="008A31AD" w:rsidP="008A31AD">
      <w:pPr>
        <w:jc w:val="both"/>
        <w:rPr>
          <w:iCs/>
        </w:rPr>
      </w:pPr>
      <w:r w:rsidRPr="00F579D3">
        <w:rPr>
          <w:iCs/>
        </w:rPr>
        <w:t>Понуђачу није дозвољено да захтева аванс.</w:t>
      </w:r>
    </w:p>
    <w:p w14:paraId="4F06A283" w14:textId="77777777" w:rsidR="0068551F" w:rsidRPr="00F579D3" w:rsidRDefault="0068551F" w:rsidP="0068551F">
      <w:pPr>
        <w:jc w:val="both"/>
        <w:rPr>
          <w:b/>
          <w:bCs/>
          <w:iCs/>
        </w:rPr>
      </w:pPr>
    </w:p>
    <w:p w14:paraId="4C954997" w14:textId="77777777" w:rsidR="0068551F" w:rsidRPr="00F579D3" w:rsidRDefault="0068551F" w:rsidP="00BD619D">
      <w:pPr>
        <w:pStyle w:val="ListParagraph"/>
        <w:numPr>
          <w:ilvl w:val="1"/>
          <w:numId w:val="12"/>
        </w:numPr>
        <w:rPr>
          <w:b/>
          <w:u w:val="single"/>
        </w:rPr>
      </w:pPr>
      <w:r w:rsidRPr="00F579D3">
        <w:rPr>
          <w:b/>
          <w:u w:val="single"/>
        </w:rPr>
        <w:t>Захтеви у погледу гарантног рока</w:t>
      </w:r>
    </w:p>
    <w:p w14:paraId="7E470BDE" w14:textId="77777777" w:rsidR="008A31AD" w:rsidRPr="00F579D3" w:rsidRDefault="008A31AD" w:rsidP="008A31AD">
      <w:pPr>
        <w:jc w:val="both"/>
        <w:rPr>
          <w:iCs/>
        </w:rPr>
      </w:pPr>
      <w:r w:rsidRPr="00F579D3">
        <w:rPr>
          <w:iCs/>
        </w:rPr>
        <w:t>Наручилац нема захтеве у погледу гарантног рока.</w:t>
      </w:r>
    </w:p>
    <w:p w14:paraId="0AC37B85" w14:textId="77777777" w:rsidR="0068551F" w:rsidRPr="00F579D3" w:rsidRDefault="0068551F" w:rsidP="0068551F">
      <w:pPr>
        <w:jc w:val="both"/>
        <w:rPr>
          <w:iCs/>
        </w:rPr>
      </w:pPr>
    </w:p>
    <w:p w14:paraId="086656B7" w14:textId="77777777" w:rsidR="0068551F" w:rsidRPr="00F579D3" w:rsidRDefault="0068551F" w:rsidP="00BD619D">
      <w:pPr>
        <w:pStyle w:val="ListParagraph"/>
        <w:numPr>
          <w:ilvl w:val="1"/>
          <w:numId w:val="12"/>
        </w:numPr>
        <w:rPr>
          <w:b/>
          <w:u w:val="single"/>
        </w:rPr>
      </w:pPr>
      <w:r w:rsidRPr="00F579D3">
        <w:rPr>
          <w:b/>
          <w:u w:val="single"/>
        </w:rPr>
        <w:t>Захтев у погледу рока (испоруке добара, извршења услуге, извођења радова)</w:t>
      </w:r>
    </w:p>
    <w:p w14:paraId="2AAF53ED" w14:textId="77777777" w:rsidR="008A31AD" w:rsidRPr="00F579D3" w:rsidRDefault="008A31AD" w:rsidP="008A31AD">
      <w:pPr>
        <w:jc w:val="both"/>
      </w:pPr>
      <w:r w:rsidRPr="00F579D3">
        <w:rPr>
          <w:lang w:val="en-US"/>
        </w:rPr>
        <w:t>Дoступнoст услугe трeбa дa будe типa 24/7</w:t>
      </w:r>
      <w:r w:rsidRPr="00F579D3">
        <w:t>.</w:t>
      </w:r>
    </w:p>
    <w:p w14:paraId="233381A4" w14:textId="7307E314" w:rsidR="008A31AD" w:rsidRPr="00F579D3" w:rsidRDefault="008A31AD" w:rsidP="008A31AD">
      <w:pPr>
        <w:jc w:val="both"/>
        <w:rPr>
          <w:lang w:val="sr-Cyrl-RS"/>
        </w:rPr>
      </w:pPr>
      <w:r w:rsidRPr="00F579D3">
        <w:rPr>
          <w:lang w:val="en-US"/>
        </w:rPr>
        <w:t>Дoступнoст</w:t>
      </w:r>
      <w:r w:rsidRPr="00F579D3">
        <w:rPr>
          <w:lang w:val="sr-Cyrl-RS"/>
        </w:rPr>
        <w:t xml:space="preserve"> техничке подршке </w:t>
      </w:r>
      <w:r w:rsidR="00A93FB0" w:rsidRPr="00F579D3">
        <w:rPr>
          <w:lang w:val="sr-Latn-RS"/>
        </w:rPr>
        <w:t>(</w:t>
      </w:r>
      <w:r w:rsidR="00A93FB0" w:rsidRPr="00F579D3">
        <w:rPr>
          <w:lang w:val="sr-Cyrl-RS"/>
        </w:rPr>
        <w:t xml:space="preserve">позивом на </w:t>
      </w:r>
      <w:r w:rsidR="00A93FB0" w:rsidRPr="00F579D3">
        <w:rPr>
          <w:noProof/>
          <w:lang w:val="sr-Cyrl-RS"/>
        </w:rPr>
        <w:t>одговарајући и тачно дефинисани број телефона)</w:t>
      </w:r>
      <w:r w:rsidR="00A93FB0" w:rsidRPr="00F579D3">
        <w:rPr>
          <w:lang w:val="sr-Cyrl-RS"/>
        </w:rPr>
        <w:t xml:space="preserve"> </w:t>
      </w:r>
      <w:r w:rsidRPr="00F579D3">
        <w:rPr>
          <w:lang w:val="sr-Cyrl-RS"/>
        </w:rPr>
        <w:t>добављача мора бити</w:t>
      </w:r>
      <w:r w:rsidRPr="00F579D3">
        <w:rPr>
          <w:lang w:val="sr-Latn-RS"/>
        </w:rPr>
        <w:t xml:space="preserve"> </w:t>
      </w:r>
      <w:r w:rsidRPr="00F579D3">
        <w:rPr>
          <w:lang w:val="sr-Cyrl-RS"/>
        </w:rPr>
        <w:t>сваки дан,</w:t>
      </w:r>
      <w:r w:rsidR="00A93FB0" w:rsidRPr="00F579D3">
        <w:rPr>
          <w:lang w:val="sr-Latn-RS"/>
        </w:rPr>
        <w:t xml:space="preserve"> </w:t>
      </w:r>
      <w:r w:rsidRPr="00F579D3">
        <w:rPr>
          <w:lang w:val="sr-Cyrl-RS"/>
        </w:rPr>
        <w:t>минимум од 07-22 часа.</w:t>
      </w:r>
    </w:p>
    <w:p w14:paraId="13F27A8D" w14:textId="77777777" w:rsidR="0068551F" w:rsidRPr="00F579D3" w:rsidRDefault="0068551F" w:rsidP="0068551F">
      <w:pPr>
        <w:jc w:val="both"/>
        <w:rPr>
          <w:b/>
          <w:bCs/>
          <w:i/>
          <w:iCs/>
        </w:rPr>
      </w:pPr>
    </w:p>
    <w:p w14:paraId="58542845" w14:textId="77777777" w:rsidR="0068551F" w:rsidRPr="00F579D3" w:rsidRDefault="0068551F" w:rsidP="00BD619D">
      <w:pPr>
        <w:pStyle w:val="ListParagraph"/>
        <w:numPr>
          <w:ilvl w:val="1"/>
          <w:numId w:val="12"/>
        </w:numPr>
        <w:rPr>
          <w:b/>
          <w:u w:val="single"/>
        </w:rPr>
      </w:pPr>
      <w:r w:rsidRPr="00F579D3">
        <w:rPr>
          <w:b/>
          <w:u w:val="single"/>
        </w:rPr>
        <w:t>Захтев у погледу рока важења понуде</w:t>
      </w:r>
    </w:p>
    <w:p w14:paraId="2F99CFFC" w14:textId="77777777" w:rsidR="0068551F" w:rsidRPr="00F579D3" w:rsidRDefault="0068551F" w:rsidP="0068551F">
      <w:pPr>
        <w:jc w:val="both"/>
        <w:rPr>
          <w:iCs/>
        </w:rPr>
      </w:pPr>
      <w:r w:rsidRPr="00F579D3">
        <w:rPr>
          <w:iCs/>
        </w:rPr>
        <w:t>Рок важења понуде не може бити краћи од 60 дана од дана отварања понуда.</w:t>
      </w:r>
    </w:p>
    <w:p w14:paraId="3ACCC61F" w14:textId="77777777" w:rsidR="0068551F" w:rsidRPr="00F579D3" w:rsidRDefault="0068551F" w:rsidP="0068551F">
      <w:pPr>
        <w:jc w:val="both"/>
        <w:rPr>
          <w:iCs/>
        </w:rPr>
      </w:pPr>
      <w:r w:rsidRPr="00F579D3">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F579D3" w:rsidRDefault="0068551F" w:rsidP="0068551F">
      <w:pPr>
        <w:jc w:val="both"/>
        <w:rPr>
          <w:iCs/>
        </w:rPr>
      </w:pPr>
      <w:r w:rsidRPr="00F579D3">
        <w:rPr>
          <w:iCs/>
        </w:rPr>
        <w:t>Понуђач који прихвати захтев за продужење рока важења понуде на може мењати понуду.</w:t>
      </w:r>
    </w:p>
    <w:p w14:paraId="1BAB9696" w14:textId="77777777" w:rsidR="0068551F" w:rsidRPr="00F579D3" w:rsidRDefault="0068551F" w:rsidP="0068551F">
      <w:pPr>
        <w:jc w:val="both"/>
        <w:rPr>
          <w:iCs/>
        </w:rPr>
      </w:pPr>
    </w:p>
    <w:p w14:paraId="1C77FCC2" w14:textId="77777777" w:rsidR="00A878F3" w:rsidRPr="00F579D3" w:rsidRDefault="00A878F3" w:rsidP="00BD619D">
      <w:pPr>
        <w:pStyle w:val="ListParagraph"/>
        <w:numPr>
          <w:ilvl w:val="0"/>
          <w:numId w:val="13"/>
        </w:numPr>
        <w:jc w:val="both"/>
        <w:rPr>
          <w:b/>
          <w:bCs/>
          <w:i/>
          <w:iCs/>
        </w:rPr>
      </w:pPr>
      <w:r w:rsidRPr="00F579D3">
        <w:rPr>
          <w:b/>
          <w:bCs/>
          <w:i/>
          <w:iCs/>
        </w:rPr>
        <w:t>ВАЛУТА И НАЧИН НА КОЈИ МОРА ДА БУДЕ НАВЕДЕНА И ИЗРАЖЕНА ЦЕНА У ПОНУДИ</w:t>
      </w:r>
    </w:p>
    <w:p w14:paraId="42285F11" w14:textId="77777777" w:rsidR="00A878F3" w:rsidRPr="00F579D3" w:rsidRDefault="00A878F3" w:rsidP="00A878F3">
      <w:pPr>
        <w:jc w:val="both"/>
        <w:rPr>
          <w:b/>
          <w:bCs/>
          <w:i/>
          <w:iCs/>
        </w:rPr>
      </w:pPr>
    </w:p>
    <w:p w14:paraId="21D3D8AF" w14:textId="77777777" w:rsidR="00A878F3" w:rsidRPr="00F579D3" w:rsidRDefault="00A878F3" w:rsidP="00A878F3">
      <w:pPr>
        <w:jc w:val="both"/>
        <w:rPr>
          <w:iCs/>
        </w:rPr>
      </w:pPr>
      <w:r w:rsidRPr="00F579D3">
        <w:rPr>
          <w:iCs/>
        </w:rPr>
        <w:t>Цена мора бити исказана у динарима, са и без пореза на додату вредност,</w:t>
      </w:r>
      <w:r w:rsidRPr="00F579D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F579D3" w:rsidRDefault="00A878F3" w:rsidP="00A878F3">
      <w:pPr>
        <w:jc w:val="both"/>
        <w:rPr>
          <w:iCs/>
        </w:rPr>
      </w:pPr>
      <w:r w:rsidRPr="00F579D3">
        <w:rPr>
          <w:iCs/>
        </w:rPr>
        <w:t>У цену је урачунат</w:t>
      </w:r>
      <w:r w:rsidR="009C505A" w:rsidRPr="00F579D3">
        <w:rPr>
          <w:iCs/>
        </w:rPr>
        <w:t>а</w:t>
      </w:r>
      <w:r w:rsidRPr="00F579D3">
        <w:rPr>
          <w:iCs/>
        </w:rPr>
        <w:t xml:space="preserve"> цена предмета јавне</w:t>
      </w:r>
      <w:r w:rsidR="009C505A" w:rsidRPr="00F579D3">
        <w:rPr>
          <w:iCs/>
        </w:rPr>
        <w:t xml:space="preserve"> набавке, испорука, монтажа и остали повезани трошкови</w:t>
      </w:r>
      <w:r w:rsidRPr="00F579D3">
        <w:rPr>
          <w:iCs/>
        </w:rPr>
        <w:t>.</w:t>
      </w:r>
    </w:p>
    <w:p w14:paraId="5E4448D9" w14:textId="77777777" w:rsidR="00A878F3" w:rsidRPr="00F579D3" w:rsidRDefault="00A878F3" w:rsidP="00A878F3">
      <w:pPr>
        <w:jc w:val="both"/>
      </w:pPr>
      <w:r w:rsidRPr="00F579D3">
        <w:rPr>
          <w:iCs/>
        </w:rPr>
        <w:lastRenderedPageBreak/>
        <w:t>Цена је фиксна и не може се мењати.</w:t>
      </w:r>
      <w:r w:rsidRPr="00F579D3">
        <w:t xml:space="preserve"> </w:t>
      </w:r>
    </w:p>
    <w:p w14:paraId="7CAB9C79" w14:textId="77777777" w:rsidR="006D7665" w:rsidRPr="00F579D3" w:rsidRDefault="006D7665" w:rsidP="00A878F3">
      <w:pPr>
        <w:jc w:val="both"/>
      </w:pPr>
    </w:p>
    <w:p w14:paraId="5E9EC085" w14:textId="77777777" w:rsidR="00A878F3" w:rsidRPr="00F579D3" w:rsidRDefault="00A878F3" w:rsidP="00A878F3">
      <w:pPr>
        <w:jc w:val="both"/>
        <w:rPr>
          <w:iCs/>
        </w:rPr>
      </w:pPr>
      <w:r w:rsidRPr="00F579D3">
        <w:t>Ако је у понуди исказана неуобичајено ниска цена, наручилац ће поступити у складу са чланом 92. Закона.</w:t>
      </w:r>
    </w:p>
    <w:p w14:paraId="0B4CA42F" w14:textId="77777777" w:rsidR="00A878F3" w:rsidRPr="00F579D3" w:rsidRDefault="00A878F3" w:rsidP="00A878F3">
      <w:pPr>
        <w:jc w:val="both"/>
        <w:rPr>
          <w:b/>
          <w:i/>
          <w:iCs/>
        </w:rPr>
      </w:pPr>
      <w:r w:rsidRPr="00F579D3">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579D3" w:rsidRDefault="00A878F3" w:rsidP="00A878F3">
      <w:pPr>
        <w:jc w:val="both"/>
      </w:pPr>
    </w:p>
    <w:p w14:paraId="61B0BDD6" w14:textId="77777777" w:rsidR="00A878F3" w:rsidRPr="00F579D3" w:rsidRDefault="00A878F3" w:rsidP="00BD619D">
      <w:pPr>
        <w:pStyle w:val="ListParagraph"/>
        <w:numPr>
          <w:ilvl w:val="0"/>
          <w:numId w:val="13"/>
        </w:numPr>
        <w:jc w:val="both"/>
        <w:rPr>
          <w:b/>
          <w:i/>
          <w:iCs/>
        </w:rPr>
      </w:pPr>
      <w:r w:rsidRPr="00F579D3">
        <w:rPr>
          <w:b/>
          <w:i/>
          <w:iCs/>
        </w:rPr>
        <w:t>ПОДАЦИ О ВРСТИ, САДРЖИНИ, НАЧИНУ ПОДНОШЕЊА, ВИСИНИ И РОКОВИМА ОБЕЗБЕЂЕЊА ИСПУЊЕЊА ОБАВЕЗА ПОНУЂАЧА</w:t>
      </w:r>
    </w:p>
    <w:p w14:paraId="546FB3E6" w14:textId="77777777" w:rsidR="002A53A4" w:rsidRPr="00F579D3" w:rsidRDefault="002A53A4" w:rsidP="00A878F3">
      <w:pPr>
        <w:jc w:val="both"/>
        <w:rPr>
          <w:b/>
          <w:i/>
          <w:iCs/>
        </w:rPr>
      </w:pPr>
    </w:p>
    <w:p w14:paraId="7E52FDFD" w14:textId="77777777" w:rsidR="006E6A7C" w:rsidRPr="00F579D3" w:rsidRDefault="006E6A7C" w:rsidP="006E6A7C">
      <w:pPr>
        <w:ind w:left="87"/>
        <w:jc w:val="both"/>
        <w:rPr>
          <w:noProof/>
        </w:rPr>
      </w:pPr>
    </w:p>
    <w:p w14:paraId="50E6DDFA" w14:textId="77777777" w:rsidR="006E6A7C" w:rsidRPr="00F579D3" w:rsidRDefault="006E6A7C" w:rsidP="006E6A7C">
      <w:pPr>
        <w:ind w:left="87"/>
        <w:jc w:val="both"/>
        <w:rPr>
          <w:noProof/>
        </w:rPr>
      </w:pPr>
      <w:r w:rsidRPr="00F579D3">
        <w:rPr>
          <w:noProof/>
        </w:rPr>
        <w:t>Понуђач који је изабран као најповољнији је дужан да, приликом потписивања уговора, достави:</w:t>
      </w:r>
    </w:p>
    <w:p w14:paraId="4E71B1CA" w14:textId="0494DF45" w:rsidR="006E6A7C" w:rsidRPr="00F579D3" w:rsidRDefault="006E6A7C" w:rsidP="006E6A7C">
      <w:pPr>
        <w:pStyle w:val="ListParagraph"/>
        <w:numPr>
          <w:ilvl w:val="0"/>
          <w:numId w:val="9"/>
        </w:numPr>
        <w:jc w:val="both"/>
        <w:rPr>
          <w:noProof/>
        </w:rPr>
      </w:pPr>
      <w:r w:rsidRPr="00F579D3">
        <w:rPr>
          <w:b/>
        </w:rPr>
        <w:t>регистровану бланко меницу и менично овлашћење</w:t>
      </w:r>
      <w:r w:rsidRPr="00F579D3">
        <w:rPr>
          <w:b/>
          <w:noProof/>
        </w:rPr>
        <w:t xml:space="preserve"> за извршење уговорне обавезе</w:t>
      </w:r>
      <w:r w:rsidRPr="00F579D3">
        <w:rPr>
          <w:noProof/>
        </w:rPr>
        <w:t>, попуњену на износ од 10% од укупне вредности уговора</w:t>
      </w:r>
      <w:r w:rsidR="001C4F8E" w:rsidRPr="00F579D3">
        <w:rPr>
          <w:noProof/>
          <w:lang w:val="sr-Cyrl-RS"/>
        </w:rPr>
        <w:t xml:space="preserve"> без ПДВ-а</w:t>
      </w:r>
      <w:r w:rsidRPr="00F579D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6F150E0" w14:textId="77777777" w:rsidR="006E6A7C" w:rsidRPr="00F579D3" w:rsidRDefault="006E6A7C" w:rsidP="006E6A7C">
      <w:pPr>
        <w:pStyle w:val="ListParagraph"/>
        <w:ind w:left="87" w:firstLine="453"/>
        <w:jc w:val="both"/>
        <w:rPr>
          <w:noProof/>
        </w:rPr>
      </w:pPr>
    </w:p>
    <w:p w14:paraId="22B8984A" w14:textId="77777777" w:rsidR="006E6A7C" w:rsidRPr="00F579D3" w:rsidRDefault="006E6A7C" w:rsidP="006E6A7C">
      <w:pPr>
        <w:jc w:val="both"/>
        <w:rPr>
          <w:rFonts w:eastAsia="TimesNewRomanPSMT"/>
          <w:bCs/>
          <w:iCs/>
          <w:lang w:val="sr-Cyrl-CS"/>
        </w:rPr>
      </w:pPr>
      <w:r w:rsidRPr="00F579D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F579D3" w:rsidRDefault="006E6A7C" w:rsidP="006E6A7C">
      <w:pPr>
        <w:pStyle w:val="ListParagraph"/>
        <w:ind w:left="87" w:firstLine="453"/>
        <w:jc w:val="both"/>
        <w:rPr>
          <w:rFonts w:eastAsia="TimesNewRomanPSMT"/>
          <w:bCs/>
          <w:iCs/>
          <w:lang w:val="sr-Cyrl-CS"/>
        </w:rPr>
      </w:pPr>
    </w:p>
    <w:p w14:paraId="6F694381" w14:textId="77777777" w:rsidR="006E6A7C" w:rsidRPr="00F579D3" w:rsidRDefault="006E6A7C" w:rsidP="006E6A7C">
      <w:pPr>
        <w:jc w:val="both"/>
        <w:rPr>
          <w:noProof/>
        </w:rPr>
      </w:pPr>
      <w:r w:rsidRPr="00F579D3">
        <w:rPr>
          <w:noProof/>
        </w:rPr>
        <w:t xml:space="preserve">Понуђач је дужан да достави и </w:t>
      </w:r>
      <w:r w:rsidRPr="00F579D3">
        <w:rPr>
          <w:b/>
          <w:noProof/>
        </w:rPr>
        <w:t xml:space="preserve">копију извода из Регистра </w:t>
      </w:r>
      <w:r w:rsidRPr="00F579D3">
        <w:rPr>
          <w:noProof/>
        </w:rPr>
        <w:t xml:space="preserve"> </w:t>
      </w:r>
      <w:r w:rsidRPr="00F579D3">
        <w:rPr>
          <w:b/>
          <w:noProof/>
        </w:rPr>
        <w:t>меница и овлашћења</w:t>
      </w:r>
      <w:r w:rsidRPr="00F579D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F579D3" w:rsidRDefault="006E6A7C" w:rsidP="006E6A7C">
      <w:pPr>
        <w:jc w:val="both"/>
        <w:rPr>
          <w:lang w:val="sr-Cyrl-CS"/>
        </w:rPr>
      </w:pPr>
    </w:p>
    <w:p w14:paraId="2FE4FDA3" w14:textId="705B1932" w:rsidR="006E6A7C" w:rsidRPr="00F579D3" w:rsidRDefault="006E6A7C" w:rsidP="006E6A7C">
      <w:pPr>
        <w:jc w:val="both"/>
      </w:pPr>
      <w:r w:rsidRPr="00F579D3">
        <w:t xml:space="preserve">Средство обезбеђења траје најмање </w:t>
      </w:r>
      <w:r w:rsidRPr="00F579D3">
        <w:rPr>
          <w:rFonts w:eastAsia="TimesNewRomanPSMT"/>
        </w:rPr>
        <w:t xml:space="preserve">десет дана дуже од дана истека рока за коначно извршење </w:t>
      </w:r>
      <w:r w:rsidRPr="00F579D3">
        <w:t>обавезе понуђача која је предмет обезбеђења (извршење уговорне обавезе, истек гарантног рока и сл.).</w:t>
      </w:r>
    </w:p>
    <w:p w14:paraId="7EE32795" w14:textId="77777777" w:rsidR="006E6A7C" w:rsidRPr="00F579D3" w:rsidRDefault="006E6A7C" w:rsidP="006E6A7C">
      <w:pPr>
        <w:jc w:val="both"/>
      </w:pPr>
      <w:r w:rsidRPr="00F579D3">
        <w:t>Средство обезбеђења не може се вратити понуђачу пре истека рока трајања.</w:t>
      </w:r>
    </w:p>
    <w:p w14:paraId="3093ECAD" w14:textId="77777777" w:rsidR="007834D8" w:rsidRPr="00F579D3" w:rsidRDefault="007834D8" w:rsidP="007834D8">
      <w:pPr>
        <w:jc w:val="both"/>
      </w:pPr>
    </w:p>
    <w:p w14:paraId="2B45AF8E" w14:textId="77777777" w:rsidR="00A878F3" w:rsidRPr="00F579D3" w:rsidRDefault="00A878F3" w:rsidP="00BD619D">
      <w:pPr>
        <w:pStyle w:val="ListParagraph"/>
        <w:numPr>
          <w:ilvl w:val="0"/>
          <w:numId w:val="13"/>
        </w:numPr>
        <w:jc w:val="both"/>
      </w:pPr>
      <w:r w:rsidRPr="00F579D3">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F579D3" w:rsidRDefault="00A878F3" w:rsidP="00A878F3">
      <w:pPr>
        <w:spacing w:before="120" w:after="120"/>
        <w:jc w:val="both"/>
        <w:rPr>
          <w:b/>
          <w:i/>
        </w:rPr>
      </w:pPr>
      <w:r w:rsidRPr="00F579D3">
        <w:t>Предметна набавка не садржи поверљиве информације које наручилац ставља на располагање.</w:t>
      </w:r>
    </w:p>
    <w:p w14:paraId="2AA0D2DE" w14:textId="77777777" w:rsidR="00A878F3" w:rsidRPr="00F579D3" w:rsidRDefault="00A878F3" w:rsidP="00BD619D">
      <w:pPr>
        <w:pStyle w:val="ListParagraph"/>
        <w:numPr>
          <w:ilvl w:val="0"/>
          <w:numId w:val="13"/>
        </w:numPr>
        <w:jc w:val="both"/>
        <w:rPr>
          <w:b/>
          <w:bCs/>
        </w:rPr>
      </w:pPr>
      <w:r w:rsidRPr="00F579D3">
        <w:rPr>
          <w:b/>
          <w:bCs/>
        </w:rPr>
        <w:t>ДОДАТНЕ ИНФОРМАЦИЈЕ ИЛИ ПОЈАШЊЕЊА У ВЕЗИ СА ПРИПРЕМАЊЕМ ПОНУДЕ</w:t>
      </w:r>
    </w:p>
    <w:p w14:paraId="76C669C2" w14:textId="77777777" w:rsidR="00A878F3" w:rsidRPr="00F579D3" w:rsidRDefault="00A878F3" w:rsidP="00A878F3">
      <w:pPr>
        <w:jc w:val="both"/>
        <w:rPr>
          <w:b/>
          <w:bCs/>
        </w:rPr>
      </w:pPr>
    </w:p>
    <w:p w14:paraId="34D432E2" w14:textId="77777777" w:rsidR="00F87167" w:rsidRPr="00F579D3" w:rsidRDefault="00A878F3" w:rsidP="00F87167">
      <w:pPr>
        <w:jc w:val="both"/>
        <w:rPr>
          <w:rFonts w:eastAsia="TimesNewRomanPSMT"/>
          <w:bCs/>
          <w:iCs/>
        </w:rPr>
      </w:pPr>
      <w:r w:rsidRPr="00F579D3">
        <w:t>Заинтересов</w:t>
      </w:r>
      <w:r w:rsidR="00F87167" w:rsidRPr="00F579D3">
        <w:t>ано лице може, у писаном облику</w:t>
      </w:r>
      <w:r w:rsidRPr="00F579D3">
        <w:rPr>
          <w:rFonts w:eastAsia="TimesNewRomanPS-BoldMT"/>
          <w:b/>
          <w:bCs/>
        </w:rPr>
        <w:t xml:space="preserve"> </w:t>
      </w:r>
      <w:r w:rsidRPr="00F579D3">
        <w:t xml:space="preserve">тражити од наручиоца додатне информације или појашњења у вези са припремањем понуде, </w:t>
      </w:r>
      <w:r w:rsidR="00E30D60" w:rsidRPr="00F579D3">
        <w:t xml:space="preserve">при чему може да укаже наручиоцу и на евентуалне уочене недостатке и неправилности у конкурсној документацији, </w:t>
      </w:r>
      <w:r w:rsidRPr="00F579D3">
        <w:t>најкасније 5 дана пре истека рока за подношење понуде</w:t>
      </w:r>
      <w:r w:rsidR="00F87167" w:rsidRPr="00F579D3">
        <w:t xml:space="preserve"> </w:t>
      </w:r>
      <w:r w:rsidR="00F87167" w:rsidRPr="00F579D3">
        <w:rPr>
          <w:rFonts w:eastAsia="TimesNewRomanPSMT"/>
          <w:bCs/>
          <w:iCs/>
        </w:rPr>
        <w:t>и то на један од следећих начина:</w:t>
      </w:r>
    </w:p>
    <w:p w14:paraId="4BB0E83C" w14:textId="77777777" w:rsidR="00F87167" w:rsidRPr="00F579D3" w:rsidRDefault="00F87167" w:rsidP="00EF466B">
      <w:pPr>
        <w:pStyle w:val="ListParagraph"/>
        <w:numPr>
          <w:ilvl w:val="0"/>
          <w:numId w:val="2"/>
        </w:numPr>
        <w:jc w:val="both"/>
        <w:rPr>
          <w:rFonts w:eastAsia="TimesNewRomanPSMT"/>
          <w:bCs/>
          <w:iCs/>
        </w:rPr>
      </w:pPr>
      <w:r w:rsidRPr="00F579D3">
        <w:rPr>
          <w:rFonts w:eastAsia="TimesNewRomanPSMT"/>
          <w:bCs/>
          <w:iCs/>
        </w:rPr>
        <w:t xml:space="preserve">поштом, на адресу наручиоца: </w:t>
      </w:r>
      <w:r w:rsidR="00466DF7" w:rsidRPr="00F579D3">
        <w:rPr>
          <w:b/>
        </w:rPr>
        <w:t>Клинички центар Војводине,</w:t>
      </w:r>
      <w:r w:rsidR="00466DF7" w:rsidRPr="00F579D3">
        <w:t xml:space="preserve"> </w:t>
      </w:r>
      <w:r w:rsidR="00466DF7" w:rsidRPr="00F579D3">
        <w:rPr>
          <w:rFonts w:eastAsia="TimesNewRomanPSMT"/>
          <w:b/>
          <w:bCs/>
        </w:rPr>
        <w:t>21000 Нови Сад, Хајдук Вељкова број 1</w:t>
      </w:r>
      <w:r w:rsidR="00466DF7" w:rsidRPr="00F579D3">
        <w:rPr>
          <w:i/>
          <w:iCs/>
        </w:rPr>
        <w:t xml:space="preserve">, </w:t>
      </w:r>
      <w:r w:rsidR="00466DF7" w:rsidRPr="00F579D3">
        <w:rPr>
          <w:iCs/>
        </w:rPr>
        <w:t xml:space="preserve">искључиво </w:t>
      </w:r>
      <w:r w:rsidR="00466DF7" w:rsidRPr="00F579D3">
        <w:rPr>
          <w:rFonts w:eastAsia="TimesNewRomanPSMT"/>
          <w:bCs/>
        </w:rPr>
        <w:t>преко писарнице  Клиничког центра</w:t>
      </w:r>
      <w:r w:rsidRPr="00F579D3">
        <w:rPr>
          <w:rFonts w:eastAsia="TimesNewRomanPSMT"/>
          <w:bCs/>
          <w:iCs/>
        </w:rPr>
        <w:t xml:space="preserve">, </w:t>
      </w:r>
    </w:p>
    <w:p w14:paraId="5CCA215C" w14:textId="77777777" w:rsidR="00FC5FB6" w:rsidRPr="00F579D3" w:rsidRDefault="00F87167" w:rsidP="00EF466B">
      <w:pPr>
        <w:pStyle w:val="ListParagraph"/>
        <w:numPr>
          <w:ilvl w:val="0"/>
          <w:numId w:val="2"/>
        </w:numPr>
        <w:jc w:val="both"/>
        <w:rPr>
          <w:rFonts w:eastAsia="TimesNewRomanPSMT"/>
          <w:bCs/>
          <w:iCs/>
        </w:rPr>
      </w:pPr>
      <w:r w:rsidRPr="00F579D3">
        <w:rPr>
          <w:rFonts w:eastAsia="TimesNewRomanPSMT"/>
          <w:bCs/>
          <w:iCs/>
        </w:rPr>
        <w:lastRenderedPageBreak/>
        <w:t>путем факса, на број 021/487-22-</w:t>
      </w:r>
      <w:r w:rsidR="00FC5FB6" w:rsidRPr="00F579D3">
        <w:rPr>
          <w:rFonts w:eastAsia="TimesNewRomanPSMT"/>
          <w:bCs/>
          <w:iCs/>
        </w:rPr>
        <w:t>44</w:t>
      </w:r>
      <w:r w:rsidR="00A66BD9" w:rsidRPr="00F579D3">
        <w:rPr>
          <w:rFonts w:eastAsia="TimesNewRomanPSMT"/>
          <w:bCs/>
          <w:iCs/>
        </w:rPr>
        <w:t xml:space="preserve">, </w:t>
      </w:r>
    </w:p>
    <w:p w14:paraId="516E9EE9" w14:textId="74244614" w:rsidR="00F87167" w:rsidRPr="00F579D3" w:rsidRDefault="00F87167" w:rsidP="00EF466B">
      <w:pPr>
        <w:pStyle w:val="ListParagraph"/>
        <w:numPr>
          <w:ilvl w:val="0"/>
          <w:numId w:val="2"/>
        </w:numPr>
        <w:jc w:val="both"/>
        <w:rPr>
          <w:rFonts w:eastAsia="TimesNewRomanPSMT"/>
          <w:bCs/>
          <w:iCs/>
        </w:rPr>
      </w:pPr>
      <w:r w:rsidRPr="00F579D3">
        <w:rPr>
          <w:rFonts w:eastAsia="TimesNewRomanPSMT"/>
          <w:bCs/>
          <w:iCs/>
        </w:rPr>
        <w:t>електронском поштом, на адресу:</w:t>
      </w:r>
      <w:r w:rsidR="00680A1E" w:rsidRPr="00F579D3">
        <w:rPr>
          <w:rFonts w:eastAsia="TimesNewRomanPSMT"/>
          <w:bCs/>
          <w:iCs/>
        </w:rPr>
        <w:t xml:space="preserve"> nabavke@kcv.rs</w:t>
      </w:r>
      <w:r w:rsidR="00D06E88" w:rsidRPr="00F579D3">
        <w:rPr>
          <w:rFonts w:eastAsia="TimesNewRomanPSMT"/>
          <w:bCs/>
          <w:iCs/>
        </w:rPr>
        <w:t>,</w:t>
      </w:r>
    </w:p>
    <w:p w14:paraId="1BD33E58" w14:textId="77777777" w:rsidR="00A878F3" w:rsidRPr="00F579D3" w:rsidRDefault="00F87167" w:rsidP="00EF466B">
      <w:pPr>
        <w:pStyle w:val="ListParagraph"/>
        <w:numPr>
          <w:ilvl w:val="0"/>
          <w:numId w:val="2"/>
        </w:numPr>
        <w:jc w:val="both"/>
        <w:rPr>
          <w:rFonts w:eastAsia="TimesNewRomanPSMT"/>
          <w:bCs/>
          <w:iCs/>
        </w:rPr>
      </w:pPr>
      <w:r w:rsidRPr="00F579D3">
        <w:rPr>
          <w:rFonts w:eastAsia="TimesNewRomanPSMT"/>
          <w:bCs/>
          <w:iCs/>
        </w:rPr>
        <w:t>лично, уз писано овлашћење понуђача који је понуду поднео.</w:t>
      </w:r>
    </w:p>
    <w:p w14:paraId="120B6673" w14:textId="77777777" w:rsidR="00F87167" w:rsidRPr="00F579D3" w:rsidRDefault="00F87167" w:rsidP="00F87167">
      <w:pPr>
        <w:pStyle w:val="ListParagraph"/>
        <w:ind w:left="360"/>
        <w:jc w:val="both"/>
        <w:rPr>
          <w:rFonts w:eastAsia="TimesNewRomanPSMT"/>
          <w:bCs/>
          <w:iCs/>
        </w:rPr>
      </w:pPr>
    </w:p>
    <w:p w14:paraId="5A661142" w14:textId="77777777" w:rsidR="00A878F3" w:rsidRPr="00F579D3" w:rsidRDefault="00A878F3" w:rsidP="00A878F3">
      <w:pPr>
        <w:jc w:val="both"/>
      </w:pPr>
      <w:r w:rsidRPr="00F579D3">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F579D3" w:rsidRDefault="00A878F3" w:rsidP="00A878F3">
      <w:pPr>
        <w:jc w:val="both"/>
      </w:pPr>
      <w:r w:rsidRPr="00F579D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F579D3">
        <w:t>ужењу рока за подношење понуда, које објављује на Порталу јавних набавки и на својој интернет страници</w:t>
      </w:r>
    </w:p>
    <w:p w14:paraId="57D0D2B7" w14:textId="77777777" w:rsidR="00A878F3" w:rsidRPr="00F579D3" w:rsidRDefault="00A878F3" w:rsidP="00A878F3">
      <w:pPr>
        <w:jc w:val="both"/>
      </w:pPr>
      <w:r w:rsidRPr="00F579D3">
        <w:t>По истеку рока предвиђеног за подношење понуда н</w:t>
      </w:r>
      <w:r w:rsidRPr="00F579D3">
        <w:rPr>
          <w:lang w:val="sr-Cyrl-CS"/>
        </w:rPr>
        <w:t>а</w:t>
      </w:r>
      <w:r w:rsidRPr="00F579D3">
        <w:t xml:space="preserve">ручилац не може да мења нити да допуњује конкурсну документацију. </w:t>
      </w:r>
    </w:p>
    <w:p w14:paraId="01309C03" w14:textId="77777777" w:rsidR="00A878F3" w:rsidRPr="00F579D3" w:rsidRDefault="00A878F3" w:rsidP="00A878F3">
      <w:pPr>
        <w:jc w:val="both"/>
        <w:rPr>
          <w:bCs/>
        </w:rPr>
      </w:pPr>
      <w:r w:rsidRPr="00F579D3">
        <w:t xml:space="preserve">Тражење додатних информација или појашњења у вези са припремањем понуде телефоном није дозвољено. </w:t>
      </w:r>
    </w:p>
    <w:p w14:paraId="40DDD749" w14:textId="77777777" w:rsidR="00A878F3" w:rsidRPr="00F579D3" w:rsidRDefault="00A878F3" w:rsidP="00A878F3">
      <w:pPr>
        <w:jc w:val="both"/>
      </w:pPr>
      <w:r w:rsidRPr="00F579D3">
        <w:rPr>
          <w:bCs/>
        </w:rPr>
        <w:t>Комуникација у поступку јавне набавке врши се искључиво на начин одређен чланом 20. Закона.</w:t>
      </w:r>
    </w:p>
    <w:p w14:paraId="1998EE34" w14:textId="77777777" w:rsidR="008A1D66" w:rsidRPr="00F579D3" w:rsidRDefault="008A1D66" w:rsidP="008A1D66">
      <w:pPr>
        <w:jc w:val="both"/>
      </w:pPr>
      <w:r w:rsidRPr="00F579D3">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F579D3" w:rsidRDefault="008A1D66" w:rsidP="00A878F3">
      <w:pPr>
        <w:jc w:val="both"/>
        <w:rPr>
          <w:b/>
          <w:bCs/>
        </w:rPr>
      </w:pPr>
    </w:p>
    <w:p w14:paraId="1206296C" w14:textId="77777777" w:rsidR="00A0761E" w:rsidRPr="00F579D3" w:rsidRDefault="00A0761E" w:rsidP="00A878F3">
      <w:pPr>
        <w:jc w:val="both"/>
        <w:rPr>
          <w:b/>
          <w:bCs/>
        </w:rPr>
      </w:pPr>
    </w:p>
    <w:p w14:paraId="116FD799" w14:textId="77777777" w:rsidR="00A878F3" w:rsidRPr="00F579D3" w:rsidRDefault="00A878F3" w:rsidP="00BD619D">
      <w:pPr>
        <w:pStyle w:val="ListParagraph"/>
        <w:numPr>
          <w:ilvl w:val="0"/>
          <w:numId w:val="13"/>
        </w:numPr>
        <w:jc w:val="both"/>
        <w:rPr>
          <w:b/>
          <w:bCs/>
        </w:rPr>
      </w:pPr>
      <w:r w:rsidRPr="00F579D3">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F579D3" w:rsidRDefault="00A878F3" w:rsidP="00A878F3">
      <w:pPr>
        <w:jc w:val="both"/>
        <w:rPr>
          <w:b/>
          <w:bCs/>
        </w:rPr>
      </w:pPr>
    </w:p>
    <w:p w14:paraId="6E236997" w14:textId="77777777" w:rsidR="00A878F3" w:rsidRPr="00F579D3" w:rsidRDefault="00A878F3" w:rsidP="00A878F3">
      <w:pPr>
        <w:jc w:val="both"/>
        <w:rPr>
          <w:rFonts w:eastAsia="TimesNewRomanPSMT"/>
          <w:bCs/>
        </w:rPr>
      </w:pPr>
      <w:r w:rsidRPr="00F579D3">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F579D3" w:rsidRDefault="00A878F3" w:rsidP="00A878F3">
      <w:pPr>
        <w:tabs>
          <w:tab w:val="left" w:pos="-135"/>
          <w:tab w:val="left" w:pos="0"/>
          <w:tab w:val="left" w:pos="120"/>
        </w:tabs>
        <w:jc w:val="both"/>
      </w:pPr>
      <w:r w:rsidRPr="00F579D3">
        <w:rPr>
          <w:rFonts w:eastAsia="TimesNewRomanPSMT"/>
          <w:bCs/>
        </w:rPr>
        <w:t>Уколико наручилац оцени да су потребна додатна објашњења или је потребно извршити</w:t>
      </w:r>
      <w:r w:rsidRPr="00F579D3">
        <w:t xml:space="preserve"> контролу (увид) код понуђача, односно његовог подизвођача</w:t>
      </w:r>
      <w:r w:rsidRPr="00F579D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F579D3" w:rsidRDefault="00A878F3" w:rsidP="00A878F3">
      <w:pPr>
        <w:tabs>
          <w:tab w:val="left" w:pos="-135"/>
          <w:tab w:val="left" w:pos="0"/>
          <w:tab w:val="left" w:pos="120"/>
        </w:tabs>
        <w:jc w:val="both"/>
      </w:pPr>
      <w:r w:rsidRPr="00F579D3">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F579D3" w:rsidRDefault="00A878F3" w:rsidP="00A878F3">
      <w:pPr>
        <w:tabs>
          <w:tab w:val="left" w:pos="-135"/>
          <w:tab w:val="left" w:pos="0"/>
          <w:tab w:val="left" w:pos="120"/>
        </w:tabs>
        <w:jc w:val="both"/>
      </w:pPr>
      <w:r w:rsidRPr="00F579D3">
        <w:t>У случају разлике између јединичне и укупне цене, меродавна је јединична цена.</w:t>
      </w:r>
    </w:p>
    <w:p w14:paraId="68BE89C3" w14:textId="77777777" w:rsidR="00A878F3" w:rsidRPr="00F579D3" w:rsidRDefault="00A878F3" w:rsidP="00A878F3">
      <w:pPr>
        <w:jc w:val="both"/>
        <w:rPr>
          <w:b/>
          <w:bCs/>
        </w:rPr>
      </w:pPr>
      <w:r w:rsidRPr="00F579D3">
        <w:t>Ако се понуђач не сагласи са исправком рачунских грешака, наручил</w:t>
      </w:r>
      <w:r w:rsidRPr="00F579D3">
        <w:rPr>
          <w:lang w:val="sr-Cyrl-CS"/>
        </w:rPr>
        <w:t>а</w:t>
      </w:r>
      <w:r w:rsidRPr="00F579D3">
        <w:t xml:space="preserve">ц ће његову понуду одбити као неприхватљиву. </w:t>
      </w:r>
    </w:p>
    <w:p w14:paraId="70B7ED08" w14:textId="77777777" w:rsidR="00260809" w:rsidRPr="00F579D3" w:rsidRDefault="00260809" w:rsidP="00A878F3">
      <w:pPr>
        <w:jc w:val="both"/>
        <w:rPr>
          <w:b/>
          <w:bCs/>
        </w:rPr>
      </w:pPr>
    </w:p>
    <w:p w14:paraId="1D9C36B2" w14:textId="77777777" w:rsidR="00A878F3" w:rsidRPr="00F579D3" w:rsidRDefault="00A878F3" w:rsidP="00BD619D">
      <w:pPr>
        <w:pStyle w:val="ListParagraph"/>
        <w:numPr>
          <w:ilvl w:val="0"/>
          <w:numId w:val="13"/>
        </w:numPr>
        <w:jc w:val="both"/>
      </w:pPr>
      <w:r w:rsidRPr="00F579D3">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F579D3" w:rsidRDefault="00A878F3" w:rsidP="00A878F3">
      <w:pPr>
        <w:jc w:val="both"/>
      </w:pPr>
    </w:p>
    <w:p w14:paraId="2ED9949B" w14:textId="15C6AC97" w:rsidR="00A878F3" w:rsidRPr="00F579D3" w:rsidRDefault="00A878F3" w:rsidP="00A878F3">
      <w:pPr>
        <w:jc w:val="both"/>
        <w:rPr>
          <w:b/>
          <w:bCs/>
          <w:i/>
          <w:iCs/>
        </w:rPr>
      </w:pPr>
      <w:r w:rsidRPr="00F579D3">
        <w:t>Избор најповољније понуде ће се извршити применом критеријума</w:t>
      </w:r>
      <w:r w:rsidR="00A43FB2" w:rsidRPr="00F579D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F579D3">
            <w:rPr>
              <w:b/>
            </w:rPr>
            <w:t xml:space="preserve">„најнижа понуђена цена“. </w:t>
          </w:r>
        </w:sdtContent>
      </w:sdt>
      <w:r w:rsidRPr="00F579D3">
        <w:rPr>
          <w:b/>
          <w:bCs/>
        </w:rPr>
        <w:t xml:space="preserve"> </w:t>
      </w:r>
    </w:p>
    <w:p w14:paraId="24C40F14" w14:textId="77777777" w:rsidR="00A878F3" w:rsidRPr="00F579D3" w:rsidRDefault="00A878F3" w:rsidP="00A878F3">
      <w:pPr>
        <w:jc w:val="both"/>
      </w:pPr>
    </w:p>
    <w:p w14:paraId="1083466A" w14:textId="77777777" w:rsidR="00A878F3" w:rsidRPr="00F579D3" w:rsidRDefault="00A878F3" w:rsidP="00BD619D">
      <w:pPr>
        <w:pStyle w:val="ListParagraph"/>
        <w:numPr>
          <w:ilvl w:val="0"/>
          <w:numId w:val="13"/>
        </w:numPr>
        <w:jc w:val="both"/>
        <w:rPr>
          <w:b/>
          <w:bCs/>
        </w:rPr>
      </w:pPr>
      <w:r w:rsidRPr="00F579D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F579D3" w:rsidRDefault="00A878F3" w:rsidP="00A878F3">
      <w:pPr>
        <w:jc w:val="both"/>
        <w:rPr>
          <w:b/>
          <w:bCs/>
        </w:rPr>
      </w:pPr>
    </w:p>
    <w:p w14:paraId="1A855359" w14:textId="260AF604" w:rsidR="00597475" w:rsidRPr="00F579D3" w:rsidRDefault="00597475" w:rsidP="00597475">
      <w:pPr>
        <w:jc w:val="both"/>
        <w:rPr>
          <w:noProof/>
          <w:color w:val="FF0000"/>
        </w:rPr>
      </w:pPr>
      <w:r w:rsidRPr="00F579D3">
        <w:rPr>
          <w:iCs/>
        </w:rPr>
        <w:lastRenderedPageBreak/>
        <w:t xml:space="preserve">Уколико две или више понуда имају исту најнижу понуђену цену, као најповољнија биће изабрана понуда оног понуђача </w:t>
      </w:r>
      <w:r w:rsidRPr="00F579D3">
        <w:rPr>
          <w:iCs/>
          <w:lang w:val="sr-Cyrl-RS"/>
        </w:rPr>
        <w:t xml:space="preserve">који </w:t>
      </w:r>
      <w:r w:rsidRPr="00F579D3">
        <w:rPr>
          <w:noProof/>
        </w:rPr>
        <w:t>понуди</w:t>
      </w:r>
      <w:r w:rsidR="00405BEC" w:rsidRPr="00F579D3">
        <w:rPr>
          <w:noProof/>
          <w:lang w:val="sr-Cyrl-RS"/>
        </w:rPr>
        <w:t xml:space="preserve"> бржи проток</w:t>
      </w:r>
      <w:r w:rsidRPr="00F579D3">
        <w:rPr>
          <w:noProof/>
        </w:rPr>
        <w:t xml:space="preserve">, а уколико је и то </w:t>
      </w:r>
      <w:r w:rsidRPr="00F579D3">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F579D3" w:rsidRDefault="00597475" w:rsidP="00597475">
      <w:pPr>
        <w:jc w:val="both"/>
        <w:rPr>
          <w:b/>
          <w:bCs/>
          <w:lang w:val="sr-Cyrl-CS"/>
        </w:rPr>
      </w:pPr>
    </w:p>
    <w:p w14:paraId="29CB611D" w14:textId="77777777" w:rsidR="00A878F3" w:rsidRPr="00F579D3" w:rsidRDefault="00A878F3" w:rsidP="00BD619D">
      <w:pPr>
        <w:pStyle w:val="ListParagraph"/>
        <w:numPr>
          <w:ilvl w:val="0"/>
          <w:numId w:val="13"/>
        </w:numPr>
        <w:jc w:val="both"/>
        <w:rPr>
          <w:b/>
        </w:rPr>
      </w:pPr>
      <w:r w:rsidRPr="00F579D3">
        <w:rPr>
          <w:b/>
        </w:rPr>
        <w:t>КОРИШЋЕЊЕ ПАТЕНТА И ОДГОВОРНОСТ ЗА ПОВРЕДУ ЗАШТИЋЕНИХ ПРАВА ИНТЕЛЕКТУАЛНЕ СВОЈИНЕ ТРЕЋИХ ЛИЦА</w:t>
      </w:r>
    </w:p>
    <w:p w14:paraId="7A595B24" w14:textId="77777777" w:rsidR="00A878F3" w:rsidRPr="00F579D3" w:rsidRDefault="00A878F3" w:rsidP="00A878F3">
      <w:pPr>
        <w:jc w:val="both"/>
        <w:rPr>
          <w:b/>
        </w:rPr>
      </w:pPr>
    </w:p>
    <w:p w14:paraId="510A6A77" w14:textId="77777777" w:rsidR="00A878F3" w:rsidRPr="00F579D3" w:rsidRDefault="00A878F3" w:rsidP="00A878F3">
      <w:pPr>
        <w:jc w:val="both"/>
        <w:rPr>
          <w:b/>
        </w:rPr>
      </w:pPr>
      <w:r w:rsidRPr="00F579D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F579D3" w:rsidRDefault="00FC5FB6" w:rsidP="00A878F3">
      <w:pPr>
        <w:jc w:val="both"/>
        <w:rPr>
          <w:b/>
        </w:rPr>
      </w:pPr>
    </w:p>
    <w:p w14:paraId="6A92D1BA" w14:textId="77777777" w:rsidR="00FC5FB6" w:rsidRPr="00F579D3" w:rsidRDefault="00A878F3" w:rsidP="00BD619D">
      <w:pPr>
        <w:pStyle w:val="ListParagraph"/>
        <w:numPr>
          <w:ilvl w:val="0"/>
          <w:numId w:val="13"/>
        </w:numPr>
        <w:jc w:val="both"/>
        <w:rPr>
          <w:b/>
          <w:bCs/>
        </w:rPr>
      </w:pPr>
      <w:r w:rsidRPr="00F579D3">
        <w:rPr>
          <w:b/>
          <w:bCs/>
        </w:rPr>
        <w:t xml:space="preserve">НАЧИН И РОК ЗА ПОДНОШЕЊЕ ЗАХТЕВА ЗА ЗАШТИТУ ПРАВА ПОНУЂАЧА </w:t>
      </w:r>
    </w:p>
    <w:p w14:paraId="1D84B672" w14:textId="77777777" w:rsidR="00A878F3" w:rsidRPr="00F579D3" w:rsidRDefault="00A878F3" w:rsidP="00FF09C5">
      <w:pPr>
        <w:jc w:val="both"/>
        <w:rPr>
          <w:b/>
          <w:bCs/>
        </w:rPr>
      </w:pPr>
      <w:r w:rsidRPr="00F579D3">
        <w:t xml:space="preserve">Захтев за заштиту права може да поднесе понуђач, </w:t>
      </w:r>
      <w:r w:rsidR="0028404F" w:rsidRPr="00F579D3">
        <w:t xml:space="preserve">подносилац пријаве, кандидат, </w:t>
      </w:r>
      <w:r w:rsidRPr="00F579D3">
        <w:t>односно свако заинтересовано лице,</w:t>
      </w:r>
      <w:r w:rsidR="0028404F" w:rsidRPr="00F579D3">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F579D3">
        <w:t>З</w:t>
      </w:r>
      <w:r w:rsidR="0028404F" w:rsidRPr="00F579D3">
        <w:t>акона</w:t>
      </w:r>
      <w:r w:rsidR="00154BB2" w:rsidRPr="00F579D3">
        <w:t>.</w:t>
      </w:r>
    </w:p>
    <w:p w14:paraId="07580025" w14:textId="77777777" w:rsidR="00285AEE" w:rsidRPr="00F579D3" w:rsidRDefault="00A878F3" w:rsidP="00FF09C5">
      <w:pPr>
        <w:autoSpaceDE w:val="0"/>
        <w:autoSpaceDN w:val="0"/>
        <w:adjustRightInd w:val="0"/>
        <w:jc w:val="both"/>
      </w:pPr>
      <w:r w:rsidRPr="00F579D3">
        <w:t>Захтев за заштиту права подноси се наручиоцу</w:t>
      </w:r>
      <w:r w:rsidR="0028404F" w:rsidRPr="00F579D3">
        <w:t>, а копија се истовремено доставља Републичкој комисији</w:t>
      </w:r>
      <w:r w:rsidRPr="00F579D3">
        <w:t xml:space="preserve">. </w:t>
      </w:r>
    </w:p>
    <w:p w14:paraId="560A3EEB" w14:textId="77777777" w:rsidR="00977B14" w:rsidRPr="00F579D3" w:rsidRDefault="00A878F3" w:rsidP="00FF09C5">
      <w:pPr>
        <w:autoSpaceDE w:val="0"/>
        <w:autoSpaceDN w:val="0"/>
        <w:adjustRightInd w:val="0"/>
        <w:jc w:val="both"/>
        <w:rPr>
          <w:rFonts w:eastAsia="TimesNewRomanPS-BoldMT"/>
          <w:bCs/>
          <w:lang w:val="sr-Cyrl-CS"/>
        </w:rPr>
      </w:pPr>
      <w:r w:rsidRPr="00F579D3">
        <w:rPr>
          <w:rFonts w:eastAsia="TimesNewRomanPSMT"/>
          <w:bCs/>
        </w:rPr>
        <w:t xml:space="preserve">Захтев за заштиту права </w:t>
      </w:r>
      <w:r w:rsidR="006269A5" w:rsidRPr="00F579D3">
        <w:rPr>
          <w:rFonts w:eastAsia="TimesNewRomanPSMT"/>
          <w:bCs/>
        </w:rPr>
        <w:t>подноси</w:t>
      </w:r>
      <w:r w:rsidRPr="00F579D3">
        <w:rPr>
          <w:rFonts w:eastAsia="TimesNewRomanPSMT"/>
          <w:bCs/>
        </w:rPr>
        <w:t xml:space="preserve"> </w:t>
      </w:r>
      <w:r w:rsidR="00977B14" w:rsidRPr="00F579D3">
        <w:rPr>
          <w:rFonts w:eastAsia="TimesNewRomanPSMT"/>
          <w:bCs/>
        </w:rPr>
        <w:t xml:space="preserve">се </w:t>
      </w:r>
      <w:r w:rsidR="003247D3" w:rsidRPr="00F579D3">
        <w:rPr>
          <w:rFonts w:eastAsia="TimesNewRomanPSMT"/>
          <w:bCs/>
        </w:rPr>
        <w:t>непосредно</w:t>
      </w:r>
      <w:r w:rsidR="003247D3" w:rsidRPr="00F579D3">
        <w:rPr>
          <w:rFonts w:eastAsia="TimesNewRomanPSMT"/>
          <w:bCs/>
          <w:lang w:val="sr-Cyrl-CS"/>
        </w:rPr>
        <w:t xml:space="preserve"> или</w:t>
      </w:r>
      <w:r w:rsidR="006269A5" w:rsidRPr="00F579D3">
        <w:rPr>
          <w:rFonts w:eastAsia="TimesNewRomanPSMT"/>
          <w:bCs/>
        </w:rPr>
        <w:t xml:space="preserve"> </w:t>
      </w:r>
      <w:r w:rsidR="00466DF7" w:rsidRPr="00F579D3">
        <w:rPr>
          <w:rFonts w:eastAsia="TimesNewRomanPSMT"/>
          <w:bCs/>
        </w:rPr>
        <w:t>путем поште</w:t>
      </w:r>
      <w:r w:rsidR="002A248C" w:rsidRPr="00F579D3">
        <w:rPr>
          <w:rFonts w:eastAsia="TimesNewRomanPSMT"/>
          <w:bCs/>
          <w:lang w:val="sr-Cyrl-CS"/>
        </w:rPr>
        <w:t xml:space="preserve"> на адресу</w:t>
      </w:r>
      <w:r w:rsidR="00466DF7" w:rsidRPr="00F579D3">
        <w:rPr>
          <w:rFonts w:eastAsia="TimesNewRomanPSMT"/>
          <w:bCs/>
        </w:rPr>
        <w:t xml:space="preserve"> </w:t>
      </w:r>
      <w:r w:rsidR="00466DF7" w:rsidRPr="00F579D3">
        <w:rPr>
          <w:b/>
        </w:rPr>
        <w:t>Клинички центар Војводине,</w:t>
      </w:r>
      <w:r w:rsidR="00466DF7" w:rsidRPr="00F579D3">
        <w:t xml:space="preserve"> </w:t>
      </w:r>
      <w:r w:rsidR="00466DF7" w:rsidRPr="00F579D3">
        <w:rPr>
          <w:rFonts w:eastAsia="TimesNewRomanPSMT"/>
          <w:b/>
          <w:bCs/>
        </w:rPr>
        <w:t>21000 Нови Сад, Хајдук Вељкова број 1</w:t>
      </w:r>
      <w:r w:rsidR="00466DF7" w:rsidRPr="00F579D3">
        <w:rPr>
          <w:i/>
          <w:iCs/>
        </w:rPr>
        <w:t xml:space="preserve">, </w:t>
      </w:r>
      <w:r w:rsidR="00466DF7" w:rsidRPr="00F579D3">
        <w:rPr>
          <w:iCs/>
        </w:rPr>
        <w:t xml:space="preserve">искључиво </w:t>
      </w:r>
      <w:r w:rsidR="00466DF7" w:rsidRPr="00F579D3">
        <w:rPr>
          <w:rFonts w:eastAsia="TimesNewRomanPSMT"/>
          <w:bCs/>
        </w:rPr>
        <w:t>преко писарнице Клиничког центра Војводине</w:t>
      </w:r>
      <w:r w:rsidR="002A248C" w:rsidRPr="00F579D3">
        <w:rPr>
          <w:rFonts w:eastAsia="TimesNewRomanPSMT"/>
          <w:bCs/>
          <w:lang w:val="sr-Cyrl-CS"/>
        </w:rPr>
        <w:t xml:space="preserve"> или </w:t>
      </w:r>
      <w:r w:rsidR="002A248C" w:rsidRPr="00F579D3">
        <w:rPr>
          <w:rFonts w:eastAsia="TimesNewRomanPSMT"/>
          <w:bCs/>
        </w:rPr>
        <w:t>путем електронске поште</w:t>
      </w:r>
      <w:r w:rsidR="00FD5BB0" w:rsidRPr="00F579D3">
        <w:rPr>
          <w:rFonts w:eastAsia="TimesNewRomanPSMT"/>
          <w:bCs/>
          <w:lang w:val="sr-Cyrl-CS"/>
        </w:rPr>
        <w:t xml:space="preserve"> </w:t>
      </w:r>
      <w:r w:rsidR="00FD5BB0" w:rsidRPr="00F579D3">
        <w:rPr>
          <w:rFonts w:eastAsia="TimesNewRomanPS-BoldMT"/>
          <w:bCs/>
        </w:rPr>
        <w:t xml:space="preserve">на </w:t>
      </w:r>
      <w:r w:rsidR="00FD5BB0" w:rsidRPr="00F579D3">
        <w:rPr>
          <w:rFonts w:eastAsia="TimesNewRomanPS-BoldMT"/>
          <w:bCs/>
          <w:lang w:val="en-US"/>
        </w:rPr>
        <w:t>e-mail</w:t>
      </w:r>
      <w:r w:rsidR="00FD5BB0" w:rsidRPr="00F579D3">
        <w:rPr>
          <w:rFonts w:eastAsia="TimesNewRomanPS-BoldMT"/>
          <w:bCs/>
        </w:rPr>
        <w:t xml:space="preserve"> </w:t>
      </w:r>
      <w:r w:rsidR="00FD5BB0" w:rsidRPr="00F579D3">
        <w:rPr>
          <w:rFonts w:eastAsia="TimesNewRomanPS-BoldMT"/>
          <w:bCs/>
          <w:lang w:val="en-US"/>
        </w:rPr>
        <w:t>nabavke@kcv.rs</w:t>
      </w:r>
      <w:r w:rsidR="00FD5BB0" w:rsidRPr="00F579D3">
        <w:rPr>
          <w:rFonts w:eastAsia="TimesNewRomanPSMT"/>
          <w:bCs/>
        </w:rPr>
        <w:t xml:space="preserve"> </w:t>
      </w:r>
      <w:r w:rsidR="002A248C" w:rsidRPr="00F579D3">
        <w:rPr>
          <w:rFonts w:eastAsia="TimesNewRomanPSMT"/>
          <w:bCs/>
        </w:rPr>
        <w:t>и</w:t>
      </w:r>
      <w:r w:rsidR="002A248C" w:rsidRPr="00F579D3">
        <w:rPr>
          <w:rFonts w:eastAsia="TimesNewRomanPSMT"/>
          <w:bCs/>
          <w:lang w:val="sr-Cyrl-CS"/>
        </w:rPr>
        <w:t>ли</w:t>
      </w:r>
      <w:r w:rsidR="0089431E" w:rsidRPr="00F579D3">
        <w:rPr>
          <w:rFonts w:eastAsia="TimesNewRomanPSMT"/>
          <w:bCs/>
          <w:lang w:val="sr-Cyrl-CS"/>
        </w:rPr>
        <w:t xml:space="preserve"> путем</w:t>
      </w:r>
      <w:r w:rsidR="002A248C" w:rsidRPr="00F579D3">
        <w:rPr>
          <w:rFonts w:eastAsia="TimesNewRomanPSMT"/>
          <w:bCs/>
        </w:rPr>
        <w:t xml:space="preserve"> телефакса</w:t>
      </w:r>
      <w:r w:rsidR="00FD5BB0" w:rsidRPr="00F579D3">
        <w:rPr>
          <w:rFonts w:eastAsia="TimesNewRomanPSMT"/>
          <w:bCs/>
          <w:lang w:val="sr-Cyrl-CS"/>
        </w:rPr>
        <w:t xml:space="preserve"> </w:t>
      </w:r>
      <w:r w:rsidR="009937CD" w:rsidRPr="00F579D3">
        <w:rPr>
          <w:rFonts w:eastAsia="TimesNewRomanPS-BoldMT"/>
          <w:bCs/>
        </w:rPr>
        <w:t>на број 021/487-22-</w:t>
      </w:r>
      <w:r w:rsidR="009937CD" w:rsidRPr="00F579D3">
        <w:rPr>
          <w:rFonts w:eastAsia="TimesNewRomanPS-BoldMT"/>
          <w:bCs/>
          <w:lang w:val="sr-Cyrl-CS"/>
        </w:rPr>
        <w:t>44</w:t>
      </w:r>
      <w:r w:rsidR="002A248C" w:rsidRPr="00F579D3">
        <w:rPr>
          <w:rFonts w:eastAsia="TimesNewRomanPSMT"/>
          <w:bCs/>
          <w:lang w:val="sr-Cyrl-CS"/>
        </w:rPr>
        <w:t>,</w:t>
      </w:r>
      <w:r w:rsidR="00977B14" w:rsidRPr="00F579D3">
        <w:rPr>
          <w:i/>
          <w:iCs/>
        </w:rPr>
        <w:t xml:space="preserve"> </w:t>
      </w:r>
      <w:r w:rsidR="00977B14" w:rsidRPr="00F579D3">
        <w:rPr>
          <w:rFonts w:eastAsia="TimesNewRomanPSMT"/>
          <w:bCs/>
        </w:rPr>
        <w:t xml:space="preserve">са назнаком </w:t>
      </w:r>
      <w:r w:rsidR="00977B14" w:rsidRPr="00F579D3">
        <w:rPr>
          <w:rFonts w:eastAsia="TimesNewRomanPS-BoldMT"/>
          <w:bCs/>
        </w:rPr>
        <w:t xml:space="preserve">да је реч о захтеву за заштиту права, уз обавезно </w:t>
      </w:r>
      <w:r w:rsidR="00977B14" w:rsidRPr="00F579D3">
        <w:rPr>
          <w:rFonts w:eastAsia="TimesNewRomanPS-BoldMT"/>
          <w:b/>
          <w:bCs/>
        </w:rPr>
        <w:t>навођење предмета набавке и редног броја</w:t>
      </w:r>
      <w:r w:rsidR="00977B14" w:rsidRPr="00F579D3">
        <w:rPr>
          <w:rFonts w:eastAsia="TimesNewRomanPS-BoldMT"/>
          <w:bCs/>
        </w:rPr>
        <w:t xml:space="preserve"> набавке (подаци </w:t>
      </w:r>
      <w:r w:rsidR="00977B14" w:rsidRPr="00F579D3">
        <w:t xml:space="preserve">дати је у </w:t>
      </w:r>
      <w:r w:rsidR="00977B14" w:rsidRPr="00F579D3">
        <w:rPr>
          <w:lang w:val="sr-Cyrl-CS"/>
        </w:rPr>
        <w:t xml:space="preserve">поглављу </w:t>
      </w:r>
      <w:r w:rsidR="00977B14" w:rsidRPr="00F579D3">
        <w:t>1.</w:t>
      </w:r>
      <w:r w:rsidR="00977B14" w:rsidRPr="00F579D3">
        <w:rPr>
          <w:lang w:val="ru-RU"/>
        </w:rPr>
        <w:t xml:space="preserve"> </w:t>
      </w:r>
      <w:r w:rsidR="00977B14" w:rsidRPr="00F579D3">
        <w:t>конкурсне документације)</w:t>
      </w:r>
      <w:r w:rsidR="009937CD" w:rsidRPr="00F579D3">
        <w:rPr>
          <w:rFonts w:eastAsia="TimesNewRomanPS-BoldMT"/>
          <w:bCs/>
          <w:lang w:val="sr-Cyrl-CS"/>
        </w:rPr>
        <w:t>.</w:t>
      </w:r>
    </w:p>
    <w:p w14:paraId="621C8F0B" w14:textId="77777777" w:rsidR="002C4A18" w:rsidRPr="00F579D3" w:rsidRDefault="00A878F3" w:rsidP="00FF09C5">
      <w:pPr>
        <w:jc w:val="both"/>
        <w:rPr>
          <w:lang w:val="sr-Cyrl-CS"/>
        </w:rPr>
      </w:pPr>
      <w:r w:rsidRPr="00F579D3">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579D3">
        <w:rPr>
          <w:lang w:val="sr-Cyrl-CS"/>
        </w:rPr>
        <w:t xml:space="preserve"> </w:t>
      </w:r>
    </w:p>
    <w:p w14:paraId="7CA87262" w14:textId="77777777" w:rsidR="00A878F3" w:rsidRPr="00F579D3" w:rsidRDefault="00A878F3" w:rsidP="00FF09C5">
      <w:pPr>
        <w:jc w:val="both"/>
      </w:pPr>
      <w:r w:rsidRPr="00F579D3">
        <w:t>О поднетом захтеву за заштиту права наручилац објављује обавештење о поднетом захтеву на Порталу јавних набавки</w:t>
      </w:r>
      <w:r w:rsidR="00950EC4" w:rsidRPr="00F579D3">
        <w:t xml:space="preserve"> и својој интернет страници</w:t>
      </w:r>
      <w:r w:rsidRPr="00F579D3">
        <w:t xml:space="preserve"> најкасније у року од</w:t>
      </w:r>
      <w:r w:rsidR="00950EC4" w:rsidRPr="00F579D3">
        <w:t xml:space="preserve"> 2 дана од дана пријема захтева</w:t>
      </w:r>
      <w:r w:rsidR="001F27CD" w:rsidRPr="00F579D3">
        <w:t xml:space="preserve"> </w:t>
      </w:r>
      <w:r w:rsidR="00950EC4" w:rsidRPr="00F579D3">
        <w:t>за заштиту права.</w:t>
      </w:r>
    </w:p>
    <w:p w14:paraId="65390E30" w14:textId="77777777" w:rsidR="002A6959" w:rsidRPr="00F579D3" w:rsidRDefault="00F11C0E" w:rsidP="00FF09C5">
      <w:pPr>
        <w:jc w:val="both"/>
      </w:pPr>
      <w:r w:rsidRPr="00F579D3">
        <w:t>П</w:t>
      </w:r>
      <w:r w:rsidR="00950EC4" w:rsidRPr="00F579D3">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F579D3" w:rsidRDefault="00A878F3" w:rsidP="00FF09C5">
      <w:pPr>
        <w:jc w:val="both"/>
      </w:pPr>
      <w:r w:rsidRPr="00F579D3">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F579D3">
        <w:t xml:space="preserve"> од стране наручиоца најкасније </w:t>
      </w:r>
      <w:r w:rsidRPr="00F579D3">
        <w:rPr>
          <w:lang w:val="sr-Cyrl-CS"/>
        </w:rPr>
        <w:t>7</w:t>
      </w:r>
      <w:r w:rsidRPr="00F579D3">
        <w:t xml:space="preserve"> дана пре истека рока за подношење понуда, </w:t>
      </w:r>
      <w:r w:rsidR="00950EC4" w:rsidRPr="00F579D3">
        <w:t xml:space="preserve"> а у поступку јавне набавке мале вредности и квалификационом поступку ако је примљен од стране наручиоца у року од 3 дана </w:t>
      </w:r>
      <w:r w:rsidR="00C13EB2" w:rsidRPr="00F579D3">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F579D3">
        <w:rPr>
          <w:u w:val="single"/>
        </w:rPr>
        <w:t xml:space="preserve">У том случају подношења захтева за заштиту права </w:t>
      </w:r>
      <w:r w:rsidR="00D81F79" w:rsidRPr="00F579D3">
        <w:rPr>
          <w:u w:val="single"/>
        </w:rPr>
        <w:t>не долази</w:t>
      </w:r>
      <w:r w:rsidR="00146FC4" w:rsidRPr="00F579D3">
        <w:rPr>
          <w:u w:val="single"/>
        </w:rPr>
        <w:t xml:space="preserve"> до застоја рока за подношење понуда</w:t>
      </w:r>
    </w:p>
    <w:p w14:paraId="79C6C88F" w14:textId="77777777" w:rsidR="00C13EB2" w:rsidRPr="00F579D3" w:rsidRDefault="00B21AD5" w:rsidP="00FF09C5">
      <w:pPr>
        <w:jc w:val="both"/>
      </w:pPr>
      <w:r w:rsidRPr="00F579D3">
        <w:t xml:space="preserve">Захтев за заштиту права који се оспоравају радње које наручилац предузме пре истека рока за подношење понуда, а </w:t>
      </w:r>
      <w:r w:rsidR="00F11C0E" w:rsidRPr="00F579D3">
        <w:t>након истека рокова из члана 149</w:t>
      </w:r>
      <w:r w:rsidR="00154BB2" w:rsidRPr="00F579D3">
        <w:t>. став. 3. Закона, односно горе поменутих</w:t>
      </w:r>
      <w:r w:rsidR="00321CAB" w:rsidRPr="00F579D3">
        <w:t xml:space="preserve"> рокова</w:t>
      </w:r>
      <w:r w:rsidRPr="00F579D3">
        <w:t>, сматраће се благовременим уколико је поднет најкасније до истека рока за подношење понуда.</w:t>
      </w:r>
    </w:p>
    <w:p w14:paraId="5A091D32" w14:textId="77777777" w:rsidR="0088666D" w:rsidRPr="00F579D3" w:rsidRDefault="00A878F3" w:rsidP="00FF09C5">
      <w:pPr>
        <w:jc w:val="both"/>
      </w:pPr>
      <w:r w:rsidRPr="00F579D3">
        <w:t>После доношења одлуке о додели уговора</w:t>
      </w:r>
      <w:r w:rsidR="00146FC4" w:rsidRPr="00F579D3">
        <w:t xml:space="preserve">, одлуке о закључењу оквирног споразума, одлуке о признању квалификације </w:t>
      </w:r>
      <w:r w:rsidRPr="00F579D3">
        <w:t xml:space="preserve">и одлуке о обустави поступка јавне набавке, рок за подношење захтева за заштиту права је </w:t>
      </w:r>
      <w:r w:rsidRPr="00F579D3">
        <w:rPr>
          <w:lang w:val="sr-Cyrl-CS"/>
        </w:rPr>
        <w:t xml:space="preserve">10 </w:t>
      </w:r>
      <w:r w:rsidRPr="00F579D3">
        <w:t xml:space="preserve">дана од дана </w:t>
      </w:r>
      <w:r w:rsidR="00146FC4" w:rsidRPr="00F579D3">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F579D3">
        <w:t>аду са чланом 40а. Закона.</w:t>
      </w:r>
    </w:p>
    <w:p w14:paraId="2AB1DBC2" w14:textId="77777777" w:rsidR="00A878F3" w:rsidRPr="00F579D3" w:rsidRDefault="00A878F3" w:rsidP="00FF09C5">
      <w:pPr>
        <w:jc w:val="both"/>
      </w:pPr>
      <w:r w:rsidRPr="00F579D3">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w:t>
      </w:r>
      <w:r w:rsidR="00CF27C8" w:rsidRPr="00F579D3">
        <w:t>е пре истека рока за подношење захтева из члана 149. став 3 и 4. Закона</w:t>
      </w:r>
      <w:r w:rsidRPr="00F579D3">
        <w:t xml:space="preserve">, а подносилац га није поднео пре истека тог рока. </w:t>
      </w:r>
    </w:p>
    <w:p w14:paraId="04487E18" w14:textId="77777777" w:rsidR="00A878F3" w:rsidRPr="00F579D3" w:rsidRDefault="00A878F3" w:rsidP="00FF09C5">
      <w:pPr>
        <w:jc w:val="both"/>
      </w:pPr>
      <w:r w:rsidRPr="00F579D3">
        <w:t>Ако је у истом поступку јавне набавке поново поднет захтев за заштиту права од стр</w:t>
      </w:r>
      <w:r w:rsidRPr="00F579D3">
        <w:rPr>
          <w:lang w:val="sr-Cyrl-CS"/>
        </w:rPr>
        <w:t>а</w:t>
      </w:r>
      <w:r w:rsidRPr="00F579D3">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F579D3" w:rsidRDefault="002A6959" w:rsidP="00FF09C5">
      <w:pPr>
        <w:jc w:val="both"/>
      </w:pPr>
      <w:r w:rsidRPr="00F579D3">
        <w:t>Ако поднети захтев за заштиту права не садржи све податке из члана 151. става 1.</w:t>
      </w:r>
      <w:r w:rsidR="002551C9" w:rsidRPr="00F579D3">
        <w:t xml:space="preserve"> </w:t>
      </w:r>
      <w:r w:rsidR="0088666D" w:rsidRPr="00F579D3">
        <w:t>Закона</w:t>
      </w:r>
      <w:r w:rsidRPr="00F579D3">
        <w:t xml:space="preserve">, наручилац ће такав захтев </w:t>
      </w:r>
      <w:r w:rsidRPr="00F579D3">
        <w:rPr>
          <w:b/>
        </w:rPr>
        <w:t>одбацити закључком</w:t>
      </w:r>
      <w:r w:rsidRPr="00F579D3">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F579D3">
        <w:t xml:space="preserve"> жалбу Републичкој комисији, </w:t>
      </w:r>
      <w:r w:rsidR="005B34B2" w:rsidRPr="00F579D3">
        <w:rPr>
          <w:lang w:val="en-US"/>
        </w:rPr>
        <w:t>a</w:t>
      </w:r>
      <w:r w:rsidRPr="00F579D3">
        <w:t xml:space="preserve"> копију жалбе истовремено доставља наручиоцу. </w:t>
      </w:r>
    </w:p>
    <w:p w14:paraId="3C647A6D" w14:textId="77777777" w:rsidR="00524AFA" w:rsidRPr="00F579D3" w:rsidRDefault="00A878F3" w:rsidP="00524AFA">
      <w:pPr>
        <w:pStyle w:val="ListParagraph"/>
        <w:ind w:left="0"/>
        <w:jc w:val="both"/>
        <w:rPr>
          <w:rFonts w:eastAsia="TimesNewRomanPSMT"/>
          <w:bCs/>
          <w:lang w:val="en-US"/>
        </w:rPr>
      </w:pPr>
      <w:r w:rsidRPr="00F579D3">
        <w:rPr>
          <w:rFonts w:eastAsia="TimesNewRomanPSMT"/>
          <w:bCs/>
        </w:rPr>
        <w:t xml:space="preserve">Подносилац захтева је дужан да на рачун буџета Републике Србије уплати таксу у изнoсу </w:t>
      </w:r>
      <w:r w:rsidR="00A141B6" w:rsidRPr="00F579D3">
        <w:rPr>
          <w:rFonts w:eastAsia="TimesNewRomanPSMT"/>
          <w:bCs/>
        </w:rPr>
        <w:t xml:space="preserve">предвиђеном чланом 156. </w:t>
      </w:r>
      <w:r w:rsidR="00A141B6" w:rsidRPr="00F579D3">
        <w:t>Закона о јавним набавкама</w:t>
      </w:r>
      <w:r w:rsidR="00A141B6" w:rsidRPr="00F579D3">
        <w:rPr>
          <w:rFonts w:eastAsia="TimesNewRomanPSMT"/>
          <w:bCs/>
        </w:rPr>
        <w:t xml:space="preserve"> </w:t>
      </w:r>
    </w:p>
    <w:p w14:paraId="75B983D5" w14:textId="77777777" w:rsidR="00524AFA" w:rsidRPr="00F579D3" w:rsidRDefault="00524AFA" w:rsidP="00FF09C5">
      <w:pPr>
        <w:jc w:val="both"/>
      </w:pPr>
      <w:r w:rsidRPr="00F579D3">
        <w:rPr>
          <w:rFonts w:eastAsia="TimesNewRomanPSMT"/>
          <w:bCs/>
        </w:rPr>
        <w:t xml:space="preserve">Поступак заштите права </w:t>
      </w:r>
      <w:r w:rsidR="00E7563D" w:rsidRPr="00F579D3">
        <w:rPr>
          <w:rFonts w:eastAsia="TimesNewRomanPSMT"/>
          <w:bCs/>
        </w:rPr>
        <w:t>у поступку јавне набавке</w:t>
      </w:r>
      <w:r w:rsidRPr="00F579D3">
        <w:rPr>
          <w:rFonts w:eastAsia="TimesNewRomanPSMT"/>
          <w:bCs/>
        </w:rPr>
        <w:t xml:space="preserve"> регулисан је одредбама чл. 138. - 167. Закона</w:t>
      </w:r>
      <w:r w:rsidR="00E7563D" w:rsidRPr="00F579D3">
        <w:rPr>
          <w:rFonts w:eastAsia="TimesNewRomanPSMT"/>
          <w:bCs/>
        </w:rPr>
        <w:t xml:space="preserve"> о јавним набавкам</w:t>
      </w:r>
      <w:r w:rsidR="00FF09C5" w:rsidRPr="00F579D3">
        <w:rPr>
          <w:rFonts w:eastAsia="TimesNewRomanPSMT"/>
          <w:bCs/>
        </w:rPr>
        <w:t>а</w:t>
      </w:r>
      <w:r w:rsidRPr="00F579D3">
        <w:rPr>
          <w:rFonts w:eastAsia="TimesNewRomanPSMT"/>
          <w:bCs/>
        </w:rPr>
        <w:t>.</w:t>
      </w:r>
    </w:p>
    <w:p w14:paraId="69037338" w14:textId="77777777" w:rsidR="00524AFA" w:rsidRPr="00F579D3" w:rsidRDefault="00524AFA" w:rsidP="001859ED">
      <w:pPr>
        <w:pStyle w:val="ListParagraph"/>
        <w:ind w:left="0"/>
        <w:jc w:val="both"/>
        <w:rPr>
          <w:rFonts w:eastAsia="TimesNewRomanPSMT"/>
          <w:bCs/>
          <w:color w:val="FF0000"/>
        </w:rPr>
      </w:pPr>
    </w:p>
    <w:p w14:paraId="44681A76" w14:textId="77777777" w:rsidR="00A878F3" w:rsidRPr="00F579D3" w:rsidRDefault="00A878F3" w:rsidP="00BD619D">
      <w:pPr>
        <w:pStyle w:val="ListParagraph"/>
        <w:numPr>
          <w:ilvl w:val="0"/>
          <w:numId w:val="13"/>
        </w:numPr>
        <w:jc w:val="both"/>
        <w:rPr>
          <w:b/>
        </w:rPr>
      </w:pPr>
      <w:r w:rsidRPr="00F579D3">
        <w:rPr>
          <w:b/>
        </w:rPr>
        <w:t>РОК У КОЈЕМ ЋЕ УГОВОР БИТИ ЗАКЉУЧЕН</w:t>
      </w:r>
    </w:p>
    <w:p w14:paraId="68CC0904" w14:textId="77777777" w:rsidR="00A878F3" w:rsidRPr="00F579D3" w:rsidRDefault="00A878F3" w:rsidP="00A878F3">
      <w:pPr>
        <w:jc w:val="both"/>
        <w:rPr>
          <w:b/>
        </w:rPr>
      </w:pPr>
    </w:p>
    <w:p w14:paraId="7682CAB9" w14:textId="77777777" w:rsidR="00A878F3" w:rsidRPr="00F579D3" w:rsidRDefault="00A878F3" w:rsidP="00C15D3D">
      <w:pPr>
        <w:jc w:val="both"/>
      </w:pPr>
      <w:r w:rsidRPr="00F579D3">
        <w:t xml:space="preserve">Уговор о јавној набавци </w:t>
      </w:r>
      <w:r w:rsidR="00963AC8" w:rsidRPr="00F579D3">
        <w:t xml:space="preserve">наручилац ће доставити понуђачу </w:t>
      </w:r>
      <w:r w:rsidRPr="00F579D3">
        <w:t>којем је додељен уговор у року од 8 дана од дана протека рока за подношење захт</w:t>
      </w:r>
      <w:r w:rsidRPr="00F579D3">
        <w:rPr>
          <w:lang w:val="sr-Cyrl-CS"/>
        </w:rPr>
        <w:t>е</w:t>
      </w:r>
      <w:r w:rsidRPr="00F579D3">
        <w:t>ва з</w:t>
      </w:r>
      <w:r w:rsidR="00963AC8" w:rsidRPr="00F579D3">
        <w:t>а заштиту права.</w:t>
      </w:r>
    </w:p>
    <w:p w14:paraId="12A8071B" w14:textId="77777777" w:rsidR="00937994" w:rsidRPr="00F579D3" w:rsidRDefault="00A878F3" w:rsidP="00F87167">
      <w:pPr>
        <w:jc w:val="both"/>
      </w:pPr>
      <w:r w:rsidRPr="00F579D3">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F579D3">
        <w:t>од 1) до 5) Закона</w:t>
      </w:r>
      <w:r w:rsidR="00F17208" w:rsidRPr="00F579D3">
        <w:t>.</w:t>
      </w:r>
    </w:p>
    <w:p w14:paraId="53255FDD" w14:textId="77777777" w:rsidR="002B6CFF" w:rsidRPr="00F579D3" w:rsidRDefault="002B6CFF" w:rsidP="00C15D3D">
      <w:pPr>
        <w:jc w:val="both"/>
        <w:rPr>
          <w:lang w:val="en-US"/>
        </w:rPr>
      </w:pPr>
      <w:r w:rsidRPr="00F579D3">
        <w:t>Одлуку о доде</w:t>
      </w:r>
      <w:r w:rsidR="00F17208" w:rsidRPr="00F579D3">
        <w:t xml:space="preserve">ли уговора из члана 108. Закона, </w:t>
      </w:r>
      <w:r w:rsidRPr="00F579D3">
        <w:t>наручилац ће у року од 3 дана од дана доношења, објавити на Порталу јавних набавки и својој интернет страници.</w:t>
      </w:r>
    </w:p>
    <w:p w14:paraId="5BDB7EF2" w14:textId="77777777" w:rsidR="0004342C" w:rsidRPr="00F579D3" w:rsidRDefault="0004342C" w:rsidP="00B357D6">
      <w:pPr>
        <w:ind w:firstLine="720"/>
        <w:jc w:val="both"/>
        <w:rPr>
          <w:lang w:val="en-US"/>
        </w:rPr>
      </w:pPr>
    </w:p>
    <w:p w14:paraId="0EA1E5B4" w14:textId="77777777" w:rsidR="0004342C" w:rsidRPr="00F579D3" w:rsidRDefault="005B7893" w:rsidP="00BD619D">
      <w:pPr>
        <w:pStyle w:val="ListParagraph"/>
        <w:numPr>
          <w:ilvl w:val="0"/>
          <w:numId w:val="13"/>
        </w:numPr>
        <w:jc w:val="both"/>
        <w:rPr>
          <w:b/>
          <w:lang w:val="en-US"/>
        </w:rPr>
      </w:pPr>
      <w:r w:rsidRPr="00F579D3">
        <w:rPr>
          <w:b/>
        </w:rPr>
        <w:t>ИЗМЕНЕ ТОКОМ ТРАЈАЊА УГОВОРА</w:t>
      </w:r>
    </w:p>
    <w:p w14:paraId="73F5F16B" w14:textId="77777777" w:rsidR="0004342C" w:rsidRPr="00F579D3" w:rsidRDefault="0004342C" w:rsidP="00B357D6">
      <w:pPr>
        <w:ind w:firstLine="720"/>
        <w:jc w:val="both"/>
        <w:rPr>
          <w:lang w:val="en-US"/>
        </w:rPr>
      </w:pPr>
    </w:p>
    <w:p w14:paraId="3D3B9D91" w14:textId="77777777" w:rsidR="003073F1" w:rsidRPr="00F579D3" w:rsidRDefault="00A35558" w:rsidP="003073F1">
      <w:pPr>
        <w:ind w:firstLine="720"/>
        <w:jc w:val="both"/>
      </w:pPr>
      <w:r w:rsidRPr="00F579D3">
        <w:t>У</w:t>
      </w:r>
      <w:r w:rsidR="006E21FD" w:rsidRPr="00F579D3">
        <w:t xml:space="preserve"> складу са чланом 115. Закона, </w:t>
      </w:r>
      <w:r w:rsidRPr="00F579D3">
        <w:t xml:space="preserve">наручилац </w:t>
      </w:r>
      <w:r w:rsidR="006E21FD" w:rsidRPr="00F579D3">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F579D3">
        <w:rPr>
          <w:lang w:val="en-US"/>
        </w:rPr>
        <w:t xml:space="preserve"> </w:t>
      </w:r>
      <w:r w:rsidR="003073F1" w:rsidRPr="00F579D3">
        <w:t>првобитно закљученог уговора, при чему укупна вредност повећања уговора не може да буде већа од вредно</w:t>
      </w:r>
      <w:r w:rsidR="0004342C" w:rsidRPr="00F579D3">
        <w:t>сти из члана 39. став 1. Закона</w:t>
      </w:r>
      <w:r w:rsidR="0004342C" w:rsidRPr="00F579D3">
        <w:rPr>
          <w:lang w:val="en-US"/>
        </w:rPr>
        <w:t>.</w:t>
      </w:r>
      <w:r w:rsidR="003073F1" w:rsidRPr="00F579D3">
        <w:t xml:space="preserve"> </w:t>
      </w:r>
    </w:p>
    <w:p w14:paraId="489A9A26" w14:textId="77777777" w:rsidR="0004342C" w:rsidRPr="00F579D3" w:rsidRDefault="0004342C">
      <w:pPr>
        <w:rPr>
          <w:noProof/>
          <w:lang w:val="en-US"/>
        </w:rPr>
      </w:pPr>
    </w:p>
    <w:p w14:paraId="6E188E0D" w14:textId="77777777" w:rsidR="00B250E7" w:rsidRPr="00F579D3" w:rsidRDefault="0027411C" w:rsidP="00B357D6">
      <w:pPr>
        <w:jc w:val="both"/>
      </w:pPr>
      <w:r w:rsidRPr="00F579D3">
        <w:rPr>
          <w:b/>
        </w:rPr>
        <w:t>НАПОМЕНА:</w:t>
      </w:r>
    </w:p>
    <w:p w14:paraId="3F0E784B" w14:textId="77777777" w:rsidR="0027411C" w:rsidRPr="00F579D3" w:rsidRDefault="002B6CFF" w:rsidP="00B357D6">
      <w:pPr>
        <w:ind w:firstLine="720"/>
        <w:jc w:val="both"/>
      </w:pPr>
      <w:r w:rsidRPr="00F579D3">
        <w:t>Сходно члану 20. став 6. Закона о јавним набавкама, н</w:t>
      </w:r>
      <w:r w:rsidR="0027411C" w:rsidRPr="00F579D3">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579D3">
        <w:t>акса на адресе, односно бројеве</w:t>
      </w:r>
      <w:r w:rsidR="0027411C" w:rsidRPr="00F579D3">
        <w:t xml:space="preserve"> које су назначили у својим понудама.</w:t>
      </w:r>
    </w:p>
    <w:p w14:paraId="29299A8E" w14:textId="77777777" w:rsidR="00E20B95" w:rsidRPr="00F579D3" w:rsidRDefault="00E20B95" w:rsidP="00B357D6">
      <w:pPr>
        <w:ind w:firstLine="720"/>
        <w:jc w:val="both"/>
      </w:pPr>
    </w:p>
    <w:p w14:paraId="3C1B141A" w14:textId="53807811" w:rsidR="00B60424" w:rsidRPr="00F579D3" w:rsidRDefault="00E20B95" w:rsidP="00066B40">
      <w:pPr>
        <w:jc w:val="both"/>
        <w:rPr>
          <w:noProof/>
        </w:rPr>
      </w:pPr>
      <w:r w:rsidRPr="00F579D3">
        <w:tab/>
        <w:t xml:space="preserve">Документа у вези поступка јавне набавке која </w:t>
      </w:r>
      <w:r w:rsidR="00066B40" w:rsidRPr="00F579D3">
        <w:t xml:space="preserve">је </w:t>
      </w:r>
      <w:r w:rsidRPr="00F579D3">
        <w:t xml:space="preserve">по ЗоЈН (измене и допуне) наручилац </w:t>
      </w:r>
      <w:r w:rsidR="00066B40" w:rsidRPr="00F579D3">
        <w:t xml:space="preserve">дужан да </w:t>
      </w:r>
      <w:r w:rsidRPr="00F579D3">
        <w:t>објав</w:t>
      </w:r>
      <w:r w:rsidR="00066B40" w:rsidRPr="00F579D3">
        <w:t>и</w:t>
      </w:r>
      <w:r w:rsidRPr="00F579D3">
        <w:t xml:space="preserve"> на порталу УЈН и интернет страници наручиоца</w:t>
      </w:r>
      <w:r w:rsidR="00066B40" w:rsidRPr="00F579D3">
        <w:t xml:space="preserve"> сматрају се достављеним даном објаве.</w:t>
      </w:r>
      <w:r w:rsidRPr="00F579D3">
        <w:t xml:space="preserve"> </w:t>
      </w:r>
    </w:p>
    <w:p w14:paraId="34FF0FE4" w14:textId="77777777" w:rsidR="00D5414B" w:rsidRPr="00F579D3" w:rsidRDefault="00D5414B" w:rsidP="00A07C4D">
      <w:pPr>
        <w:jc w:val="both"/>
        <w:rPr>
          <w:i/>
        </w:rPr>
      </w:pPr>
    </w:p>
    <w:p w14:paraId="38115EDE" w14:textId="77777777" w:rsidR="00B60424" w:rsidRPr="00F579D3" w:rsidRDefault="00B60424">
      <w:pPr>
        <w:rPr>
          <w:lang w:val="sr-Cyrl-CS"/>
        </w:rPr>
      </w:pPr>
    </w:p>
    <w:p w14:paraId="0D71379A" w14:textId="77777777" w:rsidR="003E71AC" w:rsidRPr="00F579D3" w:rsidRDefault="003E71AC">
      <w:pPr>
        <w:rPr>
          <w:b/>
          <w:bCs/>
          <w:sz w:val="28"/>
          <w:szCs w:val="28"/>
          <w:lang w:val="hr-HR"/>
        </w:rPr>
      </w:pPr>
      <w:bookmarkStart w:id="33" w:name="_Toc375826009"/>
      <w:bookmarkStart w:id="34" w:name="_Toc389030816"/>
      <w:r w:rsidRPr="00F579D3">
        <w:rPr>
          <w:sz w:val="28"/>
          <w:szCs w:val="28"/>
        </w:rPr>
        <w:br w:type="page"/>
      </w:r>
    </w:p>
    <w:p w14:paraId="4B6ED753" w14:textId="241D940B" w:rsidR="00B819C7" w:rsidRPr="00F579D3" w:rsidRDefault="00B819C7" w:rsidP="00BD619D">
      <w:pPr>
        <w:pStyle w:val="Heading1"/>
        <w:numPr>
          <w:ilvl w:val="0"/>
          <w:numId w:val="15"/>
        </w:numPr>
        <w:jc w:val="center"/>
        <w:rPr>
          <w:sz w:val="28"/>
          <w:szCs w:val="28"/>
        </w:rPr>
      </w:pPr>
      <w:bookmarkStart w:id="35" w:name="_Toc448222240"/>
      <w:bookmarkStart w:id="36" w:name="_Toc451945173"/>
      <w:r w:rsidRPr="00F579D3">
        <w:rPr>
          <w:sz w:val="28"/>
          <w:szCs w:val="28"/>
        </w:rPr>
        <w:lastRenderedPageBreak/>
        <w:t>МОДЕЛ УГОВОРА</w:t>
      </w:r>
      <w:bookmarkEnd w:id="33"/>
      <w:bookmarkEnd w:id="34"/>
      <w:r w:rsidR="007B663B" w:rsidRPr="00F579D3">
        <w:rPr>
          <w:sz w:val="28"/>
          <w:szCs w:val="28"/>
        </w:rPr>
        <w:t xml:space="preserve"> </w:t>
      </w:r>
      <w:bookmarkEnd w:id="35"/>
      <w:bookmarkEnd w:id="36"/>
    </w:p>
    <w:p w14:paraId="3870F9B3" w14:textId="77777777" w:rsidR="004E5033" w:rsidRPr="00F579D3" w:rsidRDefault="004E5033" w:rsidP="004E5033">
      <w:pPr>
        <w:spacing w:before="100" w:beforeAutospacing="1" w:line="210" w:lineRule="atLeast"/>
        <w:ind w:firstLine="720"/>
        <w:contextualSpacing/>
        <w:jc w:val="both"/>
        <w:rPr>
          <w:b/>
          <w:noProof/>
          <w:lang w:val="sr-Cyrl-RS"/>
        </w:rPr>
      </w:pPr>
      <w:bookmarkStart w:id="37" w:name="_Toc375826010"/>
      <w:bookmarkStart w:id="38" w:name="_Toc389030817"/>
      <w:r w:rsidRPr="00F579D3">
        <w:rPr>
          <w:noProof/>
        </w:rPr>
        <w:t>На основу члана 112. Закона о јавним набавкама („Службени гласник Републике Србије” бр. 124/12</w:t>
      </w:r>
      <w:r w:rsidRPr="00F579D3">
        <w:rPr>
          <w:noProof/>
          <w:lang w:val="sr-Cyrl-RS"/>
        </w:rPr>
        <w:t>, 14/15 и 68/15</w:t>
      </w:r>
      <w:r w:rsidRPr="00F579D3">
        <w:rPr>
          <w:noProof/>
        </w:rPr>
        <w:t>), а у складу са извештајем Комисије за јавну набавку и Одлуком о додели уговора, дана _______ године закључује се следећи</w:t>
      </w:r>
      <w:r w:rsidRPr="00F579D3">
        <w:rPr>
          <w:noProof/>
          <w:lang w:val="sr-Cyrl-RS"/>
        </w:rPr>
        <w:t>:</w:t>
      </w:r>
    </w:p>
    <w:p w14:paraId="6128101B" w14:textId="77777777" w:rsidR="004E5033" w:rsidRPr="00F579D3" w:rsidRDefault="004E5033" w:rsidP="004E5033">
      <w:pPr>
        <w:jc w:val="center"/>
        <w:rPr>
          <w:noProof/>
        </w:rPr>
      </w:pPr>
    </w:p>
    <w:p w14:paraId="58FED1F8" w14:textId="77777777" w:rsidR="004E5033" w:rsidRPr="00F579D3" w:rsidRDefault="004E5033" w:rsidP="004E5033">
      <w:pPr>
        <w:jc w:val="center"/>
        <w:rPr>
          <w:b/>
          <w:noProof/>
        </w:rPr>
      </w:pPr>
      <w:r w:rsidRPr="00F579D3">
        <w:rPr>
          <w:b/>
          <w:noProof/>
        </w:rPr>
        <w:t>УГОВОР</w:t>
      </w:r>
    </w:p>
    <w:p w14:paraId="42CA0217" w14:textId="77777777" w:rsidR="004E5033" w:rsidRPr="00F579D3" w:rsidRDefault="004E5033" w:rsidP="004E5033">
      <w:pPr>
        <w:tabs>
          <w:tab w:val="left" w:pos="720"/>
          <w:tab w:val="center" w:pos="4320"/>
          <w:tab w:val="right" w:pos="8640"/>
        </w:tabs>
        <w:jc w:val="center"/>
        <w:rPr>
          <w:b/>
          <w:noProof/>
          <w:lang w:val="sr-Latn-RS"/>
        </w:rPr>
      </w:pPr>
      <w:r w:rsidRPr="00F579D3">
        <w:rPr>
          <w:b/>
          <w:noProof/>
        </w:rPr>
        <w:t xml:space="preserve"> О ЈАВНОЈ НАБАВЦИ БРОЈ </w:t>
      </w:r>
      <w:r w:rsidRPr="00F579D3">
        <w:rPr>
          <w:b/>
          <w:noProof/>
          <w:lang w:val="sr-Latn-RS"/>
        </w:rPr>
        <w:t>124-16-O</w:t>
      </w:r>
    </w:p>
    <w:p w14:paraId="5ABF14E1" w14:textId="77777777" w:rsidR="004E5033" w:rsidRPr="00F579D3" w:rsidRDefault="004E5033" w:rsidP="004E5033">
      <w:pPr>
        <w:rPr>
          <w:noProof/>
        </w:rPr>
      </w:pPr>
    </w:p>
    <w:p w14:paraId="6F90E47C" w14:textId="77777777" w:rsidR="004E5033" w:rsidRPr="00F579D3" w:rsidRDefault="004E5033" w:rsidP="004E5033">
      <w:pPr>
        <w:rPr>
          <w:noProof/>
        </w:rPr>
      </w:pPr>
      <w:r w:rsidRPr="00F579D3">
        <w:rPr>
          <w:noProof/>
        </w:rPr>
        <w:t xml:space="preserve">Уговорне стране: </w:t>
      </w:r>
    </w:p>
    <w:p w14:paraId="249A66B4" w14:textId="77777777" w:rsidR="004E5033" w:rsidRPr="00F579D3" w:rsidRDefault="004E5033" w:rsidP="004E5033">
      <w:pPr>
        <w:rPr>
          <w:noProof/>
        </w:rPr>
      </w:pPr>
    </w:p>
    <w:p w14:paraId="5262D265" w14:textId="77777777" w:rsidR="004E5033" w:rsidRPr="00F579D3" w:rsidRDefault="004E5033" w:rsidP="004E5033">
      <w:pPr>
        <w:numPr>
          <w:ilvl w:val="0"/>
          <w:numId w:val="3"/>
        </w:numPr>
        <w:jc w:val="both"/>
        <w:rPr>
          <w:noProof/>
        </w:rPr>
      </w:pPr>
      <w:r w:rsidRPr="00F579D3">
        <w:rPr>
          <w:b/>
          <w:noProof/>
        </w:rPr>
        <w:t>КЛИНИЧКИ ЦЕНТАР ВОЈВОДИНЕ</w:t>
      </w:r>
      <w:r w:rsidRPr="00F579D3">
        <w:rPr>
          <w:noProof/>
        </w:rPr>
        <w:t xml:space="preserve">,  ул. Хајдук Вељкова бр. 1, Нови Сад, </w:t>
      </w:r>
    </w:p>
    <w:p w14:paraId="342E3FB7" w14:textId="77777777" w:rsidR="004E5033" w:rsidRPr="00F579D3" w:rsidRDefault="004E5033" w:rsidP="004E5033">
      <w:pPr>
        <w:ind w:left="720"/>
        <w:jc w:val="both"/>
        <w:rPr>
          <w:noProof/>
        </w:rPr>
      </w:pPr>
      <w:r w:rsidRPr="00F579D3">
        <w:rPr>
          <w:noProof/>
        </w:rPr>
        <w:t>ПИБ: 101696893 Матични број: 08664161,</w:t>
      </w:r>
    </w:p>
    <w:p w14:paraId="6D4F0CD8" w14:textId="77777777" w:rsidR="004E5033" w:rsidRPr="00F579D3" w:rsidRDefault="004E5033" w:rsidP="004E5033">
      <w:pPr>
        <w:ind w:left="720"/>
        <w:jc w:val="both"/>
        <w:rPr>
          <w:noProof/>
        </w:rPr>
      </w:pPr>
      <w:r w:rsidRPr="00F579D3">
        <w:rPr>
          <w:noProof/>
        </w:rPr>
        <w:t xml:space="preserve">Број рачуна: 840-577661-50, </w:t>
      </w:r>
      <w:r w:rsidRPr="00F579D3">
        <w:rPr>
          <w:noProof/>
          <w:lang w:val="sr-Cyrl-CS"/>
        </w:rPr>
        <w:t>Управа за трезор - Република Србија Министарство финансија и привреде</w:t>
      </w:r>
      <w:r w:rsidRPr="00F579D3">
        <w:rPr>
          <w:noProof/>
        </w:rPr>
        <w:t>,</w:t>
      </w:r>
      <w:r w:rsidRPr="00F579D3">
        <w:rPr>
          <w:noProof/>
          <w:lang w:val="sr-Cyrl-CS"/>
        </w:rPr>
        <w:t xml:space="preserve"> </w:t>
      </w:r>
      <w:r w:rsidRPr="00F579D3">
        <w:rPr>
          <w:noProof/>
        </w:rPr>
        <w:t>Телефон: 021/484-3-484,</w:t>
      </w:r>
    </w:p>
    <w:p w14:paraId="0CACB19C" w14:textId="77777777" w:rsidR="004E5033" w:rsidRPr="00F579D3" w:rsidRDefault="004E5033" w:rsidP="004E5033">
      <w:pPr>
        <w:ind w:left="720"/>
        <w:jc w:val="both"/>
        <w:rPr>
          <w:noProof/>
        </w:rPr>
      </w:pPr>
      <w:r w:rsidRPr="00F579D3">
        <w:rPr>
          <w:noProof/>
        </w:rPr>
        <w:t xml:space="preserve">(у даљем тексту: наручилац), кога заступа </w:t>
      </w:r>
      <w:r w:rsidRPr="00F579D3">
        <w:rPr>
          <w:noProof/>
          <w:lang w:val="sr-Cyrl-RS"/>
        </w:rPr>
        <w:t>доц. др Иван Леваков</w:t>
      </w:r>
      <w:r w:rsidRPr="00F579D3">
        <w:rPr>
          <w:noProof/>
        </w:rPr>
        <w:t>.</w:t>
      </w:r>
    </w:p>
    <w:p w14:paraId="582659CE" w14:textId="77777777" w:rsidR="004E5033" w:rsidRPr="00F579D3" w:rsidRDefault="004E5033" w:rsidP="004E5033">
      <w:pPr>
        <w:jc w:val="both"/>
        <w:rPr>
          <w:noProof/>
        </w:rPr>
      </w:pPr>
    </w:p>
    <w:p w14:paraId="52500D26" w14:textId="77777777" w:rsidR="004E5033" w:rsidRPr="00F579D3" w:rsidRDefault="004E5033" w:rsidP="004E5033">
      <w:pPr>
        <w:numPr>
          <w:ilvl w:val="0"/>
          <w:numId w:val="3"/>
        </w:numPr>
        <w:jc w:val="both"/>
        <w:rPr>
          <w:noProof/>
        </w:rPr>
      </w:pPr>
      <w:r w:rsidRPr="00F579D3">
        <w:rPr>
          <w:noProof/>
        </w:rPr>
        <w:t>____________________________________________________________________,</w:t>
      </w:r>
    </w:p>
    <w:p w14:paraId="6415586C" w14:textId="77777777" w:rsidR="004E5033" w:rsidRPr="00F579D3" w:rsidRDefault="004E5033" w:rsidP="004E5033">
      <w:pPr>
        <w:jc w:val="center"/>
      </w:pPr>
      <w:r w:rsidRPr="00F579D3">
        <w:rPr>
          <w:noProof/>
        </w:rPr>
        <w:t>(</w:t>
      </w:r>
      <w:r w:rsidRPr="00F579D3">
        <w:rPr>
          <w:i/>
          <w:noProof/>
        </w:rPr>
        <w:t>назив и адреса)</w:t>
      </w:r>
    </w:p>
    <w:p w14:paraId="21EE1D79" w14:textId="77777777" w:rsidR="004E5033" w:rsidRPr="00F579D3" w:rsidRDefault="004E5033" w:rsidP="004E5033">
      <w:pPr>
        <w:ind w:left="720"/>
        <w:jc w:val="both"/>
        <w:rPr>
          <w:noProof/>
        </w:rPr>
      </w:pPr>
      <w:r w:rsidRPr="00F579D3">
        <w:rPr>
          <w:noProof/>
        </w:rPr>
        <w:t>ПИБ:.......................... Матични број: ........................................,</w:t>
      </w:r>
    </w:p>
    <w:p w14:paraId="46ED768F" w14:textId="77777777" w:rsidR="004E5033" w:rsidRPr="00F579D3" w:rsidRDefault="004E5033" w:rsidP="004E5033">
      <w:pPr>
        <w:ind w:left="720"/>
        <w:jc w:val="both"/>
        <w:rPr>
          <w:noProof/>
        </w:rPr>
      </w:pPr>
      <w:r w:rsidRPr="00F579D3">
        <w:rPr>
          <w:noProof/>
        </w:rPr>
        <w:t>Број рачуна: ............................................ Назив банке:......................................,</w:t>
      </w:r>
    </w:p>
    <w:p w14:paraId="1EEA305B" w14:textId="77777777" w:rsidR="004E5033" w:rsidRPr="00F579D3" w:rsidRDefault="004E5033" w:rsidP="004E5033">
      <w:pPr>
        <w:ind w:left="720"/>
        <w:jc w:val="both"/>
        <w:rPr>
          <w:noProof/>
        </w:rPr>
      </w:pPr>
      <w:r w:rsidRPr="00F579D3">
        <w:rPr>
          <w:noProof/>
        </w:rPr>
        <w:t>Телефон:............................Телефакс:......................................</w:t>
      </w:r>
    </w:p>
    <w:p w14:paraId="194DD5D3" w14:textId="77777777" w:rsidR="004E5033" w:rsidRPr="00F579D3" w:rsidRDefault="004E5033" w:rsidP="004E5033">
      <w:pPr>
        <w:ind w:left="720"/>
        <w:jc w:val="both"/>
        <w:rPr>
          <w:noProof/>
        </w:rPr>
      </w:pPr>
      <w:r w:rsidRPr="00F579D3">
        <w:rPr>
          <w:noProof/>
        </w:rPr>
        <w:t>(у даљем тексту: добављач), кога заступа ________________________________ .</w:t>
      </w:r>
    </w:p>
    <w:p w14:paraId="5A10AD0F" w14:textId="77777777" w:rsidR="004E5033" w:rsidRPr="00F579D3" w:rsidRDefault="004E5033" w:rsidP="004E5033">
      <w:pPr>
        <w:jc w:val="both"/>
        <w:rPr>
          <w:noProof/>
          <w:lang w:val="sr-Cyrl-RS"/>
        </w:rPr>
      </w:pPr>
    </w:p>
    <w:p w14:paraId="4CCBF523" w14:textId="77777777" w:rsidR="004E5033" w:rsidRPr="00F579D3" w:rsidRDefault="004E5033" w:rsidP="004E5033">
      <w:pPr>
        <w:jc w:val="center"/>
        <w:outlineLvl w:val="0"/>
        <w:rPr>
          <w:noProof/>
        </w:rPr>
      </w:pPr>
      <w:r w:rsidRPr="00F579D3">
        <w:rPr>
          <w:b/>
          <w:noProof/>
        </w:rPr>
        <w:t>Члан 1.</w:t>
      </w:r>
    </w:p>
    <w:p w14:paraId="47880DA4" w14:textId="77777777" w:rsidR="004E5033" w:rsidRPr="00F579D3" w:rsidRDefault="004E5033" w:rsidP="004E5033">
      <w:pPr>
        <w:ind w:firstLine="708"/>
        <w:jc w:val="both"/>
        <w:rPr>
          <w:b/>
          <w:noProof/>
        </w:rPr>
      </w:pPr>
      <w:r w:rsidRPr="00F579D3">
        <w:rPr>
          <w:noProof/>
          <w:lang w:val="sr-Latn-CS"/>
        </w:rPr>
        <w:t>Предмет овог уговора је</w:t>
      </w:r>
      <w:r w:rsidRPr="00F579D3">
        <w:rPr>
          <w:noProof/>
          <w:lang w:val="sr-Cyrl-CS"/>
        </w:rPr>
        <w:t xml:space="preserve"> </w:t>
      </w:r>
      <w:r w:rsidRPr="00F579D3">
        <w:rPr>
          <w:noProof/>
        </w:rPr>
        <w:t xml:space="preserve">набавка </w:t>
      </w:r>
      <w:r w:rsidRPr="00F579D3">
        <w:rPr>
          <w:noProof/>
          <w:lang w:val="sr-Cyrl-RS"/>
        </w:rPr>
        <w:t>-</w:t>
      </w:r>
      <w:r w:rsidRPr="00F579D3">
        <w:rPr>
          <w:b/>
          <w:noProof/>
          <w:lang w:val="sr-Cyrl-RS"/>
        </w:rPr>
        <w:t xml:space="preserve"> Услуга интернет конекције (симетричан линк) за Ургентни центар</w:t>
      </w:r>
      <w:r w:rsidRPr="00F579D3">
        <w:rPr>
          <w:noProof/>
        </w:rPr>
        <w:t xml:space="preserve"> –</w:t>
      </w:r>
      <w:r w:rsidRPr="00F579D3">
        <w:rPr>
          <w:noProof/>
          <w:lang w:val="sr-Cyrl-CS"/>
        </w:rPr>
        <w:t xml:space="preserve"> </w:t>
      </w:r>
      <w:r w:rsidRPr="00F579D3">
        <w:rPr>
          <w:lang w:val="sr-Latn-CS"/>
        </w:rPr>
        <w:t>кој</w:t>
      </w:r>
      <w:r w:rsidRPr="00F579D3">
        <w:t>а</w:t>
      </w:r>
      <w:r w:rsidRPr="00F579D3">
        <w:rPr>
          <w:lang w:val="sr-Latn-CS"/>
        </w:rPr>
        <w:t xml:space="preserve"> је тражен</w:t>
      </w:r>
      <w:r w:rsidRPr="00F579D3">
        <w:t>а</w:t>
      </w:r>
      <w:r w:rsidRPr="00F579D3">
        <w:rPr>
          <w:lang w:val="sr-Latn-CS"/>
        </w:rPr>
        <w:t xml:space="preserve"> у позиву за</w:t>
      </w:r>
      <w:r w:rsidRPr="00F579D3">
        <w:t xml:space="preserve"> подношење понуда у </w:t>
      </w:r>
      <w:r w:rsidRPr="00F579D3">
        <w:rPr>
          <w:lang w:val="sr-Cyrl-RS"/>
        </w:rPr>
        <w:t xml:space="preserve">отвореном </w:t>
      </w:r>
      <w:r w:rsidRPr="00F579D3">
        <w:rPr>
          <w:lang w:val="sr-Latn-CS"/>
        </w:rPr>
        <w:t>поступ</w:t>
      </w:r>
      <w:r w:rsidRPr="00F579D3">
        <w:t>ку</w:t>
      </w:r>
      <w:r w:rsidRPr="00F579D3">
        <w:rPr>
          <w:lang w:val="sr-Latn-CS"/>
        </w:rPr>
        <w:t xml:space="preserve"> јавне набавке</w:t>
      </w:r>
      <w:r w:rsidRPr="00F579D3">
        <w:rPr>
          <w:lang w:val="sr-Cyrl-RS"/>
        </w:rPr>
        <w:t xml:space="preserve"> </w:t>
      </w:r>
      <w:r w:rsidRPr="00F579D3">
        <w:rPr>
          <w:lang w:val="sr-Latn-CS"/>
        </w:rPr>
        <w:t xml:space="preserve">број </w:t>
      </w:r>
      <w:r w:rsidRPr="00F579D3">
        <w:rPr>
          <w:lang w:val="sr-Cyrl-RS"/>
        </w:rPr>
        <w:t>124-16-О, од дана ___________ године.</w:t>
      </w:r>
    </w:p>
    <w:p w14:paraId="498022D2" w14:textId="77777777" w:rsidR="004E5033" w:rsidRPr="00F579D3" w:rsidRDefault="004E5033" w:rsidP="004E5033">
      <w:pPr>
        <w:ind w:firstLine="720"/>
        <w:jc w:val="both"/>
        <w:rPr>
          <w:noProof/>
          <w:lang w:val="sr-Cyrl-RS"/>
        </w:rPr>
      </w:pPr>
    </w:p>
    <w:p w14:paraId="53C4AEC0" w14:textId="77777777" w:rsidR="004E5033" w:rsidRPr="00F579D3" w:rsidRDefault="004E5033" w:rsidP="004E5033">
      <w:pPr>
        <w:jc w:val="center"/>
        <w:outlineLvl w:val="0"/>
        <w:rPr>
          <w:b/>
          <w:noProof/>
          <w:lang w:val="sr-Cyrl-RS"/>
        </w:rPr>
      </w:pPr>
      <w:r w:rsidRPr="00F579D3">
        <w:rPr>
          <w:b/>
          <w:noProof/>
        </w:rPr>
        <w:t>Члан 2.</w:t>
      </w:r>
    </w:p>
    <w:p w14:paraId="3B70DB22" w14:textId="77777777" w:rsidR="004E5033" w:rsidRPr="00F579D3" w:rsidRDefault="004E5033" w:rsidP="004E5033">
      <w:pPr>
        <w:pStyle w:val="BodyTextIndent"/>
        <w:ind w:left="0" w:firstLine="720"/>
        <w:jc w:val="both"/>
        <w:rPr>
          <w:b w:val="0"/>
          <w:noProof/>
        </w:rPr>
      </w:pPr>
      <w:r w:rsidRPr="00F579D3">
        <w:rPr>
          <w:b w:val="0"/>
        </w:rPr>
        <w:t>Добављач се обавезује да услугу која је предмет овог уговора изврши у свему према својој понуди број</w:t>
      </w:r>
      <w:r w:rsidRPr="00F579D3">
        <w:t xml:space="preserve"> </w:t>
      </w:r>
      <w:r w:rsidRPr="00F579D3">
        <w:rPr>
          <w:b w:val="0"/>
          <w:noProof/>
        </w:rPr>
        <w:t>__________ од ___________ године која је саставни део овог уговора.</w:t>
      </w:r>
    </w:p>
    <w:p w14:paraId="739389F4" w14:textId="77777777" w:rsidR="004E5033" w:rsidRPr="00F579D3" w:rsidRDefault="004E5033" w:rsidP="004E5033">
      <w:pPr>
        <w:pStyle w:val="BodyTextIndent"/>
        <w:ind w:left="0" w:firstLine="708"/>
        <w:jc w:val="both"/>
        <w:rPr>
          <w:b w:val="0"/>
        </w:rPr>
      </w:pPr>
      <w:r w:rsidRPr="00F579D3">
        <w:rPr>
          <w:b w:val="0"/>
          <w:bCs w:val="0"/>
        </w:rPr>
        <w:t xml:space="preserve">Цена </w:t>
      </w:r>
      <w:r w:rsidRPr="00F579D3">
        <w:rPr>
          <w:b w:val="0"/>
          <w:bCs w:val="0"/>
          <w:lang w:val="sr-Cyrl-RS"/>
        </w:rPr>
        <w:t xml:space="preserve">услуге </w:t>
      </w:r>
      <w:r w:rsidRPr="00F579D3">
        <w:rPr>
          <w:b w:val="0"/>
          <w:bCs w:val="0"/>
        </w:rPr>
        <w:t xml:space="preserve">из члана 1. овог уговора без пореза на додату вредност износи </w:t>
      </w:r>
      <w:r w:rsidRPr="00F579D3">
        <w:rPr>
          <w:b w:val="0"/>
        </w:rPr>
        <w:t>___________</w:t>
      </w:r>
      <w:r w:rsidRPr="00F579D3">
        <w:rPr>
          <w:b w:val="0"/>
          <w:bCs w:val="0"/>
        </w:rPr>
        <w:t xml:space="preserve"> (словима: ___________________), односно са порезом на додату вредност износи </w:t>
      </w:r>
      <w:r w:rsidRPr="00F579D3">
        <w:rPr>
          <w:b w:val="0"/>
        </w:rPr>
        <w:t>______________________</w:t>
      </w:r>
      <w:r w:rsidRPr="00F579D3">
        <w:rPr>
          <w:b w:val="0"/>
          <w:bCs w:val="0"/>
        </w:rPr>
        <w:t xml:space="preserve"> (словима: __________________________).</w:t>
      </w:r>
    </w:p>
    <w:p w14:paraId="7E205757" w14:textId="77777777" w:rsidR="004E5033" w:rsidRPr="00F579D3" w:rsidRDefault="004E5033" w:rsidP="004E5033">
      <w:pPr>
        <w:ind w:firstLine="720"/>
        <w:jc w:val="both"/>
        <w:rPr>
          <w:bCs/>
          <w:noProof/>
          <w:szCs w:val="20"/>
        </w:rPr>
      </w:pPr>
      <w:r w:rsidRPr="00F579D3">
        <w:t>Овако уговорена цена се сматра фиксном за време трајања уговора.</w:t>
      </w:r>
      <w:r w:rsidRPr="00F579D3">
        <w:rPr>
          <w:bCs/>
          <w:noProof/>
        </w:rPr>
        <w:t xml:space="preserve"> </w:t>
      </w:r>
    </w:p>
    <w:p w14:paraId="39C38EA1" w14:textId="77777777" w:rsidR="004E5033" w:rsidRPr="00F579D3" w:rsidRDefault="004E5033" w:rsidP="004E5033">
      <w:pPr>
        <w:rPr>
          <w:noProof/>
          <w:lang w:val="sr-Cyrl-RS"/>
        </w:rPr>
      </w:pPr>
    </w:p>
    <w:p w14:paraId="1E43913B" w14:textId="77777777" w:rsidR="004E5033" w:rsidRPr="00F579D3" w:rsidRDefault="004E5033" w:rsidP="004E5033">
      <w:pPr>
        <w:jc w:val="center"/>
        <w:outlineLvl w:val="0"/>
        <w:rPr>
          <w:b/>
          <w:noProof/>
          <w:lang w:val="sr-Cyrl-RS"/>
        </w:rPr>
      </w:pPr>
      <w:r w:rsidRPr="00F579D3">
        <w:rPr>
          <w:b/>
          <w:noProof/>
        </w:rPr>
        <w:t>Члан 3.</w:t>
      </w:r>
    </w:p>
    <w:p w14:paraId="212736A3" w14:textId="77777777" w:rsidR="004E5033" w:rsidRPr="00F579D3" w:rsidRDefault="004E5033" w:rsidP="004E5033">
      <w:pPr>
        <w:ind w:firstLine="708"/>
        <w:jc w:val="both"/>
        <w:rPr>
          <w:noProof/>
          <w:lang w:val="sr-Cyrl-RS"/>
        </w:rPr>
      </w:pPr>
      <w:r w:rsidRPr="00F579D3">
        <w:rPr>
          <w:noProof/>
          <w:lang w:val="sr-Cyrl-RS"/>
        </w:rPr>
        <w:t>Добављач се</w:t>
      </w:r>
      <w:r w:rsidRPr="00F579D3">
        <w:rPr>
          <w:noProof/>
        </w:rPr>
        <w:t xml:space="preserve"> </w:t>
      </w:r>
      <w:r w:rsidRPr="00F579D3">
        <w:rPr>
          <w:noProof/>
          <w:lang w:val="sr-Cyrl-RS"/>
        </w:rPr>
        <w:t>обавезује да изврши услугу</w:t>
      </w:r>
      <w:r w:rsidRPr="00F579D3">
        <w:rPr>
          <w:lang w:val="sr-Cyrl-RS"/>
        </w:rPr>
        <w:t xml:space="preserve"> интернет конекције за чвориште у Ургентном центру (у даљем тексту: услуга) Клиничког центра Војводине, са </w:t>
      </w:r>
      <w:r w:rsidRPr="00F579D3">
        <w:rPr>
          <w:noProof/>
          <w:lang w:val="sr-Latn-RS"/>
        </w:rPr>
        <w:t>2</w:t>
      </w:r>
      <w:r w:rsidRPr="00F579D3">
        <w:rPr>
          <w:noProof/>
          <w:lang w:val="sr-Cyrl-RS"/>
        </w:rPr>
        <w:t xml:space="preserve"> статичк</w:t>
      </w:r>
      <w:r w:rsidRPr="00F579D3">
        <w:rPr>
          <w:noProof/>
          <w:lang w:val="sr-Latn-RS"/>
        </w:rPr>
        <w:t>e</w:t>
      </w:r>
      <w:r w:rsidRPr="00F579D3">
        <w:rPr>
          <w:noProof/>
          <w:lang w:val="sr-Cyrl-RS"/>
        </w:rPr>
        <w:t xml:space="preserve"> јавне </w:t>
      </w:r>
      <w:r w:rsidRPr="00F579D3">
        <w:rPr>
          <w:noProof/>
          <w:lang w:val="en-US"/>
        </w:rPr>
        <w:t>IP</w:t>
      </w:r>
      <w:r w:rsidRPr="00F579D3">
        <w:rPr>
          <w:noProof/>
          <w:lang w:val="sr-Cyrl-RS"/>
        </w:rPr>
        <w:t xml:space="preserve"> адресе,</w:t>
      </w:r>
      <w:r w:rsidRPr="00F579D3">
        <w:rPr>
          <w:noProof/>
        </w:rPr>
        <w:t xml:space="preserve"> </w:t>
      </w:r>
      <w:r w:rsidRPr="00F579D3">
        <w:rPr>
          <w:noProof/>
          <w:lang w:val="sr-Cyrl-RS"/>
        </w:rPr>
        <w:t xml:space="preserve">а </w:t>
      </w:r>
      <w:r w:rsidRPr="00F579D3">
        <w:rPr>
          <w:noProof/>
        </w:rPr>
        <w:t>у свему према захтевима наручиоца из конкурсне документације</w:t>
      </w:r>
      <w:r w:rsidRPr="00F579D3">
        <w:rPr>
          <w:noProof/>
          <w:lang w:val="en-US"/>
        </w:rPr>
        <w:t>.</w:t>
      </w:r>
    </w:p>
    <w:p w14:paraId="7867D983" w14:textId="77777777" w:rsidR="004E5033" w:rsidRPr="00F579D3" w:rsidRDefault="004E5033" w:rsidP="004E5033">
      <w:pPr>
        <w:ind w:firstLine="708"/>
        <w:jc w:val="both"/>
        <w:rPr>
          <w:lang w:val="sr-Cyrl-RS"/>
        </w:rPr>
      </w:pPr>
      <w:r w:rsidRPr="00F579D3">
        <w:rPr>
          <w:noProof/>
          <w:lang w:val="sr-Cyrl-RS"/>
        </w:rPr>
        <w:t>Добављач се</w:t>
      </w:r>
      <w:r w:rsidRPr="00F579D3">
        <w:rPr>
          <w:noProof/>
        </w:rPr>
        <w:t xml:space="preserve"> </w:t>
      </w:r>
      <w:r w:rsidRPr="00F579D3">
        <w:rPr>
          <w:noProof/>
          <w:lang w:val="sr-Cyrl-RS"/>
        </w:rPr>
        <w:t xml:space="preserve">обавезује да </w:t>
      </w:r>
      <w:r w:rsidRPr="00F579D3">
        <w:rPr>
          <w:lang w:val="sr-Cyrl-RS"/>
        </w:rPr>
        <w:t>обезбеди симетричан линк капацитета ____ (</w:t>
      </w:r>
      <w:r w:rsidRPr="00F579D3">
        <w:rPr>
          <w:i/>
          <w:lang w:val="sr-Cyrl-RS"/>
        </w:rPr>
        <w:t xml:space="preserve">минимум </w:t>
      </w:r>
      <w:r w:rsidRPr="00F579D3">
        <w:rPr>
          <w:i/>
          <w:lang w:val="sr-Latn-RS"/>
        </w:rPr>
        <w:t>8</w:t>
      </w:r>
      <w:r w:rsidRPr="00F579D3">
        <w:rPr>
          <w:i/>
          <w:lang w:val="sr-Cyrl-RS"/>
        </w:rPr>
        <w:t>/</w:t>
      </w:r>
      <w:r w:rsidRPr="00F579D3">
        <w:rPr>
          <w:i/>
          <w:lang w:val="sr-Latn-RS"/>
        </w:rPr>
        <w:t>8</w:t>
      </w:r>
      <w:r w:rsidRPr="00F579D3">
        <w:rPr>
          <w:i/>
          <w:lang w:val="sr-Cyrl-RS"/>
        </w:rPr>
        <w:t xml:space="preserve"> </w:t>
      </w:r>
      <w:r w:rsidRPr="00F579D3">
        <w:rPr>
          <w:i/>
          <w:lang w:val="sr-Latn-RS"/>
        </w:rPr>
        <w:t>Mbps</w:t>
      </w:r>
      <w:r w:rsidRPr="00F579D3">
        <w:rPr>
          <w:lang w:val="sr-Cyrl-RS"/>
        </w:rPr>
        <w:t xml:space="preserve">) </w:t>
      </w:r>
      <w:r w:rsidRPr="00F579D3">
        <w:t>типа “flat–rate”</w:t>
      </w:r>
      <w:r w:rsidRPr="00F579D3">
        <w:rPr>
          <w:lang w:val="sr-Cyrl-RS"/>
        </w:rPr>
        <w:t>, обавезно без агрегације.</w:t>
      </w:r>
    </w:p>
    <w:p w14:paraId="43106FAD" w14:textId="77777777" w:rsidR="004E5033" w:rsidRPr="00F579D3" w:rsidRDefault="004E5033" w:rsidP="004E5033">
      <w:pPr>
        <w:ind w:firstLine="708"/>
        <w:jc w:val="both"/>
        <w:rPr>
          <w:color w:val="000000" w:themeColor="text1"/>
        </w:rPr>
      </w:pPr>
      <w:r w:rsidRPr="00F579D3">
        <w:rPr>
          <w:lang w:val="sr-Cyrl-RS"/>
        </w:rPr>
        <w:t>Добављач се обавезује да за време трајања овог уговора изврши услугу одржавања инсталиране опреме, као и да сноси трошкове одржавања опреме.</w:t>
      </w:r>
    </w:p>
    <w:p w14:paraId="689907B4" w14:textId="77777777" w:rsidR="004E5033" w:rsidRPr="00F579D3" w:rsidRDefault="004E5033" w:rsidP="004E5033">
      <w:pPr>
        <w:ind w:firstLine="708"/>
        <w:jc w:val="both"/>
        <w:rPr>
          <w:color w:val="000000" w:themeColor="text1"/>
        </w:rPr>
      </w:pPr>
      <w:r w:rsidRPr="00F579D3">
        <w:rPr>
          <w:lang w:val="sr-Cyrl-RS"/>
        </w:rPr>
        <w:t xml:space="preserve">Добављач се обавезује да </w:t>
      </w:r>
      <w:r w:rsidRPr="00F579D3">
        <w:rPr>
          <w:noProof/>
          <w:lang w:val="sr-Cyrl-RS"/>
        </w:rPr>
        <w:t>обезбеди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 (оптички каблови, оптички печ панел и један комуникациони</w:t>
      </w:r>
      <w:r w:rsidRPr="00F579D3">
        <w:rPr>
          <w:noProof/>
          <w:lang w:val="sr-Latn-RS"/>
        </w:rPr>
        <w:t xml:space="preserve"> </w:t>
      </w:r>
      <w:r w:rsidRPr="00F579D3">
        <w:rPr>
          <w:noProof/>
          <w:lang w:val="sr-Cyrl-RS"/>
        </w:rPr>
        <w:t xml:space="preserve">управљив свич са минимум једним </w:t>
      </w:r>
      <w:r w:rsidRPr="00F579D3">
        <w:rPr>
          <w:noProof/>
          <w:lang w:val="sr-Cyrl-RS"/>
        </w:rPr>
        <w:lastRenderedPageBreak/>
        <w:t xml:space="preserve">оптичким гбиц модулом), као и да </w:t>
      </w:r>
      <w:r w:rsidRPr="00F579D3">
        <w:rPr>
          <w:lang w:val="sr-Cyrl-RS"/>
        </w:rPr>
        <w:t>изврши инсталирање и сноси трошкове исте, а све то у року од ____</w:t>
      </w:r>
      <w:r w:rsidRPr="00F579D3">
        <w:rPr>
          <w:noProof/>
          <w:lang w:val="sr-Cyrl-RS"/>
        </w:rPr>
        <w:t>(</w:t>
      </w:r>
      <w:r w:rsidRPr="00F579D3">
        <w:rPr>
          <w:i/>
          <w:noProof/>
          <w:lang w:val="sr-Cyrl-RS"/>
        </w:rPr>
        <w:t>најдуже</w:t>
      </w:r>
      <w:r w:rsidRPr="00F579D3">
        <w:rPr>
          <w:i/>
          <w:noProof/>
          <w:color w:val="000000" w:themeColor="text1"/>
        </w:rPr>
        <w:t xml:space="preserve"> 7 дана</w:t>
      </w:r>
      <w:r w:rsidRPr="00F579D3">
        <w:rPr>
          <w:noProof/>
          <w:color w:val="000000" w:themeColor="text1"/>
          <w:lang w:val="sr-Cyrl-RS"/>
        </w:rPr>
        <w:t>),</w:t>
      </w:r>
      <w:r w:rsidRPr="00F579D3">
        <w:rPr>
          <w:noProof/>
          <w:color w:val="000000" w:themeColor="text1"/>
        </w:rPr>
        <w:t xml:space="preserve"> од дана потписивања </w:t>
      </w:r>
      <w:r w:rsidRPr="00F579D3">
        <w:rPr>
          <w:noProof/>
          <w:color w:val="000000" w:themeColor="text1"/>
          <w:lang w:val="sr-Cyrl-RS"/>
        </w:rPr>
        <w:t>У</w:t>
      </w:r>
      <w:r w:rsidRPr="00F579D3">
        <w:rPr>
          <w:noProof/>
          <w:color w:val="000000" w:themeColor="text1"/>
        </w:rPr>
        <w:t>говора.</w:t>
      </w:r>
      <w:r w:rsidRPr="00F579D3">
        <w:rPr>
          <w:noProof/>
          <w:color w:val="000000" w:themeColor="text1"/>
          <w:lang w:val="sr-Cyrl-RS"/>
        </w:rPr>
        <w:t xml:space="preserve"> </w:t>
      </w:r>
    </w:p>
    <w:p w14:paraId="51C965A6" w14:textId="77777777" w:rsidR="004E5033" w:rsidRPr="00F579D3" w:rsidRDefault="004E5033" w:rsidP="004E5033">
      <w:pPr>
        <w:ind w:firstLine="708"/>
        <w:jc w:val="both"/>
        <w:rPr>
          <w:lang w:val="sr-Cyrl-RS"/>
        </w:rPr>
      </w:pPr>
      <w:r w:rsidRPr="00F579D3">
        <w:rPr>
          <w:lang w:val="sr-Cyrl-RS"/>
        </w:rPr>
        <w:t>Добављач се обавезује да обезбеди д</w:t>
      </w:r>
      <w:r w:rsidRPr="00F579D3">
        <w:rPr>
          <w:lang w:val="en-US"/>
        </w:rPr>
        <w:t xml:space="preserve">oступнoст </w:t>
      </w:r>
      <w:r w:rsidRPr="00F579D3">
        <w:rPr>
          <w:lang w:val="sr-Cyrl-RS"/>
        </w:rPr>
        <w:t xml:space="preserve">предметне </w:t>
      </w:r>
      <w:r w:rsidRPr="00F579D3">
        <w:rPr>
          <w:lang w:val="en-US"/>
        </w:rPr>
        <w:t>услугe 24/7</w:t>
      </w:r>
      <w:r w:rsidRPr="00F579D3">
        <w:rPr>
          <w:lang w:val="sr-Cyrl-RS"/>
        </w:rPr>
        <w:t>, као и да обезбеди д</w:t>
      </w:r>
      <w:r w:rsidRPr="00F579D3">
        <w:rPr>
          <w:lang w:val="en-US"/>
        </w:rPr>
        <w:t>oступнoст</w:t>
      </w:r>
      <w:r w:rsidRPr="00F579D3">
        <w:rPr>
          <w:lang w:val="sr-Cyrl-RS"/>
        </w:rPr>
        <w:t xml:space="preserve"> техничке подршке сваки дан од ____(</w:t>
      </w:r>
      <w:r w:rsidRPr="00F579D3">
        <w:rPr>
          <w:i/>
          <w:lang w:val="sr-Cyrl-RS"/>
        </w:rPr>
        <w:t>минимум од 07-22 часа</w:t>
      </w:r>
      <w:r w:rsidRPr="00F579D3">
        <w:rPr>
          <w:lang w:val="sr-Cyrl-RS"/>
        </w:rPr>
        <w:t>).</w:t>
      </w:r>
    </w:p>
    <w:p w14:paraId="364D624E" w14:textId="77777777" w:rsidR="004E5033" w:rsidRPr="00F579D3" w:rsidRDefault="004E5033" w:rsidP="004E5033">
      <w:pPr>
        <w:ind w:firstLine="708"/>
        <w:jc w:val="both"/>
        <w:rPr>
          <w:noProof/>
          <w:lang w:val="sr-Cyrl-RS"/>
        </w:rPr>
      </w:pPr>
      <w:r w:rsidRPr="00F579D3">
        <w:rPr>
          <w:noProof/>
        </w:rPr>
        <w:t xml:space="preserve">Добављач се обавезује да </w:t>
      </w:r>
      <w:r w:rsidRPr="00F579D3">
        <w:rPr>
          <w:noProof/>
          <w:lang w:val="sr-Cyrl-RS"/>
        </w:rPr>
        <w:t>услугу која је предмет овог уговора изврши</w:t>
      </w:r>
      <w:r w:rsidRPr="00F579D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C10B5F" w14:textId="77777777" w:rsidR="004E5033" w:rsidRPr="00F579D3" w:rsidRDefault="004E5033" w:rsidP="004E5033">
      <w:pPr>
        <w:tabs>
          <w:tab w:val="left" w:pos="1622"/>
        </w:tabs>
        <w:ind w:firstLine="708"/>
        <w:jc w:val="both"/>
        <w:rPr>
          <w:noProof/>
          <w:lang w:val="sr-Cyrl-RS"/>
        </w:rPr>
      </w:pPr>
      <w:r w:rsidRPr="00F579D3">
        <w:rPr>
          <w:noProof/>
          <w:lang w:val="sr-Cyrl-RS"/>
        </w:rPr>
        <w:t>Добављач и наручилац ће потписати Записник којим ће се утврдити моменат монтирања комплетне опреме и пуштања протока.</w:t>
      </w:r>
    </w:p>
    <w:p w14:paraId="75DE2ED3" w14:textId="77777777" w:rsidR="004E5033" w:rsidRPr="00F579D3" w:rsidRDefault="004E5033" w:rsidP="004E5033">
      <w:pPr>
        <w:ind w:firstLine="708"/>
        <w:jc w:val="both"/>
        <w:rPr>
          <w:noProof/>
          <w:lang w:val="sr-Cyrl-RS"/>
        </w:rPr>
      </w:pPr>
      <w:r w:rsidRPr="00F579D3">
        <w:rPr>
          <w:noProof/>
        </w:rPr>
        <w:t>Добављач се обавезује да</w:t>
      </w:r>
      <w:r w:rsidRPr="00F579D3">
        <w:rPr>
          <w:noProof/>
          <w:lang w:val="sr-Cyrl-RS"/>
        </w:rPr>
        <w:t xml:space="preserve"> уколико након истека трајања овог уговора дође до промене провајдера, не искључи конекције даном истека уговора, већ гашење конекције изврши у договору са наручиоцем,</w:t>
      </w:r>
      <w:r w:rsidRPr="00F579D3">
        <w:rPr>
          <w:noProof/>
          <w:lang w:val="sr-Latn-RS"/>
        </w:rPr>
        <w:t xml:space="preserve"> </w:t>
      </w:r>
      <w:r w:rsidRPr="00F579D3">
        <w:rPr>
          <w:noProof/>
          <w:lang w:val="sr-Cyrl-RS"/>
        </w:rPr>
        <w:t>без надокнаде, у року од 7 дана, паралелно са евентуалном заменом опреме, а све у циљу обезбеђивања што краћег прекида интернет конекције.</w:t>
      </w:r>
      <w:r w:rsidRPr="00F579D3">
        <w:rPr>
          <w:noProof/>
          <w:lang w:val="sr-Latn-RS"/>
        </w:rPr>
        <w:t xml:space="preserve"> </w:t>
      </w:r>
    </w:p>
    <w:p w14:paraId="67B74365" w14:textId="77777777" w:rsidR="004E5033" w:rsidRPr="00F579D3" w:rsidRDefault="004E5033" w:rsidP="004E5033">
      <w:pPr>
        <w:ind w:firstLine="708"/>
        <w:jc w:val="both"/>
        <w:rPr>
          <w:noProof/>
          <w:lang w:val="sr-Cyrl-RS"/>
        </w:rPr>
      </w:pPr>
    </w:p>
    <w:p w14:paraId="7CA1655C" w14:textId="77777777" w:rsidR="004E5033" w:rsidRPr="00F579D3" w:rsidRDefault="004E5033" w:rsidP="004E5033">
      <w:pPr>
        <w:tabs>
          <w:tab w:val="center" w:pos="4536"/>
          <w:tab w:val="left" w:pos="5644"/>
        </w:tabs>
        <w:outlineLvl w:val="0"/>
        <w:rPr>
          <w:noProof/>
          <w:lang w:val="sr-Cyrl-RS"/>
        </w:rPr>
      </w:pPr>
      <w:r w:rsidRPr="00F579D3">
        <w:rPr>
          <w:b/>
          <w:noProof/>
        </w:rPr>
        <w:tab/>
        <w:t>Члан 4.</w:t>
      </w:r>
      <w:r w:rsidRPr="00F579D3">
        <w:rPr>
          <w:b/>
          <w:noProof/>
        </w:rPr>
        <w:tab/>
      </w:r>
    </w:p>
    <w:p w14:paraId="56BA7B4C" w14:textId="77777777" w:rsidR="004E5033" w:rsidRPr="00F579D3" w:rsidRDefault="004E5033" w:rsidP="004E5033">
      <w:pPr>
        <w:ind w:firstLine="720"/>
        <w:jc w:val="both"/>
        <w:rPr>
          <w:noProof/>
          <w:lang w:val="sr-Cyrl-RS"/>
        </w:rPr>
      </w:pPr>
      <w:r w:rsidRPr="00F579D3">
        <w:rPr>
          <w:noProof/>
        </w:rPr>
        <w:t xml:space="preserve">Добављач се обавезује да квалитет </w:t>
      </w:r>
      <w:r w:rsidRPr="00F579D3">
        <w:rPr>
          <w:noProof/>
          <w:lang w:val="sr-Cyrl-RS"/>
        </w:rPr>
        <w:t>услуга</w:t>
      </w:r>
      <w:r w:rsidRPr="00F579D3">
        <w:rPr>
          <w:noProof/>
        </w:rPr>
        <w:t xml:space="preserve"> кој</w:t>
      </w:r>
      <w:r w:rsidRPr="00F579D3">
        <w:rPr>
          <w:noProof/>
          <w:lang w:val="sr-Cyrl-RS"/>
        </w:rPr>
        <w:t>е</w:t>
      </w:r>
      <w:r w:rsidRPr="00F579D3">
        <w:rPr>
          <w:noProof/>
        </w:rPr>
        <w:t xml:space="preserve"> су предмет овог уговора кој</w:t>
      </w:r>
      <w:r w:rsidRPr="00F579D3">
        <w:rPr>
          <w:noProof/>
          <w:lang w:val="sr-Cyrl-RS"/>
        </w:rPr>
        <w:t>а</w:t>
      </w:r>
      <w:r w:rsidRPr="00F579D3">
        <w:rPr>
          <w:noProof/>
        </w:rPr>
        <w:t xml:space="preserve"> су предмет овог уговора одговара стандардима и прописима </w:t>
      </w:r>
      <w:r w:rsidRPr="00F579D3">
        <w:rPr>
          <w:noProof/>
          <w:lang w:val="sr-Cyrl-RS"/>
        </w:rPr>
        <w:t>Р</w:t>
      </w:r>
      <w:r w:rsidRPr="00F579D3">
        <w:rPr>
          <w:noProof/>
        </w:rPr>
        <w:t xml:space="preserve">епублике Србије и Европске </w:t>
      </w:r>
      <w:r w:rsidRPr="00F579D3">
        <w:rPr>
          <w:noProof/>
          <w:lang w:val="sr-Cyrl-RS"/>
        </w:rPr>
        <w:t>у</w:t>
      </w:r>
      <w:r w:rsidRPr="00F579D3">
        <w:rPr>
          <w:noProof/>
        </w:rPr>
        <w:t>није</w:t>
      </w:r>
      <w:r w:rsidRPr="00F579D3">
        <w:rPr>
          <w:noProof/>
          <w:lang w:val="sr-Cyrl-RS"/>
        </w:rPr>
        <w:t xml:space="preserve"> </w:t>
      </w:r>
      <w:r w:rsidRPr="00F579D3">
        <w:rPr>
          <w:noProof/>
        </w:rPr>
        <w:t xml:space="preserve">и захтевима из конкурсне документације, те да ће </w:t>
      </w:r>
      <w:r w:rsidRPr="00F579D3">
        <w:rPr>
          <w:noProof/>
          <w:lang w:val="sr-Cyrl-RS"/>
        </w:rPr>
        <w:t>услугу</w:t>
      </w:r>
      <w:r w:rsidRPr="00F579D3">
        <w:rPr>
          <w:noProof/>
        </w:rPr>
        <w:t xml:space="preserve"> вршити </w:t>
      </w:r>
      <w:r w:rsidRPr="00F579D3">
        <w:rPr>
          <w:noProof/>
          <w:lang w:val="sr-Cyrl-RS"/>
        </w:rPr>
        <w:t>стручни кадар</w:t>
      </w:r>
      <w:r w:rsidRPr="00F579D3">
        <w:rPr>
          <w:noProof/>
        </w:rPr>
        <w:t xml:space="preserve"> код добављача</w:t>
      </w:r>
      <w:r w:rsidRPr="00F579D3">
        <w:rPr>
          <w:noProof/>
          <w:lang w:val="sr-Cyrl-RS"/>
        </w:rPr>
        <w:t>.</w:t>
      </w:r>
    </w:p>
    <w:p w14:paraId="4B18FCA2" w14:textId="77777777" w:rsidR="004E5033" w:rsidRPr="00F579D3" w:rsidRDefault="004E5033" w:rsidP="004E5033">
      <w:pPr>
        <w:ind w:firstLine="720"/>
        <w:jc w:val="both"/>
        <w:rPr>
          <w:bCs/>
          <w:noProof/>
        </w:rPr>
      </w:pPr>
      <w:r w:rsidRPr="00F579D3">
        <w:rPr>
          <w:bCs/>
          <w:noProof/>
          <w:lang w:val="sr-Latn-CS"/>
        </w:rPr>
        <w:t xml:space="preserve">У случају да се установи </w:t>
      </w:r>
      <w:r w:rsidRPr="00F579D3">
        <w:rPr>
          <w:bCs/>
          <w:noProof/>
          <w:lang w:val="sr-Cyrl-RS"/>
        </w:rPr>
        <w:t>да услуга</w:t>
      </w:r>
      <w:r w:rsidRPr="00F579D3">
        <w:rPr>
          <w:bCs/>
          <w:noProof/>
          <w:lang w:val="sr-Latn-CS"/>
        </w:rPr>
        <w:t xml:space="preserve"> кој</w:t>
      </w:r>
      <w:r w:rsidRPr="00F579D3">
        <w:rPr>
          <w:bCs/>
          <w:noProof/>
          <w:lang w:val="sr-Cyrl-RS"/>
        </w:rPr>
        <w:t>а је</w:t>
      </w:r>
      <w:r w:rsidRPr="00F579D3">
        <w:rPr>
          <w:bCs/>
          <w:noProof/>
          <w:lang w:val="sr-Latn-CS"/>
        </w:rPr>
        <w:t xml:space="preserve"> предмет овог уговора</w:t>
      </w:r>
      <w:r w:rsidRPr="00F579D3">
        <w:rPr>
          <w:b/>
          <w:bCs/>
          <w:noProof/>
          <w:lang w:val="sr-Latn-CS"/>
        </w:rPr>
        <w:t xml:space="preserve"> </w:t>
      </w:r>
      <w:r w:rsidRPr="00F579D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579D3">
        <w:rPr>
          <w:bCs/>
          <w:noProof/>
        </w:rPr>
        <w:t>два дана</w:t>
      </w:r>
      <w:r w:rsidRPr="00F579D3">
        <w:rPr>
          <w:bCs/>
          <w:noProof/>
          <w:lang w:val="sr-Latn-CS"/>
        </w:rPr>
        <w:t xml:space="preserve"> од дана пријема писане рекламације наручиоца.</w:t>
      </w:r>
    </w:p>
    <w:p w14:paraId="18A0AD84" w14:textId="77777777" w:rsidR="004E5033" w:rsidRPr="00F579D3" w:rsidRDefault="004E5033" w:rsidP="004E5033">
      <w:pPr>
        <w:ind w:firstLine="720"/>
        <w:jc w:val="both"/>
        <w:rPr>
          <w:bCs/>
          <w:noProof/>
          <w:lang w:val="sr-Cyrl-RS"/>
        </w:rPr>
      </w:pPr>
    </w:p>
    <w:p w14:paraId="672D728C" w14:textId="77777777" w:rsidR="004E5033" w:rsidRPr="00F579D3" w:rsidRDefault="004E5033" w:rsidP="004E5033">
      <w:pPr>
        <w:jc w:val="center"/>
        <w:outlineLvl w:val="0"/>
        <w:rPr>
          <w:b/>
          <w:noProof/>
          <w:lang w:val="sr-Cyrl-RS"/>
        </w:rPr>
      </w:pPr>
      <w:r w:rsidRPr="00F579D3">
        <w:rPr>
          <w:b/>
          <w:noProof/>
        </w:rPr>
        <w:t>Члан 5.</w:t>
      </w:r>
    </w:p>
    <w:p w14:paraId="55905DA5" w14:textId="77777777" w:rsidR="004E5033" w:rsidRPr="00F579D3" w:rsidRDefault="004E5033" w:rsidP="004E5033">
      <w:pPr>
        <w:ind w:firstLine="708"/>
        <w:jc w:val="both"/>
        <w:rPr>
          <w:iCs/>
          <w:lang w:val="sr-Cyrl-RS"/>
        </w:rPr>
      </w:pPr>
      <w:r w:rsidRPr="00F579D3">
        <w:rPr>
          <w:iCs/>
        </w:rPr>
        <w:t xml:space="preserve">Наручилац </w:t>
      </w:r>
      <w:r w:rsidRPr="00F579D3">
        <w:rPr>
          <w:noProof/>
          <w:lang w:val="sr-Cyrl-CS"/>
        </w:rPr>
        <w:t xml:space="preserve">ће уговорену цену </w:t>
      </w:r>
      <w:r w:rsidRPr="00F579D3">
        <w:rPr>
          <w:noProof/>
        </w:rPr>
        <w:t>добављачу</w:t>
      </w:r>
      <w:r w:rsidRPr="00F579D3">
        <w:rPr>
          <w:noProof/>
          <w:lang w:val="sr-Cyrl-RS"/>
        </w:rPr>
        <w:t xml:space="preserve"> исплатити </w:t>
      </w:r>
      <w:r w:rsidRPr="00F579D3">
        <w:rPr>
          <w:iCs/>
        </w:rPr>
        <w:t xml:space="preserve"> </w:t>
      </w:r>
      <w:r w:rsidRPr="00F579D3">
        <w:rPr>
          <w:iCs/>
          <w:lang w:val="sr-Cyrl-RS"/>
        </w:rPr>
        <w:t>одложено, у року од</w:t>
      </w:r>
      <w:r w:rsidRPr="00F579D3">
        <w:rPr>
          <w:iCs/>
        </w:rPr>
        <w:t xml:space="preserve"> </w:t>
      </w:r>
      <w:r w:rsidRPr="00F579D3">
        <w:rPr>
          <w:iCs/>
          <w:lang w:val="sr-Cyrl-CS"/>
        </w:rPr>
        <w:t>90 дана,</w:t>
      </w:r>
      <w:r w:rsidRPr="00F579D3">
        <w:rPr>
          <w:iCs/>
        </w:rPr>
        <w:t xml:space="preserve"> </w:t>
      </w:r>
      <w:r w:rsidRPr="00F579D3">
        <w:rPr>
          <w:iCs/>
          <w:lang w:val="sr-Cyrl-CS"/>
        </w:rPr>
        <w:t xml:space="preserve">од дана доставе </w:t>
      </w:r>
      <w:r w:rsidRPr="00F579D3">
        <w:rPr>
          <w:iCs/>
          <w:lang w:val="sr-Cyrl-RS"/>
        </w:rPr>
        <w:t>месечно испостављеног рачуна</w:t>
      </w:r>
      <w:r w:rsidRPr="00F579D3">
        <w:rPr>
          <w:iCs/>
          <w:lang w:val="sr-Cyrl-CS"/>
        </w:rPr>
        <w:t>.</w:t>
      </w:r>
    </w:p>
    <w:p w14:paraId="1E65554A" w14:textId="77777777" w:rsidR="004E5033" w:rsidRPr="00F579D3" w:rsidRDefault="004E5033" w:rsidP="004E5033">
      <w:pPr>
        <w:ind w:firstLine="708"/>
        <w:jc w:val="both"/>
        <w:rPr>
          <w:lang w:val="sr-Cyrl-RS"/>
        </w:rPr>
      </w:pPr>
      <w:r w:rsidRPr="00F579D3">
        <w:rPr>
          <w:noProof/>
          <w:lang w:val="sr-Cyrl-CS"/>
        </w:rPr>
        <w:t xml:space="preserve">Добављач се обавезује да рачун </w:t>
      </w:r>
      <w:r w:rsidRPr="00F579D3">
        <w:rPr>
          <w:noProof/>
        </w:rPr>
        <w:t>о извршеној услузи</w:t>
      </w:r>
      <w:r w:rsidRPr="00F579D3">
        <w:rPr>
          <w:noProof/>
          <w:lang w:val="sr-Cyrl-CS"/>
        </w:rPr>
        <w:t xml:space="preserve"> достави наручиоцу преко писарнице наручиоца, адресирано на седиште наручиоца.</w:t>
      </w:r>
      <w:r w:rsidRPr="00F579D3">
        <w:rPr>
          <w:lang w:val="sr-Cyrl-CS"/>
        </w:rPr>
        <w:t xml:space="preserve"> </w:t>
      </w:r>
    </w:p>
    <w:p w14:paraId="3085C343" w14:textId="77777777" w:rsidR="004E5033" w:rsidRPr="00F579D3" w:rsidRDefault="004E5033" w:rsidP="004E5033">
      <w:pPr>
        <w:framePr w:hSpace="180" w:wrap="around" w:vAnchor="text" w:hAnchor="margin" w:y="1"/>
        <w:ind w:firstLine="720"/>
        <w:jc w:val="both"/>
        <w:rPr>
          <w:lang w:val="sr-Cyrl-RS"/>
        </w:rPr>
      </w:pPr>
      <w:r w:rsidRPr="00F579D3">
        <w:t>Плаћање по овом уговору вршиће се до нивоа средстава обезбеђених Финансијским планом за ове намене</w:t>
      </w:r>
      <w:r w:rsidRPr="00F579D3">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6A0B0D7" w14:textId="77777777" w:rsidR="004E5033" w:rsidRPr="00F579D3" w:rsidRDefault="004E5033" w:rsidP="004E5033">
      <w:pPr>
        <w:framePr w:hSpace="180" w:wrap="around" w:vAnchor="text" w:hAnchor="margin" w:y="1"/>
        <w:ind w:firstLine="720"/>
        <w:jc w:val="both"/>
        <w:rPr>
          <w:lang w:val="sr-Cyrl-RS"/>
        </w:rPr>
      </w:pPr>
      <w:r w:rsidRPr="00F579D3">
        <w:t>У супротном уговор престаје да важи без накнаде штете због немогућности преузимања обавеза од стране наручиоца.</w:t>
      </w:r>
    </w:p>
    <w:p w14:paraId="2DACF73B" w14:textId="77777777" w:rsidR="004E5033" w:rsidRPr="00F579D3" w:rsidRDefault="004E5033" w:rsidP="004E5033">
      <w:pPr>
        <w:jc w:val="both"/>
        <w:rPr>
          <w:lang w:val="sr-Cyrl-RS"/>
        </w:rPr>
      </w:pPr>
    </w:p>
    <w:p w14:paraId="5F956514" w14:textId="77777777" w:rsidR="004E5033" w:rsidRPr="00F579D3" w:rsidRDefault="004E5033" w:rsidP="004E5033">
      <w:pPr>
        <w:jc w:val="center"/>
        <w:outlineLvl w:val="0"/>
        <w:rPr>
          <w:noProof/>
          <w:lang w:val="sr-Cyrl-CS"/>
        </w:rPr>
      </w:pPr>
      <w:r w:rsidRPr="00F579D3">
        <w:rPr>
          <w:b/>
          <w:noProof/>
          <w:lang w:val="en-US"/>
        </w:rPr>
        <w:t>Члан 6.</w:t>
      </w:r>
    </w:p>
    <w:p w14:paraId="01539785" w14:textId="77777777" w:rsidR="004E5033" w:rsidRPr="00F579D3" w:rsidRDefault="004E5033" w:rsidP="004E5033">
      <w:pPr>
        <w:ind w:firstLine="720"/>
        <w:jc w:val="both"/>
        <w:rPr>
          <w:noProof/>
        </w:rPr>
      </w:pPr>
      <w:r w:rsidRPr="00F579D3">
        <w:rPr>
          <w:noProof/>
        </w:rPr>
        <w:t>Уговорне стране констатују да је добављач доставио наручиоцу следећа средства обезбеђења са овлашћењима за наплату:</w:t>
      </w:r>
    </w:p>
    <w:p w14:paraId="7EE88854" w14:textId="77777777" w:rsidR="004E5033" w:rsidRPr="00F579D3" w:rsidRDefault="004E5033" w:rsidP="004E5033">
      <w:pPr>
        <w:pStyle w:val="ListParagraph"/>
        <w:numPr>
          <w:ilvl w:val="0"/>
          <w:numId w:val="29"/>
        </w:numPr>
        <w:jc w:val="both"/>
        <w:rPr>
          <w:noProof/>
        </w:rPr>
      </w:pPr>
      <w:r w:rsidRPr="00F579D3">
        <w:rPr>
          <w:b/>
        </w:rPr>
        <w:t>регистровану бланко меницу и менично овлашћење</w:t>
      </w:r>
      <w:r w:rsidRPr="00F579D3">
        <w:rPr>
          <w:b/>
          <w:noProof/>
        </w:rPr>
        <w:t xml:space="preserve"> за извршење уговорне обавезе</w:t>
      </w:r>
      <w:r w:rsidRPr="00F579D3">
        <w:rPr>
          <w:noProof/>
        </w:rPr>
        <w:t>, попуњену на износ од 10% од укупне вредности уговора</w:t>
      </w:r>
      <w:r w:rsidRPr="00F579D3">
        <w:rPr>
          <w:noProof/>
          <w:lang w:val="sr-Cyrl-RS"/>
        </w:rPr>
        <w:t xml:space="preserve"> без ПДВ-а</w:t>
      </w:r>
      <w:r w:rsidRPr="00F579D3">
        <w:rPr>
          <w:noProof/>
        </w:rPr>
        <w:t xml:space="preserve">, која је наплатива у случајевима предвиђеним конкурсном документацијом, тј. у случају да </w:t>
      </w:r>
      <w:r w:rsidRPr="00F579D3">
        <w:rPr>
          <w:noProof/>
          <w:lang w:val="sr-Cyrl-RS"/>
        </w:rPr>
        <w:t>добављач</w:t>
      </w:r>
      <w:r w:rsidRPr="00F579D3">
        <w:rPr>
          <w:noProof/>
        </w:rPr>
        <w:t xml:space="preserve"> не испуњава своје обавезе из уговора</w:t>
      </w:r>
    </w:p>
    <w:p w14:paraId="39C2F581" w14:textId="77777777" w:rsidR="004E5033" w:rsidRPr="00F579D3" w:rsidRDefault="004E5033" w:rsidP="004E5033">
      <w:pPr>
        <w:pStyle w:val="ListParagraph"/>
        <w:jc w:val="both"/>
        <w:rPr>
          <w:noProof/>
        </w:rPr>
      </w:pPr>
    </w:p>
    <w:p w14:paraId="075125F7" w14:textId="77777777" w:rsidR="004E5033" w:rsidRPr="00F579D3" w:rsidRDefault="004E5033" w:rsidP="004E5033">
      <w:pPr>
        <w:jc w:val="center"/>
        <w:outlineLvl w:val="0"/>
        <w:rPr>
          <w:b/>
          <w:noProof/>
          <w:lang w:val="sr-Cyrl-RS"/>
        </w:rPr>
      </w:pPr>
      <w:r w:rsidRPr="00F579D3">
        <w:rPr>
          <w:b/>
          <w:noProof/>
        </w:rPr>
        <w:t>Члан 7.</w:t>
      </w:r>
    </w:p>
    <w:p w14:paraId="4F2A2EE0" w14:textId="77777777" w:rsidR="004E5033" w:rsidRPr="00F579D3" w:rsidRDefault="004E5033" w:rsidP="004E5033">
      <w:pPr>
        <w:shd w:val="clear" w:color="auto" w:fill="FFFFFF"/>
        <w:ind w:firstLine="720"/>
        <w:jc w:val="both"/>
        <w:rPr>
          <w:color w:val="000000"/>
        </w:rPr>
      </w:pPr>
      <w:r w:rsidRPr="00F579D3">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14:paraId="20551F6B" w14:textId="77777777" w:rsidR="004E5033" w:rsidRPr="00F579D3" w:rsidRDefault="004E5033" w:rsidP="004E5033">
      <w:pPr>
        <w:ind w:firstLine="720"/>
        <w:jc w:val="both"/>
        <w:rPr>
          <w:noProof/>
          <w:color w:val="000000" w:themeColor="text1"/>
          <w:lang w:val="sr-Cyrl-RS"/>
        </w:rPr>
      </w:pPr>
      <w:r w:rsidRPr="00F579D3">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14:paraId="7CA30FC1" w14:textId="77777777" w:rsidR="004E5033" w:rsidRPr="00F579D3" w:rsidRDefault="004E5033" w:rsidP="004E5033">
      <w:pPr>
        <w:ind w:firstLine="720"/>
        <w:jc w:val="both"/>
        <w:rPr>
          <w:noProof/>
          <w:lang w:val="en-US"/>
        </w:rPr>
      </w:pPr>
      <w:r w:rsidRPr="00F579D3">
        <w:rPr>
          <w:noProof/>
        </w:rPr>
        <w:t xml:space="preserve">Уколико добављач не поступа </w:t>
      </w:r>
      <w:r w:rsidRPr="00F579D3">
        <w:rPr>
          <w:noProof/>
          <w:lang w:val="en-US"/>
        </w:rPr>
        <w:t>у складу са обавезама које је преузео закључењем овог уговора наручилац има право:</w:t>
      </w:r>
    </w:p>
    <w:p w14:paraId="16A04EAF" w14:textId="77777777" w:rsidR="004E5033" w:rsidRPr="00F579D3" w:rsidRDefault="004E5033" w:rsidP="004E5033">
      <w:pPr>
        <w:ind w:firstLine="720"/>
        <w:jc w:val="both"/>
        <w:rPr>
          <w:noProof/>
        </w:rPr>
      </w:pPr>
      <w:r w:rsidRPr="00F579D3">
        <w:rPr>
          <w:noProof/>
        </w:rPr>
        <w:t>- да једнострано раскине овај уговор и да наплати средства обезбеђења из члана 6. овог уговора;</w:t>
      </w:r>
    </w:p>
    <w:p w14:paraId="1EF754E3" w14:textId="77777777" w:rsidR="004E5033" w:rsidRPr="00F579D3" w:rsidRDefault="004E5033" w:rsidP="004E5033">
      <w:pPr>
        <w:ind w:firstLine="720"/>
        <w:jc w:val="both"/>
        <w:rPr>
          <w:noProof/>
          <w:lang w:val="sr-Cyrl-RS"/>
        </w:rPr>
      </w:pPr>
      <w:r w:rsidRPr="00F579D3">
        <w:rPr>
          <w:noProof/>
        </w:rPr>
        <w:t>- да овај уговор остави на снази и да уговорену цену умањи за 10%</w:t>
      </w:r>
    </w:p>
    <w:p w14:paraId="7FA23D0E" w14:textId="77777777" w:rsidR="004E5033" w:rsidRPr="00F579D3" w:rsidRDefault="004E5033" w:rsidP="004E5033">
      <w:pPr>
        <w:jc w:val="both"/>
        <w:rPr>
          <w:noProof/>
          <w:lang w:val="sr-Cyrl-RS"/>
        </w:rPr>
      </w:pPr>
    </w:p>
    <w:p w14:paraId="0E0D431E" w14:textId="77777777" w:rsidR="004E5033" w:rsidRPr="00F579D3" w:rsidRDefault="004E5033" w:rsidP="004E5033">
      <w:pPr>
        <w:jc w:val="center"/>
        <w:outlineLvl w:val="0"/>
        <w:rPr>
          <w:noProof/>
        </w:rPr>
      </w:pPr>
      <w:r w:rsidRPr="00F579D3">
        <w:rPr>
          <w:b/>
          <w:noProof/>
        </w:rPr>
        <w:t>Члан 8.</w:t>
      </w:r>
    </w:p>
    <w:p w14:paraId="2DD48122" w14:textId="77777777" w:rsidR="004E5033" w:rsidRPr="00F579D3" w:rsidRDefault="004E5033" w:rsidP="004E5033">
      <w:pPr>
        <w:ind w:firstLine="720"/>
        <w:jc w:val="both"/>
        <w:rPr>
          <w:noProof/>
          <w:lang w:val="sr-Latn-RS"/>
        </w:rPr>
      </w:pPr>
      <w:r w:rsidRPr="00F579D3">
        <w:rPr>
          <w:noProof/>
          <w:lang w:val="en-US"/>
        </w:rPr>
        <w:t xml:space="preserve">За праћење техничке реализације </w:t>
      </w:r>
      <w:r w:rsidRPr="00F579D3">
        <w:rPr>
          <w:noProof/>
          <w:lang w:val="sr-Cyrl-RS"/>
        </w:rPr>
        <w:t xml:space="preserve">и </w:t>
      </w:r>
      <w:r w:rsidRPr="00F579D3">
        <w:rPr>
          <w:noProof/>
          <w:lang w:val="en-US"/>
        </w:rPr>
        <w:t>извршења уговорних обавеза уговорних страна</w:t>
      </w:r>
      <w:r w:rsidRPr="00F579D3">
        <w:rPr>
          <w:noProof/>
          <w:lang w:val="sr-Cyrl-RS"/>
        </w:rPr>
        <w:t>,</w:t>
      </w:r>
      <w:r w:rsidRPr="00F579D3">
        <w:rPr>
          <w:noProof/>
          <w:lang w:val="en-US"/>
        </w:rPr>
        <w:t xml:space="preserve"> у име наручиоца овлашћује се </w:t>
      </w:r>
      <w:r w:rsidRPr="00F579D3">
        <w:rPr>
          <w:noProof/>
          <w:lang w:val="sr-Latn-RS"/>
        </w:rPr>
        <w:t>______________________.</w:t>
      </w:r>
    </w:p>
    <w:p w14:paraId="4C6AC7C6" w14:textId="77777777" w:rsidR="004E5033" w:rsidRPr="00F579D3" w:rsidRDefault="004E5033" w:rsidP="004E5033">
      <w:pPr>
        <w:ind w:firstLine="720"/>
        <w:jc w:val="both"/>
        <w:rPr>
          <w:noProof/>
          <w:lang w:val="sr-Latn-RS"/>
        </w:rPr>
      </w:pPr>
      <w:r w:rsidRPr="00F579D3">
        <w:rPr>
          <w:noProof/>
          <w:lang w:val="en-US"/>
        </w:rPr>
        <w:t>За праћењ</w:t>
      </w:r>
      <w:r w:rsidRPr="00F579D3">
        <w:rPr>
          <w:noProof/>
          <w:lang w:val="sr-Cyrl-RS"/>
        </w:rPr>
        <w:t>е</w:t>
      </w:r>
      <w:r w:rsidRPr="00F579D3">
        <w:rPr>
          <w:noProof/>
          <w:lang w:val="en-US"/>
        </w:rPr>
        <w:t xml:space="preserve"> финансијске реализације овог уговора у име наручиоца овлашћује се </w:t>
      </w:r>
      <w:r w:rsidRPr="00F579D3">
        <w:rPr>
          <w:noProof/>
          <w:lang w:val="sr-Latn-RS"/>
        </w:rPr>
        <w:t>___________________________.</w:t>
      </w:r>
    </w:p>
    <w:p w14:paraId="377EC947" w14:textId="77777777" w:rsidR="004E5033" w:rsidRPr="00F579D3" w:rsidRDefault="004E5033" w:rsidP="004E5033">
      <w:pPr>
        <w:jc w:val="center"/>
        <w:outlineLvl w:val="0"/>
        <w:rPr>
          <w:noProof/>
          <w:lang w:val="sr-Cyrl-RS"/>
        </w:rPr>
      </w:pPr>
    </w:p>
    <w:p w14:paraId="15FC742C" w14:textId="77777777" w:rsidR="004E5033" w:rsidRPr="00F579D3" w:rsidRDefault="004E5033" w:rsidP="004E5033">
      <w:pPr>
        <w:jc w:val="center"/>
        <w:outlineLvl w:val="0"/>
        <w:rPr>
          <w:noProof/>
          <w:lang w:val="sr-Cyrl-CS"/>
        </w:rPr>
      </w:pPr>
      <w:r w:rsidRPr="00F579D3">
        <w:rPr>
          <w:b/>
          <w:noProof/>
        </w:rPr>
        <w:t>Члан 9.</w:t>
      </w:r>
    </w:p>
    <w:p w14:paraId="11018B7D" w14:textId="77777777" w:rsidR="004E5033" w:rsidRPr="00F579D3" w:rsidRDefault="004E5033" w:rsidP="004E5033">
      <w:pPr>
        <w:ind w:firstLine="720"/>
        <w:jc w:val="both"/>
        <w:rPr>
          <w:noProof/>
        </w:rPr>
      </w:pPr>
      <w:r w:rsidRPr="00F579D3">
        <w:rPr>
          <w:noProof/>
          <w:lang w:val="en-US"/>
        </w:rPr>
        <w:t>Уговорне стране су сагласне да се ближе одређење начина реализације овог уговора врш</w:t>
      </w:r>
      <w:r w:rsidRPr="00F579D3">
        <w:rPr>
          <w:noProof/>
        </w:rPr>
        <w:t>и</w:t>
      </w:r>
      <w:r w:rsidRPr="00F579D3">
        <w:rPr>
          <w:noProof/>
          <w:lang w:val="en-US"/>
        </w:rPr>
        <w:t xml:space="preserve"> путем протокола о спровођењу овог уговора закљученим између уговорних страна.</w:t>
      </w:r>
    </w:p>
    <w:p w14:paraId="0350E32D" w14:textId="77777777" w:rsidR="004E5033" w:rsidRPr="00F579D3" w:rsidRDefault="004E5033" w:rsidP="004E5033">
      <w:pPr>
        <w:rPr>
          <w:noProof/>
        </w:rPr>
      </w:pPr>
    </w:p>
    <w:p w14:paraId="5127E1A1" w14:textId="77777777" w:rsidR="004E5033" w:rsidRPr="00F579D3" w:rsidRDefault="004E5033" w:rsidP="004E5033">
      <w:pPr>
        <w:jc w:val="center"/>
        <w:outlineLvl w:val="0"/>
        <w:rPr>
          <w:noProof/>
        </w:rPr>
      </w:pPr>
      <w:r w:rsidRPr="00F579D3">
        <w:rPr>
          <w:b/>
          <w:noProof/>
        </w:rPr>
        <w:t>Члан 10.</w:t>
      </w:r>
    </w:p>
    <w:p w14:paraId="0207C4BF" w14:textId="77777777" w:rsidR="004E5033" w:rsidRPr="00F579D3" w:rsidRDefault="004E5033" w:rsidP="004E5033">
      <w:pPr>
        <w:ind w:firstLine="720"/>
        <w:jc w:val="both"/>
        <w:rPr>
          <w:noProof/>
        </w:rPr>
      </w:pPr>
      <w:r w:rsidRPr="00F579D3">
        <w:rPr>
          <w:noProof/>
        </w:rPr>
        <w:t xml:space="preserve">Уговорне стране овај уговор закључују до дана док добављач за потребе наручиоца не </w:t>
      </w:r>
      <w:r w:rsidRPr="00F579D3">
        <w:rPr>
          <w:noProof/>
          <w:lang w:val="sr-Cyrl-RS"/>
        </w:rPr>
        <w:t>изврши услуге које</w:t>
      </w:r>
      <w:r w:rsidRPr="00F579D3">
        <w:rPr>
          <w:noProof/>
        </w:rPr>
        <w:t xml:space="preserve"> </w:t>
      </w:r>
      <w:r w:rsidRPr="00F579D3">
        <w:rPr>
          <w:noProof/>
          <w:lang w:val="sr-Cyrl-RS"/>
        </w:rPr>
        <w:t xml:space="preserve">су </w:t>
      </w:r>
      <w:r w:rsidRPr="00F579D3">
        <w:rPr>
          <w:noProof/>
        </w:rPr>
        <w:t xml:space="preserve">предмет </w:t>
      </w:r>
      <w:r w:rsidRPr="00F579D3">
        <w:rPr>
          <w:noProof/>
          <w:lang w:val="sr-Cyrl-RS"/>
        </w:rPr>
        <w:t xml:space="preserve">овог </w:t>
      </w:r>
      <w:r w:rsidRPr="00F579D3">
        <w:rPr>
          <w:noProof/>
        </w:rPr>
        <w:t>уговора, a до максималног износа из члана 2. овог уговора, односно најдуже годину дана од дана закључења овог уговора.</w:t>
      </w:r>
    </w:p>
    <w:p w14:paraId="7F13830A" w14:textId="77777777" w:rsidR="004E5033" w:rsidRPr="00F579D3" w:rsidRDefault="004E5033" w:rsidP="004E5033">
      <w:pPr>
        <w:rPr>
          <w:noProof/>
        </w:rPr>
      </w:pPr>
    </w:p>
    <w:p w14:paraId="2A97048E" w14:textId="77777777" w:rsidR="004E5033" w:rsidRPr="00F579D3" w:rsidRDefault="004E5033" w:rsidP="004E5033">
      <w:pPr>
        <w:jc w:val="center"/>
        <w:outlineLvl w:val="0"/>
        <w:rPr>
          <w:noProof/>
        </w:rPr>
      </w:pPr>
      <w:r w:rsidRPr="00F579D3">
        <w:rPr>
          <w:b/>
          <w:noProof/>
        </w:rPr>
        <w:t>Члан 11.</w:t>
      </w:r>
    </w:p>
    <w:p w14:paraId="7E9697F8" w14:textId="77777777" w:rsidR="004E5033" w:rsidRPr="00F579D3" w:rsidRDefault="004E5033" w:rsidP="004E5033">
      <w:pPr>
        <w:ind w:firstLine="741"/>
        <w:jc w:val="both"/>
        <w:rPr>
          <w:noProof/>
        </w:rPr>
      </w:pPr>
      <w:r w:rsidRPr="00F579D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25103DF" w14:textId="77777777" w:rsidR="004E5033" w:rsidRPr="00F579D3" w:rsidRDefault="004E5033" w:rsidP="004E5033">
      <w:pPr>
        <w:ind w:firstLine="720"/>
        <w:jc w:val="both"/>
        <w:rPr>
          <w:noProof/>
        </w:rPr>
      </w:pPr>
    </w:p>
    <w:p w14:paraId="290E68BD" w14:textId="77777777" w:rsidR="004E5033" w:rsidRPr="00F579D3" w:rsidRDefault="004E5033" w:rsidP="004E5033">
      <w:pPr>
        <w:jc w:val="center"/>
        <w:outlineLvl w:val="0"/>
        <w:rPr>
          <w:noProof/>
        </w:rPr>
      </w:pPr>
      <w:r w:rsidRPr="00F579D3">
        <w:rPr>
          <w:b/>
          <w:noProof/>
        </w:rPr>
        <w:t>Члан 12.</w:t>
      </w:r>
    </w:p>
    <w:p w14:paraId="28D4F5B3" w14:textId="77777777" w:rsidR="004E5033" w:rsidRPr="00F579D3" w:rsidRDefault="004E5033" w:rsidP="004E5033">
      <w:pPr>
        <w:ind w:firstLine="741"/>
        <w:jc w:val="both"/>
        <w:rPr>
          <w:noProof/>
        </w:rPr>
      </w:pPr>
      <w:r w:rsidRPr="00F579D3">
        <w:rPr>
          <w:noProof/>
        </w:rPr>
        <w:t>Овај уговор је сачињен у шест истоветних примерака од којих наручилац задржава четири, а добављач два примерка.</w:t>
      </w:r>
    </w:p>
    <w:p w14:paraId="0CE2A21B" w14:textId="77777777" w:rsidR="004E5033" w:rsidRPr="00F579D3" w:rsidRDefault="004E5033" w:rsidP="004E5033">
      <w:pPr>
        <w:rPr>
          <w:noProof/>
        </w:rPr>
      </w:pPr>
    </w:p>
    <w:p w14:paraId="6D71A39F" w14:textId="77777777" w:rsidR="004E5033" w:rsidRPr="00F579D3" w:rsidRDefault="004E5033" w:rsidP="004E5033">
      <w:pPr>
        <w:ind w:firstLine="741"/>
        <w:jc w:val="both"/>
        <w:rPr>
          <w:noProof/>
        </w:rPr>
      </w:pPr>
    </w:p>
    <w:p w14:paraId="3B9F0558" w14:textId="77777777" w:rsidR="004E5033" w:rsidRPr="00F579D3" w:rsidRDefault="004E5033" w:rsidP="004E503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E5033" w:rsidRPr="00F579D3" w14:paraId="5BD68AAD" w14:textId="77777777" w:rsidTr="00050B2F">
        <w:trPr>
          <w:trHeight w:val="347"/>
        </w:trPr>
        <w:tc>
          <w:tcPr>
            <w:tcW w:w="3216" w:type="dxa"/>
            <w:vAlign w:val="center"/>
          </w:tcPr>
          <w:p w14:paraId="5E9CE11A" w14:textId="77777777" w:rsidR="004E5033" w:rsidRPr="00F579D3" w:rsidRDefault="004E5033" w:rsidP="00050B2F">
            <w:pPr>
              <w:jc w:val="center"/>
              <w:rPr>
                <w:noProof/>
              </w:rPr>
            </w:pPr>
            <w:r w:rsidRPr="00F579D3">
              <w:rPr>
                <w:noProof/>
              </w:rPr>
              <w:t>ЗА ДОБАВЉАЧА:</w:t>
            </w:r>
          </w:p>
        </w:tc>
        <w:tc>
          <w:tcPr>
            <w:tcW w:w="2279" w:type="dxa"/>
          </w:tcPr>
          <w:p w14:paraId="43747E02" w14:textId="77777777" w:rsidR="004E5033" w:rsidRPr="00F579D3" w:rsidRDefault="004E5033" w:rsidP="00050B2F">
            <w:pPr>
              <w:jc w:val="center"/>
              <w:rPr>
                <w:noProof/>
              </w:rPr>
            </w:pPr>
          </w:p>
        </w:tc>
        <w:tc>
          <w:tcPr>
            <w:tcW w:w="3827" w:type="dxa"/>
            <w:vAlign w:val="center"/>
          </w:tcPr>
          <w:p w14:paraId="6712EB37" w14:textId="77777777" w:rsidR="004E5033" w:rsidRPr="00F579D3" w:rsidRDefault="004E5033" w:rsidP="00050B2F">
            <w:pPr>
              <w:jc w:val="center"/>
              <w:rPr>
                <w:noProof/>
              </w:rPr>
            </w:pPr>
            <w:r w:rsidRPr="00F579D3">
              <w:rPr>
                <w:noProof/>
              </w:rPr>
              <w:t>ЗА НАРУЧИОЦА:</w:t>
            </w:r>
          </w:p>
        </w:tc>
      </w:tr>
      <w:tr w:rsidR="004E5033" w:rsidRPr="00F579D3" w14:paraId="33F8BEEE" w14:textId="77777777" w:rsidTr="00050B2F">
        <w:trPr>
          <w:trHeight w:val="359"/>
        </w:trPr>
        <w:tc>
          <w:tcPr>
            <w:tcW w:w="3216" w:type="dxa"/>
            <w:vAlign w:val="center"/>
          </w:tcPr>
          <w:p w14:paraId="5092E5B0" w14:textId="77777777" w:rsidR="004E5033" w:rsidRPr="00F579D3" w:rsidRDefault="004E5033" w:rsidP="00050B2F">
            <w:pPr>
              <w:jc w:val="center"/>
              <w:rPr>
                <w:noProof/>
              </w:rPr>
            </w:pPr>
            <w:r w:rsidRPr="00F579D3">
              <w:rPr>
                <w:noProof/>
              </w:rPr>
              <w:t>ДИРЕКТОР</w:t>
            </w:r>
          </w:p>
        </w:tc>
        <w:tc>
          <w:tcPr>
            <w:tcW w:w="2279" w:type="dxa"/>
          </w:tcPr>
          <w:p w14:paraId="2E827EC9" w14:textId="77777777" w:rsidR="004E5033" w:rsidRPr="00F579D3" w:rsidRDefault="004E5033" w:rsidP="00050B2F">
            <w:pPr>
              <w:jc w:val="center"/>
              <w:rPr>
                <w:noProof/>
              </w:rPr>
            </w:pPr>
          </w:p>
        </w:tc>
        <w:tc>
          <w:tcPr>
            <w:tcW w:w="3827" w:type="dxa"/>
            <w:vAlign w:val="center"/>
          </w:tcPr>
          <w:p w14:paraId="5F46A36F" w14:textId="77777777" w:rsidR="004E5033" w:rsidRPr="00F579D3" w:rsidRDefault="004E5033" w:rsidP="00050B2F">
            <w:pPr>
              <w:jc w:val="center"/>
              <w:rPr>
                <w:noProof/>
              </w:rPr>
            </w:pPr>
            <w:r w:rsidRPr="00F579D3">
              <w:rPr>
                <w:noProof/>
              </w:rPr>
              <w:t>ДИРЕКТОР</w:t>
            </w:r>
          </w:p>
        </w:tc>
      </w:tr>
      <w:tr w:rsidR="004E5033" w:rsidRPr="00F579D3" w14:paraId="756FB332" w14:textId="77777777" w:rsidTr="00050B2F">
        <w:trPr>
          <w:trHeight w:val="347"/>
        </w:trPr>
        <w:tc>
          <w:tcPr>
            <w:tcW w:w="3216" w:type="dxa"/>
            <w:vAlign w:val="bottom"/>
          </w:tcPr>
          <w:p w14:paraId="68C16FA0" w14:textId="77777777" w:rsidR="004E5033" w:rsidRPr="00F579D3" w:rsidRDefault="004E5033" w:rsidP="00050B2F">
            <w:pPr>
              <w:jc w:val="center"/>
              <w:rPr>
                <w:noProof/>
              </w:rPr>
            </w:pPr>
          </w:p>
          <w:p w14:paraId="5FE42BAF" w14:textId="77777777" w:rsidR="004E5033" w:rsidRPr="00F579D3" w:rsidRDefault="004E5033" w:rsidP="00050B2F">
            <w:pPr>
              <w:jc w:val="center"/>
              <w:rPr>
                <w:noProof/>
              </w:rPr>
            </w:pPr>
            <w:r w:rsidRPr="00F579D3">
              <w:rPr>
                <w:noProof/>
              </w:rPr>
              <w:t>_________________________</w:t>
            </w:r>
          </w:p>
        </w:tc>
        <w:tc>
          <w:tcPr>
            <w:tcW w:w="2279" w:type="dxa"/>
            <w:vAlign w:val="bottom"/>
          </w:tcPr>
          <w:p w14:paraId="4F6CBB41" w14:textId="77777777" w:rsidR="004E5033" w:rsidRPr="00F579D3" w:rsidRDefault="004E5033" w:rsidP="00050B2F">
            <w:pPr>
              <w:jc w:val="both"/>
              <w:rPr>
                <w:noProof/>
              </w:rPr>
            </w:pPr>
          </w:p>
        </w:tc>
        <w:tc>
          <w:tcPr>
            <w:tcW w:w="3827" w:type="dxa"/>
            <w:vAlign w:val="bottom"/>
          </w:tcPr>
          <w:p w14:paraId="19588EEC" w14:textId="77777777" w:rsidR="004E5033" w:rsidRPr="00F579D3" w:rsidRDefault="004E5033" w:rsidP="00050B2F">
            <w:pPr>
              <w:jc w:val="center"/>
              <w:rPr>
                <w:noProof/>
              </w:rPr>
            </w:pPr>
            <w:r w:rsidRPr="00F579D3">
              <w:rPr>
                <w:noProof/>
              </w:rPr>
              <w:t>___________________________</w:t>
            </w:r>
          </w:p>
        </w:tc>
      </w:tr>
      <w:tr w:rsidR="004E5033" w:rsidRPr="00F579D3" w14:paraId="230926D3" w14:textId="77777777" w:rsidTr="00050B2F">
        <w:trPr>
          <w:trHeight w:val="359"/>
        </w:trPr>
        <w:tc>
          <w:tcPr>
            <w:tcW w:w="3216" w:type="dxa"/>
            <w:vAlign w:val="center"/>
          </w:tcPr>
          <w:p w14:paraId="593A7F98" w14:textId="77777777" w:rsidR="004E5033" w:rsidRPr="00F579D3" w:rsidRDefault="004E5033" w:rsidP="00050B2F">
            <w:pPr>
              <w:jc w:val="center"/>
              <w:rPr>
                <w:i/>
                <w:noProof/>
              </w:rPr>
            </w:pPr>
          </w:p>
        </w:tc>
        <w:tc>
          <w:tcPr>
            <w:tcW w:w="2279" w:type="dxa"/>
          </w:tcPr>
          <w:p w14:paraId="343DE2C8" w14:textId="77777777" w:rsidR="004E5033" w:rsidRPr="00F579D3" w:rsidRDefault="004E5033" w:rsidP="00050B2F">
            <w:pPr>
              <w:jc w:val="both"/>
              <w:rPr>
                <w:i/>
                <w:noProof/>
              </w:rPr>
            </w:pPr>
          </w:p>
        </w:tc>
        <w:tc>
          <w:tcPr>
            <w:tcW w:w="3827" w:type="dxa"/>
            <w:vAlign w:val="center"/>
          </w:tcPr>
          <w:p w14:paraId="4531D019" w14:textId="77777777" w:rsidR="004E5033" w:rsidRPr="00F579D3" w:rsidRDefault="004E5033" w:rsidP="00050B2F">
            <w:pPr>
              <w:jc w:val="center"/>
              <w:rPr>
                <w:i/>
                <w:noProof/>
              </w:rPr>
            </w:pPr>
          </w:p>
        </w:tc>
      </w:tr>
    </w:tbl>
    <w:p w14:paraId="3A379F90" w14:textId="77777777" w:rsidR="004617AA" w:rsidRPr="00F579D3" w:rsidRDefault="004617AA" w:rsidP="007B663B">
      <w:pPr>
        <w:rPr>
          <w:noProof/>
          <w:lang w:val="sr-Cyrl-RS"/>
        </w:rPr>
      </w:pPr>
    </w:p>
    <w:p w14:paraId="02F1246B" w14:textId="77777777" w:rsidR="004617AA" w:rsidRPr="00F579D3" w:rsidRDefault="004617AA" w:rsidP="007B663B">
      <w:pPr>
        <w:rPr>
          <w:noProof/>
        </w:rPr>
      </w:pPr>
    </w:p>
    <w:p w14:paraId="780ECCD2" w14:textId="77777777" w:rsidR="004617AA" w:rsidRPr="00F579D3" w:rsidRDefault="004617AA" w:rsidP="007B663B">
      <w:pPr>
        <w:rPr>
          <w:noProof/>
        </w:rPr>
      </w:pPr>
    </w:p>
    <w:p w14:paraId="6AD49E15" w14:textId="77777777" w:rsidR="004617AA" w:rsidRPr="00F579D3" w:rsidRDefault="004617AA" w:rsidP="007B663B">
      <w:pPr>
        <w:rPr>
          <w:noProof/>
        </w:rPr>
      </w:pPr>
    </w:p>
    <w:p w14:paraId="79C17DE4" w14:textId="77777777" w:rsidR="004617AA" w:rsidRPr="00F579D3" w:rsidRDefault="004617AA" w:rsidP="007B663B">
      <w:pPr>
        <w:rPr>
          <w:noProof/>
        </w:rPr>
      </w:pPr>
    </w:p>
    <w:p w14:paraId="0D8BB7E8" w14:textId="77777777" w:rsidR="00573C8A" w:rsidRPr="00F579D3" w:rsidRDefault="00573C8A" w:rsidP="007B663B">
      <w:pPr>
        <w:rPr>
          <w:noProof/>
          <w:lang w:val="sr-Cyrl-RS"/>
        </w:rPr>
      </w:pPr>
    </w:p>
    <w:p w14:paraId="441AF049" w14:textId="77777777" w:rsidR="007B663B" w:rsidRPr="00F579D3" w:rsidRDefault="007B663B" w:rsidP="007B663B">
      <w:pPr>
        <w:rPr>
          <w:noProof/>
        </w:rPr>
      </w:pPr>
    </w:p>
    <w:p w14:paraId="5880F26A" w14:textId="58402DC6" w:rsidR="002D5B2C" w:rsidRPr="00F579D3" w:rsidRDefault="002D5B2C" w:rsidP="00732D93">
      <w:pPr>
        <w:pStyle w:val="Heading1"/>
        <w:numPr>
          <w:ilvl w:val="0"/>
          <w:numId w:val="15"/>
        </w:numPr>
        <w:jc w:val="center"/>
        <w:rPr>
          <w:sz w:val="28"/>
          <w:szCs w:val="28"/>
        </w:rPr>
      </w:pPr>
      <w:bookmarkStart w:id="39" w:name="_Toc448222241"/>
      <w:bookmarkStart w:id="40" w:name="_Toc451945174"/>
      <w:r w:rsidRPr="00F579D3">
        <w:rPr>
          <w:sz w:val="28"/>
          <w:szCs w:val="28"/>
        </w:rPr>
        <w:lastRenderedPageBreak/>
        <w:t>ИЗЈАВА О НЕЗАВИСНОЈ ПОНУДИ</w:t>
      </w:r>
      <w:bookmarkEnd w:id="37"/>
      <w:bookmarkEnd w:id="38"/>
      <w:bookmarkEnd w:id="39"/>
      <w:bookmarkEnd w:id="40"/>
    </w:p>
    <w:p w14:paraId="65E0BACD" w14:textId="77777777" w:rsidR="00AA413D" w:rsidRPr="00F579D3" w:rsidRDefault="00AA413D" w:rsidP="00AA413D">
      <w:pPr>
        <w:jc w:val="center"/>
        <w:rPr>
          <w:b/>
          <w:noProof/>
        </w:rPr>
      </w:pPr>
    </w:p>
    <w:p w14:paraId="796B32B2" w14:textId="77777777" w:rsidR="00AA413D" w:rsidRPr="00F579D3" w:rsidRDefault="00AA413D" w:rsidP="00EA647C">
      <w:pPr>
        <w:jc w:val="both"/>
        <w:rPr>
          <w:noProof/>
        </w:rPr>
      </w:pPr>
    </w:p>
    <w:p w14:paraId="2084C9E8" w14:textId="77777777" w:rsidR="00AA413D" w:rsidRPr="00F579D3" w:rsidRDefault="00EA647C" w:rsidP="00EA647C">
      <w:pPr>
        <w:ind w:firstLine="720"/>
        <w:jc w:val="both"/>
        <w:rPr>
          <w:noProof/>
        </w:rPr>
      </w:pPr>
      <w:r w:rsidRPr="00F579D3">
        <w:rPr>
          <w:noProof/>
        </w:rPr>
        <w:t xml:space="preserve">У </w:t>
      </w:r>
      <w:r w:rsidR="005D6B09" w:rsidRPr="00F579D3">
        <w:rPr>
          <w:noProof/>
        </w:rPr>
        <w:t xml:space="preserve"> складу </w:t>
      </w:r>
      <w:r w:rsidRPr="00F579D3">
        <w:rPr>
          <w:noProof/>
        </w:rPr>
        <w:t>са чланом 26. Закона о јавним набавк</w:t>
      </w:r>
      <w:r w:rsidR="00573C8A" w:rsidRPr="00F579D3">
        <w:rPr>
          <w:noProof/>
        </w:rPr>
        <w:t>ама („Сл. гласник РС” бр. 124/</w:t>
      </w:r>
      <w:r w:rsidRPr="00F579D3">
        <w:rPr>
          <w:noProof/>
        </w:rPr>
        <w:t>12</w:t>
      </w:r>
      <w:r w:rsidR="00573C8A" w:rsidRPr="00F579D3">
        <w:rPr>
          <w:noProof/>
        </w:rPr>
        <w:t>, 14/15 и 68/15</w:t>
      </w:r>
      <w:r w:rsidRPr="00F579D3">
        <w:rPr>
          <w:noProof/>
        </w:rPr>
        <w:t>), као заступник понуђача дајем</w:t>
      </w:r>
      <w:r w:rsidR="00767449" w:rsidRPr="00F579D3">
        <w:rPr>
          <w:noProof/>
        </w:rPr>
        <w:t>:</w:t>
      </w:r>
    </w:p>
    <w:p w14:paraId="21428AD9" w14:textId="77777777" w:rsidR="00A23F31" w:rsidRPr="00F579D3" w:rsidRDefault="00A23F31" w:rsidP="00A23F31">
      <w:pPr>
        <w:tabs>
          <w:tab w:val="left" w:pos="6028"/>
        </w:tabs>
        <w:autoSpaceDE w:val="0"/>
        <w:ind w:left="360"/>
        <w:rPr>
          <w:bCs/>
          <w:iCs/>
        </w:rPr>
      </w:pPr>
    </w:p>
    <w:p w14:paraId="10D557D7" w14:textId="77777777" w:rsidR="00A23F31" w:rsidRPr="00F579D3" w:rsidRDefault="00A23F31" w:rsidP="00A23F31">
      <w:pPr>
        <w:tabs>
          <w:tab w:val="left" w:pos="6028"/>
        </w:tabs>
        <w:autoSpaceDE w:val="0"/>
        <w:ind w:left="360"/>
        <w:rPr>
          <w:bCs/>
          <w:iCs/>
        </w:rPr>
      </w:pPr>
    </w:p>
    <w:p w14:paraId="63977EA3" w14:textId="77777777" w:rsidR="00A23F31" w:rsidRPr="00F579D3" w:rsidRDefault="00A23F31" w:rsidP="00A23F31">
      <w:pPr>
        <w:tabs>
          <w:tab w:val="left" w:pos="6028"/>
        </w:tabs>
        <w:autoSpaceDE w:val="0"/>
        <w:ind w:left="360"/>
        <w:rPr>
          <w:bCs/>
          <w:iCs/>
        </w:rPr>
      </w:pPr>
    </w:p>
    <w:p w14:paraId="45E22182" w14:textId="77777777" w:rsidR="00A23F31" w:rsidRPr="00F579D3" w:rsidRDefault="00A23F31" w:rsidP="00A23F31">
      <w:pPr>
        <w:tabs>
          <w:tab w:val="left" w:pos="6028"/>
        </w:tabs>
        <w:autoSpaceDE w:val="0"/>
        <w:ind w:left="360"/>
        <w:rPr>
          <w:bCs/>
          <w:iCs/>
        </w:rPr>
      </w:pPr>
    </w:p>
    <w:p w14:paraId="0F2C6075" w14:textId="77777777" w:rsidR="00A23F31" w:rsidRPr="00F579D3" w:rsidRDefault="00A23F31" w:rsidP="00A23F31">
      <w:pPr>
        <w:tabs>
          <w:tab w:val="left" w:pos="6028"/>
        </w:tabs>
        <w:autoSpaceDE w:val="0"/>
        <w:ind w:left="360"/>
        <w:rPr>
          <w:bCs/>
          <w:iCs/>
        </w:rPr>
      </w:pPr>
    </w:p>
    <w:p w14:paraId="347D0F05" w14:textId="77777777" w:rsidR="004D767C" w:rsidRPr="00F579D3" w:rsidRDefault="004D767C" w:rsidP="00A23F31">
      <w:pPr>
        <w:tabs>
          <w:tab w:val="left" w:pos="6028"/>
        </w:tabs>
        <w:autoSpaceDE w:val="0"/>
        <w:ind w:left="360"/>
        <w:rPr>
          <w:bCs/>
          <w:iCs/>
        </w:rPr>
      </w:pPr>
    </w:p>
    <w:p w14:paraId="3CB5F43B" w14:textId="77777777" w:rsidR="00A23F31" w:rsidRPr="00F579D3" w:rsidRDefault="00A23F31" w:rsidP="00A23F31">
      <w:pPr>
        <w:tabs>
          <w:tab w:val="left" w:pos="6028"/>
        </w:tabs>
        <w:autoSpaceDE w:val="0"/>
        <w:ind w:left="360"/>
        <w:rPr>
          <w:bCs/>
          <w:iCs/>
        </w:rPr>
      </w:pPr>
    </w:p>
    <w:p w14:paraId="2B6744DD" w14:textId="77777777" w:rsidR="00A23F31" w:rsidRPr="00F579D3" w:rsidRDefault="00A23F31" w:rsidP="00A23F31">
      <w:pPr>
        <w:tabs>
          <w:tab w:val="left" w:pos="6028"/>
        </w:tabs>
        <w:autoSpaceDE w:val="0"/>
        <w:ind w:left="360"/>
        <w:rPr>
          <w:bCs/>
          <w:iCs/>
        </w:rPr>
      </w:pPr>
    </w:p>
    <w:p w14:paraId="33C9AC6D" w14:textId="77777777" w:rsidR="00EA647C" w:rsidRPr="00F579D3" w:rsidRDefault="00EA647C" w:rsidP="00EA647C">
      <w:pPr>
        <w:tabs>
          <w:tab w:val="left" w:pos="6028"/>
        </w:tabs>
        <w:autoSpaceDE w:val="0"/>
        <w:ind w:left="360"/>
        <w:jc w:val="center"/>
        <w:rPr>
          <w:b/>
          <w:bCs/>
          <w:iCs/>
        </w:rPr>
      </w:pPr>
      <w:r w:rsidRPr="00F579D3">
        <w:rPr>
          <w:b/>
          <w:bCs/>
          <w:iCs/>
        </w:rPr>
        <w:t>ИЗЈАВУ</w:t>
      </w:r>
    </w:p>
    <w:p w14:paraId="5AE898C7" w14:textId="77777777" w:rsidR="00EA647C" w:rsidRPr="00F579D3" w:rsidRDefault="00EA647C" w:rsidP="00EA647C">
      <w:pPr>
        <w:tabs>
          <w:tab w:val="left" w:pos="6028"/>
        </w:tabs>
        <w:autoSpaceDE w:val="0"/>
        <w:ind w:left="360"/>
        <w:jc w:val="center"/>
        <w:rPr>
          <w:b/>
          <w:bCs/>
          <w:iCs/>
        </w:rPr>
      </w:pPr>
      <w:r w:rsidRPr="00F579D3">
        <w:rPr>
          <w:b/>
          <w:bCs/>
          <w:iCs/>
        </w:rPr>
        <w:t>О НЕЗАВИСНОЈ ПОНУДИ</w:t>
      </w:r>
    </w:p>
    <w:p w14:paraId="2839F990" w14:textId="77777777" w:rsidR="004F1B65" w:rsidRPr="00F579D3" w:rsidRDefault="004F1B65" w:rsidP="004F1B65">
      <w:pPr>
        <w:rPr>
          <w:b/>
          <w:bCs/>
          <w:iCs/>
          <w:lang w:val="sr-Cyrl-CS"/>
        </w:rPr>
      </w:pPr>
    </w:p>
    <w:p w14:paraId="5327D909" w14:textId="77777777" w:rsidR="004F1B65" w:rsidRPr="00F579D3" w:rsidRDefault="004F1B65" w:rsidP="004F1B65">
      <w:pPr>
        <w:rPr>
          <w:noProof/>
          <w:lang w:val="sr-Cyrl-CS"/>
        </w:rPr>
      </w:pPr>
    </w:p>
    <w:p w14:paraId="3ABE124D" w14:textId="77777777" w:rsidR="004F1B65" w:rsidRPr="00F579D3" w:rsidRDefault="002D5B2C" w:rsidP="004F1B65">
      <w:pPr>
        <w:rPr>
          <w:lang w:val="sr-Cyrl-CS"/>
        </w:rPr>
      </w:pPr>
      <w:r w:rsidRPr="00F579D3">
        <w:rPr>
          <w:noProof/>
        </w:rPr>
        <w:t xml:space="preserve">Понуђач </w:t>
      </w:r>
      <w:r w:rsidR="00A23F31" w:rsidRPr="00F579D3">
        <w:t>.....................................................................................</w:t>
      </w:r>
      <w:r w:rsidR="00877774" w:rsidRPr="00F579D3">
        <w:rPr>
          <w:lang w:val="sr-Cyrl-CS"/>
        </w:rPr>
        <w:t>.............................</w:t>
      </w:r>
      <w:r w:rsidR="004F1B65" w:rsidRPr="00F579D3">
        <w:rPr>
          <w:lang w:val="sr-Cyrl-CS"/>
        </w:rPr>
        <w:t>....................</w:t>
      </w:r>
      <w:r w:rsidR="00877774" w:rsidRPr="00F579D3">
        <w:rPr>
          <w:lang w:val="sr-Cyrl-CS"/>
        </w:rPr>
        <w:t>.</w:t>
      </w:r>
      <w:r w:rsidR="00A23F31" w:rsidRPr="00F579D3">
        <w:t xml:space="preserve"> </w:t>
      </w:r>
    </w:p>
    <w:p w14:paraId="28D0DA42" w14:textId="77777777" w:rsidR="004F1B65" w:rsidRPr="00F579D3" w:rsidRDefault="00A23F31" w:rsidP="004F1B65">
      <w:pPr>
        <w:jc w:val="center"/>
        <w:rPr>
          <w:i/>
          <w:lang w:val="sr-Cyrl-CS"/>
        </w:rPr>
      </w:pPr>
      <w:r w:rsidRPr="00F579D3">
        <w:rPr>
          <w:i/>
          <w:iCs/>
        </w:rPr>
        <w:t>[</w:t>
      </w:r>
      <w:r w:rsidRPr="00F579D3">
        <w:rPr>
          <w:i/>
        </w:rPr>
        <w:t>навести назив понуђача</w:t>
      </w:r>
      <w:r w:rsidRPr="00F579D3">
        <w:rPr>
          <w:i/>
          <w:iCs/>
        </w:rPr>
        <w:t>]</w:t>
      </w:r>
    </w:p>
    <w:p w14:paraId="6F51D7FC" w14:textId="77777777" w:rsidR="004F1B65" w:rsidRPr="00F579D3" w:rsidRDefault="004F1B65" w:rsidP="00F733FB">
      <w:pPr>
        <w:ind w:firstLine="720"/>
        <w:jc w:val="both"/>
        <w:rPr>
          <w:lang w:val="sr-Cyrl-CS"/>
        </w:rPr>
      </w:pPr>
    </w:p>
    <w:p w14:paraId="31D7DFB9" w14:textId="77777777" w:rsidR="004F1B65" w:rsidRPr="00F579D3" w:rsidRDefault="004F1B65" w:rsidP="004F1B65">
      <w:pPr>
        <w:jc w:val="both"/>
        <w:rPr>
          <w:lang w:val="sr-Cyrl-CS"/>
        </w:rPr>
      </w:pPr>
    </w:p>
    <w:p w14:paraId="41AE9BBE" w14:textId="77777777" w:rsidR="004F1B65" w:rsidRPr="00F579D3" w:rsidRDefault="00A23F31" w:rsidP="004F1B65">
      <w:pPr>
        <w:jc w:val="both"/>
        <w:rPr>
          <w:lang w:val="sr-Cyrl-CS"/>
        </w:rPr>
      </w:pPr>
      <w:r w:rsidRPr="00F579D3">
        <w:t xml:space="preserve">у поступку јавне набавке </w:t>
      </w:r>
    </w:p>
    <w:p w14:paraId="62999233" w14:textId="77777777" w:rsidR="004F1B65" w:rsidRPr="00F579D3" w:rsidRDefault="004F1B65" w:rsidP="004F1B65">
      <w:pPr>
        <w:jc w:val="both"/>
        <w:rPr>
          <w:lang w:val="sr-Cyrl-CS"/>
        </w:rPr>
      </w:pPr>
    </w:p>
    <w:p w14:paraId="388AA7FD" w14:textId="77777777" w:rsidR="004F1B65" w:rsidRPr="00F579D3" w:rsidRDefault="00A23F31" w:rsidP="004F1B65">
      <w:pPr>
        <w:jc w:val="center"/>
        <w:rPr>
          <w:i/>
          <w:lang w:val="sr-Cyrl-CS"/>
        </w:rPr>
      </w:pPr>
      <w:r w:rsidRPr="00F579D3">
        <w:t>....................................................................................................</w:t>
      </w:r>
      <w:r w:rsidR="00877774" w:rsidRPr="00F579D3">
        <w:rPr>
          <w:lang w:val="sr-Cyrl-CS"/>
        </w:rPr>
        <w:t>............................................</w:t>
      </w:r>
      <w:r w:rsidRPr="00F579D3">
        <w:t xml:space="preserve">. </w:t>
      </w:r>
      <w:r w:rsidRPr="00F579D3">
        <w:rPr>
          <w:i/>
          <w:iCs/>
        </w:rPr>
        <w:t>[</w:t>
      </w:r>
      <w:r w:rsidRPr="00F579D3">
        <w:rPr>
          <w:i/>
        </w:rPr>
        <w:t>навести</w:t>
      </w:r>
      <w:r w:rsidR="00877774" w:rsidRPr="00F579D3">
        <w:rPr>
          <w:i/>
          <w:iCs/>
        </w:rPr>
        <w:t xml:space="preserve"> редни број</w:t>
      </w:r>
      <w:r w:rsidR="00877774" w:rsidRPr="00F579D3">
        <w:rPr>
          <w:i/>
          <w:iCs/>
          <w:lang w:val="sr-Cyrl-CS"/>
        </w:rPr>
        <w:t xml:space="preserve"> и</w:t>
      </w:r>
      <w:r w:rsidRPr="00F579D3">
        <w:rPr>
          <w:i/>
        </w:rPr>
        <w:t xml:space="preserve"> предмет јавне набавке</w:t>
      </w:r>
      <w:r w:rsidRPr="00F579D3">
        <w:rPr>
          <w:i/>
          <w:iCs/>
        </w:rPr>
        <w:t>]</w:t>
      </w:r>
    </w:p>
    <w:p w14:paraId="3A5B593F" w14:textId="77777777" w:rsidR="004F1B65" w:rsidRPr="00F579D3" w:rsidRDefault="004F1B65" w:rsidP="004F1B65">
      <w:pPr>
        <w:jc w:val="both"/>
        <w:rPr>
          <w:i/>
          <w:lang w:val="sr-Cyrl-CS"/>
        </w:rPr>
      </w:pPr>
    </w:p>
    <w:p w14:paraId="227192C9" w14:textId="77777777" w:rsidR="00535861" w:rsidRPr="00F579D3" w:rsidRDefault="00535861" w:rsidP="004F1B65">
      <w:pPr>
        <w:jc w:val="both"/>
        <w:rPr>
          <w:noProof/>
        </w:rPr>
      </w:pPr>
    </w:p>
    <w:p w14:paraId="7E2E7B27" w14:textId="77777777" w:rsidR="002D5B2C" w:rsidRPr="00F579D3" w:rsidRDefault="002D5B2C" w:rsidP="004F1B65">
      <w:pPr>
        <w:jc w:val="both"/>
        <w:rPr>
          <w:noProof/>
        </w:rPr>
      </w:pPr>
      <w:r w:rsidRPr="00F579D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F579D3" w:rsidRDefault="00A23F31" w:rsidP="00A23F31">
      <w:pPr>
        <w:tabs>
          <w:tab w:val="left" w:pos="6028"/>
        </w:tabs>
        <w:autoSpaceDE w:val="0"/>
        <w:ind w:left="360"/>
        <w:rPr>
          <w:bCs/>
          <w:iCs/>
        </w:rPr>
      </w:pPr>
    </w:p>
    <w:p w14:paraId="65317A9B" w14:textId="77777777" w:rsidR="00A23F31" w:rsidRPr="00F579D3" w:rsidRDefault="00A23F31" w:rsidP="00E564C8">
      <w:pPr>
        <w:tabs>
          <w:tab w:val="left" w:pos="6028"/>
        </w:tabs>
        <w:autoSpaceDE w:val="0"/>
        <w:rPr>
          <w:bCs/>
          <w:iCs/>
        </w:rPr>
      </w:pPr>
    </w:p>
    <w:p w14:paraId="36396CAB" w14:textId="77777777" w:rsidR="00A23F31" w:rsidRPr="00F579D3" w:rsidRDefault="00A23F31" w:rsidP="00A23F31">
      <w:pPr>
        <w:tabs>
          <w:tab w:val="left" w:pos="6028"/>
        </w:tabs>
        <w:autoSpaceDE w:val="0"/>
        <w:ind w:left="360"/>
        <w:rPr>
          <w:bCs/>
          <w:iCs/>
        </w:rPr>
      </w:pPr>
    </w:p>
    <w:p w14:paraId="540AA639" w14:textId="77777777" w:rsidR="00A23F31" w:rsidRPr="00F579D3" w:rsidRDefault="00A23F31" w:rsidP="00A23F31">
      <w:pPr>
        <w:tabs>
          <w:tab w:val="left" w:pos="6028"/>
        </w:tabs>
        <w:autoSpaceDE w:val="0"/>
        <w:ind w:left="360"/>
        <w:rPr>
          <w:bCs/>
          <w:iCs/>
        </w:rPr>
      </w:pPr>
    </w:p>
    <w:p w14:paraId="3797CB33" w14:textId="77777777" w:rsidR="00A23F31" w:rsidRPr="00F579D3" w:rsidRDefault="00A23F31" w:rsidP="00A23F31">
      <w:pPr>
        <w:tabs>
          <w:tab w:val="left" w:pos="6028"/>
        </w:tabs>
        <w:autoSpaceDE w:val="0"/>
        <w:ind w:left="360"/>
        <w:rPr>
          <w:bCs/>
          <w:iCs/>
        </w:rPr>
      </w:pPr>
    </w:p>
    <w:p w14:paraId="555B2BFB" w14:textId="77777777" w:rsidR="00A23F31" w:rsidRPr="00F579D3" w:rsidRDefault="00A23F31" w:rsidP="00A23F31">
      <w:pPr>
        <w:jc w:val="both"/>
        <w:rPr>
          <w:b/>
          <w:noProof/>
        </w:rPr>
      </w:pPr>
    </w:p>
    <w:p w14:paraId="25B32ED3" w14:textId="6D724EAF" w:rsidR="00A23F31" w:rsidRPr="00F579D3" w:rsidRDefault="007D73AD" w:rsidP="00A23F31">
      <w:pPr>
        <w:jc w:val="both"/>
        <w:rPr>
          <w:noProof/>
        </w:rPr>
      </w:pPr>
      <w:r w:rsidRPr="00F579D3">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05BE37E0">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EAFD7"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sidRPr="00F579D3">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23BD14C5">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6FE1B"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F579D3" w:rsidRDefault="00A23F31" w:rsidP="00A23F31">
      <w:pPr>
        <w:ind w:firstLine="720"/>
        <w:jc w:val="both"/>
        <w:rPr>
          <w:noProof/>
        </w:rPr>
      </w:pPr>
      <w:r w:rsidRPr="00F579D3">
        <w:rPr>
          <w:noProof/>
        </w:rPr>
        <w:t>ДАТУМ</w:t>
      </w:r>
      <w:r w:rsidRPr="00F579D3">
        <w:rPr>
          <w:noProof/>
        </w:rPr>
        <w:tab/>
      </w:r>
      <w:r w:rsidRPr="00F579D3">
        <w:rPr>
          <w:noProof/>
        </w:rPr>
        <w:tab/>
      </w:r>
      <w:r w:rsidR="000709BA" w:rsidRPr="00F579D3">
        <w:rPr>
          <w:noProof/>
        </w:rPr>
        <w:t xml:space="preserve"> </w:t>
      </w:r>
      <w:r w:rsidR="000709BA" w:rsidRPr="00F579D3">
        <w:rPr>
          <w:noProof/>
        </w:rPr>
        <w:tab/>
      </w:r>
      <w:r w:rsidR="000709BA" w:rsidRPr="00F579D3">
        <w:rPr>
          <w:noProof/>
        </w:rPr>
        <w:tab/>
      </w:r>
      <w:r w:rsidRPr="00F579D3">
        <w:rPr>
          <w:noProof/>
        </w:rPr>
        <w:t>М.П.</w:t>
      </w:r>
      <w:r w:rsidRPr="00F579D3">
        <w:rPr>
          <w:noProof/>
        </w:rPr>
        <w:tab/>
      </w:r>
      <w:r w:rsidRPr="00F579D3">
        <w:rPr>
          <w:noProof/>
        </w:rPr>
        <w:tab/>
      </w:r>
      <w:r w:rsidRPr="00F579D3">
        <w:rPr>
          <w:noProof/>
        </w:rPr>
        <w:tab/>
      </w:r>
      <w:r w:rsidR="000709BA" w:rsidRPr="00F579D3">
        <w:rPr>
          <w:noProof/>
        </w:rPr>
        <w:tab/>
      </w:r>
      <w:r w:rsidRPr="00F579D3">
        <w:rPr>
          <w:noProof/>
        </w:rPr>
        <w:t>ПОНУЂАЧ</w:t>
      </w:r>
    </w:p>
    <w:p w14:paraId="48382F65" w14:textId="77777777" w:rsidR="00A23F31" w:rsidRPr="00F579D3" w:rsidRDefault="00A23F31" w:rsidP="00A23F31">
      <w:pPr>
        <w:jc w:val="both"/>
        <w:rPr>
          <w:noProof/>
        </w:rPr>
      </w:pPr>
    </w:p>
    <w:p w14:paraId="2E7F0CD6" w14:textId="77777777" w:rsidR="00A23F31" w:rsidRPr="00F579D3" w:rsidRDefault="00A23F31" w:rsidP="00A23F31">
      <w:pPr>
        <w:jc w:val="both"/>
        <w:rPr>
          <w:noProof/>
        </w:rPr>
      </w:pP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t>___________________</w:t>
      </w:r>
    </w:p>
    <w:p w14:paraId="5B1C2ABC" w14:textId="77777777" w:rsidR="00A23F31" w:rsidRPr="00F579D3" w:rsidRDefault="00A23F31" w:rsidP="00A23F31">
      <w:pPr>
        <w:jc w:val="both"/>
        <w:rPr>
          <w:noProof/>
        </w:rPr>
      </w:pP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t>ПОТПИС</w:t>
      </w:r>
    </w:p>
    <w:p w14:paraId="62A04297" w14:textId="77777777" w:rsidR="00576ADF" w:rsidRPr="00F579D3" w:rsidRDefault="00576ADF">
      <w:pPr>
        <w:rPr>
          <w:noProof/>
          <w:lang w:val="sr-Cyrl-RS"/>
        </w:rPr>
      </w:pPr>
    </w:p>
    <w:p w14:paraId="392781F5" w14:textId="77777777" w:rsidR="00576ADF" w:rsidRPr="00F579D3" w:rsidRDefault="00576ADF">
      <w:pPr>
        <w:rPr>
          <w:noProof/>
          <w:lang w:val="sr-Cyrl-RS"/>
        </w:rPr>
      </w:pPr>
    </w:p>
    <w:p w14:paraId="3BB16B72" w14:textId="77777777" w:rsidR="00576ADF" w:rsidRPr="00F579D3" w:rsidRDefault="00576ADF">
      <w:pPr>
        <w:rPr>
          <w:noProof/>
          <w:lang w:val="sr-Cyrl-RS"/>
        </w:rPr>
      </w:pPr>
    </w:p>
    <w:p w14:paraId="2073CD48" w14:textId="77777777" w:rsidR="00576ADF" w:rsidRPr="00F579D3" w:rsidRDefault="00576ADF" w:rsidP="00576ADF">
      <w:pPr>
        <w:jc w:val="both"/>
        <w:rPr>
          <w:noProof/>
          <w:lang w:val="sr-Cyrl-RS"/>
        </w:rPr>
      </w:pPr>
      <w:r w:rsidRPr="00F579D3">
        <w:rPr>
          <w:noProof/>
          <w:lang w:val="sr-Cyrl-RS"/>
        </w:rPr>
        <w:t xml:space="preserve">НАПОМЕНА: </w:t>
      </w:r>
    </w:p>
    <w:p w14:paraId="14B3B23B" w14:textId="77777777" w:rsidR="002E4DBC" w:rsidRPr="00F579D3" w:rsidRDefault="00576ADF" w:rsidP="002E4DBC">
      <w:pPr>
        <w:ind w:firstLine="360"/>
        <w:jc w:val="both"/>
        <w:rPr>
          <w:i/>
          <w:noProof/>
          <w:lang w:val="sr-Cyrl-RS"/>
        </w:rPr>
      </w:pPr>
      <w:r w:rsidRPr="00F579D3">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41" w:name="_Toc375826011"/>
      <w:bookmarkStart w:id="42" w:name="_Toc389030818"/>
      <w:bookmarkStart w:id="43" w:name="_Toc448222242"/>
    </w:p>
    <w:p w14:paraId="4C0B432E" w14:textId="77777777" w:rsidR="002E4DBC" w:rsidRPr="00F579D3" w:rsidRDefault="002E4DBC">
      <w:pPr>
        <w:rPr>
          <w:i/>
          <w:noProof/>
          <w:lang w:val="sr-Cyrl-RS"/>
        </w:rPr>
      </w:pPr>
      <w:r w:rsidRPr="00F579D3">
        <w:rPr>
          <w:i/>
          <w:noProof/>
          <w:lang w:val="sr-Cyrl-RS"/>
        </w:rPr>
        <w:br w:type="page"/>
      </w:r>
    </w:p>
    <w:p w14:paraId="1B7EA289" w14:textId="77777777" w:rsidR="004E5033" w:rsidRPr="00F579D3" w:rsidRDefault="004E5033">
      <w:pPr>
        <w:rPr>
          <w:i/>
          <w:noProof/>
          <w:lang w:val="sr-Cyrl-RS"/>
        </w:rPr>
      </w:pPr>
    </w:p>
    <w:p w14:paraId="7DBFDB19" w14:textId="77777777" w:rsidR="00E45F1F" w:rsidRPr="00F579D3" w:rsidRDefault="0072089F" w:rsidP="002E4DBC">
      <w:pPr>
        <w:pStyle w:val="Heading1"/>
        <w:numPr>
          <w:ilvl w:val="0"/>
          <w:numId w:val="15"/>
        </w:numPr>
        <w:jc w:val="center"/>
        <w:rPr>
          <w:sz w:val="28"/>
          <w:szCs w:val="28"/>
        </w:rPr>
      </w:pPr>
      <w:bookmarkStart w:id="44" w:name="_Toc451945175"/>
      <w:r w:rsidRPr="00F579D3">
        <w:rPr>
          <w:sz w:val="28"/>
          <w:szCs w:val="28"/>
        </w:rPr>
        <w:t>ОБРАЗАЦ ИЗЈАВЕ О ПОШТОВАЊУ ОБАВЕЗА</w:t>
      </w:r>
      <w:bookmarkEnd w:id="41"/>
      <w:bookmarkEnd w:id="42"/>
      <w:bookmarkEnd w:id="44"/>
      <w:r w:rsidR="00166C89" w:rsidRPr="00F579D3">
        <w:rPr>
          <w:sz w:val="28"/>
          <w:szCs w:val="28"/>
          <w:lang w:val="sr-Cyrl-CS"/>
        </w:rPr>
        <w:t xml:space="preserve"> </w:t>
      </w:r>
    </w:p>
    <w:bookmarkEnd w:id="43"/>
    <w:p w14:paraId="6150E8F7" w14:textId="77777777" w:rsidR="0072089F" w:rsidRPr="00F579D3" w:rsidRDefault="0072089F" w:rsidP="0072089F">
      <w:pPr>
        <w:tabs>
          <w:tab w:val="left" w:pos="6028"/>
        </w:tabs>
        <w:autoSpaceDE w:val="0"/>
        <w:ind w:left="360"/>
        <w:rPr>
          <w:b/>
          <w:bCs/>
          <w:iCs/>
          <w:lang w:val="ru-RU"/>
        </w:rPr>
      </w:pPr>
    </w:p>
    <w:p w14:paraId="78063D65" w14:textId="77777777" w:rsidR="0072089F" w:rsidRPr="00F579D3" w:rsidRDefault="0072089F" w:rsidP="0072089F">
      <w:pPr>
        <w:tabs>
          <w:tab w:val="left" w:pos="6028"/>
        </w:tabs>
        <w:autoSpaceDE w:val="0"/>
        <w:ind w:left="360"/>
        <w:rPr>
          <w:bCs/>
          <w:iCs/>
          <w:lang w:val="ru-RU"/>
        </w:rPr>
      </w:pPr>
    </w:p>
    <w:p w14:paraId="226E3A96" w14:textId="77777777" w:rsidR="0072089F" w:rsidRPr="00F579D3" w:rsidRDefault="00EA647C" w:rsidP="00EA647C">
      <w:pPr>
        <w:tabs>
          <w:tab w:val="left" w:pos="709"/>
        </w:tabs>
        <w:autoSpaceDE w:val="0"/>
        <w:jc w:val="both"/>
        <w:rPr>
          <w:bCs/>
          <w:iCs/>
        </w:rPr>
      </w:pPr>
      <w:r w:rsidRPr="00F579D3">
        <w:rPr>
          <w:bCs/>
          <w:iCs/>
        </w:rPr>
        <w:tab/>
      </w:r>
      <w:r w:rsidR="0072089F" w:rsidRPr="00F579D3">
        <w:rPr>
          <w:bCs/>
          <w:iCs/>
        </w:rPr>
        <w:t>У</w:t>
      </w:r>
      <w:r w:rsidR="00575BED" w:rsidRPr="00F579D3">
        <w:rPr>
          <w:bCs/>
          <w:iCs/>
        </w:rPr>
        <w:t xml:space="preserve"> </w:t>
      </w:r>
      <w:r w:rsidR="0072089F" w:rsidRPr="00F579D3">
        <w:rPr>
          <w:bCs/>
          <w:iCs/>
        </w:rPr>
        <w:t xml:space="preserve"> </w:t>
      </w:r>
      <w:r w:rsidR="006A66B9" w:rsidRPr="00F579D3">
        <w:rPr>
          <w:noProof/>
        </w:rPr>
        <w:t>складу</w:t>
      </w:r>
      <w:r w:rsidR="006A66B9" w:rsidRPr="00F579D3">
        <w:rPr>
          <w:bCs/>
          <w:iCs/>
        </w:rPr>
        <w:t xml:space="preserve"> </w:t>
      </w:r>
      <w:r w:rsidR="00B819C7" w:rsidRPr="00F579D3">
        <w:rPr>
          <w:bCs/>
          <w:iCs/>
        </w:rPr>
        <w:t>са чланом</w:t>
      </w:r>
      <w:r w:rsidR="0072089F" w:rsidRPr="00F579D3">
        <w:rPr>
          <w:bCs/>
          <w:iCs/>
        </w:rPr>
        <w:t xml:space="preserve"> 75. став 2. Закона о јавним набавкама</w:t>
      </w:r>
      <w:r w:rsidR="00575BED" w:rsidRPr="00F579D3">
        <w:rPr>
          <w:bCs/>
          <w:iCs/>
        </w:rPr>
        <w:t xml:space="preserve"> („Сл. гласник РС” бр. 124/</w:t>
      </w:r>
      <w:r w:rsidR="00B819C7" w:rsidRPr="00F579D3">
        <w:rPr>
          <w:bCs/>
          <w:iCs/>
        </w:rPr>
        <w:t>12</w:t>
      </w:r>
      <w:r w:rsidR="00575BED" w:rsidRPr="00F579D3">
        <w:rPr>
          <w:bCs/>
          <w:iCs/>
        </w:rPr>
        <w:t>, 14</w:t>
      </w:r>
      <w:r w:rsidR="007645CC" w:rsidRPr="00F579D3">
        <w:rPr>
          <w:bCs/>
          <w:iCs/>
        </w:rPr>
        <w:t>/15</w:t>
      </w:r>
      <w:r w:rsidR="00575BED" w:rsidRPr="00F579D3">
        <w:rPr>
          <w:bCs/>
          <w:iCs/>
        </w:rPr>
        <w:t xml:space="preserve"> и 68/15</w:t>
      </w:r>
      <w:r w:rsidR="00B819C7" w:rsidRPr="00F579D3">
        <w:rPr>
          <w:bCs/>
          <w:iCs/>
        </w:rPr>
        <w:t>)</w:t>
      </w:r>
      <w:r w:rsidR="00767449" w:rsidRPr="00F579D3">
        <w:rPr>
          <w:bCs/>
          <w:iCs/>
        </w:rPr>
        <w:t>, као заступник понуђача дајем:</w:t>
      </w:r>
    </w:p>
    <w:p w14:paraId="79CA5FBC" w14:textId="77777777" w:rsidR="0072089F" w:rsidRPr="00F579D3" w:rsidRDefault="0072089F" w:rsidP="0072089F">
      <w:pPr>
        <w:tabs>
          <w:tab w:val="left" w:pos="6028"/>
        </w:tabs>
        <w:autoSpaceDE w:val="0"/>
        <w:ind w:left="360"/>
        <w:rPr>
          <w:bCs/>
          <w:iCs/>
        </w:rPr>
      </w:pPr>
    </w:p>
    <w:p w14:paraId="63C7A7EE" w14:textId="77777777" w:rsidR="0072089F" w:rsidRPr="00F579D3" w:rsidRDefault="0072089F" w:rsidP="0072089F">
      <w:pPr>
        <w:tabs>
          <w:tab w:val="left" w:pos="6028"/>
        </w:tabs>
        <w:autoSpaceDE w:val="0"/>
        <w:ind w:left="360"/>
        <w:rPr>
          <w:bCs/>
          <w:iCs/>
        </w:rPr>
      </w:pPr>
    </w:p>
    <w:p w14:paraId="7D824061" w14:textId="77777777" w:rsidR="0072089F" w:rsidRPr="00F579D3" w:rsidRDefault="0072089F" w:rsidP="0072089F">
      <w:pPr>
        <w:tabs>
          <w:tab w:val="left" w:pos="6028"/>
        </w:tabs>
        <w:autoSpaceDE w:val="0"/>
        <w:ind w:left="360"/>
        <w:rPr>
          <w:bCs/>
          <w:iCs/>
        </w:rPr>
      </w:pPr>
    </w:p>
    <w:p w14:paraId="08ECD129" w14:textId="77777777" w:rsidR="0072089F" w:rsidRPr="00F579D3" w:rsidRDefault="0072089F" w:rsidP="0072089F">
      <w:pPr>
        <w:tabs>
          <w:tab w:val="left" w:pos="6028"/>
        </w:tabs>
        <w:autoSpaceDE w:val="0"/>
        <w:ind w:left="360"/>
        <w:rPr>
          <w:bCs/>
          <w:iCs/>
        </w:rPr>
      </w:pPr>
    </w:p>
    <w:p w14:paraId="0020D88E" w14:textId="77777777" w:rsidR="0072089F" w:rsidRPr="00F579D3" w:rsidRDefault="0072089F" w:rsidP="0072089F">
      <w:pPr>
        <w:tabs>
          <w:tab w:val="left" w:pos="6028"/>
        </w:tabs>
        <w:autoSpaceDE w:val="0"/>
        <w:ind w:left="360"/>
        <w:rPr>
          <w:bCs/>
          <w:iCs/>
        </w:rPr>
      </w:pPr>
    </w:p>
    <w:p w14:paraId="07207E14" w14:textId="77777777" w:rsidR="0072089F" w:rsidRPr="00F579D3" w:rsidRDefault="0072089F" w:rsidP="0072089F">
      <w:pPr>
        <w:tabs>
          <w:tab w:val="left" w:pos="6028"/>
        </w:tabs>
        <w:autoSpaceDE w:val="0"/>
        <w:ind w:left="360"/>
        <w:rPr>
          <w:bCs/>
          <w:iCs/>
        </w:rPr>
      </w:pPr>
    </w:p>
    <w:p w14:paraId="04918B7B" w14:textId="77777777" w:rsidR="00A23F31" w:rsidRPr="00F579D3" w:rsidRDefault="00A23F31" w:rsidP="0072089F">
      <w:pPr>
        <w:tabs>
          <w:tab w:val="left" w:pos="6028"/>
        </w:tabs>
        <w:autoSpaceDE w:val="0"/>
        <w:ind w:left="360"/>
        <w:rPr>
          <w:bCs/>
          <w:iCs/>
        </w:rPr>
      </w:pPr>
    </w:p>
    <w:p w14:paraId="5EA090BD" w14:textId="77777777" w:rsidR="00A23F31" w:rsidRPr="00F579D3" w:rsidRDefault="00A23F31" w:rsidP="0072089F">
      <w:pPr>
        <w:tabs>
          <w:tab w:val="left" w:pos="6028"/>
        </w:tabs>
        <w:autoSpaceDE w:val="0"/>
        <w:ind w:left="360"/>
        <w:rPr>
          <w:bCs/>
          <w:iCs/>
        </w:rPr>
      </w:pPr>
    </w:p>
    <w:p w14:paraId="50DD93E7" w14:textId="77777777" w:rsidR="0072089F" w:rsidRPr="00F579D3" w:rsidRDefault="0072089F" w:rsidP="0072089F">
      <w:pPr>
        <w:tabs>
          <w:tab w:val="left" w:pos="6028"/>
        </w:tabs>
        <w:autoSpaceDE w:val="0"/>
        <w:ind w:left="360"/>
        <w:jc w:val="center"/>
        <w:rPr>
          <w:b/>
          <w:bCs/>
          <w:iCs/>
        </w:rPr>
      </w:pPr>
      <w:r w:rsidRPr="00F579D3">
        <w:rPr>
          <w:b/>
          <w:bCs/>
          <w:iCs/>
        </w:rPr>
        <w:t>ИЗЈАВУ</w:t>
      </w:r>
    </w:p>
    <w:p w14:paraId="5F7FF7C8" w14:textId="77777777" w:rsidR="0072089F" w:rsidRPr="00F579D3" w:rsidRDefault="0072089F" w:rsidP="0072089F">
      <w:pPr>
        <w:tabs>
          <w:tab w:val="left" w:pos="6028"/>
        </w:tabs>
        <w:autoSpaceDE w:val="0"/>
        <w:ind w:left="360"/>
        <w:jc w:val="center"/>
        <w:rPr>
          <w:bCs/>
          <w:iCs/>
        </w:rPr>
      </w:pPr>
    </w:p>
    <w:p w14:paraId="4B519EF4" w14:textId="77777777" w:rsidR="00A23F31" w:rsidRPr="00F579D3" w:rsidRDefault="00A23F31" w:rsidP="0072089F">
      <w:pPr>
        <w:tabs>
          <w:tab w:val="left" w:pos="6028"/>
        </w:tabs>
        <w:autoSpaceDE w:val="0"/>
        <w:ind w:left="360"/>
        <w:jc w:val="center"/>
        <w:rPr>
          <w:bCs/>
          <w:iCs/>
        </w:rPr>
      </w:pPr>
    </w:p>
    <w:p w14:paraId="154BD4AE" w14:textId="77777777" w:rsidR="00A23F31" w:rsidRPr="00F579D3" w:rsidRDefault="00A23F31" w:rsidP="0072089F">
      <w:pPr>
        <w:tabs>
          <w:tab w:val="left" w:pos="6028"/>
        </w:tabs>
        <w:autoSpaceDE w:val="0"/>
        <w:ind w:left="360"/>
        <w:jc w:val="center"/>
        <w:rPr>
          <w:bCs/>
          <w:iCs/>
        </w:rPr>
      </w:pPr>
    </w:p>
    <w:p w14:paraId="192AC91E" w14:textId="77777777" w:rsidR="00F42F3B" w:rsidRPr="00F579D3" w:rsidRDefault="00F42F3B" w:rsidP="00F42F3B">
      <w:pPr>
        <w:rPr>
          <w:lang w:val="sr-Cyrl-CS"/>
        </w:rPr>
      </w:pPr>
      <w:r w:rsidRPr="00F579D3">
        <w:rPr>
          <w:noProof/>
        </w:rPr>
        <w:t xml:space="preserve">Понуђач </w:t>
      </w:r>
      <w:r w:rsidRPr="00F579D3">
        <w:t>.....................................................................................</w:t>
      </w:r>
      <w:r w:rsidRPr="00F579D3">
        <w:rPr>
          <w:lang w:val="sr-Cyrl-CS"/>
        </w:rPr>
        <w:t>..................................................</w:t>
      </w:r>
      <w:r w:rsidRPr="00F579D3">
        <w:t xml:space="preserve"> </w:t>
      </w:r>
    </w:p>
    <w:p w14:paraId="19723654" w14:textId="77777777" w:rsidR="00F42F3B" w:rsidRPr="00F579D3" w:rsidRDefault="00F42F3B" w:rsidP="00F42F3B">
      <w:pPr>
        <w:jc w:val="center"/>
        <w:rPr>
          <w:i/>
          <w:lang w:val="sr-Cyrl-CS"/>
        </w:rPr>
      </w:pPr>
      <w:r w:rsidRPr="00F579D3">
        <w:rPr>
          <w:i/>
          <w:iCs/>
        </w:rPr>
        <w:t>[</w:t>
      </w:r>
      <w:r w:rsidRPr="00F579D3">
        <w:rPr>
          <w:i/>
        </w:rPr>
        <w:t>навести назив понуђача</w:t>
      </w:r>
      <w:r w:rsidRPr="00F579D3">
        <w:rPr>
          <w:i/>
          <w:iCs/>
        </w:rPr>
        <w:t>]</w:t>
      </w:r>
    </w:p>
    <w:p w14:paraId="4D9AF15B" w14:textId="77777777" w:rsidR="00F42F3B" w:rsidRPr="00F579D3" w:rsidRDefault="00F42F3B" w:rsidP="00F42F3B">
      <w:pPr>
        <w:ind w:firstLine="720"/>
        <w:jc w:val="both"/>
        <w:rPr>
          <w:lang w:val="sr-Cyrl-CS"/>
        </w:rPr>
      </w:pPr>
    </w:p>
    <w:p w14:paraId="4C2A1CC7" w14:textId="77777777" w:rsidR="00F42F3B" w:rsidRPr="00F579D3" w:rsidRDefault="00F42F3B" w:rsidP="00F42F3B">
      <w:pPr>
        <w:jc w:val="both"/>
        <w:rPr>
          <w:lang w:val="sr-Cyrl-CS"/>
        </w:rPr>
      </w:pPr>
    </w:p>
    <w:p w14:paraId="069EEDA4" w14:textId="77777777" w:rsidR="00F42F3B" w:rsidRPr="00F579D3" w:rsidRDefault="00F42F3B" w:rsidP="00F42F3B">
      <w:pPr>
        <w:jc w:val="both"/>
        <w:rPr>
          <w:lang w:val="sr-Cyrl-CS"/>
        </w:rPr>
      </w:pPr>
      <w:r w:rsidRPr="00F579D3">
        <w:t xml:space="preserve">у поступку јавне набавке </w:t>
      </w:r>
    </w:p>
    <w:p w14:paraId="1A0F5CE9" w14:textId="77777777" w:rsidR="00F42F3B" w:rsidRPr="00F579D3" w:rsidRDefault="00F42F3B" w:rsidP="00F42F3B">
      <w:pPr>
        <w:jc w:val="both"/>
        <w:rPr>
          <w:lang w:val="sr-Cyrl-CS"/>
        </w:rPr>
      </w:pPr>
    </w:p>
    <w:p w14:paraId="5A6C1030" w14:textId="77777777" w:rsidR="00F42F3B" w:rsidRPr="00F579D3" w:rsidRDefault="00F42F3B" w:rsidP="00F42F3B">
      <w:pPr>
        <w:jc w:val="center"/>
        <w:rPr>
          <w:i/>
          <w:lang w:val="sr-Cyrl-CS"/>
        </w:rPr>
      </w:pPr>
      <w:r w:rsidRPr="00F579D3">
        <w:t>....................................................................................................</w:t>
      </w:r>
      <w:r w:rsidRPr="00F579D3">
        <w:rPr>
          <w:lang w:val="sr-Cyrl-CS"/>
        </w:rPr>
        <w:t>............................................</w:t>
      </w:r>
      <w:r w:rsidRPr="00F579D3">
        <w:t xml:space="preserve">. </w:t>
      </w:r>
      <w:r w:rsidRPr="00F579D3">
        <w:rPr>
          <w:i/>
          <w:iCs/>
        </w:rPr>
        <w:t>[</w:t>
      </w:r>
      <w:r w:rsidRPr="00F579D3">
        <w:rPr>
          <w:i/>
        </w:rPr>
        <w:t>навести</w:t>
      </w:r>
      <w:r w:rsidRPr="00F579D3">
        <w:rPr>
          <w:i/>
          <w:iCs/>
        </w:rPr>
        <w:t xml:space="preserve"> редни број</w:t>
      </w:r>
      <w:r w:rsidRPr="00F579D3">
        <w:rPr>
          <w:i/>
          <w:iCs/>
          <w:lang w:val="sr-Cyrl-CS"/>
        </w:rPr>
        <w:t xml:space="preserve"> и</w:t>
      </w:r>
      <w:r w:rsidRPr="00F579D3">
        <w:rPr>
          <w:i/>
        </w:rPr>
        <w:t xml:space="preserve"> предмет јавне набавке</w:t>
      </w:r>
      <w:r w:rsidRPr="00F579D3">
        <w:rPr>
          <w:i/>
          <w:iCs/>
        </w:rPr>
        <w:t>]</w:t>
      </w:r>
    </w:p>
    <w:p w14:paraId="7EB5EE74" w14:textId="77777777" w:rsidR="00F42F3B" w:rsidRPr="00F579D3" w:rsidRDefault="00F42F3B" w:rsidP="00F42F3B">
      <w:pPr>
        <w:jc w:val="both"/>
        <w:rPr>
          <w:i/>
          <w:lang w:val="sr-Cyrl-CS"/>
        </w:rPr>
      </w:pPr>
    </w:p>
    <w:p w14:paraId="7A18E868" w14:textId="77777777" w:rsidR="00535861" w:rsidRPr="00F579D3" w:rsidRDefault="00535861" w:rsidP="00F42F3B">
      <w:pPr>
        <w:tabs>
          <w:tab w:val="left" w:pos="6028"/>
        </w:tabs>
        <w:autoSpaceDE w:val="0"/>
        <w:jc w:val="both"/>
        <w:rPr>
          <w:bCs/>
          <w:iCs/>
        </w:rPr>
      </w:pPr>
    </w:p>
    <w:p w14:paraId="3EE4EFA3" w14:textId="77777777" w:rsidR="0072089F" w:rsidRPr="00F579D3" w:rsidRDefault="00EA647C" w:rsidP="00F42F3B">
      <w:pPr>
        <w:tabs>
          <w:tab w:val="left" w:pos="6028"/>
        </w:tabs>
        <w:autoSpaceDE w:val="0"/>
        <w:jc w:val="both"/>
        <w:rPr>
          <w:bCs/>
          <w:iCs/>
        </w:rPr>
      </w:pPr>
      <w:r w:rsidRPr="00F579D3">
        <w:rPr>
          <w:bCs/>
          <w:iCs/>
        </w:rPr>
        <w:t xml:space="preserve">изјављује да је поштовао </w:t>
      </w:r>
      <w:r w:rsidR="0072089F" w:rsidRPr="00F579D3">
        <w:rPr>
          <w:bCs/>
          <w:iCs/>
        </w:rPr>
        <w:t xml:space="preserve">обавезе које произлазе из важећих прописа о заштити на раду, запошљавању и условима рада, заштити животне средине и </w:t>
      </w:r>
      <w:r w:rsidR="007645CC" w:rsidRPr="00F579D3">
        <w:rPr>
          <w:bCs/>
          <w:iCs/>
        </w:rPr>
        <w:t>да нема забрану обављања делатности која је на снази у време подношења понуде.</w:t>
      </w:r>
    </w:p>
    <w:p w14:paraId="6FCA16E7" w14:textId="77777777" w:rsidR="0072089F" w:rsidRPr="00F579D3" w:rsidRDefault="0072089F" w:rsidP="0072089F">
      <w:pPr>
        <w:tabs>
          <w:tab w:val="left" w:pos="6028"/>
        </w:tabs>
        <w:autoSpaceDE w:val="0"/>
        <w:ind w:left="360"/>
        <w:rPr>
          <w:bCs/>
          <w:iCs/>
        </w:rPr>
      </w:pPr>
    </w:p>
    <w:p w14:paraId="36DDA231" w14:textId="77777777" w:rsidR="0072089F" w:rsidRPr="00F579D3" w:rsidRDefault="0072089F" w:rsidP="0072089F">
      <w:pPr>
        <w:tabs>
          <w:tab w:val="left" w:pos="6028"/>
        </w:tabs>
        <w:autoSpaceDE w:val="0"/>
        <w:ind w:left="360"/>
        <w:rPr>
          <w:bCs/>
          <w:iCs/>
        </w:rPr>
      </w:pPr>
    </w:p>
    <w:p w14:paraId="6FA3F875" w14:textId="77777777" w:rsidR="0072089F" w:rsidRPr="00F579D3" w:rsidRDefault="0072089F" w:rsidP="0072089F">
      <w:pPr>
        <w:tabs>
          <w:tab w:val="left" w:pos="6028"/>
        </w:tabs>
        <w:autoSpaceDE w:val="0"/>
        <w:ind w:left="360"/>
        <w:rPr>
          <w:bCs/>
          <w:iCs/>
        </w:rPr>
      </w:pPr>
    </w:p>
    <w:p w14:paraId="007F855D" w14:textId="77777777" w:rsidR="0072089F" w:rsidRPr="00F579D3" w:rsidRDefault="0072089F" w:rsidP="0072089F">
      <w:pPr>
        <w:tabs>
          <w:tab w:val="left" w:pos="6028"/>
        </w:tabs>
        <w:autoSpaceDE w:val="0"/>
        <w:ind w:left="360"/>
        <w:rPr>
          <w:bCs/>
          <w:iCs/>
        </w:rPr>
      </w:pPr>
    </w:p>
    <w:p w14:paraId="372BE0C8" w14:textId="77777777" w:rsidR="00EA647C" w:rsidRPr="00F579D3" w:rsidRDefault="00EA647C" w:rsidP="0072089F">
      <w:pPr>
        <w:tabs>
          <w:tab w:val="left" w:pos="6028"/>
        </w:tabs>
        <w:autoSpaceDE w:val="0"/>
        <w:ind w:left="360"/>
        <w:rPr>
          <w:bCs/>
          <w:iCs/>
        </w:rPr>
      </w:pPr>
    </w:p>
    <w:p w14:paraId="295B21A4" w14:textId="77777777" w:rsidR="00EA647C" w:rsidRPr="00F579D3" w:rsidRDefault="00EA647C" w:rsidP="00576ADF">
      <w:pPr>
        <w:tabs>
          <w:tab w:val="left" w:pos="6028"/>
        </w:tabs>
        <w:autoSpaceDE w:val="0"/>
        <w:rPr>
          <w:bCs/>
          <w:iCs/>
          <w:lang w:val="sr-Cyrl-RS"/>
        </w:rPr>
      </w:pPr>
    </w:p>
    <w:p w14:paraId="28264C5F" w14:textId="77777777" w:rsidR="00EA647C" w:rsidRPr="00F579D3" w:rsidRDefault="00EA647C" w:rsidP="0072089F">
      <w:pPr>
        <w:tabs>
          <w:tab w:val="left" w:pos="6028"/>
        </w:tabs>
        <w:autoSpaceDE w:val="0"/>
        <w:ind w:left="360"/>
        <w:rPr>
          <w:bCs/>
          <w:iCs/>
        </w:rPr>
      </w:pPr>
    </w:p>
    <w:p w14:paraId="604CB067" w14:textId="77777777" w:rsidR="00A23F31" w:rsidRPr="00F579D3" w:rsidRDefault="00A23F31" w:rsidP="00A23F31">
      <w:pPr>
        <w:jc w:val="both"/>
        <w:rPr>
          <w:b/>
          <w:noProof/>
        </w:rPr>
      </w:pPr>
    </w:p>
    <w:p w14:paraId="79183BBA" w14:textId="4B987E2B" w:rsidR="00A23F31" w:rsidRPr="00F579D3" w:rsidRDefault="007D73AD" w:rsidP="00A23F31">
      <w:pPr>
        <w:jc w:val="both"/>
        <w:rPr>
          <w:noProof/>
        </w:rPr>
      </w:pPr>
      <w:r w:rsidRPr="00F579D3">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158C8A0B">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52A03"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F579D3">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66368F10">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82318"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F579D3" w:rsidRDefault="00A23F31" w:rsidP="00A23F31">
      <w:pPr>
        <w:ind w:firstLine="720"/>
        <w:jc w:val="both"/>
        <w:rPr>
          <w:noProof/>
        </w:rPr>
      </w:pPr>
      <w:r w:rsidRPr="00F579D3">
        <w:rPr>
          <w:noProof/>
        </w:rPr>
        <w:t>ДАТУМ</w:t>
      </w:r>
      <w:r w:rsidRPr="00F579D3">
        <w:rPr>
          <w:noProof/>
        </w:rPr>
        <w:tab/>
      </w:r>
      <w:r w:rsidRPr="00F579D3">
        <w:rPr>
          <w:noProof/>
        </w:rPr>
        <w:tab/>
        <w:t xml:space="preserve"> </w:t>
      </w:r>
      <w:r w:rsidRPr="00F579D3">
        <w:rPr>
          <w:noProof/>
        </w:rPr>
        <w:tab/>
      </w:r>
      <w:r w:rsidR="000709BA" w:rsidRPr="00F579D3">
        <w:rPr>
          <w:noProof/>
        </w:rPr>
        <w:tab/>
      </w:r>
      <w:r w:rsidRPr="00F579D3">
        <w:rPr>
          <w:noProof/>
        </w:rPr>
        <w:t>М.П.</w:t>
      </w:r>
      <w:r w:rsidRPr="00F579D3">
        <w:rPr>
          <w:noProof/>
        </w:rPr>
        <w:tab/>
      </w:r>
      <w:r w:rsidRPr="00F579D3">
        <w:rPr>
          <w:noProof/>
        </w:rPr>
        <w:tab/>
      </w:r>
      <w:r w:rsidRPr="00F579D3">
        <w:rPr>
          <w:noProof/>
        </w:rPr>
        <w:tab/>
      </w:r>
      <w:r w:rsidR="000709BA" w:rsidRPr="00F579D3">
        <w:rPr>
          <w:noProof/>
        </w:rPr>
        <w:tab/>
      </w:r>
      <w:r w:rsidRPr="00F579D3">
        <w:rPr>
          <w:noProof/>
        </w:rPr>
        <w:t>ПОНУЂАЧ</w:t>
      </w:r>
    </w:p>
    <w:p w14:paraId="0570E22A" w14:textId="77777777" w:rsidR="00A23F31" w:rsidRPr="00F579D3" w:rsidRDefault="00A23F31" w:rsidP="00A23F31">
      <w:pPr>
        <w:jc w:val="both"/>
        <w:rPr>
          <w:noProof/>
        </w:rPr>
      </w:pPr>
    </w:p>
    <w:p w14:paraId="56A12073" w14:textId="77777777" w:rsidR="00A23F31" w:rsidRPr="00F579D3" w:rsidRDefault="00A23F31" w:rsidP="00A23F31">
      <w:pPr>
        <w:jc w:val="both"/>
        <w:rPr>
          <w:noProof/>
        </w:rPr>
      </w:pP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t>___________________</w:t>
      </w:r>
    </w:p>
    <w:p w14:paraId="7E66C8A5" w14:textId="77777777" w:rsidR="00A23F31" w:rsidRPr="00F579D3" w:rsidRDefault="00A23F31" w:rsidP="00A23F31">
      <w:pPr>
        <w:jc w:val="both"/>
        <w:rPr>
          <w:noProof/>
        </w:rPr>
      </w:pP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r>
      <w:r w:rsidRPr="00F579D3">
        <w:rPr>
          <w:noProof/>
        </w:rPr>
        <w:tab/>
        <w:t>ПОТПИС</w:t>
      </w:r>
    </w:p>
    <w:p w14:paraId="482C5F39" w14:textId="77777777" w:rsidR="00576ADF" w:rsidRPr="00F579D3" w:rsidRDefault="00576ADF">
      <w:pPr>
        <w:rPr>
          <w:bCs/>
          <w:iCs/>
          <w:lang w:val="sr-Cyrl-RS"/>
        </w:rPr>
      </w:pPr>
    </w:p>
    <w:p w14:paraId="694DDC28" w14:textId="77777777" w:rsidR="00576ADF" w:rsidRPr="00F579D3" w:rsidRDefault="00576ADF" w:rsidP="00576ADF">
      <w:pPr>
        <w:jc w:val="both"/>
        <w:rPr>
          <w:noProof/>
          <w:lang w:val="sr-Cyrl-RS"/>
        </w:rPr>
      </w:pPr>
      <w:r w:rsidRPr="00F579D3">
        <w:rPr>
          <w:noProof/>
          <w:lang w:val="sr-Cyrl-RS"/>
        </w:rPr>
        <w:t xml:space="preserve">НАПОМЕНА: </w:t>
      </w:r>
    </w:p>
    <w:p w14:paraId="6B03CB30" w14:textId="77777777" w:rsidR="00576ADF" w:rsidRPr="00F579D3" w:rsidRDefault="00576ADF" w:rsidP="00576ADF">
      <w:pPr>
        <w:ind w:firstLine="360"/>
        <w:jc w:val="both"/>
        <w:rPr>
          <w:i/>
          <w:noProof/>
          <w:lang w:val="sr-Cyrl-RS"/>
        </w:rPr>
      </w:pPr>
      <w:r w:rsidRPr="00F579D3">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0B96D66B" w14:textId="77777777" w:rsidR="00B819C7" w:rsidRPr="00F579D3" w:rsidRDefault="00B819C7">
      <w:pPr>
        <w:rPr>
          <w:bCs/>
          <w:iCs/>
        </w:rPr>
      </w:pPr>
      <w:r w:rsidRPr="00F579D3">
        <w:rPr>
          <w:bCs/>
          <w:iCs/>
        </w:rPr>
        <w:br w:type="page"/>
      </w:r>
    </w:p>
    <w:p w14:paraId="5BB1EFAB" w14:textId="3F8BFD03" w:rsidR="00B819C7" w:rsidRPr="00F579D3" w:rsidRDefault="00B819C7" w:rsidP="000D6D8E">
      <w:pPr>
        <w:pStyle w:val="Heading1"/>
        <w:numPr>
          <w:ilvl w:val="0"/>
          <w:numId w:val="15"/>
        </w:numPr>
        <w:jc w:val="center"/>
        <w:rPr>
          <w:sz w:val="28"/>
          <w:szCs w:val="28"/>
        </w:rPr>
      </w:pPr>
      <w:bookmarkStart w:id="45" w:name="_Toc375826013"/>
      <w:bookmarkStart w:id="46" w:name="_Toc389030820"/>
      <w:bookmarkStart w:id="47" w:name="_Toc448222244"/>
      <w:bookmarkStart w:id="48" w:name="_Toc451945176"/>
      <w:r w:rsidRPr="00F579D3">
        <w:rPr>
          <w:sz w:val="28"/>
          <w:szCs w:val="28"/>
        </w:rPr>
        <w:lastRenderedPageBreak/>
        <w:t>ОБРАЗАЦ ТРОШКОВА ПРИПРЕМЕ ПОНУДЕ</w:t>
      </w:r>
      <w:bookmarkEnd w:id="45"/>
      <w:bookmarkEnd w:id="46"/>
      <w:bookmarkEnd w:id="47"/>
      <w:bookmarkEnd w:id="48"/>
    </w:p>
    <w:p w14:paraId="544460D1" w14:textId="77777777" w:rsidR="00B819C7" w:rsidRPr="00F579D3" w:rsidRDefault="00B819C7" w:rsidP="00B819C7">
      <w:pPr>
        <w:spacing w:before="100" w:beforeAutospacing="1" w:line="210" w:lineRule="atLeast"/>
        <w:ind w:left="360"/>
        <w:jc w:val="both"/>
        <w:rPr>
          <w:noProof/>
        </w:rPr>
      </w:pPr>
      <w:r w:rsidRPr="00F579D3">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F579D3"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F579D3"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F579D3" w:rsidRDefault="00CF619E" w:rsidP="00CF619E">
            <w:pPr>
              <w:spacing w:before="100" w:beforeAutospacing="1" w:line="210" w:lineRule="atLeast"/>
              <w:ind w:left="360"/>
              <w:jc w:val="center"/>
              <w:rPr>
                <w:b/>
                <w:noProof/>
              </w:rPr>
            </w:pPr>
            <w:r w:rsidRPr="00F579D3">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F579D3" w:rsidRDefault="00CF619E" w:rsidP="00CF619E">
            <w:pPr>
              <w:spacing w:before="100" w:beforeAutospacing="1" w:line="210" w:lineRule="atLeast"/>
              <w:ind w:left="360"/>
              <w:jc w:val="center"/>
              <w:rPr>
                <w:b/>
                <w:noProof/>
              </w:rPr>
            </w:pPr>
            <w:r w:rsidRPr="00F579D3">
              <w:rPr>
                <w:b/>
                <w:noProof/>
              </w:rPr>
              <w:t>ИЗНОС ТРОШКА У РСД без ПДВ-а</w:t>
            </w:r>
          </w:p>
        </w:tc>
      </w:tr>
      <w:tr w:rsidR="00CF619E" w:rsidRPr="00F579D3"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F579D3"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F579D3" w:rsidRDefault="00CF619E" w:rsidP="00CF619E">
            <w:pPr>
              <w:spacing w:before="100" w:beforeAutospacing="1" w:line="210" w:lineRule="atLeast"/>
              <w:ind w:left="360"/>
              <w:jc w:val="both"/>
              <w:rPr>
                <w:b/>
                <w:noProof/>
              </w:rPr>
            </w:pPr>
          </w:p>
        </w:tc>
      </w:tr>
      <w:tr w:rsidR="00CF619E" w:rsidRPr="00F579D3"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F579D3"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F579D3" w:rsidRDefault="00CF619E" w:rsidP="00CF619E">
            <w:pPr>
              <w:spacing w:before="100" w:beforeAutospacing="1" w:line="210" w:lineRule="atLeast"/>
              <w:ind w:left="360"/>
              <w:jc w:val="both"/>
              <w:rPr>
                <w:b/>
                <w:noProof/>
              </w:rPr>
            </w:pPr>
          </w:p>
        </w:tc>
      </w:tr>
      <w:tr w:rsidR="00CF619E" w:rsidRPr="00F579D3"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F579D3"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F579D3" w:rsidRDefault="00CF619E" w:rsidP="00CF619E">
            <w:pPr>
              <w:spacing w:before="100" w:beforeAutospacing="1" w:line="210" w:lineRule="atLeast"/>
              <w:ind w:left="360"/>
              <w:jc w:val="both"/>
              <w:rPr>
                <w:b/>
                <w:noProof/>
              </w:rPr>
            </w:pPr>
          </w:p>
        </w:tc>
      </w:tr>
      <w:tr w:rsidR="00CF619E" w:rsidRPr="00F579D3"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F579D3"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F579D3" w:rsidRDefault="00CF619E" w:rsidP="00CF619E">
            <w:pPr>
              <w:spacing w:before="100" w:beforeAutospacing="1" w:line="210" w:lineRule="atLeast"/>
              <w:ind w:left="360"/>
              <w:jc w:val="both"/>
              <w:rPr>
                <w:b/>
                <w:noProof/>
              </w:rPr>
            </w:pPr>
          </w:p>
        </w:tc>
      </w:tr>
      <w:tr w:rsidR="00CF619E" w:rsidRPr="00F579D3"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F579D3"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F579D3" w:rsidRDefault="00CF619E" w:rsidP="00CF619E">
            <w:pPr>
              <w:spacing w:before="100" w:beforeAutospacing="1" w:line="210" w:lineRule="atLeast"/>
              <w:ind w:left="360"/>
              <w:jc w:val="both"/>
              <w:rPr>
                <w:b/>
                <w:noProof/>
              </w:rPr>
            </w:pPr>
          </w:p>
        </w:tc>
      </w:tr>
      <w:tr w:rsidR="00CF619E" w:rsidRPr="00F579D3"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F579D3"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F579D3" w:rsidRDefault="00CF619E" w:rsidP="00CF619E">
            <w:pPr>
              <w:spacing w:before="100" w:beforeAutospacing="1" w:line="210" w:lineRule="atLeast"/>
              <w:ind w:left="360"/>
              <w:jc w:val="both"/>
              <w:rPr>
                <w:b/>
                <w:noProof/>
              </w:rPr>
            </w:pPr>
          </w:p>
        </w:tc>
      </w:tr>
      <w:tr w:rsidR="00CF619E" w:rsidRPr="00F579D3"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F579D3" w:rsidRDefault="00CF619E" w:rsidP="00CF619E">
            <w:pPr>
              <w:spacing w:before="100" w:beforeAutospacing="1" w:line="210" w:lineRule="atLeast"/>
              <w:jc w:val="both"/>
              <w:rPr>
                <w:b/>
                <w:noProof/>
              </w:rPr>
            </w:pPr>
            <w:r w:rsidRPr="00F579D3">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F579D3" w:rsidRDefault="00CF619E" w:rsidP="00CF619E">
            <w:pPr>
              <w:spacing w:before="100" w:beforeAutospacing="1" w:line="210" w:lineRule="atLeast"/>
              <w:ind w:left="360"/>
              <w:jc w:val="both"/>
              <w:rPr>
                <w:b/>
                <w:noProof/>
              </w:rPr>
            </w:pPr>
          </w:p>
        </w:tc>
      </w:tr>
    </w:tbl>
    <w:p w14:paraId="65BC38D7" w14:textId="77777777" w:rsidR="00B819C7" w:rsidRPr="00F579D3" w:rsidRDefault="00B819C7" w:rsidP="00B819C7">
      <w:pPr>
        <w:spacing w:before="100" w:beforeAutospacing="1" w:line="210" w:lineRule="atLeast"/>
        <w:ind w:left="360"/>
        <w:jc w:val="both"/>
        <w:rPr>
          <w:b/>
          <w:noProof/>
        </w:rPr>
      </w:pPr>
    </w:p>
    <w:p w14:paraId="00DD8F7D" w14:textId="77777777" w:rsidR="00CF619E" w:rsidRPr="00F579D3" w:rsidRDefault="00CF619E" w:rsidP="00CF619E">
      <w:pPr>
        <w:rPr>
          <w:b/>
          <w:noProof/>
        </w:rPr>
      </w:pPr>
      <w:r w:rsidRPr="00F579D3">
        <w:rPr>
          <w:b/>
          <w:noProof/>
        </w:rPr>
        <w:t xml:space="preserve">Напомена: </w:t>
      </w:r>
    </w:p>
    <w:p w14:paraId="4ED659CB" w14:textId="77777777" w:rsidR="00CF619E" w:rsidRPr="00F579D3" w:rsidRDefault="00CF619E" w:rsidP="00CF619E">
      <w:pPr>
        <w:rPr>
          <w:noProof/>
        </w:rPr>
      </w:pPr>
      <w:r w:rsidRPr="00F579D3">
        <w:rPr>
          <w:noProof/>
        </w:rPr>
        <w:t>Достављање овог обрасца није обавезно.</w:t>
      </w:r>
    </w:p>
    <w:p w14:paraId="103FA11C" w14:textId="77777777" w:rsidR="00CF619E" w:rsidRPr="00F579D3" w:rsidRDefault="00CF619E" w:rsidP="00CF619E">
      <w:pPr>
        <w:rPr>
          <w:noProof/>
          <w:lang w:val="sr-Cyrl-CS"/>
        </w:rPr>
      </w:pPr>
    </w:p>
    <w:p w14:paraId="74145E60" w14:textId="77777777" w:rsidR="00497BC6" w:rsidRPr="00F579D3" w:rsidRDefault="00497BC6" w:rsidP="00CF619E">
      <w:pPr>
        <w:rPr>
          <w:noProof/>
          <w:lang w:val="sr-Cyrl-CS"/>
        </w:rPr>
      </w:pPr>
    </w:p>
    <w:p w14:paraId="4C757359" w14:textId="77777777" w:rsidR="00497BC6" w:rsidRPr="00F579D3" w:rsidRDefault="00497BC6" w:rsidP="00CF619E">
      <w:pPr>
        <w:rPr>
          <w:noProof/>
          <w:lang w:val="sr-Cyrl-CS"/>
        </w:rPr>
      </w:pPr>
    </w:p>
    <w:p w14:paraId="50D6FB84" w14:textId="77777777" w:rsidR="00497BC6" w:rsidRPr="00F579D3" w:rsidRDefault="00497BC6" w:rsidP="00CF619E">
      <w:pPr>
        <w:rPr>
          <w:noProof/>
          <w:lang w:val="sr-Cyrl-CS"/>
        </w:rPr>
      </w:pPr>
    </w:p>
    <w:p w14:paraId="627BDD27" w14:textId="77777777" w:rsidR="00497BC6" w:rsidRPr="00F579D3" w:rsidRDefault="00497BC6" w:rsidP="00CF619E">
      <w:pPr>
        <w:rPr>
          <w:noProof/>
          <w:lang w:val="sr-Cyrl-CS"/>
        </w:rPr>
      </w:pPr>
    </w:p>
    <w:p w14:paraId="44E01814" w14:textId="77777777" w:rsidR="00497BC6" w:rsidRPr="00F579D3" w:rsidRDefault="00497BC6" w:rsidP="00CF619E">
      <w:pPr>
        <w:rPr>
          <w:noProof/>
          <w:lang w:val="sr-Cyrl-CS"/>
        </w:rPr>
      </w:pPr>
    </w:p>
    <w:p w14:paraId="64089B38" w14:textId="77777777" w:rsidR="00497BC6" w:rsidRPr="00F579D3" w:rsidRDefault="00497BC6" w:rsidP="00CF619E">
      <w:pPr>
        <w:rPr>
          <w:noProof/>
          <w:lang w:val="sr-Cyrl-CS"/>
        </w:rPr>
      </w:pPr>
    </w:p>
    <w:p w14:paraId="39379906" w14:textId="77777777" w:rsidR="00497BC6" w:rsidRPr="00F579D3" w:rsidRDefault="00497BC6" w:rsidP="00CF619E">
      <w:pPr>
        <w:rPr>
          <w:noProof/>
          <w:lang w:val="sr-Cyrl-CS"/>
        </w:rPr>
      </w:pPr>
    </w:p>
    <w:p w14:paraId="24F64151" w14:textId="77777777" w:rsidR="00497BC6" w:rsidRPr="00F579D3" w:rsidRDefault="00497BC6" w:rsidP="00CF619E">
      <w:pPr>
        <w:rPr>
          <w:noProof/>
          <w:lang w:val="sr-Cyrl-CS"/>
        </w:rPr>
      </w:pPr>
    </w:p>
    <w:p w14:paraId="16347481" w14:textId="77777777" w:rsidR="00497BC6" w:rsidRPr="00F579D3" w:rsidRDefault="00497BC6" w:rsidP="00CF619E">
      <w:pPr>
        <w:rPr>
          <w:noProof/>
          <w:lang w:val="sr-Cyrl-CS"/>
        </w:rPr>
      </w:pPr>
    </w:p>
    <w:p w14:paraId="7566358D" w14:textId="77777777" w:rsidR="00497BC6" w:rsidRPr="00F579D3" w:rsidRDefault="00497BC6" w:rsidP="00CF619E">
      <w:pPr>
        <w:rPr>
          <w:noProof/>
          <w:lang w:val="sr-Cyrl-CS"/>
        </w:rPr>
      </w:pPr>
    </w:p>
    <w:p w14:paraId="6D21675E" w14:textId="77777777" w:rsidR="00497BC6" w:rsidRPr="00F579D3" w:rsidRDefault="00497BC6" w:rsidP="00CF619E">
      <w:pPr>
        <w:rPr>
          <w:noProof/>
          <w:lang w:val="sr-Cyrl-CS"/>
        </w:rPr>
      </w:pPr>
    </w:p>
    <w:p w14:paraId="358778CF" w14:textId="77777777" w:rsidR="00497BC6" w:rsidRPr="00F579D3" w:rsidRDefault="00497BC6" w:rsidP="00CF619E">
      <w:pPr>
        <w:rPr>
          <w:noProof/>
          <w:lang w:val="sr-Cyrl-CS"/>
        </w:rPr>
      </w:pPr>
    </w:p>
    <w:p w14:paraId="29327A30" w14:textId="77777777" w:rsidR="00CF619E" w:rsidRPr="00F579D3" w:rsidRDefault="00CF619E" w:rsidP="00CF619E">
      <w:pPr>
        <w:rPr>
          <w:noProof/>
        </w:rPr>
      </w:pPr>
    </w:p>
    <w:p w14:paraId="108646E0" w14:textId="77777777" w:rsidR="00B819C7" w:rsidRPr="00F579D3"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F579D3" w14:paraId="64127B55" w14:textId="77777777" w:rsidTr="00CF619E">
        <w:tc>
          <w:tcPr>
            <w:tcW w:w="3095" w:type="dxa"/>
            <w:tcBorders>
              <w:bottom w:val="single" w:sz="4" w:space="0" w:color="auto"/>
            </w:tcBorders>
          </w:tcPr>
          <w:p w14:paraId="0A59C523" w14:textId="77777777" w:rsidR="00CF619E" w:rsidRPr="00F579D3" w:rsidRDefault="00CF619E" w:rsidP="00CF619E">
            <w:pPr>
              <w:rPr>
                <w:bCs/>
                <w:iCs/>
                <w:noProof/>
                <w:lang w:val="sr-Cyrl-CS"/>
              </w:rPr>
            </w:pPr>
          </w:p>
        </w:tc>
        <w:tc>
          <w:tcPr>
            <w:tcW w:w="3095" w:type="dxa"/>
          </w:tcPr>
          <w:p w14:paraId="30EC8750" w14:textId="77777777" w:rsidR="00CF619E" w:rsidRPr="00F579D3" w:rsidRDefault="00CF619E" w:rsidP="00CF619E">
            <w:pPr>
              <w:rPr>
                <w:bCs/>
                <w:iCs/>
                <w:noProof/>
                <w:lang w:val="sr-Cyrl-CS"/>
              </w:rPr>
            </w:pPr>
          </w:p>
        </w:tc>
        <w:tc>
          <w:tcPr>
            <w:tcW w:w="3096" w:type="dxa"/>
            <w:tcBorders>
              <w:bottom w:val="single" w:sz="4" w:space="0" w:color="auto"/>
            </w:tcBorders>
          </w:tcPr>
          <w:p w14:paraId="7D0FD95B" w14:textId="77777777" w:rsidR="00CF619E" w:rsidRPr="00F579D3" w:rsidRDefault="00CF619E" w:rsidP="00CF619E">
            <w:pPr>
              <w:rPr>
                <w:bCs/>
                <w:iCs/>
                <w:noProof/>
                <w:lang w:val="sr-Cyrl-CS"/>
              </w:rPr>
            </w:pPr>
          </w:p>
        </w:tc>
      </w:tr>
      <w:tr w:rsidR="00CF619E" w:rsidRPr="00F579D3" w14:paraId="436DF087" w14:textId="77777777" w:rsidTr="00CF619E">
        <w:tc>
          <w:tcPr>
            <w:tcW w:w="3095" w:type="dxa"/>
            <w:tcBorders>
              <w:top w:val="single" w:sz="4" w:space="0" w:color="auto"/>
            </w:tcBorders>
          </w:tcPr>
          <w:p w14:paraId="34124EB6" w14:textId="77777777" w:rsidR="00CF619E" w:rsidRPr="00F579D3" w:rsidRDefault="00CF619E" w:rsidP="00CF619E">
            <w:pPr>
              <w:jc w:val="center"/>
              <w:rPr>
                <w:bCs/>
                <w:iCs/>
                <w:noProof/>
                <w:lang w:val="sr-Cyrl-CS"/>
              </w:rPr>
            </w:pPr>
            <w:r w:rsidRPr="00F579D3">
              <w:rPr>
                <w:bCs/>
                <w:iCs/>
                <w:noProof/>
                <w:lang w:val="hr-HR"/>
              </w:rPr>
              <w:t>ДАТУМ</w:t>
            </w:r>
          </w:p>
        </w:tc>
        <w:tc>
          <w:tcPr>
            <w:tcW w:w="3095" w:type="dxa"/>
          </w:tcPr>
          <w:p w14:paraId="3D6265FF" w14:textId="77777777" w:rsidR="00CF619E" w:rsidRPr="00F579D3" w:rsidRDefault="00CF619E" w:rsidP="00CF619E">
            <w:pPr>
              <w:jc w:val="center"/>
              <w:rPr>
                <w:bCs/>
                <w:iCs/>
                <w:noProof/>
                <w:lang w:val="sr-Cyrl-CS"/>
              </w:rPr>
            </w:pPr>
            <w:r w:rsidRPr="00F579D3">
              <w:rPr>
                <w:bCs/>
                <w:iCs/>
                <w:noProof/>
                <w:lang w:val="hr-HR"/>
              </w:rPr>
              <w:t>М.П.</w:t>
            </w:r>
          </w:p>
        </w:tc>
        <w:tc>
          <w:tcPr>
            <w:tcW w:w="3096" w:type="dxa"/>
            <w:tcBorders>
              <w:top w:val="single" w:sz="4" w:space="0" w:color="auto"/>
            </w:tcBorders>
          </w:tcPr>
          <w:p w14:paraId="02EFC53A" w14:textId="77777777" w:rsidR="00CF619E" w:rsidRPr="00F579D3" w:rsidRDefault="00CF619E" w:rsidP="00CF619E">
            <w:pPr>
              <w:jc w:val="center"/>
              <w:rPr>
                <w:bCs/>
                <w:iCs/>
                <w:noProof/>
                <w:lang w:val="sr-Cyrl-CS"/>
              </w:rPr>
            </w:pPr>
            <w:r w:rsidRPr="00F579D3">
              <w:rPr>
                <w:bCs/>
                <w:iCs/>
                <w:noProof/>
                <w:lang w:val="sr-Cyrl-CS"/>
              </w:rPr>
              <w:t>ПОНУЂАЧ</w:t>
            </w:r>
          </w:p>
        </w:tc>
      </w:tr>
      <w:tr w:rsidR="00CF619E" w:rsidRPr="00F579D3" w14:paraId="6BAA2D05" w14:textId="77777777" w:rsidTr="00CF619E">
        <w:tc>
          <w:tcPr>
            <w:tcW w:w="3095" w:type="dxa"/>
          </w:tcPr>
          <w:p w14:paraId="6BB13632" w14:textId="77777777" w:rsidR="00CF619E" w:rsidRPr="00F579D3" w:rsidRDefault="00CF619E" w:rsidP="00CF619E">
            <w:pPr>
              <w:rPr>
                <w:bCs/>
                <w:iCs/>
                <w:noProof/>
                <w:lang w:val="hr-HR"/>
              </w:rPr>
            </w:pPr>
          </w:p>
        </w:tc>
        <w:tc>
          <w:tcPr>
            <w:tcW w:w="3095" w:type="dxa"/>
          </w:tcPr>
          <w:p w14:paraId="08791421" w14:textId="77777777" w:rsidR="00CF619E" w:rsidRPr="00F579D3" w:rsidRDefault="00CF619E" w:rsidP="00CF619E">
            <w:pPr>
              <w:rPr>
                <w:bCs/>
                <w:iCs/>
                <w:noProof/>
                <w:lang w:val="hr-HR"/>
              </w:rPr>
            </w:pPr>
          </w:p>
        </w:tc>
        <w:tc>
          <w:tcPr>
            <w:tcW w:w="3096" w:type="dxa"/>
            <w:tcBorders>
              <w:bottom w:val="single" w:sz="4" w:space="0" w:color="auto"/>
            </w:tcBorders>
          </w:tcPr>
          <w:p w14:paraId="2805E21F" w14:textId="77777777" w:rsidR="00CF619E" w:rsidRPr="00F579D3" w:rsidRDefault="00CF619E" w:rsidP="00CF619E">
            <w:pPr>
              <w:rPr>
                <w:bCs/>
                <w:iCs/>
                <w:noProof/>
                <w:lang w:val="sr-Cyrl-CS"/>
              </w:rPr>
            </w:pPr>
          </w:p>
          <w:p w14:paraId="04C09895" w14:textId="77777777" w:rsidR="00CF619E" w:rsidRPr="00F579D3" w:rsidRDefault="00CF619E" w:rsidP="00CF619E">
            <w:pPr>
              <w:rPr>
                <w:bCs/>
                <w:iCs/>
                <w:noProof/>
                <w:lang w:val="sr-Cyrl-CS"/>
              </w:rPr>
            </w:pPr>
          </w:p>
        </w:tc>
      </w:tr>
      <w:tr w:rsidR="00CF619E" w:rsidRPr="00F579D3" w14:paraId="3F88A962" w14:textId="77777777" w:rsidTr="00CF619E">
        <w:tc>
          <w:tcPr>
            <w:tcW w:w="3095" w:type="dxa"/>
          </w:tcPr>
          <w:p w14:paraId="7A8E0F0D" w14:textId="77777777" w:rsidR="00CF619E" w:rsidRPr="00F579D3" w:rsidRDefault="00CF619E" w:rsidP="00CF619E">
            <w:pPr>
              <w:rPr>
                <w:bCs/>
                <w:iCs/>
                <w:noProof/>
                <w:lang w:val="hr-HR"/>
              </w:rPr>
            </w:pPr>
          </w:p>
        </w:tc>
        <w:tc>
          <w:tcPr>
            <w:tcW w:w="3095" w:type="dxa"/>
          </w:tcPr>
          <w:p w14:paraId="36E457D7" w14:textId="77777777" w:rsidR="00CF619E" w:rsidRPr="00F579D3" w:rsidRDefault="00CF619E" w:rsidP="00CF619E">
            <w:pPr>
              <w:rPr>
                <w:bCs/>
                <w:iCs/>
                <w:noProof/>
                <w:lang w:val="hr-HR"/>
              </w:rPr>
            </w:pPr>
          </w:p>
        </w:tc>
        <w:tc>
          <w:tcPr>
            <w:tcW w:w="3096" w:type="dxa"/>
            <w:tcBorders>
              <w:top w:val="single" w:sz="4" w:space="0" w:color="auto"/>
            </w:tcBorders>
          </w:tcPr>
          <w:p w14:paraId="710A9F28" w14:textId="77777777" w:rsidR="00CF619E" w:rsidRPr="00F579D3" w:rsidRDefault="00CF619E" w:rsidP="00CF619E">
            <w:pPr>
              <w:jc w:val="center"/>
              <w:rPr>
                <w:bCs/>
                <w:iCs/>
                <w:noProof/>
                <w:lang w:val="sr-Cyrl-CS"/>
              </w:rPr>
            </w:pPr>
            <w:r w:rsidRPr="00F579D3">
              <w:rPr>
                <w:bCs/>
                <w:iCs/>
                <w:noProof/>
              </w:rPr>
              <w:t>ПОТПИС</w:t>
            </w:r>
          </w:p>
        </w:tc>
      </w:tr>
    </w:tbl>
    <w:p w14:paraId="78D6E525" w14:textId="77777777" w:rsidR="00CF619E" w:rsidRPr="00F579D3" w:rsidRDefault="00CF619E" w:rsidP="00B819C7">
      <w:pPr>
        <w:rPr>
          <w:b/>
          <w:noProof/>
        </w:rPr>
      </w:pPr>
    </w:p>
    <w:p w14:paraId="6721C6C2" w14:textId="77777777" w:rsidR="00F26BCB" w:rsidRPr="00F579D3" w:rsidRDefault="00B819C7" w:rsidP="00B819C7">
      <w:pPr>
        <w:tabs>
          <w:tab w:val="left" w:pos="6028"/>
        </w:tabs>
        <w:autoSpaceDE w:val="0"/>
        <w:ind w:left="360"/>
        <w:jc w:val="center"/>
        <w:rPr>
          <w:bCs/>
          <w:iCs/>
        </w:rPr>
      </w:pPr>
      <w:r w:rsidRPr="00F579D3">
        <w:rPr>
          <w:noProof/>
        </w:rPr>
        <w:br w:type="page"/>
      </w:r>
    </w:p>
    <w:p w14:paraId="15D2E64F" w14:textId="77777777" w:rsidR="0006401C" w:rsidRPr="00F579D3" w:rsidRDefault="0006401C" w:rsidP="00BD619D">
      <w:pPr>
        <w:pStyle w:val="Heading2"/>
        <w:numPr>
          <w:ilvl w:val="0"/>
          <w:numId w:val="4"/>
        </w:numPr>
        <w:rPr>
          <w:noProof/>
        </w:rPr>
        <w:sectPr w:rsidR="0006401C" w:rsidRPr="00F579D3"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3378473E" w:rsidR="002D5B2C" w:rsidRPr="00F579D3" w:rsidRDefault="002D5B2C" w:rsidP="000D6D8E">
      <w:pPr>
        <w:pStyle w:val="Heading1"/>
        <w:numPr>
          <w:ilvl w:val="0"/>
          <w:numId w:val="15"/>
        </w:numPr>
        <w:jc w:val="center"/>
        <w:rPr>
          <w:sz w:val="28"/>
          <w:szCs w:val="28"/>
        </w:rPr>
      </w:pPr>
      <w:bookmarkStart w:id="49" w:name="_Toc375826014"/>
      <w:bookmarkStart w:id="50" w:name="_Toc389030821"/>
      <w:bookmarkStart w:id="51" w:name="_Toc448222245"/>
      <w:bookmarkStart w:id="52" w:name="_Toc451945177"/>
      <w:r w:rsidRPr="00F579D3">
        <w:rPr>
          <w:sz w:val="28"/>
          <w:szCs w:val="28"/>
        </w:rPr>
        <w:lastRenderedPageBreak/>
        <w:t>ОБРАЗАЦ ПОНУДЕ</w:t>
      </w:r>
      <w:bookmarkEnd w:id="49"/>
      <w:bookmarkEnd w:id="50"/>
      <w:bookmarkEnd w:id="51"/>
      <w:bookmarkEnd w:id="52"/>
    </w:p>
    <w:p w14:paraId="0700F1FB" w14:textId="77777777" w:rsidR="002D5B2C" w:rsidRPr="00F579D3"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F579D3" w14:paraId="1DDB5F07" w14:textId="77777777" w:rsidTr="00300477">
        <w:trPr>
          <w:trHeight w:val="229"/>
        </w:trPr>
        <w:tc>
          <w:tcPr>
            <w:tcW w:w="5245" w:type="dxa"/>
            <w:tcBorders>
              <w:right w:val="single" w:sz="4" w:space="0" w:color="auto"/>
            </w:tcBorders>
            <w:vAlign w:val="center"/>
          </w:tcPr>
          <w:p w14:paraId="4A4FE7A0" w14:textId="77777777" w:rsidR="005E2923" w:rsidRPr="00F579D3" w:rsidRDefault="005E2923" w:rsidP="005E2923">
            <w:pPr>
              <w:jc w:val="right"/>
              <w:rPr>
                <w:noProof/>
              </w:rPr>
            </w:pPr>
            <w:r w:rsidRPr="00F579D3">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2C8B759" w:rsidR="005E2923" w:rsidRPr="00F579D3" w:rsidRDefault="00535861" w:rsidP="00535861">
            <w:pPr>
              <w:rPr>
                <w:b/>
                <w:noProof/>
              </w:rPr>
            </w:pPr>
            <w:r w:rsidRPr="00F579D3">
              <w:t>124-16-О – Услуга интернет конекције (симетричан линк) за Ургентни центар</w:t>
            </w:r>
          </w:p>
        </w:tc>
      </w:tr>
      <w:tr w:rsidR="005E2923" w:rsidRPr="00F579D3" w14:paraId="09CB08C9" w14:textId="77777777" w:rsidTr="005E2923">
        <w:tc>
          <w:tcPr>
            <w:tcW w:w="5245" w:type="dxa"/>
          </w:tcPr>
          <w:p w14:paraId="03D94306" w14:textId="77777777" w:rsidR="005E2923" w:rsidRPr="00F579D3" w:rsidRDefault="005E2923" w:rsidP="005E2923">
            <w:pPr>
              <w:jc w:val="right"/>
              <w:rPr>
                <w:noProof/>
              </w:rPr>
            </w:pPr>
            <w:r w:rsidRPr="00F579D3">
              <w:rPr>
                <w:noProof/>
              </w:rPr>
              <w:t>Број понуде</w:t>
            </w:r>
          </w:p>
        </w:tc>
        <w:tc>
          <w:tcPr>
            <w:tcW w:w="3402" w:type="dxa"/>
            <w:gridSpan w:val="2"/>
            <w:tcBorders>
              <w:top w:val="inset" w:sz="6" w:space="0" w:color="auto"/>
            </w:tcBorders>
          </w:tcPr>
          <w:p w14:paraId="40ECE87D" w14:textId="77777777" w:rsidR="005E2923" w:rsidRPr="00F579D3" w:rsidRDefault="005E2923" w:rsidP="005E2923">
            <w:pPr>
              <w:jc w:val="right"/>
              <w:rPr>
                <w:noProof/>
              </w:rPr>
            </w:pPr>
          </w:p>
        </w:tc>
        <w:tc>
          <w:tcPr>
            <w:tcW w:w="2977" w:type="dxa"/>
            <w:tcBorders>
              <w:top w:val="inset" w:sz="6" w:space="0" w:color="auto"/>
            </w:tcBorders>
          </w:tcPr>
          <w:p w14:paraId="5B9FDCCC" w14:textId="77777777" w:rsidR="005E2923" w:rsidRPr="00F579D3" w:rsidRDefault="005E2923" w:rsidP="005E2923">
            <w:pPr>
              <w:jc w:val="right"/>
              <w:rPr>
                <w:noProof/>
              </w:rPr>
            </w:pPr>
            <w:r w:rsidRPr="00F579D3">
              <w:rPr>
                <w:noProof/>
              </w:rPr>
              <w:t>Датум понуде</w:t>
            </w:r>
          </w:p>
        </w:tc>
        <w:tc>
          <w:tcPr>
            <w:tcW w:w="3686" w:type="dxa"/>
            <w:gridSpan w:val="2"/>
            <w:tcBorders>
              <w:top w:val="inset" w:sz="6" w:space="0" w:color="auto"/>
            </w:tcBorders>
          </w:tcPr>
          <w:p w14:paraId="1EE672B3" w14:textId="77777777" w:rsidR="005E2923" w:rsidRPr="00F579D3" w:rsidRDefault="005E2923" w:rsidP="005E2923">
            <w:pPr>
              <w:jc w:val="right"/>
              <w:rPr>
                <w:b/>
                <w:noProof/>
              </w:rPr>
            </w:pPr>
          </w:p>
        </w:tc>
      </w:tr>
      <w:tr w:rsidR="005E2923" w:rsidRPr="00F579D3" w14:paraId="6017A3BB" w14:textId="77777777" w:rsidTr="005E2923">
        <w:tc>
          <w:tcPr>
            <w:tcW w:w="15310" w:type="dxa"/>
            <w:gridSpan w:val="6"/>
          </w:tcPr>
          <w:p w14:paraId="4D1CACA2" w14:textId="77777777" w:rsidR="005E2923" w:rsidRPr="00F579D3" w:rsidRDefault="005E2923" w:rsidP="005E2923">
            <w:pPr>
              <w:jc w:val="center"/>
              <w:rPr>
                <w:b/>
                <w:noProof/>
              </w:rPr>
            </w:pPr>
            <w:r w:rsidRPr="00F579D3">
              <w:rPr>
                <w:b/>
                <w:noProof/>
              </w:rPr>
              <w:br w:type="page"/>
              <w:t>Општи подаци о понуђачу</w:t>
            </w:r>
          </w:p>
        </w:tc>
      </w:tr>
      <w:tr w:rsidR="005E2923" w:rsidRPr="00F579D3" w14:paraId="50F6061E" w14:textId="77777777" w:rsidTr="00EB6B00">
        <w:tc>
          <w:tcPr>
            <w:tcW w:w="5245" w:type="dxa"/>
            <w:vAlign w:val="center"/>
          </w:tcPr>
          <w:p w14:paraId="05F137D2" w14:textId="77777777" w:rsidR="005E2923" w:rsidRPr="00F579D3" w:rsidRDefault="005E2923" w:rsidP="00EB6B00">
            <w:pPr>
              <w:rPr>
                <w:b/>
                <w:noProof/>
              </w:rPr>
            </w:pPr>
            <w:r w:rsidRPr="00F579D3">
              <w:rPr>
                <w:noProof/>
              </w:rPr>
              <w:t>Пословно име или скраћени назив из одговарајућег регистра</w:t>
            </w:r>
          </w:p>
        </w:tc>
        <w:tc>
          <w:tcPr>
            <w:tcW w:w="10065" w:type="dxa"/>
            <w:gridSpan w:val="5"/>
          </w:tcPr>
          <w:p w14:paraId="11F72292" w14:textId="77777777" w:rsidR="005E2923" w:rsidRPr="00F579D3" w:rsidRDefault="005E2923" w:rsidP="005E2923">
            <w:pPr>
              <w:rPr>
                <w:b/>
                <w:noProof/>
              </w:rPr>
            </w:pPr>
          </w:p>
        </w:tc>
      </w:tr>
      <w:tr w:rsidR="005E2923" w:rsidRPr="00F579D3" w14:paraId="6304B40C" w14:textId="77777777" w:rsidTr="00EB6B00">
        <w:tc>
          <w:tcPr>
            <w:tcW w:w="5245" w:type="dxa"/>
            <w:vAlign w:val="center"/>
          </w:tcPr>
          <w:p w14:paraId="095586E4" w14:textId="77777777" w:rsidR="005E2923" w:rsidRPr="00F579D3" w:rsidRDefault="005E2923" w:rsidP="00EB6B00">
            <w:pPr>
              <w:rPr>
                <w:b/>
                <w:noProof/>
              </w:rPr>
            </w:pPr>
            <w:r w:rsidRPr="00F579D3">
              <w:rPr>
                <w:noProof/>
              </w:rPr>
              <w:t>Адреса седишта</w:t>
            </w:r>
          </w:p>
        </w:tc>
        <w:tc>
          <w:tcPr>
            <w:tcW w:w="10065" w:type="dxa"/>
            <w:gridSpan w:val="5"/>
          </w:tcPr>
          <w:p w14:paraId="31249213" w14:textId="77777777" w:rsidR="005E2923" w:rsidRPr="00F579D3" w:rsidRDefault="005E2923" w:rsidP="005E2923">
            <w:pPr>
              <w:rPr>
                <w:b/>
                <w:noProof/>
              </w:rPr>
            </w:pPr>
          </w:p>
        </w:tc>
      </w:tr>
      <w:tr w:rsidR="005E2923" w:rsidRPr="00F579D3" w14:paraId="3C27E7D5" w14:textId="77777777" w:rsidTr="00EB6B00">
        <w:tc>
          <w:tcPr>
            <w:tcW w:w="5245" w:type="dxa"/>
            <w:vAlign w:val="center"/>
          </w:tcPr>
          <w:p w14:paraId="467C25B2" w14:textId="77777777" w:rsidR="005E2923" w:rsidRPr="00F579D3" w:rsidRDefault="005E2923" w:rsidP="00EB6B00">
            <w:pPr>
              <w:rPr>
                <w:noProof/>
              </w:rPr>
            </w:pPr>
            <w:r w:rsidRPr="00F579D3">
              <w:rPr>
                <w:noProof/>
              </w:rPr>
              <w:t>Име особе за контакт</w:t>
            </w:r>
          </w:p>
        </w:tc>
        <w:tc>
          <w:tcPr>
            <w:tcW w:w="3402" w:type="dxa"/>
            <w:gridSpan w:val="2"/>
          </w:tcPr>
          <w:p w14:paraId="23BF08BD" w14:textId="77777777" w:rsidR="005E2923" w:rsidRPr="00F579D3" w:rsidRDefault="005E2923" w:rsidP="005E2923">
            <w:pPr>
              <w:rPr>
                <w:b/>
                <w:noProof/>
              </w:rPr>
            </w:pPr>
          </w:p>
        </w:tc>
        <w:tc>
          <w:tcPr>
            <w:tcW w:w="3508" w:type="dxa"/>
            <w:gridSpan w:val="2"/>
            <w:vAlign w:val="center"/>
          </w:tcPr>
          <w:p w14:paraId="72BF03CA" w14:textId="77777777" w:rsidR="005E2923" w:rsidRPr="00F579D3" w:rsidRDefault="005E2923" w:rsidP="00EB6B00">
            <w:pPr>
              <w:jc w:val="right"/>
              <w:rPr>
                <w:b/>
                <w:noProof/>
              </w:rPr>
            </w:pPr>
            <w:r w:rsidRPr="00F579D3">
              <w:rPr>
                <w:noProof/>
              </w:rPr>
              <w:t xml:space="preserve">Матични број </w:t>
            </w:r>
          </w:p>
        </w:tc>
        <w:tc>
          <w:tcPr>
            <w:tcW w:w="3155" w:type="dxa"/>
          </w:tcPr>
          <w:p w14:paraId="25014103" w14:textId="77777777" w:rsidR="005E2923" w:rsidRPr="00F579D3" w:rsidRDefault="005E2923" w:rsidP="005E2923">
            <w:pPr>
              <w:jc w:val="right"/>
              <w:rPr>
                <w:b/>
                <w:noProof/>
              </w:rPr>
            </w:pPr>
          </w:p>
        </w:tc>
      </w:tr>
      <w:tr w:rsidR="005E2923" w:rsidRPr="00F579D3" w14:paraId="60AEFCF5" w14:textId="77777777" w:rsidTr="00EB6B00">
        <w:tc>
          <w:tcPr>
            <w:tcW w:w="5245" w:type="dxa"/>
            <w:vAlign w:val="center"/>
          </w:tcPr>
          <w:p w14:paraId="61F5A4C1" w14:textId="77777777" w:rsidR="005E2923" w:rsidRPr="00F579D3" w:rsidRDefault="005E2923" w:rsidP="00EB6B00">
            <w:pPr>
              <w:rPr>
                <w:b/>
                <w:noProof/>
              </w:rPr>
            </w:pPr>
            <w:r w:rsidRPr="00F579D3">
              <w:rPr>
                <w:noProof/>
              </w:rPr>
              <w:t>Телефон/факс</w:t>
            </w:r>
          </w:p>
        </w:tc>
        <w:tc>
          <w:tcPr>
            <w:tcW w:w="3402" w:type="dxa"/>
            <w:gridSpan w:val="2"/>
          </w:tcPr>
          <w:p w14:paraId="27BE59CE" w14:textId="77777777" w:rsidR="005E2923" w:rsidRPr="00F579D3" w:rsidRDefault="005E2923" w:rsidP="005E2923">
            <w:pPr>
              <w:rPr>
                <w:b/>
                <w:noProof/>
              </w:rPr>
            </w:pPr>
          </w:p>
        </w:tc>
        <w:tc>
          <w:tcPr>
            <w:tcW w:w="3508" w:type="dxa"/>
            <w:gridSpan w:val="2"/>
            <w:vAlign w:val="center"/>
          </w:tcPr>
          <w:p w14:paraId="4C87F792" w14:textId="77777777" w:rsidR="005E2923" w:rsidRPr="00F579D3" w:rsidRDefault="005E2923" w:rsidP="00EB6B00">
            <w:pPr>
              <w:jc w:val="right"/>
              <w:rPr>
                <w:b/>
                <w:noProof/>
              </w:rPr>
            </w:pPr>
            <w:r w:rsidRPr="00F579D3">
              <w:rPr>
                <w:noProof/>
              </w:rPr>
              <w:t>Порески идентификациони број</w:t>
            </w:r>
          </w:p>
        </w:tc>
        <w:tc>
          <w:tcPr>
            <w:tcW w:w="3155" w:type="dxa"/>
          </w:tcPr>
          <w:p w14:paraId="17317DAC" w14:textId="77777777" w:rsidR="005E2923" w:rsidRPr="00F579D3" w:rsidRDefault="005E2923" w:rsidP="005E2923">
            <w:pPr>
              <w:jc w:val="right"/>
              <w:rPr>
                <w:b/>
                <w:noProof/>
              </w:rPr>
            </w:pPr>
          </w:p>
        </w:tc>
      </w:tr>
      <w:tr w:rsidR="005E2923" w:rsidRPr="00F579D3" w14:paraId="29C44B3B" w14:textId="77777777" w:rsidTr="00EB6B00">
        <w:tc>
          <w:tcPr>
            <w:tcW w:w="5245" w:type="dxa"/>
            <w:vAlign w:val="center"/>
          </w:tcPr>
          <w:p w14:paraId="342B3C2A" w14:textId="77777777" w:rsidR="005E2923" w:rsidRPr="00F579D3" w:rsidRDefault="005E2923" w:rsidP="00EB6B00">
            <w:pPr>
              <w:rPr>
                <w:b/>
                <w:noProof/>
              </w:rPr>
            </w:pPr>
            <w:r w:rsidRPr="00F579D3">
              <w:rPr>
                <w:noProof/>
              </w:rPr>
              <w:t>Е-маил</w:t>
            </w:r>
          </w:p>
        </w:tc>
        <w:tc>
          <w:tcPr>
            <w:tcW w:w="3402" w:type="dxa"/>
            <w:gridSpan w:val="2"/>
          </w:tcPr>
          <w:p w14:paraId="79AFE614" w14:textId="77777777" w:rsidR="005E2923" w:rsidRPr="00F579D3" w:rsidRDefault="005E2923" w:rsidP="005E2923">
            <w:pPr>
              <w:rPr>
                <w:b/>
                <w:noProof/>
              </w:rPr>
            </w:pPr>
          </w:p>
        </w:tc>
        <w:tc>
          <w:tcPr>
            <w:tcW w:w="3508" w:type="dxa"/>
            <w:gridSpan w:val="2"/>
            <w:vAlign w:val="center"/>
          </w:tcPr>
          <w:p w14:paraId="6C1A90C3" w14:textId="77777777" w:rsidR="005E2923" w:rsidRPr="00F579D3" w:rsidRDefault="005E2923" w:rsidP="00EB6B00">
            <w:pPr>
              <w:jc w:val="right"/>
              <w:rPr>
                <w:noProof/>
              </w:rPr>
            </w:pPr>
            <w:r w:rsidRPr="00F579D3">
              <w:rPr>
                <w:noProof/>
              </w:rPr>
              <w:t>Регистарски број</w:t>
            </w:r>
          </w:p>
        </w:tc>
        <w:tc>
          <w:tcPr>
            <w:tcW w:w="3155" w:type="dxa"/>
          </w:tcPr>
          <w:p w14:paraId="523080A6" w14:textId="77777777" w:rsidR="005E2923" w:rsidRPr="00F579D3" w:rsidRDefault="005E2923" w:rsidP="005E2923">
            <w:pPr>
              <w:jc w:val="right"/>
              <w:rPr>
                <w:b/>
                <w:noProof/>
              </w:rPr>
            </w:pPr>
          </w:p>
        </w:tc>
      </w:tr>
      <w:tr w:rsidR="005E2923" w:rsidRPr="00F579D3" w14:paraId="07F28BEE" w14:textId="77777777" w:rsidTr="00EB6B00">
        <w:tc>
          <w:tcPr>
            <w:tcW w:w="5245" w:type="dxa"/>
            <w:vAlign w:val="center"/>
          </w:tcPr>
          <w:p w14:paraId="6A86D1A0" w14:textId="77777777" w:rsidR="005E2923" w:rsidRPr="00F579D3" w:rsidRDefault="005E2923" w:rsidP="00EB6B00">
            <w:pPr>
              <w:rPr>
                <w:noProof/>
              </w:rPr>
            </w:pPr>
            <w:r w:rsidRPr="00F579D3">
              <w:rPr>
                <w:noProof/>
              </w:rPr>
              <w:t>Овлашћено лице, које ће потписати Уговор</w:t>
            </w:r>
          </w:p>
        </w:tc>
        <w:tc>
          <w:tcPr>
            <w:tcW w:w="3402" w:type="dxa"/>
            <w:gridSpan w:val="2"/>
          </w:tcPr>
          <w:p w14:paraId="5124D3FF" w14:textId="77777777" w:rsidR="005E2923" w:rsidRPr="00F579D3" w:rsidRDefault="005E2923" w:rsidP="005E2923">
            <w:pPr>
              <w:rPr>
                <w:b/>
                <w:noProof/>
              </w:rPr>
            </w:pPr>
          </w:p>
        </w:tc>
        <w:tc>
          <w:tcPr>
            <w:tcW w:w="3508" w:type="dxa"/>
            <w:gridSpan w:val="2"/>
            <w:vAlign w:val="center"/>
          </w:tcPr>
          <w:p w14:paraId="0CE5B48F" w14:textId="77777777" w:rsidR="005E2923" w:rsidRPr="00F579D3" w:rsidRDefault="000A517E" w:rsidP="00EB6B00">
            <w:pPr>
              <w:jc w:val="right"/>
              <w:rPr>
                <w:noProof/>
              </w:rPr>
            </w:pPr>
            <w:r w:rsidRPr="00F579D3">
              <w:rPr>
                <w:noProof/>
              </w:rPr>
              <w:t>Шифра делатности</w:t>
            </w:r>
          </w:p>
        </w:tc>
        <w:tc>
          <w:tcPr>
            <w:tcW w:w="3155" w:type="dxa"/>
          </w:tcPr>
          <w:p w14:paraId="634C7A09" w14:textId="77777777" w:rsidR="005E2923" w:rsidRPr="00F579D3" w:rsidRDefault="005E2923" w:rsidP="005E2923">
            <w:pPr>
              <w:jc w:val="right"/>
              <w:rPr>
                <w:b/>
                <w:noProof/>
              </w:rPr>
            </w:pPr>
          </w:p>
        </w:tc>
      </w:tr>
      <w:tr w:rsidR="00223DF2" w:rsidRPr="00F579D3" w14:paraId="2403886A" w14:textId="77777777" w:rsidTr="00EB6B00">
        <w:trPr>
          <w:trHeight w:val="345"/>
        </w:trPr>
        <w:tc>
          <w:tcPr>
            <w:tcW w:w="5245" w:type="dxa"/>
            <w:vMerge w:val="restart"/>
            <w:vAlign w:val="center"/>
          </w:tcPr>
          <w:p w14:paraId="7EEEE912" w14:textId="32F8943A" w:rsidR="00223DF2" w:rsidRPr="00F579D3" w:rsidRDefault="00223DF2" w:rsidP="00EB6B00">
            <w:pPr>
              <w:rPr>
                <w:b/>
                <w:noProof/>
              </w:rPr>
            </w:pPr>
            <w:r w:rsidRPr="00F579D3">
              <w:rPr>
                <w:b/>
                <w:noProof/>
              </w:rPr>
              <w:br w:type="page"/>
            </w:r>
            <w:r w:rsidRPr="00F579D3">
              <w:rPr>
                <w:noProof/>
              </w:rPr>
              <w:t xml:space="preserve">Рок важења понуде изражен у броју дана од дана отварања понуда, који не може бити краћи </w:t>
            </w:r>
            <w:r w:rsidR="00535861" w:rsidRPr="00F579D3">
              <w:rPr>
                <w:noProof/>
              </w:rPr>
              <w:t>од 6</w:t>
            </w:r>
            <w:r w:rsidRPr="00F579D3">
              <w:rPr>
                <w:noProof/>
              </w:rPr>
              <w:t>0 дана</w:t>
            </w:r>
          </w:p>
        </w:tc>
        <w:tc>
          <w:tcPr>
            <w:tcW w:w="3402" w:type="dxa"/>
            <w:gridSpan w:val="2"/>
            <w:vMerge w:val="restart"/>
          </w:tcPr>
          <w:p w14:paraId="2E705FE9" w14:textId="77777777" w:rsidR="00223DF2" w:rsidRPr="00F579D3" w:rsidRDefault="00223DF2" w:rsidP="005E2923">
            <w:pPr>
              <w:rPr>
                <w:b/>
                <w:noProof/>
              </w:rPr>
            </w:pPr>
          </w:p>
        </w:tc>
        <w:tc>
          <w:tcPr>
            <w:tcW w:w="3508" w:type="dxa"/>
            <w:gridSpan w:val="2"/>
            <w:vAlign w:val="center"/>
          </w:tcPr>
          <w:p w14:paraId="281C379A" w14:textId="6665E89F" w:rsidR="00223DF2" w:rsidRPr="00F579D3" w:rsidRDefault="00FA6C98" w:rsidP="00EB6B00">
            <w:pPr>
              <w:jc w:val="right"/>
              <w:rPr>
                <w:noProof/>
                <w:lang w:val="sr-Cyrl-CS"/>
              </w:rPr>
            </w:pPr>
            <w:r w:rsidRPr="00F579D3">
              <w:rPr>
                <w:noProof/>
                <w:lang w:val="sr-Cyrl-RS"/>
              </w:rPr>
              <w:t>Величина обвезника</w:t>
            </w:r>
          </w:p>
        </w:tc>
        <w:tc>
          <w:tcPr>
            <w:tcW w:w="3155" w:type="dxa"/>
            <w:vAlign w:val="center"/>
          </w:tcPr>
          <w:p w14:paraId="5D8DCD22" w14:textId="7A677CCC" w:rsidR="00223DF2" w:rsidRPr="00F579D3" w:rsidRDefault="00223DF2" w:rsidP="00EB6B00">
            <w:pPr>
              <w:rPr>
                <w:b/>
                <w:noProof/>
              </w:rPr>
            </w:pPr>
          </w:p>
        </w:tc>
      </w:tr>
      <w:tr w:rsidR="00223DF2" w:rsidRPr="00F579D3" w14:paraId="4F561AE1" w14:textId="77777777" w:rsidTr="00EB6B00">
        <w:trPr>
          <w:trHeight w:val="344"/>
        </w:trPr>
        <w:tc>
          <w:tcPr>
            <w:tcW w:w="5245" w:type="dxa"/>
            <w:vMerge/>
          </w:tcPr>
          <w:p w14:paraId="36951609" w14:textId="77777777" w:rsidR="00223DF2" w:rsidRPr="00F579D3" w:rsidRDefault="00223DF2" w:rsidP="005E2923">
            <w:pPr>
              <w:rPr>
                <w:b/>
                <w:noProof/>
              </w:rPr>
            </w:pPr>
          </w:p>
        </w:tc>
        <w:tc>
          <w:tcPr>
            <w:tcW w:w="3402" w:type="dxa"/>
            <w:gridSpan w:val="2"/>
            <w:vMerge/>
          </w:tcPr>
          <w:p w14:paraId="107B34B5" w14:textId="77777777" w:rsidR="00223DF2" w:rsidRPr="00F579D3" w:rsidRDefault="00223DF2" w:rsidP="005E2923">
            <w:pPr>
              <w:rPr>
                <w:b/>
                <w:noProof/>
              </w:rPr>
            </w:pPr>
          </w:p>
        </w:tc>
        <w:tc>
          <w:tcPr>
            <w:tcW w:w="3508" w:type="dxa"/>
            <w:gridSpan w:val="2"/>
            <w:vAlign w:val="center"/>
          </w:tcPr>
          <w:p w14:paraId="61A1CAA2" w14:textId="77777777" w:rsidR="00223DF2" w:rsidRPr="00F579D3" w:rsidRDefault="00223DF2" w:rsidP="00EB6B00">
            <w:pPr>
              <w:jc w:val="right"/>
              <w:rPr>
                <w:noProof/>
              </w:rPr>
            </w:pPr>
            <w:r w:rsidRPr="00F579D3">
              <w:rPr>
                <w:noProof/>
              </w:rPr>
              <w:t>Жиро рачун и назив банке</w:t>
            </w:r>
          </w:p>
        </w:tc>
        <w:tc>
          <w:tcPr>
            <w:tcW w:w="3155" w:type="dxa"/>
          </w:tcPr>
          <w:p w14:paraId="16E7A29D" w14:textId="77777777" w:rsidR="00223DF2" w:rsidRPr="00F579D3" w:rsidRDefault="00223DF2" w:rsidP="005E2923">
            <w:pPr>
              <w:jc w:val="right"/>
              <w:rPr>
                <w:b/>
                <w:noProof/>
              </w:rPr>
            </w:pPr>
          </w:p>
        </w:tc>
      </w:tr>
      <w:tr w:rsidR="005E2923" w:rsidRPr="00F579D3" w14:paraId="27AD8770" w14:textId="77777777" w:rsidTr="005E2923">
        <w:tc>
          <w:tcPr>
            <w:tcW w:w="15310" w:type="dxa"/>
            <w:gridSpan w:val="6"/>
          </w:tcPr>
          <w:p w14:paraId="35520C45" w14:textId="77777777" w:rsidR="005E2923" w:rsidRPr="00F579D3" w:rsidRDefault="005E2923" w:rsidP="005E2923">
            <w:pPr>
              <w:jc w:val="center"/>
              <w:rPr>
                <w:b/>
                <w:noProof/>
              </w:rPr>
            </w:pPr>
            <w:r w:rsidRPr="00F579D3">
              <w:rPr>
                <w:b/>
                <w:noProof/>
              </w:rPr>
              <w:t>Остали подаци које наручилац сматра релевантним за закључење уговора</w:t>
            </w:r>
          </w:p>
        </w:tc>
      </w:tr>
      <w:tr w:rsidR="00FE0B83" w:rsidRPr="00F579D3" w14:paraId="45D8462B" w14:textId="77777777" w:rsidTr="00202B65">
        <w:tc>
          <w:tcPr>
            <w:tcW w:w="5245" w:type="dxa"/>
            <w:vMerge w:val="restart"/>
            <w:vAlign w:val="center"/>
          </w:tcPr>
          <w:p w14:paraId="47319B65" w14:textId="77777777" w:rsidR="00FE0B83" w:rsidRPr="00F579D3" w:rsidRDefault="00FE0B83" w:rsidP="00202B65">
            <w:pPr>
              <w:rPr>
                <w:noProof/>
              </w:rPr>
            </w:pPr>
            <w:r w:rsidRPr="00F579D3">
              <w:rPr>
                <w:noProof/>
              </w:rPr>
              <w:t>Начин подношења понуде (заокружити)</w:t>
            </w:r>
          </w:p>
        </w:tc>
        <w:tc>
          <w:tcPr>
            <w:tcW w:w="426" w:type="dxa"/>
          </w:tcPr>
          <w:p w14:paraId="55234503" w14:textId="77777777" w:rsidR="00FE0B83" w:rsidRPr="00F579D3" w:rsidRDefault="00FE0B83" w:rsidP="005E2923">
            <w:pPr>
              <w:rPr>
                <w:noProof/>
              </w:rPr>
            </w:pPr>
            <w:r w:rsidRPr="00F579D3">
              <w:rPr>
                <w:noProof/>
              </w:rPr>
              <w:t>а</w:t>
            </w:r>
          </w:p>
        </w:tc>
        <w:tc>
          <w:tcPr>
            <w:tcW w:w="9639" w:type="dxa"/>
            <w:gridSpan w:val="4"/>
          </w:tcPr>
          <w:p w14:paraId="451B5D54" w14:textId="77777777" w:rsidR="00FE0B83" w:rsidRPr="00F579D3" w:rsidRDefault="00FE0B83" w:rsidP="00E920B5">
            <w:pPr>
              <w:rPr>
                <w:noProof/>
              </w:rPr>
            </w:pPr>
            <w:r w:rsidRPr="00F579D3">
              <w:rPr>
                <w:noProof/>
              </w:rPr>
              <w:t>Самостална понуда</w:t>
            </w:r>
          </w:p>
        </w:tc>
      </w:tr>
      <w:tr w:rsidR="00FE0B83" w:rsidRPr="00F579D3" w14:paraId="733E9B16" w14:textId="77777777" w:rsidTr="00FE0B83">
        <w:tc>
          <w:tcPr>
            <w:tcW w:w="5245" w:type="dxa"/>
            <w:vMerge/>
          </w:tcPr>
          <w:p w14:paraId="1508B39E" w14:textId="77777777" w:rsidR="00FE0B83" w:rsidRPr="00F579D3" w:rsidRDefault="00FE0B83" w:rsidP="005E2923">
            <w:pPr>
              <w:rPr>
                <w:b/>
                <w:noProof/>
              </w:rPr>
            </w:pPr>
          </w:p>
        </w:tc>
        <w:tc>
          <w:tcPr>
            <w:tcW w:w="426" w:type="dxa"/>
          </w:tcPr>
          <w:p w14:paraId="09DF7FA1" w14:textId="77777777" w:rsidR="00FE0B83" w:rsidRPr="00F579D3" w:rsidRDefault="00FE0B83" w:rsidP="005E2923">
            <w:pPr>
              <w:rPr>
                <w:noProof/>
              </w:rPr>
            </w:pPr>
            <w:r w:rsidRPr="00F579D3">
              <w:rPr>
                <w:noProof/>
              </w:rPr>
              <w:t>б</w:t>
            </w:r>
          </w:p>
        </w:tc>
        <w:tc>
          <w:tcPr>
            <w:tcW w:w="9639" w:type="dxa"/>
            <w:gridSpan w:val="4"/>
          </w:tcPr>
          <w:p w14:paraId="5E30050D" w14:textId="77777777" w:rsidR="00FE0B83" w:rsidRPr="00F579D3" w:rsidRDefault="00FE0B83" w:rsidP="00E920B5">
            <w:pPr>
              <w:rPr>
                <w:noProof/>
              </w:rPr>
            </w:pPr>
            <w:r w:rsidRPr="00F579D3">
              <w:rPr>
                <w:noProof/>
              </w:rPr>
              <w:t>Заједничка понуда</w:t>
            </w:r>
          </w:p>
        </w:tc>
      </w:tr>
      <w:tr w:rsidR="00FE0B83" w:rsidRPr="00F579D3" w14:paraId="756287F9" w14:textId="77777777" w:rsidTr="00FE0B83">
        <w:tc>
          <w:tcPr>
            <w:tcW w:w="5245" w:type="dxa"/>
            <w:vMerge/>
          </w:tcPr>
          <w:p w14:paraId="43D09341" w14:textId="77777777" w:rsidR="00FE0B83" w:rsidRPr="00F579D3" w:rsidRDefault="00FE0B83" w:rsidP="005E2923">
            <w:pPr>
              <w:rPr>
                <w:b/>
                <w:noProof/>
              </w:rPr>
            </w:pPr>
          </w:p>
        </w:tc>
        <w:tc>
          <w:tcPr>
            <w:tcW w:w="426" w:type="dxa"/>
          </w:tcPr>
          <w:p w14:paraId="33ADEC9F" w14:textId="77777777" w:rsidR="00FE0B83" w:rsidRPr="00F579D3" w:rsidRDefault="00FE0B83" w:rsidP="005E2923">
            <w:pPr>
              <w:rPr>
                <w:noProof/>
              </w:rPr>
            </w:pPr>
            <w:r w:rsidRPr="00F579D3">
              <w:rPr>
                <w:noProof/>
              </w:rPr>
              <w:t>в</w:t>
            </w:r>
          </w:p>
        </w:tc>
        <w:tc>
          <w:tcPr>
            <w:tcW w:w="9639" w:type="dxa"/>
            <w:gridSpan w:val="4"/>
          </w:tcPr>
          <w:p w14:paraId="325B5898" w14:textId="77777777" w:rsidR="00FE0B83" w:rsidRPr="00F579D3" w:rsidRDefault="00FE0B83" w:rsidP="00E920B5">
            <w:pPr>
              <w:rPr>
                <w:noProof/>
              </w:rPr>
            </w:pPr>
            <w:r w:rsidRPr="00F579D3">
              <w:rPr>
                <w:noProof/>
              </w:rPr>
              <w:t>Понуда са подизвођачем</w:t>
            </w:r>
          </w:p>
        </w:tc>
      </w:tr>
      <w:tr w:rsidR="005E2923" w:rsidRPr="00F579D3" w14:paraId="66663673" w14:textId="77777777" w:rsidTr="005E2923">
        <w:trPr>
          <w:trHeight w:val="293"/>
        </w:trPr>
        <w:tc>
          <w:tcPr>
            <w:tcW w:w="5245" w:type="dxa"/>
          </w:tcPr>
          <w:p w14:paraId="0D98DFFC" w14:textId="3F73F937" w:rsidR="005E2923" w:rsidRPr="00F579D3" w:rsidRDefault="00775E56" w:rsidP="005E2923">
            <w:pPr>
              <w:rPr>
                <w:noProof/>
              </w:rPr>
            </w:pPr>
            <w:r w:rsidRPr="00F579D3">
              <w:rPr>
                <w:noProof/>
              </w:rPr>
              <w:t>Начин</w:t>
            </w:r>
            <w:r w:rsidRPr="00F579D3">
              <w:rPr>
                <w:noProof/>
                <w:lang w:val="sr-Cyrl-RS"/>
              </w:rPr>
              <w:t>, рок</w:t>
            </w:r>
            <w:r w:rsidRPr="00F579D3">
              <w:rPr>
                <w:noProof/>
              </w:rPr>
              <w:t xml:space="preserve"> и услови плаћања</w:t>
            </w:r>
          </w:p>
        </w:tc>
        <w:tc>
          <w:tcPr>
            <w:tcW w:w="10065" w:type="dxa"/>
            <w:gridSpan w:val="5"/>
          </w:tcPr>
          <w:p w14:paraId="3CD58543" w14:textId="77777777" w:rsidR="005E2923" w:rsidRPr="00F579D3" w:rsidRDefault="005E2923" w:rsidP="005E2923">
            <w:pPr>
              <w:rPr>
                <w:b/>
                <w:noProof/>
              </w:rPr>
            </w:pPr>
          </w:p>
        </w:tc>
      </w:tr>
      <w:tr w:rsidR="00405BEC" w:rsidRPr="00F579D3" w14:paraId="32E2FCC5" w14:textId="77777777" w:rsidTr="005E2923">
        <w:trPr>
          <w:trHeight w:val="283"/>
        </w:trPr>
        <w:tc>
          <w:tcPr>
            <w:tcW w:w="5245" w:type="dxa"/>
          </w:tcPr>
          <w:p w14:paraId="569F4844" w14:textId="47952740" w:rsidR="00405BEC" w:rsidRPr="00F579D3" w:rsidRDefault="00405BEC" w:rsidP="00405BEC">
            <w:pPr>
              <w:rPr>
                <w:noProof/>
                <w:lang w:val="sr-Cyrl-RS"/>
              </w:rPr>
            </w:pPr>
            <w:r w:rsidRPr="00F579D3">
              <w:rPr>
                <w:noProof/>
              </w:rPr>
              <w:t>Брзина протока (преузимање/слање)</w:t>
            </w:r>
          </w:p>
        </w:tc>
        <w:tc>
          <w:tcPr>
            <w:tcW w:w="10065" w:type="dxa"/>
            <w:gridSpan w:val="5"/>
          </w:tcPr>
          <w:p w14:paraId="37A43DC8" w14:textId="77777777" w:rsidR="00405BEC" w:rsidRPr="00F579D3" w:rsidRDefault="00405BEC" w:rsidP="00405BEC">
            <w:pPr>
              <w:rPr>
                <w:b/>
                <w:noProof/>
              </w:rPr>
            </w:pPr>
          </w:p>
        </w:tc>
      </w:tr>
      <w:tr w:rsidR="00405BEC" w:rsidRPr="00F579D3" w14:paraId="1ED5B088" w14:textId="77777777" w:rsidTr="005E2923">
        <w:trPr>
          <w:trHeight w:val="283"/>
        </w:trPr>
        <w:tc>
          <w:tcPr>
            <w:tcW w:w="5245" w:type="dxa"/>
          </w:tcPr>
          <w:p w14:paraId="4907E69C" w14:textId="342B75C6" w:rsidR="00405BEC" w:rsidRPr="00F579D3" w:rsidRDefault="00405BEC" w:rsidP="00405BEC">
            <w:pPr>
              <w:rPr>
                <w:noProof/>
              </w:rPr>
            </w:pPr>
            <w:r w:rsidRPr="00F579D3">
              <w:rPr>
                <w:noProof/>
              </w:rPr>
              <w:t xml:space="preserve">Доступност услуге </w:t>
            </w:r>
          </w:p>
        </w:tc>
        <w:tc>
          <w:tcPr>
            <w:tcW w:w="10065" w:type="dxa"/>
            <w:gridSpan w:val="5"/>
          </w:tcPr>
          <w:p w14:paraId="4F26CEBB" w14:textId="77777777" w:rsidR="00405BEC" w:rsidRPr="00F579D3" w:rsidRDefault="00405BEC" w:rsidP="00405BEC">
            <w:pPr>
              <w:rPr>
                <w:b/>
                <w:noProof/>
              </w:rPr>
            </w:pPr>
          </w:p>
        </w:tc>
      </w:tr>
      <w:tr w:rsidR="00405BEC" w:rsidRPr="00F579D3" w14:paraId="19B08A47" w14:textId="77777777" w:rsidTr="005E2923">
        <w:trPr>
          <w:trHeight w:val="283"/>
        </w:trPr>
        <w:tc>
          <w:tcPr>
            <w:tcW w:w="5245" w:type="dxa"/>
          </w:tcPr>
          <w:p w14:paraId="06E207A8" w14:textId="20E5D937" w:rsidR="00405BEC" w:rsidRPr="00F579D3" w:rsidRDefault="00405BEC" w:rsidP="00405BEC">
            <w:pPr>
              <w:rPr>
                <w:noProof/>
              </w:rPr>
            </w:pPr>
            <w:r w:rsidRPr="00F579D3">
              <w:rPr>
                <w:lang w:val="en-US"/>
              </w:rPr>
              <w:t>Дoступнoст</w:t>
            </w:r>
            <w:r w:rsidRPr="00F579D3">
              <w:rPr>
                <w:lang w:val="sr-Cyrl-RS"/>
              </w:rPr>
              <w:t xml:space="preserve"> техничке подршке</w:t>
            </w:r>
          </w:p>
        </w:tc>
        <w:tc>
          <w:tcPr>
            <w:tcW w:w="10065" w:type="dxa"/>
            <w:gridSpan w:val="5"/>
          </w:tcPr>
          <w:p w14:paraId="284C7EFD" w14:textId="77777777" w:rsidR="00405BEC" w:rsidRPr="00F579D3" w:rsidRDefault="00405BEC" w:rsidP="00405BEC">
            <w:pPr>
              <w:rPr>
                <w:b/>
                <w:noProof/>
              </w:rPr>
            </w:pPr>
          </w:p>
        </w:tc>
      </w:tr>
      <w:tr w:rsidR="00405BEC" w:rsidRPr="00F579D3" w14:paraId="6AB4D5DF" w14:textId="77777777" w:rsidTr="005E2923">
        <w:trPr>
          <w:trHeight w:val="283"/>
        </w:trPr>
        <w:tc>
          <w:tcPr>
            <w:tcW w:w="5245" w:type="dxa"/>
          </w:tcPr>
          <w:p w14:paraId="40F99DB8" w14:textId="2CCAC663" w:rsidR="00405BEC" w:rsidRPr="00F579D3" w:rsidRDefault="00405BEC" w:rsidP="00405BEC">
            <w:pPr>
              <w:rPr>
                <w:noProof/>
              </w:rPr>
            </w:pPr>
            <w:r w:rsidRPr="00F579D3">
              <w:rPr>
                <w:noProof/>
                <w:lang w:val="sr-Cyrl-RS"/>
              </w:rPr>
              <w:t>Број телефона техничке подршке</w:t>
            </w:r>
          </w:p>
        </w:tc>
        <w:tc>
          <w:tcPr>
            <w:tcW w:w="10065" w:type="dxa"/>
            <w:gridSpan w:val="5"/>
          </w:tcPr>
          <w:p w14:paraId="432482A5" w14:textId="77777777" w:rsidR="00405BEC" w:rsidRPr="00F579D3" w:rsidRDefault="00405BEC" w:rsidP="00405BEC">
            <w:pPr>
              <w:rPr>
                <w:b/>
                <w:noProof/>
              </w:rPr>
            </w:pPr>
          </w:p>
        </w:tc>
      </w:tr>
    </w:tbl>
    <w:p w14:paraId="24B57B85" w14:textId="77777777" w:rsidR="00191EBE" w:rsidRPr="00F579D3" w:rsidRDefault="00191EBE" w:rsidP="002D5B2C">
      <w:pPr>
        <w:pStyle w:val="BodyText"/>
        <w:rPr>
          <w:noProof/>
          <w:szCs w:val="24"/>
        </w:rPr>
      </w:pPr>
    </w:p>
    <w:p w14:paraId="615059DB" w14:textId="77777777" w:rsidR="005E2923" w:rsidRPr="00F579D3" w:rsidRDefault="005E2923" w:rsidP="002D5B2C">
      <w:pPr>
        <w:pStyle w:val="BodyText"/>
        <w:rPr>
          <w:noProof/>
          <w:szCs w:val="24"/>
        </w:rPr>
      </w:pPr>
    </w:p>
    <w:p w14:paraId="62941DC5" w14:textId="77777777" w:rsidR="005E2923" w:rsidRPr="00F579D3" w:rsidRDefault="005E2923" w:rsidP="002D5B2C">
      <w:pPr>
        <w:pStyle w:val="BodyText"/>
        <w:rPr>
          <w:noProof/>
          <w:szCs w:val="24"/>
        </w:rPr>
      </w:pPr>
    </w:p>
    <w:p w14:paraId="196B9960" w14:textId="77777777" w:rsidR="00300477" w:rsidRPr="00F579D3" w:rsidRDefault="00300477">
      <w:r w:rsidRPr="00F579D3">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673"/>
        <w:gridCol w:w="1276"/>
        <w:gridCol w:w="1134"/>
        <w:gridCol w:w="3402"/>
        <w:gridCol w:w="3260"/>
        <w:gridCol w:w="2977"/>
      </w:tblGrid>
      <w:tr w:rsidR="009032E7" w:rsidRPr="00F579D3" w14:paraId="4A5CB15D" w14:textId="117EBA1D" w:rsidTr="003E0CB6">
        <w:trPr>
          <w:trHeight w:val="262"/>
        </w:trPr>
        <w:tc>
          <w:tcPr>
            <w:tcW w:w="569" w:type="dxa"/>
            <w:vAlign w:val="center"/>
          </w:tcPr>
          <w:p w14:paraId="6746E807" w14:textId="47EE3B74" w:rsidR="009032E7" w:rsidRPr="00F579D3" w:rsidRDefault="009032E7" w:rsidP="003E0CB6">
            <w:pPr>
              <w:autoSpaceDE w:val="0"/>
              <w:autoSpaceDN w:val="0"/>
              <w:adjustRightInd w:val="0"/>
              <w:jc w:val="center"/>
              <w:rPr>
                <w:noProof/>
                <w:sz w:val="22"/>
                <w:szCs w:val="22"/>
                <w:lang w:val="en-US"/>
              </w:rPr>
            </w:pPr>
            <w:r w:rsidRPr="00F579D3">
              <w:rPr>
                <w:noProof/>
                <w:sz w:val="22"/>
                <w:szCs w:val="22"/>
              </w:rPr>
              <w:lastRenderedPageBreak/>
              <w:t>Р.БР</w:t>
            </w:r>
          </w:p>
        </w:tc>
        <w:tc>
          <w:tcPr>
            <w:tcW w:w="2673" w:type="dxa"/>
            <w:vAlign w:val="center"/>
          </w:tcPr>
          <w:p w14:paraId="2640501A" w14:textId="77777777" w:rsidR="009032E7" w:rsidRPr="00F579D3" w:rsidRDefault="009032E7" w:rsidP="003E0CB6">
            <w:pPr>
              <w:autoSpaceDE w:val="0"/>
              <w:autoSpaceDN w:val="0"/>
              <w:adjustRightInd w:val="0"/>
              <w:jc w:val="center"/>
              <w:rPr>
                <w:noProof/>
                <w:sz w:val="22"/>
                <w:szCs w:val="22"/>
                <w:lang w:val="en-US"/>
              </w:rPr>
            </w:pPr>
            <w:r w:rsidRPr="00F579D3">
              <w:rPr>
                <w:noProof/>
                <w:sz w:val="22"/>
                <w:szCs w:val="22"/>
                <w:lang w:val="en-US"/>
              </w:rPr>
              <w:t>Назив</w:t>
            </w:r>
          </w:p>
        </w:tc>
        <w:tc>
          <w:tcPr>
            <w:tcW w:w="1276" w:type="dxa"/>
            <w:vAlign w:val="center"/>
          </w:tcPr>
          <w:p w14:paraId="0F44D62F" w14:textId="63BC69E5" w:rsidR="009032E7" w:rsidRPr="00F579D3" w:rsidRDefault="009032E7" w:rsidP="003E0CB6">
            <w:pPr>
              <w:autoSpaceDE w:val="0"/>
              <w:autoSpaceDN w:val="0"/>
              <w:adjustRightInd w:val="0"/>
              <w:jc w:val="center"/>
              <w:rPr>
                <w:noProof/>
                <w:sz w:val="22"/>
                <w:szCs w:val="22"/>
                <w:lang w:val="sr-Cyrl-RS"/>
              </w:rPr>
            </w:pPr>
            <w:r w:rsidRPr="00F579D3">
              <w:rPr>
                <w:noProof/>
                <w:sz w:val="22"/>
                <w:szCs w:val="22"/>
                <w:lang w:val="sr-Cyrl-RS"/>
              </w:rPr>
              <w:t>Јединица мере</w:t>
            </w:r>
          </w:p>
        </w:tc>
        <w:tc>
          <w:tcPr>
            <w:tcW w:w="1134" w:type="dxa"/>
            <w:vAlign w:val="center"/>
          </w:tcPr>
          <w:p w14:paraId="1D5B749F" w14:textId="3B9CF3E1" w:rsidR="009032E7" w:rsidRPr="00F579D3" w:rsidRDefault="009032E7" w:rsidP="003E0CB6">
            <w:pPr>
              <w:autoSpaceDE w:val="0"/>
              <w:autoSpaceDN w:val="0"/>
              <w:adjustRightInd w:val="0"/>
              <w:jc w:val="center"/>
              <w:rPr>
                <w:noProof/>
                <w:sz w:val="22"/>
                <w:szCs w:val="22"/>
                <w:lang w:val="en-US"/>
              </w:rPr>
            </w:pPr>
            <w:r w:rsidRPr="00F579D3">
              <w:rPr>
                <w:noProof/>
                <w:sz w:val="22"/>
                <w:szCs w:val="22"/>
                <w:lang w:val="en-US"/>
              </w:rPr>
              <w:t>Количина</w:t>
            </w:r>
          </w:p>
        </w:tc>
        <w:tc>
          <w:tcPr>
            <w:tcW w:w="3402" w:type="dxa"/>
            <w:vAlign w:val="center"/>
          </w:tcPr>
          <w:p w14:paraId="6673BD81" w14:textId="77777777" w:rsidR="009032E7" w:rsidRPr="00F579D3" w:rsidRDefault="009032E7" w:rsidP="003E0CB6">
            <w:pPr>
              <w:autoSpaceDE w:val="0"/>
              <w:autoSpaceDN w:val="0"/>
              <w:adjustRightInd w:val="0"/>
              <w:jc w:val="center"/>
              <w:rPr>
                <w:noProof/>
                <w:sz w:val="22"/>
                <w:szCs w:val="22"/>
                <w:lang w:val="en-US"/>
              </w:rPr>
            </w:pPr>
            <w:r w:rsidRPr="00F579D3">
              <w:rPr>
                <w:noProof/>
                <w:sz w:val="22"/>
                <w:szCs w:val="22"/>
                <w:lang w:val="en-US"/>
              </w:rPr>
              <w:t>Јединична цена без ПДВ-а</w:t>
            </w:r>
          </w:p>
          <w:p w14:paraId="5895AEC2" w14:textId="64ABBB59" w:rsidR="009032E7" w:rsidRPr="00F579D3" w:rsidRDefault="009032E7" w:rsidP="003E0CB6">
            <w:pPr>
              <w:autoSpaceDE w:val="0"/>
              <w:autoSpaceDN w:val="0"/>
              <w:adjustRightInd w:val="0"/>
              <w:jc w:val="center"/>
              <w:rPr>
                <w:noProof/>
                <w:sz w:val="22"/>
                <w:szCs w:val="22"/>
                <w:lang w:val="sr-Cyrl-RS"/>
              </w:rPr>
            </w:pPr>
            <w:r w:rsidRPr="00F579D3">
              <w:rPr>
                <w:lang w:val="sr-Cyrl-RS"/>
              </w:rPr>
              <w:t>за 1 месец</w:t>
            </w:r>
          </w:p>
        </w:tc>
        <w:tc>
          <w:tcPr>
            <w:tcW w:w="3260" w:type="dxa"/>
            <w:vAlign w:val="center"/>
          </w:tcPr>
          <w:p w14:paraId="2B3F42FD" w14:textId="558B6EB2" w:rsidR="009032E7" w:rsidRPr="00F579D3" w:rsidRDefault="003E0CB6" w:rsidP="003E0CB6">
            <w:pPr>
              <w:autoSpaceDE w:val="0"/>
              <w:autoSpaceDN w:val="0"/>
              <w:adjustRightInd w:val="0"/>
              <w:jc w:val="center"/>
              <w:rPr>
                <w:noProof/>
                <w:lang w:val="en-US"/>
              </w:rPr>
            </w:pPr>
            <w:r w:rsidRPr="00F579D3">
              <w:rPr>
                <w:noProof/>
                <w:lang w:val="sr-Cyrl-RS"/>
              </w:rPr>
              <w:t>Јединична</w:t>
            </w:r>
            <w:r w:rsidR="009032E7" w:rsidRPr="00F579D3">
              <w:rPr>
                <w:noProof/>
                <w:lang w:val="en-US"/>
              </w:rPr>
              <w:t xml:space="preserve"> цена без ПДВ-а</w:t>
            </w:r>
          </w:p>
          <w:p w14:paraId="09A7A643" w14:textId="0EB1F273" w:rsidR="009032E7" w:rsidRPr="00F579D3" w:rsidRDefault="009032E7" w:rsidP="003E0CB6">
            <w:pPr>
              <w:autoSpaceDE w:val="0"/>
              <w:autoSpaceDN w:val="0"/>
              <w:adjustRightInd w:val="0"/>
              <w:jc w:val="center"/>
              <w:rPr>
                <w:lang w:val="sr-Cyrl-RS"/>
              </w:rPr>
            </w:pPr>
            <w:r w:rsidRPr="00F579D3">
              <w:rPr>
                <w:lang w:val="sr-Cyrl-RS"/>
              </w:rPr>
              <w:t>за 1</w:t>
            </w:r>
            <w:r w:rsidR="003E0CB6" w:rsidRPr="00F579D3">
              <w:rPr>
                <w:lang w:val="sr-Cyrl-RS"/>
              </w:rPr>
              <w:t>2</w:t>
            </w:r>
            <w:r w:rsidRPr="00F579D3">
              <w:rPr>
                <w:lang w:val="sr-Cyrl-RS"/>
              </w:rPr>
              <w:t xml:space="preserve"> месец</w:t>
            </w:r>
            <w:r w:rsidR="003E0CB6" w:rsidRPr="00F579D3">
              <w:rPr>
                <w:lang w:val="sr-Cyrl-RS"/>
              </w:rPr>
              <w:t>и</w:t>
            </w:r>
          </w:p>
          <w:p w14:paraId="192AF553" w14:textId="0A69D54D" w:rsidR="009032E7" w:rsidRPr="00F579D3" w:rsidRDefault="009032E7" w:rsidP="003E0CB6">
            <w:pPr>
              <w:autoSpaceDE w:val="0"/>
              <w:autoSpaceDN w:val="0"/>
              <w:adjustRightInd w:val="0"/>
              <w:jc w:val="center"/>
              <w:rPr>
                <w:noProof/>
                <w:lang w:val="en-US"/>
              </w:rPr>
            </w:pPr>
            <w:r w:rsidRPr="00F579D3">
              <w:rPr>
                <w:lang w:val="sr-Cyrl-RS"/>
              </w:rPr>
              <w:t>(</w:t>
            </w:r>
            <w:r w:rsidR="003E0CB6" w:rsidRPr="00F579D3">
              <w:rPr>
                <w:lang w:val="sr-Cyrl-RS"/>
              </w:rPr>
              <w:t>5</w:t>
            </w:r>
            <w:r w:rsidRPr="00F579D3">
              <w:rPr>
                <w:lang w:val="sr-Cyrl-RS"/>
              </w:rPr>
              <w:t xml:space="preserve"> </w:t>
            </w:r>
            <w:r w:rsidRPr="00F579D3">
              <w:t>x</w:t>
            </w:r>
            <w:r w:rsidRPr="00F579D3">
              <w:rPr>
                <w:lang w:val="sr-Cyrl-RS"/>
              </w:rPr>
              <w:t xml:space="preserve"> </w:t>
            </w:r>
            <w:r w:rsidR="003E0CB6" w:rsidRPr="00F579D3">
              <w:rPr>
                <w:lang w:val="sr-Cyrl-RS"/>
              </w:rPr>
              <w:t>12 месеци</w:t>
            </w:r>
            <w:r w:rsidRPr="00F579D3">
              <w:rPr>
                <w:lang w:val="sr-Cyrl-RS"/>
              </w:rPr>
              <w:t>)</w:t>
            </w:r>
          </w:p>
        </w:tc>
        <w:tc>
          <w:tcPr>
            <w:tcW w:w="2977" w:type="dxa"/>
            <w:vAlign w:val="center"/>
          </w:tcPr>
          <w:p w14:paraId="503103F3" w14:textId="77777777" w:rsidR="009032E7" w:rsidRPr="00F579D3" w:rsidRDefault="009032E7" w:rsidP="003E0CB6">
            <w:pPr>
              <w:autoSpaceDE w:val="0"/>
              <w:autoSpaceDN w:val="0"/>
              <w:adjustRightInd w:val="0"/>
              <w:jc w:val="center"/>
              <w:rPr>
                <w:noProof/>
                <w:lang w:val="en-US"/>
              </w:rPr>
            </w:pPr>
            <w:r w:rsidRPr="00F579D3">
              <w:rPr>
                <w:noProof/>
                <w:lang w:val="en-US"/>
              </w:rPr>
              <w:t>Укупна цена без ПДВ-а</w:t>
            </w:r>
          </w:p>
          <w:p w14:paraId="45B6A8CD" w14:textId="4313E15C" w:rsidR="009032E7" w:rsidRPr="00F579D3" w:rsidRDefault="003E0CB6" w:rsidP="003E0CB6">
            <w:pPr>
              <w:autoSpaceDE w:val="0"/>
              <w:autoSpaceDN w:val="0"/>
              <w:adjustRightInd w:val="0"/>
              <w:jc w:val="center"/>
              <w:rPr>
                <w:noProof/>
                <w:lang w:val="en-US"/>
              </w:rPr>
            </w:pPr>
            <w:r w:rsidRPr="00F579D3">
              <w:rPr>
                <w:lang w:val="sr-Cyrl-RS"/>
              </w:rPr>
              <w:t xml:space="preserve"> </w:t>
            </w:r>
            <w:r w:rsidR="009032E7" w:rsidRPr="00F579D3">
              <w:rPr>
                <w:lang w:val="sr-Cyrl-RS"/>
              </w:rPr>
              <w:t>(</w:t>
            </w:r>
            <w:r w:rsidRPr="00F579D3">
              <w:rPr>
                <w:lang w:val="sr-Cyrl-RS"/>
              </w:rPr>
              <w:t>4</w:t>
            </w:r>
            <w:r w:rsidR="009032E7" w:rsidRPr="00F579D3">
              <w:rPr>
                <w:lang w:val="sr-Cyrl-RS"/>
              </w:rPr>
              <w:t xml:space="preserve"> </w:t>
            </w:r>
            <w:r w:rsidR="009032E7" w:rsidRPr="00F579D3">
              <w:t>x</w:t>
            </w:r>
            <w:r w:rsidR="009032E7" w:rsidRPr="00F579D3">
              <w:rPr>
                <w:lang w:val="sr-Cyrl-RS"/>
              </w:rPr>
              <w:t xml:space="preserve"> </w:t>
            </w:r>
            <w:r w:rsidRPr="00F579D3">
              <w:rPr>
                <w:lang w:val="sr-Cyrl-RS"/>
              </w:rPr>
              <w:t>6</w:t>
            </w:r>
            <w:r w:rsidR="009032E7" w:rsidRPr="00F579D3">
              <w:rPr>
                <w:lang w:val="sr-Cyrl-RS"/>
              </w:rPr>
              <w:t>)</w:t>
            </w:r>
          </w:p>
        </w:tc>
      </w:tr>
      <w:tr w:rsidR="009032E7" w:rsidRPr="00F579D3" w14:paraId="6BCA0EDA" w14:textId="0B769824" w:rsidTr="009032E7">
        <w:trPr>
          <w:trHeight w:val="288"/>
        </w:trPr>
        <w:tc>
          <w:tcPr>
            <w:tcW w:w="569" w:type="dxa"/>
          </w:tcPr>
          <w:p w14:paraId="610D06E3" w14:textId="77777777" w:rsidR="009032E7" w:rsidRPr="00F579D3" w:rsidRDefault="009032E7" w:rsidP="005E2923">
            <w:pPr>
              <w:autoSpaceDE w:val="0"/>
              <w:autoSpaceDN w:val="0"/>
              <w:adjustRightInd w:val="0"/>
              <w:jc w:val="center"/>
              <w:rPr>
                <w:noProof/>
              </w:rPr>
            </w:pPr>
            <w:r w:rsidRPr="00F579D3">
              <w:rPr>
                <w:noProof/>
              </w:rPr>
              <w:t>1</w:t>
            </w:r>
          </w:p>
        </w:tc>
        <w:tc>
          <w:tcPr>
            <w:tcW w:w="2673" w:type="dxa"/>
          </w:tcPr>
          <w:p w14:paraId="4BCE24F4" w14:textId="77777777" w:rsidR="009032E7" w:rsidRPr="00F579D3" w:rsidRDefault="009032E7" w:rsidP="005E2923">
            <w:pPr>
              <w:autoSpaceDE w:val="0"/>
              <w:autoSpaceDN w:val="0"/>
              <w:adjustRightInd w:val="0"/>
              <w:jc w:val="center"/>
              <w:rPr>
                <w:noProof/>
                <w:lang w:val="en-US"/>
              </w:rPr>
            </w:pPr>
            <w:r w:rsidRPr="00F579D3">
              <w:rPr>
                <w:noProof/>
                <w:lang w:val="en-US"/>
              </w:rPr>
              <w:t>2</w:t>
            </w:r>
          </w:p>
        </w:tc>
        <w:tc>
          <w:tcPr>
            <w:tcW w:w="1276" w:type="dxa"/>
          </w:tcPr>
          <w:p w14:paraId="5866A093" w14:textId="4E37702D" w:rsidR="009032E7" w:rsidRPr="00F579D3" w:rsidRDefault="009032E7" w:rsidP="005E2923">
            <w:pPr>
              <w:autoSpaceDE w:val="0"/>
              <w:autoSpaceDN w:val="0"/>
              <w:adjustRightInd w:val="0"/>
              <w:jc w:val="center"/>
              <w:rPr>
                <w:noProof/>
                <w:lang w:val="sr-Cyrl-RS"/>
              </w:rPr>
            </w:pPr>
            <w:r w:rsidRPr="00F579D3">
              <w:rPr>
                <w:noProof/>
                <w:lang w:val="sr-Cyrl-RS"/>
              </w:rPr>
              <w:t>3</w:t>
            </w:r>
          </w:p>
        </w:tc>
        <w:tc>
          <w:tcPr>
            <w:tcW w:w="1134" w:type="dxa"/>
          </w:tcPr>
          <w:p w14:paraId="6661E224" w14:textId="6AA5F6E7" w:rsidR="009032E7" w:rsidRPr="00F579D3" w:rsidRDefault="009032E7" w:rsidP="005E2923">
            <w:pPr>
              <w:autoSpaceDE w:val="0"/>
              <w:autoSpaceDN w:val="0"/>
              <w:adjustRightInd w:val="0"/>
              <w:jc w:val="center"/>
              <w:rPr>
                <w:noProof/>
                <w:lang w:val="sr-Cyrl-RS"/>
              </w:rPr>
            </w:pPr>
            <w:r w:rsidRPr="00F579D3">
              <w:rPr>
                <w:noProof/>
                <w:lang w:val="sr-Cyrl-RS"/>
              </w:rPr>
              <w:t>4</w:t>
            </w:r>
          </w:p>
        </w:tc>
        <w:tc>
          <w:tcPr>
            <w:tcW w:w="3402" w:type="dxa"/>
          </w:tcPr>
          <w:p w14:paraId="542D7BD5" w14:textId="7BFDE830" w:rsidR="009032E7" w:rsidRPr="00F579D3" w:rsidRDefault="009032E7" w:rsidP="005E2923">
            <w:pPr>
              <w:autoSpaceDE w:val="0"/>
              <w:autoSpaceDN w:val="0"/>
              <w:adjustRightInd w:val="0"/>
              <w:jc w:val="center"/>
              <w:rPr>
                <w:noProof/>
                <w:lang w:val="sr-Cyrl-RS"/>
              </w:rPr>
            </w:pPr>
            <w:r w:rsidRPr="00F579D3">
              <w:rPr>
                <w:noProof/>
                <w:lang w:val="sr-Cyrl-RS"/>
              </w:rPr>
              <w:t>5</w:t>
            </w:r>
          </w:p>
        </w:tc>
        <w:tc>
          <w:tcPr>
            <w:tcW w:w="3260" w:type="dxa"/>
          </w:tcPr>
          <w:p w14:paraId="12969D70" w14:textId="56C16555" w:rsidR="009032E7" w:rsidRPr="00F579D3" w:rsidRDefault="009032E7" w:rsidP="005E2923">
            <w:pPr>
              <w:autoSpaceDE w:val="0"/>
              <w:autoSpaceDN w:val="0"/>
              <w:adjustRightInd w:val="0"/>
              <w:jc w:val="center"/>
              <w:rPr>
                <w:noProof/>
                <w:lang w:val="sr-Cyrl-RS"/>
              </w:rPr>
            </w:pPr>
            <w:r w:rsidRPr="00F579D3">
              <w:rPr>
                <w:noProof/>
                <w:lang w:val="sr-Cyrl-RS"/>
              </w:rPr>
              <w:t>6</w:t>
            </w:r>
          </w:p>
        </w:tc>
        <w:tc>
          <w:tcPr>
            <w:tcW w:w="2977" w:type="dxa"/>
          </w:tcPr>
          <w:p w14:paraId="5FB7647C" w14:textId="54595D4C" w:rsidR="009032E7" w:rsidRPr="00F579D3" w:rsidRDefault="009032E7" w:rsidP="005E2923">
            <w:pPr>
              <w:autoSpaceDE w:val="0"/>
              <w:autoSpaceDN w:val="0"/>
              <w:adjustRightInd w:val="0"/>
              <w:jc w:val="center"/>
              <w:rPr>
                <w:noProof/>
                <w:lang w:val="sr-Cyrl-RS"/>
              </w:rPr>
            </w:pPr>
            <w:r w:rsidRPr="00F579D3">
              <w:rPr>
                <w:noProof/>
                <w:lang w:val="sr-Cyrl-RS"/>
              </w:rPr>
              <w:t>7</w:t>
            </w:r>
          </w:p>
        </w:tc>
      </w:tr>
      <w:tr w:rsidR="009032E7" w:rsidRPr="00F579D3" w14:paraId="0CAEFEED" w14:textId="1996C6DC" w:rsidTr="009032E7">
        <w:trPr>
          <w:trHeight w:val="420"/>
        </w:trPr>
        <w:tc>
          <w:tcPr>
            <w:tcW w:w="569" w:type="dxa"/>
            <w:vAlign w:val="center"/>
          </w:tcPr>
          <w:p w14:paraId="41A8BF60" w14:textId="77777777" w:rsidR="009032E7" w:rsidRPr="00F579D3" w:rsidRDefault="009032E7" w:rsidP="009032E7">
            <w:pPr>
              <w:autoSpaceDE w:val="0"/>
              <w:autoSpaceDN w:val="0"/>
              <w:adjustRightInd w:val="0"/>
              <w:jc w:val="center"/>
              <w:rPr>
                <w:noProof/>
                <w:lang w:val="en-US"/>
              </w:rPr>
            </w:pPr>
            <w:r w:rsidRPr="00F579D3">
              <w:rPr>
                <w:noProof/>
                <w:lang w:val="en-US"/>
              </w:rPr>
              <w:t>1</w:t>
            </w:r>
          </w:p>
        </w:tc>
        <w:tc>
          <w:tcPr>
            <w:tcW w:w="2673" w:type="dxa"/>
            <w:vAlign w:val="center"/>
          </w:tcPr>
          <w:p w14:paraId="01C29B39" w14:textId="4DB50485" w:rsidR="009032E7" w:rsidRPr="00F579D3" w:rsidRDefault="009032E7" w:rsidP="009032E7">
            <w:pPr>
              <w:autoSpaceDE w:val="0"/>
              <w:autoSpaceDN w:val="0"/>
              <w:adjustRightInd w:val="0"/>
              <w:rPr>
                <w:noProof/>
                <w:lang w:val="en-US"/>
              </w:rPr>
            </w:pPr>
            <w:r w:rsidRPr="00F579D3">
              <w:rPr>
                <w:lang w:val="sr-Cyrl-RS"/>
              </w:rPr>
              <w:t>Интернет конекција</w:t>
            </w:r>
          </w:p>
        </w:tc>
        <w:tc>
          <w:tcPr>
            <w:tcW w:w="1276" w:type="dxa"/>
            <w:vAlign w:val="center"/>
          </w:tcPr>
          <w:p w14:paraId="3311BFB8" w14:textId="6B70FE12" w:rsidR="009032E7" w:rsidRPr="00F579D3" w:rsidRDefault="009032E7" w:rsidP="009032E7">
            <w:pPr>
              <w:autoSpaceDE w:val="0"/>
              <w:autoSpaceDN w:val="0"/>
              <w:adjustRightInd w:val="0"/>
              <w:jc w:val="center"/>
              <w:rPr>
                <w:noProof/>
                <w:lang w:val="sr-Cyrl-RS"/>
              </w:rPr>
            </w:pPr>
            <w:r w:rsidRPr="00F579D3">
              <w:rPr>
                <w:noProof/>
                <w:lang w:val="sr-Cyrl-RS"/>
              </w:rPr>
              <w:t>Конекција</w:t>
            </w:r>
          </w:p>
        </w:tc>
        <w:tc>
          <w:tcPr>
            <w:tcW w:w="1134" w:type="dxa"/>
            <w:vAlign w:val="center"/>
          </w:tcPr>
          <w:p w14:paraId="4B963D1F" w14:textId="742B1000" w:rsidR="009032E7" w:rsidRPr="00F579D3" w:rsidRDefault="009032E7" w:rsidP="009032E7">
            <w:pPr>
              <w:autoSpaceDE w:val="0"/>
              <w:autoSpaceDN w:val="0"/>
              <w:adjustRightInd w:val="0"/>
              <w:jc w:val="center"/>
              <w:rPr>
                <w:noProof/>
                <w:lang w:val="sr-Cyrl-RS"/>
              </w:rPr>
            </w:pPr>
            <w:r w:rsidRPr="00F579D3">
              <w:rPr>
                <w:noProof/>
                <w:lang w:val="sr-Cyrl-RS"/>
              </w:rPr>
              <w:t>1</w:t>
            </w:r>
          </w:p>
        </w:tc>
        <w:tc>
          <w:tcPr>
            <w:tcW w:w="3402" w:type="dxa"/>
            <w:vAlign w:val="center"/>
          </w:tcPr>
          <w:p w14:paraId="5DB39D03" w14:textId="207681F1" w:rsidR="009032E7" w:rsidRPr="00F579D3" w:rsidRDefault="009032E7" w:rsidP="009032E7">
            <w:pPr>
              <w:autoSpaceDE w:val="0"/>
              <w:autoSpaceDN w:val="0"/>
              <w:adjustRightInd w:val="0"/>
              <w:jc w:val="center"/>
              <w:rPr>
                <w:noProof/>
                <w:lang w:val="sr-Cyrl-RS"/>
              </w:rPr>
            </w:pPr>
          </w:p>
        </w:tc>
        <w:tc>
          <w:tcPr>
            <w:tcW w:w="3260" w:type="dxa"/>
            <w:vAlign w:val="center"/>
          </w:tcPr>
          <w:p w14:paraId="37AF8378" w14:textId="65E1BF58" w:rsidR="009032E7" w:rsidRPr="00F579D3" w:rsidRDefault="009032E7" w:rsidP="009032E7">
            <w:pPr>
              <w:autoSpaceDE w:val="0"/>
              <w:autoSpaceDN w:val="0"/>
              <w:adjustRightInd w:val="0"/>
              <w:jc w:val="center"/>
              <w:rPr>
                <w:noProof/>
                <w:lang w:val="sr-Cyrl-RS"/>
              </w:rPr>
            </w:pPr>
          </w:p>
        </w:tc>
        <w:tc>
          <w:tcPr>
            <w:tcW w:w="2977" w:type="dxa"/>
            <w:vAlign w:val="center"/>
          </w:tcPr>
          <w:p w14:paraId="4857A948" w14:textId="46DB4B3A" w:rsidR="009032E7" w:rsidRPr="00F579D3" w:rsidRDefault="009032E7" w:rsidP="009032E7">
            <w:pPr>
              <w:autoSpaceDE w:val="0"/>
              <w:autoSpaceDN w:val="0"/>
              <w:adjustRightInd w:val="0"/>
              <w:jc w:val="center"/>
              <w:rPr>
                <w:noProof/>
                <w:lang w:val="sr-Cyrl-RS"/>
              </w:rPr>
            </w:pPr>
          </w:p>
        </w:tc>
      </w:tr>
      <w:tr w:rsidR="009032E7" w:rsidRPr="00F579D3" w14:paraId="6F64AFAB" w14:textId="6606144F" w:rsidTr="009032E7">
        <w:trPr>
          <w:trHeight w:val="420"/>
        </w:trPr>
        <w:tc>
          <w:tcPr>
            <w:tcW w:w="569" w:type="dxa"/>
            <w:vAlign w:val="center"/>
          </w:tcPr>
          <w:p w14:paraId="0E870896" w14:textId="22E268B0" w:rsidR="009032E7" w:rsidRPr="00F579D3" w:rsidRDefault="009032E7" w:rsidP="009032E7">
            <w:pPr>
              <w:autoSpaceDE w:val="0"/>
              <w:autoSpaceDN w:val="0"/>
              <w:adjustRightInd w:val="0"/>
              <w:jc w:val="center"/>
              <w:rPr>
                <w:noProof/>
                <w:lang w:val="sr-Cyrl-RS"/>
              </w:rPr>
            </w:pPr>
            <w:r w:rsidRPr="00F579D3">
              <w:rPr>
                <w:noProof/>
                <w:lang w:val="sr-Cyrl-RS"/>
              </w:rPr>
              <w:t>2</w:t>
            </w:r>
          </w:p>
        </w:tc>
        <w:tc>
          <w:tcPr>
            <w:tcW w:w="2673" w:type="dxa"/>
            <w:vAlign w:val="center"/>
          </w:tcPr>
          <w:p w14:paraId="6D611B49" w14:textId="0DFFA179" w:rsidR="009032E7" w:rsidRPr="00F579D3" w:rsidRDefault="009032E7" w:rsidP="009032E7">
            <w:pPr>
              <w:autoSpaceDE w:val="0"/>
              <w:autoSpaceDN w:val="0"/>
              <w:adjustRightInd w:val="0"/>
              <w:rPr>
                <w:lang w:val="sr-Cyrl-RS"/>
              </w:rPr>
            </w:pPr>
            <w:r w:rsidRPr="00F579D3">
              <w:rPr>
                <w:noProof/>
              </w:rPr>
              <w:t xml:space="preserve">Јавна </w:t>
            </w:r>
            <w:r w:rsidRPr="00F579D3">
              <w:rPr>
                <w:noProof/>
                <w:lang w:val="sr-Cyrl-RS"/>
              </w:rPr>
              <w:t>статичка</w:t>
            </w:r>
            <w:r w:rsidRPr="00F579D3">
              <w:rPr>
                <w:noProof/>
              </w:rPr>
              <w:t xml:space="preserve"> IP адреса</w:t>
            </w:r>
          </w:p>
        </w:tc>
        <w:tc>
          <w:tcPr>
            <w:tcW w:w="1276" w:type="dxa"/>
            <w:vAlign w:val="center"/>
          </w:tcPr>
          <w:p w14:paraId="2BD349A1" w14:textId="564A1456" w:rsidR="009032E7" w:rsidRPr="00F579D3" w:rsidRDefault="009032E7" w:rsidP="009032E7">
            <w:pPr>
              <w:autoSpaceDE w:val="0"/>
              <w:autoSpaceDN w:val="0"/>
              <w:adjustRightInd w:val="0"/>
              <w:jc w:val="center"/>
              <w:rPr>
                <w:noProof/>
                <w:lang w:val="sr-Cyrl-RS"/>
              </w:rPr>
            </w:pPr>
            <w:r w:rsidRPr="00F579D3">
              <w:rPr>
                <w:noProof/>
                <w:lang w:val="sr-Cyrl-RS"/>
              </w:rPr>
              <w:t>Адреса</w:t>
            </w:r>
          </w:p>
        </w:tc>
        <w:tc>
          <w:tcPr>
            <w:tcW w:w="1134" w:type="dxa"/>
            <w:vAlign w:val="center"/>
          </w:tcPr>
          <w:p w14:paraId="35D642E8" w14:textId="4AF4C917" w:rsidR="009032E7" w:rsidRPr="00F579D3" w:rsidRDefault="009032E7" w:rsidP="009032E7">
            <w:pPr>
              <w:autoSpaceDE w:val="0"/>
              <w:autoSpaceDN w:val="0"/>
              <w:adjustRightInd w:val="0"/>
              <w:jc w:val="center"/>
              <w:rPr>
                <w:noProof/>
                <w:lang w:val="sr-Cyrl-RS"/>
              </w:rPr>
            </w:pPr>
            <w:r w:rsidRPr="00F579D3">
              <w:rPr>
                <w:noProof/>
                <w:lang w:val="sr-Cyrl-RS"/>
              </w:rPr>
              <w:t>2</w:t>
            </w:r>
          </w:p>
        </w:tc>
        <w:tc>
          <w:tcPr>
            <w:tcW w:w="3402" w:type="dxa"/>
            <w:vAlign w:val="center"/>
          </w:tcPr>
          <w:p w14:paraId="77D187B5" w14:textId="022C6CE7" w:rsidR="009032E7" w:rsidRPr="00F579D3" w:rsidRDefault="009032E7" w:rsidP="009032E7">
            <w:pPr>
              <w:autoSpaceDE w:val="0"/>
              <w:autoSpaceDN w:val="0"/>
              <w:adjustRightInd w:val="0"/>
              <w:jc w:val="center"/>
              <w:rPr>
                <w:noProof/>
                <w:lang w:val="sr-Cyrl-RS"/>
              </w:rPr>
            </w:pPr>
          </w:p>
        </w:tc>
        <w:tc>
          <w:tcPr>
            <w:tcW w:w="3260" w:type="dxa"/>
            <w:vAlign w:val="center"/>
          </w:tcPr>
          <w:p w14:paraId="6A984A3B" w14:textId="74267391" w:rsidR="009032E7" w:rsidRPr="00F579D3" w:rsidRDefault="009032E7" w:rsidP="009032E7">
            <w:pPr>
              <w:autoSpaceDE w:val="0"/>
              <w:autoSpaceDN w:val="0"/>
              <w:adjustRightInd w:val="0"/>
              <w:jc w:val="center"/>
              <w:rPr>
                <w:noProof/>
                <w:lang w:val="sr-Cyrl-RS"/>
              </w:rPr>
            </w:pPr>
          </w:p>
        </w:tc>
        <w:tc>
          <w:tcPr>
            <w:tcW w:w="2977" w:type="dxa"/>
            <w:vAlign w:val="center"/>
          </w:tcPr>
          <w:p w14:paraId="1245FCC9" w14:textId="7D63AE66" w:rsidR="009032E7" w:rsidRPr="00F579D3" w:rsidRDefault="009032E7" w:rsidP="009032E7">
            <w:pPr>
              <w:autoSpaceDE w:val="0"/>
              <w:autoSpaceDN w:val="0"/>
              <w:adjustRightInd w:val="0"/>
              <w:jc w:val="center"/>
              <w:rPr>
                <w:noProof/>
                <w:lang w:val="sr-Cyrl-RS"/>
              </w:rPr>
            </w:pPr>
          </w:p>
        </w:tc>
      </w:tr>
    </w:tbl>
    <w:p w14:paraId="068756A1" w14:textId="77777777" w:rsidR="00D5551A" w:rsidRPr="00F579D3" w:rsidRDefault="00D5551A"/>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1745"/>
        <w:gridCol w:w="2977"/>
      </w:tblGrid>
      <w:tr w:rsidR="003B3290" w:rsidRPr="00F579D3" w14:paraId="530432BC" w14:textId="77777777" w:rsidTr="009032E7">
        <w:trPr>
          <w:trHeight w:val="274"/>
        </w:trPr>
        <w:tc>
          <w:tcPr>
            <w:tcW w:w="569" w:type="dxa"/>
          </w:tcPr>
          <w:p w14:paraId="11131FC1" w14:textId="77777777" w:rsidR="003B3290" w:rsidRPr="00F579D3" w:rsidRDefault="003B3290" w:rsidP="005E2923">
            <w:pPr>
              <w:autoSpaceDE w:val="0"/>
              <w:autoSpaceDN w:val="0"/>
              <w:adjustRightInd w:val="0"/>
              <w:jc w:val="center"/>
              <w:rPr>
                <w:b/>
                <w:bCs/>
                <w:noProof/>
              </w:rPr>
            </w:pPr>
            <w:r w:rsidRPr="00F579D3">
              <w:rPr>
                <w:b/>
                <w:bCs/>
                <w:noProof/>
              </w:rPr>
              <w:t>I</w:t>
            </w:r>
          </w:p>
        </w:tc>
        <w:tc>
          <w:tcPr>
            <w:tcW w:w="11745" w:type="dxa"/>
          </w:tcPr>
          <w:p w14:paraId="25B5EA9C" w14:textId="791B837D" w:rsidR="003B3290" w:rsidRPr="00F579D3" w:rsidRDefault="003B3290" w:rsidP="008B74A9">
            <w:pPr>
              <w:autoSpaceDE w:val="0"/>
              <w:autoSpaceDN w:val="0"/>
              <w:adjustRightInd w:val="0"/>
              <w:jc w:val="right"/>
              <w:rPr>
                <w:b/>
                <w:bCs/>
                <w:noProof/>
                <w:lang w:val="en-US"/>
              </w:rPr>
            </w:pPr>
            <w:r w:rsidRPr="00F579D3">
              <w:rPr>
                <w:b/>
                <w:bCs/>
                <w:noProof/>
                <w:lang w:val="en-US"/>
              </w:rPr>
              <w:t xml:space="preserve">УКУПНА </w:t>
            </w:r>
            <w:r w:rsidRPr="00F579D3">
              <w:rPr>
                <w:b/>
                <w:bCs/>
                <w:noProof/>
              </w:rPr>
              <w:t>ЦЕНА</w:t>
            </w:r>
            <w:r w:rsidRPr="00F579D3">
              <w:rPr>
                <w:b/>
                <w:bCs/>
                <w:noProof/>
                <w:lang w:val="en-US"/>
              </w:rPr>
              <w:t xml:space="preserve"> ПОНУДЕ</w:t>
            </w:r>
            <w:r w:rsidRPr="00F579D3">
              <w:rPr>
                <w:b/>
                <w:bCs/>
                <w:noProof/>
              </w:rPr>
              <w:t xml:space="preserve"> БЕЗ ПДВ-а</w:t>
            </w:r>
            <w:r w:rsidR="003E0CB6" w:rsidRPr="00F579D3">
              <w:rPr>
                <w:b/>
                <w:bCs/>
                <w:noProof/>
                <w:lang w:val="sr-Cyrl-RS"/>
              </w:rPr>
              <w:t xml:space="preserve"> </w:t>
            </w:r>
            <w:r w:rsidR="003E0CB6" w:rsidRPr="00F579D3">
              <w:rPr>
                <w:b/>
                <w:bCs/>
                <w:noProof/>
                <w:lang w:val="en-US"/>
              </w:rPr>
              <w:t>(</w:t>
            </w:r>
            <w:r w:rsidR="003E0CB6" w:rsidRPr="00F579D3">
              <w:rPr>
                <w:b/>
                <w:bCs/>
                <w:noProof/>
                <w:lang w:val="sr-Cyrl-RS"/>
              </w:rPr>
              <w:t>ставка 1 +</w:t>
            </w:r>
            <w:r w:rsidR="003E0CB6" w:rsidRPr="00F579D3">
              <w:rPr>
                <w:b/>
                <w:bCs/>
                <w:noProof/>
                <w:lang w:val="sr-Latn-RS"/>
              </w:rPr>
              <w:t xml:space="preserve"> ставка </w:t>
            </w:r>
            <w:r w:rsidR="003E0CB6" w:rsidRPr="00F579D3">
              <w:rPr>
                <w:b/>
                <w:bCs/>
                <w:noProof/>
                <w:lang w:val="sr-Cyrl-RS"/>
              </w:rPr>
              <w:t>2</w:t>
            </w:r>
            <w:r w:rsidR="003E0CB6" w:rsidRPr="00F579D3">
              <w:rPr>
                <w:b/>
                <w:bCs/>
                <w:noProof/>
                <w:lang w:val="en-US"/>
              </w:rPr>
              <w:t>)</w:t>
            </w:r>
            <w:r w:rsidRPr="00F579D3">
              <w:rPr>
                <w:b/>
                <w:bCs/>
                <w:noProof/>
                <w:lang w:val="en-US"/>
              </w:rPr>
              <w:t>:</w:t>
            </w:r>
          </w:p>
        </w:tc>
        <w:tc>
          <w:tcPr>
            <w:tcW w:w="2977" w:type="dxa"/>
          </w:tcPr>
          <w:p w14:paraId="4EF61EB0" w14:textId="77777777" w:rsidR="003B3290" w:rsidRPr="00F579D3" w:rsidRDefault="003B3290" w:rsidP="005E2923">
            <w:pPr>
              <w:autoSpaceDE w:val="0"/>
              <w:autoSpaceDN w:val="0"/>
              <w:adjustRightInd w:val="0"/>
              <w:jc w:val="right"/>
              <w:rPr>
                <w:b/>
                <w:bCs/>
                <w:noProof/>
                <w:lang w:val="en-US"/>
              </w:rPr>
            </w:pPr>
          </w:p>
        </w:tc>
      </w:tr>
      <w:tr w:rsidR="003B3290" w:rsidRPr="00F579D3" w14:paraId="20D02985" w14:textId="77777777" w:rsidTr="009032E7">
        <w:trPr>
          <w:trHeight w:val="274"/>
        </w:trPr>
        <w:tc>
          <w:tcPr>
            <w:tcW w:w="569" w:type="dxa"/>
          </w:tcPr>
          <w:p w14:paraId="631B263E" w14:textId="77777777" w:rsidR="003B3290" w:rsidRPr="00F579D3" w:rsidRDefault="003B3290" w:rsidP="005E2923">
            <w:pPr>
              <w:autoSpaceDE w:val="0"/>
              <w:autoSpaceDN w:val="0"/>
              <w:adjustRightInd w:val="0"/>
              <w:jc w:val="center"/>
              <w:rPr>
                <w:b/>
                <w:bCs/>
                <w:noProof/>
                <w:lang w:val="en-US"/>
              </w:rPr>
            </w:pPr>
            <w:r w:rsidRPr="00F579D3">
              <w:rPr>
                <w:b/>
                <w:bCs/>
                <w:noProof/>
                <w:lang w:val="en-US"/>
              </w:rPr>
              <w:t>II</w:t>
            </w:r>
          </w:p>
        </w:tc>
        <w:tc>
          <w:tcPr>
            <w:tcW w:w="11745" w:type="dxa"/>
          </w:tcPr>
          <w:p w14:paraId="23971176" w14:textId="77777777" w:rsidR="003B3290" w:rsidRPr="00F579D3" w:rsidRDefault="003B3290" w:rsidP="008B74A9">
            <w:pPr>
              <w:autoSpaceDE w:val="0"/>
              <w:autoSpaceDN w:val="0"/>
              <w:adjustRightInd w:val="0"/>
              <w:jc w:val="right"/>
              <w:rPr>
                <w:b/>
                <w:bCs/>
                <w:noProof/>
                <w:lang w:val="en-US"/>
              </w:rPr>
            </w:pPr>
            <w:r w:rsidRPr="00F579D3">
              <w:rPr>
                <w:b/>
                <w:bCs/>
                <w:noProof/>
              </w:rPr>
              <w:t xml:space="preserve">ИЗНОС </w:t>
            </w:r>
            <w:r w:rsidRPr="00F579D3">
              <w:rPr>
                <w:b/>
                <w:bCs/>
                <w:noProof/>
                <w:lang w:val="en-US"/>
              </w:rPr>
              <w:t>ПДВ</w:t>
            </w:r>
            <w:r w:rsidRPr="00F579D3">
              <w:rPr>
                <w:b/>
                <w:bCs/>
                <w:noProof/>
              </w:rPr>
              <w:t>-а</w:t>
            </w:r>
            <w:r w:rsidRPr="00F579D3">
              <w:rPr>
                <w:b/>
                <w:bCs/>
                <w:noProof/>
                <w:lang w:val="en-US"/>
              </w:rPr>
              <w:t>:</w:t>
            </w:r>
          </w:p>
        </w:tc>
        <w:tc>
          <w:tcPr>
            <w:tcW w:w="2977" w:type="dxa"/>
          </w:tcPr>
          <w:p w14:paraId="758595C9" w14:textId="77777777" w:rsidR="003B3290" w:rsidRPr="00F579D3" w:rsidRDefault="003B3290" w:rsidP="005E2923">
            <w:pPr>
              <w:autoSpaceDE w:val="0"/>
              <w:autoSpaceDN w:val="0"/>
              <w:adjustRightInd w:val="0"/>
              <w:jc w:val="right"/>
              <w:rPr>
                <w:b/>
                <w:bCs/>
                <w:noProof/>
                <w:lang w:val="en-US"/>
              </w:rPr>
            </w:pPr>
          </w:p>
        </w:tc>
      </w:tr>
      <w:tr w:rsidR="003B3290" w:rsidRPr="00F579D3" w14:paraId="5776832B" w14:textId="77777777" w:rsidTr="009032E7">
        <w:trPr>
          <w:trHeight w:val="274"/>
        </w:trPr>
        <w:tc>
          <w:tcPr>
            <w:tcW w:w="569" w:type="dxa"/>
          </w:tcPr>
          <w:p w14:paraId="6CD5A390" w14:textId="77777777" w:rsidR="003B3290" w:rsidRPr="00F579D3" w:rsidRDefault="003B3290" w:rsidP="005E2923">
            <w:pPr>
              <w:autoSpaceDE w:val="0"/>
              <w:autoSpaceDN w:val="0"/>
              <w:adjustRightInd w:val="0"/>
              <w:jc w:val="center"/>
              <w:rPr>
                <w:b/>
                <w:bCs/>
                <w:noProof/>
                <w:lang w:val="en-US"/>
              </w:rPr>
            </w:pPr>
            <w:r w:rsidRPr="00F579D3">
              <w:rPr>
                <w:b/>
                <w:bCs/>
                <w:noProof/>
                <w:lang w:val="en-US"/>
              </w:rPr>
              <w:t>III</w:t>
            </w:r>
          </w:p>
        </w:tc>
        <w:tc>
          <w:tcPr>
            <w:tcW w:w="11745" w:type="dxa"/>
          </w:tcPr>
          <w:p w14:paraId="5AF0B9C1" w14:textId="77777777" w:rsidR="003B3290" w:rsidRPr="00F579D3" w:rsidRDefault="003B3290" w:rsidP="008B74A9">
            <w:pPr>
              <w:autoSpaceDE w:val="0"/>
              <w:autoSpaceDN w:val="0"/>
              <w:adjustRightInd w:val="0"/>
              <w:jc w:val="right"/>
              <w:rPr>
                <w:b/>
                <w:bCs/>
                <w:noProof/>
                <w:lang w:val="en-US"/>
              </w:rPr>
            </w:pPr>
            <w:r w:rsidRPr="00F579D3">
              <w:rPr>
                <w:b/>
                <w:bCs/>
                <w:noProof/>
                <w:lang w:val="en-US"/>
              </w:rPr>
              <w:t xml:space="preserve">УКУПНА </w:t>
            </w:r>
            <w:r w:rsidRPr="00F579D3">
              <w:rPr>
                <w:b/>
                <w:bCs/>
                <w:noProof/>
              </w:rPr>
              <w:t xml:space="preserve">ЦЕНА </w:t>
            </w:r>
            <w:r w:rsidRPr="00F579D3">
              <w:rPr>
                <w:b/>
                <w:bCs/>
                <w:noProof/>
                <w:lang w:val="en-US"/>
              </w:rPr>
              <w:t>ПОНУДЕ СА ПДВ-ом:</w:t>
            </w:r>
          </w:p>
        </w:tc>
        <w:tc>
          <w:tcPr>
            <w:tcW w:w="2977" w:type="dxa"/>
          </w:tcPr>
          <w:p w14:paraId="6013176C" w14:textId="77777777" w:rsidR="003B3290" w:rsidRPr="00F579D3" w:rsidRDefault="003B3290" w:rsidP="005E2923">
            <w:pPr>
              <w:autoSpaceDE w:val="0"/>
              <w:autoSpaceDN w:val="0"/>
              <w:adjustRightInd w:val="0"/>
              <w:jc w:val="right"/>
              <w:rPr>
                <w:b/>
                <w:bCs/>
                <w:noProof/>
                <w:lang w:val="en-US"/>
              </w:rPr>
            </w:pPr>
          </w:p>
        </w:tc>
      </w:tr>
    </w:tbl>
    <w:p w14:paraId="7892E8E7" w14:textId="77777777" w:rsidR="00531A8A" w:rsidRPr="00F579D3" w:rsidRDefault="00531A8A" w:rsidP="00531A8A">
      <w:pPr>
        <w:pStyle w:val="BodyText"/>
        <w:ind w:left="6480"/>
        <w:rPr>
          <w:noProof/>
          <w:szCs w:val="24"/>
        </w:rPr>
      </w:pPr>
    </w:p>
    <w:p w14:paraId="026C2F86" w14:textId="77777777" w:rsidR="00535861" w:rsidRPr="00F579D3" w:rsidRDefault="00535861" w:rsidP="00531A8A">
      <w:pPr>
        <w:pStyle w:val="BodyText"/>
        <w:ind w:left="6480"/>
        <w:rPr>
          <w:noProof/>
          <w:szCs w:val="24"/>
        </w:rPr>
      </w:pPr>
    </w:p>
    <w:p w14:paraId="0B67C9DA" w14:textId="77777777" w:rsidR="00535861" w:rsidRPr="00F579D3" w:rsidRDefault="00535861" w:rsidP="00531A8A">
      <w:pPr>
        <w:pStyle w:val="BodyText"/>
        <w:ind w:left="6480"/>
        <w:rPr>
          <w:noProof/>
          <w:szCs w:val="24"/>
        </w:rPr>
      </w:pPr>
    </w:p>
    <w:p w14:paraId="36FDCF6B" w14:textId="77777777" w:rsidR="00531A8A" w:rsidRPr="00F579D3" w:rsidRDefault="00531A8A" w:rsidP="00531A8A">
      <w:pPr>
        <w:pStyle w:val="BodyText"/>
        <w:ind w:left="6480"/>
        <w:rPr>
          <w:noProof/>
          <w:szCs w:val="24"/>
        </w:rPr>
      </w:pPr>
      <w:r w:rsidRPr="00F579D3">
        <w:rPr>
          <w:noProof/>
          <w:szCs w:val="24"/>
        </w:rPr>
        <w:t xml:space="preserve">М.П.  </w:t>
      </w:r>
      <w:r w:rsidRPr="00F579D3">
        <w:rPr>
          <w:noProof/>
          <w:szCs w:val="24"/>
        </w:rPr>
        <w:tab/>
      </w:r>
      <w:r w:rsidRPr="00F579D3">
        <w:rPr>
          <w:noProof/>
          <w:szCs w:val="24"/>
        </w:rPr>
        <w:tab/>
      </w:r>
    </w:p>
    <w:p w14:paraId="420B0C1F" w14:textId="77777777" w:rsidR="00531A8A" w:rsidRPr="00F579D3" w:rsidRDefault="00531A8A" w:rsidP="00531A8A">
      <w:pPr>
        <w:pStyle w:val="BodyText"/>
        <w:rPr>
          <w:noProof/>
          <w:szCs w:val="24"/>
        </w:rPr>
      </w:pPr>
    </w:p>
    <w:p w14:paraId="3CDCC958" w14:textId="77777777" w:rsidR="00531A8A" w:rsidRPr="00F579D3" w:rsidRDefault="00531A8A" w:rsidP="00531A8A">
      <w:pPr>
        <w:pStyle w:val="BodyText"/>
        <w:rPr>
          <w:noProof/>
          <w:szCs w:val="24"/>
        </w:rPr>
      </w:pPr>
      <w:r w:rsidRPr="00F579D3">
        <w:rPr>
          <w:noProof/>
          <w:szCs w:val="24"/>
        </w:rPr>
        <w:tab/>
      </w:r>
      <w:r w:rsidRPr="00F579D3">
        <w:rPr>
          <w:noProof/>
          <w:szCs w:val="24"/>
        </w:rPr>
        <w:tab/>
      </w:r>
      <w:r w:rsidRPr="00F579D3">
        <w:rPr>
          <w:noProof/>
          <w:szCs w:val="24"/>
        </w:rPr>
        <w:tab/>
      </w:r>
      <w:r w:rsidRPr="00F579D3">
        <w:rPr>
          <w:noProof/>
          <w:szCs w:val="24"/>
        </w:rPr>
        <w:tab/>
      </w:r>
      <w:r w:rsidRPr="00F579D3">
        <w:rPr>
          <w:noProof/>
          <w:szCs w:val="24"/>
        </w:rPr>
        <w:tab/>
      </w:r>
      <w:r w:rsidRPr="00F579D3">
        <w:rPr>
          <w:noProof/>
          <w:szCs w:val="24"/>
        </w:rPr>
        <w:tab/>
      </w:r>
      <w:r w:rsidRPr="00F579D3">
        <w:rPr>
          <w:noProof/>
          <w:szCs w:val="24"/>
        </w:rPr>
        <w:tab/>
      </w:r>
      <w:r w:rsidRPr="00F579D3">
        <w:rPr>
          <w:noProof/>
          <w:szCs w:val="24"/>
        </w:rPr>
        <w:tab/>
      </w:r>
      <w:r w:rsidRPr="00F579D3">
        <w:rPr>
          <w:noProof/>
          <w:szCs w:val="24"/>
        </w:rPr>
        <w:tab/>
      </w:r>
      <w:r w:rsidRPr="00F579D3">
        <w:rPr>
          <w:noProof/>
          <w:szCs w:val="24"/>
        </w:rPr>
        <w:tab/>
      </w:r>
      <w:r w:rsidRPr="00F579D3">
        <w:rPr>
          <w:noProof/>
          <w:szCs w:val="24"/>
        </w:rPr>
        <w:tab/>
        <w:t>Потпис:_________________________________</w:t>
      </w:r>
    </w:p>
    <w:p w14:paraId="7D2504C4" w14:textId="77777777" w:rsidR="00E05332" w:rsidRPr="00F579D3" w:rsidRDefault="00531A8A" w:rsidP="00BD619D">
      <w:pPr>
        <w:pStyle w:val="Heading1"/>
        <w:numPr>
          <w:ilvl w:val="0"/>
          <w:numId w:val="14"/>
        </w:numPr>
        <w:jc w:val="center"/>
        <w:rPr>
          <w:noProof/>
        </w:rPr>
        <w:sectPr w:rsidR="00E05332" w:rsidRPr="00F579D3" w:rsidSect="0006401C">
          <w:pgSz w:w="16838" w:h="11906" w:orient="landscape"/>
          <w:pgMar w:top="1418" w:right="1418" w:bottom="1418" w:left="1418" w:header="709" w:footer="709" w:gutter="0"/>
          <w:cols w:space="708"/>
          <w:docGrid w:linePitch="360"/>
        </w:sectPr>
      </w:pPr>
      <w:r w:rsidRPr="00F579D3">
        <w:rPr>
          <w:noProof/>
        </w:rPr>
        <w:br w:type="page"/>
      </w:r>
      <w:bookmarkStart w:id="53" w:name="_Toc401143642"/>
    </w:p>
    <w:p w14:paraId="1034BE34" w14:textId="4FE7AF3F" w:rsidR="00E05332" w:rsidRPr="00F579D3" w:rsidRDefault="00E05332" w:rsidP="00360D95">
      <w:pPr>
        <w:jc w:val="center"/>
        <w:rPr>
          <w:b/>
        </w:rPr>
      </w:pPr>
      <w:bookmarkStart w:id="54" w:name="_Toc440629954"/>
      <w:r w:rsidRPr="00F579D3">
        <w:rPr>
          <w:b/>
        </w:rPr>
        <w:lastRenderedPageBreak/>
        <w:t>ОПШТИ ПОДАЦИ О ПОНУЂАЧУ ИЗ ГРУПЕ ПОНУЂАЧА</w:t>
      </w:r>
      <w:bookmarkEnd w:id="53"/>
      <w:bookmarkEnd w:id="54"/>
    </w:p>
    <w:p w14:paraId="5271930D" w14:textId="77777777" w:rsidR="00E05332" w:rsidRPr="00F579D3"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F579D3" w14:paraId="2EF653C2" w14:textId="77777777" w:rsidTr="00223DF2">
        <w:tc>
          <w:tcPr>
            <w:tcW w:w="567" w:type="dxa"/>
            <w:vMerge w:val="restart"/>
            <w:shd w:val="clear" w:color="auto" w:fill="auto"/>
          </w:tcPr>
          <w:p w14:paraId="6A234278" w14:textId="77777777" w:rsidR="00E05332" w:rsidRPr="00F579D3" w:rsidRDefault="00E05332" w:rsidP="00223DF2">
            <w:pPr>
              <w:snapToGrid w:val="0"/>
              <w:jc w:val="both"/>
            </w:pPr>
          </w:p>
          <w:p w14:paraId="65B9F33F" w14:textId="77777777" w:rsidR="00E05332" w:rsidRPr="00F579D3" w:rsidRDefault="00E05332" w:rsidP="00223DF2">
            <w:pPr>
              <w:jc w:val="both"/>
              <w:rPr>
                <w:rFonts w:eastAsia="TimesNewRomanPSMT"/>
                <w:bCs/>
                <w:i/>
                <w:lang w:val="en-US"/>
              </w:rPr>
            </w:pPr>
            <w:r w:rsidRPr="00F579D3">
              <w:rPr>
                <w:rFonts w:eastAsia="TimesNewRomanPSMT"/>
                <w:bCs/>
                <w:i/>
                <w:lang w:val="en-US"/>
              </w:rPr>
              <w:t>1)</w:t>
            </w:r>
          </w:p>
          <w:p w14:paraId="29B5A92E" w14:textId="77777777" w:rsidR="00E05332" w:rsidRPr="00F579D3" w:rsidRDefault="00E05332" w:rsidP="00223DF2">
            <w:pPr>
              <w:snapToGrid w:val="0"/>
              <w:jc w:val="both"/>
              <w:rPr>
                <w:rFonts w:eastAsia="TimesNewRomanPSMT"/>
                <w:bCs/>
                <w:i/>
                <w:lang w:val="en-US"/>
              </w:rPr>
            </w:pPr>
          </w:p>
          <w:p w14:paraId="392815C4" w14:textId="77777777" w:rsidR="00E05332" w:rsidRPr="00F579D3" w:rsidRDefault="00E05332" w:rsidP="00223DF2">
            <w:pPr>
              <w:snapToGrid w:val="0"/>
              <w:jc w:val="both"/>
              <w:rPr>
                <w:rFonts w:eastAsia="TimesNewRomanPSMT"/>
                <w:bCs/>
                <w:i/>
                <w:lang w:val="en-US"/>
              </w:rPr>
            </w:pPr>
          </w:p>
          <w:p w14:paraId="51D7C1B1" w14:textId="77777777" w:rsidR="00E05332" w:rsidRPr="00F579D3" w:rsidRDefault="00E05332" w:rsidP="00223DF2">
            <w:pPr>
              <w:snapToGrid w:val="0"/>
              <w:jc w:val="both"/>
              <w:rPr>
                <w:rFonts w:eastAsia="TimesNewRomanPSMT"/>
                <w:bCs/>
                <w:i/>
                <w:lang w:val="en-US"/>
              </w:rPr>
            </w:pPr>
          </w:p>
          <w:p w14:paraId="5D2E73B3"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F579D3" w:rsidRDefault="00E05332" w:rsidP="00223DF2">
            <w:pPr>
              <w:rPr>
                <w:b/>
              </w:rPr>
            </w:pPr>
            <w:r w:rsidRPr="00F579D3">
              <w:rPr>
                <w:b/>
              </w:rPr>
              <w:t>Пословно име или скраћени назив из одговарајућег регистра</w:t>
            </w:r>
          </w:p>
        </w:tc>
        <w:tc>
          <w:tcPr>
            <w:tcW w:w="4618" w:type="dxa"/>
            <w:shd w:val="clear" w:color="auto" w:fill="auto"/>
          </w:tcPr>
          <w:p w14:paraId="1CEC43EB" w14:textId="77777777" w:rsidR="00E05332" w:rsidRPr="00F579D3" w:rsidRDefault="00E05332" w:rsidP="00223DF2">
            <w:pPr>
              <w:snapToGrid w:val="0"/>
              <w:jc w:val="both"/>
              <w:rPr>
                <w:rFonts w:eastAsia="TimesNewRomanPSMT"/>
                <w:b/>
                <w:bCs/>
              </w:rPr>
            </w:pPr>
          </w:p>
        </w:tc>
      </w:tr>
      <w:tr w:rsidR="00E05332" w:rsidRPr="00F579D3" w14:paraId="3BA7710C" w14:textId="77777777" w:rsidTr="00223DF2">
        <w:trPr>
          <w:trHeight w:val="526"/>
        </w:trPr>
        <w:tc>
          <w:tcPr>
            <w:tcW w:w="567" w:type="dxa"/>
            <w:vMerge/>
            <w:shd w:val="clear" w:color="auto" w:fill="auto"/>
          </w:tcPr>
          <w:p w14:paraId="3AF7F498"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F579D3" w:rsidRDefault="00E05332" w:rsidP="00223DF2">
            <w:pPr>
              <w:rPr>
                <w:b/>
              </w:rPr>
            </w:pPr>
            <w:r w:rsidRPr="00F579D3">
              <w:rPr>
                <w:b/>
              </w:rPr>
              <w:t>Адреса седишта</w:t>
            </w:r>
          </w:p>
        </w:tc>
        <w:tc>
          <w:tcPr>
            <w:tcW w:w="4618" w:type="dxa"/>
            <w:shd w:val="clear" w:color="auto" w:fill="auto"/>
          </w:tcPr>
          <w:p w14:paraId="2A87ED4D" w14:textId="77777777" w:rsidR="00E05332" w:rsidRPr="00F579D3" w:rsidRDefault="00E05332" w:rsidP="00223DF2">
            <w:pPr>
              <w:snapToGrid w:val="0"/>
              <w:jc w:val="both"/>
              <w:rPr>
                <w:rFonts w:eastAsia="TimesNewRomanPSMT"/>
                <w:b/>
                <w:bCs/>
              </w:rPr>
            </w:pPr>
          </w:p>
        </w:tc>
      </w:tr>
      <w:tr w:rsidR="00E05332" w:rsidRPr="00F579D3" w14:paraId="28A4CF94" w14:textId="77777777" w:rsidTr="00223DF2">
        <w:tc>
          <w:tcPr>
            <w:tcW w:w="567" w:type="dxa"/>
            <w:vMerge/>
            <w:shd w:val="clear" w:color="auto" w:fill="auto"/>
          </w:tcPr>
          <w:p w14:paraId="21A8BD8A"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F579D3" w:rsidRDefault="00E05332" w:rsidP="00223DF2">
            <w:pPr>
              <w:rPr>
                <w:b/>
              </w:rPr>
            </w:pPr>
            <w:r w:rsidRPr="00F579D3">
              <w:rPr>
                <w:b/>
              </w:rPr>
              <w:t>Матични број</w:t>
            </w:r>
          </w:p>
        </w:tc>
        <w:tc>
          <w:tcPr>
            <w:tcW w:w="4618" w:type="dxa"/>
            <w:shd w:val="clear" w:color="auto" w:fill="auto"/>
          </w:tcPr>
          <w:p w14:paraId="7397FBD3" w14:textId="77777777" w:rsidR="00E05332" w:rsidRPr="00F579D3" w:rsidRDefault="00E05332" w:rsidP="00223DF2">
            <w:pPr>
              <w:snapToGrid w:val="0"/>
              <w:jc w:val="both"/>
              <w:rPr>
                <w:rFonts w:eastAsia="TimesNewRomanPSMT"/>
                <w:b/>
                <w:bCs/>
                <w:lang w:val="en-US"/>
              </w:rPr>
            </w:pPr>
          </w:p>
        </w:tc>
      </w:tr>
      <w:tr w:rsidR="00E05332" w:rsidRPr="00F579D3" w14:paraId="6D9F7561" w14:textId="77777777" w:rsidTr="00223DF2">
        <w:tc>
          <w:tcPr>
            <w:tcW w:w="567" w:type="dxa"/>
            <w:vMerge/>
            <w:shd w:val="clear" w:color="auto" w:fill="auto"/>
          </w:tcPr>
          <w:p w14:paraId="55BC3968"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F579D3" w:rsidRDefault="00E05332" w:rsidP="00223DF2">
            <w:pPr>
              <w:rPr>
                <w:b/>
              </w:rPr>
            </w:pPr>
            <w:r w:rsidRPr="00F579D3">
              <w:rPr>
                <w:b/>
              </w:rPr>
              <w:t>Порески идентификациони број</w:t>
            </w:r>
          </w:p>
        </w:tc>
        <w:tc>
          <w:tcPr>
            <w:tcW w:w="4618" w:type="dxa"/>
            <w:shd w:val="clear" w:color="auto" w:fill="auto"/>
          </w:tcPr>
          <w:p w14:paraId="7A216152" w14:textId="77777777" w:rsidR="00E05332" w:rsidRPr="00F579D3" w:rsidRDefault="00E05332" w:rsidP="00223DF2">
            <w:pPr>
              <w:snapToGrid w:val="0"/>
              <w:jc w:val="both"/>
              <w:rPr>
                <w:rFonts w:eastAsia="TimesNewRomanPSMT"/>
                <w:b/>
                <w:bCs/>
                <w:lang w:val="en-US"/>
              </w:rPr>
            </w:pPr>
          </w:p>
        </w:tc>
      </w:tr>
      <w:tr w:rsidR="00E05332" w:rsidRPr="00F579D3" w14:paraId="56426C3E" w14:textId="77777777" w:rsidTr="00223DF2">
        <w:trPr>
          <w:trHeight w:val="115"/>
        </w:trPr>
        <w:tc>
          <w:tcPr>
            <w:tcW w:w="567" w:type="dxa"/>
            <w:vMerge/>
            <w:shd w:val="clear" w:color="auto" w:fill="auto"/>
          </w:tcPr>
          <w:p w14:paraId="19670E57" w14:textId="77777777" w:rsidR="00E05332" w:rsidRPr="00F579D3"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F579D3" w:rsidRDefault="00E05332" w:rsidP="00223DF2">
            <w:pPr>
              <w:rPr>
                <w:b/>
              </w:rPr>
            </w:pPr>
            <w:r w:rsidRPr="00F579D3">
              <w:rPr>
                <w:b/>
              </w:rPr>
              <w:t>Име особе за контакт</w:t>
            </w:r>
          </w:p>
        </w:tc>
        <w:tc>
          <w:tcPr>
            <w:tcW w:w="4618" w:type="dxa"/>
            <w:shd w:val="clear" w:color="auto" w:fill="auto"/>
          </w:tcPr>
          <w:p w14:paraId="40108EC8" w14:textId="77777777" w:rsidR="00E05332" w:rsidRPr="00F579D3" w:rsidRDefault="00E05332" w:rsidP="00223DF2">
            <w:pPr>
              <w:snapToGrid w:val="0"/>
              <w:jc w:val="both"/>
              <w:rPr>
                <w:rFonts w:eastAsia="TimesNewRomanPSMT"/>
                <w:b/>
                <w:bCs/>
                <w:lang w:val="en-US"/>
              </w:rPr>
            </w:pPr>
          </w:p>
        </w:tc>
      </w:tr>
    </w:tbl>
    <w:p w14:paraId="4D3F5B57" w14:textId="77777777" w:rsidR="00E05332" w:rsidRPr="00F579D3" w:rsidRDefault="00E05332" w:rsidP="00E05332">
      <w:pPr>
        <w:rPr>
          <w:lang w:val="hr-HR"/>
        </w:rPr>
      </w:pPr>
    </w:p>
    <w:p w14:paraId="12A00A20" w14:textId="77777777" w:rsidR="00E05332" w:rsidRPr="00F579D3"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F579D3" w14:paraId="23E1CC92" w14:textId="77777777" w:rsidTr="00223DF2">
        <w:tc>
          <w:tcPr>
            <w:tcW w:w="567" w:type="dxa"/>
            <w:vMerge w:val="restart"/>
            <w:shd w:val="clear" w:color="auto" w:fill="auto"/>
          </w:tcPr>
          <w:p w14:paraId="20B12839" w14:textId="77777777" w:rsidR="00E05332" w:rsidRPr="00F579D3" w:rsidRDefault="00E05332" w:rsidP="00223DF2">
            <w:pPr>
              <w:snapToGrid w:val="0"/>
              <w:jc w:val="both"/>
            </w:pPr>
          </w:p>
          <w:p w14:paraId="4760C7D5" w14:textId="77777777" w:rsidR="00E05332" w:rsidRPr="00F579D3" w:rsidRDefault="00E05332" w:rsidP="00223DF2">
            <w:pPr>
              <w:jc w:val="both"/>
              <w:rPr>
                <w:rFonts w:eastAsia="TimesNewRomanPSMT"/>
                <w:bCs/>
                <w:i/>
                <w:lang w:val="en-US"/>
              </w:rPr>
            </w:pPr>
            <w:r w:rsidRPr="00F579D3">
              <w:rPr>
                <w:rFonts w:eastAsia="TimesNewRomanPSMT"/>
                <w:bCs/>
                <w:i/>
                <w:lang w:val="en-US"/>
              </w:rPr>
              <w:t>2)</w:t>
            </w:r>
          </w:p>
          <w:p w14:paraId="66DF07E6" w14:textId="77777777" w:rsidR="00E05332" w:rsidRPr="00F579D3" w:rsidRDefault="00E05332" w:rsidP="00223DF2">
            <w:pPr>
              <w:snapToGrid w:val="0"/>
              <w:jc w:val="both"/>
              <w:rPr>
                <w:rFonts w:eastAsia="TimesNewRomanPSMT"/>
                <w:bCs/>
                <w:i/>
                <w:lang w:val="en-US"/>
              </w:rPr>
            </w:pPr>
          </w:p>
          <w:p w14:paraId="153EF460" w14:textId="77777777" w:rsidR="00E05332" w:rsidRPr="00F579D3" w:rsidRDefault="00E05332" w:rsidP="00223DF2">
            <w:pPr>
              <w:snapToGrid w:val="0"/>
              <w:jc w:val="both"/>
              <w:rPr>
                <w:rFonts w:eastAsia="TimesNewRomanPSMT"/>
                <w:bCs/>
                <w:i/>
                <w:lang w:val="en-US"/>
              </w:rPr>
            </w:pPr>
          </w:p>
          <w:p w14:paraId="2B31B6FB" w14:textId="77777777" w:rsidR="00E05332" w:rsidRPr="00F579D3" w:rsidRDefault="00E05332" w:rsidP="00223DF2">
            <w:pPr>
              <w:snapToGrid w:val="0"/>
              <w:jc w:val="both"/>
              <w:rPr>
                <w:rFonts w:eastAsia="TimesNewRomanPSMT"/>
                <w:bCs/>
                <w:i/>
                <w:lang w:val="en-US"/>
              </w:rPr>
            </w:pPr>
          </w:p>
          <w:p w14:paraId="2D458630"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F579D3" w:rsidRDefault="00E05332" w:rsidP="00223DF2">
            <w:pPr>
              <w:rPr>
                <w:b/>
              </w:rPr>
            </w:pPr>
            <w:r w:rsidRPr="00F579D3">
              <w:rPr>
                <w:b/>
              </w:rPr>
              <w:t>Пословно име или скраћени назив из одговарајућег регистра</w:t>
            </w:r>
          </w:p>
        </w:tc>
        <w:tc>
          <w:tcPr>
            <w:tcW w:w="4618" w:type="dxa"/>
            <w:shd w:val="clear" w:color="auto" w:fill="auto"/>
          </w:tcPr>
          <w:p w14:paraId="4380163C" w14:textId="77777777" w:rsidR="00E05332" w:rsidRPr="00F579D3" w:rsidRDefault="00E05332" w:rsidP="00223DF2">
            <w:pPr>
              <w:snapToGrid w:val="0"/>
              <w:jc w:val="both"/>
              <w:rPr>
                <w:rFonts w:eastAsia="TimesNewRomanPSMT"/>
                <w:b/>
                <w:bCs/>
              </w:rPr>
            </w:pPr>
          </w:p>
        </w:tc>
      </w:tr>
      <w:tr w:rsidR="00E05332" w:rsidRPr="00F579D3" w14:paraId="7482821F" w14:textId="77777777" w:rsidTr="00223DF2">
        <w:trPr>
          <w:trHeight w:val="574"/>
        </w:trPr>
        <w:tc>
          <w:tcPr>
            <w:tcW w:w="567" w:type="dxa"/>
            <w:vMerge/>
            <w:shd w:val="clear" w:color="auto" w:fill="auto"/>
          </w:tcPr>
          <w:p w14:paraId="2871CF89"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F579D3" w:rsidRDefault="00E05332" w:rsidP="00223DF2">
            <w:pPr>
              <w:rPr>
                <w:b/>
              </w:rPr>
            </w:pPr>
            <w:r w:rsidRPr="00F579D3">
              <w:rPr>
                <w:b/>
              </w:rPr>
              <w:t>Адреса седишта</w:t>
            </w:r>
          </w:p>
        </w:tc>
        <w:tc>
          <w:tcPr>
            <w:tcW w:w="4618" w:type="dxa"/>
            <w:shd w:val="clear" w:color="auto" w:fill="auto"/>
          </w:tcPr>
          <w:p w14:paraId="22C4D740" w14:textId="77777777" w:rsidR="00E05332" w:rsidRPr="00F579D3" w:rsidRDefault="00E05332" w:rsidP="00223DF2">
            <w:pPr>
              <w:snapToGrid w:val="0"/>
              <w:jc w:val="both"/>
              <w:rPr>
                <w:rFonts w:eastAsia="TimesNewRomanPSMT"/>
                <w:b/>
                <w:bCs/>
              </w:rPr>
            </w:pPr>
          </w:p>
        </w:tc>
      </w:tr>
      <w:tr w:rsidR="00E05332" w:rsidRPr="00F579D3" w14:paraId="785C7449" w14:textId="77777777" w:rsidTr="00223DF2">
        <w:tc>
          <w:tcPr>
            <w:tcW w:w="567" w:type="dxa"/>
            <w:vMerge/>
            <w:shd w:val="clear" w:color="auto" w:fill="auto"/>
          </w:tcPr>
          <w:p w14:paraId="4DC6D13A"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F579D3" w:rsidRDefault="00E05332" w:rsidP="00223DF2">
            <w:pPr>
              <w:rPr>
                <w:b/>
              </w:rPr>
            </w:pPr>
            <w:r w:rsidRPr="00F579D3">
              <w:rPr>
                <w:b/>
              </w:rPr>
              <w:t>Матични број</w:t>
            </w:r>
          </w:p>
        </w:tc>
        <w:tc>
          <w:tcPr>
            <w:tcW w:w="4618" w:type="dxa"/>
            <w:shd w:val="clear" w:color="auto" w:fill="auto"/>
          </w:tcPr>
          <w:p w14:paraId="6E7E24F3" w14:textId="77777777" w:rsidR="00E05332" w:rsidRPr="00F579D3" w:rsidRDefault="00E05332" w:rsidP="00223DF2">
            <w:pPr>
              <w:snapToGrid w:val="0"/>
              <w:jc w:val="both"/>
              <w:rPr>
                <w:rFonts w:eastAsia="TimesNewRomanPSMT"/>
                <w:b/>
                <w:bCs/>
                <w:lang w:val="en-US"/>
              </w:rPr>
            </w:pPr>
          </w:p>
        </w:tc>
      </w:tr>
      <w:tr w:rsidR="00E05332" w:rsidRPr="00F579D3" w14:paraId="1BBB5E07" w14:textId="77777777" w:rsidTr="00223DF2">
        <w:tc>
          <w:tcPr>
            <w:tcW w:w="567" w:type="dxa"/>
            <w:vMerge/>
            <w:shd w:val="clear" w:color="auto" w:fill="auto"/>
          </w:tcPr>
          <w:p w14:paraId="0DE61806"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F579D3" w:rsidRDefault="00E05332" w:rsidP="00223DF2">
            <w:pPr>
              <w:rPr>
                <w:b/>
              </w:rPr>
            </w:pPr>
            <w:r w:rsidRPr="00F579D3">
              <w:rPr>
                <w:b/>
              </w:rPr>
              <w:t>Порески идентификациони број</w:t>
            </w:r>
          </w:p>
        </w:tc>
        <w:tc>
          <w:tcPr>
            <w:tcW w:w="4618" w:type="dxa"/>
            <w:shd w:val="clear" w:color="auto" w:fill="auto"/>
          </w:tcPr>
          <w:p w14:paraId="23EB7A31" w14:textId="77777777" w:rsidR="00E05332" w:rsidRPr="00F579D3" w:rsidRDefault="00E05332" w:rsidP="00223DF2">
            <w:pPr>
              <w:snapToGrid w:val="0"/>
              <w:jc w:val="both"/>
              <w:rPr>
                <w:rFonts w:eastAsia="TimesNewRomanPSMT"/>
                <w:b/>
                <w:bCs/>
                <w:lang w:val="en-US"/>
              </w:rPr>
            </w:pPr>
          </w:p>
        </w:tc>
      </w:tr>
      <w:tr w:rsidR="00E05332" w:rsidRPr="00F579D3" w14:paraId="5D7E5039" w14:textId="77777777" w:rsidTr="00223DF2">
        <w:trPr>
          <w:trHeight w:val="115"/>
        </w:trPr>
        <w:tc>
          <w:tcPr>
            <w:tcW w:w="567" w:type="dxa"/>
            <w:vMerge/>
            <w:shd w:val="clear" w:color="auto" w:fill="auto"/>
          </w:tcPr>
          <w:p w14:paraId="7E12FD2B" w14:textId="77777777" w:rsidR="00E05332" w:rsidRPr="00F579D3"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F579D3" w:rsidRDefault="00E05332" w:rsidP="00223DF2">
            <w:pPr>
              <w:rPr>
                <w:b/>
              </w:rPr>
            </w:pPr>
            <w:r w:rsidRPr="00F579D3">
              <w:rPr>
                <w:b/>
              </w:rPr>
              <w:t>Име особе за контакт</w:t>
            </w:r>
          </w:p>
        </w:tc>
        <w:tc>
          <w:tcPr>
            <w:tcW w:w="4618" w:type="dxa"/>
            <w:shd w:val="clear" w:color="auto" w:fill="auto"/>
          </w:tcPr>
          <w:p w14:paraId="1835A818" w14:textId="77777777" w:rsidR="00E05332" w:rsidRPr="00F579D3" w:rsidRDefault="00E05332" w:rsidP="00223DF2">
            <w:pPr>
              <w:snapToGrid w:val="0"/>
              <w:jc w:val="both"/>
              <w:rPr>
                <w:rFonts w:eastAsia="TimesNewRomanPSMT"/>
                <w:b/>
                <w:bCs/>
                <w:lang w:val="en-US"/>
              </w:rPr>
            </w:pPr>
          </w:p>
        </w:tc>
      </w:tr>
    </w:tbl>
    <w:p w14:paraId="51D87AB0" w14:textId="77777777" w:rsidR="00E05332" w:rsidRPr="00F579D3" w:rsidRDefault="00E05332" w:rsidP="00E05332">
      <w:pPr>
        <w:rPr>
          <w:lang w:val="hr-HR"/>
        </w:rPr>
      </w:pPr>
    </w:p>
    <w:p w14:paraId="78E7A5EC" w14:textId="77777777" w:rsidR="00E05332" w:rsidRPr="00F579D3"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F579D3" w14:paraId="05AE2BB0" w14:textId="77777777" w:rsidTr="00223DF2">
        <w:tc>
          <w:tcPr>
            <w:tcW w:w="567" w:type="dxa"/>
            <w:vMerge w:val="restart"/>
            <w:shd w:val="clear" w:color="auto" w:fill="auto"/>
          </w:tcPr>
          <w:p w14:paraId="69D555D4" w14:textId="77777777" w:rsidR="00E05332" w:rsidRPr="00F579D3" w:rsidRDefault="00E05332" w:rsidP="00223DF2">
            <w:pPr>
              <w:snapToGrid w:val="0"/>
              <w:jc w:val="both"/>
            </w:pPr>
          </w:p>
          <w:p w14:paraId="384A9309" w14:textId="77777777" w:rsidR="00E05332" w:rsidRPr="00F579D3" w:rsidRDefault="00E05332" w:rsidP="00223DF2">
            <w:pPr>
              <w:jc w:val="both"/>
              <w:rPr>
                <w:rFonts w:eastAsia="TimesNewRomanPSMT"/>
                <w:bCs/>
                <w:i/>
                <w:lang w:val="en-US"/>
              </w:rPr>
            </w:pPr>
            <w:r w:rsidRPr="00F579D3">
              <w:rPr>
                <w:rFonts w:eastAsia="TimesNewRomanPSMT"/>
                <w:bCs/>
                <w:i/>
                <w:lang w:val="en-US"/>
              </w:rPr>
              <w:t>3)</w:t>
            </w:r>
          </w:p>
          <w:p w14:paraId="1FF7A520" w14:textId="77777777" w:rsidR="00E05332" w:rsidRPr="00F579D3" w:rsidRDefault="00E05332" w:rsidP="00223DF2">
            <w:pPr>
              <w:snapToGrid w:val="0"/>
              <w:jc w:val="both"/>
              <w:rPr>
                <w:rFonts w:eastAsia="TimesNewRomanPSMT"/>
                <w:bCs/>
                <w:i/>
                <w:lang w:val="en-US"/>
              </w:rPr>
            </w:pPr>
          </w:p>
          <w:p w14:paraId="7A8682D4" w14:textId="77777777" w:rsidR="00E05332" w:rsidRPr="00F579D3" w:rsidRDefault="00E05332" w:rsidP="00223DF2">
            <w:pPr>
              <w:snapToGrid w:val="0"/>
              <w:jc w:val="both"/>
              <w:rPr>
                <w:rFonts w:eastAsia="TimesNewRomanPSMT"/>
                <w:bCs/>
                <w:i/>
                <w:lang w:val="en-US"/>
              </w:rPr>
            </w:pPr>
          </w:p>
          <w:p w14:paraId="155606CA" w14:textId="77777777" w:rsidR="00E05332" w:rsidRPr="00F579D3" w:rsidRDefault="00E05332" w:rsidP="00223DF2">
            <w:pPr>
              <w:snapToGrid w:val="0"/>
              <w:jc w:val="both"/>
              <w:rPr>
                <w:rFonts w:eastAsia="TimesNewRomanPSMT"/>
                <w:bCs/>
                <w:i/>
                <w:lang w:val="en-US"/>
              </w:rPr>
            </w:pPr>
          </w:p>
          <w:p w14:paraId="204F2BF5"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F579D3" w:rsidRDefault="00E05332" w:rsidP="00223DF2">
            <w:pPr>
              <w:rPr>
                <w:b/>
              </w:rPr>
            </w:pPr>
            <w:r w:rsidRPr="00F579D3">
              <w:rPr>
                <w:b/>
              </w:rPr>
              <w:t>Пословно име или скраћени назив из одговарајућег регистра</w:t>
            </w:r>
          </w:p>
        </w:tc>
        <w:tc>
          <w:tcPr>
            <w:tcW w:w="4618" w:type="dxa"/>
            <w:shd w:val="clear" w:color="auto" w:fill="auto"/>
          </w:tcPr>
          <w:p w14:paraId="38829C2D" w14:textId="77777777" w:rsidR="00E05332" w:rsidRPr="00F579D3" w:rsidRDefault="00E05332" w:rsidP="00223DF2">
            <w:pPr>
              <w:snapToGrid w:val="0"/>
              <w:jc w:val="both"/>
              <w:rPr>
                <w:rFonts w:eastAsia="TimesNewRomanPSMT"/>
                <w:b/>
                <w:bCs/>
              </w:rPr>
            </w:pPr>
          </w:p>
        </w:tc>
      </w:tr>
      <w:tr w:rsidR="00E05332" w:rsidRPr="00F579D3" w14:paraId="0796303A" w14:textId="77777777" w:rsidTr="00223DF2">
        <w:trPr>
          <w:trHeight w:val="555"/>
        </w:trPr>
        <w:tc>
          <w:tcPr>
            <w:tcW w:w="567" w:type="dxa"/>
            <w:vMerge/>
            <w:shd w:val="clear" w:color="auto" w:fill="auto"/>
          </w:tcPr>
          <w:p w14:paraId="05CEC167"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F579D3" w:rsidRDefault="00E05332" w:rsidP="00223DF2">
            <w:pPr>
              <w:rPr>
                <w:b/>
              </w:rPr>
            </w:pPr>
            <w:r w:rsidRPr="00F579D3">
              <w:rPr>
                <w:b/>
              </w:rPr>
              <w:t>Адреса седишта</w:t>
            </w:r>
          </w:p>
        </w:tc>
        <w:tc>
          <w:tcPr>
            <w:tcW w:w="4618" w:type="dxa"/>
            <w:shd w:val="clear" w:color="auto" w:fill="auto"/>
          </w:tcPr>
          <w:p w14:paraId="54EF9E3B" w14:textId="77777777" w:rsidR="00E05332" w:rsidRPr="00F579D3" w:rsidRDefault="00E05332" w:rsidP="00223DF2">
            <w:pPr>
              <w:snapToGrid w:val="0"/>
              <w:jc w:val="both"/>
              <w:rPr>
                <w:rFonts w:eastAsia="TimesNewRomanPSMT"/>
                <w:b/>
                <w:bCs/>
              </w:rPr>
            </w:pPr>
          </w:p>
        </w:tc>
      </w:tr>
      <w:tr w:rsidR="00E05332" w:rsidRPr="00F579D3" w14:paraId="70329EB8" w14:textId="77777777" w:rsidTr="00223DF2">
        <w:tc>
          <w:tcPr>
            <w:tcW w:w="567" w:type="dxa"/>
            <w:vMerge/>
            <w:shd w:val="clear" w:color="auto" w:fill="auto"/>
          </w:tcPr>
          <w:p w14:paraId="27C4DF0A"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F579D3" w:rsidRDefault="00E05332" w:rsidP="00223DF2">
            <w:pPr>
              <w:rPr>
                <w:b/>
              </w:rPr>
            </w:pPr>
            <w:r w:rsidRPr="00F579D3">
              <w:rPr>
                <w:b/>
              </w:rPr>
              <w:t>Матични број</w:t>
            </w:r>
          </w:p>
        </w:tc>
        <w:tc>
          <w:tcPr>
            <w:tcW w:w="4618" w:type="dxa"/>
            <w:shd w:val="clear" w:color="auto" w:fill="auto"/>
          </w:tcPr>
          <w:p w14:paraId="7F40B37C" w14:textId="77777777" w:rsidR="00E05332" w:rsidRPr="00F579D3" w:rsidRDefault="00E05332" w:rsidP="00223DF2">
            <w:pPr>
              <w:snapToGrid w:val="0"/>
              <w:jc w:val="both"/>
              <w:rPr>
                <w:rFonts w:eastAsia="TimesNewRomanPSMT"/>
                <w:b/>
                <w:bCs/>
                <w:lang w:val="en-US"/>
              </w:rPr>
            </w:pPr>
          </w:p>
        </w:tc>
      </w:tr>
      <w:tr w:rsidR="00E05332" w:rsidRPr="00F579D3" w14:paraId="0785CC05" w14:textId="77777777" w:rsidTr="00223DF2">
        <w:tc>
          <w:tcPr>
            <w:tcW w:w="567" w:type="dxa"/>
            <w:vMerge/>
            <w:shd w:val="clear" w:color="auto" w:fill="auto"/>
          </w:tcPr>
          <w:p w14:paraId="60FFF0A7"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F579D3" w:rsidRDefault="00E05332" w:rsidP="00223DF2">
            <w:pPr>
              <w:rPr>
                <w:b/>
              </w:rPr>
            </w:pPr>
            <w:r w:rsidRPr="00F579D3">
              <w:rPr>
                <w:b/>
              </w:rPr>
              <w:t>Порески идентификациони број</w:t>
            </w:r>
          </w:p>
        </w:tc>
        <w:tc>
          <w:tcPr>
            <w:tcW w:w="4618" w:type="dxa"/>
            <w:shd w:val="clear" w:color="auto" w:fill="auto"/>
          </w:tcPr>
          <w:p w14:paraId="46D57F69" w14:textId="77777777" w:rsidR="00E05332" w:rsidRPr="00F579D3" w:rsidRDefault="00E05332" w:rsidP="00223DF2">
            <w:pPr>
              <w:snapToGrid w:val="0"/>
              <w:jc w:val="both"/>
              <w:rPr>
                <w:rFonts w:eastAsia="TimesNewRomanPSMT"/>
                <w:b/>
                <w:bCs/>
                <w:lang w:val="en-US"/>
              </w:rPr>
            </w:pPr>
          </w:p>
        </w:tc>
      </w:tr>
      <w:tr w:rsidR="00E05332" w:rsidRPr="00F579D3" w14:paraId="63036828" w14:textId="77777777" w:rsidTr="00223DF2">
        <w:trPr>
          <w:trHeight w:val="115"/>
        </w:trPr>
        <w:tc>
          <w:tcPr>
            <w:tcW w:w="567" w:type="dxa"/>
            <w:vMerge/>
            <w:shd w:val="clear" w:color="auto" w:fill="auto"/>
          </w:tcPr>
          <w:p w14:paraId="32F08C5F" w14:textId="77777777" w:rsidR="00E05332" w:rsidRPr="00F579D3"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F579D3" w:rsidRDefault="00E05332" w:rsidP="00223DF2">
            <w:pPr>
              <w:rPr>
                <w:b/>
              </w:rPr>
            </w:pPr>
            <w:r w:rsidRPr="00F579D3">
              <w:rPr>
                <w:b/>
              </w:rPr>
              <w:t>Име особе за контакт</w:t>
            </w:r>
          </w:p>
        </w:tc>
        <w:tc>
          <w:tcPr>
            <w:tcW w:w="4618" w:type="dxa"/>
            <w:shd w:val="clear" w:color="auto" w:fill="auto"/>
          </w:tcPr>
          <w:p w14:paraId="01BA4C07" w14:textId="77777777" w:rsidR="00E05332" w:rsidRPr="00F579D3" w:rsidRDefault="00E05332" w:rsidP="00223DF2">
            <w:pPr>
              <w:snapToGrid w:val="0"/>
              <w:jc w:val="both"/>
              <w:rPr>
                <w:rFonts w:eastAsia="TimesNewRomanPSMT"/>
                <w:b/>
                <w:bCs/>
                <w:lang w:val="en-US"/>
              </w:rPr>
            </w:pPr>
          </w:p>
        </w:tc>
      </w:tr>
    </w:tbl>
    <w:p w14:paraId="14BFA88B" w14:textId="77777777" w:rsidR="00E05332" w:rsidRPr="00F579D3" w:rsidRDefault="00E05332" w:rsidP="00E05332">
      <w:pPr>
        <w:rPr>
          <w:lang w:val="hr-HR"/>
        </w:rPr>
      </w:pPr>
    </w:p>
    <w:p w14:paraId="17B19718" w14:textId="77777777" w:rsidR="00E05332" w:rsidRPr="00F579D3"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F579D3" w14:paraId="17515A6D" w14:textId="77777777" w:rsidTr="00223DF2">
        <w:tc>
          <w:tcPr>
            <w:tcW w:w="567" w:type="dxa"/>
            <w:vMerge w:val="restart"/>
            <w:shd w:val="clear" w:color="auto" w:fill="auto"/>
          </w:tcPr>
          <w:p w14:paraId="12FE28D9" w14:textId="77777777" w:rsidR="00E05332" w:rsidRPr="00F579D3" w:rsidRDefault="00E05332" w:rsidP="00223DF2">
            <w:pPr>
              <w:snapToGrid w:val="0"/>
              <w:jc w:val="both"/>
            </w:pPr>
          </w:p>
          <w:p w14:paraId="3B71B7FE" w14:textId="77777777" w:rsidR="00E05332" w:rsidRPr="00F579D3" w:rsidRDefault="00E05332" w:rsidP="00223DF2">
            <w:pPr>
              <w:jc w:val="both"/>
              <w:rPr>
                <w:rFonts w:eastAsia="TimesNewRomanPSMT"/>
                <w:bCs/>
                <w:i/>
                <w:lang w:val="en-US"/>
              </w:rPr>
            </w:pPr>
            <w:r w:rsidRPr="00F579D3">
              <w:rPr>
                <w:rFonts w:eastAsia="TimesNewRomanPSMT"/>
                <w:bCs/>
                <w:i/>
                <w:lang w:val="en-US"/>
              </w:rPr>
              <w:t>4)</w:t>
            </w:r>
          </w:p>
          <w:p w14:paraId="14AC56BB" w14:textId="77777777" w:rsidR="00E05332" w:rsidRPr="00F579D3" w:rsidRDefault="00E05332" w:rsidP="00223DF2">
            <w:pPr>
              <w:snapToGrid w:val="0"/>
              <w:jc w:val="both"/>
              <w:rPr>
                <w:rFonts w:eastAsia="TimesNewRomanPSMT"/>
                <w:bCs/>
                <w:i/>
                <w:lang w:val="en-US"/>
              </w:rPr>
            </w:pPr>
          </w:p>
          <w:p w14:paraId="3287F40A" w14:textId="77777777" w:rsidR="00E05332" w:rsidRPr="00F579D3" w:rsidRDefault="00E05332" w:rsidP="00223DF2">
            <w:pPr>
              <w:snapToGrid w:val="0"/>
              <w:jc w:val="both"/>
              <w:rPr>
                <w:rFonts w:eastAsia="TimesNewRomanPSMT"/>
                <w:bCs/>
                <w:i/>
                <w:lang w:val="en-US"/>
              </w:rPr>
            </w:pPr>
          </w:p>
          <w:p w14:paraId="24A9EEA3" w14:textId="77777777" w:rsidR="00E05332" w:rsidRPr="00F579D3" w:rsidRDefault="00E05332" w:rsidP="00223DF2">
            <w:pPr>
              <w:snapToGrid w:val="0"/>
              <w:jc w:val="both"/>
              <w:rPr>
                <w:rFonts w:eastAsia="TimesNewRomanPSMT"/>
                <w:bCs/>
                <w:i/>
                <w:lang w:val="en-US"/>
              </w:rPr>
            </w:pPr>
          </w:p>
          <w:p w14:paraId="2634B63D"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F579D3" w:rsidRDefault="00E05332" w:rsidP="00223DF2">
            <w:pPr>
              <w:rPr>
                <w:b/>
              </w:rPr>
            </w:pPr>
            <w:r w:rsidRPr="00F579D3">
              <w:rPr>
                <w:b/>
              </w:rPr>
              <w:t>Пословно име или скраћени назив из одговарајућег регистра</w:t>
            </w:r>
          </w:p>
        </w:tc>
        <w:tc>
          <w:tcPr>
            <w:tcW w:w="4618" w:type="dxa"/>
            <w:shd w:val="clear" w:color="auto" w:fill="auto"/>
          </w:tcPr>
          <w:p w14:paraId="653AAED0" w14:textId="77777777" w:rsidR="00E05332" w:rsidRPr="00F579D3" w:rsidRDefault="00E05332" w:rsidP="00223DF2">
            <w:pPr>
              <w:snapToGrid w:val="0"/>
              <w:jc w:val="both"/>
              <w:rPr>
                <w:rFonts w:eastAsia="TimesNewRomanPSMT"/>
                <w:b/>
                <w:bCs/>
              </w:rPr>
            </w:pPr>
          </w:p>
        </w:tc>
      </w:tr>
      <w:tr w:rsidR="00E05332" w:rsidRPr="00F579D3" w14:paraId="5908898D" w14:textId="77777777" w:rsidTr="00223DF2">
        <w:trPr>
          <w:trHeight w:val="549"/>
        </w:trPr>
        <w:tc>
          <w:tcPr>
            <w:tcW w:w="567" w:type="dxa"/>
            <w:vMerge/>
            <w:shd w:val="clear" w:color="auto" w:fill="auto"/>
          </w:tcPr>
          <w:p w14:paraId="2706BA8D"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F579D3" w:rsidRDefault="00E05332" w:rsidP="00223DF2">
            <w:pPr>
              <w:rPr>
                <w:b/>
              </w:rPr>
            </w:pPr>
            <w:r w:rsidRPr="00F579D3">
              <w:rPr>
                <w:b/>
              </w:rPr>
              <w:t>Адреса седишта</w:t>
            </w:r>
          </w:p>
        </w:tc>
        <w:tc>
          <w:tcPr>
            <w:tcW w:w="4618" w:type="dxa"/>
            <w:shd w:val="clear" w:color="auto" w:fill="auto"/>
          </w:tcPr>
          <w:p w14:paraId="607A908E" w14:textId="77777777" w:rsidR="00E05332" w:rsidRPr="00F579D3" w:rsidRDefault="00E05332" w:rsidP="00223DF2">
            <w:pPr>
              <w:snapToGrid w:val="0"/>
              <w:jc w:val="both"/>
              <w:rPr>
                <w:rFonts w:eastAsia="TimesNewRomanPSMT"/>
                <w:b/>
                <w:bCs/>
              </w:rPr>
            </w:pPr>
          </w:p>
        </w:tc>
      </w:tr>
      <w:tr w:rsidR="00E05332" w:rsidRPr="00F579D3" w14:paraId="284AA8A8" w14:textId="77777777" w:rsidTr="00223DF2">
        <w:tc>
          <w:tcPr>
            <w:tcW w:w="567" w:type="dxa"/>
            <w:vMerge/>
            <w:shd w:val="clear" w:color="auto" w:fill="auto"/>
          </w:tcPr>
          <w:p w14:paraId="3791CAA1"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F579D3" w:rsidRDefault="00E05332" w:rsidP="00223DF2">
            <w:pPr>
              <w:rPr>
                <w:b/>
              </w:rPr>
            </w:pPr>
            <w:r w:rsidRPr="00F579D3">
              <w:rPr>
                <w:b/>
              </w:rPr>
              <w:t>Матични број</w:t>
            </w:r>
          </w:p>
        </w:tc>
        <w:tc>
          <w:tcPr>
            <w:tcW w:w="4618" w:type="dxa"/>
            <w:shd w:val="clear" w:color="auto" w:fill="auto"/>
          </w:tcPr>
          <w:p w14:paraId="6AC87C04" w14:textId="77777777" w:rsidR="00E05332" w:rsidRPr="00F579D3" w:rsidRDefault="00E05332" w:rsidP="00223DF2">
            <w:pPr>
              <w:snapToGrid w:val="0"/>
              <w:jc w:val="both"/>
              <w:rPr>
                <w:rFonts w:eastAsia="TimesNewRomanPSMT"/>
                <w:b/>
                <w:bCs/>
                <w:lang w:val="en-US"/>
              </w:rPr>
            </w:pPr>
          </w:p>
        </w:tc>
      </w:tr>
      <w:tr w:rsidR="00E05332" w:rsidRPr="00F579D3" w14:paraId="635A1BD1" w14:textId="77777777" w:rsidTr="00223DF2">
        <w:tc>
          <w:tcPr>
            <w:tcW w:w="567" w:type="dxa"/>
            <w:vMerge/>
            <w:shd w:val="clear" w:color="auto" w:fill="auto"/>
          </w:tcPr>
          <w:p w14:paraId="5334EA9B" w14:textId="77777777" w:rsidR="00E05332" w:rsidRPr="00F579D3"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F579D3" w:rsidRDefault="00E05332" w:rsidP="00223DF2">
            <w:pPr>
              <w:rPr>
                <w:b/>
              </w:rPr>
            </w:pPr>
            <w:r w:rsidRPr="00F579D3">
              <w:rPr>
                <w:b/>
              </w:rPr>
              <w:t>Порески идентификациони број</w:t>
            </w:r>
          </w:p>
        </w:tc>
        <w:tc>
          <w:tcPr>
            <w:tcW w:w="4618" w:type="dxa"/>
            <w:shd w:val="clear" w:color="auto" w:fill="auto"/>
          </w:tcPr>
          <w:p w14:paraId="4CB8A9E2" w14:textId="77777777" w:rsidR="00E05332" w:rsidRPr="00F579D3" w:rsidRDefault="00E05332" w:rsidP="00223DF2">
            <w:pPr>
              <w:snapToGrid w:val="0"/>
              <w:jc w:val="both"/>
              <w:rPr>
                <w:rFonts w:eastAsia="TimesNewRomanPSMT"/>
                <w:b/>
                <w:bCs/>
                <w:lang w:val="en-US"/>
              </w:rPr>
            </w:pPr>
          </w:p>
        </w:tc>
      </w:tr>
      <w:tr w:rsidR="00E05332" w:rsidRPr="00F579D3" w14:paraId="49BE47EB" w14:textId="77777777" w:rsidTr="00223DF2">
        <w:trPr>
          <w:trHeight w:val="115"/>
        </w:trPr>
        <w:tc>
          <w:tcPr>
            <w:tcW w:w="567" w:type="dxa"/>
            <w:vMerge/>
            <w:shd w:val="clear" w:color="auto" w:fill="auto"/>
          </w:tcPr>
          <w:p w14:paraId="12E9FD2A" w14:textId="77777777" w:rsidR="00E05332" w:rsidRPr="00F579D3"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F579D3" w:rsidRDefault="00E05332" w:rsidP="00223DF2">
            <w:pPr>
              <w:rPr>
                <w:b/>
              </w:rPr>
            </w:pPr>
            <w:r w:rsidRPr="00F579D3">
              <w:rPr>
                <w:b/>
              </w:rPr>
              <w:t>Име особе за контакт</w:t>
            </w:r>
          </w:p>
        </w:tc>
        <w:tc>
          <w:tcPr>
            <w:tcW w:w="4618" w:type="dxa"/>
            <w:shd w:val="clear" w:color="auto" w:fill="auto"/>
          </w:tcPr>
          <w:p w14:paraId="22B66145" w14:textId="77777777" w:rsidR="00E05332" w:rsidRPr="00F579D3" w:rsidRDefault="00E05332" w:rsidP="00223DF2">
            <w:pPr>
              <w:snapToGrid w:val="0"/>
              <w:jc w:val="both"/>
              <w:rPr>
                <w:rFonts w:eastAsia="TimesNewRomanPSMT"/>
                <w:b/>
                <w:bCs/>
                <w:lang w:val="en-US"/>
              </w:rPr>
            </w:pPr>
          </w:p>
        </w:tc>
      </w:tr>
    </w:tbl>
    <w:p w14:paraId="23D9D086" w14:textId="77777777" w:rsidR="00E05332" w:rsidRPr="00F579D3" w:rsidRDefault="00E05332" w:rsidP="00E05332">
      <w:pPr>
        <w:rPr>
          <w:noProof/>
        </w:rPr>
      </w:pPr>
    </w:p>
    <w:p w14:paraId="76216976" w14:textId="77777777" w:rsidR="00E05332" w:rsidRPr="00F579D3" w:rsidRDefault="00E05332" w:rsidP="00E05332">
      <w:pPr>
        <w:rPr>
          <w:b/>
          <w:noProof/>
        </w:rPr>
      </w:pPr>
      <w:r w:rsidRPr="00F579D3">
        <w:rPr>
          <w:b/>
          <w:noProof/>
        </w:rPr>
        <w:t>НАПОМЕНЕ:</w:t>
      </w:r>
    </w:p>
    <w:p w14:paraId="7AD7CA53" w14:textId="77777777" w:rsidR="00E05332" w:rsidRPr="00F579D3" w:rsidRDefault="00E05332" w:rsidP="00E05332">
      <w:pPr>
        <w:rPr>
          <w:noProof/>
        </w:rPr>
      </w:pPr>
      <w:r w:rsidRPr="00F579D3">
        <w:rPr>
          <w:noProof/>
        </w:rPr>
        <w:t xml:space="preserve">Понуђач доставља уколико је у Обрасцу понуде заокружио </w:t>
      </w:r>
      <w:r w:rsidRPr="00F579D3">
        <w:rPr>
          <w:b/>
          <w:noProof/>
        </w:rPr>
        <w:t>“б”.</w:t>
      </w:r>
    </w:p>
    <w:p w14:paraId="4379D919" w14:textId="77777777" w:rsidR="00E05332" w:rsidRPr="00F579D3" w:rsidRDefault="00E05332" w:rsidP="00E05332">
      <w:pPr>
        <w:rPr>
          <w:noProof/>
        </w:rPr>
      </w:pPr>
      <w:r w:rsidRPr="00F579D3">
        <w:rPr>
          <w:noProof/>
        </w:rPr>
        <w:t>Образац копирати, уколико има више понуђача</w:t>
      </w:r>
    </w:p>
    <w:p w14:paraId="348A732B" w14:textId="77777777" w:rsidR="00E05332" w:rsidRPr="00F579D3" w:rsidRDefault="00E05332" w:rsidP="00E05332">
      <w:pPr>
        <w:rPr>
          <w:noProof/>
        </w:rPr>
      </w:pPr>
    </w:p>
    <w:p w14:paraId="3E70FF5B" w14:textId="77777777" w:rsidR="00E05332" w:rsidRPr="00F579D3" w:rsidRDefault="00E05332" w:rsidP="00E05332">
      <w:pPr>
        <w:rPr>
          <w:noProof/>
        </w:rPr>
      </w:pPr>
    </w:p>
    <w:p w14:paraId="10010B85" w14:textId="77777777" w:rsidR="00E05332" w:rsidRPr="00F579D3" w:rsidRDefault="00E05332" w:rsidP="00E05332">
      <w:pPr>
        <w:rPr>
          <w:noProof/>
        </w:rPr>
      </w:pPr>
    </w:p>
    <w:p w14:paraId="1323AF68" w14:textId="77777777" w:rsidR="00E05332" w:rsidRPr="00F579D3" w:rsidRDefault="00E05332" w:rsidP="00E05332">
      <w:pPr>
        <w:rPr>
          <w:noProof/>
        </w:rPr>
      </w:pPr>
    </w:p>
    <w:p w14:paraId="5B0CE433" w14:textId="77777777" w:rsidR="00E05332" w:rsidRPr="00F579D3"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F579D3" w14:paraId="29804E62" w14:textId="77777777" w:rsidTr="00223DF2">
        <w:trPr>
          <w:trHeight w:val="307"/>
        </w:trPr>
        <w:tc>
          <w:tcPr>
            <w:tcW w:w="1203" w:type="dxa"/>
          </w:tcPr>
          <w:p w14:paraId="189B53F1" w14:textId="77777777" w:rsidR="00E05332" w:rsidRPr="00F579D3" w:rsidRDefault="00E05332" w:rsidP="00223DF2">
            <w:pPr>
              <w:jc w:val="center"/>
              <w:rPr>
                <w:noProof/>
              </w:rPr>
            </w:pPr>
            <w:r w:rsidRPr="00F579D3">
              <w:rPr>
                <w:noProof/>
              </w:rPr>
              <w:t>М.П.</w:t>
            </w:r>
          </w:p>
        </w:tc>
        <w:tc>
          <w:tcPr>
            <w:tcW w:w="3975" w:type="dxa"/>
            <w:tcBorders>
              <w:bottom w:val="single" w:sz="4" w:space="0" w:color="auto"/>
            </w:tcBorders>
          </w:tcPr>
          <w:p w14:paraId="19F00F1B" w14:textId="77777777" w:rsidR="00E05332" w:rsidRPr="00F579D3" w:rsidRDefault="00E05332" w:rsidP="00223DF2">
            <w:pPr>
              <w:rPr>
                <w:b/>
                <w:noProof/>
              </w:rPr>
            </w:pPr>
          </w:p>
        </w:tc>
      </w:tr>
      <w:tr w:rsidR="00E05332" w:rsidRPr="00F579D3" w14:paraId="7FEBBB0F" w14:textId="77777777" w:rsidTr="00223DF2">
        <w:trPr>
          <w:trHeight w:val="292"/>
        </w:trPr>
        <w:tc>
          <w:tcPr>
            <w:tcW w:w="1203" w:type="dxa"/>
          </w:tcPr>
          <w:p w14:paraId="3A4BDBB2" w14:textId="77777777" w:rsidR="00E05332" w:rsidRPr="00F579D3" w:rsidRDefault="00E05332" w:rsidP="00223DF2">
            <w:pPr>
              <w:rPr>
                <w:b/>
                <w:noProof/>
              </w:rPr>
            </w:pPr>
          </w:p>
        </w:tc>
        <w:tc>
          <w:tcPr>
            <w:tcW w:w="3975" w:type="dxa"/>
            <w:tcBorders>
              <w:top w:val="single" w:sz="4" w:space="0" w:color="auto"/>
            </w:tcBorders>
          </w:tcPr>
          <w:p w14:paraId="0B380A31" w14:textId="77777777" w:rsidR="00E05332" w:rsidRPr="00F579D3" w:rsidRDefault="00E05332" w:rsidP="00223DF2">
            <w:pPr>
              <w:jc w:val="center"/>
              <w:rPr>
                <w:noProof/>
              </w:rPr>
            </w:pPr>
            <w:r w:rsidRPr="00F579D3">
              <w:rPr>
                <w:noProof/>
              </w:rPr>
              <w:t>ПОТПИС</w:t>
            </w:r>
          </w:p>
        </w:tc>
      </w:tr>
    </w:tbl>
    <w:p w14:paraId="117436AC" w14:textId="77777777" w:rsidR="00E05332" w:rsidRPr="00F579D3" w:rsidRDefault="00E05332" w:rsidP="00E05332">
      <w:pPr>
        <w:rPr>
          <w:noProof/>
        </w:rPr>
      </w:pPr>
      <w:r w:rsidRPr="00F579D3">
        <w:rPr>
          <w:b/>
          <w:noProof/>
        </w:rPr>
        <w:t xml:space="preserve"> </w:t>
      </w:r>
    </w:p>
    <w:p w14:paraId="326220A7" w14:textId="77777777" w:rsidR="00E05332" w:rsidRPr="00F579D3" w:rsidRDefault="00E05332" w:rsidP="00E05332">
      <w:pPr>
        <w:rPr>
          <w:b/>
          <w:noProof/>
        </w:rPr>
      </w:pPr>
      <w:r w:rsidRPr="00F579D3">
        <w:rPr>
          <w:b/>
          <w:noProof/>
        </w:rPr>
        <w:br w:type="page"/>
      </w:r>
    </w:p>
    <w:p w14:paraId="798B7B09" w14:textId="7354285C" w:rsidR="00E05332" w:rsidRPr="00F579D3" w:rsidRDefault="00E05332" w:rsidP="00360D95">
      <w:pPr>
        <w:jc w:val="center"/>
        <w:rPr>
          <w:b/>
        </w:rPr>
      </w:pPr>
      <w:bookmarkStart w:id="55" w:name="_Toc375826016"/>
      <w:bookmarkStart w:id="56" w:name="_Toc389030823"/>
      <w:bookmarkStart w:id="57" w:name="_Toc401143643"/>
      <w:bookmarkStart w:id="58" w:name="_Toc440629955"/>
      <w:r w:rsidRPr="00F579D3">
        <w:rPr>
          <w:b/>
        </w:rPr>
        <w:lastRenderedPageBreak/>
        <w:t>ОПШТИ ПОДАЦИ О ПОДИЗВОЂАЧИМА</w:t>
      </w:r>
      <w:bookmarkEnd w:id="55"/>
      <w:bookmarkEnd w:id="56"/>
      <w:bookmarkEnd w:id="57"/>
      <w:bookmarkEnd w:id="58"/>
    </w:p>
    <w:p w14:paraId="76FBF656" w14:textId="77777777" w:rsidR="00E05332" w:rsidRPr="00F579D3"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F579D3"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F579D3" w:rsidRDefault="00E05332" w:rsidP="00223DF2">
            <w:pPr>
              <w:snapToGrid w:val="0"/>
              <w:jc w:val="both"/>
            </w:pPr>
          </w:p>
          <w:p w14:paraId="44B24F48" w14:textId="77777777" w:rsidR="00E05332" w:rsidRPr="00F579D3" w:rsidRDefault="00E05332" w:rsidP="00223DF2">
            <w:pPr>
              <w:jc w:val="both"/>
              <w:rPr>
                <w:rFonts w:eastAsia="TimesNewRomanPSMT"/>
                <w:bCs/>
                <w:i/>
                <w:lang w:val="en-US"/>
              </w:rPr>
            </w:pPr>
            <w:r w:rsidRPr="00F579D3">
              <w:rPr>
                <w:rFonts w:eastAsia="TimesNewRomanPSMT"/>
                <w:bCs/>
                <w:i/>
                <w:lang w:val="en-US"/>
              </w:rPr>
              <w:t>1)</w:t>
            </w:r>
          </w:p>
          <w:p w14:paraId="079866A9" w14:textId="77777777" w:rsidR="00E05332" w:rsidRPr="00F579D3" w:rsidRDefault="00E05332" w:rsidP="00223DF2">
            <w:pPr>
              <w:snapToGrid w:val="0"/>
              <w:jc w:val="both"/>
              <w:rPr>
                <w:rFonts w:eastAsia="TimesNewRomanPSMT"/>
                <w:bCs/>
                <w:i/>
                <w:lang w:val="en-US"/>
              </w:rPr>
            </w:pPr>
          </w:p>
          <w:p w14:paraId="7CA70B47" w14:textId="77777777" w:rsidR="00E05332" w:rsidRPr="00F579D3" w:rsidRDefault="00E05332" w:rsidP="00223DF2">
            <w:pPr>
              <w:snapToGrid w:val="0"/>
              <w:jc w:val="both"/>
              <w:rPr>
                <w:rFonts w:eastAsia="TimesNewRomanPSMT"/>
                <w:bCs/>
                <w:i/>
                <w:lang w:val="en-US"/>
              </w:rPr>
            </w:pPr>
          </w:p>
          <w:p w14:paraId="2F68913D" w14:textId="77777777" w:rsidR="00E05332" w:rsidRPr="00F579D3" w:rsidRDefault="00E05332" w:rsidP="00223DF2">
            <w:pPr>
              <w:snapToGrid w:val="0"/>
              <w:jc w:val="both"/>
              <w:rPr>
                <w:rFonts w:eastAsia="TimesNewRomanPSMT"/>
                <w:bCs/>
                <w:i/>
                <w:lang w:val="en-US"/>
              </w:rPr>
            </w:pPr>
          </w:p>
          <w:p w14:paraId="5998A11B"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F579D3" w:rsidRDefault="00E05332" w:rsidP="00223DF2">
            <w:pPr>
              <w:rPr>
                <w:b/>
              </w:rPr>
            </w:pPr>
            <w:r w:rsidRPr="00F579D3">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F579D3" w:rsidRDefault="00E05332" w:rsidP="00223DF2">
            <w:pPr>
              <w:snapToGrid w:val="0"/>
              <w:jc w:val="both"/>
              <w:rPr>
                <w:rFonts w:eastAsia="TimesNewRomanPSMT"/>
                <w:b/>
                <w:bCs/>
                <w:lang w:val="en-US"/>
              </w:rPr>
            </w:pPr>
          </w:p>
        </w:tc>
      </w:tr>
      <w:tr w:rsidR="00E05332" w:rsidRPr="00F579D3" w14:paraId="7A6FD21C" w14:textId="77777777" w:rsidTr="00223DF2">
        <w:tc>
          <w:tcPr>
            <w:tcW w:w="567" w:type="dxa"/>
            <w:vMerge/>
            <w:tcBorders>
              <w:left w:val="single" w:sz="4" w:space="0" w:color="000000"/>
            </w:tcBorders>
            <w:shd w:val="clear" w:color="auto" w:fill="auto"/>
          </w:tcPr>
          <w:p w14:paraId="27D5DCFE"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F579D3" w:rsidRDefault="00E05332" w:rsidP="00223DF2">
            <w:pPr>
              <w:rPr>
                <w:b/>
              </w:rPr>
            </w:pPr>
            <w:r w:rsidRPr="00F579D3">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F579D3" w:rsidRDefault="00E05332" w:rsidP="00223DF2">
            <w:pPr>
              <w:snapToGrid w:val="0"/>
              <w:jc w:val="both"/>
              <w:rPr>
                <w:rFonts w:eastAsia="TimesNewRomanPSMT"/>
                <w:b/>
                <w:bCs/>
                <w:lang w:val="en-US"/>
              </w:rPr>
            </w:pPr>
          </w:p>
          <w:p w14:paraId="1C260A8F" w14:textId="77777777" w:rsidR="00E05332" w:rsidRPr="00F579D3" w:rsidRDefault="00E05332" w:rsidP="00223DF2">
            <w:pPr>
              <w:snapToGrid w:val="0"/>
              <w:jc w:val="both"/>
              <w:rPr>
                <w:rFonts w:eastAsia="TimesNewRomanPSMT"/>
                <w:b/>
                <w:bCs/>
                <w:lang w:val="en-US"/>
              </w:rPr>
            </w:pPr>
          </w:p>
        </w:tc>
      </w:tr>
      <w:tr w:rsidR="00E05332" w:rsidRPr="00F579D3" w14:paraId="59056DCA" w14:textId="77777777" w:rsidTr="00223DF2">
        <w:tc>
          <w:tcPr>
            <w:tcW w:w="567" w:type="dxa"/>
            <w:vMerge/>
            <w:tcBorders>
              <w:left w:val="single" w:sz="4" w:space="0" w:color="000000"/>
            </w:tcBorders>
            <w:shd w:val="clear" w:color="auto" w:fill="auto"/>
          </w:tcPr>
          <w:p w14:paraId="2EDC64EC"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F579D3" w:rsidRDefault="00E05332" w:rsidP="00223DF2">
            <w:pPr>
              <w:rPr>
                <w:b/>
              </w:rPr>
            </w:pPr>
            <w:r w:rsidRPr="00F579D3">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F579D3" w:rsidRDefault="00E05332" w:rsidP="00223DF2">
            <w:pPr>
              <w:snapToGrid w:val="0"/>
              <w:jc w:val="both"/>
              <w:rPr>
                <w:rFonts w:eastAsia="TimesNewRomanPSMT"/>
                <w:b/>
                <w:bCs/>
                <w:lang w:val="en-US"/>
              </w:rPr>
            </w:pPr>
          </w:p>
        </w:tc>
      </w:tr>
      <w:tr w:rsidR="00E05332" w:rsidRPr="00F579D3" w14:paraId="7C6714A8" w14:textId="77777777" w:rsidTr="00223DF2">
        <w:tc>
          <w:tcPr>
            <w:tcW w:w="567" w:type="dxa"/>
            <w:vMerge/>
            <w:tcBorders>
              <w:left w:val="single" w:sz="4" w:space="0" w:color="000000"/>
            </w:tcBorders>
            <w:shd w:val="clear" w:color="auto" w:fill="auto"/>
          </w:tcPr>
          <w:p w14:paraId="4051C6FC"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F579D3" w:rsidRDefault="00E05332" w:rsidP="00223DF2">
            <w:pPr>
              <w:rPr>
                <w:b/>
              </w:rPr>
            </w:pPr>
            <w:r w:rsidRPr="00F579D3">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F579D3" w:rsidRDefault="00E05332" w:rsidP="00223DF2">
            <w:pPr>
              <w:snapToGrid w:val="0"/>
              <w:jc w:val="both"/>
              <w:rPr>
                <w:rFonts w:eastAsia="TimesNewRomanPSMT"/>
                <w:b/>
                <w:bCs/>
                <w:lang w:val="en-US"/>
              </w:rPr>
            </w:pPr>
          </w:p>
        </w:tc>
      </w:tr>
      <w:tr w:rsidR="00E05332" w:rsidRPr="00F579D3" w14:paraId="590DF2EF" w14:textId="77777777" w:rsidTr="00223DF2">
        <w:tc>
          <w:tcPr>
            <w:tcW w:w="567" w:type="dxa"/>
            <w:vMerge/>
            <w:tcBorders>
              <w:left w:val="single" w:sz="4" w:space="0" w:color="000000"/>
            </w:tcBorders>
            <w:shd w:val="clear" w:color="auto" w:fill="auto"/>
          </w:tcPr>
          <w:p w14:paraId="19905FEE" w14:textId="77777777" w:rsidR="00E05332" w:rsidRPr="00F579D3"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F579D3" w:rsidRDefault="00E05332" w:rsidP="00223DF2">
            <w:pPr>
              <w:rPr>
                <w:b/>
              </w:rPr>
            </w:pPr>
            <w:r w:rsidRPr="00F579D3">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F579D3" w:rsidRDefault="00E05332" w:rsidP="00223DF2">
            <w:pPr>
              <w:snapToGrid w:val="0"/>
              <w:jc w:val="both"/>
              <w:rPr>
                <w:rFonts w:eastAsia="TimesNewRomanPSMT"/>
                <w:b/>
                <w:bCs/>
                <w:lang w:val="en-US"/>
              </w:rPr>
            </w:pPr>
          </w:p>
        </w:tc>
      </w:tr>
      <w:tr w:rsidR="00E05332" w:rsidRPr="00F579D3" w14:paraId="0495F23F" w14:textId="77777777" w:rsidTr="00223DF2">
        <w:tc>
          <w:tcPr>
            <w:tcW w:w="567" w:type="dxa"/>
            <w:vMerge/>
            <w:tcBorders>
              <w:left w:val="single" w:sz="4" w:space="0" w:color="000000"/>
            </w:tcBorders>
            <w:shd w:val="clear" w:color="auto" w:fill="auto"/>
          </w:tcPr>
          <w:p w14:paraId="072D8E73" w14:textId="77777777" w:rsidR="00E05332" w:rsidRPr="00F579D3"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F579D3" w:rsidRDefault="00E05332" w:rsidP="00223DF2">
            <w:pPr>
              <w:rPr>
                <w:rFonts w:eastAsia="TimesNewRomanPSMT"/>
                <w:b/>
              </w:rPr>
            </w:pPr>
            <w:r w:rsidRPr="00F579D3">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F579D3" w:rsidRDefault="00E05332" w:rsidP="00223DF2">
            <w:pPr>
              <w:snapToGrid w:val="0"/>
              <w:jc w:val="both"/>
              <w:rPr>
                <w:rFonts w:eastAsia="TimesNewRomanPSMT"/>
                <w:b/>
                <w:bCs/>
                <w:lang w:val="ru-RU"/>
              </w:rPr>
            </w:pPr>
          </w:p>
        </w:tc>
      </w:tr>
      <w:tr w:rsidR="00E05332" w:rsidRPr="00F579D3"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F579D3"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F579D3" w:rsidRDefault="00E05332" w:rsidP="00223DF2">
            <w:pPr>
              <w:rPr>
                <w:rFonts w:eastAsia="TimesNewRomanPSMT"/>
                <w:b/>
              </w:rPr>
            </w:pPr>
            <w:r w:rsidRPr="00F579D3">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F579D3" w:rsidRDefault="00E05332" w:rsidP="00223DF2">
            <w:pPr>
              <w:snapToGrid w:val="0"/>
              <w:jc w:val="both"/>
              <w:rPr>
                <w:rFonts w:eastAsia="TimesNewRomanPSMT"/>
                <w:b/>
                <w:bCs/>
              </w:rPr>
            </w:pPr>
          </w:p>
        </w:tc>
      </w:tr>
    </w:tbl>
    <w:p w14:paraId="56ECB7EE" w14:textId="77777777" w:rsidR="00E05332" w:rsidRPr="00F579D3"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F579D3"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F579D3" w:rsidRDefault="00E05332" w:rsidP="00223DF2">
            <w:pPr>
              <w:snapToGrid w:val="0"/>
              <w:jc w:val="both"/>
            </w:pPr>
          </w:p>
          <w:p w14:paraId="3DDC20E6" w14:textId="77777777" w:rsidR="00E05332" w:rsidRPr="00F579D3" w:rsidRDefault="00E05332" w:rsidP="00223DF2">
            <w:pPr>
              <w:jc w:val="both"/>
              <w:rPr>
                <w:rFonts w:eastAsia="TimesNewRomanPSMT"/>
                <w:bCs/>
                <w:i/>
                <w:lang w:val="en-US"/>
              </w:rPr>
            </w:pPr>
            <w:r w:rsidRPr="00F579D3">
              <w:rPr>
                <w:rFonts w:eastAsia="TimesNewRomanPSMT"/>
                <w:bCs/>
                <w:i/>
              </w:rPr>
              <w:t>2</w:t>
            </w:r>
            <w:r w:rsidRPr="00F579D3">
              <w:rPr>
                <w:rFonts w:eastAsia="TimesNewRomanPSMT"/>
                <w:bCs/>
                <w:i/>
                <w:lang w:val="en-US"/>
              </w:rPr>
              <w:t>)</w:t>
            </w:r>
          </w:p>
          <w:p w14:paraId="40E6FC2F" w14:textId="77777777" w:rsidR="00E05332" w:rsidRPr="00F579D3" w:rsidRDefault="00E05332" w:rsidP="00223DF2">
            <w:pPr>
              <w:snapToGrid w:val="0"/>
              <w:jc w:val="both"/>
              <w:rPr>
                <w:rFonts w:eastAsia="TimesNewRomanPSMT"/>
                <w:bCs/>
                <w:i/>
                <w:lang w:val="en-US"/>
              </w:rPr>
            </w:pPr>
          </w:p>
          <w:p w14:paraId="78656EBD" w14:textId="77777777" w:rsidR="00E05332" w:rsidRPr="00F579D3" w:rsidRDefault="00E05332" w:rsidP="00223DF2">
            <w:pPr>
              <w:snapToGrid w:val="0"/>
              <w:jc w:val="both"/>
              <w:rPr>
                <w:rFonts w:eastAsia="TimesNewRomanPSMT"/>
                <w:bCs/>
                <w:i/>
                <w:lang w:val="en-US"/>
              </w:rPr>
            </w:pPr>
          </w:p>
          <w:p w14:paraId="6656366E" w14:textId="77777777" w:rsidR="00E05332" w:rsidRPr="00F579D3" w:rsidRDefault="00E05332" w:rsidP="00223DF2">
            <w:pPr>
              <w:snapToGrid w:val="0"/>
              <w:jc w:val="both"/>
              <w:rPr>
                <w:rFonts w:eastAsia="TimesNewRomanPSMT"/>
                <w:bCs/>
                <w:i/>
                <w:lang w:val="en-US"/>
              </w:rPr>
            </w:pPr>
          </w:p>
          <w:p w14:paraId="1472F7D9"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F579D3" w:rsidRDefault="00E05332" w:rsidP="00223DF2">
            <w:pPr>
              <w:rPr>
                <w:b/>
              </w:rPr>
            </w:pPr>
            <w:r w:rsidRPr="00F579D3">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F579D3" w:rsidRDefault="00E05332" w:rsidP="00223DF2">
            <w:pPr>
              <w:snapToGrid w:val="0"/>
              <w:jc w:val="both"/>
              <w:rPr>
                <w:rFonts w:eastAsia="TimesNewRomanPSMT"/>
                <w:b/>
                <w:bCs/>
                <w:lang w:val="en-US"/>
              </w:rPr>
            </w:pPr>
          </w:p>
        </w:tc>
      </w:tr>
      <w:tr w:rsidR="00E05332" w:rsidRPr="00F579D3" w14:paraId="0E2A382D" w14:textId="77777777" w:rsidTr="00223DF2">
        <w:tc>
          <w:tcPr>
            <w:tcW w:w="567" w:type="dxa"/>
            <w:vMerge/>
            <w:tcBorders>
              <w:left w:val="single" w:sz="4" w:space="0" w:color="000000"/>
            </w:tcBorders>
            <w:shd w:val="clear" w:color="auto" w:fill="auto"/>
          </w:tcPr>
          <w:p w14:paraId="10524224"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F579D3" w:rsidRDefault="00E05332" w:rsidP="00223DF2">
            <w:pPr>
              <w:rPr>
                <w:b/>
              </w:rPr>
            </w:pPr>
            <w:r w:rsidRPr="00F579D3">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F579D3" w:rsidRDefault="00E05332" w:rsidP="00223DF2">
            <w:pPr>
              <w:snapToGrid w:val="0"/>
              <w:jc w:val="both"/>
              <w:rPr>
                <w:rFonts w:eastAsia="TimesNewRomanPSMT"/>
                <w:b/>
                <w:bCs/>
                <w:lang w:val="en-US"/>
              </w:rPr>
            </w:pPr>
          </w:p>
          <w:p w14:paraId="18018A7A" w14:textId="77777777" w:rsidR="00E05332" w:rsidRPr="00F579D3" w:rsidRDefault="00E05332" w:rsidP="00223DF2">
            <w:pPr>
              <w:snapToGrid w:val="0"/>
              <w:jc w:val="both"/>
              <w:rPr>
                <w:rFonts w:eastAsia="TimesNewRomanPSMT"/>
                <w:b/>
                <w:bCs/>
                <w:lang w:val="en-US"/>
              </w:rPr>
            </w:pPr>
          </w:p>
        </w:tc>
      </w:tr>
      <w:tr w:rsidR="00E05332" w:rsidRPr="00F579D3" w14:paraId="7F5BD821" w14:textId="77777777" w:rsidTr="00223DF2">
        <w:tc>
          <w:tcPr>
            <w:tcW w:w="567" w:type="dxa"/>
            <w:vMerge/>
            <w:tcBorders>
              <w:left w:val="single" w:sz="4" w:space="0" w:color="000000"/>
            </w:tcBorders>
            <w:shd w:val="clear" w:color="auto" w:fill="auto"/>
          </w:tcPr>
          <w:p w14:paraId="04B9BF43"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F579D3" w:rsidRDefault="00E05332" w:rsidP="00223DF2">
            <w:pPr>
              <w:rPr>
                <w:b/>
              </w:rPr>
            </w:pPr>
            <w:r w:rsidRPr="00F579D3">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F579D3" w:rsidRDefault="00E05332" w:rsidP="00223DF2">
            <w:pPr>
              <w:snapToGrid w:val="0"/>
              <w:jc w:val="both"/>
              <w:rPr>
                <w:rFonts w:eastAsia="TimesNewRomanPSMT"/>
                <w:b/>
                <w:bCs/>
                <w:lang w:val="en-US"/>
              </w:rPr>
            </w:pPr>
          </w:p>
        </w:tc>
      </w:tr>
      <w:tr w:rsidR="00E05332" w:rsidRPr="00F579D3" w14:paraId="4BE079D7" w14:textId="77777777" w:rsidTr="00223DF2">
        <w:tc>
          <w:tcPr>
            <w:tcW w:w="567" w:type="dxa"/>
            <w:vMerge/>
            <w:tcBorders>
              <w:left w:val="single" w:sz="4" w:space="0" w:color="000000"/>
            </w:tcBorders>
            <w:shd w:val="clear" w:color="auto" w:fill="auto"/>
          </w:tcPr>
          <w:p w14:paraId="017F59EF" w14:textId="77777777" w:rsidR="00E05332" w:rsidRPr="00F579D3"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F579D3" w:rsidRDefault="00E05332" w:rsidP="00223DF2">
            <w:pPr>
              <w:rPr>
                <w:b/>
              </w:rPr>
            </w:pPr>
            <w:r w:rsidRPr="00F579D3">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F579D3" w:rsidRDefault="00E05332" w:rsidP="00223DF2">
            <w:pPr>
              <w:snapToGrid w:val="0"/>
              <w:jc w:val="both"/>
              <w:rPr>
                <w:rFonts w:eastAsia="TimesNewRomanPSMT"/>
                <w:b/>
                <w:bCs/>
                <w:lang w:val="en-US"/>
              </w:rPr>
            </w:pPr>
          </w:p>
        </w:tc>
      </w:tr>
      <w:tr w:rsidR="00E05332" w:rsidRPr="00F579D3" w14:paraId="4DA31989" w14:textId="77777777" w:rsidTr="00223DF2">
        <w:tc>
          <w:tcPr>
            <w:tcW w:w="567" w:type="dxa"/>
            <w:vMerge/>
            <w:tcBorders>
              <w:left w:val="single" w:sz="4" w:space="0" w:color="000000"/>
            </w:tcBorders>
            <w:shd w:val="clear" w:color="auto" w:fill="auto"/>
          </w:tcPr>
          <w:p w14:paraId="7DAF0538" w14:textId="77777777" w:rsidR="00E05332" w:rsidRPr="00F579D3"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F579D3" w:rsidRDefault="00E05332" w:rsidP="00223DF2">
            <w:pPr>
              <w:rPr>
                <w:b/>
              </w:rPr>
            </w:pPr>
            <w:r w:rsidRPr="00F579D3">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F579D3" w:rsidRDefault="00E05332" w:rsidP="00223DF2">
            <w:pPr>
              <w:snapToGrid w:val="0"/>
              <w:jc w:val="both"/>
              <w:rPr>
                <w:rFonts w:eastAsia="TimesNewRomanPSMT"/>
                <w:b/>
                <w:bCs/>
                <w:lang w:val="en-US"/>
              </w:rPr>
            </w:pPr>
          </w:p>
        </w:tc>
      </w:tr>
      <w:tr w:rsidR="00E05332" w:rsidRPr="00F579D3" w14:paraId="716E2701" w14:textId="77777777" w:rsidTr="00223DF2">
        <w:tc>
          <w:tcPr>
            <w:tcW w:w="567" w:type="dxa"/>
            <w:vMerge/>
            <w:tcBorders>
              <w:left w:val="single" w:sz="4" w:space="0" w:color="000000"/>
            </w:tcBorders>
            <w:shd w:val="clear" w:color="auto" w:fill="auto"/>
          </w:tcPr>
          <w:p w14:paraId="051768AD" w14:textId="77777777" w:rsidR="00E05332" w:rsidRPr="00F579D3"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F579D3" w:rsidRDefault="00E05332" w:rsidP="00223DF2">
            <w:pPr>
              <w:rPr>
                <w:rFonts w:eastAsia="TimesNewRomanPSMT"/>
                <w:b/>
              </w:rPr>
            </w:pPr>
            <w:r w:rsidRPr="00F579D3">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F579D3" w:rsidRDefault="00E05332" w:rsidP="00223DF2">
            <w:pPr>
              <w:snapToGrid w:val="0"/>
              <w:jc w:val="both"/>
              <w:rPr>
                <w:rFonts w:eastAsia="TimesNewRomanPSMT"/>
                <w:b/>
                <w:bCs/>
                <w:lang w:val="ru-RU"/>
              </w:rPr>
            </w:pPr>
          </w:p>
        </w:tc>
      </w:tr>
      <w:tr w:rsidR="00E05332" w:rsidRPr="00F579D3"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F579D3"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F579D3" w:rsidRDefault="00E05332" w:rsidP="00223DF2">
            <w:pPr>
              <w:rPr>
                <w:rFonts w:eastAsia="TimesNewRomanPSMT"/>
                <w:b/>
              </w:rPr>
            </w:pPr>
            <w:r w:rsidRPr="00F579D3">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F579D3" w:rsidRDefault="00E05332" w:rsidP="00223DF2">
            <w:pPr>
              <w:snapToGrid w:val="0"/>
              <w:jc w:val="both"/>
              <w:rPr>
                <w:rFonts w:eastAsia="TimesNewRomanPSMT"/>
                <w:b/>
                <w:bCs/>
              </w:rPr>
            </w:pPr>
          </w:p>
        </w:tc>
      </w:tr>
    </w:tbl>
    <w:p w14:paraId="299BE974" w14:textId="77777777" w:rsidR="00E05332" w:rsidRPr="00F579D3" w:rsidRDefault="00E05332" w:rsidP="00E05332"/>
    <w:p w14:paraId="5D57BD50" w14:textId="77777777" w:rsidR="00E05332" w:rsidRPr="00F579D3" w:rsidRDefault="00E05332" w:rsidP="00E05332">
      <w:pPr>
        <w:rPr>
          <w:b/>
          <w:noProof/>
        </w:rPr>
      </w:pPr>
      <w:r w:rsidRPr="00F579D3">
        <w:rPr>
          <w:noProof/>
        </w:rPr>
        <w:t>Уколико уговор између наручиоца и понуђача буде закључен,  подизвођач ће бити наведен у уговору.</w:t>
      </w:r>
    </w:p>
    <w:p w14:paraId="0A068C6B" w14:textId="77777777" w:rsidR="00E05332" w:rsidRPr="00F579D3" w:rsidRDefault="00E05332" w:rsidP="00E05332">
      <w:pPr>
        <w:rPr>
          <w:b/>
          <w:noProof/>
        </w:rPr>
      </w:pPr>
    </w:p>
    <w:p w14:paraId="38459CFE" w14:textId="77777777" w:rsidR="00E05332" w:rsidRPr="00F579D3" w:rsidRDefault="00E05332" w:rsidP="00E05332">
      <w:pPr>
        <w:rPr>
          <w:b/>
          <w:noProof/>
        </w:rPr>
      </w:pPr>
      <w:r w:rsidRPr="00F579D3">
        <w:rPr>
          <w:b/>
          <w:noProof/>
        </w:rPr>
        <w:t>НАПОМЕНЕ:</w:t>
      </w:r>
    </w:p>
    <w:p w14:paraId="61A497FC" w14:textId="77777777" w:rsidR="00E05332" w:rsidRPr="00F579D3" w:rsidRDefault="00E05332" w:rsidP="00E05332">
      <w:pPr>
        <w:rPr>
          <w:noProof/>
        </w:rPr>
      </w:pPr>
      <w:r w:rsidRPr="00F579D3">
        <w:rPr>
          <w:noProof/>
        </w:rPr>
        <w:t xml:space="preserve">Понуђач доставља уколико је у Обрасцу понуде заокружио </w:t>
      </w:r>
      <w:r w:rsidRPr="00F579D3">
        <w:rPr>
          <w:b/>
          <w:noProof/>
        </w:rPr>
        <w:t>“в”.</w:t>
      </w:r>
    </w:p>
    <w:p w14:paraId="026784FA" w14:textId="77777777" w:rsidR="00E05332" w:rsidRPr="00F579D3" w:rsidRDefault="00E05332" w:rsidP="00E05332">
      <w:pPr>
        <w:rPr>
          <w:noProof/>
        </w:rPr>
      </w:pPr>
      <w:r w:rsidRPr="00F579D3">
        <w:rPr>
          <w:noProof/>
        </w:rPr>
        <w:t>Образац копирати, уколико има више подизвођача.</w:t>
      </w:r>
    </w:p>
    <w:p w14:paraId="586529E9" w14:textId="77777777" w:rsidR="00E05332" w:rsidRPr="00F579D3" w:rsidRDefault="00E05332" w:rsidP="00E05332">
      <w:pPr>
        <w:rPr>
          <w:noProof/>
        </w:rPr>
      </w:pPr>
    </w:p>
    <w:p w14:paraId="3C05A73D" w14:textId="77777777" w:rsidR="00E05332" w:rsidRPr="00F579D3" w:rsidRDefault="00E05332" w:rsidP="00E05332">
      <w:pPr>
        <w:rPr>
          <w:noProof/>
        </w:rPr>
      </w:pPr>
    </w:p>
    <w:p w14:paraId="3FEDA69A" w14:textId="77777777" w:rsidR="00E05332" w:rsidRPr="00F579D3" w:rsidRDefault="00E05332" w:rsidP="00E05332">
      <w:pPr>
        <w:rPr>
          <w:noProof/>
        </w:rPr>
      </w:pPr>
    </w:p>
    <w:p w14:paraId="1B1D3AD0" w14:textId="77777777" w:rsidR="00E05332" w:rsidRPr="00F579D3" w:rsidRDefault="00E05332" w:rsidP="00E05332">
      <w:pPr>
        <w:rPr>
          <w:noProof/>
        </w:rPr>
      </w:pPr>
    </w:p>
    <w:p w14:paraId="4B66015F" w14:textId="77777777" w:rsidR="00E05332" w:rsidRPr="00F579D3" w:rsidRDefault="00E05332" w:rsidP="00E05332">
      <w:pPr>
        <w:rPr>
          <w:noProof/>
        </w:rPr>
      </w:pPr>
    </w:p>
    <w:p w14:paraId="234F821D" w14:textId="77777777" w:rsidR="00E05332" w:rsidRPr="00F579D3"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F579D3" w14:paraId="6DC0844D" w14:textId="77777777" w:rsidTr="00223DF2">
        <w:trPr>
          <w:trHeight w:val="307"/>
        </w:trPr>
        <w:tc>
          <w:tcPr>
            <w:tcW w:w="1203" w:type="dxa"/>
          </w:tcPr>
          <w:p w14:paraId="3C3F5BE4" w14:textId="77777777" w:rsidR="00E05332" w:rsidRPr="00F579D3" w:rsidRDefault="00E05332" w:rsidP="00223DF2">
            <w:pPr>
              <w:jc w:val="center"/>
              <w:rPr>
                <w:noProof/>
              </w:rPr>
            </w:pPr>
            <w:r w:rsidRPr="00F579D3">
              <w:rPr>
                <w:noProof/>
              </w:rPr>
              <w:t>М.П.</w:t>
            </w:r>
          </w:p>
        </w:tc>
        <w:tc>
          <w:tcPr>
            <w:tcW w:w="3975" w:type="dxa"/>
            <w:tcBorders>
              <w:bottom w:val="single" w:sz="4" w:space="0" w:color="auto"/>
            </w:tcBorders>
          </w:tcPr>
          <w:p w14:paraId="65B50CFF" w14:textId="77777777" w:rsidR="00E05332" w:rsidRPr="00F579D3"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F579D3"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F579D3">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0896" w14:textId="77777777" w:rsidR="006627D2" w:rsidRDefault="006627D2">
      <w:r>
        <w:separator/>
      </w:r>
    </w:p>
  </w:endnote>
  <w:endnote w:type="continuationSeparator" w:id="0">
    <w:p w14:paraId="277D6D3B" w14:textId="77777777" w:rsidR="006627D2" w:rsidRDefault="0066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6627D2" w:rsidRDefault="006627D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627D2" w:rsidRDefault="006627D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6627D2" w:rsidRDefault="006627D2">
            <w:pPr>
              <w:pStyle w:val="Footer"/>
              <w:jc w:val="center"/>
            </w:pPr>
            <w:r>
              <w:t xml:space="preserve">Страна </w:t>
            </w:r>
            <w:r>
              <w:rPr>
                <w:b/>
              </w:rPr>
              <w:fldChar w:fldCharType="begin"/>
            </w:r>
            <w:r>
              <w:rPr>
                <w:b/>
              </w:rPr>
              <w:instrText xml:space="preserve"> PAGE </w:instrText>
            </w:r>
            <w:r>
              <w:rPr>
                <w:b/>
              </w:rPr>
              <w:fldChar w:fldCharType="separate"/>
            </w:r>
            <w:r w:rsidR="0037206B">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37206B">
              <w:rPr>
                <w:b/>
                <w:noProof/>
              </w:rPr>
              <w:t>25</w:t>
            </w:r>
            <w:r>
              <w:rPr>
                <w:b/>
              </w:rPr>
              <w:fldChar w:fldCharType="end"/>
            </w:r>
          </w:p>
        </w:sdtContent>
      </w:sdt>
    </w:sdtContent>
  </w:sdt>
  <w:p w14:paraId="178E4715" w14:textId="77777777" w:rsidR="006627D2" w:rsidRPr="00CF2211" w:rsidRDefault="006627D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A451F" w14:textId="77777777" w:rsidR="006627D2" w:rsidRDefault="006627D2">
      <w:r>
        <w:separator/>
      </w:r>
    </w:p>
  </w:footnote>
  <w:footnote w:type="continuationSeparator" w:id="0">
    <w:p w14:paraId="2669D22F" w14:textId="77777777" w:rsidR="006627D2" w:rsidRDefault="00662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6627D2" w:rsidRPr="00884492" w:rsidRDefault="006627D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2E27A9"/>
    <w:multiLevelType w:val="hybridMultilevel"/>
    <w:tmpl w:val="341460D4"/>
    <w:lvl w:ilvl="0" w:tplc="4092945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4D2D29"/>
    <w:multiLevelType w:val="hybridMultilevel"/>
    <w:tmpl w:val="CC12497C"/>
    <w:lvl w:ilvl="0" w:tplc="D24E9FEC">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306FC"/>
    <w:multiLevelType w:val="hybridMultilevel"/>
    <w:tmpl w:val="8B04B9E2"/>
    <w:lvl w:ilvl="0" w:tplc="85220DE6">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F4ED7F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2B71413"/>
    <w:multiLevelType w:val="hybridMultilevel"/>
    <w:tmpl w:val="B1E42310"/>
    <w:lvl w:ilvl="0" w:tplc="241A000F">
      <w:start w:val="1"/>
      <w:numFmt w:val="decimal"/>
      <w:lvlText w:val="%1."/>
      <w:lvlJc w:val="left"/>
      <w:pPr>
        <w:ind w:left="1077" w:hanging="360"/>
      </w:pPr>
    </w:lvl>
    <w:lvl w:ilvl="1" w:tplc="241A0019" w:tentative="1">
      <w:start w:val="1"/>
      <w:numFmt w:val="lowerLetter"/>
      <w:lvlText w:val="%2."/>
      <w:lvlJc w:val="left"/>
      <w:pPr>
        <w:ind w:left="1797" w:hanging="360"/>
      </w:pPr>
    </w:lvl>
    <w:lvl w:ilvl="2" w:tplc="241A001B" w:tentative="1">
      <w:start w:val="1"/>
      <w:numFmt w:val="lowerRoman"/>
      <w:lvlText w:val="%3."/>
      <w:lvlJc w:val="right"/>
      <w:pPr>
        <w:ind w:left="2517" w:hanging="180"/>
      </w:pPr>
    </w:lvl>
    <w:lvl w:ilvl="3" w:tplc="241A000F" w:tentative="1">
      <w:start w:val="1"/>
      <w:numFmt w:val="decimal"/>
      <w:lvlText w:val="%4."/>
      <w:lvlJc w:val="left"/>
      <w:pPr>
        <w:ind w:left="3237" w:hanging="360"/>
      </w:pPr>
    </w:lvl>
    <w:lvl w:ilvl="4" w:tplc="241A0019" w:tentative="1">
      <w:start w:val="1"/>
      <w:numFmt w:val="lowerLetter"/>
      <w:lvlText w:val="%5."/>
      <w:lvlJc w:val="left"/>
      <w:pPr>
        <w:ind w:left="3957" w:hanging="360"/>
      </w:pPr>
    </w:lvl>
    <w:lvl w:ilvl="5" w:tplc="241A001B" w:tentative="1">
      <w:start w:val="1"/>
      <w:numFmt w:val="lowerRoman"/>
      <w:lvlText w:val="%6."/>
      <w:lvlJc w:val="right"/>
      <w:pPr>
        <w:ind w:left="4677" w:hanging="180"/>
      </w:pPr>
    </w:lvl>
    <w:lvl w:ilvl="6" w:tplc="241A000F" w:tentative="1">
      <w:start w:val="1"/>
      <w:numFmt w:val="decimal"/>
      <w:lvlText w:val="%7."/>
      <w:lvlJc w:val="left"/>
      <w:pPr>
        <w:ind w:left="5397" w:hanging="360"/>
      </w:pPr>
    </w:lvl>
    <w:lvl w:ilvl="7" w:tplc="241A0019" w:tentative="1">
      <w:start w:val="1"/>
      <w:numFmt w:val="lowerLetter"/>
      <w:lvlText w:val="%8."/>
      <w:lvlJc w:val="left"/>
      <w:pPr>
        <w:ind w:left="6117" w:hanging="360"/>
      </w:pPr>
    </w:lvl>
    <w:lvl w:ilvl="8" w:tplc="241A001B" w:tentative="1">
      <w:start w:val="1"/>
      <w:numFmt w:val="lowerRoman"/>
      <w:lvlText w:val="%9."/>
      <w:lvlJc w:val="right"/>
      <w:pPr>
        <w:ind w:left="6837"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9"/>
  </w:num>
  <w:num w:numId="7">
    <w:abstractNumId w:val="9"/>
  </w:num>
  <w:num w:numId="8">
    <w:abstractNumId w:val="14"/>
  </w:num>
  <w:num w:numId="9">
    <w:abstractNumId w:val="21"/>
  </w:num>
  <w:num w:numId="10">
    <w:abstractNumId w:val="15"/>
  </w:num>
  <w:num w:numId="11">
    <w:abstractNumId w:val="16"/>
  </w:num>
  <w:num w:numId="12">
    <w:abstractNumId w:val="17"/>
  </w:num>
  <w:num w:numId="13">
    <w:abstractNumId w:val="12"/>
  </w:num>
  <w:num w:numId="14">
    <w:abstractNumId w:val="6"/>
  </w:num>
  <w:num w:numId="15">
    <w:abstractNumId w:val="30"/>
  </w:num>
  <w:num w:numId="16">
    <w:abstractNumId w:val="20"/>
  </w:num>
  <w:num w:numId="17">
    <w:abstractNumId w:val="8"/>
  </w:num>
  <w:num w:numId="18">
    <w:abstractNumId w:val="24"/>
  </w:num>
  <w:num w:numId="19">
    <w:abstractNumId w:val="26"/>
  </w:num>
  <w:num w:numId="20">
    <w:abstractNumId w:val="18"/>
  </w:num>
  <w:num w:numId="21">
    <w:abstractNumId w:val="23"/>
  </w:num>
  <w:num w:numId="22">
    <w:abstractNumId w:val="27"/>
  </w:num>
  <w:num w:numId="23">
    <w:abstractNumId w:val="22"/>
  </w:num>
  <w:num w:numId="24">
    <w:abstractNumId w:val="7"/>
  </w:num>
  <w:num w:numId="25">
    <w:abstractNumId w:val="13"/>
  </w:num>
  <w:num w:numId="26">
    <w:abstractNumId w:val="10"/>
  </w:num>
  <w:num w:numId="27">
    <w:abstractNumId w:val="4"/>
  </w:num>
  <w:num w:numId="28">
    <w:abstractNumId w:val="28"/>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38E1"/>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1CCB"/>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B22"/>
    <w:rsid w:val="002A7C42"/>
    <w:rsid w:val="002B0A8F"/>
    <w:rsid w:val="002B1A80"/>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206B"/>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A6519"/>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0CB6"/>
    <w:rsid w:val="003E26D1"/>
    <w:rsid w:val="003E2FCD"/>
    <w:rsid w:val="003E3F70"/>
    <w:rsid w:val="003E4817"/>
    <w:rsid w:val="003E6070"/>
    <w:rsid w:val="003E67F2"/>
    <w:rsid w:val="003E71AC"/>
    <w:rsid w:val="003F1601"/>
    <w:rsid w:val="003F2517"/>
    <w:rsid w:val="003F2866"/>
    <w:rsid w:val="003F2DEA"/>
    <w:rsid w:val="003F2F0C"/>
    <w:rsid w:val="003F3084"/>
    <w:rsid w:val="003F3E49"/>
    <w:rsid w:val="003F4D38"/>
    <w:rsid w:val="003F5A22"/>
    <w:rsid w:val="00401A5E"/>
    <w:rsid w:val="004033F5"/>
    <w:rsid w:val="00404727"/>
    <w:rsid w:val="00404E7D"/>
    <w:rsid w:val="00405755"/>
    <w:rsid w:val="00405BEC"/>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7555B"/>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5033"/>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861"/>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0FB7"/>
    <w:rsid w:val="0058488D"/>
    <w:rsid w:val="00585ABF"/>
    <w:rsid w:val="00592ACA"/>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7D2"/>
    <w:rsid w:val="00662891"/>
    <w:rsid w:val="00662999"/>
    <w:rsid w:val="00662C02"/>
    <w:rsid w:val="00666DD8"/>
    <w:rsid w:val="0067190D"/>
    <w:rsid w:val="00671ED8"/>
    <w:rsid w:val="00672DE3"/>
    <w:rsid w:val="00675FAD"/>
    <w:rsid w:val="00680A1E"/>
    <w:rsid w:val="0068219F"/>
    <w:rsid w:val="00684C6E"/>
    <w:rsid w:val="0068551F"/>
    <w:rsid w:val="00691960"/>
    <w:rsid w:val="00694B5F"/>
    <w:rsid w:val="00694E7F"/>
    <w:rsid w:val="00697793"/>
    <w:rsid w:val="006A0DC2"/>
    <w:rsid w:val="006A24B3"/>
    <w:rsid w:val="006A3E2A"/>
    <w:rsid w:val="006A6003"/>
    <w:rsid w:val="006A66B9"/>
    <w:rsid w:val="006A7A31"/>
    <w:rsid w:val="006A7A5A"/>
    <w:rsid w:val="006B0D15"/>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393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D73AD"/>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1197"/>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87634"/>
    <w:rsid w:val="008928F7"/>
    <w:rsid w:val="00892C95"/>
    <w:rsid w:val="00893336"/>
    <w:rsid w:val="0089431E"/>
    <w:rsid w:val="00894B5E"/>
    <w:rsid w:val="00894B6C"/>
    <w:rsid w:val="00894E7B"/>
    <w:rsid w:val="00896C1C"/>
    <w:rsid w:val="00897104"/>
    <w:rsid w:val="008A1D66"/>
    <w:rsid w:val="008A2B5F"/>
    <w:rsid w:val="008A31AD"/>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32E7"/>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2C10"/>
    <w:rsid w:val="00A83ACC"/>
    <w:rsid w:val="00A878F3"/>
    <w:rsid w:val="00A910C2"/>
    <w:rsid w:val="00A91200"/>
    <w:rsid w:val="00A91757"/>
    <w:rsid w:val="00A91AD5"/>
    <w:rsid w:val="00A93FB0"/>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2F3"/>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39D"/>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42A"/>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59D"/>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579D3"/>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15:docId w15:val="{51E3AB28-9D3A-4D9B-A41B-82D8FC9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7031A1"/>
    <w:rsid w:val="007154AB"/>
    <w:rsid w:val="007A7591"/>
    <w:rsid w:val="007C15C2"/>
    <w:rsid w:val="007E4B9D"/>
    <w:rsid w:val="007F4E2B"/>
    <w:rsid w:val="00807330"/>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01DCA"/>
    <w:rsid w:val="00C10BD8"/>
    <w:rsid w:val="00C15C5E"/>
    <w:rsid w:val="00C45E0B"/>
    <w:rsid w:val="00C4766B"/>
    <w:rsid w:val="00C65B98"/>
    <w:rsid w:val="00C722B6"/>
    <w:rsid w:val="00C91F80"/>
    <w:rsid w:val="00CE64DE"/>
    <w:rsid w:val="00DA597E"/>
    <w:rsid w:val="00DB3BAA"/>
    <w:rsid w:val="00DD3CA1"/>
    <w:rsid w:val="00DF0636"/>
    <w:rsid w:val="00E11CD7"/>
    <w:rsid w:val="00E52FA9"/>
    <w:rsid w:val="00E7225A"/>
    <w:rsid w:val="00E868D7"/>
    <w:rsid w:val="00EA02CF"/>
    <w:rsid w:val="00ED0CD4"/>
    <w:rsid w:val="00ED1487"/>
    <w:rsid w:val="00ED7DDE"/>
    <w:rsid w:val="00F82C0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F83A-EDBD-4D55-9881-215DA165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6234</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41691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cp:revision>
  <cp:lastPrinted>2015-08-24T10:45:00Z</cp:lastPrinted>
  <dcterms:created xsi:type="dcterms:W3CDTF">2016-05-25T12:46:00Z</dcterms:created>
  <dcterms:modified xsi:type="dcterms:W3CDTF">2016-06-02T09:55:00Z</dcterms:modified>
</cp:coreProperties>
</file>