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69.55pt" o:ole="">
                  <v:imagedata r:id="rId9" o:title=""/>
                </v:shape>
                <o:OLEObject Type="Embed" ProgID="PBrush" ShapeID="_x0000_i1025" DrawAspect="Content" ObjectID="_1528272428"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655000"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0B9ACDF3" w14:textId="1312ECCF" w:rsidR="0058637D" w:rsidRPr="0058637D" w:rsidRDefault="00B6293B" w:rsidP="008B2119">
      <w:pPr>
        <w:pStyle w:val="Footer"/>
        <w:jc w:val="center"/>
        <w:rPr>
          <w:b/>
          <w:noProof/>
          <w:lang w:val="sr-Cyrl-RS"/>
        </w:rPr>
      </w:pPr>
      <w:r>
        <w:rPr>
          <w:b/>
          <w:noProof/>
          <w:lang w:val="sr-Cyrl-RS"/>
        </w:rPr>
        <w:t>Набавка нове</w:t>
      </w:r>
      <w:r w:rsidR="0058637D" w:rsidRPr="0058637D">
        <w:rPr>
          <w:b/>
          <w:noProof/>
          <w:lang w:val="sr-Cyrl-RS"/>
        </w:rPr>
        <w:t xml:space="preserve"> РТГ цев за </w:t>
      </w:r>
      <w:r w:rsidR="0058637D" w:rsidRPr="0058637D">
        <w:rPr>
          <w:b/>
          <w:noProof/>
          <w:lang w:val="sr-Latn-RS"/>
        </w:rPr>
        <w:t xml:space="preserve">CT skener Somation Sensation 64, </w:t>
      </w:r>
    </w:p>
    <w:p w14:paraId="102CF2AF" w14:textId="4CDBAC2F" w:rsidR="008B2119" w:rsidRDefault="0058637D" w:rsidP="008B2119">
      <w:pPr>
        <w:pStyle w:val="Footer"/>
        <w:jc w:val="center"/>
        <w:rPr>
          <w:b/>
          <w:noProof/>
          <w:lang w:val="sr-Cyrl-RS"/>
        </w:rPr>
      </w:pPr>
      <w:r w:rsidRPr="0058637D">
        <w:rPr>
          <w:b/>
          <w:noProof/>
          <w:lang w:val="sr-Cyrl-RS"/>
        </w:rPr>
        <w:t>за потребе Центра за радиологију Клиничког центра Војводине</w:t>
      </w:r>
    </w:p>
    <w:p w14:paraId="226956CD" w14:textId="77777777" w:rsidR="0058637D" w:rsidRPr="0058637D" w:rsidRDefault="0058637D" w:rsidP="008B2119">
      <w:pPr>
        <w:pStyle w:val="Footer"/>
        <w:jc w:val="center"/>
        <w:rPr>
          <w:b/>
          <w:noProof/>
          <w:highlight w:val="yellow"/>
        </w:rPr>
      </w:pPr>
    </w:p>
    <w:p w14:paraId="2766DC5F" w14:textId="77777777" w:rsidR="008B2119" w:rsidRPr="00C35CDB" w:rsidRDefault="0065500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14C2965" w:rsidR="008B2119" w:rsidRPr="00C35CDB" w:rsidRDefault="0058637D" w:rsidP="008B2119">
      <w:pPr>
        <w:pStyle w:val="Footer"/>
        <w:tabs>
          <w:tab w:val="left" w:pos="720"/>
        </w:tabs>
        <w:jc w:val="center"/>
        <w:rPr>
          <w:b/>
          <w:noProof/>
        </w:rPr>
      </w:pPr>
      <w:r w:rsidRPr="0058637D">
        <w:rPr>
          <w:b/>
          <w:noProof/>
        </w:rPr>
        <w:t>Б</w:t>
      </w:r>
      <w:r w:rsidR="008B2119" w:rsidRPr="0058637D">
        <w:rPr>
          <w:b/>
          <w:noProof/>
        </w:rPr>
        <w:t>рој</w:t>
      </w:r>
      <w:r w:rsidRPr="0058637D">
        <w:rPr>
          <w:b/>
          <w:noProof/>
        </w:rPr>
        <w:t xml:space="preserve"> 158-16-</w:t>
      </w:r>
      <w:r>
        <w:rPr>
          <w:b/>
          <w:noProof/>
        </w:rPr>
        <w:t>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2DEB7396"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8637D">
        <w:rPr>
          <w:rFonts w:eastAsia="TimesNewRomanPSMT"/>
          <w:lang w:val="sr-Cyrl-RS"/>
        </w:rPr>
        <w:t>86</w:t>
      </w:r>
      <w:r w:rsidR="005B4BDC" w:rsidRPr="00AE1407">
        <w:rPr>
          <w:rFonts w:eastAsia="TimesNewRomanPSMT"/>
        </w:rPr>
        <w:t>/201</w:t>
      </w:r>
      <w:r w:rsidR="0058637D">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429D3584" w14:textId="4EC63529" w:rsidR="00B6293B" w:rsidRPr="0058637D" w:rsidRDefault="00655000" w:rsidP="00B6293B">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B6293B">
            <w:rPr>
              <w:b/>
              <w:noProof/>
            </w:rPr>
            <w:t xml:space="preserve">у отвореном поступку јавне набавке </w:t>
          </w:r>
        </w:sdtContent>
      </w:sdt>
      <w:r w:rsidR="008B2119" w:rsidRPr="00B62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58637D" w:rsidRPr="00B6293B">
            <w:rPr>
              <w:b/>
              <w:noProof/>
            </w:rPr>
            <w:t>добара</w:t>
          </w:r>
        </w:sdtContent>
      </w:sdt>
      <w:r w:rsidR="008B2119" w:rsidRPr="00B6293B">
        <w:rPr>
          <w:b/>
          <w:noProof/>
        </w:rPr>
        <w:t xml:space="preserve"> бр. </w:t>
      </w:r>
      <w:r w:rsidR="0058637D" w:rsidRPr="00B6293B">
        <w:rPr>
          <w:b/>
          <w:noProof/>
          <w:lang w:val="sr-Cyrl-RS"/>
        </w:rPr>
        <w:t>158-16-О</w:t>
      </w:r>
      <w:r w:rsidR="008B2119" w:rsidRPr="00B6293B">
        <w:rPr>
          <w:b/>
          <w:noProof/>
        </w:rPr>
        <w:t xml:space="preserve"> -</w:t>
      </w:r>
      <w:r w:rsidR="0058637D" w:rsidRPr="00B6293B">
        <w:rPr>
          <w:b/>
          <w:noProof/>
          <w:lang w:val="sr-Cyrl-RS"/>
        </w:rPr>
        <w:t xml:space="preserve"> </w:t>
      </w:r>
      <w:r w:rsidR="00B6293B" w:rsidRPr="00B6293B">
        <w:rPr>
          <w:b/>
          <w:noProof/>
          <w:lang w:val="sr-Cyrl-RS"/>
        </w:rPr>
        <w:t>нова</w:t>
      </w:r>
      <w:r w:rsidR="00B6293B" w:rsidRPr="0058637D">
        <w:rPr>
          <w:b/>
          <w:noProof/>
          <w:lang w:val="sr-Cyrl-RS"/>
        </w:rPr>
        <w:t xml:space="preserve"> РТГ цев за </w:t>
      </w:r>
      <w:r w:rsidR="00B6293B" w:rsidRPr="0058637D">
        <w:rPr>
          <w:b/>
          <w:noProof/>
          <w:lang w:val="sr-Latn-RS"/>
        </w:rPr>
        <w:t xml:space="preserve">CT skener Somation Sensation 64, </w:t>
      </w:r>
    </w:p>
    <w:p w14:paraId="241AD528" w14:textId="77777777" w:rsidR="00B6293B" w:rsidRDefault="00B6293B" w:rsidP="00B6293B">
      <w:pPr>
        <w:pStyle w:val="Footer"/>
        <w:jc w:val="center"/>
        <w:rPr>
          <w:b/>
          <w:noProof/>
          <w:lang w:val="sr-Cyrl-RS"/>
        </w:rPr>
      </w:pPr>
      <w:r w:rsidRPr="0058637D">
        <w:rPr>
          <w:b/>
          <w:noProof/>
          <w:lang w:val="sr-Cyrl-RS"/>
        </w:rPr>
        <w:t>за потребе Центра за радиологију Клиничког центра Војводине</w:t>
      </w:r>
    </w:p>
    <w:p w14:paraId="52979521" w14:textId="1C7D32D9"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655000" w:rsidRDefault="00980F7B">
          <w:pPr>
            <w:pStyle w:val="TOCHeading"/>
          </w:pPr>
        </w:p>
        <w:p w14:paraId="2B6F662C" w14:textId="77777777" w:rsidR="00356DAC" w:rsidRPr="00655000"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655000">
            <w:fldChar w:fldCharType="begin"/>
          </w:r>
          <w:r w:rsidRPr="00655000">
            <w:instrText xml:space="preserve"> TOC \o "1-3" \h \z \u </w:instrText>
          </w:r>
          <w:r w:rsidRPr="00655000">
            <w:fldChar w:fldCharType="separate"/>
          </w:r>
          <w:hyperlink w:anchor="_Toc448222700" w:history="1">
            <w:r w:rsidR="00356DAC" w:rsidRPr="00655000">
              <w:rPr>
                <w:rStyle w:val="Hyperlink"/>
                <w:noProof/>
              </w:rPr>
              <w:t>1.</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ОПШТИ ПОДАЦИ О НАБАВЦИ</w:t>
            </w:r>
            <w:r w:rsidR="00356DAC" w:rsidRPr="00655000">
              <w:rPr>
                <w:noProof/>
                <w:webHidden/>
              </w:rPr>
              <w:tab/>
            </w:r>
            <w:r w:rsidR="00356DAC" w:rsidRPr="00655000">
              <w:rPr>
                <w:noProof/>
                <w:webHidden/>
              </w:rPr>
              <w:fldChar w:fldCharType="begin"/>
            </w:r>
            <w:r w:rsidR="00356DAC" w:rsidRPr="00655000">
              <w:rPr>
                <w:noProof/>
                <w:webHidden/>
              </w:rPr>
              <w:instrText xml:space="preserve"> PAGEREF _Toc448222700 \h </w:instrText>
            </w:r>
            <w:r w:rsidR="00356DAC" w:rsidRPr="00655000">
              <w:rPr>
                <w:noProof/>
                <w:webHidden/>
              </w:rPr>
            </w:r>
            <w:r w:rsidR="00356DAC" w:rsidRPr="00655000">
              <w:rPr>
                <w:noProof/>
                <w:webHidden/>
              </w:rPr>
              <w:fldChar w:fldCharType="separate"/>
            </w:r>
            <w:r w:rsidR="00356DAC" w:rsidRPr="00655000">
              <w:rPr>
                <w:noProof/>
                <w:webHidden/>
              </w:rPr>
              <w:t>3</w:t>
            </w:r>
            <w:r w:rsidR="00356DAC" w:rsidRPr="00655000">
              <w:rPr>
                <w:noProof/>
                <w:webHidden/>
              </w:rPr>
              <w:fldChar w:fldCharType="end"/>
            </w:r>
          </w:hyperlink>
        </w:p>
        <w:p w14:paraId="6BAF7D0C" w14:textId="77777777"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655000">
              <w:rPr>
                <w:rStyle w:val="Hyperlink"/>
                <w:noProof/>
              </w:rPr>
              <w:t>2.</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ПОДАЦИ О ПРЕДМЕТУ ЈАВНЕ НАБАВКЕ</w:t>
            </w:r>
            <w:r w:rsidR="00356DAC" w:rsidRPr="00655000">
              <w:rPr>
                <w:noProof/>
                <w:webHidden/>
              </w:rPr>
              <w:tab/>
            </w:r>
            <w:r w:rsidR="00356DAC" w:rsidRPr="00655000">
              <w:rPr>
                <w:noProof/>
                <w:webHidden/>
              </w:rPr>
              <w:fldChar w:fldCharType="begin"/>
            </w:r>
            <w:r w:rsidR="00356DAC" w:rsidRPr="00655000">
              <w:rPr>
                <w:noProof/>
                <w:webHidden/>
              </w:rPr>
              <w:instrText xml:space="preserve"> PAGEREF _Toc448222701 \h </w:instrText>
            </w:r>
            <w:r w:rsidR="00356DAC" w:rsidRPr="00655000">
              <w:rPr>
                <w:noProof/>
                <w:webHidden/>
              </w:rPr>
            </w:r>
            <w:r w:rsidR="00356DAC" w:rsidRPr="00655000">
              <w:rPr>
                <w:noProof/>
                <w:webHidden/>
              </w:rPr>
              <w:fldChar w:fldCharType="separate"/>
            </w:r>
            <w:r w:rsidR="00356DAC" w:rsidRPr="00655000">
              <w:rPr>
                <w:noProof/>
                <w:webHidden/>
              </w:rPr>
              <w:t>4</w:t>
            </w:r>
            <w:r w:rsidR="00356DAC" w:rsidRPr="00655000">
              <w:rPr>
                <w:noProof/>
                <w:webHidden/>
              </w:rPr>
              <w:fldChar w:fldCharType="end"/>
            </w:r>
          </w:hyperlink>
        </w:p>
        <w:p w14:paraId="465D381C" w14:textId="77777777"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655000">
              <w:rPr>
                <w:rStyle w:val="Hyperlink"/>
                <w:noProof/>
              </w:rPr>
              <w:t>3.</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ОПИС ПРЕДМЕТА ЈАВНЕ НАБАВКЕ</w:t>
            </w:r>
            <w:r w:rsidR="00356DAC" w:rsidRPr="00655000">
              <w:rPr>
                <w:noProof/>
                <w:webHidden/>
              </w:rPr>
              <w:tab/>
            </w:r>
            <w:r w:rsidR="00356DAC" w:rsidRPr="00655000">
              <w:rPr>
                <w:noProof/>
                <w:webHidden/>
              </w:rPr>
              <w:fldChar w:fldCharType="begin"/>
            </w:r>
            <w:r w:rsidR="00356DAC" w:rsidRPr="00655000">
              <w:rPr>
                <w:noProof/>
                <w:webHidden/>
              </w:rPr>
              <w:instrText xml:space="preserve"> PAGEREF _Toc448222702 \h </w:instrText>
            </w:r>
            <w:r w:rsidR="00356DAC" w:rsidRPr="00655000">
              <w:rPr>
                <w:noProof/>
                <w:webHidden/>
              </w:rPr>
            </w:r>
            <w:r w:rsidR="00356DAC" w:rsidRPr="00655000">
              <w:rPr>
                <w:noProof/>
                <w:webHidden/>
              </w:rPr>
              <w:fldChar w:fldCharType="separate"/>
            </w:r>
            <w:r w:rsidR="00356DAC" w:rsidRPr="00655000">
              <w:rPr>
                <w:noProof/>
                <w:webHidden/>
              </w:rPr>
              <w:t>5</w:t>
            </w:r>
            <w:r w:rsidR="00356DAC" w:rsidRPr="00655000">
              <w:rPr>
                <w:noProof/>
                <w:webHidden/>
              </w:rPr>
              <w:fldChar w:fldCharType="end"/>
            </w:r>
          </w:hyperlink>
        </w:p>
        <w:p w14:paraId="515BDB17" w14:textId="5CEBCCB6"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B6293B" w:rsidRPr="00655000">
              <w:rPr>
                <w:rStyle w:val="Hyperlink"/>
                <w:noProof/>
                <w:lang w:val="sr-Cyrl-RS"/>
              </w:rPr>
              <w:t>4</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УСЛОВИ ЗА УЧЕШЋЕ У ПОСТУПКУ ЈАВНЕ НАБАВКЕ</w:t>
            </w:r>
            <w:r w:rsidR="00356DAC" w:rsidRPr="00655000">
              <w:rPr>
                <w:noProof/>
                <w:webHidden/>
              </w:rPr>
              <w:tab/>
            </w:r>
            <w:r w:rsidR="00B16C10" w:rsidRPr="00655000">
              <w:rPr>
                <w:noProof/>
                <w:webHidden/>
              </w:rPr>
              <w:t>6</w:t>
            </w:r>
          </w:hyperlink>
        </w:p>
        <w:p w14:paraId="4BF0D833" w14:textId="53F3907C"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B6293B" w:rsidRPr="00655000">
              <w:rPr>
                <w:rStyle w:val="Hyperlink"/>
                <w:noProof/>
                <w:lang w:val="sr-Cyrl-RS"/>
              </w:rPr>
              <w:t>5</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УПУТСТВО ПОНУЂАЧИМА КАКО ДА САЧИНЕ ПОНУДУ</w:t>
            </w:r>
            <w:r w:rsidR="00356DAC" w:rsidRPr="00655000">
              <w:rPr>
                <w:noProof/>
                <w:webHidden/>
              </w:rPr>
              <w:tab/>
            </w:r>
            <w:r w:rsidR="00B16C10" w:rsidRPr="00655000">
              <w:rPr>
                <w:noProof/>
                <w:webHidden/>
              </w:rPr>
              <w:t>10</w:t>
            </w:r>
          </w:hyperlink>
        </w:p>
        <w:p w14:paraId="12C9D1B9" w14:textId="17DBAFDF"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B6293B" w:rsidRPr="00655000">
              <w:rPr>
                <w:rStyle w:val="Hyperlink"/>
                <w:noProof/>
                <w:lang w:val="sr-Cyrl-RS"/>
              </w:rPr>
              <w:t>6</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 xml:space="preserve">МОДЕЛ УГОВОРА </w:t>
            </w:r>
            <w:r w:rsidR="00356DAC" w:rsidRPr="00655000">
              <w:rPr>
                <w:noProof/>
                <w:webHidden/>
              </w:rPr>
              <w:tab/>
            </w:r>
            <w:r w:rsidR="00B16C10" w:rsidRPr="00655000">
              <w:rPr>
                <w:noProof/>
                <w:webHidden/>
              </w:rPr>
              <w:t>18</w:t>
            </w:r>
          </w:hyperlink>
        </w:p>
        <w:p w14:paraId="637F54E3" w14:textId="63304FE4"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B6293B" w:rsidRPr="00655000">
              <w:rPr>
                <w:rStyle w:val="Hyperlink"/>
                <w:noProof/>
                <w:lang w:val="sr-Cyrl-RS"/>
              </w:rPr>
              <w:t>7</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ИЗЈАВА О НЕЗАВИСНОЈ ПОНУДИ</w:t>
            </w:r>
            <w:r w:rsidR="00356DAC" w:rsidRPr="00655000">
              <w:rPr>
                <w:noProof/>
                <w:webHidden/>
              </w:rPr>
              <w:tab/>
            </w:r>
            <w:r w:rsidR="00B16C10" w:rsidRPr="00655000">
              <w:rPr>
                <w:noProof/>
                <w:webHidden/>
              </w:rPr>
              <w:t>21</w:t>
            </w:r>
          </w:hyperlink>
        </w:p>
        <w:p w14:paraId="26E86886" w14:textId="33790B4D"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B6293B" w:rsidRPr="00655000">
              <w:rPr>
                <w:rStyle w:val="Hyperlink"/>
                <w:noProof/>
                <w:lang w:val="sr-Cyrl-RS"/>
              </w:rPr>
              <w:t>8</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ИЗЈАВЕ О ПОШТОВАЊУ ОБАВЕЗА</w:t>
            </w:r>
            <w:r w:rsidR="00356DAC" w:rsidRPr="00655000">
              <w:rPr>
                <w:noProof/>
                <w:webHidden/>
              </w:rPr>
              <w:tab/>
            </w:r>
            <w:r w:rsidR="00B16C10" w:rsidRPr="00655000">
              <w:rPr>
                <w:noProof/>
                <w:webHidden/>
              </w:rPr>
              <w:t>22</w:t>
            </w:r>
          </w:hyperlink>
        </w:p>
        <w:p w14:paraId="3CFEB146" w14:textId="0CED0003"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B6293B" w:rsidRPr="00655000">
              <w:rPr>
                <w:rStyle w:val="Hyperlink"/>
                <w:noProof/>
                <w:lang w:val="sr-Cyrl-RS"/>
              </w:rPr>
              <w:t>9</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СТРУКТУРЕ ПОНУЂЕНЕ ЦЕНЕ</w:t>
            </w:r>
            <w:r w:rsidR="00356DAC" w:rsidRPr="00655000">
              <w:rPr>
                <w:noProof/>
                <w:webHidden/>
              </w:rPr>
              <w:tab/>
            </w:r>
            <w:r w:rsidR="00B16C10" w:rsidRPr="00655000">
              <w:rPr>
                <w:noProof/>
                <w:webHidden/>
              </w:rPr>
              <w:t>23</w:t>
            </w:r>
          </w:hyperlink>
        </w:p>
        <w:p w14:paraId="11E3A70B" w14:textId="34A7212D"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655000">
              <w:rPr>
                <w:rStyle w:val="Hyperlink"/>
                <w:noProof/>
              </w:rPr>
              <w:t>1</w:t>
            </w:r>
            <w:r w:rsidR="00B6293B" w:rsidRPr="00655000">
              <w:rPr>
                <w:rStyle w:val="Hyperlink"/>
                <w:noProof/>
                <w:lang w:val="sr-Cyrl-RS"/>
              </w:rPr>
              <w:t>0</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ТРОШКОВА ПРИПРЕМЕ ПОНУДЕ</w:t>
            </w:r>
            <w:r w:rsidR="00356DAC" w:rsidRPr="00655000">
              <w:rPr>
                <w:noProof/>
                <w:webHidden/>
              </w:rPr>
              <w:tab/>
            </w:r>
            <w:r w:rsidR="00B16C10" w:rsidRPr="00655000">
              <w:rPr>
                <w:noProof/>
                <w:webHidden/>
              </w:rPr>
              <w:t>24</w:t>
            </w:r>
          </w:hyperlink>
        </w:p>
        <w:p w14:paraId="658C17F4" w14:textId="78EC2D13" w:rsidR="00356DAC" w:rsidRPr="00655000" w:rsidRDefault="0065500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655000">
              <w:rPr>
                <w:rStyle w:val="Hyperlink"/>
                <w:noProof/>
              </w:rPr>
              <w:t>1</w:t>
            </w:r>
            <w:r w:rsidR="00B6293B" w:rsidRPr="00655000">
              <w:rPr>
                <w:rStyle w:val="Hyperlink"/>
                <w:noProof/>
                <w:lang w:val="sr-Cyrl-RS"/>
              </w:rPr>
              <w:t>1</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ПОНУДЕ</w:t>
            </w:r>
            <w:r w:rsidR="00356DAC" w:rsidRPr="00655000">
              <w:rPr>
                <w:noProof/>
                <w:webHidden/>
              </w:rPr>
              <w:tab/>
            </w:r>
            <w:r w:rsidR="00B16C10" w:rsidRPr="00655000">
              <w:rPr>
                <w:noProof/>
                <w:webHidden/>
              </w:rPr>
              <w:t>25</w:t>
            </w:r>
          </w:hyperlink>
        </w:p>
        <w:p w14:paraId="6A9E89CB" w14:textId="64983883" w:rsidR="00980F7B" w:rsidRDefault="00980F7B">
          <w:r w:rsidRPr="00655000">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B6293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B6293B">
                  <w:t>отвореном поступку</w:t>
                </w:r>
              </w:sdtContent>
            </w:sdt>
            <w:r w:rsidRPr="00B6293B">
              <w:rPr>
                <w:lang w:val="sr-Cyrl-CS"/>
              </w:rPr>
              <w:t xml:space="preserve">, </w:t>
            </w:r>
            <w:r w:rsidRPr="00B6293B">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2D4342E2" w14:textId="5516932F" w:rsidR="00B6293B" w:rsidRPr="00B6293B" w:rsidRDefault="00655000" w:rsidP="00B6293B">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331BC" w:rsidRPr="00B6293B">
                  <w:rPr>
                    <w:noProof/>
                  </w:rPr>
                  <w:t>Добра</w:t>
                </w:r>
              </w:sdtContent>
            </w:sdt>
            <w:r w:rsidR="00B331BC" w:rsidRPr="00B6293B">
              <w:t xml:space="preserve"> </w:t>
            </w:r>
            <w:proofErr w:type="gramStart"/>
            <w:r w:rsidR="00B331BC" w:rsidRPr="00B6293B">
              <w:t>бр</w:t>
            </w:r>
            <w:proofErr w:type="gramEnd"/>
            <w:r w:rsidR="00B331BC" w:rsidRPr="00B6293B">
              <w:rPr>
                <w:lang w:val="ru-RU"/>
              </w:rPr>
              <w:t>.</w:t>
            </w:r>
            <w:r w:rsidR="00B6293B" w:rsidRPr="00B6293B">
              <w:rPr>
                <w:noProof/>
                <w:lang w:val="sr-Cyrl-RS"/>
              </w:rPr>
              <w:t xml:space="preserve"> 158-16-О</w:t>
            </w:r>
            <w:r w:rsidR="00B6293B" w:rsidRPr="00B6293B">
              <w:rPr>
                <w:noProof/>
              </w:rPr>
              <w:t xml:space="preserve"> -</w:t>
            </w:r>
            <w:r w:rsidR="00B6293B" w:rsidRPr="00B6293B">
              <w:rPr>
                <w:noProof/>
                <w:lang w:val="sr-Cyrl-RS"/>
              </w:rPr>
              <w:t xml:space="preserve"> нова РТГ цев за </w:t>
            </w:r>
            <w:r w:rsidR="00B6293B" w:rsidRPr="00B6293B">
              <w:rPr>
                <w:noProof/>
                <w:lang w:val="sr-Latn-RS"/>
              </w:rPr>
              <w:t xml:space="preserve">CT skener Somation Sensation 64, </w:t>
            </w:r>
          </w:p>
          <w:p w14:paraId="0A62085C" w14:textId="0F33D722" w:rsidR="00B331BC" w:rsidRPr="00DA0553" w:rsidRDefault="00B6293B" w:rsidP="00B6293B">
            <w:pPr>
              <w:pStyle w:val="Footer"/>
            </w:pPr>
            <w:r w:rsidRPr="00B6293B">
              <w:rPr>
                <w:noProof/>
                <w:lang w:val="sr-Cyrl-RS"/>
              </w:rPr>
              <w:t>за потребе Центра за радиологију Клиничког центра Војводине</w:t>
            </w:r>
            <w:r w:rsidR="00B331BC" w:rsidRPr="00B6293B">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B6293B" w:rsidRDefault="00B331BC" w:rsidP="00B331BC">
            <w:pPr>
              <w:jc w:val="both"/>
              <w:rPr>
                <w:i/>
                <w:iCs/>
              </w:rPr>
            </w:pPr>
            <w:r w:rsidRPr="00B6293B">
              <w:rPr>
                <w:lang w:val="sr-Cyrl-CS"/>
              </w:rPr>
              <w:t>Поступак јавне набавке се спроводи ради закључења</w:t>
            </w:r>
            <w:r w:rsidRPr="00B62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6293B">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B6293B" w:rsidRDefault="00B331BC" w:rsidP="00B331BC">
            <w:pPr>
              <w:rPr>
                <w:noProof/>
              </w:rPr>
            </w:pPr>
            <w:r w:rsidRPr="00B6293B">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B6293B" w:rsidRDefault="00B331BC" w:rsidP="00B331BC">
            <w:pPr>
              <w:rPr>
                <w:noProof/>
              </w:rPr>
            </w:pPr>
            <w:r w:rsidRPr="00B6293B">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B6293B" w:rsidRDefault="00B331BC" w:rsidP="00B331BC">
            <w:pPr>
              <w:rPr>
                <w:noProof/>
              </w:rPr>
            </w:pPr>
            <w:r w:rsidRPr="00B6293B">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2F96D8E7" w14:textId="77777777" w:rsidR="00B6293B" w:rsidRPr="00B6293B" w:rsidRDefault="00655000" w:rsidP="00B6293B">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B331BC" w:rsidRPr="00B6293B">
                  <w:rPr>
                    <w:noProof/>
                  </w:rPr>
                  <w:t>Добра</w:t>
                </w:r>
              </w:sdtContent>
            </w:sdt>
            <w:r w:rsidR="00B331BC" w:rsidRPr="00B6293B">
              <w:t xml:space="preserve"> </w:t>
            </w:r>
            <w:proofErr w:type="gramStart"/>
            <w:r w:rsidR="00B331BC" w:rsidRPr="00B6293B">
              <w:t>бр</w:t>
            </w:r>
            <w:proofErr w:type="gramEnd"/>
            <w:r w:rsidR="00B331BC" w:rsidRPr="00B6293B">
              <w:rPr>
                <w:lang w:val="ru-RU"/>
              </w:rPr>
              <w:t>.</w:t>
            </w:r>
            <w:r w:rsidR="00B331BC" w:rsidRPr="00B6293B">
              <w:t xml:space="preserve"> </w:t>
            </w:r>
            <w:r w:rsidR="00B6293B" w:rsidRPr="00B6293B">
              <w:rPr>
                <w:noProof/>
                <w:lang w:val="sr-Cyrl-RS"/>
              </w:rPr>
              <w:t>158-16-О</w:t>
            </w:r>
            <w:r w:rsidR="00B6293B" w:rsidRPr="00B6293B">
              <w:rPr>
                <w:noProof/>
              </w:rPr>
              <w:t xml:space="preserve"> -</w:t>
            </w:r>
            <w:r w:rsidR="00B6293B" w:rsidRPr="00B6293B">
              <w:rPr>
                <w:noProof/>
                <w:lang w:val="sr-Cyrl-RS"/>
              </w:rPr>
              <w:t xml:space="preserve"> нова РТГ цев за </w:t>
            </w:r>
            <w:r w:rsidR="00B6293B" w:rsidRPr="00B6293B">
              <w:rPr>
                <w:noProof/>
                <w:lang w:val="sr-Latn-RS"/>
              </w:rPr>
              <w:t xml:space="preserve">CT skener Somation Sensation 64, </w:t>
            </w:r>
          </w:p>
          <w:p w14:paraId="45BBC263" w14:textId="6A55B302" w:rsidR="00B331BC" w:rsidRPr="00C35CDB" w:rsidRDefault="00B6293B" w:rsidP="00B6293B">
            <w:pPr>
              <w:jc w:val="both"/>
              <w:rPr>
                <w:highlight w:val="yellow"/>
              </w:rPr>
            </w:pPr>
            <w:r w:rsidRPr="00B6293B">
              <w:rPr>
                <w:noProof/>
                <w:lang w:val="sr-Cyrl-RS"/>
              </w:rPr>
              <w:t>за потребе Центра за радиологију Клиничког центра Војводине</w:t>
            </w:r>
            <w:r w:rsidRPr="00B6293B">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12ED1872" w:rsidR="00B331BC" w:rsidRPr="00C35CDB" w:rsidRDefault="00B6293B" w:rsidP="00B331BC">
            <w:pPr>
              <w:rPr>
                <w:noProof/>
              </w:rPr>
            </w:pPr>
            <w:r>
              <w:rPr>
                <w:noProof/>
                <w:lang w:val="ru-RU"/>
              </w:rPr>
              <w:t>33124100 Дијагностички уређаји</w:t>
            </w:r>
          </w:p>
        </w:tc>
      </w:tr>
    </w:tbl>
    <w:p w14:paraId="73C4A663" w14:textId="77777777" w:rsidR="00AD0C56" w:rsidRPr="00AE1407" w:rsidRDefault="00AD0C56" w:rsidP="00AD0C56">
      <w:pPr>
        <w:pStyle w:val="BodyText"/>
        <w:ind w:left="720"/>
        <w:rPr>
          <w:b/>
          <w:noProof/>
          <w:szCs w:val="24"/>
        </w:rPr>
      </w:pPr>
    </w:p>
    <w:p w14:paraId="5A300E5D" w14:textId="1C24747B" w:rsidR="004D2E66" w:rsidRDefault="00C21A19">
      <w:pPr>
        <w:rPr>
          <w:b/>
          <w:noProof/>
        </w:rPr>
      </w:pPr>
      <w:r w:rsidRPr="00AE1407">
        <w:rPr>
          <w:b/>
          <w:noProof/>
        </w:rPr>
        <w:t xml:space="preserve">Предмет јавне </w:t>
      </w:r>
      <w:r w:rsidRPr="00B6293B">
        <w:rPr>
          <w:b/>
          <w:noProof/>
        </w:rPr>
        <w:t xml:space="preserve">набавке </w:t>
      </w:r>
      <w:r w:rsidR="009A5352" w:rsidRPr="00B6293B">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3D954735" w14:textId="77777777" w:rsidR="00B6293B" w:rsidRDefault="00B6293B">
      <w:pPr>
        <w:rPr>
          <w:b/>
          <w:noProof/>
          <w:lang w:val="sr-Cyrl-RS"/>
        </w:rPr>
      </w:pPr>
    </w:p>
    <w:p w14:paraId="22D9A2C2" w14:textId="77777777" w:rsidR="00B6293B" w:rsidRDefault="00B6293B">
      <w:pPr>
        <w:rPr>
          <w:b/>
          <w:noProof/>
          <w:lang w:val="sr-Cyrl-RS"/>
        </w:rPr>
      </w:pPr>
    </w:p>
    <w:p w14:paraId="1245B28A" w14:textId="77777777" w:rsidR="00B6293B" w:rsidRDefault="00B6293B">
      <w:pPr>
        <w:rPr>
          <w:b/>
          <w:noProof/>
          <w:lang w:val="sr-Cyrl-RS"/>
        </w:rPr>
      </w:pPr>
    </w:p>
    <w:p w14:paraId="16DF053E" w14:textId="77777777" w:rsidR="00B6293B" w:rsidRDefault="00B6293B">
      <w:pPr>
        <w:rPr>
          <w:b/>
          <w:noProof/>
          <w:lang w:val="sr-Cyrl-RS"/>
        </w:rPr>
      </w:pPr>
    </w:p>
    <w:p w14:paraId="04D8DC57" w14:textId="77777777" w:rsidR="00B6293B" w:rsidRDefault="00B6293B">
      <w:pPr>
        <w:rPr>
          <w:b/>
          <w:noProof/>
          <w:lang w:val="sr-Cyrl-RS"/>
        </w:rPr>
      </w:pPr>
    </w:p>
    <w:p w14:paraId="0E89ADA8" w14:textId="77777777" w:rsidR="00B6293B" w:rsidRDefault="00B6293B">
      <w:pPr>
        <w:rPr>
          <w:b/>
          <w:noProof/>
          <w:lang w:val="sr-Cyrl-RS"/>
        </w:rPr>
      </w:pPr>
    </w:p>
    <w:p w14:paraId="52D7B469" w14:textId="77777777" w:rsidR="00B6293B" w:rsidRDefault="00B6293B">
      <w:pPr>
        <w:rPr>
          <w:b/>
          <w:noProof/>
          <w:lang w:val="sr-Cyrl-RS"/>
        </w:rPr>
      </w:pPr>
    </w:p>
    <w:p w14:paraId="38310AB2" w14:textId="77777777" w:rsidR="00B6293B" w:rsidRDefault="00B6293B">
      <w:pPr>
        <w:rPr>
          <w:b/>
          <w:noProof/>
          <w:lang w:val="sr-Cyrl-RS"/>
        </w:rPr>
      </w:pPr>
    </w:p>
    <w:p w14:paraId="4C740D61" w14:textId="77777777" w:rsidR="00B6293B" w:rsidRDefault="00B6293B">
      <w:pPr>
        <w:rPr>
          <w:b/>
          <w:noProof/>
          <w:lang w:val="sr-Cyrl-RS"/>
        </w:rPr>
      </w:pPr>
    </w:p>
    <w:p w14:paraId="1B321D5B" w14:textId="77777777" w:rsidR="00B6293B" w:rsidRDefault="00B6293B">
      <w:pPr>
        <w:rPr>
          <w:b/>
          <w:noProof/>
          <w:lang w:val="sr-Cyrl-RS"/>
        </w:rPr>
      </w:pPr>
    </w:p>
    <w:p w14:paraId="6C9CDABD" w14:textId="77777777" w:rsidR="00B6293B" w:rsidRDefault="00B6293B">
      <w:pPr>
        <w:rPr>
          <w:b/>
          <w:noProof/>
          <w:lang w:val="sr-Cyrl-RS"/>
        </w:rPr>
      </w:pPr>
    </w:p>
    <w:p w14:paraId="588064B8" w14:textId="77777777" w:rsidR="00B6293B" w:rsidRDefault="00B6293B">
      <w:pPr>
        <w:rPr>
          <w:b/>
          <w:noProof/>
          <w:lang w:val="sr-Cyrl-RS"/>
        </w:rPr>
      </w:pPr>
    </w:p>
    <w:p w14:paraId="50A4BB70" w14:textId="77777777" w:rsidR="00B6293B" w:rsidRDefault="00B6293B">
      <w:pPr>
        <w:rPr>
          <w:b/>
          <w:noProof/>
          <w:lang w:val="sr-Cyrl-RS"/>
        </w:rPr>
      </w:pPr>
    </w:p>
    <w:p w14:paraId="5AB7944C" w14:textId="77777777" w:rsidR="00B6293B" w:rsidRDefault="00B6293B">
      <w:pPr>
        <w:rPr>
          <w:b/>
          <w:noProof/>
          <w:lang w:val="sr-Cyrl-RS"/>
        </w:rPr>
      </w:pPr>
    </w:p>
    <w:p w14:paraId="4FC114EE" w14:textId="77777777" w:rsidR="00B6293B" w:rsidRDefault="00B6293B">
      <w:pPr>
        <w:rPr>
          <w:b/>
          <w:noProof/>
          <w:lang w:val="sr-Cyrl-RS"/>
        </w:rPr>
      </w:pPr>
    </w:p>
    <w:p w14:paraId="3D4CC8D3" w14:textId="77777777" w:rsidR="00B6293B" w:rsidRDefault="00B6293B">
      <w:pPr>
        <w:rPr>
          <w:b/>
          <w:noProof/>
          <w:lang w:val="sr-Cyrl-RS"/>
        </w:rPr>
      </w:pPr>
    </w:p>
    <w:p w14:paraId="45C122BD" w14:textId="77777777" w:rsidR="00B6293B" w:rsidRDefault="00B6293B">
      <w:pPr>
        <w:rPr>
          <w:b/>
          <w:noProof/>
          <w:lang w:val="sr-Cyrl-RS"/>
        </w:rPr>
      </w:pPr>
    </w:p>
    <w:p w14:paraId="1D5E8F91" w14:textId="77777777" w:rsidR="00B6293B" w:rsidRDefault="00B6293B">
      <w:pPr>
        <w:rPr>
          <w:b/>
          <w:noProof/>
          <w:lang w:val="sr-Cyrl-RS"/>
        </w:rPr>
      </w:pPr>
    </w:p>
    <w:p w14:paraId="4FB67E86" w14:textId="77777777" w:rsidR="00B6293B" w:rsidRDefault="00B6293B">
      <w:pPr>
        <w:rPr>
          <w:b/>
          <w:noProof/>
          <w:lang w:val="sr-Cyrl-RS"/>
        </w:rPr>
      </w:pPr>
    </w:p>
    <w:p w14:paraId="2720B425" w14:textId="77777777" w:rsidR="00B6293B" w:rsidRDefault="00B6293B">
      <w:pPr>
        <w:rPr>
          <w:b/>
          <w:noProof/>
          <w:lang w:val="sr-Cyrl-RS"/>
        </w:rPr>
      </w:pPr>
    </w:p>
    <w:p w14:paraId="2CABC4A3" w14:textId="77777777" w:rsidR="00B6293B" w:rsidRDefault="00B6293B">
      <w:pPr>
        <w:rPr>
          <w:b/>
          <w:noProof/>
          <w:lang w:val="sr-Cyrl-RS"/>
        </w:rPr>
      </w:pPr>
    </w:p>
    <w:p w14:paraId="54A368D8" w14:textId="77777777" w:rsidR="00B6293B" w:rsidRDefault="00B6293B">
      <w:pPr>
        <w:rPr>
          <w:b/>
          <w:noProof/>
          <w:lang w:val="sr-Cyrl-RS"/>
        </w:rPr>
      </w:pPr>
    </w:p>
    <w:p w14:paraId="1BFA1930" w14:textId="77777777" w:rsidR="00B6293B" w:rsidRDefault="00B6293B">
      <w:pPr>
        <w:rPr>
          <w:b/>
          <w:noProof/>
          <w:lang w:val="sr-Cyrl-RS"/>
        </w:rPr>
      </w:pPr>
    </w:p>
    <w:p w14:paraId="64A4FD6F" w14:textId="77777777" w:rsidR="00B6293B" w:rsidRDefault="00B6293B">
      <w:pPr>
        <w:rPr>
          <w:b/>
          <w:noProof/>
          <w:lang w:val="sr-Cyrl-RS"/>
        </w:rPr>
      </w:pPr>
    </w:p>
    <w:p w14:paraId="289B719A" w14:textId="77777777" w:rsidR="00B6293B" w:rsidRDefault="00B6293B">
      <w:pPr>
        <w:rPr>
          <w:b/>
          <w:noProof/>
          <w:lang w:val="sr-Cyrl-RS"/>
        </w:rPr>
      </w:pPr>
    </w:p>
    <w:p w14:paraId="6E61F876" w14:textId="77777777" w:rsidR="00B6293B" w:rsidRDefault="00B6293B">
      <w:pPr>
        <w:rPr>
          <w:b/>
          <w:noProof/>
          <w:lang w:val="sr-Cyrl-RS"/>
        </w:rPr>
      </w:pPr>
    </w:p>
    <w:p w14:paraId="3F85A6B3" w14:textId="77777777" w:rsidR="00B6293B" w:rsidRDefault="00B6293B">
      <w:pPr>
        <w:rPr>
          <w:b/>
          <w:noProof/>
          <w:lang w:val="sr-Cyrl-RS"/>
        </w:rPr>
      </w:pPr>
    </w:p>
    <w:p w14:paraId="05590729" w14:textId="77777777" w:rsidR="00B6293B" w:rsidRDefault="00B6293B">
      <w:pPr>
        <w:rPr>
          <w:b/>
          <w:noProof/>
          <w:lang w:val="sr-Cyrl-RS"/>
        </w:rPr>
      </w:pPr>
    </w:p>
    <w:p w14:paraId="4374531C" w14:textId="77777777" w:rsidR="00B6293B" w:rsidRDefault="00B6293B">
      <w:pPr>
        <w:rPr>
          <w:b/>
          <w:noProof/>
          <w:lang w:val="sr-Cyrl-RS"/>
        </w:rPr>
      </w:pPr>
    </w:p>
    <w:p w14:paraId="60A5413F" w14:textId="77777777" w:rsidR="00B6293B" w:rsidRDefault="00B6293B">
      <w:pPr>
        <w:rPr>
          <w:b/>
          <w:noProof/>
          <w:lang w:val="sr-Cyrl-RS"/>
        </w:rPr>
      </w:pPr>
    </w:p>
    <w:p w14:paraId="3EC4F331" w14:textId="77777777" w:rsidR="00B6293B" w:rsidRDefault="00B6293B">
      <w:pPr>
        <w:rPr>
          <w:b/>
          <w:noProof/>
          <w:lang w:val="sr-Cyrl-RS"/>
        </w:rPr>
      </w:pPr>
    </w:p>
    <w:p w14:paraId="24B26875" w14:textId="77777777" w:rsidR="00B6293B" w:rsidRDefault="00B6293B">
      <w:pPr>
        <w:rPr>
          <w:b/>
          <w:noProof/>
          <w:lang w:val="sr-Cyrl-RS"/>
        </w:rPr>
      </w:pPr>
    </w:p>
    <w:p w14:paraId="6B5E192F" w14:textId="77777777" w:rsidR="00B6293B" w:rsidRDefault="00B6293B">
      <w:pPr>
        <w:rPr>
          <w:b/>
          <w:noProof/>
          <w:lang w:val="sr-Cyrl-RS"/>
        </w:rPr>
      </w:pPr>
    </w:p>
    <w:p w14:paraId="13F90142" w14:textId="77777777" w:rsidR="00B6293B" w:rsidRDefault="00B6293B">
      <w:pPr>
        <w:rPr>
          <w:b/>
          <w:noProof/>
          <w:lang w:val="sr-Cyrl-RS"/>
        </w:rPr>
      </w:pPr>
    </w:p>
    <w:p w14:paraId="52B20B14" w14:textId="77777777" w:rsidR="00B6293B" w:rsidRDefault="00B6293B">
      <w:pPr>
        <w:rPr>
          <w:b/>
          <w:noProof/>
          <w:lang w:val="sr-Cyrl-RS"/>
        </w:rPr>
      </w:pPr>
    </w:p>
    <w:p w14:paraId="135FF0C2" w14:textId="77777777" w:rsidR="00B6293B" w:rsidRDefault="00B6293B">
      <w:pPr>
        <w:rPr>
          <w:b/>
          <w:noProof/>
          <w:lang w:val="sr-Cyrl-RS"/>
        </w:rPr>
      </w:pPr>
    </w:p>
    <w:p w14:paraId="62A40AEE" w14:textId="77777777" w:rsidR="00B6293B" w:rsidRDefault="00B6293B">
      <w:pPr>
        <w:rPr>
          <w:b/>
          <w:noProof/>
          <w:lang w:val="sr-Cyrl-RS"/>
        </w:rPr>
      </w:pPr>
    </w:p>
    <w:p w14:paraId="4A443F1A" w14:textId="77777777" w:rsidR="00B6293B" w:rsidRDefault="00B6293B">
      <w:pPr>
        <w:rPr>
          <w:b/>
          <w:noProof/>
          <w:lang w:val="sr-Cyrl-RS"/>
        </w:rPr>
      </w:pP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2569C64E" w:rsidR="000C2418" w:rsidRPr="000C2418" w:rsidRDefault="00B6293B" w:rsidP="000C2418">
            <w:pPr>
              <w:suppressAutoHyphens/>
              <w:spacing w:line="100" w:lineRule="atLeast"/>
              <w:jc w:val="both"/>
              <w:rPr>
                <w:lang w:val="sr-Cyrl-RS"/>
              </w:rPr>
            </w:pPr>
            <w:r w:rsidRPr="00F340C7">
              <w:rPr>
                <w:highlight w:val="yellow"/>
              </w:rPr>
              <w:t xml:space="preserve"> </w:t>
            </w:r>
          </w:p>
        </w:tc>
      </w:tr>
      <w:tr w:rsidR="000C2418" w:rsidRPr="00655000" w14:paraId="673D8613" w14:textId="77777777" w:rsidTr="000C2418">
        <w:tc>
          <w:tcPr>
            <w:tcW w:w="9036" w:type="dxa"/>
            <w:shd w:val="clear" w:color="auto" w:fill="auto"/>
          </w:tcPr>
          <w:p w14:paraId="0B6971C0" w14:textId="6E981570" w:rsidR="000C2418" w:rsidRPr="00655000" w:rsidRDefault="000C2418" w:rsidP="000C2418">
            <w:pPr>
              <w:pStyle w:val="Footer"/>
              <w:rPr>
                <w:noProof/>
                <w:lang w:val="sr-Cyrl-RS"/>
              </w:rPr>
            </w:pPr>
            <w:r w:rsidRPr="00655000">
              <w:rPr>
                <w:lang w:val="sr-Cyrl-BA"/>
              </w:rPr>
              <w:t>Предмет ове јавне набавке је испорука</w:t>
            </w:r>
            <w:r w:rsidRPr="00655000">
              <w:rPr>
                <w:noProof/>
                <w:lang w:val="sr-Cyrl-RS"/>
              </w:rPr>
              <w:t xml:space="preserve"> и уградња нове РТГ цев за </w:t>
            </w:r>
            <w:r w:rsidRPr="00655000">
              <w:rPr>
                <w:noProof/>
                <w:lang w:val="sr-Latn-RS"/>
              </w:rPr>
              <w:t xml:space="preserve">CT skener Somation Sensation 64, </w:t>
            </w:r>
            <w:r w:rsidRPr="00655000">
              <w:rPr>
                <w:noProof/>
                <w:lang w:val="sr-Cyrl-RS"/>
              </w:rPr>
              <w:t xml:space="preserve">за потребе Центра за радиологију Клиничког центра Војводине. </w:t>
            </w:r>
          </w:p>
        </w:tc>
      </w:tr>
    </w:tbl>
    <w:p w14:paraId="3E4D7100" w14:textId="77777777" w:rsidR="000C2418" w:rsidRPr="00655000" w:rsidRDefault="000C2418" w:rsidP="000C2418">
      <w:pPr>
        <w:pStyle w:val="Footer"/>
        <w:rPr>
          <w:noProof/>
          <w:lang w:val="sr-Cyrl-RS"/>
        </w:rPr>
      </w:pPr>
    </w:p>
    <w:p w14:paraId="3BF4EEA2" w14:textId="1C6E231B" w:rsidR="000C2418" w:rsidRPr="00655000" w:rsidRDefault="000C2418" w:rsidP="000C2418">
      <w:pPr>
        <w:rPr>
          <w:lang w:val="sr-Cyrl-RS"/>
        </w:rPr>
      </w:pPr>
      <w:r w:rsidRPr="00655000">
        <w:rPr>
          <w:noProof/>
          <w:lang w:val="sr-Cyrl-RS"/>
        </w:rPr>
        <w:t xml:space="preserve">Набавка  и уградња нове РТГ цев за </w:t>
      </w:r>
      <w:r w:rsidRPr="00655000">
        <w:rPr>
          <w:noProof/>
          <w:lang w:val="sr-Latn-RS"/>
        </w:rPr>
        <w:t xml:space="preserve">CT skener Somation Sensation 64, </w:t>
      </w:r>
      <w:r w:rsidRPr="00655000">
        <w:rPr>
          <w:noProof/>
          <w:lang w:val="sr-Cyrl-RS"/>
        </w:rPr>
        <w:t xml:space="preserve">за потребе Центра за радиологију </w:t>
      </w:r>
      <w:r w:rsidRPr="00655000">
        <w:rPr>
          <w:lang w:val="sr-Cyrl-RS"/>
        </w:rPr>
        <w:t xml:space="preserve">, </w:t>
      </w:r>
      <w:r w:rsidRPr="00655000">
        <w:rPr>
          <w:lang w:val="sr-Latn-CS"/>
        </w:rPr>
        <w:t>Клиничког центра Војводине</w:t>
      </w:r>
      <w:r w:rsidRPr="00655000">
        <w:rPr>
          <w:lang w:val="sr-Cyrl-RS"/>
        </w:rPr>
        <w:t>,</w:t>
      </w:r>
      <w:r w:rsidRPr="00655000">
        <w:rPr>
          <w:noProof/>
          <w:lang w:val="sr-Cyrl-RS"/>
        </w:rPr>
        <w:t xml:space="preserve"> </w:t>
      </w:r>
      <w:r w:rsidRPr="00655000">
        <w:rPr>
          <w:noProof/>
        </w:rPr>
        <w:t xml:space="preserve"> подразумева</w:t>
      </w:r>
      <w:r w:rsidRPr="00655000">
        <w:rPr>
          <w:noProof/>
          <w:lang w:val="sr-Cyrl-RS"/>
        </w:rPr>
        <w:t xml:space="preserve"> следеће</w:t>
      </w:r>
      <w:r w:rsidRPr="00655000">
        <w:rPr>
          <w:lang w:val="sr-Cyrl-RS"/>
        </w:rPr>
        <w:t>:</w:t>
      </w:r>
    </w:p>
    <w:p w14:paraId="3E738A54" w14:textId="77777777" w:rsidR="000C2418" w:rsidRPr="00655000" w:rsidRDefault="000C2418" w:rsidP="000C2418">
      <w:pPr>
        <w:rPr>
          <w:lang w:val="sr-Cyrl-RS"/>
        </w:rPr>
      </w:pPr>
    </w:p>
    <w:p w14:paraId="718E8B4F" w14:textId="77777777" w:rsidR="000C2418" w:rsidRPr="00655000" w:rsidRDefault="000C2418" w:rsidP="000C2418">
      <w:pPr>
        <w:rPr>
          <w:lang w:val="sr-Latn-CS"/>
        </w:rPr>
      </w:pPr>
    </w:p>
    <w:p w14:paraId="04834AE4" w14:textId="47A3C9AB" w:rsidR="000C2418" w:rsidRPr="00655000" w:rsidRDefault="000C2418" w:rsidP="000C2418">
      <w:pPr>
        <w:pStyle w:val="ListParagraph"/>
        <w:numPr>
          <w:ilvl w:val="0"/>
          <w:numId w:val="29"/>
        </w:numPr>
        <w:jc w:val="both"/>
        <w:rPr>
          <w:lang w:val="sr-Latn-CS"/>
        </w:rPr>
      </w:pPr>
      <w:r w:rsidRPr="00655000">
        <w:rPr>
          <w:lang w:val="sr-Cyrl-RS"/>
        </w:rPr>
        <w:t>Понуђач ће  ценом ове понуде обухватити испоруку и уградњу нове РТГ цеви</w:t>
      </w:r>
      <w:r w:rsidRPr="00655000">
        <w:rPr>
          <w:noProof/>
          <w:lang w:val="sr-Cyrl-RS"/>
        </w:rPr>
        <w:t xml:space="preserve"> за </w:t>
      </w:r>
      <w:r w:rsidRPr="00655000">
        <w:rPr>
          <w:noProof/>
          <w:lang w:val="sr-Latn-RS"/>
        </w:rPr>
        <w:t>CT skener Somation Sensation 64</w:t>
      </w:r>
      <w:r w:rsidRPr="00655000">
        <w:rPr>
          <w:lang w:val="sr-Cyrl-RS"/>
        </w:rPr>
        <w:t>. Наручилац ће приликом замене РТГ цеви</w:t>
      </w:r>
      <w:r w:rsidRPr="00655000">
        <w:rPr>
          <w:noProof/>
          <w:lang w:val="sr-Cyrl-RS"/>
        </w:rPr>
        <w:t xml:space="preserve"> за </w:t>
      </w:r>
      <w:r w:rsidRPr="00655000">
        <w:rPr>
          <w:noProof/>
          <w:lang w:val="sr-Latn-RS"/>
        </w:rPr>
        <w:t>CT skener Somation Sensation 64</w:t>
      </w:r>
      <w:r w:rsidRPr="00655000">
        <w:rPr>
          <w:lang w:val="sr-Cyrl-RS"/>
        </w:rPr>
        <w:t xml:space="preserve">, добављачу вратити дефектну неисправну РТГ цев. </w:t>
      </w:r>
    </w:p>
    <w:p w14:paraId="3BDCC39A" w14:textId="336FA08C" w:rsidR="000C2418" w:rsidRPr="00655000" w:rsidRDefault="000C2418" w:rsidP="000C2418">
      <w:pPr>
        <w:pStyle w:val="ListParagraph"/>
        <w:jc w:val="both"/>
        <w:rPr>
          <w:noProof/>
          <w:lang w:val="sr-Cyrl-RS"/>
        </w:rPr>
      </w:pPr>
      <w:r w:rsidRPr="00655000">
        <w:rPr>
          <w:lang w:val="sr-Cyrl-RS"/>
        </w:rPr>
        <w:t>Наручилац захтева следеће техничке карактеристике РТГ цеви</w:t>
      </w:r>
      <w:r w:rsidRPr="00655000">
        <w:rPr>
          <w:noProof/>
          <w:lang w:val="sr-Cyrl-RS"/>
        </w:rPr>
        <w:t xml:space="preserve"> за </w:t>
      </w:r>
      <w:r w:rsidRPr="00655000">
        <w:rPr>
          <w:noProof/>
          <w:lang w:val="sr-Latn-RS"/>
        </w:rPr>
        <w:t>CT skener Somation Sensation 64</w:t>
      </w:r>
      <w:r w:rsidRPr="00655000">
        <w:rPr>
          <w:noProof/>
          <w:lang w:val="sr-Cyrl-RS"/>
        </w:rPr>
        <w:t>:</w:t>
      </w:r>
    </w:p>
    <w:p w14:paraId="4131481B" w14:textId="77777777" w:rsidR="0048682E" w:rsidRPr="00655000" w:rsidRDefault="0048682E" w:rsidP="000C2418">
      <w:pPr>
        <w:pStyle w:val="ListParagraph"/>
        <w:jc w:val="both"/>
        <w:rPr>
          <w:noProof/>
          <w:lang w:val="sr-Cyrl-RS"/>
        </w:rPr>
      </w:pPr>
    </w:p>
    <w:p w14:paraId="5E8BC570" w14:textId="28674452" w:rsidR="000C2418" w:rsidRPr="00655000" w:rsidRDefault="000C2418" w:rsidP="0048682E">
      <w:pPr>
        <w:pStyle w:val="ListParagraph"/>
        <w:numPr>
          <w:ilvl w:val="0"/>
          <w:numId w:val="30"/>
        </w:numPr>
        <w:jc w:val="both"/>
        <w:rPr>
          <w:lang w:val="sr-Cyrl-RS"/>
        </w:rPr>
      </w:pPr>
      <w:r w:rsidRPr="00655000">
        <w:t>опсег струје најмање у опсегу од</w:t>
      </w:r>
      <w:r w:rsidR="0048682E" w:rsidRPr="00655000">
        <w:rPr>
          <w:lang w:val="sr-Latn-RS"/>
        </w:rPr>
        <w:t xml:space="preserve"> 28-665 mA</w:t>
      </w:r>
    </w:p>
    <w:p w14:paraId="55AA6CE4" w14:textId="77777777" w:rsidR="0048682E" w:rsidRPr="00655000" w:rsidRDefault="0048682E" w:rsidP="0048682E">
      <w:pPr>
        <w:pStyle w:val="ListParagraph"/>
        <w:ind w:left="1080"/>
        <w:jc w:val="both"/>
        <w:rPr>
          <w:lang w:val="sr-Cyrl-RS"/>
        </w:rPr>
      </w:pPr>
    </w:p>
    <w:p w14:paraId="33225159" w14:textId="42E62521" w:rsidR="000C2418" w:rsidRPr="00655000" w:rsidRDefault="000C2418" w:rsidP="0048682E">
      <w:pPr>
        <w:pStyle w:val="ListParagraph"/>
        <w:numPr>
          <w:ilvl w:val="0"/>
          <w:numId w:val="30"/>
        </w:numPr>
        <w:jc w:val="both"/>
        <w:rPr>
          <w:lang w:val="sr-Cyrl-RS"/>
        </w:rPr>
      </w:pPr>
      <w:r w:rsidRPr="00655000">
        <w:t>опсег напона најмање у опсегу од</w:t>
      </w:r>
      <w:r w:rsidR="0048682E" w:rsidRPr="00655000">
        <w:rPr>
          <w:lang w:val="sr-Latn-RS"/>
        </w:rPr>
        <w:t xml:space="preserve"> 80-140 kV</w:t>
      </w:r>
    </w:p>
    <w:p w14:paraId="1D639D0C" w14:textId="77777777" w:rsidR="0048682E" w:rsidRPr="00655000" w:rsidRDefault="0048682E" w:rsidP="0048682E">
      <w:pPr>
        <w:pStyle w:val="ListParagraph"/>
        <w:rPr>
          <w:lang w:val="sr-Cyrl-RS"/>
        </w:rPr>
      </w:pPr>
    </w:p>
    <w:p w14:paraId="4697A03E" w14:textId="06A48C65" w:rsidR="000C2418" w:rsidRPr="00655000" w:rsidRDefault="000C2418" w:rsidP="0048682E">
      <w:pPr>
        <w:pStyle w:val="ListParagraph"/>
        <w:numPr>
          <w:ilvl w:val="0"/>
          <w:numId w:val="30"/>
        </w:numPr>
        <w:jc w:val="both"/>
        <w:rPr>
          <w:lang w:val="sr-Cyrl-RS"/>
        </w:rPr>
      </w:pPr>
      <w:r w:rsidRPr="00655000">
        <w:t xml:space="preserve">брзина хлађења аноде најмање </w:t>
      </w:r>
      <w:r w:rsidR="0048682E" w:rsidRPr="00655000">
        <w:rPr>
          <w:lang w:val="sr-Latn-RS"/>
        </w:rPr>
        <w:t>5MHU/min</w:t>
      </w:r>
    </w:p>
    <w:p w14:paraId="67C49F8E" w14:textId="77777777" w:rsidR="0048682E" w:rsidRPr="00655000" w:rsidRDefault="0048682E" w:rsidP="0048682E">
      <w:pPr>
        <w:pStyle w:val="ListParagraph"/>
        <w:rPr>
          <w:lang w:val="sr-Cyrl-RS"/>
        </w:rPr>
      </w:pPr>
    </w:p>
    <w:p w14:paraId="41EB4D5B" w14:textId="0E650041" w:rsidR="000C2418" w:rsidRPr="00655000" w:rsidRDefault="0048682E" w:rsidP="0048682E">
      <w:pPr>
        <w:pStyle w:val="ListParagraph"/>
        <w:numPr>
          <w:ilvl w:val="0"/>
          <w:numId w:val="30"/>
        </w:numPr>
        <w:jc w:val="both"/>
        <w:rPr>
          <w:lang w:val="sr-Cyrl-RS"/>
        </w:rPr>
      </w:pPr>
      <w:r w:rsidRPr="00655000">
        <w:t>н</w:t>
      </w:r>
      <w:r w:rsidR="000C2418" w:rsidRPr="00655000">
        <w:t>ај</w:t>
      </w:r>
      <w:r w:rsidRPr="00655000">
        <w:t>м</w:t>
      </w:r>
      <w:r w:rsidR="000C2418" w:rsidRPr="00655000">
        <w:t>а</w:t>
      </w:r>
      <w:r w:rsidRPr="00655000">
        <w:t>њ</w:t>
      </w:r>
      <w:r w:rsidR="000C2418" w:rsidRPr="00655000">
        <w:t xml:space="preserve">е </w:t>
      </w:r>
      <w:r w:rsidRPr="00655000">
        <w:t>дв</w:t>
      </w:r>
      <w:r w:rsidR="000C2418" w:rsidRPr="00655000">
        <w:t xml:space="preserve">е </w:t>
      </w:r>
      <w:r w:rsidRPr="00655000">
        <w:t>ф</w:t>
      </w:r>
      <w:r w:rsidR="000C2418" w:rsidRPr="00655000">
        <w:t>о</w:t>
      </w:r>
      <w:r w:rsidRPr="00655000">
        <w:t>к</w:t>
      </w:r>
      <w:r w:rsidR="000C2418" w:rsidRPr="00655000">
        <w:t>а</w:t>
      </w:r>
      <w:r w:rsidRPr="00655000">
        <w:t>лн</w:t>
      </w:r>
      <w:r w:rsidR="000C2418" w:rsidRPr="00655000">
        <w:t xml:space="preserve">е </w:t>
      </w:r>
      <w:r w:rsidRPr="00655000">
        <w:t>т</w:t>
      </w:r>
      <w:r w:rsidR="000C2418" w:rsidRPr="00655000">
        <w:t>а</w:t>
      </w:r>
      <w:r w:rsidRPr="00655000">
        <w:t>чк</w:t>
      </w:r>
      <w:r w:rsidR="000C2418" w:rsidRPr="00655000">
        <w:t>е</w:t>
      </w:r>
    </w:p>
    <w:p w14:paraId="41F2D2C7" w14:textId="77777777" w:rsidR="0048682E" w:rsidRPr="00655000" w:rsidRDefault="0048682E" w:rsidP="0048682E">
      <w:pPr>
        <w:pStyle w:val="ListParagraph"/>
        <w:rPr>
          <w:lang w:val="sr-Cyrl-RS"/>
        </w:rPr>
      </w:pPr>
    </w:p>
    <w:p w14:paraId="7B0365EF" w14:textId="3BD10A65" w:rsidR="000C2418" w:rsidRPr="00655000" w:rsidRDefault="0048682E" w:rsidP="00762C08">
      <w:pPr>
        <w:pStyle w:val="ListParagraph"/>
        <w:numPr>
          <w:ilvl w:val="0"/>
          <w:numId w:val="30"/>
        </w:numPr>
        <w:jc w:val="both"/>
        <w:rPr>
          <w:lang w:val="sr-Cyrl-RS"/>
        </w:rPr>
      </w:pPr>
      <w:proofErr w:type="gramStart"/>
      <w:r w:rsidRPr="00655000">
        <w:t>в</w:t>
      </w:r>
      <w:r w:rsidR="000C2418" w:rsidRPr="00655000">
        <w:t>е</w:t>
      </w:r>
      <w:r w:rsidRPr="00655000">
        <w:t>личин</w:t>
      </w:r>
      <w:r w:rsidR="000C2418" w:rsidRPr="00655000">
        <w:t>а</w:t>
      </w:r>
      <w:proofErr w:type="gramEnd"/>
      <w:r w:rsidR="000C2418" w:rsidRPr="00655000">
        <w:t xml:space="preserve"> </w:t>
      </w:r>
      <w:r w:rsidRPr="00655000">
        <w:t>м</w:t>
      </w:r>
      <w:r w:rsidR="000C2418" w:rsidRPr="00655000">
        <w:t>а</w:t>
      </w:r>
      <w:r w:rsidRPr="00655000">
        <w:t>њ</w:t>
      </w:r>
      <w:r w:rsidR="000C2418" w:rsidRPr="00655000">
        <w:t xml:space="preserve">е </w:t>
      </w:r>
      <w:r w:rsidRPr="00655000">
        <w:t>ф</w:t>
      </w:r>
      <w:r w:rsidR="000C2418" w:rsidRPr="00655000">
        <w:t>о</w:t>
      </w:r>
      <w:r w:rsidRPr="00655000">
        <w:t>к</w:t>
      </w:r>
      <w:r w:rsidR="000C2418" w:rsidRPr="00655000">
        <w:t>а</w:t>
      </w:r>
      <w:r w:rsidRPr="00655000">
        <w:t>лн</w:t>
      </w:r>
      <w:r w:rsidR="000C2418" w:rsidRPr="00655000">
        <w:t xml:space="preserve">е </w:t>
      </w:r>
      <w:r w:rsidRPr="00655000">
        <w:t>т</w:t>
      </w:r>
      <w:r w:rsidR="000C2418" w:rsidRPr="00655000">
        <w:t>а</w:t>
      </w:r>
      <w:r w:rsidRPr="00655000">
        <w:t>чк</w:t>
      </w:r>
      <w:r w:rsidR="000C2418" w:rsidRPr="00655000">
        <w:t xml:space="preserve">е </w:t>
      </w:r>
      <w:r w:rsidRPr="00655000">
        <w:t>н</w:t>
      </w:r>
      <w:r w:rsidR="000C2418" w:rsidRPr="00655000">
        <w:t xml:space="preserve">е </w:t>
      </w:r>
      <w:r w:rsidRPr="00655000">
        <w:t>в</w:t>
      </w:r>
      <w:r w:rsidR="000C2418" w:rsidRPr="00655000">
        <w:t>е</w:t>
      </w:r>
      <w:r w:rsidRPr="00655000">
        <w:t>ћ</w:t>
      </w:r>
      <w:r w:rsidR="000C2418" w:rsidRPr="00655000">
        <w:t>е о</w:t>
      </w:r>
      <w:r w:rsidRPr="00655000">
        <w:t>д</w:t>
      </w:r>
      <w:r w:rsidR="000C2418" w:rsidRPr="00655000">
        <w:rPr>
          <w:lang w:val="sr-Latn-RS"/>
        </w:rPr>
        <w:t xml:space="preserve"> 0.6mm x 0.7mm.</w:t>
      </w:r>
    </w:p>
    <w:p w14:paraId="28C77AB2" w14:textId="77777777" w:rsidR="000C2418" w:rsidRPr="00655000" w:rsidRDefault="000C2418" w:rsidP="000C2418">
      <w:pPr>
        <w:pStyle w:val="ListParagraph"/>
        <w:jc w:val="both"/>
        <w:rPr>
          <w:lang w:val="sr-Cyrl-RS"/>
        </w:rPr>
      </w:pPr>
    </w:p>
    <w:p w14:paraId="00B7AFC2" w14:textId="77777777" w:rsidR="000C2418" w:rsidRPr="00655000" w:rsidRDefault="000C2418" w:rsidP="000C2418">
      <w:pPr>
        <w:rPr>
          <w:b/>
          <w:u w:val="single"/>
          <w:lang w:val="sr-Cyrl-RS"/>
        </w:rPr>
      </w:pPr>
    </w:p>
    <w:p w14:paraId="58BE5A3F" w14:textId="067C733D" w:rsidR="000C2418" w:rsidRPr="00655000" w:rsidRDefault="000C2418" w:rsidP="000C2418">
      <w:pPr>
        <w:ind w:firstLine="720"/>
        <w:jc w:val="both"/>
        <w:rPr>
          <w:bCs/>
          <w:noProof/>
        </w:rPr>
      </w:pPr>
      <w:r w:rsidRPr="00655000">
        <w:rPr>
          <w:bCs/>
          <w:noProof/>
        </w:rPr>
        <w:t xml:space="preserve">Испоручилац приликом </w:t>
      </w:r>
      <w:r w:rsidR="0048682E" w:rsidRPr="00655000">
        <w:rPr>
          <w:bCs/>
          <w:noProof/>
          <w:lang w:val="sr-Cyrl-RS"/>
        </w:rPr>
        <w:t xml:space="preserve">уградње нове цеви </w:t>
      </w:r>
      <w:r w:rsidRPr="00655000">
        <w:rPr>
          <w:bCs/>
          <w:noProof/>
        </w:rPr>
        <w:t xml:space="preserve">сачињава уредну документацију о </w:t>
      </w:r>
      <w:r w:rsidR="0048682E" w:rsidRPr="00655000">
        <w:rPr>
          <w:bCs/>
          <w:noProof/>
          <w:lang w:val="sr-Cyrl-RS"/>
        </w:rPr>
        <w:t xml:space="preserve">извршеној уградњи, </w:t>
      </w:r>
      <w:r w:rsidRPr="00655000">
        <w:rPr>
          <w:bCs/>
          <w:noProof/>
        </w:rPr>
        <w:t xml:space="preserve">извршеном раду сервисера и утрошеном материјалу. </w:t>
      </w:r>
    </w:p>
    <w:p w14:paraId="5FC3A93F" w14:textId="77777777" w:rsidR="0048682E" w:rsidRPr="00655000" w:rsidRDefault="000C2418" w:rsidP="000C2418">
      <w:pPr>
        <w:ind w:firstLine="720"/>
        <w:rPr>
          <w:bCs/>
          <w:noProof/>
          <w:lang w:val="sr-Cyrl-RS"/>
        </w:rPr>
      </w:pPr>
      <w:r w:rsidRPr="00655000">
        <w:rPr>
          <w:bCs/>
          <w:noProof/>
        </w:rPr>
        <w:t>Исправном документацијом сматра се, између осталог, радни налог попуњен с</w:t>
      </w:r>
      <w:r w:rsidRPr="00655000">
        <w:rPr>
          <w:bCs/>
          <w:noProof/>
          <w:lang w:val="sr-Cyrl-RS"/>
        </w:rPr>
        <w:t>вим</w:t>
      </w:r>
      <w:r w:rsidRPr="00655000">
        <w:rPr>
          <w:bCs/>
          <w:noProof/>
        </w:rPr>
        <w:t xml:space="preserve"> техничким подацима, датумом, именом</w:t>
      </w:r>
      <w:r w:rsidRPr="00655000">
        <w:rPr>
          <w:bCs/>
          <w:noProof/>
          <w:lang w:val="sr-Cyrl-RS"/>
        </w:rPr>
        <w:t>,</w:t>
      </w:r>
      <w:r w:rsidRPr="00655000">
        <w:rPr>
          <w:bCs/>
          <w:noProof/>
        </w:rPr>
        <w:t xml:space="preserve"> презименом</w:t>
      </w:r>
      <w:r w:rsidRPr="00655000">
        <w:rPr>
          <w:bCs/>
          <w:noProof/>
          <w:lang w:val="sr-Cyrl-RS"/>
        </w:rPr>
        <w:t xml:space="preserve"> и потписом</w:t>
      </w:r>
      <w:r w:rsidRPr="00655000">
        <w:rPr>
          <w:bCs/>
          <w:noProof/>
        </w:rPr>
        <w:t xml:space="preserve"> сервисера и </w:t>
      </w:r>
      <w:r w:rsidRPr="00655000">
        <w:rPr>
          <w:bCs/>
          <w:noProof/>
          <w:lang w:val="sr-Cyrl-RS"/>
        </w:rPr>
        <w:t xml:space="preserve">овлашћеног </w:t>
      </w:r>
      <w:r w:rsidRPr="00655000">
        <w:rPr>
          <w:bCs/>
          <w:noProof/>
        </w:rPr>
        <w:t xml:space="preserve">корисника. </w:t>
      </w:r>
    </w:p>
    <w:p w14:paraId="19990C8A" w14:textId="1F13CA88" w:rsidR="000C2418" w:rsidRPr="00655000" w:rsidRDefault="000C2418" w:rsidP="000C2418">
      <w:pPr>
        <w:ind w:firstLine="720"/>
        <w:rPr>
          <w:bCs/>
          <w:noProof/>
          <w:lang w:val="sr-Cyrl-RS"/>
        </w:rPr>
      </w:pPr>
      <w:proofErr w:type="gramStart"/>
      <w:r w:rsidRPr="00655000">
        <w:t>Н</w:t>
      </w:r>
      <w:r w:rsidRPr="00655000">
        <w:rPr>
          <w:lang w:val="sr-Cyrl-RS"/>
        </w:rPr>
        <w:t>а</w:t>
      </w:r>
      <w:r w:rsidRPr="00655000">
        <w:t>ручилац захтева</w:t>
      </w:r>
      <w:r w:rsidRPr="00655000">
        <w:rPr>
          <w:bCs/>
          <w:noProof/>
        </w:rPr>
        <w:t xml:space="preserve"> да се након </w:t>
      </w:r>
      <w:r w:rsidR="0048682E" w:rsidRPr="00655000">
        <w:rPr>
          <w:bCs/>
          <w:noProof/>
          <w:lang w:val="sr-Cyrl-RS"/>
        </w:rPr>
        <w:t>уградње нове РТГ цеви</w:t>
      </w:r>
      <w:r w:rsidRPr="00655000">
        <w:rPr>
          <w:bCs/>
          <w:noProof/>
        </w:rPr>
        <w:t xml:space="preserve">  попуни „СЕРВИСНА КЊИЖИЦА“ </w:t>
      </w:r>
      <w:r w:rsidR="0048682E" w:rsidRPr="00655000">
        <w:rPr>
          <w:bCs/>
          <w:noProof/>
          <w:lang w:val="sr-Cyrl-RS"/>
        </w:rPr>
        <w:t xml:space="preserve">овог </w:t>
      </w:r>
      <w:r w:rsidRPr="00655000">
        <w:rPr>
          <w:bCs/>
          <w:noProof/>
        </w:rPr>
        <w:t>апарата.</w:t>
      </w:r>
      <w:proofErr w:type="gramEnd"/>
    </w:p>
    <w:p w14:paraId="1F82C1F5" w14:textId="77777777" w:rsidR="000C2418" w:rsidRPr="00655000" w:rsidRDefault="000C2418" w:rsidP="000C2418">
      <w:pPr>
        <w:ind w:firstLine="720"/>
        <w:jc w:val="both"/>
        <w:rPr>
          <w:bCs/>
          <w:noProof/>
        </w:rPr>
      </w:pPr>
    </w:p>
    <w:p w14:paraId="765793D7" w14:textId="77777777" w:rsidR="000C2418" w:rsidRPr="00655000" w:rsidRDefault="000C2418" w:rsidP="000C2418">
      <w:pPr>
        <w:rPr>
          <w:bCs/>
          <w:iCs/>
          <w:lang w:val="sr-Cyrl-RS"/>
        </w:rPr>
      </w:pPr>
    </w:p>
    <w:p w14:paraId="18CF9605" w14:textId="77777777" w:rsidR="000C2418" w:rsidRPr="00655000" w:rsidRDefault="000C2418" w:rsidP="000C2418">
      <w:pPr>
        <w:rPr>
          <w:bCs/>
          <w:iCs/>
          <w:lang w:val="sr-Cyrl-RS"/>
        </w:rPr>
      </w:pPr>
    </w:p>
    <w:p w14:paraId="7978F0AA" w14:textId="77777777" w:rsidR="000A0964" w:rsidRPr="00655000" w:rsidRDefault="000A0964" w:rsidP="000C2418">
      <w:pPr>
        <w:rPr>
          <w:bCs/>
          <w:iCs/>
          <w:lang w:val="sr-Cyrl-RS"/>
        </w:rPr>
      </w:pPr>
    </w:p>
    <w:p w14:paraId="2FB590B6" w14:textId="77777777" w:rsidR="000A0964" w:rsidRPr="00655000" w:rsidRDefault="000A0964" w:rsidP="000C2418">
      <w:pPr>
        <w:rPr>
          <w:bCs/>
          <w:iCs/>
          <w:lang w:val="sr-Cyrl-RS"/>
        </w:rPr>
      </w:pPr>
    </w:p>
    <w:p w14:paraId="637D5F9F" w14:textId="77777777" w:rsidR="000A0964" w:rsidRPr="00655000" w:rsidRDefault="000A0964" w:rsidP="000C2418">
      <w:pPr>
        <w:rPr>
          <w:bCs/>
          <w:iCs/>
          <w:lang w:val="sr-Cyrl-RS"/>
        </w:rPr>
      </w:pPr>
    </w:p>
    <w:p w14:paraId="5BCA37DE" w14:textId="77777777" w:rsidR="000A0964" w:rsidRPr="00655000" w:rsidRDefault="000A0964" w:rsidP="000C2418">
      <w:pPr>
        <w:rPr>
          <w:bCs/>
          <w:iCs/>
          <w:lang w:val="sr-Cyrl-RS"/>
        </w:rPr>
      </w:pPr>
    </w:p>
    <w:p w14:paraId="77CE2912" w14:textId="77777777" w:rsidR="000A0964" w:rsidRPr="00655000" w:rsidRDefault="000A0964" w:rsidP="000C2418">
      <w:pPr>
        <w:rPr>
          <w:bCs/>
          <w:iCs/>
          <w:lang w:val="sr-Cyrl-RS"/>
        </w:rPr>
      </w:pPr>
    </w:p>
    <w:p w14:paraId="3B0A872F" w14:textId="77777777" w:rsidR="000A0964" w:rsidRPr="00655000" w:rsidRDefault="000A0964" w:rsidP="000C2418">
      <w:pPr>
        <w:rPr>
          <w:bCs/>
          <w:iCs/>
          <w:lang w:val="sr-Cyrl-RS"/>
        </w:rPr>
      </w:pPr>
    </w:p>
    <w:p w14:paraId="1DF0E247" w14:textId="77777777" w:rsidR="000A0964" w:rsidRPr="00655000" w:rsidRDefault="000A0964" w:rsidP="000C2418">
      <w:pPr>
        <w:rPr>
          <w:bCs/>
          <w:iCs/>
          <w:lang w:val="sr-Cyrl-RS"/>
        </w:rPr>
      </w:pPr>
    </w:p>
    <w:p w14:paraId="3D258D38" w14:textId="77777777" w:rsidR="000A0964" w:rsidRPr="00655000" w:rsidRDefault="000A0964" w:rsidP="000C2418">
      <w:pPr>
        <w:rPr>
          <w:bCs/>
          <w:iCs/>
          <w:lang w:val="sr-Cyrl-RS"/>
        </w:rPr>
      </w:pPr>
    </w:p>
    <w:p w14:paraId="64A7657F" w14:textId="77777777" w:rsidR="000A0964" w:rsidRPr="00655000" w:rsidRDefault="000A0964" w:rsidP="000C2418">
      <w:pPr>
        <w:rPr>
          <w:bCs/>
          <w:iCs/>
          <w:lang w:val="sr-Cyrl-RS"/>
        </w:rPr>
      </w:pPr>
    </w:p>
    <w:p w14:paraId="05D7A31C" w14:textId="77777777" w:rsidR="00576ADE" w:rsidRPr="00655000" w:rsidRDefault="002D5B2C"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655000">
        <w:rPr>
          <w:sz w:val="28"/>
          <w:szCs w:val="28"/>
        </w:rPr>
        <w:lastRenderedPageBreak/>
        <w:t>УСЛОВИ ЗА УЧЕШЋЕ У ПОСТУПКУ ЈАВНЕ НАБАВКЕ</w:t>
      </w:r>
      <w:bookmarkEnd w:id="24"/>
      <w:bookmarkEnd w:id="25"/>
      <w:bookmarkEnd w:id="26"/>
    </w:p>
    <w:p w14:paraId="3C990FE9" w14:textId="797A69A7" w:rsidR="00127AFC" w:rsidRPr="00655000" w:rsidRDefault="002D5B2C" w:rsidP="00576ADE">
      <w:pPr>
        <w:jc w:val="center"/>
        <w:rPr>
          <w:b/>
          <w:sz w:val="28"/>
          <w:szCs w:val="28"/>
        </w:rPr>
      </w:pPr>
      <w:proofErr w:type="gramStart"/>
      <w:r w:rsidRPr="00655000">
        <w:rPr>
          <w:b/>
          <w:sz w:val="28"/>
          <w:szCs w:val="28"/>
        </w:rPr>
        <w:t>ИЗ ЧЛ.</w:t>
      </w:r>
      <w:proofErr w:type="gramEnd"/>
      <w:r w:rsidRPr="00655000">
        <w:rPr>
          <w:b/>
          <w:sz w:val="28"/>
          <w:szCs w:val="28"/>
        </w:rPr>
        <w:t xml:space="preserve"> 75. И 76. ЗАКОНА И УПУТСТВО КАКО СЕ ДОКАЗУЈЕ ИСПУЊЕНОСТ ТИХ УСЛОВА</w:t>
      </w:r>
      <w:bookmarkEnd w:id="27"/>
    </w:p>
    <w:p w14:paraId="570433F6" w14:textId="77777777" w:rsidR="002050CA" w:rsidRPr="00655000" w:rsidRDefault="002050CA" w:rsidP="002050CA">
      <w:pPr>
        <w:rPr>
          <w:lang w:val="sr-Latn-CS"/>
        </w:rPr>
      </w:pPr>
    </w:p>
    <w:p w14:paraId="574A47CC" w14:textId="77777777" w:rsidR="00CD60D3" w:rsidRPr="00655000" w:rsidRDefault="002050CA" w:rsidP="009937B8">
      <w:pPr>
        <w:jc w:val="both"/>
        <w:rPr>
          <w:lang w:val="sr-Latn-CS"/>
        </w:rPr>
      </w:pPr>
      <w:r w:rsidRPr="00655000">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655000" w14:paraId="22EDEC2C" w14:textId="77777777" w:rsidTr="00072306">
        <w:trPr>
          <w:trHeight w:val="972"/>
        </w:trPr>
        <w:tc>
          <w:tcPr>
            <w:tcW w:w="801" w:type="dxa"/>
            <w:vAlign w:val="center"/>
          </w:tcPr>
          <w:p w14:paraId="57B1385F" w14:textId="77777777" w:rsidR="00CD60D3" w:rsidRPr="00655000" w:rsidRDefault="00CD60D3" w:rsidP="00CD60D3">
            <w:pPr>
              <w:jc w:val="center"/>
              <w:rPr>
                <w:noProof/>
              </w:rPr>
            </w:pPr>
            <w:r w:rsidRPr="00655000">
              <w:rPr>
                <w:noProof/>
              </w:rPr>
              <w:t>Бр.</w:t>
            </w:r>
          </w:p>
        </w:tc>
        <w:tc>
          <w:tcPr>
            <w:tcW w:w="3183" w:type="dxa"/>
            <w:gridSpan w:val="2"/>
            <w:vAlign w:val="center"/>
          </w:tcPr>
          <w:p w14:paraId="44CC777E" w14:textId="77777777" w:rsidR="00CD60D3" w:rsidRPr="00655000" w:rsidRDefault="00CD60D3" w:rsidP="00CD60D3">
            <w:pPr>
              <w:jc w:val="center"/>
              <w:rPr>
                <w:noProof/>
              </w:rPr>
            </w:pPr>
            <w:r w:rsidRPr="00655000">
              <w:rPr>
                <w:noProof/>
              </w:rPr>
              <w:t>УСЛОВИ</w:t>
            </w:r>
          </w:p>
        </w:tc>
        <w:tc>
          <w:tcPr>
            <w:tcW w:w="3827" w:type="dxa"/>
            <w:vAlign w:val="center"/>
          </w:tcPr>
          <w:p w14:paraId="7310F496" w14:textId="77777777" w:rsidR="00CD60D3" w:rsidRPr="00655000" w:rsidRDefault="00CD60D3" w:rsidP="00CD60D3">
            <w:pPr>
              <w:jc w:val="center"/>
              <w:rPr>
                <w:noProof/>
              </w:rPr>
            </w:pPr>
            <w:r w:rsidRPr="00655000">
              <w:rPr>
                <w:noProof/>
              </w:rPr>
              <w:t>ДОКАЗИ</w:t>
            </w:r>
          </w:p>
        </w:tc>
        <w:tc>
          <w:tcPr>
            <w:tcW w:w="1807" w:type="dxa"/>
          </w:tcPr>
          <w:p w14:paraId="6C841A32" w14:textId="77777777" w:rsidR="00CD60D3" w:rsidRPr="00655000" w:rsidRDefault="00CD60D3" w:rsidP="00CD60D3">
            <w:pPr>
              <w:jc w:val="center"/>
              <w:rPr>
                <w:noProof/>
              </w:rPr>
            </w:pPr>
            <w:r w:rsidRPr="00655000">
              <w:rPr>
                <w:noProof/>
                <w:sz w:val="20"/>
                <w:szCs w:val="20"/>
              </w:rPr>
              <w:t>ИСПУЊЕНОСТ УСЛОВА ПОНУЂАЧ ПОПУЊАВА СА ДА ИЛИ НЕ</w:t>
            </w:r>
          </w:p>
        </w:tc>
      </w:tr>
      <w:tr w:rsidR="00B6616F" w:rsidRPr="00655000" w14:paraId="23AB3BF9" w14:textId="77777777" w:rsidTr="00B6616F">
        <w:trPr>
          <w:trHeight w:val="505"/>
        </w:trPr>
        <w:tc>
          <w:tcPr>
            <w:tcW w:w="7811" w:type="dxa"/>
            <w:gridSpan w:val="4"/>
          </w:tcPr>
          <w:p w14:paraId="1C8A1F24" w14:textId="77777777" w:rsidR="00B6616F" w:rsidRPr="00655000" w:rsidRDefault="00B6616F" w:rsidP="00CD60D3">
            <w:pPr>
              <w:jc w:val="center"/>
              <w:rPr>
                <w:b/>
                <w:noProof/>
              </w:rPr>
            </w:pPr>
            <w:r w:rsidRPr="00655000">
              <w:rPr>
                <w:b/>
                <w:noProof/>
              </w:rPr>
              <w:t>ОБАВЕЗНИ УСЛОВИ ЗА УЧЕШЋЕ У ПОСТУПКУ ЈАВНЕ НАБАВКЕ ИЗ ЧЛАНА 75. ЗАКОНА</w:t>
            </w:r>
          </w:p>
        </w:tc>
        <w:tc>
          <w:tcPr>
            <w:tcW w:w="1807" w:type="dxa"/>
          </w:tcPr>
          <w:p w14:paraId="79D962AB" w14:textId="77777777" w:rsidR="00B6616F" w:rsidRPr="00655000" w:rsidRDefault="00B6616F" w:rsidP="00C87537">
            <w:pPr>
              <w:rPr>
                <w:b/>
                <w:noProof/>
                <w:lang w:val="sr-Cyrl-CS"/>
              </w:rPr>
            </w:pPr>
          </w:p>
        </w:tc>
      </w:tr>
      <w:tr w:rsidR="00CD60D3" w:rsidRPr="00655000" w14:paraId="188A7F4F" w14:textId="77777777" w:rsidTr="00854630">
        <w:trPr>
          <w:trHeight w:val="505"/>
        </w:trPr>
        <w:tc>
          <w:tcPr>
            <w:tcW w:w="801" w:type="dxa"/>
            <w:vAlign w:val="center"/>
          </w:tcPr>
          <w:p w14:paraId="7B28910D" w14:textId="77777777" w:rsidR="00CD60D3" w:rsidRPr="00655000" w:rsidRDefault="00CD60D3" w:rsidP="00BD619D">
            <w:pPr>
              <w:pStyle w:val="ListParagraph"/>
              <w:numPr>
                <w:ilvl w:val="0"/>
                <w:numId w:val="18"/>
              </w:numPr>
              <w:rPr>
                <w:noProof/>
              </w:rPr>
            </w:pPr>
          </w:p>
        </w:tc>
        <w:tc>
          <w:tcPr>
            <w:tcW w:w="3183" w:type="dxa"/>
            <w:gridSpan w:val="2"/>
          </w:tcPr>
          <w:p w14:paraId="5E519881" w14:textId="77777777" w:rsidR="00CD60D3" w:rsidRPr="00655000" w:rsidRDefault="00CD60D3" w:rsidP="00CD60D3">
            <w:pPr>
              <w:pStyle w:val="stil1tekst"/>
              <w:ind w:left="0" w:right="63" w:firstLine="0"/>
              <w:rPr>
                <w:noProof/>
                <w:sz w:val="24"/>
                <w:szCs w:val="24"/>
              </w:rPr>
            </w:pPr>
            <w:r w:rsidRPr="00655000">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655000" w:rsidRDefault="00CD60D3" w:rsidP="00CD60D3">
            <w:pPr>
              <w:jc w:val="both"/>
              <w:rPr>
                <w:noProof/>
              </w:rPr>
            </w:pPr>
            <w:r w:rsidRPr="00655000">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655000" w:rsidRDefault="00CD60D3" w:rsidP="00CD60D3">
            <w:pPr>
              <w:jc w:val="both"/>
              <w:rPr>
                <w:noProof/>
              </w:rPr>
            </w:pPr>
          </w:p>
        </w:tc>
      </w:tr>
      <w:tr w:rsidR="00CD60D3" w:rsidRPr="00655000" w14:paraId="1C66CB3C" w14:textId="77777777" w:rsidTr="00854630">
        <w:trPr>
          <w:trHeight w:val="458"/>
        </w:trPr>
        <w:tc>
          <w:tcPr>
            <w:tcW w:w="801" w:type="dxa"/>
            <w:vAlign w:val="center"/>
          </w:tcPr>
          <w:p w14:paraId="1442B07A" w14:textId="77777777" w:rsidR="00CD60D3" w:rsidRPr="00655000" w:rsidRDefault="00CD60D3" w:rsidP="00BD619D">
            <w:pPr>
              <w:pStyle w:val="ListParagraph"/>
              <w:numPr>
                <w:ilvl w:val="0"/>
                <w:numId w:val="18"/>
              </w:numPr>
              <w:rPr>
                <w:noProof/>
              </w:rPr>
            </w:pPr>
          </w:p>
        </w:tc>
        <w:tc>
          <w:tcPr>
            <w:tcW w:w="3183" w:type="dxa"/>
            <w:gridSpan w:val="2"/>
            <w:vAlign w:val="center"/>
          </w:tcPr>
          <w:p w14:paraId="5D78E354" w14:textId="77777777" w:rsidR="00CD60D3" w:rsidRPr="00655000" w:rsidRDefault="00CD60D3" w:rsidP="00CD60D3">
            <w:pPr>
              <w:pStyle w:val="stil1tekst"/>
              <w:ind w:left="0" w:right="63" w:firstLine="0"/>
              <w:rPr>
                <w:noProof/>
                <w:sz w:val="24"/>
                <w:szCs w:val="24"/>
              </w:rPr>
            </w:pPr>
            <w:r w:rsidRPr="0065500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655000" w:rsidRDefault="00CD60D3" w:rsidP="00CD60D3">
            <w:pPr>
              <w:pStyle w:val="Default"/>
              <w:jc w:val="both"/>
              <w:rPr>
                <w:rFonts w:ascii="Times New Roman" w:hAnsi="Times New Roman" w:cs="Times New Roman"/>
                <w:b/>
                <w:color w:val="auto"/>
              </w:rPr>
            </w:pPr>
            <w:r w:rsidRPr="00655000">
              <w:rPr>
                <w:rFonts w:ascii="Times New Roman" w:hAnsi="Times New Roman" w:cs="Times New Roman"/>
                <w:b/>
                <w:iCs/>
                <w:color w:val="auto"/>
              </w:rPr>
              <w:t xml:space="preserve">Доказ за </w:t>
            </w:r>
            <w:r w:rsidRPr="00655000">
              <w:rPr>
                <w:rFonts w:ascii="Times New Roman" w:hAnsi="Times New Roman" w:cs="Times New Roman"/>
                <w:b/>
                <w:bCs/>
                <w:color w:val="auto"/>
              </w:rPr>
              <w:t>правно лице</w:t>
            </w:r>
            <w:r w:rsidRPr="00655000">
              <w:rPr>
                <w:rFonts w:ascii="Times New Roman" w:hAnsi="Times New Roman" w:cs="Times New Roman"/>
                <w:b/>
                <w:iCs/>
                <w:color w:val="auto"/>
              </w:rPr>
              <w:t xml:space="preserve">: </w:t>
            </w:r>
          </w:p>
          <w:p w14:paraId="3BFA8E67" w14:textId="77777777" w:rsidR="00CD60D3" w:rsidRPr="00655000" w:rsidRDefault="009937B8" w:rsidP="009937B8">
            <w:pPr>
              <w:pStyle w:val="Default"/>
              <w:jc w:val="both"/>
              <w:rPr>
                <w:rFonts w:ascii="Times New Roman" w:hAnsi="Times New Roman" w:cs="Times New Roman"/>
                <w:color w:val="auto"/>
              </w:rPr>
            </w:pPr>
            <w:r w:rsidRPr="00655000">
              <w:rPr>
                <w:rFonts w:ascii="Times New Roman" w:hAnsi="Times New Roman" w:cs="Times New Roman"/>
                <w:color w:val="auto"/>
              </w:rPr>
              <w:t xml:space="preserve">1.Извод из казнене евиденције, </w:t>
            </w:r>
            <w:r w:rsidR="00CD60D3" w:rsidRPr="00655000">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655000">
              <w:rPr>
                <w:rFonts w:ascii="Times New Roman" w:hAnsi="Times New Roman" w:cs="Times New Roman"/>
                <w:color w:val="auto"/>
                <w:lang w:val="ru-RU"/>
              </w:rPr>
              <w:t>,</w:t>
            </w:r>
            <w:r w:rsidR="00CD60D3" w:rsidRPr="0065500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655000" w:rsidRDefault="009937B8" w:rsidP="009937B8">
            <w:pPr>
              <w:pStyle w:val="Default"/>
              <w:ind w:left="33"/>
              <w:jc w:val="both"/>
              <w:rPr>
                <w:rFonts w:ascii="Times New Roman" w:hAnsi="Times New Roman" w:cs="Times New Roman"/>
                <w:color w:val="auto"/>
              </w:rPr>
            </w:pPr>
            <w:r w:rsidRPr="00655000">
              <w:rPr>
                <w:rFonts w:ascii="Times New Roman" w:hAnsi="Times New Roman" w:cs="Times New Roman"/>
                <w:color w:val="auto"/>
              </w:rPr>
              <w:t>2.</w:t>
            </w:r>
            <w:r w:rsidR="00CD60D3" w:rsidRPr="0065500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655000" w:rsidRDefault="009937B8" w:rsidP="009937B8">
            <w:pPr>
              <w:pStyle w:val="Default"/>
              <w:ind w:left="33"/>
              <w:jc w:val="both"/>
              <w:rPr>
                <w:rFonts w:ascii="Times New Roman" w:hAnsi="Times New Roman" w:cs="Times New Roman"/>
                <w:color w:val="auto"/>
              </w:rPr>
            </w:pPr>
            <w:r w:rsidRPr="00655000">
              <w:rPr>
                <w:rFonts w:ascii="Times New Roman" w:hAnsi="Times New Roman" w:cs="Times New Roman"/>
                <w:color w:val="auto"/>
              </w:rPr>
              <w:t>3.</w:t>
            </w:r>
            <w:r w:rsidR="00CD60D3" w:rsidRPr="0065500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65500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b/>
                <w:iCs/>
                <w:color w:val="auto"/>
              </w:rPr>
              <w:t>Доказ за предузетнике:</w:t>
            </w:r>
          </w:p>
          <w:p w14:paraId="077BFA27" w14:textId="77777777" w:rsidR="00CD60D3" w:rsidRPr="00655000" w:rsidRDefault="00CD60D3" w:rsidP="00CD60D3">
            <w:pPr>
              <w:pStyle w:val="Default"/>
              <w:jc w:val="both"/>
              <w:rPr>
                <w:rFonts w:ascii="Times New Roman" w:hAnsi="Times New Roman" w:cs="Times New Roman"/>
                <w:iCs/>
                <w:color w:val="auto"/>
              </w:rPr>
            </w:pPr>
            <w:r w:rsidRPr="0065500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55000">
              <w:rPr>
                <w:rFonts w:ascii="Times New Roman" w:hAnsi="Times New Roman" w:cs="Times New Roman"/>
                <w:color w:val="auto"/>
              </w:rPr>
              <w:t>(захтев се може поднети према месту рођења или према месту пребивалишта)</w:t>
            </w:r>
            <w:r w:rsidRPr="00655000">
              <w:rPr>
                <w:rFonts w:ascii="Times New Roman" w:hAnsi="Times New Roman" w:cs="Times New Roman"/>
                <w:iCs/>
                <w:color w:val="auto"/>
              </w:rPr>
              <w:t>.</w:t>
            </w:r>
          </w:p>
          <w:p w14:paraId="3A385314"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b/>
                <w:iCs/>
                <w:color w:val="auto"/>
              </w:rPr>
              <w:t>Доказ за физичка лица:</w:t>
            </w:r>
          </w:p>
          <w:p w14:paraId="1DD806DA"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655000">
              <w:rPr>
                <w:rFonts w:ascii="Times New Roman" w:hAnsi="Times New Roman" w:cs="Times New Roman"/>
                <w:color w:val="auto"/>
              </w:rPr>
              <w:t>(захтев се може поднети према месту рођења или према месту пребивалишта)</w:t>
            </w:r>
            <w:r w:rsidRPr="00655000">
              <w:rPr>
                <w:rFonts w:ascii="Times New Roman" w:hAnsi="Times New Roman" w:cs="Times New Roman"/>
                <w:iCs/>
                <w:color w:val="auto"/>
              </w:rPr>
              <w:t>.</w:t>
            </w:r>
          </w:p>
        </w:tc>
        <w:tc>
          <w:tcPr>
            <w:tcW w:w="1807" w:type="dxa"/>
          </w:tcPr>
          <w:p w14:paraId="038B91D8" w14:textId="77777777" w:rsidR="00CD60D3" w:rsidRPr="00655000" w:rsidRDefault="00CD60D3" w:rsidP="00CD60D3">
            <w:pPr>
              <w:pStyle w:val="Default"/>
              <w:jc w:val="both"/>
              <w:rPr>
                <w:rFonts w:ascii="Times New Roman" w:hAnsi="Times New Roman" w:cs="Times New Roman"/>
                <w:iCs/>
                <w:color w:val="auto"/>
              </w:rPr>
            </w:pPr>
          </w:p>
        </w:tc>
      </w:tr>
      <w:tr w:rsidR="00CD60D3" w:rsidRPr="00655000" w14:paraId="52084727" w14:textId="77777777" w:rsidTr="00854630">
        <w:trPr>
          <w:trHeight w:val="789"/>
        </w:trPr>
        <w:tc>
          <w:tcPr>
            <w:tcW w:w="801" w:type="dxa"/>
            <w:vAlign w:val="center"/>
          </w:tcPr>
          <w:p w14:paraId="2E8F8661" w14:textId="77777777" w:rsidR="00CD60D3" w:rsidRPr="00655000" w:rsidRDefault="00CD60D3" w:rsidP="00BD619D">
            <w:pPr>
              <w:pStyle w:val="ListParagraph"/>
              <w:numPr>
                <w:ilvl w:val="0"/>
                <w:numId w:val="18"/>
              </w:numPr>
              <w:rPr>
                <w:noProof/>
              </w:rPr>
            </w:pPr>
          </w:p>
        </w:tc>
        <w:tc>
          <w:tcPr>
            <w:tcW w:w="3183" w:type="dxa"/>
            <w:gridSpan w:val="2"/>
            <w:vAlign w:val="center"/>
          </w:tcPr>
          <w:p w14:paraId="5322F8F3" w14:textId="77777777" w:rsidR="00CD60D3" w:rsidRPr="00655000" w:rsidRDefault="00CD60D3" w:rsidP="00CD60D3">
            <w:pPr>
              <w:pStyle w:val="stil1tekst"/>
              <w:ind w:left="0" w:right="63" w:firstLine="0"/>
              <w:rPr>
                <w:noProof/>
                <w:sz w:val="24"/>
                <w:szCs w:val="24"/>
              </w:rPr>
            </w:pPr>
            <w:r w:rsidRPr="0065500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iCs/>
                <w:color w:val="auto"/>
              </w:rPr>
              <w:t xml:space="preserve">Доказ за </w:t>
            </w:r>
            <w:r w:rsidRPr="00655000">
              <w:rPr>
                <w:rFonts w:ascii="Times New Roman" w:hAnsi="Times New Roman" w:cs="Times New Roman"/>
                <w:b/>
                <w:iCs/>
                <w:color w:val="auto"/>
              </w:rPr>
              <w:t>правно лице / предузетнике / физичка лица:</w:t>
            </w:r>
          </w:p>
          <w:p w14:paraId="6D5388C8" w14:textId="77777777" w:rsidR="00CD60D3" w:rsidRPr="00655000" w:rsidRDefault="00CD60D3" w:rsidP="002D087B">
            <w:pPr>
              <w:pStyle w:val="Default"/>
              <w:jc w:val="both"/>
              <w:rPr>
                <w:b/>
                <w:noProof/>
              </w:rPr>
            </w:pPr>
            <w:r w:rsidRPr="00655000">
              <w:rPr>
                <w:rFonts w:ascii="Times New Roman" w:hAnsi="Times New Roman" w:cs="Times New Roman"/>
                <w:color w:val="auto"/>
              </w:rPr>
              <w:t>У</w:t>
            </w:r>
            <w:r w:rsidRPr="0065500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65500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55000">
              <w:rPr>
                <w:color w:val="auto"/>
              </w:rPr>
              <w:t>,</w:t>
            </w:r>
            <w:r w:rsidRPr="00655000">
              <w:rPr>
                <w:rFonts w:ascii="Times New Roman" w:hAnsi="Times New Roman" w:cs="Times New Roman"/>
                <w:iCs/>
                <w:color w:val="auto"/>
              </w:rPr>
              <w:t xml:space="preserve"> не старија од два месеца пре отварања понуде</w:t>
            </w:r>
            <w:r w:rsidRPr="00655000">
              <w:rPr>
                <w:rFonts w:ascii="Times New Roman" w:hAnsi="Times New Roman" w:cs="Times New Roman"/>
                <w:b/>
                <w:bCs/>
                <w:iCs/>
                <w:color w:val="auto"/>
              </w:rPr>
              <w:t xml:space="preserve">. </w:t>
            </w:r>
          </w:p>
        </w:tc>
        <w:tc>
          <w:tcPr>
            <w:tcW w:w="1807" w:type="dxa"/>
          </w:tcPr>
          <w:p w14:paraId="38B34FC7" w14:textId="77777777" w:rsidR="00CD60D3" w:rsidRPr="00655000" w:rsidRDefault="00CD60D3" w:rsidP="00CD60D3">
            <w:pPr>
              <w:pStyle w:val="Default"/>
              <w:rPr>
                <w:rFonts w:ascii="Times New Roman" w:hAnsi="Times New Roman" w:cs="Times New Roman"/>
                <w:iCs/>
                <w:color w:val="auto"/>
              </w:rPr>
            </w:pPr>
          </w:p>
        </w:tc>
      </w:tr>
      <w:tr w:rsidR="00B6616F" w:rsidRPr="00655000" w14:paraId="3E5B9D58" w14:textId="77777777" w:rsidTr="00B6616F">
        <w:trPr>
          <w:trHeight w:val="848"/>
        </w:trPr>
        <w:tc>
          <w:tcPr>
            <w:tcW w:w="7811" w:type="dxa"/>
            <w:gridSpan w:val="4"/>
            <w:vAlign w:val="center"/>
          </w:tcPr>
          <w:p w14:paraId="107C53BE" w14:textId="77777777" w:rsidR="00B6616F" w:rsidRPr="00655000" w:rsidRDefault="00B6616F" w:rsidP="001E45F1">
            <w:pPr>
              <w:jc w:val="center"/>
              <w:rPr>
                <w:b/>
                <w:noProof/>
              </w:rPr>
            </w:pPr>
            <w:r w:rsidRPr="00655000">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655000" w:rsidRDefault="00B6616F" w:rsidP="001E45F1">
            <w:pPr>
              <w:jc w:val="center"/>
              <w:rPr>
                <w:b/>
                <w:noProof/>
              </w:rPr>
            </w:pPr>
          </w:p>
        </w:tc>
      </w:tr>
      <w:tr w:rsidR="00940016" w:rsidRPr="00655000" w14:paraId="78DC8463" w14:textId="77777777" w:rsidTr="00940016">
        <w:trPr>
          <w:trHeight w:val="848"/>
        </w:trPr>
        <w:tc>
          <w:tcPr>
            <w:tcW w:w="801" w:type="dxa"/>
            <w:shd w:val="clear" w:color="auto" w:fill="auto"/>
            <w:vAlign w:val="center"/>
          </w:tcPr>
          <w:p w14:paraId="4FDAD128" w14:textId="4CC569F0" w:rsidR="00940016" w:rsidRPr="00655000" w:rsidRDefault="00940016" w:rsidP="00940016">
            <w:pPr>
              <w:pStyle w:val="ListParagraph"/>
              <w:ind w:left="405"/>
              <w:rPr>
                <w:noProof/>
              </w:rPr>
            </w:pPr>
          </w:p>
          <w:p w14:paraId="1896CB4B" w14:textId="77777777" w:rsidR="00940016" w:rsidRPr="00655000" w:rsidRDefault="00940016" w:rsidP="00940016">
            <w:pPr>
              <w:pStyle w:val="ListParagraph"/>
              <w:ind w:left="405"/>
              <w:rPr>
                <w:noProof/>
              </w:rPr>
            </w:pPr>
          </w:p>
          <w:p w14:paraId="6C01B4F7" w14:textId="77777777" w:rsidR="00940016" w:rsidRPr="00655000" w:rsidRDefault="00940016" w:rsidP="00940016">
            <w:pPr>
              <w:pStyle w:val="ListParagraph"/>
              <w:ind w:left="405"/>
              <w:rPr>
                <w:noProof/>
              </w:rPr>
            </w:pPr>
          </w:p>
          <w:p w14:paraId="5BB00C10" w14:textId="77777777" w:rsidR="00940016" w:rsidRPr="00655000" w:rsidRDefault="00940016" w:rsidP="00D017D1">
            <w:pPr>
              <w:pStyle w:val="ListParagraph"/>
              <w:numPr>
                <w:ilvl w:val="0"/>
                <w:numId w:val="25"/>
              </w:numPr>
              <w:rPr>
                <w:noProof/>
              </w:rPr>
            </w:pPr>
          </w:p>
        </w:tc>
        <w:tc>
          <w:tcPr>
            <w:tcW w:w="3041" w:type="dxa"/>
            <w:shd w:val="clear" w:color="auto" w:fill="auto"/>
          </w:tcPr>
          <w:p w14:paraId="1FA5EA3E" w14:textId="62325302" w:rsidR="00940016" w:rsidRPr="00655000" w:rsidRDefault="00940016" w:rsidP="00940016">
            <w:pPr>
              <w:pStyle w:val="Footer"/>
              <w:rPr>
                <w:noProof/>
                <w:lang w:val="sr-Cyrl-RS"/>
              </w:rPr>
            </w:pPr>
            <w:r w:rsidRPr="00655000">
              <w:rPr>
                <w:color w:val="000000"/>
              </w:rPr>
              <w:t xml:space="preserve">Понуђач мора да има </w:t>
            </w:r>
            <w:r w:rsidRPr="00655000">
              <w:t xml:space="preserve">најмање 2 </w:t>
            </w:r>
            <w:r w:rsidRPr="00655000">
              <w:rPr>
                <w:color w:val="000000"/>
              </w:rPr>
              <w:t xml:space="preserve"> сертификована сервисера од стране произвођача опреме за</w:t>
            </w:r>
            <w:r w:rsidRPr="00655000">
              <w:rPr>
                <w:color w:val="000000"/>
                <w:sz w:val="20"/>
              </w:rPr>
              <w:t xml:space="preserve"> </w:t>
            </w:r>
            <w:r w:rsidRPr="00655000">
              <w:rPr>
                <w:noProof/>
                <w:lang w:val="sr-Latn-RS"/>
              </w:rPr>
              <w:t xml:space="preserve">CT skener Somation Sensation 64, </w:t>
            </w:r>
            <w:r w:rsidRPr="00655000">
              <w:rPr>
                <w:color w:val="000000"/>
                <w:lang w:val="sr-Cyrl-RS"/>
              </w:rPr>
              <w:t xml:space="preserve">произвођача </w:t>
            </w:r>
            <w:r w:rsidRPr="00655000">
              <w:t>Siemens</w:t>
            </w:r>
            <w:r w:rsidRPr="00655000">
              <w:rPr>
                <w:lang w:val="sr-Cyrl-RS"/>
              </w:rPr>
              <w:t>, к</w:t>
            </w:r>
            <w:r w:rsidRPr="00655000">
              <w:rPr>
                <w:lang w:val="sr-Latn-CS"/>
              </w:rPr>
              <w:t>ој</w:t>
            </w:r>
            <w:r w:rsidRPr="00655000">
              <w:rPr>
                <w:lang w:val="sr-Cyrl-RS"/>
              </w:rPr>
              <w:t>и</w:t>
            </w:r>
            <w:r w:rsidRPr="00655000">
              <w:rPr>
                <w:lang w:val="sr-Latn-CS"/>
              </w:rPr>
              <w:t xml:space="preserve"> ће бити одговорн</w:t>
            </w:r>
            <w:r w:rsidRPr="00655000">
              <w:rPr>
                <w:lang w:val="sr-Cyrl-RS"/>
              </w:rPr>
              <w:t>и</w:t>
            </w:r>
            <w:r w:rsidRPr="00655000">
              <w:rPr>
                <w:lang w:val="sr-Latn-CS"/>
              </w:rPr>
              <w:t xml:space="preserve"> за извршење уговора</w:t>
            </w:r>
            <w:r w:rsidRPr="00655000">
              <w:rPr>
                <w:lang w:val="sr-Cyrl-RS"/>
              </w:rPr>
              <w:t>;</w:t>
            </w:r>
          </w:p>
        </w:tc>
        <w:tc>
          <w:tcPr>
            <w:tcW w:w="3969" w:type="dxa"/>
            <w:gridSpan w:val="2"/>
            <w:shd w:val="clear" w:color="auto" w:fill="auto"/>
            <w:vAlign w:val="center"/>
          </w:tcPr>
          <w:p w14:paraId="412B0E79" w14:textId="77777777" w:rsidR="00940016" w:rsidRPr="00655000" w:rsidRDefault="00940016" w:rsidP="00940016">
            <w:pPr>
              <w:rPr>
                <w:noProof/>
                <w:lang w:val="sr-Cyrl-RS"/>
              </w:rPr>
            </w:pPr>
            <w:r w:rsidRPr="00655000">
              <w:t>Фотокопије радних књижица и М-а (односно старих М2) образаца за запослене.</w:t>
            </w:r>
            <w:r w:rsidRPr="00655000">
              <w:rPr>
                <w:noProof/>
              </w:rPr>
              <w:t xml:space="preserve"> За </w:t>
            </w:r>
            <w:r w:rsidRPr="00655000">
              <w:rPr>
                <w:noProof/>
                <w:lang w:val="sr-Cyrl-RS"/>
              </w:rPr>
              <w:t xml:space="preserve">сервисера </w:t>
            </w:r>
            <w:r w:rsidRPr="00655000">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655000">
              <w:rPr>
                <w:noProof/>
                <w:lang w:val="sr-Cyrl-RS"/>
              </w:rPr>
              <w:t>у вези</w:t>
            </w:r>
            <w:r w:rsidRPr="00655000">
              <w:rPr>
                <w:noProof/>
              </w:rPr>
              <w:t xml:space="preserve"> предмет</w:t>
            </w:r>
            <w:r w:rsidRPr="00655000">
              <w:rPr>
                <w:noProof/>
                <w:lang w:val="sr-Cyrl-RS"/>
              </w:rPr>
              <w:t>а</w:t>
            </w:r>
            <w:r w:rsidRPr="00655000">
              <w:rPr>
                <w:noProof/>
              </w:rPr>
              <w:t xml:space="preserve"> јавне набавке</w:t>
            </w:r>
            <w:r w:rsidRPr="00655000">
              <w:rPr>
                <w:noProof/>
                <w:lang w:val="sr-Cyrl-RS"/>
              </w:rPr>
              <w:t>.</w:t>
            </w:r>
          </w:p>
          <w:p w14:paraId="31F656AD" w14:textId="1558A929" w:rsidR="00940016" w:rsidRPr="00655000" w:rsidRDefault="00940016" w:rsidP="00940016">
            <w:pPr>
              <w:rPr>
                <w:noProof/>
              </w:rPr>
            </w:pPr>
            <w:r w:rsidRPr="00655000">
              <w:rPr>
                <w:noProof/>
              </w:rPr>
              <w:t>Доставити фотокопију сертификата или други важећи документ којим ће потврдити да је сервисер обучен</w:t>
            </w:r>
            <w:r w:rsidRPr="00655000">
              <w:rPr>
                <w:noProof/>
                <w:lang w:val="sr-Cyrl-RS"/>
              </w:rPr>
              <w:t xml:space="preserve"> и овлашћен од стране произвођача да врши сервис </w:t>
            </w:r>
            <w:r w:rsidRPr="00655000">
              <w:rPr>
                <w:noProof/>
              </w:rPr>
              <w:t>опрем</w:t>
            </w:r>
            <w:r w:rsidRPr="00655000">
              <w:rPr>
                <w:noProof/>
                <w:lang w:val="sr-Cyrl-RS"/>
              </w:rPr>
              <w:t>е</w:t>
            </w:r>
            <w:r w:rsidRPr="00655000">
              <w:rPr>
                <w:noProof/>
              </w:rPr>
              <w:t xml:space="preserve"> која је предмет </w:t>
            </w:r>
            <w:r w:rsidRPr="00655000">
              <w:rPr>
                <w:noProof/>
                <w:lang w:val="sr-Cyrl-RS"/>
              </w:rPr>
              <w:t xml:space="preserve">ове </w:t>
            </w:r>
            <w:r w:rsidRPr="00655000">
              <w:rPr>
                <w:noProof/>
              </w:rPr>
              <w:t>јавне набавке</w:t>
            </w:r>
            <w:r w:rsidRPr="00655000">
              <w:rPr>
                <w:noProof/>
                <w:lang w:val="sr-Cyrl-RS"/>
              </w:rPr>
              <w:t>.</w:t>
            </w:r>
            <w:r w:rsidRPr="00655000">
              <w:rPr>
                <w:color w:val="000000"/>
                <w:sz w:val="20"/>
              </w:rPr>
              <w:t xml:space="preserve"> </w:t>
            </w:r>
          </w:p>
        </w:tc>
        <w:tc>
          <w:tcPr>
            <w:tcW w:w="1807" w:type="dxa"/>
          </w:tcPr>
          <w:p w14:paraId="5267F2DA" w14:textId="77777777" w:rsidR="00940016" w:rsidRPr="00655000" w:rsidRDefault="00940016" w:rsidP="00CD60D3">
            <w:pPr>
              <w:jc w:val="both"/>
              <w:rPr>
                <w:b/>
                <w:noProof/>
              </w:rPr>
            </w:pPr>
          </w:p>
        </w:tc>
      </w:tr>
      <w:tr w:rsidR="00940016" w:rsidRPr="00655000" w14:paraId="013C28E1" w14:textId="77777777" w:rsidTr="00854630">
        <w:trPr>
          <w:trHeight w:val="1121"/>
        </w:trPr>
        <w:tc>
          <w:tcPr>
            <w:tcW w:w="801" w:type="dxa"/>
            <w:shd w:val="clear" w:color="auto" w:fill="auto"/>
            <w:vAlign w:val="center"/>
          </w:tcPr>
          <w:p w14:paraId="3ECFB915" w14:textId="140DAFBF" w:rsidR="00940016" w:rsidRPr="00655000" w:rsidRDefault="00940016" w:rsidP="00D017D1">
            <w:pPr>
              <w:pStyle w:val="ListParagraph"/>
              <w:numPr>
                <w:ilvl w:val="0"/>
                <w:numId w:val="25"/>
              </w:numPr>
              <w:rPr>
                <w:noProof/>
              </w:rPr>
            </w:pPr>
          </w:p>
        </w:tc>
        <w:tc>
          <w:tcPr>
            <w:tcW w:w="3041" w:type="dxa"/>
            <w:shd w:val="clear" w:color="auto" w:fill="auto"/>
          </w:tcPr>
          <w:p w14:paraId="41FC42DB" w14:textId="6C2EAF62" w:rsidR="00940016" w:rsidRPr="00655000" w:rsidRDefault="00940016" w:rsidP="004C1960">
            <w:pPr>
              <w:jc w:val="both"/>
            </w:pPr>
            <w:r w:rsidRPr="00655000">
              <w:rPr>
                <w:color w:val="000000"/>
                <w:lang w:val="sr-Cyrl-RS"/>
              </w:rPr>
              <w:t xml:space="preserve">Да понуђач има </w:t>
            </w:r>
            <w:r w:rsidRPr="00655000">
              <w:rPr>
                <w:color w:val="000000"/>
              </w:rPr>
              <w:t>Решење АЛИМС-а за стављање у промет</w:t>
            </w:r>
            <w:r w:rsidRPr="00655000">
              <w:rPr>
                <w:lang w:val="sr-Cyrl-RS"/>
              </w:rPr>
              <w:t xml:space="preserve">  </w:t>
            </w:r>
            <w:r w:rsidRPr="00655000">
              <w:rPr>
                <w:color w:val="000000"/>
                <w:lang w:val="sr-Cyrl-RS"/>
              </w:rPr>
              <w:t xml:space="preserve">РТГ </w:t>
            </w:r>
            <w:r w:rsidRPr="00655000">
              <w:rPr>
                <w:color w:val="000000"/>
              </w:rPr>
              <w:t>цеви</w:t>
            </w:r>
            <w:r w:rsidRPr="00655000">
              <w:rPr>
                <w:color w:val="000000"/>
                <w:lang w:val="sr-Cyrl-RS"/>
              </w:rPr>
              <w:t xml:space="preserve"> </w:t>
            </w:r>
            <w:r w:rsidRPr="00655000">
              <w:rPr>
                <w:color w:val="000000"/>
              </w:rPr>
              <w:t>за</w:t>
            </w:r>
            <w:r w:rsidRPr="00655000">
              <w:rPr>
                <w:color w:val="000000"/>
                <w:sz w:val="20"/>
              </w:rPr>
              <w:t xml:space="preserve"> </w:t>
            </w:r>
            <w:r w:rsidRPr="00655000">
              <w:rPr>
                <w:noProof/>
                <w:lang w:val="sr-Latn-RS"/>
              </w:rPr>
              <w:t xml:space="preserve">CT skener Somation Sensation 64 </w:t>
            </w:r>
          </w:p>
        </w:tc>
        <w:tc>
          <w:tcPr>
            <w:tcW w:w="3969" w:type="dxa"/>
            <w:gridSpan w:val="2"/>
            <w:shd w:val="clear" w:color="auto" w:fill="auto"/>
            <w:vAlign w:val="center"/>
          </w:tcPr>
          <w:p w14:paraId="059D9870" w14:textId="77C91F48" w:rsidR="00940016" w:rsidRPr="00655000" w:rsidRDefault="00940016" w:rsidP="00940016">
            <w:pPr>
              <w:jc w:val="both"/>
              <w:rPr>
                <w:b/>
              </w:rPr>
            </w:pPr>
            <w:r w:rsidRPr="00655000">
              <w:rPr>
                <w:lang w:val="sr-Cyrl-RS"/>
              </w:rPr>
              <w:t>Доставити допију в</w:t>
            </w:r>
            <w:r w:rsidRPr="00655000">
              <w:t>ажеће</w:t>
            </w:r>
            <w:r w:rsidRPr="00655000">
              <w:rPr>
                <w:lang w:val="sr-Cyrl-RS"/>
              </w:rPr>
              <w:t>г</w:t>
            </w:r>
            <w:r w:rsidRPr="00655000">
              <w:t xml:space="preserve"> решењ</w:t>
            </w:r>
            <w:r w:rsidRPr="00655000">
              <w:rPr>
                <w:lang w:val="sr-Cyrl-RS"/>
              </w:rPr>
              <w:t>а</w:t>
            </w:r>
            <w:r w:rsidRPr="00655000">
              <w:t xml:space="preserve"> Агенције за лекове и медицинска средства</w:t>
            </w:r>
            <w:r w:rsidRPr="00655000">
              <w:rPr>
                <w:lang w:val="sr-Latn-CS"/>
              </w:rPr>
              <w:t xml:space="preserve"> </w:t>
            </w:r>
            <w:r w:rsidRPr="00655000">
              <w:t>за стављање у промет за понуђен</w:t>
            </w:r>
            <w:r w:rsidRPr="00655000">
              <w:rPr>
                <w:lang w:val="sr-Cyrl-RS"/>
              </w:rPr>
              <w:t>и</w:t>
            </w:r>
            <w:r w:rsidRPr="00655000">
              <w:t xml:space="preserve"> модел цеви</w:t>
            </w:r>
            <w:r w:rsidRPr="00655000">
              <w:rPr>
                <w:lang w:val="sr-Cyrl-RS"/>
              </w:rPr>
              <w:t>.</w:t>
            </w:r>
          </w:p>
        </w:tc>
        <w:tc>
          <w:tcPr>
            <w:tcW w:w="1807" w:type="dxa"/>
            <w:vAlign w:val="center"/>
          </w:tcPr>
          <w:p w14:paraId="09EDC21B" w14:textId="77777777" w:rsidR="00940016" w:rsidRPr="00655000" w:rsidRDefault="00940016" w:rsidP="00CD60D3">
            <w:pPr>
              <w:rPr>
                <w:noProof/>
              </w:rPr>
            </w:pPr>
          </w:p>
        </w:tc>
      </w:tr>
      <w:tr w:rsidR="00940016" w:rsidRPr="00655000" w14:paraId="0472D614" w14:textId="77777777" w:rsidTr="00854630">
        <w:trPr>
          <w:trHeight w:val="1121"/>
        </w:trPr>
        <w:tc>
          <w:tcPr>
            <w:tcW w:w="801" w:type="dxa"/>
            <w:shd w:val="clear" w:color="auto" w:fill="auto"/>
            <w:vAlign w:val="center"/>
          </w:tcPr>
          <w:p w14:paraId="66671DF6" w14:textId="12BD5E41" w:rsidR="00940016" w:rsidRPr="00655000" w:rsidRDefault="00940016" w:rsidP="00D017D1">
            <w:pPr>
              <w:pStyle w:val="ListParagraph"/>
              <w:numPr>
                <w:ilvl w:val="0"/>
                <w:numId w:val="25"/>
              </w:numPr>
              <w:rPr>
                <w:noProof/>
                <w:lang w:val="sr-Cyrl-RS"/>
              </w:rPr>
            </w:pPr>
          </w:p>
        </w:tc>
        <w:tc>
          <w:tcPr>
            <w:tcW w:w="3041" w:type="dxa"/>
            <w:shd w:val="clear" w:color="auto" w:fill="auto"/>
          </w:tcPr>
          <w:p w14:paraId="1CF546A7" w14:textId="07243E49" w:rsidR="00940016" w:rsidRPr="00655000" w:rsidRDefault="00940016" w:rsidP="00940016">
            <w:pPr>
              <w:jc w:val="both"/>
              <w:rPr>
                <w:color w:val="000000"/>
                <w:lang w:val="sr-Cyrl-RS"/>
              </w:rPr>
            </w:pPr>
            <w:r w:rsidRPr="00655000">
              <w:rPr>
                <w:lang w:val="sr-Cyrl-RS"/>
              </w:rPr>
              <w:t xml:space="preserve">Да </w:t>
            </w:r>
            <w:r w:rsidRPr="00655000">
              <w:rPr>
                <w:lang w:val="sr-Latn-RS"/>
              </w:rPr>
              <w:t xml:space="preserve">je </w:t>
            </w:r>
            <w:r w:rsidRPr="00655000">
              <w:rPr>
                <w:lang w:val="sr-Cyrl-RS"/>
              </w:rPr>
              <w:t>понуђач овлашћени сервисер на територији Србије који може да врши услугу сервиса и уградњу резервних делова за предмета јавне набваке и то опреме</w:t>
            </w:r>
            <w:r w:rsidRPr="00655000">
              <w:rPr>
                <w:lang w:val="sr-Latn-CS"/>
              </w:rPr>
              <w:t xml:space="preserve"> </w:t>
            </w:r>
            <w:r w:rsidRPr="00655000">
              <w:rPr>
                <w:color w:val="000000"/>
              </w:rPr>
              <w:t>за</w:t>
            </w:r>
            <w:r w:rsidRPr="00655000">
              <w:rPr>
                <w:color w:val="000000"/>
                <w:sz w:val="20"/>
              </w:rPr>
              <w:t xml:space="preserve"> </w:t>
            </w:r>
            <w:r w:rsidRPr="00655000">
              <w:rPr>
                <w:noProof/>
                <w:lang w:val="sr-Latn-RS"/>
              </w:rPr>
              <w:t xml:space="preserve">CT skener Somation Sensation 64 </w:t>
            </w:r>
            <w:r w:rsidRPr="00655000">
              <w:rPr>
                <w:color w:val="000000"/>
                <w:lang w:val="sr-Cyrl-RS"/>
              </w:rPr>
              <w:t xml:space="preserve">која је произвођача </w:t>
            </w:r>
            <w:r w:rsidRPr="00655000">
              <w:t>Siemens.</w:t>
            </w:r>
          </w:p>
        </w:tc>
        <w:tc>
          <w:tcPr>
            <w:tcW w:w="3969" w:type="dxa"/>
            <w:gridSpan w:val="2"/>
            <w:shd w:val="clear" w:color="auto" w:fill="auto"/>
            <w:vAlign w:val="center"/>
          </w:tcPr>
          <w:p w14:paraId="3472EAB5" w14:textId="77777777" w:rsidR="00940016" w:rsidRPr="00655000" w:rsidRDefault="00940016" w:rsidP="00940016">
            <w:pPr>
              <w:rPr>
                <w:lang w:val="sr-Cyrl-RS"/>
              </w:rPr>
            </w:pPr>
            <w:r w:rsidRPr="00655000">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37A2E424" w14:textId="77777777" w:rsidR="00940016" w:rsidRPr="00655000" w:rsidRDefault="00940016" w:rsidP="00940016">
            <w:pPr>
              <w:rPr>
                <w:u w:val="single"/>
                <w:lang w:val="sr-Cyrl-RS"/>
              </w:rPr>
            </w:pPr>
            <w:r w:rsidRPr="00655000">
              <w:rPr>
                <w:u w:val="single"/>
                <w:lang w:val="sr-Cyrl-RS"/>
              </w:rPr>
              <w:t xml:space="preserve">или </w:t>
            </w:r>
          </w:p>
          <w:p w14:paraId="08A437CF" w14:textId="78F63191" w:rsidR="00940016" w:rsidRPr="00655000" w:rsidRDefault="00940016" w:rsidP="00940016">
            <w:pPr>
              <w:jc w:val="both"/>
            </w:pPr>
            <w:r w:rsidRPr="00655000">
              <w:rPr>
                <w:noProof/>
              </w:rPr>
              <w:t xml:space="preserve">Изјава понуђача дата под пуном материјалном и кривичном одговорношћу, печатирана и потписана од стране одговорног лица </w:t>
            </w:r>
            <w:proofErr w:type="gramStart"/>
            <w:r w:rsidRPr="00655000">
              <w:rPr>
                <w:noProof/>
              </w:rPr>
              <w:t>понуђача</w:t>
            </w:r>
            <w:r w:rsidRPr="00655000">
              <w:rPr>
                <w:lang w:val="sr-Cyrl-RS"/>
              </w:rPr>
              <w:t xml:space="preserve">  да</w:t>
            </w:r>
            <w:proofErr w:type="gramEnd"/>
            <w:r w:rsidRPr="00655000">
              <w:rPr>
                <w:lang w:val="sr-Cyrl-RS"/>
              </w:rPr>
              <w:t xml:space="preserve">  може да врши сервис и уградњу резервних делова за предмет јавне набавке и то опреме: </w:t>
            </w:r>
            <w:r w:rsidRPr="00655000">
              <w:rPr>
                <w:lang w:val="sr-Latn-CS"/>
              </w:rPr>
              <w:t xml:space="preserve"> </w:t>
            </w:r>
            <w:r w:rsidRPr="00655000">
              <w:rPr>
                <w:color w:val="000000"/>
              </w:rPr>
              <w:t>за</w:t>
            </w:r>
            <w:r w:rsidRPr="00655000">
              <w:rPr>
                <w:color w:val="000000"/>
                <w:sz w:val="20"/>
              </w:rPr>
              <w:t xml:space="preserve"> </w:t>
            </w:r>
            <w:r w:rsidRPr="00655000">
              <w:rPr>
                <w:noProof/>
                <w:lang w:val="sr-Latn-RS"/>
              </w:rPr>
              <w:t>CT skener Somation Sensation 64</w:t>
            </w:r>
            <w:r w:rsidRPr="00655000">
              <w:rPr>
                <w:noProof/>
                <w:lang w:val="sr-Cyrl-RS"/>
              </w:rPr>
              <w:t xml:space="preserve"> </w:t>
            </w:r>
            <w:r w:rsidRPr="00655000">
              <w:rPr>
                <w:color w:val="000000"/>
                <w:lang w:val="sr-Cyrl-RS"/>
              </w:rPr>
              <w:t xml:space="preserve">која је произвођача </w:t>
            </w:r>
            <w:r w:rsidRPr="00655000">
              <w:t>Siemens</w:t>
            </w:r>
            <w:r w:rsidRPr="00655000">
              <w:rPr>
                <w:lang w:val="sr-Cyrl-RS"/>
              </w:rPr>
              <w:t xml:space="preserve">. </w:t>
            </w:r>
          </w:p>
        </w:tc>
        <w:tc>
          <w:tcPr>
            <w:tcW w:w="1807" w:type="dxa"/>
            <w:vAlign w:val="center"/>
          </w:tcPr>
          <w:p w14:paraId="1EFDAA16" w14:textId="77777777" w:rsidR="00940016" w:rsidRPr="00655000" w:rsidRDefault="00940016" w:rsidP="00CD60D3">
            <w:pPr>
              <w:rPr>
                <w:noProof/>
              </w:rPr>
            </w:pPr>
          </w:p>
        </w:tc>
      </w:tr>
      <w:tr w:rsidR="00940016" w:rsidRPr="00655000" w14:paraId="7FC5F141" w14:textId="77777777" w:rsidTr="00854630">
        <w:trPr>
          <w:trHeight w:val="1121"/>
        </w:trPr>
        <w:tc>
          <w:tcPr>
            <w:tcW w:w="801" w:type="dxa"/>
            <w:shd w:val="clear" w:color="auto" w:fill="auto"/>
            <w:vAlign w:val="center"/>
          </w:tcPr>
          <w:p w14:paraId="60C229BE" w14:textId="6501E107" w:rsidR="00940016" w:rsidRPr="00655000" w:rsidRDefault="00940016" w:rsidP="00D017D1">
            <w:pPr>
              <w:pStyle w:val="ListParagraph"/>
              <w:numPr>
                <w:ilvl w:val="0"/>
                <w:numId w:val="25"/>
              </w:numPr>
              <w:rPr>
                <w:noProof/>
                <w:lang w:val="sr-Cyrl-RS"/>
              </w:rPr>
            </w:pPr>
          </w:p>
        </w:tc>
        <w:tc>
          <w:tcPr>
            <w:tcW w:w="3041" w:type="dxa"/>
            <w:shd w:val="clear" w:color="auto" w:fill="auto"/>
          </w:tcPr>
          <w:p w14:paraId="13C84BF2" w14:textId="0D912B8C" w:rsidR="00940016" w:rsidRPr="00655000" w:rsidRDefault="00940016" w:rsidP="00762C08">
            <w:pPr>
              <w:jc w:val="both"/>
              <w:rPr>
                <w:lang w:val="sr-Cyrl-RS"/>
              </w:rPr>
            </w:pPr>
            <w:r w:rsidRPr="00655000">
              <w:rPr>
                <w:lang w:val="sr-Cyrl-RS"/>
              </w:rPr>
              <w:t xml:space="preserve">Да понуђач </w:t>
            </w:r>
            <w:r w:rsidRPr="00655000">
              <w:t xml:space="preserve"> може да </w:t>
            </w:r>
            <w:r w:rsidRPr="00655000">
              <w:rPr>
                <w:lang w:val="sr-Cyrl-RS"/>
              </w:rPr>
              <w:t>обавља радијационе делатности са изворима јониз</w:t>
            </w:r>
            <w:r w:rsidR="00762C08" w:rsidRPr="00655000">
              <w:rPr>
                <w:lang w:val="sr-Cyrl-RS"/>
              </w:rPr>
              <w:t>ујућих</w:t>
            </w:r>
            <w:r w:rsidRPr="00655000">
              <w:rPr>
                <w:lang w:val="sr-Cyrl-RS"/>
              </w:rPr>
              <w:t xml:space="preserve"> зрачења и то: за</w:t>
            </w:r>
            <w:r w:rsidRPr="00655000">
              <w:t xml:space="preserve"> промет </w:t>
            </w:r>
            <w:r w:rsidRPr="00655000">
              <w:rPr>
                <w:lang w:val="sr-Cyrl-RS"/>
              </w:rPr>
              <w:t xml:space="preserve">уређаја  са </w:t>
            </w:r>
            <w:r w:rsidRPr="00655000">
              <w:t>извор</w:t>
            </w:r>
            <w:r w:rsidRPr="00655000">
              <w:rPr>
                <w:lang w:val="sr-Cyrl-RS"/>
              </w:rPr>
              <w:t>ом</w:t>
            </w:r>
            <w:r w:rsidRPr="00655000">
              <w:t xml:space="preserve"> јониз</w:t>
            </w:r>
            <w:r w:rsidR="00762C08" w:rsidRPr="00655000">
              <w:rPr>
                <w:lang w:val="sr-Cyrl-RS"/>
              </w:rPr>
              <w:t>ују</w:t>
            </w:r>
            <w:r w:rsidRPr="00655000">
              <w:t>ћег зрачењ</w:t>
            </w:r>
            <w:r w:rsidRPr="00655000">
              <w:rPr>
                <w:lang w:val="sr-Cyrl-RS"/>
              </w:rPr>
              <w:t>е,</w:t>
            </w:r>
            <w:r w:rsidRPr="00655000">
              <w:t xml:space="preserve"> да сервисира</w:t>
            </w:r>
            <w:r w:rsidRPr="00655000">
              <w:rPr>
                <w:lang w:val="sr-Cyrl-RS"/>
              </w:rPr>
              <w:t xml:space="preserve">, монтира и одржава опрему која обухвата уређаје који производе </w:t>
            </w:r>
            <w:r w:rsidRPr="00655000">
              <w:t xml:space="preserve"> јонизујуће зрачења</w:t>
            </w:r>
          </w:p>
        </w:tc>
        <w:tc>
          <w:tcPr>
            <w:tcW w:w="3969" w:type="dxa"/>
            <w:gridSpan w:val="2"/>
            <w:shd w:val="clear" w:color="auto" w:fill="auto"/>
            <w:vAlign w:val="center"/>
          </w:tcPr>
          <w:p w14:paraId="43511618" w14:textId="77777777" w:rsidR="00940016" w:rsidRPr="00655000" w:rsidRDefault="00940016" w:rsidP="00940016">
            <w:pPr>
              <w:rPr>
                <w:lang w:val="sr-Latn-CS"/>
              </w:rPr>
            </w:pPr>
            <w:r w:rsidRPr="00655000">
              <w:rPr>
                <w:lang w:val="sr-Cyrl-RS"/>
              </w:rPr>
              <w:t>Важећа лиценца издата од</w:t>
            </w:r>
            <w:r w:rsidRPr="00655000">
              <w:t xml:space="preserve"> Агенција за заштиту од јонизујућих зрачења и нуклеарну сигурност Србије</w:t>
            </w:r>
            <w:r w:rsidRPr="00655000">
              <w:rPr>
                <w:lang w:val="sr-Cyrl-RS"/>
              </w:rPr>
              <w:t>.</w:t>
            </w:r>
            <w:r w:rsidRPr="00655000">
              <w:rPr>
                <w:lang w:val="sr-Latn-CS"/>
              </w:rPr>
              <w:t xml:space="preserve"> </w:t>
            </w:r>
          </w:p>
          <w:p w14:paraId="18C966D2" w14:textId="77777777" w:rsidR="00940016" w:rsidRPr="00655000" w:rsidRDefault="00940016" w:rsidP="00940016">
            <w:pPr>
              <w:ind w:firstLine="1440"/>
              <w:rPr>
                <w:b/>
                <w:sz w:val="20"/>
              </w:rPr>
            </w:pPr>
          </w:p>
          <w:p w14:paraId="0616484D" w14:textId="77777777" w:rsidR="00940016" w:rsidRPr="00655000" w:rsidRDefault="00940016" w:rsidP="00940016">
            <w:pPr>
              <w:rPr>
                <w:lang w:val="sr-Cyrl-RS"/>
              </w:rPr>
            </w:pPr>
          </w:p>
        </w:tc>
        <w:tc>
          <w:tcPr>
            <w:tcW w:w="1807" w:type="dxa"/>
            <w:vAlign w:val="center"/>
          </w:tcPr>
          <w:p w14:paraId="1FE06D18" w14:textId="77777777" w:rsidR="00940016" w:rsidRPr="00655000" w:rsidRDefault="00940016" w:rsidP="00CD60D3">
            <w:pPr>
              <w:rPr>
                <w:noProof/>
              </w:rPr>
            </w:pPr>
          </w:p>
        </w:tc>
      </w:tr>
    </w:tbl>
    <w:p w14:paraId="7BF8F383" w14:textId="77777777" w:rsidR="00CD60D3" w:rsidRPr="00655000" w:rsidRDefault="00CD60D3" w:rsidP="002D5B2C">
      <w:pPr>
        <w:rPr>
          <w:noProof/>
        </w:rPr>
      </w:pPr>
    </w:p>
    <w:p w14:paraId="18A2D624" w14:textId="77777777" w:rsidR="00AD2380" w:rsidRPr="00655000" w:rsidRDefault="00AD2380" w:rsidP="00AD2380">
      <w:pPr>
        <w:pStyle w:val="ListParagraph"/>
        <w:ind w:left="405"/>
        <w:jc w:val="both"/>
        <w:rPr>
          <w:bCs/>
          <w:iCs/>
        </w:rPr>
      </w:pPr>
      <w:r w:rsidRPr="00655000">
        <w:rPr>
          <w:b/>
          <w:bCs/>
          <w:iCs/>
          <w:u w:val="single"/>
          <w:lang w:val="sr-Cyrl-CS"/>
        </w:rPr>
        <w:t>Доказивање испуњености услова за учешће у поступку јавне набавке</w:t>
      </w:r>
    </w:p>
    <w:p w14:paraId="39FDD129" w14:textId="77777777" w:rsidR="00AD2380" w:rsidRPr="00655000" w:rsidRDefault="00AD2380" w:rsidP="002D5B2C">
      <w:pPr>
        <w:rPr>
          <w:noProof/>
        </w:rPr>
      </w:pPr>
    </w:p>
    <w:p w14:paraId="594DE091" w14:textId="77777777" w:rsidR="002D5B2C" w:rsidRPr="00655000" w:rsidRDefault="004B101C" w:rsidP="00EF466B">
      <w:pPr>
        <w:pStyle w:val="ListParagraph"/>
        <w:numPr>
          <w:ilvl w:val="0"/>
          <w:numId w:val="1"/>
        </w:numPr>
        <w:rPr>
          <w:noProof/>
        </w:rPr>
      </w:pPr>
      <w:r w:rsidRPr="00655000">
        <w:rPr>
          <w:noProof/>
        </w:rPr>
        <w:t xml:space="preserve">Докази из тачака </w:t>
      </w:r>
      <w:r w:rsidR="00A202BF" w:rsidRPr="00655000">
        <w:rPr>
          <w:noProof/>
        </w:rPr>
        <w:t>2. и 3</w:t>
      </w:r>
      <w:r w:rsidRPr="00655000">
        <w:rPr>
          <w:noProof/>
        </w:rPr>
        <w:t>. не могу бити старији од два месеца пре отварања понуда</w:t>
      </w:r>
      <w:r w:rsidR="002D5B2C" w:rsidRPr="00655000">
        <w:rPr>
          <w:noProof/>
        </w:rPr>
        <w:t>.</w:t>
      </w:r>
    </w:p>
    <w:p w14:paraId="1422A542" w14:textId="3F46B9C1" w:rsidR="00940016" w:rsidRPr="00655000" w:rsidRDefault="004F4808" w:rsidP="00FC1E62">
      <w:pPr>
        <w:pStyle w:val="ListParagraph"/>
        <w:numPr>
          <w:ilvl w:val="0"/>
          <w:numId w:val="1"/>
        </w:numPr>
        <w:jc w:val="both"/>
        <w:rPr>
          <w:noProof/>
        </w:rPr>
      </w:pPr>
      <w:r w:rsidRPr="00655000">
        <w:rPr>
          <w:noProof/>
        </w:rPr>
        <w:t>ОБАВЕЗН</w:t>
      </w:r>
      <w:r w:rsidRPr="00655000">
        <w:rPr>
          <w:noProof/>
          <w:lang w:val="sr-Cyrl-CS"/>
        </w:rPr>
        <w:t>И</w:t>
      </w:r>
      <w:r w:rsidRPr="00655000">
        <w:rPr>
          <w:noProof/>
        </w:rPr>
        <w:t xml:space="preserve">  </w:t>
      </w:r>
      <w:r w:rsidR="00B00FAA" w:rsidRPr="00655000">
        <w:rPr>
          <w:noProof/>
          <w:lang w:val="sr-Cyrl-RS"/>
        </w:rPr>
        <w:t xml:space="preserve">И ДОДАТНИ </w:t>
      </w:r>
      <w:r w:rsidRPr="00655000">
        <w:rPr>
          <w:noProof/>
        </w:rPr>
        <w:t>УСЛОВ</w:t>
      </w:r>
      <w:r w:rsidRPr="00655000">
        <w:rPr>
          <w:noProof/>
          <w:lang w:val="sr-Cyrl-CS"/>
        </w:rPr>
        <w:t>И</w:t>
      </w:r>
      <w:r w:rsidRPr="00655000">
        <w:rPr>
          <w:noProof/>
        </w:rPr>
        <w:t xml:space="preserve"> ЗА УЧЕШЋЕ У ПОСТУПКУ ЈАВНЕ НАБАВКЕ ИЗ ЧЛАНА 75. ЗАКОНА о ЈН: </w:t>
      </w:r>
    </w:p>
    <w:p w14:paraId="4F834FAC" w14:textId="6B8D73A6" w:rsidR="00113AEA" w:rsidRPr="00655000" w:rsidRDefault="00113AEA" w:rsidP="004F4808">
      <w:pPr>
        <w:pStyle w:val="ListParagraph"/>
        <w:numPr>
          <w:ilvl w:val="0"/>
          <w:numId w:val="1"/>
        </w:numPr>
        <w:jc w:val="both"/>
        <w:rPr>
          <w:noProof/>
        </w:rPr>
      </w:pPr>
      <w:r w:rsidRPr="00655000">
        <w:rPr>
          <w:noProof/>
          <w:lang w:val="sr-Cyrl-CS"/>
        </w:rPr>
        <w:t>И</w:t>
      </w:r>
      <w:r w:rsidRPr="00655000">
        <w:rPr>
          <w:noProof/>
        </w:rPr>
        <w:t xml:space="preserve">спуњеност </w:t>
      </w:r>
      <w:r w:rsidR="00B00FAA" w:rsidRPr="00655000">
        <w:rPr>
          <w:noProof/>
          <w:lang w:val="sr-Cyrl-RS"/>
        </w:rPr>
        <w:t xml:space="preserve">обавезних и </w:t>
      </w:r>
      <w:r w:rsidR="00940016" w:rsidRPr="00655000">
        <w:rPr>
          <w:noProof/>
          <w:lang w:val="sr-Cyrl-RS"/>
        </w:rPr>
        <w:t xml:space="preserve">додатних </w:t>
      </w:r>
      <w:r w:rsidRPr="00655000">
        <w:rPr>
          <w:noProof/>
        </w:rPr>
        <w:t>услова понуђач доказује достав</w:t>
      </w:r>
      <w:r w:rsidR="00875FBC" w:rsidRPr="00655000">
        <w:rPr>
          <w:noProof/>
        </w:rPr>
        <w:t>љањем доказа наведених у табели</w:t>
      </w:r>
    </w:p>
    <w:p w14:paraId="0DFAD8DF" w14:textId="77777777" w:rsidR="00ED153D" w:rsidRPr="00655000" w:rsidRDefault="00937994" w:rsidP="00EF466B">
      <w:pPr>
        <w:pStyle w:val="ListParagraph"/>
        <w:numPr>
          <w:ilvl w:val="0"/>
          <w:numId w:val="1"/>
        </w:numPr>
        <w:tabs>
          <w:tab w:val="left" w:pos="680"/>
        </w:tabs>
        <w:jc w:val="both"/>
        <w:rPr>
          <w:bCs/>
          <w:lang w:val="sr-Cyrl-CS"/>
        </w:rPr>
      </w:pPr>
      <w:r w:rsidRPr="00655000">
        <w:rPr>
          <w:rFonts w:eastAsia="TimesNewRomanPS-BoldMT"/>
          <w:bCs/>
          <w:lang w:val="sr-Cyrl-CS"/>
        </w:rPr>
        <w:t>Наведене доказе о испуњености услова</w:t>
      </w:r>
      <w:r w:rsidR="00071565" w:rsidRPr="00655000">
        <w:rPr>
          <w:rFonts w:eastAsia="TimesNewRomanPS-BoldMT"/>
          <w:bCs/>
        </w:rPr>
        <w:t xml:space="preserve"> </w:t>
      </w:r>
      <w:r w:rsidRPr="00655000">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655000">
        <w:rPr>
          <w:rFonts w:eastAsia="TimesNewRomanPS-BoldMT"/>
          <w:bCs/>
          <w:lang w:val="sr-Cyrl-CS"/>
        </w:rPr>
        <w:t xml:space="preserve">комисије </w:t>
      </w:r>
      <w:r w:rsidRPr="00655000">
        <w:rPr>
          <w:rFonts w:eastAsia="TimesNewRomanPS-BoldMT"/>
          <w:bCs/>
          <w:lang w:val="sr-Cyrl-CS"/>
        </w:rPr>
        <w:t>за јавну набавку оцењена као најповољнија, да достави на увид оригинал или оверену к</w:t>
      </w:r>
      <w:r w:rsidR="007221BA" w:rsidRPr="00655000">
        <w:rPr>
          <w:rFonts w:eastAsia="TimesNewRomanPS-BoldMT"/>
          <w:bCs/>
          <w:lang w:val="sr-Cyrl-CS"/>
        </w:rPr>
        <w:t>опију свих и</w:t>
      </w:r>
      <w:r w:rsidR="008303D6" w:rsidRPr="00655000">
        <w:rPr>
          <w:rFonts w:eastAsia="TimesNewRomanPS-BoldMT"/>
          <w:bCs/>
          <w:lang w:val="sr-Cyrl-CS"/>
        </w:rPr>
        <w:t xml:space="preserve">ли поједних </w:t>
      </w:r>
      <w:r w:rsidR="00ED153D" w:rsidRPr="00655000">
        <w:rPr>
          <w:rFonts w:eastAsia="TimesNewRomanPS-BoldMT"/>
          <w:bCs/>
          <w:lang w:val="sr-Cyrl-CS"/>
        </w:rPr>
        <w:t>доказа.</w:t>
      </w:r>
    </w:p>
    <w:p w14:paraId="06D62041" w14:textId="562B4109" w:rsidR="00ED153D" w:rsidRPr="00655000" w:rsidRDefault="001074E2" w:rsidP="0091585D">
      <w:pPr>
        <w:pStyle w:val="ListParagraph"/>
        <w:numPr>
          <w:ilvl w:val="0"/>
          <w:numId w:val="1"/>
        </w:numPr>
        <w:tabs>
          <w:tab w:val="left" w:pos="680"/>
        </w:tabs>
        <w:jc w:val="both"/>
        <w:rPr>
          <w:u w:val="single"/>
        </w:rPr>
      </w:pPr>
      <w:r w:rsidRPr="00655000">
        <w:rPr>
          <w:u w:val="single"/>
        </w:rPr>
        <w:t>Понуђач може да доказ</w:t>
      </w:r>
      <w:r w:rsidR="00964919" w:rsidRPr="00655000">
        <w:rPr>
          <w:u w:val="single"/>
        </w:rPr>
        <w:t>е који су јавно доступни на интернет страници надлежних органа</w:t>
      </w:r>
      <w:r w:rsidR="008423A9" w:rsidRPr="00655000">
        <w:rPr>
          <w:u w:val="single"/>
        </w:rPr>
        <w:t xml:space="preserve"> испуни на тај начин што ће, навести</w:t>
      </w:r>
      <w:r w:rsidR="00964919" w:rsidRPr="00655000">
        <w:rPr>
          <w:u w:val="single"/>
        </w:rPr>
        <w:t xml:space="preserve"> </w:t>
      </w:r>
      <w:r w:rsidR="00740D34" w:rsidRPr="00655000">
        <w:rPr>
          <w:u w:val="single"/>
        </w:rPr>
        <w:t>који су то докази и на којој интернет страници се налазе.</w:t>
      </w:r>
    </w:p>
    <w:p w14:paraId="5FA018A8" w14:textId="77777777" w:rsidR="00FE7236" w:rsidRPr="00655000" w:rsidRDefault="00FE7236" w:rsidP="00FE7236">
      <w:pPr>
        <w:pStyle w:val="ListParagraph"/>
        <w:numPr>
          <w:ilvl w:val="0"/>
          <w:numId w:val="1"/>
        </w:numPr>
        <w:tabs>
          <w:tab w:val="left" w:pos="680"/>
        </w:tabs>
        <w:jc w:val="both"/>
        <w:rPr>
          <w:rFonts w:eastAsia="TimesNewRomanPS-BoldMT"/>
          <w:bCs/>
        </w:rPr>
      </w:pPr>
      <w:r w:rsidRPr="0065500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55000" w:rsidRDefault="00FE7236" w:rsidP="00FE7236">
      <w:pPr>
        <w:pStyle w:val="ListParagraph"/>
        <w:numPr>
          <w:ilvl w:val="0"/>
          <w:numId w:val="1"/>
        </w:numPr>
        <w:jc w:val="both"/>
      </w:pPr>
      <w:r w:rsidRPr="0065500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55000" w:rsidRDefault="00FE7236" w:rsidP="00FE7236">
      <w:pPr>
        <w:pStyle w:val="ListParagraph"/>
        <w:numPr>
          <w:ilvl w:val="0"/>
          <w:numId w:val="1"/>
        </w:numPr>
        <w:jc w:val="both"/>
      </w:pPr>
      <w:r w:rsidRPr="00655000">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55000" w:rsidRDefault="00FE7236" w:rsidP="00FE7236">
      <w:pPr>
        <w:pStyle w:val="ListParagraph"/>
        <w:numPr>
          <w:ilvl w:val="0"/>
          <w:numId w:val="1"/>
        </w:numPr>
        <w:jc w:val="both"/>
      </w:pPr>
      <w:r w:rsidRPr="00655000">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655000" w:rsidRDefault="00FE7236" w:rsidP="00FE7236">
      <w:pPr>
        <w:pStyle w:val="ListParagraph"/>
        <w:numPr>
          <w:ilvl w:val="0"/>
          <w:numId w:val="1"/>
        </w:numPr>
        <w:tabs>
          <w:tab w:val="left" w:pos="680"/>
        </w:tabs>
        <w:jc w:val="both"/>
        <w:rPr>
          <w:rFonts w:eastAsia="TimesNewRomanPSMT"/>
          <w:b/>
          <w:bCs/>
        </w:rPr>
      </w:pPr>
      <w:r w:rsidRPr="00655000">
        <w:rPr>
          <w:lang w:val="en-US"/>
        </w:rPr>
        <w:t xml:space="preserve">Ако се у држави у којој понуђач има седиште не издају докази из члана 77. </w:t>
      </w:r>
      <w:proofErr w:type="gramStart"/>
      <w:r w:rsidRPr="00655000">
        <w:rPr>
          <w:lang w:val="en-US"/>
        </w:rPr>
        <w:t>овог</w:t>
      </w:r>
      <w:proofErr w:type="gramEnd"/>
      <w:r w:rsidRPr="00655000">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55000">
        <w:rPr>
          <w:rFonts w:eastAsia="TimesNewRomanPSMT"/>
          <w:bCs/>
        </w:rPr>
        <w:t>.</w:t>
      </w:r>
    </w:p>
    <w:p w14:paraId="298BDD8B" w14:textId="77777777" w:rsidR="00D74B4E" w:rsidRPr="00655000" w:rsidRDefault="00E04B7B" w:rsidP="00300477">
      <w:pPr>
        <w:pStyle w:val="ListParagraph"/>
        <w:numPr>
          <w:ilvl w:val="0"/>
          <w:numId w:val="1"/>
        </w:numPr>
        <w:jc w:val="both"/>
        <w:rPr>
          <w:bCs/>
          <w:iCs/>
          <w:color w:val="FF0000"/>
        </w:rPr>
      </w:pPr>
      <w:r w:rsidRPr="00655000">
        <w:rPr>
          <w:b/>
          <w:bCs/>
          <w:iCs/>
        </w:rPr>
        <w:t>Уколико п</w:t>
      </w:r>
      <w:r w:rsidRPr="00655000">
        <w:rPr>
          <w:b/>
          <w:bCs/>
          <w:iCs/>
          <w:lang w:val="sr-Cyrl-CS"/>
        </w:rPr>
        <w:t>онуду</w:t>
      </w:r>
      <w:r w:rsidRPr="00655000">
        <w:rPr>
          <w:b/>
          <w:bCs/>
          <w:iCs/>
        </w:rPr>
        <w:t xml:space="preserve"> подноси </w:t>
      </w:r>
      <w:r w:rsidRPr="00655000">
        <w:rPr>
          <w:b/>
          <w:bCs/>
          <w:iCs/>
          <w:lang w:val="sr-Cyrl-CS"/>
        </w:rPr>
        <w:t>група понуђача</w:t>
      </w:r>
      <w:r w:rsidR="00EB4E07" w:rsidRPr="00655000">
        <w:rPr>
          <w:b/>
          <w:bCs/>
          <w:iCs/>
          <w:lang w:val="sr-Cyrl-CS"/>
        </w:rPr>
        <w:t>,</w:t>
      </w:r>
      <w:r w:rsidRPr="00655000">
        <w:rPr>
          <w:bCs/>
          <w:iCs/>
        </w:rPr>
        <w:t xml:space="preserve"> понуђач је дужан да </w:t>
      </w:r>
      <w:r w:rsidRPr="00655000">
        <w:rPr>
          <w:bCs/>
          <w:iCs/>
          <w:lang w:val="sr-Cyrl-CS"/>
        </w:rPr>
        <w:t>за сваког члана групе понуђача</w:t>
      </w:r>
      <w:r w:rsidR="00A67B63" w:rsidRPr="00655000">
        <w:rPr>
          <w:bCs/>
          <w:iCs/>
        </w:rPr>
        <w:t xml:space="preserve"> </w:t>
      </w:r>
      <w:r w:rsidRPr="00655000">
        <w:rPr>
          <w:bCs/>
          <w:iCs/>
          <w:lang w:val="sr-Cyrl-CS"/>
        </w:rPr>
        <w:t xml:space="preserve">достави наведене доказе да испуњава обавезне услове из члана 75. став 1. тач. 1) до 3) </w:t>
      </w:r>
    </w:p>
    <w:p w14:paraId="6F06E6AC" w14:textId="3845882F" w:rsidR="00E04B7B" w:rsidRPr="00655000" w:rsidRDefault="00E04B7B" w:rsidP="00300477">
      <w:pPr>
        <w:pStyle w:val="ListParagraph"/>
        <w:numPr>
          <w:ilvl w:val="0"/>
          <w:numId w:val="1"/>
        </w:numPr>
        <w:jc w:val="both"/>
        <w:rPr>
          <w:bCs/>
          <w:iCs/>
          <w:color w:val="FF0000"/>
        </w:rPr>
      </w:pPr>
      <w:r w:rsidRPr="00655000">
        <w:rPr>
          <w:bCs/>
          <w:iCs/>
          <w:lang w:val="sr-Cyrl-CS"/>
        </w:rPr>
        <w:t>Додатне услове група понуђача испуњава заједно</w:t>
      </w:r>
      <w:r w:rsidR="00FF51CE" w:rsidRPr="00655000">
        <w:rPr>
          <w:bCs/>
          <w:iCs/>
          <w:lang w:val="sr-Cyrl-CS"/>
        </w:rPr>
        <w:t>.</w:t>
      </w:r>
      <w:r w:rsidR="00BD0CEB" w:rsidRPr="00655000">
        <w:rPr>
          <w:bCs/>
          <w:iCs/>
          <w:color w:val="FF0000"/>
        </w:rPr>
        <w:t xml:space="preserve"> </w:t>
      </w:r>
    </w:p>
    <w:p w14:paraId="76CC5535" w14:textId="3E85B9D8" w:rsidR="00630A69" w:rsidRPr="00655000" w:rsidRDefault="00E04B7B" w:rsidP="00EF466B">
      <w:pPr>
        <w:pStyle w:val="ListParagraph"/>
        <w:numPr>
          <w:ilvl w:val="0"/>
          <w:numId w:val="1"/>
        </w:numPr>
        <w:jc w:val="both"/>
        <w:rPr>
          <w:bCs/>
          <w:iCs/>
        </w:rPr>
      </w:pPr>
      <w:r w:rsidRPr="00655000">
        <w:rPr>
          <w:b/>
          <w:bCs/>
          <w:iCs/>
          <w:lang w:val="sr-Cyrl-CS"/>
        </w:rPr>
        <w:t>У</w:t>
      </w:r>
      <w:r w:rsidRPr="00655000">
        <w:rPr>
          <w:b/>
          <w:bCs/>
          <w:iCs/>
        </w:rPr>
        <w:t>колико понуђач подноси понуду са подизвођачем</w:t>
      </w:r>
      <w:r w:rsidRPr="00655000">
        <w:rPr>
          <w:bCs/>
          <w:iCs/>
        </w:rPr>
        <w:t xml:space="preserve">, понуђач је дужан да </w:t>
      </w:r>
      <w:r w:rsidRPr="00655000">
        <w:rPr>
          <w:bCs/>
          <w:iCs/>
          <w:lang w:val="sr-Cyrl-CS"/>
        </w:rPr>
        <w:t>за подизвођача достави доказе да испуњава услове из члана 75. став 1. тач. 1) до 3) Закона</w:t>
      </w:r>
      <w:r w:rsidR="00D74B4E" w:rsidRPr="00655000">
        <w:rPr>
          <w:bCs/>
          <w:iCs/>
          <w:lang w:val="sr-Cyrl-CS"/>
        </w:rPr>
        <w:t>, као и додатне доказе из табеле</w:t>
      </w:r>
      <w:r w:rsidRPr="00655000">
        <w:rPr>
          <w:bCs/>
          <w:iCs/>
          <w:lang w:val="sr-Cyrl-CS"/>
        </w:rPr>
        <w:t xml:space="preserve">.  </w:t>
      </w:r>
    </w:p>
    <w:p w14:paraId="1A0BA01D" w14:textId="77777777" w:rsidR="00937994" w:rsidRPr="00655000" w:rsidRDefault="00937994" w:rsidP="00EF466B">
      <w:pPr>
        <w:pStyle w:val="ListParagraph"/>
        <w:numPr>
          <w:ilvl w:val="0"/>
          <w:numId w:val="1"/>
        </w:numPr>
        <w:tabs>
          <w:tab w:val="left" w:pos="680"/>
        </w:tabs>
        <w:jc w:val="both"/>
        <w:rPr>
          <w:rFonts w:eastAsia="TimesNewRomanPSMT"/>
          <w:bCs/>
        </w:rPr>
      </w:pPr>
      <w:r w:rsidRPr="0065500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655000" w:rsidRDefault="00B60424">
      <w:pPr>
        <w:rPr>
          <w:b/>
          <w:noProof/>
        </w:rPr>
      </w:pPr>
    </w:p>
    <w:p w14:paraId="647D3043" w14:textId="77777777" w:rsidR="008A392F" w:rsidRPr="00655000"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655000" w14:paraId="08EEE9DA" w14:textId="77777777" w:rsidTr="00CD60D3">
        <w:tc>
          <w:tcPr>
            <w:tcW w:w="3095" w:type="dxa"/>
            <w:tcBorders>
              <w:bottom w:val="single" w:sz="4" w:space="0" w:color="auto"/>
            </w:tcBorders>
          </w:tcPr>
          <w:p w14:paraId="31B16F3B" w14:textId="77777777" w:rsidR="000138DA" w:rsidRPr="00655000" w:rsidRDefault="000138DA" w:rsidP="00CD60D3">
            <w:pPr>
              <w:tabs>
                <w:tab w:val="left" w:pos="680"/>
              </w:tabs>
              <w:jc w:val="both"/>
              <w:rPr>
                <w:rFonts w:eastAsia="TimesNewRomanPSMT"/>
                <w:bCs/>
              </w:rPr>
            </w:pPr>
          </w:p>
        </w:tc>
        <w:tc>
          <w:tcPr>
            <w:tcW w:w="3095" w:type="dxa"/>
          </w:tcPr>
          <w:p w14:paraId="7F04EBB1" w14:textId="77777777" w:rsidR="000138DA" w:rsidRPr="00655000"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655000"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Pr="00655000" w:rsidRDefault="000138DA" w:rsidP="00CD60D3">
            <w:pPr>
              <w:jc w:val="center"/>
              <w:rPr>
                <w:noProof/>
              </w:rPr>
            </w:pPr>
            <w:r w:rsidRPr="00655000">
              <w:rPr>
                <w:noProof/>
              </w:rPr>
              <w:t>НАЗИВ ПОНУЂАЧА</w:t>
            </w:r>
          </w:p>
        </w:tc>
        <w:tc>
          <w:tcPr>
            <w:tcW w:w="3095" w:type="dxa"/>
          </w:tcPr>
          <w:p w14:paraId="7260B877" w14:textId="77777777" w:rsidR="000138DA" w:rsidRPr="00655000" w:rsidRDefault="000138DA" w:rsidP="00CD60D3">
            <w:pPr>
              <w:jc w:val="center"/>
              <w:rPr>
                <w:noProof/>
              </w:rPr>
            </w:pPr>
            <w:r w:rsidRPr="00655000">
              <w:rPr>
                <w:noProof/>
              </w:rPr>
              <w:t>М.П.</w:t>
            </w:r>
          </w:p>
        </w:tc>
        <w:tc>
          <w:tcPr>
            <w:tcW w:w="3096" w:type="dxa"/>
            <w:tcBorders>
              <w:top w:val="single" w:sz="4" w:space="0" w:color="auto"/>
            </w:tcBorders>
          </w:tcPr>
          <w:p w14:paraId="0391A2CC" w14:textId="77777777" w:rsidR="000138DA" w:rsidRPr="00655000" w:rsidRDefault="000138DA" w:rsidP="00CD60D3">
            <w:pPr>
              <w:jc w:val="center"/>
              <w:rPr>
                <w:noProof/>
              </w:rPr>
            </w:pPr>
            <w:r w:rsidRPr="00655000">
              <w:rPr>
                <w:noProof/>
              </w:rPr>
              <w:t>ПОТПИС ПОНУЂАЧА</w:t>
            </w:r>
          </w:p>
        </w:tc>
        <w:bookmarkStart w:id="28" w:name="_GoBack"/>
        <w:bookmarkEnd w:id="28"/>
      </w:tr>
    </w:tbl>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FE356BF" w:rsidR="00C21A19" w:rsidRPr="00AE1407" w:rsidRDefault="00C21A19" w:rsidP="00C21A19">
      <w:pPr>
        <w:rPr>
          <w:noProof/>
        </w:rPr>
      </w:pPr>
      <w:r w:rsidRPr="00AE1407">
        <w:rPr>
          <w:noProof/>
        </w:rPr>
        <w:t xml:space="preserve">Предмет јавне </w:t>
      </w:r>
      <w:r w:rsidRPr="00D74B4E">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D74B4E" w:rsidRDefault="00A878F3" w:rsidP="00A878F3">
      <w:pPr>
        <w:jc w:val="both"/>
        <w:rPr>
          <w:b/>
          <w:bCs/>
          <w:i/>
          <w:iCs/>
        </w:rPr>
      </w:pPr>
      <w:proofErr w:type="gramStart"/>
      <w:r w:rsidRPr="00D74B4E">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7E68F796" w:rsidR="008B55B5" w:rsidRPr="00D74B4E" w:rsidRDefault="008B55B5" w:rsidP="008B55B5">
      <w:pPr>
        <w:jc w:val="both"/>
        <w:rPr>
          <w:iCs/>
        </w:rPr>
      </w:pPr>
      <w:proofErr w:type="gramStart"/>
      <w:r w:rsidRPr="00651D05">
        <w:rPr>
          <w:bCs/>
          <w:iCs/>
        </w:rPr>
        <w:t xml:space="preserve">Понуђач је дужан </w:t>
      </w:r>
      <w:r w:rsidRPr="00D74B4E">
        <w:rPr>
          <w:bCs/>
          <w:iCs/>
        </w:rPr>
        <w:t xml:space="preserve">да за подизвођаче достави доказе о испуњености услова који су наведени у </w:t>
      </w:r>
      <w:r w:rsidRPr="00D74B4E">
        <w:rPr>
          <w:bCs/>
          <w:iCs/>
          <w:lang w:val="sr-Cyrl-CS"/>
        </w:rPr>
        <w:t>поглављу</w:t>
      </w:r>
      <w:r w:rsidRPr="00D74B4E">
        <w:rPr>
          <w:bCs/>
          <w:iCs/>
        </w:rPr>
        <w:t xml:space="preserve"> </w:t>
      </w:r>
      <w:r w:rsidR="00D74B4E" w:rsidRPr="00D74B4E">
        <w:rPr>
          <w:bCs/>
          <w:iCs/>
          <w:lang w:val="sr-Cyrl-RS"/>
        </w:rPr>
        <w:t>4</w:t>
      </w:r>
      <w:r w:rsidRPr="00D74B4E">
        <w:rPr>
          <w:bCs/>
          <w:iCs/>
        </w:rPr>
        <w:t>.</w:t>
      </w:r>
      <w:proofErr w:type="gramEnd"/>
      <w:r w:rsidRPr="00D74B4E">
        <w:rPr>
          <w:bCs/>
          <w:iCs/>
        </w:rPr>
        <w:t xml:space="preserve"> </w:t>
      </w:r>
      <w:proofErr w:type="gramStart"/>
      <w:r w:rsidRPr="00D74B4E">
        <w:rPr>
          <w:bCs/>
          <w:iCs/>
        </w:rPr>
        <w:t>конкур</w:t>
      </w:r>
      <w:r w:rsidR="00CB5A79" w:rsidRPr="00D74B4E">
        <w:rPr>
          <w:bCs/>
          <w:iCs/>
        </w:rPr>
        <w:t>сне</w:t>
      </w:r>
      <w:proofErr w:type="gramEnd"/>
      <w:r w:rsidR="00CB5A79" w:rsidRPr="00D74B4E">
        <w:rPr>
          <w:bCs/>
          <w:iCs/>
        </w:rPr>
        <w:t xml:space="preserve"> документације, у складу са у</w:t>
      </w:r>
      <w:r w:rsidRPr="00D74B4E">
        <w:rPr>
          <w:bCs/>
          <w:iCs/>
        </w:rPr>
        <w:t>путством како се доказује испуњеност услова.</w:t>
      </w:r>
    </w:p>
    <w:p w14:paraId="60671184" w14:textId="77777777" w:rsidR="008B55B5" w:rsidRPr="00D74B4E" w:rsidRDefault="008B55B5" w:rsidP="008B55B5">
      <w:pPr>
        <w:jc w:val="both"/>
        <w:rPr>
          <w:iCs/>
        </w:rPr>
      </w:pPr>
      <w:proofErr w:type="gramStart"/>
      <w:r w:rsidRPr="00D74B4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D74B4E" w:rsidRDefault="008B55B5" w:rsidP="008B55B5">
      <w:pPr>
        <w:jc w:val="both"/>
        <w:rPr>
          <w:iCs/>
        </w:rPr>
      </w:pPr>
      <w:proofErr w:type="gramStart"/>
      <w:r w:rsidRPr="00D74B4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74B4E">
        <w:rPr>
          <w:iCs/>
        </w:rPr>
        <w:t xml:space="preserve"> </w:t>
      </w:r>
    </w:p>
    <w:p w14:paraId="48BACD02" w14:textId="77777777" w:rsidR="00A878F3" w:rsidRPr="00AE1407" w:rsidRDefault="008B55B5" w:rsidP="00A878F3">
      <w:pPr>
        <w:jc w:val="both"/>
        <w:rPr>
          <w:iCs/>
        </w:rPr>
      </w:pPr>
      <w:proofErr w:type="gramStart"/>
      <w:r w:rsidRPr="00D74B4E">
        <w:rPr>
          <w:iCs/>
        </w:rPr>
        <w:t>Наручилац не дозвољава пренос доспелих потраживања директно подизвођачу у смислу члана 80.</w:t>
      </w:r>
      <w:proofErr w:type="gramEnd"/>
      <w:r w:rsidRPr="00D74B4E">
        <w:rPr>
          <w:iCs/>
        </w:rPr>
        <w:t xml:space="preserve"> </w:t>
      </w:r>
      <w:proofErr w:type="gramStart"/>
      <w:r w:rsidRPr="00D74B4E">
        <w:rPr>
          <w:iCs/>
        </w:rPr>
        <w:t>став</w:t>
      </w:r>
      <w:proofErr w:type="gramEnd"/>
      <w:r w:rsidRPr="00D74B4E">
        <w:rPr>
          <w:iCs/>
        </w:rPr>
        <w:t xml:space="preserve"> 9.</w:t>
      </w:r>
      <w:r w:rsidRPr="00AE1407">
        <w:rPr>
          <w:iCs/>
        </w:rPr>
        <w:t xml:space="preserve">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4A66B7F" w:rsidR="00A878F3" w:rsidRPr="00AE1407" w:rsidRDefault="00A878F3" w:rsidP="00A878F3">
      <w:pPr>
        <w:jc w:val="both"/>
      </w:pPr>
      <w:proofErr w:type="gramStart"/>
      <w:r w:rsidRPr="00D74B4E">
        <w:rPr>
          <w:rFonts w:eastAsia="TimesNewRomanPSMT"/>
          <w:bCs/>
        </w:rPr>
        <w:t xml:space="preserve">Група понуђача је дужна да достави све доказе о испуњености услова који су наведени у </w:t>
      </w:r>
      <w:r w:rsidRPr="00D74B4E">
        <w:rPr>
          <w:rFonts w:eastAsia="TimesNewRomanPSMT"/>
          <w:bCs/>
          <w:lang w:val="sr-Cyrl-CS"/>
        </w:rPr>
        <w:t>поглављу</w:t>
      </w:r>
      <w:r w:rsidRPr="00D74B4E">
        <w:rPr>
          <w:rFonts w:eastAsia="TimesNewRomanPSMT"/>
          <w:bCs/>
        </w:rPr>
        <w:t xml:space="preserve"> </w:t>
      </w:r>
      <w:r w:rsidR="00D74B4E" w:rsidRPr="00D74B4E">
        <w:rPr>
          <w:rFonts w:eastAsia="TimesNewRomanPSMT"/>
          <w:bCs/>
          <w:lang w:val="sr-Cyrl-RS"/>
        </w:rPr>
        <w:t>4</w:t>
      </w:r>
      <w:r w:rsidR="0084500F" w:rsidRPr="00D74B4E">
        <w:rPr>
          <w:rFonts w:eastAsia="TimesNewRomanPSMT"/>
          <w:bCs/>
          <w:color w:val="FF0000"/>
        </w:rPr>
        <w:t>.</w:t>
      </w:r>
      <w:proofErr w:type="gramEnd"/>
      <w:r w:rsidRPr="00D74B4E">
        <w:rPr>
          <w:rFonts w:eastAsia="TimesNewRomanPSMT"/>
          <w:bCs/>
          <w:lang w:val="ru-RU"/>
        </w:rPr>
        <w:t xml:space="preserve"> </w:t>
      </w:r>
      <w:proofErr w:type="gramStart"/>
      <w:r w:rsidRPr="00D74B4E">
        <w:rPr>
          <w:rFonts w:eastAsia="TimesNewRomanPSMT"/>
          <w:bCs/>
        </w:rPr>
        <w:t>конкурсне</w:t>
      </w:r>
      <w:proofErr w:type="gramEnd"/>
      <w:r w:rsidRPr="00D74B4E">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E8118A0" w14:textId="7174DA3E" w:rsidR="00D74B4E" w:rsidRPr="00EA4208" w:rsidRDefault="00D74B4E" w:rsidP="00D74B4E">
      <w:pPr>
        <w:jc w:val="both"/>
        <w:rPr>
          <w:noProof/>
          <w:lang w:val="sr-Cyrl-CS"/>
        </w:rPr>
      </w:pPr>
      <w:r w:rsidRPr="00EA4208">
        <w:rPr>
          <w:noProof/>
          <w:lang w:val="sr-Cyrl-CS"/>
        </w:rPr>
        <w:t xml:space="preserve">Наручилац захтева да се целокупна вредност са ПДВ-ом која се односи на испоруку и уградњу РТГ цеви за апарат </w:t>
      </w:r>
      <w:r w:rsidRPr="00EA4208">
        <w:rPr>
          <w:noProof/>
          <w:lang w:val="sr-Latn-RS"/>
        </w:rPr>
        <w:t xml:space="preserve">CT skener Somation Sensation 64 </w:t>
      </w:r>
      <w:r w:rsidRPr="00EA4208">
        <w:rPr>
          <w:noProof/>
          <w:lang w:val="sr-Cyrl-CS"/>
        </w:rPr>
        <w:t xml:space="preserve">исплати у року од </w:t>
      </w:r>
      <w:r w:rsidR="00762C08" w:rsidRPr="00EA4208">
        <w:rPr>
          <w:noProof/>
          <w:lang w:val="sr-Cyrl-CS"/>
        </w:rPr>
        <w:t>9</w:t>
      </w:r>
      <w:r w:rsidRPr="00EA4208">
        <w:rPr>
          <w:noProof/>
          <w:lang w:val="sr-Cyrl-CS"/>
        </w:rPr>
        <w:t xml:space="preserve">0 дана од дана уградње нове РТГ цеви, односно од дана стављања апарата у функцију. Плаћање ће се извршити на основу </w:t>
      </w:r>
      <w:r w:rsidR="00762C08" w:rsidRPr="00EA4208">
        <w:rPr>
          <w:noProof/>
          <w:lang w:val="sr-Cyrl-CS"/>
        </w:rPr>
        <w:t>рачуна</w:t>
      </w:r>
      <w:r w:rsidRPr="00EA4208">
        <w:rPr>
          <w:noProof/>
          <w:lang w:val="sr-Cyrl-CS"/>
        </w:rPr>
        <w:t xml:space="preserve"> које испоставља понуђач, </w:t>
      </w:r>
      <w:r w:rsidR="00762C08" w:rsidRPr="00EA4208">
        <w:rPr>
          <w:noProof/>
          <w:lang w:val="sr-Cyrl-CS"/>
        </w:rPr>
        <w:t xml:space="preserve">са потписаном отпремницом, односно Записником о примопредаји, </w:t>
      </w:r>
      <w:r w:rsidRPr="00EA4208">
        <w:rPr>
          <w:noProof/>
          <w:lang w:val="sr-Cyrl-CS"/>
        </w:rPr>
        <w:t>а којим је п</w:t>
      </w:r>
      <w:r w:rsidR="00762C08" w:rsidRPr="00EA4208">
        <w:rPr>
          <w:noProof/>
          <w:lang w:val="sr-Cyrl-CS"/>
        </w:rPr>
        <w:t>отврђена испорука и уградња доб</w:t>
      </w:r>
      <w:r w:rsidRPr="00EA4208">
        <w:rPr>
          <w:noProof/>
          <w:lang w:val="sr-Cyrl-CS"/>
        </w:rPr>
        <w:t xml:space="preserve">ра, од стране овлашћеног лица наручиоца. </w:t>
      </w:r>
    </w:p>
    <w:p w14:paraId="299A7197" w14:textId="77777777" w:rsidR="00D74B4E" w:rsidRPr="00D74B4E" w:rsidRDefault="00D74B4E" w:rsidP="00D74B4E">
      <w:pPr>
        <w:jc w:val="both"/>
        <w:rPr>
          <w:noProof/>
          <w:lang w:val="sr-Cyrl-CS"/>
        </w:rPr>
      </w:pPr>
      <w:r w:rsidRPr="00EA4208">
        <w:rPr>
          <w:noProof/>
          <w:lang w:val="sr-Cyrl-CS"/>
        </w:rPr>
        <w:t>Плаћање се врши уплатом на рачун понуђача.</w:t>
      </w:r>
    </w:p>
    <w:p w14:paraId="4B08D277" w14:textId="77777777" w:rsidR="00D74B4E" w:rsidRDefault="00D74B4E" w:rsidP="00D74B4E">
      <w:pPr>
        <w:jc w:val="both"/>
        <w:rPr>
          <w:noProof/>
          <w:lang w:val="sr-Cyrl-CS"/>
        </w:rPr>
      </w:pPr>
      <w:r w:rsidRPr="00D74B4E">
        <w:rPr>
          <w:noProof/>
          <w:lang w:val="sr-Cyrl-CS"/>
        </w:rPr>
        <w:t>Понуђачу није дозвољено да захтева аванс.</w:t>
      </w:r>
    </w:p>
    <w:p w14:paraId="1C6E2D00" w14:textId="77777777" w:rsidR="00D74B4E" w:rsidRDefault="00D74B4E" w:rsidP="00D74B4E">
      <w:pPr>
        <w:jc w:val="both"/>
        <w:rPr>
          <w:noProof/>
          <w:lang w:val="sr-Cyrl-CS"/>
        </w:rPr>
      </w:pPr>
    </w:p>
    <w:p w14:paraId="4C954997" w14:textId="64EFC5FB" w:rsidR="0068551F" w:rsidRPr="0068551F" w:rsidRDefault="00D74B4E" w:rsidP="00D74B4E">
      <w:pPr>
        <w:jc w:val="both"/>
        <w:rPr>
          <w:b/>
          <w:u w:val="single"/>
        </w:rPr>
      </w:pPr>
      <w:r>
        <w:rPr>
          <w:noProof/>
          <w:lang w:val="sr-Cyrl-CS"/>
        </w:rPr>
        <w:t xml:space="preserve">9.2 </w:t>
      </w:r>
      <w:r w:rsidRPr="0068551F">
        <w:rPr>
          <w:b/>
          <w:u w:val="single"/>
        </w:rPr>
        <w:t xml:space="preserve"> </w:t>
      </w:r>
      <w:r w:rsidR="0068551F" w:rsidRPr="0068551F">
        <w:rPr>
          <w:b/>
          <w:u w:val="single"/>
        </w:rPr>
        <w:t>Захтеви у погледу гарантног рока</w:t>
      </w:r>
    </w:p>
    <w:p w14:paraId="14346C7C" w14:textId="05835B1F" w:rsidR="00D74B4E" w:rsidRPr="005A02B8" w:rsidRDefault="00D74B4E" w:rsidP="00D74B4E">
      <w:pPr>
        <w:ind w:firstLine="720"/>
        <w:jc w:val="both"/>
        <w:rPr>
          <w:noProof/>
          <w:lang w:val="sr-Cyrl-RS"/>
        </w:rPr>
      </w:pPr>
      <w:r w:rsidRPr="005A02B8">
        <w:rPr>
          <w:szCs w:val="22"/>
        </w:rPr>
        <w:t xml:space="preserve">Наручилац захтева </w:t>
      </w:r>
      <w:r w:rsidRPr="005A02B8">
        <w:rPr>
          <w:noProof/>
        </w:rPr>
        <w:t xml:space="preserve"> да гарантни рок  </w:t>
      </w:r>
      <w:r w:rsidRPr="005A02B8">
        <w:rPr>
          <w:noProof/>
          <w:lang w:val="sr-Cyrl-RS"/>
        </w:rPr>
        <w:t>за</w:t>
      </w:r>
      <w:r w:rsidRPr="005A02B8">
        <w:rPr>
          <w:noProof/>
        </w:rPr>
        <w:t xml:space="preserve">  </w:t>
      </w:r>
      <w:r w:rsidR="004A5E43" w:rsidRPr="005A02B8">
        <w:rPr>
          <w:lang w:val="sr-Cyrl-RS"/>
        </w:rPr>
        <w:t>РТГ цев</w:t>
      </w:r>
      <w:r w:rsidRPr="005A02B8">
        <w:rPr>
          <w:lang w:val="sr-Cyrl-RS"/>
        </w:rPr>
        <w:t xml:space="preserve"> за апарат </w:t>
      </w:r>
      <w:r w:rsidRPr="005A02B8">
        <w:rPr>
          <w:noProof/>
          <w:lang w:val="sr-Latn-RS"/>
        </w:rPr>
        <w:t xml:space="preserve">CT skener Somation Sensation 64 </w:t>
      </w:r>
      <w:r w:rsidRPr="005A02B8">
        <w:rPr>
          <w:lang w:val="sr-Cyrl-RS"/>
        </w:rPr>
        <w:t>буде</w:t>
      </w:r>
      <w:r w:rsidRPr="005A02B8">
        <w:rPr>
          <w:noProof/>
        </w:rPr>
        <w:t xml:space="preserve"> </w:t>
      </w:r>
      <w:r w:rsidRPr="005A02B8">
        <w:t xml:space="preserve">најмање </w:t>
      </w:r>
      <w:r w:rsidRPr="005A02B8">
        <w:rPr>
          <w:lang w:val="sr-Cyrl-RS"/>
        </w:rPr>
        <w:t>12</w:t>
      </w:r>
      <w:r w:rsidRPr="005A02B8">
        <w:t xml:space="preserve"> месеци</w:t>
      </w:r>
      <w:r w:rsidRPr="005A02B8">
        <w:rPr>
          <w:noProof/>
        </w:rPr>
        <w:t xml:space="preserve"> од дана </w:t>
      </w:r>
      <w:r w:rsidRPr="005A02B8">
        <w:rPr>
          <w:lang w:val="sr-Cyrl-RS"/>
        </w:rPr>
        <w:t>уградње РТГ цеви и стављање апарата у функцију</w:t>
      </w:r>
      <w:r w:rsidRPr="005A02B8">
        <w:rPr>
          <w:noProof/>
        </w:rPr>
        <w:t>.</w:t>
      </w:r>
      <w:r w:rsidR="00967880" w:rsidRPr="005A02B8">
        <w:rPr>
          <w:noProof/>
        </w:rPr>
        <w:t xml:space="preserve"> </w:t>
      </w:r>
      <w:r w:rsidR="00967880" w:rsidRPr="005A02B8">
        <w:rPr>
          <w:noProof/>
          <w:lang w:val="sr-Cyrl-RS"/>
        </w:rPr>
        <w:t xml:space="preserve">Понуђач је у обавези да након уградње </w:t>
      </w:r>
      <w:r w:rsidR="00762C08" w:rsidRPr="005A02B8">
        <w:rPr>
          <w:noProof/>
          <w:lang w:val="sr-Cyrl-RS"/>
        </w:rPr>
        <w:t xml:space="preserve">и стављање апарата </w:t>
      </w:r>
      <w:r w:rsidR="00967880" w:rsidRPr="005A02B8">
        <w:rPr>
          <w:noProof/>
          <w:lang w:val="sr-Cyrl-RS"/>
        </w:rPr>
        <w:t>достави наручиоцу гарантни лист за уграђену цев.</w:t>
      </w:r>
    </w:p>
    <w:p w14:paraId="0AC37B85" w14:textId="77777777" w:rsidR="0068551F" w:rsidRPr="005A02B8" w:rsidRDefault="0068551F" w:rsidP="0068551F">
      <w:pPr>
        <w:jc w:val="both"/>
        <w:rPr>
          <w:iCs/>
        </w:rPr>
      </w:pPr>
    </w:p>
    <w:p w14:paraId="086656B7" w14:textId="4D2FBC09" w:rsidR="0068551F" w:rsidRPr="005A02B8" w:rsidRDefault="0068551F" w:rsidP="00D74B4E">
      <w:pPr>
        <w:pStyle w:val="ListParagraph"/>
        <w:numPr>
          <w:ilvl w:val="1"/>
          <w:numId w:val="13"/>
        </w:numPr>
        <w:rPr>
          <w:b/>
          <w:u w:val="single"/>
        </w:rPr>
      </w:pPr>
      <w:r w:rsidRPr="005A02B8">
        <w:rPr>
          <w:b/>
          <w:u w:val="single"/>
        </w:rPr>
        <w:t>Захтев у погледу рока (испоруке добара, извршења услуге, извођења радова)</w:t>
      </w:r>
    </w:p>
    <w:p w14:paraId="0293DB2D" w14:textId="6F2C7AFA" w:rsidR="00D74B4E" w:rsidRPr="005A02B8" w:rsidRDefault="00D74B4E" w:rsidP="00D74B4E">
      <w:pPr>
        <w:jc w:val="both"/>
        <w:rPr>
          <w:bCs/>
          <w:lang w:val="sr-Cyrl-RS"/>
        </w:rPr>
      </w:pPr>
      <w:r w:rsidRPr="005A02B8">
        <w:rPr>
          <w:bCs/>
          <w:lang w:val="sr-Latn-CS"/>
        </w:rPr>
        <w:t>Наручилац захтева да рок испоруке РТГ цеви  не буде дужи од 7(седам) радних дана од дана закључења уговора, а уградња РТГ цеви и стављање апарата у функцију највише 14 радних дана од дана закључења уговора</w:t>
      </w:r>
      <w:r w:rsidR="00E668B4" w:rsidRPr="005A02B8">
        <w:rPr>
          <w:bCs/>
          <w:lang w:val="sr-Cyrl-RS"/>
        </w:rPr>
        <w:t>.</w:t>
      </w:r>
    </w:p>
    <w:p w14:paraId="38E06794" w14:textId="476B01AF" w:rsidR="0068551F" w:rsidRPr="00C35CDB" w:rsidRDefault="00D74B4E" w:rsidP="00D74B4E">
      <w:pPr>
        <w:jc w:val="both"/>
      </w:pPr>
      <w:r w:rsidRPr="005A02B8">
        <w:rPr>
          <w:bCs/>
          <w:lang w:val="sr-Latn-CS"/>
        </w:rPr>
        <w:t>Место испоруке и уградње РТГ цеви је</w:t>
      </w:r>
      <w:r w:rsidR="00E668B4" w:rsidRPr="005A02B8">
        <w:rPr>
          <w:bCs/>
          <w:lang w:val="sr-Cyrl-RS"/>
        </w:rPr>
        <w:t xml:space="preserve"> Центар за радиологију</w:t>
      </w:r>
      <w:r w:rsidRPr="005A02B8">
        <w:rPr>
          <w:bCs/>
          <w:lang w:val="sr-Latn-CS"/>
        </w:rPr>
        <w:t>,  Клиничког центра Војводине  у Новом Саду.</w:t>
      </w:r>
      <w:r w:rsidRPr="00D74B4E">
        <w:rPr>
          <w:bCs/>
          <w:lang w:val="sr-Latn-CS"/>
        </w:rPr>
        <w:t xml:space="preserve"> </w:t>
      </w:r>
    </w:p>
    <w:p w14:paraId="13F27A8D" w14:textId="77777777" w:rsidR="0068551F" w:rsidRPr="00C35CDB" w:rsidRDefault="0068551F" w:rsidP="0068551F">
      <w:pPr>
        <w:jc w:val="both"/>
        <w:rPr>
          <w:b/>
          <w:bCs/>
          <w:i/>
          <w:iCs/>
          <w:highlight w:val="green"/>
        </w:rPr>
      </w:pPr>
    </w:p>
    <w:p w14:paraId="58542845" w14:textId="6EF3444E" w:rsidR="0068551F" w:rsidRPr="00D74B4E" w:rsidRDefault="0068551F" w:rsidP="00D74B4E">
      <w:pPr>
        <w:pStyle w:val="ListParagraph"/>
        <w:numPr>
          <w:ilvl w:val="1"/>
          <w:numId w:val="28"/>
        </w:numPr>
        <w:rPr>
          <w:b/>
          <w:u w:val="single"/>
        </w:rPr>
      </w:pPr>
      <w:r w:rsidRPr="00D74B4E">
        <w:rPr>
          <w:b/>
          <w:u w:val="single"/>
        </w:rPr>
        <w:t>Захтев у погледу рока важења понуде</w:t>
      </w:r>
    </w:p>
    <w:p w14:paraId="2F99CFFC" w14:textId="77777777" w:rsidR="0068551F" w:rsidRPr="00D74B4E" w:rsidRDefault="0068551F" w:rsidP="0068551F">
      <w:pPr>
        <w:jc w:val="both"/>
        <w:rPr>
          <w:iCs/>
        </w:rPr>
      </w:pPr>
      <w:proofErr w:type="gramStart"/>
      <w:r w:rsidRPr="00D74B4E">
        <w:rPr>
          <w:iCs/>
        </w:rPr>
        <w:t>Рок важења понуде не може бити краћи од 60 дана од дана отварања понуда.</w:t>
      </w:r>
      <w:proofErr w:type="gramEnd"/>
    </w:p>
    <w:p w14:paraId="3ACCC61F" w14:textId="77777777" w:rsidR="0068551F" w:rsidRPr="00D74B4E" w:rsidRDefault="0068551F" w:rsidP="0068551F">
      <w:pPr>
        <w:jc w:val="both"/>
        <w:rPr>
          <w:iCs/>
        </w:rPr>
      </w:pPr>
      <w:proofErr w:type="gramStart"/>
      <w:r w:rsidRPr="00D74B4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D74B4E" w:rsidRDefault="0068551F" w:rsidP="0068551F">
      <w:pPr>
        <w:jc w:val="both"/>
        <w:rPr>
          <w:iCs/>
        </w:rPr>
      </w:pPr>
      <w:proofErr w:type="gramStart"/>
      <w:r w:rsidRPr="00D74B4E">
        <w:rPr>
          <w:iCs/>
        </w:rPr>
        <w:t>Понуђач који прихвати захтев за продужење рока важења понуде на може мењати понуду.</w:t>
      </w:r>
      <w:proofErr w:type="gramEnd"/>
    </w:p>
    <w:p w14:paraId="1BAB9696" w14:textId="77777777" w:rsidR="0068551F" w:rsidRPr="00D74B4E" w:rsidRDefault="0068551F" w:rsidP="0068551F">
      <w:pPr>
        <w:jc w:val="both"/>
        <w:rPr>
          <w:iCs/>
        </w:rPr>
      </w:pPr>
    </w:p>
    <w:p w14:paraId="20BCB9C2" w14:textId="77777777" w:rsidR="0068551F" w:rsidRPr="00D74B4E" w:rsidRDefault="0068551F" w:rsidP="00D74B4E">
      <w:pPr>
        <w:pStyle w:val="ListParagraph"/>
        <w:numPr>
          <w:ilvl w:val="1"/>
          <w:numId w:val="28"/>
        </w:numPr>
        <w:jc w:val="both"/>
        <w:rPr>
          <w:b/>
          <w:u w:val="single"/>
        </w:rPr>
      </w:pPr>
      <w:r w:rsidRPr="00D74B4E">
        <w:rPr>
          <w:b/>
          <w:u w:val="single"/>
        </w:rPr>
        <w:t>Други захтеви</w:t>
      </w:r>
    </w:p>
    <w:p w14:paraId="032F02F9" w14:textId="77777777" w:rsidR="0068551F" w:rsidRPr="00C35CDB" w:rsidRDefault="0068551F" w:rsidP="0068551F">
      <w:pPr>
        <w:jc w:val="both"/>
        <w:rPr>
          <w:b/>
          <w:bCs/>
          <w:i/>
          <w:iCs/>
        </w:rPr>
      </w:pPr>
      <w:proofErr w:type="gramStart"/>
      <w:r w:rsidRPr="00D74B4E">
        <w:rPr>
          <w:bCs/>
          <w:iCs/>
        </w:rPr>
        <w:t>Наручилац нема других захтева у погледу предметне јавне набавке.</w:t>
      </w:r>
      <w:proofErr w:type="gramEnd"/>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D74B4E"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w:t>
      </w:r>
      <w:r w:rsidRPr="00D74B4E">
        <w:t>оцену понуде узимати у обзир цена без пореза на додату вредност.</w:t>
      </w:r>
      <w:proofErr w:type="gramEnd"/>
    </w:p>
    <w:p w14:paraId="572C6C51" w14:textId="77777777" w:rsidR="00A878F3" w:rsidRPr="00D74B4E" w:rsidRDefault="00A878F3" w:rsidP="00A878F3">
      <w:pPr>
        <w:jc w:val="both"/>
        <w:rPr>
          <w:iCs/>
        </w:rPr>
      </w:pPr>
      <w:proofErr w:type="gramStart"/>
      <w:r w:rsidRPr="00D74B4E">
        <w:rPr>
          <w:iCs/>
        </w:rPr>
        <w:t>У цену је урачунат</w:t>
      </w:r>
      <w:r w:rsidR="009C505A" w:rsidRPr="00D74B4E">
        <w:rPr>
          <w:iCs/>
        </w:rPr>
        <w:t>а</w:t>
      </w:r>
      <w:r w:rsidRPr="00D74B4E">
        <w:rPr>
          <w:iCs/>
        </w:rPr>
        <w:t xml:space="preserve"> цена предмета јавне</w:t>
      </w:r>
      <w:r w:rsidR="009C505A" w:rsidRPr="00D74B4E">
        <w:rPr>
          <w:iCs/>
        </w:rPr>
        <w:t xml:space="preserve"> набавке, испорука, монтажа и остали повезани трошкови</w:t>
      </w:r>
      <w:r w:rsidRPr="00D74B4E">
        <w:rPr>
          <w:iCs/>
        </w:rPr>
        <w:t>.</w:t>
      </w:r>
      <w:proofErr w:type="gramEnd"/>
    </w:p>
    <w:p w14:paraId="5E4448D9" w14:textId="77777777" w:rsidR="00A878F3" w:rsidRPr="00D74B4E" w:rsidRDefault="00A878F3" w:rsidP="00A878F3">
      <w:pPr>
        <w:jc w:val="both"/>
      </w:pPr>
      <w:proofErr w:type="gramStart"/>
      <w:r w:rsidRPr="00D74B4E">
        <w:rPr>
          <w:iCs/>
        </w:rPr>
        <w:t>Цена је фиксна и не може се мењати.</w:t>
      </w:r>
      <w:proofErr w:type="gramEnd"/>
      <w:r w:rsidRPr="00D74B4E">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7777777" w:rsidR="006E6A7C" w:rsidRPr="00183AD5" w:rsidRDefault="006E6A7C" w:rsidP="006E6A7C">
      <w:pPr>
        <w:ind w:left="87"/>
        <w:jc w:val="both"/>
        <w:rPr>
          <w:noProof/>
        </w:rPr>
      </w:pPr>
      <w:r w:rsidRPr="00183AD5">
        <w:t xml:space="preserve">Понуђач је дужан да уз понуду достави </w:t>
      </w:r>
      <w:r w:rsidRPr="00183AD5">
        <w:rPr>
          <w:b/>
        </w:rPr>
        <w:t>регистровану бланко меницу и менично овлашћење</w:t>
      </w:r>
      <w:r w:rsidRPr="00183AD5">
        <w:rPr>
          <w:b/>
          <w:noProof/>
        </w:rPr>
        <w:t xml:space="preserve"> за озбиљност понуде</w:t>
      </w:r>
      <w:r w:rsidRPr="00183AD5">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Default="006E6A7C" w:rsidP="006E6A7C">
      <w:pPr>
        <w:ind w:left="87"/>
        <w:jc w:val="both"/>
        <w:rPr>
          <w:noProof/>
          <w:highlight w:val="yellow"/>
        </w:rPr>
      </w:pPr>
    </w:p>
    <w:p w14:paraId="50E6DDFA" w14:textId="77777777" w:rsidR="006E6A7C" w:rsidRPr="00183AD5" w:rsidRDefault="006E6A7C" w:rsidP="006E6A7C">
      <w:pPr>
        <w:ind w:left="87"/>
        <w:jc w:val="both"/>
        <w:rPr>
          <w:noProof/>
        </w:rPr>
      </w:pPr>
      <w:r w:rsidRPr="00183AD5">
        <w:rPr>
          <w:noProof/>
        </w:rPr>
        <w:t>Понуђач који је изабран као најповољнији је дужан да, приликом потписивања уговора, достави:</w:t>
      </w:r>
    </w:p>
    <w:p w14:paraId="4E71B1CA" w14:textId="0494DF45" w:rsidR="006E6A7C" w:rsidRPr="00183AD5" w:rsidRDefault="006E6A7C" w:rsidP="006E6A7C">
      <w:pPr>
        <w:pStyle w:val="ListParagraph"/>
        <w:numPr>
          <w:ilvl w:val="0"/>
          <w:numId w:val="9"/>
        </w:numPr>
        <w:jc w:val="both"/>
        <w:rPr>
          <w:noProof/>
        </w:rPr>
      </w:pPr>
      <w:r w:rsidRPr="00183AD5">
        <w:rPr>
          <w:b/>
        </w:rPr>
        <w:t>регистровану бланко меницу и менично овлашћење</w:t>
      </w:r>
      <w:r w:rsidRPr="00183AD5">
        <w:rPr>
          <w:b/>
          <w:noProof/>
        </w:rPr>
        <w:t xml:space="preserve"> за извршење уговорне обавезе</w:t>
      </w:r>
      <w:r w:rsidRPr="00183AD5">
        <w:rPr>
          <w:noProof/>
        </w:rPr>
        <w:t>, попуњену на износ од 10% од укупне вредности уговора</w:t>
      </w:r>
      <w:r w:rsidR="001C4F8E" w:rsidRPr="00183AD5">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183AD5" w:rsidRDefault="006E6A7C" w:rsidP="006E6A7C">
      <w:pPr>
        <w:pStyle w:val="ListParagraph"/>
        <w:numPr>
          <w:ilvl w:val="0"/>
          <w:numId w:val="9"/>
        </w:numPr>
        <w:jc w:val="both"/>
        <w:rPr>
          <w:noProof/>
        </w:rPr>
      </w:pPr>
      <w:r w:rsidRPr="00183AD5">
        <w:rPr>
          <w:b/>
        </w:rPr>
        <w:t>регистровану бланко меницу и менично овлашћење</w:t>
      </w:r>
      <w:r w:rsidRPr="00183AD5">
        <w:rPr>
          <w:b/>
          <w:noProof/>
        </w:rPr>
        <w:t xml:space="preserve"> за отклањање недостатака у гарантном року</w:t>
      </w:r>
      <w:r w:rsidRPr="00183AD5">
        <w:rPr>
          <w:noProof/>
        </w:rPr>
        <w:t xml:space="preserve">, попуњену на износ од 10% од укупне вредности </w:t>
      </w:r>
      <w:r w:rsidR="001C4F8E" w:rsidRPr="00183AD5">
        <w:rPr>
          <w:noProof/>
        </w:rPr>
        <w:t>у</w:t>
      </w:r>
      <w:r w:rsidRPr="00183AD5">
        <w:rPr>
          <w:noProof/>
        </w:rPr>
        <w:t>говора</w:t>
      </w:r>
      <w:r w:rsidR="001C4F8E" w:rsidRPr="00183AD5">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183AD5" w:rsidRDefault="006E6A7C" w:rsidP="006E6A7C">
      <w:pPr>
        <w:pStyle w:val="ListParagraph"/>
        <w:ind w:left="87" w:firstLine="453"/>
        <w:jc w:val="both"/>
        <w:rPr>
          <w:noProof/>
        </w:rPr>
      </w:pPr>
    </w:p>
    <w:p w14:paraId="22B8984A" w14:textId="77777777" w:rsidR="006E6A7C" w:rsidRPr="00183AD5" w:rsidRDefault="006E6A7C" w:rsidP="006E6A7C">
      <w:pPr>
        <w:jc w:val="both"/>
        <w:rPr>
          <w:rFonts w:eastAsia="TimesNewRomanPSMT"/>
          <w:bCs/>
          <w:iCs/>
          <w:lang w:val="sr-Cyrl-CS"/>
        </w:rPr>
      </w:pPr>
      <w:r w:rsidRPr="00183AD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183AD5"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183AD5">
        <w:rPr>
          <w:noProof/>
        </w:rPr>
        <w:t xml:space="preserve">Понуђач је дужан да достави и </w:t>
      </w:r>
      <w:r w:rsidRPr="00183AD5">
        <w:rPr>
          <w:b/>
          <w:noProof/>
        </w:rPr>
        <w:t xml:space="preserve">копију извода из Регистра </w:t>
      </w:r>
      <w:r w:rsidRPr="00183AD5">
        <w:rPr>
          <w:noProof/>
        </w:rPr>
        <w:t xml:space="preserve"> </w:t>
      </w:r>
      <w:r w:rsidRPr="00183AD5">
        <w:rPr>
          <w:b/>
          <w:noProof/>
        </w:rPr>
        <w:t>меница и овлашћења</w:t>
      </w:r>
      <w:r w:rsidRPr="00183AD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FE4FDA3" w14:textId="457A3648" w:rsidR="006E6A7C" w:rsidRPr="002C4BE3" w:rsidRDefault="006E6A7C" w:rsidP="006E6A7C">
      <w:pPr>
        <w:jc w:val="both"/>
      </w:pPr>
      <w:proofErr w:type="gramStart"/>
      <w:r w:rsidRPr="002C4BE3">
        <w:lastRenderedPageBreak/>
        <w:t xml:space="preserve">Средство обезбеђења траје најмање </w:t>
      </w:r>
      <w:r w:rsidR="00183AD5" w:rsidRPr="00183AD5">
        <w:rPr>
          <w:lang w:val="sr-Cyrl-RS"/>
        </w:rPr>
        <w:t>тридесет</w:t>
      </w:r>
      <w:r w:rsidRPr="00183AD5">
        <w:rPr>
          <w:rFonts w:eastAsia="TimesNewRomanPSMT"/>
        </w:rPr>
        <w:t xml:space="preserve">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183AD5">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183AD5" w:rsidRDefault="00A878F3" w:rsidP="00A878F3">
      <w:pPr>
        <w:jc w:val="both"/>
        <w:rPr>
          <w:b/>
          <w:bCs/>
          <w:i/>
          <w:iCs/>
        </w:rPr>
      </w:pPr>
      <w:proofErr w:type="gramStart"/>
      <w:r w:rsidRPr="00183AD5">
        <w:t>Избор најповољније понуде ће се извршити применом критеријума</w:t>
      </w:r>
      <w:r w:rsidR="00A43FB2" w:rsidRPr="00183AD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183AD5">
            <w:rPr>
              <w:b/>
            </w:rPr>
            <w:t>„најнижа понуђена цена“.</w:t>
          </w:r>
          <w:proofErr w:type="gramEnd"/>
          <w:r w:rsidR="00A43FB2" w:rsidRPr="00183AD5">
            <w:rPr>
              <w:b/>
            </w:rPr>
            <w:t xml:space="preserve"> </w:t>
          </w:r>
        </w:sdtContent>
      </w:sdt>
      <w:r w:rsidRPr="00183AD5">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183AD5">
        <w:rPr>
          <w:iCs/>
        </w:rPr>
        <w:t xml:space="preserve">Уколико две или више понуда имају исту најнижу понуђену цену, као најповољнија биће изабрана понуда оног понуђача </w:t>
      </w:r>
      <w:r w:rsidRPr="00183AD5">
        <w:rPr>
          <w:iCs/>
          <w:lang w:val="sr-Cyrl-RS"/>
        </w:rPr>
        <w:t xml:space="preserve">који </w:t>
      </w:r>
      <w:r w:rsidRPr="00183AD5">
        <w:rPr>
          <w:noProof/>
        </w:rPr>
        <w:t xml:space="preserve">понуди дужи гарантни рок, а уколико је и то </w:t>
      </w:r>
      <w:r w:rsidRPr="00183AD5">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241D940B" w:rsidR="00B819C7" w:rsidRPr="00715132" w:rsidRDefault="00B819C7" w:rsidP="00BD619D">
      <w:pPr>
        <w:pStyle w:val="Heading1"/>
        <w:numPr>
          <w:ilvl w:val="0"/>
          <w:numId w:val="15"/>
        </w:numPr>
        <w:jc w:val="center"/>
        <w:rPr>
          <w:sz w:val="28"/>
          <w:szCs w:val="28"/>
        </w:rPr>
      </w:pPr>
      <w:bookmarkStart w:id="33" w:name="_Toc375826009"/>
      <w:bookmarkStart w:id="34" w:name="_Toc389030816"/>
      <w:bookmarkStart w:id="35" w:name="_Toc448222240"/>
      <w:bookmarkStart w:id="36" w:name="_Toc448222707"/>
      <w:r w:rsidRPr="00715132">
        <w:rPr>
          <w:sz w:val="28"/>
          <w:szCs w:val="28"/>
        </w:rPr>
        <w:lastRenderedPageBreak/>
        <w:t>МОДЕЛ УГОВОРА</w:t>
      </w:r>
      <w:bookmarkEnd w:id="33"/>
      <w:bookmarkEnd w:id="34"/>
      <w:r w:rsidR="007B663B" w:rsidRPr="00715132">
        <w:rPr>
          <w:sz w:val="28"/>
          <w:szCs w:val="28"/>
        </w:rPr>
        <w:t xml:space="preserve"> </w:t>
      </w:r>
      <w:bookmarkEnd w:id="35"/>
      <w:bookmarkEnd w:id="36"/>
    </w:p>
    <w:p w14:paraId="70788AC0" w14:textId="77777777" w:rsidR="004617AA" w:rsidRDefault="004617AA" w:rsidP="007B663B">
      <w:pPr>
        <w:rPr>
          <w:noProof/>
        </w:rPr>
      </w:pPr>
      <w:bookmarkStart w:id="37" w:name="_Toc375826010"/>
      <w:bookmarkStart w:id="38" w:name="_Toc389030817"/>
    </w:p>
    <w:p w14:paraId="5B6FE541" w14:textId="77777777" w:rsidR="004617AA" w:rsidRDefault="004617AA" w:rsidP="007B663B">
      <w:pPr>
        <w:rPr>
          <w:noProof/>
        </w:rPr>
      </w:pPr>
    </w:p>
    <w:p w14:paraId="19F1F90F" w14:textId="77777777" w:rsidR="00EA4208" w:rsidRPr="0059711F" w:rsidRDefault="00EA4208" w:rsidP="00EA4208">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2EC691F" w14:textId="77777777" w:rsidR="00EA4208" w:rsidRPr="0059711F" w:rsidRDefault="00EA4208" w:rsidP="00EA4208">
      <w:pPr>
        <w:jc w:val="center"/>
        <w:rPr>
          <w:noProof/>
        </w:rPr>
      </w:pPr>
    </w:p>
    <w:p w14:paraId="7289BEB3" w14:textId="77777777" w:rsidR="00EA4208" w:rsidRPr="0059711F" w:rsidRDefault="00EA4208" w:rsidP="00EA4208">
      <w:pPr>
        <w:jc w:val="center"/>
        <w:rPr>
          <w:b/>
          <w:noProof/>
        </w:rPr>
      </w:pPr>
      <w:r w:rsidRPr="0059711F">
        <w:rPr>
          <w:b/>
          <w:noProof/>
        </w:rPr>
        <w:t>УГОВОР</w:t>
      </w:r>
    </w:p>
    <w:p w14:paraId="2965BD35" w14:textId="77777777" w:rsidR="00EA4208" w:rsidRPr="000E7BB8" w:rsidRDefault="00EA4208" w:rsidP="00EA4208">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158-16-O</w:t>
      </w:r>
    </w:p>
    <w:p w14:paraId="3F186E8C" w14:textId="77777777" w:rsidR="00EA4208" w:rsidRPr="0059711F" w:rsidRDefault="00EA4208" w:rsidP="00EA4208">
      <w:pPr>
        <w:rPr>
          <w:noProof/>
        </w:rPr>
      </w:pPr>
    </w:p>
    <w:p w14:paraId="2755D7F6" w14:textId="77777777" w:rsidR="00EA4208" w:rsidRDefault="00EA4208" w:rsidP="00EA4208">
      <w:pPr>
        <w:rPr>
          <w:noProof/>
        </w:rPr>
      </w:pPr>
      <w:r>
        <w:rPr>
          <w:noProof/>
        </w:rPr>
        <w:t xml:space="preserve">Уговорне стране: </w:t>
      </w:r>
    </w:p>
    <w:p w14:paraId="234ACFD0" w14:textId="77777777" w:rsidR="00EA4208" w:rsidRDefault="00EA4208" w:rsidP="00EA4208">
      <w:pPr>
        <w:rPr>
          <w:noProof/>
        </w:rPr>
      </w:pPr>
    </w:p>
    <w:p w14:paraId="08131111" w14:textId="77777777" w:rsidR="00EA4208" w:rsidRPr="0005524E" w:rsidRDefault="00EA4208" w:rsidP="00EA420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E827CFC" w14:textId="77777777" w:rsidR="00EA4208" w:rsidRPr="0005524E" w:rsidRDefault="00EA4208" w:rsidP="00EA4208">
      <w:pPr>
        <w:ind w:left="720"/>
        <w:jc w:val="both"/>
        <w:rPr>
          <w:noProof/>
        </w:rPr>
      </w:pPr>
      <w:r w:rsidRPr="00D32E82">
        <w:rPr>
          <w:noProof/>
        </w:rPr>
        <w:t>ПИБ: 1</w:t>
      </w:r>
      <w:r>
        <w:rPr>
          <w:noProof/>
        </w:rPr>
        <w:t>01696893 Матични број: 08664161,</w:t>
      </w:r>
    </w:p>
    <w:p w14:paraId="4F01B825" w14:textId="77777777" w:rsidR="00EA4208" w:rsidRPr="0005524E" w:rsidRDefault="00EA4208" w:rsidP="00EA420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1002532A" w14:textId="77777777" w:rsidR="00EA4208" w:rsidRPr="0083271F" w:rsidRDefault="00EA4208" w:rsidP="00EA4208">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443D1F11" w14:textId="77777777" w:rsidR="00EA4208" w:rsidRDefault="00EA4208" w:rsidP="00EA4208">
      <w:pPr>
        <w:jc w:val="both"/>
        <w:rPr>
          <w:noProof/>
        </w:rPr>
      </w:pPr>
    </w:p>
    <w:p w14:paraId="77DD9A7A" w14:textId="77777777" w:rsidR="00EA4208" w:rsidRPr="00A55F46" w:rsidRDefault="00EA4208" w:rsidP="00EA4208">
      <w:pPr>
        <w:numPr>
          <w:ilvl w:val="0"/>
          <w:numId w:val="3"/>
        </w:numPr>
        <w:jc w:val="both"/>
        <w:rPr>
          <w:noProof/>
        </w:rPr>
      </w:pPr>
      <w:r w:rsidRPr="0083271F">
        <w:rPr>
          <w:noProof/>
        </w:rPr>
        <w:t>____________________</w:t>
      </w:r>
      <w:r>
        <w:rPr>
          <w:noProof/>
        </w:rPr>
        <w:t>________________________________________________,</w:t>
      </w:r>
    </w:p>
    <w:p w14:paraId="0B7C2938" w14:textId="77777777" w:rsidR="00EA4208" w:rsidRPr="00A55F46" w:rsidRDefault="00EA4208" w:rsidP="00EA4208">
      <w:pPr>
        <w:jc w:val="center"/>
      </w:pPr>
      <w:r w:rsidRPr="00A55F46">
        <w:rPr>
          <w:noProof/>
        </w:rPr>
        <w:t>(</w:t>
      </w:r>
      <w:r w:rsidRPr="00A55F46">
        <w:rPr>
          <w:i/>
          <w:noProof/>
        </w:rPr>
        <w:t>назив и адреса)</w:t>
      </w:r>
    </w:p>
    <w:p w14:paraId="3545F63A" w14:textId="77777777" w:rsidR="00EA4208" w:rsidRPr="0005524E" w:rsidRDefault="00EA4208" w:rsidP="00EA4208">
      <w:pPr>
        <w:ind w:left="720"/>
        <w:jc w:val="both"/>
        <w:rPr>
          <w:noProof/>
        </w:rPr>
      </w:pPr>
      <w:r>
        <w:rPr>
          <w:noProof/>
        </w:rPr>
        <w:t>ПИБ:.......................... Матични број: ........................................,</w:t>
      </w:r>
    </w:p>
    <w:p w14:paraId="5803E157" w14:textId="77777777" w:rsidR="00EA4208" w:rsidRDefault="00EA4208" w:rsidP="00EA4208">
      <w:pPr>
        <w:ind w:left="720"/>
        <w:jc w:val="both"/>
        <w:rPr>
          <w:noProof/>
        </w:rPr>
      </w:pPr>
      <w:r>
        <w:rPr>
          <w:noProof/>
        </w:rPr>
        <w:t>Број рачуна: ............................................ Назив банке:......................................,</w:t>
      </w:r>
    </w:p>
    <w:p w14:paraId="27E8B161" w14:textId="77777777" w:rsidR="00EA4208" w:rsidRPr="00A55F46" w:rsidRDefault="00EA4208" w:rsidP="00EA4208">
      <w:pPr>
        <w:ind w:left="720"/>
        <w:jc w:val="both"/>
        <w:rPr>
          <w:noProof/>
        </w:rPr>
      </w:pPr>
      <w:r>
        <w:rPr>
          <w:noProof/>
        </w:rPr>
        <w:t>Телефон:............................Телефакс:......................................</w:t>
      </w:r>
    </w:p>
    <w:p w14:paraId="24E9A9DC" w14:textId="77777777" w:rsidR="00EA4208" w:rsidRPr="00351AE7" w:rsidRDefault="00EA4208" w:rsidP="00EA420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3262BAC" w14:textId="77777777" w:rsidR="00EA4208" w:rsidRPr="0059711F" w:rsidRDefault="00EA4208" w:rsidP="00EA4208">
      <w:pPr>
        <w:jc w:val="both"/>
        <w:rPr>
          <w:noProof/>
          <w:lang w:val="sr-Cyrl-RS"/>
        </w:rPr>
      </w:pPr>
    </w:p>
    <w:p w14:paraId="5A663BA7" w14:textId="77777777" w:rsidR="00EA4208" w:rsidRPr="0059711F" w:rsidRDefault="00EA4208" w:rsidP="00EA4208">
      <w:pPr>
        <w:jc w:val="center"/>
        <w:outlineLvl w:val="0"/>
        <w:rPr>
          <w:noProof/>
        </w:rPr>
      </w:pPr>
      <w:r w:rsidRPr="0059711F">
        <w:rPr>
          <w:b/>
          <w:noProof/>
        </w:rPr>
        <w:t>Члан 1.</w:t>
      </w:r>
    </w:p>
    <w:p w14:paraId="1F0B4B2A" w14:textId="77777777" w:rsidR="00EA4208" w:rsidRPr="002C7EC7" w:rsidRDefault="00EA4208" w:rsidP="00EA4208">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добра</w:t>
      </w:r>
      <w:r w:rsidRPr="0059711F">
        <w:rPr>
          <w:b/>
          <w:noProof/>
        </w:rPr>
        <w:t xml:space="preserve"> </w:t>
      </w:r>
      <w:r w:rsidRPr="00855BD4">
        <w:rPr>
          <w:b/>
          <w:noProof/>
        </w:rPr>
        <w:t xml:space="preserve">- </w:t>
      </w:r>
      <w:r>
        <w:rPr>
          <w:b/>
          <w:noProof/>
          <w:lang w:val="sr-Cyrl-RS"/>
        </w:rPr>
        <w:t>Набавка нове</w:t>
      </w:r>
      <w:r w:rsidRPr="0058637D">
        <w:rPr>
          <w:b/>
          <w:noProof/>
          <w:lang w:val="sr-Cyrl-RS"/>
        </w:rPr>
        <w:t xml:space="preserve"> РТГ цев за </w:t>
      </w:r>
      <w:r w:rsidRPr="0058637D">
        <w:rPr>
          <w:b/>
          <w:noProof/>
          <w:lang w:val="sr-Latn-RS"/>
        </w:rPr>
        <w:t xml:space="preserve">CT skener Somation Sensation 64, </w:t>
      </w:r>
      <w:r w:rsidRPr="0058637D">
        <w:rPr>
          <w:b/>
          <w:noProof/>
          <w:lang w:val="sr-Cyrl-RS"/>
        </w:rPr>
        <w:t>за потребе Центра за радиологију Клиничког центра Војводине</w:t>
      </w:r>
      <w:r w:rsidRPr="0059711F">
        <w:rPr>
          <w:noProof/>
        </w:rPr>
        <w:t>–</w:t>
      </w:r>
      <w:r w:rsidRPr="0059711F">
        <w:rPr>
          <w:noProof/>
          <w:lang w:val="sr-Cyrl-CS"/>
        </w:rPr>
        <w:t xml:space="preserve"> </w:t>
      </w:r>
      <w:r w:rsidRPr="008E49CA">
        <w:rPr>
          <w:lang w:val="sr-Latn-CS"/>
        </w:rPr>
        <w:t>кој</w:t>
      </w:r>
      <w:r>
        <w:rPr>
          <w:lang w:val="sr-Cyrl-RS"/>
        </w:rPr>
        <w:t>е</w:t>
      </w:r>
      <w:r w:rsidRPr="008E49CA">
        <w:rPr>
          <w:lang w:val="sr-Latn-CS"/>
        </w:rPr>
        <w:t xml:space="preserve"> је тражен</w:t>
      </w:r>
      <w:r>
        <w:rPr>
          <w:lang w:val="sr-Cyrl-RS"/>
        </w:rPr>
        <w:t>о</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158</w:t>
      </w:r>
      <w:r w:rsidRPr="002E67B6">
        <w:rPr>
          <w:noProof/>
          <w:lang w:val="sr-Latn-RS"/>
        </w:rPr>
        <w:t>-16-</w:t>
      </w:r>
      <w:r w:rsidRPr="00CD4887">
        <w:rPr>
          <w:lang w:val="sr-Cyrl-RS"/>
        </w:rPr>
        <w:t>О</w:t>
      </w:r>
      <w:r>
        <w:t xml:space="preserve">, </w:t>
      </w:r>
      <w:r>
        <w:rPr>
          <w:lang w:val="sr-Cyrl-RS"/>
        </w:rPr>
        <w:t>од дана ___________ године.</w:t>
      </w:r>
    </w:p>
    <w:p w14:paraId="0F4F4767" w14:textId="77777777" w:rsidR="00EA4208" w:rsidRPr="00F3043C" w:rsidRDefault="00EA4208" w:rsidP="00EA4208">
      <w:pPr>
        <w:ind w:firstLine="720"/>
        <w:jc w:val="both"/>
        <w:rPr>
          <w:noProof/>
          <w:lang w:val="sr-Cyrl-RS"/>
        </w:rPr>
      </w:pPr>
    </w:p>
    <w:p w14:paraId="6F72F648" w14:textId="77777777" w:rsidR="00EA4208" w:rsidRPr="0059711F" w:rsidRDefault="00EA4208" w:rsidP="00EA4208">
      <w:pPr>
        <w:jc w:val="center"/>
        <w:outlineLvl w:val="0"/>
        <w:rPr>
          <w:noProof/>
        </w:rPr>
      </w:pPr>
      <w:r w:rsidRPr="0059711F">
        <w:rPr>
          <w:b/>
          <w:noProof/>
        </w:rPr>
        <w:t>Члан 2.</w:t>
      </w:r>
    </w:p>
    <w:p w14:paraId="285F2D61" w14:textId="77777777" w:rsidR="00EA4208" w:rsidRPr="0059711F" w:rsidRDefault="00EA4208" w:rsidP="00EA4208">
      <w:pPr>
        <w:pStyle w:val="BodyTextIndent"/>
        <w:ind w:left="0" w:firstLine="741"/>
        <w:jc w:val="both"/>
        <w:rPr>
          <w:b w:val="0"/>
          <w:bCs w:val="0"/>
          <w:lang w:val="sr-Cyrl-RS"/>
        </w:rPr>
      </w:pPr>
      <w:r w:rsidRPr="007D1162">
        <w:rPr>
          <w:b w:val="0"/>
          <w:noProof/>
        </w:rPr>
        <w:t>Добављач се обавезује да наручиоцу испоручи добр</w:t>
      </w:r>
      <w:r>
        <w:rPr>
          <w:b w:val="0"/>
          <w:noProof/>
          <w:lang w:val="sr-Cyrl-RS"/>
        </w:rPr>
        <w:t>о</w:t>
      </w:r>
      <w:r w:rsidRPr="0005712B">
        <w:rPr>
          <w:noProof/>
        </w:rPr>
        <w:t xml:space="preserve"> </w:t>
      </w:r>
      <w:r>
        <w:rPr>
          <w:b w:val="0"/>
        </w:rPr>
        <w:t>кој</w:t>
      </w:r>
      <w:r>
        <w:rPr>
          <w:b w:val="0"/>
          <w:lang w:val="sr-Cyrl-RS"/>
        </w:rPr>
        <w:t>е</w:t>
      </w:r>
      <w:r>
        <w:rPr>
          <w:b w:val="0"/>
        </w:rPr>
        <w:t xml:space="preserve"> је предмет овог уговора</w:t>
      </w:r>
      <w:r>
        <w:rPr>
          <w:b w:val="0"/>
          <w:lang w:val="sr-Cyrl-RS"/>
        </w:rPr>
        <w:t xml:space="preserve">, а </w:t>
      </w:r>
      <w:r w:rsidRPr="0059711F">
        <w:rPr>
          <w:b w:val="0"/>
        </w:rPr>
        <w:t xml:space="preserve">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14:paraId="665CBA6D" w14:textId="77777777" w:rsidR="00EA4208" w:rsidRPr="008E49CA" w:rsidRDefault="00EA4208" w:rsidP="00EA4208">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0E68DFC9" w14:textId="77777777" w:rsidR="00EA4208" w:rsidRPr="008E49CA" w:rsidRDefault="00EA4208" w:rsidP="00EA4208">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685DE2FB" w14:textId="77777777" w:rsidR="00EA4208" w:rsidRPr="009A3F16" w:rsidRDefault="00EA4208" w:rsidP="00EA4208">
      <w:pPr>
        <w:rPr>
          <w:noProof/>
          <w:lang w:val="sr-Cyrl-RS"/>
        </w:rPr>
      </w:pPr>
    </w:p>
    <w:p w14:paraId="74D9A387" w14:textId="77777777" w:rsidR="00EA4208" w:rsidRDefault="00EA4208" w:rsidP="00EA4208">
      <w:pPr>
        <w:jc w:val="center"/>
        <w:outlineLvl w:val="0"/>
        <w:rPr>
          <w:b/>
          <w:noProof/>
          <w:lang w:val="sr-Cyrl-RS"/>
        </w:rPr>
      </w:pPr>
      <w:r w:rsidRPr="0059711F">
        <w:rPr>
          <w:b/>
          <w:noProof/>
        </w:rPr>
        <w:t>Члан 3.</w:t>
      </w:r>
    </w:p>
    <w:p w14:paraId="5C6364E8" w14:textId="77777777" w:rsidR="00EA4208" w:rsidRDefault="00EA4208" w:rsidP="00EA4208">
      <w:pPr>
        <w:suppressAutoHyphens/>
        <w:spacing w:line="100" w:lineRule="atLeast"/>
        <w:jc w:val="both"/>
        <w:rPr>
          <w:noProof/>
          <w:lang w:val="sr-Cyrl-RS"/>
        </w:rPr>
      </w:pPr>
      <w:r>
        <w:rPr>
          <w:noProof/>
          <w:lang w:val="sr-Cyrl-RS"/>
        </w:rPr>
        <w:t xml:space="preserve"> </w:t>
      </w:r>
      <w:r>
        <w:rPr>
          <w:noProof/>
          <w:lang w:val="sr-Cyrl-RS"/>
        </w:rPr>
        <w:tab/>
      </w:r>
      <w:r w:rsidRPr="002C7EC7">
        <w:rPr>
          <w:noProof/>
          <w:lang w:val="sr-Cyrl-RS"/>
        </w:rPr>
        <w:t>Добављач се</w:t>
      </w:r>
      <w:r w:rsidRPr="002C7EC7">
        <w:rPr>
          <w:noProof/>
        </w:rPr>
        <w:t xml:space="preserve"> </w:t>
      </w:r>
      <w:r w:rsidRPr="002C7EC7">
        <w:rPr>
          <w:noProof/>
          <w:lang w:val="sr-Cyrl-RS"/>
        </w:rPr>
        <w:t xml:space="preserve">обавезује да </w:t>
      </w:r>
      <w:r>
        <w:rPr>
          <w:lang w:val="sr-Cyrl-BA"/>
        </w:rPr>
        <w:t>испоручи</w:t>
      </w:r>
      <w:r w:rsidRPr="00FB7665">
        <w:rPr>
          <w:noProof/>
          <w:lang w:val="sr-Cyrl-RS"/>
        </w:rPr>
        <w:t xml:space="preserve"> и уград</w:t>
      </w:r>
      <w:r>
        <w:rPr>
          <w:noProof/>
          <w:lang w:val="sr-Cyrl-RS"/>
        </w:rPr>
        <w:t>и</w:t>
      </w:r>
      <w:r w:rsidRPr="00FB7665">
        <w:rPr>
          <w:noProof/>
          <w:lang w:val="sr-Cyrl-RS"/>
        </w:rPr>
        <w:t xml:space="preserve"> нов</w:t>
      </w:r>
      <w:r>
        <w:rPr>
          <w:noProof/>
          <w:lang w:val="sr-Cyrl-RS"/>
        </w:rPr>
        <w:t>у</w:t>
      </w:r>
      <w:r w:rsidRPr="00B6293B">
        <w:rPr>
          <w:noProof/>
          <w:lang w:val="sr-Cyrl-RS"/>
        </w:rPr>
        <w:t xml:space="preserve"> РТГ цев за </w:t>
      </w:r>
      <w:r w:rsidRPr="00B6293B">
        <w:rPr>
          <w:noProof/>
          <w:lang w:val="sr-Latn-RS"/>
        </w:rPr>
        <w:t>C</w:t>
      </w:r>
      <w:r>
        <w:rPr>
          <w:noProof/>
          <w:lang w:val="sr-Latn-RS"/>
        </w:rPr>
        <w:t>T skener Somation Sensation 64</w:t>
      </w:r>
      <w:r>
        <w:rPr>
          <w:noProof/>
          <w:lang w:val="sr-Cyrl-RS"/>
        </w:rPr>
        <w:t xml:space="preserve"> (у даљем тексту: добро), а све </w:t>
      </w:r>
      <w:r w:rsidRPr="0059711F">
        <w:rPr>
          <w:noProof/>
        </w:rPr>
        <w:t xml:space="preserve">у </w:t>
      </w:r>
      <w:r>
        <w:rPr>
          <w:noProof/>
          <w:lang w:val="sr-Cyrl-RS"/>
        </w:rPr>
        <w:t xml:space="preserve">складу са </w:t>
      </w:r>
      <w:r w:rsidRPr="0059711F">
        <w:rPr>
          <w:noProof/>
        </w:rPr>
        <w:t>захтевима наручиоца</w:t>
      </w:r>
      <w:r>
        <w:rPr>
          <w:noProof/>
          <w:lang w:val="sr-Cyrl-RS"/>
        </w:rPr>
        <w:t xml:space="preserve"> и техничким карактеристикама</w:t>
      </w:r>
      <w:r w:rsidRPr="0059711F">
        <w:rPr>
          <w:noProof/>
        </w:rPr>
        <w:t xml:space="preserve"> из конкурсне документације</w:t>
      </w:r>
      <w:r>
        <w:rPr>
          <w:noProof/>
          <w:lang w:val="sr-Cyrl-RS"/>
        </w:rPr>
        <w:t>.</w:t>
      </w:r>
    </w:p>
    <w:p w14:paraId="6C2303A7" w14:textId="77777777" w:rsidR="00EA4208" w:rsidRPr="00D961B9" w:rsidRDefault="00EA4208" w:rsidP="00EA4208">
      <w:pPr>
        <w:ind w:firstLine="708"/>
        <w:jc w:val="both"/>
        <w:rPr>
          <w:bCs/>
          <w:lang w:val="sr-Cyrl-RS"/>
        </w:rPr>
      </w:pPr>
      <w:r w:rsidRPr="00603ED0">
        <w:rPr>
          <w:bCs/>
          <w:noProof/>
        </w:rPr>
        <w:t>Добављач се обавезује да</w:t>
      </w:r>
      <w:r w:rsidRPr="00D74B4E">
        <w:rPr>
          <w:bCs/>
          <w:lang w:val="sr-Latn-CS"/>
        </w:rPr>
        <w:t xml:space="preserve"> </w:t>
      </w:r>
      <w:r>
        <w:rPr>
          <w:bCs/>
          <w:lang w:val="sr-Latn-CS"/>
        </w:rPr>
        <w:t>РТГ цев</w:t>
      </w:r>
      <w:r>
        <w:rPr>
          <w:bCs/>
          <w:lang w:val="sr-Cyrl-RS"/>
        </w:rPr>
        <w:t xml:space="preserve"> испоручи у року од ___(</w:t>
      </w:r>
      <w:r w:rsidRPr="00CB21A3">
        <w:rPr>
          <w:bCs/>
          <w:i/>
          <w:lang w:val="sr-Cyrl-RS"/>
        </w:rPr>
        <w:t>најдуже</w:t>
      </w:r>
      <w:r w:rsidRPr="00CB21A3">
        <w:rPr>
          <w:bCs/>
          <w:i/>
          <w:lang w:val="sr-Latn-CS"/>
        </w:rPr>
        <w:t xml:space="preserve"> 7</w:t>
      </w:r>
      <w:r w:rsidRPr="00CB21A3">
        <w:rPr>
          <w:bCs/>
          <w:i/>
          <w:lang w:val="sr-Cyrl-RS"/>
        </w:rPr>
        <w:t xml:space="preserve"> </w:t>
      </w:r>
      <w:r w:rsidRPr="00CB21A3">
        <w:rPr>
          <w:bCs/>
          <w:i/>
          <w:lang w:val="sr-Latn-CS"/>
        </w:rPr>
        <w:t>радних дана</w:t>
      </w:r>
      <w:r>
        <w:rPr>
          <w:bCs/>
          <w:lang w:val="sr-Cyrl-RS"/>
        </w:rPr>
        <w:t xml:space="preserve">), </w:t>
      </w:r>
      <w:r w:rsidRPr="00E668B4">
        <w:rPr>
          <w:bCs/>
          <w:lang w:val="sr-Latn-CS"/>
        </w:rPr>
        <w:t xml:space="preserve">од дана закључења уговора, а </w:t>
      </w:r>
      <w:r>
        <w:rPr>
          <w:bCs/>
          <w:lang w:val="sr-Cyrl-RS"/>
        </w:rPr>
        <w:t xml:space="preserve">да </w:t>
      </w:r>
      <w:r w:rsidRPr="00E668B4">
        <w:rPr>
          <w:bCs/>
          <w:lang w:val="sr-Latn-CS"/>
        </w:rPr>
        <w:t>уградњ</w:t>
      </w:r>
      <w:r>
        <w:rPr>
          <w:bCs/>
          <w:lang w:val="sr-Cyrl-RS"/>
        </w:rPr>
        <w:t>у</w:t>
      </w:r>
      <w:r w:rsidRPr="00E668B4">
        <w:rPr>
          <w:bCs/>
          <w:lang w:val="sr-Latn-CS"/>
        </w:rPr>
        <w:t xml:space="preserve"> РТГ цеви и стављање апарата у функцију</w:t>
      </w:r>
      <w:r>
        <w:rPr>
          <w:bCs/>
          <w:lang w:val="sr-Cyrl-RS"/>
        </w:rPr>
        <w:t xml:space="preserve"> изврши у року од___(</w:t>
      </w:r>
      <w:r w:rsidRPr="00CB21A3">
        <w:rPr>
          <w:bCs/>
          <w:i/>
          <w:lang w:val="sr-Latn-CS"/>
        </w:rPr>
        <w:t>највише 14 радних дана</w:t>
      </w:r>
      <w:r>
        <w:rPr>
          <w:bCs/>
          <w:lang w:val="sr-Cyrl-RS"/>
        </w:rPr>
        <w:t>),</w:t>
      </w:r>
      <w:r w:rsidRPr="00E668B4">
        <w:rPr>
          <w:bCs/>
          <w:lang w:val="sr-Latn-CS"/>
        </w:rPr>
        <w:t xml:space="preserve"> од дана закључења уговора</w:t>
      </w:r>
      <w:r>
        <w:rPr>
          <w:bCs/>
          <w:lang w:val="sr-Cyrl-RS"/>
        </w:rPr>
        <w:t>.</w:t>
      </w:r>
    </w:p>
    <w:p w14:paraId="165002AD" w14:textId="77777777" w:rsidR="00EA4208" w:rsidRDefault="00EA4208" w:rsidP="00EA4208">
      <w:pPr>
        <w:ind w:firstLine="708"/>
        <w:jc w:val="both"/>
        <w:rPr>
          <w:noProof/>
          <w:lang w:val="sr-Cyrl-RS"/>
        </w:rPr>
      </w:pPr>
      <w:r w:rsidRPr="00603ED0">
        <w:rPr>
          <w:bCs/>
          <w:noProof/>
        </w:rPr>
        <w:t xml:space="preserve">Добављач </w:t>
      </w:r>
      <w:r>
        <w:rPr>
          <w:bCs/>
          <w:noProof/>
          <w:lang w:val="sr-Cyrl-RS"/>
        </w:rPr>
        <w:t>даје</w:t>
      </w:r>
      <w:r w:rsidRPr="00B92A11">
        <w:rPr>
          <w:noProof/>
        </w:rPr>
        <w:t xml:space="preserve"> гарантни </w:t>
      </w:r>
      <w:r>
        <w:rPr>
          <w:noProof/>
        </w:rPr>
        <w:t xml:space="preserve">рок </w:t>
      </w:r>
      <w:r w:rsidRPr="00B7463D">
        <w:rPr>
          <w:noProof/>
          <w:lang w:val="sr-Cyrl-RS"/>
        </w:rPr>
        <w:t>за</w:t>
      </w:r>
      <w:r>
        <w:rPr>
          <w:noProof/>
        </w:rPr>
        <w:t xml:space="preserve"> </w:t>
      </w:r>
      <w:r>
        <w:rPr>
          <w:lang w:val="sr-Cyrl-RS"/>
        </w:rPr>
        <w:t xml:space="preserve">РТГ цев </w:t>
      </w:r>
      <w:r w:rsidRPr="00B7463D">
        <w:rPr>
          <w:lang w:val="sr-Cyrl-RS"/>
        </w:rPr>
        <w:t xml:space="preserve">за апарат </w:t>
      </w:r>
      <w:r w:rsidRPr="00940016">
        <w:rPr>
          <w:noProof/>
          <w:lang w:val="sr-Latn-RS"/>
        </w:rPr>
        <w:t>CT</w:t>
      </w:r>
      <w:r w:rsidRPr="00B6293B">
        <w:rPr>
          <w:noProof/>
          <w:lang w:val="sr-Latn-RS"/>
        </w:rPr>
        <w:t xml:space="preserve"> skener Somation Sensation 64</w:t>
      </w:r>
      <w:r>
        <w:rPr>
          <w:noProof/>
          <w:lang w:val="sr-Latn-RS"/>
        </w:rPr>
        <w:t xml:space="preserve"> </w:t>
      </w:r>
      <w:r>
        <w:rPr>
          <w:lang w:val="sr-Cyrl-RS"/>
        </w:rPr>
        <w:t>___(</w:t>
      </w:r>
      <w:r w:rsidRPr="00B7463D">
        <w:rPr>
          <w:noProof/>
        </w:rPr>
        <w:t xml:space="preserve"> </w:t>
      </w:r>
      <w:r w:rsidRPr="00CB21A3">
        <w:rPr>
          <w:i/>
        </w:rPr>
        <w:t xml:space="preserve">најмање </w:t>
      </w:r>
      <w:r w:rsidRPr="00CB21A3">
        <w:rPr>
          <w:i/>
          <w:lang w:val="sr-Cyrl-RS"/>
        </w:rPr>
        <w:t>12</w:t>
      </w:r>
      <w:r w:rsidRPr="00CB21A3">
        <w:rPr>
          <w:i/>
        </w:rPr>
        <w:t xml:space="preserve"> месеци</w:t>
      </w:r>
      <w:r>
        <w:rPr>
          <w:lang w:val="sr-Cyrl-RS"/>
        </w:rPr>
        <w:t>),</w:t>
      </w:r>
      <w:r w:rsidRPr="00B7463D">
        <w:rPr>
          <w:noProof/>
        </w:rPr>
        <w:t xml:space="preserve"> од дана </w:t>
      </w:r>
      <w:r w:rsidRPr="00B7463D">
        <w:rPr>
          <w:lang w:val="sr-Cyrl-RS"/>
        </w:rPr>
        <w:t>уградње и стављање апарата у функцију</w:t>
      </w:r>
      <w:r>
        <w:rPr>
          <w:noProof/>
          <w:lang w:val="sr-Cyrl-RS"/>
        </w:rPr>
        <w:t>, те се добављач обавезује да</w:t>
      </w:r>
      <w:r>
        <w:rPr>
          <w:noProof/>
        </w:rPr>
        <w:t xml:space="preserve"> </w:t>
      </w:r>
      <w:r>
        <w:rPr>
          <w:noProof/>
          <w:lang w:val="sr-Cyrl-RS"/>
        </w:rPr>
        <w:t xml:space="preserve">након уградње и стављања апарата </w:t>
      </w:r>
      <w:r w:rsidRPr="00B7463D">
        <w:rPr>
          <w:lang w:val="sr-Cyrl-RS"/>
        </w:rPr>
        <w:t>у функциј</w:t>
      </w:r>
      <w:r>
        <w:rPr>
          <w:lang w:val="sr-Cyrl-RS"/>
        </w:rPr>
        <w:t xml:space="preserve">у </w:t>
      </w:r>
      <w:r>
        <w:rPr>
          <w:noProof/>
          <w:lang w:val="sr-Cyrl-RS"/>
        </w:rPr>
        <w:t>достави наручиоцу гарантни лист за уграђену цев.</w:t>
      </w:r>
    </w:p>
    <w:p w14:paraId="168354A2" w14:textId="77777777" w:rsidR="00EA4208" w:rsidRDefault="00EA4208" w:rsidP="00EA4208">
      <w:pPr>
        <w:ind w:firstLine="708"/>
        <w:jc w:val="both"/>
        <w:rPr>
          <w:bCs/>
          <w:noProof/>
          <w:lang w:val="sr-Cyrl-RS"/>
        </w:rPr>
      </w:pPr>
      <w:r w:rsidRPr="00603ED0">
        <w:rPr>
          <w:bCs/>
          <w:noProof/>
        </w:rPr>
        <w:lastRenderedPageBreak/>
        <w:t>Добављач се обавезује да</w:t>
      </w:r>
      <w:r w:rsidRPr="00926B42">
        <w:rPr>
          <w:bCs/>
          <w:noProof/>
        </w:rPr>
        <w:t xml:space="preserve"> </w:t>
      </w:r>
      <w:r w:rsidRPr="009046F1">
        <w:rPr>
          <w:bCs/>
          <w:noProof/>
        </w:rPr>
        <w:t xml:space="preserve">приликом </w:t>
      </w:r>
      <w:r>
        <w:rPr>
          <w:bCs/>
          <w:noProof/>
          <w:lang w:val="sr-Cyrl-RS"/>
        </w:rPr>
        <w:t>уградње нове цеви</w:t>
      </w:r>
      <w:r w:rsidRPr="00926B42">
        <w:rPr>
          <w:bCs/>
          <w:noProof/>
        </w:rPr>
        <w:t xml:space="preserve"> </w:t>
      </w:r>
      <w:r w:rsidRPr="009046F1">
        <w:rPr>
          <w:bCs/>
          <w:noProof/>
        </w:rPr>
        <w:t>сачи</w:t>
      </w:r>
      <w:r>
        <w:rPr>
          <w:bCs/>
          <w:noProof/>
          <w:lang w:val="sr-Cyrl-RS"/>
        </w:rPr>
        <w:t>ни</w:t>
      </w:r>
      <w:r w:rsidRPr="009046F1">
        <w:rPr>
          <w:bCs/>
          <w:noProof/>
        </w:rPr>
        <w:t xml:space="preserve"> уредну документацију о </w:t>
      </w:r>
      <w:r>
        <w:rPr>
          <w:bCs/>
          <w:noProof/>
          <w:lang w:val="sr-Cyrl-RS"/>
        </w:rPr>
        <w:t>извршеној уградњи, односно да</w:t>
      </w:r>
      <w:r w:rsidRPr="00FB7665">
        <w:rPr>
          <w:bCs/>
          <w:noProof/>
        </w:rPr>
        <w:t xml:space="preserve"> након </w:t>
      </w:r>
      <w:r>
        <w:rPr>
          <w:bCs/>
          <w:noProof/>
          <w:lang w:val="sr-Cyrl-RS"/>
        </w:rPr>
        <w:t>уградње нове РТГ цеви</w:t>
      </w:r>
      <w:r>
        <w:rPr>
          <w:bCs/>
          <w:noProof/>
        </w:rPr>
        <w:t xml:space="preserve">  попуни сервисн</w:t>
      </w:r>
      <w:r>
        <w:rPr>
          <w:bCs/>
          <w:noProof/>
          <w:lang w:val="sr-Cyrl-RS"/>
        </w:rPr>
        <w:t>у</w:t>
      </w:r>
      <w:r>
        <w:rPr>
          <w:bCs/>
          <w:noProof/>
        </w:rPr>
        <w:t xml:space="preserve"> књижиц</w:t>
      </w:r>
      <w:r>
        <w:rPr>
          <w:bCs/>
          <w:noProof/>
          <w:lang w:val="sr-Cyrl-RS"/>
        </w:rPr>
        <w:t xml:space="preserve">у, као и </w:t>
      </w:r>
      <w:r w:rsidRPr="00603ED0">
        <w:rPr>
          <w:bCs/>
          <w:noProof/>
          <w:lang w:val="sr-Cyrl-RS"/>
        </w:rPr>
        <w:t>уредно попуни и потпише</w:t>
      </w:r>
      <w:r w:rsidRPr="00603ED0">
        <w:rPr>
          <w:bCs/>
          <w:noProof/>
        </w:rPr>
        <w:t xml:space="preserve"> </w:t>
      </w:r>
      <w:r w:rsidRPr="00603ED0">
        <w:rPr>
          <w:bCs/>
          <w:noProof/>
          <w:lang w:val="sr-Cyrl-CS"/>
        </w:rPr>
        <w:t>радни налог</w:t>
      </w:r>
      <w:r w:rsidRPr="00603ED0">
        <w:rPr>
          <w:bCs/>
          <w:noProof/>
        </w:rPr>
        <w:t xml:space="preserve"> </w:t>
      </w:r>
      <w:r w:rsidRPr="00603ED0">
        <w:rPr>
          <w:bCs/>
          <w:noProof/>
          <w:lang w:val="sr-Cyrl-RS"/>
        </w:rPr>
        <w:t>и преда исти</w:t>
      </w:r>
      <w:r w:rsidRPr="00603ED0">
        <w:rPr>
          <w:bCs/>
          <w:noProof/>
        </w:rPr>
        <w:t xml:space="preserve">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 из члана 8. овог уговора</w:t>
      </w:r>
      <w:r>
        <w:rPr>
          <w:bCs/>
          <w:noProof/>
          <w:lang w:val="sr-Cyrl-RS"/>
        </w:rPr>
        <w:t>.</w:t>
      </w:r>
    </w:p>
    <w:p w14:paraId="47527DA7" w14:textId="77777777" w:rsidR="00EA4208" w:rsidRDefault="00EA4208" w:rsidP="00EA4208">
      <w:pPr>
        <w:suppressAutoHyphens/>
        <w:spacing w:line="100" w:lineRule="atLeast"/>
        <w:ind w:firstLine="708"/>
        <w:jc w:val="both"/>
        <w:rPr>
          <w:noProof/>
          <w:lang w:val="sr-Cyrl-RS"/>
        </w:rPr>
      </w:pPr>
      <w:proofErr w:type="gramStart"/>
      <w:r w:rsidRPr="00603ED0">
        <w:rPr>
          <w:bCs/>
          <w:noProof/>
        </w:rPr>
        <w:t>Добављач се обавезује да</w:t>
      </w:r>
      <w:r w:rsidRPr="00926B42">
        <w:rPr>
          <w:bCs/>
          <w:noProof/>
        </w:rPr>
        <w:t xml:space="preserve"> </w:t>
      </w:r>
      <w:r w:rsidRPr="00DA4682">
        <w:rPr>
          <w:lang w:val="sr-Cyrl-RS"/>
        </w:rPr>
        <w:t>приликом замене</w:t>
      </w:r>
      <w:r w:rsidRPr="000C2418">
        <w:rPr>
          <w:lang w:val="sr-Cyrl-RS"/>
        </w:rPr>
        <w:t xml:space="preserve"> </w:t>
      </w:r>
      <w:r w:rsidRPr="00DA4682">
        <w:rPr>
          <w:lang w:val="sr-Cyrl-RS"/>
        </w:rPr>
        <w:t>РТГ цеви</w:t>
      </w:r>
      <w:r w:rsidRPr="000C2418">
        <w:rPr>
          <w:noProof/>
          <w:lang w:val="sr-Cyrl-RS"/>
        </w:rPr>
        <w:t xml:space="preserve"> </w:t>
      </w:r>
      <w:r w:rsidRPr="00B6293B">
        <w:rPr>
          <w:noProof/>
          <w:lang w:val="sr-Cyrl-RS"/>
        </w:rPr>
        <w:t xml:space="preserve">за </w:t>
      </w:r>
      <w:r w:rsidRPr="00B6293B">
        <w:rPr>
          <w:noProof/>
          <w:lang w:val="sr-Latn-RS"/>
        </w:rPr>
        <w:t>CT skener Somation Sensation 64</w:t>
      </w:r>
      <w:r w:rsidRPr="00DA4682">
        <w:rPr>
          <w:lang w:val="sr-Cyrl-RS"/>
        </w:rPr>
        <w:t xml:space="preserve">, </w:t>
      </w:r>
      <w:r>
        <w:rPr>
          <w:lang w:val="sr-Cyrl-RS"/>
        </w:rPr>
        <w:t xml:space="preserve">наручиоцу </w:t>
      </w:r>
      <w:r w:rsidRPr="00DA4682">
        <w:rPr>
          <w:lang w:val="sr-Cyrl-RS"/>
        </w:rPr>
        <w:t>вратити дефектну неисправну РТГ цев.</w:t>
      </w:r>
      <w:proofErr w:type="gramEnd"/>
    </w:p>
    <w:p w14:paraId="42AB4F5A" w14:textId="77777777" w:rsidR="00EA4208" w:rsidRPr="00967880" w:rsidRDefault="00EA4208" w:rsidP="00EA4208">
      <w:pPr>
        <w:ind w:firstLine="708"/>
        <w:jc w:val="both"/>
        <w:rPr>
          <w:noProof/>
          <w:lang w:val="sr-Cyrl-RS"/>
        </w:rPr>
      </w:pPr>
    </w:p>
    <w:p w14:paraId="411007D0" w14:textId="77777777" w:rsidR="00EA4208" w:rsidRPr="00D961B9" w:rsidRDefault="00EA4208" w:rsidP="00EA4208">
      <w:pPr>
        <w:ind w:firstLine="426"/>
        <w:jc w:val="both"/>
        <w:rPr>
          <w:lang w:val="sr-Cyrl-RS"/>
        </w:rPr>
      </w:pPr>
      <w:r w:rsidRPr="00D74B4E">
        <w:rPr>
          <w:bCs/>
          <w:lang w:val="sr-Latn-CS"/>
        </w:rPr>
        <w:t>Место испоруке и уградње РТГ цеви је</w:t>
      </w:r>
      <w:r>
        <w:rPr>
          <w:bCs/>
          <w:lang w:val="sr-Cyrl-RS"/>
        </w:rPr>
        <w:t xml:space="preserve"> Центар за радиологију.</w:t>
      </w:r>
    </w:p>
    <w:p w14:paraId="1F08816B" w14:textId="77777777" w:rsidR="00EA4208" w:rsidRPr="00603ED0" w:rsidRDefault="00EA4208" w:rsidP="00EA4208">
      <w:pPr>
        <w:jc w:val="both"/>
        <w:rPr>
          <w:b/>
          <w:noProof/>
          <w:lang w:val="sr-Cyrl-RS"/>
        </w:rPr>
      </w:pPr>
    </w:p>
    <w:p w14:paraId="2459AAF5" w14:textId="77777777" w:rsidR="00EA4208" w:rsidRPr="007F3453" w:rsidRDefault="00EA4208" w:rsidP="00EA4208">
      <w:pPr>
        <w:tabs>
          <w:tab w:val="center" w:pos="4536"/>
          <w:tab w:val="left" w:pos="5644"/>
        </w:tabs>
        <w:outlineLvl w:val="0"/>
        <w:rPr>
          <w:noProof/>
          <w:lang w:val="sr-Cyrl-RS"/>
        </w:rPr>
      </w:pPr>
      <w:r>
        <w:rPr>
          <w:b/>
          <w:noProof/>
        </w:rPr>
        <w:tab/>
      </w:r>
      <w:r w:rsidRPr="0059711F">
        <w:rPr>
          <w:b/>
          <w:noProof/>
        </w:rPr>
        <w:t>Члан 4.</w:t>
      </w:r>
      <w:r>
        <w:rPr>
          <w:b/>
          <w:noProof/>
        </w:rPr>
        <w:tab/>
      </w:r>
    </w:p>
    <w:p w14:paraId="1F003E9D" w14:textId="77777777" w:rsidR="00EA4208" w:rsidRPr="00527541" w:rsidRDefault="00EA4208" w:rsidP="00EA4208">
      <w:pPr>
        <w:pStyle w:val="BodyTextIndent"/>
        <w:ind w:left="0" w:firstLine="720"/>
        <w:jc w:val="both"/>
        <w:rPr>
          <w:b w:val="0"/>
          <w:noProof/>
          <w:lang w:val="en-GB"/>
        </w:rPr>
      </w:pPr>
      <w:r w:rsidRPr="00527541">
        <w:rPr>
          <w:b w:val="0"/>
          <w:noProof/>
        </w:rPr>
        <w:t>Добављ</w:t>
      </w:r>
      <w:r>
        <w:rPr>
          <w:b w:val="0"/>
          <w:noProof/>
        </w:rPr>
        <w:t>ач се обавезује да квалитет добра кој</w:t>
      </w:r>
      <w:r>
        <w:rPr>
          <w:b w:val="0"/>
          <w:noProof/>
          <w:lang w:val="sr-Cyrl-RS"/>
        </w:rPr>
        <w:t>е</w:t>
      </w:r>
      <w:r>
        <w:rPr>
          <w:b w:val="0"/>
          <w:noProof/>
        </w:rPr>
        <w:t xml:space="preserve"> </w:t>
      </w:r>
      <w:r>
        <w:rPr>
          <w:b w:val="0"/>
          <w:noProof/>
          <w:lang w:val="sr-Cyrl-RS"/>
        </w:rPr>
        <w:t>је</w:t>
      </w:r>
      <w:r w:rsidRPr="00527541">
        <w:rPr>
          <w:b w:val="0"/>
          <w:noProof/>
        </w:rPr>
        <w:t xml:space="preserve">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14:paraId="676EDD0E" w14:textId="77777777" w:rsidR="00EA4208" w:rsidRDefault="00EA4208" w:rsidP="00EA4208">
      <w:pPr>
        <w:pStyle w:val="BodyTextIndent"/>
        <w:ind w:left="0" w:firstLine="720"/>
        <w:jc w:val="both"/>
        <w:rPr>
          <w:b w:val="0"/>
          <w:noProof/>
          <w:lang w:val="sr-Cyrl-RS"/>
        </w:rPr>
      </w:pPr>
      <w:r w:rsidRPr="00527541">
        <w:rPr>
          <w:b w:val="0"/>
          <w:noProof/>
        </w:rPr>
        <w:t>У случају да се на добр</w:t>
      </w:r>
      <w:r>
        <w:rPr>
          <w:b w:val="0"/>
          <w:noProof/>
          <w:lang w:val="sr-Cyrl-RS"/>
        </w:rPr>
        <w:t>у</w:t>
      </w:r>
      <w:r>
        <w:rPr>
          <w:b w:val="0"/>
          <w:noProof/>
        </w:rPr>
        <w:t xml:space="preserve"> кој</w:t>
      </w:r>
      <w:r>
        <w:rPr>
          <w:b w:val="0"/>
          <w:noProof/>
          <w:lang w:val="sr-Cyrl-RS"/>
        </w:rPr>
        <w:t>е</w:t>
      </w:r>
      <w:r>
        <w:rPr>
          <w:b w:val="0"/>
          <w:noProof/>
        </w:rPr>
        <w:t xml:space="preserve"> </w:t>
      </w:r>
      <w:r>
        <w:rPr>
          <w:b w:val="0"/>
          <w:noProof/>
          <w:lang w:val="sr-Cyrl-RS"/>
        </w:rPr>
        <w:t>је</w:t>
      </w:r>
      <w:r w:rsidRPr="00527541">
        <w:rPr>
          <w:b w:val="0"/>
          <w:noProof/>
        </w:rPr>
        <w:t xml:space="preserve"> предмет овог уговора установи било какав недостатак, добављач се обавезује да замену рекламиран</w:t>
      </w:r>
      <w:r>
        <w:rPr>
          <w:b w:val="0"/>
          <w:noProof/>
          <w:lang w:val="sr-Cyrl-RS"/>
        </w:rPr>
        <w:t>ог</w:t>
      </w:r>
      <w:r w:rsidRPr="00527541">
        <w:rPr>
          <w:b w:val="0"/>
          <w:noProof/>
        </w:rPr>
        <w:t xml:space="preserve"> </w:t>
      </w:r>
      <w:r>
        <w:rPr>
          <w:b w:val="0"/>
          <w:noProof/>
        </w:rPr>
        <w:t xml:space="preserve"> доб</w:t>
      </w:r>
      <w:r w:rsidRPr="00527541">
        <w:rPr>
          <w:b w:val="0"/>
          <w:noProof/>
        </w:rPr>
        <w:t>ра изврши у најкраћем могућем року, а најкасније у року од 24 часа од дана пријема писмене рекламације наручиоца.</w:t>
      </w:r>
    </w:p>
    <w:p w14:paraId="232361FE" w14:textId="77777777" w:rsidR="00EA4208" w:rsidRPr="00820F0C" w:rsidRDefault="00EA4208" w:rsidP="00EA4208">
      <w:pPr>
        <w:ind w:firstLine="720"/>
        <w:jc w:val="both"/>
        <w:rPr>
          <w:bCs/>
          <w:noProof/>
          <w:lang w:val="sr-Cyrl-RS"/>
        </w:rPr>
      </w:pPr>
    </w:p>
    <w:p w14:paraId="1F730313" w14:textId="77777777" w:rsidR="00EA4208" w:rsidRPr="00D961B9" w:rsidRDefault="00EA4208" w:rsidP="00EA4208">
      <w:pPr>
        <w:jc w:val="center"/>
        <w:outlineLvl w:val="0"/>
        <w:rPr>
          <w:b/>
          <w:noProof/>
          <w:lang w:val="sr-Cyrl-RS"/>
        </w:rPr>
      </w:pPr>
      <w:r w:rsidRPr="0059711F">
        <w:rPr>
          <w:b/>
          <w:noProof/>
        </w:rPr>
        <w:t>Члан 5.</w:t>
      </w:r>
    </w:p>
    <w:p w14:paraId="1A49B36A" w14:textId="77777777" w:rsidR="00EA4208" w:rsidRPr="00D74B4E" w:rsidRDefault="00EA4208" w:rsidP="00EA4208">
      <w:pPr>
        <w:ind w:firstLine="708"/>
        <w:jc w:val="both"/>
        <w:rPr>
          <w:noProof/>
          <w:lang w:val="sr-Cyrl-CS"/>
        </w:rPr>
      </w:pPr>
      <w:r>
        <w:rPr>
          <w:noProof/>
          <w:lang w:val="sr-Cyrl-CS"/>
        </w:rPr>
        <w:t xml:space="preserve">Наручилац се обавезује да уговорену цену </w:t>
      </w:r>
      <w:r>
        <w:rPr>
          <w:noProof/>
        </w:rPr>
        <w:t>добављачу испла</w:t>
      </w:r>
      <w:r>
        <w:rPr>
          <w:noProof/>
          <w:lang w:val="sr-Cyrl-RS"/>
        </w:rPr>
        <w:t>ти у року од 90 дана,</w:t>
      </w:r>
      <w:r w:rsidRPr="00FA0A9B">
        <w:rPr>
          <w:iCs/>
          <w:lang w:val="sr-Cyrl-CS"/>
        </w:rPr>
        <w:t xml:space="preserve"> </w:t>
      </w:r>
      <w:r w:rsidRPr="003A6663">
        <w:rPr>
          <w:iCs/>
          <w:lang w:val="sr-Cyrl-CS"/>
        </w:rPr>
        <w:t xml:space="preserve">од дана </w:t>
      </w:r>
      <w:r w:rsidRPr="00D74B4E">
        <w:rPr>
          <w:noProof/>
          <w:lang w:val="sr-Cyrl-CS"/>
        </w:rPr>
        <w:t>уградње нове РТГ цеви</w:t>
      </w:r>
      <w:r>
        <w:rPr>
          <w:noProof/>
          <w:lang w:val="sr-Cyrl-CS"/>
        </w:rPr>
        <w:t xml:space="preserve">, </w:t>
      </w:r>
      <w:r w:rsidRPr="00D74B4E">
        <w:rPr>
          <w:noProof/>
          <w:lang w:val="sr-Cyrl-CS"/>
        </w:rPr>
        <w:t>односно од дана стављања апарата у функцију</w:t>
      </w:r>
      <w:r>
        <w:rPr>
          <w:noProof/>
          <w:lang w:val="sr-Cyrl-CS"/>
        </w:rPr>
        <w:t>, а на основу рачуна које испоставља добављач</w:t>
      </w:r>
      <w:r w:rsidRPr="00D74B4E">
        <w:rPr>
          <w:noProof/>
          <w:lang w:val="sr-Cyrl-CS"/>
        </w:rPr>
        <w:t xml:space="preserve">, </w:t>
      </w:r>
      <w:r>
        <w:rPr>
          <w:noProof/>
          <w:lang w:val="sr-Cyrl-CS"/>
        </w:rPr>
        <w:t xml:space="preserve">са потписаном отпремницом, односно Записником о примопредаји, </w:t>
      </w:r>
      <w:r w:rsidRPr="00D74B4E">
        <w:rPr>
          <w:noProof/>
          <w:lang w:val="sr-Cyrl-CS"/>
        </w:rPr>
        <w:t>а којим је п</w:t>
      </w:r>
      <w:r>
        <w:rPr>
          <w:noProof/>
          <w:lang w:val="sr-Cyrl-CS"/>
        </w:rPr>
        <w:t>отврђена испорука и уградња доб</w:t>
      </w:r>
      <w:r w:rsidRPr="00D74B4E">
        <w:rPr>
          <w:noProof/>
          <w:lang w:val="sr-Cyrl-CS"/>
        </w:rPr>
        <w:t xml:space="preserve">ра, од стране овлашћеног лица наручиоца. </w:t>
      </w:r>
    </w:p>
    <w:p w14:paraId="1874B63D" w14:textId="77777777" w:rsidR="00EA4208" w:rsidRDefault="00EA4208" w:rsidP="00EA4208">
      <w:pPr>
        <w:ind w:firstLine="708"/>
        <w:jc w:val="both"/>
        <w:rPr>
          <w:lang w:val="sr-Cyrl-RS"/>
        </w:rPr>
      </w:pPr>
      <w:r>
        <w:rPr>
          <w:noProof/>
          <w:lang w:val="sr-Cyrl-CS"/>
        </w:rPr>
        <w:t>Добављач се обавезује да рачун достави наручиоцу преко писарнице наручиоца, адресирано на седиште наручиоца.</w:t>
      </w:r>
      <w:r>
        <w:rPr>
          <w:lang w:val="sr-Cyrl-CS"/>
        </w:rPr>
        <w:t xml:space="preserve"> </w:t>
      </w:r>
    </w:p>
    <w:p w14:paraId="507FF5A3" w14:textId="77777777" w:rsidR="00EA4208" w:rsidRDefault="00EA4208" w:rsidP="00EA4208">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57FF3FE3" w14:textId="77777777" w:rsidR="00EA4208" w:rsidRDefault="00EA4208" w:rsidP="00EA4208">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7642C0DA" w14:textId="77777777" w:rsidR="00EA4208" w:rsidRPr="005576A3" w:rsidRDefault="00EA4208" w:rsidP="00EA4208">
      <w:pPr>
        <w:jc w:val="both"/>
        <w:rPr>
          <w:lang w:val="sr-Cyrl-RS"/>
        </w:rPr>
      </w:pPr>
    </w:p>
    <w:p w14:paraId="79ED5FC8" w14:textId="77777777" w:rsidR="00EA4208" w:rsidRPr="0059711F" w:rsidRDefault="00EA4208" w:rsidP="00EA4208">
      <w:pPr>
        <w:jc w:val="center"/>
        <w:outlineLvl w:val="0"/>
        <w:rPr>
          <w:noProof/>
          <w:lang w:val="sr-Cyrl-CS"/>
        </w:rPr>
      </w:pPr>
      <w:r w:rsidRPr="0059711F">
        <w:rPr>
          <w:b/>
          <w:noProof/>
          <w:lang w:val="en-US"/>
        </w:rPr>
        <w:t>Члан 6.</w:t>
      </w:r>
    </w:p>
    <w:p w14:paraId="22806DC6" w14:textId="77777777" w:rsidR="00EA4208" w:rsidRPr="0059711F" w:rsidRDefault="00EA4208" w:rsidP="00EA420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340010FC" w14:textId="77777777" w:rsidR="00EA4208" w:rsidRPr="00183AD5" w:rsidRDefault="00EA4208" w:rsidP="00EA4208">
      <w:pPr>
        <w:pStyle w:val="ListParagraph"/>
        <w:numPr>
          <w:ilvl w:val="0"/>
          <w:numId w:val="31"/>
        </w:numPr>
        <w:jc w:val="both"/>
        <w:rPr>
          <w:noProof/>
        </w:rPr>
      </w:pPr>
      <w:r w:rsidRPr="00D961B9">
        <w:rPr>
          <w:b/>
        </w:rPr>
        <w:t>регистровану бланко меницу и менично овлашћење</w:t>
      </w:r>
      <w:r w:rsidRPr="00D961B9">
        <w:rPr>
          <w:b/>
          <w:noProof/>
        </w:rPr>
        <w:t xml:space="preserve"> за извршење уговорне обавезе</w:t>
      </w:r>
      <w:r w:rsidRPr="00183AD5">
        <w:rPr>
          <w:noProof/>
        </w:rPr>
        <w:t>, попуњену на износ од 10% од укупне вредности уговора</w:t>
      </w:r>
      <w:r w:rsidRPr="00D961B9">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183AD5">
        <w:rPr>
          <w:noProof/>
        </w:rPr>
        <w:t xml:space="preserve"> не испуњава своје обавезе из уговора. </w:t>
      </w:r>
    </w:p>
    <w:p w14:paraId="0198550A" w14:textId="77777777" w:rsidR="00EA4208" w:rsidRPr="00183AD5" w:rsidRDefault="00EA4208" w:rsidP="00EA4208">
      <w:pPr>
        <w:pStyle w:val="ListParagraph"/>
        <w:numPr>
          <w:ilvl w:val="0"/>
          <w:numId w:val="31"/>
        </w:numPr>
        <w:jc w:val="both"/>
        <w:rPr>
          <w:noProof/>
        </w:rPr>
      </w:pPr>
      <w:r w:rsidRPr="00D961B9">
        <w:rPr>
          <w:b/>
        </w:rPr>
        <w:t>регистровану бланко меницу и менично овлашћење</w:t>
      </w:r>
      <w:r w:rsidRPr="00D961B9">
        <w:rPr>
          <w:b/>
          <w:noProof/>
        </w:rPr>
        <w:t xml:space="preserve"> за отклањање недостатака у гарантном року</w:t>
      </w:r>
      <w:r w:rsidRPr="00183AD5">
        <w:rPr>
          <w:noProof/>
        </w:rPr>
        <w:t>, попуњену на износ од 10% од укупне вредности уговора</w:t>
      </w:r>
      <w:r w:rsidRPr="00D961B9">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183AD5">
        <w:rPr>
          <w:noProof/>
        </w:rPr>
        <w:t xml:space="preserve"> не испуњава своје обавезе из уговора.</w:t>
      </w:r>
    </w:p>
    <w:p w14:paraId="4C030AAB" w14:textId="77777777" w:rsidR="00EA4208" w:rsidRPr="00B03DCD" w:rsidRDefault="00EA4208" w:rsidP="00EA4208">
      <w:pPr>
        <w:ind w:firstLine="720"/>
        <w:jc w:val="both"/>
        <w:rPr>
          <w:b/>
          <w:noProof/>
          <w:lang w:val="sr-Cyrl-RS"/>
        </w:rPr>
      </w:pPr>
    </w:p>
    <w:p w14:paraId="2BBD1824" w14:textId="77777777" w:rsidR="00EA4208" w:rsidRPr="0059711F" w:rsidRDefault="00EA4208" w:rsidP="00EA4208">
      <w:pPr>
        <w:jc w:val="center"/>
        <w:outlineLvl w:val="0"/>
        <w:rPr>
          <w:noProof/>
        </w:rPr>
      </w:pPr>
      <w:r w:rsidRPr="0059711F">
        <w:rPr>
          <w:b/>
          <w:noProof/>
        </w:rPr>
        <w:t>Члан 7.</w:t>
      </w:r>
    </w:p>
    <w:p w14:paraId="1053F01A" w14:textId="77777777" w:rsidR="00EA4208" w:rsidRPr="0059711F" w:rsidRDefault="00EA4208" w:rsidP="00EA4208">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7F2ED2CF" w14:textId="77777777" w:rsidR="00EA4208" w:rsidRPr="0059711F" w:rsidRDefault="00EA4208" w:rsidP="00EA4208">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425A4656" w14:textId="77777777" w:rsidR="00EA4208" w:rsidRDefault="00EA4208" w:rsidP="00EA4208">
      <w:pPr>
        <w:ind w:firstLine="720"/>
        <w:jc w:val="both"/>
        <w:rPr>
          <w:noProof/>
          <w:lang w:val="sr-Cyrl-RS"/>
        </w:rPr>
      </w:pPr>
      <w:r w:rsidRPr="0059711F">
        <w:rPr>
          <w:noProof/>
        </w:rPr>
        <w:lastRenderedPageBreak/>
        <w:t>- да овај уговор остави на снази и да уговорену цену умањи за 10%</w:t>
      </w:r>
    </w:p>
    <w:p w14:paraId="1C4923BE" w14:textId="77777777" w:rsidR="00EA4208" w:rsidRPr="00D47F47" w:rsidRDefault="00EA4208" w:rsidP="00EA4208">
      <w:pPr>
        <w:ind w:firstLine="720"/>
        <w:jc w:val="both"/>
        <w:rPr>
          <w:noProof/>
          <w:lang w:val="sr-Cyrl-RS"/>
        </w:rPr>
      </w:pPr>
    </w:p>
    <w:p w14:paraId="3CECE2FA" w14:textId="77777777" w:rsidR="00EA4208" w:rsidRPr="0059711F" w:rsidRDefault="00EA4208" w:rsidP="00EA4208">
      <w:pPr>
        <w:jc w:val="center"/>
        <w:outlineLvl w:val="0"/>
        <w:rPr>
          <w:noProof/>
        </w:rPr>
      </w:pPr>
      <w:r w:rsidRPr="0059711F">
        <w:rPr>
          <w:b/>
          <w:noProof/>
        </w:rPr>
        <w:t>Члан 8.</w:t>
      </w:r>
    </w:p>
    <w:p w14:paraId="66CC5813" w14:textId="77777777" w:rsidR="00EA4208" w:rsidRPr="00EA78B7" w:rsidRDefault="00EA4208" w:rsidP="00EA4208">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485BC724" w14:textId="77777777" w:rsidR="00EA4208" w:rsidRPr="00EA78B7" w:rsidRDefault="00EA4208" w:rsidP="00EA4208">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03F37BAF" w14:textId="77777777" w:rsidR="00EA4208" w:rsidRDefault="00EA4208" w:rsidP="00EA4208">
      <w:pPr>
        <w:jc w:val="center"/>
        <w:outlineLvl w:val="0"/>
        <w:rPr>
          <w:noProof/>
          <w:lang w:val="sr-Cyrl-RS"/>
        </w:rPr>
      </w:pPr>
    </w:p>
    <w:p w14:paraId="2EDCA69E" w14:textId="77777777" w:rsidR="00EA4208" w:rsidRPr="0059711F" w:rsidRDefault="00EA4208" w:rsidP="00EA4208">
      <w:pPr>
        <w:jc w:val="center"/>
        <w:outlineLvl w:val="0"/>
        <w:rPr>
          <w:noProof/>
          <w:lang w:val="sr-Cyrl-CS"/>
        </w:rPr>
      </w:pPr>
      <w:r w:rsidRPr="0059711F">
        <w:rPr>
          <w:b/>
          <w:noProof/>
        </w:rPr>
        <w:t>Члан 9.</w:t>
      </w:r>
    </w:p>
    <w:p w14:paraId="61F0BE28" w14:textId="77777777" w:rsidR="00EA4208" w:rsidRPr="0059711F" w:rsidRDefault="00EA4208" w:rsidP="00EA4208">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6BBBFEA9" w14:textId="77777777" w:rsidR="00EA4208" w:rsidRPr="0059711F" w:rsidRDefault="00EA4208" w:rsidP="00EA4208">
      <w:pPr>
        <w:rPr>
          <w:noProof/>
        </w:rPr>
      </w:pPr>
    </w:p>
    <w:p w14:paraId="26259C72" w14:textId="77777777" w:rsidR="00EA4208" w:rsidRPr="0059711F" w:rsidRDefault="00EA4208" w:rsidP="00EA4208">
      <w:pPr>
        <w:jc w:val="center"/>
        <w:outlineLvl w:val="0"/>
        <w:rPr>
          <w:noProof/>
        </w:rPr>
      </w:pPr>
      <w:r w:rsidRPr="0059711F">
        <w:rPr>
          <w:b/>
          <w:noProof/>
        </w:rPr>
        <w:t>Члан 10.</w:t>
      </w:r>
    </w:p>
    <w:p w14:paraId="0BEF8F6B" w14:textId="77777777" w:rsidR="00EA4208" w:rsidRPr="00CA76CA" w:rsidRDefault="00EA4208" w:rsidP="00EA4208">
      <w:pPr>
        <w:ind w:firstLine="720"/>
        <w:jc w:val="both"/>
        <w:rPr>
          <w:noProof/>
          <w:lang w:val="sr-Cyrl-RS"/>
        </w:rPr>
      </w:pPr>
      <w:r w:rsidRPr="0059711F">
        <w:rPr>
          <w:noProof/>
        </w:rPr>
        <w:t xml:space="preserve">Уговорне стране овај уговор закључују до дана док добављач за потребе наручиоца не </w:t>
      </w:r>
      <w:r>
        <w:rPr>
          <w:noProof/>
          <w:lang w:val="sr-Cyrl-RS"/>
        </w:rPr>
        <w:t>испоручи и не угради добро које је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005DB2B9" w14:textId="77777777" w:rsidR="00EA4208" w:rsidRPr="0059711F" w:rsidRDefault="00EA4208" w:rsidP="00EA4208">
      <w:pPr>
        <w:rPr>
          <w:noProof/>
        </w:rPr>
      </w:pPr>
    </w:p>
    <w:p w14:paraId="259E1530" w14:textId="77777777" w:rsidR="00EA4208" w:rsidRPr="0059711F" w:rsidRDefault="00EA4208" w:rsidP="00EA4208">
      <w:pPr>
        <w:jc w:val="center"/>
        <w:outlineLvl w:val="0"/>
        <w:rPr>
          <w:noProof/>
        </w:rPr>
      </w:pPr>
      <w:r w:rsidRPr="0059711F">
        <w:rPr>
          <w:b/>
          <w:noProof/>
        </w:rPr>
        <w:t>Члан 11.</w:t>
      </w:r>
    </w:p>
    <w:p w14:paraId="3C9F8BD6" w14:textId="77777777" w:rsidR="00EA4208" w:rsidRPr="0059711F" w:rsidRDefault="00EA4208" w:rsidP="00EA4208">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FC457D9" w14:textId="77777777" w:rsidR="00EA4208" w:rsidRPr="0059711F" w:rsidRDefault="00EA4208" w:rsidP="00EA4208">
      <w:pPr>
        <w:ind w:firstLine="720"/>
        <w:jc w:val="both"/>
        <w:rPr>
          <w:noProof/>
        </w:rPr>
      </w:pPr>
    </w:p>
    <w:p w14:paraId="3A6B0822" w14:textId="77777777" w:rsidR="00EA4208" w:rsidRPr="0059711F" w:rsidRDefault="00EA4208" w:rsidP="00EA4208">
      <w:pPr>
        <w:jc w:val="center"/>
        <w:outlineLvl w:val="0"/>
        <w:rPr>
          <w:noProof/>
        </w:rPr>
      </w:pPr>
      <w:r w:rsidRPr="0059711F">
        <w:rPr>
          <w:b/>
          <w:noProof/>
        </w:rPr>
        <w:t>Члан 12.</w:t>
      </w:r>
    </w:p>
    <w:p w14:paraId="3723D432" w14:textId="77777777" w:rsidR="00EA4208" w:rsidRPr="0059711F" w:rsidRDefault="00EA4208" w:rsidP="00EA4208">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749065D1" w14:textId="77777777" w:rsidR="00EA4208" w:rsidRPr="0059711F" w:rsidRDefault="00EA4208" w:rsidP="00EA4208">
      <w:pPr>
        <w:rPr>
          <w:noProof/>
          <w:highlight w:val="yellow"/>
        </w:rPr>
      </w:pPr>
    </w:p>
    <w:p w14:paraId="629EF317" w14:textId="77777777" w:rsidR="00EA4208" w:rsidRDefault="00EA4208" w:rsidP="00EA4208">
      <w:pPr>
        <w:ind w:firstLine="741"/>
        <w:jc w:val="both"/>
        <w:rPr>
          <w:noProof/>
        </w:rPr>
      </w:pPr>
    </w:p>
    <w:p w14:paraId="06E0B66A" w14:textId="77777777" w:rsidR="00EA4208" w:rsidRPr="00CC1FF7" w:rsidRDefault="00EA4208" w:rsidP="00EA420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A4208" w:rsidRPr="002D5B2C" w14:paraId="7373DFD0" w14:textId="77777777" w:rsidTr="001C2D17">
        <w:trPr>
          <w:trHeight w:val="347"/>
        </w:trPr>
        <w:tc>
          <w:tcPr>
            <w:tcW w:w="3216" w:type="dxa"/>
            <w:vAlign w:val="center"/>
          </w:tcPr>
          <w:p w14:paraId="75C2BA0D" w14:textId="77777777" w:rsidR="00EA4208" w:rsidRPr="002D5B2C" w:rsidRDefault="00EA4208" w:rsidP="001C2D17">
            <w:pPr>
              <w:jc w:val="center"/>
              <w:rPr>
                <w:noProof/>
              </w:rPr>
            </w:pPr>
            <w:r>
              <w:rPr>
                <w:noProof/>
              </w:rPr>
              <w:t>ЗА ДОБАВЉ</w:t>
            </w:r>
            <w:r w:rsidRPr="002D5B2C">
              <w:rPr>
                <w:noProof/>
              </w:rPr>
              <w:t>АЧА:</w:t>
            </w:r>
          </w:p>
        </w:tc>
        <w:tc>
          <w:tcPr>
            <w:tcW w:w="2279" w:type="dxa"/>
          </w:tcPr>
          <w:p w14:paraId="4A6871BE" w14:textId="77777777" w:rsidR="00EA4208" w:rsidRPr="002D5B2C" w:rsidRDefault="00EA4208" w:rsidP="001C2D17">
            <w:pPr>
              <w:jc w:val="center"/>
              <w:rPr>
                <w:noProof/>
              </w:rPr>
            </w:pPr>
          </w:p>
        </w:tc>
        <w:tc>
          <w:tcPr>
            <w:tcW w:w="3827" w:type="dxa"/>
            <w:vAlign w:val="center"/>
          </w:tcPr>
          <w:p w14:paraId="23E06AF4" w14:textId="77777777" w:rsidR="00EA4208" w:rsidRPr="002D5B2C" w:rsidRDefault="00EA4208" w:rsidP="001C2D17">
            <w:pPr>
              <w:jc w:val="center"/>
              <w:rPr>
                <w:noProof/>
              </w:rPr>
            </w:pPr>
            <w:r w:rsidRPr="002D5B2C">
              <w:rPr>
                <w:noProof/>
              </w:rPr>
              <w:t>ЗА НАРУЧИОЦА:</w:t>
            </w:r>
          </w:p>
        </w:tc>
      </w:tr>
      <w:tr w:rsidR="00EA4208" w:rsidRPr="002D5B2C" w14:paraId="691618A5" w14:textId="77777777" w:rsidTr="001C2D17">
        <w:trPr>
          <w:trHeight w:val="359"/>
        </w:trPr>
        <w:tc>
          <w:tcPr>
            <w:tcW w:w="3216" w:type="dxa"/>
            <w:vAlign w:val="center"/>
          </w:tcPr>
          <w:p w14:paraId="3F5E3236" w14:textId="77777777" w:rsidR="00EA4208" w:rsidRPr="002D5B2C" w:rsidRDefault="00EA4208" w:rsidP="001C2D17">
            <w:pPr>
              <w:jc w:val="center"/>
              <w:rPr>
                <w:noProof/>
              </w:rPr>
            </w:pPr>
            <w:r w:rsidRPr="002D5B2C">
              <w:rPr>
                <w:noProof/>
              </w:rPr>
              <w:t>ДИРЕКТОР</w:t>
            </w:r>
          </w:p>
        </w:tc>
        <w:tc>
          <w:tcPr>
            <w:tcW w:w="2279" w:type="dxa"/>
          </w:tcPr>
          <w:p w14:paraId="1BB92101" w14:textId="77777777" w:rsidR="00EA4208" w:rsidRPr="002D5B2C" w:rsidRDefault="00EA4208" w:rsidP="001C2D17">
            <w:pPr>
              <w:jc w:val="center"/>
              <w:rPr>
                <w:noProof/>
              </w:rPr>
            </w:pPr>
          </w:p>
        </w:tc>
        <w:tc>
          <w:tcPr>
            <w:tcW w:w="3827" w:type="dxa"/>
            <w:vAlign w:val="center"/>
          </w:tcPr>
          <w:p w14:paraId="2833DF9B" w14:textId="77777777" w:rsidR="00EA4208" w:rsidRPr="002D5B2C" w:rsidRDefault="00EA4208" w:rsidP="001C2D17">
            <w:pPr>
              <w:jc w:val="center"/>
              <w:rPr>
                <w:noProof/>
              </w:rPr>
            </w:pPr>
            <w:r w:rsidRPr="002D5B2C">
              <w:rPr>
                <w:noProof/>
              </w:rPr>
              <w:t>ДИРЕКТОР</w:t>
            </w:r>
          </w:p>
        </w:tc>
      </w:tr>
      <w:tr w:rsidR="00EA4208" w:rsidRPr="002D5B2C" w14:paraId="69A08550" w14:textId="77777777" w:rsidTr="001C2D17">
        <w:trPr>
          <w:trHeight w:val="347"/>
        </w:trPr>
        <w:tc>
          <w:tcPr>
            <w:tcW w:w="3216" w:type="dxa"/>
            <w:vAlign w:val="bottom"/>
          </w:tcPr>
          <w:p w14:paraId="0FBC5BE5" w14:textId="77777777" w:rsidR="00EA4208" w:rsidRPr="00CC1FF7" w:rsidRDefault="00EA4208" w:rsidP="001C2D17">
            <w:pPr>
              <w:jc w:val="center"/>
              <w:rPr>
                <w:noProof/>
              </w:rPr>
            </w:pPr>
          </w:p>
          <w:p w14:paraId="481E0D86" w14:textId="77777777" w:rsidR="00EA4208" w:rsidRPr="002D5B2C" w:rsidRDefault="00EA4208" w:rsidP="001C2D17">
            <w:pPr>
              <w:jc w:val="center"/>
              <w:rPr>
                <w:noProof/>
              </w:rPr>
            </w:pPr>
            <w:r w:rsidRPr="002D5B2C">
              <w:rPr>
                <w:noProof/>
              </w:rPr>
              <w:t>___________________</w:t>
            </w:r>
            <w:r>
              <w:rPr>
                <w:noProof/>
              </w:rPr>
              <w:t>______</w:t>
            </w:r>
          </w:p>
        </w:tc>
        <w:tc>
          <w:tcPr>
            <w:tcW w:w="2279" w:type="dxa"/>
            <w:vAlign w:val="bottom"/>
          </w:tcPr>
          <w:p w14:paraId="43F9A366" w14:textId="77777777" w:rsidR="00EA4208" w:rsidRPr="002D5B2C" w:rsidRDefault="00EA4208" w:rsidP="001C2D17">
            <w:pPr>
              <w:jc w:val="both"/>
              <w:rPr>
                <w:noProof/>
              </w:rPr>
            </w:pPr>
          </w:p>
        </w:tc>
        <w:tc>
          <w:tcPr>
            <w:tcW w:w="3827" w:type="dxa"/>
            <w:vAlign w:val="bottom"/>
          </w:tcPr>
          <w:p w14:paraId="5AFE521A" w14:textId="77777777" w:rsidR="00EA4208" w:rsidRPr="002D5B2C" w:rsidRDefault="00EA4208" w:rsidP="001C2D17">
            <w:pPr>
              <w:jc w:val="center"/>
              <w:rPr>
                <w:noProof/>
              </w:rPr>
            </w:pPr>
            <w:r w:rsidRPr="002D5B2C">
              <w:rPr>
                <w:noProof/>
              </w:rPr>
              <w:t>________________________</w:t>
            </w:r>
            <w:r>
              <w:rPr>
                <w:noProof/>
              </w:rPr>
              <w:t>___</w:t>
            </w:r>
          </w:p>
        </w:tc>
      </w:tr>
      <w:tr w:rsidR="00EA4208" w:rsidRPr="002D5B2C" w14:paraId="39F42BBD" w14:textId="77777777" w:rsidTr="001C2D17">
        <w:trPr>
          <w:trHeight w:val="359"/>
        </w:trPr>
        <w:tc>
          <w:tcPr>
            <w:tcW w:w="3216" w:type="dxa"/>
            <w:vAlign w:val="center"/>
          </w:tcPr>
          <w:p w14:paraId="4E272E0C" w14:textId="77777777" w:rsidR="00EA4208" w:rsidRPr="002D5B2C" w:rsidRDefault="00EA4208" w:rsidP="001C2D17">
            <w:pPr>
              <w:jc w:val="center"/>
              <w:rPr>
                <w:i/>
                <w:noProof/>
              </w:rPr>
            </w:pPr>
          </w:p>
        </w:tc>
        <w:tc>
          <w:tcPr>
            <w:tcW w:w="2279" w:type="dxa"/>
          </w:tcPr>
          <w:p w14:paraId="501E4FFC" w14:textId="77777777" w:rsidR="00EA4208" w:rsidRPr="002D5B2C" w:rsidRDefault="00EA4208" w:rsidP="001C2D17">
            <w:pPr>
              <w:jc w:val="both"/>
              <w:rPr>
                <w:i/>
                <w:noProof/>
              </w:rPr>
            </w:pPr>
          </w:p>
        </w:tc>
        <w:tc>
          <w:tcPr>
            <w:tcW w:w="3827" w:type="dxa"/>
            <w:vAlign w:val="center"/>
          </w:tcPr>
          <w:p w14:paraId="35EF5748" w14:textId="77777777" w:rsidR="00EA4208" w:rsidRPr="00C10102" w:rsidRDefault="00EA4208" w:rsidP="001C2D17">
            <w:pPr>
              <w:jc w:val="center"/>
              <w:rPr>
                <w:i/>
                <w:noProof/>
              </w:rPr>
            </w:pPr>
          </w:p>
        </w:tc>
      </w:tr>
    </w:tbl>
    <w:p w14:paraId="673ECF8B" w14:textId="77777777" w:rsidR="00EA4208" w:rsidRPr="00882978" w:rsidRDefault="00EA4208" w:rsidP="00EA4208">
      <w:pPr>
        <w:rPr>
          <w:noProof/>
          <w:lang w:val="sr-Cyrl-RS"/>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441AF049" w14:textId="77777777" w:rsidR="007B663B" w:rsidRPr="00EA4208" w:rsidRDefault="007B663B"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655000"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655000"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183AD5" w14:paraId="4DC3C28A" w14:textId="77777777" w:rsidTr="00E12E5B">
        <w:tc>
          <w:tcPr>
            <w:tcW w:w="496" w:type="dxa"/>
            <w:vAlign w:val="center"/>
          </w:tcPr>
          <w:p w14:paraId="285714DA" w14:textId="77777777" w:rsidR="00E12E5B" w:rsidRPr="00183AD5" w:rsidRDefault="00E12E5B" w:rsidP="00E12E5B">
            <w:pPr>
              <w:jc w:val="center"/>
              <w:rPr>
                <w:b/>
                <w:noProof/>
                <w:sz w:val="22"/>
                <w:szCs w:val="22"/>
              </w:rPr>
            </w:pPr>
            <w:r w:rsidRPr="00183AD5">
              <w:rPr>
                <w:b/>
                <w:noProof/>
                <w:sz w:val="22"/>
                <w:szCs w:val="22"/>
              </w:rPr>
              <w:t>РБ</w:t>
            </w:r>
          </w:p>
        </w:tc>
        <w:tc>
          <w:tcPr>
            <w:tcW w:w="1773" w:type="dxa"/>
            <w:vAlign w:val="center"/>
          </w:tcPr>
          <w:p w14:paraId="2FC7AFB6" w14:textId="77777777" w:rsidR="00E12E5B" w:rsidRPr="00183AD5" w:rsidRDefault="00E12E5B" w:rsidP="00E12E5B">
            <w:pPr>
              <w:jc w:val="center"/>
              <w:rPr>
                <w:b/>
                <w:noProof/>
                <w:sz w:val="22"/>
                <w:szCs w:val="22"/>
              </w:rPr>
            </w:pPr>
            <w:r w:rsidRPr="00183AD5">
              <w:rPr>
                <w:b/>
                <w:noProof/>
                <w:sz w:val="22"/>
                <w:szCs w:val="22"/>
              </w:rPr>
              <w:t>Јединична цена без ПДВ-а</w:t>
            </w:r>
          </w:p>
        </w:tc>
        <w:tc>
          <w:tcPr>
            <w:tcW w:w="1843" w:type="dxa"/>
            <w:vAlign w:val="center"/>
          </w:tcPr>
          <w:p w14:paraId="1AAC9BA8" w14:textId="77777777" w:rsidR="00E12E5B" w:rsidRPr="00183AD5" w:rsidRDefault="00E12E5B" w:rsidP="00E12E5B">
            <w:pPr>
              <w:jc w:val="center"/>
              <w:rPr>
                <w:b/>
                <w:noProof/>
                <w:sz w:val="22"/>
                <w:szCs w:val="22"/>
              </w:rPr>
            </w:pPr>
            <w:r w:rsidRPr="00183AD5">
              <w:rPr>
                <w:b/>
                <w:noProof/>
                <w:sz w:val="22"/>
                <w:szCs w:val="22"/>
              </w:rPr>
              <w:t>Јединична цена са ПДВ-ом</w:t>
            </w:r>
          </w:p>
        </w:tc>
        <w:tc>
          <w:tcPr>
            <w:tcW w:w="1843" w:type="dxa"/>
            <w:vAlign w:val="center"/>
          </w:tcPr>
          <w:p w14:paraId="6ADC3AE5" w14:textId="77777777" w:rsidR="00E12E5B" w:rsidRPr="00183AD5" w:rsidRDefault="00E12E5B" w:rsidP="00E12E5B">
            <w:pPr>
              <w:jc w:val="center"/>
              <w:rPr>
                <w:b/>
                <w:noProof/>
                <w:sz w:val="22"/>
                <w:szCs w:val="22"/>
              </w:rPr>
            </w:pPr>
            <w:r w:rsidRPr="00183AD5">
              <w:rPr>
                <w:b/>
                <w:noProof/>
                <w:sz w:val="22"/>
                <w:szCs w:val="22"/>
              </w:rPr>
              <w:t>Укупна цена без ПДВ-а</w:t>
            </w:r>
          </w:p>
        </w:tc>
        <w:tc>
          <w:tcPr>
            <w:tcW w:w="1842" w:type="dxa"/>
            <w:vAlign w:val="center"/>
          </w:tcPr>
          <w:p w14:paraId="1DCC4C3E" w14:textId="77777777" w:rsidR="00E12E5B" w:rsidRPr="00183AD5" w:rsidRDefault="00E12E5B" w:rsidP="00E12E5B">
            <w:pPr>
              <w:jc w:val="center"/>
              <w:rPr>
                <w:b/>
                <w:noProof/>
                <w:sz w:val="22"/>
                <w:szCs w:val="22"/>
              </w:rPr>
            </w:pPr>
            <w:r w:rsidRPr="00183AD5">
              <w:rPr>
                <w:b/>
                <w:noProof/>
                <w:sz w:val="22"/>
                <w:szCs w:val="22"/>
              </w:rPr>
              <w:t>Укупна цена са ПДВ-ом</w:t>
            </w:r>
          </w:p>
        </w:tc>
        <w:tc>
          <w:tcPr>
            <w:tcW w:w="3261" w:type="dxa"/>
            <w:vAlign w:val="center"/>
          </w:tcPr>
          <w:p w14:paraId="4195B37A" w14:textId="77777777" w:rsidR="00E12E5B" w:rsidRPr="00183AD5" w:rsidRDefault="00E12E5B" w:rsidP="00E12E5B">
            <w:pPr>
              <w:jc w:val="center"/>
              <w:rPr>
                <w:b/>
                <w:noProof/>
                <w:sz w:val="22"/>
                <w:szCs w:val="22"/>
              </w:rPr>
            </w:pPr>
            <w:r w:rsidRPr="00183AD5">
              <w:rPr>
                <w:b/>
                <w:noProof/>
                <w:sz w:val="22"/>
                <w:szCs w:val="22"/>
              </w:rPr>
              <w:t>Остали трошкови</w:t>
            </w:r>
          </w:p>
          <w:p w14:paraId="271317B4" w14:textId="77777777" w:rsidR="00E12E5B" w:rsidRPr="00183AD5" w:rsidRDefault="00E12E5B" w:rsidP="00E12E5B">
            <w:pPr>
              <w:jc w:val="center"/>
              <w:rPr>
                <w:b/>
                <w:noProof/>
                <w:sz w:val="22"/>
                <w:szCs w:val="22"/>
              </w:rPr>
            </w:pPr>
            <w:r w:rsidRPr="00183AD5">
              <w:rPr>
                <w:b/>
                <w:noProof/>
                <w:sz w:val="22"/>
                <w:szCs w:val="22"/>
              </w:rPr>
              <w:t xml:space="preserve">(понуђач наводи, </w:t>
            </w:r>
          </w:p>
          <w:p w14:paraId="228119B4" w14:textId="77777777" w:rsidR="00E12E5B" w:rsidRPr="00183AD5" w:rsidRDefault="00E12E5B" w:rsidP="00E12E5B">
            <w:pPr>
              <w:jc w:val="center"/>
              <w:rPr>
                <w:b/>
                <w:noProof/>
                <w:sz w:val="22"/>
                <w:szCs w:val="22"/>
              </w:rPr>
            </w:pPr>
            <w:r w:rsidRPr="00183AD5">
              <w:rPr>
                <w:b/>
                <w:noProof/>
                <w:sz w:val="22"/>
                <w:szCs w:val="22"/>
              </w:rPr>
              <w:t>уколико их има)</w:t>
            </w:r>
          </w:p>
        </w:tc>
      </w:tr>
      <w:tr w:rsidR="00E12E5B" w:rsidRPr="00183AD5" w14:paraId="445FAAED" w14:textId="77777777" w:rsidTr="00E12E5B">
        <w:tc>
          <w:tcPr>
            <w:tcW w:w="496" w:type="dxa"/>
            <w:vAlign w:val="center"/>
          </w:tcPr>
          <w:p w14:paraId="6A0B1227" w14:textId="77777777" w:rsidR="00E12E5B" w:rsidRPr="00183AD5" w:rsidRDefault="00E12E5B" w:rsidP="00E12E5B">
            <w:pPr>
              <w:jc w:val="center"/>
              <w:rPr>
                <w:b/>
                <w:noProof/>
                <w:sz w:val="22"/>
                <w:szCs w:val="22"/>
              </w:rPr>
            </w:pPr>
            <w:r w:rsidRPr="00183AD5">
              <w:rPr>
                <w:b/>
                <w:noProof/>
                <w:sz w:val="22"/>
                <w:szCs w:val="22"/>
              </w:rPr>
              <w:t>1.</w:t>
            </w:r>
          </w:p>
        </w:tc>
        <w:tc>
          <w:tcPr>
            <w:tcW w:w="1773" w:type="dxa"/>
            <w:vAlign w:val="center"/>
          </w:tcPr>
          <w:p w14:paraId="45C46332" w14:textId="77777777" w:rsidR="00E12E5B" w:rsidRPr="00183AD5" w:rsidRDefault="00E12E5B" w:rsidP="00E12E5B">
            <w:pPr>
              <w:jc w:val="center"/>
              <w:rPr>
                <w:b/>
                <w:noProof/>
                <w:sz w:val="22"/>
                <w:szCs w:val="22"/>
              </w:rPr>
            </w:pPr>
          </w:p>
        </w:tc>
        <w:tc>
          <w:tcPr>
            <w:tcW w:w="1843" w:type="dxa"/>
            <w:vAlign w:val="center"/>
          </w:tcPr>
          <w:p w14:paraId="1A1E46C3" w14:textId="77777777" w:rsidR="00E12E5B" w:rsidRPr="00183AD5" w:rsidRDefault="00E12E5B" w:rsidP="00E12E5B">
            <w:pPr>
              <w:jc w:val="center"/>
              <w:rPr>
                <w:b/>
                <w:noProof/>
                <w:sz w:val="22"/>
                <w:szCs w:val="22"/>
              </w:rPr>
            </w:pPr>
          </w:p>
        </w:tc>
        <w:tc>
          <w:tcPr>
            <w:tcW w:w="1843" w:type="dxa"/>
            <w:vAlign w:val="center"/>
          </w:tcPr>
          <w:p w14:paraId="168D7944" w14:textId="77777777" w:rsidR="00E12E5B" w:rsidRPr="00183AD5" w:rsidRDefault="00E12E5B" w:rsidP="00E12E5B">
            <w:pPr>
              <w:jc w:val="center"/>
              <w:rPr>
                <w:b/>
                <w:noProof/>
                <w:sz w:val="22"/>
                <w:szCs w:val="22"/>
              </w:rPr>
            </w:pPr>
          </w:p>
        </w:tc>
        <w:tc>
          <w:tcPr>
            <w:tcW w:w="1842" w:type="dxa"/>
            <w:vAlign w:val="center"/>
          </w:tcPr>
          <w:p w14:paraId="4C71D1B0" w14:textId="77777777" w:rsidR="00E12E5B" w:rsidRPr="00183AD5" w:rsidRDefault="00E12E5B" w:rsidP="00E12E5B">
            <w:pPr>
              <w:jc w:val="center"/>
              <w:rPr>
                <w:b/>
                <w:noProof/>
                <w:sz w:val="22"/>
                <w:szCs w:val="22"/>
              </w:rPr>
            </w:pPr>
          </w:p>
        </w:tc>
        <w:tc>
          <w:tcPr>
            <w:tcW w:w="3261" w:type="dxa"/>
            <w:vAlign w:val="center"/>
          </w:tcPr>
          <w:p w14:paraId="45861851" w14:textId="77777777" w:rsidR="00E12E5B" w:rsidRPr="00183AD5" w:rsidRDefault="00E12E5B" w:rsidP="00E12E5B">
            <w:pPr>
              <w:jc w:val="center"/>
              <w:rPr>
                <w:b/>
                <w:noProof/>
                <w:sz w:val="22"/>
                <w:szCs w:val="22"/>
              </w:rPr>
            </w:pPr>
          </w:p>
        </w:tc>
      </w:tr>
    </w:tbl>
    <w:p w14:paraId="252D1539" w14:textId="77777777" w:rsidR="00E12E5B" w:rsidRPr="00183AD5" w:rsidRDefault="00E12E5B" w:rsidP="00E12E5B">
      <w:pPr>
        <w:jc w:val="center"/>
        <w:rPr>
          <w:b/>
          <w:noProof/>
        </w:rPr>
      </w:pPr>
    </w:p>
    <w:p w14:paraId="4D93FE5A" w14:textId="77777777" w:rsidR="00E12E5B" w:rsidRPr="00183AD5" w:rsidRDefault="00E12E5B" w:rsidP="00E12E5B">
      <w:pPr>
        <w:jc w:val="center"/>
        <w:rPr>
          <w:b/>
          <w:noProof/>
        </w:rPr>
      </w:pPr>
    </w:p>
    <w:p w14:paraId="4191A9F2" w14:textId="77777777" w:rsidR="00E12E5B" w:rsidRPr="00183AD5" w:rsidRDefault="00E12E5B" w:rsidP="00E12E5B">
      <w:pPr>
        <w:jc w:val="center"/>
        <w:rPr>
          <w:b/>
          <w:noProof/>
        </w:rPr>
      </w:pPr>
    </w:p>
    <w:p w14:paraId="7691C68B" w14:textId="77777777" w:rsidR="00E12E5B" w:rsidRPr="00183AD5" w:rsidRDefault="00E12E5B" w:rsidP="00E12E5B">
      <w:pPr>
        <w:jc w:val="center"/>
        <w:rPr>
          <w:b/>
          <w:noProof/>
        </w:rPr>
      </w:pPr>
    </w:p>
    <w:p w14:paraId="517AC7F1" w14:textId="77777777" w:rsidR="00E12E5B" w:rsidRPr="00183AD5" w:rsidRDefault="00E12E5B" w:rsidP="00E12E5B">
      <w:pPr>
        <w:jc w:val="both"/>
        <w:rPr>
          <w:noProof/>
          <w:u w:val="single"/>
        </w:rPr>
      </w:pPr>
      <w:r w:rsidRPr="00183AD5">
        <w:rPr>
          <w:noProof/>
          <w:u w:val="single"/>
        </w:rPr>
        <w:t>Напомене:</w:t>
      </w:r>
    </w:p>
    <w:p w14:paraId="5AC666A2" w14:textId="77777777" w:rsidR="00E12E5B" w:rsidRPr="00183AD5" w:rsidRDefault="00E12E5B" w:rsidP="00E12E5B">
      <w:pPr>
        <w:jc w:val="both"/>
        <w:rPr>
          <w:noProof/>
          <w:u w:val="single"/>
        </w:rPr>
      </w:pPr>
    </w:p>
    <w:p w14:paraId="5810A6AF" w14:textId="7018DEEF" w:rsidR="00183AD5" w:rsidRPr="00183AD5" w:rsidRDefault="00183AD5" w:rsidP="00183AD5">
      <w:pPr>
        <w:pStyle w:val="ListParagraph"/>
        <w:numPr>
          <w:ilvl w:val="0"/>
          <w:numId w:val="2"/>
        </w:numPr>
        <w:rPr>
          <w:noProof/>
        </w:rPr>
      </w:pPr>
      <w:r w:rsidRPr="00183AD5">
        <w:rPr>
          <w:noProof/>
        </w:rPr>
        <w:t>Достављање овог обрасца није неопходно уколико су попуњени сви елементи у обрасцу понуде.</w:t>
      </w: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183A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5B484A3" w14:textId="317E459E" w:rsidR="00183AD5" w:rsidRPr="00B6293B" w:rsidRDefault="00183AD5" w:rsidP="00183AD5">
            <w:pPr>
              <w:pStyle w:val="Footer"/>
              <w:jc w:val="center"/>
              <w:rPr>
                <w:noProof/>
                <w:lang w:val="sr-Cyrl-RS"/>
              </w:rPr>
            </w:pPr>
            <w:r w:rsidRPr="000A0964">
              <w:rPr>
                <w:noProof/>
                <w:lang w:val="sr-Cyrl-RS"/>
              </w:rPr>
              <w:t>нова РТГ цев за</w:t>
            </w:r>
            <w:r w:rsidRPr="00B6293B">
              <w:rPr>
                <w:noProof/>
                <w:lang w:val="sr-Cyrl-RS"/>
              </w:rPr>
              <w:t xml:space="preserve"> </w:t>
            </w:r>
            <w:r w:rsidRPr="00B6293B">
              <w:rPr>
                <w:noProof/>
                <w:lang w:val="sr-Latn-RS"/>
              </w:rPr>
              <w:t>CT skener Somation Sensation 64,</w:t>
            </w:r>
          </w:p>
          <w:p w14:paraId="58672C17" w14:textId="77777777" w:rsidR="005E2923" w:rsidRDefault="00183AD5" w:rsidP="00183AD5">
            <w:pPr>
              <w:jc w:val="center"/>
              <w:rPr>
                <w:noProof/>
                <w:lang w:val="sr-Cyrl-RS"/>
              </w:rPr>
            </w:pPr>
            <w:r w:rsidRPr="00B6293B">
              <w:rPr>
                <w:noProof/>
                <w:lang w:val="sr-Cyrl-RS"/>
              </w:rPr>
              <w:t>за потребе Центра за радиологију Клиничког центра Војводине</w:t>
            </w:r>
            <w:r>
              <w:rPr>
                <w:noProof/>
                <w:lang w:val="sr-Cyrl-RS"/>
              </w:rPr>
              <w:t>,</w:t>
            </w:r>
          </w:p>
          <w:p w14:paraId="7675BCDD" w14:textId="561733B3" w:rsidR="00183AD5" w:rsidRPr="00AE1407" w:rsidRDefault="00183AD5" w:rsidP="00183AD5">
            <w:pPr>
              <w:jc w:val="center"/>
              <w:rPr>
                <w:b/>
                <w:noProof/>
              </w:rPr>
            </w:pPr>
            <w:r>
              <w:rPr>
                <w:noProof/>
                <w:lang w:val="sr-Cyrl-RS"/>
              </w:rPr>
              <w:t xml:space="preserve">број </w:t>
            </w:r>
            <w:r w:rsidRPr="00B6293B">
              <w:rPr>
                <w:noProof/>
                <w:lang w:val="sr-Cyrl-RS"/>
              </w:rPr>
              <w:t>158-16-О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83AD5" w:rsidRDefault="00223DF2" w:rsidP="00EB6B00">
            <w:pPr>
              <w:rPr>
                <w:b/>
                <w:noProof/>
              </w:rPr>
            </w:pPr>
            <w:r w:rsidRPr="00183AD5">
              <w:rPr>
                <w:b/>
                <w:noProof/>
              </w:rPr>
              <w:br w:type="page"/>
            </w:r>
            <w:r w:rsidRPr="00183AD5">
              <w:rPr>
                <w:noProof/>
              </w:rPr>
              <w:t xml:space="preserve">Рок важења понуде изражен у броју дана од дана отварања понуда, који не може бити краћи </w:t>
            </w:r>
            <w:r w:rsidR="00260A31" w:rsidRPr="00183AD5">
              <w:rPr>
                <w:noProof/>
              </w:rPr>
              <w:t>од 6</w:t>
            </w:r>
            <w:r w:rsidRPr="00183AD5">
              <w:rPr>
                <w:noProof/>
              </w:rPr>
              <w:t>0 дана</w:t>
            </w:r>
          </w:p>
        </w:tc>
        <w:tc>
          <w:tcPr>
            <w:tcW w:w="3402" w:type="dxa"/>
            <w:gridSpan w:val="2"/>
            <w:vMerge w:val="restart"/>
          </w:tcPr>
          <w:p w14:paraId="2E705FE9" w14:textId="77777777" w:rsidR="00223DF2" w:rsidRPr="00183AD5" w:rsidRDefault="00223DF2" w:rsidP="005E2923">
            <w:pPr>
              <w:rPr>
                <w:b/>
                <w:noProof/>
              </w:rPr>
            </w:pPr>
          </w:p>
        </w:tc>
        <w:tc>
          <w:tcPr>
            <w:tcW w:w="3508" w:type="dxa"/>
            <w:gridSpan w:val="2"/>
            <w:vAlign w:val="center"/>
          </w:tcPr>
          <w:p w14:paraId="281C379A" w14:textId="6665E89F" w:rsidR="00223DF2" w:rsidRPr="00183AD5" w:rsidRDefault="00FA6C98" w:rsidP="00EB6B00">
            <w:pPr>
              <w:jc w:val="right"/>
              <w:rPr>
                <w:noProof/>
                <w:lang w:val="sr-Cyrl-CS"/>
              </w:rPr>
            </w:pPr>
            <w:r w:rsidRPr="00183AD5">
              <w:rPr>
                <w:noProof/>
                <w:lang w:val="sr-Cyrl-RS"/>
              </w:rPr>
              <w:t>Величина обвезника</w:t>
            </w:r>
          </w:p>
        </w:tc>
        <w:tc>
          <w:tcPr>
            <w:tcW w:w="3155" w:type="dxa"/>
            <w:vAlign w:val="center"/>
          </w:tcPr>
          <w:p w14:paraId="5D8DCD22" w14:textId="7A677CCC" w:rsidR="00223DF2" w:rsidRPr="00183AD5"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83AD5" w:rsidRDefault="00223DF2" w:rsidP="005E2923">
            <w:pPr>
              <w:rPr>
                <w:b/>
                <w:noProof/>
              </w:rPr>
            </w:pPr>
          </w:p>
        </w:tc>
        <w:tc>
          <w:tcPr>
            <w:tcW w:w="3402" w:type="dxa"/>
            <w:gridSpan w:val="2"/>
            <w:vMerge/>
          </w:tcPr>
          <w:p w14:paraId="107B34B5" w14:textId="77777777" w:rsidR="00223DF2" w:rsidRPr="00183AD5" w:rsidRDefault="00223DF2" w:rsidP="005E2923">
            <w:pPr>
              <w:rPr>
                <w:b/>
                <w:noProof/>
              </w:rPr>
            </w:pPr>
          </w:p>
        </w:tc>
        <w:tc>
          <w:tcPr>
            <w:tcW w:w="3508" w:type="dxa"/>
            <w:gridSpan w:val="2"/>
            <w:vAlign w:val="center"/>
          </w:tcPr>
          <w:p w14:paraId="61A1CAA2" w14:textId="77777777" w:rsidR="00223DF2" w:rsidRPr="00183AD5" w:rsidRDefault="00223DF2" w:rsidP="00EB6B00">
            <w:pPr>
              <w:jc w:val="right"/>
              <w:rPr>
                <w:noProof/>
              </w:rPr>
            </w:pPr>
            <w:r w:rsidRPr="00183AD5">
              <w:rPr>
                <w:noProof/>
              </w:rPr>
              <w:t>Жиро рачун и назив банке</w:t>
            </w:r>
          </w:p>
        </w:tc>
        <w:tc>
          <w:tcPr>
            <w:tcW w:w="3155" w:type="dxa"/>
          </w:tcPr>
          <w:p w14:paraId="16E7A29D" w14:textId="77777777" w:rsidR="00223DF2" w:rsidRPr="00183AD5"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183AD5" w:rsidRDefault="005E2923" w:rsidP="005E2923">
            <w:pPr>
              <w:jc w:val="center"/>
              <w:rPr>
                <w:b/>
                <w:noProof/>
              </w:rPr>
            </w:pPr>
            <w:r w:rsidRPr="00183AD5">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183AD5" w:rsidRDefault="00FE0B83" w:rsidP="00202B65">
            <w:pPr>
              <w:rPr>
                <w:noProof/>
              </w:rPr>
            </w:pPr>
            <w:r w:rsidRPr="00183AD5">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183AD5"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183AD5"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183AD5" w:rsidRDefault="00775E56" w:rsidP="005E2923">
            <w:pPr>
              <w:rPr>
                <w:noProof/>
              </w:rPr>
            </w:pPr>
            <w:r w:rsidRPr="00183AD5">
              <w:rPr>
                <w:noProof/>
              </w:rPr>
              <w:t>Начин</w:t>
            </w:r>
            <w:r w:rsidRPr="00183AD5">
              <w:rPr>
                <w:noProof/>
                <w:lang w:val="sr-Cyrl-RS"/>
              </w:rPr>
              <w:t>, рок</w:t>
            </w:r>
            <w:r w:rsidRPr="00183AD5">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38386038" w:rsidR="005E2923" w:rsidRPr="00183AD5" w:rsidRDefault="00183AD5" w:rsidP="00183AD5">
            <w:pPr>
              <w:rPr>
                <w:noProof/>
              </w:rPr>
            </w:pPr>
            <w:r w:rsidRPr="00183AD5">
              <w:rPr>
                <w:noProof/>
                <w:lang w:val="sr-Cyrl-RS"/>
              </w:rPr>
              <w:t xml:space="preserve">Рок испоруке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65D01903" w:rsidR="005E2923" w:rsidRPr="00183AD5" w:rsidRDefault="00183AD5" w:rsidP="00183AD5">
            <w:pPr>
              <w:rPr>
                <w:noProof/>
              </w:rPr>
            </w:pPr>
            <w:r w:rsidRPr="00183AD5">
              <w:rPr>
                <w:noProof/>
                <w:lang w:val="sr-Cyrl-RS"/>
              </w:rPr>
              <w:t xml:space="preserve">Гарантни рок на уграђени део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7B5C6BAB" w:rsidR="00F82B85" w:rsidRPr="00183AD5" w:rsidRDefault="00F82B85" w:rsidP="00183AD5">
            <w:pPr>
              <w:rPr>
                <w:noProof/>
              </w:rPr>
            </w:pPr>
            <w:r w:rsidRPr="00183AD5">
              <w:rPr>
                <w:noProof/>
              </w:rPr>
              <w:t xml:space="preserve">Друго </w:t>
            </w:r>
          </w:p>
        </w:tc>
        <w:tc>
          <w:tcPr>
            <w:tcW w:w="10065" w:type="dxa"/>
            <w:gridSpan w:val="5"/>
          </w:tcPr>
          <w:p w14:paraId="4F26CEBB"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9B1BFD" w:rsidRDefault="0049524C">
            <w:pPr>
              <w:autoSpaceDE w:val="0"/>
              <w:autoSpaceDN w:val="0"/>
              <w:adjustRightInd w:val="0"/>
              <w:jc w:val="center"/>
              <w:rPr>
                <w:noProof/>
              </w:rPr>
            </w:pPr>
            <w:r w:rsidRPr="009B1BFD">
              <w:rPr>
                <w:noProof/>
              </w:rPr>
              <w:t>Произвођач</w:t>
            </w:r>
          </w:p>
          <w:p w14:paraId="76A1CD3A" w14:textId="77777777" w:rsidR="0049524C" w:rsidRPr="009B1BFD" w:rsidRDefault="0049524C">
            <w:pPr>
              <w:autoSpaceDE w:val="0"/>
              <w:autoSpaceDN w:val="0"/>
              <w:adjustRightInd w:val="0"/>
              <w:jc w:val="center"/>
              <w:rPr>
                <w:noProof/>
              </w:rPr>
            </w:pPr>
            <w:r w:rsidRPr="009B1BFD">
              <w:rPr>
                <w:noProof/>
              </w:rPr>
              <w:t>(за ставке за које је то могуће попунити)</w:t>
            </w:r>
          </w:p>
        </w:tc>
        <w:tc>
          <w:tcPr>
            <w:tcW w:w="1984" w:type="dxa"/>
            <w:vAlign w:val="center"/>
          </w:tcPr>
          <w:p w14:paraId="384B16AE" w14:textId="77777777" w:rsidR="0049524C" w:rsidRPr="009B1BFD" w:rsidRDefault="0049524C">
            <w:pPr>
              <w:autoSpaceDE w:val="0"/>
              <w:autoSpaceDN w:val="0"/>
              <w:adjustRightInd w:val="0"/>
              <w:jc w:val="center"/>
              <w:rPr>
                <w:noProof/>
              </w:rPr>
            </w:pPr>
            <w:r w:rsidRPr="009B1BFD">
              <w:rPr>
                <w:noProof/>
              </w:rPr>
              <w:t>Напомена</w:t>
            </w:r>
          </w:p>
          <w:p w14:paraId="33B1E2F5" w14:textId="77777777" w:rsidR="0049524C" w:rsidRPr="009B1BFD" w:rsidRDefault="0049524C">
            <w:pPr>
              <w:autoSpaceDE w:val="0"/>
              <w:autoSpaceDN w:val="0"/>
              <w:adjustRightInd w:val="0"/>
              <w:jc w:val="center"/>
              <w:rPr>
                <w:noProof/>
              </w:rPr>
            </w:pPr>
            <w:r w:rsidRPr="009B1BFD">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9B1BFD" w:rsidRDefault="005E2923" w:rsidP="005E2923">
            <w:pPr>
              <w:autoSpaceDE w:val="0"/>
              <w:autoSpaceDN w:val="0"/>
              <w:adjustRightInd w:val="0"/>
              <w:jc w:val="center"/>
              <w:rPr>
                <w:noProof/>
              </w:rPr>
            </w:pPr>
            <w:r w:rsidRPr="009B1BFD">
              <w:rPr>
                <w:noProof/>
              </w:rPr>
              <w:t>8</w:t>
            </w:r>
          </w:p>
        </w:tc>
        <w:tc>
          <w:tcPr>
            <w:tcW w:w="1984" w:type="dxa"/>
          </w:tcPr>
          <w:p w14:paraId="43CB5D60" w14:textId="77777777" w:rsidR="005E2923" w:rsidRPr="009B1BFD" w:rsidRDefault="005E2923" w:rsidP="005E2923">
            <w:pPr>
              <w:autoSpaceDE w:val="0"/>
              <w:autoSpaceDN w:val="0"/>
              <w:adjustRightInd w:val="0"/>
              <w:jc w:val="center"/>
              <w:rPr>
                <w:noProof/>
              </w:rPr>
            </w:pPr>
            <w:r w:rsidRPr="009B1BFD">
              <w:rPr>
                <w:noProof/>
              </w:rPr>
              <w:t>9</w:t>
            </w:r>
          </w:p>
        </w:tc>
      </w:tr>
      <w:tr w:rsidR="005E2923" w:rsidRPr="00AE1407" w14:paraId="0CAEFEED" w14:textId="77777777" w:rsidTr="005F53E4">
        <w:trPr>
          <w:trHeight w:val="420"/>
        </w:trPr>
        <w:tc>
          <w:tcPr>
            <w:tcW w:w="569" w:type="dxa"/>
          </w:tcPr>
          <w:p w14:paraId="41A8BF60" w14:textId="77777777"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14:paraId="01C29B39" w14:textId="02C4CAB5" w:rsidR="005E2923" w:rsidRPr="00AE1407" w:rsidRDefault="000A0964" w:rsidP="000A0964">
            <w:pPr>
              <w:autoSpaceDE w:val="0"/>
              <w:autoSpaceDN w:val="0"/>
              <w:adjustRightInd w:val="0"/>
              <w:rPr>
                <w:noProof/>
                <w:lang w:val="en-US"/>
              </w:rPr>
            </w:pPr>
            <w:r w:rsidRPr="002C6E78">
              <w:rPr>
                <w:lang w:val="sr-Cyrl-RS"/>
              </w:rPr>
              <w:t xml:space="preserve">Испорука и уградња </w:t>
            </w:r>
            <w:r>
              <w:rPr>
                <w:lang w:val="sr-Cyrl-RS"/>
              </w:rPr>
              <w:t xml:space="preserve">нове РТГ цеви за </w:t>
            </w:r>
            <w:r w:rsidRPr="00B6293B">
              <w:rPr>
                <w:noProof/>
                <w:lang w:val="sr-Latn-RS"/>
              </w:rPr>
              <w:t>CT skener Somation Sensation 64</w:t>
            </w:r>
          </w:p>
        </w:tc>
        <w:tc>
          <w:tcPr>
            <w:tcW w:w="1134" w:type="dxa"/>
          </w:tcPr>
          <w:p w14:paraId="21C988EA" w14:textId="77777777" w:rsidR="005E2923" w:rsidRPr="00AE1407" w:rsidRDefault="005E2923" w:rsidP="005E2923">
            <w:pPr>
              <w:autoSpaceDE w:val="0"/>
              <w:autoSpaceDN w:val="0"/>
              <w:adjustRightInd w:val="0"/>
              <w:jc w:val="center"/>
              <w:rPr>
                <w:noProof/>
                <w:highlight w:val="yellow"/>
                <w:lang w:val="en-US"/>
              </w:rPr>
            </w:pPr>
            <w:r w:rsidRPr="000A0964">
              <w:rPr>
                <w:noProof/>
                <w:lang w:val="en-US"/>
              </w:rPr>
              <w:t>ком</w:t>
            </w:r>
          </w:p>
        </w:tc>
        <w:tc>
          <w:tcPr>
            <w:tcW w:w="1227" w:type="dxa"/>
          </w:tcPr>
          <w:p w14:paraId="4B963D1F" w14:textId="52A138D3" w:rsidR="005E2923" w:rsidRPr="000A0964" w:rsidRDefault="000A0964" w:rsidP="005E2923">
            <w:pPr>
              <w:autoSpaceDE w:val="0"/>
              <w:autoSpaceDN w:val="0"/>
              <w:adjustRightInd w:val="0"/>
              <w:jc w:val="center"/>
              <w:rPr>
                <w:noProof/>
                <w:lang w:val="sr-Cyrl-RS"/>
              </w:rPr>
            </w:pPr>
            <w:r>
              <w:rPr>
                <w:noProof/>
                <w:lang w:val="sr-Cyrl-RS"/>
              </w:rPr>
              <w:t>1</w:t>
            </w:r>
          </w:p>
        </w:tc>
        <w:tc>
          <w:tcPr>
            <w:tcW w:w="2410" w:type="dxa"/>
          </w:tcPr>
          <w:p w14:paraId="5DB39D03" w14:textId="77777777" w:rsidR="005E2923" w:rsidRPr="00AE1407" w:rsidRDefault="005E2923" w:rsidP="005E2923">
            <w:pPr>
              <w:autoSpaceDE w:val="0"/>
              <w:autoSpaceDN w:val="0"/>
              <w:adjustRightInd w:val="0"/>
              <w:jc w:val="center"/>
              <w:rPr>
                <w:noProof/>
                <w:lang w:val="en-US"/>
              </w:rPr>
            </w:pPr>
          </w:p>
        </w:tc>
        <w:tc>
          <w:tcPr>
            <w:tcW w:w="1417" w:type="dxa"/>
          </w:tcPr>
          <w:p w14:paraId="4E9B5242" w14:textId="77777777" w:rsidR="005E2923" w:rsidRPr="00AE1407" w:rsidRDefault="005E2923" w:rsidP="005E2923">
            <w:pPr>
              <w:autoSpaceDE w:val="0"/>
              <w:autoSpaceDN w:val="0"/>
              <w:adjustRightInd w:val="0"/>
              <w:jc w:val="right"/>
              <w:rPr>
                <w:noProof/>
                <w:lang w:val="en-US"/>
              </w:rPr>
            </w:pPr>
          </w:p>
        </w:tc>
        <w:tc>
          <w:tcPr>
            <w:tcW w:w="1608" w:type="dxa"/>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5A02B8" w:rsidRDefault="005A02B8">
      <w:r>
        <w:separator/>
      </w:r>
    </w:p>
  </w:endnote>
  <w:endnote w:type="continuationSeparator" w:id="0">
    <w:p w14:paraId="5242A48A" w14:textId="77777777" w:rsidR="005A02B8" w:rsidRDefault="005A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A02B8" w:rsidRDefault="005A02B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A02B8" w:rsidRDefault="005A02B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5A02B8" w:rsidRDefault="005A02B8">
            <w:pPr>
              <w:pStyle w:val="Footer"/>
              <w:jc w:val="center"/>
            </w:pPr>
            <w:r>
              <w:t xml:space="preserve">Страна </w:t>
            </w:r>
            <w:r>
              <w:rPr>
                <w:b/>
              </w:rPr>
              <w:fldChar w:fldCharType="begin"/>
            </w:r>
            <w:r>
              <w:rPr>
                <w:b/>
              </w:rPr>
              <w:instrText xml:space="preserve"> PAGE </w:instrText>
            </w:r>
            <w:r>
              <w:rPr>
                <w:b/>
              </w:rPr>
              <w:fldChar w:fldCharType="separate"/>
            </w:r>
            <w:r w:rsidR="00655000">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655000">
              <w:rPr>
                <w:b/>
                <w:noProof/>
              </w:rPr>
              <w:t>28</w:t>
            </w:r>
            <w:r>
              <w:rPr>
                <w:b/>
              </w:rPr>
              <w:fldChar w:fldCharType="end"/>
            </w:r>
          </w:p>
        </w:sdtContent>
      </w:sdt>
    </w:sdtContent>
  </w:sdt>
  <w:p w14:paraId="178E4715" w14:textId="77777777" w:rsidR="005A02B8" w:rsidRPr="00CF2211" w:rsidRDefault="005A02B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5A02B8" w:rsidRDefault="005A02B8">
      <w:r>
        <w:separator/>
      </w:r>
    </w:p>
  </w:footnote>
  <w:footnote w:type="continuationSeparator" w:id="0">
    <w:p w14:paraId="3C997141" w14:textId="77777777" w:rsidR="005A02B8" w:rsidRDefault="005A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A02B8" w:rsidRPr="00884492" w:rsidRDefault="005A02B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900D5F"/>
    <w:multiLevelType w:val="multilevel"/>
    <w:tmpl w:val="5E1A757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8498C"/>
    <w:multiLevelType w:val="hybridMultilevel"/>
    <w:tmpl w:val="0D420B92"/>
    <w:lvl w:ilvl="0" w:tplc="0558460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CB45E59"/>
    <w:multiLevelType w:val="hybridMultilevel"/>
    <w:tmpl w:val="AFF4BB6A"/>
    <w:lvl w:ilvl="0" w:tplc="49CA542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F441D34"/>
    <w:multiLevelType w:val="multilevel"/>
    <w:tmpl w:val="769A5238"/>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11"/>
  </w:num>
  <w:num w:numId="7">
    <w:abstractNumId w:val="11"/>
  </w:num>
  <w:num w:numId="8">
    <w:abstractNumId w:val="16"/>
  </w:num>
  <w:num w:numId="9">
    <w:abstractNumId w:val="23"/>
  </w:num>
  <w:num w:numId="10">
    <w:abstractNumId w:val="17"/>
  </w:num>
  <w:num w:numId="11">
    <w:abstractNumId w:val="18"/>
  </w:num>
  <w:num w:numId="12">
    <w:abstractNumId w:val="19"/>
  </w:num>
  <w:num w:numId="13">
    <w:abstractNumId w:val="14"/>
  </w:num>
  <w:num w:numId="14">
    <w:abstractNumId w:val="7"/>
  </w:num>
  <w:num w:numId="15">
    <w:abstractNumId w:val="32"/>
  </w:num>
  <w:num w:numId="16">
    <w:abstractNumId w:val="22"/>
  </w:num>
  <w:num w:numId="17">
    <w:abstractNumId w:val="10"/>
  </w:num>
  <w:num w:numId="18">
    <w:abstractNumId w:val="27"/>
  </w:num>
  <w:num w:numId="19">
    <w:abstractNumId w:val="29"/>
  </w:num>
  <w:num w:numId="20">
    <w:abstractNumId w:val="20"/>
  </w:num>
  <w:num w:numId="21">
    <w:abstractNumId w:val="26"/>
  </w:num>
  <w:num w:numId="22">
    <w:abstractNumId w:val="30"/>
  </w:num>
  <w:num w:numId="23">
    <w:abstractNumId w:val="25"/>
  </w:num>
  <w:num w:numId="24">
    <w:abstractNumId w:val="8"/>
  </w:num>
  <w:num w:numId="25">
    <w:abstractNumId w:val="15"/>
  </w:num>
  <w:num w:numId="26">
    <w:abstractNumId w:val="3"/>
  </w:num>
  <w:num w:numId="27">
    <w:abstractNumId w:val="24"/>
  </w:num>
  <w:num w:numId="28">
    <w:abstractNumId w:val="5"/>
  </w:num>
  <w:num w:numId="29">
    <w:abstractNumId w:val="12"/>
  </w:num>
  <w:num w:numId="30">
    <w:abstractNumId w:val="13"/>
  </w:num>
  <w:num w:numId="31">
    <w:abstractNumId w:val="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5AEE"/>
    <w:rsid w:val="00096F30"/>
    <w:rsid w:val="00097582"/>
    <w:rsid w:val="00097AA9"/>
    <w:rsid w:val="000A0964"/>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418"/>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E5973"/>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3AD5"/>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82E"/>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A5E43"/>
    <w:rsid w:val="004B0F43"/>
    <w:rsid w:val="004B101C"/>
    <w:rsid w:val="004B3376"/>
    <w:rsid w:val="004B4CC7"/>
    <w:rsid w:val="004B5745"/>
    <w:rsid w:val="004B5A73"/>
    <w:rsid w:val="004B5F4E"/>
    <w:rsid w:val="004B6792"/>
    <w:rsid w:val="004B75D4"/>
    <w:rsid w:val="004B7E01"/>
    <w:rsid w:val="004C0198"/>
    <w:rsid w:val="004C1960"/>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2A6A"/>
    <w:rsid w:val="0058488D"/>
    <w:rsid w:val="00585ABF"/>
    <w:rsid w:val="0058637D"/>
    <w:rsid w:val="0059397A"/>
    <w:rsid w:val="00593C64"/>
    <w:rsid w:val="00594056"/>
    <w:rsid w:val="0059465E"/>
    <w:rsid w:val="00594F43"/>
    <w:rsid w:val="005959FB"/>
    <w:rsid w:val="00596606"/>
    <w:rsid w:val="005971E6"/>
    <w:rsid w:val="00597475"/>
    <w:rsid w:val="005A02B8"/>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000"/>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C08"/>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016"/>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880"/>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1BFD"/>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097F"/>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FAA"/>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6C10"/>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93B"/>
    <w:rsid w:val="00B64933"/>
    <w:rsid w:val="00B6616F"/>
    <w:rsid w:val="00B662D1"/>
    <w:rsid w:val="00B675C5"/>
    <w:rsid w:val="00B676A6"/>
    <w:rsid w:val="00B67E7C"/>
    <w:rsid w:val="00B70B05"/>
    <w:rsid w:val="00B7382B"/>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4B4E"/>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668B4"/>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208"/>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0B67E3"/>
    <w:rsid w:val="00122B92"/>
    <w:rsid w:val="00144E1F"/>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5787E"/>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5DF4"/>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D6637"/>
    <w:rsid w:val="00BE20C1"/>
    <w:rsid w:val="00BF58C4"/>
    <w:rsid w:val="00C15C5E"/>
    <w:rsid w:val="00C45E0B"/>
    <w:rsid w:val="00C4766B"/>
    <w:rsid w:val="00C65B98"/>
    <w:rsid w:val="00C722B6"/>
    <w:rsid w:val="00C91F80"/>
    <w:rsid w:val="00CB3338"/>
    <w:rsid w:val="00CE64DE"/>
    <w:rsid w:val="00DA597E"/>
    <w:rsid w:val="00DB3BAA"/>
    <w:rsid w:val="00DD3CA1"/>
    <w:rsid w:val="00DF0636"/>
    <w:rsid w:val="00E13B70"/>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B0DF-D362-425E-B5F1-A05E251B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28</Pages>
  <Words>6484</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44545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244</cp:revision>
  <cp:lastPrinted>2015-08-24T10:45:00Z</cp:lastPrinted>
  <dcterms:created xsi:type="dcterms:W3CDTF">2015-08-19T10:36:00Z</dcterms:created>
  <dcterms:modified xsi:type="dcterms:W3CDTF">2016-06-24T09:21:00Z</dcterms:modified>
</cp:coreProperties>
</file>