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69.4pt" o:ole="">
                  <v:imagedata r:id="rId9" o:title=""/>
                </v:shape>
                <o:OLEObject Type="Embed" ProgID="PBrush" ShapeID="_x0000_i1025" DrawAspect="Content" ObjectID="_1528619619"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D42143"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BB7C608" w14:textId="77777777" w:rsidR="00A62685" w:rsidRDefault="00A62685" w:rsidP="008B2119">
      <w:pPr>
        <w:pStyle w:val="Footer"/>
        <w:jc w:val="center"/>
        <w:rPr>
          <w:b/>
          <w:noProof/>
          <w:lang w:val="sr-Latn-RS"/>
        </w:rPr>
      </w:pPr>
      <w:r w:rsidRPr="00A62685">
        <w:rPr>
          <w:b/>
          <w:noProof/>
          <w:lang w:val="sr-Cyrl-RS"/>
        </w:rPr>
        <w:t xml:space="preserve">адитив за мазут – бикозин, </w:t>
      </w:r>
    </w:p>
    <w:p w14:paraId="102CF2AF" w14:textId="7434EA09" w:rsidR="008B2119" w:rsidRPr="00A62685" w:rsidRDefault="00A62685" w:rsidP="008B2119">
      <w:pPr>
        <w:pStyle w:val="Footer"/>
        <w:jc w:val="center"/>
        <w:rPr>
          <w:b/>
          <w:noProof/>
          <w:lang w:val="sr-Latn-RS"/>
        </w:rPr>
      </w:pPr>
      <w:r w:rsidRPr="00A62685">
        <w:rPr>
          <w:b/>
          <w:noProof/>
          <w:lang w:val="sr-Cyrl-RS"/>
        </w:rPr>
        <w:t>за потребе Клиничког центра Војводине</w:t>
      </w:r>
    </w:p>
    <w:p w14:paraId="02DE0D7A" w14:textId="77777777" w:rsidR="00A62685" w:rsidRPr="00A62685" w:rsidRDefault="00A62685" w:rsidP="008B2119">
      <w:pPr>
        <w:pStyle w:val="Footer"/>
        <w:jc w:val="center"/>
        <w:rPr>
          <w:b/>
          <w:noProof/>
          <w:highlight w:val="yellow"/>
          <w:lang w:val="sr-Latn-RS"/>
        </w:rPr>
      </w:pPr>
    </w:p>
    <w:p w14:paraId="2766DC5F" w14:textId="060A4F2F" w:rsidR="008B2119" w:rsidRPr="00C35CDB" w:rsidRDefault="00D4214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62685">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6CB5507F" w:rsidR="008B2119" w:rsidRPr="00C35CDB" w:rsidRDefault="00A62685" w:rsidP="008B2119">
      <w:pPr>
        <w:pStyle w:val="Footer"/>
        <w:tabs>
          <w:tab w:val="left" w:pos="720"/>
        </w:tabs>
        <w:jc w:val="center"/>
        <w:rPr>
          <w:b/>
          <w:noProof/>
        </w:rPr>
      </w:pPr>
      <w:r w:rsidRPr="00A62685">
        <w:rPr>
          <w:b/>
          <w:noProof/>
        </w:rPr>
        <w:t>Б</w:t>
      </w:r>
      <w:r w:rsidR="008B2119" w:rsidRPr="00A62685">
        <w:rPr>
          <w:b/>
          <w:noProof/>
        </w:rPr>
        <w:t>рој</w:t>
      </w:r>
      <w:r w:rsidRPr="00A62685">
        <w:rPr>
          <w:b/>
          <w:noProof/>
        </w:rPr>
        <w:t xml:space="preserve"> 163-</w:t>
      </w:r>
      <w:r>
        <w:rPr>
          <w:b/>
          <w:noProof/>
        </w:rPr>
        <w:t>16-M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19C1D6C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90117">
        <w:rPr>
          <w:rFonts w:eastAsia="TimesNewRomanPSMT"/>
          <w:lang w:val="sr-Cyrl-RS"/>
        </w:rPr>
        <w:t>86</w:t>
      </w:r>
      <w:r w:rsidR="005B4BDC" w:rsidRPr="00AE1407">
        <w:rPr>
          <w:rFonts w:eastAsia="TimesNewRomanPSMT"/>
        </w:rPr>
        <w:t>/201</w:t>
      </w:r>
      <w:r w:rsidR="00390117">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62685" w:rsidRDefault="000C3B23" w:rsidP="00FC4113">
      <w:pPr>
        <w:jc w:val="center"/>
        <w:rPr>
          <w:b/>
          <w:noProof/>
        </w:rPr>
      </w:pPr>
      <w:r w:rsidRPr="00A62685">
        <w:rPr>
          <w:b/>
          <w:noProof/>
        </w:rPr>
        <w:t>КОНКУРСНА ДОКУМЕНТАЦИЈА</w:t>
      </w:r>
    </w:p>
    <w:p w14:paraId="5CA21F4C" w14:textId="77777777" w:rsidR="000C3B23" w:rsidRPr="00A62685" w:rsidRDefault="000C3B23" w:rsidP="00FC4113">
      <w:pPr>
        <w:jc w:val="center"/>
        <w:rPr>
          <w:b/>
          <w:noProof/>
        </w:rPr>
      </w:pPr>
    </w:p>
    <w:p w14:paraId="649FA85E" w14:textId="2331BF75" w:rsidR="00A62685" w:rsidRPr="00A62685" w:rsidRDefault="00D42143" w:rsidP="00A62685">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62685" w:rsidRPr="00A62685">
            <w:rPr>
              <w:b/>
              <w:noProof/>
            </w:rPr>
            <w:t>у поступку јавне набавке мале вредности</w:t>
          </w:r>
        </w:sdtContent>
      </w:sdt>
      <w:r w:rsidR="008B2119" w:rsidRPr="00A6268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62685" w:rsidRPr="00A62685">
            <w:rPr>
              <w:b/>
              <w:noProof/>
            </w:rPr>
            <w:t>добара</w:t>
          </w:r>
        </w:sdtContent>
      </w:sdt>
      <w:r w:rsidR="00A62685" w:rsidRPr="00A62685">
        <w:rPr>
          <w:b/>
          <w:noProof/>
        </w:rPr>
        <w:t xml:space="preserve"> бр. 163-16-M -</w:t>
      </w:r>
      <w:r w:rsidR="00A62685" w:rsidRPr="00A62685">
        <w:rPr>
          <w:b/>
          <w:noProof/>
          <w:lang w:val="sr-Cyrl-RS"/>
        </w:rPr>
        <w:t xml:space="preserve"> адитив за мазут – бикозин, </w:t>
      </w:r>
    </w:p>
    <w:p w14:paraId="5C0AF92F" w14:textId="77777777" w:rsidR="00A62685" w:rsidRPr="00A62685" w:rsidRDefault="00A62685" w:rsidP="00A62685">
      <w:pPr>
        <w:pStyle w:val="Footer"/>
        <w:jc w:val="center"/>
        <w:rPr>
          <w:b/>
          <w:noProof/>
          <w:lang w:val="sr-Latn-RS"/>
        </w:rPr>
      </w:pPr>
      <w:r w:rsidRPr="00A62685">
        <w:rPr>
          <w:b/>
          <w:noProof/>
          <w:lang w:val="sr-Cyrl-RS"/>
        </w:rPr>
        <w:t>за потребе Клиничког центра Војводине</w:t>
      </w:r>
    </w:p>
    <w:p w14:paraId="2C067484" w14:textId="77777777" w:rsidR="00A62685" w:rsidRPr="00A62685" w:rsidRDefault="00A62685" w:rsidP="00A62685">
      <w:pPr>
        <w:pStyle w:val="Footer"/>
        <w:jc w:val="center"/>
        <w:rPr>
          <w:b/>
          <w:noProof/>
          <w:highlight w:val="yellow"/>
          <w:lang w:val="sr-Latn-RS"/>
        </w:rPr>
      </w:pP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14:paraId="6BAF7D0C" w14:textId="77777777"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14:paraId="465D381C" w14:textId="77777777"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14:paraId="515BDB17" w14:textId="360BCB9B"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A62685">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E85315">
              <w:rPr>
                <w:noProof/>
                <w:webHidden/>
              </w:rPr>
              <w:t>6</w:t>
            </w:r>
          </w:hyperlink>
        </w:p>
        <w:p w14:paraId="4BF0D833" w14:textId="709A9FEC"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A62685">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E85315">
              <w:rPr>
                <w:noProof/>
                <w:webHidden/>
              </w:rPr>
              <w:t>10</w:t>
            </w:r>
          </w:hyperlink>
        </w:p>
        <w:p w14:paraId="12C9D1B9" w14:textId="6E3725C0"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A62685">
              <w:rPr>
                <w:rStyle w:val="Hyperlink"/>
                <w:noProof/>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МОД</w:t>
            </w:r>
            <w:r w:rsidR="00356DAC" w:rsidRPr="00390117">
              <w:rPr>
                <w:rStyle w:val="Hyperlink"/>
                <w:noProof/>
              </w:rPr>
              <w:t>ЕЛ УГОВОРА</w:t>
            </w:r>
            <w:r w:rsidR="00356DAC" w:rsidRPr="00150DC4">
              <w:rPr>
                <w:rStyle w:val="Hyperlink"/>
                <w:noProof/>
              </w:rPr>
              <w:t xml:space="preserve"> </w:t>
            </w:r>
            <w:r w:rsidR="00356DAC">
              <w:rPr>
                <w:noProof/>
                <w:webHidden/>
              </w:rPr>
              <w:tab/>
            </w:r>
            <w:r w:rsidR="00E85315">
              <w:rPr>
                <w:noProof/>
                <w:webHidden/>
              </w:rPr>
              <w:t>18</w:t>
            </w:r>
          </w:hyperlink>
        </w:p>
        <w:p w14:paraId="637F54E3" w14:textId="04FC1BEB"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A62685">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E85315">
              <w:rPr>
                <w:noProof/>
                <w:webHidden/>
              </w:rPr>
              <w:t>21</w:t>
            </w:r>
          </w:hyperlink>
        </w:p>
        <w:p w14:paraId="26E86886" w14:textId="64FCA176"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A62685">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E85315">
              <w:rPr>
                <w:noProof/>
                <w:webHidden/>
              </w:rPr>
              <w:t>22</w:t>
            </w:r>
          </w:hyperlink>
        </w:p>
        <w:p w14:paraId="3CFEB146" w14:textId="7A76419A"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A62685">
              <w:rPr>
                <w:rStyle w:val="Hyperlink"/>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E85315">
              <w:rPr>
                <w:noProof/>
                <w:webHidden/>
              </w:rPr>
              <w:t>23</w:t>
            </w:r>
          </w:hyperlink>
        </w:p>
        <w:p w14:paraId="11E3A70B" w14:textId="72A8479E"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A62685">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E85315">
              <w:rPr>
                <w:noProof/>
                <w:webHidden/>
              </w:rPr>
              <w:t>24</w:t>
            </w:r>
          </w:hyperlink>
        </w:p>
        <w:p w14:paraId="658C17F4" w14:textId="1B287F0E" w:rsidR="00356DAC" w:rsidRDefault="00D4214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A62685">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E85315">
              <w:rPr>
                <w:noProof/>
                <w:webHidden/>
              </w:rPr>
              <w:t>25</w:t>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132C0162" w:rsidR="00B331BC" w:rsidRPr="00DA0553" w:rsidRDefault="00B331BC" w:rsidP="00B331BC">
            <w:pPr>
              <w:jc w:val="both"/>
            </w:pPr>
            <w:r w:rsidRPr="00A6268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A62685" w:rsidRPr="00A62685">
                  <w:t>поступку јавне набавке мале вредности</w:t>
                </w:r>
              </w:sdtContent>
            </w:sdt>
            <w:r w:rsidRPr="00A62685">
              <w:rPr>
                <w:lang w:val="sr-Cyrl-CS"/>
              </w:rPr>
              <w:t xml:space="preserve">, </w:t>
            </w:r>
            <w:r w:rsidRPr="00A62685">
              <w:t>у складу</w:t>
            </w:r>
            <w:r w:rsidRPr="00DA0553">
              <w:t xml:space="preserve">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19D44207" w:rsidR="00B331BC" w:rsidRPr="00A62685" w:rsidRDefault="00D42143" w:rsidP="00A62685">
            <w:pPr>
              <w:pStyle w:val="Footer"/>
              <w:rPr>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331BC" w:rsidRPr="00A62685">
                  <w:rPr>
                    <w:noProof/>
                  </w:rPr>
                  <w:t>Добра</w:t>
                </w:r>
              </w:sdtContent>
            </w:sdt>
            <w:r w:rsidR="00B331BC" w:rsidRPr="00A62685">
              <w:t xml:space="preserve"> </w:t>
            </w:r>
            <w:proofErr w:type="gramStart"/>
            <w:r w:rsidR="00B331BC" w:rsidRPr="00A62685">
              <w:t>бр</w:t>
            </w:r>
            <w:proofErr w:type="gramEnd"/>
            <w:r w:rsidR="00B331BC" w:rsidRPr="00A62685">
              <w:rPr>
                <w:lang w:val="ru-RU"/>
              </w:rPr>
              <w:t>.</w:t>
            </w:r>
            <w:r w:rsidR="00A62685" w:rsidRPr="00A62685">
              <w:rPr>
                <w:noProof/>
              </w:rPr>
              <w:t xml:space="preserve"> 163-16-M -</w:t>
            </w:r>
            <w:r w:rsidR="00A62685" w:rsidRPr="00A62685">
              <w:rPr>
                <w:noProof/>
                <w:lang w:val="sr-Cyrl-RS"/>
              </w:rPr>
              <w:t xml:space="preserve"> адитив за мазут – бикозин, за потребе Клиничког центра Војводине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A62685" w:rsidRDefault="00B331BC" w:rsidP="00B331BC">
            <w:pPr>
              <w:jc w:val="both"/>
              <w:rPr>
                <w:i/>
                <w:iCs/>
              </w:rPr>
            </w:pPr>
            <w:r w:rsidRPr="00A62685">
              <w:rPr>
                <w:lang w:val="sr-Cyrl-CS"/>
              </w:rPr>
              <w:t>Поступак јавне набавке се спроводи ради закључења</w:t>
            </w:r>
            <w:r w:rsidRPr="00A6268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62685">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A62685" w:rsidRDefault="00B331BC" w:rsidP="00B331BC">
            <w:pPr>
              <w:rPr>
                <w:noProof/>
              </w:rPr>
            </w:pPr>
            <w:r w:rsidRPr="00A62685">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A62685" w:rsidRDefault="00B331BC" w:rsidP="00B331BC">
            <w:pPr>
              <w:rPr>
                <w:noProof/>
              </w:rPr>
            </w:pPr>
            <w:r w:rsidRPr="00A62685">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1CAEE66C" w:rsidR="00B331BC" w:rsidRPr="00A62685" w:rsidRDefault="00D42143" w:rsidP="00A62685">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B331BC" w:rsidRPr="00A62685">
                  <w:rPr>
                    <w:noProof/>
                  </w:rPr>
                  <w:t>Добра</w:t>
                </w:r>
              </w:sdtContent>
            </w:sdt>
            <w:r w:rsidR="00B331BC" w:rsidRPr="00A62685">
              <w:t xml:space="preserve"> </w:t>
            </w:r>
            <w:proofErr w:type="gramStart"/>
            <w:r w:rsidR="00B331BC" w:rsidRPr="00A62685">
              <w:t>бр</w:t>
            </w:r>
            <w:proofErr w:type="gramEnd"/>
            <w:r w:rsidR="00B331BC" w:rsidRPr="00A62685">
              <w:rPr>
                <w:lang w:val="ru-RU"/>
              </w:rPr>
              <w:t>.</w:t>
            </w:r>
            <w:r w:rsidR="00B331BC" w:rsidRPr="00A62685">
              <w:t xml:space="preserve"> </w:t>
            </w:r>
            <w:r w:rsidR="00A62685" w:rsidRPr="00A62685">
              <w:rPr>
                <w:noProof/>
              </w:rPr>
              <w:t>163-16-M -</w:t>
            </w:r>
            <w:r w:rsidR="00A62685" w:rsidRPr="00A62685">
              <w:rPr>
                <w:noProof/>
                <w:lang w:val="sr-Cyrl-RS"/>
              </w:rPr>
              <w:t xml:space="preserve"> адитив за мазут – бикозин, за потребе Клиничког центра Војводине</w:t>
            </w:r>
            <w:r w:rsidR="00A62685" w:rsidRPr="00A62685">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27162A96" w:rsidR="00B331BC" w:rsidRPr="00A62685" w:rsidRDefault="00A62685" w:rsidP="00B331BC">
            <w:pPr>
              <w:rPr>
                <w:noProof/>
              </w:rPr>
            </w:pPr>
            <w:r w:rsidRPr="00A62685">
              <w:rPr>
                <w:lang w:val="sr-Cyrl-RS"/>
              </w:rPr>
              <w:t>24951200 – адитиви за уља</w:t>
            </w:r>
          </w:p>
        </w:tc>
      </w:tr>
    </w:tbl>
    <w:p w14:paraId="73C4A663" w14:textId="77777777" w:rsidR="00AD0C56" w:rsidRPr="00AE1407" w:rsidRDefault="00AD0C56" w:rsidP="00AD0C56">
      <w:pPr>
        <w:pStyle w:val="BodyText"/>
        <w:ind w:left="720"/>
        <w:rPr>
          <w:b/>
          <w:noProof/>
          <w:szCs w:val="24"/>
        </w:rPr>
      </w:pPr>
    </w:p>
    <w:p w14:paraId="522A46DB" w14:textId="77777777" w:rsidR="00A62685" w:rsidRDefault="00A62685">
      <w:pPr>
        <w:rPr>
          <w:b/>
          <w:noProof/>
        </w:rPr>
      </w:pPr>
    </w:p>
    <w:p w14:paraId="3AED1C78" w14:textId="77777777" w:rsidR="00A62685" w:rsidRDefault="00A62685">
      <w:pPr>
        <w:rPr>
          <w:b/>
          <w:noProof/>
        </w:rPr>
      </w:pPr>
    </w:p>
    <w:p w14:paraId="356A0A6D" w14:textId="77777777" w:rsidR="00A62685" w:rsidRDefault="00A62685">
      <w:pPr>
        <w:rPr>
          <w:b/>
          <w:noProof/>
        </w:rPr>
      </w:pPr>
    </w:p>
    <w:p w14:paraId="401EC17A" w14:textId="77777777" w:rsidR="00A62685" w:rsidRDefault="00A62685">
      <w:pPr>
        <w:rPr>
          <w:b/>
          <w:noProof/>
        </w:rPr>
      </w:pPr>
    </w:p>
    <w:p w14:paraId="5A300E5D" w14:textId="5D5CF4DA" w:rsidR="004D2E66" w:rsidRDefault="00C21A19">
      <w:pPr>
        <w:rPr>
          <w:b/>
          <w:noProof/>
        </w:rPr>
      </w:pPr>
      <w:r w:rsidRPr="00AE1407">
        <w:rPr>
          <w:b/>
          <w:noProof/>
        </w:rPr>
        <w:t xml:space="preserve">Предмет јавне </w:t>
      </w:r>
      <w:r w:rsidRPr="00A62685">
        <w:rPr>
          <w:b/>
          <w:noProof/>
        </w:rPr>
        <w:t xml:space="preserve">набавке </w:t>
      </w:r>
      <w:r w:rsidR="009A5352" w:rsidRPr="00A62685">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lastRenderedPageBreak/>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E517A0" w14:paraId="700FD04B" w14:textId="77777777" w:rsidTr="00E43FAE">
        <w:tc>
          <w:tcPr>
            <w:tcW w:w="9036" w:type="dxa"/>
            <w:shd w:val="clear" w:color="auto" w:fill="auto"/>
          </w:tcPr>
          <w:tbl>
            <w:tblPr>
              <w:tblpPr w:leftFromText="180" w:rightFromText="180" w:vertAnchor="text" w:horzAnchor="margin" w:tblpY="-52"/>
              <w:tblW w:w="9036" w:type="dxa"/>
              <w:tblLayout w:type="fixed"/>
              <w:tblCellMar>
                <w:top w:w="55" w:type="dxa"/>
                <w:left w:w="55" w:type="dxa"/>
                <w:bottom w:w="55" w:type="dxa"/>
                <w:right w:w="55" w:type="dxa"/>
              </w:tblCellMar>
              <w:tblLook w:val="0000" w:firstRow="0" w:lastRow="0" w:firstColumn="0" w:lastColumn="0" w:noHBand="0" w:noVBand="0"/>
            </w:tblPr>
            <w:tblGrid>
              <w:gridCol w:w="9036"/>
            </w:tblGrid>
            <w:tr w:rsidR="00BB1FEC" w:rsidRPr="00E517A0" w14:paraId="7B25A39E" w14:textId="77777777" w:rsidTr="00BB1FEC">
              <w:tc>
                <w:tcPr>
                  <w:tcW w:w="9036" w:type="dxa"/>
                  <w:shd w:val="clear" w:color="auto" w:fill="auto"/>
                </w:tcPr>
                <w:p w14:paraId="20158ACD" w14:textId="6E979C36" w:rsidR="00BB1FEC" w:rsidRPr="00E517A0" w:rsidRDefault="00BB1FEC" w:rsidP="00BB1FEC">
                  <w:pPr>
                    <w:suppressAutoHyphens/>
                    <w:spacing w:line="100" w:lineRule="atLeast"/>
                    <w:jc w:val="both"/>
                    <w:rPr>
                      <w:noProof/>
                      <w:lang w:val="sr-Cyrl-RS"/>
                    </w:rPr>
                  </w:pPr>
                  <w:r w:rsidRPr="00E517A0">
                    <w:t>Предмет o</w:t>
                  </w:r>
                  <w:r w:rsidRPr="00E517A0">
                    <w:rPr>
                      <w:lang w:val="sr-Cyrl-RS"/>
                    </w:rPr>
                    <w:t xml:space="preserve">ве </w:t>
                  </w:r>
                  <w:r w:rsidRPr="00E517A0">
                    <w:t xml:space="preserve">јавне набавке </w:t>
                  </w:r>
                  <w:r w:rsidRPr="00E517A0">
                    <w:rPr>
                      <w:lang w:val="sr-Cyrl-RS"/>
                    </w:rPr>
                    <w:t xml:space="preserve">је </w:t>
                  </w:r>
                  <w:r w:rsidRPr="00E517A0">
                    <w:rPr>
                      <w:noProof/>
                      <w:lang w:val="sr-Cyrl-RS"/>
                    </w:rPr>
                    <w:t xml:space="preserve">адитив за мазут – бикозин 4050, </w:t>
                  </w:r>
                  <w:r w:rsidR="00390117" w:rsidRPr="00E517A0">
                    <w:rPr>
                      <w:noProof/>
                      <w:lang w:val="sr-Cyrl-RS"/>
                    </w:rPr>
                    <w:t>металооргански</w:t>
                  </w:r>
                  <w:r w:rsidRPr="00E517A0">
                    <w:rPr>
                      <w:noProof/>
                      <w:lang w:val="sr-Cyrl-RS"/>
                    </w:rPr>
                    <w:t xml:space="preserve"> адитив растворен у петролејској фракцији за мазут и друга лож уља. </w:t>
                  </w:r>
                </w:p>
                <w:p w14:paraId="757A97FC" w14:textId="77777777" w:rsidR="00BB1FEC" w:rsidRPr="00E517A0" w:rsidRDefault="00BB1FEC" w:rsidP="00BB1FEC">
                  <w:pPr>
                    <w:suppressAutoHyphens/>
                    <w:spacing w:line="100" w:lineRule="atLeast"/>
                    <w:jc w:val="both"/>
                  </w:pPr>
                  <w:r w:rsidRPr="00E517A0">
                    <w:t xml:space="preserve">Количина предмета јавне набавке која се набавља је </w:t>
                  </w:r>
                  <w:r w:rsidRPr="00E517A0">
                    <w:rPr>
                      <w:lang w:val="sr-Cyrl-RS"/>
                    </w:rPr>
                    <w:t>1200 литара</w:t>
                  </w:r>
                  <w:r w:rsidRPr="00E517A0">
                    <w:t>.</w:t>
                  </w:r>
                </w:p>
              </w:tc>
            </w:tr>
          </w:tbl>
          <w:p w14:paraId="7F4AB507" w14:textId="53F654CF" w:rsidR="001F30AB" w:rsidRPr="00E517A0" w:rsidRDefault="001F30AB" w:rsidP="00F340C7">
            <w:pPr>
              <w:suppressAutoHyphens/>
              <w:spacing w:line="100" w:lineRule="atLeast"/>
              <w:jc w:val="both"/>
            </w:pPr>
          </w:p>
        </w:tc>
      </w:tr>
    </w:tbl>
    <w:p w14:paraId="497568A5" w14:textId="63F86161" w:rsidR="00BB1FEC" w:rsidRPr="00E517A0" w:rsidRDefault="00BB1FEC" w:rsidP="00BB1FEC">
      <w:pPr>
        <w:spacing w:before="100" w:beforeAutospacing="1" w:after="100" w:afterAutospacing="1"/>
        <w:ind w:firstLine="720"/>
        <w:jc w:val="both"/>
        <w:rPr>
          <w:lang w:val="sr-Latn-CS"/>
        </w:rPr>
      </w:pPr>
      <w:r w:rsidRPr="00E517A0">
        <w:rPr>
          <w:lang w:val="sr-Cyrl-RS"/>
        </w:rPr>
        <w:t>Н</w:t>
      </w:r>
      <w:r w:rsidRPr="00E517A0">
        <w:rPr>
          <w:lang w:val="sr-Latn-CS"/>
        </w:rPr>
        <w:t xml:space="preserve">аручилац захтева да испорука буде сукцесивна, а Понуђач се обавезује да Наручиоцу испоручује и доставља бикозин 4050 или </w:t>
      </w:r>
      <w:r w:rsidRPr="00E517A0">
        <w:rPr>
          <w:lang w:val="sr-Cyrl-RS"/>
        </w:rPr>
        <w:t>одговарајући адитив</w:t>
      </w:r>
      <w:r w:rsidRPr="00E517A0">
        <w:rPr>
          <w:lang w:val="sr-Latn-CS"/>
        </w:rPr>
        <w:t xml:space="preserve"> (Метало</w:t>
      </w:r>
      <w:r w:rsidR="00390117" w:rsidRPr="00E517A0">
        <w:rPr>
          <w:lang w:val="sr-Cyrl-RS"/>
        </w:rPr>
        <w:t>органски</w:t>
      </w:r>
      <w:r w:rsidRPr="00E517A0">
        <w:rPr>
          <w:lang w:val="sr-Latn-CS"/>
        </w:rPr>
        <w:t xml:space="preserve"> адитив растворен у петролејској фракцији за мазут и друга лож уља) на локацију </w:t>
      </w:r>
      <w:r w:rsidRPr="00E517A0">
        <w:rPr>
          <w:lang w:val="sr-Cyrl-RS"/>
        </w:rPr>
        <w:t>и</w:t>
      </w:r>
      <w:r w:rsidRPr="00E517A0">
        <w:rPr>
          <w:lang w:val="sr-Latn-CS"/>
        </w:rPr>
        <w:t xml:space="preserve"> у количинама прецизираним писаним захтевом Наручиоца и то у року од 48 часова од пријема писаног захтева Наручиоца. </w:t>
      </w:r>
      <w:r w:rsidRPr="00E517A0">
        <w:rPr>
          <w:bCs/>
          <w:lang w:val="sr-Latn-CS"/>
        </w:rPr>
        <w:t>Наручилац захтева да у цену бикозина 4050 буду укључени сви трошкови транспорта и испоруке до локације Наручиоца (ул. Хајдук Вељкова бр. 1, Нови Сад). Додатни трошкови неће бити признати.</w:t>
      </w:r>
    </w:p>
    <w:p w14:paraId="383C7063" w14:textId="77777777" w:rsidR="00BB1FEC" w:rsidRPr="00E517A0" w:rsidRDefault="00BB1FEC" w:rsidP="00BB1FEC">
      <w:pPr>
        <w:ind w:firstLine="720"/>
        <w:jc w:val="both"/>
        <w:rPr>
          <w:lang w:val="sr-Cyrl-RS"/>
        </w:rPr>
      </w:pPr>
      <w:r w:rsidRPr="00E517A0">
        <w:rPr>
          <w:lang w:val="sr-Latn-CS"/>
        </w:rPr>
        <w:t xml:space="preserve">Наручилац захтева </w:t>
      </w:r>
      <w:r w:rsidRPr="00E517A0">
        <w:rPr>
          <w:lang w:val="sr-Cyrl-RS"/>
        </w:rPr>
        <w:t xml:space="preserve">да испоручени бикозин или одговарајући адитив има следећи </w:t>
      </w:r>
      <w:r w:rsidRPr="00E517A0">
        <w:rPr>
          <w:lang w:val="sr-Latn-CS"/>
        </w:rPr>
        <w:t>састав</w:t>
      </w:r>
      <w:r w:rsidRPr="00E517A0">
        <w:rPr>
          <w:lang w:val="sr-Cyrl-RS"/>
        </w:rPr>
        <w:t>, односно</w:t>
      </w:r>
      <w:r w:rsidRPr="00E517A0">
        <w:rPr>
          <w:lang w:val="sr-Latn-CS"/>
        </w:rPr>
        <w:t xml:space="preserve"> физичко – хемијске особине</w:t>
      </w:r>
      <w:r w:rsidRPr="00E517A0">
        <w:rPr>
          <w:lang w:val="sr-Cyrl-RS"/>
        </w:rPr>
        <w:t>:</w:t>
      </w:r>
    </w:p>
    <w:p w14:paraId="01B055C5" w14:textId="77777777" w:rsidR="00BB1FEC" w:rsidRPr="00E517A0" w:rsidRDefault="00BB1FEC" w:rsidP="00BB1FEC">
      <w:pPr>
        <w:ind w:firstLine="720"/>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4357"/>
        <w:gridCol w:w="4679"/>
      </w:tblGrid>
      <w:tr w:rsidR="00BB1FEC" w:rsidRPr="00E517A0" w14:paraId="33E024BB" w14:textId="77777777" w:rsidTr="00BB1FEC">
        <w:tc>
          <w:tcPr>
            <w:tcW w:w="250" w:type="dxa"/>
          </w:tcPr>
          <w:p w14:paraId="64D704D6" w14:textId="77777777" w:rsidR="00BB1FEC" w:rsidRPr="00E517A0" w:rsidRDefault="00BB1FEC" w:rsidP="00BB1FEC">
            <w:pPr>
              <w:jc w:val="both"/>
              <w:rPr>
                <w:lang w:val="sr-Latn-CS"/>
              </w:rPr>
            </w:pPr>
          </w:p>
        </w:tc>
        <w:tc>
          <w:tcPr>
            <w:tcW w:w="4357" w:type="dxa"/>
          </w:tcPr>
          <w:p w14:paraId="27E16E45" w14:textId="77777777" w:rsidR="00BB1FEC" w:rsidRPr="00E517A0" w:rsidRDefault="00BB1FEC" w:rsidP="00BB1FEC">
            <w:pPr>
              <w:jc w:val="center"/>
              <w:rPr>
                <w:b/>
                <w:lang w:val="sr-Latn-CS"/>
              </w:rPr>
            </w:pPr>
            <w:r w:rsidRPr="00E517A0">
              <w:rPr>
                <w:b/>
                <w:lang w:val="sr-Latn-CS"/>
              </w:rPr>
              <w:t>Састав и физичко хемијске особине</w:t>
            </w:r>
          </w:p>
        </w:tc>
        <w:tc>
          <w:tcPr>
            <w:tcW w:w="4679" w:type="dxa"/>
          </w:tcPr>
          <w:p w14:paraId="0E502676" w14:textId="77777777" w:rsidR="00BB1FEC" w:rsidRPr="00E517A0" w:rsidRDefault="00BB1FEC" w:rsidP="00BB1FEC">
            <w:pPr>
              <w:jc w:val="center"/>
              <w:rPr>
                <w:b/>
                <w:lang w:val="sr-Latn-CS"/>
              </w:rPr>
            </w:pPr>
            <w:r w:rsidRPr="00E517A0">
              <w:rPr>
                <w:b/>
                <w:lang w:val="sr-Latn-CS"/>
              </w:rPr>
              <w:t>Квалитет</w:t>
            </w:r>
          </w:p>
        </w:tc>
      </w:tr>
      <w:tr w:rsidR="00BB1FEC" w:rsidRPr="00E517A0" w14:paraId="216CC859" w14:textId="77777777" w:rsidTr="00BB1FEC">
        <w:tc>
          <w:tcPr>
            <w:tcW w:w="250" w:type="dxa"/>
          </w:tcPr>
          <w:p w14:paraId="38EDE5B0" w14:textId="77777777" w:rsidR="00BB1FEC" w:rsidRPr="00E517A0" w:rsidRDefault="00BB1FEC" w:rsidP="00BB1FEC">
            <w:pPr>
              <w:jc w:val="both"/>
              <w:rPr>
                <w:lang w:val="sr-Latn-CS"/>
              </w:rPr>
            </w:pPr>
          </w:p>
        </w:tc>
        <w:tc>
          <w:tcPr>
            <w:tcW w:w="4357" w:type="dxa"/>
          </w:tcPr>
          <w:p w14:paraId="19915CEB" w14:textId="77777777" w:rsidR="00BB1FEC" w:rsidRPr="00E517A0" w:rsidRDefault="00BB1FEC" w:rsidP="00BB1FEC">
            <w:pPr>
              <w:jc w:val="both"/>
              <w:rPr>
                <w:lang w:val="sr-Latn-CS"/>
              </w:rPr>
            </w:pPr>
            <w:r w:rsidRPr="00E517A0">
              <w:rPr>
                <w:lang w:val="sr-Latn-CS"/>
              </w:rPr>
              <w:t>Квалитативни састав</w:t>
            </w:r>
          </w:p>
        </w:tc>
        <w:tc>
          <w:tcPr>
            <w:tcW w:w="4679" w:type="dxa"/>
          </w:tcPr>
          <w:p w14:paraId="78A65DE3" w14:textId="77777777" w:rsidR="00BB1FEC" w:rsidRPr="00E517A0" w:rsidRDefault="00BB1FEC" w:rsidP="00BB1FEC">
            <w:pPr>
              <w:jc w:val="both"/>
              <w:rPr>
                <w:lang w:val="sr-Latn-CS"/>
              </w:rPr>
            </w:pPr>
            <w:r w:rsidRPr="00E517A0">
              <w:rPr>
                <w:lang w:val="sr-Latn-CS"/>
              </w:rPr>
              <w:t>Адитив на бази металоорганског магнезијума и металоорганског гвожђа</w:t>
            </w:r>
          </w:p>
        </w:tc>
      </w:tr>
      <w:tr w:rsidR="00BB1FEC" w:rsidRPr="00E517A0" w14:paraId="6D2C491A" w14:textId="77777777" w:rsidTr="00BB1FEC">
        <w:tc>
          <w:tcPr>
            <w:tcW w:w="250" w:type="dxa"/>
          </w:tcPr>
          <w:p w14:paraId="654ED3F9" w14:textId="77777777" w:rsidR="00BB1FEC" w:rsidRPr="00E517A0" w:rsidRDefault="00BB1FEC" w:rsidP="00BB1FEC">
            <w:pPr>
              <w:jc w:val="both"/>
              <w:rPr>
                <w:lang w:val="sr-Latn-CS"/>
              </w:rPr>
            </w:pPr>
          </w:p>
        </w:tc>
        <w:tc>
          <w:tcPr>
            <w:tcW w:w="4357" w:type="dxa"/>
          </w:tcPr>
          <w:p w14:paraId="1C26E8E7" w14:textId="77777777" w:rsidR="00BB1FEC" w:rsidRPr="00E517A0" w:rsidRDefault="00BB1FEC" w:rsidP="00BB1FEC">
            <w:pPr>
              <w:jc w:val="both"/>
              <w:rPr>
                <w:lang w:val="sr-Latn-CS"/>
              </w:rPr>
            </w:pPr>
            <w:r w:rsidRPr="00E517A0">
              <w:rPr>
                <w:lang w:val="sr-Latn-CS"/>
              </w:rPr>
              <w:t>Густина</w:t>
            </w:r>
          </w:p>
        </w:tc>
        <w:tc>
          <w:tcPr>
            <w:tcW w:w="4679" w:type="dxa"/>
          </w:tcPr>
          <w:p w14:paraId="1BC1998C" w14:textId="77777777" w:rsidR="00BB1FEC" w:rsidRPr="00E517A0" w:rsidRDefault="00BB1FEC" w:rsidP="00BB1FEC">
            <w:pPr>
              <w:jc w:val="both"/>
              <w:rPr>
                <w:lang w:val="sr-Latn-CS"/>
              </w:rPr>
            </w:pPr>
            <w:r w:rsidRPr="00E517A0">
              <w:rPr>
                <w:lang w:val="sr-Latn-CS"/>
              </w:rPr>
              <w:t>880 -950 kg/m³ na 15º C</w:t>
            </w:r>
          </w:p>
        </w:tc>
      </w:tr>
      <w:tr w:rsidR="00BB1FEC" w:rsidRPr="00E517A0" w14:paraId="22F61337" w14:textId="77777777" w:rsidTr="00BB1FEC">
        <w:tc>
          <w:tcPr>
            <w:tcW w:w="250" w:type="dxa"/>
          </w:tcPr>
          <w:p w14:paraId="56FD61F4" w14:textId="77777777" w:rsidR="00BB1FEC" w:rsidRPr="00E517A0" w:rsidRDefault="00BB1FEC" w:rsidP="00BB1FEC">
            <w:pPr>
              <w:jc w:val="both"/>
              <w:rPr>
                <w:lang w:val="sr-Latn-CS"/>
              </w:rPr>
            </w:pPr>
          </w:p>
        </w:tc>
        <w:tc>
          <w:tcPr>
            <w:tcW w:w="4357" w:type="dxa"/>
          </w:tcPr>
          <w:p w14:paraId="51A3C30D" w14:textId="77777777" w:rsidR="00BB1FEC" w:rsidRPr="00E517A0" w:rsidRDefault="00BB1FEC" w:rsidP="00BB1FEC">
            <w:pPr>
              <w:jc w:val="both"/>
              <w:rPr>
                <w:lang w:val="sr-Latn-CS"/>
              </w:rPr>
            </w:pPr>
            <w:r w:rsidRPr="00E517A0">
              <w:rPr>
                <w:lang w:val="sr-Latn-CS"/>
              </w:rPr>
              <w:t>Вискозитет</w:t>
            </w:r>
          </w:p>
        </w:tc>
        <w:tc>
          <w:tcPr>
            <w:tcW w:w="4679" w:type="dxa"/>
          </w:tcPr>
          <w:p w14:paraId="127EBBC4" w14:textId="77777777" w:rsidR="00BB1FEC" w:rsidRPr="00E517A0" w:rsidRDefault="00BB1FEC" w:rsidP="00BB1FEC">
            <w:pPr>
              <w:jc w:val="both"/>
              <w:rPr>
                <w:lang w:val="sr-Latn-CS"/>
              </w:rPr>
            </w:pPr>
            <w:r w:rsidRPr="00E517A0">
              <w:rPr>
                <w:lang w:val="sr-Latn-CS"/>
              </w:rPr>
              <w:t>&lt; 30 mm²/s na 25º C</w:t>
            </w:r>
          </w:p>
        </w:tc>
      </w:tr>
      <w:tr w:rsidR="00BB1FEC" w:rsidRPr="00E517A0" w14:paraId="119D8C1A" w14:textId="77777777" w:rsidTr="00BB1FEC">
        <w:tc>
          <w:tcPr>
            <w:tcW w:w="250" w:type="dxa"/>
          </w:tcPr>
          <w:p w14:paraId="554BE39F" w14:textId="77777777" w:rsidR="00BB1FEC" w:rsidRPr="00E517A0" w:rsidRDefault="00BB1FEC" w:rsidP="00BB1FEC">
            <w:pPr>
              <w:jc w:val="both"/>
              <w:rPr>
                <w:lang w:val="sr-Latn-CS"/>
              </w:rPr>
            </w:pPr>
          </w:p>
        </w:tc>
        <w:tc>
          <w:tcPr>
            <w:tcW w:w="4357" w:type="dxa"/>
          </w:tcPr>
          <w:p w14:paraId="5B681EE8" w14:textId="77777777" w:rsidR="00BB1FEC" w:rsidRPr="00E517A0" w:rsidRDefault="00BB1FEC" w:rsidP="00BB1FEC">
            <w:pPr>
              <w:jc w:val="both"/>
              <w:rPr>
                <w:lang w:val="sr-Latn-CS"/>
              </w:rPr>
            </w:pPr>
            <w:r w:rsidRPr="00E517A0">
              <w:rPr>
                <w:lang w:val="sr-Latn-CS"/>
              </w:rPr>
              <w:t>Тачка паљења</w:t>
            </w:r>
          </w:p>
        </w:tc>
        <w:tc>
          <w:tcPr>
            <w:tcW w:w="4679" w:type="dxa"/>
          </w:tcPr>
          <w:p w14:paraId="44768372" w14:textId="77777777" w:rsidR="00BB1FEC" w:rsidRPr="00E517A0" w:rsidRDefault="00BB1FEC" w:rsidP="00BB1FEC">
            <w:pPr>
              <w:jc w:val="both"/>
              <w:rPr>
                <w:lang w:val="sr-Latn-CS"/>
              </w:rPr>
            </w:pPr>
            <w:r w:rsidRPr="00E517A0">
              <w:rPr>
                <w:lang w:val="sr-Latn-CS"/>
              </w:rPr>
              <w:t>&gt; 52º C</w:t>
            </w:r>
          </w:p>
        </w:tc>
      </w:tr>
      <w:tr w:rsidR="00BB1FEC" w:rsidRPr="00E517A0" w14:paraId="6894AF8B" w14:textId="77777777" w:rsidTr="00BB1FEC">
        <w:tc>
          <w:tcPr>
            <w:tcW w:w="250" w:type="dxa"/>
          </w:tcPr>
          <w:p w14:paraId="64147332" w14:textId="77777777" w:rsidR="00BB1FEC" w:rsidRPr="00E517A0" w:rsidRDefault="00BB1FEC" w:rsidP="00BB1FEC">
            <w:pPr>
              <w:jc w:val="both"/>
              <w:rPr>
                <w:lang w:val="sr-Latn-CS"/>
              </w:rPr>
            </w:pPr>
          </w:p>
        </w:tc>
        <w:tc>
          <w:tcPr>
            <w:tcW w:w="4357" w:type="dxa"/>
          </w:tcPr>
          <w:p w14:paraId="7F943661" w14:textId="77777777" w:rsidR="00BB1FEC" w:rsidRPr="00E517A0" w:rsidRDefault="00BB1FEC" w:rsidP="00BB1FEC">
            <w:pPr>
              <w:jc w:val="both"/>
              <w:rPr>
                <w:lang w:val="sr-Latn-CS"/>
              </w:rPr>
            </w:pPr>
            <w:r w:rsidRPr="00E517A0">
              <w:rPr>
                <w:lang w:val="sr-Latn-CS"/>
              </w:rPr>
              <w:t>Тачка кључања</w:t>
            </w:r>
          </w:p>
        </w:tc>
        <w:tc>
          <w:tcPr>
            <w:tcW w:w="4679" w:type="dxa"/>
          </w:tcPr>
          <w:p w14:paraId="73F712AF" w14:textId="77777777" w:rsidR="00BB1FEC" w:rsidRPr="00E517A0" w:rsidRDefault="00BB1FEC" w:rsidP="00BB1FEC">
            <w:pPr>
              <w:jc w:val="both"/>
              <w:rPr>
                <w:lang w:val="sr-Latn-CS"/>
              </w:rPr>
            </w:pPr>
            <w:r w:rsidRPr="00E517A0">
              <w:rPr>
                <w:lang w:val="sr-Latn-CS"/>
              </w:rPr>
              <w:t>~ 160º C</w:t>
            </w:r>
          </w:p>
        </w:tc>
      </w:tr>
      <w:tr w:rsidR="00BB1FEC" w:rsidRPr="00E517A0" w14:paraId="66965FCF" w14:textId="77777777" w:rsidTr="00BB1FEC">
        <w:tc>
          <w:tcPr>
            <w:tcW w:w="250" w:type="dxa"/>
          </w:tcPr>
          <w:p w14:paraId="2B1F5DF6" w14:textId="77777777" w:rsidR="00BB1FEC" w:rsidRPr="00E517A0" w:rsidRDefault="00BB1FEC" w:rsidP="00BB1FEC">
            <w:pPr>
              <w:jc w:val="both"/>
              <w:rPr>
                <w:lang w:val="sr-Latn-CS"/>
              </w:rPr>
            </w:pPr>
          </w:p>
        </w:tc>
        <w:tc>
          <w:tcPr>
            <w:tcW w:w="4357" w:type="dxa"/>
          </w:tcPr>
          <w:p w14:paraId="6D646082" w14:textId="77777777" w:rsidR="00BB1FEC" w:rsidRPr="00E517A0" w:rsidRDefault="00BB1FEC" w:rsidP="00BB1FEC">
            <w:pPr>
              <w:jc w:val="both"/>
              <w:rPr>
                <w:lang w:val="sr-Latn-CS"/>
              </w:rPr>
            </w:pPr>
            <w:r w:rsidRPr="00E517A0">
              <w:rPr>
                <w:lang w:val="sr-Latn-CS"/>
              </w:rPr>
              <w:t>Тачка замозапаљења</w:t>
            </w:r>
          </w:p>
        </w:tc>
        <w:tc>
          <w:tcPr>
            <w:tcW w:w="4679" w:type="dxa"/>
          </w:tcPr>
          <w:p w14:paraId="3ED759A2" w14:textId="77777777" w:rsidR="00BB1FEC" w:rsidRPr="00E517A0" w:rsidRDefault="00BB1FEC" w:rsidP="00BB1FEC">
            <w:pPr>
              <w:jc w:val="both"/>
              <w:rPr>
                <w:lang w:val="sr-Latn-CS"/>
              </w:rPr>
            </w:pPr>
            <w:r w:rsidRPr="00E517A0">
              <w:rPr>
                <w:lang w:val="sr-Latn-CS"/>
              </w:rPr>
              <w:t>&gt; 200 º C</w:t>
            </w:r>
          </w:p>
        </w:tc>
      </w:tr>
      <w:tr w:rsidR="00BB1FEC" w:rsidRPr="00E517A0" w14:paraId="01AEF376" w14:textId="77777777" w:rsidTr="00BB1FEC">
        <w:tc>
          <w:tcPr>
            <w:tcW w:w="250" w:type="dxa"/>
          </w:tcPr>
          <w:p w14:paraId="31E67EBD" w14:textId="77777777" w:rsidR="00BB1FEC" w:rsidRPr="00E517A0" w:rsidRDefault="00BB1FEC" w:rsidP="00BB1FEC">
            <w:pPr>
              <w:jc w:val="both"/>
              <w:rPr>
                <w:lang w:val="sr-Latn-CS"/>
              </w:rPr>
            </w:pPr>
          </w:p>
        </w:tc>
        <w:tc>
          <w:tcPr>
            <w:tcW w:w="4357" w:type="dxa"/>
          </w:tcPr>
          <w:p w14:paraId="7298D9C5" w14:textId="77777777" w:rsidR="00BB1FEC" w:rsidRPr="00E517A0" w:rsidRDefault="00BB1FEC" w:rsidP="00BB1FEC">
            <w:pPr>
              <w:jc w:val="both"/>
              <w:rPr>
                <w:lang w:val="sr-Latn-CS"/>
              </w:rPr>
            </w:pPr>
            <w:r w:rsidRPr="00E517A0">
              <w:rPr>
                <w:lang w:val="sr-Latn-CS"/>
              </w:rPr>
              <w:t>pH: (10%)</w:t>
            </w:r>
          </w:p>
        </w:tc>
        <w:tc>
          <w:tcPr>
            <w:tcW w:w="4679" w:type="dxa"/>
          </w:tcPr>
          <w:p w14:paraId="6CE754D9" w14:textId="77777777" w:rsidR="00BB1FEC" w:rsidRPr="00E517A0" w:rsidRDefault="00BB1FEC" w:rsidP="00BB1FEC">
            <w:pPr>
              <w:jc w:val="both"/>
              <w:rPr>
                <w:lang w:val="sr-Latn-CS"/>
              </w:rPr>
            </w:pPr>
            <w:r w:rsidRPr="00E517A0">
              <w:rPr>
                <w:lang w:val="sr-Latn-CS"/>
              </w:rPr>
              <w:t>Oko 10</w:t>
            </w:r>
          </w:p>
        </w:tc>
      </w:tr>
      <w:tr w:rsidR="00BB1FEC" w:rsidRPr="00E517A0" w14:paraId="7C49CC45" w14:textId="77777777" w:rsidTr="00BB1FEC">
        <w:tc>
          <w:tcPr>
            <w:tcW w:w="250" w:type="dxa"/>
          </w:tcPr>
          <w:p w14:paraId="2FBE9543" w14:textId="77777777" w:rsidR="00BB1FEC" w:rsidRPr="00E517A0" w:rsidRDefault="00BB1FEC" w:rsidP="00BB1FEC">
            <w:pPr>
              <w:jc w:val="both"/>
              <w:rPr>
                <w:lang w:val="sr-Latn-CS"/>
              </w:rPr>
            </w:pPr>
          </w:p>
        </w:tc>
        <w:tc>
          <w:tcPr>
            <w:tcW w:w="4357" w:type="dxa"/>
          </w:tcPr>
          <w:p w14:paraId="3D71094E" w14:textId="77777777" w:rsidR="00BB1FEC" w:rsidRPr="00E517A0" w:rsidRDefault="00BB1FEC" w:rsidP="00BB1FEC">
            <w:pPr>
              <w:jc w:val="both"/>
              <w:rPr>
                <w:lang w:val="sr-Latn-CS"/>
              </w:rPr>
            </w:pPr>
            <w:r w:rsidRPr="00E517A0">
              <w:rPr>
                <w:lang w:val="sr-Latn-CS"/>
              </w:rPr>
              <w:t>Напон паре</w:t>
            </w:r>
          </w:p>
        </w:tc>
        <w:tc>
          <w:tcPr>
            <w:tcW w:w="4679" w:type="dxa"/>
          </w:tcPr>
          <w:p w14:paraId="347EB746" w14:textId="77777777" w:rsidR="00BB1FEC" w:rsidRPr="00E517A0" w:rsidRDefault="00BB1FEC" w:rsidP="00BB1FEC">
            <w:pPr>
              <w:jc w:val="both"/>
              <w:rPr>
                <w:lang w:val="sr-Latn-CS"/>
              </w:rPr>
            </w:pPr>
            <w:r w:rsidRPr="00E517A0">
              <w:rPr>
                <w:lang w:val="sr-Latn-CS"/>
              </w:rPr>
              <w:t>0,01 kPa na 20º C</w:t>
            </w:r>
          </w:p>
        </w:tc>
      </w:tr>
      <w:tr w:rsidR="00BB1FEC" w:rsidRPr="00E517A0" w14:paraId="1D0F6E83" w14:textId="77777777" w:rsidTr="00BB1FEC">
        <w:tc>
          <w:tcPr>
            <w:tcW w:w="250" w:type="dxa"/>
          </w:tcPr>
          <w:p w14:paraId="362E7D16" w14:textId="77777777" w:rsidR="00BB1FEC" w:rsidRPr="00E517A0" w:rsidRDefault="00BB1FEC" w:rsidP="00BB1FEC">
            <w:pPr>
              <w:jc w:val="both"/>
              <w:rPr>
                <w:lang w:val="sr-Latn-CS"/>
              </w:rPr>
            </w:pPr>
          </w:p>
        </w:tc>
        <w:tc>
          <w:tcPr>
            <w:tcW w:w="4357" w:type="dxa"/>
          </w:tcPr>
          <w:p w14:paraId="30817ECC" w14:textId="77777777" w:rsidR="00BB1FEC" w:rsidRPr="00E517A0" w:rsidRDefault="00BB1FEC" w:rsidP="00BB1FEC">
            <w:pPr>
              <w:jc w:val="both"/>
              <w:rPr>
                <w:lang w:val="sr-Latn-CS"/>
              </w:rPr>
            </w:pPr>
            <w:r w:rsidRPr="00E517A0">
              <w:rPr>
                <w:lang w:val="sr-Latn-CS"/>
              </w:rPr>
              <w:t xml:space="preserve">Паковање </w:t>
            </w:r>
          </w:p>
        </w:tc>
        <w:tc>
          <w:tcPr>
            <w:tcW w:w="4679" w:type="dxa"/>
          </w:tcPr>
          <w:p w14:paraId="72EA2EB9" w14:textId="65AF99A9" w:rsidR="00BB1FEC" w:rsidRPr="00E517A0" w:rsidRDefault="00BB1FEC" w:rsidP="00BB1FEC">
            <w:pPr>
              <w:jc w:val="both"/>
              <w:rPr>
                <w:lang w:val="sr-Latn-CS"/>
              </w:rPr>
            </w:pPr>
            <w:r w:rsidRPr="00E517A0">
              <w:rPr>
                <w:lang w:val="sr-Latn-CS"/>
              </w:rPr>
              <w:t xml:space="preserve">200 </w:t>
            </w:r>
            <w:r w:rsidR="003651FD" w:rsidRPr="00E517A0">
              <w:rPr>
                <w:lang w:val="sr-Cyrl-RS"/>
              </w:rPr>
              <w:t>(</w:t>
            </w:r>
            <w:r w:rsidRPr="00E517A0">
              <w:rPr>
                <w:lang w:val="sr-Latn-CS"/>
              </w:rPr>
              <w:t>l</w:t>
            </w:r>
            <w:r w:rsidR="003651FD" w:rsidRPr="00E517A0">
              <w:rPr>
                <w:lang w:val="sr-Cyrl-RS"/>
              </w:rPr>
              <w:t>)</w:t>
            </w:r>
            <w:r w:rsidRPr="00E517A0">
              <w:rPr>
                <w:lang w:val="sr-Latn-CS"/>
              </w:rPr>
              <w:t>, metalno bure</w:t>
            </w:r>
          </w:p>
        </w:tc>
      </w:tr>
    </w:tbl>
    <w:p w14:paraId="740F6271" w14:textId="77777777" w:rsidR="00BB1FEC" w:rsidRPr="00E517A0" w:rsidRDefault="00BB1FEC" w:rsidP="00BB1FEC">
      <w:pPr>
        <w:jc w:val="both"/>
        <w:rPr>
          <w:lang w:val="sr-Latn-CS"/>
        </w:rPr>
      </w:pPr>
    </w:p>
    <w:p w14:paraId="0D407480" w14:textId="77777777" w:rsidR="00BB1FEC" w:rsidRPr="00E517A0" w:rsidRDefault="00BB1FEC" w:rsidP="00BB1FEC">
      <w:pPr>
        <w:jc w:val="both"/>
        <w:rPr>
          <w:lang w:val="sr-Cyrl-RS"/>
        </w:rPr>
      </w:pPr>
      <w:r w:rsidRPr="00E517A0">
        <w:rPr>
          <w:lang w:val="sr-Latn-CS"/>
        </w:rPr>
        <w:t xml:space="preserve">Изабрани понуђач је дужан да приликом </w:t>
      </w:r>
      <w:r w:rsidRPr="00E517A0">
        <w:rPr>
          <w:lang w:val="sr-Cyrl-RS"/>
        </w:rPr>
        <w:t xml:space="preserve">сваке </w:t>
      </w:r>
      <w:r w:rsidRPr="00E517A0">
        <w:rPr>
          <w:lang w:val="sr-Latn-CS"/>
        </w:rPr>
        <w:t xml:space="preserve">испоруке Наручиоцу достави извештај о испитивању како би доказао квалитет траженог </w:t>
      </w:r>
      <w:r w:rsidRPr="00E517A0">
        <w:rPr>
          <w:lang w:val="sr-Cyrl-RS"/>
        </w:rPr>
        <w:t>добра.</w:t>
      </w:r>
      <w:r w:rsidRPr="00E517A0">
        <w:rPr>
          <w:lang w:val="sr-Latn-CS"/>
        </w:rPr>
        <w:t xml:space="preserve"> </w:t>
      </w:r>
    </w:p>
    <w:p w14:paraId="7CC2181B" w14:textId="4189AE9C" w:rsidR="00BB1FEC" w:rsidRPr="00E517A0" w:rsidRDefault="00BB1FEC" w:rsidP="00BB1FEC">
      <w:pPr>
        <w:jc w:val="both"/>
        <w:rPr>
          <w:lang w:val="sr-Cyrl-RS"/>
        </w:rPr>
      </w:pPr>
      <w:r w:rsidRPr="00E517A0">
        <w:rPr>
          <w:lang w:val="sr-Cyrl-RS"/>
        </w:rPr>
        <w:t xml:space="preserve">У случају испоруке бикозина који не одговара захтеву Наручиоца (разлика у количини или уговореном квалитету) </w:t>
      </w:r>
      <w:r w:rsidRPr="00E517A0">
        <w:rPr>
          <w:lang w:val="sr-Latn-CS"/>
        </w:rPr>
        <w:t>Наручилац ће</w:t>
      </w:r>
      <w:r w:rsidR="00390117" w:rsidRPr="00E517A0">
        <w:rPr>
          <w:lang w:val="sr-Latn-CS"/>
        </w:rPr>
        <w:t xml:space="preserve"> </w:t>
      </w:r>
      <w:r w:rsidRPr="00E517A0">
        <w:rPr>
          <w:lang w:val="sr-Latn-CS"/>
        </w:rPr>
        <w:t>у року од 24 часа писаним путем обавестити Понуђача</w:t>
      </w:r>
      <w:r w:rsidRPr="00E517A0">
        <w:rPr>
          <w:lang w:val="sr-Cyrl-RS"/>
        </w:rPr>
        <w:t xml:space="preserve"> о насталим разликама између тражене и испоручене количине и квалитета уговорених добара, и сачинити </w:t>
      </w:r>
      <w:r w:rsidRPr="00E517A0">
        <w:rPr>
          <w:lang w:val="sr-Latn-CS"/>
        </w:rPr>
        <w:t>записник о утврђеном чињеничном стању</w:t>
      </w:r>
      <w:r w:rsidRPr="00E517A0">
        <w:rPr>
          <w:lang w:val="sr-Cyrl-RS"/>
        </w:rPr>
        <w:t>.</w:t>
      </w:r>
      <w:r w:rsidRPr="00E517A0">
        <w:rPr>
          <w:lang w:val="sr-Latn-RS"/>
        </w:rPr>
        <w:t xml:space="preserve"> </w:t>
      </w:r>
    </w:p>
    <w:p w14:paraId="3D23BA32" w14:textId="48199F91" w:rsidR="00BB1FEC" w:rsidRPr="00E517A0" w:rsidRDefault="00BB1FEC" w:rsidP="00BB1FEC">
      <w:pPr>
        <w:jc w:val="both"/>
        <w:rPr>
          <w:lang w:val="sr-Cyrl-RS"/>
        </w:rPr>
      </w:pPr>
      <w:r w:rsidRPr="00E517A0">
        <w:rPr>
          <w:lang w:val="sr-Cyrl-RS"/>
        </w:rPr>
        <w:t>Понуђач се обавезује да у року од 24 часа разлику у количини исправи</w:t>
      </w:r>
      <w:r w:rsidR="003651FD" w:rsidRPr="00E517A0">
        <w:rPr>
          <w:lang w:val="sr-Cyrl-RS"/>
        </w:rPr>
        <w:t>ти</w:t>
      </w:r>
      <w:r w:rsidRPr="00E517A0">
        <w:rPr>
          <w:lang w:val="sr-Cyrl-RS"/>
        </w:rPr>
        <w:t xml:space="preserve"> у односу на количину која  је тражена захтевом.</w:t>
      </w:r>
      <w:r w:rsidRPr="00E517A0">
        <w:rPr>
          <w:lang w:val="sr-Latn-CS"/>
        </w:rPr>
        <w:t xml:space="preserve"> </w:t>
      </w:r>
    </w:p>
    <w:p w14:paraId="1EAAE9B5" w14:textId="77777777" w:rsidR="00BB1FEC" w:rsidRPr="00E517A0" w:rsidRDefault="00BB1FEC" w:rsidP="00BB1FEC">
      <w:pPr>
        <w:jc w:val="both"/>
        <w:rPr>
          <w:lang w:val="sr-Cyrl-RS"/>
        </w:rPr>
      </w:pPr>
      <w:r w:rsidRPr="00E517A0">
        <w:rPr>
          <w:lang w:val="sr-Latn-CS"/>
        </w:rPr>
        <w:t xml:space="preserve">Наручилац ће у случају рекламације </w:t>
      </w:r>
      <w:r w:rsidRPr="00E517A0">
        <w:rPr>
          <w:lang w:val="sr-Cyrl-RS"/>
        </w:rPr>
        <w:t xml:space="preserve">разлике између уговореног и испорученог </w:t>
      </w:r>
      <w:r w:rsidRPr="00E517A0">
        <w:rPr>
          <w:lang w:val="sr-Latn-CS"/>
        </w:rPr>
        <w:t xml:space="preserve">квалитета </w:t>
      </w:r>
      <w:r w:rsidRPr="00E517A0">
        <w:rPr>
          <w:lang w:val="sr-Cyrl-RS"/>
        </w:rPr>
        <w:t xml:space="preserve">бикозина, </w:t>
      </w:r>
      <w:r w:rsidRPr="00E517A0">
        <w:rPr>
          <w:lang w:val="sr-Latn-CS"/>
        </w:rPr>
        <w:t>тражити од изабраног понуђача да му достави Извештај од стране акредитоване лабораторије. Свака страна сноси своје трошкове до момента окончања рекламације.</w:t>
      </w:r>
    </w:p>
    <w:p w14:paraId="1DD47A8E" w14:textId="59FC729C" w:rsidR="00BB1FEC" w:rsidRPr="00E517A0" w:rsidRDefault="00BB1FEC" w:rsidP="00BB1FEC">
      <w:pPr>
        <w:jc w:val="both"/>
        <w:rPr>
          <w:lang w:val="sr-Latn-CS"/>
        </w:rPr>
      </w:pPr>
      <w:r w:rsidRPr="00E517A0">
        <w:rPr>
          <w:lang w:val="sr-Latn-CS"/>
        </w:rPr>
        <w:t xml:space="preserve">Изабрани понуђач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  </w:t>
      </w:r>
    </w:p>
    <w:p w14:paraId="7B6E5D18" w14:textId="77777777" w:rsidR="00BB1FEC" w:rsidRPr="00E517A0" w:rsidRDefault="00BB1FEC" w:rsidP="00BB1FEC">
      <w:pPr>
        <w:ind w:firstLine="644"/>
        <w:jc w:val="both"/>
        <w:rPr>
          <w:lang w:val="sr-Cyrl-RS"/>
        </w:rPr>
      </w:pPr>
    </w:p>
    <w:p w14:paraId="6270A37E" w14:textId="1A0B5E90" w:rsidR="00E43FAE" w:rsidRPr="00E517A0" w:rsidRDefault="00E43FAE">
      <w:pPr>
        <w:rPr>
          <w:bCs/>
          <w:iCs/>
        </w:rPr>
      </w:pPr>
    </w:p>
    <w:p w14:paraId="05D7A31C" w14:textId="77777777" w:rsidR="00576ADE" w:rsidRPr="00E517A0" w:rsidRDefault="002D5B2C" w:rsidP="00BD619D">
      <w:pPr>
        <w:pStyle w:val="Heading1"/>
        <w:numPr>
          <w:ilvl w:val="0"/>
          <w:numId w:val="15"/>
        </w:numPr>
        <w:jc w:val="center"/>
        <w:rPr>
          <w:noProof/>
          <w:sz w:val="28"/>
          <w:szCs w:val="28"/>
        </w:rPr>
      </w:pPr>
      <w:bookmarkStart w:id="24" w:name="_Toc389030813"/>
      <w:bookmarkStart w:id="25" w:name="_Toc448222237"/>
      <w:bookmarkStart w:id="26" w:name="_Toc448222704"/>
      <w:bookmarkStart w:id="27" w:name="_Toc375826006"/>
      <w:r w:rsidRPr="00E517A0">
        <w:rPr>
          <w:sz w:val="28"/>
          <w:szCs w:val="28"/>
        </w:rPr>
        <w:t>УСЛОВИ ЗА УЧЕШЋЕ У ПОСТУПКУ ЈАВНЕ НАБАВКЕ</w:t>
      </w:r>
      <w:bookmarkEnd w:id="24"/>
      <w:bookmarkEnd w:id="25"/>
      <w:bookmarkEnd w:id="26"/>
    </w:p>
    <w:p w14:paraId="3C990FE9" w14:textId="797A69A7" w:rsidR="00127AFC" w:rsidRPr="00E517A0" w:rsidRDefault="002D5B2C" w:rsidP="00576ADE">
      <w:pPr>
        <w:jc w:val="center"/>
        <w:rPr>
          <w:b/>
          <w:sz w:val="28"/>
          <w:szCs w:val="28"/>
        </w:rPr>
      </w:pPr>
      <w:proofErr w:type="gramStart"/>
      <w:r w:rsidRPr="00E517A0">
        <w:rPr>
          <w:b/>
          <w:sz w:val="28"/>
          <w:szCs w:val="28"/>
        </w:rPr>
        <w:t>ИЗ ЧЛ.</w:t>
      </w:r>
      <w:proofErr w:type="gramEnd"/>
      <w:r w:rsidRPr="00E517A0">
        <w:rPr>
          <w:b/>
          <w:sz w:val="28"/>
          <w:szCs w:val="28"/>
        </w:rPr>
        <w:t xml:space="preserve"> 75. И 76. ЗАКОНА И УПУТСТВО КАКО СЕ ДОКАЗУЈЕ ИСПУЊЕНОСТ ТИХ УСЛОВА</w:t>
      </w:r>
      <w:bookmarkEnd w:id="27"/>
    </w:p>
    <w:p w14:paraId="570433F6" w14:textId="77777777" w:rsidR="002050CA" w:rsidRPr="00E517A0" w:rsidRDefault="002050CA" w:rsidP="002050CA">
      <w:pPr>
        <w:rPr>
          <w:lang w:val="sr-Latn-CS"/>
        </w:rPr>
      </w:pPr>
    </w:p>
    <w:p w14:paraId="574A47CC" w14:textId="77777777" w:rsidR="00CD60D3" w:rsidRPr="00E517A0" w:rsidRDefault="002050CA" w:rsidP="009937B8">
      <w:pPr>
        <w:jc w:val="both"/>
        <w:rPr>
          <w:lang w:val="sr-Latn-CS"/>
        </w:rPr>
      </w:pPr>
      <w:r w:rsidRPr="00E517A0">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E517A0" w14:paraId="22EDEC2C" w14:textId="77777777" w:rsidTr="00072306">
        <w:trPr>
          <w:trHeight w:val="972"/>
        </w:trPr>
        <w:tc>
          <w:tcPr>
            <w:tcW w:w="801" w:type="dxa"/>
            <w:vAlign w:val="center"/>
          </w:tcPr>
          <w:p w14:paraId="57B1385F" w14:textId="77777777" w:rsidR="00CD60D3" w:rsidRPr="00E517A0" w:rsidRDefault="00CD60D3" w:rsidP="00CD60D3">
            <w:pPr>
              <w:jc w:val="center"/>
              <w:rPr>
                <w:noProof/>
              </w:rPr>
            </w:pPr>
            <w:r w:rsidRPr="00E517A0">
              <w:rPr>
                <w:noProof/>
              </w:rPr>
              <w:t>Бр.</w:t>
            </w:r>
          </w:p>
        </w:tc>
        <w:tc>
          <w:tcPr>
            <w:tcW w:w="3183" w:type="dxa"/>
            <w:gridSpan w:val="2"/>
            <w:vAlign w:val="center"/>
          </w:tcPr>
          <w:p w14:paraId="44CC777E" w14:textId="77777777" w:rsidR="00CD60D3" w:rsidRPr="00E517A0" w:rsidRDefault="00CD60D3" w:rsidP="00CD60D3">
            <w:pPr>
              <w:jc w:val="center"/>
              <w:rPr>
                <w:noProof/>
              </w:rPr>
            </w:pPr>
            <w:r w:rsidRPr="00E517A0">
              <w:rPr>
                <w:noProof/>
              </w:rPr>
              <w:t>УСЛОВИ</w:t>
            </w:r>
          </w:p>
        </w:tc>
        <w:tc>
          <w:tcPr>
            <w:tcW w:w="3827" w:type="dxa"/>
            <w:vAlign w:val="center"/>
          </w:tcPr>
          <w:p w14:paraId="7310F496" w14:textId="77777777" w:rsidR="00CD60D3" w:rsidRPr="00E517A0" w:rsidRDefault="00CD60D3" w:rsidP="00CD60D3">
            <w:pPr>
              <w:jc w:val="center"/>
              <w:rPr>
                <w:noProof/>
              </w:rPr>
            </w:pPr>
            <w:r w:rsidRPr="00E517A0">
              <w:rPr>
                <w:noProof/>
              </w:rPr>
              <w:t>ДОКАЗИ</w:t>
            </w:r>
          </w:p>
        </w:tc>
        <w:tc>
          <w:tcPr>
            <w:tcW w:w="1807" w:type="dxa"/>
          </w:tcPr>
          <w:p w14:paraId="6C841A32" w14:textId="77777777" w:rsidR="00CD60D3" w:rsidRPr="00E517A0" w:rsidRDefault="00CD60D3" w:rsidP="00CD60D3">
            <w:pPr>
              <w:jc w:val="center"/>
              <w:rPr>
                <w:noProof/>
              </w:rPr>
            </w:pPr>
            <w:r w:rsidRPr="00E517A0">
              <w:rPr>
                <w:noProof/>
                <w:sz w:val="20"/>
                <w:szCs w:val="20"/>
              </w:rPr>
              <w:t>ИСПУЊЕНОСТ УСЛОВА ПОНУЂАЧ ПОПУЊАВА СА ДА ИЛИ НЕ</w:t>
            </w:r>
          </w:p>
        </w:tc>
      </w:tr>
      <w:tr w:rsidR="00B6616F" w:rsidRPr="00E517A0" w14:paraId="23AB3BF9" w14:textId="77777777" w:rsidTr="00B6616F">
        <w:trPr>
          <w:trHeight w:val="505"/>
        </w:trPr>
        <w:tc>
          <w:tcPr>
            <w:tcW w:w="7811" w:type="dxa"/>
            <w:gridSpan w:val="4"/>
          </w:tcPr>
          <w:p w14:paraId="1C8A1F24" w14:textId="77777777" w:rsidR="00B6616F" w:rsidRPr="00E517A0" w:rsidRDefault="00B6616F" w:rsidP="00CD60D3">
            <w:pPr>
              <w:jc w:val="center"/>
              <w:rPr>
                <w:b/>
                <w:noProof/>
              </w:rPr>
            </w:pPr>
            <w:r w:rsidRPr="00E517A0">
              <w:rPr>
                <w:b/>
                <w:noProof/>
              </w:rPr>
              <w:t>ОБАВЕЗНИ УСЛОВИ ЗА УЧЕШЋЕ У ПОСТУПКУ ЈАВНЕ НАБАВКЕ ИЗ ЧЛАНА 75. ЗАКОНА</w:t>
            </w:r>
          </w:p>
        </w:tc>
        <w:tc>
          <w:tcPr>
            <w:tcW w:w="1807" w:type="dxa"/>
          </w:tcPr>
          <w:p w14:paraId="79D962AB" w14:textId="77777777" w:rsidR="00B6616F" w:rsidRPr="00E517A0" w:rsidRDefault="00B6616F" w:rsidP="00C87537">
            <w:pPr>
              <w:rPr>
                <w:b/>
                <w:noProof/>
                <w:lang w:val="sr-Cyrl-CS"/>
              </w:rPr>
            </w:pPr>
          </w:p>
        </w:tc>
      </w:tr>
      <w:tr w:rsidR="00CD60D3" w:rsidRPr="00E517A0" w14:paraId="188A7F4F" w14:textId="77777777" w:rsidTr="00854630">
        <w:trPr>
          <w:trHeight w:val="505"/>
        </w:trPr>
        <w:tc>
          <w:tcPr>
            <w:tcW w:w="801" w:type="dxa"/>
            <w:vAlign w:val="center"/>
          </w:tcPr>
          <w:p w14:paraId="7B28910D" w14:textId="77777777" w:rsidR="00CD60D3" w:rsidRPr="00E517A0" w:rsidRDefault="00CD60D3" w:rsidP="00BD619D">
            <w:pPr>
              <w:pStyle w:val="ListParagraph"/>
              <w:numPr>
                <w:ilvl w:val="0"/>
                <w:numId w:val="18"/>
              </w:numPr>
              <w:rPr>
                <w:noProof/>
              </w:rPr>
            </w:pPr>
          </w:p>
        </w:tc>
        <w:tc>
          <w:tcPr>
            <w:tcW w:w="3183" w:type="dxa"/>
            <w:gridSpan w:val="2"/>
          </w:tcPr>
          <w:p w14:paraId="5E519881" w14:textId="77777777" w:rsidR="00CD60D3" w:rsidRPr="00E517A0" w:rsidRDefault="00CD60D3" w:rsidP="00CD60D3">
            <w:pPr>
              <w:pStyle w:val="stil1tekst"/>
              <w:ind w:left="0" w:right="63" w:firstLine="0"/>
              <w:rPr>
                <w:noProof/>
                <w:sz w:val="24"/>
                <w:szCs w:val="24"/>
              </w:rPr>
            </w:pPr>
            <w:r w:rsidRPr="00E517A0">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E517A0" w:rsidRDefault="00CD60D3" w:rsidP="00CD60D3">
            <w:pPr>
              <w:jc w:val="both"/>
              <w:rPr>
                <w:noProof/>
              </w:rPr>
            </w:pPr>
            <w:r w:rsidRPr="00E517A0">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E517A0" w:rsidRDefault="00CD60D3" w:rsidP="00CD60D3">
            <w:pPr>
              <w:jc w:val="both"/>
              <w:rPr>
                <w:noProof/>
              </w:rPr>
            </w:pPr>
          </w:p>
        </w:tc>
      </w:tr>
      <w:tr w:rsidR="00CD60D3" w:rsidRPr="00E517A0" w14:paraId="1C66CB3C" w14:textId="77777777" w:rsidTr="00854630">
        <w:trPr>
          <w:trHeight w:val="458"/>
        </w:trPr>
        <w:tc>
          <w:tcPr>
            <w:tcW w:w="801" w:type="dxa"/>
            <w:vAlign w:val="center"/>
          </w:tcPr>
          <w:p w14:paraId="1442B07A" w14:textId="77777777" w:rsidR="00CD60D3" w:rsidRPr="00E517A0" w:rsidRDefault="00CD60D3" w:rsidP="00BD619D">
            <w:pPr>
              <w:pStyle w:val="ListParagraph"/>
              <w:numPr>
                <w:ilvl w:val="0"/>
                <w:numId w:val="18"/>
              </w:numPr>
              <w:rPr>
                <w:noProof/>
              </w:rPr>
            </w:pPr>
          </w:p>
        </w:tc>
        <w:tc>
          <w:tcPr>
            <w:tcW w:w="3183" w:type="dxa"/>
            <w:gridSpan w:val="2"/>
            <w:vAlign w:val="center"/>
          </w:tcPr>
          <w:p w14:paraId="5D78E354" w14:textId="77777777" w:rsidR="00CD60D3" w:rsidRPr="00E517A0" w:rsidRDefault="00CD60D3" w:rsidP="00CD60D3">
            <w:pPr>
              <w:pStyle w:val="stil1tekst"/>
              <w:ind w:left="0" w:right="63" w:firstLine="0"/>
              <w:rPr>
                <w:noProof/>
                <w:sz w:val="24"/>
                <w:szCs w:val="24"/>
              </w:rPr>
            </w:pPr>
            <w:r w:rsidRPr="00E517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E517A0" w:rsidRDefault="00CD60D3" w:rsidP="00CD60D3">
            <w:pPr>
              <w:pStyle w:val="Default"/>
              <w:jc w:val="both"/>
              <w:rPr>
                <w:rFonts w:ascii="Times New Roman" w:hAnsi="Times New Roman" w:cs="Times New Roman"/>
                <w:b/>
                <w:color w:val="auto"/>
              </w:rPr>
            </w:pPr>
            <w:r w:rsidRPr="00E517A0">
              <w:rPr>
                <w:rFonts w:ascii="Times New Roman" w:hAnsi="Times New Roman" w:cs="Times New Roman"/>
                <w:b/>
                <w:iCs/>
                <w:color w:val="auto"/>
              </w:rPr>
              <w:t xml:space="preserve">Доказ за </w:t>
            </w:r>
            <w:r w:rsidRPr="00E517A0">
              <w:rPr>
                <w:rFonts w:ascii="Times New Roman" w:hAnsi="Times New Roman" w:cs="Times New Roman"/>
                <w:b/>
                <w:bCs/>
                <w:color w:val="auto"/>
              </w:rPr>
              <w:t>правно лице</w:t>
            </w:r>
            <w:r w:rsidRPr="00E517A0">
              <w:rPr>
                <w:rFonts w:ascii="Times New Roman" w:hAnsi="Times New Roman" w:cs="Times New Roman"/>
                <w:b/>
                <w:iCs/>
                <w:color w:val="auto"/>
              </w:rPr>
              <w:t xml:space="preserve">: </w:t>
            </w:r>
          </w:p>
          <w:p w14:paraId="3BFA8E67" w14:textId="77777777" w:rsidR="00CD60D3" w:rsidRPr="00E517A0" w:rsidRDefault="009937B8" w:rsidP="009937B8">
            <w:pPr>
              <w:pStyle w:val="Default"/>
              <w:jc w:val="both"/>
              <w:rPr>
                <w:rFonts w:ascii="Times New Roman" w:hAnsi="Times New Roman" w:cs="Times New Roman"/>
                <w:color w:val="auto"/>
              </w:rPr>
            </w:pPr>
            <w:r w:rsidRPr="00E517A0">
              <w:rPr>
                <w:rFonts w:ascii="Times New Roman" w:hAnsi="Times New Roman" w:cs="Times New Roman"/>
                <w:color w:val="auto"/>
              </w:rPr>
              <w:t xml:space="preserve">1.Извод из казнене евиденције, </w:t>
            </w:r>
            <w:r w:rsidR="00CD60D3" w:rsidRPr="00E517A0">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E517A0">
              <w:rPr>
                <w:rFonts w:ascii="Times New Roman" w:hAnsi="Times New Roman" w:cs="Times New Roman"/>
                <w:color w:val="auto"/>
                <w:lang w:val="ru-RU"/>
              </w:rPr>
              <w:t>,</w:t>
            </w:r>
            <w:r w:rsidR="00CD60D3" w:rsidRPr="00E517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E517A0" w:rsidRDefault="009937B8" w:rsidP="009937B8">
            <w:pPr>
              <w:pStyle w:val="Default"/>
              <w:ind w:left="33"/>
              <w:jc w:val="both"/>
              <w:rPr>
                <w:rFonts w:ascii="Times New Roman" w:hAnsi="Times New Roman" w:cs="Times New Roman"/>
                <w:color w:val="auto"/>
              </w:rPr>
            </w:pPr>
            <w:r w:rsidRPr="00E517A0">
              <w:rPr>
                <w:rFonts w:ascii="Times New Roman" w:hAnsi="Times New Roman" w:cs="Times New Roman"/>
                <w:color w:val="auto"/>
              </w:rPr>
              <w:t>2.</w:t>
            </w:r>
            <w:r w:rsidR="00CD60D3" w:rsidRPr="00E517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E517A0" w:rsidRDefault="009937B8" w:rsidP="009937B8">
            <w:pPr>
              <w:pStyle w:val="Default"/>
              <w:ind w:left="33"/>
              <w:jc w:val="both"/>
              <w:rPr>
                <w:rFonts w:ascii="Times New Roman" w:hAnsi="Times New Roman" w:cs="Times New Roman"/>
                <w:color w:val="auto"/>
              </w:rPr>
            </w:pPr>
            <w:r w:rsidRPr="00E517A0">
              <w:rPr>
                <w:rFonts w:ascii="Times New Roman" w:hAnsi="Times New Roman" w:cs="Times New Roman"/>
                <w:color w:val="auto"/>
              </w:rPr>
              <w:t>3.</w:t>
            </w:r>
            <w:r w:rsidR="00CD60D3" w:rsidRPr="00E517A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00CD60D3" w:rsidRPr="00E517A0">
              <w:rPr>
                <w:rFonts w:ascii="Times New Roman" w:hAnsi="Times New Roman" w:cs="Times New Roman"/>
                <w:color w:val="auto"/>
              </w:rPr>
              <w:lastRenderedPageBreak/>
              <w:t>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E517A0" w:rsidRDefault="00CD60D3" w:rsidP="00CD60D3">
            <w:pPr>
              <w:pStyle w:val="Default"/>
              <w:jc w:val="both"/>
              <w:rPr>
                <w:rFonts w:ascii="Times New Roman" w:hAnsi="Times New Roman" w:cs="Times New Roman"/>
                <w:b/>
                <w:iCs/>
                <w:color w:val="auto"/>
              </w:rPr>
            </w:pPr>
            <w:r w:rsidRPr="00E517A0">
              <w:rPr>
                <w:rFonts w:ascii="Times New Roman" w:hAnsi="Times New Roman" w:cs="Times New Roman"/>
                <w:b/>
                <w:iCs/>
                <w:color w:val="auto"/>
              </w:rPr>
              <w:t>Доказ за предузетнике:</w:t>
            </w:r>
          </w:p>
          <w:p w14:paraId="077BFA27" w14:textId="77777777" w:rsidR="00CD60D3" w:rsidRPr="00E517A0" w:rsidRDefault="00CD60D3" w:rsidP="00CD60D3">
            <w:pPr>
              <w:pStyle w:val="Default"/>
              <w:jc w:val="both"/>
              <w:rPr>
                <w:rFonts w:ascii="Times New Roman" w:hAnsi="Times New Roman" w:cs="Times New Roman"/>
                <w:iCs/>
                <w:color w:val="auto"/>
              </w:rPr>
            </w:pPr>
            <w:r w:rsidRPr="00E517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E517A0">
              <w:rPr>
                <w:rFonts w:ascii="Times New Roman" w:hAnsi="Times New Roman" w:cs="Times New Roman"/>
                <w:color w:val="auto"/>
              </w:rPr>
              <w:t>(захтев се може поднети према месту рођења или према месту пребивалишта)</w:t>
            </w:r>
            <w:r w:rsidRPr="00E517A0">
              <w:rPr>
                <w:rFonts w:ascii="Times New Roman" w:hAnsi="Times New Roman" w:cs="Times New Roman"/>
                <w:iCs/>
                <w:color w:val="auto"/>
              </w:rPr>
              <w:t>.</w:t>
            </w:r>
          </w:p>
          <w:p w14:paraId="3A385314" w14:textId="77777777" w:rsidR="00CD60D3" w:rsidRPr="00E517A0" w:rsidRDefault="00CD60D3" w:rsidP="00CD60D3">
            <w:pPr>
              <w:pStyle w:val="Default"/>
              <w:jc w:val="both"/>
              <w:rPr>
                <w:rFonts w:ascii="Times New Roman" w:hAnsi="Times New Roman" w:cs="Times New Roman"/>
                <w:b/>
                <w:iCs/>
                <w:color w:val="auto"/>
              </w:rPr>
            </w:pPr>
            <w:r w:rsidRPr="00E517A0">
              <w:rPr>
                <w:rFonts w:ascii="Times New Roman" w:hAnsi="Times New Roman" w:cs="Times New Roman"/>
                <w:b/>
                <w:iCs/>
                <w:color w:val="auto"/>
              </w:rPr>
              <w:t>Доказ за физичка лица:</w:t>
            </w:r>
          </w:p>
          <w:p w14:paraId="1DD806DA" w14:textId="77777777" w:rsidR="00CD60D3" w:rsidRPr="00E517A0" w:rsidRDefault="00CD60D3" w:rsidP="00CD60D3">
            <w:pPr>
              <w:pStyle w:val="Default"/>
              <w:jc w:val="both"/>
              <w:rPr>
                <w:rFonts w:ascii="Times New Roman" w:hAnsi="Times New Roman" w:cs="Times New Roman"/>
                <w:b/>
                <w:iCs/>
                <w:color w:val="auto"/>
              </w:rPr>
            </w:pPr>
            <w:r w:rsidRPr="00E517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E517A0">
              <w:rPr>
                <w:rFonts w:ascii="Times New Roman" w:hAnsi="Times New Roman" w:cs="Times New Roman"/>
                <w:color w:val="auto"/>
              </w:rPr>
              <w:t>(захтев се може поднети према месту рођења или према месту пребивалишта)</w:t>
            </w:r>
            <w:r w:rsidRPr="00E517A0">
              <w:rPr>
                <w:rFonts w:ascii="Times New Roman" w:hAnsi="Times New Roman" w:cs="Times New Roman"/>
                <w:iCs/>
                <w:color w:val="auto"/>
              </w:rPr>
              <w:t>.</w:t>
            </w:r>
          </w:p>
        </w:tc>
        <w:tc>
          <w:tcPr>
            <w:tcW w:w="1807" w:type="dxa"/>
          </w:tcPr>
          <w:p w14:paraId="038B91D8" w14:textId="77777777" w:rsidR="00CD60D3" w:rsidRPr="00E517A0" w:rsidRDefault="00CD60D3" w:rsidP="00CD60D3">
            <w:pPr>
              <w:pStyle w:val="Default"/>
              <w:jc w:val="both"/>
              <w:rPr>
                <w:rFonts w:ascii="Times New Roman" w:hAnsi="Times New Roman" w:cs="Times New Roman"/>
                <w:iCs/>
                <w:color w:val="auto"/>
              </w:rPr>
            </w:pPr>
          </w:p>
        </w:tc>
      </w:tr>
      <w:tr w:rsidR="00CD60D3" w:rsidRPr="00E517A0" w14:paraId="52084727" w14:textId="77777777" w:rsidTr="00854630">
        <w:trPr>
          <w:trHeight w:val="789"/>
        </w:trPr>
        <w:tc>
          <w:tcPr>
            <w:tcW w:w="801" w:type="dxa"/>
            <w:vAlign w:val="center"/>
          </w:tcPr>
          <w:p w14:paraId="2E8F8661" w14:textId="77777777" w:rsidR="00CD60D3" w:rsidRPr="00E517A0" w:rsidRDefault="00CD60D3" w:rsidP="00BD619D">
            <w:pPr>
              <w:pStyle w:val="ListParagraph"/>
              <w:numPr>
                <w:ilvl w:val="0"/>
                <w:numId w:val="18"/>
              </w:numPr>
              <w:rPr>
                <w:noProof/>
              </w:rPr>
            </w:pPr>
          </w:p>
        </w:tc>
        <w:tc>
          <w:tcPr>
            <w:tcW w:w="3183" w:type="dxa"/>
            <w:gridSpan w:val="2"/>
            <w:vAlign w:val="center"/>
          </w:tcPr>
          <w:p w14:paraId="5322F8F3" w14:textId="77777777" w:rsidR="00CD60D3" w:rsidRPr="00E517A0" w:rsidRDefault="00CD60D3" w:rsidP="00CD60D3">
            <w:pPr>
              <w:pStyle w:val="stil1tekst"/>
              <w:ind w:left="0" w:right="63" w:firstLine="0"/>
              <w:rPr>
                <w:noProof/>
                <w:sz w:val="24"/>
                <w:szCs w:val="24"/>
              </w:rPr>
            </w:pPr>
            <w:r w:rsidRPr="00E517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E517A0" w:rsidRDefault="00CD60D3" w:rsidP="00CD60D3">
            <w:pPr>
              <w:pStyle w:val="Default"/>
              <w:jc w:val="both"/>
              <w:rPr>
                <w:rFonts w:ascii="Times New Roman" w:hAnsi="Times New Roman" w:cs="Times New Roman"/>
                <w:b/>
                <w:iCs/>
                <w:color w:val="auto"/>
              </w:rPr>
            </w:pPr>
            <w:r w:rsidRPr="00E517A0">
              <w:rPr>
                <w:rFonts w:ascii="Times New Roman" w:hAnsi="Times New Roman" w:cs="Times New Roman"/>
                <w:iCs/>
                <w:color w:val="auto"/>
              </w:rPr>
              <w:t xml:space="preserve">Доказ за </w:t>
            </w:r>
            <w:r w:rsidRPr="00E517A0">
              <w:rPr>
                <w:rFonts w:ascii="Times New Roman" w:hAnsi="Times New Roman" w:cs="Times New Roman"/>
                <w:b/>
                <w:iCs/>
                <w:color w:val="auto"/>
              </w:rPr>
              <w:t>правно лице / предузетнике / физичка лица:</w:t>
            </w:r>
          </w:p>
          <w:p w14:paraId="6D5388C8" w14:textId="77777777" w:rsidR="00CD60D3" w:rsidRPr="00E517A0" w:rsidRDefault="00CD60D3" w:rsidP="002D087B">
            <w:pPr>
              <w:pStyle w:val="Default"/>
              <w:jc w:val="both"/>
              <w:rPr>
                <w:b/>
                <w:noProof/>
              </w:rPr>
            </w:pPr>
            <w:r w:rsidRPr="00E517A0">
              <w:rPr>
                <w:rFonts w:ascii="Times New Roman" w:hAnsi="Times New Roman" w:cs="Times New Roman"/>
                <w:color w:val="auto"/>
              </w:rPr>
              <w:t>У</w:t>
            </w:r>
            <w:r w:rsidRPr="00E517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E517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517A0">
              <w:rPr>
                <w:color w:val="auto"/>
              </w:rPr>
              <w:t>,</w:t>
            </w:r>
            <w:r w:rsidRPr="00E517A0">
              <w:rPr>
                <w:rFonts w:ascii="Times New Roman" w:hAnsi="Times New Roman" w:cs="Times New Roman"/>
                <w:iCs/>
                <w:color w:val="auto"/>
              </w:rPr>
              <w:t xml:space="preserve"> не старија од два месеца пре </w:t>
            </w:r>
            <w:r w:rsidRPr="00E517A0">
              <w:rPr>
                <w:rFonts w:ascii="Times New Roman" w:hAnsi="Times New Roman" w:cs="Times New Roman"/>
                <w:iCs/>
                <w:color w:val="auto"/>
              </w:rPr>
              <w:lastRenderedPageBreak/>
              <w:t>отварања понуде</w:t>
            </w:r>
            <w:r w:rsidRPr="00E517A0">
              <w:rPr>
                <w:rFonts w:ascii="Times New Roman" w:hAnsi="Times New Roman" w:cs="Times New Roman"/>
                <w:b/>
                <w:bCs/>
                <w:iCs/>
                <w:color w:val="auto"/>
              </w:rPr>
              <w:t xml:space="preserve">. </w:t>
            </w:r>
          </w:p>
        </w:tc>
        <w:tc>
          <w:tcPr>
            <w:tcW w:w="1807" w:type="dxa"/>
          </w:tcPr>
          <w:p w14:paraId="38B34FC7" w14:textId="77777777" w:rsidR="00CD60D3" w:rsidRPr="00E517A0" w:rsidRDefault="00CD60D3" w:rsidP="00CD60D3">
            <w:pPr>
              <w:pStyle w:val="Default"/>
              <w:rPr>
                <w:rFonts w:ascii="Times New Roman" w:hAnsi="Times New Roman" w:cs="Times New Roman"/>
                <w:iCs/>
                <w:color w:val="auto"/>
              </w:rPr>
            </w:pPr>
          </w:p>
        </w:tc>
      </w:tr>
      <w:tr w:rsidR="00B6616F" w:rsidRPr="00E517A0" w14:paraId="3E5B9D58" w14:textId="77777777" w:rsidTr="00B6616F">
        <w:trPr>
          <w:trHeight w:val="848"/>
        </w:trPr>
        <w:tc>
          <w:tcPr>
            <w:tcW w:w="7811" w:type="dxa"/>
            <w:gridSpan w:val="4"/>
            <w:vAlign w:val="center"/>
          </w:tcPr>
          <w:p w14:paraId="107C53BE" w14:textId="77777777" w:rsidR="00B6616F" w:rsidRPr="00E517A0" w:rsidRDefault="00B6616F" w:rsidP="001E45F1">
            <w:pPr>
              <w:jc w:val="center"/>
              <w:rPr>
                <w:b/>
                <w:noProof/>
              </w:rPr>
            </w:pPr>
            <w:r w:rsidRPr="00E517A0">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E517A0" w:rsidRDefault="00B6616F" w:rsidP="001E45F1">
            <w:pPr>
              <w:jc w:val="center"/>
              <w:rPr>
                <w:b/>
                <w:noProof/>
              </w:rPr>
            </w:pPr>
          </w:p>
        </w:tc>
      </w:tr>
      <w:tr w:rsidR="003651FD" w:rsidRPr="00E517A0" w14:paraId="78DC8463" w14:textId="77777777" w:rsidTr="00854630">
        <w:trPr>
          <w:trHeight w:val="848"/>
        </w:trPr>
        <w:tc>
          <w:tcPr>
            <w:tcW w:w="801" w:type="dxa"/>
            <w:shd w:val="clear" w:color="auto" w:fill="auto"/>
            <w:vAlign w:val="center"/>
          </w:tcPr>
          <w:p w14:paraId="5BB00C10" w14:textId="77777777" w:rsidR="003651FD" w:rsidRPr="00E517A0" w:rsidRDefault="003651FD" w:rsidP="00D017D1">
            <w:pPr>
              <w:pStyle w:val="ListParagraph"/>
              <w:numPr>
                <w:ilvl w:val="0"/>
                <w:numId w:val="25"/>
              </w:numPr>
              <w:rPr>
                <w:noProof/>
              </w:rPr>
            </w:pPr>
          </w:p>
        </w:tc>
        <w:tc>
          <w:tcPr>
            <w:tcW w:w="3041" w:type="dxa"/>
            <w:shd w:val="clear" w:color="auto" w:fill="auto"/>
          </w:tcPr>
          <w:p w14:paraId="382F7B82" w14:textId="38CCA1CD" w:rsidR="003651FD" w:rsidRPr="00E517A0" w:rsidRDefault="003651FD" w:rsidP="003651FD">
            <w:pPr>
              <w:rPr>
                <w:lang w:val="sr-Cyrl-RS"/>
              </w:rPr>
            </w:pPr>
            <w:r w:rsidRPr="00E517A0">
              <w:rPr>
                <w:lang w:val="sr-Latn-CS"/>
              </w:rPr>
              <w:t xml:space="preserve">понуђач </w:t>
            </w:r>
            <w:r w:rsidRPr="00E517A0">
              <w:rPr>
                <w:lang w:val="sr-Cyrl-RS"/>
              </w:rPr>
              <w:t>је дужан</w:t>
            </w:r>
            <w:r w:rsidRPr="00E517A0">
              <w:rPr>
                <w:lang w:val="sr-Latn-CS"/>
              </w:rPr>
              <w:t xml:space="preserve"> да</w:t>
            </w:r>
            <w:r w:rsidRPr="00E517A0">
              <w:rPr>
                <w:lang w:val="sr-Cyrl-RS"/>
              </w:rPr>
              <w:t xml:space="preserve"> обезбеди најмање </w:t>
            </w:r>
            <w:r w:rsidRPr="00E517A0">
              <w:rPr>
                <w:lang w:val="sr-Latn-CS"/>
              </w:rPr>
              <w:t xml:space="preserve">једног саветника за хемикалије и </w:t>
            </w:r>
            <w:r w:rsidRPr="00E517A0">
              <w:rPr>
                <w:lang w:val="sr-Cyrl-RS"/>
              </w:rPr>
              <w:t>најмање</w:t>
            </w:r>
            <w:r w:rsidRPr="00E517A0">
              <w:rPr>
                <w:lang w:val="sr-Latn-CS"/>
              </w:rPr>
              <w:t xml:space="preserve"> једно лице које је одговорно за извршење уговора</w:t>
            </w:r>
            <w:r w:rsidRPr="00E517A0">
              <w:rPr>
                <w:lang w:val="sr-Cyrl-RS"/>
              </w:rPr>
              <w:t>;</w:t>
            </w:r>
          </w:p>
          <w:p w14:paraId="10A2002C" w14:textId="77777777" w:rsidR="003651FD" w:rsidRPr="00E517A0" w:rsidRDefault="003651FD" w:rsidP="003651FD">
            <w:pPr>
              <w:rPr>
                <w:lang w:val="sr-Cyrl-RS"/>
              </w:rPr>
            </w:pPr>
          </w:p>
          <w:p w14:paraId="1FA5EA3E" w14:textId="31ED5893" w:rsidR="003651FD" w:rsidRPr="00E517A0" w:rsidRDefault="003651FD" w:rsidP="00CD60D3">
            <w:pPr>
              <w:jc w:val="both"/>
              <w:rPr>
                <w:noProof/>
              </w:rPr>
            </w:pPr>
            <w:r w:rsidRPr="00E517A0">
              <w:rPr>
                <w:lang w:val="sr-Latn-CS"/>
              </w:rPr>
              <w:t xml:space="preserve">Понуђач има складишни капацитет којим ће омогућити континуирано и сукцесивно снабдевање </w:t>
            </w:r>
            <w:r w:rsidRPr="00E517A0">
              <w:rPr>
                <w:lang w:val="sr-Cyrl-RS"/>
              </w:rPr>
              <w:t>добрима која су предмет ове јавне набавке;</w:t>
            </w:r>
          </w:p>
        </w:tc>
        <w:tc>
          <w:tcPr>
            <w:tcW w:w="3969" w:type="dxa"/>
            <w:gridSpan w:val="2"/>
            <w:shd w:val="clear" w:color="auto" w:fill="auto"/>
          </w:tcPr>
          <w:p w14:paraId="37074D64" w14:textId="77777777" w:rsidR="003651FD" w:rsidRPr="00E517A0" w:rsidRDefault="003651FD" w:rsidP="003651FD">
            <w:pPr>
              <w:jc w:val="both"/>
              <w:rPr>
                <w:lang w:val="sr-Cyrl-RS"/>
              </w:rPr>
            </w:pPr>
          </w:p>
          <w:p w14:paraId="2E30B864" w14:textId="77777777" w:rsidR="003651FD" w:rsidRPr="00E517A0" w:rsidRDefault="003651FD" w:rsidP="003651FD">
            <w:pPr>
              <w:jc w:val="both"/>
              <w:rPr>
                <w:lang w:val="sr-Cyrl-RS"/>
              </w:rPr>
            </w:pPr>
            <w:r w:rsidRPr="00E517A0">
              <w:rPr>
                <w:lang w:val="sr-Latn-CS"/>
              </w:rPr>
              <w:t xml:space="preserve">Изјава понуђача о лицима која ће бити одговорна за извршење уговора и Уверење о положеном испиту за саветника за хемикалије. </w:t>
            </w:r>
            <w:r w:rsidRPr="00E517A0">
              <w:rPr>
                <w:noProof/>
              </w:rPr>
              <w:t xml:space="preserve">За </w:t>
            </w:r>
            <w:r w:rsidRPr="00E517A0">
              <w:rPr>
                <w:noProof/>
                <w:lang w:val="sr-Cyrl-RS"/>
              </w:rPr>
              <w:t xml:space="preserve">саветника хемикалија </w:t>
            </w:r>
            <w:r w:rsidRPr="00E517A0">
              <w:rPr>
                <w:noProof/>
              </w:rPr>
              <w:t>који није запослен код понуђача: фотокопују  уговора о делу или уговор о обављању привремених и повремених послова или други уговор о радном ангажовању</w:t>
            </w:r>
            <w:r w:rsidRPr="00E517A0">
              <w:rPr>
                <w:noProof/>
                <w:lang w:val="sr-Cyrl-RS"/>
              </w:rPr>
              <w:t xml:space="preserve"> у вези са захтевом </w:t>
            </w:r>
            <w:r w:rsidRPr="00E517A0">
              <w:rPr>
                <w:noProof/>
              </w:rPr>
              <w:t>предмет</w:t>
            </w:r>
            <w:r w:rsidRPr="00E517A0">
              <w:rPr>
                <w:noProof/>
                <w:lang w:val="sr-Cyrl-RS"/>
              </w:rPr>
              <w:t>не</w:t>
            </w:r>
            <w:r w:rsidRPr="00E517A0">
              <w:rPr>
                <w:noProof/>
              </w:rPr>
              <w:t xml:space="preserve"> јавне набавке</w:t>
            </w:r>
            <w:r w:rsidRPr="00E517A0">
              <w:rPr>
                <w:noProof/>
                <w:lang w:val="sr-Cyrl-RS"/>
              </w:rPr>
              <w:t>.</w:t>
            </w:r>
          </w:p>
          <w:p w14:paraId="1E1E9D9C" w14:textId="77777777" w:rsidR="003651FD" w:rsidRPr="00E517A0" w:rsidRDefault="003651FD" w:rsidP="003651FD">
            <w:pPr>
              <w:jc w:val="both"/>
              <w:rPr>
                <w:lang w:val="sr-Latn-CS"/>
              </w:rPr>
            </w:pPr>
          </w:p>
          <w:p w14:paraId="31F656AD" w14:textId="179135E0" w:rsidR="003651FD" w:rsidRPr="00E517A0" w:rsidRDefault="003651FD" w:rsidP="009937B8">
            <w:pPr>
              <w:jc w:val="both"/>
              <w:rPr>
                <w:noProof/>
              </w:rPr>
            </w:pPr>
            <w:r w:rsidRPr="00E517A0">
              <w:rPr>
                <w:lang w:val="sr-Latn-CS"/>
              </w:rPr>
              <w:t>Изјаву понуђача о поседовању складишног простора, који му омогућује континуирано и сукцесивно снабдевање</w:t>
            </w:r>
            <w:r w:rsidRPr="00E517A0">
              <w:rPr>
                <w:lang w:val="sr-Cyrl-RS"/>
              </w:rPr>
              <w:t>.</w:t>
            </w:r>
          </w:p>
        </w:tc>
        <w:tc>
          <w:tcPr>
            <w:tcW w:w="1807" w:type="dxa"/>
          </w:tcPr>
          <w:p w14:paraId="5267F2DA" w14:textId="77777777" w:rsidR="003651FD" w:rsidRPr="00E517A0" w:rsidRDefault="003651FD" w:rsidP="00CD60D3">
            <w:pPr>
              <w:jc w:val="both"/>
              <w:rPr>
                <w:b/>
                <w:noProof/>
              </w:rPr>
            </w:pPr>
          </w:p>
        </w:tc>
      </w:tr>
      <w:tr w:rsidR="003651FD" w:rsidRPr="00E517A0" w14:paraId="013C28E1" w14:textId="77777777" w:rsidTr="00854630">
        <w:trPr>
          <w:trHeight w:val="1121"/>
        </w:trPr>
        <w:tc>
          <w:tcPr>
            <w:tcW w:w="801" w:type="dxa"/>
            <w:shd w:val="clear" w:color="auto" w:fill="auto"/>
            <w:vAlign w:val="center"/>
          </w:tcPr>
          <w:p w14:paraId="3ECFB915" w14:textId="77777777" w:rsidR="003651FD" w:rsidRPr="00E517A0" w:rsidRDefault="003651FD" w:rsidP="00D017D1">
            <w:pPr>
              <w:pStyle w:val="ListParagraph"/>
              <w:numPr>
                <w:ilvl w:val="0"/>
                <w:numId w:val="25"/>
              </w:numPr>
              <w:rPr>
                <w:noProof/>
              </w:rPr>
            </w:pPr>
          </w:p>
        </w:tc>
        <w:tc>
          <w:tcPr>
            <w:tcW w:w="3041" w:type="dxa"/>
            <w:shd w:val="clear" w:color="auto" w:fill="auto"/>
          </w:tcPr>
          <w:p w14:paraId="41FC42DB" w14:textId="0700CCAB" w:rsidR="003651FD" w:rsidRPr="00E517A0" w:rsidRDefault="003651FD" w:rsidP="003651FD">
            <w:pPr>
              <w:jc w:val="both"/>
            </w:pPr>
            <w:r w:rsidRPr="00E517A0">
              <w:rPr>
                <w:lang w:val="sr-Latn-CS"/>
              </w:rPr>
              <w:t>Наручилац захтева да понуђачи доставе фотокопију важећег Решења да је вишенаменски адитив за мазут уписан у Регистар хемикалија, у складу са Законом о хемикалијама ("Сл. гласник РС", бр. 36/2009, 88/2010, 92/2011 и 93/2012).</w:t>
            </w:r>
          </w:p>
        </w:tc>
        <w:tc>
          <w:tcPr>
            <w:tcW w:w="3969" w:type="dxa"/>
            <w:gridSpan w:val="2"/>
            <w:shd w:val="clear" w:color="auto" w:fill="auto"/>
            <w:vAlign w:val="center"/>
          </w:tcPr>
          <w:p w14:paraId="6E7BA315" w14:textId="77777777" w:rsidR="003651FD" w:rsidRPr="00E517A0" w:rsidRDefault="003651FD" w:rsidP="001B1AA1">
            <w:pPr>
              <w:jc w:val="both"/>
              <w:rPr>
                <w:b/>
                <w:noProof/>
              </w:rPr>
            </w:pPr>
            <w:r w:rsidRPr="00E517A0">
              <w:rPr>
                <w:b/>
                <w:noProof/>
              </w:rPr>
              <w:t>Доказ за правно лице/предузетника/физичко лице:</w:t>
            </w:r>
          </w:p>
          <w:p w14:paraId="059D9870" w14:textId="06C37162" w:rsidR="003651FD" w:rsidRPr="00E517A0" w:rsidRDefault="003651FD" w:rsidP="00CD60D3">
            <w:pPr>
              <w:jc w:val="both"/>
              <w:rPr>
                <w:b/>
              </w:rPr>
            </w:pPr>
            <w:r w:rsidRPr="00E517A0">
              <w:rPr>
                <w:lang w:val="sr-Cyrl-RS"/>
              </w:rPr>
              <w:t xml:space="preserve">Доставити </w:t>
            </w:r>
            <w:r w:rsidRPr="00E517A0">
              <w:rPr>
                <w:lang w:val="sr-Latn-CS"/>
              </w:rPr>
              <w:t>фотокопију важећег Решења да је вишенаменски адитив за мазут уписан у Регистар хемикалија, у складу са Законом о хемикалијама ("Сл. гласник РС", бр. 36/2009, 88/2010, 92/2011 и 93/2012).</w:t>
            </w:r>
          </w:p>
        </w:tc>
        <w:tc>
          <w:tcPr>
            <w:tcW w:w="1807" w:type="dxa"/>
            <w:vAlign w:val="center"/>
          </w:tcPr>
          <w:p w14:paraId="09EDC21B" w14:textId="77777777" w:rsidR="003651FD" w:rsidRPr="00E517A0" w:rsidRDefault="003651FD" w:rsidP="00CD60D3">
            <w:pPr>
              <w:rPr>
                <w:noProof/>
              </w:rPr>
            </w:pPr>
          </w:p>
        </w:tc>
      </w:tr>
    </w:tbl>
    <w:p w14:paraId="7BF8F383" w14:textId="77777777" w:rsidR="00CD60D3" w:rsidRPr="00E517A0" w:rsidRDefault="00CD60D3" w:rsidP="002D5B2C">
      <w:pPr>
        <w:rPr>
          <w:noProof/>
        </w:rPr>
      </w:pPr>
    </w:p>
    <w:p w14:paraId="18A2D624" w14:textId="77777777" w:rsidR="00AD2380" w:rsidRPr="00E517A0" w:rsidRDefault="00AD2380" w:rsidP="00AD2380">
      <w:pPr>
        <w:pStyle w:val="ListParagraph"/>
        <w:ind w:left="405"/>
        <w:jc w:val="both"/>
        <w:rPr>
          <w:bCs/>
          <w:iCs/>
        </w:rPr>
      </w:pPr>
      <w:r w:rsidRPr="00E517A0">
        <w:rPr>
          <w:b/>
          <w:bCs/>
          <w:iCs/>
          <w:u w:val="single"/>
          <w:lang w:val="sr-Cyrl-CS"/>
        </w:rPr>
        <w:t>Доказивање испуњености услова за учешће у поступку јавне набавке</w:t>
      </w:r>
    </w:p>
    <w:p w14:paraId="39FDD129" w14:textId="77777777" w:rsidR="00AD2380" w:rsidRPr="00E517A0" w:rsidRDefault="00AD2380" w:rsidP="002D5B2C">
      <w:pPr>
        <w:rPr>
          <w:noProof/>
        </w:rPr>
      </w:pPr>
    </w:p>
    <w:p w14:paraId="594DE091" w14:textId="77777777" w:rsidR="002D5B2C" w:rsidRPr="00E517A0" w:rsidRDefault="004B101C" w:rsidP="00EF466B">
      <w:pPr>
        <w:pStyle w:val="ListParagraph"/>
        <w:numPr>
          <w:ilvl w:val="0"/>
          <w:numId w:val="1"/>
        </w:numPr>
        <w:rPr>
          <w:noProof/>
        </w:rPr>
      </w:pPr>
      <w:r w:rsidRPr="00E517A0">
        <w:rPr>
          <w:noProof/>
        </w:rPr>
        <w:t xml:space="preserve">Докази из тачака </w:t>
      </w:r>
      <w:r w:rsidR="00A202BF" w:rsidRPr="00E517A0">
        <w:rPr>
          <w:noProof/>
        </w:rPr>
        <w:t>2. и 3</w:t>
      </w:r>
      <w:r w:rsidRPr="00E517A0">
        <w:rPr>
          <w:noProof/>
        </w:rPr>
        <w:t>. не могу бити старији од два месеца пре отварања понуда</w:t>
      </w:r>
      <w:r w:rsidR="002D5B2C" w:rsidRPr="00E517A0">
        <w:rPr>
          <w:noProof/>
        </w:rPr>
        <w:t>.</w:t>
      </w:r>
    </w:p>
    <w:p w14:paraId="1BAD103E" w14:textId="77777777" w:rsidR="004F4808" w:rsidRPr="00E517A0" w:rsidRDefault="004F4808" w:rsidP="004F4808">
      <w:pPr>
        <w:pStyle w:val="ListParagraph"/>
        <w:ind w:left="405"/>
        <w:jc w:val="both"/>
        <w:rPr>
          <w:noProof/>
        </w:rPr>
      </w:pPr>
    </w:p>
    <w:p w14:paraId="0BA3B503" w14:textId="77777777" w:rsidR="003651FD" w:rsidRPr="00E517A0" w:rsidRDefault="003651FD" w:rsidP="003651FD">
      <w:pPr>
        <w:pStyle w:val="ListParagraph"/>
        <w:numPr>
          <w:ilvl w:val="0"/>
          <w:numId w:val="1"/>
        </w:numPr>
        <w:jc w:val="both"/>
        <w:rPr>
          <w:noProof/>
        </w:rPr>
      </w:pPr>
      <w:r w:rsidRPr="00E517A0">
        <w:rPr>
          <w:noProof/>
        </w:rPr>
        <w:t xml:space="preserve">ОБАВЕЗНИ И ДОДАТНИ УСЛОВИ ЗА УЧЕШЋЕ У ПОСТУПКУ ЈАВНЕ НАБАВКЕ ИЗ ЧЛАНА 75. ЗАКОНА о ЈН: </w:t>
      </w:r>
    </w:p>
    <w:p w14:paraId="2263E5EC" w14:textId="77777777" w:rsidR="003651FD" w:rsidRPr="00E517A0" w:rsidRDefault="003651FD" w:rsidP="003651FD">
      <w:pPr>
        <w:pStyle w:val="ListParagraph"/>
        <w:numPr>
          <w:ilvl w:val="0"/>
          <w:numId w:val="1"/>
        </w:numPr>
        <w:jc w:val="both"/>
        <w:rPr>
          <w:noProof/>
        </w:rPr>
      </w:pPr>
    </w:p>
    <w:p w14:paraId="6D7845B1" w14:textId="56930B39" w:rsidR="003651FD" w:rsidRPr="00E517A0" w:rsidRDefault="003651FD" w:rsidP="003651FD">
      <w:pPr>
        <w:pStyle w:val="ListParagraph"/>
        <w:numPr>
          <w:ilvl w:val="0"/>
          <w:numId w:val="1"/>
        </w:numPr>
        <w:jc w:val="both"/>
        <w:rPr>
          <w:noProof/>
        </w:rPr>
      </w:pPr>
      <w:r w:rsidRPr="00E517A0">
        <w:rPr>
          <w:noProof/>
        </w:rPr>
        <w:t>Испуњеност свих услова (обавезни и додатни) понуђач доказује достављањем доказа наведених у табели</w:t>
      </w:r>
      <w:r w:rsidR="00DE2D27" w:rsidRPr="00E517A0">
        <w:rPr>
          <w:noProof/>
        </w:rPr>
        <w:t>.</w:t>
      </w:r>
    </w:p>
    <w:p w14:paraId="110F2B3F" w14:textId="77777777" w:rsidR="002B1C35" w:rsidRPr="00E517A0" w:rsidRDefault="002B1C35" w:rsidP="004F4808">
      <w:pPr>
        <w:jc w:val="both"/>
        <w:rPr>
          <w:bCs/>
          <w:iCs/>
        </w:rPr>
      </w:pPr>
    </w:p>
    <w:p w14:paraId="0DFAD8DF" w14:textId="77777777" w:rsidR="00ED153D" w:rsidRPr="00E517A0" w:rsidRDefault="00937994" w:rsidP="00EF466B">
      <w:pPr>
        <w:pStyle w:val="ListParagraph"/>
        <w:numPr>
          <w:ilvl w:val="0"/>
          <w:numId w:val="1"/>
        </w:numPr>
        <w:tabs>
          <w:tab w:val="left" w:pos="680"/>
        </w:tabs>
        <w:jc w:val="both"/>
        <w:rPr>
          <w:bCs/>
          <w:lang w:val="sr-Cyrl-CS"/>
        </w:rPr>
      </w:pPr>
      <w:r w:rsidRPr="00E517A0">
        <w:rPr>
          <w:rFonts w:eastAsia="TimesNewRomanPS-BoldMT"/>
          <w:bCs/>
          <w:lang w:val="sr-Cyrl-CS"/>
        </w:rPr>
        <w:t>Наведене доказе о испуњености услова</w:t>
      </w:r>
      <w:r w:rsidR="00071565" w:rsidRPr="00E517A0">
        <w:rPr>
          <w:rFonts w:eastAsia="TimesNewRomanPS-BoldMT"/>
          <w:bCs/>
        </w:rPr>
        <w:t xml:space="preserve"> </w:t>
      </w:r>
      <w:r w:rsidRPr="00E517A0">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E517A0">
        <w:rPr>
          <w:rFonts w:eastAsia="TimesNewRomanPS-BoldMT"/>
          <w:bCs/>
          <w:lang w:val="sr-Cyrl-CS"/>
        </w:rPr>
        <w:t xml:space="preserve">комисије </w:t>
      </w:r>
      <w:r w:rsidRPr="00E517A0">
        <w:rPr>
          <w:rFonts w:eastAsia="TimesNewRomanPS-BoldMT"/>
          <w:bCs/>
          <w:lang w:val="sr-Cyrl-CS"/>
        </w:rPr>
        <w:t xml:space="preserve">за јавну набавку оцењена </w:t>
      </w:r>
      <w:r w:rsidRPr="00E517A0">
        <w:rPr>
          <w:rFonts w:eastAsia="TimesNewRomanPS-BoldMT"/>
          <w:bCs/>
          <w:lang w:val="sr-Cyrl-CS"/>
        </w:rPr>
        <w:lastRenderedPageBreak/>
        <w:t>као најповољнија, да достави на увид оригинал или оверену к</w:t>
      </w:r>
      <w:r w:rsidR="007221BA" w:rsidRPr="00E517A0">
        <w:rPr>
          <w:rFonts w:eastAsia="TimesNewRomanPS-BoldMT"/>
          <w:bCs/>
          <w:lang w:val="sr-Cyrl-CS"/>
        </w:rPr>
        <w:t>опију свих и</w:t>
      </w:r>
      <w:r w:rsidR="008303D6" w:rsidRPr="00E517A0">
        <w:rPr>
          <w:rFonts w:eastAsia="TimesNewRomanPS-BoldMT"/>
          <w:bCs/>
          <w:lang w:val="sr-Cyrl-CS"/>
        </w:rPr>
        <w:t xml:space="preserve">ли поједних </w:t>
      </w:r>
      <w:r w:rsidR="00ED153D" w:rsidRPr="00E517A0">
        <w:rPr>
          <w:rFonts w:eastAsia="TimesNewRomanPS-BoldMT"/>
          <w:bCs/>
          <w:lang w:val="sr-Cyrl-CS"/>
        </w:rPr>
        <w:t>доказа.</w:t>
      </w:r>
    </w:p>
    <w:p w14:paraId="40CC3124" w14:textId="77777777" w:rsidR="00C43737" w:rsidRPr="00E517A0" w:rsidRDefault="00C43737" w:rsidP="0091585D">
      <w:pPr>
        <w:pStyle w:val="ListParagraph"/>
        <w:tabs>
          <w:tab w:val="left" w:pos="680"/>
        </w:tabs>
        <w:ind w:left="405"/>
        <w:jc w:val="both"/>
        <w:rPr>
          <w:b/>
          <w:bCs/>
          <w:u w:val="single"/>
          <w:lang w:val="sr-Cyrl-CS"/>
        </w:rPr>
      </w:pPr>
    </w:p>
    <w:p w14:paraId="06D62041" w14:textId="562B4109" w:rsidR="00ED153D" w:rsidRPr="00E517A0" w:rsidRDefault="001074E2" w:rsidP="0091585D">
      <w:pPr>
        <w:pStyle w:val="ListParagraph"/>
        <w:numPr>
          <w:ilvl w:val="0"/>
          <w:numId w:val="1"/>
        </w:numPr>
        <w:tabs>
          <w:tab w:val="left" w:pos="680"/>
        </w:tabs>
        <w:jc w:val="both"/>
        <w:rPr>
          <w:u w:val="single"/>
        </w:rPr>
      </w:pPr>
      <w:r w:rsidRPr="00E517A0">
        <w:rPr>
          <w:u w:val="single"/>
        </w:rPr>
        <w:t>Понуђач може да доказ</w:t>
      </w:r>
      <w:r w:rsidR="00964919" w:rsidRPr="00E517A0">
        <w:rPr>
          <w:u w:val="single"/>
        </w:rPr>
        <w:t>е који су јавно доступни на интернет страници надлежних органа</w:t>
      </w:r>
      <w:r w:rsidR="008423A9" w:rsidRPr="00E517A0">
        <w:rPr>
          <w:u w:val="single"/>
        </w:rPr>
        <w:t xml:space="preserve"> испуни на тај начин што ће, навести</w:t>
      </w:r>
      <w:r w:rsidR="00964919" w:rsidRPr="00E517A0">
        <w:rPr>
          <w:u w:val="single"/>
        </w:rPr>
        <w:t xml:space="preserve"> </w:t>
      </w:r>
      <w:r w:rsidR="00740D34" w:rsidRPr="00E517A0">
        <w:rPr>
          <w:u w:val="single"/>
        </w:rPr>
        <w:t>који су то докази и на којој интернет страници се налазе.</w:t>
      </w:r>
    </w:p>
    <w:p w14:paraId="5FA018A8" w14:textId="77777777" w:rsidR="00FE7236" w:rsidRPr="00E517A0" w:rsidRDefault="00FE7236" w:rsidP="00FE7236">
      <w:pPr>
        <w:pStyle w:val="ListParagraph"/>
        <w:numPr>
          <w:ilvl w:val="0"/>
          <w:numId w:val="1"/>
        </w:numPr>
        <w:tabs>
          <w:tab w:val="left" w:pos="680"/>
        </w:tabs>
        <w:jc w:val="both"/>
        <w:rPr>
          <w:rFonts w:eastAsia="TimesNewRomanPS-BoldMT"/>
          <w:bCs/>
        </w:rPr>
      </w:pPr>
      <w:r w:rsidRPr="00E517A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E517A0" w:rsidRDefault="00FE7236" w:rsidP="00FE7236">
      <w:pPr>
        <w:pStyle w:val="ListParagraph"/>
        <w:numPr>
          <w:ilvl w:val="0"/>
          <w:numId w:val="1"/>
        </w:numPr>
        <w:jc w:val="both"/>
      </w:pPr>
      <w:r w:rsidRPr="00E517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E517A0" w:rsidRDefault="00FE7236" w:rsidP="00FE7236">
      <w:pPr>
        <w:pStyle w:val="ListParagraph"/>
        <w:numPr>
          <w:ilvl w:val="0"/>
          <w:numId w:val="1"/>
        </w:numPr>
        <w:jc w:val="both"/>
      </w:pPr>
      <w:r w:rsidRPr="00E517A0">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E517A0" w:rsidRDefault="00FE7236" w:rsidP="00FE7236">
      <w:pPr>
        <w:pStyle w:val="ListParagraph"/>
        <w:numPr>
          <w:ilvl w:val="0"/>
          <w:numId w:val="1"/>
        </w:numPr>
        <w:jc w:val="both"/>
      </w:pPr>
      <w:r w:rsidRPr="00E517A0">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E517A0" w:rsidRDefault="00FE7236" w:rsidP="00FE7236">
      <w:pPr>
        <w:pStyle w:val="ListParagraph"/>
        <w:numPr>
          <w:ilvl w:val="0"/>
          <w:numId w:val="1"/>
        </w:numPr>
        <w:tabs>
          <w:tab w:val="left" w:pos="680"/>
        </w:tabs>
        <w:jc w:val="both"/>
        <w:rPr>
          <w:rFonts w:eastAsia="TimesNewRomanPSMT"/>
          <w:b/>
          <w:bCs/>
        </w:rPr>
      </w:pPr>
      <w:r w:rsidRPr="00E517A0">
        <w:rPr>
          <w:lang w:val="en-US"/>
        </w:rPr>
        <w:t xml:space="preserve">Ако се у држави у којој понуђач има седиште не издају докази из члана 77. </w:t>
      </w:r>
      <w:proofErr w:type="gramStart"/>
      <w:r w:rsidRPr="00E517A0">
        <w:rPr>
          <w:lang w:val="en-US"/>
        </w:rPr>
        <w:t>овог</w:t>
      </w:r>
      <w:proofErr w:type="gramEnd"/>
      <w:r w:rsidRPr="00E517A0">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E517A0">
        <w:rPr>
          <w:rFonts w:eastAsia="TimesNewRomanPSMT"/>
          <w:bCs/>
        </w:rPr>
        <w:t>.</w:t>
      </w:r>
    </w:p>
    <w:p w14:paraId="761310D8" w14:textId="77777777" w:rsidR="00630A69" w:rsidRPr="00E517A0" w:rsidRDefault="00630A69" w:rsidP="00630A69">
      <w:pPr>
        <w:tabs>
          <w:tab w:val="left" w:pos="680"/>
        </w:tabs>
        <w:jc w:val="both"/>
        <w:rPr>
          <w:rFonts w:eastAsia="TimesNewRomanPSMT"/>
          <w:b/>
          <w:bCs/>
        </w:rPr>
      </w:pPr>
    </w:p>
    <w:p w14:paraId="79968D4D" w14:textId="1330C946" w:rsidR="003651FD" w:rsidRPr="00E517A0" w:rsidRDefault="00E04B7B" w:rsidP="00300477">
      <w:pPr>
        <w:pStyle w:val="ListParagraph"/>
        <w:numPr>
          <w:ilvl w:val="0"/>
          <w:numId w:val="1"/>
        </w:numPr>
        <w:jc w:val="both"/>
        <w:rPr>
          <w:bCs/>
          <w:iCs/>
          <w:color w:val="FF0000"/>
        </w:rPr>
      </w:pPr>
      <w:r w:rsidRPr="00E517A0">
        <w:rPr>
          <w:b/>
          <w:bCs/>
          <w:iCs/>
        </w:rPr>
        <w:t>Уколико п</w:t>
      </w:r>
      <w:r w:rsidRPr="00E517A0">
        <w:rPr>
          <w:b/>
          <w:bCs/>
          <w:iCs/>
          <w:lang w:val="sr-Cyrl-CS"/>
        </w:rPr>
        <w:t>онуду</w:t>
      </w:r>
      <w:r w:rsidRPr="00E517A0">
        <w:rPr>
          <w:b/>
          <w:bCs/>
          <w:iCs/>
        </w:rPr>
        <w:t xml:space="preserve"> подноси </w:t>
      </w:r>
      <w:r w:rsidRPr="00E517A0">
        <w:rPr>
          <w:b/>
          <w:bCs/>
          <w:iCs/>
          <w:lang w:val="sr-Cyrl-CS"/>
        </w:rPr>
        <w:t>група понуђача</w:t>
      </w:r>
      <w:r w:rsidR="00EB4E07" w:rsidRPr="00E517A0">
        <w:rPr>
          <w:b/>
          <w:bCs/>
          <w:iCs/>
          <w:lang w:val="sr-Cyrl-CS"/>
        </w:rPr>
        <w:t>,</w:t>
      </w:r>
      <w:r w:rsidRPr="00E517A0">
        <w:rPr>
          <w:bCs/>
          <w:iCs/>
        </w:rPr>
        <w:t xml:space="preserve"> понуђач је дужан да </w:t>
      </w:r>
      <w:r w:rsidRPr="00E517A0">
        <w:rPr>
          <w:bCs/>
          <w:iCs/>
          <w:lang w:val="sr-Cyrl-CS"/>
        </w:rPr>
        <w:t>за сваког члана групе понуђача</w:t>
      </w:r>
      <w:r w:rsidR="00A67B63" w:rsidRPr="00E517A0">
        <w:rPr>
          <w:bCs/>
          <w:iCs/>
        </w:rPr>
        <w:t xml:space="preserve"> </w:t>
      </w:r>
      <w:r w:rsidRPr="00E517A0">
        <w:rPr>
          <w:bCs/>
          <w:iCs/>
          <w:lang w:val="sr-Cyrl-CS"/>
        </w:rPr>
        <w:t>достави наведене доказе да испуњава обавезне услове из члана 75. став 1. тач. 1) до 3)</w:t>
      </w:r>
      <w:r w:rsidR="00ED3BBD" w:rsidRPr="00E517A0">
        <w:rPr>
          <w:bCs/>
          <w:iCs/>
          <w:lang w:val="sr-Cyrl-CS"/>
        </w:rPr>
        <w:t>.</w:t>
      </w:r>
      <w:r w:rsidRPr="00E517A0">
        <w:rPr>
          <w:bCs/>
          <w:iCs/>
          <w:lang w:val="sr-Cyrl-CS"/>
        </w:rPr>
        <w:t xml:space="preserve"> </w:t>
      </w:r>
    </w:p>
    <w:p w14:paraId="6F06E6AC" w14:textId="6B3081B9" w:rsidR="00E04B7B" w:rsidRPr="00E517A0" w:rsidRDefault="00E04B7B" w:rsidP="00300477">
      <w:pPr>
        <w:pStyle w:val="ListParagraph"/>
        <w:numPr>
          <w:ilvl w:val="0"/>
          <w:numId w:val="1"/>
        </w:numPr>
        <w:jc w:val="both"/>
        <w:rPr>
          <w:bCs/>
          <w:iCs/>
          <w:color w:val="FF0000"/>
        </w:rPr>
      </w:pPr>
      <w:r w:rsidRPr="00E517A0">
        <w:rPr>
          <w:bCs/>
          <w:iCs/>
          <w:lang w:val="sr-Cyrl-CS"/>
        </w:rPr>
        <w:t>Додатне услове група понуђача испуњава заједно</w:t>
      </w:r>
      <w:r w:rsidR="00FF51CE" w:rsidRPr="00E517A0">
        <w:rPr>
          <w:bCs/>
          <w:iCs/>
          <w:lang w:val="sr-Cyrl-CS"/>
        </w:rPr>
        <w:t>.</w:t>
      </w:r>
      <w:r w:rsidR="00BD0CEB" w:rsidRPr="00E517A0">
        <w:rPr>
          <w:bCs/>
          <w:iCs/>
          <w:color w:val="FF0000"/>
        </w:rPr>
        <w:t xml:space="preserve"> </w:t>
      </w:r>
    </w:p>
    <w:p w14:paraId="17EDD4DB" w14:textId="68229EBE" w:rsidR="00545532" w:rsidRPr="00E517A0" w:rsidRDefault="00E04B7B" w:rsidP="00ED3BBD">
      <w:pPr>
        <w:pStyle w:val="ListParagraph"/>
        <w:numPr>
          <w:ilvl w:val="0"/>
          <w:numId w:val="1"/>
        </w:numPr>
        <w:jc w:val="both"/>
        <w:rPr>
          <w:b/>
          <w:bCs/>
          <w:iCs/>
          <w:color w:val="FF0000"/>
          <w:lang w:val="sr-Cyrl-CS"/>
        </w:rPr>
      </w:pPr>
      <w:r w:rsidRPr="00E517A0">
        <w:rPr>
          <w:b/>
          <w:bCs/>
          <w:iCs/>
          <w:lang w:val="sr-Cyrl-CS"/>
        </w:rPr>
        <w:t>У</w:t>
      </w:r>
      <w:r w:rsidRPr="00E517A0">
        <w:rPr>
          <w:b/>
          <w:bCs/>
          <w:iCs/>
        </w:rPr>
        <w:t>колико понуђач подноси понуду са подизвођачем</w:t>
      </w:r>
      <w:r w:rsidRPr="00E517A0">
        <w:rPr>
          <w:bCs/>
          <w:iCs/>
        </w:rPr>
        <w:t xml:space="preserve">, понуђач је дужан да </w:t>
      </w:r>
      <w:r w:rsidRPr="00E517A0">
        <w:rPr>
          <w:bCs/>
          <w:iCs/>
          <w:lang w:val="sr-Cyrl-CS"/>
        </w:rPr>
        <w:t>за подизвођача достави доказе да испуњава услове из члана 75. став 1. тач. 1) до 3) Закона</w:t>
      </w:r>
      <w:r w:rsidR="00ED3BBD" w:rsidRPr="00E517A0">
        <w:rPr>
          <w:bCs/>
          <w:iCs/>
          <w:lang w:val="sr-Cyrl-CS"/>
        </w:rPr>
        <w:t>.</w:t>
      </w:r>
    </w:p>
    <w:p w14:paraId="1A0BA01D" w14:textId="77777777" w:rsidR="00937994" w:rsidRPr="00E517A0" w:rsidRDefault="00937994" w:rsidP="00EF466B">
      <w:pPr>
        <w:pStyle w:val="ListParagraph"/>
        <w:numPr>
          <w:ilvl w:val="0"/>
          <w:numId w:val="1"/>
        </w:numPr>
        <w:tabs>
          <w:tab w:val="left" w:pos="680"/>
        </w:tabs>
        <w:jc w:val="both"/>
        <w:rPr>
          <w:rFonts w:eastAsia="TimesNewRomanPSMT"/>
          <w:bCs/>
        </w:rPr>
      </w:pPr>
      <w:r w:rsidRPr="00E517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E517A0" w:rsidRDefault="00B60424">
      <w:pPr>
        <w:rPr>
          <w:b/>
          <w:noProof/>
        </w:rPr>
      </w:pPr>
    </w:p>
    <w:p w14:paraId="647D3043" w14:textId="77777777" w:rsidR="008A392F" w:rsidRPr="00E517A0"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E517A0" w14:paraId="08EEE9DA" w14:textId="77777777" w:rsidTr="00CD60D3">
        <w:tc>
          <w:tcPr>
            <w:tcW w:w="3095" w:type="dxa"/>
            <w:tcBorders>
              <w:bottom w:val="single" w:sz="4" w:space="0" w:color="auto"/>
            </w:tcBorders>
          </w:tcPr>
          <w:p w14:paraId="31B16F3B" w14:textId="77777777" w:rsidR="000138DA" w:rsidRPr="00E517A0" w:rsidRDefault="000138DA" w:rsidP="00CD60D3">
            <w:pPr>
              <w:tabs>
                <w:tab w:val="left" w:pos="680"/>
              </w:tabs>
              <w:jc w:val="both"/>
              <w:rPr>
                <w:rFonts w:eastAsia="TimesNewRomanPSMT"/>
                <w:bCs/>
              </w:rPr>
            </w:pPr>
          </w:p>
        </w:tc>
        <w:tc>
          <w:tcPr>
            <w:tcW w:w="3095" w:type="dxa"/>
          </w:tcPr>
          <w:p w14:paraId="7F04EBB1" w14:textId="77777777" w:rsidR="000138DA" w:rsidRPr="00E517A0"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E517A0" w:rsidRDefault="000138DA" w:rsidP="00CD60D3">
            <w:pPr>
              <w:tabs>
                <w:tab w:val="left" w:pos="680"/>
              </w:tabs>
              <w:jc w:val="both"/>
              <w:rPr>
                <w:rFonts w:eastAsia="TimesNewRomanPSMT"/>
                <w:bCs/>
              </w:rPr>
            </w:pPr>
          </w:p>
        </w:tc>
      </w:tr>
      <w:tr w:rsidR="000138DA" w:rsidRPr="00E517A0" w14:paraId="051F1F70" w14:textId="77777777" w:rsidTr="00CD60D3">
        <w:tc>
          <w:tcPr>
            <w:tcW w:w="3095" w:type="dxa"/>
            <w:tcBorders>
              <w:top w:val="single" w:sz="4" w:space="0" w:color="auto"/>
            </w:tcBorders>
          </w:tcPr>
          <w:p w14:paraId="508DFE47" w14:textId="77777777" w:rsidR="000138DA" w:rsidRPr="00E517A0" w:rsidRDefault="000138DA" w:rsidP="00CD60D3">
            <w:pPr>
              <w:jc w:val="center"/>
              <w:rPr>
                <w:noProof/>
              </w:rPr>
            </w:pPr>
            <w:r w:rsidRPr="00E517A0">
              <w:rPr>
                <w:noProof/>
              </w:rPr>
              <w:t>НАЗИВ ПОНУЂАЧА</w:t>
            </w:r>
          </w:p>
        </w:tc>
        <w:tc>
          <w:tcPr>
            <w:tcW w:w="3095" w:type="dxa"/>
          </w:tcPr>
          <w:p w14:paraId="7260B877" w14:textId="77777777" w:rsidR="000138DA" w:rsidRPr="00E517A0" w:rsidRDefault="000138DA" w:rsidP="00CD60D3">
            <w:pPr>
              <w:jc w:val="center"/>
              <w:rPr>
                <w:noProof/>
              </w:rPr>
            </w:pPr>
            <w:r w:rsidRPr="00E517A0">
              <w:rPr>
                <w:noProof/>
              </w:rPr>
              <w:t>М.П.</w:t>
            </w:r>
          </w:p>
        </w:tc>
        <w:tc>
          <w:tcPr>
            <w:tcW w:w="3096" w:type="dxa"/>
            <w:tcBorders>
              <w:top w:val="single" w:sz="4" w:space="0" w:color="auto"/>
            </w:tcBorders>
          </w:tcPr>
          <w:p w14:paraId="0391A2CC" w14:textId="77777777" w:rsidR="000138DA" w:rsidRPr="00E517A0" w:rsidRDefault="000138DA" w:rsidP="00CD60D3">
            <w:pPr>
              <w:jc w:val="center"/>
              <w:rPr>
                <w:noProof/>
              </w:rPr>
            </w:pPr>
            <w:r w:rsidRPr="00E517A0">
              <w:rPr>
                <w:noProof/>
              </w:rPr>
              <w:t>ПОТПИС ПОНУЂАЧА</w:t>
            </w:r>
          </w:p>
        </w:tc>
      </w:tr>
    </w:tbl>
    <w:p w14:paraId="1605CF6D" w14:textId="77777777" w:rsidR="008A392F" w:rsidRPr="00E517A0" w:rsidRDefault="008A392F">
      <w:pPr>
        <w:rPr>
          <w:b/>
          <w:noProof/>
        </w:rPr>
      </w:pPr>
    </w:p>
    <w:p w14:paraId="77F343DD" w14:textId="77777777" w:rsidR="00BA7963" w:rsidRPr="00E517A0" w:rsidRDefault="00BA7963">
      <w:pPr>
        <w:rPr>
          <w:b/>
          <w:noProof/>
        </w:rPr>
      </w:pPr>
    </w:p>
    <w:p w14:paraId="4A7F6920" w14:textId="77777777" w:rsidR="00BA7963" w:rsidRPr="00E517A0" w:rsidRDefault="00BA7963">
      <w:pPr>
        <w:rPr>
          <w:b/>
          <w:noProof/>
          <w:lang w:val="sr-Cyrl-RS"/>
        </w:rPr>
      </w:pPr>
    </w:p>
    <w:p w14:paraId="51A64BA2" w14:textId="77777777" w:rsidR="00ED3BBD" w:rsidRPr="00E517A0" w:rsidRDefault="00ED3BBD">
      <w:pPr>
        <w:rPr>
          <w:b/>
          <w:noProof/>
          <w:lang w:val="sr-Cyrl-RS"/>
        </w:rPr>
      </w:pPr>
    </w:p>
    <w:p w14:paraId="73B07172" w14:textId="77777777" w:rsidR="00ED3BBD" w:rsidRPr="00E517A0" w:rsidRDefault="00ED3BBD">
      <w:pPr>
        <w:rPr>
          <w:b/>
          <w:noProof/>
          <w:lang w:val="sr-Cyrl-RS"/>
        </w:rPr>
      </w:pPr>
    </w:p>
    <w:p w14:paraId="52FD1C52" w14:textId="77777777" w:rsidR="00ED3BBD" w:rsidRPr="00E517A0" w:rsidRDefault="00ED3BBD">
      <w:pPr>
        <w:rPr>
          <w:b/>
          <w:noProof/>
          <w:lang w:val="sr-Cyrl-RS"/>
        </w:rPr>
      </w:pPr>
    </w:p>
    <w:p w14:paraId="53346402" w14:textId="77777777" w:rsidR="00ED3BBD" w:rsidRPr="00E517A0" w:rsidRDefault="00ED3BBD">
      <w:pPr>
        <w:rPr>
          <w:b/>
          <w:noProof/>
          <w:lang w:val="sr-Cyrl-RS"/>
        </w:rPr>
      </w:pPr>
    </w:p>
    <w:p w14:paraId="1BED81FC" w14:textId="77777777" w:rsidR="00ED3BBD" w:rsidRPr="00E517A0" w:rsidRDefault="00ED3BBD">
      <w:pPr>
        <w:rPr>
          <w:b/>
          <w:noProof/>
          <w:lang w:val="sr-Cyrl-RS"/>
        </w:rPr>
      </w:pPr>
    </w:p>
    <w:p w14:paraId="01A0718C" w14:textId="77777777" w:rsidR="00ED3BBD" w:rsidRPr="00E517A0" w:rsidRDefault="00ED3BBD">
      <w:pPr>
        <w:rPr>
          <w:b/>
          <w:noProof/>
          <w:lang w:val="sr-Cyrl-RS"/>
        </w:rPr>
      </w:pPr>
    </w:p>
    <w:p w14:paraId="14F0C393" w14:textId="77777777" w:rsidR="00BA7963" w:rsidRPr="00E517A0" w:rsidRDefault="00BA7963">
      <w:pPr>
        <w:rPr>
          <w:b/>
          <w:noProof/>
        </w:rPr>
      </w:pPr>
    </w:p>
    <w:p w14:paraId="738B94CC" w14:textId="64418E70" w:rsidR="002D5B2C" w:rsidRPr="00E517A0" w:rsidRDefault="002D5B2C"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48222705"/>
      <w:r w:rsidRPr="00E517A0">
        <w:rPr>
          <w:sz w:val="28"/>
          <w:szCs w:val="28"/>
        </w:rPr>
        <w:t>УПУТСТВО П</w:t>
      </w:r>
      <w:r w:rsidR="00343F79" w:rsidRPr="00E517A0">
        <w:rPr>
          <w:sz w:val="28"/>
          <w:szCs w:val="28"/>
        </w:rPr>
        <w:t>ОНУЂАЧИМА КАКО ДА САЧИНЕ ПОНУДУ</w:t>
      </w:r>
      <w:bookmarkEnd w:id="28"/>
      <w:bookmarkEnd w:id="29"/>
      <w:bookmarkEnd w:id="30"/>
      <w:bookmarkEnd w:id="31"/>
    </w:p>
    <w:p w14:paraId="4CD8515E" w14:textId="77777777" w:rsidR="00937994" w:rsidRPr="00E517A0" w:rsidRDefault="00937994" w:rsidP="00937994">
      <w:pPr>
        <w:ind w:left="540"/>
        <w:jc w:val="both"/>
        <w:rPr>
          <w:noProof/>
        </w:rPr>
      </w:pPr>
    </w:p>
    <w:p w14:paraId="21B65559" w14:textId="77777777" w:rsidR="00A878F3" w:rsidRPr="00E517A0" w:rsidRDefault="00A878F3" w:rsidP="00BD619D">
      <w:pPr>
        <w:pStyle w:val="ListParagraph"/>
        <w:numPr>
          <w:ilvl w:val="0"/>
          <w:numId w:val="13"/>
        </w:numPr>
        <w:jc w:val="both"/>
        <w:rPr>
          <w:b/>
          <w:bCs/>
          <w:i/>
          <w:iCs/>
        </w:rPr>
      </w:pPr>
      <w:r w:rsidRPr="00E517A0">
        <w:rPr>
          <w:b/>
          <w:bCs/>
          <w:i/>
          <w:iCs/>
        </w:rPr>
        <w:t>ПОДАЦИ О ЈЕЗИКУ НА КОЈЕМ ПОНУДА МОРА ДА БУДЕ САСТАВЉЕНА</w:t>
      </w:r>
    </w:p>
    <w:p w14:paraId="6AF4F4C5" w14:textId="77777777" w:rsidR="00A878F3" w:rsidRPr="00E517A0" w:rsidRDefault="00A878F3" w:rsidP="00A878F3">
      <w:pPr>
        <w:jc w:val="both"/>
        <w:rPr>
          <w:b/>
          <w:bCs/>
          <w:i/>
          <w:iCs/>
        </w:rPr>
      </w:pPr>
    </w:p>
    <w:p w14:paraId="525F27AC" w14:textId="77777777" w:rsidR="00545532" w:rsidRPr="00E517A0" w:rsidRDefault="00545532" w:rsidP="00545532">
      <w:pPr>
        <w:jc w:val="both"/>
        <w:rPr>
          <w:noProof/>
        </w:rPr>
      </w:pPr>
      <w:r w:rsidRPr="00E517A0">
        <w:rPr>
          <w:noProof/>
        </w:rPr>
        <w:t>Понуда се саставља на српском језику, ћириличним или латиничним писмом.</w:t>
      </w:r>
    </w:p>
    <w:p w14:paraId="05F798AA" w14:textId="77777777" w:rsidR="00A878F3" w:rsidRPr="00E517A0" w:rsidRDefault="00A878F3" w:rsidP="00A878F3">
      <w:pPr>
        <w:jc w:val="both"/>
      </w:pPr>
    </w:p>
    <w:p w14:paraId="06A86D68" w14:textId="77777777" w:rsidR="00A878F3" w:rsidRPr="00E517A0" w:rsidRDefault="00A878F3" w:rsidP="00BD619D">
      <w:pPr>
        <w:pStyle w:val="ListParagraph"/>
        <w:numPr>
          <w:ilvl w:val="0"/>
          <w:numId w:val="13"/>
        </w:numPr>
        <w:jc w:val="both"/>
        <w:rPr>
          <w:rFonts w:eastAsia="TimesNewRomanPSMT"/>
          <w:bCs/>
        </w:rPr>
      </w:pPr>
      <w:r w:rsidRPr="00E517A0">
        <w:rPr>
          <w:b/>
          <w:bCs/>
          <w:i/>
          <w:iCs/>
        </w:rPr>
        <w:t>НАЧИН НА КОЈИ ПОНУДА МОРА ДА БУДЕ САЧИЊЕНА</w:t>
      </w:r>
    </w:p>
    <w:p w14:paraId="0679D260" w14:textId="77777777" w:rsidR="00A878F3" w:rsidRPr="00E517A0" w:rsidRDefault="00A878F3" w:rsidP="00A878F3">
      <w:pPr>
        <w:jc w:val="both"/>
        <w:rPr>
          <w:rFonts w:eastAsia="TimesNewRomanPSMT"/>
          <w:bCs/>
        </w:rPr>
      </w:pPr>
    </w:p>
    <w:p w14:paraId="0A886B12" w14:textId="77777777" w:rsidR="0084500F" w:rsidRPr="00E517A0" w:rsidRDefault="0084500F" w:rsidP="00A878F3">
      <w:pPr>
        <w:jc w:val="both"/>
        <w:rPr>
          <w:noProof/>
        </w:rPr>
      </w:pPr>
      <w:r w:rsidRPr="00E517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E517A0" w:rsidRDefault="00A878F3" w:rsidP="00A878F3">
      <w:pPr>
        <w:jc w:val="both"/>
        <w:rPr>
          <w:rFonts w:eastAsia="TimesNewRomanPSMT"/>
          <w:bCs/>
        </w:rPr>
      </w:pPr>
      <w:proofErr w:type="gramStart"/>
      <w:r w:rsidRPr="00E517A0">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517A0">
        <w:rPr>
          <w:rFonts w:eastAsia="TimesNewRomanPSMT"/>
          <w:bCs/>
        </w:rPr>
        <w:t xml:space="preserve"> </w:t>
      </w:r>
    </w:p>
    <w:p w14:paraId="0885CBE8" w14:textId="77777777" w:rsidR="00A878F3" w:rsidRPr="00E517A0" w:rsidRDefault="00A878F3" w:rsidP="00A878F3">
      <w:pPr>
        <w:jc w:val="both"/>
        <w:rPr>
          <w:rFonts w:eastAsia="TimesNewRomanPSMT"/>
          <w:bCs/>
        </w:rPr>
      </w:pPr>
      <w:proofErr w:type="gramStart"/>
      <w:r w:rsidRPr="00E517A0">
        <w:rPr>
          <w:rFonts w:eastAsia="TimesNewRomanPSMT"/>
          <w:bCs/>
        </w:rPr>
        <w:t>На полеђини коверте или на кутији навести назив</w:t>
      </w:r>
      <w:r w:rsidRPr="00E517A0">
        <w:rPr>
          <w:rFonts w:eastAsia="TimesNewRomanPSMT"/>
          <w:bCs/>
          <w:lang w:val="sr-Cyrl-CS"/>
        </w:rPr>
        <w:t xml:space="preserve"> </w:t>
      </w:r>
      <w:r w:rsidR="004F29C8" w:rsidRPr="00E517A0">
        <w:rPr>
          <w:rFonts w:eastAsia="TimesNewRomanPSMT"/>
          <w:bCs/>
          <w:lang w:val="sr-Cyrl-CS"/>
        </w:rPr>
        <w:t xml:space="preserve">понуђача, тачну </w:t>
      </w:r>
      <w:r w:rsidRPr="00E517A0">
        <w:rPr>
          <w:rFonts w:eastAsia="TimesNewRomanPSMT"/>
          <w:bCs/>
          <w:lang w:val="sr-Cyrl-CS"/>
        </w:rPr>
        <w:t>адресу</w:t>
      </w:r>
      <w:r w:rsidRPr="00E517A0">
        <w:rPr>
          <w:rFonts w:eastAsia="TimesNewRomanPSMT"/>
          <w:bCs/>
        </w:rPr>
        <w:t xml:space="preserve"> </w:t>
      </w:r>
      <w:r w:rsidR="004F29C8" w:rsidRPr="00E517A0">
        <w:rPr>
          <w:rFonts w:eastAsia="TimesNewRomanPSMT"/>
          <w:bCs/>
          <w:lang w:val="sr-Cyrl-CS"/>
        </w:rPr>
        <w:t>и контакт телефон</w:t>
      </w:r>
      <w:r w:rsidRPr="00E517A0">
        <w:rPr>
          <w:rFonts w:eastAsia="TimesNewRomanPSMT"/>
          <w:bCs/>
        </w:rPr>
        <w:t>.</w:t>
      </w:r>
      <w:proofErr w:type="gramEnd"/>
      <w:r w:rsidRPr="00E517A0">
        <w:rPr>
          <w:rFonts w:eastAsia="TimesNewRomanPSMT"/>
          <w:bCs/>
        </w:rPr>
        <w:t xml:space="preserve"> </w:t>
      </w:r>
    </w:p>
    <w:p w14:paraId="0FEC3A5B" w14:textId="77777777" w:rsidR="00A878F3" w:rsidRPr="00E517A0" w:rsidRDefault="00C009C0" w:rsidP="00A878F3">
      <w:pPr>
        <w:jc w:val="both"/>
        <w:rPr>
          <w:rFonts w:eastAsia="TimesNewRomanPSMT"/>
          <w:bCs/>
        </w:rPr>
      </w:pPr>
      <w:proofErr w:type="gramStart"/>
      <w:r w:rsidRPr="00E517A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E517A0">
        <w:rPr>
          <w:rFonts w:eastAsia="TimesNewRomanPSMT"/>
          <w:bCs/>
        </w:rPr>
        <w:t>.</w:t>
      </w:r>
      <w:proofErr w:type="gramEnd"/>
    </w:p>
    <w:p w14:paraId="74877BF0" w14:textId="77777777" w:rsidR="00A37566" w:rsidRPr="00E517A0" w:rsidRDefault="00A37566" w:rsidP="00A878F3">
      <w:pPr>
        <w:autoSpaceDE w:val="0"/>
        <w:autoSpaceDN w:val="0"/>
        <w:adjustRightInd w:val="0"/>
        <w:jc w:val="both"/>
        <w:rPr>
          <w:rFonts w:eastAsia="TimesNewRomanPSMT"/>
          <w:bCs/>
        </w:rPr>
      </w:pPr>
    </w:p>
    <w:p w14:paraId="0CAA9FF3" w14:textId="77777777" w:rsidR="001B4E69" w:rsidRPr="00E517A0" w:rsidRDefault="00A878F3" w:rsidP="00A878F3">
      <w:pPr>
        <w:autoSpaceDE w:val="0"/>
        <w:autoSpaceDN w:val="0"/>
        <w:adjustRightInd w:val="0"/>
        <w:jc w:val="both"/>
        <w:rPr>
          <w:rFonts w:eastAsia="TimesNewRomanPS-BoldMT"/>
          <w:bCs/>
        </w:rPr>
      </w:pPr>
      <w:r w:rsidRPr="00E517A0">
        <w:rPr>
          <w:rFonts w:eastAsia="TimesNewRomanPSMT"/>
          <w:bCs/>
        </w:rPr>
        <w:t xml:space="preserve">Понуду доставити </w:t>
      </w:r>
      <w:r w:rsidR="003A5A82" w:rsidRPr="00E517A0">
        <w:rPr>
          <w:rFonts w:eastAsia="TimesNewRomanPSMT"/>
          <w:bCs/>
        </w:rPr>
        <w:t>непосредно или путем поште</w:t>
      </w:r>
      <w:r w:rsidR="00155EA2" w:rsidRPr="00E517A0">
        <w:rPr>
          <w:rFonts w:eastAsia="TimesNewRomanPSMT"/>
          <w:bCs/>
        </w:rPr>
        <w:t xml:space="preserve"> </w:t>
      </w:r>
      <w:r w:rsidRPr="00E517A0">
        <w:rPr>
          <w:rFonts w:eastAsia="TimesNewRomanPSMT"/>
          <w:bCs/>
        </w:rPr>
        <w:t xml:space="preserve">на адресу: </w:t>
      </w:r>
      <w:r w:rsidR="00466DF7" w:rsidRPr="00E517A0">
        <w:rPr>
          <w:b/>
        </w:rPr>
        <w:t>Клинички центар Војводине,</w:t>
      </w:r>
      <w:r w:rsidR="00466DF7" w:rsidRPr="00E517A0">
        <w:t xml:space="preserve"> </w:t>
      </w:r>
      <w:r w:rsidR="00184FE2" w:rsidRPr="00E517A0">
        <w:rPr>
          <w:rFonts w:eastAsia="TimesNewRomanPSMT"/>
          <w:b/>
          <w:bCs/>
        </w:rPr>
        <w:t>21000 Нови Сад, Хајдук Вељкова број 1</w:t>
      </w:r>
      <w:r w:rsidRPr="00E517A0">
        <w:rPr>
          <w:i/>
          <w:iCs/>
        </w:rPr>
        <w:t xml:space="preserve">, </w:t>
      </w:r>
      <w:r w:rsidR="004F2BAB" w:rsidRPr="00E517A0">
        <w:rPr>
          <w:iCs/>
        </w:rPr>
        <w:t xml:space="preserve">искључиво </w:t>
      </w:r>
      <w:r w:rsidR="004F2BAB" w:rsidRPr="00E517A0">
        <w:rPr>
          <w:rFonts w:eastAsia="TimesNewRomanPSMT"/>
          <w:bCs/>
        </w:rPr>
        <w:t xml:space="preserve">преко писарнице  Клиничког центра Војводине, </w:t>
      </w:r>
      <w:r w:rsidR="00E71BEB" w:rsidRPr="00E517A0">
        <w:rPr>
          <w:rFonts w:eastAsia="TimesNewRomanPSMT"/>
          <w:bCs/>
        </w:rPr>
        <w:t xml:space="preserve">са назнаком </w:t>
      </w:r>
      <w:r w:rsidR="002259B4" w:rsidRPr="00E517A0">
        <w:rPr>
          <w:rFonts w:eastAsia="TimesNewRomanPS-BoldMT"/>
          <w:bCs/>
        </w:rPr>
        <w:t xml:space="preserve">да је реч о понуди, уз обавезно </w:t>
      </w:r>
      <w:r w:rsidR="002259B4" w:rsidRPr="00E517A0">
        <w:rPr>
          <w:rFonts w:eastAsia="TimesNewRomanPS-BoldMT"/>
          <w:b/>
          <w:bCs/>
        </w:rPr>
        <w:t>навођење предмета набавке и редног броја</w:t>
      </w:r>
      <w:r w:rsidR="002259B4" w:rsidRPr="00E517A0">
        <w:rPr>
          <w:rFonts w:eastAsia="TimesNewRomanPS-BoldMT"/>
          <w:bCs/>
        </w:rPr>
        <w:t xml:space="preserve"> набавке</w:t>
      </w:r>
      <w:r w:rsidR="001B4E69" w:rsidRPr="00E517A0">
        <w:rPr>
          <w:rFonts w:eastAsia="TimesNewRomanPS-BoldMT"/>
          <w:bCs/>
        </w:rPr>
        <w:t xml:space="preserve"> (подаци </w:t>
      </w:r>
      <w:r w:rsidR="00BB33C6" w:rsidRPr="00E517A0">
        <w:t>дати</w:t>
      </w:r>
      <w:r w:rsidR="001B4E69" w:rsidRPr="00E517A0">
        <w:t xml:space="preserve"> у </w:t>
      </w:r>
      <w:r w:rsidR="001B4E69" w:rsidRPr="00E517A0">
        <w:rPr>
          <w:lang w:val="sr-Cyrl-CS"/>
        </w:rPr>
        <w:t xml:space="preserve">поглављу </w:t>
      </w:r>
      <w:r w:rsidR="001B4E69" w:rsidRPr="00E517A0">
        <w:t>1.</w:t>
      </w:r>
      <w:r w:rsidR="001B4E69" w:rsidRPr="00E517A0">
        <w:rPr>
          <w:lang w:val="ru-RU"/>
        </w:rPr>
        <w:t xml:space="preserve"> </w:t>
      </w:r>
      <w:r w:rsidR="001B4E69" w:rsidRPr="00E517A0">
        <w:t>конкурсне документације)</w:t>
      </w:r>
      <w:r w:rsidR="002259B4" w:rsidRPr="00E517A0">
        <w:rPr>
          <w:rFonts w:eastAsia="TimesNewRomanPS-BoldMT"/>
          <w:bCs/>
        </w:rPr>
        <w:t xml:space="preserve">. </w:t>
      </w:r>
    </w:p>
    <w:p w14:paraId="08C6E733" w14:textId="77777777" w:rsidR="008D5A7C" w:rsidRPr="00E517A0" w:rsidRDefault="002259B4" w:rsidP="00A878F3">
      <w:pPr>
        <w:autoSpaceDE w:val="0"/>
        <w:autoSpaceDN w:val="0"/>
        <w:adjustRightInd w:val="0"/>
        <w:jc w:val="both"/>
      </w:pPr>
      <w:r w:rsidRPr="00E517A0">
        <w:rPr>
          <w:rFonts w:eastAsia="TimesNewRomanPS-BoldMT"/>
          <w:bCs/>
        </w:rPr>
        <w:t xml:space="preserve">На полеђини </w:t>
      </w:r>
      <w:proofErr w:type="gramStart"/>
      <w:r w:rsidRPr="00E517A0">
        <w:rPr>
          <w:rFonts w:eastAsia="TimesNewRomanPS-BoldMT"/>
          <w:bCs/>
        </w:rPr>
        <w:t xml:space="preserve">понуде </w:t>
      </w:r>
      <w:r w:rsidR="00A878F3" w:rsidRPr="00E517A0">
        <w:rPr>
          <w:rFonts w:eastAsia="TimesNewRomanPSMT"/>
          <w:b/>
          <w:bCs/>
        </w:rPr>
        <w:t xml:space="preserve"> </w:t>
      </w:r>
      <w:r w:rsidR="001B4E69" w:rsidRPr="00E517A0">
        <w:rPr>
          <w:rFonts w:eastAsia="TimesNewRomanPSMT"/>
          <w:bCs/>
        </w:rPr>
        <w:t>обавезно</w:t>
      </w:r>
      <w:proofErr w:type="gramEnd"/>
      <w:r w:rsidR="001B4E69" w:rsidRPr="00E517A0">
        <w:rPr>
          <w:rFonts w:eastAsia="TimesNewRomanPSMT"/>
          <w:bCs/>
        </w:rPr>
        <w:t xml:space="preserve"> ставити назнаку</w:t>
      </w:r>
      <w:r w:rsidR="001B4E69" w:rsidRPr="00E517A0">
        <w:rPr>
          <w:rFonts w:eastAsia="TimesNewRomanPSMT"/>
          <w:b/>
          <w:bCs/>
        </w:rPr>
        <w:t xml:space="preserve"> „</w:t>
      </w:r>
      <w:r w:rsidR="00A878F3" w:rsidRPr="00E517A0">
        <w:rPr>
          <w:rFonts w:eastAsia="TimesNewRomanPS-BoldMT"/>
          <w:b/>
          <w:bCs/>
        </w:rPr>
        <w:t>НЕ ОТВАРАТИ”</w:t>
      </w:r>
      <w:r w:rsidR="00A878F3" w:rsidRPr="00E517A0">
        <w:rPr>
          <w:b/>
        </w:rPr>
        <w:t>.</w:t>
      </w:r>
    </w:p>
    <w:p w14:paraId="51A052AA" w14:textId="77777777" w:rsidR="008D5A7C" w:rsidRPr="00E517A0" w:rsidRDefault="008D5A7C" w:rsidP="00A878F3">
      <w:pPr>
        <w:autoSpaceDE w:val="0"/>
        <w:autoSpaceDN w:val="0"/>
        <w:adjustRightInd w:val="0"/>
        <w:jc w:val="both"/>
      </w:pPr>
    </w:p>
    <w:p w14:paraId="0E901402" w14:textId="77777777" w:rsidR="00A878F3" w:rsidRPr="00E517A0" w:rsidRDefault="00A878F3" w:rsidP="00C15D3D">
      <w:pPr>
        <w:autoSpaceDE w:val="0"/>
        <w:autoSpaceDN w:val="0"/>
        <w:adjustRightInd w:val="0"/>
        <w:jc w:val="both"/>
        <w:rPr>
          <w:b/>
          <w:i/>
          <w:iCs/>
        </w:rPr>
      </w:pPr>
      <w:proofErr w:type="gramStart"/>
      <w:r w:rsidRPr="00E517A0">
        <w:rPr>
          <w:b/>
        </w:rPr>
        <w:t xml:space="preserve">Понуда се сматра благовременом уколико је примљена од стране наручиоца до </w:t>
      </w:r>
      <w:r w:rsidR="001B4E69" w:rsidRPr="00E517A0">
        <w:rPr>
          <w:b/>
        </w:rPr>
        <w:t>дат</w:t>
      </w:r>
      <w:r w:rsidR="002F4414" w:rsidRPr="00E517A0">
        <w:rPr>
          <w:b/>
        </w:rPr>
        <w:t>ума (дана) и часа назначеног у п</w:t>
      </w:r>
      <w:r w:rsidR="001B4E69" w:rsidRPr="00E517A0">
        <w:rPr>
          <w:b/>
        </w:rPr>
        <w:t>озиву за подношење понуда</w:t>
      </w:r>
      <w:r w:rsidRPr="00E517A0">
        <w:rPr>
          <w:b/>
          <w:i/>
          <w:iCs/>
        </w:rPr>
        <w:t>.</w:t>
      </w:r>
      <w:proofErr w:type="gramEnd"/>
      <w:r w:rsidRPr="00E517A0">
        <w:rPr>
          <w:b/>
          <w:i/>
          <w:iCs/>
        </w:rPr>
        <w:t xml:space="preserve"> </w:t>
      </w:r>
    </w:p>
    <w:p w14:paraId="485C58CF" w14:textId="77777777" w:rsidR="00307D18" w:rsidRPr="00E517A0" w:rsidRDefault="00307D18" w:rsidP="00A878F3">
      <w:pPr>
        <w:autoSpaceDE w:val="0"/>
        <w:autoSpaceDN w:val="0"/>
        <w:adjustRightInd w:val="0"/>
        <w:jc w:val="both"/>
      </w:pPr>
    </w:p>
    <w:p w14:paraId="19C7CD00" w14:textId="77777777" w:rsidR="00A878F3" w:rsidRPr="00E517A0" w:rsidRDefault="00A878F3" w:rsidP="00C15D3D">
      <w:pPr>
        <w:autoSpaceDE w:val="0"/>
        <w:autoSpaceDN w:val="0"/>
        <w:adjustRightInd w:val="0"/>
        <w:jc w:val="both"/>
      </w:pPr>
      <w:proofErr w:type="gramStart"/>
      <w:r w:rsidRPr="00E517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517A0">
        <w:t xml:space="preserve"> </w:t>
      </w:r>
      <w:proofErr w:type="gramStart"/>
      <w:r w:rsidRPr="00E517A0">
        <w:t xml:space="preserve">Уколико је понуда достављена непосредно </w:t>
      </w:r>
      <w:r w:rsidRPr="00E517A0">
        <w:rPr>
          <w:lang w:val="sr-Cyrl-CS"/>
        </w:rPr>
        <w:t>н</w:t>
      </w:r>
      <w:r w:rsidR="002F4414" w:rsidRPr="00E517A0">
        <w:t>аручи</w:t>
      </w:r>
      <w:r w:rsidRPr="00E517A0">
        <w:t>лац ће понуђачу предати потврду пријема понуде.</w:t>
      </w:r>
      <w:proofErr w:type="gramEnd"/>
      <w:r w:rsidRPr="00E517A0">
        <w:t xml:space="preserve"> </w:t>
      </w:r>
      <w:proofErr w:type="gramStart"/>
      <w:r w:rsidRPr="00E517A0">
        <w:t>У потврди о пријему наручилац ће навести датум и сат пријема понуде.</w:t>
      </w:r>
      <w:proofErr w:type="gramEnd"/>
      <w:r w:rsidRPr="00E517A0">
        <w:t xml:space="preserve"> </w:t>
      </w:r>
    </w:p>
    <w:p w14:paraId="21103DA3" w14:textId="77777777" w:rsidR="00A878F3" w:rsidRPr="00E517A0" w:rsidRDefault="00A878F3" w:rsidP="00C15D3D">
      <w:pPr>
        <w:autoSpaceDE w:val="0"/>
        <w:autoSpaceDN w:val="0"/>
        <w:adjustRightInd w:val="0"/>
        <w:jc w:val="both"/>
      </w:pPr>
      <w:proofErr w:type="gramStart"/>
      <w:r w:rsidRPr="00E517A0">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E517A0">
        <w:t>поднети,</w:t>
      </w:r>
      <w:r w:rsidRPr="00E517A0">
        <w:t xml:space="preserve"> сматраће се неблаговременом.</w:t>
      </w:r>
      <w:proofErr w:type="gramEnd"/>
    </w:p>
    <w:p w14:paraId="07195861" w14:textId="77777777" w:rsidR="00A82737" w:rsidRPr="00E517A0" w:rsidRDefault="00A82737" w:rsidP="00C15D3D">
      <w:pPr>
        <w:autoSpaceDE w:val="0"/>
        <w:autoSpaceDN w:val="0"/>
        <w:adjustRightInd w:val="0"/>
        <w:jc w:val="both"/>
        <w:rPr>
          <w:b/>
        </w:rPr>
      </w:pPr>
      <w:proofErr w:type="gramStart"/>
      <w:r w:rsidRPr="00E517A0">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E517A0" w:rsidRDefault="00184FE2" w:rsidP="00A878F3">
      <w:pPr>
        <w:jc w:val="both"/>
        <w:rPr>
          <w:rFonts w:eastAsia="TimesNewRomanPSMT"/>
          <w:bCs/>
        </w:rPr>
      </w:pPr>
    </w:p>
    <w:p w14:paraId="720F286A" w14:textId="77777777" w:rsidR="00A878F3" w:rsidRPr="00E517A0" w:rsidRDefault="00A878F3" w:rsidP="00BD619D">
      <w:pPr>
        <w:pStyle w:val="ListParagraph"/>
        <w:numPr>
          <w:ilvl w:val="0"/>
          <w:numId w:val="13"/>
        </w:numPr>
        <w:jc w:val="both"/>
        <w:rPr>
          <w:b/>
          <w:bCs/>
          <w:i/>
          <w:iCs/>
        </w:rPr>
      </w:pPr>
      <w:r w:rsidRPr="00E517A0">
        <w:rPr>
          <w:b/>
          <w:bCs/>
          <w:i/>
          <w:iCs/>
        </w:rPr>
        <w:t>ПАРТИЈЕ</w:t>
      </w:r>
    </w:p>
    <w:p w14:paraId="4A8E5BE0" w14:textId="77777777" w:rsidR="00C21A19" w:rsidRPr="00E517A0" w:rsidRDefault="00C21A19" w:rsidP="00A878F3">
      <w:pPr>
        <w:jc w:val="both"/>
      </w:pPr>
    </w:p>
    <w:p w14:paraId="52677378" w14:textId="12FB537F" w:rsidR="00C21A19" w:rsidRPr="00E517A0" w:rsidRDefault="00C21A19" w:rsidP="00C21A19">
      <w:pPr>
        <w:rPr>
          <w:noProof/>
          <w:lang w:val="sr-Cyrl-RS"/>
        </w:rPr>
      </w:pPr>
      <w:r w:rsidRPr="00E517A0">
        <w:rPr>
          <w:noProof/>
        </w:rPr>
        <w:t>Предмет јавне набавке није  обликован по партијама.</w:t>
      </w:r>
    </w:p>
    <w:p w14:paraId="0B1F9D30" w14:textId="77777777" w:rsidR="00ED3BBD" w:rsidRPr="00E517A0" w:rsidRDefault="00ED3BBD" w:rsidP="00C21A19">
      <w:pPr>
        <w:rPr>
          <w:noProof/>
          <w:lang w:val="sr-Cyrl-RS"/>
        </w:rPr>
      </w:pPr>
    </w:p>
    <w:p w14:paraId="36413E27" w14:textId="77777777" w:rsidR="00A878F3" w:rsidRPr="00E517A0" w:rsidRDefault="00A878F3" w:rsidP="00BD619D">
      <w:pPr>
        <w:pStyle w:val="ListParagraph"/>
        <w:numPr>
          <w:ilvl w:val="0"/>
          <w:numId w:val="13"/>
        </w:numPr>
        <w:jc w:val="both"/>
        <w:rPr>
          <w:bCs/>
          <w:iCs/>
        </w:rPr>
      </w:pPr>
      <w:r w:rsidRPr="00E517A0">
        <w:rPr>
          <w:b/>
          <w:bCs/>
          <w:i/>
          <w:iCs/>
        </w:rPr>
        <w:t>ПОНУДА СА ВАРИЈАНТАМА</w:t>
      </w:r>
    </w:p>
    <w:p w14:paraId="7FFA23EC" w14:textId="77777777" w:rsidR="00A878F3" w:rsidRPr="00E517A0" w:rsidRDefault="00A878F3" w:rsidP="00A878F3">
      <w:pPr>
        <w:jc w:val="both"/>
        <w:rPr>
          <w:bCs/>
          <w:iCs/>
        </w:rPr>
      </w:pPr>
    </w:p>
    <w:p w14:paraId="3A41190F" w14:textId="77777777" w:rsidR="00A878F3" w:rsidRPr="00E517A0" w:rsidRDefault="00A878F3" w:rsidP="00A878F3">
      <w:pPr>
        <w:jc w:val="both"/>
        <w:rPr>
          <w:b/>
          <w:bCs/>
          <w:i/>
          <w:iCs/>
        </w:rPr>
      </w:pPr>
      <w:proofErr w:type="gramStart"/>
      <w:r w:rsidRPr="00E517A0">
        <w:rPr>
          <w:bCs/>
          <w:iCs/>
        </w:rPr>
        <w:t>Подношење понуде са варијантама није дозвољено.</w:t>
      </w:r>
      <w:proofErr w:type="gramEnd"/>
    </w:p>
    <w:p w14:paraId="6E6B25E5" w14:textId="77777777" w:rsidR="00A878F3" w:rsidRPr="00E517A0" w:rsidRDefault="00A878F3" w:rsidP="00A878F3">
      <w:pPr>
        <w:jc w:val="both"/>
      </w:pPr>
    </w:p>
    <w:p w14:paraId="1F99AD0B" w14:textId="77777777" w:rsidR="00A878F3" w:rsidRPr="00E517A0" w:rsidRDefault="00A878F3" w:rsidP="00BD619D">
      <w:pPr>
        <w:pStyle w:val="ListParagraph"/>
        <w:numPr>
          <w:ilvl w:val="0"/>
          <w:numId w:val="13"/>
        </w:numPr>
        <w:jc w:val="both"/>
      </w:pPr>
      <w:r w:rsidRPr="00E517A0">
        <w:rPr>
          <w:b/>
          <w:i/>
          <w:iCs/>
        </w:rPr>
        <w:t>НАЧИН ИЗМЕНЕ, ДОПУНЕ И ОПОЗИВА ПОНУДЕ</w:t>
      </w:r>
    </w:p>
    <w:p w14:paraId="6590335E" w14:textId="77777777" w:rsidR="00A878F3" w:rsidRPr="00E517A0" w:rsidRDefault="00A878F3" w:rsidP="00A878F3">
      <w:pPr>
        <w:jc w:val="both"/>
      </w:pPr>
    </w:p>
    <w:p w14:paraId="680F9C13" w14:textId="77777777" w:rsidR="00A878F3" w:rsidRPr="00E517A0" w:rsidRDefault="00A878F3" w:rsidP="00A878F3">
      <w:pPr>
        <w:jc w:val="both"/>
      </w:pPr>
      <w:proofErr w:type="gramStart"/>
      <w:r w:rsidRPr="00E517A0">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E517A0" w:rsidRDefault="00A878F3" w:rsidP="00A878F3">
      <w:pPr>
        <w:jc w:val="both"/>
        <w:rPr>
          <w:rFonts w:eastAsia="TimesNewRomanPSMT"/>
          <w:bCs/>
          <w:iCs/>
        </w:rPr>
      </w:pPr>
      <w:proofErr w:type="gramStart"/>
      <w:r w:rsidRPr="00E517A0">
        <w:t>Понуђач је дужан да јасно назначи који део понуде мења односно која документа накнадно доставља.</w:t>
      </w:r>
      <w:proofErr w:type="gramEnd"/>
      <w:r w:rsidRPr="00E517A0">
        <w:t xml:space="preserve"> </w:t>
      </w:r>
    </w:p>
    <w:p w14:paraId="66BB8265" w14:textId="77777777" w:rsidR="00593C64" w:rsidRPr="00E517A0" w:rsidRDefault="00593C64" w:rsidP="00593C64">
      <w:pPr>
        <w:jc w:val="both"/>
        <w:rPr>
          <w:bCs/>
          <w:iCs/>
        </w:rPr>
      </w:pPr>
      <w:r w:rsidRPr="00E517A0">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E517A0">
        <w:rPr>
          <w:bCs/>
          <w:iCs/>
          <w:lang w:val="sr-Cyrl-CS"/>
        </w:rPr>
        <w:t xml:space="preserve">поглављу </w:t>
      </w:r>
      <w:r w:rsidRPr="00E517A0">
        <w:rPr>
          <w:bCs/>
          <w:iCs/>
        </w:rPr>
        <w:t>1.</w:t>
      </w:r>
      <w:r w:rsidRPr="00E517A0">
        <w:rPr>
          <w:bCs/>
          <w:iCs/>
          <w:lang w:val="ru-RU"/>
        </w:rPr>
        <w:t xml:space="preserve"> </w:t>
      </w:r>
      <w:r w:rsidRPr="00E517A0">
        <w:rPr>
          <w:bCs/>
          <w:iCs/>
        </w:rPr>
        <w:t xml:space="preserve">конкурсне документације). </w:t>
      </w:r>
    </w:p>
    <w:p w14:paraId="42864AE9" w14:textId="77777777" w:rsidR="00A878F3" w:rsidRPr="00E517A0" w:rsidRDefault="00A878F3" w:rsidP="00A878F3">
      <w:pPr>
        <w:jc w:val="both"/>
      </w:pPr>
      <w:proofErr w:type="gramStart"/>
      <w:r w:rsidRPr="00E517A0">
        <w:rPr>
          <w:rFonts w:eastAsia="TimesNewRomanPSMT"/>
          <w:bCs/>
        </w:rPr>
        <w:t>На полеђини коверте или на кутији навести назив</w:t>
      </w:r>
      <w:r w:rsidRPr="00E517A0">
        <w:rPr>
          <w:rFonts w:eastAsia="TimesNewRomanPSMT"/>
          <w:bCs/>
          <w:lang w:val="sr-Cyrl-CS"/>
        </w:rPr>
        <w:t xml:space="preserve"> и адресу</w:t>
      </w:r>
      <w:r w:rsidRPr="00E517A0">
        <w:rPr>
          <w:rFonts w:eastAsia="TimesNewRomanPSMT"/>
          <w:bCs/>
        </w:rPr>
        <w:t xml:space="preserve"> понуђача.</w:t>
      </w:r>
      <w:proofErr w:type="gramEnd"/>
      <w:r w:rsidRPr="00E517A0">
        <w:rPr>
          <w:rFonts w:eastAsia="TimesNewRomanPSMT"/>
          <w:bCs/>
        </w:rPr>
        <w:t xml:space="preserve"> </w:t>
      </w:r>
      <w:proofErr w:type="gramStart"/>
      <w:r w:rsidRPr="00E517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E517A0" w:rsidRDefault="00A878F3" w:rsidP="00A878F3">
      <w:pPr>
        <w:jc w:val="both"/>
        <w:rPr>
          <w:b/>
          <w:i/>
          <w:iCs/>
        </w:rPr>
      </w:pPr>
      <w:proofErr w:type="gramStart"/>
      <w:r w:rsidRPr="00E517A0">
        <w:t>По истеку рока за подношење понуда понуђач не може да повуче нити да мења своју понуду.</w:t>
      </w:r>
      <w:proofErr w:type="gramEnd"/>
    </w:p>
    <w:p w14:paraId="29C047EB" w14:textId="77777777" w:rsidR="00A878F3" w:rsidRPr="00E517A0" w:rsidRDefault="00A878F3" w:rsidP="00A878F3">
      <w:pPr>
        <w:jc w:val="both"/>
        <w:rPr>
          <w:b/>
          <w:i/>
          <w:iCs/>
        </w:rPr>
      </w:pPr>
    </w:p>
    <w:p w14:paraId="5093C368" w14:textId="77777777" w:rsidR="00A878F3" w:rsidRPr="00E517A0" w:rsidRDefault="00A878F3" w:rsidP="00BD619D">
      <w:pPr>
        <w:pStyle w:val="ListParagraph"/>
        <w:numPr>
          <w:ilvl w:val="0"/>
          <w:numId w:val="13"/>
        </w:numPr>
        <w:jc w:val="both"/>
        <w:rPr>
          <w:bCs/>
          <w:iCs/>
        </w:rPr>
      </w:pPr>
      <w:r w:rsidRPr="00E517A0">
        <w:rPr>
          <w:b/>
          <w:bCs/>
          <w:i/>
          <w:iCs/>
        </w:rPr>
        <w:t xml:space="preserve">УЧЕСТВОВАЊЕ У ЗАЈЕДНИЧКОЈ ПОНУДИ ИЛИ КАО ПОДИЗВОЂАЧ </w:t>
      </w:r>
    </w:p>
    <w:p w14:paraId="4FBC6018" w14:textId="77777777" w:rsidR="00A878F3" w:rsidRPr="00E517A0" w:rsidRDefault="00A878F3" w:rsidP="00A878F3">
      <w:pPr>
        <w:jc w:val="both"/>
        <w:rPr>
          <w:bCs/>
          <w:iCs/>
        </w:rPr>
      </w:pPr>
    </w:p>
    <w:p w14:paraId="08BF6777" w14:textId="77777777" w:rsidR="00A878F3" w:rsidRPr="00E517A0" w:rsidRDefault="00A878F3" w:rsidP="00A878F3">
      <w:pPr>
        <w:jc w:val="both"/>
        <w:rPr>
          <w:iCs/>
        </w:rPr>
      </w:pPr>
      <w:proofErr w:type="gramStart"/>
      <w:r w:rsidRPr="00E517A0">
        <w:rPr>
          <w:bCs/>
          <w:iCs/>
        </w:rPr>
        <w:t>Понуђач може да поднесе само једну понуду.</w:t>
      </w:r>
      <w:proofErr w:type="gramEnd"/>
      <w:r w:rsidRPr="00E517A0">
        <w:rPr>
          <w:i/>
          <w:iCs/>
        </w:rPr>
        <w:t xml:space="preserve"> </w:t>
      </w:r>
    </w:p>
    <w:p w14:paraId="31F1058A" w14:textId="77777777" w:rsidR="00A878F3" w:rsidRPr="00E517A0" w:rsidRDefault="00A878F3" w:rsidP="00A878F3">
      <w:pPr>
        <w:jc w:val="both"/>
        <w:rPr>
          <w:iCs/>
        </w:rPr>
      </w:pPr>
      <w:proofErr w:type="gramStart"/>
      <w:r w:rsidRPr="00E517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E517A0" w:rsidRDefault="00307D18" w:rsidP="00A878F3">
      <w:pPr>
        <w:jc w:val="both"/>
        <w:rPr>
          <w:i/>
          <w:iCs/>
        </w:rPr>
      </w:pPr>
      <w:proofErr w:type="gramStart"/>
      <w:r w:rsidRPr="00E517A0">
        <w:rPr>
          <w:iCs/>
        </w:rPr>
        <w:t xml:space="preserve">У Обрасцу понуде, </w:t>
      </w:r>
      <w:r w:rsidR="00A878F3" w:rsidRPr="00E517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E517A0" w:rsidRDefault="00A878F3" w:rsidP="00A878F3">
      <w:pPr>
        <w:jc w:val="both"/>
      </w:pPr>
    </w:p>
    <w:p w14:paraId="7968F664" w14:textId="77777777" w:rsidR="00A878F3" w:rsidRPr="00E517A0" w:rsidRDefault="00A878F3" w:rsidP="00BD619D">
      <w:pPr>
        <w:pStyle w:val="ListParagraph"/>
        <w:numPr>
          <w:ilvl w:val="0"/>
          <w:numId w:val="13"/>
        </w:numPr>
        <w:jc w:val="both"/>
        <w:rPr>
          <w:iCs/>
        </w:rPr>
      </w:pPr>
      <w:r w:rsidRPr="00E517A0">
        <w:rPr>
          <w:b/>
          <w:bCs/>
          <w:i/>
          <w:iCs/>
        </w:rPr>
        <w:t>ПОНУДА СА ПОДИЗВОЂАЧЕМ</w:t>
      </w:r>
    </w:p>
    <w:p w14:paraId="4AC1524A" w14:textId="77777777" w:rsidR="00A878F3" w:rsidRPr="00E517A0" w:rsidRDefault="00A878F3" w:rsidP="00A878F3">
      <w:pPr>
        <w:jc w:val="both"/>
        <w:rPr>
          <w:iCs/>
        </w:rPr>
      </w:pPr>
    </w:p>
    <w:p w14:paraId="757EB360" w14:textId="77777777" w:rsidR="00A878F3" w:rsidRPr="00E517A0" w:rsidRDefault="00A878F3" w:rsidP="00A878F3">
      <w:pPr>
        <w:jc w:val="both"/>
        <w:rPr>
          <w:iCs/>
        </w:rPr>
      </w:pPr>
      <w:r w:rsidRPr="00E517A0">
        <w:rPr>
          <w:iCs/>
        </w:rPr>
        <w:t>Уколико понуђач подноси понуду са подизвођачем дужан је да у Обрасцу понуде</w:t>
      </w:r>
      <w:r w:rsidRPr="00E517A0">
        <w:rPr>
          <w:iCs/>
          <w:lang w:val="sr-Cyrl-CS"/>
        </w:rPr>
        <w:t xml:space="preserve"> </w:t>
      </w:r>
      <w:r w:rsidRPr="00E517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E517A0" w:rsidRDefault="00A878F3" w:rsidP="00A878F3">
      <w:pPr>
        <w:jc w:val="both"/>
        <w:rPr>
          <w:iCs/>
        </w:rPr>
      </w:pPr>
      <w:proofErr w:type="gramStart"/>
      <w:r w:rsidRPr="00E517A0">
        <w:rPr>
          <w:iCs/>
        </w:rPr>
        <w:t>Понуђач у Обрасцу понуде</w:t>
      </w:r>
      <w:r w:rsidRPr="00E517A0">
        <w:rPr>
          <w:i/>
          <w:iCs/>
        </w:rPr>
        <w:t xml:space="preserve"> </w:t>
      </w:r>
      <w:r w:rsidRPr="00E517A0">
        <w:rPr>
          <w:iCs/>
        </w:rPr>
        <w:t>наводи назив и седиште подизвођача, уколико ће делимично извршење набавке поверити подизвођачу.</w:t>
      </w:r>
      <w:proofErr w:type="gramEnd"/>
      <w:r w:rsidRPr="00E517A0">
        <w:rPr>
          <w:iCs/>
        </w:rPr>
        <w:t xml:space="preserve"> </w:t>
      </w:r>
    </w:p>
    <w:p w14:paraId="5C4233D7" w14:textId="77777777" w:rsidR="00A878F3" w:rsidRPr="00E517A0" w:rsidRDefault="00A878F3" w:rsidP="00A878F3">
      <w:pPr>
        <w:jc w:val="both"/>
        <w:rPr>
          <w:iCs/>
        </w:rPr>
      </w:pPr>
    </w:p>
    <w:p w14:paraId="72CBB557" w14:textId="77777777" w:rsidR="008B55B5" w:rsidRPr="00E517A0" w:rsidRDefault="008B55B5" w:rsidP="008B55B5">
      <w:pPr>
        <w:jc w:val="both"/>
        <w:rPr>
          <w:bCs/>
          <w:iCs/>
        </w:rPr>
      </w:pPr>
      <w:proofErr w:type="gramStart"/>
      <w:r w:rsidRPr="00E517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517A0">
        <w:rPr>
          <w:bCs/>
          <w:iCs/>
        </w:rPr>
        <w:t xml:space="preserve"> </w:t>
      </w:r>
    </w:p>
    <w:p w14:paraId="0BF8BC93" w14:textId="1933F03F" w:rsidR="008B55B5" w:rsidRPr="00E517A0" w:rsidRDefault="008B55B5" w:rsidP="008B55B5">
      <w:pPr>
        <w:jc w:val="both"/>
        <w:rPr>
          <w:iCs/>
        </w:rPr>
      </w:pPr>
      <w:proofErr w:type="gramStart"/>
      <w:r w:rsidRPr="00E517A0">
        <w:rPr>
          <w:bCs/>
          <w:iCs/>
        </w:rPr>
        <w:t xml:space="preserve">Понуђач је дужан да за подизвођаче достави доказе о испуњености услова који су наведени у </w:t>
      </w:r>
      <w:r w:rsidRPr="00E517A0">
        <w:rPr>
          <w:bCs/>
          <w:iCs/>
          <w:lang w:val="sr-Cyrl-CS"/>
        </w:rPr>
        <w:t>поглављу</w:t>
      </w:r>
      <w:r w:rsidRPr="00E517A0">
        <w:rPr>
          <w:bCs/>
          <w:iCs/>
        </w:rPr>
        <w:t xml:space="preserve"> </w:t>
      </w:r>
      <w:r w:rsidR="00ED3BBD" w:rsidRPr="00E517A0">
        <w:rPr>
          <w:bCs/>
          <w:iCs/>
          <w:lang w:val="sr-Cyrl-RS"/>
        </w:rPr>
        <w:t>4</w:t>
      </w:r>
      <w:r w:rsidRPr="00E517A0">
        <w:rPr>
          <w:bCs/>
          <w:iCs/>
        </w:rPr>
        <w:t>.</w:t>
      </w:r>
      <w:proofErr w:type="gramEnd"/>
      <w:r w:rsidRPr="00E517A0">
        <w:rPr>
          <w:bCs/>
          <w:iCs/>
        </w:rPr>
        <w:t xml:space="preserve"> </w:t>
      </w:r>
      <w:proofErr w:type="gramStart"/>
      <w:r w:rsidRPr="00E517A0">
        <w:rPr>
          <w:bCs/>
          <w:iCs/>
        </w:rPr>
        <w:t>конкур</w:t>
      </w:r>
      <w:r w:rsidR="00CB5A79" w:rsidRPr="00E517A0">
        <w:rPr>
          <w:bCs/>
          <w:iCs/>
        </w:rPr>
        <w:t>сне</w:t>
      </w:r>
      <w:proofErr w:type="gramEnd"/>
      <w:r w:rsidR="00CB5A79" w:rsidRPr="00E517A0">
        <w:rPr>
          <w:bCs/>
          <w:iCs/>
        </w:rPr>
        <w:t xml:space="preserve"> документације, у складу са у</w:t>
      </w:r>
      <w:r w:rsidRPr="00E517A0">
        <w:rPr>
          <w:bCs/>
          <w:iCs/>
        </w:rPr>
        <w:t>путством како се доказује испуњеност услова.</w:t>
      </w:r>
    </w:p>
    <w:p w14:paraId="60671184" w14:textId="77777777" w:rsidR="008B55B5" w:rsidRPr="00E517A0" w:rsidRDefault="008B55B5" w:rsidP="008B55B5">
      <w:pPr>
        <w:jc w:val="both"/>
        <w:rPr>
          <w:iCs/>
        </w:rPr>
      </w:pPr>
      <w:proofErr w:type="gramStart"/>
      <w:r w:rsidRPr="00E517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E517A0" w:rsidRDefault="008B55B5" w:rsidP="008B55B5">
      <w:pPr>
        <w:jc w:val="both"/>
        <w:rPr>
          <w:iCs/>
        </w:rPr>
      </w:pPr>
      <w:proofErr w:type="gramStart"/>
      <w:r w:rsidRPr="00E517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517A0">
        <w:rPr>
          <w:iCs/>
        </w:rPr>
        <w:t xml:space="preserve"> </w:t>
      </w:r>
    </w:p>
    <w:p w14:paraId="48BACD02" w14:textId="77777777" w:rsidR="00A878F3" w:rsidRPr="00E517A0" w:rsidRDefault="008B55B5" w:rsidP="00A878F3">
      <w:pPr>
        <w:jc w:val="both"/>
        <w:rPr>
          <w:iCs/>
        </w:rPr>
      </w:pPr>
      <w:proofErr w:type="gramStart"/>
      <w:r w:rsidRPr="00E517A0">
        <w:rPr>
          <w:iCs/>
        </w:rPr>
        <w:t>Наручилац не дозвољава пренос доспелих потраживања директно подизвођачу у смислу члана 80.</w:t>
      </w:r>
      <w:proofErr w:type="gramEnd"/>
      <w:r w:rsidRPr="00E517A0">
        <w:rPr>
          <w:iCs/>
        </w:rPr>
        <w:t xml:space="preserve"> </w:t>
      </w:r>
      <w:proofErr w:type="gramStart"/>
      <w:r w:rsidRPr="00E517A0">
        <w:rPr>
          <w:iCs/>
        </w:rPr>
        <w:t>став</w:t>
      </w:r>
      <w:proofErr w:type="gramEnd"/>
      <w:r w:rsidRPr="00E517A0">
        <w:rPr>
          <w:iCs/>
        </w:rPr>
        <w:t xml:space="preserve"> 9. </w:t>
      </w:r>
      <w:proofErr w:type="gramStart"/>
      <w:r w:rsidRPr="00E517A0">
        <w:rPr>
          <w:iCs/>
        </w:rPr>
        <w:t>Закона о јавним набавкам</w:t>
      </w:r>
      <w:r w:rsidR="00E33AD1" w:rsidRPr="00E517A0">
        <w:rPr>
          <w:iCs/>
        </w:rPr>
        <w:t>а</w:t>
      </w:r>
      <w:r w:rsidRPr="00E517A0">
        <w:rPr>
          <w:iCs/>
        </w:rPr>
        <w:t>.</w:t>
      </w:r>
      <w:proofErr w:type="gramEnd"/>
    </w:p>
    <w:p w14:paraId="4157A2DD" w14:textId="77777777" w:rsidR="00A878F3" w:rsidRPr="00E517A0" w:rsidRDefault="00A878F3" w:rsidP="00A878F3">
      <w:pPr>
        <w:jc w:val="both"/>
        <w:rPr>
          <w:b/>
          <w:i/>
        </w:rPr>
      </w:pPr>
    </w:p>
    <w:p w14:paraId="5A0FC9A8" w14:textId="77777777" w:rsidR="00A878F3" w:rsidRPr="00E517A0" w:rsidRDefault="00A878F3" w:rsidP="00BD619D">
      <w:pPr>
        <w:pStyle w:val="ListParagraph"/>
        <w:numPr>
          <w:ilvl w:val="0"/>
          <w:numId w:val="13"/>
        </w:numPr>
        <w:jc w:val="both"/>
      </w:pPr>
      <w:r w:rsidRPr="00E517A0">
        <w:rPr>
          <w:b/>
          <w:i/>
        </w:rPr>
        <w:t>ЗАЈЕДНИЧКА ПОНУДА</w:t>
      </w:r>
    </w:p>
    <w:p w14:paraId="2AB815EA" w14:textId="77777777" w:rsidR="00A878F3" w:rsidRPr="00E517A0" w:rsidRDefault="00A878F3" w:rsidP="00A878F3">
      <w:pPr>
        <w:jc w:val="both"/>
      </w:pPr>
    </w:p>
    <w:p w14:paraId="732D6A5A" w14:textId="77777777" w:rsidR="00A878F3" w:rsidRPr="00E517A0" w:rsidRDefault="00A878F3" w:rsidP="00A878F3">
      <w:pPr>
        <w:jc w:val="both"/>
      </w:pPr>
      <w:proofErr w:type="gramStart"/>
      <w:r w:rsidRPr="00E517A0">
        <w:t>Понуду може поднети група понуђача.</w:t>
      </w:r>
      <w:proofErr w:type="gramEnd"/>
    </w:p>
    <w:p w14:paraId="3055EF50" w14:textId="77777777" w:rsidR="00A878F3" w:rsidRPr="00E517A0" w:rsidRDefault="00A878F3" w:rsidP="00A878F3">
      <w:pPr>
        <w:jc w:val="both"/>
      </w:pPr>
      <w:proofErr w:type="gramStart"/>
      <w:r w:rsidRPr="00E517A0">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517A0">
        <w:t xml:space="preserve"> </w:t>
      </w:r>
      <w:proofErr w:type="gramStart"/>
      <w:r w:rsidRPr="00E517A0">
        <w:t>ст</w:t>
      </w:r>
      <w:proofErr w:type="gramEnd"/>
      <w:r w:rsidRPr="00E517A0">
        <w:rPr>
          <w:lang w:val="sr-Cyrl-CS"/>
        </w:rPr>
        <w:t>.</w:t>
      </w:r>
      <w:r w:rsidRPr="00E517A0">
        <w:t xml:space="preserve"> 4. </w:t>
      </w:r>
      <w:proofErr w:type="gramStart"/>
      <w:r w:rsidRPr="00E517A0">
        <w:t>тач</w:t>
      </w:r>
      <w:proofErr w:type="gramEnd"/>
      <w:r w:rsidRPr="00E517A0">
        <w:rPr>
          <w:lang w:val="sr-Cyrl-CS"/>
        </w:rPr>
        <w:t>.</w:t>
      </w:r>
      <w:r w:rsidRPr="00E517A0">
        <w:t xml:space="preserve"> 1</w:t>
      </w:r>
      <w:r w:rsidRPr="00E517A0">
        <w:rPr>
          <w:lang w:val="sr-Cyrl-CS"/>
        </w:rPr>
        <w:t>)</w:t>
      </w:r>
      <w:r w:rsidR="00EB37CB" w:rsidRPr="00E517A0">
        <w:t xml:space="preserve"> </w:t>
      </w:r>
      <w:proofErr w:type="gramStart"/>
      <w:r w:rsidR="00EB37CB" w:rsidRPr="00E517A0">
        <w:t>до</w:t>
      </w:r>
      <w:proofErr w:type="gramEnd"/>
      <w:r w:rsidR="00EB37CB" w:rsidRPr="00E517A0">
        <w:t xml:space="preserve"> 2</w:t>
      </w:r>
      <w:r w:rsidRPr="00E517A0">
        <w:rPr>
          <w:lang w:val="sr-Cyrl-CS"/>
        </w:rPr>
        <w:t>)</w:t>
      </w:r>
      <w:r w:rsidRPr="00E517A0">
        <w:t xml:space="preserve"> Закона и то податке о: </w:t>
      </w:r>
    </w:p>
    <w:p w14:paraId="6BCAAA33" w14:textId="77777777" w:rsidR="00A878F3" w:rsidRPr="00E517A0" w:rsidRDefault="00EB37CB" w:rsidP="00BD619D">
      <w:pPr>
        <w:numPr>
          <w:ilvl w:val="0"/>
          <w:numId w:val="5"/>
        </w:numPr>
        <w:suppressAutoHyphens/>
        <w:spacing w:line="100" w:lineRule="atLeast"/>
        <w:jc w:val="both"/>
      </w:pPr>
      <w:r w:rsidRPr="00E517A0">
        <w:t xml:space="preserve">Податке о </w:t>
      </w:r>
      <w:r w:rsidR="00A878F3" w:rsidRPr="00E517A0">
        <w:t>члану групе који ће бити носилац посла, односно који ће поднети понуду и који ће заступати групу понуђача пред наручиоцем</w:t>
      </w:r>
      <w:r w:rsidRPr="00E517A0">
        <w:t xml:space="preserve"> и</w:t>
      </w:r>
      <w:r w:rsidR="00A878F3" w:rsidRPr="00E517A0">
        <w:t xml:space="preserve">, </w:t>
      </w:r>
    </w:p>
    <w:p w14:paraId="58F05412" w14:textId="77777777" w:rsidR="00A878F3" w:rsidRPr="00E517A0" w:rsidRDefault="00EB37CB" w:rsidP="00BD619D">
      <w:pPr>
        <w:pStyle w:val="ListParagraph"/>
        <w:numPr>
          <w:ilvl w:val="0"/>
          <w:numId w:val="5"/>
        </w:numPr>
        <w:suppressAutoHyphens/>
        <w:spacing w:line="100" w:lineRule="atLeast"/>
        <w:contextualSpacing w:val="0"/>
        <w:jc w:val="both"/>
        <w:rPr>
          <w:rFonts w:eastAsia="TimesNewRomanPSMT"/>
          <w:bCs/>
        </w:rPr>
      </w:pPr>
      <w:r w:rsidRPr="00E517A0">
        <w:t>Опис послова сваког понуђача из групе понуђача у</w:t>
      </w:r>
      <w:r w:rsidR="00A878F3" w:rsidRPr="00E517A0">
        <w:t xml:space="preserve"> извршење уговора.</w:t>
      </w:r>
    </w:p>
    <w:p w14:paraId="16D625F6" w14:textId="77777777" w:rsidR="00A878F3" w:rsidRPr="00E517A0" w:rsidRDefault="00A878F3" w:rsidP="00A878F3">
      <w:pPr>
        <w:pStyle w:val="ListParagraph"/>
        <w:jc w:val="both"/>
        <w:rPr>
          <w:rFonts w:eastAsia="TimesNewRomanPSMT"/>
          <w:bCs/>
        </w:rPr>
      </w:pPr>
    </w:p>
    <w:p w14:paraId="307B05AA" w14:textId="0EB6D239" w:rsidR="00A878F3" w:rsidRPr="00E517A0" w:rsidRDefault="00A878F3" w:rsidP="00A878F3">
      <w:pPr>
        <w:jc w:val="both"/>
      </w:pPr>
      <w:proofErr w:type="gramStart"/>
      <w:r w:rsidRPr="00E517A0">
        <w:rPr>
          <w:rFonts w:eastAsia="TimesNewRomanPSMT"/>
          <w:bCs/>
        </w:rPr>
        <w:t xml:space="preserve">Група понуђача је дужна да достави све доказе о испуњености услова који су наведени у </w:t>
      </w:r>
      <w:r w:rsidRPr="00E517A0">
        <w:rPr>
          <w:rFonts w:eastAsia="TimesNewRomanPSMT"/>
          <w:bCs/>
          <w:lang w:val="sr-Cyrl-CS"/>
        </w:rPr>
        <w:t>поглављу</w:t>
      </w:r>
      <w:r w:rsidRPr="00E517A0">
        <w:rPr>
          <w:rFonts w:eastAsia="TimesNewRomanPSMT"/>
          <w:bCs/>
        </w:rPr>
        <w:t xml:space="preserve"> </w:t>
      </w:r>
      <w:r w:rsidR="00DE2D27" w:rsidRPr="00E517A0">
        <w:rPr>
          <w:rFonts w:eastAsia="TimesNewRomanPSMT"/>
          <w:bCs/>
        </w:rPr>
        <w:t>4.</w:t>
      </w:r>
      <w:proofErr w:type="gramEnd"/>
      <w:r w:rsidRPr="00E517A0">
        <w:rPr>
          <w:rFonts w:eastAsia="TimesNewRomanPSMT"/>
          <w:bCs/>
          <w:lang w:val="ru-RU"/>
        </w:rPr>
        <w:t xml:space="preserve"> </w:t>
      </w:r>
      <w:proofErr w:type="gramStart"/>
      <w:r w:rsidRPr="00E517A0">
        <w:rPr>
          <w:rFonts w:eastAsia="TimesNewRomanPSMT"/>
          <w:bCs/>
        </w:rPr>
        <w:t>конкурсне</w:t>
      </w:r>
      <w:proofErr w:type="gramEnd"/>
      <w:r w:rsidRPr="00E517A0">
        <w:rPr>
          <w:rFonts w:eastAsia="TimesNewRomanPSMT"/>
          <w:bCs/>
        </w:rPr>
        <w:t xml:space="preserve"> документације, у складу са Упутством како се доказује испуњеност услова.</w:t>
      </w:r>
    </w:p>
    <w:p w14:paraId="7A95268B" w14:textId="77777777" w:rsidR="00A878F3" w:rsidRPr="00E517A0" w:rsidRDefault="00A878F3" w:rsidP="00A878F3">
      <w:pPr>
        <w:jc w:val="both"/>
      </w:pPr>
      <w:proofErr w:type="gramStart"/>
      <w:r w:rsidRPr="00E517A0">
        <w:t>Понуђачи из групе понуђача одговарају неограничено солидарно према наручиоцу.</w:t>
      </w:r>
      <w:proofErr w:type="gramEnd"/>
      <w:r w:rsidRPr="00E517A0">
        <w:t xml:space="preserve"> </w:t>
      </w:r>
    </w:p>
    <w:p w14:paraId="46F48FE4" w14:textId="77777777" w:rsidR="00A878F3" w:rsidRPr="00E517A0" w:rsidRDefault="00A878F3" w:rsidP="00A878F3">
      <w:pPr>
        <w:jc w:val="both"/>
      </w:pPr>
      <w:proofErr w:type="gramStart"/>
      <w:r w:rsidRPr="00E517A0">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E517A0" w:rsidRDefault="00A878F3" w:rsidP="00A878F3">
      <w:pPr>
        <w:jc w:val="both"/>
      </w:pPr>
      <w:proofErr w:type="gramStart"/>
      <w:r w:rsidRPr="00E517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E517A0" w:rsidRDefault="00A878F3" w:rsidP="00A878F3">
      <w:pPr>
        <w:jc w:val="both"/>
      </w:pPr>
      <w:proofErr w:type="gramStart"/>
      <w:r w:rsidRPr="00E517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E517A0" w:rsidRDefault="00A878F3" w:rsidP="00A878F3">
      <w:pPr>
        <w:jc w:val="both"/>
      </w:pPr>
    </w:p>
    <w:p w14:paraId="73AFFE4A" w14:textId="77777777" w:rsidR="00A878F3" w:rsidRPr="00E517A0" w:rsidRDefault="00A878F3" w:rsidP="00BD619D">
      <w:pPr>
        <w:pStyle w:val="ListParagraph"/>
        <w:numPr>
          <w:ilvl w:val="0"/>
          <w:numId w:val="13"/>
        </w:numPr>
        <w:jc w:val="both"/>
      </w:pPr>
      <w:r w:rsidRPr="00E517A0">
        <w:rPr>
          <w:b/>
          <w:bCs/>
          <w:i/>
          <w:iCs/>
        </w:rPr>
        <w:t>НАЧИН И УСЛОВ</w:t>
      </w:r>
      <w:r w:rsidRPr="00E517A0">
        <w:rPr>
          <w:b/>
          <w:bCs/>
          <w:i/>
          <w:iCs/>
          <w:lang w:val="sr-Cyrl-CS"/>
        </w:rPr>
        <w:t>И</w:t>
      </w:r>
      <w:r w:rsidRPr="00E517A0">
        <w:rPr>
          <w:b/>
          <w:bCs/>
          <w:i/>
          <w:iCs/>
        </w:rPr>
        <w:t xml:space="preserve"> ПЛАЋАЊА, ГАРАНТНИ РОК, КАО И ДРУГЕ ОКОЛНОСТИ ОД КОЈИХ ЗАВИСИ ПРИХВАТЉИВОСТ  ПОНУДЕ</w:t>
      </w:r>
    </w:p>
    <w:p w14:paraId="41BB4F13" w14:textId="77777777" w:rsidR="00A878F3" w:rsidRPr="00E517A0" w:rsidRDefault="00A878F3" w:rsidP="00A878F3">
      <w:pPr>
        <w:jc w:val="both"/>
      </w:pPr>
    </w:p>
    <w:p w14:paraId="49D55ED9" w14:textId="77777777" w:rsidR="0068551F" w:rsidRPr="00E517A0" w:rsidRDefault="0068551F" w:rsidP="00BD619D">
      <w:pPr>
        <w:pStyle w:val="ListParagraph"/>
        <w:numPr>
          <w:ilvl w:val="1"/>
          <w:numId w:val="12"/>
        </w:numPr>
        <w:rPr>
          <w:b/>
          <w:u w:val="single"/>
        </w:rPr>
      </w:pPr>
      <w:r w:rsidRPr="00E517A0">
        <w:rPr>
          <w:b/>
          <w:u w:val="single"/>
        </w:rPr>
        <w:t>Захтеви у погледу начина, рока и услова плаћања</w:t>
      </w:r>
    </w:p>
    <w:p w14:paraId="19A48799" w14:textId="3E9C95CE" w:rsidR="0068551F" w:rsidRPr="00E517A0" w:rsidRDefault="0068551F" w:rsidP="0068551F">
      <w:pPr>
        <w:jc w:val="both"/>
        <w:rPr>
          <w:iCs/>
        </w:rPr>
      </w:pPr>
      <w:r w:rsidRPr="00E517A0">
        <w:rPr>
          <w:noProof/>
          <w:lang w:val="sr-Cyrl-CS"/>
        </w:rPr>
        <w:t xml:space="preserve">Рачун за </w:t>
      </w:r>
      <w:r w:rsidR="00DE2D27" w:rsidRPr="00E517A0">
        <w:rPr>
          <w:noProof/>
          <w:lang w:val="sr-Cyrl-CS"/>
        </w:rPr>
        <w:t>испоручена добра испоставља се</w:t>
      </w:r>
      <w:r w:rsidRPr="00E517A0">
        <w:rPr>
          <w:noProof/>
          <w:lang w:val="sr-Cyrl-CS"/>
        </w:rPr>
        <w:t>, на основу потписане потврде о исправно</w:t>
      </w:r>
      <w:r w:rsidR="00DE2D27" w:rsidRPr="00E517A0">
        <w:rPr>
          <w:noProof/>
          <w:lang w:val="sr-Latn-RS"/>
        </w:rPr>
        <w:t>j</w:t>
      </w:r>
      <w:r w:rsidRPr="00E517A0">
        <w:rPr>
          <w:noProof/>
          <w:lang w:val="sr-Cyrl-CS"/>
        </w:rPr>
        <w:t xml:space="preserve"> </w:t>
      </w:r>
      <w:r w:rsidR="00DE2D27" w:rsidRPr="00E517A0">
        <w:rPr>
          <w:noProof/>
          <w:lang w:val="sr-Cyrl-RS"/>
        </w:rPr>
        <w:t xml:space="preserve">испоруци од </w:t>
      </w:r>
      <w:r w:rsidRPr="00E517A0">
        <w:rPr>
          <w:noProof/>
          <w:lang w:val="sr-Cyrl-CS"/>
        </w:rPr>
        <w:t xml:space="preserve">стране Наручиоца којим се верификује квалитет </w:t>
      </w:r>
      <w:r w:rsidR="00DE2D27" w:rsidRPr="00E517A0">
        <w:rPr>
          <w:noProof/>
          <w:lang w:val="sr-Cyrl-CS"/>
        </w:rPr>
        <w:t>и квантитет испоруке</w:t>
      </w:r>
      <w:r w:rsidRPr="00E517A0">
        <w:rPr>
          <w:noProof/>
          <w:lang w:val="sr-Cyrl-CS"/>
        </w:rPr>
        <w:t xml:space="preserve">. </w:t>
      </w:r>
    </w:p>
    <w:p w14:paraId="57F2A71D" w14:textId="7CF713F0" w:rsidR="0068551F" w:rsidRPr="00E517A0" w:rsidRDefault="0068551F" w:rsidP="0068551F">
      <w:pPr>
        <w:jc w:val="both"/>
        <w:rPr>
          <w:iCs/>
        </w:rPr>
      </w:pPr>
      <w:proofErr w:type="gramStart"/>
      <w:r w:rsidRPr="00E517A0">
        <w:rPr>
          <w:iCs/>
        </w:rPr>
        <w:t>Наручилац захтева да рок плаћања</w:t>
      </w:r>
      <w:r w:rsidRPr="00E517A0">
        <w:rPr>
          <w:iCs/>
          <w:lang w:val="sr-Cyrl-CS"/>
        </w:rPr>
        <w:t xml:space="preserve"> </w:t>
      </w:r>
      <w:r w:rsidRPr="00E517A0">
        <w:rPr>
          <w:iCs/>
        </w:rPr>
        <w:t xml:space="preserve">буде </w:t>
      </w:r>
      <w:r w:rsidR="00DE2D27" w:rsidRPr="00E517A0">
        <w:rPr>
          <w:iCs/>
          <w:lang w:val="sr-Cyrl-RS"/>
        </w:rPr>
        <w:t>9</w:t>
      </w:r>
      <w:r w:rsidRPr="00E517A0">
        <w:rPr>
          <w:iCs/>
          <w:lang w:val="sr-Cyrl-CS"/>
        </w:rPr>
        <w:t>0 дана</w:t>
      </w:r>
      <w:r w:rsidRPr="00E517A0">
        <w:rPr>
          <w:iCs/>
        </w:rPr>
        <w:t xml:space="preserve"> </w:t>
      </w:r>
      <w:r w:rsidRPr="00E517A0">
        <w:rPr>
          <w:iCs/>
          <w:lang w:val="sr-Cyrl-CS"/>
        </w:rPr>
        <w:t xml:space="preserve">од дана испоруке </w:t>
      </w:r>
      <w:r w:rsidRPr="00E517A0">
        <w:rPr>
          <w:iCs/>
        </w:rPr>
        <w:t>добара</w:t>
      </w:r>
      <w:r w:rsidRPr="00E517A0">
        <w:rPr>
          <w:iCs/>
          <w:lang w:val="sr-Cyrl-CS"/>
        </w:rPr>
        <w:t>,</w:t>
      </w:r>
      <w:r w:rsidRPr="00E517A0">
        <w:rPr>
          <w:iCs/>
        </w:rPr>
        <w:t xml:space="preserve"> на основу документа који испоставља понуђач</w:t>
      </w:r>
      <w:r w:rsidRPr="00E517A0">
        <w:rPr>
          <w:iCs/>
          <w:lang w:val="sr-Cyrl-CS"/>
        </w:rPr>
        <w:t>, а</w:t>
      </w:r>
      <w:r w:rsidRPr="00E517A0">
        <w:rPr>
          <w:iCs/>
        </w:rPr>
        <w:t xml:space="preserve"> којим је потврђена испорука добара.</w:t>
      </w:r>
      <w:proofErr w:type="gramEnd"/>
      <w:r w:rsidRPr="00E517A0">
        <w:rPr>
          <w:iCs/>
        </w:rPr>
        <w:t xml:space="preserve"> </w:t>
      </w:r>
    </w:p>
    <w:p w14:paraId="1301D5A9" w14:textId="77777777" w:rsidR="0068551F" w:rsidRPr="00E517A0" w:rsidRDefault="0068551F" w:rsidP="0068551F">
      <w:pPr>
        <w:jc w:val="both"/>
        <w:rPr>
          <w:iCs/>
        </w:rPr>
      </w:pPr>
      <w:proofErr w:type="gramStart"/>
      <w:r w:rsidRPr="00E517A0">
        <w:rPr>
          <w:iCs/>
        </w:rPr>
        <w:t>Плаћање се врши уплатом на рачун понуђача.</w:t>
      </w:r>
      <w:proofErr w:type="gramEnd"/>
    </w:p>
    <w:p w14:paraId="486E6ADE" w14:textId="77777777" w:rsidR="0068551F" w:rsidRPr="00E517A0" w:rsidRDefault="0068551F" w:rsidP="0068551F">
      <w:pPr>
        <w:jc w:val="both"/>
        <w:rPr>
          <w:iCs/>
        </w:rPr>
      </w:pPr>
      <w:proofErr w:type="gramStart"/>
      <w:r w:rsidRPr="00E517A0">
        <w:rPr>
          <w:iCs/>
        </w:rPr>
        <w:t>Понуђачу није дозвољено да захтева аванс.</w:t>
      </w:r>
      <w:proofErr w:type="gramEnd"/>
    </w:p>
    <w:p w14:paraId="4F06A283" w14:textId="77777777" w:rsidR="0068551F" w:rsidRPr="00E517A0" w:rsidRDefault="0068551F" w:rsidP="0068551F">
      <w:pPr>
        <w:jc w:val="both"/>
        <w:rPr>
          <w:b/>
          <w:bCs/>
          <w:iCs/>
        </w:rPr>
      </w:pPr>
    </w:p>
    <w:p w14:paraId="4C954997" w14:textId="77777777" w:rsidR="0068551F" w:rsidRPr="00E517A0" w:rsidRDefault="0068551F" w:rsidP="00BD619D">
      <w:pPr>
        <w:pStyle w:val="ListParagraph"/>
        <w:numPr>
          <w:ilvl w:val="1"/>
          <w:numId w:val="12"/>
        </w:numPr>
        <w:rPr>
          <w:b/>
          <w:u w:val="single"/>
        </w:rPr>
      </w:pPr>
      <w:r w:rsidRPr="00E517A0">
        <w:rPr>
          <w:b/>
          <w:u w:val="single"/>
        </w:rPr>
        <w:t>Захтеви у погледу гарантног рока</w:t>
      </w:r>
    </w:p>
    <w:p w14:paraId="16350312" w14:textId="77777777" w:rsidR="0068551F" w:rsidRPr="00E517A0" w:rsidRDefault="0068551F" w:rsidP="0068551F">
      <w:pPr>
        <w:jc w:val="both"/>
        <w:rPr>
          <w:iCs/>
        </w:rPr>
      </w:pPr>
      <w:proofErr w:type="gramStart"/>
      <w:r w:rsidRPr="00E517A0">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proofErr w:type="gramEnd"/>
    </w:p>
    <w:p w14:paraId="0AC37B85" w14:textId="77777777" w:rsidR="0068551F" w:rsidRPr="00E517A0" w:rsidRDefault="0068551F" w:rsidP="0068551F">
      <w:pPr>
        <w:jc w:val="both"/>
        <w:rPr>
          <w:iCs/>
        </w:rPr>
      </w:pPr>
    </w:p>
    <w:p w14:paraId="086656B7" w14:textId="77777777" w:rsidR="0068551F" w:rsidRPr="00E517A0" w:rsidRDefault="0068551F" w:rsidP="00BD619D">
      <w:pPr>
        <w:pStyle w:val="ListParagraph"/>
        <w:numPr>
          <w:ilvl w:val="1"/>
          <w:numId w:val="12"/>
        </w:numPr>
        <w:rPr>
          <w:b/>
          <w:u w:val="single"/>
        </w:rPr>
      </w:pPr>
      <w:r w:rsidRPr="00E517A0">
        <w:rPr>
          <w:b/>
          <w:u w:val="single"/>
        </w:rPr>
        <w:t>Захтев у погледу рока (испоруке добара, извршења услуге, извођења радова)</w:t>
      </w:r>
    </w:p>
    <w:p w14:paraId="6ABD5EDB" w14:textId="77777777" w:rsidR="00DE2D27" w:rsidRPr="00E517A0" w:rsidRDefault="00DE2D27" w:rsidP="00DE2D27">
      <w:pPr>
        <w:jc w:val="both"/>
        <w:rPr>
          <w:bCs/>
          <w:lang w:val="sr-Latn-CS"/>
        </w:rPr>
      </w:pPr>
      <w:r w:rsidRPr="00E517A0">
        <w:rPr>
          <w:bCs/>
          <w:lang w:val="sr-Latn-CS"/>
        </w:rPr>
        <w:t>Наручилац захтева да испорука буде сукцесивна, по захтеву Наручиоца, а рок испоруке да не буде дужи од 48 часова од часа подношења захтева Наручиоца.</w:t>
      </w:r>
    </w:p>
    <w:p w14:paraId="7DECF92E" w14:textId="77777777" w:rsidR="00DE2D27" w:rsidRPr="00E517A0" w:rsidRDefault="00DE2D27" w:rsidP="00DE2D27">
      <w:pPr>
        <w:jc w:val="both"/>
        <w:rPr>
          <w:bCs/>
          <w:lang w:val="sr-Latn-CS"/>
        </w:rPr>
      </w:pPr>
      <w:r w:rsidRPr="00E517A0">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14:paraId="38E06794" w14:textId="0084E7FB" w:rsidR="0068551F" w:rsidRPr="00E517A0" w:rsidRDefault="00DE2D27" w:rsidP="00DE2D27">
      <w:pPr>
        <w:jc w:val="both"/>
      </w:pPr>
      <w:r w:rsidRPr="00E517A0">
        <w:rPr>
          <w:bCs/>
          <w:lang w:val="sr-Latn-CS"/>
        </w:rPr>
        <w:t>Место испоруке добара која су предмет јавне набавке је ФЦО магацин котларнице наручиоца, са обавезом истовара добара.</w:t>
      </w:r>
    </w:p>
    <w:p w14:paraId="13F27A8D" w14:textId="77777777" w:rsidR="0068551F" w:rsidRPr="00E517A0" w:rsidRDefault="0068551F" w:rsidP="0068551F">
      <w:pPr>
        <w:jc w:val="both"/>
        <w:rPr>
          <w:b/>
          <w:bCs/>
          <w:i/>
          <w:iCs/>
        </w:rPr>
      </w:pPr>
    </w:p>
    <w:p w14:paraId="58542845" w14:textId="77777777" w:rsidR="0068551F" w:rsidRPr="00E517A0" w:rsidRDefault="0068551F" w:rsidP="00BD619D">
      <w:pPr>
        <w:pStyle w:val="ListParagraph"/>
        <w:numPr>
          <w:ilvl w:val="1"/>
          <w:numId w:val="12"/>
        </w:numPr>
        <w:rPr>
          <w:b/>
          <w:u w:val="single"/>
        </w:rPr>
      </w:pPr>
      <w:r w:rsidRPr="00E517A0">
        <w:rPr>
          <w:b/>
          <w:u w:val="single"/>
        </w:rPr>
        <w:t>Захтев у погледу рока важења понуде</w:t>
      </w:r>
    </w:p>
    <w:p w14:paraId="2F99CFFC" w14:textId="77777777" w:rsidR="0068551F" w:rsidRPr="00E517A0" w:rsidRDefault="0068551F" w:rsidP="0068551F">
      <w:pPr>
        <w:jc w:val="both"/>
        <w:rPr>
          <w:iCs/>
        </w:rPr>
      </w:pPr>
      <w:proofErr w:type="gramStart"/>
      <w:r w:rsidRPr="00E517A0">
        <w:rPr>
          <w:iCs/>
        </w:rPr>
        <w:t>Рок важења понуде не може бити краћи од 60 дана од дана отварања понуда.</w:t>
      </w:r>
      <w:proofErr w:type="gramEnd"/>
    </w:p>
    <w:p w14:paraId="3ACCC61F" w14:textId="77777777" w:rsidR="0068551F" w:rsidRPr="00E517A0" w:rsidRDefault="0068551F" w:rsidP="0068551F">
      <w:pPr>
        <w:jc w:val="both"/>
        <w:rPr>
          <w:iCs/>
        </w:rPr>
      </w:pPr>
      <w:proofErr w:type="gramStart"/>
      <w:r w:rsidRPr="00E517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E517A0" w:rsidRDefault="0068551F" w:rsidP="0068551F">
      <w:pPr>
        <w:jc w:val="both"/>
        <w:rPr>
          <w:iCs/>
        </w:rPr>
      </w:pPr>
      <w:proofErr w:type="gramStart"/>
      <w:r w:rsidRPr="00E517A0">
        <w:rPr>
          <w:iCs/>
        </w:rPr>
        <w:t>Понуђач који прихвати захтев за продужење рока важења понуде на може мењати понуду.</w:t>
      </w:r>
      <w:proofErr w:type="gramEnd"/>
    </w:p>
    <w:p w14:paraId="1BAB9696" w14:textId="77777777" w:rsidR="0068551F" w:rsidRDefault="0068551F" w:rsidP="0068551F">
      <w:pPr>
        <w:jc w:val="both"/>
        <w:rPr>
          <w:iCs/>
          <w:lang w:val="sr-Cyrl-RS"/>
        </w:rPr>
      </w:pPr>
    </w:p>
    <w:p w14:paraId="4BFDD19F" w14:textId="77777777" w:rsidR="00D42143" w:rsidRPr="00D42143" w:rsidRDefault="00D42143" w:rsidP="0068551F">
      <w:pPr>
        <w:jc w:val="both"/>
        <w:rPr>
          <w:iCs/>
          <w:lang w:val="sr-Cyrl-RS"/>
        </w:rPr>
      </w:pPr>
      <w:bookmarkStart w:id="32" w:name="_GoBack"/>
      <w:bookmarkEnd w:id="32"/>
    </w:p>
    <w:p w14:paraId="20BCB9C2" w14:textId="77777777" w:rsidR="0068551F" w:rsidRPr="00E517A0" w:rsidRDefault="0068551F" w:rsidP="00BD619D">
      <w:pPr>
        <w:pStyle w:val="ListParagraph"/>
        <w:numPr>
          <w:ilvl w:val="1"/>
          <w:numId w:val="12"/>
        </w:numPr>
        <w:jc w:val="both"/>
        <w:rPr>
          <w:b/>
          <w:u w:val="single"/>
        </w:rPr>
      </w:pPr>
      <w:r w:rsidRPr="00E517A0">
        <w:rPr>
          <w:b/>
          <w:u w:val="single"/>
        </w:rPr>
        <w:lastRenderedPageBreak/>
        <w:t>Други захтеви</w:t>
      </w:r>
    </w:p>
    <w:p w14:paraId="032F02F9" w14:textId="77777777" w:rsidR="0068551F" w:rsidRPr="00C35CDB" w:rsidRDefault="0068551F" w:rsidP="0068551F">
      <w:pPr>
        <w:jc w:val="both"/>
        <w:rPr>
          <w:b/>
          <w:bCs/>
          <w:i/>
          <w:iCs/>
        </w:rPr>
      </w:pPr>
      <w:proofErr w:type="gramStart"/>
      <w:r w:rsidRPr="00DE2D27">
        <w:rPr>
          <w:bCs/>
          <w:iCs/>
        </w:rPr>
        <w:t>Наручилац нема других захтева у погледу предметне јавне набавке.</w:t>
      </w:r>
      <w:proofErr w:type="gramEnd"/>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DE2D27" w:rsidRDefault="00A878F3" w:rsidP="00A878F3">
      <w:pPr>
        <w:jc w:val="both"/>
        <w:rPr>
          <w:iCs/>
        </w:rPr>
      </w:pPr>
      <w:proofErr w:type="gramStart"/>
      <w:r w:rsidRPr="00AE1407">
        <w:rPr>
          <w:iCs/>
        </w:rPr>
        <w:t xml:space="preserve">У цену је </w:t>
      </w:r>
      <w:r w:rsidRPr="00DE2D27">
        <w:rPr>
          <w:iCs/>
        </w:rPr>
        <w:t>урачунат</w:t>
      </w:r>
      <w:r w:rsidR="009C505A" w:rsidRPr="00DE2D27">
        <w:rPr>
          <w:iCs/>
        </w:rPr>
        <w:t>а</w:t>
      </w:r>
      <w:r w:rsidRPr="00DE2D27">
        <w:rPr>
          <w:iCs/>
        </w:rPr>
        <w:t xml:space="preserve"> цена предмета јавне</w:t>
      </w:r>
      <w:r w:rsidR="009C505A" w:rsidRPr="00DE2D27">
        <w:rPr>
          <w:iCs/>
        </w:rPr>
        <w:t xml:space="preserve"> набавке, испорука, монтажа и остали повезани трошкови</w:t>
      </w:r>
      <w:r w:rsidRPr="00DE2D27">
        <w:rPr>
          <w:iCs/>
        </w:rPr>
        <w:t>.</w:t>
      </w:r>
      <w:proofErr w:type="gramEnd"/>
    </w:p>
    <w:p w14:paraId="5E4448D9" w14:textId="77777777" w:rsidR="00A878F3" w:rsidRPr="00DE2D27" w:rsidRDefault="00A878F3" w:rsidP="00A878F3">
      <w:pPr>
        <w:jc w:val="both"/>
      </w:pPr>
      <w:proofErr w:type="gramStart"/>
      <w:r w:rsidRPr="00DE2D27">
        <w:rPr>
          <w:iCs/>
        </w:rPr>
        <w:t>Цена је фиксна и не може се мењати.</w:t>
      </w:r>
      <w:proofErr w:type="gramEnd"/>
      <w:r w:rsidRPr="00DE2D27">
        <w:t xml:space="preserve"> </w:t>
      </w:r>
    </w:p>
    <w:p w14:paraId="7CAB9C79" w14:textId="77777777" w:rsidR="006D7665" w:rsidRPr="00DE2D27" w:rsidRDefault="006D7665" w:rsidP="00A878F3">
      <w:pPr>
        <w:jc w:val="both"/>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DE2D27" w:rsidRDefault="006E6A7C" w:rsidP="006E6A7C">
      <w:pPr>
        <w:ind w:left="87"/>
        <w:jc w:val="both"/>
        <w:rPr>
          <w:noProof/>
        </w:rPr>
      </w:pPr>
      <w:r w:rsidRPr="00DE2D27">
        <w:rPr>
          <w:noProof/>
        </w:rPr>
        <w:t>Понуђач који је изабран као најповољнији је дужан да, приликом потписивања уговора, достави:</w:t>
      </w:r>
    </w:p>
    <w:p w14:paraId="4E71B1CA" w14:textId="0494DF45" w:rsidR="006E6A7C" w:rsidRPr="00DE2D27" w:rsidRDefault="006E6A7C" w:rsidP="006E6A7C">
      <w:pPr>
        <w:pStyle w:val="ListParagraph"/>
        <w:numPr>
          <w:ilvl w:val="0"/>
          <w:numId w:val="9"/>
        </w:numPr>
        <w:jc w:val="both"/>
        <w:rPr>
          <w:noProof/>
        </w:rPr>
      </w:pPr>
      <w:r w:rsidRPr="00DE2D27">
        <w:rPr>
          <w:b/>
        </w:rPr>
        <w:t>регистровану бланко меницу и менично овлашћење</w:t>
      </w:r>
      <w:r w:rsidRPr="00DE2D27">
        <w:rPr>
          <w:b/>
          <w:noProof/>
        </w:rPr>
        <w:t xml:space="preserve"> за извршење уговорне обавезе</w:t>
      </w:r>
      <w:r w:rsidRPr="00DE2D27">
        <w:rPr>
          <w:noProof/>
        </w:rPr>
        <w:t>, попуњену на износ од 10% од укупне вредности уговора</w:t>
      </w:r>
      <w:r w:rsidR="001C4F8E" w:rsidRPr="00DE2D27">
        <w:rPr>
          <w:noProof/>
          <w:lang w:val="sr-Cyrl-RS"/>
        </w:rPr>
        <w:t xml:space="preserve"> без ПДВ-а</w:t>
      </w:r>
      <w:r w:rsidRPr="00DE2D2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6F150E0" w14:textId="77777777" w:rsidR="006E6A7C" w:rsidRPr="00DE2D27" w:rsidRDefault="006E6A7C" w:rsidP="006E6A7C">
      <w:pPr>
        <w:pStyle w:val="ListParagraph"/>
        <w:ind w:left="87" w:firstLine="453"/>
        <w:jc w:val="both"/>
        <w:rPr>
          <w:noProof/>
        </w:rPr>
      </w:pPr>
    </w:p>
    <w:p w14:paraId="22B8984A" w14:textId="77777777" w:rsidR="006E6A7C" w:rsidRPr="00DE2D27" w:rsidRDefault="006E6A7C" w:rsidP="006E6A7C">
      <w:pPr>
        <w:jc w:val="both"/>
        <w:rPr>
          <w:rFonts w:eastAsia="TimesNewRomanPSMT"/>
          <w:bCs/>
          <w:iCs/>
          <w:lang w:val="sr-Cyrl-CS"/>
        </w:rPr>
      </w:pPr>
      <w:r w:rsidRPr="00DE2D2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6F694381" w14:textId="77777777" w:rsidR="006E6A7C" w:rsidRPr="00DE2D27" w:rsidRDefault="006E6A7C" w:rsidP="006E6A7C">
      <w:pPr>
        <w:jc w:val="both"/>
        <w:rPr>
          <w:noProof/>
        </w:rPr>
      </w:pPr>
      <w:r w:rsidRPr="00DE2D27">
        <w:rPr>
          <w:noProof/>
        </w:rPr>
        <w:t xml:space="preserve">Понуђач је дужан да достави и </w:t>
      </w:r>
      <w:r w:rsidRPr="00DE2D27">
        <w:rPr>
          <w:b/>
          <w:noProof/>
        </w:rPr>
        <w:t xml:space="preserve">копију извода из Регистра </w:t>
      </w:r>
      <w:r w:rsidRPr="00DE2D27">
        <w:rPr>
          <w:noProof/>
        </w:rPr>
        <w:t xml:space="preserve"> </w:t>
      </w:r>
      <w:r w:rsidRPr="00DE2D27">
        <w:rPr>
          <w:b/>
          <w:noProof/>
        </w:rPr>
        <w:t>меница и овлашћења</w:t>
      </w:r>
      <w:r w:rsidRPr="00DE2D2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DE2D27" w:rsidRDefault="006E6A7C" w:rsidP="006E6A7C">
      <w:pPr>
        <w:jc w:val="both"/>
        <w:rPr>
          <w:lang w:val="sr-Cyrl-CS"/>
        </w:rPr>
      </w:pPr>
    </w:p>
    <w:p w14:paraId="2FE4FDA3" w14:textId="70073C16" w:rsidR="006E6A7C" w:rsidRPr="002C4BE3" w:rsidRDefault="006E6A7C" w:rsidP="006E6A7C">
      <w:pPr>
        <w:jc w:val="both"/>
      </w:pPr>
      <w:proofErr w:type="gramStart"/>
      <w:r w:rsidRPr="00DE2D27">
        <w:t xml:space="preserve">Средство обезбеђења траје најмање </w:t>
      </w:r>
      <w:r w:rsidR="00DE2D27" w:rsidRPr="00DE2D27">
        <w:rPr>
          <w:lang w:val="sr-Cyrl-RS"/>
        </w:rPr>
        <w:t>три</w:t>
      </w:r>
      <w:r w:rsidRPr="00DE2D27">
        <w:rPr>
          <w:rFonts w:eastAsia="TimesNewRomanPSMT"/>
        </w:rPr>
        <w:t xml:space="preserve">десет дана дуже од дана истека рока за коначно извршење </w:t>
      </w:r>
      <w:r w:rsidRPr="00DE2D27">
        <w:t>обавезе понуђача која је предмет обезбеђења</w:t>
      </w:r>
      <w:r w:rsidRPr="002C4BE3">
        <w:t xml:space="preserve">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DE2D27">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lastRenderedPageBreak/>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273739" w:rsidRDefault="00A878F3" w:rsidP="00A878F3">
      <w:pPr>
        <w:jc w:val="both"/>
        <w:rPr>
          <w:b/>
          <w:bCs/>
          <w:i/>
          <w:iCs/>
        </w:rPr>
      </w:pPr>
      <w:proofErr w:type="gramStart"/>
      <w:r w:rsidRPr="00273739">
        <w:t>Избор најповољније понуде ће се извршити применом критеријума</w:t>
      </w:r>
      <w:r w:rsidR="00A43FB2" w:rsidRPr="0027373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273739">
            <w:rPr>
              <w:b/>
            </w:rPr>
            <w:t>„најнижа понуђена цена“.</w:t>
          </w:r>
          <w:proofErr w:type="gramEnd"/>
          <w:r w:rsidR="00A43FB2" w:rsidRPr="00273739">
            <w:rPr>
              <w:b/>
            </w:rPr>
            <w:t xml:space="preserve"> </w:t>
          </w:r>
        </w:sdtContent>
      </w:sdt>
      <w:r w:rsidRPr="00273739">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273739">
        <w:rPr>
          <w:iCs/>
        </w:rPr>
        <w:t xml:space="preserve">Уколико две или више понуда имају исту најнижу понуђену цену, као најповољнија биће изабрана понуда оног понуђача </w:t>
      </w:r>
      <w:r w:rsidRPr="00273739">
        <w:rPr>
          <w:iCs/>
          <w:lang w:val="sr-Cyrl-RS"/>
        </w:rPr>
        <w:t xml:space="preserve">који </w:t>
      </w:r>
      <w:r w:rsidRPr="00273739">
        <w:rPr>
          <w:noProof/>
        </w:rPr>
        <w:t xml:space="preserve">понуди дужи гарантни рок, а уколико је и то </w:t>
      </w:r>
      <w:r w:rsidRPr="00273739">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lastRenderedPageBreak/>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lastRenderedPageBreak/>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4B6ED753" w14:textId="241D940B" w:rsidR="00B819C7" w:rsidRPr="00715132" w:rsidRDefault="00B819C7" w:rsidP="00BD619D">
      <w:pPr>
        <w:pStyle w:val="Heading1"/>
        <w:numPr>
          <w:ilvl w:val="0"/>
          <w:numId w:val="15"/>
        </w:numPr>
        <w:jc w:val="center"/>
        <w:rPr>
          <w:sz w:val="28"/>
          <w:szCs w:val="28"/>
        </w:rPr>
      </w:pPr>
      <w:bookmarkStart w:id="33" w:name="_Toc375826009"/>
      <w:bookmarkStart w:id="34" w:name="_Toc389030816"/>
      <w:bookmarkStart w:id="35" w:name="_Toc448222240"/>
      <w:bookmarkStart w:id="36" w:name="_Toc448222707"/>
      <w:r w:rsidRPr="00715132">
        <w:rPr>
          <w:sz w:val="28"/>
          <w:szCs w:val="28"/>
        </w:rPr>
        <w:lastRenderedPageBreak/>
        <w:t>МОДЕЛ УГОВОРА</w:t>
      </w:r>
      <w:bookmarkEnd w:id="33"/>
      <w:bookmarkEnd w:id="34"/>
      <w:r w:rsidR="007B663B" w:rsidRPr="00715132">
        <w:rPr>
          <w:sz w:val="28"/>
          <w:szCs w:val="28"/>
        </w:rPr>
        <w:t xml:space="preserve"> </w:t>
      </w:r>
      <w:bookmarkEnd w:id="35"/>
      <w:bookmarkEnd w:id="36"/>
    </w:p>
    <w:p w14:paraId="795A37FA" w14:textId="77777777" w:rsidR="00617D42" w:rsidRPr="0059711F" w:rsidRDefault="00617D42" w:rsidP="00617D42">
      <w:pPr>
        <w:spacing w:before="100" w:beforeAutospacing="1" w:line="210" w:lineRule="atLeast"/>
        <w:ind w:firstLine="720"/>
        <w:contextualSpacing/>
        <w:jc w:val="both"/>
        <w:rPr>
          <w:b/>
          <w:noProof/>
          <w:lang w:val="sr-Cyrl-RS"/>
        </w:rPr>
      </w:pPr>
      <w:bookmarkStart w:id="37" w:name="_Toc375826010"/>
      <w:bookmarkStart w:id="38"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15227AA4" w14:textId="77777777" w:rsidR="00617D42" w:rsidRPr="0059711F" w:rsidRDefault="00617D42" w:rsidP="00617D42">
      <w:pPr>
        <w:jc w:val="center"/>
        <w:rPr>
          <w:noProof/>
        </w:rPr>
      </w:pPr>
    </w:p>
    <w:p w14:paraId="66C7B2FA" w14:textId="77777777" w:rsidR="00617D42" w:rsidRPr="0059711F" w:rsidRDefault="00617D42" w:rsidP="00617D42">
      <w:pPr>
        <w:jc w:val="center"/>
        <w:rPr>
          <w:b/>
          <w:noProof/>
        </w:rPr>
      </w:pPr>
      <w:r w:rsidRPr="0059711F">
        <w:rPr>
          <w:b/>
          <w:noProof/>
        </w:rPr>
        <w:t>УГОВОР</w:t>
      </w:r>
    </w:p>
    <w:p w14:paraId="162A1304" w14:textId="218277E8" w:rsidR="00617D42" w:rsidRPr="00D15359" w:rsidRDefault="00617D42" w:rsidP="00617D42">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16</w:t>
      </w:r>
      <w:r>
        <w:rPr>
          <w:b/>
          <w:noProof/>
          <w:lang w:val="sr-Latn-RS"/>
        </w:rPr>
        <w:t>3</w:t>
      </w:r>
      <w:r>
        <w:rPr>
          <w:b/>
          <w:noProof/>
          <w:lang w:val="sr-Cyrl-RS"/>
        </w:rPr>
        <w:t>-1</w:t>
      </w:r>
      <w:r>
        <w:rPr>
          <w:b/>
          <w:noProof/>
          <w:lang w:val="sr-Latn-RS"/>
        </w:rPr>
        <w:t>6</w:t>
      </w:r>
      <w:r w:rsidR="00D15359">
        <w:rPr>
          <w:b/>
          <w:noProof/>
          <w:lang w:val="sr-Cyrl-RS"/>
        </w:rPr>
        <w:t>-</w:t>
      </w:r>
      <w:r w:rsidR="00D15359">
        <w:rPr>
          <w:b/>
          <w:noProof/>
          <w:lang w:val="sr-Latn-RS"/>
        </w:rPr>
        <w:t>M</w:t>
      </w:r>
    </w:p>
    <w:p w14:paraId="67282D09" w14:textId="77777777" w:rsidR="00617D42" w:rsidRPr="0059711F" w:rsidRDefault="00617D42" w:rsidP="00617D42">
      <w:pPr>
        <w:rPr>
          <w:noProof/>
        </w:rPr>
      </w:pPr>
    </w:p>
    <w:p w14:paraId="0B548F09" w14:textId="77777777" w:rsidR="00617D42" w:rsidRDefault="00617D42" w:rsidP="00617D42">
      <w:pPr>
        <w:rPr>
          <w:noProof/>
        </w:rPr>
      </w:pPr>
      <w:r>
        <w:rPr>
          <w:noProof/>
        </w:rPr>
        <w:t xml:space="preserve">Уговорне стране: </w:t>
      </w:r>
    </w:p>
    <w:p w14:paraId="45FFFACD" w14:textId="77777777" w:rsidR="00617D42" w:rsidRDefault="00617D42" w:rsidP="00617D42">
      <w:pPr>
        <w:rPr>
          <w:noProof/>
        </w:rPr>
      </w:pPr>
    </w:p>
    <w:p w14:paraId="08455C99" w14:textId="77777777" w:rsidR="00617D42" w:rsidRPr="0005524E" w:rsidRDefault="00617D42" w:rsidP="00617D42">
      <w:pPr>
        <w:numPr>
          <w:ilvl w:val="0"/>
          <w:numId w:val="3"/>
        </w:numPr>
        <w:jc w:val="both"/>
        <w:rPr>
          <w:noProof/>
        </w:rPr>
      </w:pPr>
      <w:r w:rsidRPr="00201866">
        <w:rPr>
          <w:b/>
          <w:noProof/>
        </w:rPr>
        <w:t>КЛИНИЧКИ ЦЕНТАР ВОЈВОДИНЕ</w:t>
      </w:r>
      <w:r w:rsidRPr="00196394">
        <w:rPr>
          <w:noProof/>
        </w:rPr>
        <w:t xml:space="preserve">,  ул. Хајдук Вељкова бр. 1, Нови Сад, </w:t>
      </w:r>
    </w:p>
    <w:p w14:paraId="67FE100E" w14:textId="77777777" w:rsidR="00617D42" w:rsidRPr="0005524E" w:rsidRDefault="00617D42" w:rsidP="00617D42">
      <w:pPr>
        <w:ind w:left="720"/>
        <w:jc w:val="both"/>
        <w:rPr>
          <w:noProof/>
        </w:rPr>
      </w:pPr>
      <w:r w:rsidRPr="00D32E82">
        <w:rPr>
          <w:noProof/>
        </w:rPr>
        <w:t>ПИБ: 1</w:t>
      </w:r>
      <w:r>
        <w:rPr>
          <w:noProof/>
        </w:rPr>
        <w:t>01696893 Матични број: 08664161,</w:t>
      </w:r>
    </w:p>
    <w:p w14:paraId="18BAC4F3" w14:textId="77777777" w:rsidR="00617D42" w:rsidRPr="0005524E" w:rsidRDefault="00617D42" w:rsidP="00617D42">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50226C47" w14:textId="77777777" w:rsidR="00617D42" w:rsidRPr="0083271F" w:rsidRDefault="00617D42" w:rsidP="00617D42">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53A0BD01" w14:textId="77777777" w:rsidR="00617D42" w:rsidRDefault="00617D42" w:rsidP="00617D42">
      <w:pPr>
        <w:jc w:val="both"/>
        <w:rPr>
          <w:noProof/>
        </w:rPr>
      </w:pPr>
    </w:p>
    <w:p w14:paraId="587FA7B4" w14:textId="77777777" w:rsidR="00617D42" w:rsidRPr="00A55F46" w:rsidRDefault="00617D42" w:rsidP="00617D42">
      <w:pPr>
        <w:numPr>
          <w:ilvl w:val="0"/>
          <w:numId w:val="3"/>
        </w:numPr>
        <w:jc w:val="both"/>
        <w:rPr>
          <w:noProof/>
        </w:rPr>
      </w:pPr>
      <w:r w:rsidRPr="0083271F">
        <w:rPr>
          <w:noProof/>
        </w:rPr>
        <w:t>____________________</w:t>
      </w:r>
      <w:r>
        <w:rPr>
          <w:noProof/>
        </w:rPr>
        <w:t>________________________________________________,</w:t>
      </w:r>
    </w:p>
    <w:p w14:paraId="34518426" w14:textId="77777777" w:rsidR="00617D42" w:rsidRPr="00A55F46" w:rsidRDefault="00617D42" w:rsidP="00617D42">
      <w:pPr>
        <w:jc w:val="center"/>
      </w:pPr>
      <w:r w:rsidRPr="00A55F46">
        <w:rPr>
          <w:noProof/>
        </w:rPr>
        <w:t>(</w:t>
      </w:r>
      <w:r w:rsidRPr="00A55F46">
        <w:rPr>
          <w:i/>
          <w:noProof/>
        </w:rPr>
        <w:t>назив и адреса)</w:t>
      </w:r>
    </w:p>
    <w:p w14:paraId="364784E4" w14:textId="77777777" w:rsidR="00617D42" w:rsidRPr="0005524E" w:rsidRDefault="00617D42" w:rsidP="00617D42">
      <w:pPr>
        <w:ind w:left="720"/>
        <w:jc w:val="both"/>
        <w:rPr>
          <w:noProof/>
        </w:rPr>
      </w:pPr>
      <w:r>
        <w:rPr>
          <w:noProof/>
        </w:rPr>
        <w:t>ПИБ:.......................... Матични број: ........................................,</w:t>
      </w:r>
    </w:p>
    <w:p w14:paraId="70C1E58F" w14:textId="77777777" w:rsidR="00617D42" w:rsidRDefault="00617D42" w:rsidP="00617D42">
      <w:pPr>
        <w:ind w:left="720"/>
        <w:jc w:val="both"/>
        <w:rPr>
          <w:noProof/>
        </w:rPr>
      </w:pPr>
      <w:r>
        <w:rPr>
          <w:noProof/>
        </w:rPr>
        <w:t>Број рачуна: ............................................ Назив банке:......................................,</w:t>
      </w:r>
    </w:p>
    <w:p w14:paraId="59908AC5" w14:textId="77777777" w:rsidR="00617D42" w:rsidRPr="00A55F46" w:rsidRDefault="00617D42" w:rsidP="00617D42">
      <w:pPr>
        <w:ind w:left="720"/>
        <w:jc w:val="both"/>
        <w:rPr>
          <w:noProof/>
        </w:rPr>
      </w:pPr>
      <w:r>
        <w:rPr>
          <w:noProof/>
        </w:rPr>
        <w:t>Телефон:............................Телефакс:......................................</w:t>
      </w:r>
    </w:p>
    <w:p w14:paraId="19289018" w14:textId="77777777" w:rsidR="00617D42" w:rsidRPr="00351AE7" w:rsidRDefault="00617D42" w:rsidP="00617D4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42CAB1B" w14:textId="77777777" w:rsidR="00617D42" w:rsidRPr="0059711F" w:rsidRDefault="00617D42" w:rsidP="00617D42">
      <w:pPr>
        <w:jc w:val="both"/>
        <w:rPr>
          <w:noProof/>
          <w:lang w:val="sr-Cyrl-RS"/>
        </w:rPr>
      </w:pPr>
    </w:p>
    <w:p w14:paraId="00AD021B" w14:textId="77777777" w:rsidR="00617D42" w:rsidRPr="0059711F" w:rsidRDefault="00617D42" w:rsidP="00617D42">
      <w:pPr>
        <w:jc w:val="both"/>
        <w:rPr>
          <w:noProof/>
          <w:lang w:val="sr-Cyrl-RS"/>
        </w:rPr>
      </w:pPr>
    </w:p>
    <w:p w14:paraId="08366A61" w14:textId="77777777" w:rsidR="00617D42" w:rsidRPr="0059711F" w:rsidRDefault="00617D42" w:rsidP="00617D42">
      <w:pPr>
        <w:jc w:val="center"/>
        <w:outlineLvl w:val="0"/>
        <w:rPr>
          <w:noProof/>
        </w:rPr>
      </w:pPr>
      <w:r w:rsidRPr="0059711F">
        <w:rPr>
          <w:b/>
          <w:noProof/>
        </w:rPr>
        <w:t>Члан 1.</w:t>
      </w:r>
    </w:p>
    <w:p w14:paraId="2A9BB0EE" w14:textId="3EE98DE9" w:rsidR="00617D42" w:rsidRDefault="00617D42" w:rsidP="00617D42">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CC50E5">
        <w:rPr>
          <w:b/>
          <w:noProof/>
          <w:lang w:val="sr-Cyrl-RS"/>
        </w:rPr>
        <w:t>Адитив за мазут – бикозин, за потребе Клиничког центра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rPr>
          <w:lang w:val="sr-Cyrl-RS"/>
        </w:rPr>
        <w:t>поступку</w:t>
      </w:r>
      <w:r w:rsidRPr="008E49CA">
        <w:rPr>
          <w:lang w:val="sr-Latn-CS"/>
        </w:rPr>
        <w:t xml:space="preserve"> јавне набавке</w:t>
      </w:r>
      <w:r w:rsidR="00D15359">
        <w:rPr>
          <w:lang w:val="sr-Latn-CS"/>
        </w:rPr>
        <w:t xml:space="preserve"> </w:t>
      </w:r>
      <w:r w:rsidR="00D15359">
        <w:rPr>
          <w:lang w:val="sr-Cyrl-RS"/>
        </w:rPr>
        <w:t>мале вредности</w:t>
      </w:r>
      <w:r w:rsidRPr="008E49CA">
        <w:rPr>
          <w:lang w:val="sr-Latn-CS"/>
        </w:rPr>
        <w:t xml:space="preserve"> број </w:t>
      </w:r>
      <w:r w:rsidR="00D15359">
        <w:rPr>
          <w:lang w:val="sr-Cyrl-RS"/>
        </w:rPr>
        <w:t>163-16-</w:t>
      </w:r>
      <w:r w:rsidR="00D15359">
        <w:rPr>
          <w:lang w:val="sr-Latn-RS"/>
        </w:rPr>
        <w:t>M</w:t>
      </w:r>
      <w:r w:rsidRPr="00746CBD">
        <w:t xml:space="preserve"> </w:t>
      </w:r>
      <w:r>
        <w:rPr>
          <w:lang w:val="sr-Latn-CS"/>
        </w:rPr>
        <w:t>од</w:t>
      </w:r>
      <w:r>
        <w:rPr>
          <w:bCs/>
          <w:lang w:val="sr-Cyrl-RS"/>
        </w:rPr>
        <w:t>_________</w:t>
      </w:r>
      <w:r w:rsidRPr="00E02E3A">
        <w:rPr>
          <w:bCs/>
          <w:lang w:val="sr-Latn-CS"/>
        </w:rPr>
        <w:t xml:space="preserve"> </w:t>
      </w:r>
      <w:r>
        <w:rPr>
          <w:lang w:val="sr-Latn-CS"/>
        </w:rPr>
        <w:t>године.</w:t>
      </w:r>
    </w:p>
    <w:p w14:paraId="31DF6773" w14:textId="77777777" w:rsidR="00617D42" w:rsidRPr="0059711F" w:rsidRDefault="00617D42" w:rsidP="00617D42">
      <w:pPr>
        <w:ind w:firstLine="720"/>
        <w:jc w:val="both"/>
        <w:rPr>
          <w:noProof/>
        </w:rPr>
      </w:pPr>
    </w:p>
    <w:p w14:paraId="629085D2" w14:textId="77777777" w:rsidR="00617D42" w:rsidRPr="0059711F" w:rsidRDefault="00617D42" w:rsidP="00617D42">
      <w:pPr>
        <w:jc w:val="center"/>
        <w:outlineLvl w:val="0"/>
        <w:rPr>
          <w:noProof/>
        </w:rPr>
      </w:pPr>
      <w:r w:rsidRPr="0059711F">
        <w:rPr>
          <w:b/>
          <w:noProof/>
        </w:rPr>
        <w:t>Члан 2.</w:t>
      </w:r>
    </w:p>
    <w:p w14:paraId="5D6AC615" w14:textId="77777777" w:rsidR="00617D42" w:rsidRPr="0059711F" w:rsidRDefault="00617D42" w:rsidP="00617D42">
      <w:pPr>
        <w:pStyle w:val="BodyTextIndent"/>
        <w:ind w:left="0" w:firstLine="741"/>
        <w:jc w:val="both"/>
        <w:rPr>
          <w:b w:val="0"/>
          <w:bCs w:val="0"/>
          <w:lang w:val="sr-Cyrl-RS"/>
        </w:rPr>
      </w:pPr>
      <w:r w:rsidRPr="007D1162">
        <w:rPr>
          <w:b w:val="0"/>
          <w:noProof/>
        </w:rPr>
        <w:t>Добављач се обавезује да наручиоцу испоручи добра</w:t>
      </w:r>
      <w:r w:rsidRPr="0005712B">
        <w:rPr>
          <w:noProof/>
        </w:rPr>
        <w:t xml:space="preserve"> </w:t>
      </w:r>
      <w:r w:rsidRPr="0059711F">
        <w:rPr>
          <w:b w:val="0"/>
        </w:rPr>
        <w:t xml:space="preserve">која </w:t>
      </w:r>
      <w:r>
        <w:rPr>
          <w:b w:val="0"/>
          <w:lang w:val="sr-Cyrl-RS"/>
        </w:rPr>
        <w:t xml:space="preserve">су </w:t>
      </w:r>
      <w:r>
        <w:rPr>
          <w:b w:val="0"/>
        </w:rPr>
        <w:t>предмет овог уговора</w:t>
      </w:r>
      <w:r>
        <w:rPr>
          <w:b w:val="0"/>
          <w:lang w:val="sr-Cyrl-RS"/>
        </w:rPr>
        <w:t xml:space="preserve">, а </w:t>
      </w:r>
      <w:r w:rsidRPr="0059711F">
        <w:rPr>
          <w:b w:val="0"/>
        </w:rPr>
        <w:t xml:space="preserve">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14:paraId="643DEE5D" w14:textId="77777777" w:rsidR="00617D42" w:rsidRPr="008E49CA" w:rsidRDefault="00617D42" w:rsidP="00617D42">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36EE64B7" w14:textId="77777777" w:rsidR="00617D42" w:rsidRPr="008E49CA" w:rsidRDefault="00617D42" w:rsidP="00617D42">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729A8EC7" w14:textId="77777777" w:rsidR="00617D42" w:rsidRPr="009A3F16" w:rsidRDefault="00617D42" w:rsidP="00617D42">
      <w:pPr>
        <w:rPr>
          <w:noProof/>
          <w:lang w:val="sr-Cyrl-RS"/>
        </w:rPr>
      </w:pPr>
    </w:p>
    <w:p w14:paraId="2E646161" w14:textId="77777777" w:rsidR="00617D42" w:rsidRDefault="00617D42" w:rsidP="00617D42">
      <w:pPr>
        <w:jc w:val="center"/>
        <w:outlineLvl w:val="0"/>
        <w:rPr>
          <w:b/>
          <w:noProof/>
          <w:lang w:val="sr-Cyrl-RS"/>
        </w:rPr>
      </w:pPr>
      <w:r w:rsidRPr="0059711F">
        <w:rPr>
          <w:b/>
          <w:noProof/>
        </w:rPr>
        <w:t>Члан 3.</w:t>
      </w:r>
    </w:p>
    <w:p w14:paraId="5BF88E18" w14:textId="77777777" w:rsidR="00617D42" w:rsidRDefault="00617D42" w:rsidP="00617D42">
      <w:pPr>
        <w:suppressAutoHyphens/>
        <w:spacing w:line="100" w:lineRule="atLeast"/>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наручиоцу </w:t>
      </w:r>
      <w:r>
        <w:rPr>
          <w:lang w:val="sr-Cyrl-RS"/>
        </w:rPr>
        <w:t xml:space="preserve">испоручи </w:t>
      </w:r>
      <w:r w:rsidRPr="003651FD">
        <w:rPr>
          <w:noProof/>
          <w:lang w:val="sr-Cyrl-RS"/>
        </w:rPr>
        <w:t>адитив</w:t>
      </w:r>
      <w:r>
        <w:rPr>
          <w:noProof/>
          <w:lang w:val="sr-Cyrl-RS"/>
        </w:rPr>
        <w:t>е</w:t>
      </w:r>
      <w:r w:rsidRPr="003651FD">
        <w:rPr>
          <w:noProof/>
          <w:lang w:val="sr-Cyrl-RS"/>
        </w:rPr>
        <w:t xml:space="preserve"> за мазут – бикозин </w:t>
      </w:r>
      <w:r w:rsidRPr="00390117">
        <w:rPr>
          <w:noProof/>
          <w:lang w:val="sr-Cyrl-RS"/>
        </w:rPr>
        <w:t>4050, металооргански</w:t>
      </w:r>
      <w:r w:rsidRPr="003651FD">
        <w:rPr>
          <w:noProof/>
          <w:lang w:val="sr-Cyrl-RS"/>
        </w:rPr>
        <w:t xml:space="preserve"> адитив растворен у петролејској фра</w:t>
      </w:r>
      <w:r>
        <w:rPr>
          <w:noProof/>
          <w:lang w:val="sr-Cyrl-RS"/>
        </w:rPr>
        <w:t>кцији за мазут и друга лож уља</w:t>
      </w:r>
      <w:r w:rsidRPr="0059711F">
        <w:rPr>
          <w:noProof/>
        </w:rPr>
        <w:t xml:space="preserve">, </w:t>
      </w:r>
      <w:r>
        <w:rPr>
          <w:noProof/>
          <w:lang w:val="sr-Cyrl-RS"/>
        </w:rPr>
        <w:t xml:space="preserve">а </w:t>
      </w:r>
      <w:r w:rsidRPr="0059711F">
        <w:rPr>
          <w:noProof/>
        </w:rPr>
        <w:t>у свему према захтевима наручиоца</w:t>
      </w:r>
      <w:r>
        <w:rPr>
          <w:noProof/>
          <w:lang w:val="sr-Cyrl-RS"/>
        </w:rPr>
        <w:t xml:space="preserve"> и</w:t>
      </w:r>
      <w:r w:rsidRPr="00F55237">
        <w:rPr>
          <w:lang w:val="sr-Latn-CS"/>
        </w:rPr>
        <w:t xml:space="preserve"> </w:t>
      </w:r>
      <w:r w:rsidRPr="00EE07A2">
        <w:rPr>
          <w:lang w:val="sr-Latn-CS"/>
        </w:rPr>
        <w:t>састав</w:t>
      </w:r>
      <w:r>
        <w:rPr>
          <w:lang w:val="sr-Cyrl-RS"/>
        </w:rPr>
        <w:t>у</w:t>
      </w:r>
      <w:r w:rsidRPr="00EE07A2">
        <w:rPr>
          <w:lang w:val="sr-Cyrl-RS"/>
        </w:rPr>
        <w:t>, односно</w:t>
      </w:r>
      <w:r>
        <w:rPr>
          <w:lang w:val="sr-Latn-CS"/>
        </w:rPr>
        <w:t xml:space="preserve"> физичко – хемијск</w:t>
      </w:r>
      <w:r>
        <w:rPr>
          <w:lang w:val="sr-Cyrl-RS"/>
        </w:rPr>
        <w:t>их</w:t>
      </w:r>
      <w:r>
        <w:rPr>
          <w:lang w:val="sr-Latn-CS"/>
        </w:rPr>
        <w:t xml:space="preserve"> особин</w:t>
      </w:r>
      <w:r>
        <w:rPr>
          <w:lang w:val="sr-Cyrl-RS"/>
        </w:rPr>
        <w:t>а</w:t>
      </w:r>
      <w:r>
        <w:rPr>
          <w:noProof/>
          <w:lang w:val="sr-Cyrl-RS"/>
        </w:rPr>
        <w:t xml:space="preserve"> из </w:t>
      </w:r>
      <w:r>
        <w:rPr>
          <w:noProof/>
        </w:rPr>
        <w:t>конкурсн</w:t>
      </w:r>
      <w:r>
        <w:rPr>
          <w:noProof/>
          <w:lang w:val="sr-Cyrl-RS"/>
        </w:rPr>
        <w:t>е</w:t>
      </w:r>
      <w:r>
        <w:rPr>
          <w:noProof/>
        </w:rPr>
        <w:t xml:space="preserve"> документациј</w:t>
      </w:r>
      <w:r>
        <w:rPr>
          <w:noProof/>
          <w:lang w:val="sr-Cyrl-RS"/>
        </w:rPr>
        <w:t>е</w:t>
      </w:r>
      <w:r w:rsidRPr="0059711F">
        <w:rPr>
          <w:noProof/>
          <w:lang w:val="en-US"/>
        </w:rPr>
        <w:t>.</w:t>
      </w:r>
    </w:p>
    <w:p w14:paraId="69700FF9" w14:textId="77777777" w:rsidR="00617D42" w:rsidRPr="00D3544C" w:rsidRDefault="00617D42" w:rsidP="00617D42">
      <w:pPr>
        <w:ind w:firstLine="708"/>
        <w:jc w:val="both"/>
        <w:rPr>
          <w:lang w:val="sr-Cyrl-RS"/>
        </w:rPr>
      </w:pPr>
      <w:r w:rsidRPr="0059711F">
        <w:rPr>
          <w:noProof/>
        </w:rPr>
        <w:t xml:space="preserve">Добављач се обавезује да </w:t>
      </w:r>
      <w:r>
        <w:rPr>
          <w:lang w:val="sr-Cyrl-RS"/>
        </w:rPr>
        <w:t xml:space="preserve">добра која су предмет овог уговора испоручи у року од </w:t>
      </w:r>
      <w:r w:rsidRPr="004F13D0">
        <w:rPr>
          <w:i/>
          <w:lang w:val="sr-Cyrl-RS"/>
        </w:rPr>
        <w:t>_____(</w:t>
      </w:r>
      <w:r>
        <w:rPr>
          <w:i/>
          <w:lang w:val="sr-Cyrl-RS"/>
        </w:rPr>
        <w:t>најдуже 48 часова</w:t>
      </w:r>
      <w:r w:rsidRPr="004F13D0">
        <w:rPr>
          <w:i/>
          <w:lang w:val="sr-Cyrl-RS"/>
        </w:rPr>
        <w:t>)</w:t>
      </w:r>
      <w:r>
        <w:rPr>
          <w:lang w:val="sr-Cyrl-RS"/>
        </w:rPr>
        <w:t xml:space="preserve">, од дана </w:t>
      </w:r>
      <w:r>
        <w:rPr>
          <w:lang w:val="sr-Latn-CS"/>
        </w:rPr>
        <w:t xml:space="preserve">пријема писаног захтева </w:t>
      </w:r>
      <w:r>
        <w:rPr>
          <w:lang w:val="sr-Cyrl-RS"/>
        </w:rPr>
        <w:t>н</w:t>
      </w:r>
      <w:r w:rsidRPr="003651FD">
        <w:rPr>
          <w:lang w:val="sr-Latn-CS"/>
        </w:rPr>
        <w:t>аручиоца</w:t>
      </w:r>
      <w:r>
        <w:rPr>
          <w:lang w:val="sr-Cyrl-RS"/>
        </w:rPr>
        <w:t xml:space="preserve">, и то </w:t>
      </w:r>
      <w:r w:rsidRPr="003651FD">
        <w:rPr>
          <w:lang w:val="sr-Latn-CS"/>
        </w:rPr>
        <w:t xml:space="preserve">на локацију </w:t>
      </w:r>
      <w:r w:rsidRPr="003651FD">
        <w:rPr>
          <w:lang w:val="sr-Cyrl-RS"/>
        </w:rPr>
        <w:t>и</w:t>
      </w:r>
      <w:r w:rsidRPr="003651FD">
        <w:rPr>
          <w:lang w:val="sr-Latn-CS"/>
        </w:rPr>
        <w:t xml:space="preserve"> у количинама преци</w:t>
      </w:r>
      <w:r>
        <w:rPr>
          <w:lang w:val="sr-Latn-CS"/>
        </w:rPr>
        <w:t>зираним писаним захтевом</w:t>
      </w:r>
      <w:r>
        <w:rPr>
          <w:lang w:val="sr-Cyrl-RS"/>
        </w:rPr>
        <w:t>-</w:t>
      </w:r>
      <w:r w:rsidRPr="00D3544C">
        <w:rPr>
          <w:bCs/>
          <w:lang w:val="sr-Latn-CS"/>
        </w:rPr>
        <w:t xml:space="preserve"> </w:t>
      </w:r>
      <w:r w:rsidRPr="00DE2D27">
        <w:rPr>
          <w:bCs/>
          <w:lang w:val="sr-Latn-CS"/>
        </w:rPr>
        <w:t>ФЦО магацин котларнице наручиоца, са обавезом истовара добара.</w:t>
      </w:r>
    </w:p>
    <w:p w14:paraId="0B21BAD2" w14:textId="77777777" w:rsidR="00617D42" w:rsidRPr="00D1769A" w:rsidRDefault="00617D42" w:rsidP="00617D42">
      <w:pPr>
        <w:pStyle w:val="NoSpacing"/>
        <w:ind w:firstLine="708"/>
        <w:jc w:val="both"/>
        <w:rPr>
          <w:lang w:val="sr-Cyrl-RS"/>
        </w:rPr>
      </w:pPr>
      <w:proofErr w:type="gramStart"/>
      <w:r w:rsidRPr="0059711F">
        <w:rPr>
          <w:noProof/>
        </w:rPr>
        <w:t xml:space="preserve">Добављач се обавезује да </w:t>
      </w:r>
      <w:r>
        <w:rPr>
          <w:noProof/>
          <w:lang w:val="sr-Cyrl-RS"/>
        </w:rPr>
        <w:t xml:space="preserve">у цену </w:t>
      </w:r>
      <w:r>
        <w:rPr>
          <w:lang w:val="sr-Cyrl-RS"/>
        </w:rPr>
        <w:t xml:space="preserve">добара која су предмет овог уговора </w:t>
      </w:r>
      <w:r>
        <w:rPr>
          <w:bCs/>
          <w:lang w:val="sr-Latn-CS"/>
        </w:rPr>
        <w:t>укључ</w:t>
      </w:r>
      <w:r w:rsidRPr="003651FD">
        <w:rPr>
          <w:bCs/>
          <w:lang w:val="sr-Latn-CS"/>
        </w:rPr>
        <w:t>и св</w:t>
      </w:r>
      <w:r>
        <w:rPr>
          <w:bCs/>
          <w:lang w:val="sr-Cyrl-RS"/>
        </w:rPr>
        <w:t>е</w:t>
      </w:r>
      <w:r w:rsidRPr="003651FD">
        <w:rPr>
          <w:bCs/>
          <w:lang w:val="sr-Latn-CS"/>
        </w:rPr>
        <w:t xml:space="preserve"> трошков</w:t>
      </w:r>
      <w:r>
        <w:rPr>
          <w:bCs/>
          <w:lang w:val="sr-Cyrl-RS"/>
        </w:rPr>
        <w:t>е</w:t>
      </w:r>
      <w:r w:rsidRPr="003651FD">
        <w:rPr>
          <w:bCs/>
          <w:lang w:val="sr-Latn-CS"/>
        </w:rPr>
        <w:t xml:space="preserve"> тр</w:t>
      </w:r>
      <w:r>
        <w:rPr>
          <w:bCs/>
          <w:lang w:val="sr-Latn-CS"/>
        </w:rPr>
        <w:t>анспорта</w:t>
      </w:r>
      <w:r w:rsidRPr="00A10592">
        <w:rPr>
          <w:bCs/>
          <w:lang w:val="sr-Latn-CS"/>
        </w:rPr>
        <w:t xml:space="preserve"> </w:t>
      </w:r>
      <w:r>
        <w:rPr>
          <w:bCs/>
          <w:lang w:val="sr-Latn-CS"/>
        </w:rPr>
        <w:t>и</w:t>
      </w:r>
      <w:r w:rsidRPr="00A10592">
        <w:rPr>
          <w:bCs/>
          <w:lang w:val="sr-Latn-CS"/>
        </w:rPr>
        <w:t xml:space="preserve"> </w:t>
      </w:r>
      <w:r>
        <w:rPr>
          <w:bCs/>
          <w:lang w:val="sr-Latn-CS"/>
        </w:rPr>
        <w:t>испоруке</w:t>
      </w:r>
      <w:r w:rsidRPr="00A10592">
        <w:rPr>
          <w:bCs/>
          <w:lang w:val="sr-Latn-CS"/>
        </w:rPr>
        <w:t xml:space="preserve"> </w:t>
      </w:r>
      <w:r>
        <w:rPr>
          <w:bCs/>
          <w:lang w:val="sr-Latn-CS"/>
        </w:rPr>
        <w:t>до</w:t>
      </w:r>
      <w:r w:rsidRPr="00A10592">
        <w:rPr>
          <w:bCs/>
          <w:lang w:val="sr-Latn-CS"/>
        </w:rPr>
        <w:t xml:space="preserve"> </w:t>
      </w:r>
      <w:r>
        <w:rPr>
          <w:bCs/>
          <w:lang w:val="sr-Latn-CS"/>
        </w:rPr>
        <w:t>локације</w:t>
      </w:r>
      <w:r w:rsidRPr="00A10592">
        <w:rPr>
          <w:bCs/>
          <w:lang w:val="sr-Latn-CS"/>
        </w:rPr>
        <w:t xml:space="preserve"> </w:t>
      </w:r>
      <w:r>
        <w:rPr>
          <w:bCs/>
          <w:lang w:val="sr-Cyrl-RS"/>
        </w:rPr>
        <w:t>код н</w:t>
      </w:r>
      <w:r>
        <w:rPr>
          <w:bCs/>
          <w:lang w:val="sr-Latn-CS"/>
        </w:rPr>
        <w:t>аручиоца</w:t>
      </w:r>
      <w:r>
        <w:rPr>
          <w:bCs/>
          <w:lang w:val="sr-Cyrl-RS"/>
        </w:rPr>
        <w:t>,</w:t>
      </w:r>
      <w:r w:rsidRPr="00A10592">
        <w:rPr>
          <w:bCs/>
          <w:lang w:val="sr-Latn-CS"/>
        </w:rPr>
        <w:t xml:space="preserve"> </w:t>
      </w:r>
      <w:r>
        <w:rPr>
          <w:bCs/>
          <w:lang w:val="sr-Cyrl-RS"/>
        </w:rPr>
        <w:t>д</w:t>
      </w:r>
      <w:r>
        <w:rPr>
          <w:bCs/>
          <w:lang w:val="sr-Latn-CS"/>
        </w:rPr>
        <w:t>одатни</w:t>
      </w:r>
      <w:r w:rsidRPr="00A10592">
        <w:rPr>
          <w:bCs/>
          <w:lang w:val="sr-Latn-CS"/>
        </w:rPr>
        <w:t xml:space="preserve"> </w:t>
      </w:r>
      <w:r>
        <w:rPr>
          <w:bCs/>
          <w:lang w:val="sr-Latn-CS"/>
        </w:rPr>
        <w:t>трошкови</w:t>
      </w:r>
      <w:r w:rsidRPr="00A10592">
        <w:rPr>
          <w:bCs/>
          <w:lang w:val="sr-Latn-CS"/>
        </w:rPr>
        <w:t xml:space="preserve"> </w:t>
      </w:r>
      <w:r>
        <w:rPr>
          <w:bCs/>
          <w:lang w:val="sr-Latn-CS"/>
        </w:rPr>
        <w:t>неће</w:t>
      </w:r>
      <w:r w:rsidRPr="00A10592">
        <w:rPr>
          <w:bCs/>
          <w:lang w:val="sr-Latn-CS"/>
        </w:rPr>
        <w:t xml:space="preserve"> </w:t>
      </w:r>
      <w:r>
        <w:rPr>
          <w:bCs/>
          <w:lang w:val="sr-Latn-CS"/>
        </w:rPr>
        <w:t>бити</w:t>
      </w:r>
      <w:r w:rsidRPr="00A10592">
        <w:rPr>
          <w:bCs/>
          <w:lang w:val="sr-Latn-CS"/>
        </w:rPr>
        <w:t xml:space="preserve"> </w:t>
      </w:r>
      <w:r>
        <w:rPr>
          <w:bCs/>
          <w:lang w:val="sr-Latn-CS"/>
        </w:rPr>
        <w:t>признати</w:t>
      </w:r>
      <w:r w:rsidRPr="00A10592">
        <w:rPr>
          <w:bCs/>
          <w:lang w:val="sr-Latn-CS"/>
        </w:rPr>
        <w:t>.</w:t>
      </w:r>
      <w:proofErr w:type="gramEnd"/>
    </w:p>
    <w:p w14:paraId="2808CB54" w14:textId="77777777" w:rsidR="00617D42" w:rsidRPr="000B45CE" w:rsidRDefault="00617D42" w:rsidP="00617D42">
      <w:pPr>
        <w:ind w:firstLine="708"/>
        <w:jc w:val="both"/>
        <w:rPr>
          <w:noProof/>
          <w:lang w:val="en-US"/>
        </w:rPr>
      </w:pPr>
      <w:proofErr w:type="gramStart"/>
      <w:r>
        <w:rPr>
          <w:noProof/>
        </w:rPr>
        <w:lastRenderedPageBreak/>
        <w:t>Добављач се обавезује да</w:t>
      </w:r>
      <w:r>
        <w:rPr>
          <w:noProof/>
          <w:lang w:val="sr-Cyrl-RS"/>
        </w:rPr>
        <w:t xml:space="preserve"> </w:t>
      </w:r>
      <w:r>
        <w:rPr>
          <w:lang w:val="sr-Cyrl-RS"/>
        </w:rPr>
        <w:t xml:space="preserve">добра која су предмет овог уговора </w:t>
      </w:r>
      <w:r>
        <w:rPr>
          <w:noProof/>
          <w:lang w:val="sr-Cyrl-RS"/>
        </w:rPr>
        <w:t xml:space="preserve">испоручи сукцесивно, </w:t>
      </w:r>
      <w:r w:rsidRPr="00BE08A6">
        <w:rPr>
          <w:noProof/>
        </w:rPr>
        <w:t xml:space="preserve">на основу писаног захтева који наручилац доставља добављачу путем електронске поште на адресу </w:t>
      </w:r>
      <w:r>
        <w:rPr>
          <w:noProof/>
          <w:lang w:val="sr-Cyrl-RS"/>
        </w:rPr>
        <w:t>_________</w:t>
      </w:r>
      <w:r w:rsidRPr="00BE08A6">
        <w:rPr>
          <w:noProof/>
        </w:rPr>
        <w:t xml:space="preserve">, а уколико то из било ког разлога није могуће, путем телефакса на број </w:t>
      </w:r>
      <w:r>
        <w:rPr>
          <w:noProof/>
          <w:lang w:val="sr-Cyrl-RS"/>
        </w:rPr>
        <w:t>________.</w:t>
      </w:r>
      <w:proofErr w:type="gramEnd"/>
    </w:p>
    <w:p w14:paraId="746D2277" w14:textId="77777777" w:rsidR="00617D42" w:rsidRPr="00153852" w:rsidRDefault="00617D42" w:rsidP="00617D42">
      <w:pPr>
        <w:ind w:firstLine="708"/>
        <w:jc w:val="both"/>
        <w:rPr>
          <w:lang w:val="sr-Cyrl-RS"/>
        </w:rPr>
      </w:pPr>
      <w:proofErr w:type="gramStart"/>
      <w:r w:rsidRPr="00153852">
        <w:rPr>
          <w:noProof/>
        </w:rPr>
        <w:t xml:space="preserve">Добављач се обавезује да </w:t>
      </w:r>
      <w:r w:rsidRPr="00153852">
        <w:rPr>
          <w:lang w:val="sr-Latn-CS"/>
        </w:rPr>
        <w:t xml:space="preserve">приликом </w:t>
      </w:r>
      <w:r w:rsidRPr="00153852">
        <w:rPr>
          <w:lang w:val="sr-Cyrl-RS"/>
        </w:rPr>
        <w:t xml:space="preserve">сваке </w:t>
      </w:r>
      <w:r w:rsidRPr="00153852">
        <w:rPr>
          <w:lang w:val="sr-Latn-CS"/>
        </w:rPr>
        <w:t xml:space="preserve">испоруке </w:t>
      </w:r>
      <w:r w:rsidRPr="00153852">
        <w:rPr>
          <w:lang w:val="sr-Cyrl-RS"/>
        </w:rPr>
        <w:t>добра која су предмет овог уговора н</w:t>
      </w:r>
      <w:r w:rsidRPr="00153852">
        <w:rPr>
          <w:lang w:val="sr-Latn-CS"/>
        </w:rPr>
        <w:t xml:space="preserve">аручиоцу достави извештај о испитивању како би доказао квалитет траженог </w:t>
      </w:r>
      <w:r w:rsidRPr="00153852">
        <w:rPr>
          <w:lang w:val="sr-Cyrl-RS"/>
        </w:rPr>
        <w:t xml:space="preserve">добра, као и </w:t>
      </w:r>
      <w:r w:rsidRPr="00153852">
        <w:rPr>
          <w:lang w:val="sr-Latn-CS"/>
        </w:rPr>
        <w:t xml:space="preserve">писану документацију на српском језику за </w:t>
      </w:r>
      <w:r w:rsidRPr="00153852">
        <w:rPr>
          <w:lang w:val="sr-Cyrl-RS"/>
        </w:rPr>
        <w:t>у</w:t>
      </w:r>
      <w:r w:rsidRPr="00153852">
        <w:rPr>
          <w:lang w:val="sr-Latn-CS"/>
        </w:rPr>
        <w:t xml:space="preserve">путство за рад или </w:t>
      </w:r>
      <w:r w:rsidRPr="00153852">
        <w:rPr>
          <w:lang w:val="sr-Cyrl-RS"/>
        </w:rPr>
        <w:t>б</w:t>
      </w:r>
      <w:r w:rsidRPr="00153852">
        <w:rPr>
          <w:lang w:val="sr-Latn-CS"/>
        </w:rPr>
        <w:t>езбедносни лист.</w:t>
      </w:r>
      <w:proofErr w:type="gramEnd"/>
      <w:r w:rsidRPr="00153852">
        <w:rPr>
          <w:lang w:val="sr-Latn-CS"/>
        </w:rPr>
        <w:t xml:space="preserve">  </w:t>
      </w:r>
    </w:p>
    <w:p w14:paraId="19D01DFA" w14:textId="77777777" w:rsidR="00617D42" w:rsidRPr="00153852" w:rsidRDefault="00617D42" w:rsidP="00617D42">
      <w:pPr>
        <w:ind w:firstLine="708"/>
        <w:jc w:val="both"/>
        <w:rPr>
          <w:lang w:val="sr-Cyrl-RS"/>
        </w:rPr>
      </w:pPr>
      <w:proofErr w:type="gramStart"/>
      <w:r w:rsidRPr="00153852">
        <w:rPr>
          <w:noProof/>
        </w:rPr>
        <w:t>Добављач се обавезује да</w:t>
      </w:r>
      <w:r w:rsidRPr="00153852">
        <w:rPr>
          <w:noProof/>
          <w:lang w:val="sr-Cyrl-RS"/>
        </w:rPr>
        <w:t xml:space="preserve"> </w:t>
      </w:r>
      <w:r w:rsidRPr="00153852">
        <w:rPr>
          <w:lang w:val="sr-Cyrl-RS"/>
        </w:rPr>
        <w:t>уколико приликом испоруке добра која су предмет овог уговора не одговара захтеву наручиоца, тј.</w:t>
      </w:r>
      <w:proofErr w:type="gramEnd"/>
      <w:r w:rsidRPr="00153852">
        <w:rPr>
          <w:lang w:val="sr-Cyrl-RS"/>
        </w:rPr>
        <w:t xml:space="preserve"> да постоји разлика у количини или уговореном квалитету,  у року од 24 часа разлику у количини исправи у односу на количину која  је тражена захтевом наручиоца.</w:t>
      </w:r>
    </w:p>
    <w:p w14:paraId="601AC521" w14:textId="77777777" w:rsidR="00617D42" w:rsidRPr="00153852" w:rsidRDefault="00617D42" w:rsidP="00617D42">
      <w:pPr>
        <w:ind w:firstLine="708"/>
        <w:jc w:val="both"/>
        <w:rPr>
          <w:lang w:val="sr-Cyrl-RS"/>
        </w:rPr>
      </w:pPr>
      <w:r w:rsidRPr="00153852">
        <w:rPr>
          <w:lang w:val="sr-Cyrl-RS"/>
        </w:rPr>
        <w:t>Н</w:t>
      </w:r>
      <w:r w:rsidRPr="00153852">
        <w:rPr>
          <w:lang w:val="sr-Latn-CS"/>
        </w:rPr>
        <w:t xml:space="preserve">аручилац ће у року од 24 часа писаним путем обавестити </w:t>
      </w:r>
      <w:r w:rsidRPr="00153852">
        <w:rPr>
          <w:lang w:val="sr-Cyrl-RS"/>
        </w:rPr>
        <w:t xml:space="preserve">добављача о насталим разликама између тражене и испоручене количине и квалитета уговорених добара, сачинити </w:t>
      </w:r>
      <w:r w:rsidRPr="00153852">
        <w:rPr>
          <w:lang w:val="sr-Latn-CS"/>
        </w:rPr>
        <w:t>записник о утврђеном чињеничном стању</w:t>
      </w:r>
      <w:r w:rsidRPr="00153852">
        <w:rPr>
          <w:lang w:val="sr-Cyrl-RS"/>
        </w:rPr>
        <w:t xml:space="preserve">, и </w:t>
      </w:r>
      <w:r w:rsidRPr="00153852">
        <w:rPr>
          <w:lang w:val="sr-Latn-CS"/>
        </w:rPr>
        <w:t xml:space="preserve">тражити од </w:t>
      </w:r>
      <w:r w:rsidRPr="00153852">
        <w:rPr>
          <w:lang w:val="sr-Cyrl-RS"/>
        </w:rPr>
        <w:t>добављача</w:t>
      </w:r>
      <w:r w:rsidRPr="00153852">
        <w:rPr>
          <w:lang w:val="sr-Latn-CS"/>
        </w:rPr>
        <w:t xml:space="preserve"> да му достави Извештај од стране акредитоване лабораторије. </w:t>
      </w:r>
    </w:p>
    <w:p w14:paraId="7E095D80" w14:textId="77777777" w:rsidR="00617D42" w:rsidRPr="00153852" w:rsidRDefault="00617D42" w:rsidP="00617D42">
      <w:pPr>
        <w:ind w:firstLine="708"/>
        <w:jc w:val="both"/>
        <w:rPr>
          <w:bCs/>
          <w:noProof/>
          <w:lang w:val="sr-Cyrl-RS"/>
        </w:rPr>
      </w:pPr>
    </w:p>
    <w:p w14:paraId="4854E186" w14:textId="77777777" w:rsidR="00617D42" w:rsidRPr="00153852" w:rsidRDefault="00617D42" w:rsidP="00617D42">
      <w:pPr>
        <w:jc w:val="center"/>
        <w:outlineLvl w:val="0"/>
        <w:rPr>
          <w:noProof/>
          <w:lang w:val="sr-Cyrl-RS"/>
        </w:rPr>
      </w:pPr>
      <w:r w:rsidRPr="00153852">
        <w:rPr>
          <w:b/>
          <w:noProof/>
        </w:rPr>
        <w:t>Члан 4.</w:t>
      </w:r>
    </w:p>
    <w:p w14:paraId="7B5CAC6A" w14:textId="77777777" w:rsidR="00617D42" w:rsidRPr="00527541" w:rsidRDefault="00617D42" w:rsidP="00617D42">
      <w:pPr>
        <w:pStyle w:val="BodyTextIndent"/>
        <w:ind w:left="0" w:firstLine="720"/>
        <w:jc w:val="both"/>
        <w:rPr>
          <w:b w:val="0"/>
          <w:noProof/>
          <w:lang w:val="en-GB"/>
        </w:rPr>
      </w:pPr>
      <w:r w:rsidRPr="00153852">
        <w:rPr>
          <w:b w:val="0"/>
          <w:noProof/>
        </w:rPr>
        <w:t xml:space="preserve">Добављач се обавезује да квалитет добара која су предмет овог уговора одговара стандардима и прописима </w:t>
      </w:r>
      <w:r w:rsidRPr="00153852">
        <w:rPr>
          <w:b w:val="0"/>
          <w:noProof/>
          <w:lang w:val="sr-Cyrl-RS"/>
        </w:rPr>
        <w:t>Р</w:t>
      </w:r>
      <w:r w:rsidRPr="00153852">
        <w:rPr>
          <w:b w:val="0"/>
          <w:noProof/>
        </w:rPr>
        <w:t xml:space="preserve">епублике Србије и Европске </w:t>
      </w:r>
      <w:r w:rsidRPr="00153852">
        <w:rPr>
          <w:b w:val="0"/>
          <w:noProof/>
          <w:lang w:val="sr-Cyrl-RS"/>
        </w:rPr>
        <w:t>у</w:t>
      </w:r>
      <w:r w:rsidRPr="00153852">
        <w:rPr>
          <w:b w:val="0"/>
          <w:noProof/>
        </w:rPr>
        <w:t>није о производњи и промету добара која су предмет овог уговора.</w:t>
      </w:r>
    </w:p>
    <w:p w14:paraId="2D4F5D70" w14:textId="77777777" w:rsidR="00617D42" w:rsidRDefault="00617D42" w:rsidP="00617D42">
      <w:pPr>
        <w:pStyle w:val="BodyTextIndent"/>
        <w:ind w:left="0" w:firstLine="720"/>
        <w:jc w:val="both"/>
        <w:rPr>
          <w:b w:val="0"/>
          <w:noProof/>
          <w:lang w:val="sr-Cyrl-RS"/>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Pr>
          <w:b w:val="0"/>
          <w:noProof/>
          <w:lang w:val="sr-Cyrl-RS"/>
        </w:rPr>
        <w:t>ог</w:t>
      </w:r>
      <w:r w:rsidRPr="00527541">
        <w:rPr>
          <w:b w:val="0"/>
          <w:noProof/>
        </w:rPr>
        <w:t xml:space="preserve"> </w:t>
      </w:r>
      <w:r>
        <w:rPr>
          <w:b w:val="0"/>
          <w:noProof/>
        </w:rPr>
        <w:t xml:space="preserve"> доб</w:t>
      </w:r>
      <w:r w:rsidRPr="00527541">
        <w:rPr>
          <w:b w:val="0"/>
          <w:noProof/>
        </w:rPr>
        <w:t>ра изврши у најкраћем могућем року, а најкасније у року од 24 часа од дана пријема писмене рекламације наручиоца.</w:t>
      </w:r>
    </w:p>
    <w:p w14:paraId="58C05FFD" w14:textId="77777777" w:rsidR="00617D42" w:rsidRPr="000A173D" w:rsidRDefault="00617D42" w:rsidP="00617D42">
      <w:pPr>
        <w:pStyle w:val="BodyTextIndent"/>
        <w:ind w:left="0" w:firstLine="720"/>
        <w:jc w:val="both"/>
        <w:rPr>
          <w:bCs w:val="0"/>
          <w:noProof/>
          <w:lang w:val="sr-Cyrl-RS"/>
        </w:rPr>
      </w:pPr>
    </w:p>
    <w:p w14:paraId="672F3FA1" w14:textId="77777777" w:rsidR="00617D42" w:rsidRDefault="00617D42" w:rsidP="00617D42">
      <w:pPr>
        <w:jc w:val="center"/>
        <w:outlineLvl w:val="0"/>
        <w:rPr>
          <w:b/>
          <w:noProof/>
          <w:lang w:val="sr-Cyrl-RS"/>
        </w:rPr>
      </w:pPr>
      <w:r w:rsidRPr="0059711F">
        <w:rPr>
          <w:b/>
          <w:noProof/>
        </w:rPr>
        <w:t>Члан 5.</w:t>
      </w:r>
    </w:p>
    <w:p w14:paraId="1AA8F1B6" w14:textId="77777777" w:rsidR="00617D42" w:rsidRDefault="00617D42" w:rsidP="00617D42">
      <w:pPr>
        <w:ind w:firstLine="708"/>
        <w:jc w:val="both"/>
        <w:outlineLvl w:val="0"/>
        <w:rPr>
          <w:noProof/>
          <w:lang w:val="sr-Cyrl-CS"/>
        </w:rPr>
      </w:pPr>
      <w:r w:rsidRPr="0043160E">
        <w:rPr>
          <w:noProof/>
          <w:lang w:val="sr-Cyrl-CS"/>
        </w:rPr>
        <w:t>Рачун</w:t>
      </w:r>
      <w:r>
        <w:rPr>
          <w:noProof/>
          <w:lang w:val="sr-Cyrl-CS"/>
        </w:rPr>
        <w:t xml:space="preserve"> за</w:t>
      </w:r>
      <w:r w:rsidRPr="00DE2D27">
        <w:rPr>
          <w:noProof/>
          <w:lang w:val="sr-Cyrl-CS"/>
        </w:rPr>
        <w:t xml:space="preserve"> испоручена добра испоставља се</w:t>
      </w:r>
      <w:r>
        <w:rPr>
          <w:noProof/>
          <w:lang w:val="sr-Cyrl-CS"/>
        </w:rPr>
        <w:t xml:space="preserve"> </w:t>
      </w:r>
      <w:r w:rsidRPr="00DE2D27">
        <w:rPr>
          <w:noProof/>
          <w:lang w:val="sr-Cyrl-CS"/>
        </w:rPr>
        <w:t>на основу потписане потврде о исправно</w:t>
      </w:r>
      <w:r w:rsidRPr="00DE2D27">
        <w:rPr>
          <w:noProof/>
          <w:lang w:val="sr-Latn-RS"/>
        </w:rPr>
        <w:t>j</w:t>
      </w:r>
      <w:r w:rsidRPr="00DE2D27">
        <w:rPr>
          <w:noProof/>
          <w:lang w:val="sr-Cyrl-CS"/>
        </w:rPr>
        <w:t xml:space="preserve"> </w:t>
      </w:r>
      <w:r w:rsidRPr="00DE2D27">
        <w:rPr>
          <w:noProof/>
          <w:lang w:val="sr-Cyrl-RS"/>
        </w:rPr>
        <w:t xml:space="preserve">испоруци од </w:t>
      </w:r>
      <w:r w:rsidRPr="00DE2D27">
        <w:rPr>
          <w:noProof/>
          <w:lang w:val="sr-Cyrl-CS"/>
        </w:rPr>
        <w:t xml:space="preserve">стране </w:t>
      </w:r>
      <w:r>
        <w:rPr>
          <w:noProof/>
          <w:lang w:val="sr-Cyrl-CS"/>
        </w:rPr>
        <w:t xml:space="preserve">овлашћеног лица за техничку реализацију из члана 8. овог уговора, </w:t>
      </w:r>
      <w:r w:rsidRPr="00DE2D27">
        <w:rPr>
          <w:noProof/>
          <w:lang w:val="sr-Cyrl-CS"/>
        </w:rPr>
        <w:t>којим се верификује квалитет и квантитет испоруке</w:t>
      </w:r>
    </w:p>
    <w:p w14:paraId="5E4D8E02" w14:textId="77777777" w:rsidR="00617D42" w:rsidRPr="00E34585" w:rsidRDefault="00617D42" w:rsidP="00617D42">
      <w:pPr>
        <w:ind w:firstLine="708"/>
        <w:jc w:val="both"/>
        <w:rPr>
          <w:noProof/>
          <w:lang w:val="sr-Cyrl-RS"/>
        </w:rPr>
      </w:pPr>
      <w:r>
        <w:rPr>
          <w:noProof/>
          <w:lang w:val="sr-Cyrl-CS"/>
        </w:rPr>
        <w:t xml:space="preserve">Наручилац се обавезује да ће уговорену цену </w:t>
      </w:r>
      <w:r>
        <w:rPr>
          <w:noProof/>
        </w:rPr>
        <w:t>добављачу исп</w:t>
      </w:r>
      <w:r>
        <w:rPr>
          <w:noProof/>
          <w:lang w:val="sr-Cyrl-RS"/>
        </w:rPr>
        <w:t xml:space="preserve">латити у року од 90 дана, </w:t>
      </w:r>
      <w:r w:rsidRPr="00DE2D27">
        <w:rPr>
          <w:iCs/>
          <w:lang w:val="sr-Cyrl-CS"/>
        </w:rPr>
        <w:t xml:space="preserve">од дана испоруке </w:t>
      </w:r>
      <w:r w:rsidRPr="00DE2D27">
        <w:rPr>
          <w:iCs/>
        </w:rPr>
        <w:t>добара</w:t>
      </w:r>
      <w:r w:rsidRPr="00DE2D27">
        <w:rPr>
          <w:iCs/>
          <w:lang w:val="sr-Cyrl-CS"/>
        </w:rPr>
        <w:t>,</w:t>
      </w:r>
      <w:r w:rsidRPr="00DE2D27">
        <w:rPr>
          <w:iCs/>
        </w:rPr>
        <w:t xml:space="preserve"> на основу документа који испоставља </w:t>
      </w:r>
      <w:r>
        <w:rPr>
          <w:iCs/>
          <w:lang w:val="sr-Cyrl-RS"/>
        </w:rPr>
        <w:t>добављач</w:t>
      </w:r>
      <w:r w:rsidRPr="00DE2D27">
        <w:rPr>
          <w:iCs/>
          <w:lang w:val="sr-Cyrl-CS"/>
        </w:rPr>
        <w:t>, а</w:t>
      </w:r>
      <w:r w:rsidRPr="00DE2D27">
        <w:rPr>
          <w:iCs/>
        </w:rPr>
        <w:t xml:space="preserve"> којим је потврђена испорука добара</w:t>
      </w:r>
    </w:p>
    <w:p w14:paraId="604DDA16" w14:textId="77777777" w:rsidR="00617D42" w:rsidRDefault="00617D42" w:rsidP="00617D42">
      <w:pPr>
        <w:ind w:firstLine="708"/>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14:paraId="25B46565" w14:textId="77777777" w:rsidR="00617D42" w:rsidRDefault="00617D42" w:rsidP="00617D42">
      <w:pPr>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14A2A0A5" w14:textId="77777777" w:rsidR="00617D42" w:rsidRDefault="00617D42" w:rsidP="00617D42">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3DF9A253" w14:textId="77777777" w:rsidR="00617D42" w:rsidRPr="00E1044C" w:rsidRDefault="00617D42" w:rsidP="00617D42">
      <w:pPr>
        <w:ind w:firstLine="720"/>
        <w:jc w:val="both"/>
      </w:pPr>
    </w:p>
    <w:p w14:paraId="2CD50F76" w14:textId="77777777" w:rsidR="00617D42" w:rsidRPr="0059711F" w:rsidRDefault="00617D42" w:rsidP="00617D42">
      <w:pPr>
        <w:jc w:val="center"/>
        <w:outlineLvl w:val="0"/>
        <w:rPr>
          <w:noProof/>
          <w:lang w:val="sr-Cyrl-CS"/>
        </w:rPr>
      </w:pPr>
      <w:r w:rsidRPr="0059711F">
        <w:rPr>
          <w:b/>
          <w:noProof/>
          <w:lang w:val="en-US"/>
        </w:rPr>
        <w:t>Члан 6.</w:t>
      </w:r>
    </w:p>
    <w:p w14:paraId="04BEFC62" w14:textId="77777777" w:rsidR="00617D42" w:rsidRPr="0059711F" w:rsidRDefault="00617D42" w:rsidP="00617D42">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2DE4FF43" w14:textId="77777777" w:rsidR="00617D42" w:rsidRPr="00DE2D27" w:rsidRDefault="00617D42" w:rsidP="00617D42">
      <w:pPr>
        <w:pStyle w:val="ListParagraph"/>
        <w:numPr>
          <w:ilvl w:val="0"/>
          <w:numId w:val="28"/>
        </w:numPr>
        <w:jc w:val="both"/>
        <w:rPr>
          <w:noProof/>
        </w:rPr>
      </w:pPr>
      <w:r w:rsidRPr="00EA14DD">
        <w:rPr>
          <w:b/>
        </w:rPr>
        <w:t>регистровану бланко меницу и менично овлашћење</w:t>
      </w:r>
      <w:r w:rsidRPr="00EA14DD">
        <w:rPr>
          <w:b/>
          <w:noProof/>
        </w:rPr>
        <w:t xml:space="preserve"> за извршење уговорне обавезе</w:t>
      </w:r>
      <w:r w:rsidRPr="00DE2D27">
        <w:rPr>
          <w:noProof/>
        </w:rPr>
        <w:t>, попуњену на износ од 10% од укупне вредности уговора</w:t>
      </w:r>
      <w:r w:rsidRPr="00EA14DD">
        <w:rPr>
          <w:noProof/>
          <w:lang w:val="sr-Cyrl-RS"/>
        </w:rPr>
        <w:t xml:space="preserve"> без ПДВ-а</w:t>
      </w:r>
      <w:r w:rsidRPr="00DE2D27">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DE2D27">
        <w:rPr>
          <w:noProof/>
        </w:rPr>
        <w:t xml:space="preserve"> не испуњава своје обавезе из уговора. </w:t>
      </w:r>
    </w:p>
    <w:p w14:paraId="45218801" w14:textId="77777777" w:rsidR="00617D42" w:rsidRDefault="00617D42" w:rsidP="00617D42">
      <w:pPr>
        <w:ind w:firstLine="720"/>
        <w:jc w:val="both"/>
        <w:rPr>
          <w:b/>
          <w:noProof/>
          <w:lang w:val="sr-Cyrl-RS"/>
        </w:rPr>
      </w:pPr>
    </w:p>
    <w:p w14:paraId="1EECC6D0" w14:textId="77777777" w:rsidR="00617D42" w:rsidRPr="00B03DCD" w:rsidRDefault="00617D42" w:rsidP="00617D42">
      <w:pPr>
        <w:ind w:firstLine="720"/>
        <w:jc w:val="both"/>
        <w:rPr>
          <w:b/>
          <w:noProof/>
          <w:lang w:val="sr-Cyrl-RS"/>
        </w:rPr>
      </w:pPr>
    </w:p>
    <w:p w14:paraId="326B5FF6" w14:textId="77777777" w:rsidR="00617D42" w:rsidRPr="0059711F" w:rsidRDefault="00617D42" w:rsidP="00617D42">
      <w:pPr>
        <w:jc w:val="center"/>
        <w:outlineLvl w:val="0"/>
        <w:rPr>
          <w:noProof/>
        </w:rPr>
      </w:pPr>
      <w:r w:rsidRPr="0059711F">
        <w:rPr>
          <w:b/>
          <w:noProof/>
        </w:rPr>
        <w:lastRenderedPageBreak/>
        <w:t>Члан 7.</w:t>
      </w:r>
    </w:p>
    <w:p w14:paraId="5C4D32C9" w14:textId="77777777" w:rsidR="00617D42" w:rsidRPr="0059711F" w:rsidRDefault="00617D42" w:rsidP="00617D42">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18A241BB" w14:textId="77777777" w:rsidR="00617D42" w:rsidRPr="0059711F" w:rsidRDefault="00617D42" w:rsidP="00617D42">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23C06E50" w14:textId="77777777" w:rsidR="00617D42" w:rsidRPr="0059711F" w:rsidRDefault="00617D42" w:rsidP="00617D42">
      <w:pPr>
        <w:ind w:firstLine="720"/>
        <w:jc w:val="both"/>
        <w:rPr>
          <w:noProof/>
        </w:rPr>
      </w:pPr>
      <w:r w:rsidRPr="0059711F">
        <w:rPr>
          <w:noProof/>
        </w:rPr>
        <w:t>- да овај уговор остави на снази и да уговорену цену умањи за 10%</w:t>
      </w:r>
    </w:p>
    <w:p w14:paraId="2854C290" w14:textId="77777777" w:rsidR="00617D42" w:rsidRPr="0059711F" w:rsidRDefault="00617D42" w:rsidP="00617D42">
      <w:pPr>
        <w:jc w:val="both"/>
        <w:rPr>
          <w:noProof/>
        </w:rPr>
      </w:pPr>
    </w:p>
    <w:p w14:paraId="56B8DD70" w14:textId="77777777" w:rsidR="00617D42" w:rsidRPr="0059711F" w:rsidRDefault="00617D42" w:rsidP="00617D42">
      <w:pPr>
        <w:jc w:val="center"/>
        <w:outlineLvl w:val="0"/>
        <w:rPr>
          <w:noProof/>
        </w:rPr>
      </w:pPr>
      <w:r w:rsidRPr="0059711F">
        <w:rPr>
          <w:b/>
          <w:noProof/>
        </w:rPr>
        <w:t>Члан 8.</w:t>
      </w:r>
    </w:p>
    <w:p w14:paraId="0D13E456" w14:textId="77777777" w:rsidR="00617D42" w:rsidRPr="00EA78B7" w:rsidRDefault="00617D42" w:rsidP="00617D42">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у име наручиоца овлашћује се </w:t>
      </w:r>
      <w:r>
        <w:rPr>
          <w:noProof/>
          <w:lang w:val="sr-Latn-RS"/>
        </w:rPr>
        <w:t>______________________.</w:t>
      </w:r>
    </w:p>
    <w:p w14:paraId="4F2B7821" w14:textId="77777777" w:rsidR="00617D42" w:rsidRPr="00EA78B7" w:rsidRDefault="00617D42" w:rsidP="00617D42">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51AC6F5E" w14:textId="77777777" w:rsidR="00617D42" w:rsidRPr="001E7CC4" w:rsidRDefault="00617D42" w:rsidP="00617D42">
      <w:pPr>
        <w:rPr>
          <w:noProof/>
          <w:lang w:val="sr-Latn-RS"/>
        </w:rPr>
      </w:pPr>
    </w:p>
    <w:p w14:paraId="5F3939C5" w14:textId="77777777" w:rsidR="00617D42" w:rsidRPr="0059711F" w:rsidRDefault="00617D42" w:rsidP="00617D42">
      <w:pPr>
        <w:jc w:val="center"/>
        <w:outlineLvl w:val="0"/>
        <w:rPr>
          <w:noProof/>
          <w:lang w:val="sr-Cyrl-CS"/>
        </w:rPr>
      </w:pPr>
      <w:r w:rsidRPr="0059711F">
        <w:rPr>
          <w:b/>
          <w:noProof/>
        </w:rPr>
        <w:t>Члан 9.</w:t>
      </w:r>
    </w:p>
    <w:p w14:paraId="316A257E" w14:textId="77777777" w:rsidR="00617D42" w:rsidRPr="0059711F" w:rsidRDefault="00617D42" w:rsidP="00617D42">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502D0DF7" w14:textId="77777777" w:rsidR="00617D42" w:rsidRPr="0059711F" w:rsidRDefault="00617D42" w:rsidP="00617D42">
      <w:pPr>
        <w:rPr>
          <w:noProof/>
        </w:rPr>
      </w:pPr>
    </w:p>
    <w:p w14:paraId="6B7DA999" w14:textId="77777777" w:rsidR="00617D42" w:rsidRPr="0059711F" w:rsidRDefault="00617D42" w:rsidP="00617D42">
      <w:pPr>
        <w:jc w:val="center"/>
        <w:outlineLvl w:val="0"/>
        <w:rPr>
          <w:noProof/>
        </w:rPr>
      </w:pPr>
      <w:r w:rsidRPr="0059711F">
        <w:rPr>
          <w:b/>
          <w:noProof/>
        </w:rPr>
        <w:t>Члан 10.</w:t>
      </w:r>
    </w:p>
    <w:p w14:paraId="4EE04FDD" w14:textId="77777777" w:rsidR="00617D42" w:rsidRPr="0059711F" w:rsidRDefault="00617D42" w:rsidP="00617D42">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 xml:space="preserve">испоручи добра која су </w:t>
      </w:r>
      <w:r w:rsidRPr="0059711F">
        <w:rPr>
          <w:noProof/>
        </w:rPr>
        <w:t>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0E649FBD" w14:textId="77777777" w:rsidR="00617D42" w:rsidRPr="0059711F" w:rsidRDefault="00617D42" w:rsidP="00617D42">
      <w:pPr>
        <w:rPr>
          <w:noProof/>
        </w:rPr>
      </w:pPr>
    </w:p>
    <w:p w14:paraId="4550CFF4" w14:textId="77777777" w:rsidR="00617D42" w:rsidRPr="0059711F" w:rsidRDefault="00617D42" w:rsidP="00617D42">
      <w:pPr>
        <w:jc w:val="center"/>
        <w:outlineLvl w:val="0"/>
        <w:rPr>
          <w:noProof/>
        </w:rPr>
      </w:pPr>
      <w:r w:rsidRPr="0059711F">
        <w:rPr>
          <w:b/>
          <w:noProof/>
        </w:rPr>
        <w:t>Члан 11.</w:t>
      </w:r>
    </w:p>
    <w:p w14:paraId="4846A99E" w14:textId="77777777" w:rsidR="00617D42" w:rsidRPr="0059711F" w:rsidRDefault="00617D42" w:rsidP="00617D42">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9E5F467" w14:textId="77777777" w:rsidR="00617D42" w:rsidRPr="0059711F" w:rsidRDefault="00617D42" w:rsidP="00617D42">
      <w:pPr>
        <w:ind w:firstLine="720"/>
        <w:jc w:val="both"/>
        <w:rPr>
          <w:noProof/>
        </w:rPr>
      </w:pPr>
    </w:p>
    <w:p w14:paraId="65DE03BC" w14:textId="77777777" w:rsidR="00617D42" w:rsidRPr="0059711F" w:rsidRDefault="00617D42" w:rsidP="00617D42">
      <w:pPr>
        <w:jc w:val="center"/>
        <w:outlineLvl w:val="0"/>
        <w:rPr>
          <w:noProof/>
        </w:rPr>
      </w:pPr>
      <w:r w:rsidRPr="0059711F">
        <w:rPr>
          <w:b/>
          <w:noProof/>
        </w:rPr>
        <w:t>Члан 12.</w:t>
      </w:r>
    </w:p>
    <w:p w14:paraId="114227DB" w14:textId="77777777" w:rsidR="00617D42" w:rsidRPr="0059711F" w:rsidRDefault="00617D42" w:rsidP="00617D42">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31FFA6E5" w14:textId="77777777" w:rsidR="00617D42" w:rsidRPr="0059711F" w:rsidRDefault="00617D42" w:rsidP="00617D42">
      <w:pPr>
        <w:rPr>
          <w:noProof/>
          <w:highlight w:val="yellow"/>
        </w:rPr>
      </w:pPr>
    </w:p>
    <w:p w14:paraId="37B26AB8" w14:textId="77777777" w:rsidR="00617D42" w:rsidRDefault="00617D42" w:rsidP="00617D42">
      <w:pPr>
        <w:ind w:firstLine="741"/>
        <w:jc w:val="both"/>
        <w:rPr>
          <w:noProof/>
        </w:rPr>
      </w:pPr>
    </w:p>
    <w:p w14:paraId="52B4F247" w14:textId="77777777" w:rsidR="00617D42" w:rsidRPr="00731859" w:rsidRDefault="00617D42" w:rsidP="00617D42">
      <w:pPr>
        <w:rPr>
          <w:i/>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17D42" w:rsidRPr="002D5B2C" w14:paraId="459C0D46" w14:textId="77777777" w:rsidTr="00DE22AD">
        <w:trPr>
          <w:trHeight w:val="347"/>
        </w:trPr>
        <w:tc>
          <w:tcPr>
            <w:tcW w:w="3216" w:type="dxa"/>
            <w:vAlign w:val="center"/>
          </w:tcPr>
          <w:p w14:paraId="02BF7B0B" w14:textId="77777777" w:rsidR="00617D42" w:rsidRPr="002D5B2C" w:rsidRDefault="00617D42" w:rsidP="00DE22AD">
            <w:pPr>
              <w:jc w:val="center"/>
              <w:rPr>
                <w:noProof/>
              </w:rPr>
            </w:pPr>
            <w:r>
              <w:rPr>
                <w:noProof/>
              </w:rPr>
              <w:t>ЗА ДОБАВЉ</w:t>
            </w:r>
            <w:r w:rsidRPr="002D5B2C">
              <w:rPr>
                <w:noProof/>
              </w:rPr>
              <w:t>АЧА:</w:t>
            </w:r>
          </w:p>
        </w:tc>
        <w:tc>
          <w:tcPr>
            <w:tcW w:w="2279" w:type="dxa"/>
          </w:tcPr>
          <w:p w14:paraId="06E00208" w14:textId="77777777" w:rsidR="00617D42" w:rsidRPr="002D5B2C" w:rsidRDefault="00617D42" w:rsidP="00DE22AD">
            <w:pPr>
              <w:jc w:val="center"/>
              <w:rPr>
                <w:noProof/>
              </w:rPr>
            </w:pPr>
          </w:p>
        </w:tc>
        <w:tc>
          <w:tcPr>
            <w:tcW w:w="3827" w:type="dxa"/>
            <w:vAlign w:val="center"/>
          </w:tcPr>
          <w:p w14:paraId="5ABAA6C0" w14:textId="77777777" w:rsidR="00617D42" w:rsidRPr="002D5B2C" w:rsidRDefault="00617D42" w:rsidP="00DE22AD">
            <w:pPr>
              <w:jc w:val="center"/>
              <w:rPr>
                <w:noProof/>
              </w:rPr>
            </w:pPr>
            <w:r w:rsidRPr="002D5B2C">
              <w:rPr>
                <w:noProof/>
              </w:rPr>
              <w:t>ЗА НАРУЧИОЦА:</w:t>
            </w:r>
          </w:p>
        </w:tc>
      </w:tr>
      <w:tr w:rsidR="00617D42" w:rsidRPr="002D5B2C" w14:paraId="794C2C23" w14:textId="77777777" w:rsidTr="00DE22AD">
        <w:trPr>
          <w:trHeight w:val="359"/>
        </w:trPr>
        <w:tc>
          <w:tcPr>
            <w:tcW w:w="3216" w:type="dxa"/>
            <w:vAlign w:val="center"/>
          </w:tcPr>
          <w:p w14:paraId="0EB618D0" w14:textId="77777777" w:rsidR="00617D42" w:rsidRPr="002D5B2C" w:rsidRDefault="00617D42" w:rsidP="00DE22AD">
            <w:pPr>
              <w:jc w:val="center"/>
              <w:rPr>
                <w:noProof/>
              </w:rPr>
            </w:pPr>
            <w:r w:rsidRPr="002D5B2C">
              <w:rPr>
                <w:noProof/>
              </w:rPr>
              <w:t>ДИРЕКТОР</w:t>
            </w:r>
          </w:p>
        </w:tc>
        <w:tc>
          <w:tcPr>
            <w:tcW w:w="2279" w:type="dxa"/>
          </w:tcPr>
          <w:p w14:paraId="7AE2A9FE" w14:textId="77777777" w:rsidR="00617D42" w:rsidRPr="002D5B2C" w:rsidRDefault="00617D42" w:rsidP="00DE22AD">
            <w:pPr>
              <w:jc w:val="center"/>
              <w:rPr>
                <w:noProof/>
              </w:rPr>
            </w:pPr>
          </w:p>
        </w:tc>
        <w:tc>
          <w:tcPr>
            <w:tcW w:w="3827" w:type="dxa"/>
            <w:vAlign w:val="center"/>
          </w:tcPr>
          <w:p w14:paraId="64A06B95" w14:textId="77777777" w:rsidR="00617D42" w:rsidRPr="002D5B2C" w:rsidRDefault="00617D42" w:rsidP="00DE22AD">
            <w:pPr>
              <w:jc w:val="center"/>
              <w:rPr>
                <w:noProof/>
              </w:rPr>
            </w:pPr>
            <w:r w:rsidRPr="002D5B2C">
              <w:rPr>
                <w:noProof/>
              </w:rPr>
              <w:t>ДИРЕКТОР</w:t>
            </w:r>
          </w:p>
        </w:tc>
      </w:tr>
      <w:tr w:rsidR="00617D42" w:rsidRPr="002D5B2C" w14:paraId="5F501970" w14:textId="77777777" w:rsidTr="00DE22AD">
        <w:trPr>
          <w:trHeight w:val="347"/>
        </w:trPr>
        <w:tc>
          <w:tcPr>
            <w:tcW w:w="3216" w:type="dxa"/>
            <w:vAlign w:val="bottom"/>
          </w:tcPr>
          <w:p w14:paraId="7A4621F6" w14:textId="77777777" w:rsidR="00617D42" w:rsidRPr="00CC1FF7" w:rsidRDefault="00617D42" w:rsidP="00DE22AD">
            <w:pPr>
              <w:jc w:val="center"/>
              <w:rPr>
                <w:noProof/>
              </w:rPr>
            </w:pPr>
          </w:p>
          <w:p w14:paraId="6F91E61B" w14:textId="77777777" w:rsidR="00617D42" w:rsidRPr="002D5B2C" w:rsidRDefault="00617D42" w:rsidP="00DE22AD">
            <w:pPr>
              <w:jc w:val="center"/>
              <w:rPr>
                <w:noProof/>
              </w:rPr>
            </w:pPr>
            <w:r w:rsidRPr="002D5B2C">
              <w:rPr>
                <w:noProof/>
              </w:rPr>
              <w:t>___________________</w:t>
            </w:r>
            <w:r>
              <w:rPr>
                <w:noProof/>
              </w:rPr>
              <w:t>______</w:t>
            </w:r>
          </w:p>
        </w:tc>
        <w:tc>
          <w:tcPr>
            <w:tcW w:w="2279" w:type="dxa"/>
            <w:vAlign w:val="bottom"/>
          </w:tcPr>
          <w:p w14:paraId="4B3590DF" w14:textId="77777777" w:rsidR="00617D42" w:rsidRPr="002D5B2C" w:rsidRDefault="00617D42" w:rsidP="00DE22AD">
            <w:pPr>
              <w:jc w:val="both"/>
              <w:rPr>
                <w:noProof/>
              </w:rPr>
            </w:pPr>
          </w:p>
        </w:tc>
        <w:tc>
          <w:tcPr>
            <w:tcW w:w="3827" w:type="dxa"/>
            <w:vAlign w:val="bottom"/>
          </w:tcPr>
          <w:p w14:paraId="6103869D" w14:textId="77777777" w:rsidR="00617D42" w:rsidRPr="002D5B2C" w:rsidRDefault="00617D42" w:rsidP="00DE22AD">
            <w:pPr>
              <w:jc w:val="center"/>
              <w:rPr>
                <w:noProof/>
              </w:rPr>
            </w:pPr>
            <w:r w:rsidRPr="002D5B2C">
              <w:rPr>
                <w:noProof/>
              </w:rPr>
              <w:t>________________________</w:t>
            </w:r>
            <w:r>
              <w:rPr>
                <w:noProof/>
              </w:rPr>
              <w:t>___</w:t>
            </w:r>
          </w:p>
        </w:tc>
      </w:tr>
    </w:tbl>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41AF049" w14:textId="77777777" w:rsidR="007B663B" w:rsidRPr="00617D42" w:rsidRDefault="007B663B"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D42143"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D42143"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273739" w:rsidRDefault="00E12E5B" w:rsidP="00E12E5B">
            <w:pPr>
              <w:jc w:val="center"/>
              <w:rPr>
                <w:b/>
                <w:noProof/>
                <w:sz w:val="22"/>
                <w:szCs w:val="22"/>
              </w:rPr>
            </w:pPr>
            <w:r w:rsidRPr="00273739">
              <w:rPr>
                <w:b/>
                <w:noProof/>
                <w:sz w:val="22"/>
                <w:szCs w:val="22"/>
              </w:rPr>
              <w:t>Остали трошкови</w:t>
            </w:r>
          </w:p>
          <w:p w14:paraId="271317B4" w14:textId="77777777" w:rsidR="00E12E5B" w:rsidRPr="00273739" w:rsidRDefault="00E12E5B" w:rsidP="00E12E5B">
            <w:pPr>
              <w:jc w:val="center"/>
              <w:rPr>
                <w:b/>
                <w:noProof/>
                <w:sz w:val="22"/>
                <w:szCs w:val="22"/>
              </w:rPr>
            </w:pPr>
            <w:r w:rsidRPr="00273739">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273739">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1237C1C6" w14:textId="45572F53" w:rsidR="00CC1883" w:rsidRPr="00273739" w:rsidRDefault="00273739" w:rsidP="00273739">
      <w:pPr>
        <w:numPr>
          <w:ilvl w:val="0"/>
          <w:numId w:val="2"/>
        </w:numPr>
        <w:jc w:val="both"/>
        <w:rPr>
          <w:iCs/>
          <w:color w:val="FF0000"/>
          <w:sz w:val="23"/>
          <w:szCs w:val="23"/>
          <w:lang w:val="sr-Cyrl-CS"/>
        </w:rPr>
      </w:pPr>
      <w:r w:rsidRPr="00273739">
        <w:rPr>
          <w:iCs/>
          <w:lang w:val="sr-Cyrl-RS"/>
        </w:rPr>
        <w:t xml:space="preserve">сматраће се да је сачињен образац структуре цене, уколико су основни елементи понуђене цене садржани у обрасцу понуде. </w:t>
      </w: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3" w:name="_Toc375826014"/>
      <w:bookmarkStart w:id="54" w:name="_Toc389030821"/>
      <w:bookmarkStart w:id="55" w:name="_Toc448222245"/>
      <w:bookmarkStart w:id="56" w:name="_Toc448222712"/>
      <w:r w:rsidRPr="002735A4">
        <w:rPr>
          <w:sz w:val="28"/>
          <w:szCs w:val="28"/>
        </w:rPr>
        <w:lastRenderedPageBreak/>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27373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F9ED1AB" w14:textId="0E69BFD6" w:rsidR="005E2923" w:rsidRDefault="00273739" w:rsidP="00273739">
            <w:pPr>
              <w:jc w:val="center"/>
              <w:rPr>
                <w:noProof/>
                <w:lang w:val="sr-Cyrl-RS"/>
              </w:rPr>
            </w:pPr>
            <w:r w:rsidRPr="00A62685">
              <w:rPr>
                <w:noProof/>
                <w:lang w:val="sr-Cyrl-RS"/>
              </w:rPr>
              <w:t>адитив за мазут – бикозин, за потребе Клиничког центра Војводине</w:t>
            </w:r>
            <w:r>
              <w:rPr>
                <w:noProof/>
                <w:lang w:val="sr-Cyrl-RS"/>
              </w:rPr>
              <w:t>,</w:t>
            </w:r>
          </w:p>
          <w:p w14:paraId="7675BCDD" w14:textId="29989C17" w:rsidR="00273739" w:rsidRPr="00AE1407" w:rsidRDefault="00273739" w:rsidP="00273739">
            <w:pPr>
              <w:jc w:val="center"/>
              <w:rPr>
                <w:b/>
                <w:noProof/>
              </w:rPr>
            </w:pPr>
            <w:r>
              <w:rPr>
                <w:noProof/>
                <w:lang w:val="sr-Cyrl-RS"/>
              </w:rPr>
              <w:t>163-16-М</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273739" w:rsidRDefault="00223DF2" w:rsidP="00EB6B00">
            <w:pPr>
              <w:rPr>
                <w:b/>
                <w:noProof/>
              </w:rPr>
            </w:pPr>
            <w:r w:rsidRPr="00273739">
              <w:rPr>
                <w:b/>
                <w:noProof/>
              </w:rPr>
              <w:br w:type="page"/>
            </w:r>
            <w:r w:rsidRPr="00273739">
              <w:rPr>
                <w:noProof/>
              </w:rPr>
              <w:t xml:space="preserve">Рок важења понуде изражен у броју дана од дана отварања понуда, који не може бити краћи </w:t>
            </w:r>
            <w:r w:rsidR="00260A31" w:rsidRPr="00273739">
              <w:rPr>
                <w:noProof/>
              </w:rPr>
              <w:t>од 6</w:t>
            </w:r>
            <w:r w:rsidRPr="00273739">
              <w:rPr>
                <w:noProof/>
              </w:rPr>
              <w:t>0 дана</w:t>
            </w:r>
          </w:p>
        </w:tc>
        <w:tc>
          <w:tcPr>
            <w:tcW w:w="3402" w:type="dxa"/>
            <w:gridSpan w:val="2"/>
            <w:vMerge w:val="restart"/>
          </w:tcPr>
          <w:p w14:paraId="2E705FE9" w14:textId="77777777" w:rsidR="00223DF2" w:rsidRPr="00273739" w:rsidRDefault="00223DF2" w:rsidP="005E2923">
            <w:pPr>
              <w:rPr>
                <w:b/>
                <w:noProof/>
              </w:rPr>
            </w:pPr>
          </w:p>
        </w:tc>
        <w:tc>
          <w:tcPr>
            <w:tcW w:w="3508" w:type="dxa"/>
            <w:gridSpan w:val="2"/>
            <w:vAlign w:val="center"/>
          </w:tcPr>
          <w:p w14:paraId="281C379A" w14:textId="6665E89F" w:rsidR="00223DF2" w:rsidRPr="00273739" w:rsidRDefault="00FA6C98" w:rsidP="00EB6B00">
            <w:pPr>
              <w:jc w:val="right"/>
              <w:rPr>
                <w:noProof/>
                <w:lang w:val="sr-Cyrl-CS"/>
              </w:rPr>
            </w:pPr>
            <w:r w:rsidRPr="00273739">
              <w:rPr>
                <w:noProof/>
                <w:lang w:val="sr-Cyrl-RS"/>
              </w:rPr>
              <w:t>Величина обвезника</w:t>
            </w:r>
          </w:p>
        </w:tc>
        <w:tc>
          <w:tcPr>
            <w:tcW w:w="3155" w:type="dxa"/>
            <w:vAlign w:val="center"/>
          </w:tcPr>
          <w:p w14:paraId="5D8DCD22" w14:textId="7A677CCC" w:rsidR="00223DF2" w:rsidRPr="00273739"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273739" w:rsidRDefault="00223DF2" w:rsidP="005E2923">
            <w:pPr>
              <w:rPr>
                <w:b/>
                <w:noProof/>
              </w:rPr>
            </w:pPr>
          </w:p>
        </w:tc>
        <w:tc>
          <w:tcPr>
            <w:tcW w:w="3402" w:type="dxa"/>
            <w:gridSpan w:val="2"/>
            <w:vMerge/>
          </w:tcPr>
          <w:p w14:paraId="107B34B5" w14:textId="77777777" w:rsidR="00223DF2" w:rsidRPr="00273739" w:rsidRDefault="00223DF2" w:rsidP="005E2923">
            <w:pPr>
              <w:rPr>
                <w:b/>
                <w:noProof/>
              </w:rPr>
            </w:pPr>
          </w:p>
        </w:tc>
        <w:tc>
          <w:tcPr>
            <w:tcW w:w="3508" w:type="dxa"/>
            <w:gridSpan w:val="2"/>
            <w:vAlign w:val="center"/>
          </w:tcPr>
          <w:p w14:paraId="61A1CAA2" w14:textId="77777777" w:rsidR="00223DF2" w:rsidRPr="00273739" w:rsidRDefault="00223DF2" w:rsidP="00EB6B00">
            <w:pPr>
              <w:jc w:val="right"/>
              <w:rPr>
                <w:noProof/>
              </w:rPr>
            </w:pPr>
            <w:r w:rsidRPr="00273739">
              <w:rPr>
                <w:noProof/>
              </w:rPr>
              <w:t>Жиро рачун и назив банке</w:t>
            </w:r>
          </w:p>
        </w:tc>
        <w:tc>
          <w:tcPr>
            <w:tcW w:w="3155" w:type="dxa"/>
          </w:tcPr>
          <w:p w14:paraId="16E7A29D" w14:textId="77777777" w:rsidR="00223DF2" w:rsidRPr="00273739"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273739" w:rsidRDefault="005E2923" w:rsidP="005E2923">
            <w:pPr>
              <w:jc w:val="center"/>
              <w:rPr>
                <w:b/>
                <w:noProof/>
              </w:rPr>
            </w:pPr>
            <w:r w:rsidRPr="00273739">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273739" w:rsidRDefault="00775E56" w:rsidP="005E2923">
            <w:pPr>
              <w:rPr>
                <w:noProof/>
              </w:rPr>
            </w:pPr>
            <w:r w:rsidRPr="00273739">
              <w:rPr>
                <w:noProof/>
              </w:rPr>
              <w:t>Начин</w:t>
            </w:r>
            <w:r w:rsidRPr="00273739">
              <w:rPr>
                <w:noProof/>
                <w:lang w:val="sr-Cyrl-RS"/>
              </w:rPr>
              <w:t>, рок</w:t>
            </w:r>
            <w:r w:rsidRPr="00273739">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6E6D690B" w:rsidR="005E2923" w:rsidRPr="00273739" w:rsidRDefault="00273739" w:rsidP="00273739">
            <w:pPr>
              <w:rPr>
                <w:noProof/>
              </w:rPr>
            </w:pPr>
            <w:r w:rsidRPr="00273739">
              <w:rPr>
                <w:noProof/>
                <w:lang w:val="sr-Cyrl-RS"/>
              </w:rPr>
              <w:t xml:space="preserve">Рок испоруке </w:t>
            </w:r>
          </w:p>
        </w:tc>
        <w:tc>
          <w:tcPr>
            <w:tcW w:w="10065" w:type="dxa"/>
            <w:gridSpan w:val="5"/>
          </w:tcPr>
          <w:p w14:paraId="17564C23" w14:textId="77777777" w:rsidR="005E2923" w:rsidRPr="00AE1407" w:rsidRDefault="005E2923" w:rsidP="005E2923">
            <w:pPr>
              <w:rPr>
                <w:b/>
                <w:noProof/>
              </w:rPr>
            </w:pPr>
          </w:p>
        </w:tc>
      </w:tr>
      <w:tr w:rsidR="00F82B85" w:rsidRPr="00AE1407" w14:paraId="19B08A47" w14:textId="77777777" w:rsidTr="005E2923">
        <w:trPr>
          <w:trHeight w:val="283"/>
        </w:trPr>
        <w:tc>
          <w:tcPr>
            <w:tcW w:w="5245" w:type="dxa"/>
          </w:tcPr>
          <w:p w14:paraId="06E207A8" w14:textId="7663AD99" w:rsidR="00F82B85" w:rsidRPr="00273739" w:rsidRDefault="00F82B85" w:rsidP="00273739">
            <w:pPr>
              <w:rPr>
                <w:noProof/>
              </w:rPr>
            </w:pPr>
            <w:r w:rsidRPr="00273739">
              <w:rPr>
                <w:noProof/>
              </w:rPr>
              <w:t xml:space="preserve">Друго </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00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843"/>
        <w:gridCol w:w="1276"/>
        <w:gridCol w:w="2126"/>
        <w:gridCol w:w="2126"/>
        <w:gridCol w:w="1701"/>
      </w:tblGrid>
      <w:tr w:rsidR="0049524C" w:rsidRPr="00AE1407" w14:paraId="4A5CB15D" w14:textId="77777777" w:rsidTr="00FB02A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843"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26"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2126" w:type="dxa"/>
            <w:vAlign w:val="center"/>
          </w:tcPr>
          <w:p w14:paraId="20123C58" w14:textId="77777777" w:rsidR="0049524C" w:rsidRPr="00FB02A4" w:rsidRDefault="0049524C">
            <w:pPr>
              <w:autoSpaceDE w:val="0"/>
              <w:autoSpaceDN w:val="0"/>
              <w:adjustRightInd w:val="0"/>
              <w:jc w:val="center"/>
              <w:rPr>
                <w:noProof/>
              </w:rPr>
            </w:pPr>
            <w:r w:rsidRPr="00FB02A4">
              <w:rPr>
                <w:noProof/>
              </w:rPr>
              <w:t>Произвођач</w:t>
            </w:r>
          </w:p>
          <w:p w14:paraId="76A1CD3A" w14:textId="77777777" w:rsidR="0049524C" w:rsidRPr="00FB02A4" w:rsidRDefault="0049524C">
            <w:pPr>
              <w:autoSpaceDE w:val="0"/>
              <w:autoSpaceDN w:val="0"/>
              <w:adjustRightInd w:val="0"/>
              <w:jc w:val="center"/>
              <w:rPr>
                <w:noProof/>
              </w:rPr>
            </w:pPr>
            <w:r w:rsidRPr="00FB02A4">
              <w:rPr>
                <w:noProof/>
              </w:rPr>
              <w:t>(за ставке за које је то могуће попунити)</w:t>
            </w:r>
          </w:p>
        </w:tc>
        <w:tc>
          <w:tcPr>
            <w:tcW w:w="1701" w:type="dxa"/>
            <w:vAlign w:val="center"/>
          </w:tcPr>
          <w:p w14:paraId="384B16AE" w14:textId="77777777" w:rsidR="0049524C" w:rsidRPr="00FB02A4" w:rsidRDefault="0049524C">
            <w:pPr>
              <w:autoSpaceDE w:val="0"/>
              <w:autoSpaceDN w:val="0"/>
              <w:adjustRightInd w:val="0"/>
              <w:jc w:val="center"/>
              <w:rPr>
                <w:noProof/>
              </w:rPr>
            </w:pPr>
            <w:r w:rsidRPr="00FB02A4">
              <w:rPr>
                <w:noProof/>
              </w:rPr>
              <w:t>Напомена</w:t>
            </w:r>
          </w:p>
          <w:p w14:paraId="33B1E2F5" w14:textId="77777777" w:rsidR="0049524C" w:rsidRPr="00FB02A4" w:rsidRDefault="0049524C">
            <w:pPr>
              <w:autoSpaceDE w:val="0"/>
              <w:autoSpaceDN w:val="0"/>
              <w:adjustRightInd w:val="0"/>
              <w:jc w:val="center"/>
              <w:rPr>
                <w:noProof/>
              </w:rPr>
            </w:pPr>
            <w:r w:rsidRPr="00FB02A4">
              <w:rPr>
                <w:noProof/>
              </w:rPr>
              <w:t>(уколико их понуђач има за одређене ставке)</w:t>
            </w:r>
          </w:p>
        </w:tc>
      </w:tr>
      <w:tr w:rsidR="005E2923" w:rsidRPr="00F85647" w14:paraId="6BCA0EDA" w14:textId="77777777" w:rsidTr="00FB02A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1843"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276"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2126"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2126"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701"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273739" w:rsidRPr="00AE1407" w14:paraId="0CAEFEED" w14:textId="77777777" w:rsidTr="00FB02A4">
        <w:trPr>
          <w:trHeight w:val="420"/>
        </w:trPr>
        <w:tc>
          <w:tcPr>
            <w:tcW w:w="569" w:type="dxa"/>
          </w:tcPr>
          <w:p w14:paraId="41A8BF60" w14:textId="77777777" w:rsidR="00273739" w:rsidRPr="00AE1407" w:rsidRDefault="00273739" w:rsidP="005E2923">
            <w:pPr>
              <w:autoSpaceDE w:val="0"/>
              <w:autoSpaceDN w:val="0"/>
              <w:adjustRightInd w:val="0"/>
              <w:jc w:val="center"/>
              <w:rPr>
                <w:noProof/>
                <w:lang w:val="en-US"/>
              </w:rPr>
            </w:pPr>
            <w:r w:rsidRPr="00AE1407">
              <w:rPr>
                <w:noProof/>
                <w:lang w:val="en-US"/>
              </w:rPr>
              <w:t>1</w:t>
            </w:r>
          </w:p>
        </w:tc>
        <w:tc>
          <w:tcPr>
            <w:tcW w:w="3005" w:type="dxa"/>
          </w:tcPr>
          <w:p w14:paraId="01C29B39" w14:textId="7B339CC0" w:rsidR="00273739" w:rsidRPr="00AE1407" w:rsidRDefault="00273739" w:rsidP="005E2923">
            <w:pPr>
              <w:autoSpaceDE w:val="0"/>
              <w:autoSpaceDN w:val="0"/>
              <w:adjustRightInd w:val="0"/>
              <w:rPr>
                <w:noProof/>
                <w:lang w:val="en-US"/>
              </w:rPr>
            </w:pPr>
            <w:r>
              <w:rPr>
                <w:noProof/>
                <w:lang w:val="sr-Cyrl-RS"/>
              </w:rPr>
              <w:t>Адитив за мазут 4050, метало-органски адитив растворен у петролејској фракцији за мазут и друга лож уља или одговарајући</w:t>
            </w:r>
          </w:p>
        </w:tc>
        <w:tc>
          <w:tcPr>
            <w:tcW w:w="1134" w:type="dxa"/>
          </w:tcPr>
          <w:p w14:paraId="21C988EA" w14:textId="64EBDF38" w:rsidR="00273739" w:rsidRPr="00AE1407" w:rsidRDefault="00273739" w:rsidP="005E2923">
            <w:pPr>
              <w:autoSpaceDE w:val="0"/>
              <w:autoSpaceDN w:val="0"/>
              <w:adjustRightInd w:val="0"/>
              <w:jc w:val="center"/>
              <w:rPr>
                <w:noProof/>
                <w:highlight w:val="yellow"/>
                <w:lang w:val="en-US"/>
              </w:rPr>
            </w:pPr>
            <w:r w:rsidRPr="00B41A39">
              <w:rPr>
                <w:noProof/>
                <w:lang w:val="sr-Cyrl-RS"/>
              </w:rPr>
              <w:t>литар</w:t>
            </w:r>
          </w:p>
        </w:tc>
        <w:tc>
          <w:tcPr>
            <w:tcW w:w="1227" w:type="dxa"/>
          </w:tcPr>
          <w:p w14:paraId="4B963D1F" w14:textId="47DF48E6" w:rsidR="00273739" w:rsidRPr="00AE1407" w:rsidRDefault="00273739" w:rsidP="005E2923">
            <w:pPr>
              <w:autoSpaceDE w:val="0"/>
              <w:autoSpaceDN w:val="0"/>
              <w:adjustRightInd w:val="0"/>
              <w:jc w:val="center"/>
              <w:rPr>
                <w:noProof/>
                <w:lang w:val="en-US"/>
              </w:rPr>
            </w:pPr>
            <w:r>
              <w:rPr>
                <w:noProof/>
                <w:lang w:val="sr-Cyrl-RS"/>
              </w:rPr>
              <w:t>1200</w:t>
            </w:r>
          </w:p>
        </w:tc>
        <w:tc>
          <w:tcPr>
            <w:tcW w:w="1843" w:type="dxa"/>
          </w:tcPr>
          <w:p w14:paraId="5DB39D03" w14:textId="77777777" w:rsidR="00273739" w:rsidRPr="00AE1407" w:rsidRDefault="00273739" w:rsidP="005E2923">
            <w:pPr>
              <w:autoSpaceDE w:val="0"/>
              <w:autoSpaceDN w:val="0"/>
              <w:adjustRightInd w:val="0"/>
              <w:jc w:val="center"/>
              <w:rPr>
                <w:noProof/>
                <w:lang w:val="en-US"/>
              </w:rPr>
            </w:pPr>
          </w:p>
        </w:tc>
        <w:tc>
          <w:tcPr>
            <w:tcW w:w="1276" w:type="dxa"/>
          </w:tcPr>
          <w:p w14:paraId="4E9B5242" w14:textId="77777777" w:rsidR="00273739" w:rsidRPr="00AE1407" w:rsidRDefault="00273739" w:rsidP="005E2923">
            <w:pPr>
              <w:autoSpaceDE w:val="0"/>
              <w:autoSpaceDN w:val="0"/>
              <w:adjustRightInd w:val="0"/>
              <w:jc w:val="right"/>
              <w:rPr>
                <w:noProof/>
                <w:lang w:val="en-US"/>
              </w:rPr>
            </w:pPr>
          </w:p>
        </w:tc>
        <w:tc>
          <w:tcPr>
            <w:tcW w:w="2126" w:type="dxa"/>
          </w:tcPr>
          <w:p w14:paraId="37AF8378" w14:textId="77777777" w:rsidR="00273739" w:rsidRPr="00AE1407" w:rsidRDefault="00273739" w:rsidP="005E2923">
            <w:pPr>
              <w:autoSpaceDE w:val="0"/>
              <w:autoSpaceDN w:val="0"/>
              <w:adjustRightInd w:val="0"/>
              <w:jc w:val="right"/>
              <w:rPr>
                <w:noProof/>
                <w:lang w:val="en-US"/>
              </w:rPr>
            </w:pPr>
          </w:p>
        </w:tc>
        <w:tc>
          <w:tcPr>
            <w:tcW w:w="2126" w:type="dxa"/>
          </w:tcPr>
          <w:p w14:paraId="63537619" w14:textId="77777777" w:rsidR="00273739" w:rsidRPr="00AE1407" w:rsidRDefault="00273739" w:rsidP="005E2923">
            <w:pPr>
              <w:autoSpaceDE w:val="0"/>
              <w:autoSpaceDN w:val="0"/>
              <w:adjustRightInd w:val="0"/>
              <w:jc w:val="right"/>
              <w:rPr>
                <w:noProof/>
                <w:lang w:val="en-US"/>
              </w:rPr>
            </w:pPr>
          </w:p>
        </w:tc>
        <w:tc>
          <w:tcPr>
            <w:tcW w:w="1701" w:type="dxa"/>
          </w:tcPr>
          <w:p w14:paraId="13E67F51" w14:textId="77777777" w:rsidR="00273739" w:rsidRPr="00AE1407" w:rsidRDefault="00273739" w:rsidP="005E2923">
            <w:pPr>
              <w:autoSpaceDE w:val="0"/>
              <w:autoSpaceDN w:val="0"/>
              <w:adjustRightInd w:val="0"/>
              <w:jc w:val="right"/>
              <w:rPr>
                <w:noProof/>
                <w:lang w:val="en-US"/>
              </w:rPr>
            </w:pPr>
          </w:p>
        </w:tc>
      </w:tr>
      <w:tr w:rsidR="003B3290" w:rsidRPr="00AE1407" w14:paraId="530432BC" w14:textId="77777777" w:rsidTr="00FB02A4">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8485"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953"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FB02A4">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8485"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953"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FB02A4">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8485"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953"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209BFD6F"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35336" w:rsidRDefault="00A35336">
      <w:r>
        <w:separator/>
      </w:r>
    </w:p>
  </w:endnote>
  <w:endnote w:type="continuationSeparator" w:id="0">
    <w:p w14:paraId="5242A48A" w14:textId="77777777" w:rsidR="00A35336" w:rsidRDefault="00A3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35336" w:rsidRDefault="00A3533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35336" w:rsidRDefault="00A3533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A35336" w:rsidRDefault="00A35336">
            <w:pPr>
              <w:pStyle w:val="Footer"/>
              <w:jc w:val="center"/>
            </w:pPr>
            <w:r>
              <w:t xml:space="preserve">Страна </w:t>
            </w:r>
            <w:r>
              <w:rPr>
                <w:b/>
              </w:rPr>
              <w:fldChar w:fldCharType="begin"/>
            </w:r>
            <w:r>
              <w:rPr>
                <w:b/>
              </w:rPr>
              <w:instrText xml:space="preserve"> PAGE </w:instrText>
            </w:r>
            <w:r>
              <w:rPr>
                <w:b/>
              </w:rPr>
              <w:fldChar w:fldCharType="separate"/>
            </w:r>
            <w:r w:rsidR="00D42143">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D42143">
              <w:rPr>
                <w:b/>
                <w:noProof/>
              </w:rPr>
              <w:t>28</w:t>
            </w:r>
            <w:r>
              <w:rPr>
                <w:b/>
              </w:rPr>
              <w:fldChar w:fldCharType="end"/>
            </w:r>
          </w:p>
        </w:sdtContent>
      </w:sdt>
    </w:sdtContent>
  </w:sdt>
  <w:p w14:paraId="178E4715" w14:textId="77777777" w:rsidR="00A35336" w:rsidRPr="00CF2211" w:rsidRDefault="00A3533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35336" w:rsidRDefault="00A35336">
      <w:r>
        <w:separator/>
      </w:r>
    </w:p>
  </w:footnote>
  <w:footnote w:type="continuationSeparator" w:id="0">
    <w:p w14:paraId="3C997141" w14:textId="77777777" w:rsidR="00A35336" w:rsidRDefault="00A3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A35336" w:rsidRPr="00884492" w:rsidRDefault="00A3533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C71BCE"/>
    <w:multiLevelType w:val="hybridMultilevel"/>
    <w:tmpl w:val="6B5C05F0"/>
    <w:lvl w:ilvl="0" w:tplc="5CDA86D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3"/>
  </w:num>
  <w:num w:numId="9">
    <w:abstractNumId w:val="20"/>
  </w:num>
  <w:num w:numId="10">
    <w:abstractNumId w:val="14"/>
  </w:num>
  <w:num w:numId="11">
    <w:abstractNumId w:val="15"/>
  </w:num>
  <w:num w:numId="12">
    <w:abstractNumId w:val="16"/>
  </w:num>
  <w:num w:numId="13">
    <w:abstractNumId w:val="11"/>
  </w:num>
  <w:num w:numId="14">
    <w:abstractNumId w:val="6"/>
  </w:num>
  <w:num w:numId="15">
    <w:abstractNumId w:val="29"/>
  </w:num>
  <w:num w:numId="16">
    <w:abstractNumId w:val="19"/>
  </w:num>
  <w:num w:numId="17">
    <w:abstractNumId w:val="8"/>
  </w:num>
  <w:num w:numId="18">
    <w:abstractNumId w:val="24"/>
  </w:num>
  <w:num w:numId="19">
    <w:abstractNumId w:val="26"/>
  </w:num>
  <w:num w:numId="20">
    <w:abstractNumId w:val="17"/>
  </w:num>
  <w:num w:numId="21">
    <w:abstractNumId w:val="23"/>
  </w:num>
  <w:num w:numId="22">
    <w:abstractNumId w:val="27"/>
  </w:num>
  <w:num w:numId="23">
    <w:abstractNumId w:val="22"/>
  </w:num>
  <w:num w:numId="24">
    <w:abstractNumId w:val="7"/>
  </w:num>
  <w:num w:numId="25">
    <w:abstractNumId w:val="12"/>
  </w:num>
  <w:num w:numId="26">
    <w:abstractNumId w:val="3"/>
  </w:num>
  <w:num w:numId="27">
    <w:abstractNumId w:val="21"/>
  </w:num>
  <w:num w:numId="28">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739"/>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1FD"/>
    <w:rsid w:val="0036575E"/>
    <w:rsid w:val="003707FD"/>
    <w:rsid w:val="00371CF2"/>
    <w:rsid w:val="003743CE"/>
    <w:rsid w:val="00375C8C"/>
    <w:rsid w:val="003809DE"/>
    <w:rsid w:val="0038171D"/>
    <w:rsid w:val="00383726"/>
    <w:rsid w:val="00384989"/>
    <w:rsid w:val="00385D2E"/>
    <w:rsid w:val="003870B9"/>
    <w:rsid w:val="003874E7"/>
    <w:rsid w:val="003877DA"/>
    <w:rsid w:val="00390117"/>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17D42"/>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3CD7"/>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97C"/>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336"/>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68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1FEC"/>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5359"/>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143"/>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2D27"/>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7A0"/>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8531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3BBD"/>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2A4"/>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paragraph" w:styleId="NoSpacing">
    <w:name w:val="No Spacing"/>
    <w:uiPriority w:val="1"/>
    <w:qFormat/>
    <w:rsid w:val="00617D42"/>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3F501D"/>
    <w:rsid w:val="0040556F"/>
    <w:rsid w:val="00421344"/>
    <w:rsid w:val="00426910"/>
    <w:rsid w:val="00426EC7"/>
    <w:rsid w:val="00445263"/>
    <w:rsid w:val="004878A7"/>
    <w:rsid w:val="004B2731"/>
    <w:rsid w:val="00525BE0"/>
    <w:rsid w:val="00536B77"/>
    <w:rsid w:val="00547ABB"/>
    <w:rsid w:val="005564EA"/>
    <w:rsid w:val="0056145B"/>
    <w:rsid w:val="00561575"/>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86AA9"/>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3740-C450-4EB0-A61A-145B73E7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28</Pages>
  <Words>6403</Words>
  <Characters>37951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44266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245</cp:revision>
  <cp:lastPrinted>2015-08-24T10:45:00Z</cp:lastPrinted>
  <dcterms:created xsi:type="dcterms:W3CDTF">2015-08-19T10:36:00Z</dcterms:created>
  <dcterms:modified xsi:type="dcterms:W3CDTF">2016-06-28T09:47:00Z</dcterms:modified>
</cp:coreProperties>
</file>