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28527347"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D311C" w:rsidRDefault="00854AE0" w:rsidP="00B84C11">
      <w:pPr>
        <w:pStyle w:val="Footer"/>
        <w:jc w:val="center"/>
        <w:rPr>
          <w:b/>
          <w:noProof/>
          <w:sz w:val="28"/>
          <w:szCs w:val="28"/>
          <w:lang w:val="sr-Latn-RS"/>
        </w:rPr>
      </w:pPr>
      <w:r w:rsidRPr="00854AE0">
        <w:rPr>
          <w:b/>
          <w:sz w:val="28"/>
          <w:szCs w:val="28"/>
          <w:lang w:val="sr-Cyrl-CS"/>
        </w:rPr>
        <w:t>Набавка</w:t>
      </w:r>
      <w:r w:rsidRPr="00854AE0">
        <w:rPr>
          <w:b/>
          <w:sz w:val="28"/>
          <w:szCs w:val="28"/>
          <w:lang w:val="sr-Cyrl-RS"/>
        </w:rPr>
        <w:t xml:space="preserve"> </w:t>
      </w:r>
      <w:r w:rsidR="003D311C">
        <w:rPr>
          <w:b/>
          <w:noProof/>
          <w:sz w:val="28"/>
          <w:szCs w:val="28"/>
          <w:lang w:val="sr-Cyrl-CS"/>
        </w:rPr>
        <w:t>кохлеарних</w:t>
      </w:r>
      <w:r w:rsidRPr="00854AE0">
        <w:rPr>
          <w:b/>
          <w:noProof/>
          <w:sz w:val="28"/>
          <w:szCs w:val="28"/>
          <w:lang w:val="sr-Cyrl-CS"/>
        </w:rPr>
        <w:t xml:space="preserve"> импланта </w:t>
      </w:r>
    </w:p>
    <w:p w:rsidR="00553125" w:rsidRPr="00854AE0" w:rsidRDefault="00854AE0" w:rsidP="00B84C11">
      <w:pPr>
        <w:pStyle w:val="Footer"/>
        <w:jc w:val="center"/>
        <w:rPr>
          <w:b/>
          <w:noProof/>
          <w:sz w:val="28"/>
          <w:szCs w:val="28"/>
          <w:lang w:val="sr-Cyrl-RS"/>
        </w:rPr>
      </w:pPr>
      <w:r w:rsidRPr="00854AE0">
        <w:rPr>
          <w:b/>
          <w:noProof/>
          <w:sz w:val="28"/>
          <w:szCs w:val="28"/>
          <w:lang w:val="sr-Cyrl-RS"/>
        </w:rPr>
        <w:t>за потребе Клиничког центра Војводине</w:t>
      </w:r>
    </w:p>
    <w:p w:rsidR="00854AE0" w:rsidRPr="00BE4DC6" w:rsidRDefault="00854AE0"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D311C">
        <w:rPr>
          <w:b/>
          <w:noProof/>
          <w:sz w:val="28"/>
          <w:szCs w:val="28"/>
          <w:lang w:val="sr-Cyrl-RS"/>
        </w:rPr>
        <w:t>149-16-О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D311C">
        <w:rPr>
          <w:b/>
          <w:noProof/>
          <w:lang w:val="sr-Cyrl-RS"/>
        </w:rPr>
        <w:t xml:space="preserve">јун </w:t>
      </w:r>
      <w:r w:rsidR="002174BB">
        <w:rPr>
          <w:b/>
          <w:noProof/>
        </w:rPr>
        <w:t>20</w:t>
      </w:r>
      <w:r w:rsidR="00BE4DC6">
        <w:rPr>
          <w:b/>
          <w:noProof/>
          <w:lang w:val="sr-Cyrl-RS"/>
        </w:rPr>
        <w:t>1</w:t>
      </w:r>
      <w:r w:rsidR="003D311C">
        <w:rPr>
          <w:b/>
          <w:noProof/>
          <w:lang w:val="sr-Cyrl-RS"/>
        </w:rPr>
        <w:t>6</w:t>
      </w:r>
      <w:r w:rsidRPr="00734367">
        <w:rPr>
          <w:b/>
          <w:noProof/>
        </w:rPr>
        <w:t>.</w:t>
      </w:r>
    </w:p>
    <w:p w:rsidR="005B4BDC" w:rsidRPr="00E45538" w:rsidRDefault="00B60424" w:rsidP="007E20F9">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Default="00B84C11" w:rsidP="00761F79">
      <w:pPr>
        <w:pStyle w:val="Footer"/>
        <w:jc w:val="center"/>
        <w:rPr>
          <w:b/>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14</w:t>
      </w:r>
      <w:r w:rsidR="00854AE0">
        <w:rPr>
          <w:b/>
          <w:noProof/>
          <w:lang w:val="sr-Cyrl-RS"/>
        </w:rPr>
        <w:t>9</w:t>
      </w:r>
      <w:r w:rsidR="00BE4DC6">
        <w:rPr>
          <w:b/>
          <w:noProof/>
          <w:lang w:val="sr-Cyrl-CS"/>
        </w:rPr>
        <w:t>-1</w:t>
      </w:r>
      <w:r w:rsidR="007E20F9">
        <w:rPr>
          <w:b/>
          <w:noProof/>
          <w:lang w:val="sr-Latn-RS"/>
        </w:rPr>
        <w:t>6</w:t>
      </w:r>
      <w:r w:rsidR="0023541D">
        <w:rPr>
          <w:b/>
          <w:noProof/>
        </w:rPr>
        <w:t xml:space="preserve">-O </w:t>
      </w:r>
      <w:r w:rsidRPr="00E13123">
        <w:rPr>
          <w:b/>
          <w:noProof/>
        </w:rPr>
        <w:t xml:space="preserve">- </w:t>
      </w:r>
      <w:r w:rsidR="00854AE0">
        <w:rPr>
          <w:b/>
          <w:lang w:val="sr-Cyrl-CS"/>
        </w:rPr>
        <w:t>Набавка</w:t>
      </w:r>
      <w:r w:rsidR="00854AE0">
        <w:rPr>
          <w:b/>
          <w:lang w:val="sr-Cyrl-RS"/>
        </w:rPr>
        <w:t xml:space="preserve"> </w:t>
      </w:r>
    </w:p>
    <w:p w:rsidR="000B3808" w:rsidRDefault="003D311C" w:rsidP="00761F79">
      <w:pPr>
        <w:pStyle w:val="Footer"/>
        <w:jc w:val="center"/>
        <w:rPr>
          <w:b/>
          <w:noProof/>
          <w:lang w:val="sr-Cyrl-RS"/>
        </w:rPr>
      </w:pPr>
      <w:r>
        <w:rPr>
          <w:b/>
          <w:noProof/>
          <w:lang w:val="sr-Cyrl-CS"/>
        </w:rPr>
        <w:t>кохлеарних</w:t>
      </w:r>
      <w:r w:rsidR="00854AE0">
        <w:rPr>
          <w:b/>
          <w:noProof/>
          <w:lang w:val="sr-Cyrl-CS"/>
        </w:rPr>
        <w:t xml:space="preserve">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03561">
              <w:rPr>
                <w:webHidden/>
              </w:rPr>
              <w:t>1</w:t>
            </w:r>
            <w:r>
              <w:rPr>
                <w:webHidden/>
              </w:rPr>
              <w:fldChar w:fldCharType="end"/>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03561">
              <w:rPr>
                <w:noProof/>
                <w:webHidden/>
              </w:rPr>
              <w:t>3</w:t>
            </w:r>
            <w:r w:rsidR="009444EE">
              <w:rPr>
                <w:noProof/>
                <w:webHidden/>
              </w:rPr>
              <w:fldChar w:fldCharType="end"/>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03561">
              <w:rPr>
                <w:noProof/>
                <w:webHidden/>
              </w:rPr>
              <w:t>4</w:t>
            </w:r>
            <w:r w:rsidR="009444EE">
              <w:rPr>
                <w:noProof/>
                <w:webHidden/>
              </w:rPr>
              <w:fldChar w:fldCharType="end"/>
            </w:r>
          </w:hyperlink>
        </w:p>
        <w:p w:rsidR="009B75C5" w:rsidRPr="00C74C5F" w:rsidRDefault="00060C1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w:t>
            </w:r>
            <w:r w:rsidR="009B75C5">
              <w:rPr>
                <w:noProof/>
                <w:webHidden/>
              </w:rPr>
              <w:tab/>
            </w:r>
            <w:r w:rsidR="00C74C5F">
              <w:rPr>
                <w:noProof/>
                <w:webHidden/>
                <w:lang w:val="sr-Cyrl-CS"/>
              </w:rPr>
              <w:t>6</w:t>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060C1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B1E47">
              <w:rPr>
                <w:noProof/>
                <w:webHidden/>
                <w:lang w:val="sr-Cyrl-RS"/>
              </w:rPr>
              <w:t>31</w:t>
            </w:r>
          </w:hyperlink>
        </w:p>
        <w:p w:rsidR="009B75C5" w:rsidRDefault="00060C1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B1E47">
              <w:rPr>
                <w:noProof/>
                <w:webHidden/>
                <w:lang w:val="sr-Cyrl-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E20F9" w:rsidP="007E20F9">
            <w:pPr>
              <w:pStyle w:val="Footer"/>
              <w:jc w:val="both"/>
              <w:rPr>
                <w:b/>
                <w:lang w:val="sr-Cyrl-RS"/>
              </w:rPr>
            </w:pPr>
            <w:r>
              <w:rPr>
                <w:b/>
                <w:lang w:val="sr-Latn-RS"/>
              </w:rPr>
              <w:t>14</w:t>
            </w:r>
            <w:r w:rsidR="00854AE0">
              <w:rPr>
                <w:b/>
                <w:lang w:val="sr-Cyrl-CS"/>
              </w:rPr>
              <w:t>9</w:t>
            </w:r>
            <w:r w:rsidR="00BE4DC6">
              <w:rPr>
                <w:b/>
                <w:lang w:val="sr-Cyrl-CS"/>
              </w:rPr>
              <w:t>-1</w:t>
            </w:r>
            <w:r>
              <w:rPr>
                <w:b/>
                <w:lang w:val="sr-Latn-RS"/>
              </w:rPr>
              <w:t>6</w:t>
            </w:r>
            <w:r w:rsidR="0023541D" w:rsidRPr="002174BB">
              <w:rPr>
                <w:b/>
              </w:rPr>
              <w:t>-O</w:t>
            </w:r>
            <w:r w:rsidR="00734367" w:rsidRPr="00734367">
              <w:t xml:space="preserve"> </w:t>
            </w:r>
            <w:r w:rsidR="00B84C11" w:rsidRPr="00734367">
              <w:t xml:space="preserve">је </w:t>
            </w:r>
            <w:r w:rsidR="00854AE0">
              <w:rPr>
                <w:b/>
                <w:lang w:val="sr-Cyrl-CS"/>
              </w:rPr>
              <w:t>набавка</w:t>
            </w:r>
            <w:r w:rsidR="00854AE0">
              <w:rPr>
                <w:b/>
                <w:lang w:val="sr-Cyrl-RS"/>
              </w:rPr>
              <w:t xml:space="preserve"> </w:t>
            </w:r>
            <w:r w:rsidR="003D311C">
              <w:rPr>
                <w:b/>
                <w:noProof/>
                <w:lang w:val="sr-Cyrl-CS"/>
              </w:rPr>
              <w:t>кохлеарних</w:t>
            </w:r>
            <w:r w:rsidR="00854AE0">
              <w:rPr>
                <w:b/>
                <w:noProof/>
                <w:lang w:val="sr-Cyrl-CS"/>
              </w:rPr>
              <w:t xml:space="preserve">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r w:rsidR="004D1E8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7E20F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E20F9">
              <w:rPr>
                <w:b/>
                <w:lang w:val="sr-Latn-RS"/>
              </w:rPr>
              <w:t>14</w:t>
            </w:r>
            <w:r w:rsidR="00854AE0">
              <w:rPr>
                <w:b/>
                <w:lang w:val="sr-Cyrl-CS"/>
              </w:rPr>
              <w:t>9</w:t>
            </w:r>
            <w:r w:rsidR="00BE4DC6">
              <w:rPr>
                <w:b/>
                <w:lang w:val="sr-Cyrl-CS"/>
              </w:rPr>
              <w:t>-1</w:t>
            </w:r>
            <w:r w:rsidR="007E20F9">
              <w:rPr>
                <w:b/>
                <w:lang w:val="sr-Latn-RS"/>
              </w:rPr>
              <w:t>6</w:t>
            </w:r>
            <w:r w:rsidR="0023541D" w:rsidRPr="002174BB">
              <w:rPr>
                <w:b/>
              </w:rPr>
              <w:t>-O</w:t>
            </w:r>
            <w:r w:rsidR="0023541D">
              <w:t xml:space="preserve"> </w:t>
            </w:r>
            <w:r w:rsidRPr="001B2B46">
              <w:t xml:space="preserve">је </w:t>
            </w:r>
            <w:r w:rsidR="00854AE0">
              <w:rPr>
                <w:b/>
                <w:lang w:val="sr-Cyrl-CS"/>
              </w:rPr>
              <w:t>набавка</w:t>
            </w:r>
            <w:r w:rsidR="00854AE0">
              <w:rPr>
                <w:b/>
                <w:lang w:val="sr-Cyrl-RS"/>
              </w:rPr>
              <w:t xml:space="preserve"> </w:t>
            </w:r>
            <w:r w:rsidR="003D311C">
              <w:rPr>
                <w:b/>
                <w:noProof/>
                <w:lang w:val="sr-Cyrl-CS"/>
              </w:rPr>
              <w:t>кохлеарних</w:t>
            </w:r>
            <w:r w:rsidR="00854AE0">
              <w:rPr>
                <w:b/>
                <w:noProof/>
                <w:lang w:val="sr-Cyrl-CS"/>
              </w:rPr>
              <w:t xml:space="preserve">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3D311C" w:rsidP="003D311C">
            <w:pPr>
              <w:rPr>
                <w:noProof/>
              </w:rPr>
            </w:pPr>
            <w:r>
              <w:rPr>
                <w:noProof/>
                <w:lang w:val="ru-RU"/>
              </w:rPr>
              <w:t>331</w:t>
            </w:r>
            <w:r>
              <w:rPr>
                <w:noProof/>
                <w:lang w:val="sr-Latn-RS"/>
              </w:rPr>
              <w:t>852</w:t>
            </w:r>
            <w:r>
              <w:rPr>
                <w:noProof/>
                <w:lang w:val="ru-RU"/>
              </w:rPr>
              <w:t>00 – остали уградни материјал /</w:t>
            </w:r>
            <w:r>
              <w:rPr>
                <w:noProof/>
                <w:lang w:val="sr-Cyrl-CS"/>
              </w:rPr>
              <w:t xml:space="preserve"> кохлеарни импланти</w:t>
            </w:r>
          </w:p>
        </w:tc>
      </w:tr>
    </w:tbl>
    <w:p w:rsidR="00B84C11" w:rsidRDefault="00B84C11" w:rsidP="00B84C11">
      <w:pPr>
        <w:rPr>
          <w:b/>
          <w:noProof/>
          <w:lang w:val="sr-Cyrl-CS"/>
        </w:rPr>
      </w:pPr>
    </w:p>
    <w:p w:rsidR="00E45538" w:rsidRDefault="00E45538" w:rsidP="00B84C11">
      <w:pPr>
        <w:rPr>
          <w:b/>
          <w:noProof/>
          <w:lang w:val="sr-Latn-RS"/>
        </w:rPr>
      </w:pPr>
    </w:p>
    <w:p w:rsidR="003D311C" w:rsidRPr="003D311C" w:rsidRDefault="003D311C" w:rsidP="00B84C11">
      <w:pPr>
        <w:rPr>
          <w:b/>
          <w:noProof/>
          <w:lang w:val="sr-Latn-RS"/>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7D6" w:rsidRPr="00DE0EA0" w:rsidTr="00854AE0">
        <w:tc>
          <w:tcPr>
            <w:tcW w:w="9036" w:type="dxa"/>
            <w:shd w:val="clear" w:color="auto" w:fill="auto"/>
          </w:tcPr>
          <w:p w:rsidR="009747D6" w:rsidRPr="00DE0EA0" w:rsidRDefault="009747D6" w:rsidP="007E20F9">
            <w:pPr>
              <w:suppressAutoHyphens/>
              <w:spacing w:line="100" w:lineRule="atLeast"/>
              <w:jc w:val="both"/>
            </w:pPr>
            <w:r w:rsidRPr="00A93AC6">
              <w:rPr>
                <w:lang w:val="sr-Cyrl-BA"/>
              </w:rPr>
              <w:t xml:space="preserve">Предмет ове јавне </w:t>
            </w:r>
            <w:r w:rsidR="007E20F9">
              <w:rPr>
                <w:lang w:val="sr-Cyrl-BA"/>
              </w:rPr>
              <w:t>набавке су кохлеарни имплантати</w:t>
            </w:r>
            <w:r w:rsidR="007E20F9">
              <w:rPr>
                <w:lang w:val="sr-Latn-RS"/>
              </w:rPr>
              <w:t xml:space="preserve">, a </w:t>
            </w:r>
            <w:r w:rsidR="007E20F9">
              <w:rPr>
                <w:lang w:val="sr-Cyrl-RS"/>
              </w:rPr>
              <w:t>к</w:t>
            </w:r>
            <w:r w:rsidRPr="00A93AC6">
              <w:t xml:space="preserve">оличина предмета јавне набавке која се набавља је </w:t>
            </w:r>
            <w:r w:rsidR="00E977DC">
              <w:rPr>
                <w:lang w:val="sr-Cyrl-RS"/>
              </w:rPr>
              <w:t>5</w:t>
            </w:r>
            <w:r w:rsidRPr="00A93AC6">
              <w:t xml:space="preserve"> комада.</w:t>
            </w:r>
          </w:p>
        </w:tc>
      </w:tr>
    </w:tbl>
    <w:p w:rsidR="009747D6" w:rsidRPr="00DE0EA0" w:rsidRDefault="009747D6" w:rsidP="009747D6">
      <w:pPr>
        <w:rPr>
          <w:bCs/>
          <w:iCs/>
        </w:rPr>
      </w:pPr>
    </w:p>
    <w:p w:rsidR="009747D6" w:rsidRPr="00222FD4" w:rsidRDefault="009747D6" w:rsidP="009747D6">
      <w:pPr>
        <w:rPr>
          <w:lang w:val="sr-Latn-CS"/>
        </w:rPr>
      </w:pPr>
      <w:bookmarkStart w:id="16" w:name="_Toc311016793"/>
      <w:bookmarkStart w:id="17" w:name="_Toc311017145"/>
      <w:bookmarkStart w:id="18" w:name="_Toc311017333"/>
      <w:r>
        <w:rPr>
          <w:rStyle w:val="Heading1Char"/>
          <w:b w:val="0"/>
        </w:rPr>
        <w:t>МИНИМАЛНЕ</w:t>
      </w:r>
      <w:r w:rsidRPr="00222FD4">
        <w:rPr>
          <w:rStyle w:val="Heading1Char"/>
          <w:b w:val="0"/>
        </w:rPr>
        <w:t xml:space="preserve"> </w:t>
      </w:r>
      <w:r>
        <w:rPr>
          <w:rStyle w:val="Heading1Char"/>
          <w:b w:val="0"/>
        </w:rPr>
        <w:t>ТЕХНИЧКЕ</w:t>
      </w:r>
      <w:r w:rsidRPr="00222FD4">
        <w:rPr>
          <w:rStyle w:val="Heading1Char"/>
          <w:b w:val="0"/>
        </w:rPr>
        <w:t xml:space="preserve"> </w:t>
      </w:r>
      <w:r>
        <w:rPr>
          <w:rStyle w:val="Heading1Char"/>
          <w:b w:val="0"/>
        </w:rPr>
        <w:t>КАРАКТЕРИСТИКЕ</w:t>
      </w:r>
      <w:bookmarkEnd w:id="16"/>
      <w:bookmarkEnd w:id="17"/>
      <w:bookmarkEnd w:id="18"/>
      <w:r w:rsidRPr="00222FD4">
        <w:rPr>
          <w:b/>
          <w:lang w:val="sr-Latn-CS"/>
        </w:rPr>
        <w:t xml:space="preserve"> </w:t>
      </w:r>
      <w:r w:rsidRPr="00222FD4">
        <w:rPr>
          <w:lang w:val="sr-Latn-CS"/>
        </w:rPr>
        <w:t xml:space="preserve">које </w:t>
      </w:r>
      <w:r w:rsidR="007E20F9">
        <w:rPr>
          <w:lang w:val="sr-Cyrl-RS"/>
        </w:rPr>
        <w:t xml:space="preserve">систем </w:t>
      </w:r>
      <w:r w:rsidRPr="00222FD4">
        <w:rPr>
          <w:lang w:val="sr-Latn-CS"/>
        </w:rPr>
        <w:t>кохлеарн</w:t>
      </w:r>
      <w:r w:rsidR="007E20F9">
        <w:rPr>
          <w:lang w:val="sr-Cyrl-RS"/>
        </w:rPr>
        <w:t>ог</w:t>
      </w:r>
      <w:r w:rsidRPr="00222FD4">
        <w:rPr>
          <w:lang w:val="sr-Latn-CS"/>
        </w:rPr>
        <w:t xml:space="preserve"> импланта мора поседовати и обавезе понуђача према наручиоцу су следеће:</w:t>
      </w:r>
    </w:p>
    <w:p w:rsidR="009747D6" w:rsidRPr="00A37661" w:rsidRDefault="009747D6" w:rsidP="009747D6">
      <w:pPr>
        <w:rPr>
          <w:lang w:val="sr-Latn-CS"/>
        </w:rPr>
      </w:pPr>
    </w:p>
    <w:p w:rsidR="009747D6" w:rsidRPr="00C34B93" w:rsidRDefault="009747D6" w:rsidP="009747D6">
      <w:pPr>
        <w:rPr>
          <w:lang w:val="sr-Latn-CS"/>
        </w:rPr>
      </w:pPr>
      <w:r w:rsidRPr="00C34B93">
        <w:rPr>
          <w:lang w:val="sr-Latn-CS"/>
        </w:rPr>
        <w:t>1. Кућиште импланта мора бити у целости израђено од титанијумског материјала. Као доказ доставити потврду произвођача о техничким карактеристикама за понуђени имплант (оригинал или оверена фотокопија).</w:t>
      </w:r>
    </w:p>
    <w:p w:rsidR="009747D6" w:rsidRDefault="009747D6" w:rsidP="009747D6"/>
    <w:p w:rsidR="009747D6" w:rsidRPr="00C34B93" w:rsidRDefault="009747D6" w:rsidP="009747D6">
      <w:pPr>
        <w:rPr>
          <w:lang w:val="sr-Latn-CS"/>
        </w:rPr>
      </w:pPr>
      <w:r w:rsidRPr="00C34B93">
        <w:rPr>
          <w:lang w:val="sr-Latn-CS"/>
        </w:rPr>
        <w:t xml:space="preserve">2. Имплант мора поседовати чип последње генерације (као доказ доставити оригинал </w:t>
      </w:r>
    </w:p>
    <w:p w:rsidR="009747D6" w:rsidRPr="00C34B93" w:rsidRDefault="009747D6" w:rsidP="009747D6">
      <w:pPr>
        <w:rPr>
          <w:lang w:val="sr-Latn-CS"/>
        </w:rPr>
      </w:pPr>
      <w:r w:rsidRPr="00C34B93">
        <w:rPr>
          <w:lang w:val="sr-Latn-CS"/>
        </w:rPr>
        <w:t>потврду произвођача о техничким карактеристикама за имплант).</w:t>
      </w:r>
    </w:p>
    <w:p w:rsidR="009747D6" w:rsidRPr="00C34B93" w:rsidRDefault="009747D6" w:rsidP="009747D6">
      <w:pPr>
        <w:ind w:left="360"/>
        <w:rPr>
          <w:lang w:val="sr-Latn-CS"/>
        </w:rPr>
      </w:pPr>
    </w:p>
    <w:p w:rsidR="009747D6" w:rsidRDefault="009747D6" w:rsidP="009747D6">
      <w:pPr>
        <w:rPr>
          <w:lang w:val="sr-Cyrl-RS"/>
        </w:rPr>
      </w:pPr>
      <w:r w:rsidRPr="00C34B93">
        <w:rPr>
          <w:lang w:val="sr-Latn-CS"/>
        </w:rPr>
        <w:t>3. Систем који се састоји из спољашњег дела (заушни говорни процесор) и импланта (који се уграђује хируршким путем у унутрашнје уво пацијента), мора да испуњава СЕ стандард.</w:t>
      </w:r>
    </w:p>
    <w:p w:rsidR="009747D6" w:rsidRDefault="009747D6" w:rsidP="00E977DC">
      <w:pPr>
        <w:rPr>
          <w:lang w:val="sr-Cyrl-RS"/>
        </w:rPr>
      </w:pPr>
    </w:p>
    <w:p w:rsidR="00E977DC" w:rsidRDefault="00E977DC" w:rsidP="00E977DC">
      <w:pPr>
        <w:rPr>
          <w:lang w:val="sr-Cyrl-RS"/>
        </w:rPr>
      </w:pPr>
      <w:r>
        <w:rPr>
          <w:lang w:val="sr-Cyrl-RS"/>
        </w:rPr>
        <w:t>4. Имплант и говорни процесор  морају бити регистровани код Агенције за лекове и медицинска средства Србије.</w:t>
      </w:r>
    </w:p>
    <w:p w:rsidR="00E977DC" w:rsidRPr="00E977DC" w:rsidRDefault="00E977DC" w:rsidP="00E977DC">
      <w:pPr>
        <w:rPr>
          <w:lang w:val="sr-Cyrl-RS"/>
        </w:rPr>
      </w:pPr>
    </w:p>
    <w:p w:rsidR="009747D6" w:rsidRPr="00C34B93" w:rsidRDefault="00E977DC" w:rsidP="009747D6">
      <w:pPr>
        <w:rPr>
          <w:lang w:val="sr-Latn-CS"/>
        </w:rPr>
      </w:pPr>
      <w:r>
        <w:rPr>
          <w:lang w:val="sr-Cyrl-RS"/>
        </w:rPr>
        <w:t>5</w:t>
      </w:r>
      <w:r w:rsidR="009747D6" w:rsidRPr="00C34B93">
        <w:rPr>
          <w:lang w:val="sr-Latn-CS"/>
        </w:rPr>
        <w:t>. Имплант мора поседовати најма</w:t>
      </w:r>
      <w:r w:rsidR="009747D6">
        <w:t>њ</w:t>
      </w:r>
      <w:r w:rsidR="009747D6" w:rsidRPr="00C34B93">
        <w:rPr>
          <w:lang w:val="sr-Latn-CS"/>
        </w:rPr>
        <w:t>е 12 независних активних интракохлеарних електрода (канала) које врше директну стимулацију аудиторног нерва.</w:t>
      </w:r>
    </w:p>
    <w:p w:rsidR="009747D6" w:rsidRDefault="009747D6" w:rsidP="009747D6"/>
    <w:p w:rsidR="009747D6" w:rsidRPr="00C34B93" w:rsidRDefault="00E977DC" w:rsidP="009747D6">
      <w:pPr>
        <w:rPr>
          <w:lang w:val="sr-Latn-CS"/>
        </w:rPr>
      </w:pPr>
      <w:r>
        <w:rPr>
          <w:lang w:val="sr-Cyrl-RS"/>
        </w:rPr>
        <w:t>6</w:t>
      </w:r>
      <w:r w:rsidR="009747D6" w:rsidRPr="00C34B93">
        <w:rPr>
          <w:lang w:val="sr-Latn-CS"/>
        </w:rPr>
        <w:t>. Имплант мора обезбедити МRI компатибилност од минимум 1Т.</w:t>
      </w:r>
    </w:p>
    <w:p w:rsidR="009747D6" w:rsidRDefault="009747D6" w:rsidP="009747D6"/>
    <w:p w:rsidR="009747D6" w:rsidRPr="00C34B93" w:rsidRDefault="00E977DC" w:rsidP="009747D6">
      <w:pPr>
        <w:rPr>
          <w:lang w:val="sr-Latn-CS"/>
        </w:rPr>
      </w:pPr>
      <w:r>
        <w:rPr>
          <w:lang w:val="sr-Cyrl-RS"/>
        </w:rPr>
        <w:t>7</w:t>
      </w:r>
      <w:r w:rsidR="009747D6" w:rsidRPr="00C34B93">
        <w:rPr>
          <w:lang w:val="sr-Latn-CS"/>
        </w:rPr>
        <w:t xml:space="preserve">. Могућност да се заушни говорни процесор напаја P675 батеријама за једнократну </w:t>
      </w:r>
    </w:p>
    <w:p w:rsidR="009747D6" w:rsidRPr="00C34B93" w:rsidRDefault="009747D6" w:rsidP="009747D6">
      <w:pPr>
        <w:rPr>
          <w:lang w:val="sr-Latn-CS"/>
        </w:rPr>
      </w:pPr>
      <w:r w:rsidRPr="00C34B93">
        <w:rPr>
          <w:lang w:val="sr-Latn-CS"/>
        </w:rPr>
        <w:t xml:space="preserve">употребу које се обезбеђују средствима РФЗО-а по правилнику о медицинско-техничким помагалима. </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8</w:t>
      </w:r>
      <w:r w:rsidR="009747D6">
        <w:rPr>
          <w:lang w:val="sr-Latn-CS"/>
        </w:rPr>
        <w:t>.</w:t>
      </w:r>
      <w:r w:rsidR="009747D6">
        <w:t xml:space="preserve"> </w:t>
      </w:r>
      <w:r w:rsidR="009747D6" w:rsidRPr="00C34B93">
        <w:rPr>
          <w:lang w:val="sr-Latn-CS"/>
        </w:rPr>
        <w:t>Понуђачи су дужни да поштују техничке стандарде приступачности за особе са инвалидитетом.</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9</w:t>
      </w:r>
      <w:r w:rsidR="009747D6">
        <w:rPr>
          <w:lang w:val="sr-Latn-CS"/>
        </w:rPr>
        <w:t>.</w:t>
      </w:r>
      <w:r w:rsidR="009747D6">
        <w:t xml:space="preserve"> </w:t>
      </w:r>
      <w:r w:rsidR="009747D6" w:rsidRPr="00C34B93">
        <w:rPr>
          <w:lang w:val="sr-Latn-CS"/>
        </w:rPr>
        <w:t xml:space="preserve">Имплант и заушни говорни процесор морају бити регистровани у Србији по </w:t>
      </w:r>
      <w:r w:rsidR="009747D6">
        <w:t>в</w:t>
      </w:r>
      <w:r w:rsidR="009747D6" w:rsidRPr="00C34B93">
        <w:rPr>
          <w:lang w:val="sr-Latn-CS"/>
        </w:rPr>
        <w:t xml:space="preserve">ажећим </w:t>
      </w:r>
    </w:p>
    <w:p w:rsidR="009747D6" w:rsidRPr="00C34B93" w:rsidRDefault="009747D6" w:rsidP="009747D6">
      <w:pPr>
        <w:rPr>
          <w:lang w:val="sr-Latn-CS"/>
        </w:rPr>
      </w:pPr>
      <w:r w:rsidRPr="00C34B93">
        <w:rPr>
          <w:lang w:val="sr-Latn-CS"/>
        </w:rPr>
        <w:t>законима.</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10</w:t>
      </w:r>
      <w:r w:rsidR="009747D6">
        <w:t xml:space="preserve">. </w:t>
      </w:r>
      <w:r w:rsidR="009747D6" w:rsidRPr="00C34B93">
        <w:rPr>
          <w:lang w:val="sr-Latn-CS"/>
        </w:rPr>
        <w:t>Могућност извођења интраоперативних мерења (мерење импеданце између електрода импланта и биолошког ткива унутрашњег ува, мерење прага електричног надражаја који још увек изазива контракцију мишића musculus stapedius – ESRT, мерење прага електричног надражаја нервне ћелије аудиторног нерва на коме нервна ћелија још увек одговара мерљивим биолошким потенцијалом – NRT).</w:t>
      </w:r>
    </w:p>
    <w:p w:rsidR="009747D6" w:rsidRPr="00C34B93" w:rsidRDefault="009747D6" w:rsidP="009747D6">
      <w:pPr>
        <w:ind w:left="360"/>
        <w:rPr>
          <w:lang w:val="sr-Latn-CS"/>
        </w:rPr>
      </w:pPr>
    </w:p>
    <w:p w:rsidR="009747D6" w:rsidRPr="00D526CA" w:rsidRDefault="00E977DC" w:rsidP="009747D6">
      <w:r>
        <w:rPr>
          <w:lang w:val="sr-Cyrl-RS"/>
        </w:rPr>
        <w:t>11</w:t>
      </w:r>
      <w:r w:rsidR="009747D6" w:rsidRPr="00C34B93">
        <w:rPr>
          <w:lang w:val="sr-Latn-CS"/>
        </w:rPr>
        <w:t>.</w:t>
      </w:r>
      <w:r w:rsidR="009747D6">
        <w:t xml:space="preserve"> </w:t>
      </w:r>
      <w:r w:rsidR="009747D6" w:rsidRPr="00C34B93">
        <w:rPr>
          <w:lang w:val="sr-Latn-CS"/>
        </w:rPr>
        <w:t>Наручилац захтева да понуђач достави референтне листе – по најмање једна оверена изјава ОРЛ клиника клиничких центара и и</w:t>
      </w:r>
      <w:r>
        <w:rPr>
          <w:lang w:val="sr-Latn-CS"/>
        </w:rPr>
        <w:t>нститута у Србији, за период 201</w:t>
      </w:r>
      <w:r w:rsidR="007E20F9">
        <w:rPr>
          <w:lang w:val="sr-Cyrl-RS"/>
        </w:rPr>
        <w:t>3</w:t>
      </w:r>
      <w:r>
        <w:rPr>
          <w:lang w:val="sr-Latn-CS"/>
        </w:rPr>
        <w:t>.</w:t>
      </w:r>
      <w:r>
        <w:rPr>
          <w:lang w:val="sr-Cyrl-RS"/>
        </w:rPr>
        <w:t xml:space="preserve">, </w:t>
      </w:r>
      <w:r w:rsidR="009747D6" w:rsidRPr="00C34B93">
        <w:rPr>
          <w:lang w:val="sr-Latn-CS"/>
        </w:rPr>
        <w:t>20</w:t>
      </w:r>
      <w:r>
        <w:rPr>
          <w:lang w:val="sr-Cyrl-RS"/>
        </w:rPr>
        <w:t>1</w:t>
      </w:r>
      <w:r w:rsidR="007E20F9">
        <w:rPr>
          <w:lang w:val="sr-Cyrl-RS"/>
        </w:rPr>
        <w:t>4</w:t>
      </w:r>
      <w:r w:rsidR="009747D6" w:rsidRPr="00C34B93">
        <w:rPr>
          <w:lang w:val="sr-Latn-CS"/>
        </w:rPr>
        <w:t>. и 20</w:t>
      </w:r>
      <w:r>
        <w:rPr>
          <w:lang w:val="sr-Cyrl-RS"/>
        </w:rPr>
        <w:t>1</w:t>
      </w:r>
      <w:r w:rsidR="007E20F9">
        <w:rPr>
          <w:lang w:val="sr-Cyrl-RS"/>
        </w:rPr>
        <w:t>5</w:t>
      </w:r>
      <w:r w:rsidR="009747D6" w:rsidRPr="00C34B93">
        <w:rPr>
          <w:lang w:val="sr-Latn-CS"/>
        </w:rPr>
        <w:t>. године (доказ</w:t>
      </w:r>
      <w:r w:rsidR="007E20F9">
        <w:rPr>
          <w:lang w:val="sr-Cyrl-RS"/>
        </w:rPr>
        <w:t>:</w:t>
      </w:r>
      <w:r w:rsidR="009747D6" w:rsidRPr="00C34B93">
        <w:rPr>
          <w:lang w:val="sr-Latn-CS"/>
        </w:rPr>
        <w:t xml:space="preserve"> оригиналне изјаве купаца оверене печатом и потписом</w:t>
      </w:r>
      <w:r w:rsidR="009747D6">
        <w:t>).</w:t>
      </w:r>
    </w:p>
    <w:p w:rsidR="009747D6" w:rsidRPr="00C34B93" w:rsidRDefault="009747D6" w:rsidP="009747D6">
      <w:pPr>
        <w:ind w:left="360"/>
        <w:rPr>
          <w:lang w:val="sr-Latn-CS"/>
        </w:rPr>
      </w:pPr>
    </w:p>
    <w:p w:rsidR="009747D6" w:rsidRDefault="00E977DC" w:rsidP="009747D6">
      <w:pPr>
        <w:rPr>
          <w:lang w:val="sr-Cyrl-RS"/>
        </w:rPr>
      </w:pPr>
      <w:r>
        <w:rPr>
          <w:lang w:val="sr-Cyrl-RS"/>
        </w:rPr>
        <w:lastRenderedPageBreak/>
        <w:t>12</w:t>
      </w:r>
      <w:r w:rsidR="009747D6" w:rsidRPr="00C34B93">
        <w:rPr>
          <w:lang w:val="sr-Latn-CS"/>
        </w:rPr>
        <w:t>. Да понуђач обезбеди резервни заушни говорни процесор као испомоћ пацијенту у случају квара заушног говорног процесора у гарантном и вангарантном року.</w:t>
      </w:r>
    </w:p>
    <w:p w:rsidR="00E977DC" w:rsidRPr="00E977DC" w:rsidRDefault="00E977DC" w:rsidP="009747D6">
      <w:pPr>
        <w:rPr>
          <w:lang w:val="sr-Cyrl-RS"/>
        </w:rPr>
      </w:pPr>
    </w:p>
    <w:p w:rsidR="009747D6" w:rsidRPr="00C34B93" w:rsidRDefault="00E977DC" w:rsidP="009747D6">
      <w:pPr>
        <w:jc w:val="both"/>
        <w:rPr>
          <w:lang w:val="sr-Latn-CS"/>
        </w:rPr>
      </w:pPr>
      <w:r>
        <w:rPr>
          <w:lang w:val="sr-Cyrl-RS"/>
        </w:rPr>
        <w:t>13</w:t>
      </w:r>
      <w:r w:rsidR="009747D6" w:rsidRPr="00C34B93">
        <w:rPr>
          <w:lang w:val="sr-Latn-CS"/>
        </w:rPr>
        <w:t>.</w:t>
      </w:r>
      <w:r w:rsidR="009747D6">
        <w:t xml:space="preserve"> </w:t>
      </w:r>
      <w:r w:rsidR="009747D6" w:rsidRPr="00C34B93">
        <w:rPr>
          <w:lang w:val="sr-Latn-CS"/>
        </w:rPr>
        <w:t xml:space="preserve">Понуђач мора да докаже да има стално запослен стручни кадар за интраоперативна </w:t>
      </w:r>
    </w:p>
    <w:p w:rsidR="009747D6" w:rsidRPr="00C34B93" w:rsidRDefault="009747D6" w:rsidP="009747D6">
      <w:pPr>
        <w:jc w:val="both"/>
        <w:rPr>
          <w:lang w:val="sr-Latn-CS"/>
        </w:rPr>
      </w:pPr>
      <w:r w:rsidRPr="00C34B93">
        <w:rPr>
          <w:lang w:val="sr-Latn-CS"/>
        </w:rPr>
        <w:t xml:space="preserve">мерења и постоперативна подешавања кохлеарних имплантата. Стручни кадар мора бити сертификован од стране произвођача система </w:t>
      </w:r>
      <w:r w:rsidR="003D311C">
        <w:rPr>
          <w:lang w:val="sr-Latn-CS"/>
        </w:rPr>
        <w:t>кохлеарних</w:t>
      </w:r>
      <w:r w:rsidRPr="00C34B93">
        <w:rPr>
          <w:lang w:val="sr-Latn-CS"/>
        </w:rPr>
        <w:t xml:space="preserve"> импланта (доставити оригинал сертификат или оверену фотокопију).</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14</w:t>
      </w:r>
      <w:r w:rsidR="009747D6" w:rsidRPr="00C34B93">
        <w:rPr>
          <w:lang w:val="sr-Latn-CS"/>
        </w:rPr>
        <w:t xml:space="preserve">. Понуђач је дужан да обезбеди присуство високостручне и обучене особе запослене код понуђача, приликом извођења интраоперативних мерења у току хируршког захвата </w:t>
      </w:r>
    </w:p>
    <w:p w:rsidR="009747D6" w:rsidRPr="00C34B93" w:rsidRDefault="009747D6" w:rsidP="009747D6">
      <w:pPr>
        <w:jc w:val="both"/>
        <w:rPr>
          <w:lang w:val="sr-Latn-CS"/>
        </w:rPr>
      </w:pPr>
      <w:r w:rsidRPr="00C34B93">
        <w:rPr>
          <w:lang w:val="sr-Latn-CS"/>
        </w:rPr>
        <w:t xml:space="preserve">(поседовање сертификата), као и да обезбеди постоперативно подешавање заушног </w:t>
      </w:r>
    </w:p>
    <w:p w:rsidR="009747D6" w:rsidRPr="00C34B93" w:rsidRDefault="009747D6" w:rsidP="009747D6">
      <w:pPr>
        <w:jc w:val="both"/>
        <w:rPr>
          <w:lang w:val="sr-Latn-CS"/>
        </w:rPr>
      </w:pPr>
      <w:r w:rsidRPr="00C34B93">
        <w:rPr>
          <w:lang w:val="sr-Latn-CS"/>
        </w:rPr>
        <w:t xml:space="preserve">говорног процесора који управља радом импланта у просторијама </w:t>
      </w:r>
      <w:r w:rsidR="007E20F9">
        <w:rPr>
          <w:lang w:val="sr-Cyrl-RS"/>
        </w:rPr>
        <w:t>н</w:t>
      </w:r>
      <w:r w:rsidRPr="00C34B93">
        <w:rPr>
          <w:lang w:val="sr-Latn-CS"/>
        </w:rPr>
        <w:t xml:space="preserve">аручиоца тј. у </w:t>
      </w:r>
    </w:p>
    <w:p w:rsidR="009747D6" w:rsidRPr="00C34B93" w:rsidRDefault="009747D6" w:rsidP="009747D6">
      <w:pPr>
        <w:jc w:val="both"/>
        <w:rPr>
          <w:lang w:val="sr-Latn-CS"/>
        </w:rPr>
      </w:pPr>
      <w:r w:rsidRPr="00C34B93">
        <w:rPr>
          <w:lang w:val="sr-Latn-CS"/>
        </w:rPr>
        <w:t>просторијама ОРЛ клинике.</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15</w:t>
      </w:r>
      <w:r w:rsidR="009747D6" w:rsidRPr="00C34B93">
        <w:rPr>
          <w:lang w:val="sr-Latn-CS"/>
        </w:rPr>
        <w:t>. Да понуђач обезбеди поседовање мобилног сета који омогућава рад на клиници, у току операције, а и за постоперативна подешавања заушног говорног процесора који управља радом импланта.</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16</w:t>
      </w:r>
      <w:r w:rsidR="009747D6" w:rsidRPr="00C34B93">
        <w:rPr>
          <w:lang w:val="sr-Latn-CS"/>
        </w:rPr>
        <w:t>.</w:t>
      </w:r>
      <w:r w:rsidR="009747D6">
        <w:t xml:space="preserve"> </w:t>
      </w:r>
      <w:r w:rsidR="009747D6" w:rsidRPr="00C34B93">
        <w:rPr>
          <w:lang w:val="sr-Latn-CS"/>
        </w:rPr>
        <w:t xml:space="preserve">Да има обезбеђен стални контакт са стручним лицем запосленим код понуђача са </w:t>
      </w:r>
    </w:p>
    <w:p w:rsidR="009747D6" w:rsidRPr="00C34B93" w:rsidRDefault="009747D6" w:rsidP="009747D6">
      <w:pPr>
        <w:jc w:val="both"/>
        <w:rPr>
          <w:lang w:val="sr-Latn-CS"/>
        </w:rPr>
      </w:pPr>
      <w:r w:rsidRPr="00C34B93">
        <w:rPr>
          <w:lang w:val="sr-Latn-CS"/>
        </w:rPr>
        <w:t>пацијентима и са особљем клинике, који су укључени у програм кохлеарне имплантације.</w:t>
      </w:r>
    </w:p>
    <w:p w:rsidR="009747D6" w:rsidRPr="00C34B93" w:rsidRDefault="009747D6" w:rsidP="009747D6">
      <w:pPr>
        <w:ind w:left="360"/>
        <w:jc w:val="both"/>
        <w:rPr>
          <w:lang w:val="sr-Latn-CS"/>
        </w:rPr>
      </w:pPr>
    </w:p>
    <w:p w:rsidR="009747D6" w:rsidRPr="007E20F9" w:rsidRDefault="00E977DC" w:rsidP="009747D6">
      <w:pPr>
        <w:jc w:val="both"/>
        <w:rPr>
          <w:lang w:val="sr-Cyrl-RS"/>
        </w:rPr>
      </w:pPr>
      <w:r>
        <w:rPr>
          <w:lang w:val="sr-Cyrl-RS"/>
        </w:rPr>
        <w:t>17</w:t>
      </w:r>
      <w:r w:rsidR="009747D6" w:rsidRPr="00C34B93">
        <w:rPr>
          <w:lang w:val="sr-Latn-CS"/>
        </w:rPr>
        <w:t xml:space="preserve">. Да обезбеди дистрибуцију адекватних батерија за рад система </w:t>
      </w:r>
      <w:r w:rsidR="003D311C">
        <w:rPr>
          <w:lang w:val="sr-Latn-CS"/>
        </w:rPr>
        <w:t>кохлеарн</w:t>
      </w:r>
      <w:r w:rsidR="007E20F9">
        <w:rPr>
          <w:lang w:val="sr-Cyrl-RS"/>
        </w:rPr>
        <w:t>ог</w:t>
      </w:r>
      <w:r w:rsidR="009747D6" w:rsidRPr="00C34B93">
        <w:rPr>
          <w:lang w:val="sr-Latn-CS"/>
        </w:rPr>
        <w:t xml:space="preserve"> импланта</w:t>
      </w:r>
    </w:p>
    <w:p w:rsidR="009747D6" w:rsidRPr="00C34B93" w:rsidRDefault="009747D6" w:rsidP="009747D6">
      <w:pPr>
        <w:ind w:left="360"/>
        <w:jc w:val="both"/>
        <w:rPr>
          <w:lang w:val="sr-Latn-CS"/>
        </w:rPr>
      </w:pPr>
    </w:p>
    <w:p w:rsidR="009747D6" w:rsidRDefault="00E977DC" w:rsidP="009747D6">
      <w:pPr>
        <w:jc w:val="both"/>
      </w:pPr>
      <w:r>
        <w:rPr>
          <w:lang w:val="sr-Cyrl-RS"/>
        </w:rPr>
        <w:t>18</w:t>
      </w:r>
      <w:r w:rsidR="009747D6" w:rsidRPr="00C34B93">
        <w:rPr>
          <w:lang w:val="sr-Latn-CS"/>
        </w:rPr>
        <w:t>. Да обезбеди дистрибуцију резервних делова који су неопходни за исправан</w:t>
      </w:r>
      <w:r w:rsidR="009747D6">
        <w:t xml:space="preserve"> рад заушног говорног процесора.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pPr>
    </w:p>
    <w:p w:rsidR="009747D6" w:rsidRPr="00417082" w:rsidRDefault="00417082" w:rsidP="009747D6">
      <w:pPr>
        <w:jc w:val="both"/>
        <w:rPr>
          <w:lang w:val="sr-Cyrl-RS"/>
        </w:rPr>
      </w:pPr>
      <w:r>
        <w:rPr>
          <w:lang w:val="sr-Cyrl-RS"/>
        </w:rPr>
        <w:t>Датум:_____________________</w:t>
      </w:r>
    </w:p>
    <w:p w:rsidR="009747D6" w:rsidRDefault="009747D6" w:rsidP="009747D6">
      <w:pPr>
        <w:jc w:val="both"/>
        <w:rPr>
          <w:lang w:val="sr-Cyrl-RS"/>
        </w:rPr>
      </w:pPr>
    </w:p>
    <w:p w:rsidR="00417082" w:rsidRPr="00417082" w:rsidRDefault="00417082" w:rsidP="009747D6">
      <w:pPr>
        <w:jc w:val="both"/>
        <w:rPr>
          <w:lang w:val="sr-Cyrl-R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417082" w:rsidRDefault="00417082" w:rsidP="00E43FAE">
      <w:pPr>
        <w:rPr>
          <w:bCs/>
          <w:iCs/>
          <w:lang w:val="sr-Cyrl-RS"/>
        </w:rPr>
      </w:pPr>
    </w:p>
    <w:p w:rsidR="00417082" w:rsidRDefault="00417082" w:rsidP="00E43FAE">
      <w:pPr>
        <w:rPr>
          <w:bCs/>
          <w:iCs/>
          <w:lang w:val="sr-Cyrl-RS"/>
        </w:rPr>
      </w:pPr>
    </w:p>
    <w:p w:rsidR="00417082" w:rsidRDefault="00417082" w:rsidP="00E43FAE">
      <w:pPr>
        <w:rPr>
          <w:bCs/>
          <w:iCs/>
          <w:lang w:val="sr-Cyrl-RS"/>
        </w:rPr>
      </w:pPr>
    </w:p>
    <w:p w:rsidR="00417082" w:rsidRDefault="00417082" w:rsidP="00E43FAE">
      <w:pPr>
        <w:rPr>
          <w:bCs/>
          <w:iCs/>
          <w:lang w:val="sr-Cyrl-RS"/>
        </w:rPr>
      </w:pPr>
    </w:p>
    <w:p w:rsidR="00417082" w:rsidRPr="00417082" w:rsidRDefault="00417082" w:rsidP="00E43FAE">
      <w:pPr>
        <w:rPr>
          <w:bCs/>
          <w:iCs/>
          <w:lang w:val="sr-Cyrl-RS"/>
        </w:rPr>
      </w:pPr>
    </w:p>
    <w:p w:rsidR="00127AFC" w:rsidRPr="00AD0C56" w:rsidRDefault="002D5B2C" w:rsidP="00D76B68">
      <w:pPr>
        <w:pStyle w:val="Heading2"/>
        <w:numPr>
          <w:ilvl w:val="0"/>
          <w:numId w:val="5"/>
        </w:numPr>
        <w:rPr>
          <w:noProof/>
        </w:rPr>
      </w:pPr>
      <w:bookmarkStart w:id="19" w:name="_Toc364158545"/>
      <w:bookmarkStart w:id="20"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5B2F84" w:rsidRPr="00553125" w:rsidRDefault="007E20F9" w:rsidP="005B2F84">
      <w:pPr>
        <w:spacing w:before="100" w:beforeAutospacing="1" w:line="210" w:lineRule="atLeast"/>
        <w:ind w:firstLine="360"/>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7E20F9" w:rsidRPr="00AE1407" w:rsidTr="007E20F9">
        <w:trPr>
          <w:trHeight w:val="972"/>
        </w:trPr>
        <w:tc>
          <w:tcPr>
            <w:tcW w:w="801" w:type="dxa"/>
            <w:vAlign w:val="center"/>
          </w:tcPr>
          <w:p w:rsidR="007E20F9" w:rsidRPr="00AE1407" w:rsidRDefault="007E20F9" w:rsidP="007E20F9">
            <w:pPr>
              <w:jc w:val="center"/>
              <w:rPr>
                <w:noProof/>
              </w:rPr>
            </w:pPr>
            <w:r w:rsidRPr="00AE1407">
              <w:rPr>
                <w:noProof/>
              </w:rPr>
              <w:t>Бр.</w:t>
            </w:r>
          </w:p>
        </w:tc>
        <w:tc>
          <w:tcPr>
            <w:tcW w:w="2900" w:type="dxa"/>
            <w:vAlign w:val="center"/>
          </w:tcPr>
          <w:p w:rsidR="007E20F9" w:rsidRPr="00AE1407" w:rsidRDefault="007E20F9" w:rsidP="007E20F9">
            <w:pPr>
              <w:jc w:val="center"/>
              <w:rPr>
                <w:noProof/>
              </w:rPr>
            </w:pPr>
            <w:r w:rsidRPr="00AE1407">
              <w:rPr>
                <w:noProof/>
              </w:rPr>
              <w:t>УСЛОВИ</w:t>
            </w:r>
          </w:p>
        </w:tc>
        <w:tc>
          <w:tcPr>
            <w:tcW w:w="4209" w:type="dxa"/>
            <w:gridSpan w:val="3"/>
            <w:vAlign w:val="center"/>
          </w:tcPr>
          <w:p w:rsidR="007E20F9" w:rsidRPr="00AE1407" w:rsidRDefault="007E20F9" w:rsidP="007E20F9">
            <w:pPr>
              <w:jc w:val="center"/>
              <w:rPr>
                <w:noProof/>
              </w:rPr>
            </w:pPr>
            <w:r w:rsidRPr="00AE1407">
              <w:rPr>
                <w:noProof/>
              </w:rPr>
              <w:t>ДОКАЗИ</w:t>
            </w:r>
          </w:p>
        </w:tc>
        <w:tc>
          <w:tcPr>
            <w:tcW w:w="1708" w:type="dxa"/>
            <w:gridSpan w:val="2"/>
          </w:tcPr>
          <w:p w:rsidR="007E20F9" w:rsidRPr="005B07C0" w:rsidRDefault="007E20F9" w:rsidP="007E20F9">
            <w:pPr>
              <w:jc w:val="center"/>
              <w:rPr>
                <w:noProof/>
              </w:rPr>
            </w:pPr>
            <w:r w:rsidRPr="00A51993">
              <w:rPr>
                <w:noProof/>
                <w:sz w:val="20"/>
                <w:szCs w:val="20"/>
              </w:rPr>
              <w:t>ИСПУЊЕНОСТ УСЛОВА ПОНУЂАЧ ПОПУЊАВА СА ДА ИЛИ НЕ</w:t>
            </w:r>
          </w:p>
        </w:tc>
      </w:tr>
      <w:tr w:rsidR="007E20F9" w:rsidRPr="00AE1407" w:rsidTr="007E20F9">
        <w:trPr>
          <w:trHeight w:val="505"/>
        </w:trPr>
        <w:tc>
          <w:tcPr>
            <w:tcW w:w="9618" w:type="dxa"/>
            <w:gridSpan w:val="7"/>
          </w:tcPr>
          <w:p w:rsidR="007E20F9" w:rsidRPr="00AE1407" w:rsidRDefault="007E20F9" w:rsidP="007E20F9">
            <w:pPr>
              <w:jc w:val="center"/>
              <w:rPr>
                <w:b/>
                <w:noProof/>
              </w:rPr>
            </w:pPr>
            <w:r w:rsidRPr="00AE1407">
              <w:rPr>
                <w:b/>
                <w:noProof/>
              </w:rPr>
              <w:t>ОБАВЕЗНИ УСЛОВИ ЗА УЧЕШЋЕ У ПОСТУПКУ ЈАВНЕ НАБАВКЕ 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gridSpan w:val="3"/>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gridSpan w:val="3"/>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E20F9" w:rsidRPr="009937B8" w:rsidRDefault="007E20F9" w:rsidP="007E20F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Pr="005B07C0"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Pr="00AE1407"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lang w:val="sr-Cyrl-RS"/>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gridSpan w:val="3"/>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gridSpan w:val="3"/>
          </w:tcPr>
          <w:p w:rsidR="007E20F9" w:rsidRDefault="007E20F9"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4C7904" w:rsidRDefault="004C7904" w:rsidP="007E20F9">
            <w:pPr>
              <w:jc w:val="both"/>
              <w:rPr>
                <w:iCs/>
                <w:lang w:val="sr-Cyrl-R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lang w:val="sr-Cyrl-RS"/>
              </w:rPr>
            </w:pPr>
          </w:p>
          <w:p w:rsidR="007E20F9" w:rsidRDefault="007E20F9" w:rsidP="007E20F9">
            <w:pPr>
              <w:jc w:val="both"/>
              <w:rPr>
                <w:b/>
                <w:iCs/>
                <w:lang w:val="sr-Cyrl-RS"/>
              </w:rPr>
            </w:pPr>
            <w:r w:rsidRPr="00044764">
              <w:rPr>
                <w:b/>
                <w:iCs/>
              </w:rPr>
              <w:t>Дозвола мора бити важећа.</w:t>
            </w:r>
          </w:p>
          <w:p w:rsidR="004C7904" w:rsidRPr="004C7904" w:rsidRDefault="004C7904" w:rsidP="007E20F9">
            <w:pPr>
              <w:jc w:val="both"/>
              <w:rPr>
                <w:b/>
                <w:iCs/>
                <w:lang w:val="sr-Cyrl-RS"/>
              </w:rPr>
            </w:pPr>
          </w:p>
        </w:tc>
        <w:tc>
          <w:tcPr>
            <w:tcW w:w="1523" w:type="dxa"/>
          </w:tcPr>
          <w:p w:rsidR="007E20F9" w:rsidRPr="00AE1407" w:rsidRDefault="007E20F9" w:rsidP="007E20F9">
            <w:pPr>
              <w:rPr>
                <w:iCs/>
              </w:rPr>
            </w:pPr>
          </w:p>
        </w:tc>
      </w:tr>
      <w:tr w:rsidR="007E20F9" w:rsidRPr="00AE1407" w:rsidTr="007E20F9">
        <w:trPr>
          <w:trHeight w:val="848"/>
        </w:trPr>
        <w:tc>
          <w:tcPr>
            <w:tcW w:w="9618" w:type="dxa"/>
            <w:gridSpan w:val="7"/>
            <w:vAlign w:val="center"/>
          </w:tcPr>
          <w:p w:rsidR="007E20F9" w:rsidRPr="00AE1407" w:rsidRDefault="007E20F9" w:rsidP="007E20F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7E20F9" w:rsidRPr="007A5826" w:rsidTr="007E20F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E20F9" w:rsidRDefault="007E20F9" w:rsidP="007E20F9">
            <w:pPr>
              <w:pStyle w:val="ListParagraph"/>
              <w:ind w:left="405"/>
              <w:rPr>
                <w:noProof/>
              </w:rPr>
            </w:pPr>
          </w:p>
          <w:p w:rsidR="007E20F9" w:rsidRPr="002F2654" w:rsidRDefault="007E20F9" w:rsidP="007E20F9">
            <w:pPr>
              <w:pStyle w:val="ListParagraph"/>
              <w:ind w:left="405"/>
              <w:rPr>
                <w:noProof/>
              </w:rPr>
            </w:pPr>
            <w:r>
              <w:rPr>
                <w:noProof/>
              </w:rPr>
              <w:t>5</w:t>
            </w:r>
            <w:r w:rsidRPr="002F2654">
              <w:rPr>
                <w:noProof/>
              </w:rPr>
              <w:t>.</w:t>
            </w: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E20F9" w:rsidRDefault="007E20F9" w:rsidP="007E20F9">
            <w:pPr>
              <w:jc w:val="both"/>
              <w:rPr>
                <w:lang w:val="sr-Latn-CS"/>
              </w:rPr>
            </w:pPr>
          </w:p>
          <w:p w:rsidR="007E20F9" w:rsidRPr="00683106" w:rsidRDefault="007E20F9" w:rsidP="007E20F9">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E20F9" w:rsidRPr="002F2654" w:rsidRDefault="007E20F9" w:rsidP="007E20F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E20F9" w:rsidRPr="00683106" w:rsidRDefault="007E20F9" w:rsidP="007E20F9">
            <w:pPr>
              <w:jc w:val="both"/>
              <w:rPr>
                <w:lang w:val="sr-Latn-CS"/>
              </w:rPr>
            </w:pPr>
          </w:p>
          <w:p w:rsidR="007E20F9" w:rsidRPr="0017305B" w:rsidRDefault="007E20F9" w:rsidP="004C790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4C7904">
              <w:rPr>
                <w:lang w:val="sr-Latn-CS"/>
              </w:rPr>
              <w:t xml:space="preserve"> подлеже регистрацији код АЛИМС</w:t>
            </w:r>
            <w:r w:rsidRPr="00683106">
              <w:rPr>
                <w:lang w:val="sr-Latn-CS"/>
              </w:rPr>
              <w:t>, дужан је да достави изјаву понуђача и/</w:t>
            </w:r>
            <w:r w:rsidR="004C7904">
              <w:rPr>
                <w:lang w:val="sr-Latn-CS"/>
              </w:rPr>
              <w:t>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4C7904">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7E20F9" w:rsidRPr="007A5826" w:rsidRDefault="007E20F9" w:rsidP="007E20F9">
            <w:pPr>
              <w:rPr>
                <w:noProof/>
                <w:highlight w:val="yellow"/>
              </w:rPr>
            </w:pPr>
          </w:p>
        </w:tc>
      </w:tr>
    </w:tbl>
    <w:p w:rsidR="008477B9" w:rsidRDefault="008477B9" w:rsidP="00D766FD">
      <w:pPr>
        <w:jc w:val="both"/>
        <w:rPr>
          <w:noProof/>
          <w:lang w:val="sr-Cyrl-CS"/>
        </w:rPr>
      </w:pPr>
    </w:p>
    <w:p w:rsidR="004C7904" w:rsidRDefault="004C7904" w:rsidP="004C7904">
      <w:pPr>
        <w:pStyle w:val="ListParagraph"/>
        <w:ind w:left="405"/>
        <w:rPr>
          <w:noProof/>
        </w:rPr>
      </w:pPr>
    </w:p>
    <w:p w:rsidR="004C7904" w:rsidRDefault="004C7904" w:rsidP="004C7904">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C7904" w:rsidRPr="00A83FDE" w:rsidRDefault="004C7904" w:rsidP="004C7904">
      <w:pPr>
        <w:jc w:val="both"/>
        <w:rPr>
          <w:bCs/>
          <w:iCs/>
        </w:rPr>
      </w:pPr>
    </w:p>
    <w:p w:rsidR="004C7904" w:rsidRDefault="004C7904" w:rsidP="004C7904">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4C7904" w:rsidRPr="000C0F46" w:rsidRDefault="004C7904" w:rsidP="004C7904">
      <w:pPr>
        <w:jc w:val="both"/>
        <w:rPr>
          <w:noProof/>
        </w:rPr>
      </w:pPr>
    </w:p>
    <w:p w:rsidR="004C7904" w:rsidRPr="00044764" w:rsidRDefault="004C7904" w:rsidP="004C7904">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4C7904" w:rsidRPr="00A83FDE" w:rsidRDefault="004C7904" w:rsidP="004C7904">
      <w:pPr>
        <w:pStyle w:val="ListParagraph"/>
        <w:ind w:left="405"/>
        <w:jc w:val="both"/>
        <w:rPr>
          <w:noProof/>
        </w:rPr>
      </w:pPr>
    </w:p>
    <w:p w:rsidR="004C7904" w:rsidRDefault="004C7904" w:rsidP="004C7904">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C7904" w:rsidRPr="00A83FDE" w:rsidRDefault="004C7904" w:rsidP="004C7904">
      <w:pPr>
        <w:jc w:val="both"/>
        <w:rPr>
          <w:noProof/>
        </w:rPr>
      </w:pPr>
    </w:p>
    <w:p w:rsidR="004C7904" w:rsidRPr="001757D2" w:rsidRDefault="004C7904" w:rsidP="004C7904">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4C7904" w:rsidRPr="001757D2" w:rsidRDefault="004C7904" w:rsidP="004C7904">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C7904" w:rsidRPr="004C7904" w:rsidRDefault="004C7904" w:rsidP="004C7904">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C7904" w:rsidRPr="00C81BC3" w:rsidRDefault="004C7904" w:rsidP="004C7904">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C7904" w:rsidRPr="00417568" w:rsidRDefault="004C7904" w:rsidP="004C7904">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C7904" w:rsidRPr="00F45FF0" w:rsidRDefault="004C7904" w:rsidP="004C7904">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C7904" w:rsidRPr="00F45FF0" w:rsidRDefault="004C7904" w:rsidP="004C7904">
      <w:pPr>
        <w:pStyle w:val="ListParagraph"/>
        <w:numPr>
          <w:ilvl w:val="0"/>
          <w:numId w:val="1"/>
        </w:numPr>
        <w:ind w:left="360"/>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C7904" w:rsidRPr="00F45FF0" w:rsidRDefault="004C7904" w:rsidP="004C7904">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904" w:rsidRPr="00F45FF0" w:rsidRDefault="004C7904" w:rsidP="004C7904">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C7904" w:rsidRPr="00F45FF0" w:rsidRDefault="004C7904" w:rsidP="004C7904">
      <w:pPr>
        <w:tabs>
          <w:tab w:val="left" w:pos="680"/>
        </w:tabs>
        <w:jc w:val="both"/>
        <w:rPr>
          <w:rFonts w:eastAsia="TimesNewRomanPSMT"/>
          <w:b/>
          <w:bCs/>
        </w:rPr>
      </w:pPr>
    </w:p>
    <w:p w:rsidR="004C7904" w:rsidRPr="00AE1407" w:rsidRDefault="004C7904" w:rsidP="004C7904">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C7904" w:rsidRDefault="004C7904" w:rsidP="004C7904">
      <w:pPr>
        <w:pStyle w:val="ListParagraph"/>
        <w:ind w:left="405"/>
        <w:jc w:val="both"/>
        <w:rPr>
          <w:bCs/>
          <w:iCs/>
          <w:lang w:val="sr-Cyrl-CS"/>
        </w:rPr>
      </w:pPr>
      <w:r w:rsidRPr="004B2A2D">
        <w:rPr>
          <w:bCs/>
          <w:iCs/>
          <w:lang w:val="sr-Cyrl-CS"/>
        </w:rPr>
        <w:t>Додатне услове група понуђача испуњава заједно.</w:t>
      </w:r>
    </w:p>
    <w:p w:rsidR="004C7904" w:rsidRPr="004C7904" w:rsidRDefault="004C7904" w:rsidP="004C7904">
      <w:pPr>
        <w:jc w:val="both"/>
        <w:rPr>
          <w:bCs/>
          <w:iCs/>
          <w:lang w:val="sr-Cyrl-CS"/>
        </w:rPr>
      </w:pPr>
    </w:p>
    <w:p w:rsidR="004C7904" w:rsidRPr="00284FE0" w:rsidRDefault="004C7904" w:rsidP="004C7904">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4C7904" w:rsidRPr="00284FE0" w:rsidRDefault="004C7904" w:rsidP="004C7904">
      <w:pPr>
        <w:pStyle w:val="ListParagraph"/>
        <w:numPr>
          <w:ilvl w:val="0"/>
          <w:numId w:val="1"/>
        </w:numPr>
        <w:ind w:left="360"/>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Default="004C7904" w:rsidP="004C7904">
      <w:pPr>
        <w:pStyle w:val="ListParagraph"/>
        <w:ind w:left="405"/>
        <w:jc w:val="both"/>
        <w:rPr>
          <w:b/>
          <w:bCs/>
          <w:iCs/>
        </w:rPr>
      </w:pPr>
    </w:p>
    <w:p w:rsidR="004C7904" w:rsidRPr="00A17766" w:rsidRDefault="004C7904" w:rsidP="004C7904">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4C7904" w:rsidRPr="005D54AD" w:rsidTr="004C7904">
        <w:trPr>
          <w:jc w:val="center"/>
        </w:trPr>
        <w:tc>
          <w:tcPr>
            <w:tcW w:w="3089"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c>
          <w:tcPr>
            <w:tcW w:w="3087" w:type="dxa"/>
          </w:tcPr>
          <w:p w:rsidR="004C7904" w:rsidRPr="005D54AD" w:rsidRDefault="004C7904" w:rsidP="004C7904">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4C7904" w:rsidRPr="00913011" w:rsidRDefault="004C7904" w:rsidP="004C7904">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4C7904" w:rsidRPr="00EA5C7E" w:rsidRDefault="004C7904" w:rsidP="004C7904">
            <w:pPr>
              <w:tabs>
                <w:tab w:val="left" w:pos="680"/>
              </w:tabs>
              <w:jc w:val="center"/>
              <w:rPr>
                <w:rFonts w:eastAsia="TimesNewRomanPSMT"/>
                <w:b/>
                <w:bCs/>
                <w:lang w:val="sr-Cyrl-CS"/>
              </w:rPr>
            </w:pPr>
            <w:r w:rsidRPr="00EA5C7E">
              <w:rPr>
                <w:rFonts w:eastAsia="TimesNewRomanPSMT"/>
                <w:bCs/>
                <w:lang w:val="sr-Cyrl-CS"/>
              </w:rPr>
              <w:t>ПОНУЂАЧ</w:t>
            </w: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both"/>
              <w:rPr>
                <w:rFonts w:eastAsia="TimesNewRomanPSMT"/>
                <w:bCs/>
                <w:lang w:val="hr-HR"/>
              </w:rPr>
            </w:pPr>
          </w:p>
        </w:tc>
        <w:tc>
          <w:tcPr>
            <w:tcW w:w="3087" w:type="dxa"/>
          </w:tcPr>
          <w:p w:rsidR="004C7904" w:rsidRPr="005D54AD" w:rsidRDefault="004C7904" w:rsidP="004C7904">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4C7904" w:rsidRDefault="004C7904" w:rsidP="004C7904">
            <w:pPr>
              <w:pStyle w:val="ListParagraph"/>
              <w:tabs>
                <w:tab w:val="left" w:pos="680"/>
              </w:tabs>
              <w:ind w:left="405"/>
              <w:jc w:val="both"/>
              <w:rPr>
                <w:rFonts w:eastAsia="TimesNewRomanPSMT"/>
                <w:b/>
                <w:bCs/>
                <w:lang w:val="sr-Cyrl-CS"/>
              </w:rPr>
            </w:pPr>
          </w:p>
          <w:p w:rsidR="004C7904" w:rsidRPr="005D54AD" w:rsidRDefault="004C7904" w:rsidP="004C7904">
            <w:pPr>
              <w:pStyle w:val="ListParagraph"/>
              <w:tabs>
                <w:tab w:val="left" w:pos="680"/>
              </w:tabs>
              <w:ind w:left="405"/>
              <w:jc w:val="both"/>
              <w:rPr>
                <w:rFonts w:eastAsia="TimesNewRomanPSMT"/>
                <w:b/>
                <w:bCs/>
                <w:lang w:val="sr-Cyrl-CS"/>
              </w:rPr>
            </w:pPr>
          </w:p>
        </w:tc>
      </w:tr>
      <w:tr w:rsidR="004C7904" w:rsidRPr="005D54AD" w:rsidTr="004C7904">
        <w:trPr>
          <w:jc w:val="center"/>
        </w:trPr>
        <w:tc>
          <w:tcPr>
            <w:tcW w:w="3089" w:type="dxa"/>
          </w:tcPr>
          <w:p w:rsidR="004C7904" w:rsidRPr="005D54AD" w:rsidRDefault="004C7904" w:rsidP="004C7904">
            <w:pPr>
              <w:pStyle w:val="ListParagraph"/>
              <w:tabs>
                <w:tab w:val="left" w:pos="680"/>
              </w:tabs>
              <w:ind w:left="405"/>
              <w:jc w:val="center"/>
              <w:rPr>
                <w:rFonts w:eastAsia="TimesNewRomanPSMT"/>
                <w:bCs/>
                <w:lang w:val="hr-HR"/>
              </w:rPr>
            </w:pPr>
          </w:p>
        </w:tc>
        <w:tc>
          <w:tcPr>
            <w:tcW w:w="3087" w:type="dxa"/>
          </w:tcPr>
          <w:p w:rsidR="004C7904" w:rsidRPr="005D54AD" w:rsidRDefault="004C7904" w:rsidP="004C7904">
            <w:pPr>
              <w:pStyle w:val="ListParagraph"/>
              <w:tabs>
                <w:tab w:val="left" w:pos="680"/>
              </w:tabs>
              <w:ind w:left="405"/>
              <w:rPr>
                <w:rFonts w:eastAsia="TimesNewRomanPSMT"/>
                <w:bCs/>
                <w:lang w:val="hr-HR"/>
              </w:rPr>
            </w:pPr>
          </w:p>
        </w:tc>
        <w:tc>
          <w:tcPr>
            <w:tcW w:w="3090" w:type="dxa"/>
            <w:tcBorders>
              <w:top w:val="single" w:sz="4" w:space="0" w:color="auto"/>
            </w:tcBorders>
          </w:tcPr>
          <w:p w:rsidR="004C7904" w:rsidRPr="001E3ADE" w:rsidRDefault="004C7904" w:rsidP="004C7904">
            <w:pPr>
              <w:tabs>
                <w:tab w:val="left" w:pos="680"/>
              </w:tabs>
              <w:jc w:val="center"/>
              <w:rPr>
                <w:rFonts w:eastAsia="TimesNewRomanPSMT"/>
                <w:b/>
                <w:bCs/>
                <w:lang w:val="sr-Cyrl-CS"/>
              </w:rPr>
            </w:pPr>
            <w:r w:rsidRPr="001E3ADE">
              <w:rPr>
                <w:rFonts w:eastAsia="TimesNewRomanPSMT"/>
                <w:bCs/>
              </w:rPr>
              <w:t>ПОТПИС</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4C7904" w:rsidRPr="0084500F" w:rsidRDefault="004C7904" w:rsidP="004C790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4C7904" w:rsidRPr="005131AC" w:rsidRDefault="004C7904" w:rsidP="004C790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4C7904" w:rsidRPr="005131AC" w:rsidRDefault="004C7904" w:rsidP="004C7904">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4C7904" w:rsidRPr="00EC12C4" w:rsidRDefault="004C7904" w:rsidP="004C790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Default="004C7904" w:rsidP="004C7904">
      <w:pPr>
        <w:autoSpaceDE w:val="0"/>
        <w:autoSpaceDN w:val="0"/>
        <w:adjustRightInd w:val="0"/>
        <w:jc w:val="both"/>
        <w:rPr>
          <w:rFonts w:eastAsia="TimesNewRomanPSMT"/>
          <w:bCs/>
          <w:highlight w:val="green"/>
        </w:rPr>
      </w:pPr>
    </w:p>
    <w:p w:rsidR="004C7904" w:rsidRPr="005131AC" w:rsidRDefault="004C7904" w:rsidP="004C7904">
      <w:pPr>
        <w:autoSpaceDE w:val="0"/>
        <w:autoSpaceDN w:val="0"/>
        <w:adjustRightInd w:val="0"/>
        <w:jc w:val="both"/>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r>
        <w:rPr>
          <w:rFonts w:eastAsia="TimesNewRomanPS-BoldMT"/>
          <w:bCs/>
          <w:lang w:val="sr-Cyrl-RS"/>
        </w:rPr>
        <w:t xml:space="preserve"> </w:t>
      </w:r>
      <w:r>
        <w:rPr>
          <w:rFonts w:eastAsia="TimesNewRomanPS-BoldMT"/>
          <w:bCs/>
        </w:rPr>
        <w:t xml:space="preserve">На </w:t>
      </w:r>
      <w:r>
        <w:rPr>
          <w:rFonts w:eastAsia="TimesNewRomanPS-BoldMT"/>
          <w:bCs/>
          <w:lang w:val="sr-Cyrl-RS"/>
        </w:rPr>
        <w:t>омоту</w:t>
      </w:r>
      <w:r>
        <w:rPr>
          <w:rFonts w:eastAsia="TimesNewRomanPS-BoldMT"/>
          <w:bCs/>
        </w:rPr>
        <w:t xml:space="preserve"> понуде</w:t>
      </w:r>
      <w:r w:rsidRPr="00E71BEB">
        <w:rPr>
          <w:rFonts w:eastAsia="TimesNewRomanPSMT"/>
          <w:b/>
          <w:bCs/>
        </w:rPr>
        <w:t xml:space="preserve"> </w:t>
      </w:r>
      <w:r w:rsidRPr="00E71BEB">
        <w:rPr>
          <w:rFonts w:eastAsia="TimesNewRomanPSMT"/>
          <w:bCs/>
        </w:rPr>
        <w:t xml:space="preserve">обавезно ставити </w:t>
      </w:r>
      <w:r>
        <w:rPr>
          <w:rFonts w:eastAsia="TimesNewRomanPSMT"/>
          <w:bCs/>
          <w:lang w:val="sr-Cyrl-RS"/>
        </w:rPr>
        <w:t xml:space="preserve">и </w:t>
      </w:r>
      <w:r w:rsidRPr="00E71BEB">
        <w:rPr>
          <w:rFonts w:eastAsia="TimesNewRomanPSMT"/>
          <w:bCs/>
        </w:rPr>
        <w:t>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C7904" w:rsidRPr="005131AC" w:rsidRDefault="004C7904" w:rsidP="004C7904">
      <w:pPr>
        <w:autoSpaceDE w:val="0"/>
        <w:autoSpaceDN w:val="0"/>
        <w:adjustRightInd w:val="0"/>
        <w:jc w:val="both"/>
      </w:pPr>
    </w:p>
    <w:p w:rsidR="004C7904" w:rsidRPr="005131AC" w:rsidRDefault="004C7904" w:rsidP="004C790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4C7904" w:rsidRDefault="004C7904" w:rsidP="004C7904">
      <w:pPr>
        <w:autoSpaceDE w:val="0"/>
        <w:autoSpaceDN w:val="0"/>
        <w:adjustRightInd w:val="0"/>
        <w:jc w:val="both"/>
        <w:rPr>
          <w:highlight w:val="green"/>
        </w:rPr>
      </w:pPr>
    </w:p>
    <w:p w:rsidR="004C7904" w:rsidRPr="00EC12C4" w:rsidRDefault="004C7904" w:rsidP="004C790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4C7904" w:rsidRPr="00EC12C4" w:rsidRDefault="004C7904" w:rsidP="004C790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7904" w:rsidRDefault="004C7904" w:rsidP="004C7904">
      <w:pPr>
        <w:jc w:val="both"/>
        <w:rPr>
          <w:rFonts w:eastAsia="TimesNewRomanPSMT"/>
          <w:bCs/>
          <w:highlight w:val="green"/>
        </w:rPr>
      </w:pPr>
    </w:p>
    <w:p w:rsidR="004C7904" w:rsidRDefault="004C7904" w:rsidP="004C790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4C7904" w:rsidRPr="00B65266" w:rsidRDefault="004C7904" w:rsidP="004C7904">
      <w:pPr>
        <w:jc w:val="both"/>
        <w:rPr>
          <w:noProof/>
          <w:lang w:val="sr-Cyrl-CS"/>
        </w:rPr>
      </w:pPr>
      <w:r w:rsidRPr="00B65266">
        <w:rPr>
          <w:noProof/>
        </w:rPr>
        <w:t xml:space="preserve">Предмет јавне набавке </w:t>
      </w:r>
      <w:r w:rsidR="004564C4">
        <w:rPr>
          <w:noProof/>
          <w:lang w:val="sr-Cyrl-RS"/>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Pr="00EC12C4" w:rsidRDefault="004C7904" w:rsidP="004C7904">
      <w:pPr>
        <w:jc w:val="both"/>
        <w:rPr>
          <w:bCs/>
          <w:iCs/>
        </w:rPr>
      </w:pPr>
      <w:r w:rsidRPr="001B2B46">
        <w:rPr>
          <w:b/>
          <w:i/>
          <w:iCs/>
        </w:rPr>
        <w:t>4.</w:t>
      </w:r>
      <w:r w:rsidRPr="001B2B46">
        <w:rPr>
          <w:b/>
          <w:bCs/>
          <w:i/>
          <w:iCs/>
        </w:rPr>
        <w:t xml:space="preserve">  ПОНУДА СА ВАРИЈАНТАМА</w:t>
      </w:r>
    </w:p>
    <w:p w:rsidR="004C7904" w:rsidRPr="00F0184C" w:rsidRDefault="004C7904" w:rsidP="004C7904">
      <w:pPr>
        <w:jc w:val="both"/>
        <w:rPr>
          <w:bCs/>
          <w:iCs/>
        </w:rPr>
      </w:pPr>
      <w:proofErr w:type="gramStart"/>
      <w:r w:rsidRPr="001B2B46">
        <w:rPr>
          <w:bCs/>
          <w:iCs/>
        </w:rPr>
        <w:t>Подношење понуде са варијантама није дозвољено.</w:t>
      </w:r>
      <w:proofErr w:type="gramEnd"/>
    </w:p>
    <w:p w:rsidR="004C7904" w:rsidRPr="00E61D05" w:rsidRDefault="004C7904" w:rsidP="004C7904">
      <w:pPr>
        <w:jc w:val="both"/>
        <w:rPr>
          <w:highlight w:val="green"/>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C7904" w:rsidRPr="002A6122" w:rsidRDefault="004C7904" w:rsidP="004C790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C7904" w:rsidRPr="002A6122" w:rsidRDefault="004C7904" w:rsidP="004C790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C7904" w:rsidRPr="001057D3" w:rsidRDefault="004C7904" w:rsidP="004C790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C7904" w:rsidRPr="002A6122" w:rsidRDefault="004C7904" w:rsidP="004C7904">
      <w:pPr>
        <w:jc w:val="both"/>
        <w:rPr>
          <w:bCs/>
          <w:iCs/>
        </w:rPr>
      </w:pPr>
    </w:p>
    <w:p w:rsidR="004C7904" w:rsidRPr="002A6122" w:rsidRDefault="004C7904" w:rsidP="004C790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Pr="002A6122" w:rsidRDefault="004C7904" w:rsidP="004C7904">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Pr="00425AAD"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Pr="00EC12C4" w:rsidRDefault="004C7904" w:rsidP="004C790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C7904" w:rsidRPr="004C7904" w:rsidRDefault="004C7904" w:rsidP="00A878F3">
      <w:pPr>
        <w:jc w:val="both"/>
        <w:rPr>
          <w:highlight w:val="green"/>
          <w:lang w:val="sr-Cyrl-RS"/>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w:t>
      </w:r>
      <w:r w:rsidRPr="00B134A3">
        <w:rPr>
          <w:iCs/>
        </w:rPr>
        <w:t>рок плаћања</w:t>
      </w:r>
      <w:r w:rsidR="00E61763" w:rsidRPr="00B134A3">
        <w:rPr>
          <w:iCs/>
          <w:lang w:val="sr-Cyrl-CS"/>
        </w:rPr>
        <w:t xml:space="preserve"> </w:t>
      </w:r>
      <w:r w:rsidR="00417082">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A50CDD" w:rsidRDefault="009747D6" w:rsidP="009747D6">
      <w:pPr>
        <w:jc w:val="both"/>
        <w:rPr>
          <w:iCs/>
          <w:color w:val="FF0000"/>
        </w:rPr>
      </w:pPr>
      <w:r w:rsidRPr="00A50CDD">
        <w:rPr>
          <w:iCs/>
          <w:lang w:val="sr-Cyrl-CS"/>
        </w:rPr>
        <w:t xml:space="preserve">Наручилац захтева гарантни рок на исправно функционисање кохлеарних имплантата који </w:t>
      </w:r>
      <w:r w:rsidR="00A50CDD" w:rsidRPr="00A50CDD">
        <w:rPr>
          <w:iCs/>
          <w:lang w:val="sr-Cyrl-CS"/>
        </w:rPr>
        <w:t>је</w:t>
      </w:r>
      <w:r w:rsidRPr="00A50CDD">
        <w:rPr>
          <w:iCs/>
          <w:lang w:val="sr-Cyrl-CS"/>
        </w:rPr>
        <w:t xml:space="preserve"> </w:t>
      </w:r>
      <w:r w:rsidR="00A50CDD" w:rsidRPr="00A50CDD">
        <w:rPr>
          <w:iCs/>
          <w:lang w:val="sr-Cyrl-CS"/>
        </w:rPr>
        <w:t>ближе одређен као критеријум у поглављу 6</w:t>
      </w:r>
      <w:r w:rsidR="004C7904">
        <w:rPr>
          <w:iCs/>
          <w:lang w:val="sr-Cyrl-CS"/>
        </w:rPr>
        <w:t>.</w:t>
      </w:r>
      <w:r w:rsidR="00A50CDD" w:rsidRPr="00A50CDD">
        <w:rPr>
          <w:iCs/>
          <w:lang w:val="sr-Cyrl-CS"/>
        </w:rPr>
        <w:t xml:space="preserve"> – Разрада критеријума.</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747D6" w:rsidRPr="00DE0EA0" w:rsidRDefault="009747D6" w:rsidP="009747D6">
      <w:pPr>
        <w:jc w:val="both"/>
        <w:rPr>
          <w:bCs/>
        </w:rPr>
      </w:pPr>
      <w:r w:rsidRPr="003E73A7">
        <w:rPr>
          <w:bCs/>
          <w:lang w:val="sr-Latn-CS"/>
        </w:rPr>
        <w:t xml:space="preserve">Наручилац захтева да  испорука буде сукцесивна, по захтеву </w:t>
      </w:r>
      <w:r>
        <w:rPr>
          <w:bCs/>
        </w:rPr>
        <w:t>н</w:t>
      </w:r>
      <w:r w:rsidRPr="003E73A7">
        <w:rPr>
          <w:bCs/>
          <w:lang w:val="sr-Latn-CS"/>
        </w:rPr>
        <w:t xml:space="preserve">аручиоца, а рок </w:t>
      </w:r>
      <w:r w:rsidRPr="00DE0EA0">
        <w:rPr>
          <w:bCs/>
          <w:lang w:val="sr-Latn-CS"/>
        </w:rPr>
        <w:t xml:space="preserve">испоруке да не буде дужи од </w:t>
      </w:r>
      <w:r w:rsidRPr="003E73A7">
        <w:rPr>
          <w:bCs/>
          <w:lang w:val="sr-Latn-CS"/>
        </w:rPr>
        <w:t xml:space="preserve">48 </w:t>
      </w:r>
      <w:r w:rsidRPr="003E73A7">
        <w:rPr>
          <w:bCs/>
        </w:rPr>
        <w:t>часова</w:t>
      </w:r>
      <w:r w:rsidRPr="00DE0EA0">
        <w:rPr>
          <w:bCs/>
          <w:lang w:val="sr-Latn-CS"/>
        </w:rPr>
        <w:t xml:space="preserve"> од </w:t>
      </w:r>
      <w:r w:rsidRPr="00DE0EA0">
        <w:rPr>
          <w:bCs/>
        </w:rPr>
        <w:t>часа подношења</w:t>
      </w:r>
      <w:r w:rsidRPr="00DE0EA0">
        <w:rPr>
          <w:bCs/>
          <w:lang w:val="sr-Latn-CS"/>
        </w:rPr>
        <w:t xml:space="preserve"> захтева </w:t>
      </w:r>
      <w:r>
        <w:rPr>
          <w:bCs/>
        </w:rPr>
        <w:t>н</w:t>
      </w:r>
      <w:r w:rsidRPr="00DE0EA0">
        <w:rPr>
          <w:bCs/>
          <w:lang w:val="sr-Latn-CS"/>
        </w:rPr>
        <w:t>аручиоца.</w:t>
      </w:r>
    </w:p>
    <w:p w:rsidR="009747D6" w:rsidRPr="00DE0EA0" w:rsidRDefault="009747D6" w:rsidP="009747D6">
      <w:pPr>
        <w:jc w:val="both"/>
        <w:rPr>
          <w:noProof/>
          <w:lang w:val="sr-Cyrl-CS"/>
        </w:rPr>
      </w:pPr>
      <w:r w:rsidRPr="00DE0EA0">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747D6" w:rsidRPr="00DE0EA0" w:rsidRDefault="009747D6" w:rsidP="009747D6">
      <w:pPr>
        <w:jc w:val="both"/>
        <w:rPr>
          <w:iCs/>
          <w:highlight w:val="green"/>
        </w:rPr>
      </w:pPr>
    </w:p>
    <w:p w:rsidR="009747D6" w:rsidRPr="00DE0EA0" w:rsidRDefault="009747D6" w:rsidP="009747D6">
      <w:pPr>
        <w:jc w:val="both"/>
      </w:pPr>
      <w:r w:rsidRPr="00DE0EA0">
        <w:rPr>
          <w:iCs/>
        </w:rPr>
        <w:t xml:space="preserve">Место испоруке добара која су предмет јавне набавке је </w:t>
      </w:r>
      <w:r>
        <w:rPr>
          <w:iCs/>
        </w:rPr>
        <w:t>Клиника за болести ува, грла и носа, Клиничког центра Војводине</w:t>
      </w:r>
      <w:r w:rsidRPr="00DE0EA0">
        <w:rPr>
          <w:noProof/>
        </w:rPr>
        <w:t xml:space="preserve">, </w:t>
      </w:r>
      <w:r w:rsidRPr="00DE0EA0">
        <w:rPr>
          <w:lang w:val="sr-Latn-CS"/>
        </w:rPr>
        <w:t>са обавезом истовара добара</w:t>
      </w:r>
      <w:r w:rsidRPr="00DE0EA0">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AC2DEA" w:rsidRDefault="000119E9" w:rsidP="000119E9">
      <w:pPr>
        <w:jc w:val="both"/>
        <w:rPr>
          <w:noProof/>
          <w:lang w:val="en-US"/>
        </w:rPr>
      </w:pPr>
      <w:r w:rsidRPr="00AC2DEA">
        <w:rPr>
          <w:noProof/>
        </w:rPr>
        <w:t xml:space="preserve">Наручилац захтева да понуђач достави каталоге </w:t>
      </w:r>
      <w:r w:rsidR="00755AF5" w:rsidRPr="00AC2DEA">
        <w:rPr>
          <w:noProof/>
        </w:rPr>
        <w:t>понуђених добара</w:t>
      </w:r>
      <w:r w:rsidR="008477B9" w:rsidRPr="00AC2DEA">
        <w:rPr>
          <w:noProof/>
        </w:rPr>
        <w:t xml:space="preserve"> </w:t>
      </w:r>
      <w:r w:rsidR="00AC2DEA" w:rsidRPr="00D80A0D">
        <w:rPr>
          <w:color w:val="000000" w:themeColor="text1"/>
        </w:rPr>
        <w:t>са свим техничким карактеристикама</w:t>
      </w:r>
      <w:r w:rsidR="00AC2DEA">
        <w:rPr>
          <w:color w:val="000000" w:themeColor="text1"/>
          <w:lang w:val="sr-Cyrl-CS"/>
        </w:rPr>
        <w:t xml:space="preserve"> </w:t>
      </w:r>
      <w:r w:rsidR="008477B9" w:rsidRPr="00AC2DEA">
        <w:rPr>
          <w:noProof/>
          <w:lang w:val="sr-Cyrl-CS"/>
        </w:rPr>
        <w:t>на српском језику</w:t>
      </w:r>
      <w:r w:rsidR="00755AF5" w:rsidRPr="00AC2DEA">
        <w:rPr>
          <w:noProof/>
        </w:rPr>
        <w:t xml:space="preserve"> </w:t>
      </w:r>
      <w:r w:rsidRPr="00AC2DEA">
        <w:rPr>
          <w:noProof/>
        </w:rPr>
        <w:t>и означи у истим добра која нуди.</w:t>
      </w:r>
      <w:r w:rsidR="008477B9" w:rsidRPr="00AC2DEA">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AC2DEA" w:rsidRDefault="0081520B" w:rsidP="000119E9">
      <w:pPr>
        <w:jc w:val="both"/>
        <w:rPr>
          <w:noProof/>
          <w:lang w:val="en-US"/>
        </w:rPr>
      </w:pPr>
      <w:r w:rsidRPr="00AC2DEA">
        <w:rPr>
          <w:lang w:val="sr-Cyrl-RS"/>
        </w:rPr>
        <w:t>Д</w:t>
      </w:r>
      <w:r w:rsidRPr="00AC2DEA">
        <w:t xml:space="preserve">озвољено </w:t>
      </w:r>
      <w:r w:rsidRPr="00AC2DEA">
        <w:rPr>
          <w:lang w:val="sr-Cyrl-RS"/>
        </w:rPr>
        <w:t xml:space="preserve">је </w:t>
      </w:r>
      <w:r w:rsidRPr="00AC2DEA">
        <w:t>приложити извод из каталога на енглеском језику и превод на српски језик</w:t>
      </w:r>
      <w:r w:rsidRPr="00AC2DEA">
        <w:rPr>
          <w:lang w:val="sr-Cyrl-RS"/>
        </w:rPr>
        <w:t>, о</w:t>
      </w:r>
      <w:r w:rsidRPr="00AC2DEA">
        <w:t>дносно штампани примерак електронског каталога.</w:t>
      </w:r>
    </w:p>
    <w:p w:rsidR="008477B9" w:rsidRPr="009747D6" w:rsidRDefault="008477B9" w:rsidP="000119E9">
      <w:pPr>
        <w:jc w:val="both"/>
        <w:rPr>
          <w:noProof/>
          <w:highlight w:val="yellow"/>
          <w:lang w:val="sr-Cyrl-CS"/>
        </w:rPr>
      </w:pPr>
    </w:p>
    <w:p w:rsidR="008477B9" w:rsidRPr="00AC2DEA" w:rsidRDefault="008477B9" w:rsidP="008477B9">
      <w:pPr>
        <w:shd w:val="clear" w:color="auto" w:fill="FFFFFF"/>
        <w:rPr>
          <w:color w:val="000000"/>
          <w:lang w:val="sr-Cyrl-CS"/>
        </w:rPr>
      </w:pPr>
      <w:r w:rsidRPr="00AC2DEA">
        <w:rPr>
          <w:color w:val="000000"/>
        </w:rPr>
        <w:t xml:space="preserve">За овлашћења (за заступање, продају, сервис и сл.) на страним језицима </w:t>
      </w:r>
      <w:r w:rsidRPr="00AC2DEA">
        <w:rPr>
          <w:color w:val="000000"/>
          <w:lang w:val="sr-Cyrl-CS"/>
        </w:rPr>
        <w:t xml:space="preserve">Наручилац </w:t>
      </w:r>
      <w:r w:rsidRPr="00AC2DEA">
        <w:rPr>
          <w:color w:val="000000"/>
        </w:rPr>
        <w:t xml:space="preserve">захтева превод </w:t>
      </w:r>
      <w:r w:rsidR="00AC2DEA" w:rsidRPr="00AC2DEA">
        <w:rPr>
          <w:color w:val="000000"/>
          <w:lang w:val="sr-Cyrl-CS"/>
        </w:rPr>
        <w:t xml:space="preserve"> на српски језик.</w:t>
      </w:r>
    </w:p>
    <w:p w:rsidR="008477B9" w:rsidRPr="00AC2DEA" w:rsidRDefault="008477B9" w:rsidP="008477B9">
      <w:pPr>
        <w:shd w:val="clear" w:color="auto" w:fill="FFFFFF"/>
        <w:rPr>
          <w:rFonts w:ascii="Calibri" w:hAnsi="Calibri"/>
          <w:color w:val="000000"/>
          <w:sz w:val="23"/>
          <w:szCs w:val="23"/>
        </w:rPr>
      </w:pPr>
      <w:r w:rsidRPr="00AC2DEA">
        <w:rPr>
          <w:rFonts w:ascii="Calibri" w:hAnsi="Calibri"/>
          <w:color w:val="000000"/>
          <w:sz w:val="23"/>
          <w:szCs w:val="23"/>
        </w:rPr>
        <w:t> </w:t>
      </w:r>
    </w:p>
    <w:p w:rsidR="00AC2DEA" w:rsidRPr="00D80A0D" w:rsidRDefault="00AC2DEA" w:rsidP="00AC2DEA">
      <w:pPr>
        <w:tabs>
          <w:tab w:val="left" w:pos="3249"/>
        </w:tabs>
        <w:jc w:val="both"/>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потврду о техничким карактеристикама понуђених кохлеарних имплантата,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50CDD" w:rsidRDefault="00A878F3" w:rsidP="00A878F3">
      <w:pPr>
        <w:jc w:val="both"/>
        <w:rPr>
          <w:lang w:val="sr-Cyrl-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E56254" w:rsidRDefault="00E56254" w:rsidP="00A878F3">
      <w:pPr>
        <w:jc w:val="both"/>
      </w:pPr>
    </w:p>
    <w:p w:rsidR="00A878F3" w:rsidRPr="000746DE" w:rsidRDefault="00A878F3" w:rsidP="00A878F3">
      <w:pPr>
        <w:jc w:val="both"/>
        <w:rPr>
          <w:b/>
          <w:i/>
          <w:iCs/>
        </w:rPr>
      </w:pPr>
      <w:r w:rsidRPr="00A50CDD">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6262D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FF74CE" w:rsidRDefault="006262D2" w:rsidP="006262D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417082" w:rsidRDefault="00417082" w:rsidP="006262D2">
      <w:pPr>
        <w:jc w:val="both"/>
        <w:rPr>
          <w:noProof/>
        </w:rPr>
      </w:pPr>
    </w:p>
    <w:p w:rsidR="00A50CDD" w:rsidRDefault="006B6D2F" w:rsidP="00A50CDD">
      <w:pPr>
        <w:jc w:val="both"/>
        <w:rPr>
          <w:b/>
          <w:noProof/>
          <w:lang w:val="sr-Cyrl-RS"/>
        </w:rPr>
      </w:pPr>
      <w:r w:rsidRPr="006262D2">
        <w:rPr>
          <w:b/>
          <w:noProof/>
        </w:rPr>
        <w:t>Понуђач који је изабран као најповољнији је дужан да, приликом потписивања уговора, достави:</w:t>
      </w:r>
    </w:p>
    <w:p w:rsidR="006262D2" w:rsidRPr="006262D2" w:rsidRDefault="006262D2" w:rsidP="00A50CDD">
      <w:pPr>
        <w:jc w:val="both"/>
        <w:rPr>
          <w:b/>
          <w:noProof/>
          <w:lang w:val="sr-Cyrl-RS"/>
        </w:rPr>
      </w:pPr>
    </w:p>
    <w:p w:rsidR="00831533" w:rsidRDefault="00831533" w:rsidP="00831533">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xml:space="preserve">, попуњену на износ од 10% од укупне вредности </w:t>
      </w:r>
      <w:r w:rsidR="006262D2">
        <w:rPr>
          <w:lang w:val="sr-Cyrl-RS"/>
        </w:rPr>
        <w:t>угов</w:t>
      </w:r>
      <w:r w:rsidR="00417082">
        <w:rPr>
          <w:lang w:val="sr-Cyrl-RS"/>
        </w:rPr>
        <w:t>о</w:t>
      </w:r>
      <w:r w:rsidR="006262D2">
        <w:rPr>
          <w:lang w:val="sr-Cyrl-RS"/>
        </w:rPr>
        <w:t>ра</w:t>
      </w:r>
      <w: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31533" w:rsidRDefault="00831533" w:rsidP="00831533">
      <w:pPr>
        <w:jc w:val="both"/>
        <w:rPr>
          <w:lang w:val="sr-Cyrl-R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xml:space="preserve">, попуњену на износ од 10% од укупне вредности </w:t>
      </w:r>
      <w:r w:rsidR="006262D2">
        <w:rPr>
          <w:lang w:val="sr-Cyrl-RS"/>
        </w:rPr>
        <w:t>уговора</w:t>
      </w:r>
      <w:r w:rsidRPr="00B61B04">
        <w:t xml:space="preserve"> без ПДВ,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6262D2" w:rsidRPr="006262D2" w:rsidRDefault="006262D2" w:rsidP="00831533">
      <w:pPr>
        <w:jc w:val="both"/>
        <w:rPr>
          <w:lang w:val="sr-Cyrl-RS"/>
        </w:rPr>
      </w:pPr>
    </w:p>
    <w:p w:rsidR="006B6D2F" w:rsidRDefault="006B6D2F" w:rsidP="00A50CDD">
      <w:pPr>
        <w:jc w:val="both"/>
        <w:rPr>
          <w:noProof/>
          <w:lang w:val="sr-Cyrl-RS"/>
        </w:rPr>
      </w:pPr>
      <w:r w:rsidRPr="008C35F8">
        <w:rPr>
          <w:noProof/>
        </w:rPr>
        <w:t xml:space="preserve">Понуђач је дужан да достави и </w:t>
      </w:r>
      <w:r w:rsidRPr="00547512">
        <w:rPr>
          <w:b/>
          <w:noProof/>
        </w:rPr>
        <w:t>копију извода из Регистра</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262D2" w:rsidRPr="006262D2" w:rsidRDefault="006262D2" w:rsidP="00A50CDD">
      <w:pPr>
        <w:jc w:val="both"/>
        <w:rPr>
          <w:noProof/>
          <w:lang w:val="sr-Cyrl-RS"/>
        </w:rPr>
      </w:pPr>
    </w:p>
    <w:p w:rsidR="006B6D2F" w:rsidRPr="008C35F8" w:rsidRDefault="006B6D2F" w:rsidP="00A50CDD">
      <w:pPr>
        <w:jc w:val="both"/>
        <w:rPr>
          <w:noProof/>
        </w:rPr>
      </w:pPr>
      <w:r w:rsidRPr="006262D2">
        <w:rPr>
          <w:b/>
          <w:noProof/>
        </w:rPr>
        <w:t xml:space="preserve">Средство обезбеђења траје најмање </w:t>
      </w:r>
      <w:r w:rsidR="006262D2" w:rsidRPr="006262D2">
        <w:rPr>
          <w:b/>
          <w:noProof/>
          <w:lang w:val="sr-Cyrl-RS"/>
        </w:rPr>
        <w:t>три</w:t>
      </w:r>
      <w:r w:rsidRPr="006262D2">
        <w:rPr>
          <w:rFonts w:eastAsia="TimesNewRomanPSMT"/>
          <w:b/>
          <w:bCs/>
          <w:iCs/>
        </w:rPr>
        <w:t>десет дана дуже</w:t>
      </w:r>
      <w:r w:rsidRPr="00547512">
        <w:rPr>
          <w:rFonts w:eastAsia="TimesNewRomanPSMT"/>
          <w:bCs/>
          <w:iCs/>
        </w:rPr>
        <w:t xml:space="preserve">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6262D2" w:rsidRDefault="006262D2" w:rsidP="00A50CDD">
      <w:pPr>
        <w:jc w:val="both"/>
        <w:rPr>
          <w:noProof/>
          <w:lang w:val="sr-Cyrl-RS"/>
        </w:rPr>
      </w:pPr>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и у телу е-поште).</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rPr>
          <w:lang w:val="sr-Cyrl-RS"/>
        </w:rP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Pr="0023541D" w:rsidRDefault="006262D2" w:rsidP="006262D2">
      <w:pPr>
        <w:jc w:val="both"/>
      </w:pPr>
    </w:p>
    <w:p w:rsidR="006262D2" w:rsidRPr="000746DE" w:rsidRDefault="006262D2" w:rsidP="006262D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rPr>
          <w:lang w:val="sr-Cyrl-RS"/>
        </w:rPr>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lang w:val="sr-Cyrl-R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6262D2" w:rsidRPr="00342397" w:rsidRDefault="006262D2" w:rsidP="006262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262D2" w:rsidRPr="00342397" w:rsidRDefault="006262D2" w:rsidP="006262D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6262D2" w:rsidRPr="00E90954" w:rsidRDefault="006262D2" w:rsidP="006262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6262D2" w:rsidRPr="00342397" w:rsidRDefault="006262D2" w:rsidP="006262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262D2" w:rsidRPr="00342397" w:rsidRDefault="006262D2" w:rsidP="006262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262D2" w:rsidRPr="00342397" w:rsidRDefault="006262D2" w:rsidP="006262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262D2" w:rsidRPr="00417082" w:rsidRDefault="006262D2" w:rsidP="006262D2">
      <w:pPr>
        <w:jc w:val="both"/>
        <w:rPr>
          <w:lang w:val="sr-Cyrl-RS"/>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roofErr w:type="gramStart"/>
      <w:r w:rsidRPr="00342397">
        <w:rPr>
          <w:u w:val="single"/>
        </w:rPr>
        <w:t>У том случају подношења захтева за заштиту права не долази до застоја рока за подношење понуда</w:t>
      </w:r>
      <w:r w:rsidR="00417082">
        <w:rPr>
          <w:u w:val="single"/>
          <w:lang w:val="sr-Cyrl-RS"/>
        </w:rPr>
        <w:t>.</w:t>
      </w:r>
      <w:proofErr w:type="gramEnd"/>
    </w:p>
    <w:p w:rsidR="006262D2" w:rsidRPr="00342397" w:rsidRDefault="006262D2" w:rsidP="006262D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став. 3. Закона, односно горе поменутих рокова, сматраће се благовременим уколико је поднет најкасније до истека рока за подношење понуда.</w:t>
      </w:r>
    </w:p>
    <w:p w:rsidR="006262D2" w:rsidRPr="00342397" w:rsidRDefault="006262D2" w:rsidP="006262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262D2" w:rsidRPr="00342397" w:rsidRDefault="006262D2" w:rsidP="006262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6262D2" w:rsidRPr="00342397" w:rsidRDefault="006262D2" w:rsidP="006262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262D2" w:rsidRPr="00342397" w:rsidRDefault="006262D2" w:rsidP="006262D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262D2" w:rsidRPr="006A0AB2" w:rsidRDefault="006262D2" w:rsidP="006262D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   уплати таксу од:</w:t>
      </w:r>
    </w:p>
    <w:p w:rsidR="006262D2" w:rsidRDefault="006262D2" w:rsidP="006262D2">
      <w:pPr>
        <w:autoSpaceDE w:val="0"/>
        <w:autoSpaceDN w:val="0"/>
        <w:adjustRightInd w:val="0"/>
        <w:jc w:val="both"/>
      </w:pPr>
    </w:p>
    <w:p w:rsidR="006262D2" w:rsidRPr="0027515B" w:rsidRDefault="006262D2" w:rsidP="006262D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6262D2" w:rsidRPr="0027515B" w:rsidRDefault="006262D2" w:rsidP="006262D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6262D2" w:rsidRPr="0027515B" w:rsidRDefault="006262D2" w:rsidP="006262D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6262D2" w:rsidRPr="0027515B" w:rsidRDefault="006262D2" w:rsidP="006262D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6262D2" w:rsidRPr="00BD7B9F" w:rsidRDefault="006262D2" w:rsidP="006262D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6262D2" w:rsidRPr="0027515B" w:rsidRDefault="006262D2" w:rsidP="006262D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6262D2" w:rsidRPr="0027515B" w:rsidRDefault="006262D2" w:rsidP="006262D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6262D2" w:rsidRDefault="006262D2" w:rsidP="006262D2">
      <w:pPr>
        <w:jc w:val="both"/>
      </w:pPr>
    </w:p>
    <w:p w:rsidR="006262D2" w:rsidRPr="0066640F" w:rsidRDefault="006262D2" w:rsidP="006262D2">
      <w:pPr>
        <w:jc w:val="both"/>
      </w:pPr>
      <w:r w:rsidRPr="0066640F">
        <w:t>Свака странка у поступку сноси трошкове које проузрокује својим радњама.</w:t>
      </w:r>
    </w:p>
    <w:p w:rsidR="006262D2" w:rsidRPr="008477B9" w:rsidRDefault="006262D2"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6262D2" w:rsidRDefault="006262D2" w:rsidP="006262D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262D2" w:rsidRPr="00855716" w:rsidRDefault="006262D2" w:rsidP="006262D2">
      <w:pPr>
        <w:jc w:val="both"/>
      </w:pPr>
    </w:p>
    <w:p w:rsidR="006262D2" w:rsidRDefault="006262D2" w:rsidP="006262D2">
      <w:pPr>
        <w:jc w:val="both"/>
        <w:rPr>
          <w:b/>
        </w:rPr>
      </w:pPr>
      <w:r w:rsidRPr="00F726E2">
        <w:rPr>
          <w:b/>
        </w:rPr>
        <w:t>НАПОМЕНА</w:t>
      </w:r>
      <w:r w:rsidRPr="00066B40">
        <w:rPr>
          <w:b/>
        </w:rPr>
        <w:t>:</w:t>
      </w:r>
    </w:p>
    <w:p w:rsidR="006262D2" w:rsidRDefault="006262D2" w:rsidP="006262D2">
      <w:pPr>
        <w:ind w:firstLine="720"/>
        <w:jc w:val="both"/>
      </w:pPr>
      <w:proofErr w:type="gramStart"/>
      <w:r w:rsidRPr="00F726E2">
        <w:t>Сходно члану 20.</w:t>
      </w:r>
      <w:proofErr w:type="gramEnd"/>
      <w:r w:rsidRPr="00F726E2">
        <w:t xml:space="preserve">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766E49" w:rsidRDefault="006262D2" w:rsidP="006262D2">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195C6B" w:rsidRPr="0081002F" w:rsidRDefault="00195C6B">
      <w:pPr>
        <w:rPr>
          <w:noProof/>
          <w:lang w:val="en-US"/>
        </w:rPr>
      </w:pP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t>РАЗРАДА КРИТЕРИЈУМА</w:t>
      </w:r>
      <w:bookmarkEnd w:id="23"/>
      <w:bookmarkEnd w:id="24"/>
      <w:bookmarkEnd w:id="25"/>
      <w:bookmarkEnd w:id="26"/>
      <w:bookmarkEnd w:id="27"/>
      <w:bookmarkEnd w:id="28"/>
      <w:bookmarkEnd w:id="29"/>
      <w:r w:rsidRPr="00407855">
        <w:t xml:space="preserve"> </w:t>
      </w:r>
    </w:p>
    <w:p w:rsidR="00135AFD" w:rsidRPr="00135AFD" w:rsidRDefault="00135AFD"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3D311C">
        <w:rPr>
          <w:b/>
          <w:lang w:val="sr-Cyrl-CS"/>
        </w:rPr>
        <w:t>149-16-О</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lang w:val="sr-Cyrl-RS"/>
        </w:rPr>
        <w:t xml:space="preserve"> </w:t>
      </w:r>
      <w:r w:rsidR="003D311C">
        <w:rPr>
          <w:b/>
          <w:noProof/>
          <w:lang w:val="sr-Cyrl-CS"/>
        </w:rPr>
        <w:t>кохлеарних</w:t>
      </w:r>
      <w:r w:rsidR="0041165F">
        <w:rPr>
          <w:b/>
          <w:noProof/>
          <w:lang w:val="sr-Cyrl-CS"/>
        </w:rPr>
        <w:t xml:space="preserve"> импланта </w:t>
      </w:r>
    </w:p>
    <w:p w:rsidR="004F5744" w:rsidRDefault="0041165F" w:rsidP="004F5744">
      <w:pPr>
        <w:pStyle w:val="Footer"/>
        <w:jc w:val="center"/>
        <w:rPr>
          <w:b/>
        </w:rPr>
      </w:pPr>
      <w:r w:rsidRPr="00A978FC">
        <w:rPr>
          <w:b/>
          <w:noProof/>
          <w:lang w:val="sr-Cyrl-RS"/>
        </w:rPr>
        <w:t>за потребе</w:t>
      </w:r>
      <w:r>
        <w:rPr>
          <w:b/>
          <w:noProof/>
          <w:lang w:val="sr-Cyrl-RS"/>
        </w:rPr>
        <w:t xml:space="preserve"> </w:t>
      </w:r>
      <w:r w:rsidRPr="00A978FC">
        <w:rPr>
          <w:b/>
          <w:noProof/>
          <w:lang w:val="sr-Cyrl-RS"/>
        </w:rPr>
        <w:t>Клиничког центра Војводине</w:t>
      </w:r>
    </w:p>
    <w:p w:rsidR="00B84C11" w:rsidRDefault="00B84C11" w:rsidP="00C06FA6">
      <w:pPr>
        <w:rPr>
          <w:lang w:val="sr-Cyrl-CS"/>
        </w:rPr>
      </w:pPr>
    </w:p>
    <w:p w:rsidR="005C3AF2" w:rsidRPr="00A50CDD" w:rsidRDefault="005C3AF2" w:rsidP="00C06FA6">
      <w:pPr>
        <w:rPr>
          <w:lang w:val="sr-Cyrl-CS"/>
        </w:rPr>
      </w:pPr>
    </w:p>
    <w:p w:rsidR="009747D6" w:rsidRPr="009747D6" w:rsidRDefault="009747D6" w:rsidP="009747D6">
      <w:pPr>
        <w:rPr>
          <w:b/>
          <w:sz w:val="22"/>
          <w:szCs w:val="22"/>
          <w:lang w:val="sr-Latn-CS"/>
        </w:rPr>
      </w:pPr>
      <w:bookmarkStart w:id="30" w:name="_Toc311016792"/>
      <w:bookmarkStart w:id="31" w:name="_Toc311017144"/>
      <w:r w:rsidRPr="009747D6">
        <w:rPr>
          <w:b/>
          <w:sz w:val="22"/>
          <w:szCs w:val="22"/>
          <w:lang w:val="sr-Latn-CS"/>
        </w:rPr>
        <w:t>1. ЦЕНА - по формули  .........................................................</w:t>
      </w:r>
      <w:r w:rsidR="006262D2">
        <w:rPr>
          <w:b/>
          <w:sz w:val="22"/>
          <w:szCs w:val="22"/>
          <w:lang w:val="sr-Cyrl-RS"/>
        </w:rPr>
        <w:t>.........</w:t>
      </w:r>
      <w:r w:rsidRPr="009747D6">
        <w:rPr>
          <w:b/>
          <w:sz w:val="22"/>
          <w:szCs w:val="22"/>
          <w:lang w:val="sr-Latn-CS"/>
        </w:rPr>
        <w:t>................</w:t>
      </w:r>
      <w:r w:rsidR="00B7225B">
        <w:rPr>
          <w:b/>
          <w:sz w:val="22"/>
          <w:szCs w:val="22"/>
          <w:lang w:val="sr-Cyrl-RS"/>
        </w:rPr>
        <w:t>.............</w:t>
      </w:r>
      <w:r w:rsidRPr="009747D6">
        <w:rPr>
          <w:b/>
          <w:sz w:val="22"/>
          <w:szCs w:val="22"/>
          <w:lang w:val="sr-Latn-CS"/>
        </w:rPr>
        <w:t>.</w:t>
      </w:r>
      <w:r w:rsidRPr="009747D6">
        <w:rPr>
          <w:b/>
          <w:sz w:val="22"/>
          <w:szCs w:val="22"/>
        </w:rPr>
        <w:t xml:space="preserve"> </w:t>
      </w:r>
      <w:r w:rsidRPr="009747D6">
        <w:rPr>
          <w:b/>
          <w:sz w:val="22"/>
          <w:szCs w:val="22"/>
          <w:lang w:val="sr-Latn-CS"/>
        </w:rPr>
        <w:t>до 40 пондера</w:t>
      </w:r>
      <w:bookmarkEnd w:id="30"/>
      <w:bookmarkEnd w:id="31"/>
      <w:r w:rsidRPr="009747D6">
        <w:rPr>
          <w:b/>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 xml:space="preserve">Најнижа цена                          </w:t>
      </w:r>
    </w:p>
    <w:p w:rsidR="009747D6" w:rsidRPr="009747D6" w:rsidRDefault="009747D6" w:rsidP="009747D6">
      <w:pPr>
        <w:tabs>
          <w:tab w:val="left" w:pos="3249"/>
        </w:tabs>
        <w:rPr>
          <w:sz w:val="22"/>
          <w:szCs w:val="22"/>
          <w:lang w:val="sr-Latn-CS"/>
        </w:rPr>
      </w:pPr>
      <w:r w:rsidRPr="009747D6">
        <w:rPr>
          <w:sz w:val="22"/>
          <w:szCs w:val="22"/>
          <w:lang w:val="sr-Latn-CS"/>
        </w:rPr>
        <w:t xml:space="preserve">      Број пондера се одређује по формули</w:t>
      </w:r>
      <w:r w:rsidRPr="009747D6">
        <w:rPr>
          <w:sz w:val="22"/>
          <w:szCs w:val="22"/>
        </w:rPr>
        <w:t xml:space="preserve"> </w:t>
      </w:r>
      <w:r w:rsidRPr="009747D6">
        <w:rPr>
          <w:sz w:val="22"/>
          <w:szCs w:val="22"/>
          <w:lang w:val="sr-Latn-CS"/>
        </w:rPr>
        <w:t>=  ------------------------------------- x 40</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Понуђена цена</w:t>
      </w:r>
    </w:p>
    <w:p w:rsidR="009747D6" w:rsidRDefault="009747D6" w:rsidP="009747D6">
      <w:pPr>
        <w:tabs>
          <w:tab w:val="left" w:pos="3249"/>
        </w:tabs>
        <w:jc w:val="both"/>
        <w:rPr>
          <w:sz w:val="22"/>
          <w:szCs w:val="22"/>
          <w:lang w:val="sr-Cyrl-RS"/>
        </w:rPr>
      </w:pPr>
    </w:p>
    <w:p w:rsidR="005C3AF2" w:rsidRPr="005C3AF2" w:rsidRDefault="005C3AF2" w:rsidP="009747D6">
      <w:pPr>
        <w:tabs>
          <w:tab w:val="left" w:pos="3249"/>
        </w:tabs>
        <w:jc w:val="both"/>
        <w:rPr>
          <w:sz w:val="22"/>
          <w:szCs w:val="22"/>
          <w:lang w:val="sr-Cyrl-RS"/>
        </w:rPr>
      </w:pPr>
    </w:p>
    <w:p w:rsidR="009747D6" w:rsidRPr="009747D6" w:rsidRDefault="009747D6" w:rsidP="009747D6">
      <w:pPr>
        <w:tabs>
          <w:tab w:val="left" w:pos="3249"/>
        </w:tabs>
        <w:jc w:val="both"/>
        <w:rPr>
          <w:b/>
          <w:sz w:val="22"/>
          <w:szCs w:val="22"/>
          <w:lang w:val="sr-Latn-CS"/>
        </w:rPr>
      </w:pPr>
      <w:r w:rsidRPr="009747D6">
        <w:rPr>
          <w:b/>
          <w:sz w:val="22"/>
          <w:szCs w:val="22"/>
          <w:lang w:val="sr-Latn-CS"/>
        </w:rPr>
        <w:t>2. КВАЛИТЕТ</w:t>
      </w:r>
      <w:r w:rsidR="00B7225B">
        <w:rPr>
          <w:b/>
          <w:sz w:val="22"/>
          <w:szCs w:val="22"/>
          <w:lang w:val="sr-Cyrl-RS"/>
        </w:rPr>
        <w:t xml:space="preserve"> ИМПЛАНТА И СЛУШНОГ ПРОЦЕСОРА</w:t>
      </w:r>
      <w:r w:rsidR="006262D2">
        <w:rPr>
          <w:b/>
          <w:sz w:val="22"/>
          <w:szCs w:val="22"/>
          <w:lang w:val="sr-Cyrl-RS"/>
        </w:rPr>
        <w:t xml:space="preserve"> </w:t>
      </w:r>
      <w:r w:rsidR="00B7225B">
        <w:rPr>
          <w:b/>
          <w:sz w:val="22"/>
          <w:szCs w:val="22"/>
          <w:lang w:val="sr-Latn-CS"/>
        </w:rPr>
        <w:t>..</w:t>
      </w:r>
      <w:r w:rsidR="006262D2">
        <w:rPr>
          <w:b/>
          <w:sz w:val="22"/>
          <w:szCs w:val="22"/>
          <w:lang w:val="sr-Cyrl-RS"/>
        </w:rPr>
        <w:t>.........</w:t>
      </w:r>
      <w:r w:rsidR="00B7225B">
        <w:rPr>
          <w:b/>
          <w:sz w:val="22"/>
          <w:szCs w:val="22"/>
          <w:lang w:val="sr-Latn-CS"/>
        </w:rPr>
        <w:t>.............</w:t>
      </w:r>
      <w:r w:rsidR="00B7225B">
        <w:rPr>
          <w:b/>
          <w:sz w:val="22"/>
          <w:szCs w:val="22"/>
          <w:lang w:val="sr-Cyrl-RS"/>
        </w:rPr>
        <w:t>.......</w:t>
      </w:r>
      <w:r w:rsidRPr="009747D6">
        <w:rPr>
          <w:b/>
          <w:sz w:val="22"/>
          <w:szCs w:val="22"/>
          <w:lang w:val="sr-Latn-CS"/>
        </w:rPr>
        <w:t xml:space="preserve"> до 50 пондера</w:t>
      </w:r>
    </w:p>
    <w:p w:rsidR="009747D6" w:rsidRPr="009747D6" w:rsidRDefault="009747D6" w:rsidP="009747D6">
      <w:pPr>
        <w:tabs>
          <w:tab w:val="left" w:pos="3249"/>
        </w:tabs>
        <w:ind w:left="360"/>
        <w:jc w:val="both"/>
        <w:rPr>
          <w:b/>
          <w:sz w:val="22"/>
          <w:szCs w:val="22"/>
          <w:lang w:val="sr-Latn-CS"/>
        </w:rPr>
      </w:pPr>
    </w:p>
    <w:p w:rsidR="009747D6" w:rsidRPr="009747D6" w:rsidRDefault="005145AD" w:rsidP="005145AD">
      <w:pPr>
        <w:tabs>
          <w:tab w:val="left" w:pos="3249"/>
        </w:tabs>
        <w:jc w:val="both"/>
        <w:rPr>
          <w:b/>
          <w:sz w:val="22"/>
          <w:szCs w:val="22"/>
          <w:lang w:val="sr-Latn-CS"/>
        </w:rPr>
      </w:pPr>
      <w:r>
        <w:rPr>
          <w:b/>
          <w:sz w:val="22"/>
          <w:szCs w:val="22"/>
          <w:lang w:val="sr-Cyrl-RS"/>
        </w:rPr>
        <w:t xml:space="preserve">      </w:t>
      </w:r>
      <w:r w:rsidR="00B7225B">
        <w:rPr>
          <w:b/>
          <w:sz w:val="22"/>
          <w:szCs w:val="22"/>
          <w:lang w:val="sr-Latn-CS"/>
        </w:rPr>
        <w:t>2.1.</w:t>
      </w:r>
      <w:r>
        <w:rPr>
          <w:b/>
          <w:sz w:val="22"/>
          <w:szCs w:val="22"/>
          <w:lang w:val="sr-Cyrl-RS"/>
        </w:rPr>
        <w:t xml:space="preserve"> </w:t>
      </w:r>
      <w:r w:rsidR="00B7225B">
        <w:rPr>
          <w:b/>
          <w:sz w:val="22"/>
          <w:szCs w:val="22"/>
          <w:lang w:val="sr-Latn-CS"/>
        </w:rPr>
        <w:t>Број независних интракохлеарни</w:t>
      </w:r>
      <w:r w:rsidR="0041165F">
        <w:rPr>
          <w:b/>
          <w:sz w:val="22"/>
          <w:szCs w:val="22"/>
          <w:lang w:val="sr-Cyrl-RS"/>
        </w:rPr>
        <w:t>х</w:t>
      </w:r>
      <w:r w:rsidR="00B7225B">
        <w:rPr>
          <w:b/>
          <w:sz w:val="22"/>
          <w:szCs w:val="22"/>
          <w:lang w:val="sr-Latn-CS"/>
        </w:rPr>
        <w:t xml:space="preserve"> </w:t>
      </w:r>
      <w:r w:rsidR="009747D6" w:rsidRPr="009747D6">
        <w:rPr>
          <w:b/>
          <w:sz w:val="22"/>
          <w:szCs w:val="22"/>
          <w:lang w:val="sr-Latn-CS"/>
        </w:rPr>
        <w:t>електрода</w:t>
      </w:r>
      <w:r>
        <w:rPr>
          <w:b/>
          <w:sz w:val="22"/>
          <w:szCs w:val="22"/>
          <w:lang w:val="sr-Cyrl-RS"/>
        </w:rPr>
        <w:t xml:space="preserve"> </w:t>
      </w:r>
      <w:r w:rsidR="00B7225B">
        <w:rPr>
          <w:b/>
          <w:sz w:val="22"/>
          <w:szCs w:val="22"/>
          <w:lang w:val="sr-Cyrl-RS"/>
        </w:rPr>
        <w:t>(канала)</w:t>
      </w:r>
      <w:r>
        <w:rPr>
          <w:b/>
          <w:sz w:val="22"/>
          <w:szCs w:val="22"/>
          <w:lang w:val="sr-Latn-CS"/>
        </w:rPr>
        <w:t xml:space="preserve"> </w:t>
      </w:r>
      <w:r w:rsidR="009747D6" w:rsidRPr="009747D6">
        <w:rPr>
          <w:b/>
          <w:sz w:val="22"/>
          <w:szCs w:val="22"/>
          <w:lang w:val="sr-Latn-CS"/>
        </w:rPr>
        <w:t>.......</w:t>
      </w:r>
      <w:r>
        <w:rPr>
          <w:b/>
          <w:sz w:val="22"/>
          <w:szCs w:val="22"/>
          <w:lang w:val="sr-Cyrl-RS"/>
        </w:rPr>
        <w:t>.................</w:t>
      </w:r>
      <w:r w:rsidR="00B7225B">
        <w:rPr>
          <w:b/>
          <w:sz w:val="22"/>
          <w:szCs w:val="22"/>
          <w:lang w:val="sr-Cyrl-RS"/>
        </w:rPr>
        <w:t>..</w:t>
      </w:r>
      <w:r w:rsidR="009747D6" w:rsidRPr="009747D6">
        <w:rPr>
          <w:b/>
          <w:sz w:val="22"/>
          <w:szCs w:val="22"/>
        </w:rPr>
        <w:t xml:space="preserve"> </w:t>
      </w:r>
      <w:r w:rsidR="009747D6" w:rsidRPr="009747D6">
        <w:rPr>
          <w:b/>
          <w:sz w:val="22"/>
          <w:szCs w:val="22"/>
          <w:lang w:val="sr-Latn-CS"/>
        </w:rPr>
        <w:t xml:space="preserve">до </w:t>
      </w:r>
      <w:r w:rsidR="00E70EA3">
        <w:rPr>
          <w:b/>
          <w:sz w:val="22"/>
          <w:szCs w:val="22"/>
          <w:lang w:val="sr-Cyrl-RS"/>
        </w:rPr>
        <w:t>20</w:t>
      </w:r>
      <w:r w:rsidR="009747D6"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sz w:val="22"/>
          <w:szCs w:val="22"/>
        </w:rPr>
        <w:t xml:space="preserve">      </w:t>
      </w:r>
      <w:r w:rsidRPr="009747D6">
        <w:rPr>
          <w:sz w:val="22"/>
          <w:szCs w:val="22"/>
          <w:lang w:val="sr-Latn-CS"/>
        </w:rPr>
        <w:t>2.1.1. Од 12 до16 независиних електрода (канала) .......</w:t>
      </w:r>
      <w:r w:rsidRPr="009747D6">
        <w:rPr>
          <w:sz w:val="22"/>
          <w:szCs w:val="22"/>
        </w:rPr>
        <w:t>.</w:t>
      </w:r>
      <w:r w:rsidRPr="009747D6">
        <w:rPr>
          <w:sz w:val="22"/>
          <w:szCs w:val="22"/>
          <w:lang w:val="sr-Latn-CS"/>
        </w:rPr>
        <w:t>..........................</w:t>
      </w:r>
      <w:r w:rsidR="00B7225B">
        <w:rPr>
          <w:sz w:val="22"/>
          <w:szCs w:val="22"/>
          <w:lang w:val="sr-Cyrl-RS"/>
        </w:rPr>
        <w:t>.....</w:t>
      </w:r>
      <w:r w:rsidR="005145AD">
        <w:rPr>
          <w:sz w:val="22"/>
          <w:szCs w:val="22"/>
          <w:lang w:val="sr-Cyrl-RS"/>
        </w:rPr>
        <w:t>.............</w:t>
      </w:r>
      <w:r w:rsidR="00B7225B">
        <w:rPr>
          <w:sz w:val="22"/>
          <w:szCs w:val="22"/>
          <w:lang w:val="sr-Cyrl-RS"/>
        </w:rPr>
        <w:t>...</w:t>
      </w:r>
      <w:r w:rsidR="005145AD">
        <w:rPr>
          <w:sz w:val="22"/>
          <w:szCs w:val="22"/>
          <w:lang w:val="sr-Cyrl-RS"/>
        </w:rPr>
        <w:t xml:space="preserve"> </w:t>
      </w:r>
      <w:r w:rsidRPr="009747D6">
        <w:rPr>
          <w:sz w:val="22"/>
          <w:szCs w:val="22"/>
          <w:lang w:val="sr-Latn-CS"/>
        </w:rPr>
        <w:t>5 пондера</w:t>
      </w:r>
    </w:p>
    <w:p w:rsidR="009747D6" w:rsidRPr="009747D6" w:rsidRDefault="005145AD" w:rsidP="005145AD">
      <w:pPr>
        <w:tabs>
          <w:tab w:val="left" w:pos="3249"/>
        </w:tabs>
        <w:jc w:val="both"/>
        <w:rPr>
          <w:sz w:val="22"/>
          <w:szCs w:val="22"/>
          <w:lang w:val="sr-Latn-CS"/>
        </w:rPr>
      </w:pPr>
      <w:r>
        <w:rPr>
          <w:sz w:val="22"/>
          <w:szCs w:val="22"/>
          <w:lang w:val="sr-Cyrl-RS"/>
        </w:rPr>
        <w:t xml:space="preserve">      </w:t>
      </w:r>
      <w:r w:rsidR="009747D6" w:rsidRPr="009747D6">
        <w:rPr>
          <w:sz w:val="22"/>
          <w:szCs w:val="22"/>
          <w:lang w:val="sr-Latn-CS"/>
        </w:rPr>
        <w:t>2.1.2. Од 17 до 20 независиних електрода (канала)  ..............................</w:t>
      </w:r>
      <w:r w:rsidR="00B7225B">
        <w:rPr>
          <w:sz w:val="22"/>
          <w:szCs w:val="22"/>
          <w:lang w:val="sr-Cyrl-RS"/>
        </w:rPr>
        <w:t>....</w:t>
      </w:r>
      <w:r>
        <w:rPr>
          <w:sz w:val="22"/>
          <w:szCs w:val="22"/>
          <w:lang w:val="sr-Cyrl-RS"/>
        </w:rPr>
        <w:t>.............</w:t>
      </w:r>
      <w:r w:rsidR="00B7225B">
        <w:rPr>
          <w:sz w:val="22"/>
          <w:szCs w:val="22"/>
          <w:lang w:val="sr-Cyrl-RS"/>
        </w:rPr>
        <w:t>....</w:t>
      </w:r>
      <w:r>
        <w:rPr>
          <w:sz w:val="22"/>
          <w:szCs w:val="22"/>
          <w:lang w:val="sr-Cyrl-RS"/>
        </w:rPr>
        <w:t xml:space="preserve"> </w:t>
      </w:r>
      <w:r w:rsidR="009747D6" w:rsidRPr="009747D6">
        <w:rPr>
          <w:sz w:val="22"/>
          <w:szCs w:val="22"/>
          <w:lang w:val="sr-Latn-CS"/>
        </w:rPr>
        <w:t>10 пондера</w:t>
      </w:r>
    </w:p>
    <w:p w:rsidR="009747D6" w:rsidRPr="009747D6" w:rsidRDefault="005145AD" w:rsidP="005145AD">
      <w:pPr>
        <w:tabs>
          <w:tab w:val="left" w:pos="3249"/>
        </w:tabs>
        <w:jc w:val="both"/>
        <w:rPr>
          <w:sz w:val="22"/>
          <w:szCs w:val="22"/>
          <w:lang w:val="sr-Latn-CS"/>
        </w:rPr>
      </w:pPr>
      <w:r>
        <w:rPr>
          <w:sz w:val="22"/>
          <w:szCs w:val="22"/>
          <w:lang w:val="sr-Cyrl-RS"/>
        </w:rPr>
        <w:t xml:space="preserve">      </w:t>
      </w:r>
      <w:r w:rsidR="009747D6" w:rsidRPr="009747D6">
        <w:rPr>
          <w:sz w:val="22"/>
          <w:szCs w:val="22"/>
          <w:lang w:val="sr-Latn-CS"/>
        </w:rPr>
        <w:t>2.1.3. Више од 20 независиних електрода (канала)  .............................</w:t>
      </w:r>
      <w:r w:rsidR="00B7225B">
        <w:rPr>
          <w:sz w:val="22"/>
          <w:szCs w:val="22"/>
          <w:lang w:val="sr-Cyrl-RS"/>
        </w:rPr>
        <w:t>.</w:t>
      </w:r>
      <w:r>
        <w:rPr>
          <w:sz w:val="22"/>
          <w:szCs w:val="22"/>
          <w:lang w:val="sr-Cyrl-RS"/>
        </w:rPr>
        <w:t>.............</w:t>
      </w:r>
      <w:r w:rsidR="00B7225B">
        <w:rPr>
          <w:sz w:val="22"/>
          <w:szCs w:val="22"/>
          <w:lang w:val="sr-Cyrl-RS"/>
        </w:rPr>
        <w:t>........</w:t>
      </w:r>
      <w:r>
        <w:rPr>
          <w:sz w:val="22"/>
          <w:szCs w:val="22"/>
          <w:lang w:val="sr-Cyrl-RS"/>
        </w:rPr>
        <w:t xml:space="preserve"> </w:t>
      </w:r>
      <w:r w:rsidR="00E70EA3">
        <w:rPr>
          <w:sz w:val="22"/>
          <w:szCs w:val="22"/>
          <w:lang w:val="sr-Cyrl-RS"/>
        </w:rPr>
        <w:t>20</w:t>
      </w:r>
      <w:r w:rsidR="009747D6"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2.2 MRI компатибилност .............................................</w:t>
      </w:r>
      <w:r w:rsidRPr="009747D6">
        <w:rPr>
          <w:b/>
          <w:sz w:val="22"/>
          <w:szCs w:val="22"/>
        </w:rPr>
        <w:t>.</w:t>
      </w:r>
      <w:r w:rsidRPr="009747D6">
        <w:rPr>
          <w:b/>
          <w:sz w:val="22"/>
          <w:szCs w:val="22"/>
          <w:lang w:val="sr-Latn-CS"/>
        </w:rPr>
        <w:t>..................</w:t>
      </w:r>
      <w:r w:rsidR="005145AD">
        <w:rPr>
          <w:b/>
          <w:sz w:val="22"/>
          <w:szCs w:val="22"/>
          <w:lang w:val="sr-Cyrl-RS"/>
        </w:rPr>
        <w:t>...................</w:t>
      </w:r>
      <w:r w:rsidR="00B7225B">
        <w:rPr>
          <w:b/>
          <w:sz w:val="22"/>
          <w:szCs w:val="22"/>
          <w:lang w:val="sr-Cyrl-RS"/>
        </w:rPr>
        <w:t>..</w:t>
      </w:r>
      <w:r w:rsidR="005145AD">
        <w:rPr>
          <w:b/>
          <w:sz w:val="22"/>
          <w:szCs w:val="22"/>
          <w:lang w:val="sr-Cyrl-RS"/>
        </w:rPr>
        <w:t xml:space="preserve"> </w:t>
      </w:r>
      <w:r w:rsidRPr="009747D6">
        <w:rPr>
          <w:b/>
          <w:sz w:val="22"/>
          <w:szCs w:val="22"/>
          <w:lang w:val="sr-Latn-CS"/>
        </w:rPr>
        <w:t xml:space="preserve">до </w:t>
      </w:r>
      <w:r w:rsidR="00E70EA3">
        <w:rPr>
          <w:b/>
          <w:sz w:val="22"/>
          <w:szCs w:val="22"/>
          <w:lang w:val="sr-Cyrl-RS"/>
        </w:rPr>
        <w:t>10</w:t>
      </w:r>
      <w:r w:rsidRPr="009747D6">
        <w:rPr>
          <w:b/>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2.2.1. Од 1 Т до и укључујући 1.5 Т  ...............................</w:t>
      </w:r>
      <w:r w:rsidRPr="009747D6">
        <w:rPr>
          <w:sz w:val="22"/>
          <w:szCs w:val="22"/>
        </w:rPr>
        <w:t>.</w:t>
      </w:r>
      <w:r w:rsidRPr="009747D6">
        <w:rPr>
          <w:sz w:val="22"/>
          <w:szCs w:val="22"/>
          <w:lang w:val="sr-Latn-CS"/>
        </w:rPr>
        <w:t>......................</w:t>
      </w:r>
      <w:r w:rsidR="00B7225B">
        <w:rPr>
          <w:sz w:val="22"/>
          <w:szCs w:val="22"/>
          <w:lang w:val="sr-Cyrl-RS"/>
        </w:rPr>
        <w:t>..</w:t>
      </w:r>
      <w:r w:rsidR="005145AD">
        <w:rPr>
          <w:sz w:val="22"/>
          <w:szCs w:val="22"/>
          <w:lang w:val="sr-Cyrl-RS"/>
        </w:rPr>
        <w:t>...............</w:t>
      </w:r>
      <w:r w:rsidR="00B7225B">
        <w:rPr>
          <w:sz w:val="22"/>
          <w:szCs w:val="22"/>
          <w:lang w:val="sr-Cyrl-RS"/>
        </w:rPr>
        <w:t>....</w:t>
      </w:r>
      <w:r w:rsidR="005145AD">
        <w:rPr>
          <w:sz w:val="22"/>
          <w:szCs w:val="22"/>
          <w:lang w:val="sr-Cyrl-RS"/>
        </w:rPr>
        <w:t>.</w:t>
      </w:r>
      <w:r w:rsidR="00B7225B">
        <w:rPr>
          <w:sz w:val="22"/>
          <w:szCs w:val="22"/>
          <w:lang w:val="sr-Cyrl-RS"/>
        </w:rPr>
        <w:t>.</w:t>
      </w:r>
      <w:r w:rsidRPr="009747D6">
        <w:rPr>
          <w:sz w:val="22"/>
          <w:szCs w:val="22"/>
          <w:lang w:val="sr-Latn-CS"/>
        </w:rPr>
        <w:t xml:space="preserve">. </w:t>
      </w:r>
      <w:r w:rsidR="00E70EA3">
        <w:rPr>
          <w:sz w:val="22"/>
          <w:szCs w:val="22"/>
          <w:lang w:val="sr-Cyrl-RS"/>
        </w:rPr>
        <w:t>1</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2.2.2. Више од 1.5 Т до и укључујући 2.5 Т  ...........</w:t>
      </w:r>
      <w:r w:rsidR="00B7225B">
        <w:rPr>
          <w:sz w:val="22"/>
          <w:szCs w:val="22"/>
          <w:lang w:val="sr-Latn-CS"/>
        </w:rPr>
        <w:t>...............</w:t>
      </w:r>
      <w:r w:rsidR="005145AD">
        <w:rPr>
          <w:sz w:val="22"/>
          <w:szCs w:val="22"/>
          <w:lang w:val="sr-Cyrl-RS"/>
        </w:rPr>
        <w:t>...............</w:t>
      </w:r>
      <w:r w:rsidR="00B7225B">
        <w:rPr>
          <w:sz w:val="22"/>
          <w:szCs w:val="22"/>
          <w:lang w:val="sr-Latn-CS"/>
        </w:rPr>
        <w:t>...............</w:t>
      </w:r>
      <w:r w:rsidR="00B7225B">
        <w:rPr>
          <w:sz w:val="22"/>
          <w:szCs w:val="22"/>
          <w:lang w:val="sr-Cyrl-RS"/>
        </w:rPr>
        <w:t>.......</w:t>
      </w:r>
      <w:r w:rsidR="005145AD">
        <w:rPr>
          <w:sz w:val="22"/>
          <w:szCs w:val="22"/>
          <w:lang w:val="sr-Cyrl-RS"/>
        </w:rPr>
        <w:t>.</w:t>
      </w:r>
      <w:r w:rsidR="00B7225B">
        <w:rPr>
          <w:sz w:val="22"/>
          <w:szCs w:val="22"/>
          <w:lang w:val="sr-Cyrl-RS"/>
        </w:rPr>
        <w:t>.</w:t>
      </w:r>
      <w:r w:rsidR="005145AD">
        <w:rPr>
          <w:sz w:val="22"/>
          <w:szCs w:val="22"/>
          <w:lang w:val="sr-Cyrl-RS"/>
        </w:rPr>
        <w:t xml:space="preserve"> </w:t>
      </w:r>
      <w:r w:rsidR="00E70EA3">
        <w:rPr>
          <w:sz w:val="22"/>
          <w:szCs w:val="22"/>
          <w:lang w:val="sr-Cyrl-RS"/>
        </w:rPr>
        <w:t>5</w:t>
      </w:r>
      <w:r w:rsidRPr="009747D6">
        <w:rPr>
          <w:sz w:val="22"/>
          <w:szCs w:val="22"/>
          <w:lang w:val="sr-Latn-CS"/>
        </w:rPr>
        <w:t xml:space="preserve"> пондера  </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2.2.3. Више од 2.5 Т ............................................................</w:t>
      </w:r>
      <w:r w:rsidRPr="009747D6">
        <w:rPr>
          <w:sz w:val="22"/>
          <w:szCs w:val="22"/>
        </w:rPr>
        <w:t>.</w:t>
      </w:r>
      <w:r w:rsidRPr="009747D6">
        <w:rPr>
          <w:sz w:val="22"/>
          <w:szCs w:val="22"/>
          <w:lang w:val="sr-Latn-CS"/>
        </w:rPr>
        <w:t>....................</w:t>
      </w:r>
      <w:r w:rsidR="005145AD">
        <w:rPr>
          <w:sz w:val="22"/>
          <w:szCs w:val="22"/>
          <w:lang w:val="sr-Cyrl-RS"/>
        </w:rPr>
        <w:t>..............</w:t>
      </w:r>
      <w:r w:rsidRPr="009747D6">
        <w:rPr>
          <w:sz w:val="22"/>
          <w:szCs w:val="22"/>
          <w:lang w:val="sr-Latn-CS"/>
        </w:rPr>
        <w:t>..</w:t>
      </w:r>
      <w:r w:rsidR="005145AD">
        <w:rPr>
          <w:sz w:val="22"/>
          <w:szCs w:val="22"/>
          <w:lang w:val="sr-Cyrl-RS"/>
        </w:rPr>
        <w:t>...</w:t>
      </w:r>
      <w:r w:rsidR="00B7225B">
        <w:rPr>
          <w:sz w:val="22"/>
          <w:szCs w:val="22"/>
          <w:lang w:val="sr-Cyrl-RS"/>
        </w:rPr>
        <w:t>..</w:t>
      </w:r>
      <w:r w:rsidR="005145AD">
        <w:rPr>
          <w:sz w:val="22"/>
          <w:szCs w:val="22"/>
          <w:lang w:val="sr-Cyrl-RS"/>
        </w:rPr>
        <w:t xml:space="preserve"> </w:t>
      </w:r>
      <w:r w:rsidR="00E70EA3">
        <w:rPr>
          <w:sz w:val="22"/>
          <w:szCs w:val="22"/>
          <w:lang w:val="sr-Cyrl-RS"/>
        </w:rPr>
        <w:t>10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2.3. Могућност привременог уклањања магнета </w:t>
      </w:r>
      <w:r w:rsidR="00B7225B">
        <w:rPr>
          <w:b/>
          <w:sz w:val="22"/>
          <w:szCs w:val="22"/>
          <w:lang w:val="sr-Cyrl-RS"/>
        </w:rPr>
        <w:t xml:space="preserve">на </w:t>
      </w:r>
      <w:r w:rsidRPr="009747D6">
        <w:rPr>
          <w:b/>
          <w:sz w:val="22"/>
          <w:szCs w:val="22"/>
          <w:lang w:val="sr-Latn-CS"/>
        </w:rPr>
        <w:t>имплант</w:t>
      </w:r>
      <w:r w:rsidR="00B7225B">
        <w:rPr>
          <w:b/>
          <w:sz w:val="22"/>
          <w:szCs w:val="22"/>
          <w:lang w:val="sr-Cyrl-RS"/>
        </w:rPr>
        <w:t>у</w:t>
      </w:r>
      <w:r w:rsidRPr="009747D6">
        <w:rPr>
          <w:b/>
          <w:sz w:val="22"/>
          <w:szCs w:val="22"/>
          <w:lang w:val="sr-Latn-CS"/>
        </w:rPr>
        <w:t xml:space="preserve"> ...</w:t>
      </w:r>
      <w:r w:rsidR="005145AD">
        <w:rPr>
          <w:b/>
          <w:sz w:val="22"/>
          <w:szCs w:val="22"/>
          <w:lang w:val="sr-Cyrl-RS"/>
        </w:rPr>
        <w:t>.................</w:t>
      </w:r>
      <w:r w:rsidRPr="009747D6">
        <w:rPr>
          <w:b/>
          <w:sz w:val="22"/>
          <w:szCs w:val="22"/>
          <w:lang w:val="sr-Latn-CS"/>
        </w:rPr>
        <w:t>.</w:t>
      </w:r>
      <w:r w:rsidR="00B7225B">
        <w:rPr>
          <w:b/>
          <w:sz w:val="22"/>
          <w:szCs w:val="22"/>
          <w:lang w:val="sr-Cyrl-RS"/>
        </w:rPr>
        <w:t>.</w:t>
      </w:r>
      <w:r w:rsidR="005145AD">
        <w:rPr>
          <w:b/>
          <w:sz w:val="22"/>
          <w:szCs w:val="22"/>
          <w:lang w:val="sr-Cyrl-RS"/>
        </w:rPr>
        <w:t xml:space="preserve"> </w:t>
      </w:r>
      <w:r w:rsidRPr="009747D6">
        <w:rPr>
          <w:b/>
          <w:sz w:val="22"/>
          <w:szCs w:val="22"/>
          <w:lang w:val="sr-Latn-CS"/>
        </w:rPr>
        <w:t>до 5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2.3.1. Не постоји могућност</w:t>
      </w:r>
      <w:r w:rsidRPr="009747D6">
        <w:rPr>
          <w:sz w:val="22"/>
          <w:szCs w:val="22"/>
        </w:rPr>
        <w:t xml:space="preserve"> </w:t>
      </w:r>
      <w:r w:rsidR="00B7225B">
        <w:rPr>
          <w:sz w:val="22"/>
          <w:szCs w:val="22"/>
          <w:lang w:val="sr-Cyrl-RS"/>
        </w:rPr>
        <w:t>уклањања</w:t>
      </w:r>
      <w:r w:rsidRPr="009747D6">
        <w:rPr>
          <w:sz w:val="22"/>
          <w:szCs w:val="22"/>
          <w:lang w:val="sr-Latn-CS"/>
        </w:rPr>
        <w:t>................................................</w:t>
      </w:r>
      <w:r w:rsidR="005145AD">
        <w:rPr>
          <w:sz w:val="22"/>
          <w:szCs w:val="22"/>
          <w:lang w:val="sr-Cyrl-RS"/>
        </w:rPr>
        <w:t>................</w:t>
      </w:r>
      <w:r w:rsidRPr="009747D6">
        <w:rPr>
          <w:sz w:val="22"/>
          <w:szCs w:val="22"/>
          <w:lang w:val="sr-Latn-CS"/>
        </w:rPr>
        <w:t>......</w:t>
      </w:r>
      <w:r w:rsidR="00B7225B">
        <w:rPr>
          <w:sz w:val="22"/>
          <w:szCs w:val="22"/>
          <w:lang w:val="sr-Cyrl-RS"/>
        </w:rPr>
        <w:t>.....</w:t>
      </w:r>
      <w:r w:rsidR="005145AD">
        <w:rPr>
          <w:sz w:val="22"/>
          <w:szCs w:val="22"/>
          <w:lang w:val="sr-Cyrl-RS"/>
        </w:rPr>
        <w:t xml:space="preserve"> 1</w:t>
      </w:r>
      <w:r w:rsidRPr="009747D6">
        <w:rPr>
          <w:sz w:val="22"/>
          <w:szCs w:val="22"/>
          <w:lang w:val="sr-Latn-CS"/>
        </w:rPr>
        <w:t xml:space="preserve"> пондера</w:t>
      </w:r>
    </w:p>
    <w:p w:rsidR="009747D6" w:rsidRDefault="009747D6" w:rsidP="009747D6">
      <w:pPr>
        <w:tabs>
          <w:tab w:val="left" w:pos="3249"/>
        </w:tabs>
        <w:ind w:left="360"/>
        <w:jc w:val="both"/>
        <w:rPr>
          <w:sz w:val="22"/>
          <w:szCs w:val="22"/>
          <w:lang w:val="sr-Cyrl-RS"/>
        </w:rPr>
      </w:pPr>
      <w:r w:rsidRPr="009747D6">
        <w:rPr>
          <w:sz w:val="22"/>
          <w:szCs w:val="22"/>
          <w:lang w:val="sr-Latn-CS"/>
        </w:rPr>
        <w:t>2.3.2. Постоји могућност</w:t>
      </w:r>
      <w:r w:rsidRPr="009747D6">
        <w:rPr>
          <w:sz w:val="22"/>
          <w:szCs w:val="22"/>
        </w:rPr>
        <w:t xml:space="preserve"> </w:t>
      </w:r>
      <w:r w:rsidR="00B7225B">
        <w:rPr>
          <w:sz w:val="22"/>
          <w:szCs w:val="22"/>
          <w:lang w:val="sr-Cyrl-RS"/>
        </w:rPr>
        <w:t>уклањања магнета са доње стране импланта</w:t>
      </w:r>
      <w:r w:rsidR="00B7225B">
        <w:rPr>
          <w:sz w:val="22"/>
          <w:szCs w:val="22"/>
          <w:lang w:val="sr-Latn-CS"/>
        </w:rPr>
        <w:t>.</w:t>
      </w:r>
      <w:r w:rsidR="005145AD">
        <w:rPr>
          <w:sz w:val="22"/>
          <w:szCs w:val="22"/>
          <w:lang w:val="sr-Cyrl-RS"/>
        </w:rPr>
        <w:t>..................</w:t>
      </w:r>
      <w:r w:rsidR="00B7225B">
        <w:rPr>
          <w:sz w:val="22"/>
          <w:szCs w:val="22"/>
          <w:lang w:val="sr-Latn-CS"/>
        </w:rPr>
        <w:t>..</w:t>
      </w:r>
      <w:r w:rsidR="005145AD">
        <w:rPr>
          <w:sz w:val="22"/>
          <w:szCs w:val="22"/>
          <w:lang w:val="sr-Cyrl-RS"/>
        </w:rPr>
        <w:t xml:space="preserve"> 2</w:t>
      </w:r>
      <w:r w:rsidRPr="009747D6">
        <w:rPr>
          <w:sz w:val="22"/>
          <w:szCs w:val="22"/>
          <w:lang w:val="sr-Latn-CS"/>
        </w:rPr>
        <w:t xml:space="preserve"> пондера</w:t>
      </w:r>
    </w:p>
    <w:p w:rsidR="00B7225B" w:rsidRPr="00B7225B" w:rsidRDefault="00B7225B" w:rsidP="009747D6">
      <w:pPr>
        <w:tabs>
          <w:tab w:val="left" w:pos="3249"/>
        </w:tabs>
        <w:ind w:left="360"/>
        <w:jc w:val="both"/>
        <w:rPr>
          <w:sz w:val="22"/>
          <w:szCs w:val="22"/>
          <w:lang w:val="sr-Cyrl-RS"/>
        </w:rPr>
      </w:pPr>
      <w:r>
        <w:rPr>
          <w:sz w:val="22"/>
          <w:szCs w:val="22"/>
          <w:lang w:val="sr-Cyrl-RS"/>
        </w:rPr>
        <w:t xml:space="preserve">2.3.3. </w:t>
      </w:r>
      <w:r w:rsidRPr="009747D6">
        <w:rPr>
          <w:sz w:val="22"/>
          <w:szCs w:val="22"/>
          <w:lang w:val="sr-Latn-CS"/>
        </w:rPr>
        <w:t>Постоји могућност</w:t>
      </w:r>
      <w:r w:rsidRPr="009747D6">
        <w:rPr>
          <w:sz w:val="22"/>
          <w:szCs w:val="22"/>
        </w:rPr>
        <w:t xml:space="preserve"> </w:t>
      </w:r>
      <w:r>
        <w:rPr>
          <w:sz w:val="22"/>
          <w:szCs w:val="22"/>
          <w:lang w:val="sr-Cyrl-RS"/>
        </w:rPr>
        <w:t>уклањања магнета са горње стране импланта</w:t>
      </w:r>
      <w:r w:rsidR="005145AD">
        <w:rPr>
          <w:sz w:val="22"/>
          <w:szCs w:val="22"/>
          <w:lang w:val="sr-Cyrl-RS"/>
        </w:rPr>
        <w:t xml:space="preserve"> </w:t>
      </w:r>
      <w:r>
        <w:rPr>
          <w:sz w:val="22"/>
          <w:szCs w:val="22"/>
          <w:lang w:val="sr-Latn-CS"/>
        </w:rPr>
        <w:t>.</w:t>
      </w:r>
      <w:r w:rsidR="005145AD">
        <w:rPr>
          <w:sz w:val="22"/>
          <w:szCs w:val="22"/>
          <w:lang w:val="sr-Cyrl-RS"/>
        </w:rPr>
        <w:t xml:space="preserve">................. </w:t>
      </w:r>
      <w:r w:rsidRPr="009747D6">
        <w:rPr>
          <w:sz w:val="22"/>
          <w:szCs w:val="22"/>
          <w:lang w:val="sr-Latn-CS"/>
        </w:rPr>
        <w:t>5 пондера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ind w:left="360"/>
        <w:jc w:val="both"/>
        <w:rPr>
          <w:sz w:val="22"/>
          <w:szCs w:val="22"/>
        </w:rPr>
      </w:pPr>
      <w:r w:rsidRPr="009747D6">
        <w:rPr>
          <w:b/>
          <w:sz w:val="22"/>
          <w:szCs w:val="22"/>
          <w:lang w:val="sr-Latn-CS"/>
        </w:rPr>
        <w:t>2.4. Могућност избора типа електроде (</w:t>
      </w:r>
      <w:r w:rsidR="00B7225B">
        <w:rPr>
          <w:b/>
          <w:sz w:val="22"/>
          <w:szCs w:val="22"/>
          <w:lang w:val="sr-Latn-CS"/>
        </w:rPr>
        <w:t>peri</w:t>
      </w:r>
      <w:r w:rsidRPr="009747D6">
        <w:rPr>
          <w:b/>
          <w:sz w:val="22"/>
          <w:szCs w:val="22"/>
          <w:lang w:val="sr-Latn-CS"/>
        </w:rPr>
        <w:t>modiolar ili lateral wall)..</w:t>
      </w:r>
      <w:r w:rsidR="005145AD">
        <w:rPr>
          <w:b/>
          <w:sz w:val="22"/>
          <w:szCs w:val="22"/>
          <w:lang w:val="sr-Cyrl-RS"/>
        </w:rPr>
        <w:t>...........</w:t>
      </w:r>
      <w:r w:rsidRPr="009747D6">
        <w:rPr>
          <w:b/>
          <w:sz w:val="22"/>
          <w:szCs w:val="22"/>
          <w:lang w:val="sr-Latn-CS"/>
        </w:rPr>
        <w:t>..</w:t>
      </w:r>
      <w:r w:rsidRPr="009747D6">
        <w:rPr>
          <w:b/>
          <w:sz w:val="22"/>
          <w:szCs w:val="22"/>
        </w:rPr>
        <w:t xml:space="preserve"> </w:t>
      </w:r>
      <w:r w:rsidRPr="009747D6">
        <w:rPr>
          <w:b/>
          <w:sz w:val="22"/>
          <w:szCs w:val="22"/>
          <w:lang w:val="sr-Latn-CS"/>
        </w:rPr>
        <w:t>до 5</w:t>
      </w:r>
      <w:r w:rsidRPr="009747D6">
        <w:rPr>
          <w:b/>
          <w:sz w:val="22"/>
          <w:szCs w:val="22"/>
        </w:rPr>
        <w:t xml:space="preserve"> пондера</w:t>
      </w:r>
    </w:p>
    <w:p w:rsidR="009747D6" w:rsidRPr="005C3AF2" w:rsidRDefault="009747D6" w:rsidP="009747D6">
      <w:pPr>
        <w:tabs>
          <w:tab w:val="left" w:pos="3249"/>
        </w:tabs>
        <w:jc w:val="both"/>
        <w:rPr>
          <w:sz w:val="22"/>
          <w:szCs w:val="22"/>
          <w:lang w:val="sr-Cyrl-RS"/>
        </w:rPr>
      </w:pPr>
      <w:r w:rsidRPr="009747D6">
        <w:rPr>
          <w:sz w:val="22"/>
          <w:szCs w:val="22"/>
        </w:rPr>
        <w:t xml:space="preserve">      2.4.1. Не постоји могућност избора типа електроде.....................</w:t>
      </w:r>
      <w:r w:rsidR="005145AD">
        <w:rPr>
          <w:sz w:val="22"/>
          <w:szCs w:val="22"/>
        </w:rPr>
        <w:t>.....</w:t>
      </w:r>
      <w:r w:rsidRPr="009747D6">
        <w:rPr>
          <w:sz w:val="22"/>
          <w:szCs w:val="22"/>
        </w:rPr>
        <w:t>........</w:t>
      </w:r>
      <w:r w:rsidR="00B7225B">
        <w:rPr>
          <w:sz w:val="22"/>
          <w:szCs w:val="22"/>
        </w:rPr>
        <w:t>..</w:t>
      </w:r>
      <w:r w:rsidR="005145AD">
        <w:rPr>
          <w:sz w:val="22"/>
          <w:szCs w:val="22"/>
          <w:lang w:val="sr-Cyrl-RS"/>
        </w:rPr>
        <w:t>............</w:t>
      </w:r>
      <w:r w:rsidR="00B7225B">
        <w:rPr>
          <w:sz w:val="22"/>
          <w:szCs w:val="22"/>
        </w:rPr>
        <w:t>....</w:t>
      </w:r>
      <w:r w:rsidR="005145AD">
        <w:rPr>
          <w:sz w:val="22"/>
          <w:szCs w:val="22"/>
          <w:lang w:val="sr-Cyrl-RS"/>
        </w:rPr>
        <w:t xml:space="preserve"> 1</w:t>
      </w:r>
      <w:r w:rsidR="005C3AF2">
        <w:rPr>
          <w:sz w:val="22"/>
          <w:szCs w:val="22"/>
        </w:rPr>
        <w:t xml:space="preserve"> пондер</w:t>
      </w:r>
    </w:p>
    <w:p w:rsidR="009747D6" w:rsidRPr="009747D6" w:rsidRDefault="005145AD" w:rsidP="005145AD">
      <w:pPr>
        <w:tabs>
          <w:tab w:val="left" w:pos="3249"/>
        </w:tabs>
        <w:jc w:val="both"/>
        <w:rPr>
          <w:sz w:val="22"/>
          <w:szCs w:val="22"/>
        </w:rPr>
      </w:pPr>
      <w:r>
        <w:rPr>
          <w:sz w:val="22"/>
          <w:szCs w:val="22"/>
          <w:lang w:val="sr-Cyrl-RS"/>
        </w:rPr>
        <w:t xml:space="preserve">      </w:t>
      </w:r>
      <w:r w:rsidR="009747D6" w:rsidRPr="009747D6">
        <w:rPr>
          <w:sz w:val="22"/>
          <w:szCs w:val="22"/>
        </w:rPr>
        <w:t>2.4.2. П</w:t>
      </w:r>
      <w:r>
        <w:rPr>
          <w:sz w:val="22"/>
          <w:szCs w:val="22"/>
          <w:lang w:val="sr-Cyrl-RS"/>
        </w:rPr>
        <w:t>о</w:t>
      </w:r>
      <w:r w:rsidR="009747D6" w:rsidRPr="009747D6">
        <w:rPr>
          <w:sz w:val="22"/>
          <w:szCs w:val="22"/>
        </w:rPr>
        <w:t>стоји могућност избора типа електроде....................................</w:t>
      </w:r>
      <w:r>
        <w:rPr>
          <w:sz w:val="22"/>
          <w:szCs w:val="22"/>
          <w:lang w:val="sr-Cyrl-RS"/>
        </w:rPr>
        <w:t>.............</w:t>
      </w:r>
      <w:r w:rsidR="009747D6" w:rsidRPr="009747D6">
        <w:rPr>
          <w:sz w:val="22"/>
          <w:szCs w:val="22"/>
        </w:rPr>
        <w:t>...</w:t>
      </w:r>
      <w:r w:rsidR="00B7225B">
        <w:rPr>
          <w:sz w:val="22"/>
          <w:szCs w:val="22"/>
        </w:rPr>
        <w:t>.....</w:t>
      </w:r>
      <w:r>
        <w:rPr>
          <w:sz w:val="22"/>
          <w:szCs w:val="22"/>
          <w:lang w:val="sr-Cyrl-RS"/>
        </w:rPr>
        <w:t xml:space="preserve"> </w:t>
      </w:r>
      <w:r w:rsidR="009747D6" w:rsidRPr="009747D6">
        <w:rPr>
          <w:sz w:val="22"/>
          <w:szCs w:val="22"/>
        </w:rPr>
        <w:t>5 пондера</w:t>
      </w:r>
    </w:p>
    <w:p w:rsidR="009747D6" w:rsidRPr="009747D6" w:rsidRDefault="009747D6" w:rsidP="009747D6">
      <w:pPr>
        <w:tabs>
          <w:tab w:val="left" w:pos="3249"/>
        </w:tabs>
        <w:ind w:left="360"/>
        <w:jc w:val="both"/>
        <w:rPr>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2.5. </w:t>
      </w:r>
      <w:r w:rsidR="00B7225B">
        <w:rPr>
          <w:b/>
          <w:sz w:val="22"/>
          <w:szCs w:val="22"/>
          <w:lang w:val="sr-Cyrl-RS"/>
        </w:rPr>
        <w:t xml:space="preserve">Могућност </w:t>
      </w:r>
      <w:r w:rsidR="005145AD">
        <w:rPr>
          <w:b/>
          <w:sz w:val="22"/>
          <w:szCs w:val="22"/>
          <w:lang w:val="sr-Cyrl-RS"/>
        </w:rPr>
        <w:t xml:space="preserve">вршења интраоперативних мерења бежичним путем </w:t>
      </w:r>
      <w:r w:rsidRPr="009747D6">
        <w:rPr>
          <w:b/>
          <w:sz w:val="22"/>
          <w:szCs w:val="22"/>
          <w:lang w:val="sr-Latn-CS"/>
        </w:rPr>
        <w:t>.</w:t>
      </w:r>
      <w:r w:rsidR="00B7225B">
        <w:rPr>
          <w:b/>
          <w:sz w:val="22"/>
          <w:szCs w:val="22"/>
          <w:lang w:val="sr-Cyrl-RS"/>
        </w:rPr>
        <w:t>........</w:t>
      </w:r>
      <w:r w:rsidRPr="009747D6">
        <w:rPr>
          <w:b/>
          <w:sz w:val="22"/>
          <w:szCs w:val="22"/>
          <w:lang w:val="sr-Latn-CS"/>
        </w:rPr>
        <w:t xml:space="preserve"> </w:t>
      </w:r>
      <w:r w:rsidRPr="009747D6">
        <w:rPr>
          <w:b/>
          <w:sz w:val="22"/>
          <w:szCs w:val="22"/>
        </w:rPr>
        <w:t>до</w:t>
      </w:r>
      <w:r w:rsidRPr="009747D6">
        <w:rPr>
          <w:b/>
          <w:sz w:val="22"/>
          <w:szCs w:val="22"/>
          <w:lang w:val="sr-Latn-CS"/>
        </w:rPr>
        <w:t xml:space="preserve"> </w:t>
      </w:r>
      <w:r w:rsidRPr="009747D6">
        <w:rPr>
          <w:b/>
          <w:sz w:val="22"/>
          <w:szCs w:val="22"/>
        </w:rPr>
        <w:t>5</w:t>
      </w:r>
      <w:r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 xml:space="preserve">2.5.1. </w:t>
      </w:r>
      <w:r w:rsidR="005145AD" w:rsidRPr="009747D6">
        <w:rPr>
          <w:sz w:val="22"/>
          <w:szCs w:val="22"/>
        </w:rPr>
        <w:t>Не постоји могућност</w:t>
      </w:r>
      <w:r w:rsidR="005145AD">
        <w:rPr>
          <w:sz w:val="22"/>
          <w:szCs w:val="22"/>
          <w:lang w:val="sr-Cyrl-RS"/>
        </w:rPr>
        <w:t xml:space="preserve"> </w:t>
      </w:r>
      <w:r w:rsidR="005145AD" w:rsidRPr="005145AD">
        <w:rPr>
          <w:sz w:val="22"/>
          <w:szCs w:val="22"/>
          <w:lang w:val="sr-Cyrl-RS"/>
        </w:rPr>
        <w:t>мерења бежичним путем</w:t>
      </w:r>
      <w:r w:rsidR="005145AD">
        <w:rPr>
          <w:sz w:val="22"/>
          <w:szCs w:val="22"/>
          <w:lang w:val="sr-Cyrl-RS"/>
        </w:rPr>
        <w:t xml:space="preserve"> </w:t>
      </w:r>
      <w:r w:rsidRPr="009747D6">
        <w:rPr>
          <w:sz w:val="22"/>
          <w:szCs w:val="22"/>
          <w:lang w:val="sr-Latn-CS"/>
        </w:rPr>
        <w:t>.</w:t>
      </w:r>
      <w:r w:rsidR="00B7225B">
        <w:rPr>
          <w:sz w:val="22"/>
          <w:szCs w:val="22"/>
          <w:lang w:val="sr-Latn-CS"/>
        </w:rPr>
        <w:t>........</w:t>
      </w:r>
      <w:r w:rsidR="005145AD">
        <w:rPr>
          <w:sz w:val="22"/>
          <w:szCs w:val="22"/>
          <w:lang w:val="sr-Cyrl-RS"/>
        </w:rPr>
        <w:t>....................................</w:t>
      </w:r>
      <w:r w:rsidR="00A50CDD">
        <w:rPr>
          <w:sz w:val="22"/>
          <w:szCs w:val="22"/>
          <w:lang w:val="sr-Cyrl-CS"/>
        </w:rPr>
        <w:t>...</w:t>
      </w:r>
      <w:r w:rsidR="005145AD">
        <w:rPr>
          <w:sz w:val="22"/>
          <w:szCs w:val="22"/>
          <w:lang w:val="sr-Cyrl-CS"/>
        </w:rPr>
        <w:t xml:space="preserve"> </w:t>
      </w:r>
      <w:r w:rsidR="0041165F">
        <w:rPr>
          <w:sz w:val="22"/>
          <w:szCs w:val="22"/>
          <w:lang w:val="sr-Cyrl-RS"/>
        </w:rPr>
        <w:t>1</w:t>
      </w:r>
      <w:r w:rsidRPr="009747D6">
        <w:rPr>
          <w:sz w:val="22"/>
          <w:szCs w:val="22"/>
          <w:lang w:val="sr-Latn-CS"/>
        </w:rPr>
        <w:t xml:space="preserve"> пондер</w:t>
      </w:r>
    </w:p>
    <w:p w:rsidR="009747D6" w:rsidRPr="009747D6" w:rsidRDefault="005145AD" w:rsidP="005145AD">
      <w:pPr>
        <w:tabs>
          <w:tab w:val="left" w:pos="3249"/>
        </w:tabs>
        <w:jc w:val="both"/>
        <w:rPr>
          <w:sz w:val="22"/>
          <w:szCs w:val="22"/>
          <w:lang w:val="sr-Latn-CS"/>
        </w:rPr>
      </w:pPr>
      <w:r>
        <w:rPr>
          <w:sz w:val="22"/>
          <w:szCs w:val="22"/>
          <w:lang w:val="sr-Cyrl-RS"/>
        </w:rPr>
        <w:t xml:space="preserve">      </w:t>
      </w:r>
      <w:r w:rsidR="009747D6" w:rsidRPr="009747D6">
        <w:rPr>
          <w:sz w:val="22"/>
          <w:szCs w:val="22"/>
          <w:lang w:val="sr-Latn-CS"/>
        </w:rPr>
        <w:t xml:space="preserve">2.5.2. </w:t>
      </w:r>
      <w:r>
        <w:rPr>
          <w:sz w:val="22"/>
          <w:szCs w:val="22"/>
          <w:lang w:val="sr-Cyrl-RS"/>
        </w:rPr>
        <w:t>П</w:t>
      </w:r>
      <w:r w:rsidRPr="009747D6">
        <w:rPr>
          <w:sz w:val="22"/>
          <w:szCs w:val="22"/>
        </w:rPr>
        <w:t>остоји могућност</w:t>
      </w:r>
      <w:r>
        <w:rPr>
          <w:sz w:val="22"/>
          <w:szCs w:val="22"/>
          <w:lang w:val="sr-Cyrl-RS"/>
        </w:rPr>
        <w:t xml:space="preserve"> </w:t>
      </w:r>
      <w:r w:rsidRPr="005145AD">
        <w:rPr>
          <w:sz w:val="22"/>
          <w:szCs w:val="22"/>
          <w:lang w:val="sr-Cyrl-RS"/>
        </w:rPr>
        <w:t>мерења бежичним путем</w:t>
      </w:r>
      <w:r>
        <w:rPr>
          <w:sz w:val="22"/>
          <w:szCs w:val="22"/>
          <w:lang w:val="sr-Cyrl-RS"/>
        </w:rPr>
        <w:t xml:space="preserve"> </w:t>
      </w:r>
      <w:r w:rsidR="00DE4D02">
        <w:rPr>
          <w:sz w:val="22"/>
          <w:szCs w:val="22"/>
          <w:lang w:val="sr-Latn-CS"/>
        </w:rPr>
        <w:t>......</w:t>
      </w:r>
      <w:r>
        <w:rPr>
          <w:sz w:val="22"/>
          <w:szCs w:val="22"/>
          <w:lang w:val="sr-Cyrl-RS"/>
        </w:rPr>
        <w:t>........................</w:t>
      </w:r>
      <w:r w:rsidR="00DE4D02">
        <w:rPr>
          <w:sz w:val="22"/>
          <w:szCs w:val="22"/>
          <w:lang w:val="sr-Latn-CS"/>
        </w:rPr>
        <w:t>....</w:t>
      </w:r>
      <w:r w:rsidR="00DE4D02">
        <w:rPr>
          <w:sz w:val="22"/>
          <w:szCs w:val="22"/>
          <w:lang w:val="sr-Cyrl-RS"/>
        </w:rPr>
        <w:t>...................</w:t>
      </w:r>
      <w:r>
        <w:rPr>
          <w:sz w:val="22"/>
          <w:szCs w:val="22"/>
          <w:lang w:val="sr-Cyrl-RS"/>
        </w:rPr>
        <w:t xml:space="preserve"> </w:t>
      </w:r>
      <w:r w:rsidR="0041165F">
        <w:rPr>
          <w:sz w:val="22"/>
          <w:szCs w:val="22"/>
          <w:lang w:val="sr-Cyrl-RS"/>
        </w:rPr>
        <w:t>5</w:t>
      </w:r>
      <w:r w:rsidR="009747D6"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rPr>
      </w:pPr>
    </w:p>
    <w:p w:rsidR="009747D6" w:rsidRPr="009747D6" w:rsidRDefault="009747D6" w:rsidP="00DE4D02">
      <w:pPr>
        <w:tabs>
          <w:tab w:val="left" w:pos="3249"/>
        </w:tabs>
        <w:ind w:left="360"/>
        <w:jc w:val="both"/>
        <w:rPr>
          <w:b/>
          <w:sz w:val="22"/>
          <w:szCs w:val="22"/>
        </w:rPr>
      </w:pPr>
      <w:r w:rsidRPr="009747D6">
        <w:rPr>
          <w:b/>
          <w:sz w:val="22"/>
          <w:szCs w:val="22"/>
        </w:rPr>
        <w:t xml:space="preserve">2.6. </w:t>
      </w:r>
      <w:r w:rsidR="00DE4D02">
        <w:rPr>
          <w:b/>
          <w:sz w:val="22"/>
          <w:szCs w:val="22"/>
          <w:lang w:val="sr-Cyrl-RS"/>
        </w:rPr>
        <w:t xml:space="preserve">Могућност двосмерне комуникације између слушног процесора и даљинског управљача ради праћења статуса рада и </w:t>
      </w:r>
      <w:r w:rsidR="0041165F">
        <w:rPr>
          <w:b/>
          <w:sz w:val="22"/>
          <w:szCs w:val="22"/>
          <w:lang w:val="sr-Cyrl-RS"/>
        </w:rPr>
        <w:t>дијагностике</w:t>
      </w:r>
      <w:r w:rsidR="005145AD">
        <w:rPr>
          <w:b/>
          <w:sz w:val="22"/>
          <w:szCs w:val="22"/>
          <w:lang w:val="sr-Cyrl-RS"/>
        </w:rPr>
        <w:t xml:space="preserve"> </w:t>
      </w:r>
      <w:r w:rsidRPr="009747D6">
        <w:rPr>
          <w:b/>
          <w:sz w:val="22"/>
          <w:szCs w:val="22"/>
        </w:rPr>
        <w:t>..............</w:t>
      </w:r>
      <w:r w:rsidR="00DE4D02">
        <w:rPr>
          <w:b/>
          <w:sz w:val="22"/>
          <w:szCs w:val="22"/>
        </w:rPr>
        <w:t>.............</w:t>
      </w:r>
      <w:r w:rsidR="005145AD">
        <w:rPr>
          <w:b/>
          <w:sz w:val="22"/>
          <w:szCs w:val="22"/>
          <w:lang w:val="sr-Cyrl-RS"/>
        </w:rPr>
        <w:t>....</w:t>
      </w:r>
      <w:r w:rsidR="00DE4D02">
        <w:rPr>
          <w:b/>
          <w:sz w:val="22"/>
          <w:szCs w:val="22"/>
        </w:rPr>
        <w:t>...</w:t>
      </w:r>
      <w:r w:rsidR="00AA2CD0">
        <w:rPr>
          <w:b/>
          <w:sz w:val="22"/>
          <w:szCs w:val="22"/>
          <w:lang w:val="sr-Cyrl-RS"/>
        </w:rPr>
        <w:t>.</w:t>
      </w:r>
      <w:r w:rsidR="005145AD">
        <w:rPr>
          <w:b/>
          <w:sz w:val="22"/>
          <w:szCs w:val="22"/>
          <w:lang w:val="sr-Cyrl-RS"/>
        </w:rPr>
        <w:t xml:space="preserve"> </w:t>
      </w:r>
      <w:r w:rsidRPr="009747D6">
        <w:rPr>
          <w:b/>
          <w:sz w:val="22"/>
          <w:szCs w:val="22"/>
        </w:rPr>
        <w:t>до 5 пондера</w:t>
      </w:r>
    </w:p>
    <w:p w:rsidR="009747D6" w:rsidRPr="005C3AF2" w:rsidRDefault="005C3AF2" w:rsidP="009747D6">
      <w:pPr>
        <w:tabs>
          <w:tab w:val="left" w:pos="3249"/>
        </w:tabs>
        <w:jc w:val="both"/>
        <w:rPr>
          <w:sz w:val="22"/>
          <w:szCs w:val="22"/>
          <w:lang w:val="sr-Cyrl-RS"/>
        </w:rPr>
      </w:pPr>
      <w:r>
        <w:rPr>
          <w:sz w:val="22"/>
          <w:szCs w:val="22"/>
        </w:rPr>
        <w:t xml:space="preserve">     </w:t>
      </w:r>
      <w:r>
        <w:rPr>
          <w:sz w:val="22"/>
          <w:szCs w:val="22"/>
          <w:lang w:val="sr-Cyrl-RS"/>
        </w:rPr>
        <w:t xml:space="preserve"> </w:t>
      </w:r>
      <w:r w:rsidR="009747D6" w:rsidRPr="009747D6">
        <w:rPr>
          <w:sz w:val="22"/>
          <w:szCs w:val="22"/>
        </w:rPr>
        <w:t xml:space="preserve">2.6.1. </w:t>
      </w:r>
      <w:r w:rsidR="00DE4D02">
        <w:rPr>
          <w:sz w:val="22"/>
          <w:szCs w:val="22"/>
          <w:lang w:val="sr-Cyrl-RS"/>
        </w:rPr>
        <w:t>Не постоји могућност двосмерне комуникације</w:t>
      </w:r>
      <w:r w:rsidR="009747D6" w:rsidRPr="009747D6">
        <w:rPr>
          <w:sz w:val="22"/>
          <w:szCs w:val="22"/>
        </w:rPr>
        <w:t>...................................</w:t>
      </w:r>
      <w:r w:rsidR="005145AD">
        <w:rPr>
          <w:sz w:val="22"/>
          <w:szCs w:val="22"/>
          <w:lang w:val="sr-Cyrl-RS"/>
        </w:rPr>
        <w:t>.........</w:t>
      </w:r>
      <w:r w:rsidR="009747D6" w:rsidRPr="009747D6">
        <w:rPr>
          <w:sz w:val="22"/>
          <w:szCs w:val="22"/>
        </w:rPr>
        <w:t>..</w:t>
      </w:r>
      <w:r w:rsidR="00DE4D02">
        <w:rPr>
          <w:sz w:val="22"/>
          <w:szCs w:val="22"/>
        </w:rPr>
        <w:t>...</w:t>
      </w:r>
      <w:r w:rsidR="005145AD">
        <w:rPr>
          <w:sz w:val="22"/>
          <w:szCs w:val="22"/>
          <w:lang w:val="sr-Cyrl-RS"/>
        </w:rPr>
        <w:t xml:space="preserve"> </w:t>
      </w:r>
      <w:r>
        <w:rPr>
          <w:sz w:val="22"/>
          <w:szCs w:val="22"/>
          <w:lang w:val="sr-Cyrl-RS"/>
        </w:rPr>
        <w:t>1</w:t>
      </w:r>
      <w:r>
        <w:rPr>
          <w:sz w:val="22"/>
          <w:szCs w:val="22"/>
        </w:rPr>
        <w:t xml:space="preserve"> пондер</w:t>
      </w:r>
    </w:p>
    <w:p w:rsidR="009747D6" w:rsidRPr="009747D6" w:rsidRDefault="009747D6" w:rsidP="009747D6">
      <w:pPr>
        <w:tabs>
          <w:tab w:val="left" w:pos="3249"/>
        </w:tabs>
        <w:jc w:val="both"/>
        <w:rPr>
          <w:b/>
          <w:sz w:val="22"/>
          <w:szCs w:val="22"/>
          <w:lang w:val="sr-Latn-CS"/>
        </w:rPr>
      </w:pPr>
      <w:r w:rsidRPr="009747D6">
        <w:rPr>
          <w:sz w:val="22"/>
          <w:szCs w:val="22"/>
        </w:rPr>
        <w:t xml:space="preserve">      </w:t>
      </w:r>
      <w:r w:rsidR="00DE4D02">
        <w:rPr>
          <w:sz w:val="22"/>
          <w:szCs w:val="22"/>
          <w:lang w:val="sr-Cyrl-RS"/>
        </w:rPr>
        <w:t>2.6.2</w:t>
      </w:r>
      <w:r w:rsidR="00DE4D02">
        <w:rPr>
          <w:sz w:val="22"/>
          <w:szCs w:val="22"/>
        </w:rPr>
        <w:t>.</w:t>
      </w:r>
      <w:r w:rsidR="005C3AF2">
        <w:rPr>
          <w:sz w:val="22"/>
          <w:szCs w:val="22"/>
          <w:lang w:val="sr-Cyrl-RS"/>
        </w:rPr>
        <w:t xml:space="preserve"> </w:t>
      </w:r>
      <w:r w:rsidR="00DE4D02">
        <w:rPr>
          <w:sz w:val="22"/>
          <w:szCs w:val="22"/>
          <w:lang w:val="sr-Cyrl-RS"/>
        </w:rPr>
        <w:t>Постоји могућност двосмерне комуникације</w:t>
      </w:r>
      <w:r w:rsidR="005C3AF2">
        <w:rPr>
          <w:sz w:val="22"/>
          <w:szCs w:val="22"/>
          <w:lang w:val="sr-Cyrl-RS"/>
        </w:rPr>
        <w:t xml:space="preserve"> </w:t>
      </w:r>
      <w:r w:rsidRPr="009747D6">
        <w:rPr>
          <w:sz w:val="22"/>
          <w:szCs w:val="22"/>
        </w:rPr>
        <w:t>..</w:t>
      </w:r>
      <w:r w:rsidR="005C3AF2">
        <w:rPr>
          <w:sz w:val="22"/>
          <w:szCs w:val="22"/>
          <w:lang w:val="sr-Cyrl-RS"/>
        </w:rPr>
        <w:t>..</w:t>
      </w:r>
      <w:r w:rsidRPr="009747D6">
        <w:rPr>
          <w:sz w:val="22"/>
          <w:szCs w:val="22"/>
        </w:rPr>
        <w:t>...............................</w:t>
      </w:r>
      <w:r w:rsidR="005145AD">
        <w:rPr>
          <w:sz w:val="22"/>
          <w:szCs w:val="22"/>
          <w:lang w:val="sr-Cyrl-RS"/>
        </w:rPr>
        <w:t>.........</w:t>
      </w:r>
      <w:r w:rsidR="00DE4D02">
        <w:rPr>
          <w:sz w:val="22"/>
          <w:szCs w:val="22"/>
          <w:lang w:val="sr-Cyrl-RS"/>
        </w:rPr>
        <w:t>........</w:t>
      </w:r>
      <w:r w:rsidRPr="009747D6">
        <w:rPr>
          <w:sz w:val="22"/>
          <w:szCs w:val="22"/>
        </w:rPr>
        <w:t>.</w:t>
      </w:r>
      <w:r w:rsidR="005145AD">
        <w:rPr>
          <w:sz w:val="22"/>
          <w:szCs w:val="22"/>
          <w:lang w:val="sr-Cyrl-RS"/>
        </w:rPr>
        <w:t xml:space="preserve"> </w:t>
      </w:r>
      <w:r w:rsidRPr="009747D6">
        <w:rPr>
          <w:sz w:val="22"/>
          <w:szCs w:val="22"/>
        </w:rPr>
        <w:t xml:space="preserve">5 пондера   </w:t>
      </w:r>
    </w:p>
    <w:p w:rsidR="009747D6" w:rsidRDefault="009747D6" w:rsidP="009747D6">
      <w:pPr>
        <w:tabs>
          <w:tab w:val="left" w:pos="3249"/>
        </w:tabs>
        <w:ind w:left="360"/>
        <w:jc w:val="both"/>
        <w:rPr>
          <w:b/>
          <w:sz w:val="22"/>
          <w:szCs w:val="22"/>
          <w:lang w:val="sr-Cyrl-RS"/>
        </w:rPr>
      </w:pPr>
    </w:p>
    <w:p w:rsidR="005C3AF2" w:rsidRPr="005C3AF2" w:rsidRDefault="005C3AF2" w:rsidP="009747D6">
      <w:pPr>
        <w:tabs>
          <w:tab w:val="left" w:pos="3249"/>
        </w:tabs>
        <w:ind w:left="360"/>
        <w:jc w:val="both"/>
        <w:rPr>
          <w:b/>
          <w:sz w:val="22"/>
          <w:szCs w:val="22"/>
          <w:lang w:val="sr-Cyrl-R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3.</w:t>
      </w:r>
      <w:r w:rsidRPr="009747D6">
        <w:rPr>
          <w:b/>
          <w:sz w:val="22"/>
          <w:szCs w:val="22"/>
        </w:rPr>
        <w:t xml:space="preserve"> </w:t>
      </w:r>
      <w:r w:rsidRPr="009747D6">
        <w:rPr>
          <w:b/>
          <w:sz w:val="22"/>
          <w:szCs w:val="22"/>
          <w:lang w:val="sr-Latn-CS"/>
        </w:rPr>
        <w:t>ГАРАНТНИ РОКОВИ ..................</w:t>
      </w:r>
      <w:r w:rsidR="005C3AF2">
        <w:rPr>
          <w:b/>
          <w:sz w:val="22"/>
          <w:szCs w:val="22"/>
          <w:lang w:val="sr-Cyrl-RS"/>
        </w:rPr>
        <w:t>..........</w:t>
      </w:r>
      <w:r w:rsidRPr="009747D6">
        <w:rPr>
          <w:b/>
          <w:sz w:val="22"/>
          <w:szCs w:val="22"/>
          <w:lang w:val="sr-Latn-CS"/>
        </w:rPr>
        <w:t>..............................................</w:t>
      </w:r>
      <w:r w:rsidRPr="009747D6">
        <w:rPr>
          <w:b/>
          <w:sz w:val="22"/>
          <w:szCs w:val="22"/>
        </w:rPr>
        <w:t>.</w:t>
      </w:r>
      <w:r w:rsidRPr="009747D6">
        <w:rPr>
          <w:b/>
          <w:sz w:val="22"/>
          <w:szCs w:val="22"/>
          <w:lang w:val="sr-Latn-CS"/>
        </w:rPr>
        <w:t>..</w:t>
      </w:r>
      <w:r w:rsidR="00DE4D02">
        <w:rPr>
          <w:b/>
          <w:sz w:val="22"/>
          <w:szCs w:val="22"/>
          <w:lang w:val="sr-Cyrl-RS"/>
        </w:rPr>
        <w:t>.........</w:t>
      </w:r>
      <w:r w:rsidRPr="009747D6">
        <w:rPr>
          <w:b/>
          <w:sz w:val="22"/>
          <w:szCs w:val="22"/>
        </w:rPr>
        <w:t xml:space="preserve"> </w:t>
      </w:r>
      <w:r w:rsidRPr="009747D6">
        <w:rPr>
          <w:b/>
          <w:sz w:val="22"/>
          <w:szCs w:val="22"/>
          <w:lang w:val="sr-Latn-CS"/>
        </w:rPr>
        <w:t>до 10 пондера</w:t>
      </w:r>
    </w:p>
    <w:p w:rsidR="009747D6" w:rsidRPr="009747D6" w:rsidRDefault="009747D6" w:rsidP="009747D6">
      <w:pPr>
        <w:tabs>
          <w:tab w:val="left" w:pos="3249"/>
        </w:tabs>
        <w:ind w:left="360"/>
        <w:jc w:val="both"/>
        <w:rPr>
          <w:b/>
          <w:sz w:val="22"/>
          <w:szCs w:val="22"/>
          <w:lang w:val="sr-Latn-CS"/>
        </w:rPr>
      </w:pPr>
    </w:p>
    <w:p w:rsidR="009747D6" w:rsidRPr="005C3AF2" w:rsidRDefault="009747D6" w:rsidP="009747D6">
      <w:pPr>
        <w:tabs>
          <w:tab w:val="left" w:pos="3249"/>
        </w:tabs>
        <w:ind w:left="360"/>
        <w:jc w:val="both"/>
        <w:rPr>
          <w:b/>
          <w:sz w:val="22"/>
          <w:szCs w:val="22"/>
        </w:rPr>
      </w:pPr>
      <w:r w:rsidRPr="005C3AF2">
        <w:rPr>
          <w:b/>
          <w:sz w:val="22"/>
          <w:szCs w:val="22"/>
          <w:lang w:val="sr-Latn-CS"/>
        </w:rPr>
        <w:t>3.1. Гаранција за имплант ........</w:t>
      </w:r>
      <w:r w:rsidR="005C3AF2">
        <w:rPr>
          <w:b/>
          <w:sz w:val="22"/>
          <w:szCs w:val="22"/>
          <w:lang w:val="sr-Cyrl-RS"/>
        </w:rPr>
        <w:t>.............</w:t>
      </w:r>
      <w:r w:rsidRPr="005C3AF2">
        <w:rPr>
          <w:b/>
          <w:sz w:val="22"/>
          <w:szCs w:val="22"/>
          <w:lang w:val="sr-Latn-CS"/>
        </w:rPr>
        <w:t>...................................................</w:t>
      </w:r>
      <w:r w:rsidRPr="005C3AF2">
        <w:rPr>
          <w:b/>
          <w:sz w:val="22"/>
          <w:szCs w:val="22"/>
        </w:rPr>
        <w:t>.</w:t>
      </w:r>
      <w:r w:rsidRPr="005C3AF2">
        <w:rPr>
          <w:b/>
          <w:sz w:val="22"/>
          <w:szCs w:val="22"/>
          <w:lang w:val="sr-Latn-CS"/>
        </w:rPr>
        <w:t>...</w:t>
      </w:r>
      <w:r w:rsidR="00DE4D02" w:rsidRPr="005C3AF2">
        <w:rPr>
          <w:b/>
          <w:sz w:val="22"/>
          <w:szCs w:val="22"/>
          <w:lang w:val="sr-Cyrl-RS"/>
        </w:rPr>
        <w:t>.........</w:t>
      </w:r>
      <w:r w:rsidRPr="005C3AF2">
        <w:rPr>
          <w:b/>
          <w:sz w:val="22"/>
          <w:szCs w:val="22"/>
          <w:lang w:val="sr-Latn-CS"/>
        </w:rPr>
        <w:t xml:space="preserve"> до 5 пондера</w:t>
      </w:r>
    </w:p>
    <w:p w:rsidR="009747D6" w:rsidRPr="005C3AF2" w:rsidRDefault="009747D6" w:rsidP="009747D6">
      <w:pPr>
        <w:tabs>
          <w:tab w:val="left" w:pos="3249"/>
        </w:tabs>
        <w:ind w:left="360"/>
        <w:jc w:val="both"/>
        <w:rPr>
          <w:sz w:val="22"/>
          <w:szCs w:val="22"/>
          <w:lang w:val="sr-Cyrl-RS"/>
        </w:rPr>
      </w:pPr>
      <w:r w:rsidRPr="005C3AF2">
        <w:rPr>
          <w:sz w:val="22"/>
          <w:szCs w:val="22"/>
          <w:lang w:val="sr-Latn-CS"/>
        </w:rPr>
        <w:t xml:space="preserve">3.1.1. </w:t>
      </w:r>
      <w:r w:rsidR="005C3AF2" w:rsidRPr="005C3AF2">
        <w:rPr>
          <w:sz w:val="22"/>
          <w:szCs w:val="22"/>
        </w:rPr>
        <w:t xml:space="preserve">Мање од </w:t>
      </w:r>
      <w:r w:rsidR="005C3AF2">
        <w:rPr>
          <w:sz w:val="22"/>
          <w:szCs w:val="22"/>
          <w:lang w:val="sr-Cyrl-RS"/>
        </w:rPr>
        <w:t>10</w:t>
      </w:r>
      <w:r w:rsidR="005C3AF2">
        <w:rPr>
          <w:sz w:val="22"/>
          <w:szCs w:val="22"/>
        </w:rPr>
        <w:t xml:space="preserve"> годин</w:t>
      </w:r>
      <w:r w:rsidR="005C3AF2">
        <w:rPr>
          <w:sz w:val="22"/>
          <w:szCs w:val="22"/>
          <w:lang w:val="sr-Cyrl-RS"/>
        </w:rPr>
        <w:t>а</w:t>
      </w:r>
      <w:r w:rsidR="005C3AF2" w:rsidRPr="005C3AF2">
        <w:rPr>
          <w:sz w:val="22"/>
          <w:szCs w:val="22"/>
          <w:lang w:val="sr-Cyrl-CS"/>
        </w:rPr>
        <w:t xml:space="preserve"> </w:t>
      </w:r>
      <w:r w:rsidRPr="005C3AF2">
        <w:rPr>
          <w:sz w:val="22"/>
          <w:szCs w:val="22"/>
          <w:lang w:val="sr-Latn-CS"/>
        </w:rPr>
        <w:t>......</w:t>
      </w:r>
      <w:r w:rsidR="005C3AF2">
        <w:rPr>
          <w:sz w:val="22"/>
          <w:szCs w:val="22"/>
          <w:lang w:val="sr-Cyrl-RS"/>
        </w:rPr>
        <w:t>..........</w:t>
      </w:r>
      <w:r w:rsidRPr="005C3AF2">
        <w:rPr>
          <w:sz w:val="22"/>
          <w:szCs w:val="22"/>
          <w:lang w:val="sr-Latn-CS"/>
        </w:rPr>
        <w:t>...........................................................</w:t>
      </w:r>
      <w:r w:rsidRPr="005C3AF2">
        <w:rPr>
          <w:sz w:val="22"/>
          <w:szCs w:val="22"/>
        </w:rPr>
        <w:t>.</w:t>
      </w:r>
      <w:r w:rsidRPr="005C3AF2">
        <w:rPr>
          <w:sz w:val="22"/>
          <w:szCs w:val="22"/>
          <w:lang w:val="sr-Latn-CS"/>
        </w:rPr>
        <w:t>....</w:t>
      </w:r>
      <w:r w:rsidRPr="005C3AF2">
        <w:rPr>
          <w:sz w:val="22"/>
          <w:szCs w:val="22"/>
        </w:rPr>
        <w:t>.</w:t>
      </w:r>
      <w:r w:rsidRPr="005C3AF2">
        <w:rPr>
          <w:sz w:val="22"/>
          <w:szCs w:val="22"/>
          <w:lang w:val="sr-Latn-CS"/>
        </w:rPr>
        <w:t>....</w:t>
      </w:r>
      <w:r w:rsidR="005C3AF2">
        <w:rPr>
          <w:sz w:val="22"/>
          <w:szCs w:val="22"/>
          <w:lang w:val="sr-Cyrl-RS"/>
        </w:rPr>
        <w:t>.....</w:t>
      </w:r>
      <w:r w:rsidR="00DE4D02" w:rsidRPr="005C3AF2">
        <w:rPr>
          <w:sz w:val="22"/>
          <w:szCs w:val="22"/>
          <w:lang w:val="sr-Cyrl-RS"/>
        </w:rPr>
        <w:t>...</w:t>
      </w:r>
      <w:r w:rsidR="00A50CDD" w:rsidRPr="005C3AF2">
        <w:rPr>
          <w:sz w:val="22"/>
          <w:szCs w:val="22"/>
          <w:lang w:val="sr-Cyrl-RS"/>
        </w:rPr>
        <w:t>..</w:t>
      </w:r>
      <w:r w:rsidR="005C3AF2">
        <w:rPr>
          <w:sz w:val="22"/>
          <w:szCs w:val="22"/>
          <w:lang w:val="sr-Cyrl-RS"/>
        </w:rPr>
        <w:t xml:space="preserve"> 1</w:t>
      </w:r>
      <w:r w:rsidR="005C3AF2">
        <w:rPr>
          <w:sz w:val="22"/>
          <w:szCs w:val="22"/>
          <w:lang w:val="sr-Latn-CS"/>
        </w:rPr>
        <w:t xml:space="preserve"> пондер</w:t>
      </w:r>
    </w:p>
    <w:p w:rsidR="009747D6" w:rsidRPr="005C3AF2" w:rsidRDefault="009747D6" w:rsidP="005C3AF2">
      <w:pPr>
        <w:tabs>
          <w:tab w:val="left" w:pos="3249"/>
        </w:tabs>
        <w:jc w:val="both"/>
        <w:rPr>
          <w:sz w:val="22"/>
          <w:szCs w:val="22"/>
          <w:lang w:val="sr-Cyrl-CS"/>
        </w:rPr>
      </w:pPr>
      <w:r w:rsidRPr="005C3AF2">
        <w:rPr>
          <w:sz w:val="22"/>
          <w:szCs w:val="22"/>
        </w:rPr>
        <w:t xml:space="preserve">     </w:t>
      </w:r>
      <w:r w:rsidR="005C3AF2">
        <w:rPr>
          <w:sz w:val="22"/>
          <w:szCs w:val="22"/>
          <w:lang w:val="sr-Cyrl-RS"/>
        </w:rPr>
        <w:t xml:space="preserve"> </w:t>
      </w:r>
      <w:r w:rsidRPr="005C3AF2">
        <w:rPr>
          <w:sz w:val="22"/>
          <w:szCs w:val="22"/>
        </w:rPr>
        <w:t xml:space="preserve"> </w:t>
      </w:r>
      <w:r w:rsidRPr="005C3AF2">
        <w:rPr>
          <w:sz w:val="22"/>
          <w:szCs w:val="22"/>
          <w:lang w:val="sr-Latn-CS"/>
        </w:rPr>
        <w:t xml:space="preserve">3.1.2. </w:t>
      </w:r>
      <w:r w:rsidR="005C3AF2">
        <w:rPr>
          <w:sz w:val="22"/>
          <w:szCs w:val="22"/>
          <w:lang w:val="sr-Cyrl-CS"/>
        </w:rPr>
        <w:t>10 и више година</w:t>
      </w:r>
      <w:r w:rsidRPr="005C3AF2">
        <w:rPr>
          <w:sz w:val="22"/>
          <w:szCs w:val="22"/>
          <w:lang w:val="sr-Latn-CS"/>
        </w:rPr>
        <w:t xml:space="preserve"> ....</w:t>
      </w:r>
      <w:r w:rsidR="005C3AF2">
        <w:rPr>
          <w:sz w:val="22"/>
          <w:szCs w:val="22"/>
          <w:lang w:val="sr-Cyrl-RS"/>
        </w:rPr>
        <w:t>............................</w:t>
      </w:r>
      <w:r w:rsidRPr="005C3AF2">
        <w:rPr>
          <w:sz w:val="22"/>
          <w:szCs w:val="22"/>
          <w:lang w:val="sr-Latn-CS"/>
        </w:rPr>
        <w:t>...............................</w:t>
      </w:r>
      <w:r w:rsidR="005C3AF2">
        <w:rPr>
          <w:sz w:val="22"/>
          <w:szCs w:val="22"/>
          <w:lang w:val="sr-Latn-CS"/>
        </w:rPr>
        <w:t>..............................</w:t>
      </w:r>
      <w:r w:rsidRPr="005C3AF2">
        <w:rPr>
          <w:sz w:val="22"/>
          <w:szCs w:val="22"/>
          <w:lang w:val="sr-Latn-CS"/>
        </w:rPr>
        <w:t>.</w:t>
      </w:r>
      <w:r w:rsidRPr="005C3AF2">
        <w:rPr>
          <w:sz w:val="22"/>
          <w:szCs w:val="22"/>
        </w:rPr>
        <w:t>.</w:t>
      </w:r>
      <w:r w:rsidRPr="005C3AF2">
        <w:rPr>
          <w:sz w:val="22"/>
          <w:szCs w:val="22"/>
          <w:lang w:val="sr-Latn-CS"/>
        </w:rPr>
        <w:t>..</w:t>
      </w:r>
      <w:r w:rsidRPr="005C3AF2">
        <w:rPr>
          <w:sz w:val="22"/>
          <w:szCs w:val="22"/>
        </w:rPr>
        <w:t>.</w:t>
      </w:r>
      <w:r w:rsidR="005C3AF2">
        <w:rPr>
          <w:sz w:val="22"/>
          <w:szCs w:val="22"/>
          <w:lang w:val="sr-Cyrl-RS"/>
        </w:rPr>
        <w:t xml:space="preserve"> 5 </w:t>
      </w:r>
      <w:r w:rsidR="00A50CDD" w:rsidRPr="005C3AF2">
        <w:rPr>
          <w:sz w:val="22"/>
          <w:szCs w:val="22"/>
          <w:lang w:val="sr-Latn-CS"/>
        </w:rPr>
        <w:t>пондер</w:t>
      </w:r>
    </w:p>
    <w:p w:rsidR="00A50CDD" w:rsidRPr="005C3AF2" w:rsidRDefault="00A50CDD" w:rsidP="009747D6">
      <w:pPr>
        <w:tabs>
          <w:tab w:val="left" w:pos="3249"/>
        </w:tabs>
        <w:ind w:left="360"/>
        <w:jc w:val="both"/>
        <w:rPr>
          <w:b/>
          <w:sz w:val="22"/>
          <w:szCs w:val="22"/>
          <w:lang w:val="sr-Cyrl-CS"/>
        </w:rPr>
      </w:pPr>
    </w:p>
    <w:p w:rsidR="009747D6" w:rsidRPr="005C3AF2" w:rsidRDefault="009747D6" w:rsidP="009747D6">
      <w:pPr>
        <w:tabs>
          <w:tab w:val="left" w:pos="3249"/>
        </w:tabs>
        <w:ind w:left="360"/>
        <w:jc w:val="both"/>
        <w:rPr>
          <w:b/>
          <w:sz w:val="22"/>
          <w:szCs w:val="22"/>
          <w:lang w:val="sr-Latn-CS"/>
        </w:rPr>
      </w:pPr>
      <w:r w:rsidRPr="005C3AF2">
        <w:rPr>
          <w:b/>
          <w:sz w:val="22"/>
          <w:szCs w:val="22"/>
          <w:lang w:val="sr-Latn-CS"/>
        </w:rPr>
        <w:t xml:space="preserve">3.2. Гаранција за </w:t>
      </w:r>
      <w:r w:rsidRPr="005C3AF2">
        <w:rPr>
          <w:b/>
          <w:sz w:val="22"/>
          <w:szCs w:val="22"/>
        </w:rPr>
        <w:t xml:space="preserve">слушни </w:t>
      </w:r>
      <w:r w:rsidRPr="005C3AF2">
        <w:rPr>
          <w:b/>
          <w:sz w:val="22"/>
          <w:szCs w:val="22"/>
          <w:lang w:val="sr-Latn-CS"/>
        </w:rPr>
        <w:t>процесор ...................................................</w:t>
      </w:r>
      <w:r w:rsidR="00DE4D02" w:rsidRPr="005C3AF2">
        <w:rPr>
          <w:b/>
          <w:sz w:val="22"/>
          <w:szCs w:val="22"/>
          <w:lang w:val="sr-Cyrl-RS"/>
        </w:rPr>
        <w:t>..</w:t>
      </w:r>
      <w:r w:rsidR="005C3AF2">
        <w:rPr>
          <w:b/>
          <w:sz w:val="22"/>
          <w:szCs w:val="22"/>
          <w:lang w:val="sr-Cyrl-RS"/>
        </w:rPr>
        <w:t>........</w:t>
      </w:r>
      <w:r w:rsidR="00DE4D02" w:rsidRPr="005C3AF2">
        <w:rPr>
          <w:b/>
          <w:sz w:val="22"/>
          <w:szCs w:val="22"/>
          <w:lang w:val="sr-Cyrl-RS"/>
        </w:rPr>
        <w:t>.......</w:t>
      </w:r>
      <w:r w:rsidRPr="005C3AF2">
        <w:rPr>
          <w:b/>
          <w:sz w:val="22"/>
          <w:szCs w:val="22"/>
          <w:lang w:val="sr-Latn-CS"/>
        </w:rPr>
        <w:t>. до 5 пондера</w:t>
      </w:r>
    </w:p>
    <w:p w:rsidR="009747D6" w:rsidRPr="005C3AF2" w:rsidRDefault="009747D6" w:rsidP="009747D6">
      <w:pPr>
        <w:tabs>
          <w:tab w:val="left" w:pos="3249"/>
        </w:tabs>
        <w:ind w:left="360"/>
        <w:jc w:val="both"/>
        <w:rPr>
          <w:sz w:val="22"/>
          <w:szCs w:val="22"/>
          <w:lang w:val="sr-Cyrl-RS"/>
        </w:rPr>
      </w:pPr>
      <w:r w:rsidRPr="005C3AF2">
        <w:rPr>
          <w:sz w:val="22"/>
          <w:szCs w:val="22"/>
          <w:lang w:val="sr-Latn-CS"/>
        </w:rPr>
        <w:t xml:space="preserve">3.2.1. </w:t>
      </w:r>
      <w:r w:rsidRPr="005C3AF2">
        <w:rPr>
          <w:sz w:val="22"/>
          <w:szCs w:val="22"/>
        </w:rPr>
        <w:t>Мање од 3 године</w:t>
      </w:r>
      <w:r w:rsidRPr="005C3AF2">
        <w:rPr>
          <w:sz w:val="22"/>
          <w:szCs w:val="22"/>
          <w:lang w:val="sr-Latn-CS"/>
        </w:rPr>
        <w:t xml:space="preserve"> ..............................</w:t>
      </w:r>
      <w:r w:rsidRPr="005C3AF2">
        <w:rPr>
          <w:sz w:val="22"/>
          <w:szCs w:val="22"/>
        </w:rPr>
        <w:t>.</w:t>
      </w:r>
      <w:r w:rsidRPr="005C3AF2">
        <w:rPr>
          <w:sz w:val="22"/>
          <w:szCs w:val="22"/>
          <w:lang w:val="sr-Latn-CS"/>
        </w:rPr>
        <w:t>.................................................</w:t>
      </w:r>
      <w:r w:rsidR="00DE4D02" w:rsidRPr="005C3AF2">
        <w:rPr>
          <w:sz w:val="22"/>
          <w:szCs w:val="22"/>
          <w:lang w:val="sr-Cyrl-RS"/>
        </w:rPr>
        <w:t>.</w:t>
      </w:r>
      <w:r w:rsidR="005C3AF2">
        <w:rPr>
          <w:sz w:val="22"/>
          <w:szCs w:val="22"/>
          <w:lang w:val="sr-Cyrl-RS"/>
        </w:rPr>
        <w:t>........</w:t>
      </w:r>
      <w:r w:rsidR="00DE4D02" w:rsidRPr="005C3AF2">
        <w:rPr>
          <w:sz w:val="22"/>
          <w:szCs w:val="22"/>
          <w:lang w:val="sr-Cyrl-RS"/>
        </w:rPr>
        <w:t>........</w:t>
      </w:r>
      <w:r w:rsidR="005C3AF2">
        <w:rPr>
          <w:sz w:val="22"/>
          <w:szCs w:val="22"/>
          <w:lang w:val="sr-Cyrl-RS"/>
        </w:rPr>
        <w:t xml:space="preserve"> 1</w:t>
      </w:r>
      <w:r w:rsidR="005C3AF2">
        <w:rPr>
          <w:sz w:val="22"/>
          <w:szCs w:val="22"/>
          <w:lang w:val="sr-Latn-CS"/>
        </w:rPr>
        <w:t xml:space="preserve"> пондер</w:t>
      </w:r>
    </w:p>
    <w:p w:rsidR="009747D6" w:rsidRPr="009747D6" w:rsidRDefault="009747D6" w:rsidP="009747D6">
      <w:pPr>
        <w:tabs>
          <w:tab w:val="left" w:pos="3249"/>
        </w:tabs>
        <w:ind w:left="360"/>
        <w:jc w:val="both"/>
        <w:rPr>
          <w:sz w:val="22"/>
          <w:szCs w:val="22"/>
          <w:lang w:val="sr-Latn-CS"/>
        </w:rPr>
      </w:pPr>
      <w:r w:rsidRPr="005C3AF2">
        <w:rPr>
          <w:sz w:val="22"/>
          <w:szCs w:val="22"/>
          <w:lang w:val="sr-Latn-CS"/>
        </w:rPr>
        <w:t xml:space="preserve">3.2.2. </w:t>
      </w:r>
      <w:r w:rsidRPr="005C3AF2">
        <w:rPr>
          <w:sz w:val="22"/>
          <w:szCs w:val="22"/>
        </w:rPr>
        <w:t>3 и више година</w:t>
      </w:r>
      <w:r w:rsidRPr="005C3AF2">
        <w:rPr>
          <w:sz w:val="22"/>
          <w:szCs w:val="22"/>
          <w:lang w:val="sr-Latn-CS"/>
        </w:rPr>
        <w:t xml:space="preserve"> .............................</w:t>
      </w:r>
      <w:r w:rsidRPr="005C3AF2">
        <w:rPr>
          <w:sz w:val="22"/>
          <w:szCs w:val="22"/>
        </w:rPr>
        <w:t>.</w:t>
      </w:r>
      <w:r w:rsidRPr="005C3AF2">
        <w:rPr>
          <w:sz w:val="22"/>
          <w:szCs w:val="22"/>
          <w:lang w:val="sr-Latn-CS"/>
        </w:rPr>
        <w:t>....................................................</w:t>
      </w:r>
      <w:r w:rsidR="00DE4D02" w:rsidRPr="005C3AF2">
        <w:rPr>
          <w:sz w:val="22"/>
          <w:szCs w:val="22"/>
          <w:lang w:val="sr-Cyrl-RS"/>
        </w:rPr>
        <w:t>......</w:t>
      </w:r>
      <w:r w:rsidR="005C3AF2">
        <w:rPr>
          <w:sz w:val="22"/>
          <w:szCs w:val="22"/>
          <w:lang w:val="sr-Cyrl-RS"/>
        </w:rPr>
        <w:t>.........</w:t>
      </w:r>
      <w:r w:rsidR="00DE4D02" w:rsidRPr="005C3AF2">
        <w:rPr>
          <w:sz w:val="22"/>
          <w:szCs w:val="22"/>
          <w:lang w:val="sr-Cyrl-RS"/>
        </w:rPr>
        <w:t>...</w:t>
      </w:r>
      <w:r w:rsidRPr="005C3AF2">
        <w:rPr>
          <w:sz w:val="22"/>
          <w:szCs w:val="22"/>
        </w:rPr>
        <w:t xml:space="preserve"> 5</w:t>
      </w:r>
      <w:r w:rsidRPr="005C3AF2">
        <w:rPr>
          <w:sz w:val="22"/>
          <w:szCs w:val="22"/>
          <w:lang w:val="sr-Latn-CS"/>
        </w:rPr>
        <w:t xml:space="preserve"> пондера</w:t>
      </w:r>
    </w:p>
    <w:p w:rsidR="005C3AF2" w:rsidRDefault="005C3AF2" w:rsidP="00CC055C">
      <w:pPr>
        <w:jc w:val="both"/>
        <w:rPr>
          <w:lang w:val="sr-Cyrl-C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2" w:name="_Toc311630098"/>
      <w:bookmarkStart w:id="33" w:name="_Toc311630144"/>
      <w:bookmarkStart w:id="34" w:name="_Toc311630308"/>
      <w:bookmarkStart w:id="35" w:name="_Toc311630388"/>
      <w:bookmarkStart w:id="36" w:name="_Toc318711579"/>
      <w:bookmarkStart w:id="37" w:name="_Toc353479478"/>
      <w:r w:rsidRPr="006D242F">
        <w:rPr>
          <w:b/>
          <w:lang w:val="sr-Cyrl-CS"/>
        </w:rPr>
        <w:t>ОБРАЗАЦ</w:t>
      </w:r>
      <w:bookmarkStart w:id="38" w:name="_Toc311630099"/>
      <w:bookmarkStart w:id="39" w:name="_Toc311630145"/>
      <w:bookmarkEnd w:id="32"/>
      <w:bookmarkEnd w:id="3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4"/>
      <w:bookmarkEnd w:id="35"/>
      <w:bookmarkEnd w:id="36"/>
      <w:bookmarkEnd w:id="37"/>
      <w:bookmarkEnd w:id="38"/>
      <w:bookmarkEnd w:id="3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3D311C">
        <w:rPr>
          <w:lang w:val="sr-Cyrl-CS"/>
        </w:rPr>
        <w:t>149-16-О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856"/>
      </w:tblGrid>
      <w:tr w:rsidR="009747D6" w:rsidRPr="00A37661" w:rsidTr="00854AE0">
        <w:trPr>
          <w:trHeight w:val="549"/>
          <w:jc w:val="center"/>
        </w:trPr>
        <w:tc>
          <w:tcPr>
            <w:tcW w:w="6096" w:type="dxa"/>
            <w:vAlign w:val="center"/>
          </w:tcPr>
          <w:p w:rsidR="009747D6" w:rsidRPr="00A37661" w:rsidRDefault="009747D6" w:rsidP="005C3AF2">
            <w:pPr>
              <w:autoSpaceDE w:val="0"/>
              <w:autoSpaceDN w:val="0"/>
              <w:adjustRightInd w:val="0"/>
              <w:rPr>
                <w:b/>
                <w:bCs/>
                <w:lang w:val="sr-Latn-CS"/>
              </w:rPr>
            </w:pPr>
            <w:r w:rsidRPr="00A37661">
              <w:rPr>
                <w:b/>
                <w:lang w:val="sr-Latn-CS"/>
              </w:rPr>
              <w:t>1.</w:t>
            </w:r>
            <w:r w:rsidRPr="00A37661">
              <w:rPr>
                <w:lang w:val="sr-Latn-CS"/>
              </w:rPr>
              <w:t xml:space="preserve"> </w:t>
            </w:r>
            <w:r>
              <w:rPr>
                <w:b/>
                <w:lang w:val="sr-Latn-CS"/>
              </w:rPr>
              <w:t>ПОНУЂЕНА</w:t>
            </w:r>
            <w:r w:rsidRPr="00A37661">
              <w:rPr>
                <w:b/>
                <w:lang w:val="sr-Latn-CS"/>
              </w:rPr>
              <w:t xml:space="preserve"> </w:t>
            </w:r>
            <w:r>
              <w:rPr>
                <w:b/>
                <w:lang w:val="sr-Latn-CS"/>
              </w:rPr>
              <w:t>ЦЕНА</w:t>
            </w:r>
            <w:r w:rsidRPr="00A37661">
              <w:rPr>
                <w:b/>
                <w:lang w:val="sr-Latn-CS"/>
              </w:rPr>
              <w:t xml:space="preserve"> (</w:t>
            </w:r>
            <w:r w:rsidR="005C3AF2">
              <w:rPr>
                <w:b/>
                <w:lang w:val="sr-Cyrl-RS"/>
              </w:rPr>
              <w:t>без</w:t>
            </w:r>
            <w:r w:rsidRPr="00A37661">
              <w:rPr>
                <w:b/>
                <w:lang w:val="sr-Latn-CS"/>
              </w:rPr>
              <w:t xml:space="preserve"> </w:t>
            </w:r>
            <w:r>
              <w:rPr>
                <w:b/>
                <w:lang w:val="sr-Latn-CS"/>
              </w:rPr>
              <w:t>ПДВ</w:t>
            </w:r>
            <w:r w:rsidRPr="00A37661">
              <w:rPr>
                <w:b/>
                <w:lang w:val="sr-Latn-CS"/>
              </w:rPr>
              <w:t>)</w:t>
            </w:r>
          </w:p>
        </w:tc>
        <w:tc>
          <w:tcPr>
            <w:tcW w:w="2856" w:type="dxa"/>
            <w:vAlign w:val="center"/>
          </w:tcPr>
          <w:p w:rsidR="009747D6" w:rsidRPr="00A37661" w:rsidRDefault="009747D6" w:rsidP="00854AE0">
            <w:pPr>
              <w:pStyle w:val="Heading1"/>
              <w:autoSpaceDE w:val="0"/>
              <w:autoSpaceDN w:val="0"/>
              <w:adjustRightInd w:val="0"/>
              <w:rPr>
                <w:b w:val="0"/>
                <w:lang w:val="sr-Latn-CS"/>
              </w:rPr>
            </w:pPr>
          </w:p>
          <w:p w:rsidR="009747D6" w:rsidRPr="00A37661" w:rsidRDefault="009747D6" w:rsidP="00854AE0">
            <w:pPr>
              <w:pStyle w:val="Heading1"/>
              <w:autoSpaceDE w:val="0"/>
              <w:autoSpaceDN w:val="0"/>
              <w:adjustRightInd w:val="0"/>
              <w:rPr>
                <w:b w:val="0"/>
                <w:lang w:val="sr-Latn-CS"/>
              </w:rPr>
            </w:pPr>
            <w:bookmarkStart w:id="40" w:name="_Toc311016799"/>
            <w:bookmarkStart w:id="41" w:name="_Toc311017151"/>
            <w:bookmarkStart w:id="42" w:name="_Toc311017338"/>
            <w:r w:rsidRPr="00A37661">
              <w:rPr>
                <w:b w:val="0"/>
                <w:lang w:val="sr-Latn-CS"/>
              </w:rPr>
              <w:t xml:space="preserve">_______________ </w:t>
            </w:r>
            <w:r>
              <w:rPr>
                <w:b w:val="0"/>
                <w:lang w:val="sr-Latn-CS"/>
              </w:rPr>
              <w:t>динара</w:t>
            </w:r>
            <w:bookmarkEnd w:id="40"/>
            <w:bookmarkEnd w:id="41"/>
            <w:bookmarkEnd w:id="42"/>
          </w:p>
        </w:tc>
      </w:tr>
      <w:tr w:rsidR="009747D6" w:rsidRPr="00A37661" w:rsidTr="00854AE0">
        <w:trPr>
          <w:trHeight w:val="539"/>
          <w:jc w:val="center"/>
        </w:trPr>
        <w:tc>
          <w:tcPr>
            <w:tcW w:w="6096" w:type="dxa"/>
          </w:tcPr>
          <w:p w:rsidR="009747D6" w:rsidRPr="00A37661" w:rsidRDefault="009747D6" w:rsidP="00854AE0">
            <w:pPr>
              <w:widowControl w:val="0"/>
              <w:autoSpaceDE w:val="0"/>
              <w:autoSpaceDN w:val="0"/>
              <w:adjustRightInd w:val="0"/>
              <w:rPr>
                <w:b/>
                <w:lang w:val="sr-Latn-CS"/>
              </w:rPr>
            </w:pPr>
            <w:r w:rsidRPr="00A37661">
              <w:rPr>
                <w:b/>
                <w:lang w:val="sr-Latn-CS"/>
              </w:rPr>
              <w:t xml:space="preserve">2. </w:t>
            </w:r>
            <w:r>
              <w:rPr>
                <w:b/>
                <w:lang w:val="sr-Latn-CS"/>
              </w:rPr>
              <w:t>КВАЛИТЕТ</w:t>
            </w:r>
            <w:r w:rsidRPr="00A37661">
              <w:rPr>
                <w:b/>
                <w:lang w:val="sr-Latn-CS"/>
              </w:rPr>
              <w:t xml:space="preserve"> </w:t>
            </w:r>
            <w:r>
              <w:rPr>
                <w:b/>
                <w:lang w:val="sr-Latn-CS"/>
              </w:rPr>
              <w:t>ИМПЛАНТАТА</w:t>
            </w:r>
            <w:r w:rsidRPr="00A37661">
              <w:rPr>
                <w:b/>
                <w:lang w:val="sr-Latn-CS"/>
              </w:rPr>
              <w:t xml:space="preserve">  </w:t>
            </w:r>
          </w:p>
          <w:p w:rsidR="009747D6" w:rsidRPr="00A37661" w:rsidRDefault="009747D6" w:rsidP="00854AE0">
            <w:pPr>
              <w:rPr>
                <w:lang w:val="sr-Latn-CS"/>
              </w:rPr>
            </w:pPr>
            <w:r w:rsidRPr="00A37661">
              <w:rPr>
                <w:lang w:val="sr-Latn-CS"/>
              </w:rPr>
              <w:t>2.1.</w:t>
            </w:r>
            <w:r>
              <w:rPr>
                <w:lang w:val="sr-Latn-CS"/>
              </w:rPr>
              <w:t>Број</w:t>
            </w:r>
            <w:r w:rsidRPr="00A37661">
              <w:rPr>
                <w:lang w:val="sr-Latn-CS"/>
              </w:rPr>
              <w:t xml:space="preserve"> </w:t>
            </w:r>
            <w:r>
              <w:rPr>
                <w:lang w:val="sr-Latn-CS"/>
              </w:rPr>
              <w:t>независних</w:t>
            </w:r>
            <w:r w:rsidRPr="00A37661">
              <w:rPr>
                <w:lang w:val="sr-Latn-CS"/>
              </w:rPr>
              <w:t xml:space="preserve"> </w:t>
            </w:r>
            <w:r>
              <w:rPr>
                <w:lang w:val="sr-Latn-CS"/>
              </w:rPr>
              <w:t>електрода</w:t>
            </w:r>
            <w:r w:rsidRPr="00A37661">
              <w:rPr>
                <w:lang w:val="sr-Latn-CS"/>
              </w:rPr>
              <w:t xml:space="preserve"> </w:t>
            </w:r>
          </w:p>
          <w:p w:rsidR="009747D6" w:rsidRPr="00A37661" w:rsidRDefault="009747D6" w:rsidP="00854AE0">
            <w:pPr>
              <w:rPr>
                <w:lang w:val="sr-Latn-CS"/>
              </w:rPr>
            </w:pPr>
            <w:r w:rsidRPr="00A37661">
              <w:rPr>
                <w:lang w:val="sr-Latn-CS"/>
              </w:rPr>
              <w:t xml:space="preserve">2.2 </w:t>
            </w:r>
            <w:r>
              <w:rPr>
                <w:lang w:val="sr-Latn-CS"/>
              </w:rPr>
              <w:t>MRI</w:t>
            </w:r>
            <w:r w:rsidRPr="00A37661">
              <w:rPr>
                <w:lang w:val="sr-Latn-CS"/>
              </w:rPr>
              <w:t xml:space="preserve"> </w:t>
            </w:r>
            <w:r>
              <w:rPr>
                <w:lang w:val="sr-Latn-CS"/>
              </w:rPr>
              <w:t>компатибилност</w:t>
            </w:r>
            <w:r w:rsidRPr="00A37661">
              <w:rPr>
                <w:lang w:val="sr-Latn-CS"/>
              </w:rPr>
              <w:t xml:space="preserve">   </w:t>
            </w:r>
          </w:p>
          <w:p w:rsidR="009747D6" w:rsidRPr="00A37661" w:rsidRDefault="009747D6" w:rsidP="00854AE0">
            <w:pPr>
              <w:rPr>
                <w:lang w:val="sr-Latn-CS"/>
              </w:rPr>
            </w:pPr>
            <w:r w:rsidRPr="00A37661">
              <w:rPr>
                <w:lang w:val="sr-Latn-CS"/>
              </w:rPr>
              <w:t xml:space="preserve">2.3. </w:t>
            </w:r>
            <w:r>
              <w:rPr>
                <w:lang w:val="sr-Latn-CS"/>
              </w:rPr>
              <w:t>Могућност</w:t>
            </w:r>
            <w:r w:rsidRPr="00A37661">
              <w:rPr>
                <w:lang w:val="sr-Latn-CS"/>
              </w:rPr>
              <w:t xml:space="preserve"> </w:t>
            </w:r>
            <w:r>
              <w:rPr>
                <w:lang w:val="sr-Latn-CS"/>
              </w:rPr>
              <w:t>привременог</w:t>
            </w:r>
            <w:r w:rsidRPr="00A37661">
              <w:rPr>
                <w:lang w:val="sr-Latn-CS"/>
              </w:rPr>
              <w:t xml:space="preserve"> </w:t>
            </w:r>
            <w:r>
              <w:rPr>
                <w:lang w:val="sr-Latn-CS"/>
              </w:rPr>
              <w:t>уклањања</w:t>
            </w:r>
            <w:r w:rsidRPr="00A37661">
              <w:rPr>
                <w:lang w:val="sr-Latn-CS"/>
              </w:rPr>
              <w:t xml:space="preserve"> </w:t>
            </w:r>
            <w:r>
              <w:rPr>
                <w:lang w:val="sr-Latn-CS"/>
              </w:rPr>
              <w:t>магнета</w:t>
            </w:r>
            <w:r w:rsidRPr="00A37661">
              <w:rPr>
                <w:lang w:val="sr-Latn-CS"/>
              </w:rPr>
              <w:t xml:space="preserve"> </w:t>
            </w:r>
            <w:r>
              <w:rPr>
                <w:lang w:val="sr-Latn-CS"/>
              </w:rPr>
              <w:t>импланта</w:t>
            </w:r>
          </w:p>
          <w:p w:rsidR="009747D6" w:rsidRPr="005C3AF2" w:rsidRDefault="009747D6" w:rsidP="00854AE0">
            <w:pPr>
              <w:rPr>
                <w:lang w:val="sr-Latn-CS"/>
              </w:rPr>
            </w:pPr>
            <w:r w:rsidRPr="00A37661">
              <w:rPr>
                <w:lang w:val="sr-Latn-CS"/>
              </w:rPr>
              <w:t xml:space="preserve">2.4. </w:t>
            </w:r>
            <w:r>
              <w:rPr>
                <w:lang w:val="sr-Latn-CS"/>
              </w:rPr>
              <w:t>Могућност</w:t>
            </w:r>
            <w:r w:rsidRPr="00A37661">
              <w:rPr>
                <w:lang w:val="sr-Latn-CS"/>
              </w:rPr>
              <w:t xml:space="preserve"> </w:t>
            </w:r>
            <w:r>
              <w:rPr>
                <w:lang w:val="sr-Latn-CS"/>
              </w:rPr>
              <w:t>избора</w:t>
            </w:r>
            <w:r w:rsidRPr="00A37661">
              <w:rPr>
                <w:lang w:val="sr-Latn-CS"/>
              </w:rPr>
              <w:t xml:space="preserve"> </w:t>
            </w:r>
            <w:r>
              <w:rPr>
                <w:lang w:val="sr-Latn-CS"/>
              </w:rPr>
              <w:t>типа</w:t>
            </w:r>
            <w:r w:rsidRPr="00A37661">
              <w:rPr>
                <w:lang w:val="sr-Latn-CS"/>
              </w:rPr>
              <w:t xml:space="preserve"> </w:t>
            </w:r>
            <w:r>
              <w:rPr>
                <w:lang w:val="sr-Latn-CS"/>
              </w:rPr>
              <w:t>електроде</w:t>
            </w:r>
            <w:r w:rsidRPr="00A37661">
              <w:rPr>
                <w:lang w:val="sr-Latn-CS"/>
              </w:rPr>
              <w:t xml:space="preserve"> </w:t>
            </w:r>
            <w:r>
              <w:rPr>
                <w:lang w:val="sr-Latn-CS"/>
              </w:rPr>
              <w:t>по</w:t>
            </w:r>
            <w:r w:rsidRPr="00A37661">
              <w:rPr>
                <w:lang w:val="sr-Latn-CS"/>
              </w:rPr>
              <w:t xml:space="preserve"> </w:t>
            </w:r>
            <w:r>
              <w:rPr>
                <w:lang w:val="sr-Latn-CS"/>
              </w:rPr>
              <w:t>налогу</w:t>
            </w:r>
            <w:r w:rsidRPr="00A37661">
              <w:rPr>
                <w:lang w:val="sr-Latn-CS"/>
              </w:rPr>
              <w:t xml:space="preserve"> </w:t>
            </w:r>
            <w:r>
              <w:rPr>
                <w:lang w:val="sr-Latn-CS"/>
              </w:rPr>
              <w:t>хирурга</w:t>
            </w:r>
            <w:r w:rsidRPr="00A37661">
              <w:rPr>
                <w:lang w:val="sr-Latn-CS"/>
              </w:rPr>
              <w:t xml:space="preserve"> (</w:t>
            </w:r>
            <w:r w:rsidR="005C3AF2">
              <w:rPr>
                <w:lang w:val="sr-Latn-RS"/>
              </w:rPr>
              <w:t>peri</w:t>
            </w:r>
            <w:r>
              <w:rPr>
                <w:lang w:val="sr-Latn-CS"/>
              </w:rPr>
              <w:t>modiolar</w:t>
            </w:r>
            <w:r w:rsidRPr="00A37661">
              <w:rPr>
                <w:lang w:val="sr-Latn-CS"/>
              </w:rPr>
              <w:t xml:space="preserve"> </w:t>
            </w:r>
            <w:r w:rsidRPr="00945388">
              <w:rPr>
                <w:lang w:val="sr-Cyrl-CS"/>
              </w:rPr>
              <w:t>ил</w:t>
            </w:r>
            <w:r w:rsidRPr="005C3AF2">
              <w:rPr>
                <w:lang w:val="sr-Cyrl-CS"/>
              </w:rPr>
              <w:t>и</w:t>
            </w:r>
            <w:r w:rsidRPr="005C3AF2">
              <w:rPr>
                <w:lang w:val="sr-Latn-CS"/>
              </w:rPr>
              <w:t xml:space="preserve"> lateral wall) </w:t>
            </w:r>
          </w:p>
          <w:p w:rsidR="00EC3D0D" w:rsidRPr="005C3AF2" w:rsidRDefault="009747D6" w:rsidP="00EC3D0D">
            <w:pPr>
              <w:rPr>
                <w:lang w:val="sr-Cyrl-RS"/>
              </w:rPr>
            </w:pPr>
            <w:r w:rsidRPr="005C3AF2">
              <w:rPr>
                <w:lang w:val="sr-Latn-CS"/>
              </w:rPr>
              <w:t xml:space="preserve">2.5. </w:t>
            </w:r>
            <w:r w:rsidR="005C3AF2" w:rsidRPr="005C3AF2">
              <w:rPr>
                <w:lang w:val="sr-Cyrl-RS"/>
              </w:rPr>
              <w:t>Могућност вршења интраоперативних мерења бежичним путем</w:t>
            </w:r>
          </w:p>
          <w:p w:rsidR="009747D6" w:rsidRPr="00A37661" w:rsidRDefault="00EC3D0D" w:rsidP="005C3AF2">
            <w:pPr>
              <w:rPr>
                <w:lang w:val="sr-Latn-CS"/>
              </w:rPr>
            </w:pPr>
            <w:r w:rsidRPr="00974E0C">
              <w:rPr>
                <w:lang w:val="sr-Cyrl-RS"/>
              </w:rPr>
              <w:t>2.6.</w:t>
            </w:r>
            <w:r>
              <w:rPr>
                <w:lang w:val="sr-Cyrl-RS"/>
              </w:rPr>
              <w:t xml:space="preserve"> </w:t>
            </w:r>
            <w:r w:rsidRPr="00974E0C">
              <w:rPr>
                <w:lang w:val="sr-Cyrl-RS"/>
              </w:rPr>
              <w:t>Могућност двосмерне комуникације између слушног процесора и даљинског управљача</w:t>
            </w:r>
            <w:r w:rsidR="009747D6" w:rsidRPr="00A37661">
              <w:rPr>
                <w:lang w:val="sr-Latn-CS"/>
              </w:rPr>
              <w:t xml:space="preserve"> </w:t>
            </w:r>
          </w:p>
        </w:tc>
        <w:tc>
          <w:tcPr>
            <w:tcW w:w="2856" w:type="dxa"/>
          </w:tcPr>
          <w:p w:rsidR="009747D6" w:rsidRPr="00A37661" w:rsidRDefault="009747D6" w:rsidP="00854AE0">
            <w:pPr>
              <w:widowControl w:val="0"/>
              <w:autoSpaceDE w:val="0"/>
              <w:autoSpaceDN w:val="0"/>
              <w:adjustRightInd w:val="0"/>
              <w:rPr>
                <w:lang w:val="sr-Latn-CS"/>
              </w:rPr>
            </w:pPr>
          </w:p>
          <w:p w:rsidR="009747D6" w:rsidRPr="00A37661" w:rsidRDefault="009747D6" w:rsidP="00854AE0">
            <w:pPr>
              <w:rPr>
                <w:lang w:val="sr-Latn-CS"/>
              </w:rPr>
            </w:pPr>
            <w:r>
              <w:rPr>
                <w:lang w:val="sr-Latn-CS"/>
              </w:rPr>
              <w:t>Бр</w:t>
            </w:r>
            <w:r w:rsidRPr="00A37661">
              <w:rPr>
                <w:lang w:val="sr-Latn-CS"/>
              </w:rPr>
              <w:t>.: ______</w:t>
            </w:r>
          </w:p>
          <w:p w:rsidR="009747D6" w:rsidRPr="00A37661" w:rsidRDefault="009747D6" w:rsidP="00854AE0">
            <w:pPr>
              <w:rPr>
                <w:lang w:val="sr-Latn-CS"/>
              </w:rPr>
            </w:pPr>
            <w:r w:rsidRPr="00A37661">
              <w:rPr>
                <w:lang w:val="sr-Latn-CS"/>
              </w:rPr>
              <w:t>________</w:t>
            </w:r>
            <w:r>
              <w:rPr>
                <w:lang w:val="sr-Latn-CS"/>
              </w:rPr>
              <w:t>Т</w:t>
            </w:r>
          </w:p>
          <w:p w:rsidR="005C3AF2" w:rsidRDefault="005C3AF2" w:rsidP="00854AE0">
            <w:pPr>
              <w:rPr>
                <w:lang w:val="sr-Cyrl-RS"/>
              </w:rPr>
            </w:pP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EC3D0D"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Default="009747D6" w:rsidP="00854AE0">
            <w:pPr>
              <w:rPr>
                <w:lang w:val="sr-Latn-CS"/>
              </w:rPr>
            </w:pPr>
          </w:p>
          <w:p w:rsidR="00EC3D0D" w:rsidRDefault="00EC3D0D"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5C3AF2" w:rsidRPr="00A37661" w:rsidRDefault="005C3AF2" w:rsidP="00854AE0">
            <w:pPr>
              <w:rPr>
                <w:lang w:val="sr-Latn-CS"/>
              </w:rPr>
            </w:pPr>
          </w:p>
        </w:tc>
      </w:tr>
      <w:tr w:rsidR="009747D6" w:rsidRPr="00A37661" w:rsidTr="00854AE0">
        <w:trPr>
          <w:trHeight w:val="539"/>
          <w:jc w:val="center"/>
        </w:trPr>
        <w:tc>
          <w:tcPr>
            <w:tcW w:w="609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autoSpaceDE w:val="0"/>
              <w:autoSpaceDN w:val="0"/>
              <w:adjustRightInd w:val="0"/>
              <w:rPr>
                <w:lang w:val="sr-Latn-CS"/>
              </w:rPr>
            </w:pPr>
            <w:r w:rsidRPr="00A37661">
              <w:rPr>
                <w:b/>
                <w:lang w:val="sr-Latn-CS"/>
              </w:rPr>
              <w:t>3.</w:t>
            </w:r>
            <w:r w:rsidR="005C3AF2">
              <w:rPr>
                <w:b/>
                <w:lang w:val="sr-Latn-CS"/>
              </w:rPr>
              <w:t xml:space="preserve"> </w:t>
            </w:r>
            <w:r>
              <w:rPr>
                <w:b/>
                <w:lang w:val="sr-Latn-CS"/>
              </w:rPr>
              <w:t>ГАРАНЦИЈЕ</w:t>
            </w:r>
            <w:r w:rsidRPr="00A37661">
              <w:rPr>
                <w:b/>
                <w:lang w:val="sr-Latn-CS"/>
              </w:rPr>
              <w:t xml:space="preserve"> (</w:t>
            </w:r>
            <w:r>
              <w:rPr>
                <w:b/>
                <w:lang w:val="sr-Latn-CS"/>
              </w:rPr>
              <w:t>ГАРАНТНИ</w:t>
            </w:r>
            <w:r w:rsidRPr="00A37661">
              <w:rPr>
                <w:b/>
                <w:lang w:val="sr-Latn-CS"/>
              </w:rPr>
              <w:t xml:space="preserve"> </w:t>
            </w:r>
            <w:r>
              <w:rPr>
                <w:b/>
                <w:lang w:val="sr-Latn-CS"/>
              </w:rPr>
              <w:t>РОКОВИ</w:t>
            </w:r>
            <w:r w:rsidRPr="00A37661">
              <w:rPr>
                <w:b/>
                <w:lang w:val="sr-Latn-CS"/>
              </w:rPr>
              <w:t>)</w:t>
            </w:r>
          </w:p>
          <w:p w:rsidR="009747D6" w:rsidRPr="00A37661" w:rsidRDefault="009747D6" w:rsidP="00854AE0">
            <w:pPr>
              <w:rPr>
                <w:lang w:val="sr-Latn-CS"/>
              </w:rPr>
            </w:pPr>
            <w:r w:rsidRPr="00A37661">
              <w:rPr>
                <w:lang w:val="sr-Latn-CS"/>
              </w:rPr>
              <w:t xml:space="preserve">3.1.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имплант</w:t>
            </w:r>
            <w:r w:rsidRPr="00A37661">
              <w:rPr>
                <w:lang w:val="sr-Latn-CS"/>
              </w:rPr>
              <w:t xml:space="preserve"> </w:t>
            </w:r>
          </w:p>
          <w:p w:rsidR="009747D6" w:rsidRPr="00A37661" w:rsidRDefault="009747D6" w:rsidP="00854AE0">
            <w:pPr>
              <w:rPr>
                <w:lang w:val="sr-Latn-CS"/>
              </w:rPr>
            </w:pPr>
            <w:r w:rsidRPr="00A37661">
              <w:rPr>
                <w:lang w:val="sr-Latn-CS"/>
              </w:rPr>
              <w:t xml:space="preserve">3.2.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процесор</w:t>
            </w:r>
            <w:r w:rsidRPr="00A37661">
              <w:rPr>
                <w:lang w:val="sr-Latn-CS"/>
              </w:rPr>
              <w:t xml:space="preserve"> </w:t>
            </w:r>
          </w:p>
          <w:p w:rsidR="009747D6" w:rsidRPr="00A37661" w:rsidRDefault="009747D6" w:rsidP="00854AE0">
            <w:pPr>
              <w:widowControl w:val="0"/>
              <w:autoSpaceDE w:val="0"/>
              <w:autoSpaceDN w:val="0"/>
              <w:adjustRightInd w:val="0"/>
              <w:rPr>
                <w:b/>
                <w:lang w:val="sr-Latn-CS"/>
              </w:rPr>
            </w:pPr>
          </w:p>
        </w:tc>
        <w:tc>
          <w:tcPr>
            <w:tcW w:w="285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rPr>
                <w:lang w:val="sr-Latn-CS"/>
              </w:rPr>
            </w:pPr>
          </w:p>
          <w:p w:rsidR="009747D6" w:rsidRPr="005C3AF2" w:rsidRDefault="009747D6" w:rsidP="00854AE0">
            <w:pPr>
              <w:rPr>
                <w:lang w:val="sr-Cyrl-RS"/>
              </w:rPr>
            </w:pPr>
            <w:r w:rsidRPr="00A37661">
              <w:rPr>
                <w:lang w:val="sr-Latn-CS"/>
              </w:rPr>
              <w:t xml:space="preserve">_________ </w:t>
            </w:r>
            <w:r w:rsidR="005C3AF2">
              <w:rPr>
                <w:lang w:val="sr-Cyrl-RS"/>
              </w:rPr>
              <w:t>година</w:t>
            </w:r>
          </w:p>
          <w:p w:rsidR="009747D6" w:rsidRPr="00A37661" w:rsidRDefault="009747D6" w:rsidP="00854AE0">
            <w:pPr>
              <w:rPr>
                <w:lang w:val="sr-Latn-CS"/>
              </w:rPr>
            </w:pPr>
            <w:r w:rsidRPr="005C3AF2">
              <w:rPr>
                <w:lang w:val="sr-Latn-CS"/>
              </w:rPr>
              <w:t>_________ година</w:t>
            </w:r>
          </w:p>
          <w:p w:rsidR="009747D6" w:rsidRPr="00A37661" w:rsidRDefault="009747D6" w:rsidP="00854AE0">
            <w:pPr>
              <w:widowControl w:val="0"/>
              <w:rPr>
                <w:lang w:val="sr-Latn-CS"/>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14:anchorId="68465F78" wp14:editId="6EC96924">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14:anchorId="3FD36F28" wp14:editId="2D5C2CB8">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9747D6" w:rsidRPr="005911CF" w:rsidRDefault="009747D6"/>
    <w:p w:rsidR="00B819C7" w:rsidRPr="00732D31" w:rsidRDefault="002A4E57" w:rsidP="002A4E57">
      <w:pPr>
        <w:pStyle w:val="Heading2"/>
        <w:ind w:left="1920"/>
        <w:jc w:val="left"/>
        <w:rPr>
          <w:noProof/>
        </w:rPr>
      </w:pPr>
      <w:bookmarkStart w:id="43" w:name="_Toc364158548"/>
      <w:bookmarkStart w:id="44" w:name="_Toc395526467"/>
      <w:r>
        <w:rPr>
          <w:noProof/>
          <w:lang w:val="sr-Cyrl-CS"/>
        </w:rPr>
        <w:t xml:space="preserve">                 </w:t>
      </w:r>
      <w:r w:rsidRPr="00732D31">
        <w:rPr>
          <w:noProof/>
          <w:lang w:val="sr-Cyrl-CS"/>
        </w:rPr>
        <w:t xml:space="preserve">7. </w:t>
      </w:r>
      <w:r w:rsidR="00B819C7" w:rsidRPr="00732D31">
        <w:rPr>
          <w:noProof/>
        </w:rPr>
        <w:t>МОДЕЛ УГОВОРА</w:t>
      </w:r>
      <w:bookmarkEnd w:id="43"/>
      <w:bookmarkEnd w:id="44"/>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5" w:name="_Toc380740076"/>
      <w:bookmarkStart w:id="46" w:name="_Toc389742038"/>
      <w:r w:rsidRPr="00732D31">
        <w:rPr>
          <w:b/>
          <w:noProof/>
        </w:rPr>
        <w:t>УГОВОР</w:t>
      </w:r>
      <w:bookmarkEnd w:id="45"/>
      <w:bookmarkEnd w:id="46"/>
    </w:p>
    <w:p w:rsidR="001F36B3" w:rsidRPr="00732D31" w:rsidRDefault="001F36B3" w:rsidP="001F36B3">
      <w:pPr>
        <w:jc w:val="center"/>
        <w:outlineLvl w:val="0"/>
        <w:rPr>
          <w:b/>
          <w:noProof/>
        </w:rPr>
      </w:pPr>
      <w:bookmarkStart w:id="47" w:name="_Toc380740077"/>
      <w:bookmarkStart w:id="48" w:name="_Toc389742039"/>
      <w:r w:rsidRPr="00732D31">
        <w:rPr>
          <w:b/>
          <w:noProof/>
        </w:rPr>
        <w:t xml:space="preserve">О ЈАВНОЈ НАБАВЦИ БРОЈ </w:t>
      </w:r>
      <w:r w:rsidR="003D311C">
        <w:rPr>
          <w:b/>
          <w:noProof/>
          <w:lang w:val="sr-Cyrl-RS"/>
        </w:rPr>
        <w:t>149-16-О</w:t>
      </w:r>
      <w:bookmarkEnd w:id="47"/>
      <w:bookmarkEnd w:id="48"/>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w:t>
      </w:r>
      <w:r w:rsidR="005C3AF2">
        <w:rPr>
          <w:noProof/>
          <w:lang w:val="sr-Cyrl-CS"/>
        </w:rPr>
        <w:t>ава за трезор - РС</w:t>
      </w:r>
      <w:r w:rsidRPr="00732D31">
        <w:rPr>
          <w:noProof/>
        </w:rPr>
        <w:t>,</w:t>
      </w:r>
      <w:r w:rsidR="005C3AF2">
        <w:rPr>
          <w:noProof/>
          <w:lang w:val="sr-Cyrl-RS"/>
        </w:rPr>
        <w:t xml:space="preserve"> </w:t>
      </w: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 xml:space="preserve">(у даљем тексту: наручилац), кога заступа </w:t>
      </w:r>
      <w:r w:rsidR="005C3AF2">
        <w:rPr>
          <w:noProof/>
          <w:lang w:val="sr-Cyrl-RS"/>
        </w:rPr>
        <w:t>доц.</w:t>
      </w:r>
      <w:r w:rsidRPr="00732D31">
        <w:rPr>
          <w:noProof/>
        </w:rPr>
        <w:t xml:space="preserve"> др </w:t>
      </w:r>
      <w:r w:rsidR="005C3AF2">
        <w:rPr>
          <w:noProof/>
          <w:lang w:val="sr-Cyrl-RS"/>
        </w:rPr>
        <w:t>Иван Леваков.</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9" w:name="_Toc380740078"/>
      <w:bookmarkStart w:id="50" w:name="_Toc389742040"/>
      <w:r w:rsidRPr="00732D31">
        <w:rPr>
          <w:b/>
          <w:noProof/>
          <w:color w:val="000000" w:themeColor="text1"/>
        </w:rPr>
        <w:t>Члан 1.</w:t>
      </w:r>
      <w:bookmarkEnd w:id="49"/>
      <w:bookmarkEnd w:id="50"/>
    </w:p>
    <w:p w:rsidR="001F36B3" w:rsidRPr="00297169" w:rsidRDefault="001F36B3" w:rsidP="001F36B3">
      <w:pPr>
        <w:pStyle w:val="Footer"/>
        <w:ind w:firstLine="709"/>
        <w:jc w:val="both"/>
        <w:rPr>
          <w:b/>
          <w:szCs w:val="28"/>
          <w:lang w:val="sr-Cyrl-RS"/>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7C5DC8">
        <w:rPr>
          <w:b/>
          <w:lang w:val="sr-Cyrl-CS"/>
        </w:rPr>
        <w:t>набавка</w:t>
      </w:r>
      <w:r w:rsidR="007C5DC8">
        <w:rPr>
          <w:b/>
          <w:lang w:val="sr-Cyrl-RS"/>
        </w:rPr>
        <w:t xml:space="preserve"> </w:t>
      </w:r>
      <w:r w:rsidR="003D311C">
        <w:rPr>
          <w:b/>
          <w:noProof/>
          <w:lang w:val="sr-Cyrl-CS"/>
        </w:rPr>
        <w:t>кохлеарних</w:t>
      </w:r>
      <w:r w:rsidR="007C5DC8">
        <w:rPr>
          <w:b/>
          <w:noProof/>
          <w:lang w:val="sr-Cyrl-CS"/>
        </w:rPr>
        <w:t xml:space="preserve"> импланта </w:t>
      </w:r>
      <w:r w:rsidR="007C5DC8" w:rsidRPr="00A978FC">
        <w:rPr>
          <w:b/>
          <w:noProof/>
          <w:lang w:val="sr-Cyrl-RS"/>
        </w:rPr>
        <w:t>за потребе</w:t>
      </w:r>
      <w:r w:rsidR="007C5DC8">
        <w:rPr>
          <w:b/>
          <w:noProof/>
          <w:lang w:val="sr-Cyrl-RS"/>
        </w:rPr>
        <w:t xml:space="preserve"> </w:t>
      </w:r>
      <w:r w:rsidR="007C5DC8" w:rsidRPr="00A978FC">
        <w:rPr>
          <w:b/>
          <w:noProof/>
          <w:lang w:val="sr-Cyrl-RS"/>
        </w:rPr>
        <w:t>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3D311C">
        <w:rPr>
          <w:b/>
          <w:lang w:val="sr-Cyrl-RS"/>
        </w:rPr>
        <w:t>149-16-О</w:t>
      </w:r>
      <w:r w:rsidR="004D1E8C">
        <w:rPr>
          <w:lang w:val="sr-Cyrl-CS"/>
        </w:rPr>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1" w:name="_Toc380740079"/>
      <w:bookmarkStart w:id="52" w:name="_Toc389742041"/>
      <w:r w:rsidRPr="005D38D8">
        <w:rPr>
          <w:b/>
          <w:noProof/>
          <w:color w:val="000000" w:themeColor="text1"/>
        </w:rPr>
        <w:t>Члан 2.</w:t>
      </w:r>
      <w:bookmarkEnd w:id="51"/>
      <w:bookmarkEnd w:id="52"/>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8380B" w:rsidRPr="005D38D8" w:rsidRDefault="0048380B" w:rsidP="0048380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1F36B3" w:rsidRPr="0026425B" w:rsidRDefault="0048380B" w:rsidP="0048380B">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3" w:name="_Toc380740080"/>
      <w:bookmarkStart w:id="54" w:name="_Toc389742042"/>
      <w:r w:rsidRPr="005D38D8">
        <w:rPr>
          <w:noProof/>
          <w:color w:val="000000" w:themeColor="text1"/>
        </w:rPr>
        <w:t>Члан 3.</w:t>
      </w:r>
      <w:bookmarkEnd w:id="53"/>
      <w:bookmarkEnd w:id="54"/>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w:t>
      </w:r>
      <w:r w:rsidR="0048380B">
        <w:rPr>
          <w:noProof/>
          <w:lang w:val="sr-Cyrl-RS"/>
        </w:rPr>
        <w:t xml:space="preserve">по захтеву наручиоца. </w:t>
      </w:r>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Pr="007B122A" w:rsidRDefault="00831533" w:rsidP="00831533">
      <w:pPr>
        <w:pStyle w:val="BodyTextIndent"/>
        <w:ind w:left="0" w:firstLine="720"/>
        <w:jc w:val="both"/>
        <w:outlineLvl w:val="0"/>
        <w:rPr>
          <w:b w:val="0"/>
          <w:noProof/>
          <w:color w:val="000000" w:themeColor="text1"/>
          <w:lang w:val="sr-Cyrl-RS"/>
        </w:rPr>
      </w:pPr>
      <w:bookmarkStart w:id="55" w:name="_Toc380740081"/>
      <w:bookmarkStart w:id="56" w:name="_Toc389742043"/>
      <w:r w:rsidRPr="00831533">
        <w:rPr>
          <w:b w:val="0"/>
          <w:noProof/>
          <w:lang w:val="sr-Cyrl-CS"/>
        </w:rPr>
        <w:t>Добављач</w:t>
      </w:r>
      <w:r w:rsidRPr="00831533">
        <w:rPr>
          <w:b w:val="0"/>
          <w:noProof/>
        </w:rPr>
        <w:t xml:space="preserve"> </w:t>
      </w:r>
      <w:r w:rsidRPr="00831533">
        <w:rPr>
          <w:b w:val="0"/>
          <w:noProof/>
          <w:lang w:val="sr-Cyrl-CS"/>
        </w:rPr>
        <w:t>даје</w:t>
      </w:r>
      <w:r w:rsidRPr="00831533">
        <w:rPr>
          <w:b w:val="0"/>
          <w:noProof/>
        </w:rPr>
        <w:t xml:space="preserve"> </w:t>
      </w:r>
      <w:r w:rsidRPr="00831533">
        <w:rPr>
          <w:b w:val="0"/>
          <w:noProof/>
          <w:lang w:val="sr-Cyrl-CS"/>
        </w:rPr>
        <w:t>наручиоцу</w:t>
      </w:r>
      <w:r w:rsidRPr="00831533">
        <w:rPr>
          <w:b w:val="0"/>
          <w:noProof/>
        </w:rPr>
        <w:t xml:space="preserve"> </w:t>
      </w:r>
      <w:r w:rsidRPr="00831533">
        <w:rPr>
          <w:b w:val="0"/>
          <w:noProof/>
          <w:lang w:val="sr-Cyrl-CS"/>
        </w:rPr>
        <w:t>гаранцију</w:t>
      </w:r>
      <w:r w:rsidRPr="00831533">
        <w:rPr>
          <w:b w:val="0"/>
          <w:noProof/>
        </w:rPr>
        <w:t xml:space="preserve"> </w:t>
      </w:r>
      <w:r w:rsidRPr="00831533">
        <w:rPr>
          <w:b w:val="0"/>
          <w:noProof/>
          <w:lang w:val="sr-Cyrl-CS"/>
        </w:rPr>
        <w:t>за</w:t>
      </w:r>
      <w:r w:rsidRPr="00831533">
        <w:rPr>
          <w:b w:val="0"/>
          <w:noProof/>
        </w:rPr>
        <w:t xml:space="preserve"> </w:t>
      </w:r>
      <w:r w:rsidRPr="00831533">
        <w:rPr>
          <w:b w:val="0"/>
          <w:noProof/>
          <w:lang w:val="sr-Cyrl-CS"/>
        </w:rPr>
        <w:t>квалитет</w:t>
      </w:r>
      <w:r w:rsidRPr="00831533">
        <w:rPr>
          <w:b w:val="0"/>
          <w:noProof/>
        </w:rPr>
        <w:t xml:space="preserve"> </w:t>
      </w:r>
      <w:r w:rsidRPr="00831533">
        <w:rPr>
          <w:b w:val="0"/>
          <w:noProof/>
          <w:lang w:val="sr-Cyrl-CS"/>
        </w:rPr>
        <w:t>добара</w:t>
      </w:r>
      <w:r w:rsidRPr="00831533">
        <w:rPr>
          <w:b w:val="0"/>
          <w:noProof/>
        </w:rPr>
        <w:t xml:space="preserve"> </w:t>
      </w:r>
      <w:r w:rsidRPr="00831533">
        <w:rPr>
          <w:b w:val="0"/>
          <w:noProof/>
          <w:lang w:val="sr-Cyrl-CS"/>
        </w:rPr>
        <w:t>кој</w:t>
      </w:r>
      <w:r w:rsidR="0048380B">
        <w:rPr>
          <w:b w:val="0"/>
          <w:noProof/>
          <w:lang w:val="sr-Cyrl-CS"/>
        </w:rPr>
        <w:t>а</w:t>
      </w:r>
      <w:r w:rsidRPr="00831533">
        <w:rPr>
          <w:b w:val="0"/>
          <w:noProof/>
        </w:rPr>
        <w:t xml:space="preserve"> </w:t>
      </w:r>
      <w:r w:rsidRPr="00831533">
        <w:rPr>
          <w:b w:val="0"/>
          <w:noProof/>
          <w:lang w:val="sr-Cyrl-CS"/>
        </w:rPr>
        <w:t>су</w:t>
      </w:r>
      <w:r w:rsidRPr="00831533">
        <w:rPr>
          <w:b w:val="0"/>
          <w:noProof/>
        </w:rPr>
        <w:t xml:space="preserve"> </w:t>
      </w:r>
      <w:r w:rsidRPr="00831533">
        <w:rPr>
          <w:b w:val="0"/>
          <w:noProof/>
          <w:lang w:val="sr-Cyrl-CS"/>
        </w:rPr>
        <w:t>предмет</w:t>
      </w:r>
      <w:r w:rsidRPr="00831533">
        <w:rPr>
          <w:b w:val="0"/>
          <w:noProof/>
        </w:rPr>
        <w:t xml:space="preserve"> </w:t>
      </w:r>
      <w:r w:rsidRPr="00831533">
        <w:rPr>
          <w:b w:val="0"/>
          <w:noProof/>
          <w:lang w:val="sr-Cyrl-CS"/>
        </w:rPr>
        <w:t>овог</w:t>
      </w:r>
      <w:r w:rsidRPr="00831533">
        <w:rPr>
          <w:b w:val="0"/>
          <w:noProof/>
        </w:rPr>
        <w:t xml:space="preserve"> </w:t>
      </w:r>
      <w:r w:rsidRPr="00831533">
        <w:rPr>
          <w:b w:val="0"/>
          <w:noProof/>
          <w:lang w:val="sr-Cyrl-CS"/>
        </w:rPr>
        <w:t>уговора</w:t>
      </w:r>
      <w:r w:rsidRPr="00831533">
        <w:rPr>
          <w:b w:val="0"/>
          <w:noProof/>
        </w:rPr>
        <w:t xml:space="preserve"> </w:t>
      </w:r>
      <w:r w:rsidRPr="00831533">
        <w:rPr>
          <w:b w:val="0"/>
          <w:noProof/>
          <w:lang w:val="sr-Cyrl-CS"/>
        </w:rPr>
        <w:t>у</w:t>
      </w:r>
      <w:r w:rsidRPr="00831533">
        <w:rPr>
          <w:b w:val="0"/>
          <w:noProof/>
        </w:rPr>
        <w:t xml:space="preserve"> </w:t>
      </w:r>
      <w:r w:rsidRPr="00831533">
        <w:rPr>
          <w:b w:val="0"/>
          <w:noProof/>
          <w:lang w:val="sr-Cyrl-RS"/>
        </w:rPr>
        <w:t xml:space="preserve">року </w:t>
      </w:r>
      <w:r w:rsidRPr="00831533">
        <w:rPr>
          <w:b w:val="0"/>
          <w:noProof/>
          <w:lang w:val="sr-Cyrl-CS"/>
        </w:rPr>
        <w:t xml:space="preserve">од </w:t>
      </w:r>
      <w:r w:rsidRPr="00831533">
        <w:rPr>
          <w:b w:val="0"/>
          <w:noProof/>
          <w:lang w:val="sr-Latn-RS"/>
        </w:rPr>
        <w:t>__</w:t>
      </w:r>
      <w:r w:rsidR="0048380B">
        <w:rPr>
          <w:b w:val="0"/>
          <w:noProof/>
          <w:lang w:val="sr-Cyrl-RS"/>
        </w:rPr>
        <w:t>__</w:t>
      </w:r>
      <w:r w:rsidR="0000289C">
        <w:rPr>
          <w:b w:val="0"/>
          <w:noProof/>
          <w:lang w:val="sr-Cyrl-RS"/>
        </w:rPr>
        <w:t>год.</w:t>
      </w:r>
      <w:r w:rsidR="0048380B">
        <w:rPr>
          <w:b w:val="0"/>
          <w:noProof/>
          <w:lang w:val="sr-Cyrl-RS"/>
        </w:rPr>
        <w:t xml:space="preserve"> за имплант и ____</w:t>
      </w:r>
      <w:r w:rsidR="0000289C">
        <w:rPr>
          <w:b w:val="0"/>
          <w:noProof/>
          <w:lang w:val="sr-Cyrl-RS"/>
        </w:rPr>
        <w:t>год.</w:t>
      </w:r>
      <w:r w:rsidR="0048380B">
        <w:rPr>
          <w:b w:val="0"/>
          <w:noProof/>
          <w:lang w:val="sr-Cyrl-RS"/>
        </w:rPr>
        <w:t xml:space="preserve"> за слу</w:t>
      </w:r>
      <w:r w:rsidR="00417082">
        <w:rPr>
          <w:b w:val="0"/>
          <w:noProof/>
          <w:lang w:val="sr-Cyrl-RS"/>
        </w:rPr>
        <w:t>ш</w:t>
      </w:r>
      <w:r w:rsidR="0048380B">
        <w:rPr>
          <w:b w:val="0"/>
          <w:noProof/>
          <w:lang w:val="sr-Cyrl-RS"/>
        </w:rPr>
        <w:t>ни процесор</w:t>
      </w:r>
      <w:r>
        <w:rPr>
          <w:b w:val="0"/>
          <w:noProof/>
          <w:lang w:val="sr-Latn-RS"/>
        </w:rPr>
        <w:t xml:space="preserve"> </w:t>
      </w:r>
      <w:r w:rsidRPr="00831533">
        <w:rPr>
          <w:b w:val="0"/>
          <w:noProof/>
          <w:lang w:val="sr-Cyrl-CS"/>
        </w:rPr>
        <w:t xml:space="preserve">од дана испоруке </w:t>
      </w:r>
      <w:r w:rsidR="007B122A">
        <w:rPr>
          <w:b w:val="0"/>
          <w:noProof/>
          <w:lang w:val="sr-Cyrl-CS"/>
        </w:rPr>
        <w:t>тј. пуштања у рад</w:t>
      </w:r>
      <w:r w:rsidRPr="009B1E47">
        <w:rPr>
          <w:b w:val="0"/>
          <w:noProof/>
          <w:lang w:val="sr-Cyrl-RS"/>
        </w:rPr>
        <w:t>.</w:t>
      </w:r>
    </w:p>
    <w:p w:rsidR="00831533" w:rsidRPr="009B1E47" w:rsidRDefault="00831533" w:rsidP="009B1E47">
      <w:pPr>
        <w:pStyle w:val="BodyTextIndent"/>
        <w:ind w:left="0" w:firstLine="0"/>
        <w:outlineLvl w:val="0"/>
        <w:rPr>
          <w:noProof/>
          <w:color w:val="000000" w:themeColor="text1"/>
          <w:lang w:val="sr-Cyrl-CS"/>
        </w:rPr>
      </w:pPr>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55"/>
      <w:bookmarkEnd w:id="56"/>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7" w:name="_Toc380740082"/>
      <w:bookmarkStart w:id="58" w:name="_Toc389742044"/>
      <w:r w:rsidRPr="005D38D8">
        <w:rPr>
          <w:noProof/>
          <w:color w:val="000000" w:themeColor="text1"/>
        </w:rPr>
        <w:t>Члан 5.</w:t>
      </w:r>
      <w:bookmarkEnd w:id="57"/>
      <w:bookmarkEnd w:id="58"/>
    </w:p>
    <w:p w:rsidR="003F6A90" w:rsidRDefault="003F6A90" w:rsidP="003F6A90">
      <w:pPr>
        <w:pStyle w:val="BodyTextIndent"/>
        <w:ind w:left="0" w:firstLine="720"/>
        <w:jc w:val="both"/>
        <w:rPr>
          <w:b w:val="0"/>
          <w:noProof/>
        </w:rPr>
      </w:pPr>
      <w:r>
        <w:rPr>
          <w:b w:val="0"/>
          <w:noProof/>
        </w:rPr>
        <w:t xml:space="preserve">Уговорену цену наручилац ће исплатити добављачу у року </w:t>
      </w:r>
      <w:r w:rsidR="00060C1D">
        <w:rPr>
          <w:b w:val="0"/>
          <w:noProof/>
          <w:lang w:val="sr-Cyrl-RS"/>
        </w:rPr>
        <w:t xml:space="preserve">од </w:t>
      </w:r>
      <w:bookmarkStart w:id="59" w:name="_GoBack"/>
      <w:bookmarkEnd w:id="59"/>
      <w:r>
        <w:rPr>
          <w:b w:val="0"/>
          <w:noProof/>
        </w:rPr>
        <w:t>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345019">
        <w:rPr>
          <w:b w:val="0"/>
          <w:noProof/>
          <w:lang w:val="sr-Cyrl-CS"/>
        </w:rPr>
        <w:t>.</w:t>
      </w:r>
    </w:p>
    <w:p w:rsidR="007B122A" w:rsidRPr="00452D76" w:rsidRDefault="007B122A" w:rsidP="007B122A">
      <w:pPr>
        <w:ind w:firstLine="720"/>
        <w:jc w:val="both"/>
      </w:pPr>
      <w:proofErr w:type="gramStart"/>
      <w:r w:rsidRPr="00452D76">
        <w:t>Плаћање по овом уговору вршиће се до нивоа средстава обезбеђених Финансијским планом за 2016.</w:t>
      </w:r>
      <w:proofErr w:type="gramEnd"/>
      <w:r w:rsidRPr="00452D76">
        <w:t xml:space="preserve"> годину, а на основу Уговора закљученог са Републичким фондом за здравствено осигурање за ове намене.  </w:t>
      </w:r>
    </w:p>
    <w:p w:rsidR="007B122A" w:rsidRDefault="007B122A" w:rsidP="007B122A">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w:t>
      </w:r>
      <w:r w:rsidR="0000289C">
        <w:rPr>
          <w:lang w:val="sr-Cyrl-RS"/>
        </w:rPr>
        <w:t xml:space="preserve"> </w:t>
      </w:r>
      <w:r w:rsidRPr="00452D76">
        <w:t>привременом финансирању.</w:t>
      </w:r>
      <w:proofErr w:type="gramEnd"/>
      <w:r w:rsidRPr="001317F0">
        <w:t xml:space="preserve"> </w:t>
      </w:r>
    </w:p>
    <w:p w:rsidR="00F46B48" w:rsidRDefault="007B122A" w:rsidP="007B122A">
      <w:pPr>
        <w:ind w:firstLine="720"/>
        <w:jc w:val="both"/>
      </w:pPr>
      <w:r>
        <w:t>У супротном уговор престаје да важи без накнаде штете због немогућности преузимања обавеза од стране наручиоца.</w:t>
      </w: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0" w:name="_Toc380740083"/>
      <w:bookmarkStart w:id="61" w:name="_Toc389742045"/>
      <w:r w:rsidRPr="005D38D8">
        <w:rPr>
          <w:b/>
          <w:noProof/>
          <w:color w:val="000000" w:themeColor="text1"/>
        </w:rPr>
        <w:t>Члан 6.</w:t>
      </w:r>
      <w:bookmarkEnd w:id="60"/>
      <w:bookmarkEnd w:id="61"/>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31533" w:rsidRPr="00F33A06" w:rsidRDefault="00831533" w:rsidP="00831533">
      <w:pPr>
        <w:ind w:firstLine="720"/>
        <w:jc w:val="both"/>
        <w:rPr>
          <w:lang w:val="sr-Cyrl-CS"/>
        </w:rPr>
      </w:pPr>
      <w:r>
        <w:rPr>
          <w:b/>
          <w:lang w:val="sr-Cyrl-CS"/>
        </w:rPr>
        <w:t>-м</w:t>
      </w:r>
      <w:r w:rsidRPr="00F33A06">
        <w:rPr>
          <w:b/>
          <w:lang w:val="sr-Cyrl-CS"/>
        </w:rPr>
        <w:t>еницу и менично овлашћење за добро извршење посла</w:t>
      </w:r>
      <w:r w:rsidRPr="00F33A06">
        <w:rPr>
          <w:lang w:val="sr-Cyrl-CS"/>
        </w:rPr>
        <w:t xml:space="preserve"> у висини 10% од укупне вредности </w:t>
      </w:r>
      <w:r w:rsidR="007B122A">
        <w:rPr>
          <w:lang w:val="sr-Cyrl-CS"/>
        </w:rPr>
        <w:t>уговора</w:t>
      </w:r>
      <w:r w:rsidRPr="00F33A06">
        <w:rPr>
          <w:lang w:val="sr-Cyrl-CS"/>
        </w:rPr>
        <w:t xml:space="preserve"> без ПДВ са роком важења најмање 30 дана дужим од дана до којег се изабрани понуђач обавезао да ће у целости испоручити </w:t>
      </w:r>
      <w:r w:rsidR="007B122A">
        <w:rPr>
          <w:lang w:val="sr-Cyrl-CS"/>
        </w:rPr>
        <w:t>добра/</w:t>
      </w:r>
      <w:r w:rsidRPr="00F33A06">
        <w:rPr>
          <w:lang w:val="sr-Cyrl-CS"/>
        </w:rPr>
        <w:t>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831533" w:rsidRDefault="00831533" w:rsidP="00831533">
      <w:pPr>
        <w:ind w:firstLine="720"/>
        <w:jc w:val="both"/>
        <w:rPr>
          <w:lang w:val="sr-Cyrl-CS"/>
        </w:rPr>
      </w:pPr>
      <w:r>
        <w:rPr>
          <w:lang w:val="sr-Cyrl-CS"/>
        </w:rPr>
        <w:lastRenderedPageBreak/>
        <w:t>-</w:t>
      </w:r>
      <w:r w:rsidRPr="00F33A06">
        <w:rPr>
          <w:b/>
          <w:lang w:val="sr-Cyrl-CS"/>
        </w:rPr>
        <w:t xml:space="preserve">меницу и менично овлашћење за отклањање недостатака </w:t>
      </w:r>
      <w:r w:rsidR="004622F0">
        <w:rPr>
          <w:b/>
          <w:lang w:val="sr-Cyrl-CS"/>
        </w:rPr>
        <w:t xml:space="preserve">процесора </w:t>
      </w:r>
      <w:r w:rsidRPr="00F33A06">
        <w:rPr>
          <w:b/>
          <w:lang w:val="sr-Cyrl-CS"/>
        </w:rPr>
        <w:t>у гарантном року</w:t>
      </w:r>
      <w:r>
        <w:rPr>
          <w:lang w:val="sr-Cyrl-CS"/>
        </w:rPr>
        <w:t xml:space="preserve"> у висини</w:t>
      </w:r>
      <w:r w:rsidRPr="00F33A06">
        <w:rPr>
          <w:lang w:val="sr-Cyrl-CS"/>
        </w:rPr>
        <w:t xml:space="preserve"> 10% од укупне вредности </w:t>
      </w:r>
      <w:r w:rsidR="007B122A">
        <w:rPr>
          <w:lang w:val="sr-Cyrl-CS"/>
        </w:rPr>
        <w:t>уговора</w:t>
      </w:r>
      <w:r w:rsidRPr="00F33A06">
        <w:rPr>
          <w:lang w:val="sr-Cyrl-CS"/>
        </w:rPr>
        <w:t xml:space="preserve">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Pr>
          <w:lang w:val="sr-Cyrl-CS"/>
        </w:rPr>
        <w:t xml:space="preserve">да даје </w:t>
      </w:r>
      <w:r w:rsidRPr="00FF74CE">
        <w:rPr>
          <w:iCs/>
          <w:lang w:val="sr-Cyrl-CS"/>
        </w:rPr>
        <w:t xml:space="preserve">гарантни рок на исправно функционисање </w:t>
      </w:r>
      <w:r w:rsidR="004622F0">
        <w:rPr>
          <w:iCs/>
          <w:lang w:val="sr-Cyrl-CS"/>
        </w:rPr>
        <w:t>опреме/процесора</w:t>
      </w:r>
      <w:r w:rsidRPr="00F33A06">
        <w:rPr>
          <w:lang w:val="sr-Cyrl-CS"/>
        </w:rPr>
        <w:t xml:space="preserve">, </w:t>
      </w:r>
      <w:r w:rsidR="004622F0">
        <w:rPr>
          <w:lang w:val="sr-Cyrl-CS"/>
        </w:rPr>
        <w:t xml:space="preserve">а </w:t>
      </w:r>
      <w:r w:rsidRPr="00F33A06">
        <w:rPr>
          <w:lang w:val="sr-Cyrl-CS"/>
        </w:rPr>
        <w:t xml:space="preserve">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2" w:name="_Toc380740084"/>
      <w:bookmarkStart w:id="63" w:name="_Toc389742046"/>
      <w:r w:rsidRPr="005D38D8">
        <w:rPr>
          <w:b/>
          <w:noProof/>
          <w:color w:val="000000" w:themeColor="text1"/>
        </w:rPr>
        <w:t>Члан 7.</w:t>
      </w:r>
      <w:bookmarkEnd w:id="62"/>
      <w:bookmarkEnd w:id="63"/>
    </w:p>
    <w:p w:rsidR="004622F0" w:rsidRPr="00140369" w:rsidRDefault="004622F0" w:rsidP="004622F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4622F0" w:rsidRPr="00140369" w:rsidRDefault="004622F0" w:rsidP="004622F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w:t>
      </w:r>
      <w:r>
        <w:rPr>
          <w:noProof/>
          <w:color w:val="000000" w:themeColor="text1"/>
        </w:rPr>
        <w:t>мереном року – Уговор</w:t>
      </w:r>
      <w:r w:rsidRPr="00140369">
        <w:rPr>
          <w:noProof/>
          <w:color w:val="000000" w:themeColor="text1"/>
        </w:rPr>
        <w:t xml:space="preserve"> се </w:t>
      </w:r>
      <w:r>
        <w:rPr>
          <w:noProof/>
          <w:color w:val="000000" w:themeColor="text1"/>
          <w:lang w:val="sr-Cyrl-RS"/>
        </w:rPr>
        <w:t xml:space="preserve">може </w:t>
      </w:r>
      <w:r w:rsidRPr="00140369">
        <w:rPr>
          <w:noProof/>
          <w:color w:val="000000" w:themeColor="text1"/>
        </w:rPr>
        <w:t>раскинути.</w:t>
      </w:r>
    </w:p>
    <w:p w:rsidR="004622F0" w:rsidRPr="00140369" w:rsidRDefault="004622F0" w:rsidP="004622F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4622F0" w:rsidRPr="005D38D8" w:rsidRDefault="004622F0" w:rsidP="004622F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наплати средств</w:t>
      </w:r>
      <w:r w:rsidR="0000289C">
        <w:rPr>
          <w:noProof/>
          <w:color w:val="000000" w:themeColor="text1"/>
          <w:lang w:val="sr-Cyrl-RS"/>
        </w:rPr>
        <w:t>а</w:t>
      </w:r>
      <w:r w:rsidRPr="005D38D8">
        <w:rPr>
          <w:noProof/>
          <w:color w:val="000000" w:themeColor="text1"/>
        </w:rPr>
        <w:t xml:space="preserve"> обе</w:t>
      </w:r>
      <w:r>
        <w:rPr>
          <w:noProof/>
          <w:color w:val="000000" w:themeColor="text1"/>
        </w:rPr>
        <w:t>збеђења</w:t>
      </w:r>
      <w:r w:rsidRPr="005D38D8">
        <w:rPr>
          <w:noProof/>
          <w:color w:val="000000" w:themeColor="text1"/>
        </w:rPr>
        <w:t>;</w:t>
      </w:r>
    </w:p>
    <w:p w:rsidR="001F36B3" w:rsidRPr="005D38D8" w:rsidRDefault="004622F0" w:rsidP="004622F0">
      <w:pPr>
        <w:ind w:firstLine="720"/>
        <w:jc w:val="both"/>
        <w:rPr>
          <w:noProof/>
          <w:color w:val="000000" w:themeColor="text1"/>
        </w:rPr>
      </w:pPr>
      <w:r w:rsidRPr="005D38D8">
        <w:rPr>
          <w:noProof/>
          <w:color w:val="000000" w:themeColor="text1"/>
        </w:rPr>
        <w:t xml:space="preserve">- да овај уговор остави на снази и да </w:t>
      </w:r>
      <w:r>
        <w:rPr>
          <w:noProof/>
          <w:color w:val="000000" w:themeColor="text1"/>
          <w:lang w:val="sr-Cyrl-RS"/>
        </w:rPr>
        <w:t xml:space="preserve">захтева умањење </w:t>
      </w:r>
      <w:r w:rsidRPr="005D38D8">
        <w:rPr>
          <w:noProof/>
          <w:color w:val="000000" w:themeColor="text1"/>
        </w:rPr>
        <w:t>уговорен</w:t>
      </w:r>
      <w:r>
        <w:rPr>
          <w:noProof/>
          <w:color w:val="000000" w:themeColor="text1"/>
          <w:lang w:val="sr-Cyrl-RS"/>
        </w:rPr>
        <w:t>е</w:t>
      </w:r>
      <w:r w:rsidRPr="005D38D8">
        <w:rPr>
          <w:noProof/>
          <w:color w:val="000000" w:themeColor="text1"/>
        </w:rPr>
        <w:t xml:space="preserve"> цен</w:t>
      </w:r>
      <w:r>
        <w:rPr>
          <w:noProof/>
          <w:color w:val="000000" w:themeColor="text1"/>
          <w:lang w:val="sr-Cyrl-RS"/>
        </w:rPr>
        <w:t>е</w:t>
      </w:r>
      <w:r w:rsidRPr="005D38D8">
        <w:rPr>
          <w:noProof/>
          <w:color w:val="000000" w:themeColor="text1"/>
        </w:rPr>
        <w:t xml:space="preserve">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64" w:name="_Toc380740085"/>
      <w:bookmarkStart w:id="65" w:name="_Toc389742047"/>
      <w:r w:rsidRPr="005D38D8">
        <w:rPr>
          <w:b/>
          <w:noProof/>
          <w:color w:val="000000" w:themeColor="text1"/>
        </w:rPr>
        <w:t>Члан 8.</w:t>
      </w:r>
      <w:bookmarkEnd w:id="64"/>
      <w:bookmarkEnd w:id="6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86"/>
      <w:bookmarkStart w:id="67" w:name="_Toc389742048"/>
      <w:r w:rsidRPr="005D38D8">
        <w:rPr>
          <w:b/>
          <w:noProof/>
          <w:color w:val="000000" w:themeColor="text1"/>
        </w:rPr>
        <w:t>Члан 9.</w:t>
      </w:r>
      <w:bookmarkEnd w:id="66"/>
      <w:bookmarkEnd w:id="67"/>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w:t>
      </w:r>
      <w:r w:rsidR="004622F0">
        <w:rPr>
          <w:noProof/>
          <w:color w:val="000000" w:themeColor="text1"/>
          <w:lang w:val="sr-Cyrl-CS"/>
        </w:rPr>
        <w:t>________</w:t>
      </w:r>
      <w:r w:rsidRPr="005D38D8">
        <w:rPr>
          <w:noProof/>
          <w:color w:val="000000" w:themeColor="text1"/>
          <w:lang w:val="sr-Cyrl-CS"/>
        </w:rPr>
        <w:t>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8" w:name="_Toc380740087"/>
      <w:bookmarkStart w:id="69" w:name="_Toc389742049"/>
      <w:r w:rsidRPr="005D38D8">
        <w:rPr>
          <w:b/>
          <w:noProof/>
          <w:color w:val="000000" w:themeColor="text1"/>
        </w:rPr>
        <w:t>Члан 10.</w:t>
      </w:r>
      <w:bookmarkEnd w:id="68"/>
      <w:bookmarkEnd w:id="69"/>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0" w:name="_Toc380740088"/>
      <w:bookmarkStart w:id="71" w:name="_Toc389742050"/>
      <w:r w:rsidRPr="005D38D8">
        <w:rPr>
          <w:b/>
          <w:noProof/>
          <w:color w:val="000000" w:themeColor="text1"/>
        </w:rPr>
        <w:t>Члан 11.</w:t>
      </w:r>
      <w:bookmarkEnd w:id="70"/>
      <w:bookmarkEnd w:id="71"/>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004622F0">
        <w:rPr>
          <w:noProof/>
          <w:color w:val="000000" w:themeColor="text1"/>
        </w:rPr>
        <w:t>односно најдуже годину дан</w:t>
      </w:r>
      <w:r w:rsidR="004622F0">
        <w:rPr>
          <w:noProof/>
          <w:color w:val="000000" w:themeColor="text1"/>
          <w:lang w:val="sr-Cyrl-RS"/>
        </w:rPr>
        <w:t>а</w:t>
      </w:r>
      <w:r w:rsidRPr="00611823">
        <w:rPr>
          <w:noProof/>
          <w:color w:val="000000" w:themeColor="text1"/>
        </w:rPr>
        <w:t>.</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r w:rsidRPr="00C2570A">
        <w:lastRenderedPageBreak/>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00208D" w:rsidRDefault="0034066E" w:rsidP="00663107">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89C" w:rsidRPr="0000289C" w:rsidRDefault="0000289C" w:rsidP="00663107">
      <w:pPr>
        <w:shd w:val="clear" w:color="auto" w:fill="FFFFFF"/>
        <w:ind w:firstLine="720"/>
        <w:jc w:val="both"/>
        <w:rPr>
          <w:lang w:val="sr-Cyrl-RS"/>
        </w:rPr>
      </w:pPr>
    </w:p>
    <w:p w:rsidR="001F36B3" w:rsidRPr="005D38D8" w:rsidRDefault="001F36B3" w:rsidP="001F36B3">
      <w:pPr>
        <w:jc w:val="center"/>
        <w:outlineLvl w:val="0"/>
        <w:rPr>
          <w:b/>
          <w:noProof/>
          <w:color w:val="000000" w:themeColor="text1"/>
        </w:rPr>
      </w:pPr>
      <w:bookmarkStart w:id="72" w:name="_Toc380740089"/>
      <w:bookmarkStart w:id="73" w:name="_Toc389742051"/>
      <w:r w:rsidRPr="005D38D8">
        <w:rPr>
          <w:b/>
          <w:noProof/>
          <w:color w:val="000000" w:themeColor="text1"/>
        </w:rPr>
        <w:t>Члан 12.</w:t>
      </w:r>
      <w:bookmarkEnd w:id="72"/>
      <w:bookmarkEnd w:id="73"/>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7627" w:rsidRDefault="00717627" w:rsidP="00663107">
      <w:pPr>
        <w:jc w:val="both"/>
        <w:rPr>
          <w:noProof/>
          <w:color w:val="000000" w:themeColor="text1"/>
          <w:lang w:val="sr-Cyrl-RS"/>
        </w:rPr>
      </w:pPr>
    </w:p>
    <w:p w:rsidR="0000289C" w:rsidRPr="00663107" w:rsidRDefault="0000289C" w:rsidP="00663107">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74" w:name="_Toc380740090"/>
      <w:bookmarkStart w:id="75" w:name="_Toc389742052"/>
      <w:r w:rsidRPr="005D38D8">
        <w:rPr>
          <w:b/>
          <w:noProof/>
          <w:color w:val="000000" w:themeColor="text1"/>
        </w:rPr>
        <w:t>Члан 13.</w:t>
      </w:r>
      <w:bookmarkEnd w:id="74"/>
      <w:bookmarkEnd w:id="75"/>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Cyrl-RS"/>
        </w:rPr>
      </w:pPr>
    </w:p>
    <w:p w:rsidR="0000289C" w:rsidRPr="0000289C" w:rsidRDefault="0000289C" w:rsidP="001F36B3">
      <w:pPr>
        <w:rPr>
          <w:lang w:val="sr-Cyrl-RS"/>
        </w:rPr>
      </w:pPr>
    </w:p>
    <w:p w:rsidR="002D5B2C" w:rsidRPr="00F87167" w:rsidRDefault="002A4E57" w:rsidP="002A4E57">
      <w:pPr>
        <w:pStyle w:val="Heading2"/>
        <w:ind w:left="1560"/>
        <w:jc w:val="left"/>
        <w:rPr>
          <w:noProof/>
        </w:rPr>
      </w:pPr>
      <w:bookmarkStart w:id="76" w:name="_Toc364158549"/>
      <w:bookmarkStart w:id="77" w:name="_Toc395526477"/>
      <w:r>
        <w:rPr>
          <w:noProof/>
          <w:lang w:val="sr-Cyrl-CS"/>
        </w:rPr>
        <w:t xml:space="preserve">      8.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lang w:val="sr-Cyrl-RS"/>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14:anchorId="45C58058" wp14:editId="44D97727">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14:anchorId="65BCDC12" wp14:editId="195394A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8" w:name="_Toc364158550"/>
      <w:r>
        <w:rPr>
          <w:lang w:val="sr-Cyrl-CS"/>
        </w:rPr>
        <w:lastRenderedPageBreak/>
        <w:t>9.</w:t>
      </w:r>
      <w:r w:rsidR="00434F17">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lang w:val="sr-Cyrl-R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w:t>
      </w:r>
      <w:r w:rsidR="004622F0">
        <w:rPr>
          <w:bCs/>
          <w:iCs/>
        </w:rPr>
        <w:t xml:space="preserve"> рада, заштити животне средине</w:t>
      </w:r>
      <w:r w:rsidR="004622F0">
        <w:rPr>
          <w:bCs/>
          <w:iCs/>
          <w:lang w:val="sr-Cyrl-RS"/>
        </w:rPr>
        <w:t>,</w:t>
      </w:r>
      <w:r w:rsidRPr="00F87167">
        <w:rPr>
          <w:bCs/>
          <w:iCs/>
        </w:rPr>
        <w:t xml:space="preserve"> гарантује да је ималац права интелектуалне својине</w:t>
      </w:r>
      <w:r w:rsidR="004622F0" w:rsidRPr="004622F0">
        <w:rPr>
          <w:bCs/>
          <w:iCs/>
        </w:rPr>
        <w:t xml:space="preserve"> </w:t>
      </w:r>
      <w:r w:rsidR="004622F0" w:rsidRPr="00AE1407">
        <w:rPr>
          <w:bCs/>
          <w:iCs/>
        </w:rPr>
        <w:t xml:space="preserve">и </w:t>
      </w:r>
      <w:r w:rsidR="004622F0">
        <w:rPr>
          <w:bCs/>
          <w:iCs/>
        </w:rPr>
        <w:t xml:space="preserve">да </w:t>
      </w:r>
      <w:r w:rsidR="004622F0"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14:anchorId="3679A228" wp14:editId="734E9ED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14:anchorId="2A2F79F0" wp14:editId="7A65C713">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0" w:name="_Toc364158551"/>
      <w:r>
        <w:rPr>
          <w:noProof/>
          <w:lang w:val="sr-Cyrl-CS"/>
        </w:rPr>
        <w:lastRenderedPageBreak/>
        <w:t>10.</w:t>
      </w:r>
      <w:r w:rsidR="00434F17">
        <w:rPr>
          <w:noProof/>
        </w:rPr>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2" w:name="_Toc364158552"/>
      <w:r>
        <w:rPr>
          <w:noProof/>
          <w:lang w:val="sr-Cyrl-CS"/>
        </w:rPr>
        <w:lastRenderedPageBreak/>
        <w:t>11.</w:t>
      </w:r>
      <w:r w:rsidR="00434F17">
        <w:rPr>
          <w:noProof/>
        </w:rPr>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84" w:name="_Toc364158553"/>
      <w:r>
        <w:rPr>
          <w:noProof/>
          <w:lang w:val="sr-Cyrl-CS"/>
        </w:rPr>
        <w:lastRenderedPageBreak/>
        <w:t>12.</w:t>
      </w:r>
      <w:r w:rsidR="00434F17">
        <w:rPr>
          <w:noProof/>
        </w:rPr>
        <w:t xml:space="preserve"> </w:t>
      </w:r>
      <w:bookmarkStart w:id="85" w:name="_Toc395526481"/>
      <w:r w:rsidR="00B84C11" w:rsidRPr="002D5B2C">
        <w:rPr>
          <w:noProof/>
        </w:rPr>
        <w:t>ОБРАЗАЦ ПОНУДЕ</w:t>
      </w:r>
      <w:bookmarkEnd w:id="84"/>
      <w:bookmarkEnd w:id="85"/>
    </w:p>
    <w:p w:rsidR="00553B2B" w:rsidRDefault="00553B2B" w:rsidP="00063B77">
      <w:pPr>
        <w:pStyle w:val="BodyText"/>
        <w:rPr>
          <w:noProof/>
          <w:sz w:val="20"/>
          <w:lang w:val="sr-Cyrl-CS"/>
        </w:rPr>
      </w:pPr>
    </w:p>
    <w:p w:rsidR="00ED60D5" w:rsidRDefault="009747D6" w:rsidP="009747D6">
      <w:pPr>
        <w:pStyle w:val="Footer"/>
        <w:jc w:val="center"/>
        <w:rPr>
          <w:b/>
          <w:lang w:val="sr-Cyrl-CS"/>
        </w:rPr>
      </w:pPr>
      <w:r w:rsidRPr="00DE0EA0">
        <w:rPr>
          <w:b/>
          <w:noProof/>
        </w:rPr>
        <w:t xml:space="preserve">Понуда број_______ - </w:t>
      </w:r>
      <w:r w:rsidRPr="00DE0EA0">
        <w:rPr>
          <w:b/>
          <w:lang w:val="sr-Cyrl-CS"/>
        </w:rPr>
        <w:t xml:space="preserve"> </w:t>
      </w:r>
      <w:r>
        <w:rPr>
          <w:b/>
        </w:rPr>
        <w:t>Н</w:t>
      </w:r>
      <w:r w:rsidRPr="006A5177">
        <w:rPr>
          <w:b/>
          <w:lang w:val="sr-Cyrl-CS"/>
        </w:rPr>
        <w:t xml:space="preserve">абавка </w:t>
      </w:r>
      <w:r w:rsidR="003D311C">
        <w:rPr>
          <w:b/>
        </w:rPr>
        <w:t>кохлеарних</w:t>
      </w:r>
      <w:r>
        <w:rPr>
          <w:b/>
        </w:rPr>
        <w:t xml:space="preserve"> имплант</w:t>
      </w:r>
      <w:r>
        <w:rPr>
          <w:b/>
          <w:lang w:val="sr-Cyrl-CS"/>
        </w:rPr>
        <w:t>а</w:t>
      </w:r>
      <w:r>
        <w:rPr>
          <w:b/>
        </w:rPr>
        <w:t xml:space="preserve"> за потребе Клинике за болести ува, грла и носа</w:t>
      </w:r>
      <w:r w:rsidRPr="006A5177">
        <w:rPr>
          <w:b/>
          <w:lang w:val="sr-Cyrl-CS"/>
        </w:rPr>
        <w:t xml:space="preserve"> </w:t>
      </w:r>
    </w:p>
    <w:p w:rsidR="009747D6" w:rsidRPr="009747D6" w:rsidRDefault="009747D6" w:rsidP="009747D6">
      <w:pPr>
        <w:pStyle w:val="Footer"/>
        <w:jc w:val="center"/>
        <w:rPr>
          <w:b/>
          <w:highlight w:val="yellow"/>
          <w:lang w:val="sr-Cyrl-CS"/>
        </w:rPr>
      </w:pPr>
      <w:r w:rsidRPr="006A5177">
        <w:rPr>
          <w:b/>
          <w:lang w:val="sr-Cyrl-CS"/>
        </w:rPr>
        <w:t>Клиничког центра Војводине</w:t>
      </w:r>
      <w:r w:rsidRPr="00DE0EA0">
        <w:rPr>
          <w:b/>
          <w:noProof/>
        </w:rPr>
        <w:t>, број</w:t>
      </w:r>
      <w:r w:rsidRPr="00DE0EA0">
        <w:rPr>
          <w:noProof/>
        </w:rPr>
        <w:t xml:space="preserve"> </w:t>
      </w:r>
      <w:r w:rsidR="003D311C">
        <w:rPr>
          <w:b/>
          <w:noProof/>
          <w:lang w:val="sr-Cyrl-CS"/>
        </w:rPr>
        <w:t>149-16-О</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lang w:val="sr-Cyrl-RS"/>
        </w:rPr>
      </w:pPr>
      <w:r w:rsidRPr="00DE0EA0">
        <w:rPr>
          <w:noProof/>
          <w:szCs w:val="24"/>
        </w:rPr>
        <w:t>Понуђач:_____________</w:t>
      </w:r>
      <w:r w:rsidR="004622F0">
        <w:rPr>
          <w:noProof/>
          <w:szCs w:val="24"/>
          <w:lang w:val="sr-Cyrl-RS"/>
        </w:rPr>
        <w:t>___________</w:t>
      </w:r>
      <w:r w:rsidRPr="00DE0EA0">
        <w:rPr>
          <w:noProof/>
          <w:szCs w:val="24"/>
        </w:rPr>
        <w:t>________________                    Матични број:_____________________________</w:t>
      </w:r>
      <w:r w:rsidR="004622F0">
        <w:rPr>
          <w:noProof/>
          <w:szCs w:val="24"/>
          <w:lang w:val="sr-Cyrl-RS"/>
        </w:rPr>
        <w:t>____</w:t>
      </w:r>
    </w:p>
    <w:p w:rsidR="009747D6" w:rsidRPr="004622F0" w:rsidRDefault="009747D6" w:rsidP="009747D6">
      <w:pPr>
        <w:pStyle w:val="BodyText"/>
        <w:jc w:val="left"/>
        <w:rPr>
          <w:noProof/>
          <w:szCs w:val="24"/>
          <w:lang w:val="sr-Cyrl-RS"/>
        </w:rPr>
      </w:pPr>
      <w:r w:rsidRPr="00DE0EA0">
        <w:rPr>
          <w:noProof/>
          <w:szCs w:val="24"/>
        </w:rPr>
        <w:t xml:space="preserve">Адреса, град, општина:____________________________                   </w:t>
      </w:r>
      <w:r w:rsidR="004622F0">
        <w:rPr>
          <w:noProof/>
          <w:szCs w:val="24"/>
          <w:lang w:val="sr-Cyrl-RS"/>
        </w:rPr>
        <w:t xml:space="preserve"> </w:t>
      </w:r>
      <w:r w:rsidRPr="00DE0EA0">
        <w:rPr>
          <w:noProof/>
          <w:szCs w:val="24"/>
        </w:rPr>
        <w:t>Регистарски број:______________________________</w:t>
      </w:r>
      <w:r w:rsidR="004622F0">
        <w:rPr>
          <w:noProof/>
          <w:szCs w:val="24"/>
          <w:lang w:val="sr-Cyrl-RS"/>
        </w:rPr>
        <w:t>_</w:t>
      </w:r>
    </w:p>
    <w:p w:rsidR="009747D6" w:rsidRPr="004622F0" w:rsidRDefault="009747D6" w:rsidP="009747D6">
      <w:pPr>
        <w:pStyle w:val="BodyText"/>
        <w:jc w:val="left"/>
        <w:rPr>
          <w:noProof/>
          <w:szCs w:val="24"/>
          <w:lang w:val="sr-Cyrl-RS"/>
        </w:rPr>
      </w:pPr>
      <w:r w:rsidRPr="00DE0EA0">
        <w:rPr>
          <w:noProof/>
          <w:szCs w:val="24"/>
        </w:rPr>
        <w:t>Телефон:______________ Фах:_______________</w:t>
      </w:r>
      <w:r w:rsidR="004622F0">
        <w:rPr>
          <w:noProof/>
          <w:szCs w:val="24"/>
          <w:lang w:val="sr-Cyrl-RS"/>
        </w:rPr>
        <w:t>_</w:t>
      </w:r>
      <w:r w:rsidRPr="00DE0EA0">
        <w:rPr>
          <w:noProof/>
          <w:szCs w:val="24"/>
        </w:rPr>
        <w:t>_____                     Шифра делатности:____________________________</w:t>
      </w:r>
      <w:r w:rsidR="004622F0">
        <w:rPr>
          <w:noProof/>
          <w:szCs w:val="24"/>
          <w:lang w:val="sr-Cyrl-RS"/>
        </w:rPr>
        <w:t>_</w:t>
      </w:r>
    </w:p>
    <w:p w:rsidR="009747D6" w:rsidRPr="004622F0" w:rsidRDefault="009747D6" w:rsidP="009747D6">
      <w:pPr>
        <w:pStyle w:val="BodyText"/>
        <w:jc w:val="left"/>
        <w:rPr>
          <w:noProof/>
          <w:szCs w:val="24"/>
          <w:lang w:val="sr-Cyrl-RS"/>
        </w:rPr>
      </w:pPr>
      <w:r w:rsidRPr="00DE0EA0">
        <w:rPr>
          <w:noProof/>
          <w:szCs w:val="24"/>
        </w:rPr>
        <w:t>Е-маил:_________________________</w:t>
      </w:r>
      <w:r w:rsidR="004622F0">
        <w:rPr>
          <w:noProof/>
          <w:szCs w:val="24"/>
          <w:lang w:val="sr-Cyrl-RS"/>
        </w:rPr>
        <w:t>__________</w:t>
      </w:r>
      <w:r w:rsidRPr="00DE0EA0">
        <w:rPr>
          <w:noProof/>
          <w:szCs w:val="24"/>
        </w:rPr>
        <w:t>______                     Пиб:__________________________________</w:t>
      </w:r>
      <w:r w:rsidR="004622F0">
        <w:rPr>
          <w:noProof/>
          <w:szCs w:val="24"/>
          <w:lang w:val="sr-Cyrl-RS"/>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lang w:val="sr-Cyrl-RS"/>
        </w:rPr>
        <w:t>_</w:t>
      </w:r>
      <w:r w:rsidRPr="00DE0EA0">
        <w:rPr>
          <w:noProof/>
          <w:szCs w:val="24"/>
        </w:rPr>
        <w:t>____                    Жиро-рачун:___________________________________</w:t>
      </w:r>
    </w:p>
    <w:p w:rsidR="009747D6" w:rsidRPr="004622F0" w:rsidRDefault="009747D6" w:rsidP="009747D6">
      <w:pPr>
        <w:pStyle w:val="BodyText"/>
        <w:jc w:val="left"/>
        <w:rPr>
          <w:noProof/>
          <w:szCs w:val="24"/>
          <w:lang w:val="sr-Cyrl-RS"/>
        </w:rPr>
      </w:pPr>
      <w:r w:rsidRPr="00DE0EA0">
        <w:rPr>
          <w:noProof/>
          <w:szCs w:val="24"/>
        </w:rPr>
        <w:t>Овлашћено лице:_________________________________</w:t>
      </w:r>
      <w:r w:rsidR="004622F0">
        <w:rPr>
          <w:noProof/>
          <w:szCs w:val="24"/>
          <w:lang w:val="sr-Cyrl-RS"/>
        </w:rPr>
        <w:tab/>
        <w:t xml:space="preserve">                    пословна банка: ________________________________</w:t>
      </w:r>
    </w:p>
    <w:p w:rsidR="009747D6" w:rsidRPr="00DE0EA0" w:rsidRDefault="009747D6" w:rsidP="009747D6">
      <w:pPr>
        <w:pStyle w:val="BodyText"/>
        <w:jc w:val="left"/>
        <w:rPr>
          <w:noProof/>
          <w:szCs w:val="24"/>
        </w:rPr>
      </w:pPr>
    </w:p>
    <w:tbl>
      <w:tblPr>
        <w:tblStyle w:val="TableGrid"/>
        <w:tblW w:w="14827" w:type="dxa"/>
        <w:tblLook w:val="04A0" w:firstRow="1" w:lastRow="0" w:firstColumn="1" w:lastColumn="0" w:noHBand="0" w:noVBand="1"/>
      </w:tblPr>
      <w:tblGrid>
        <w:gridCol w:w="930"/>
        <w:gridCol w:w="2025"/>
        <w:gridCol w:w="1238"/>
        <w:gridCol w:w="1375"/>
        <w:gridCol w:w="1373"/>
        <w:gridCol w:w="880"/>
        <w:gridCol w:w="1290"/>
        <w:gridCol w:w="1387"/>
        <w:gridCol w:w="1303"/>
        <w:gridCol w:w="1682"/>
        <w:gridCol w:w="1344"/>
      </w:tblGrid>
      <w:tr w:rsidR="009747D6" w:rsidRPr="00DE0EA0" w:rsidTr="00854AE0">
        <w:tc>
          <w:tcPr>
            <w:tcW w:w="14827" w:type="dxa"/>
            <w:gridSpan w:val="11"/>
            <w:vAlign w:val="center"/>
          </w:tcPr>
          <w:p w:rsidR="009747D6" w:rsidRPr="004622F0" w:rsidRDefault="009747D6" w:rsidP="00854AE0">
            <w:pPr>
              <w:jc w:val="center"/>
              <w:rPr>
                <w:b/>
                <w:noProof/>
              </w:rPr>
            </w:pPr>
            <w:r w:rsidRPr="004622F0">
              <w:rPr>
                <w:b/>
                <w:noProof/>
              </w:rPr>
              <w:t>КЛИНИЧКИ ЦЕНТАР ВОЈВОДИНЕ</w:t>
            </w:r>
          </w:p>
        </w:tc>
      </w:tr>
      <w:tr w:rsidR="009747D6" w:rsidRPr="00DE0EA0" w:rsidTr="00854AE0">
        <w:tc>
          <w:tcPr>
            <w:tcW w:w="14827" w:type="dxa"/>
            <w:gridSpan w:val="11"/>
            <w:vAlign w:val="center"/>
          </w:tcPr>
          <w:p w:rsidR="009747D6" w:rsidRPr="004622F0" w:rsidRDefault="009747D6" w:rsidP="00854AE0">
            <w:pPr>
              <w:rPr>
                <w:b/>
                <w:i/>
                <w:noProof/>
              </w:rPr>
            </w:pPr>
          </w:p>
        </w:tc>
      </w:tr>
      <w:tr w:rsidR="009747D6" w:rsidRPr="00DE0EA0" w:rsidTr="00854AE0">
        <w:tc>
          <w:tcPr>
            <w:tcW w:w="942" w:type="dxa"/>
            <w:vAlign w:val="center"/>
          </w:tcPr>
          <w:p w:rsidR="009747D6" w:rsidRPr="004622F0" w:rsidRDefault="009747D6" w:rsidP="00854AE0">
            <w:pPr>
              <w:pStyle w:val="BodyText"/>
              <w:jc w:val="center"/>
              <w:rPr>
                <w:b/>
                <w:noProof/>
                <w:szCs w:val="24"/>
              </w:rPr>
            </w:pPr>
            <w:r w:rsidRPr="004622F0">
              <w:rPr>
                <w:b/>
                <w:noProof/>
                <w:szCs w:val="24"/>
              </w:rPr>
              <w:t>Редни број</w:t>
            </w:r>
          </w:p>
        </w:tc>
        <w:tc>
          <w:tcPr>
            <w:tcW w:w="2162" w:type="dxa"/>
            <w:vAlign w:val="center"/>
          </w:tcPr>
          <w:p w:rsidR="009747D6" w:rsidRPr="004622F0" w:rsidRDefault="009747D6" w:rsidP="00854AE0">
            <w:pPr>
              <w:pStyle w:val="BodyText"/>
              <w:jc w:val="center"/>
              <w:rPr>
                <w:b/>
                <w:noProof/>
                <w:szCs w:val="24"/>
              </w:rPr>
            </w:pPr>
            <w:r w:rsidRPr="004622F0">
              <w:rPr>
                <w:b/>
                <w:noProof/>
                <w:szCs w:val="24"/>
              </w:rPr>
              <w:t>Назив</w:t>
            </w:r>
          </w:p>
        </w:tc>
        <w:tc>
          <w:tcPr>
            <w:tcW w:w="1067" w:type="dxa"/>
            <w:vAlign w:val="center"/>
          </w:tcPr>
          <w:p w:rsidR="009747D6" w:rsidRPr="004622F0" w:rsidRDefault="009747D6" w:rsidP="00854AE0">
            <w:pPr>
              <w:pStyle w:val="BodyText"/>
              <w:jc w:val="center"/>
              <w:rPr>
                <w:b/>
                <w:noProof/>
                <w:szCs w:val="24"/>
              </w:rPr>
            </w:pPr>
            <w:r w:rsidRPr="004622F0">
              <w:rPr>
                <w:b/>
                <w:noProof/>
                <w:szCs w:val="24"/>
              </w:rPr>
              <w:t>Јединица мере</w:t>
            </w:r>
          </w:p>
        </w:tc>
        <w:tc>
          <w:tcPr>
            <w:tcW w:w="1387" w:type="dxa"/>
            <w:vAlign w:val="center"/>
          </w:tcPr>
          <w:p w:rsidR="009747D6" w:rsidRPr="004622F0" w:rsidRDefault="009747D6" w:rsidP="00854AE0">
            <w:pPr>
              <w:pStyle w:val="BodyText"/>
              <w:jc w:val="center"/>
              <w:rPr>
                <w:b/>
                <w:noProof/>
                <w:szCs w:val="24"/>
              </w:rPr>
            </w:pPr>
            <w:r w:rsidRPr="004622F0">
              <w:rPr>
                <w:b/>
                <w:noProof/>
                <w:szCs w:val="24"/>
              </w:rPr>
              <w:t>Количина</w:t>
            </w:r>
          </w:p>
        </w:tc>
        <w:tc>
          <w:tcPr>
            <w:tcW w:w="1180" w:type="dxa"/>
            <w:vAlign w:val="center"/>
          </w:tcPr>
          <w:p w:rsidR="009747D6" w:rsidRPr="004622F0" w:rsidRDefault="004622F0" w:rsidP="00854AE0">
            <w:pPr>
              <w:pStyle w:val="BodyText"/>
              <w:jc w:val="center"/>
              <w:rPr>
                <w:b/>
                <w:noProof/>
                <w:szCs w:val="24"/>
                <w:lang w:val="sr-Cyrl-RS"/>
              </w:rPr>
            </w:pPr>
            <w:r>
              <w:rPr>
                <w:b/>
                <w:noProof/>
                <w:szCs w:val="24"/>
              </w:rPr>
              <w:t>Јединична цена без ПДВ</w:t>
            </w:r>
          </w:p>
        </w:tc>
        <w:tc>
          <w:tcPr>
            <w:tcW w:w="883" w:type="dxa"/>
            <w:vAlign w:val="center"/>
          </w:tcPr>
          <w:p w:rsidR="009747D6" w:rsidRPr="004622F0" w:rsidRDefault="009747D6" w:rsidP="00854AE0">
            <w:pPr>
              <w:pStyle w:val="BodyText"/>
              <w:jc w:val="center"/>
              <w:rPr>
                <w:b/>
                <w:noProof/>
                <w:szCs w:val="24"/>
              </w:rPr>
            </w:pPr>
            <w:r w:rsidRPr="004622F0">
              <w:rPr>
                <w:b/>
                <w:noProof/>
                <w:szCs w:val="24"/>
              </w:rPr>
              <w:t>Износ</w:t>
            </w:r>
          </w:p>
          <w:p w:rsidR="009747D6" w:rsidRPr="004622F0" w:rsidRDefault="004622F0" w:rsidP="00854AE0">
            <w:pPr>
              <w:pStyle w:val="BodyText"/>
              <w:jc w:val="center"/>
              <w:rPr>
                <w:b/>
                <w:noProof/>
                <w:szCs w:val="24"/>
                <w:lang w:val="sr-Cyrl-RS"/>
              </w:rPr>
            </w:pPr>
            <w:r>
              <w:rPr>
                <w:b/>
                <w:noProof/>
                <w:szCs w:val="24"/>
              </w:rPr>
              <w:t>ПДВ</w:t>
            </w:r>
          </w:p>
        </w:tc>
        <w:tc>
          <w:tcPr>
            <w:tcW w:w="1365" w:type="dxa"/>
            <w:vAlign w:val="center"/>
          </w:tcPr>
          <w:p w:rsidR="009747D6" w:rsidRPr="004622F0" w:rsidRDefault="009747D6" w:rsidP="00854AE0">
            <w:pPr>
              <w:pStyle w:val="BodyText"/>
              <w:jc w:val="center"/>
              <w:rPr>
                <w:b/>
                <w:noProof/>
                <w:sz w:val="20"/>
                <w:lang w:val="sr-Cyrl-RS"/>
              </w:rPr>
            </w:pPr>
            <w:r w:rsidRPr="00DE0EA0">
              <w:rPr>
                <w:b/>
                <w:noProof/>
                <w:sz w:val="20"/>
              </w:rPr>
              <w:t>Укупна цен</w:t>
            </w:r>
            <w:r w:rsidR="004622F0">
              <w:rPr>
                <w:b/>
                <w:noProof/>
                <w:sz w:val="20"/>
              </w:rPr>
              <w:t>а без ПДВ</w:t>
            </w:r>
          </w:p>
        </w:tc>
        <w:tc>
          <w:tcPr>
            <w:tcW w:w="1403" w:type="dxa"/>
            <w:vAlign w:val="center"/>
          </w:tcPr>
          <w:p w:rsidR="009747D6" w:rsidRPr="00DE0EA0" w:rsidRDefault="009747D6" w:rsidP="00854AE0">
            <w:pPr>
              <w:pStyle w:val="BodyText"/>
              <w:jc w:val="center"/>
              <w:rPr>
                <w:b/>
                <w:noProof/>
                <w:sz w:val="20"/>
              </w:rPr>
            </w:pPr>
            <w:r w:rsidRPr="00DE0EA0">
              <w:rPr>
                <w:b/>
                <w:noProof/>
                <w:sz w:val="20"/>
              </w:rPr>
              <w:t>Произвођач</w:t>
            </w:r>
          </w:p>
        </w:tc>
        <w:tc>
          <w:tcPr>
            <w:tcW w:w="1370" w:type="dxa"/>
            <w:vAlign w:val="center"/>
          </w:tcPr>
          <w:p w:rsidR="009747D6" w:rsidRPr="00DE0EA0" w:rsidRDefault="009747D6" w:rsidP="00854AE0">
            <w:pPr>
              <w:pStyle w:val="BodyText"/>
              <w:jc w:val="center"/>
              <w:rPr>
                <w:b/>
                <w:noProof/>
                <w:sz w:val="20"/>
              </w:rPr>
            </w:pPr>
            <w:r w:rsidRPr="00DE0EA0">
              <w:rPr>
                <w:b/>
                <w:noProof/>
                <w:sz w:val="20"/>
              </w:rPr>
              <w:t>Земља порекла</w:t>
            </w:r>
          </w:p>
        </w:tc>
        <w:tc>
          <w:tcPr>
            <w:tcW w:w="1682" w:type="dxa"/>
            <w:vAlign w:val="center"/>
          </w:tcPr>
          <w:p w:rsidR="009747D6" w:rsidRPr="00DE0EA0" w:rsidRDefault="009747D6" w:rsidP="00854AE0">
            <w:pPr>
              <w:pStyle w:val="BodyText"/>
              <w:jc w:val="center"/>
              <w:rPr>
                <w:b/>
                <w:noProof/>
                <w:sz w:val="20"/>
              </w:rPr>
            </w:pPr>
            <w:r w:rsidRPr="00DE0EA0">
              <w:rPr>
                <w:b/>
                <w:noProof/>
                <w:sz w:val="20"/>
              </w:rPr>
              <w:t>Уверење о квалитету/атест</w:t>
            </w:r>
          </w:p>
        </w:tc>
        <w:tc>
          <w:tcPr>
            <w:tcW w:w="1386" w:type="dxa"/>
            <w:vAlign w:val="center"/>
          </w:tcPr>
          <w:p w:rsidR="009747D6" w:rsidRPr="00DE0EA0" w:rsidRDefault="009747D6" w:rsidP="00854AE0">
            <w:pPr>
              <w:pStyle w:val="BodyText"/>
              <w:jc w:val="center"/>
              <w:rPr>
                <w:b/>
                <w:noProof/>
                <w:sz w:val="20"/>
              </w:rPr>
            </w:pPr>
            <w:r w:rsidRPr="00DE0EA0">
              <w:rPr>
                <w:b/>
                <w:noProof/>
                <w:sz w:val="20"/>
              </w:rPr>
              <w:t>Доказ о стављању тражене робе у промет</w:t>
            </w:r>
          </w:p>
        </w:tc>
      </w:tr>
      <w:tr w:rsidR="009747D6" w:rsidRPr="00DE0EA0" w:rsidTr="00854AE0">
        <w:tc>
          <w:tcPr>
            <w:tcW w:w="942" w:type="dxa"/>
            <w:vAlign w:val="center"/>
          </w:tcPr>
          <w:p w:rsidR="009747D6" w:rsidRPr="004622F0" w:rsidRDefault="009747D6" w:rsidP="00854AE0">
            <w:pPr>
              <w:pStyle w:val="BodyText"/>
              <w:jc w:val="center"/>
              <w:rPr>
                <w:b/>
                <w:noProof/>
                <w:szCs w:val="24"/>
              </w:rPr>
            </w:pPr>
            <w:r w:rsidRPr="004622F0">
              <w:rPr>
                <w:b/>
                <w:noProof/>
                <w:szCs w:val="24"/>
                <w:lang w:val="en-US"/>
              </w:rPr>
              <w:t>I</w:t>
            </w:r>
          </w:p>
        </w:tc>
        <w:tc>
          <w:tcPr>
            <w:tcW w:w="2162" w:type="dxa"/>
            <w:vAlign w:val="center"/>
          </w:tcPr>
          <w:p w:rsidR="009747D6" w:rsidRPr="004622F0" w:rsidRDefault="009747D6" w:rsidP="00854AE0">
            <w:pPr>
              <w:pStyle w:val="BodyText"/>
              <w:jc w:val="center"/>
              <w:rPr>
                <w:noProof/>
                <w:szCs w:val="24"/>
              </w:rPr>
            </w:pPr>
            <w:r w:rsidRPr="004622F0">
              <w:rPr>
                <w:noProof/>
                <w:szCs w:val="24"/>
              </w:rPr>
              <w:t>2</w:t>
            </w:r>
          </w:p>
        </w:tc>
        <w:tc>
          <w:tcPr>
            <w:tcW w:w="1067" w:type="dxa"/>
            <w:vAlign w:val="center"/>
          </w:tcPr>
          <w:p w:rsidR="009747D6" w:rsidRPr="004622F0" w:rsidRDefault="009747D6" w:rsidP="00854AE0">
            <w:pPr>
              <w:pStyle w:val="BodyText"/>
              <w:jc w:val="center"/>
              <w:rPr>
                <w:noProof/>
                <w:szCs w:val="24"/>
              </w:rPr>
            </w:pPr>
            <w:r w:rsidRPr="004622F0">
              <w:rPr>
                <w:noProof/>
                <w:szCs w:val="24"/>
              </w:rPr>
              <w:t>3</w:t>
            </w:r>
          </w:p>
        </w:tc>
        <w:tc>
          <w:tcPr>
            <w:tcW w:w="1387" w:type="dxa"/>
            <w:vAlign w:val="center"/>
          </w:tcPr>
          <w:p w:rsidR="009747D6" w:rsidRPr="004622F0" w:rsidRDefault="009747D6" w:rsidP="00854AE0">
            <w:pPr>
              <w:pStyle w:val="BodyText"/>
              <w:jc w:val="center"/>
              <w:rPr>
                <w:noProof/>
                <w:szCs w:val="24"/>
              </w:rPr>
            </w:pPr>
            <w:r w:rsidRPr="004622F0">
              <w:rPr>
                <w:noProof/>
                <w:szCs w:val="24"/>
              </w:rPr>
              <w:t>4</w:t>
            </w:r>
          </w:p>
        </w:tc>
        <w:tc>
          <w:tcPr>
            <w:tcW w:w="1180" w:type="dxa"/>
            <w:vAlign w:val="center"/>
          </w:tcPr>
          <w:p w:rsidR="009747D6" w:rsidRPr="004622F0" w:rsidRDefault="009747D6" w:rsidP="00854AE0">
            <w:pPr>
              <w:pStyle w:val="BodyText"/>
              <w:jc w:val="center"/>
              <w:rPr>
                <w:noProof/>
                <w:szCs w:val="24"/>
              </w:rPr>
            </w:pPr>
            <w:r w:rsidRPr="004622F0">
              <w:rPr>
                <w:noProof/>
                <w:szCs w:val="24"/>
              </w:rPr>
              <w:t>5</w:t>
            </w:r>
          </w:p>
        </w:tc>
        <w:tc>
          <w:tcPr>
            <w:tcW w:w="883" w:type="dxa"/>
            <w:vAlign w:val="center"/>
          </w:tcPr>
          <w:p w:rsidR="009747D6" w:rsidRPr="004622F0" w:rsidRDefault="009747D6" w:rsidP="00854AE0">
            <w:pPr>
              <w:pStyle w:val="BodyText"/>
              <w:jc w:val="center"/>
              <w:rPr>
                <w:noProof/>
                <w:szCs w:val="24"/>
              </w:rPr>
            </w:pPr>
            <w:r w:rsidRPr="004622F0">
              <w:rPr>
                <w:noProof/>
                <w:szCs w:val="24"/>
              </w:rPr>
              <w:t>6</w:t>
            </w:r>
          </w:p>
        </w:tc>
        <w:tc>
          <w:tcPr>
            <w:tcW w:w="1365" w:type="dxa"/>
            <w:vAlign w:val="center"/>
          </w:tcPr>
          <w:p w:rsidR="009747D6" w:rsidRPr="00DE0EA0" w:rsidRDefault="009747D6" w:rsidP="00854AE0">
            <w:pPr>
              <w:pStyle w:val="BodyText"/>
              <w:jc w:val="center"/>
              <w:rPr>
                <w:noProof/>
                <w:sz w:val="20"/>
              </w:rPr>
            </w:pPr>
            <w:r w:rsidRPr="00DE0EA0">
              <w:rPr>
                <w:noProof/>
                <w:sz w:val="20"/>
              </w:rPr>
              <w:t>7</w:t>
            </w:r>
          </w:p>
        </w:tc>
        <w:tc>
          <w:tcPr>
            <w:tcW w:w="1403" w:type="dxa"/>
            <w:vAlign w:val="center"/>
          </w:tcPr>
          <w:p w:rsidR="009747D6" w:rsidRPr="00DE0EA0" w:rsidRDefault="009747D6" w:rsidP="00854AE0">
            <w:pPr>
              <w:pStyle w:val="BodyText"/>
              <w:jc w:val="center"/>
              <w:rPr>
                <w:noProof/>
                <w:sz w:val="20"/>
              </w:rPr>
            </w:pPr>
            <w:r w:rsidRPr="00DE0EA0">
              <w:rPr>
                <w:noProof/>
                <w:sz w:val="20"/>
              </w:rPr>
              <w:t>8</w:t>
            </w:r>
          </w:p>
        </w:tc>
        <w:tc>
          <w:tcPr>
            <w:tcW w:w="1370" w:type="dxa"/>
            <w:vAlign w:val="center"/>
          </w:tcPr>
          <w:p w:rsidR="009747D6" w:rsidRPr="00DE0EA0" w:rsidRDefault="009747D6" w:rsidP="00854AE0">
            <w:pPr>
              <w:pStyle w:val="BodyText"/>
              <w:jc w:val="center"/>
              <w:rPr>
                <w:noProof/>
                <w:sz w:val="20"/>
              </w:rPr>
            </w:pPr>
            <w:r w:rsidRPr="00DE0EA0">
              <w:rPr>
                <w:noProof/>
                <w:sz w:val="20"/>
              </w:rPr>
              <w:t>9</w:t>
            </w:r>
          </w:p>
        </w:tc>
        <w:tc>
          <w:tcPr>
            <w:tcW w:w="1682" w:type="dxa"/>
            <w:vAlign w:val="center"/>
          </w:tcPr>
          <w:p w:rsidR="009747D6" w:rsidRPr="00DE0EA0" w:rsidRDefault="009747D6" w:rsidP="00854AE0">
            <w:pPr>
              <w:pStyle w:val="BodyText"/>
              <w:jc w:val="center"/>
              <w:rPr>
                <w:noProof/>
                <w:sz w:val="20"/>
              </w:rPr>
            </w:pPr>
            <w:r w:rsidRPr="00DE0EA0">
              <w:rPr>
                <w:noProof/>
                <w:sz w:val="20"/>
              </w:rPr>
              <w:t>10</w:t>
            </w:r>
          </w:p>
        </w:tc>
        <w:tc>
          <w:tcPr>
            <w:tcW w:w="1386" w:type="dxa"/>
            <w:vAlign w:val="center"/>
          </w:tcPr>
          <w:p w:rsidR="009747D6" w:rsidRPr="00DE0EA0" w:rsidRDefault="009747D6" w:rsidP="00854AE0">
            <w:pPr>
              <w:pStyle w:val="BodyText"/>
              <w:jc w:val="center"/>
              <w:rPr>
                <w:noProof/>
                <w:sz w:val="20"/>
              </w:rPr>
            </w:pPr>
            <w:r w:rsidRPr="00DE0EA0">
              <w:rPr>
                <w:noProof/>
                <w:sz w:val="20"/>
              </w:rPr>
              <w:t>11</w:t>
            </w:r>
          </w:p>
        </w:tc>
      </w:tr>
      <w:tr w:rsidR="009747D6" w:rsidRPr="00DE0EA0" w:rsidTr="00854AE0">
        <w:tc>
          <w:tcPr>
            <w:tcW w:w="942" w:type="dxa"/>
            <w:vAlign w:val="center"/>
          </w:tcPr>
          <w:p w:rsidR="009747D6" w:rsidRPr="004622F0" w:rsidRDefault="009747D6" w:rsidP="00854AE0">
            <w:pPr>
              <w:pStyle w:val="BodyText"/>
              <w:jc w:val="center"/>
              <w:rPr>
                <w:noProof/>
                <w:szCs w:val="24"/>
              </w:rPr>
            </w:pPr>
            <w:r w:rsidRPr="004622F0">
              <w:rPr>
                <w:noProof/>
                <w:szCs w:val="24"/>
              </w:rPr>
              <w:t>1.</w:t>
            </w:r>
          </w:p>
        </w:tc>
        <w:tc>
          <w:tcPr>
            <w:tcW w:w="2162" w:type="dxa"/>
            <w:vAlign w:val="center"/>
          </w:tcPr>
          <w:p w:rsidR="009747D6" w:rsidRPr="004622F0" w:rsidRDefault="009747D6" w:rsidP="004622F0">
            <w:pPr>
              <w:rPr>
                <w:lang w:val="sr-Cyrl-CS"/>
              </w:rPr>
            </w:pPr>
            <w:r w:rsidRPr="004622F0">
              <w:rPr>
                <w:lang w:val="sr-Latn-CS"/>
              </w:rPr>
              <w:t>Кохлеарни</w:t>
            </w:r>
            <w:r w:rsidR="004622F0" w:rsidRPr="004622F0">
              <w:rPr>
                <w:lang w:val="sr-Cyrl-RS"/>
              </w:rPr>
              <w:t xml:space="preserve"> </w:t>
            </w:r>
            <w:r w:rsidR="004622F0" w:rsidRPr="004622F0">
              <w:rPr>
                <w:lang w:val="sr-Latn-CS"/>
              </w:rPr>
              <w:t>имплант</w:t>
            </w:r>
            <w:r w:rsidRPr="004622F0">
              <w:rPr>
                <w:lang w:val="sr-Latn-CS"/>
              </w:rPr>
              <w:t xml:space="preserve"> </w:t>
            </w:r>
          </w:p>
        </w:tc>
        <w:tc>
          <w:tcPr>
            <w:tcW w:w="1067" w:type="dxa"/>
            <w:vAlign w:val="center"/>
          </w:tcPr>
          <w:p w:rsidR="009747D6" w:rsidRPr="004622F0" w:rsidRDefault="008218C1" w:rsidP="00854AE0">
            <w:pPr>
              <w:pStyle w:val="BodyText"/>
              <w:jc w:val="center"/>
              <w:rPr>
                <w:noProof/>
                <w:szCs w:val="24"/>
              </w:rPr>
            </w:pPr>
            <w:r>
              <w:rPr>
                <w:noProof/>
                <w:szCs w:val="24"/>
                <w:lang w:val="sr-Cyrl-RS"/>
              </w:rPr>
              <w:t>к</w:t>
            </w:r>
            <w:r w:rsidR="009747D6" w:rsidRPr="004622F0">
              <w:rPr>
                <w:noProof/>
                <w:szCs w:val="24"/>
              </w:rPr>
              <w:t>ом</w:t>
            </w:r>
          </w:p>
        </w:tc>
        <w:tc>
          <w:tcPr>
            <w:tcW w:w="1387" w:type="dxa"/>
            <w:vAlign w:val="center"/>
          </w:tcPr>
          <w:p w:rsidR="009747D6" w:rsidRPr="004622F0" w:rsidRDefault="009747D6" w:rsidP="00854AE0">
            <w:pPr>
              <w:jc w:val="center"/>
              <w:rPr>
                <w:lang w:val="sr-Cyrl-CS"/>
              </w:rPr>
            </w:pPr>
            <w:r w:rsidRPr="004622F0">
              <w:rPr>
                <w:lang w:val="sr-Cyrl-CS"/>
              </w:rPr>
              <w:t>5</w:t>
            </w:r>
          </w:p>
        </w:tc>
        <w:tc>
          <w:tcPr>
            <w:tcW w:w="1180" w:type="dxa"/>
            <w:vAlign w:val="center"/>
          </w:tcPr>
          <w:p w:rsidR="009747D6" w:rsidRPr="004622F0" w:rsidRDefault="009747D6" w:rsidP="00854AE0">
            <w:pPr>
              <w:pStyle w:val="BodyText"/>
              <w:jc w:val="center"/>
              <w:rPr>
                <w:noProof/>
                <w:szCs w:val="24"/>
              </w:rPr>
            </w:pPr>
          </w:p>
        </w:tc>
        <w:tc>
          <w:tcPr>
            <w:tcW w:w="883" w:type="dxa"/>
            <w:vAlign w:val="center"/>
          </w:tcPr>
          <w:p w:rsidR="009747D6" w:rsidRPr="004622F0" w:rsidRDefault="009747D6" w:rsidP="00854AE0">
            <w:pPr>
              <w:pStyle w:val="BodyText"/>
              <w:jc w:val="center"/>
              <w:rPr>
                <w:noProof/>
                <w:szCs w:val="24"/>
              </w:rPr>
            </w:pPr>
          </w:p>
        </w:tc>
        <w:tc>
          <w:tcPr>
            <w:tcW w:w="1365" w:type="dxa"/>
            <w:vAlign w:val="center"/>
          </w:tcPr>
          <w:p w:rsidR="009747D6" w:rsidRPr="00DE0EA0" w:rsidRDefault="009747D6" w:rsidP="00854AE0">
            <w:pPr>
              <w:pStyle w:val="BodyText"/>
              <w:jc w:val="center"/>
              <w:rPr>
                <w:noProof/>
                <w:sz w:val="20"/>
              </w:rPr>
            </w:pPr>
          </w:p>
        </w:tc>
        <w:tc>
          <w:tcPr>
            <w:tcW w:w="1403" w:type="dxa"/>
            <w:vAlign w:val="center"/>
          </w:tcPr>
          <w:p w:rsidR="009747D6" w:rsidRPr="00DE0EA0" w:rsidRDefault="009747D6" w:rsidP="00854AE0">
            <w:pPr>
              <w:pStyle w:val="BodyText"/>
              <w:jc w:val="center"/>
              <w:rPr>
                <w:noProof/>
                <w:sz w:val="20"/>
              </w:rPr>
            </w:pPr>
          </w:p>
        </w:tc>
        <w:tc>
          <w:tcPr>
            <w:tcW w:w="1370" w:type="dxa"/>
            <w:vAlign w:val="center"/>
          </w:tcPr>
          <w:p w:rsidR="009747D6" w:rsidRPr="00DE0EA0" w:rsidRDefault="009747D6" w:rsidP="00854AE0">
            <w:pPr>
              <w:pStyle w:val="BodyText"/>
              <w:jc w:val="center"/>
              <w:rPr>
                <w:noProof/>
                <w:sz w:val="20"/>
              </w:rPr>
            </w:pPr>
          </w:p>
        </w:tc>
        <w:tc>
          <w:tcPr>
            <w:tcW w:w="1682" w:type="dxa"/>
            <w:vAlign w:val="center"/>
          </w:tcPr>
          <w:p w:rsidR="009747D6" w:rsidRPr="00DE0EA0" w:rsidRDefault="009747D6" w:rsidP="00854AE0">
            <w:pPr>
              <w:pStyle w:val="BodyText"/>
              <w:jc w:val="center"/>
              <w:rPr>
                <w:noProof/>
                <w:sz w:val="20"/>
              </w:rPr>
            </w:pPr>
          </w:p>
        </w:tc>
        <w:tc>
          <w:tcPr>
            <w:tcW w:w="1386" w:type="dxa"/>
            <w:vAlign w:val="center"/>
          </w:tcPr>
          <w:p w:rsidR="009747D6" w:rsidRPr="00DE0EA0" w:rsidRDefault="009747D6" w:rsidP="00854AE0">
            <w:pPr>
              <w:pStyle w:val="BodyText"/>
              <w:jc w:val="center"/>
              <w:rPr>
                <w:noProof/>
                <w:sz w:val="20"/>
              </w:rPr>
            </w:pPr>
          </w:p>
        </w:tc>
      </w:tr>
      <w:tr w:rsidR="009747D6" w:rsidRPr="00DE0EA0" w:rsidTr="00854AE0">
        <w:tc>
          <w:tcPr>
            <w:tcW w:w="942" w:type="dxa"/>
            <w:vAlign w:val="center"/>
          </w:tcPr>
          <w:p w:rsidR="009747D6" w:rsidRPr="004622F0" w:rsidRDefault="009747D6" w:rsidP="00854AE0">
            <w:pPr>
              <w:pStyle w:val="BodyText"/>
              <w:jc w:val="center"/>
              <w:rPr>
                <w:b/>
                <w:noProof/>
                <w:szCs w:val="24"/>
              </w:rPr>
            </w:pPr>
            <w:r w:rsidRPr="004622F0">
              <w:rPr>
                <w:b/>
                <w:noProof/>
                <w:szCs w:val="24"/>
              </w:rPr>
              <w:t>II</w:t>
            </w:r>
          </w:p>
        </w:tc>
        <w:tc>
          <w:tcPr>
            <w:tcW w:w="6679" w:type="dxa"/>
            <w:gridSpan w:val="5"/>
            <w:vAlign w:val="center"/>
          </w:tcPr>
          <w:p w:rsidR="009747D6" w:rsidRPr="004622F0" w:rsidRDefault="004622F0" w:rsidP="00854AE0">
            <w:pPr>
              <w:pStyle w:val="BodyText"/>
              <w:jc w:val="right"/>
              <w:rPr>
                <w:b/>
                <w:noProof/>
                <w:szCs w:val="24"/>
              </w:rPr>
            </w:pPr>
            <w:r w:rsidRPr="004622F0">
              <w:rPr>
                <w:b/>
                <w:noProof/>
                <w:szCs w:val="24"/>
              </w:rPr>
              <w:t>Укупна цена понуде без ПДВ</w:t>
            </w:r>
            <w:r w:rsidR="009747D6" w:rsidRPr="004622F0">
              <w:rPr>
                <w:b/>
                <w:noProof/>
                <w:szCs w:val="24"/>
              </w:rPr>
              <w:t>:</w:t>
            </w:r>
          </w:p>
        </w:tc>
        <w:tc>
          <w:tcPr>
            <w:tcW w:w="1365" w:type="dxa"/>
          </w:tcPr>
          <w:p w:rsidR="009747D6" w:rsidRPr="00DE0EA0" w:rsidRDefault="009747D6" w:rsidP="00854AE0">
            <w:pPr>
              <w:pStyle w:val="BodyText"/>
              <w:jc w:val="left"/>
              <w:rPr>
                <w:noProof/>
                <w:sz w:val="20"/>
              </w:rPr>
            </w:pPr>
          </w:p>
        </w:tc>
        <w:tc>
          <w:tcPr>
            <w:tcW w:w="4455" w:type="dxa"/>
            <w:gridSpan w:val="3"/>
            <w:vMerge w:val="restart"/>
            <w:tcBorders>
              <w:right w:val="nil"/>
            </w:tcBorders>
          </w:tcPr>
          <w:p w:rsidR="009747D6" w:rsidRPr="00DE0EA0" w:rsidRDefault="009747D6" w:rsidP="00854AE0">
            <w:pPr>
              <w:pStyle w:val="BodyText"/>
              <w:jc w:val="left"/>
              <w:rPr>
                <w:noProof/>
                <w:sz w:val="20"/>
              </w:rPr>
            </w:pPr>
          </w:p>
        </w:tc>
        <w:tc>
          <w:tcPr>
            <w:tcW w:w="1386" w:type="dxa"/>
            <w:vMerge w:val="restart"/>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4622F0" w:rsidRDefault="009747D6" w:rsidP="00854AE0">
            <w:pPr>
              <w:pStyle w:val="BodyText"/>
              <w:jc w:val="center"/>
              <w:rPr>
                <w:b/>
                <w:noProof/>
                <w:szCs w:val="24"/>
              </w:rPr>
            </w:pPr>
            <w:r w:rsidRPr="004622F0">
              <w:rPr>
                <w:b/>
                <w:noProof/>
                <w:szCs w:val="24"/>
              </w:rPr>
              <w:t>III</w:t>
            </w:r>
          </w:p>
        </w:tc>
        <w:tc>
          <w:tcPr>
            <w:tcW w:w="6679" w:type="dxa"/>
            <w:gridSpan w:val="5"/>
            <w:vAlign w:val="center"/>
          </w:tcPr>
          <w:p w:rsidR="009747D6" w:rsidRPr="004622F0" w:rsidRDefault="009747D6" w:rsidP="00854AE0">
            <w:pPr>
              <w:pStyle w:val="BodyText"/>
              <w:jc w:val="right"/>
              <w:rPr>
                <w:b/>
                <w:noProof/>
                <w:szCs w:val="24"/>
              </w:rPr>
            </w:pPr>
            <w:r w:rsidRPr="004622F0">
              <w:rPr>
                <w:b/>
                <w:noProof/>
                <w:szCs w:val="24"/>
              </w:rPr>
              <w:t>ПДВ:</w:t>
            </w:r>
          </w:p>
        </w:tc>
        <w:tc>
          <w:tcPr>
            <w:tcW w:w="1365" w:type="dxa"/>
          </w:tcPr>
          <w:p w:rsidR="009747D6" w:rsidRPr="00DE0EA0" w:rsidRDefault="009747D6" w:rsidP="00854AE0">
            <w:pPr>
              <w:pStyle w:val="BodyText"/>
              <w:jc w:val="left"/>
              <w:rPr>
                <w:noProof/>
                <w:sz w:val="20"/>
              </w:rPr>
            </w:pPr>
          </w:p>
        </w:tc>
        <w:tc>
          <w:tcPr>
            <w:tcW w:w="4455" w:type="dxa"/>
            <w:gridSpan w:val="3"/>
            <w:vMerge/>
            <w:tcBorders>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4622F0" w:rsidRDefault="009747D6" w:rsidP="00854AE0">
            <w:pPr>
              <w:pStyle w:val="BodyText"/>
              <w:jc w:val="center"/>
              <w:rPr>
                <w:b/>
                <w:noProof/>
                <w:szCs w:val="24"/>
              </w:rPr>
            </w:pPr>
            <w:r w:rsidRPr="004622F0">
              <w:rPr>
                <w:b/>
                <w:noProof/>
                <w:szCs w:val="24"/>
              </w:rPr>
              <w:t>IV</w:t>
            </w:r>
          </w:p>
        </w:tc>
        <w:tc>
          <w:tcPr>
            <w:tcW w:w="6679" w:type="dxa"/>
            <w:gridSpan w:val="5"/>
            <w:vAlign w:val="center"/>
          </w:tcPr>
          <w:p w:rsidR="009747D6" w:rsidRPr="004622F0" w:rsidRDefault="004622F0" w:rsidP="00854AE0">
            <w:pPr>
              <w:pStyle w:val="BodyText"/>
              <w:jc w:val="right"/>
              <w:rPr>
                <w:b/>
                <w:noProof/>
                <w:szCs w:val="24"/>
              </w:rPr>
            </w:pPr>
            <w:r w:rsidRPr="004622F0">
              <w:rPr>
                <w:b/>
                <w:noProof/>
                <w:szCs w:val="24"/>
              </w:rPr>
              <w:t>Укупна цена понуде са ПДВ</w:t>
            </w:r>
            <w:r w:rsidR="009747D6" w:rsidRPr="004622F0">
              <w:rPr>
                <w:b/>
                <w:noProof/>
                <w:szCs w:val="24"/>
              </w:rPr>
              <w:t>:</w:t>
            </w:r>
          </w:p>
        </w:tc>
        <w:tc>
          <w:tcPr>
            <w:tcW w:w="1365" w:type="dxa"/>
          </w:tcPr>
          <w:p w:rsidR="009747D6" w:rsidRPr="00DE0EA0" w:rsidRDefault="009747D6" w:rsidP="00854AE0">
            <w:pPr>
              <w:pStyle w:val="BodyText"/>
              <w:jc w:val="left"/>
              <w:rPr>
                <w:noProof/>
                <w:sz w:val="20"/>
              </w:rPr>
            </w:pPr>
          </w:p>
        </w:tc>
        <w:tc>
          <w:tcPr>
            <w:tcW w:w="4455" w:type="dxa"/>
            <w:gridSpan w:val="3"/>
            <w:vMerge/>
            <w:tcBorders>
              <w:bottom w:val="nil"/>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bl>
    <w:p w:rsidR="00ED60D5" w:rsidRDefault="00ED60D5" w:rsidP="009747D6">
      <w:pPr>
        <w:pStyle w:val="BodyText"/>
        <w:rPr>
          <w:noProof/>
          <w:szCs w:val="24"/>
          <w:lang w:val="sr-Cyrl-RS"/>
        </w:rPr>
      </w:pPr>
    </w:p>
    <w:p w:rsidR="009747D6" w:rsidRPr="009747D6" w:rsidRDefault="009747D6" w:rsidP="009747D6">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47D6" w:rsidRDefault="009747D6" w:rsidP="009747D6">
      <w:pPr>
        <w:pStyle w:val="BodyText"/>
        <w:rPr>
          <w:noProof/>
          <w:szCs w:val="24"/>
          <w:lang w:val="sr-Cyrl-RS"/>
        </w:rPr>
      </w:pPr>
    </w:p>
    <w:p w:rsidR="00ED60D5" w:rsidRDefault="00ED60D5" w:rsidP="009747D6">
      <w:pPr>
        <w:pStyle w:val="BodyText"/>
        <w:rPr>
          <w:noProof/>
          <w:szCs w:val="24"/>
          <w:lang w:val="sr-Cyrl-RS"/>
        </w:rPr>
      </w:pPr>
    </w:p>
    <w:p w:rsidR="00ED60D5" w:rsidRDefault="00ED60D5" w:rsidP="009747D6">
      <w:pPr>
        <w:pStyle w:val="BodyText"/>
        <w:rPr>
          <w:noProof/>
          <w:szCs w:val="24"/>
          <w:lang w:val="sr-Cyrl-RS"/>
        </w:rPr>
      </w:pPr>
    </w:p>
    <w:p w:rsidR="00ED60D5" w:rsidRDefault="00ED60D5" w:rsidP="009747D6">
      <w:pPr>
        <w:pStyle w:val="BodyText"/>
        <w:rPr>
          <w:noProof/>
          <w:szCs w:val="24"/>
          <w:lang w:val="sr-Cyrl-RS"/>
        </w:rPr>
      </w:pPr>
    </w:p>
    <w:p w:rsidR="00ED60D5" w:rsidRDefault="00ED60D5" w:rsidP="009747D6">
      <w:pPr>
        <w:pStyle w:val="BodyText"/>
        <w:rPr>
          <w:noProof/>
          <w:szCs w:val="24"/>
          <w:lang w:val="sr-Cyrl-RS"/>
        </w:rPr>
      </w:pPr>
    </w:p>
    <w:p w:rsidR="00ED60D5" w:rsidRDefault="00ED60D5" w:rsidP="009747D6">
      <w:pPr>
        <w:pStyle w:val="BodyText"/>
        <w:rPr>
          <w:noProof/>
          <w:szCs w:val="24"/>
          <w:lang w:val="sr-Cyrl-RS"/>
        </w:rPr>
      </w:pPr>
    </w:p>
    <w:p w:rsidR="00ED60D5" w:rsidRPr="00ED60D5" w:rsidRDefault="00ED60D5" w:rsidP="009747D6">
      <w:pPr>
        <w:pStyle w:val="BodyText"/>
        <w:rPr>
          <w:noProof/>
          <w:szCs w:val="24"/>
          <w:lang w:val="sr-Cyrl-RS"/>
        </w:rPr>
      </w:pPr>
      <w:r w:rsidRPr="00DE0EA0">
        <w:rPr>
          <w:b/>
          <w:noProof/>
        </w:rPr>
        <w:t>Понуда број</w:t>
      </w:r>
      <w:r>
        <w:rPr>
          <w:b/>
          <w:noProof/>
          <w:lang w:val="sr-Cyrl-RS"/>
        </w:rPr>
        <w:t xml:space="preserve"> </w:t>
      </w:r>
      <w:r w:rsidRPr="00DE0EA0">
        <w:rPr>
          <w:b/>
          <w:noProof/>
        </w:rPr>
        <w:t>_______</w:t>
      </w:r>
      <w:r>
        <w:rPr>
          <w:b/>
          <w:noProof/>
          <w:lang w:val="sr-Cyrl-RS"/>
        </w:rPr>
        <w:t xml:space="preserve"> , страна бр.2.</w:t>
      </w:r>
    </w:p>
    <w:p w:rsidR="00ED60D5" w:rsidRDefault="00ED60D5" w:rsidP="009747D6">
      <w:pPr>
        <w:pStyle w:val="BodyText"/>
        <w:rPr>
          <w:noProof/>
          <w:szCs w:val="24"/>
          <w:lang w:val="sr-Cyrl-RS"/>
        </w:rPr>
      </w:pPr>
    </w:p>
    <w:p w:rsidR="00ED60D5" w:rsidRPr="00ED60D5" w:rsidRDefault="00ED60D5" w:rsidP="009747D6">
      <w:pPr>
        <w:pStyle w:val="BodyText"/>
        <w:rPr>
          <w:noProof/>
          <w:szCs w:val="24"/>
          <w:lang w:val="sr-Cyrl-RS"/>
        </w:rPr>
      </w:pPr>
    </w:p>
    <w:p w:rsidR="009747D6" w:rsidRPr="00ED60D5" w:rsidRDefault="009747D6" w:rsidP="009747D6">
      <w:pPr>
        <w:pStyle w:val="BodyText"/>
        <w:rPr>
          <w:noProof/>
          <w:szCs w:val="24"/>
        </w:rPr>
      </w:pPr>
      <w:r w:rsidRPr="00ED60D5">
        <w:rPr>
          <w:noProof/>
          <w:szCs w:val="24"/>
        </w:rPr>
        <w:t>Обавезе из своје понуде ћу извршити (заокружити начин како ће се обавезе из понуде извршити):</w:t>
      </w:r>
    </w:p>
    <w:p w:rsidR="009747D6" w:rsidRPr="00ED60D5" w:rsidRDefault="009747D6" w:rsidP="009747D6">
      <w:pPr>
        <w:pStyle w:val="BodyText"/>
        <w:numPr>
          <w:ilvl w:val="0"/>
          <w:numId w:val="27"/>
        </w:numPr>
        <w:rPr>
          <w:noProof/>
          <w:szCs w:val="24"/>
        </w:rPr>
      </w:pPr>
      <w:r w:rsidRPr="00ED60D5">
        <w:rPr>
          <w:noProof/>
          <w:szCs w:val="24"/>
        </w:rPr>
        <w:t>Самостално</w:t>
      </w:r>
    </w:p>
    <w:p w:rsidR="009747D6" w:rsidRPr="00ED60D5" w:rsidRDefault="009747D6" w:rsidP="009747D6">
      <w:pPr>
        <w:pStyle w:val="BodyText"/>
        <w:numPr>
          <w:ilvl w:val="0"/>
          <w:numId w:val="27"/>
        </w:numPr>
        <w:rPr>
          <w:noProof/>
          <w:szCs w:val="24"/>
        </w:rPr>
      </w:pPr>
      <w:r w:rsidRPr="00ED60D5">
        <w:rPr>
          <w:noProof/>
          <w:szCs w:val="24"/>
        </w:rPr>
        <w:t>Заједничка понуда (навести ко су учесници у заједничкој понуди):_______________________________________</w:t>
      </w:r>
    </w:p>
    <w:p w:rsidR="009747D6" w:rsidRPr="00ED60D5" w:rsidRDefault="009747D6" w:rsidP="009747D6">
      <w:pPr>
        <w:pStyle w:val="BodyText"/>
        <w:numPr>
          <w:ilvl w:val="0"/>
          <w:numId w:val="27"/>
        </w:numPr>
        <w:rPr>
          <w:noProof/>
          <w:szCs w:val="24"/>
        </w:rPr>
      </w:pPr>
      <w:r w:rsidRPr="00ED60D5">
        <w:rPr>
          <w:noProof/>
          <w:szCs w:val="24"/>
        </w:rPr>
        <w:t>Понуда са подизвођачима (навести ко су подизвођачи):________________________________________________</w:t>
      </w:r>
    </w:p>
    <w:p w:rsidR="00D27BFE" w:rsidRDefault="00D27BFE" w:rsidP="00063B77">
      <w:pPr>
        <w:pStyle w:val="BodyText"/>
        <w:rPr>
          <w:noProof/>
          <w:szCs w:val="24"/>
          <w:lang w:val="sr-Cyrl-CS"/>
        </w:rPr>
      </w:pPr>
    </w:p>
    <w:p w:rsidR="00ED60D5" w:rsidRPr="00ED60D5" w:rsidRDefault="00ED60D5" w:rsidP="00063B77">
      <w:pPr>
        <w:pStyle w:val="BodyText"/>
        <w:rPr>
          <w:noProof/>
          <w:szCs w:val="24"/>
          <w:lang w:val="sr-Cyrl-CS"/>
        </w:rPr>
      </w:pPr>
    </w:p>
    <w:p w:rsidR="00B07BA7" w:rsidRPr="00ED60D5" w:rsidRDefault="00B07BA7" w:rsidP="00063B77">
      <w:pPr>
        <w:pStyle w:val="BodyText"/>
        <w:rPr>
          <w:noProof/>
          <w:szCs w:val="24"/>
          <w:lang w:val="sr-Cyrl-CS"/>
        </w:rPr>
      </w:pPr>
    </w:p>
    <w:p w:rsidR="00ED60D5" w:rsidRPr="00303561" w:rsidRDefault="00ED60D5" w:rsidP="00ED60D5">
      <w:pPr>
        <w:pStyle w:val="BodyText"/>
        <w:rPr>
          <w:noProof/>
          <w:szCs w:val="24"/>
          <w:lang w:val="sr-Cyrl-RS"/>
        </w:rPr>
      </w:pPr>
      <w:r w:rsidRPr="00ED60D5">
        <w:rPr>
          <w:noProof/>
          <w:szCs w:val="24"/>
        </w:rPr>
        <w:t>Рок испоруке:____________________________                                         Рок важе</w:t>
      </w:r>
      <w:r w:rsidRPr="00ED60D5">
        <w:rPr>
          <w:noProof/>
          <w:szCs w:val="24"/>
          <w:lang w:val="sr-Cyrl-CS"/>
        </w:rPr>
        <w:t xml:space="preserve">ња </w:t>
      </w:r>
      <w:r w:rsidRPr="00ED60D5">
        <w:rPr>
          <w:noProof/>
          <w:szCs w:val="24"/>
        </w:rPr>
        <w:t>понуде:______________________</w:t>
      </w:r>
      <w:r w:rsidR="00303561">
        <w:rPr>
          <w:noProof/>
          <w:szCs w:val="24"/>
          <w:lang w:val="sr-Cyrl-RS"/>
        </w:rPr>
        <w:t>_</w:t>
      </w:r>
    </w:p>
    <w:p w:rsidR="00ED60D5" w:rsidRPr="00ED60D5" w:rsidRDefault="00ED60D5" w:rsidP="00ED60D5">
      <w:pPr>
        <w:pStyle w:val="BodyText"/>
        <w:rPr>
          <w:noProof/>
          <w:szCs w:val="24"/>
        </w:rPr>
      </w:pPr>
    </w:p>
    <w:p w:rsidR="00ED60D5" w:rsidRPr="00ED60D5" w:rsidRDefault="00ED60D5" w:rsidP="00ED60D5">
      <w:pPr>
        <w:pStyle w:val="BodyText"/>
        <w:rPr>
          <w:noProof/>
          <w:szCs w:val="24"/>
        </w:rPr>
      </w:pPr>
      <w:r w:rsidRPr="00ED60D5">
        <w:rPr>
          <w:noProof/>
          <w:szCs w:val="24"/>
        </w:rPr>
        <w:t>Начин и услови плаћања:___________________</w:t>
      </w:r>
      <w:r w:rsidRPr="00ED60D5">
        <w:rPr>
          <w:noProof/>
          <w:szCs w:val="24"/>
        </w:rPr>
        <w:tab/>
        <w:t xml:space="preserve">                      М.П.  </w:t>
      </w:r>
      <w:r w:rsidRPr="00ED60D5">
        <w:rPr>
          <w:noProof/>
          <w:szCs w:val="24"/>
        </w:rPr>
        <w:tab/>
      </w:r>
      <w:r>
        <w:rPr>
          <w:noProof/>
          <w:szCs w:val="24"/>
          <w:lang w:val="sr-Cyrl-RS"/>
        </w:rPr>
        <w:t xml:space="preserve">     </w:t>
      </w:r>
      <w:r w:rsidRPr="00ED60D5">
        <w:rPr>
          <w:noProof/>
          <w:szCs w:val="24"/>
        </w:rPr>
        <w:t>Датум:_________________________________</w:t>
      </w:r>
    </w:p>
    <w:p w:rsidR="00ED60D5" w:rsidRPr="00ED60D5" w:rsidRDefault="00ED60D5" w:rsidP="00ED60D5">
      <w:pPr>
        <w:pStyle w:val="BodyText"/>
        <w:rPr>
          <w:noProof/>
          <w:szCs w:val="24"/>
        </w:rPr>
      </w:pPr>
    </w:p>
    <w:p w:rsidR="00ED60D5" w:rsidRPr="00ED60D5" w:rsidRDefault="00303561" w:rsidP="00ED60D5">
      <w:pPr>
        <w:pStyle w:val="BodyText"/>
        <w:rPr>
          <w:noProof/>
          <w:szCs w:val="24"/>
        </w:rPr>
      </w:pPr>
      <w:r>
        <w:rPr>
          <w:noProof/>
          <w:szCs w:val="24"/>
          <w:lang w:val="sr-Cyrl-RS"/>
        </w:rPr>
        <w:t>Гарантни рок</w:t>
      </w:r>
      <w:r w:rsidR="00ED60D5" w:rsidRPr="00ED60D5">
        <w:rPr>
          <w:noProof/>
          <w:szCs w:val="24"/>
        </w:rPr>
        <w:t>:</w:t>
      </w:r>
      <w:r>
        <w:rPr>
          <w:noProof/>
          <w:szCs w:val="24"/>
          <w:lang w:val="sr-Cyrl-RS"/>
        </w:rPr>
        <w:t xml:space="preserve"> 1. </w:t>
      </w:r>
      <w:r w:rsidR="00ED60D5" w:rsidRPr="00ED60D5">
        <w:rPr>
          <w:noProof/>
          <w:szCs w:val="24"/>
        </w:rPr>
        <w:t>____________</w:t>
      </w:r>
      <w:r>
        <w:rPr>
          <w:noProof/>
          <w:szCs w:val="24"/>
          <w:lang w:val="sr-Cyrl-RS"/>
        </w:rPr>
        <w:t xml:space="preserve">  2.</w:t>
      </w:r>
      <w:r w:rsidR="00ED60D5" w:rsidRPr="00ED60D5">
        <w:rPr>
          <w:noProof/>
          <w:szCs w:val="24"/>
        </w:rPr>
        <w:t>____________</w:t>
      </w:r>
      <w:r w:rsidR="00ED60D5" w:rsidRPr="00ED60D5">
        <w:rPr>
          <w:noProof/>
          <w:szCs w:val="24"/>
        </w:rPr>
        <w:tab/>
      </w:r>
      <w:r w:rsidR="00ED60D5" w:rsidRPr="00ED60D5">
        <w:rPr>
          <w:noProof/>
          <w:szCs w:val="24"/>
        </w:rPr>
        <w:tab/>
        <w:t xml:space="preserve">            </w:t>
      </w:r>
      <w:r w:rsidR="00ED60D5" w:rsidRPr="00ED60D5">
        <w:rPr>
          <w:noProof/>
          <w:szCs w:val="24"/>
        </w:rPr>
        <w:tab/>
      </w:r>
      <w:r w:rsidR="00ED60D5">
        <w:rPr>
          <w:noProof/>
          <w:szCs w:val="24"/>
          <w:lang w:val="sr-Cyrl-RS"/>
        </w:rPr>
        <w:t xml:space="preserve">     П</w:t>
      </w:r>
      <w:r w:rsidR="00ED60D5" w:rsidRPr="00ED60D5">
        <w:rPr>
          <w:noProof/>
          <w:szCs w:val="24"/>
        </w:rPr>
        <w:t>отпис:________________________________</w:t>
      </w:r>
    </w:p>
    <w:p w:rsidR="00ED60D5" w:rsidRPr="00303561" w:rsidRDefault="00303561" w:rsidP="00303561">
      <w:pPr>
        <w:pStyle w:val="BodyText"/>
        <w:ind w:left="780"/>
        <w:rPr>
          <w:noProof/>
          <w:szCs w:val="24"/>
          <w:lang w:val="sr-Cyrl-RS"/>
        </w:rPr>
      </w:pPr>
      <w:r>
        <w:rPr>
          <w:noProof/>
          <w:szCs w:val="24"/>
          <w:lang w:val="sr-Cyrl-RS"/>
        </w:rPr>
        <w:t xml:space="preserve">               (1. имплант, 2. слушни процесор)</w:t>
      </w:r>
    </w:p>
    <w:p w:rsidR="00B07BA7" w:rsidRPr="00303561" w:rsidRDefault="00303561" w:rsidP="00ED60D5">
      <w:pPr>
        <w:pStyle w:val="BodyText"/>
        <w:rPr>
          <w:noProof/>
          <w:szCs w:val="24"/>
          <w:lang w:val="sr-Cyrl-RS"/>
        </w:rPr>
      </w:pPr>
      <w:r w:rsidRPr="00ED60D5">
        <w:rPr>
          <w:noProof/>
          <w:szCs w:val="24"/>
        </w:rPr>
        <w:t>Посебне напомене</w:t>
      </w:r>
      <w:r>
        <w:rPr>
          <w:noProof/>
          <w:szCs w:val="24"/>
          <w:lang w:val="sr-Cyrl-RS"/>
        </w:rPr>
        <w:t>/д</w:t>
      </w:r>
      <w:r w:rsidR="00ED60D5" w:rsidRPr="00ED60D5">
        <w:rPr>
          <w:noProof/>
          <w:szCs w:val="24"/>
        </w:rPr>
        <w:t>руго: __________________________________</w:t>
      </w:r>
      <w:r>
        <w:rPr>
          <w:noProof/>
          <w:szCs w:val="24"/>
          <w:lang w:val="sr-Cyrl-RS"/>
        </w:rPr>
        <w:t>_____________________________________________</w:t>
      </w:r>
    </w:p>
    <w:p w:rsidR="00EF7607" w:rsidRPr="00ED60D5" w:rsidRDefault="00EF7607" w:rsidP="00063B77">
      <w:pPr>
        <w:pStyle w:val="BodyText"/>
        <w:rPr>
          <w:noProof/>
          <w:szCs w:val="24"/>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86" w:name="_Toc364158554"/>
            <w:r w:rsidR="002A4E57">
              <w:rPr>
                <w:noProof/>
                <w:lang w:val="sr-Cyrl-CS"/>
              </w:rPr>
              <w:t xml:space="preserve">                  13.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8" w:name="_Toc364158555"/>
            <w:r w:rsidR="002A4E57">
              <w:rPr>
                <w:noProof/>
                <w:lang w:val="sr-Cyrl-CS"/>
              </w:rPr>
              <w:t xml:space="preserve">                                                     14.</w:t>
            </w:r>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1D" w:rsidRDefault="00060C1D">
      <w:r>
        <w:separator/>
      </w:r>
    </w:p>
  </w:endnote>
  <w:endnote w:type="continuationSeparator" w:id="0">
    <w:p w:rsidR="00060C1D" w:rsidRDefault="000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60C1D" w:rsidRDefault="00060C1D">
        <w:pPr>
          <w:pStyle w:val="Footer"/>
          <w:jc w:val="right"/>
        </w:pPr>
        <w:r>
          <w:rPr>
            <w:lang w:val="sr-Cyrl-CS"/>
          </w:rPr>
          <w:t xml:space="preserve">Страна </w:t>
        </w:r>
        <w:r>
          <w:fldChar w:fldCharType="begin"/>
        </w:r>
        <w:r>
          <w:instrText xml:space="preserve"> PAGE   \* MERGEFORMAT </w:instrText>
        </w:r>
        <w:r>
          <w:fldChar w:fldCharType="separate"/>
        </w:r>
        <w:r w:rsidR="00050F7A">
          <w:rPr>
            <w:noProof/>
          </w:rPr>
          <w:t>29</w:t>
        </w:r>
        <w:r>
          <w:rPr>
            <w:noProof/>
          </w:rPr>
          <w:fldChar w:fldCharType="end"/>
        </w:r>
        <w:r>
          <w:rPr>
            <w:noProof/>
            <w:lang w:val="sr-Cyrl-CS"/>
          </w:rPr>
          <w:t>/</w:t>
        </w:r>
        <w:r>
          <w:rPr>
            <w:noProof/>
            <w:lang w:val="sr-Cyrl-RS"/>
          </w:rPr>
          <w:t>33</w:t>
        </w:r>
      </w:p>
    </w:sdtContent>
  </w:sdt>
  <w:p w:rsidR="00060C1D" w:rsidRDefault="00060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Default="00060C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C1D" w:rsidRDefault="00060C1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Pr="00D92EBF" w:rsidRDefault="00060C1D">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050F7A">
      <w:rPr>
        <w:noProof/>
      </w:rPr>
      <w:t>30</w:t>
    </w:r>
    <w:r>
      <w:rPr>
        <w:noProof/>
      </w:rPr>
      <w:fldChar w:fldCharType="end"/>
    </w:r>
    <w:r>
      <w:rPr>
        <w:noProof/>
        <w:lang w:val="sr-Cyrl-CS"/>
      </w:rPr>
      <w:t>/</w:t>
    </w:r>
    <w:r>
      <w:rPr>
        <w:noProof/>
        <w:lang w:val="sr-Cyrl-RS"/>
      </w:rPr>
      <w:t>33</w:t>
    </w:r>
  </w:p>
  <w:p w:rsidR="00060C1D" w:rsidRPr="00CF2211" w:rsidRDefault="00060C1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Default="00060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1D" w:rsidRDefault="00060C1D">
      <w:r>
        <w:separator/>
      </w:r>
    </w:p>
  </w:footnote>
  <w:footnote w:type="continuationSeparator" w:id="0">
    <w:p w:rsidR="00060C1D" w:rsidRDefault="0006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Default="00060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Pr="00884492" w:rsidRDefault="00060C1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1D" w:rsidRDefault="00060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C90782"/>
    <w:multiLevelType w:val="hybridMultilevel"/>
    <w:tmpl w:val="1F2EA640"/>
    <w:lvl w:ilvl="0" w:tplc="00B8F35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76D527C"/>
    <w:multiLevelType w:val="hybridMultilevel"/>
    <w:tmpl w:val="6C8C919E"/>
    <w:lvl w:ilvl="0" w:tplc="F8D6DF2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7"/>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1"/>
  </w:num>
  <w:num w:numId="8">
    <w:abstractNumId w:val="7"/>
  </w:num>
  <w:num w:numId="9">
    <w:abstractNumId w:val="25"/>
  </w:num>
  <w:num w:numId="10">
    <w:abstractNumId w:val="14"/>
  </w:num>
  <w:num w:numId="11">
    <w:abstractNumId w:val="24"/>
  </w:num>
  <w:num w:numId="12">
    <w:abstractNumId w:val="12"/>
  </w:num>
  <w:num w:numId="13">
    <w:abstractNumId w:val="26"/>
  </w:num>
  <w:num w:numId="14">
    <w:abstractNumId w:val="31"/>
  </w:num>
  <w:num w:numId="15">
    <w:abstractNumId w:val="19"/>
  </w:num>
  <w:num w:numId="16">
    <w:abstractNumId w:val="13"/>
  </w:num>
  <w:num w:numId="17">
    <w:abstractNumId w:val="20"/>
  </w:num>
  <w:num w:numId="18">
    <w:abstractNumId w:val="9"/>
  </w:num>
  <w:num w:numId="19">
    <w:abstractNumId w:val="22"/>
  </w:num>
  <w:num w:numId="20">
    <w:abstractNumId w:val="8"/>
  </w:num>
  <w:num w:numId="21">
    <w:abstractNumId w:val="10"/>
  </w:num>
  <w:num w:numId="22">
    <w:abstractNumId w:val="5"/>
  </w:num>
  <w:num w:numId="23">
    <w:abstractNumId w:val="28"/>
  </w:num>
  <w:num w:numId="24">
    <w:abstractNumId w:val="18"/>
  </w:num>
  <w:num w:numId="25">
    <w:abstractNumId w:val="30"/>
  </w:num>
  <w:num w:numId="26">
    <w:abstractNumId w:val="29"/>
  </w:num>
  <w:num w:numId="27">
    <w:abstractNumId w:val="16"/>
  </w:num>
  <w:num w:numId="28">
    <w:abstractNumId w:val="21"/>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89C"/>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0F7A"/>
    <w:rsid w:val="000518CF"/>
    <w:rsid w:val="00051AF8"/>
    <w:rsid w:val="00052B0E"/>
    <w:rsid w:val="00054835"/>
    <w:rsid w:val="00057C4E"/>
    <w:rsid w:val="00060C1D"/>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3561"/>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65F"/>
    <w:rsid w:val="00411B5E"/>
    <w:rsid w:val="004120EF"/>
    <w:rsid w:val="00412E09"/>
    <w:rsid w:val="00417082"/>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64C4"/>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18C1"/>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39D8-1400-42E1-8957-6CFDB81A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33</Pages>
  <Words>8357</Words>
  <Characters>52243</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37</cp:revision>
  <cp:lastPrinted>2015-01-15T08:40:00Z</cp:lastPrinted>
  <dcterms:created xsi:type="dcterms:W3CDTF">2015-01-14T08:44:00Z</dcterms:created>
  <dcterms:modified xsi:type="dcterms:W3CDTF">2016-06-27T08:09:00Z</dcterms:modified>
</cp:coreProperties>
</file>