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758841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6C3FC7"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C3FC7" w:rsidRDefault="00F627BA" w:rsidP="00B84C11">
      <w:pPr>
        <w:pStyle w:val="Footer"/>
        <w:jc w:val="center"/>
        <w:rPr>
          <w:b/>
          <w:sz w:val="28"/>
          <w:szCs w:val="28"/>
        </w:rPr>
      </w:pPr>
      <w:r w:rsidRPr="00F627BA">
        <w:rPr>
          <w:b/>
          <w:sz w:val="28"/>
          <w:szCs w:val="28"/>
          <w:lang w:val="sr-Cyrl-CS"/>
        </w:rPr>
        <w:t>Набавка</w:t>
      </w:r>
      <w:r w:rsidRPr="00F627BA">
        <w:rPr>
          <w:b/>
          <w:sz w:val="28"/>
          <w:szCs w:val="28"/>
        </w:rPr>
        <w:t xml:space="preserve"> осталог медицинског материјала </w:t>
      </w:r>
    </w:p>
    <w:p w:rsidR="00834BD2" w:rsidRPr="00F627BA" w:rsidRDefault="00F627BA" w:rsidP="00B84C11">
      <w:pPr>
        <w:pStyle w:val="Footer"/>
        <w:jc w:val="center"/>
        <w:rPr>
          <w:b/>
          <w:noProof/>
          <w:sz w:val="28"/>
          <w:szCs w:val="28"/>
        </w:rPr>
      </w:pPr>
      <w:r w:rsidRPr="00F627BA">
        <w:rPr>
          <w:b/>
          <w:sz w:val="28"/>
          <w:szCs w:val="28"/>
        </w:rPr>
        <w:t xml:space="preserve">за потребе </w:t>
      </w:r>
      <w:r w:rsidRPr="00F627BA">
        <w:rPr>
          <w:b/>
          <w:noProof/>
          <w:sz w:val="28"/>
          <w:szCs w:val="28"/>
        </w:rPr>
        <w:t>Клиничког центра Војводине</w:t>
      </w: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627BA">
        <w:rPr>
          <w:b/>
          <w:noProof/>
          <w:sz w:val="28"/>
          <w:szCs w:val="28"/>
        </w:rPr>
        <w:t>155</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Latn-RS"/>
        </w:rPr>
      </w:pPr>
    </w:p>
    <w:p w:rsidR="006C3FC7" w:rsidRDefault="006C3FC7" w:rsidP="00E45538">
      <w:pPr>
        <w:pStyle w:val="Footer"/>
        <w:tabs>
          <w:tab w:val="left" w:pos="720"/>
        </w:tabs>
        <w:rPr>
          <w:noProof/>
          <w:lang w:val="sr-Latn-RS"/>
        </w:rPr>
      </w:pPr>
    </w:p>
    <w:p w:rsidR="006C3FC7" w:rsidRDefault="006C3FC7" w:rsidP="00E45538">
      <w:pPr>
        <w:pStyle w:val="Footer"/>
        <w:tabs>
          <w:tab w:val="left" w:pos="720"/>
        </w:tabs>
        <w:rPr>
          <w:noProof/>
          <w:lang w:val="sr-Latn-RS"/>
        </w:rPr>
      </w:pPr>
    </w:p>
    <w:p w:rsidR="006C3FC7" w:rsidRPr="006C3FC7" w:rsidRDefault="006C3FC7" w:rsidP="00E45538">
      <w:pPr>
        <w:pStyle w:val="Footer"/>
        <w:tabs>
          <w:tab w:val="left" w:pos="720"/>
        </w:tabs>
        <w:rPr>
          <w:noProof/>
          <w:lang w:val="sr-Latn-R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627BA">
        <w:rPr>
          <w:b/>
          <w:noProof/>
        </w:rPr>
        <w:t>јун</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627BA">
        <w:rPr>
          <w:b/>
          <w:noProof/>
        </w:rPr>
        <w:t>155</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F627BA">
        <w:rPr>
          <w:b/>
          <w:lang w:val="sr-Cyrl-CS"/>
        </w:rPr>
        <w:t>Набавка</w:t>
      </w:r>
      <w:r w:rsidR="00F627BA">
        <w:rPr>
          <w:b/>
        </w:rPr>
        <w:t xml:space="preserve"> осталог медицинског материјала за потребе </w:t>
      </w:r>
      <w:r w:rsidR="00F627BA" w:rsidRPr="00A978FC">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C00717">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A1020D">
              <w:rPr>
                <w:noProof/>
                <w:webHidden/>
              </w:rPr>
              <w:t>3</w:t>
            </w:r>
            <w:r>
              <w:rPr>
                <w:noProof/>
                <w:webHidden/>
              </w:rPr>
              <w:fldChar w:fldCharType="end"/>
            </w:r>
          </w:hyperlink>
        </w:p>
        <w:p w:rsidR="003B1467" w:rsidRDefault="006C3FC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C00717">
              <w:rPr>
                <w:noProof/>
                <w:webHidden/>
              </w:rPr>
              <w:fldChar w:fldCharType="begin"/>
            </w:r>
            <w:r w:rsidR="003B1467">
              <w:rPr>
                <w:noProof/>
                <w:webHidden/>
              </w:rPr>
              <w:instrText xml:space="preserve"> PAGEREF _Toc448141798 \h </w:instrText>
            </w:r>
            <w:r w:rsidR="00C00717">
              <w:rPr>
                <w:noProof/>
                <w:webHidden/>
              </w:rPr>
            </w:r>
            <w:r w:rsidR="00C00717">
              <w:rPr>
                <w:noProof/>
                <w:webHidden/>
              </w:rPr>
              <w:fldChar w:fldCharType="separate"/>
            </w:r>
            <w:r w:rsidR="00A1020D">
              <w:rPr>
                <w:noProof/>
                <w:webHidden/>
              </w:rPr>
              <w:t>4</w:t>
            </w:r>
            <w:r w:rsidR="00C00717">
              <w:rPr>
                <w:noProof/>
                <w:webHidden/>
              </w:rPr>
              <w:fldChar w:fldCharType="end"/>
            </w:r>
          </w:hyperlink>
        </w:p>
        <w:p w:rsidR="003B1467" w:rsidRDefault="006C3FC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C00717">
              <w:rPr>
                <w:noProof/>
                <w:webHidden/>
              </w:rPr>
              <w:fldChar w:fldCharType="begin"/>
            </w:r>
            <w:r w:rsidR="003B1467">
              <w:rPr>
                <w:noProof/>
                <w:webHidden/>
              </w:rPr>
              <w:instrText xml:space="preserve"> PAGEREF _Toc448141799 \h </w:instrText>
            </w:r>
            <w:r w:rsidR="00C00717">
              <w:rPr>
                <w:noProof/>
                <w:webHidden/>
              </w:rPr>
            </w:r>
            <w:r w:rsidR="00C00717">
              <w:rPr>
                <w:noProof/>
                <w:webHidden/>
              </w:rPr>
              <w:fldChar w:fldCharType="separate"/>
            </w:r>
            <w:r w:rsidR="00A1020D">
              <w:rPr>
                <w:noProof/>
                <w:webHidden/>
              </w:rPr>
              <w:t>6</w:t>
            </w:r>
            <w:r w:rsidR="00C00717">
              <w:rPr>
                <w:noProof/>
                <w:webHidden/>
              </w:rPr>
              <w:fldChar w:fldCharType="end"/>
            </w:r>
          </w:hyperlink>
        </w:p>
        <w:p w:rsidR="003B1467" w:rsidRDefault="006C3FC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C00717">
              <w:rPr>
                <w:noProof/>
                <w:webHidden/>
              </w:rPr>
              <w:fldChar w:fldCharType="begin"/>
            </w:r>
            <w:r w:rsidR="003B1467">
              <w:rPr>
                <w:noProof/>
                <w:webHidden/>
              </w:rPr>
              <w:instrText xml:space="preserve"> PAGEREF _Toc448141800 \h </w:instrText>
            </w:r>
            <w:r w:rsidR="00C00717">
              <w:rPr>
                <w:noProof/>
                <w:webHidden/>
              </w:rPr>
            </w:r>
            <w:r w:rsidR="00C00717">
              <w:rPr>
                <w:noProof/>
                <w:webHidden/>
              </w:rPr>
              <w:fldChar w:fldCharType="separate"/>
            </w:r>
            <w:r w:rsidR="00A1020D">
              <w:rPr>
                <w:noProof/>
                <w:webHidden/>
              </w:rPr>
              <w:t>7</w:t>
            </w:r>
            <w:r w:rsidR="00C00717">
              <w:rPr>
                <w:noProof/>
                <w:webHidden/>
              </w:rPr>
              <w:fldChar w:fldCharType="end"/>
            </w:r>
          </w:hyperlink>
        </w:p>
        <w:p w:rsidR="003B1467" w:rsidRDefault="006C3FC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C00717">
              <w:rPr>
                <w:noProof/>
                <w:webHidden/>
              </w:rPr>
              <w:fldChar w:fldCharType="begin"/>
            </w:r>
            <w:r w:rsidR="003B1467">
              <w:rPr>
                <w:noProof/>
                <w:webHidden/>
              </w:rPr>
              <w:instrText xml:space="preserve"> PAGEREF _Toc448141801 \h </w:instrText>
            </w:r>
            <w:r w:rsidR="00C00717">
              <w:rPr>
                <w:noProof/>
                <w:webHidden/>
              </w:rPr>
            </w:r>
            <w:r w:rsidR="00C00717">
              <w:rPr>
                <w:noProof/>
                <w:webHidden/>
              </w:rPr>
              <w:fldChar w:fldCharType="separate"/>
            </w:r>
            <w:r w:rsidR="00A1020D">
              <w:rPr>
                <w:noProof/>
                <w:webHidden/>
              </w:rPr>
              <w:t>11</w:t>
            </w:r>
            <w:r w:rsidR="00C00717">
              <w:rPr>
                <w:noProof/>
                <w:webHidden/>
              </w:rPr>
              <w:fldChar w:fldCharType="end"/>
            </w:r>
          </w:hyperlink>
        </w:p>
        <w:p w:rsidR="003B1467" w:rsidRDefault="006C3FC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C00717">
              <w:rPr>
                <w:noProof/>
                <w:webHidden/>
              </w:rPr>
              <w:fldChar w:fldCharType="begin"/>
            </w:r>
            <w:r w:rsidR="003B1467">
              <w:rPr>
                <w:noProof/>
                <w:webHidden/>
              </w:rPr>
              <w:instrText xml:space="preserve"> PAGEREF _Toc448141802 \h </w:instrText>
            </w:r>
            <w:r w:rsidR="00C00717">
              <w:rPr>
                <w:noProof/>
                <w:webHidden/>
              </w:rPr>
            </w:r>
            <w:r w:rsidR="00C00717">
              <w:rPr>
                <w:noProof/>
                <w:webHidden/>
              </w:rPr>
              <w:fldChar w:fldCharType="separate"/>
            </w:r>
            <w:r w:rsidR="00A1020D">
              <w:rPr>
                <w:noProof/>
                <w:webHidden/>
              </w:rPr>
              <w:t>21</w:t>
            </w:r>
            <w:r w:rsidR="00C00717">
              <w:rPr>
                <w:noProof/>
                <w:webHidden/>
              </w:rPr>
              <w:fldChar w:fldCharType="end"/>
            </w:r>
          </w:hyperlink>
        </w:p>
        <w:p w:rsidR="003B1467" w:rsidRPr="003B1467" w:rsidRDefault="006C3FC7"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C00717">
              <w:rPr>
                <w:noProof/>
                <w:webHidden/>
              </w:rPr>
              <w:fldChar w:fldCharType="begin"/>
            </w:r>
            <w:r w:rsidR="003B1467">
              <w:rPr>
                <w:noProof/>
                <w:webHidden/>
              </w:rPr>
              <w:instrText xml:space="preserve"> PAGEREF _Toc448141803 \h </w:instrText>
            </w:r>
            <w:r w:rsidR="00C00717">
              <w:rPr>
                <w:noProof/>
                <w:webHidden/>
              </w:rPr>
            </w:r>
            <w:r w:rsidR="00C00717">
              <w:rPr>
                <w:noProof/>
                <w:webHidden/>
              </w:rPr>
              <w:fldChar w:fldCharType="separate"/>
            </w:r>
            <w:r w:rsidR="00A1020D">
              <w:rPr>
                <w:noProof/>
                <w:webHidden/>
              </w:rPr>
              <w:t>23</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C00717">
              <w:rPr>
                <w:noProof/>
                <w:webHidden/>
              </w:rPr>
              <w:fldChar w:fldCharType="begin"/>
            </w:r>
            <w:r w:rsidR="003B1467">
              <w:rPr>
                <w:noProof/>
                <w:webHidden/>
              </w:rPr>
              <w:instrText xml:space="preserve"> PAGEREF _Toc448141819 \h </w:instrText>
            </w:r>
            <w:r w:rsidR="00C00717">
              <w:rPr>
                <w:noProof/>
                <w:webHidden/>
              </w:rPr>
            </w:r>
            <w:r w:rsidR="00C00717">
              <w:rPr>
                <w:noProof/>
                <w:webHidden/>
              </w:rPr>
              <w:fldChar w:fldCharType="separate"/>
            </w:r>
            <w:r w:rsidR="00A1020D">
              <w:rPr>
                <w:noProof/>
                <w:webHidden/>
              </w:rPr>
              <w:t>26</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C00717">
              <w:rPr>
                <w:noProof/>
                <w:webHidden/>
              </w:rPr>
              <w:fldChar w:fldCharType="begin"/>
            </w:r>
            <w:r w:rsidR="003B1467">
              <w:rPr>
                <w:noProof/>
                <w:webHidden/>
              </w:rPr>
              <w:instrText xml:space="preserve"> PAGEREF _Toc448141820 \h </w:instrText>
            </w:r>
            <w:r w:rsidR="00C00717">
              <w:rPr>
                <w:noProof/>
                <w:webHidden/>
              </w:rPr>
            </w:r>
            <w:r w:rsidR="00C00717">
              <w:rPr>
                <w:noProof/>
                <w:webHidden/>
              </w:rPr>
              <w:fldChar w:fldCharType="separate"/>
            </w:r>
            <w:r w:rsidR="00A1020D">
              <w:rPr>
                <w:noProof/>
                <w:webHidden/>
              </w:rPr>
              <w:t>27</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C00717">
              <w:rPr>
                <w:noProof/>
                <w:webHidden/>
              </w:rPr>
              <w:fldChar w:fldCharType="begin"/>
            </w:r>
            <w:r w:rsidR="003B1467">
              <w:rPr>
                <w:noProof/>
                <w:webHidden/>
              </w:rPr>
              <w:instrText xml:space="preserve"> PAGEREF _Toc448141821 \h </w:instrText>
            </w:r>
            <w:r w:rsidR="00C00717">
              <w:rPr>
                <w:noProof/>
                <w:webHidden/>
              </w:rPr>
            </w:r>
            <w:r w:rsidR="00C00717">
              <w:rPr>
                <w:noProof/>
                <w:webHidden/>
              </w:rPr>
              <w:fldChar w:fldCharType="separate"/>
            </w:r>
            <w:r w:rsidR="00A1020D">
              <w:rPr>
                <w:noProof/>
                <w:webHidden/>
              </w:rPr>
              <w:t>28</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C00717">
              <w:rPr>
                <w:noProof/>
                <w:webHidden/>
              </w:rPr>
              <w:fldChar w:fldCharType="begin"/>
            </w:r>
            <w:r w:rsidR="003B1467">
              <w:rPr>
                <w:noProof/>
                <w:webHidden/>
              </w:rPr>
              <w:instrText xml:space="preserve"> PAGEREF _Toc448141822 \h </w:instrText>
            </w:r>
            <w:r w:rsidR="00C00717">
              <w:rPr>
                <w:noProof/>
                <w:webHidden/>
              </w:rPr>
            </w:r>
            <w:r w:rsidR="00C00717">
              <w:rPr>
                <w:noProof/>
                <w:webHidden/>
              </w:rPr>
              <w:fldChar w:fldCharType="separate"/>
            </w:r>
            <w:r w:rsidR="00A1020D">
              <w:rPr>
                <w:noProof/>
                <w:webHidden/>
              </w:rPr>
              <w:t>29</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C00717">
              <w:rPr>
                <w:noProof/>
                <w:webHidden/>
              </w:rPr>
              <w:fldChar w:fldCharType="begin"/>
            </w:r>
            <w:r w:rsidR="003B1467">
              <w:rPr>
                <w:noProof/>
                <w:webHidden/>
              </w:rPr>
              <w:instrText xml:space="preserve"> PAGEREF _Toc448141823 \h </w:instrText>
            </w:r>
            <w:r w:rsidR="00C00717">
              <w:rPr>
                <w:noProof/>
                <w:webHidden/>
              </w:rPr>
            </w:r>
            <w:r w:rsidR="00C00717">
              <w:rPr>
                <w:noProof/>
                <w:webHidden/>
              </w:rPr>
              <w:fldChar w:fldCharType="separate"/>
            </w:r>
            <w:r w:rsidR="00A1020D">
              <w:rPr>
                <w:noProof/>
                <w:webHidden/>
              </w:rPr>
              <w:t>30</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C00717">
              <w:rPr>
                <w:noProof/>
                <w:webHidden/>
              </w:rPr>
              <w:fldChar w:fldCharType="begin"/>
            </w:r>
            <w:r w:rsidR="003B1467">
              <w:rPr>
                <w:noProof/>
                <w:webHidden/>
              </w:rPr>
              <w:instrText xml:space="preserve"> PAGEREF _Toc448141824 \h </w:instrText>
            </w:r>
            <w:r w:rsidR="00C00717">
              <w:rPr>
                <w:noProof/>
                <w:webHidden/>
              </w:rPr>
            </w:r>
            <w:r w:rsidR="00C00717">
              <w:rPr>
                <w:noProof/>
                <w:webHidden/>
              </w:rPr>
              <w:fldChar w:fldCharType="separate"/>
            </w:r>
            <w:r w:rsidR="00A1020D">
              <w:rPr>
                <w:noProof/>
                <w:webHidden/>
              </w:rPr>
              <w:t>86</w:t>
            </w:r>
            <w:r w:rsidR="00C00717">
              <w:rPr>
                <w:noProof/>
                <w:webHidden/>
              </w:rPr>
              <w:fldChar w:fldCharType="end"/>
            </w:r>
          </w:hyperlink>
        </w:p>
        <w:p w:rsidR="003B1467" w:rsidRDefault="006C3FC7">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C00717">
              <w:rPr>
                <w:noProof/>
                <w:webHidden/>
              </w:rPr>
              <w:fldChar w:fldCharType="begin"/>
            </w:r>
            <w:r w:rsidR="003B1467">
              <w:rPr>
                <w:noProof/>
                <w:webHidden/>
              </w:rPr>
              <w:instrText xml:space="preserve"> PAGEREF _Toc448141825 \h </w:instrText>
            </w:r>
            <w:r w:rsidR="00C00717">
              <w:rPr>
                <w:noProof/>
                <w:webHidden/>
              </w:rPr>
            </w:r>
            <w:r w:rsidR="00C00717">
              <w:rPr>
                <w:noProof/>
                <w:webHidden/>
              </w:rPr>
              <w:fldChar w:fldCharType="separate"/>
            </w:r>
            <w:r w:rsidR="00A1020D">
              <w:rPr>
                <w:noProof/>
                <w:webHidden/>
              </w:rPr>
              <w:t>87</w:t>
            </w:r>
            <w:r w:rsidR="00C00717">
              <w:rPr>
                <w:noProof/>
                <w:webHidden/>
              </w:rPr>
              <w:fldChar w:fldCharType="end"/>
            </w:r>
          </w:hyperlink>
        </w:p>
        <w:p w:rsidR="009B75C5" w:rsidRDefault="00C00717">
          <w:r>
            <w:rPr>
              <w:b/>
              <w:bCs/>
              <w:noProof/>
            </w:rPr>
            <w:fldChar w:fldCharType="end"/>
          </w:r>
        </w:p>
      </w:sdtContent>
    </w:sdt>
    <w:p w:rsidR="006C3FC7" w:rsidRDefault="002D5B2C" w:rsidP="006C3FC7">
      <w:pPr>
        <w:pStyle w:val="Heading2"/>
        <w:jc w:val="left"/>
        <w:rPr>
          <w:noProof/>
          <w:lang w:val="sr-Cyrl-RS"/>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p>
    <w:p w:rsidR="006C3FC7" w:rsidRDefault="006C3FC7" w:rsidP="006C3FC7">
      <w:pPr>
        <w:rPr>
          <w:lang w:val="sr-Cyrl-RS"/>
        </w:rPr>
      </w:pPr>
    </w:p>
    <w:p w:rsidR="006C3FC7" w:rsidRPr="006C3FC7" w:rsidRDefault="006C3FC7" w:rsidP="006C3FC7">
      <w:pPr>
        <w:rPr>
          <w:lang w:val="sr-Cyrl-RS"/>
        </w:rPr>
      </w:pPr>
    </w:p>
    <w:p w:rsidR="002D5B2C" w:rsidRPr="002D5B2C" w:rsidRDefault="002D5B2C" w:rsidP="00D76B68">
      <w:pPr>
        <w:pStyle w:val="Heading2"/>
        <w:numPr>
          <w:ilvl w:val="0"/>
          <w:numId w:val="5"/>
        </w:numPr>
        <w:rPr>
          <w:noProof/>
        </w:rPr>
      </w:pPr>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F627BA" w:rsidP="00F0184C">
            <w:pPr>
              <w:pStyle w:val="Footer"/>
              <w:jc w:val="both"/>
              <w:rPr>
                <w:b/>
                <w:noProof/>
                <w:sz w:val="28"/>
                <w:szCs w:val="28"/>
              </w:rPr>
            </w:pPr>
            <w:r>
              <w:rPr>
                <w:b/>
                <w:lang w:val="sr-Cyrl-CS"/>
              </w:rPr>
              <w:t>155</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9B7439" w:rsidRPr="00734367" w:rsidRDefault="009B7439"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C3FC7" w:rsidRDefault="00B84C11" w:rsidP="003954FF">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627BA">
              <w:rPr>
                <w:b/>
                <w:lang w:val="sr-Cyrl-CS"/>
              </w:rPr>
              <w:t>155</w:t>
            </w:r>
            <w:r w:rsidR="00F82F30">
              <w:rPr>
                <w:b/>
                <w:lang w:val="sr-Cyrl-CS"/>
              </w:rPr>
              <w:t>-16</w:t>
            </w:r>
            <w:r w:rsidR="0023541D" w:rsidRPr="002174BB">
              <w:rPr>
                <w:b/>
              </w:rPr>
              <w:t>-O</w:t>
            </w:r>
            <w:r w:rsidR="0023541D">
              <w:t xml:space="preserve"> </w:t>
            </w:r>
            <w:r w:rsidRPr="001B2B46">
              <w:t xml:space="preserve">је </w:t>
            </w:r>
            <w:r w:rsidR="00F627BA">
              <w:rPr>
                <w:b/>
                <w:lang w:val="sr-Cyrl-CS"/>
              </w:rPr>
              <w:t>Набавка</w:t>
            </w:r>
            <w:r w:rsidR="00F627BA">
              <w:rPr>
                <w:b/>
              </w:rPr>
              <w:t xml:space="preserve"> осталог медицинског материјала</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5D1B01" w:rsidRPr="005D1B01" w:rsidRDefault="005D1B01" w:rsidP="00734367">
      <w:pPr>
        <w:jc w:val="both"/>
        <w:rPr>
          <w:b/>
          <w:iCs/>
        </w:rPr>
      </w:pPr>
    </w:p>
    <w:tbl>
      <w:tblPr>
        <w:tblStyle w:val="TableGrid"/>
        <w:tblW w:w="0" w:type="auto"/>
        <w:tblInd w:w="108" w:type="dxa"/>
        <w:tblLook w:val="04A0" w:firstRow="1" w:lastRow="0" w:firstColumn="1" w:lastColumn="0" w:noHBand="0" w:noVBand="1"/>
      </w:tblPr>
      <w:tblGrid>
        <w:gridCol w:w="1281"/>
        <w:gridCol w:w="7791"/>
      </w:tblGrid>
      <w:tr w:rsidR="005D1B01" w:rsidRPr="00EB0B67" w:rsidTr="006C3FC7">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Pr="00EB0B67" w:rsidRDefault="006C3FC7" w:rsidP="006C3FC7">
            <w:pPr>
              <w:jc w:val="center"/>
              <w:rPr>
                <w:b/>
                <w:lang w:val="sr-Cyrl-CS"/>
              </w:rPr>
            </w:pPr>
            <w:r>
              <w:rPr>
                <w:b/>
                <w:lang w:val="sr-Cyrl-RS"/>
              </w:rPr>
              <w:t>р.</w:t>
            </w:r>
            <w:r w:rsidR="005D1B01" w:rsidRPr="00EB0B67">
              <w:rPr>
                <w:b/>
                <w:lang w:val="sr-Cyrl-CS"/>
              </w:rPr>
              <w:t>бр</w:t>
            </w:r>
            <w:r>
              <w:rPr>
                <w:b/>
                <w:lang w:val="sr-Cyrl-CS"/>
              </w:rPr>
              <w:t>.</w:t>
            </w:r>
            <w:r w:rsidR="005D1B01" w:rsidRPr="00EB0B67">
              <w:rPr>
                <w:b/>
                <w:lang w:val="sr-Cyrl-CS"/>
              </w:rPr>
              <w:t xml:space="preserve">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C3FC7">
            <w:pPr>
              <w:jc w:val="center"/>
              <w:rPr>
                <w:b/>
              </w:rPr>
            </w:pPr>
            <w:r w:rsidRPr="00EB0B67">
              <w:rPr>
                <w:b/>
              </w:rPr>
              <w:t>Назив партије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F627BA" w:rsidRPr="00D33F1C" w:rsidRDefault="00F627BA" w:rsidP="00F627BA">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F627BA" w:rsidRPr="00D33F1C" w:rsidRDefault="00F627BA" w:rsidP="00F627BA">
            <w:pPr>
              <w:tabs>
                <w:tab w:val="left" w:pos="1215"/>
              </w:tabs>
              <w:rPr>
                <w:noProof/>
                <w:lang w:val="sr-Cyrl-CS"/>
              </w:rPr>
            </w:pPr>
            <w:r>
              <w:rPr>
                <w:noProof/>
                <w:lang w:val="sr-Cyrl-CS"/>
              </w:rPr>
              <w:t>Сет за фибрински лепак</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F627BA" w:rsidRPr="00D33F1C" w:rsidRDefault="00F627BA" w:rsidP="00F627BA">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F627BA" w:rsidRPr="00D33F1C" w:rsidRDefault="00F627BA" w:rsidP="00F627BA">
            <w:pPr>
              <w:tabs>
                <w:tab w:val="left" w:pos="1320"/>
              </w:tabs>
              <w:jc w:val="both"/>
              <w:rPr>
                <w:noProof/>
                <w:lang w:val="sr-Cyrl-CS"/>
              </w:rPr>
            </w:pPr>
            <w:r>
              <w:rPr>
                <w:noProof/>
                <w:lang w:val="sr-Cyrl-CS"/>
              </w:rPr>
              <w:t>Васкуларне траке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F627BA" w:rsidRPr="00D33F1C" w:rsidRDefault="00F627BA" w:rsidP="00F627BA">
            <w:pPr>
              <w:tabs>
                <w:tab w:val="left" w:pos="1335"/>
              </w:tabs>
              <w:rPr>
                <w:noProof/>
                <w:lang w:val="sr-Cyrl-CS"/>
              </w:rPr>
            </w:pPr>
            <w:r>
              <w:rPr>
                <w:noProof/>
                <w:lang w:val="sr-Cyrl-CS"/>
              </w:rPr>
              <w:t>Омчице за простату</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F627BA" w:rsidRPr="00D33F1C" w:rsidRDefault="00F627BA" w:rsidP="00F627BA">
            <w:pPr>
              <w:tabs>
                <w:tab w:val="left" w:pos="996"/>
              </w:tabs>
              <w:rPr>
                <w:noProof/>
                <w:lang w:val="sr-Cyrl-CS"/>
              </w:rPr>
            </w:pPr>
            <w:r>
              <w:rPr>
                <w:noProof/>
                <w:lang w:val="sr-Cyrl-CS"/>
              </w:rPr>
              <w:t>Папирне кесице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Поклопац са кесом за гелирање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6.</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Сет за стерилизацију етилен оксидом</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7.</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Игла за порт</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8.</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Материјал за хистероскопију</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9.</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Градуисана компресивна тубуларна ортоза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10.</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Миколошке подлоге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11.</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Хематокрит цевчице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12.</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1E3088" w:rsidRDefault="00F627BA" w:rsidP="00F627BA">
            <w:pPr>
              <w:rPr>
                <w:noProof/>
                <w:color w:val="000000" w:themeColor="text1"/>
              </w:rPr>
            </w:pPr>
            <w:r>
              <w:rPr>
                <w:noProof/>
                <w:color w:val="000000" w:themeColor="text1"/>
              </w:rPr>
              <w:t>Кеса за крв двострука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13.</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Шпатула дрвена нестерилна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14.</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Сет</w:t>
            </w:r>
            <w:r w:rsidRPr="001E3088">
              <w:rPr>
                <w:noProof/>
                <w:color w:val="000000" w:themeColor="text1"/>
                <w:lang w:val="sr-Cyrl-CS"/>
              </w:rPr>
              <w:t xml:space="preserve"> </w:t>
            </w:r>
            <w:r>
              <w:rPr>
                <w:noProof/>
                <w:color w:val="000000" w:themeColor="text1"/>
                <w:lang w:val="sr-Cyrl-CS"/>
              </w:rPr>
              <w:t>за</w:t>
            </w:r>
            <w:r w:rsidRPr="001E3088">
              <w:rPr>
                <w:noProof/>
                <w:color w:val="000000" w:themeColor="text1"/>
                <w:lang w:val="sr-Cyrl-CS"/>
              </w:rPr>
              <w:t xml:space="preserve"> </w:t>
            </w:r>
            <w:r>
              <w:rPr>
                <w:noProof/>
                <w:color w:val="000000" w:themeColor="text1"/>
                <w:lang w:val="sr-Cyrl-CS"/>
              </w:rPr>
              <w:t>ексангвинотрансфузију</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15.</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Жанет шприц</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16.</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Реагенси</w:t>
            </w:r>
            <w:r w:rsidRPr="001E3088">
              <w:rPr>
                <w:noProof/>
                <w:color w:val="000000" w:themeColor="text1"/>
                <w:lang w:val="sr-Cyrl-CS"/>
              </w:rPr>
              <w:t xml:space="preserve"> </w:t>
            </w:r>
            <w:r>
              <w:rPr>
                <w:noProof/>
                <w:color w:val="000000" w:themeColor="text1"/>
                <w:lang w:val="sr-Cyrl-CS"/>
              </w:rPr>
              <w:t>за</w:t>
            </w:r>
            <w:r w:rsidRPr="001E3088">
              <w:rPr>
                <w:noProof/>
                <w:color w:val="000000" w:themeColor="text1"/>
                <w:lang w:val="sr-Cyrl-CS"/>
              </w:rPr>
              <w:t xml:space="preserve"> FACSCOUNT</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17.</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Галсана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18.</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Езофагеална сонда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lang w:val="sr-Cyrl-CS"/>
              </w:rPr>
            </w:pPr>
            <w:r w:rsidRPr="00D33F1C">
              <w:rPr>
                <w:noProof/>
                <w:lang w:val="sr-Cyrl-CS"/>
              </w:rPr>
              <w:t xml:space="preserve">       19.</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Килик медијум за смрзнуте резове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sidRPr="00D33F1C">
              <w:rPr>
                <w:noProof/>
                <w:lang w:val="sr-Cyrl-CS"/>
              </w:rPr>
              <w:t>20.</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Протеза за отосклерозу</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21.</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 xml:space="preserve">Материјал за </w:t>
            </w:r>
            <w:r w:rsidRPr="00F72DB5">
              <w:rPr>
                <w:noProof/>
                <w:color w:val="000000" w:themeColor="text1"/>
                <w:lang w:val="sr-Cyrl-CS"/>
              </w:rPr>
              <w:t>versapoint generator</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22.</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Сетови за дренажу мокраћне бешике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23.</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Траке</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мерење</w:t>
            </w:r>
            <w:r w:rsidRPr="00F72DB5">
              <w:rPr>
                <w:noProof/>
                <w:color w:val="000000" w:themeColor="text1"/>
                <w:lang w:val="sr-Cyrl-CS"/>
              </w:rPr>
              <w:t xml:space="preserve"> </w:t>
            </w:r>
            <w:r>
              <w:rPr>
                <w:noProof/>
                <w:color w:val="000000" w:themeColor="text1"/>
                <w:lang w:val="sr-Cyrl-CS"/>
              </w:rPr>
              <w:t>глукозе</w:t>
            </w:r>
            <w:r w:rsidRPr="00F72DB5">
              <w:rPr>
                <w:noProof/>
                <w:color w:val="000000" w:themeColor="text1"/>
                <w:lang w:val="sr-Cyrl-CS"/>
              </w:rPr>
              <w:t xml:space="preserve"> </w:t>
            </w:r>
            <w:r>
              <w:rPr>
                <w:noProof/>
                <w:color w:val="000000" w:themeColor="text1"/>
                <w:lang w:val="sr-Cyrl-CS"/>
              </w:rPr>
              <w:t>у</w:t>
            </w:r>
            <w:r w:rsidRPr="00F72DB5">
              <w:rPr>
                <w:noProof/>
                <w:color w:val="000000" w:themeColor="text1"/>
                <w:lang w:val="sr-Cyrl-CS"/>
              </w:rPr>
              <w:t xml:space="preserve"> </w:t>
            </w:r>
            <w:r>
              <w:rPr>
                <w:noProof/>
                <w:color w:val="000000" w:themeColor="text1"/>
                <w:lang w:val="sr-Cyrl-CS"/>
              </w:rPr>
              <w:t>крви</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апарат</w:t>
            </w:r>
            <w:r w:rsidRPr="00F72DB5">
              <w:rPr>
                <w:noProof/>
                <w:color w:val="000000" w:themeColor="text1"/>
                <w:lang w:val="sr-Cyrl-CS"/>
              </w:rPr>
              <w:t xml:space="preserve"> Precision</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24.</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Траке</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мерење</w:t>
            </w:r>
            <w:r w:rsidRPr="00F72DB5">
              <w:rPr>
                <w:noProof/>
                <w:color w:val="000000" w:themeColor="text1"/>
                <w:lang w:val="sr-Cyrl-CS"/>
              </w:rPr>
              <w:t xml:space="preserve"> </w:t>
            </w:r>
            <w:r>
              <w:rPr>
                <w:noProof/>
                <w:color w:val="000000" w:themeColor="text1"/>
                <w:lang w:val="sr-Cyrl-CS"/>
              </w:rPr>
              <w:t>глукозе</w:t>
            </w:r>
            <w:r w:rsidRPr="00F72DB5">
              <w:rPr>
                <w:noProof/>
                <w:color w:val="000000" w:themeColor="text1"/>
                <w:lang w:val="sr-Cyrl-CS"/>
              </w:rPr>
              <w:t xml:space="preserve"> </w:t>
            </w:r>
            <w:r>
              <w:rPr>
                <w:noProof/>
                <w:color w:val="000000" w:themeColor="text1"/>
                <w:lang w:val="sr-Cyrl-CS"/>
              </w:rPr>
              <w:t>у</w:t>
            </w:r>
            <w:r w:rsidRPr="00F72DB5">
              <w:rPr>
                <w:noProof/>
                <w:color w:val="000000" w:themeColor="text1"/>
                <w:lang w:val="sr-Cyrl-CS"/>
              </w:rPr>
              <w:t xml:space="preserve"> </w:t>
            </w:r>
            <w:r>
              <w:rPr>
                <w:noProof/>
                <w:color w:val="000000" w:themeColor="text1"/>
                <w:lang w:val="sr-Cyrl-CS"/>
              </w:rPr>
              <w:t>крви</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апарат</w:t>
            </w:r>
            <w:r w:rsidRPr="00F72DB5">
              <w:rPr>
                <w:noProof/>
                <w:color w:val="000000" w:themeColor="text1"/>
                <w:lang w:val="sr-Cyrl-CS"/>
              </w:rPr>
              <w:t xml:space="preserve"> Contour Bayer</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25.</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Траке</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мерење</w:t>
            </w:r>
            <w:r w:rsidRPr="00F72DB5">
              <w:rPr>
                <w:noProof/>
                <w:color w:val="000000" w:themeColor="text1"/>
                <w:lang w:val="sr-Cyrl-CS"/>
              </w:rPr>
              <w:t xml:space="preserve"> </w:t>
            </w:r>
            <w:r>
              <w:rPr>
                <w:noProof/>
                <w:color w:val="000000" w:themeColor="text1"/>
                <w:lang w:val="sr-Cyrl-CS"/>
              </w:rPr>
              <w:t>глукозе</w:t>
            </w:r>
            <w:r w:rsidRPr="00F72DB5">
              <w:rPr>
                <w:noProof/>
                <w:color w:val="000000" w:themeColor="text1"/>
                <w:lang w:val="sr-Cyrl-CS"/>
              </w:rPr>
              <w:t xml:space="preserve"> </w:t>
            </w:r>
            <w:r>
              <w:rPr>
                <w:noProof/>
                <w:color w:val="000000" w:themeColor="text1"/>
                <w:lang w:val="sr-Cyrl-CS"/>
              </w:rPr>
              <w:t>у</w:t>
            </w:r>
            <w:r w:rsidRPr="00F72DB5">
              <w:rPr>
                <w:noProof/>
                <w:color w:val="000000" w:themeColor="text1"/>
                <w:lang w:val="sr-Cyrl-CS"/>
              </w:rPr>
              <w:t xml:space="preserve"> </w:t>
            </w:r>
            <w:r>
              <w:rPr>
                <w:noProof/>
                <w:color w:val="000000" w:themeColor="text1"/>
                <w:lang w:val="sr-Cyrl-CS"/>
              </w:rPr>
              <w:t>крви</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апарат</w:t>
            </w:r>
            <w:r w:rsidRPr="00F72DB5">
              <w:rPr>
                <w:noProof/>
                <w:color w:val="000000" w:themeColor="text1"/>
                <w:lang w:val="sr-Cyrl-CS"/>
              </w:rPr>
              <w:t xml:space="preserve"> Accu Check Active </w:t>
            </w:r>
            <w:r>
              <w:rPr>
                <w:noProof/>
                <w:color w:val="000000" w:themeColor="text1"/>
                <w:lang w:val="sr-Cyrl-CS"/>
              </w:rPr>
              <w:t xml:space="preserve">и </w:t>
            </w:r>
            <w:r w:rsidRPr="00F72DB5">
              <w:rPr>
                <w:noProof/>
                <w:color w:val="000000" w:themeColor="text1"/>
                <w:lang w:val="sr-Cyrl-CS"/>
              </w:rPr>
              <w:t>Accu Chek</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26.</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Епрувете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27.</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Трансфер пипете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28.</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Предметна и покровна стакла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29.</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Гел за УЗ</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30.</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sidRPr="00F72DB5">
              <w:rPr>
                <w:noProof/>
                <w:color w:val="000000" w:themeColor="text1"/>
                <w:lang w:val="sr-Cyrl-CS"/>
              </w:rPr>
              <w:t xml:space="preserve">Shepard </w:t>
            </w:r>
            <w:r>
              <w:rPr>
                <w:noProof/>
                <w:color w:val="000000" w:themeColor="text1"/>
                <w:lang w:val="sr-Cyrl-CS"/>
              </w:rPr>
              <w:t>вентилационе</w:t>
            </w:r>
            <w:r w:rsidRPr="00F72DB5">
              <w:rPr>
                <w:noProof/>
                <w:color w:val="000000" w:themeColor="text1"/>
                <w:lang w:val="sr-Cyrl-CS"/>
              </w:rPr>
              <w:t xml:space="preserve"> </w:t>
            </w:r>
            <w:r>
              <w:rPr>
                <w:noProof/>
                <w:color w:val="000000" w:themeColor="text1"/>
                <w:lang w:val="sr-Cyrl-CS"/>
              </w:rPr>
              <w:t>тубе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31.</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Дозатори и секачи за таблете</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32.</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Штапићи за уши и штапићи за брис</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33.</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Кондоми</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34.</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sidRPr="00F72DB5">
              <w:rPr>
                <w:noProof/>
                <w:color w:val="000000" w:themeColor="text1"/>
                <w:lang w:val="sr-Cyrl-CS"/>
              </w:rPr>
              <w:t xml:space="preserve">Esmarh </w:t>
            </w:r>
            <w:r>
              <w:rPr>
                <w:noProof/>
                <w:color w:val="000000" w:themeColor="text1"/>
                <w:lang w:val="sr-Cyrl-CS"/>
              </w:rPr>
              <w:t>повеска</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35.</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Иригатор комплет</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36.</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Материјал</w:t>
            </w:r>
            <w:r w:rsidRPr="00F72DB5">
              <w:rPr>
                <w:noProof/>
                <w:color w:val="000000" w:themeColor="text1"/>
                <w:lang w:val="sr-Cyrl-CS"/>
              </w:rPr>
              <w:t xml:space="preserve"> </w:t>
            </w:r>
            <w:r>
              <w:rPr>
                <w:noProof/>
                <w:color w:val="000000" w:themeColor="text1"/>
                <w:lang w:val="sr-Cyrl-CS"/>
              </w:rPr>
              <w:t>за</w:t>
            </w:r>
            <w:r w:rsidRPr="00F72DB5">
              <w:rPr>
                <w:noProof/>
                <w:color w:val="000000" w:themeColor="text1"/>
                <w:lang w:val="sr-Cyrl-CS"/>
              </w:rPr>
              <w:t xml:space="preserve"> </w:t>
            </w:r>
            <w:r>
              <w:rPr>
                <w:noProof/>
                <w:color w:val="000000" w:themeColor="text1"/>
                <w:lang w:val="sr-Cyrl-CS"/>
              </w:rPr>
              <w:t>апарат</w:t>
            </w:r>
            <w:r w:rsidRPr="00F72DB5">
              <w:rPr>
                <w:noProof/>
                <w:color w:val="000000" w:themeColor="text1"/>
                <w:lang w:val="sr-Cyrl-CS"/>
              </w:rPr>
              <w:t xml:space="preserve"> Mistral</w:t>
            </w:r>
          </w:p>
        </w:tc>
      </w:tr>
      <w:tr w:rsidR="00F627BA"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jc w:val="center"/>
              <w:rPr>
                <w:noProof/>
                <w:lang w:val="sr-Cyrl-CS"/>
              </w:rPr>
            </w:pPr>
            <w:r>
              <w:rPr>
                <w:noProof/>
                <w:lang w:val="sr-Cyrl-CS"/>
              </w:rPr>
              <w:t>37.</w:t>
            </w:r>
          </w:p>
        </w:tc>
        <w:tc>
          <w:tcPr>
            <w:tcW w:w="7791" w:type="dxa"/>
            <w:tcBorders>
              <w:top w:val="single" w:sz="4" w:space="0" w:color="auto"/>
              <w:left w:val="single" w:sz="4" w:space="0" w:color="auto"/>
              <w:bottom w:val="single" w:sz="4" w:space="0" w:color="auto"/>
              <w:right w:val="single" w:sz="4" w:space="0" w:color="auto"/>
            </w:tcBorders>
            <w:vAlign w:val="center"/>
          </w:tcPr>
          <w:p w:rsidR="00F627BA" w:rsidRPr="00D33F1C" w:rsidRDefault="00F627BA" w:rsidP="00F627BA">
            <w:pPr>
              <w:rPr>
                <w:noProof/>
                <w:color w:val="000000" w:themeColor="text1"/>
                <w:lang w:val="sr-Cyrl-CS"/>
              </w:rPr>
            </w:pPr>
            <w:r>
              <w:rPr>
                <w:noProof/>
                <w:color w:val="000000" w:themeColor="text1"/>
                <w:lang w:val="sr-Cyrl-CS"/>
              </w:rPr>
              <w:t>Конусне епрувете</w:t>
            </w:r>
          </w:p>
        </w:tc>
      </w:tr>
    </w:tbl>
    <w:p w:rsidR="006C3FC7" w:rsidRDefault="006C3FC7"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F627BA">
              <w:rPr>
                <w:b/>
                <w:lang w:val="sr-Cyrl-CS"/>
              </w:rPr>
              <w:t>набавка</w:t>
            </w:r>
            <w:r w:rsidR="00F627BA">
              <w:rPr>
                <w:b/>
              </w:rPr>
              <w:t xml:space="preserve"> осталог медицинског материјала за потребе </w:t>
            </w:r>
            <w:r w:rsidR="00F627BA"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Default="00BF4AF8" w:rsidP="00BF4AF8">
            <w:pPr>
              <w:jc w:val="both"/>
              <w:rPr>
                <w:noProof/>
                <w:lang w:val="sr-Cyrl-RS"/>
              </w:rPr>
            </w:pPr>
            <w:r w:rsidRPr="00AE1407">
              <w:rPr>
                <w:noProof/>
              </w:rPr>
              <w:t>Извод из регистра Агенције за привредне регистре, односно извод из регистра надлежног Привредног суда.</w:t>
            </w:r>
          </w:p>
          <w:p w:rsidR="006C3FC7" w:rsidRPr="006C3FC7" w:rsidRDefault="006C3FC7" w:rsidP="00BF4AF8">
            <w:pPr>
              <w:jc w:val="both"/>
              <w:rPr>
                <w:noProof/>
                <w:lang w:val="sr-Cyrl-RS"/>
              </w:rPr>
            </w:pP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Default="00BF4AF8" w:rsidP="00044764">
            <w:pPr>
              <w:pStyle w:val="Default"/>
              <w:jc w:val="both"/>
              <w:rPr>
                <w:rFonts w:ascii="Times New Roman" w:hAnsi="Times New Roman" w:cs="Times New Roman"/>
                <w:iCs/>
                <w:color w:val="auto"/>
                <w:lang w:val="sr-Cyrl-RS"/>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C3FC7" w:rsidRPr="006C3FC7" w:rsidRDefault="006C3FC7" w:rsidP="00044764">
            <w:pPr>
              <w:pStyle w:val="Default"/>
              <w:jc w:val="both"/>
              <w:rPr>
                <w:rFonts w:ascii="Times New Roman" w:hAnsi="Times New Roman" w:cs="Times New Roman"/>
                <w:b/>
                <w:iCs/>
                <w:color w:val="auto"/>
                <w:lang w:val="sr-Cyrl-RS"/>
              </w:rPr>
            </w:pP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Default="00BF4AF8" w:rsidP="00BF4AF8">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6C3FC7" w:rsidRPr="006C3FC7" w:rsidRDefault="006C3FC7" w:rsidP="00BF4AF8">
            <w:pPr>
              <w:jc w:val="both"/>
              <w:rPr>
                <w:b/>
                <w:noProof/>
                <w:lang w:val="sr-Cyrl-RS"/>
              </w:rPr>
            </w:pP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Default="006C3FC7" w:rsidP="00BF4AF8">
            <w:pPr>
              <w:jc w:val="both"/>
              <w:rPr>
                <w:b/>
                <w:iCs/>
                <w:lang w:val="sr-Cyrl-RS"/>
              </w:rPr>
            </w:pPr>
          </w:p>
          <w:p w:rsidR="006C3FC7" w:rsidRPr="006C3FC7" w:rsidRDefault="00BF4AF8" w:rsidP="00BF4AF8">
            <w:pPr>
              <w:jc w:val="both"/>
              <w:rPr>
                <w:b/>
                <w:iCs/>
                <w:lang w:val="sr-Cyrl-R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6C3FC7">
              <w:rPr>
                <w:lang w:val="sr-Latn-CS"/>
              </w:rPr>
              <w:t>подлеже регистрацији код АЛИМС</w:t>
            </w:r>
            <w:r w:rsidRPr="00683106">
              <w:rPr>
                <w:lang w:val="sr-Latn-CS"/>
              </w:rPr>
              <w:t>, дужан је да достави изјав</w:t>
            </w:r>
            <w:r w:rsidR="006C3FC7">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6C3FC7">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lang w:val="sr-Cyrl-RS"/>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Pr="006C3FC7" w:rsidRDefault="006C3FC7" w:rsidP="00C6187B">
            <w:pPr>
              <w:pStyle w:val="ListParagraph"/>
              <w:tabs>
                <w:tab w:val="left" w:pos="680"/>
              </w:tabs>
              <w:ind w:left="405"/>
              <w:jc w:val="center"/>
              <w:rPr>
                <w:rFonts w:eastAsia="TimesNewRomanPSMT"/>
                <w:bCs/>
                <w:lang w:val="sr-Cyrl-R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425AAD">
        <w:rPr>
          <w:bCs/>
        </w:rPr>
        <w:t>48</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425AAD" w:rsidRPr="003C5272" w:rsidRDefault="00425AAD" w:rsidP="00425AAD">
      <w:pPr>
        <w:autoSpaceDE w:val="0"/>
        <w:autoSpaceDN w:val="0"/>
        <w:adjustRightInd w:val="0"/>
        <w:jc w:val="both"/>
      </w:pPr>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A542E5">
        <w:rPr>
          <w:rFonts w:eastAsia="TimesNewRomanPSMT"/>
          <w:bCs/>
        </w:rPr>
        <w:t xml:space="preserve">je одредио а доставиће </w:t>
      </w:r>
      <w:r>
        <w:rPr>
          <w:rFonts w:eastAsia="TimesNewRomanPSMT"/>
          <w:bCs/>
        </w:rPr>
        <w:t xml:space="preserve">понуђачима уз </w:t>
      </w:r>
      <w:r w:rsidR="00A542E5">
        <w:rPr>
          <w:rFonts w:eastAsia="TimesNewRomanPSMT"/>
          <w:bCs/>
        </w:rPr>
        <w:t xml:space="preserve">евентуални </w:t>
      </w:r>
      <w:r>
        <w:rPr>
          <w:rFonts w:eastAsia="TimesNewRomanPSMT"/>
          <w:bCs/>
        </w:rPr>
        <w:t xml:space="preserve">позив за достављање узорака.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ED2B0A">
      <w:pPr>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D7B89">
        <w:rPr>
          <w:noProof/>
        </w:rPr>
        <w:lastRenderedPageBreak/>
        <w:t xml:space="preserve">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 xml:space="preserve">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w:t>
      </w:r>
      <w:r w:rsidRPr="00342397">
        <w:lastRenderedPageBreak/>
        <w:t>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2728E6">
        <w:rPr>
          <w:b/>
          <w:lang w:val="sr-Cyrl-CS"/>
        </w:rPr>
        <w:t>155</w:t>
      </w:r>
      <w:r w:rsidR="00974887">
        <w:rPr>
          <w:b/>
          <w:lang w:val="sr-Cyrl-CS"/>
        </w:rPr>
        <w:t>-16-О</w:t>
      </w:r>
      <w:r w:rsidR="00B84C11" w:rsidRPr="00407855">
        <w:rPr>
          <w:b/>
          <w:lang w:val="sr-Latn-CS"/>
        </w:rPr>
        <w:t>–</w:t>
      </w:r>
      <w:r w:rsidR="005961C3" w:rsidRPr="005961C3">
        <w:rPr>
          <w:b/>
          <w:lang w:val="sr-Cyrl-CS"/>
        </w:rPr>
        <w:t xml:space="preserve"> </w:t>
      </w:r>
      <w:r w:rsidR="002728E6">
        <w:rPr>
          <w:b/>
          <w:lang w:val="sr-Cyrl-CS"/>
        </w:rPr>
        <w:t>Набавка</w:t>
      </w:r>
      <w:r w:rsidR="002728E6">
        <w:rPr>
          <w:b/>
        </w:rPr>
        <w:t xml:space="preserve"> осталог медицинског материјала за потребе </w:t>
      </w:r>
      <w:r w:rsidR="002728E6" w:rsidRPr="00A978FC">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FA7700" w:rsidRDefault="00FA7700" w:rsidP="00FA7700">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A7700" w:rsidRDefault="00FA7700" w:rsidP="00FA7700">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FA7700" w:rsidRDefault="00FA7700" w:rsidP="00FA7700">
      <w:pPr>
        <w:autoSpaceDE w:val="0"/>
        <w:autoSpaceDN w:val="0"/>
        <w:adjustRightInd w:val="0"/>
        <w:jc w:val="both"/>
        <w:rPr>
          <w:bCs/>
          <w:noProof/>
          <w:color w:val="000000"/>
          <w:szCs w:val="17"/>
        </w:rPr>
      </w:pPr>
    </w:p>
    <w:p w:rsidR="00FA7700" w:rsidRPr="00144F03" w:rsidRDefault="00FA7700" w:rsidP="00FA7700">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Pr="00FA7700" w:rsidRDefault="00FA7700" w:rsidP="00FA7700">
      <w:pPr>
        <w:autoSpaceDE w:val="0"/>
        <w:autoSpaceDN w:val="0"/>
        <w:adjustRightInd w:val="0"/>
        <w:jc w:val="both"/>
        <w:rPr>
          <w:bCs/>
          <w:noProof/>
          <w:color w:val="000000"/>
          <w:szCs w:val="17"/>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FA7700">
        <w:t>155</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F51C7">
              <w:rPr>
                <w:noProof/>
                <w:lang w:val="sr-Cyrl-RS"/>
              </w:rPr>
              <w:t>без</w:t>
            </w:r>
            <w:r w:rsidRPr="00F73DC8">
              <w:rPr>
                <w:noProof/>
              </w:rPr>
              <w:t xml:space="preserve"> ПДВ)</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FA7700" w:rsidRDefault="003656E4" w:rsidP="00FA7700">
            <w:pPr>
              <w:autoSpaceDE w:val="0"/>
              <w:autoSpaceDN w:val="0"/>
              <w:adjustRightInd w:val="0"/>
              <w:ind w:right="141"/>
              <w:jc w:val="both"/>
              <w:rPr>
                <w:bCs/>
                <w:noProof/>
                <w:color w:val="000000"/>
                <w:szCs w:val="17"/>
              </w:rPr>
            </w:pPr>
            <w:r>
              <w:rPr>
                <w:bCs/>
                <w:noProof/>
                <w:color w:val="000000"/>
                <w:szCs w:val="17"/>
              </w:rPr>
              <w:t>2.4.</w:t>
            </w:r>
            <w:r w:rsidR="00FA7700">
              <w:rPr>
                <w:bCs/>
                <w:noProof/>
                <w:color w:val="000000"/>
                <w:szCs w:val="17"/>
              </w:rPr>
              <w:t xml:space="preserve"> Изјава произвођача, поседовање уговора о заступању или овлашћење произвођача</w:t>
            </w:r>
          </w:p>
          <w:p w:rsidR="003656E4" w:rsidRDefault="00FA7700" w:rsidP="00FA7700">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0F51C7" w:rsidP="00A72E63">
      <w:r>
        <w:rPr>
          <w:noProof/>
          <w:lang w:val="en-US"/>
        </w:rPr>
        <mc:AlternateContent>
          <mc:Choice Requires="wps">
            <w:drawing>
              <wp:anchor distT="4294967291" distB="4294967291"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FA7700" w:rsidRDefault="009B4AE2"/>
    <w:p w:rsidR="009B4AE2" w:rsidRPr="009B4AE2" w:rsidRDefault="009B4AE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39" w:name="_Toc380740076"/>
      <w:bookmarkStart w:id="40" w:name="_Toc389742038"/>
      <w:bookmarkStart w:id="41" w:name="_Toc448141804"/>
      <w:r w:rsidRPr="00240D48">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240D48">
        <w:rPr>
          <w:b/>
          <w:noProof/>
        </w:rPr>
        <w:t xml:space="preserve">О ЈАВНОЈ НАБАВЦИ БРОЈ </w:t>
      </w:r>
      <w:r w:rsidR="00FA7700">
        <w:rPr>
          <w:b/>
          <w:noProof/>
        </w:rPr>
        <w:t>155</w:t>
      </w:r>
      <w:r w:rsidR="00974887" w:rsidRPr="00240D48">
        <w:rPr>
          <w:b/>
          <w:noProof/>
        </w:rPr>
        <w:t>-16</w:t>
      </w:r>
      <w:r w:rsidRPr="00240D48">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0F51C7">
      <w:pPr>
        <w:ind w:left="720"/>
        <w:jc w:val="both"/>
        <w:rPr>
          <w:noProof/>
        </w:rPr>
      </w:pPr>
      <w:r w:rsidRPr="00732D31">
        <w:rPr>
          <w:noProof/>
        </w:rPr>
        <w:t xml:space="preserve">Број рачуна: 840-577661-50, </w:t>
      </w:r>
      <w:r w:rsidRPr="00732D31">
        <w:rPr>
          <w:noProof/>
          <w:lang w:val="sr-Cyrl-CS"/>
        </w:rPr>
        <w:t>Управа з</w:t>
      </w:r>
      <w:r w:rsidR="000F51C7">
        <w:rPr>
          <w:noProof/>
          <w:lang w:val="sr-Cyrl-CS"/>
        </w:rPr>
        <w:t>а трезор - РС</w:t>
      </w:r>
      <w:r w:rsidRPr="00732D31">
        <w:rPr>
          <w:noProof/>
        </w:rPr>
        <w:t>,</w:t>
      </w:r>
      <w:r w:rsidR="000F51C7">
        <w:rPr>
          <w:noProof/>
          <w:lang w:val="sr-Cyrl-RS"/>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BA5BA0" w:rsidRDefault="00BA23E5" w:rsidP="00E545F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570968">
        <w:rPr>
          <w:b/>
          <w:lang w:val="sr-Cyrl-CS"/>
        </w:rPr>
        <w:t>Набавка</w:t>
      </w:r>
      <w:r w:rsidR="00570968">
        <w:rPr>
          <w:b/>
        </w:rPr>
        <w:t xml:space="preserve"> осталог медицинског материјала за потребе </w:t>
      </w:r>
      <w:r w:rsidR="00570968" w:rsidRPr="00A978FC">
        <w:rPr>
          <w:b/>
          <w:noProof/>
        </w:rPr>
        <w:t>Клиничког центра Војводине</w:t>
      </w:r>
      <w:r w:rsidR="00322963">
        <w:rPr>
          <w:noProof/>
          <w:color w:val="000000" w:themeColor="text1"/>
        </w:rPr>
        <w:t>,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570968">
        <w:t>155</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22963">
        <w:t>медицински</w:t>
      </w:r>
      <w:r w:rsidR="00E864CC">
        <w:t xml:space="preserve"> материјал</w:t>
      </w:r>
      <w:r w:rsidR="00535F7A" w:rsidRPr="00535F7A">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240D48">
        <w:rPr>
          <w:i/>
          <w:color w:val="000000" w:themeColor="text1"/>
        </w:rPr>
        <w:t>48</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w:t>
      </w:r>
      <w:r>
        <w:rPr>
          <w:b w:val="0"/>
          <w:noProof/>
          <w:color w:val="000000" w:themeColor="text1"/>
          <w:lang w:val="sr-Cyrl-CS"/>
        </w:rPr>
        <w:lastRenderedPageBreak/>
        <w:t xml:space="preserve">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225FB6" w:rsidRDefault="00225FB6"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40D48" w:rsidRPr="004D7B89" w:rsidRDefault="00240D48" w:rsidP="00240D48">
      <w:pPr>
        <w:jc w:val="both"/>
      </w:pPr>
      <w:r>
        <w:rPr>
          <w:noProof/>
          <w:color w:val="000000" w:themeColor="text1"/>
        </w:rPr>
        <w:tab/>
      </w: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w:t>
      </w:r>
      <w:r>
        <w:t xml:space="preserve">добављача која је предмет обезбеђења. </w:t>
      </w:r>
      <w:r w:rsidRPr="004D7B89">
        <w:t xml:space="preserve">Средство обезбеђења не може се вратити </w:t>
      </w:r>
      <w:r>
        <w:t>добављачу</w:t>
      </w:r>
      <w:r w:rsidRPr="004D7B89">
        <w:t xml:space="preserve"> пре истека рока трајања.</w:t>
      </w:r>
    </w:p>
    <w:p w:rsidR="00225FB6" w:rsidRDefault="00225FB6" w:rsidP="00BA23E5">
      <w:pPr>
        <w:jc w:val="center"/>
        <w:outlineLvl w:val="0"/>
        <w:rPr>
          <w:b/>
          <w:noProof/>
          <w:color w:val="000000" w:themeColor="text1"/>
        </w:rPr>
      </w:pPr>
      <w:bookmarkStart w:id="63" w:name="_Toc380740084"/>
      <w:bookmarkStart w:id="64" w:name="_Toc389742046"/>
      <w:bookmarkStart w:id="65" w:name="_Toc448141812"/>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140369">
        <w:rPr>
          <w:noProof/>
          <w:color w:val="000000" w:themeColor="text1"/>
        </w:rPr>
        <w:lastRenderedPageBreak/>
        <w:t>страна не испуни обавезу ни у накнадно оставље</w:t>
      </w:r>
      <w:r w:rsidR="00041C5A">
        <w:rPr>
          <w:noProof/>
          <w:color w:val="000000" w:themeColor="text1"/>
        </w:rPr>
        <w:t xml:space="preserve">ном примереном року – Уговор </w:t>
      </w:r>
      <w:r w:rsidRPr="00140369">
        <w:rPr>
          <w:noProof/>
          <w:color w:val="000000" w:themeColor="text1"/>
        </w:rPr>
        <w:t xml:space="preserve">се </w:t>
      </w:r>
      <w:r w:rsidR="00041C5A">
        <w:rPr>
          <w:noProof/>
          <w:color w:val="000000" w:themeColor="text1"/>
          <w:lang w:val="sr-Cyrl-RS"/>
        </w:rPr>
        <w:t xml:space="preserve">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xml:space="preserve">- да овај уговор остави на снази и да </w:t>
      </w:r>
      <w:r w:rsidR="00041C5A">
        <w:rPr>
          <w:noProof/>
          <w:color w:val="000000" w:themeColor="text1"/>
          <w:lang w:val="sr-Cyrl-RS"/>
        </w:rPr>
        <w:t xml:space="preserve">захтева умањење </w:t>
      </w:r>
      <w:r w:rsidRPr="005D38D8">
        <w:rPr>
          <w:noProof/>
          <w:color w:val="000000" w:themeColor="text1"/>
        </w:rPr>
        <w:t>уговорен</w:t>
      </w:r>
      <w:r w:rsidR="00041C5A">
        <w:rPr>
          <w:noProof/>
          <w:color w:val="000000" w:themeColor="text1"/>
          <w:lang w:val="sr-Cyrl-RS"/>
        </w:rPr>
        <w:t>е</w:t>
      </w:r>
      <w:r w:rsidRPr="005D38D8">
        <w:rPr>
          <w:noProof/>
          <w:color w:val="000000" w:themeColor="text1"/>
        </w:rPr>
        <w:t xml:space="preserve"> цен</w:t>
      </w:r>
      <w:r w:rsidR="00041C5A">
        <w:rPr>
          <w:noProof/>
          <w:color w:val="000000" w:themeColor="text1"/>
          <w:lang w:val="sr-Cyrl-RS"/>
        </w:rPr>
        <w:t>е з</w:t>
      </w:r>
      <w:r w:rsidRPr="005D38D8">
        <w:rPr>
          <w:noProof/>
          <w:color w:val="000000" w:themeColor="text1"/>
        </w:rPr>
        <w:t>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lang w:val="sr-Cyrl-RS"/>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041C5A" w:rsidRDefault="00041C5A" w:rsidP="00BA23E5">
      <w:pPr>
        <w:ind w:firstLine="741"/>
        <w:jc w:val="both"/>
        <w:rPr>
          <w:noProof/>
          <w:color w:val="000000" w:themeColor="text1"/>
          <w:lang w:val="sr-Cyrl-RS"/>
        </w:rPr>
      </w:pPr>
    </w:p>
    <w:p w:rsidR="00041C5A" w:rsidRPr="00041C5A" w:rsidRDefault="00041C5A" w:rsidP="00BA23E5">
      <w:pPr>
        <w:ind w:firstLine="741"/>
        <w:jc w:val="both"/>
        <w:rPr>
          <w:noProof/>
          <w:color w:val="000000" w:themeColor="text1"/>
          <w:lang w:val="sr-Cyrl-RS"/>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Pr>
        <w:rPr>
          <w:lang w:val="sr-Cyrl-RS"/>
        </w:rPr>
      </w:pPr>
    </w:p>
    <w:p w:rsidR="00041C5A" w:rsidRDefault="00041C5A" w:rsidP="001F36B3">
      <w:pPr>
        <w:rPr>
          <w:lang w:val="sr-Cyrl-RS"/>
        </w:rPr>
      </w:pPr>
    </w:p>
    <w:p w:rsidR="00041C5A" w:rsidRDefault="00041C5A" w:rsidP="001F36B3">
      <w:pPr>
        <w:rPr>
          <w:lang w:val="sr-Cyrl-RS"/>
        </w:rPr>
      </w:pPr>
    </w:p>
    <w:p w:rsidR="00041C5A" w:rsidRPr="00041C5A" w:rsidRDefault="00041C5A" w:rsidP="001F36B3">
      <w:pPr>
        <w:rPr>
          <w:lang w:val="sr-Cyrl-RS"/>
        </w:rPr>
      </w:pPr>
    </w:p>
    <w:p w:rsidR="00BA7052" w:rsidRDefault="00BA7052" w:rsidP="001F36B3"/>
    <w:p w:rsidR="00855716" w:rsidRDefault="00855716" w:rsidP="001F36B3"/>
    <w:p w:rsidR="00855716" w:rsidRDefault="00855716" w:rsidP="001F36B3"/>
    <w:p w:rsidR="00855716" w:rsidRPr="00BA7052" w:rsidRDefault="00855716"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F51C7"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86" w:name="_Toc364158550"/>
      <w:bookmarkStart w:id="87" w:name="_Toc448141820"/>
    </w:p>
    <w:p w:rsidR="0072089F" w:rsidRPr="00B76D71" w:rsidRDefault="002A4E57" w:rsidP="003A79FB">
      <w:pPr>
        <w:pStyle w:val="Heading2"/>
        <w:rPr>
          <w:szCs w:val="28"/>
        </w:rPr>
      </w:pPr>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F51C7"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5"/>
          <w:pgSz w:w="11906" w:h="16838" w:code="9"/>
          <w:pgMar w:top="851" w:right="1416" w:bottom="851"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3"/>
      <w:bookmarkEnd w:id="94"/>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570968">
        <w:rPr>
          <w:b/>
          <w:lang w:val="sr-Cyrl-CS"/>
        </w:rPr>
        <w:t>Набавка</w:t>
      </w:r>
      <w:r w:rsidR="00570968">
        <w:rPr>
          <w:b/>
        </w:rPr>
        <w:t xml:space="preserve"> осталог медицинског материјала за потребе </w:t>
      </w:r>
      <w:r w:rsidR="00570968" w:rsidRPr="00A978FC">
        <w:rPr>
          <w:b/>
          <w:noProof/>
        </w:rPr>
        <w:t>Клиничког центра Војводине</w:t>
      </w:r>
      <w:r w:rsidR="00570968">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570968">
        <w:rPr>
          <w:b/>
          <w:noProof/>
        </w:rPr>
        <w:t>155</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rPr>
            </w:pPr>
            <w:r>
              <w:rPr>
                <w:b/>
              </w:rPr>
              <w:t>Партија 1</w:t>
            </w:r>
            <w:r w:rsidR="0097398A">
              <w:rPr>
                <w:b/>
              </w:rPr>
              <w:t xml:space="preserve">. </w:t>
            </w:r>
            <w:r>
              <w:rPr>
                <w:b/>
              </w:rPr>
              <w:t xml:space="preserve">- </w:t>
            </w:r>
            <w:r w:rsidR="00570968" w:rsidRPr="00570968">
              <w:rPr>
                <w:b/>
                <w:noProof/>
                <w:lang w:val="sr-Cyrl-CS"/>
              </w:rPr>
              <w:t>Сет за фибрински лепак</w:t>
            </w:r>
          </w:p>
        </w:tc>
      </w:tr>
      <w:tr w:rsidR="00892426" w:rsidRPr="007D0076" w:rsidTr="00ED2B0A">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2B0A">
        <w:tc>
          <w:tcPr>
            <w:tcW w:w="709"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570968" w:rsidRPr="00715CDA" w:rsidTr="008310C2">
        <w:trPr>
          <w:trHeight w:val="698"/>
        </w:trPr>
        <w:tc>
          <w:tcPr>
            <w:tcW w:w="709" w:type="dxa"/>
            <w:tcBorders>
              <w:bottom w:val="single" w:sz="4" w:space="0" w:color="auto"/>
            </w:tcBorders>
            <w:vAlign w:val="center"/>
          </w:tcPr>
          <w:p w:rsidR="00570968" w:rsidRDefault="00570968">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041C5A" w:rsidRDefault="00570968" w:rsidP="00041C5A">
            <w:pPr>
              <w:rPr>
                <w:color w:val="000000"/>
                <w:sz w:val="20"/>
                <w:szCs w:val="20"/>
                <w:lang w:val="sr-Cyrl-RS"/>
              </w:rPr>
            </w:pPr>
            <w:r>
              <w:rPr>
                <w:color w:val="000000"/>
                <w:sz w:val="20"/>
                <w:szCs w:val="20"/>
              </w:rPr>
              <w:t xml:space="preserve">FIBRIN KIT (VIVOSTAT SISTEM) LEPAK </w:t>
            </w:r>
          </w:p>
          <w:p w:rsidR="00570968" w:rsidRDefault="00570968" w:rsidP="00041C5A">
            <w:pPr>
              <w:rPr>
                <w:color w:val="000000"/>
                <w:sz w:val="20"/>
                <w:szCs w:val="20"/>
              </w:rPr>
            </w:pPr>
            <w:r>
              <w:rPr>
                <w:color w:val="000000"/>
                <w:sz w:val="20"/>
                <w:szCs w:val="20"/>
              </w:rPr>
              <w:t xml:space="preserve">ILI </w:t>
            </w:r>
            <w:r w:rsidR="00041C5A">
              <w:rPr>
                <w:color w:val="000000"/>
                <w:sz w:val="20"/>
                <w:szCs w:val="20"/>
                <w:lang w:val="sr-Cyrl-RS"/>
              </w:rPr>
              <w:t xml:space="preserve"> </w:t>
            </w:r>
            <w:r w:rsidR="00041C5A">
              <w:rPr>
                <w:color w:val="000000"/>
                <w:sz w:val="20"/>
                <w:szCs w:val="20"/>
                <w:lang w:val="sr-Latn-RS"/>
              </w:rPr>
              <w:t>ODGOVARAJUĆE</w:t>
            </w:r>
          </w:p>
        </w:tc>
        <w:tc>
          <w:tcPr>
            <w:tcW w:w="680" w:type="dxa"/>
            <w:tcBorders>
              <w:bottom w:val="single" w:sz="4" w:space="0" w:color="auto"/>
            </w:tcBorders>
            <w:vAlign w:val="center"/>
          </w:tcPr>
          <w:p w:rsidR="00570968" w:rsidRDefault="00570968">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70968" w:rsidRDefault="00570968">
            <w:pPr>
              <w:jc w:val="center"/>
              <w:rPr>
                <w:sz w:val="20"/>
                <w:szCs w:val="20"/>
              </w:rPr>
            </w:pPr>
            <w:r>
              <w:rPr>
                <w:sz w:val="20"/>
                <w:szCs w:val="20"/>
              </w:rPr>
              <w:t>40</w:t>
            </w:r>
          </w:p>
        </w:tc>
        <w:tc>
          <w:tcPr>
            <w:tcW w:w="1701" w:type="dxa"/>
            <w:tcBorders>
              <w:bottom w:val="single" w:sz="4" w:space="0" w:color="auto"/>
            </w:tcBorders>
            <w:vAlign w:val="center"/>
          </w:tcPr>
          <w:p w:rsidR="00570968" w:rsidRPr="001C3F08" w:rsidRDefault="00570968" w:rsidP="00ED2B0A">
            <w:pPr>
              <w:pStyle w:val="BodyText"/>
              <w:jc w:val="center"/>
              <w:rPr>
                <w:noProof/>
                <w:sz w:val="20"/>
                <w:lang w:val="sr-Cyrl-CS"/>
              </w:rPr>
            </w:pPr>
          </w:p>
        </w:tc>
        <w:tc>
          <w:tcPr>
            <w:tcW w:w="1984" w:type="dxa"/>
            <w:tcBorders>
              <w:bottom w:val="single" w:sz="4" w:space="0" w:color="auto"/>
            </w:tcBorders>
            <w:vAlign w:val="center"/>
          </w:tcPr>
          <w:p w:rsidR="00570968" w:rsidRPr="00715CDA" w:rsidRDefault="00570968" w:rsidP="00ED2B0A">
            <w:pPr>
              <w:pStyle w:val="BodyText"/>
              <w:jc w:val="center"/>
              <w:rPr>
                <w:noProof/>
                <w:sz w:val="20"/>
                <w:lang w:val="sr-Cyrl-CS"/>
              </w:rPr>
            </w:pPr>
          </w:p>
        </w:tc>
        <w:tc>
          <w:tcPr>
            <w:tcW w:w="1276" w:type="dxa"/>
            <w:tcBorders>
              <w:bottom w:val="single" w:sz="4" w:space="0" w:color="auto"/>
            </w:tcBorders>
            <w:vAlign w:val="center"/>
          </w:tcPr>
          <w:p w:rsidR="00570968" w:rsidRPr="00715CDA" w:rsidRDefault="00570968" w:rsidP="00ED2B0A">
            <w:pPr>
              <w:pStyle w:val="BodyText"/>
              <w:jc w:val="center"/>
              <w:rPr>
                <w:noProof/>
                <w:sz w:val="20"/>
                <w:lang w:val="sr-Cyrl-CS"/>
              </w:rPr>
            </w:pPr>
          </w:p>
        </w:tc>
        <w:tc>
          <w:tcPr>
            <w:tcW w:w="1417" w:type="dxa"/>
            <w:tcBorders>
              <w:bottom w:val="single" w:sz="4" w:space="0" w:color="auto"/>
            </w:tcBorders>
            <w:vAlign w:val="center"/>
          </w:tcPr>
          <w:p w:rsidR="00570968" w:rsidRPr="00715CDA" w:rsidRDefault="00570968"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570968" w:rsidRPr="00715CDA" w:rsidRDefault="00570968"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70968" w:rsidRPr="00715CDA" w:rsidRDefault="00570968" w:rsidP="00ED2B0A">
            <w:pPr>
              <w:pStyle w:val="BodyText"/>
              <w:jc w:val="center"/>
              <w:rPr>
                <w:noProof/>
                <w:sz w:val="20"/>
                <w:lang w:val="sr-Cyrl-CS"/>
              </w:rPr>
            </w:pPr>
          </w:p>
        </w:tc>
      </w:tr>
      <w:tr w:rsidR="00B45EEE" w:rsidRPr="007D0076" w:rsidTr="0097398A">
        <w:trPr>
          <w:gridAfter w:val="4"/>
          <w:wAfter w:w="5103" w:type="dxa"/>
          <w:trHeight w:val="420"/>
        </w:trPr>
        <w:tc>
          <w:tcPr>
            <w:tcW w:w="709"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2"/>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9"/>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6C3381" w:rsidRDefault="006C3381"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Pr="00570968" w:rsidRDefault="00570968" w:rsidP="006B2DF3">
      <w:pPr>
        <w:pStyle w:val="BodyText"/>
        <w:rPr>
          <w:noProof/>
          <w:sz w:val="22"/>
          <w:szCs w:val="22"/>
        </w:rPr>
      </w:pPr>
    </w:p>
    <w:p w:rsidR="00F0203E" w:rsidRDefault="00F0203E" w:rsidP="006B2DF3">
      <w:pPr>
        <w:pStyle w:val="BodyText"/>
        <w:rPr>
          <w:b/>
          <w:noProof/>
          <w:szCs w:val="24"/>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w:t>
      </w:r>
      <w:r w:rsidR="00F0203E">
        <w:rPr>
          <w:b/>
          <w:noProof/>
          <w:szCs w:val="24"/>
          <w:lang w:val="sr-Cyrl-RS"/>
        </w:rPr>
        <w:t>бр</w:t>
      </w:r>
      <w:r w:rsidR="00F0203E">
        <w:rPr>
          <w:b/>
          <w:noProof/>
          <w:szCs w:val="24"/>
        </w:rPr>
        <w:t>. _______</w:t>
      </w:r>
      <w:r w:rsidRPr="009947F0">
        <w:rPr>
          <w:b/>
          <w:noProof/>
          <w:szCs w:val="24"/>
        </w:rPr>
        <w:t>____ страна бр. 2.</w:t>
      </w:r>
    </w:p>
    <w:p w:rsidR="00CC5A6E" w:rsidRPr="00CC5A6E"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122EB" w:rsidRDefault="007122EB" w:rsidP="00063B77">
      <w:pPr>
        <w:pStyle w:val="BodyText"/>
        <w:rPr>
          <w:noProof/>
          <w:sz w:val="22"/>
          <w:szCs w:val="22"/>
        </w:rPr>
      </w:pPr>
    </w:p>
    <w:p w:rsidR="007122EB" w:rsidRDefault="007122EB" w:rsidP="00063B77">
      <w:pPr>
        <w:pStyle w:val="BodyText"/>
        <w:rPr>
          <w:noProof/>
          <w:sz w:val="22"/>
          <w:szCs w:val="22"/>
        </w:rPr>
      </w:pPr>
    </w:p>
    <w:p w:rsidR="00F0203E" w:rsidRDefault="00F0203E" w:rsidP="008310C2">
      <w:pPr>
        <w:pStyle w:val="Footer"/>
        <w:jc w:val="center"/>
        <w:rPr>
          <w:b/>
          <w:noProof/>
          <w:sz w:val="22"/>
          <w:szCs w:val="22"/>
          <w:lang w:val="sr-Cyrl-RS"/>
        </w:rPr>
      </w:pPr>
    </w:p>
    <w:p w:rsidR="008310C2" w:rsidRPr="00742C22" w:rsidRDefault="008310C2" w:rsidP="008310C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8310C2" w:rsidRDefault="008310C2"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310C2" w:rsidRPr="007D0076" w:rsidRDefault="008310C2" w:rsidP="008310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310C2" w:rsidRPr="007D0076" w:rsidRDefault="008310C2" w:rsidP="008310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310C2" w:rsidRPr="007D0076" w:rsidRDefault="008310C2" w:rsidP="008310C2">
      <w:pPr>
        <w:pStyle w:val="BodyText"/>
        <w:jc w:val="left"/>
        <w:rPr>
          <w:noProof/>
          <w:sz w:val="22"/>
          <w:szCs w:val="22"/>
        </w:rPr>
      </w:pPr>
      <w:r w:rsidRPr="007D0076">
        <w:rPr>
          <w:noProof/>
          <w:sz w:val="22"/>
          <w:szCs w:val="22"/>
        </w:rPr>
        <w:t>Е-маил:_________________________________________                    Пиб:_________________________________________</w:t>
      </w:r>
    </w:p>
    <w:p w:rsidR="008310C2" w:rsidRPr="007D0076" w:rsidRDefault="008310C2" w:rsidP="008310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310C2" w:rsidRPr="00570968" w:rsidRDefault="008310C2" w:rsidP="008310C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743554" w:rsidRPr="00CF7754" w:rsidRDefault="00743554"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rPr>
            </w:pPr>
            <w:r>
              <w:rPr>
                <w:b/>
              </w:rPr>
              <w:t>Партија 2</w:t>
            </w:r>
            <w:r w:rsidR="0097398A">
              <w:rPr>
                <w:b/>
              </w:rPr>
              <w:t xml:space="preserve">. </w:t>
            </w:r>
            <w:r w:rsidRPr="004E0630">
              <w:rPr>
                <w:b/>
              </w:rPr>
              <w:t xml:space="preserve">- </w:t>
            </w:r>
            <w:r w:rsidR="008310C2" w:rsidRPr="008310C2">
              <w:rPr>
                <w:b/>
                <w:noProof/>
                <w:lang w:val="sr-Cyrl-CS"/>
              </w:rPr>
              <w:t>Васкуларне траке</w:t>
            </w:r>
          </w:p>
        </w:tc>
      </w:tr>
      <w:tr w:rsidR="009355BF" w:rsidRPr="007D0076" w:rsidTr="00ED2B0A">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ED2B0A">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310C2" w:rsidRPr="00715CDA" w:rsidTr="008310C2">
        <w:trPr>
          <w:trHeight w:val="698"/>
        </w:trPr>
        <w:tc>
          <w:tcPr>
            <w:tcW w:w="709" w:type="dxa"/>
            <w:tcBorders>
              <w:bottom w:val="single" w:sz="4" w:space="0" w:color="auto"/>
            </w:tcBorders>
            <w:vAlign w:val="center"/>
          </w:tcPr>
          <w:p w:rsidR="008310C2" w:rsidRDefault="008310C2">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8310C2" w:rsidRDefault="008310C2" w:rsidP="00F0203E">
            <w:pPr>
              <w:rPr>
                <w:color w:val="000000"/>
                <w:sz w:val="20"/>
                <w:szCs w:val="20"/>
              </w:rPr>
            </w:pPr>
            <w:r>
              <w:rPr>
                <w:color w:val="000000"/>
                <w:sz w:val="20"/>
                <w:szCs w:val="20"/>
              </w:rPr>
              <w:t xml:space="preserve">Vaskularna, 100% silikonska traka (Vessel loop), veličina 1.2x2.4mm, dužina 40 cm, crvene, plave, bele i žute boje;sterilno, bez lateksa (Rüsch ili </w:t>
            </w:r>
            <w:r w:rsidR="00F0203E">
              <w:rPr>
                <w:color w:val="000000"/>
                <w:sz w:val="20"/>
                <w:szCs w:val="20"/>
                <w:lang w:val="sr-Latn-RS"/>
              </w:rPr>
              <w:t>odgovarajuće</w:t>
            </w:r>
            <w:r>
              <w:rPr>
                <w:color w:val="000000"/>
                <w:sz w:val="20"/>
                <w:szCs w:val="20"/>
              </w:rPr>
              <w:t>)</w:t>
            </w:r>
          </w:p>
        </w:tc>
        <w:tc>
          <w:tcPr>
            <w:tcW w:w="680" w:type="dxa"/>
            <w:tcBorders>
              <w:bottom w:val="single" w:sz="4" w:space="0" w:color="auto"/>
            </w:tcBorders>
            <w:vAlign w:val="center"/>
          </w:tcPr>
          <w:p w:rsidR="008310C2" w:rsidRDefault="008310C2">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8310C2" w:rsidRDefault="008310C2">
            <w:pPr>
              <w:jc w:val="center"/>
              <w:rPr>
                <w:sz w:val="20"/>
                <w:szCs w:val="20"/>
              </w:rPr>
            </w:pPr>
            <w:r>
              <w:rPr>
                <w:sz w:val="20"/>
                <w:szCs w:val="20"/>
              </w:rPr>
              <w:t>100</w:t>
            </w:r>
          </w:p>
        </w:tc>
        <w:tc>
          <w:tcPr>
            <w:tcW w:w="1701" w:type="dxa"/>
            <w:tcBorders>
              <w:bottom w:val="single" w:sz="4" w:space="0" w:color="auto"/>
            </w:tcBorders>
            <w:vAlign w:val="center"/>
          </w:tcPr>
          <w:p w:rsidR="008310C2" w:rsidRPr="001C3F08" w:rsidRDefault="008310C2" w:rsidP="00ED2B0A">
            <w:pPr>
              <w:pStyle w:val="BodyText"/>
              <w:spacing w:before="240"/>
              <w:jc w:val="center"/>
              <w:rPr>
                <w:noProof/>
                <w:sz w:val="20"/>
                <w:lang w:val="sr-Cyrl-CS"/>
              </w:rPr>
            </w:pPr>
          </w:p>
        </w:tc>
        <w:tc>
          <w:tcPr>
            <w:tcW w:w="1984" w:type="dxa"/>
            <w:tcBorders>
              <w:bottom w:val="single" w:sz="4" w:space="0" w:color="auto"/>
            </w:tcBorders>
            <w:vAlign w:val="center"/>
          </w:tcPr>
          <w:p w:rsidR="008310C2" w:rsidRPr="00715CDA" w:rsidRDefault="008310C2" w:rsidP="00ED2B0A">
            <w:pPr>
              <w:pStyle w:val="BodyText"/>
              <w:spacing w:before="240"/>
              <w:jc w:val="center"/>
              <w:rPr>
                <w:noProof/>
                <w:sz w:val="20"/>
                <w:lang w:val="sr-Cyrl-CS"/>
              </w:rPr>
            </w:pPr>
          </w:p>
        </w:tc>
        <w:tc>
          <w:tcPr>
            <w:tcW w:w="1276" w:type="dxa"/>
            <w:tcBorders>
              <w:bottom w:val="single" w:sz="4" w:space="0" w:color="auto"/>
            </w:tcBorders>
            <w:vAlign w:val="center"/>
          </w:tcPr>
          <w:p w:rsidR="008310C2" w:rsidRPr="00715CDA" w:rsidRDefault="008310C2" w:rsidP="00ED2B0A">
            <w:pPr>
              <w:pStyle w:val="BodyText"/>
              <w:spacing w:before="240"/>
              <w:jc w:val="center"/>
              <w:rPr>
                <w:noProof/>
                <w:sz w:val="20"/>
                <w:lang w:val="sr-Cyrl-CS"/>
              </w:rPr>
            </w:pPr>
          </w:p>
        </w:tc>
        <w:tc>
          <w:tcPr>
            <w:tcW w:w="1417" w:type="dxa"/>
            <w:tcBorders>
              <w:bottom w:val="single" w:sz="4" w:space="0" w:color="auto"/>
            </w:tcBorders>
            <w:vAlign w:val="center"/>
          </w:tcPr>
          <w:p w:rsidR="008310C2" w:rsidRPr="00715CDA" w:rsidRDefault="008310C2"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310C2" w:rsidRPr="00715CDA" w:rsidRDefault="008310C2"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10C2" w:rsidRPr="00715CDA" w:rsidRDefault="008310C2" w:rsidP="00ED2B0A">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2710F3" w:rsidRPr="006C3381" w:rsidRDefault="002710F3"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Pr="009947F0" w:rsidRDefault="008310C2" w:rsidP="008310C2">
      <w:pPr>
        <w:pStyle w:val="BodyText"/>
        <w:rPr>
          <w:b/>
          <w:noProof/>
          <w:szCs w:val="24"/>
        </w:rPr>
      </w:pPr>
      <w:r w:rsidRPr="009947F0">
        <w:rPr>
          <w:b/>
          <w:noProof/>
          <w:szCs w:val="24"/>
        </w:rPr>
        <w:t>Образац понуде</w:t>
      </w:r>
      <w:r w:rsidR="00F0203E">
        <w:rPr>
          <w:b/>
          <w:noProof/>
          <w:szCs w:val="24"/>
        </w:rPr>
        <w:t xml:space="preserve"> </w:t>
      </w:r>
      <w:r w:rsidR="00F0203E">
        <w:rPr>
          <w:b/>
          <w:noProof/>
          <w:szCs w:val="24"/>
          <w:lang w:val="sr-Cyrl-RS"/>
        </w:rPr>
        <w:t>бр.________</w:t>
      </w:r>
      <w:r w:rsidRPr="009947F0">
        <w:rPr>
          <w:b/>
          <w:noProof/>
          <w:szCs w:val="24"/>
        </w:rPr>
        <w:t>____ страна бр. 2.</w:t>
      </w:r>
    </w:p>
    <w:p w:rsidR="008310C2" w:rsidRDefault="008310C2"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Default="00ED2B0A" w:rsidP="009355BF">
      <w:pPr>
        <w:pStyle w:val="BodyText"/>
        <w:rPr>
          <w:noProof/>
          <w:sz w:val="22"/>
          <w:szCs w:val="22"/>
        </w:rPr>
      </w:pP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ED2B0A" w:rsidRDefault="00ED2B0A"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710F3" w:rsidRDefault="002710F3" w:rsidP="00063B77">
      <w:pPr>
        <w:pStyle w:val="BodyText"/>
        <w:rPr>
          <w:noProof/>
          <w:sz w:val="22"/>
          <w:szCs w:val="22"/>
        </w:rPr>
      </w:pPr>
    </w:p>
    <w:p w:rsidR="006C3381" w:rsidRDefault="006C3381" w:rsidP="00063B77">
      <w:pPr>
        <w:pStyle w:val="BodyText"/>
        <w:rPr>
          <w:noProof/>
          <w:sz w:val="22"/>
          <w:szCs w:val="22"/>
        </w:rPr>
      </w:pPr>
    </w:p>
    <w:p w:rsidR="006C3381" w:rsidRDefault="006C3381" w:rsidP="00063B77">
      <w:pPr>
        <w:pStyle w:val="BodyText"/>
        <w:rPr>
          <w:noProof/>
          <w:sz w:val="22"/>
          <w:szCs w:val="22"/>
        </w:rPr>
      </w:pPr>
    </w:p>
    <w:p w:rsidR="006C3381" w:rsidRPr="007122EB" w:rsidRDefault="006C3381" w:rsidP="00063B77">
      <w:pPr>
        <w:pStyle w:val="BodyText"/>
        <w:rPr>
          <w:noProof/>
          <w:sz w:val="22"/>
          <w:szCs w:val="22"/>
        </w:rPr>
      </w:pPr>
    </w:p>
    <w:p w:rsidR="008310C2" w:rsidRDefault="008310C2" w:rsidP="00743554">
      <w:pPr>
        <w:pStyle w:val="Footer"/>
        <w:jc w:val="center"/>
        <w:rPr>
          <w:b/>
          <w:noProof/>
          <w:sz w:val="22"/>
          <w:szCs w:val="22"/>
        </w:rPr>
      </w:pPr>
    </w:p>
    <w:p w:rsidR="008310C2" w:rsidRDefault="008310C2" w:rsidP="00743554">
      <w:pPr>
        <w:pStyle w:val="Footer"/>
        <w:jc w:val="center"/>
        <w:rPr>
          <w:b/>
          <w:noProof/>
          <w:sz w:val="22"/>
          <w:szCs w:val="22"/>
        </w:rPr>
      </w:pPr>
    </w:p>
    <w:p w:rsidR="008310C2" w:rsidRDefault="008310C2" w:rsidP="00743554">
      <w:pPr>
        <w:pStyle w:val="Footer"/>
        <w:jc w:val="center"/>
        <w:rPr>
          <w:b/>
          <w:noProof/>
          <w:sz w:val="22"/>
          <w:szCs w:val="22"/>
        </w:rPr>
      </w:pPr>
    </w:p>
    <w:p w:rsidR="008310C2" w:rsidRDefault="008310C2" w:rsidP="00743554">
      <w:pPr>
        <w:pStyle w:val="Footer"/>
        <w:jc w:val="center"/>
        <w:rPr>
          <w:b/>
          <w:noProof/>
          <w:sz w:val="22"/>
          <w:szCs w:val="22"/>
        </w:rPr>
      </w:pPr>
    </w:p>
    <w:p w:rsidR="008310C2" w:rsidRPr="00742C22" w:rsidRDefault="008310C2" w:rsidP="008310C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8310C2" w:rsidRDefault="008310C2"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310C2" w:rsidRPr="007D0076" w:rsidRDefault="008310C2" w:rsidP="008310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310C2" w:rsidRPr="007D0076" w:rsidRDefault="008310C2" w:rsidP="008310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310C2" w:rsidRPr="007D0076" w:rsidRDefault="008310C2" w:rsidP="008310C2">
      <w:pPr>
        <w:pStyle w:val="BodyText"/>
        <w:jc w:val="left"/>
        <w:rPr>
          <w:noProof/>
          <w:sz w:val="22"/>
          <w:szCs w:val="22"/>
        </w:rPr>
      </w:pPr>
      <w:r w:rsidRPr="007D0076">
        <w:rPr>
          <w:noProof/>
          <w:sz w:val="22"/>
          <w:szCs w:val="22"/>
        </w:rPr>
        <w:t>Е-маил:_________________________________________                    Пиб:_________________________________________</w:t>
      </w:r>
    </w:p>
    <w:p w:rsidR="008310C2" w:rsidRPr="007D0076" w:rsidRDefault="008310C2" w:rsidP="008310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310C2" w:rsidRPr="00570968" w:rsidRDefault="008310C2" w:rsidP="008310C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743554" w:rsidRPr="00743554" w:rsidRDefault="00743554"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ED2B0A">
            <w:pPr>
              <w:rPr>
                <w:b/>
                <w:noProof/>
                <w:sz w:val="22"/>
                <w:szCs w:val="22"/>
              </w:rPr>
            </w:pPr>
            <w:r>
              <w:rPr>
                <w:b/>
              </w:rPr>
              <w:t>Партија 3</w:t>
            </w:r>
            <w:r w:rsidR="0097398A">
              <w:rPr>
                <w:b/>
              </w:rPr>
              <w:t xml:space="preserve">. </w:t>
            </w:r>
            <w:r w:rsidRPr="00532C52">
              <w:rPr>
                <w:b/>
              </w:rPr>
              <w:t xml:space="preserve">- </w:t>
            </w:r>
            <w:r w:rsidR="008310C2" w:rsidRPr="00CF543E">
              <w:rPr>
                <w:b/>
                <w:noProof/>
                <w:lang w:val="sr-Cyrl-CS"/>
              </w:rPr>
              <w:t>Омчице за простату</w:t>
            </w:r>
          </w:p>
        </w:tc>
      </w:tr>
      <w:tr w:rsidR="00805C19" w:rsidRPr="007D0076" w:rsidTr="00ED2B0A">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ED2B0A">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AD2189" w:rsidRPr="00715CDA" w:rsidTr="00F0203E">
        <w:trPr>
          <w:trHeight w:val="698"/>
        </w:trPr>
        <w:tc>
          <w:tcPr>
            <w:tcW w:w="709" w:type="dxa"/>
            <w:tcBorders>
              <w:bottom w:val="single" w:sz="4" w:space="0" w:color="auto"/>
            </w:tcBorders>
            <w:vAlign w:val="center"/>
          </w:tcPr>
          <w:p w:rsidR="00AD2189" w:rsidRDefault="00AD2189">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D2189" w:rsidRPr="00F0203E" w:rsidRDefault="00AD2189" w:rsidP="00F0203E">
            <w:pPr>
              <w:jc w:val="center"/>
              <w:rPr>
                <w:color w:val="000000"/>
              </w:rPr>
            </w:pPr>
            <w:r w:rsidRPr="00F0203E">
              <w:rPr>
                <w:color w:val="000000"/>
              </w:rPr>
              <w:t xml:space="preserve">Omčice za </w:t>
            </w:r>
            <w:r w:rsidR="00F0203E" w:rsidRPr="00F0203E">
              <w:rPr>
                <w:color w:val="000000"/>
              </w:rPr>
              <w:t>prostate</w:t>
            </w:r>
          </w:p>
        </w:tc>
        <w:tc>
          <w:tcPr>
            <w:tcW w:w="680" w:type="dxa"/>
            <w:tcBorders>
              <w:bottom w:val="single" w:sz="4" w:space="0" w:color="auto"/>
            </w:tcBorders>
            <w:vAlign w:val="center"/>
          </w:tcPr>
          <w:p w:rsidR="00AD2189" w:rsidRPr="00F0203E" w:rsidRDefault="00AD2189" w:rsidP="00F0203E">
            <w:pPr>
              <w:jc w:val="center"/>
              <w:rPr>
                <w:color w:val="000000"/>
              </w:rPr>
            </w:pPr>
            <w:r w:rsidRPr="00F0203E">
              <w:rPr>
                <w:color w:val="000000"/>
              </w:rPr>
              <w:t>kom</w:t>
            </w:r>
          </w:p>
        </w:tc>
        <w:tc>
          <w:tcPr>
            <w:tcW w:w="851" w:type="dxa"/>
            <w:tcBorders>
              <w:bottom w:val="single" w:sz="4" w:space="0" w:color="auto"/>
            </w:tcBorders>
            <w:vAlign w:val="center"/>
          </w:tcPr>
          <w:p w:rsidR="00AD2189" w:rsidRPr="00F0203E" w:rsidRDefault="00AD2189" w:rsidP="00F0203E">
            <w:pPr>
              <w:jc w:val="center"/>
            </w:pPr>
            <w:r w:rsidRPr="00F0203E">
              <w:t>80</w:t>
            </w:r>
          </w:p>
        </w:tc>
        <w:tc>
          <w:tcPr>
            <w:tcW w:w="1701" w:type="dxa"/>
            <w:tcBorders>
              <w:bottom w:val="single" w:sz="4" w:space="0" w:color="auto"/>
            </w:tcBorders>
            <w:vAlign w:val="center"/>
          </w:tcPr>
          <w:p w:rsidR="00AD2189" w:rsidRPr="001C3F08" w:rsidRDefault="00AD2189" w:rsidP="00ED2B0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ED2B0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ED2B0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F0203E" w:rsidRPr="00F0203E" w:rsidRDefault="00805C19" w:rsidP="00805C19">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3"/>
        </w:numPr>
        <w:rPr>
          <w:noProof/>
          <w:sz w:val="22"/>
          <w:szCs w:val="22"/>
        </w:rPr>
      </w:pPr>
      <w:r w:rsidRPr="007D0076">
        <w:rPr>
          <w:noProof/>
          <w:sz w:val="22"/>
          <w:szCs w:val="22"/>
        </w:rPr>
        <w:t>Самостално</w:t>
      </w:r>
    </w:p>
    <w:p w:rsidR="00805C19" w:rsidRPr="007D0076" w:rsidRDefault="00805C19" w:rsidP="00240507">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w:t>
      </w:r>
      <w:r w:rsidR="00F0203E">
        <w:rPr>
          <w:noProof/>
          <w:sz w:val="22"/>
          <w:szCs w:val="22"/>
        </w:rPr>
        <w:t>____________________________</w:t>
      </w:r>
      <w:r w:rsidRPr="007D0076">
        <w:rPr>
          <w:noProof/>
          <w:sz w:val="22"/>
          <w:szCs w:val="22"/>
        </w:rPr>
        <w:t>___</w:t>
      </w:r>
    </w:p>
    <w:p w:rsidR="0097398A" w:rsidRPr="00F0203E" w:rsidRDefault="00805C19" w:rsidP="00805C19">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Pr="00AD218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AD2189">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7398A" w:rsidRPr="00AD218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43554" w:rsidRPr="00AD2189" w:rsidRDefault="00805C19" w:rsidP="00063B77">
      <w:pPr>
        <w:pStyle w:val="BodyText"/>
        <w:rPr>
          <w:noProof/>
          <w:sz w:val="22"/>
          <w:szCs w:val="22"/>
        </w:rPr>
      </w:pPr>
      <w:r>
        <w:rPr>
          <w:noProof/>
          <w:sz w:val="22"/>
          <w:szCs w:val="22"/>
        </w:rPr>
        <w:t>Друго: _________________________________</w:t>
      </w:r>
    </w:p>
    <w:p w:rsidR="00743554" w:rsidRPr="00743554" w:rsidRDefault="00743554" w:rsidP="00063B77">
      <w:pPr>
        <w:pStyle w:val="BodyText"/>
        <w:rPr>
          <w:noProof/>
          <w:sz w:val="22"/>
          <w:szCs w:val="22"/>
        </w:rPr>
      </w:pPr>
    </w:p>
    <w:p w:rsidR="00F0203E" w:rsidRDefault="00F0203E" w:rsidP="00AD2189">
      <w:pPr>
        <w:pStyle w:val="Footer"/>
        <w:jc w:val="center"/>
        <w:rPr>
          <w:b/>
          <w:noProof/>
          <w:sz w:val="22"/>
          <w:szCs w:val="22"/>
          <w:lang w:val="sr-Cyrl-RS"/>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4</w:t>
            </w:r>
            <w:r w:rsidR="0097398A">
              <w:rPr>
                <w:b/>
              </w:rPr>
              <w:t xml:space="preserve">. </w:t>
            </w:r>
            <w:r>
              <w:rPr>
                <w:b/>
              </w:rPr>
              <w:t xml:space="preserve">- </w:t>
            </w:r>
            <w:r w:rsidR="00AD2189" w:rsidRPr="00CF543E">
              <w:rPr>
                <w:b/>
                <w:noProof/>
                <w:lang w:val="sr-Cyrl-CS"/>
              </w:rPr>
              <w:t>Папирне кесице</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AD2189" w:rsidRPr="00715CDA" w:rsidTr="00F0203E">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KESICE PAPIRNE BR. 2/-APOTEKARSKE-5.5X10</w:t>
            </w:r>
          </w:p>
        </w:tc>
        <w:tc>
          <w:tcPr>
            <w:tcW w:w="680" w:type="dxa"/>
            <w:tcBorders>
              <w:bottom w:val="single" w:sz="4" w:space="0" w:color="auto"/>
            </w:tcBorders>
            <w:vAlign w:val="center"/>
          </w:tcPr>
          <w:p w:rsidR="00AD2189" w:rsidRDefault="00AD2189">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pPr>
              <w:jc w:val="center"/>
              <w:rPr>
                <w:sz w:val="20"/>
                <w:szCs w:val="20"/>
              </w:rPr>
            </w:pPr>
            <w:r>
              <w:rPr>
                <w:sz w:val="20"/>
                <w:szCs w:val="20"/>
              </w:rPr>
              <w:t>2000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AD2189" w:rsidRPr="00715CDA" w:rsidTr="00F0203E">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KESICE PAPIRNE BR. 6/-APOTEKARSKE-9X12</w:t>
            </w:r>
          </w:p>
        </w:tc>
        <w:tc>
          <w:tcPr>
            <w:tcW w:w="680" w:type="dxa"/>
            <w:tcBorders>
              <w:bottom w:val="single" w:sz="4" w:space="0" w:color="auto"/>
            </w:tcBorders>
            <w:vAlign w:val="center"/>
          </w:tcPr>
          <w:p w:rsidR="00AD2189" w:rsidRDefault="00AD2189">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pPr>
              <w:jc w:val="center"/>
              <w:rPr>
                <w:sz w:val="20"/>
                <w:szCs w:val="20"/>
              </w:rPr>
            </w:pPr>
            <w:r>
              <w:rPr>
                <w:sz w:val="20"/>
                <w:szCs w:val="20"/>
              </w:rPr>
              <w:t>10000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AD2189" w:rsidRPr="00715CDA" w:rsidTr="00F0203E">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KESICE PAPIRNE BR. 8/-APOTEKARSKE-10X14</w:t>
            </w:r>
          </w:p>
        </w:tc>
        <w:tc>
          <w:tcPr>
            <w:tcW w:w="680" w:type="dxa"/>
            <w:tcBorders>
              <w:bottom w:val="single" w:sz="4" w:space="0" w:color="auto"/>
            </w:tcBorders>
            <w:vAlign w:val="center"/>
          </w:tcPr>
          <w:p w:rsidR="00AD2189" w:rsidRDefault="00AD2189">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pPr>
              <w:jc w:val="center"/>
              <w:rPr>
                <w:sz w:val="20"/>
                <w:szCs w:val="20"/>
              </w:rPr>
            </w:pPr>
            <w:r>
              <w:rPr>
                <w:sz w:val="20"/>
                <w:szCs w:val="20"/>
              </w:rPr>
              <w:t>4000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AD2189" w:rsidRPr="00715CDA" w:rsidTr="00F0203E">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KESICE PAPIRNE BR. 9 /APOTEKARSKE-12X6</w:t>
            </w:r>
          </w:p>
        </w:tc>
        <w:tc>
          <w:tcPr>
            <w:tcW w:w="680" w:type="dxa"/>
            <w:tcBorders>
              <w:bottom w:val="single" w:sz="4" w:space="0" w:color="auto"/>
            </w:tcBorders>
            <w:vAlign w:val="center"/>
          </w:tcPr>
          <w:p w:rsidR="00AD2189" w:rsidRDefault="00AD2189">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pPr>
              <w:jc w:val="center"/>
              <w:rPr>
                <w:sz w:val="20"/>
                <w:szCs w:val="20"/>
              </w:rPr>
            </w:pPr>
            <w:r>
              <w:rPr>
                <w:sz w:val="20"/>
                <w:szCs w:val="20"/>
              </w:rPr>
              <w:t>8000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AD2189" w:rsidRPr="00715CDA" w:rsidTr="00F0203E">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KESICE PAPIRNE BR.10 /-APOTEKARSKE-14X20,14X18</w:t>
            </w:r>
          </w:p>
        </w:tc>
        <w:tc>
          <w:tcPr>
            <w:tcW w:w="680" w:type="dxa"/>
            <w:tcBorders>
              <w:bottom w:val="single" w:sz="4" w:space="0" w:color="auto"/>
            </w:tcBorders>
            <w:vAlign w:val="center"/>
          </w:tcPr>
          <w:p w:rsidR="00AD2189" w:rsidRDefault="00AD2189">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pPr>
              <w:jc w:val="center"/>
              <w:rPr>
                <w:sz w:val="20"/>
                <w:szCs w:val="20"/>
              </w:rPr>
            </w:pPr>
            <w:r>
              <w:rPr>
                <w:sz w:val="20"/>
                <w:szCs w:val="20"/>
              </w:rPr>
              <w:t>15000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743554" w:rsidRPr="00AD2189" w:rsidRDefault="00743554" w:rsidP="00805C19">
      <w:pPr>
        <w:pStyle w:val="BodyText"/>
        <w:rPr>
          <w:b/>
          <w:noProof/>
          <w:sz w:val="22"/>
          <w:szCs w:val="22"/>
        </w:rPr>
      </w:pPr>
    </w:p>
    <w:p w:rsidR="00F0203E" w:rsidRDefault="00F0203E" w:rsidP="00805C19">
      <w:pPr>
        <w:pStyle w:val="BodyText"/>
        <w:rPr>
          <w:b/>
          <w:noProof/>
          <w:szCs w:val="24"/>
          <w:lang w:val="sr-Cyrl-RS"/>
        </w:rPr>
      </w:pPr>
    </w:p>
    <w:p w:rsidR="00805C19" w:rsidRPr="009947F0" w:rsidRDefault="00805C19" w:rsidP="00805C19">
      <w:pPr>
        <w:pStyle w:val="BodyText"/>
        <w:rPr>
          <w:b/>
          <w:noProof/>
          <w:szCs w:val="24"/>
        </w:rPr>
      </w:pPr>
      <w:r w:rsidRPr="009947F0">
        <w:rPr>
          <w:b/>
          <w:noProof/>
          <w:szCs w:val="24"/>
        </w:rPr>
        <w:t>Образац понуде</w:t>
      </w:r>
      <w:r w:rsidR="00F0203E">
        <w:rPr>
          <w:b/>
          <w:noProof/>
          <w:szCs w:val="24"/>
          <w:lang w:val="sr-Cyrl-RS"/>
        </w:rPr>
        <w:t xml:space="preserve"> бр.______</w:t>
      </w:r>
      <w:r w:rsidRPr="009947F0">
        <w:rPr>
          <w:b/>
          <w:noProof/>
          <w:szCs w:val="24"/>
        </w:rPr>
        <w:t>____ страна бр. 2.</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4"/>
        </w:numPr>
        <w:rPr>
          <w:noProof/>
          <w:sz w:val="22"/>
          <w:szCs w:val="22"/>
        </w:rPr>
      </w:pPr>
      <w:r w:rsidRPr="007D0076">
        <w:rPr>
          <w:noProof/>
          <w:sz w:val="22"/>
          <w:szCs w:val="22"/>
        </w:rPr>
        <w:t>Самостално</w:t>
      </w:r>
    </w:p>
    <w:p w:rsidR="00805C19" w:rsidRPr="007D0076" w:rsidRDefault="00805C19" w:rsidP="002405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6C3381" w:rsidRPr="006C3381" w:rsidRDefault="006C3381" w:rsidP="00063B77">
      <w:pPr>
        <w:pStyle w:val="BodyText"/>
        <w:rPr>
          <w:noProof/>
          <w:sz w:val="22"/>
          <w:szCs w:val="22"/>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5</w:t>
            </w:r>
            <w:r w:rsidR="0097398A">
              <w:rPr>
                <w:b/>
              </w:rPr>
              <w:t xml:space="preserve">. </w:t>
            </w:r>
            <w:r>
              <w:rPr>
                <w:b/>
              </w:rPr>
              <w:t>-</w:t>
            </w:r>
            <w:r w:rsidR="0097398A">
              <w:rPr>
                <w:b/>
              </w:rPr>
              <w:t xml:space="preserve"> </w:t>
            </w:r>
            <w:r w:rsidR="00AD2189" w:rsidRPr="00CF543E">
              <w:rPr>
                <w:b/>
                <w:noProof/>
                <w:color w:val="000000" w:themeColor="text1"/>
                <w:lang w:val="sr-Cyrl-CS"/>
              </w:rPr>
              <w:t>Поклопац са кесом за гелирање</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AD2189" w:rsidRPr="00715CDA" w:rsidTr="00F0203E">
        <w:trPr>
          <w:trHeight w:val="698"/>
        </w:trPr>
        <w:tc>
          <w:tcPr>
            <w:tcW w:w="709" w:type="dxa"/>
            <w:tcBorders>
              <w:bottom w:val="single" w:sz="4" w:space="0" w:color="auto"/>
            </w:tcBorders>
            <w:vAlign w:val="center"/>
          </w:tcPr>
          <w:p w:rsidR="00AD2189" w:rsidRDefault="00AD2189">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POKLOPAC SA KESOM ZA GELIRANJE 1,5L</w:t>
            </w:r>
          </w:p>
        </w:tc>
        <w:tc>
          <w:tcPr>
            <w:tcW w:w="680" w:type="dxa"/>
            <w:tcBorders>
              <w:bottom w:val="single" w:sz="4" w:space="0" w:color="auto"/>
            </w:tcBorders>
            <w:vAlign w:val="center"/>
          </w:tcPr>
          <w:p w:rsidR="00AD2189" w:rsidRDefault="00AD2189" w:rsidP="00F0203E">
            <w:pPr>
              <w:jc w:val="center"/>
              <w:rPr>
                <w:sz w:val="20"/>
                <w:szCs w:val="20"/>
              </w:rPr>
            </w:pPr>
            <w:r>
              <w:rPr>
                <w:sz w:val="20"/>
                <w:szCs w:val="20"/>
              </w:rPr>
              <w:t>kom</w:t>
            </w:r>
          </w:p>
        </w:tc>
        <w:tc>
          <w:tcPr>
            <w:tcW w:w="851" w:type="dxa"/>
            <w:tcBorders>
              <w:bottom w:val="single" w:sz="4" w:space="0" w:color="auto"/>
            </w:tcBorders>
            <w:vAlign w:val="center"/>
          </w:tcPr>
          <w:p w:rsidR="00AD2189" w:rsidRDefault="00AD2189" w:rsidP="00F0203E">
            <w:pPr>
              <w:jc w:val="center"/>
              <w:rPr>
                <w:sz w:val="20"/>
                <w:szCs w:val="20"/>
              </w:rPr>
            </w:pPr>
            <w:r>
              <w:rPr>
                <w:sz w:val="20"/>
                <w:szCs w:val="20"/>
              </w:rPr>
              <w:t>150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AD2189" w:rsidRPr="00715CDA" w:rsidTr="00F0203E">
        <w:trPr>
          <w:trHeight w:val="698"/>
        </w:trPr>
        <w:tc>
          <w:tcPr>
            <w:tcW w:w="709" w:type="dxa"/>
            <w:tcBorders>
              <w:bottom w:val="single" w:sz="4" w:space="0" w:color="auto"/>
            </w:tcBorders>
            <w:vAlign w:val="center"/>
          </w:tcPr>
          <w:p w:rsidR="00AD2189" w:rsidRDefault="00AD2189">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POKLOPAC SA KESOM ZA GELIRANJE 2,5L</w:t>
            </w:r>
          </w:p>
        </w:tc>
        <w:tc>
          <w:tcPr>
            <w:tcW w:w="680" w:type="dxa"/>
            <w:tcBorders>
              <w:bottom w:val="single" w:sz="4" w:space="0" w:color="auto"/>
            </w:tcBorders>
            <w:vAlign w:val="center"/>
          </w:tcPr>
          <w:p w:rsidR="00AD2189" w:rsidRDefault="00AD2189" w:rsidP="00F0203E">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rsidP="00F0203E">
            <w:pPr>
              <w:jc w:val="center"/>
              <w:rPr>
                <w:sz w:val="20"/>
                <w:szCs w:val="20"/>
              </w:rPr>
            </w:pPr>
            <w:r>
              <w:rPr>
                <w:sz w:val="20"/>
                <w:szCs w:val="20"/>
              </w:rPr>
              <w:t>80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805C19" w:rsidRPr="00F0203E" w:rsidTr="0097398A">
        <w:trPr>
          <w:gridAfter w:val="4"/>
          <w:wAfter w:w="5103" w:type="dxa"/>
          <w:trHeight w:val="191"/>
        </w:trPr>
        <w:tc>
          <w:tcPr>
            <w:tcW w:w="709" w:type="dxa"/>
            <w:tcBorders>
              <w:top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II</w:t>
            </w:r>
          </w:p>
        </w:tc>
        <w:tc>
          <w:tcPr>
            <w:tcW w:w="5954" w:type="dxa"/>
            <w:gridSpan w:val="4"/>
            <w:tcBorders>
              <w:top w:val="single" w:sz="4" w:space="0" w:color="auto"/>
            </w:tcBorders>
            <w:vAlign w:val="center"/>
          </w:tcPr>
          <w:p w:rsidR="00805C19" w:rsidRPr="00F0203E" w:rsidRDefault="00805C19" w:rsidP="0097398A">
            <w:pPr>
              <w:pStyle w:val="BodyText"/>
              <w:jc w:val="right"/>
              <w:rPr>
                <w:b/>
                <w:noProof/>
                <w:szCs w:val="24"/>
              </w:rPr>
            </w:pPr>
            <w:r w:rsidRPr="00F0203E">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r w:rsidR="00805C19" w:rsidRPr="00F0203E" w:rsidTr="0097398A">
        <w:trPr>
          <w:gridAfter w:val="4"/>
          <w:wAfter w:w="5103" w:type="dxa"/>
          <w:trHeight w:val="281"/>
        </w:trPr>
        <w:tc>
          <w:tcPr>
            <w:tcW w:w="709" w:type="dxa"/>
            <w:tcBorders>
              <w:bottom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III</w:t>
            </w:r>
          </w:p>
        </w:tc>
        <w:tc>
          <w:tcPr>
            <w:tcW w:w="5954" w:type="dxa"/>
            <w:gridSpan w:val="4"/>
            <w:tcBorders>
              <w:bottom w:val="single" w:sz="4" w:space="0" w:color="auto"/>
            </w:tcBorders>
            <w:vAlign w:val="center"/>
          </w:tcPr>
          <w:p w:rsidR="00805C19" w:rsidRPr="00F0203E" w:rsidRDefault="00805C19" w:rsidP="0097398A">
            <w:pPr>
              <w:pStyle w:val="BodyText"/>
              <w:jc w:val="right"/>
              <w:rPr>
                <w:b/>
                <w:noProof/>
                <w:szCs w:val="24"/>
                <w:lang w:val="en-US"/>
              </w:rPr>
            </w:pPr>
            <w:r w:rsidRPr="00F0203E">
              <w:rPr>
                <w:b/>
                <w:noProof/>
                <w:szCs w:val="24"/>
              </w:rPr>
              <w:t>ПДВ</w:t>
            </w:r>
            <w:r w:rsidRPr="00F0203E">
              <w:rPr>
                <w:b/>
                <w:noProof/>
                <w:szCs w:val="24"/>
                <w:lang w:val="en-US"/>
              </w:rPr>
              <w:t>:</w:t>
            </w:r>
          </w:p>
        </w:tc>
        <w:tc>
          <w:tcPr>
            <w:tcW w:w="1984" w:type="dxa"/>
            <w:tcBorders>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r w:rsidR="00805C19" w:rsidRPr="00F0203E" w:rsidTr="0097398A">
        <w:trPr>
          <w:gridAfter w:val="4"/>
          <w:wAfter w:w="5103" w:type="dxa"/>
          <w:trHeight w:val="129"/>
        </w:trPr>
        <w:tc>
          <w:tcPr>
            <w:tcW w:w="709" w:type="dxa"/>
            <w:tcBorders>
              <w:bottom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IV</w:t>
            </w:r>
          </w:p>
        </w:tc>
        <w:tc>
          <w:tcPr>
            <w:tcW w:w="5954" w:type="dxa"/>
            <w:gridSpan w:val="4"/>
            <w:tcBorders>
              <w:bottom w:val="single" w:sz="4" w:space="0" w:color="auto"/>
            </w:tcBorders>
            <w:vAlign w:val="center"/>
          </w:tcPr>
          <w:p w:rsidR="00805C19" w:rsidRPr="00F0203E" w:rsidRDefault="00805C19" w:rsidP="0097398A">
            <w:pPr>
              <w:pStyle w:val="BodyText"/>
              <w:jc w:val="right"/>
              <w:rPr>
                <w:b/>
                <w:noProof/>
                <w:szCs w:val="24"/>
              </w:rPr>
            </w:pPr>
            <w:r w:rsidRPr="00F0203E">
              <w:rPr>
                <w:b/>
                <w:noProof/>
                <w:szCs w:val="24"/>
              </w:rPr>
              <w:t>Укупна цена понуде са ПДВ:</w:t>
            </w:r>
          </w:p>
        </w:tc>
        <w:tc>
          <w:tcPr>
            <w:tcW w:w="1984" w:type="dxa"/>
            <w:tcBorders>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bl>
    <w:p w:rsidR="00805C19" w:rsidRDefault="00805C19" w:rsidP="00805C19">
      <w:pPr>
        <w:pStyle w:val="BodyText"/>
        <w:rPr>
          <w:noProof/>
          <w:sz w:val="22"/>
          <w:szCs w:val="22"/>
        </w:rPr>
      </w:pPr>
    </w:p>
    <w:p w:rsidR="00CD4D54" w:rsidRDefault="00CD4D54" w:rsidP="00805C19">
      <w:pPr>
        <w:pStyle w:val="BodyText"/>
        <w:rPr>
          <w:noProof/>
          <w:sz w:val="22"/>
          <w:szCs w:val="22"/>
        </w:rPr>
      </w:pPr>
    </w:p>
    <w:p w:rsidR="00350788" w:rsidRDefault="00350788" w:rsidP="00805C19">
      <w:pPr>
        <w:pStyle w:val="BodyText"/>
        <w:rPr>
          <w:noProof/>
          <w:sz w:val="22"/>
          <w:szCs w:val="22"/>
        </w:rPr>
      </w:pPr>
    </w:p>
    <w:p w:rsidR="00350788" w:rsidRDefault="00350788" w:rsidP="00805C19">
      <w:pPr>
        <w:pStyle w:val="BodyText"/>
        <w:rPr>
          <w:noProof/>
          <w:sz w:val="22"/>
          <w:szCs w:val="22"/>
        </w:rPr>
      </w:pPr>
    </w:p>
    <w:p w:rsidR="00350788" w:rsidRDefault="00350788" w:rsidP="00805C19">
      <w:pPr>
        <w:pStyle w:val="BodyText"/>
        <w:rPr>
          <w:noProof/>
          <w:sz w:val="22"/>
          <w:szCs w:val="22"/>
        </w:rPr>
      </w:pPr>
    </w:p>
    <w:p w:rsidR="00350788" w:rsidRDefault="00350788" w:rsidP="00805C19">
      <w:pPr>
        <w:pStyle w:val="BodyText"/>
        <w:rPr>
          <w:noProof/>
          <w:sz w:val="22"/>
          <w:szCs w:val="22"/>
        </w:rPr>
      </w:pPr>
    </w:p>
    <w:p w:rsidR="00350788" w:rsidRPr="00350788" w:rsidRDefault="00350788" w:rsidP="00805C19">
      <w:pPr>
        <w:pStyle w:val="BodyText"/>
        <w:rPr>
          <w:noProof/>
          <w:sz w:val="22"/>
          <w:szCs w:val="22"/>
        </w:rPr>
      </w:pPr>
    </w:p>
    <w:p w:rsidR="00CD4D54" w:rsidRDefault="00CD4D54" w:rsidP="00805C19">
      <w:pPr>
        <w:pStyle w:val="BodyText"/>
        <w:rPr>
          <w:noProof/>
          <w:sz w:val="22"/>
          <w:szCs w:val="22"/>
        </w:rPr>
      </w:pPr>
    </w:p>
    <w:p w:rsidR="00CD4D54" w:rsidRDefault="00CD4D54" w:rsidP="00805C19">
      <w:pPr>
        <w:pStyle w:val="BodyText"/>
        <w:rPr>
          <w:noProof/>
          <w:sz w:val="22"/>
          <w:szCs w:val="22"/>
        </w:rPr>
      </w:pPr>
    </w:p>
    <w:p w:rsidR="00CD4D54" w:rsidRDefault="00CD4D54" w:rsidP="00805C19">
      <w:pPr>
        <w:pStyle w:val="BodyText"/>
        <w:rPr>
          <w:noProof/>
          <w:sz w:val="22"/>
          <w:szCs w:val="22"/>
        </w:rPr>
      </w:pPr>
    </w:p>
    <w:p w:rsidR="00CD4D54" w:rsidRPr="00CD4D54" w:rsidRDefault="00CD4D54" w:rsidP="00805C19">
      <w:pPr>
        <w:pStyle w:val="BodyText"/>
        <w:rPr>
          <w:noProof/>
          <w:sz w:val="22"/>
          <w:szCs w:val="22"/>
        </w:rPr>
      </w:pPr>
    </w:p>
    <w:p w:rsidR="00CD4D54" w:rsidRDefault="00CD4D54" w:rsidP="00805C19">
      <w:pPr>
        <w:pStyle w:val="BodyText"/>
        <w:rPr>
          <w:noProof/>
          <w:sz w:val="22"/>
          <w:szCs w:val="22"/>
        </w:rPr>
      </w:pPr>
    </w:p>
    <w:p w:rsidR="00CD4D54" w:rsidRPr="009947F0" w:rsidRDefault="00CD4D54" w:rsidP="00CD4D54">
      <w:pPr>
        <w:pStyle w:val="BodyText"/>
        <w:rPr>
          <w:b/>
          <w:noProof/>
          <w:szCs w:val="24"/>
        </w:rPr>
      </w:pPr>
      <w:r w:rsidRPr="009947F0">
        <w:rPr>
          <w:b/>
          <w:noProof/>
          <w:szCs w:val="24"/>
        </w:rPr>
        <w:t>Образац понуде</w:t>
      </w:r>
      <w:r w:rsidR="00F0203E" w:rsidRPr="00F0203E">
        <w:rPr>
          <w:b/>
          <w:noProof/>
          <w:szCs w:val="24"/>
          <w:lang w:val="sr-Cyrl-RS"/>
        </w:rPr>
        <w:t xml:space="preserve"> </w:t>
      </w:r>
      <w:r w:rsidR="00F0203E">
        <w:rPr>
          <w:b/>
          <w:noProof/>
          <w:szCs w:val="24"/>
          <w:lang w:val="sr-Cyrl-RS"/>
        </w:rPr>
        <w:t>бр.______</w:t>
      </w:r>
      <w:r w:rsidRPr="009947F0">
        <w:rPr>
          <w:b/>
          <w:noProof/>
          <w:szCs w:val="24"/>
        </w:rPr>
        <w:t>____ страна бр. 2.</w:t>
      </w:r>
    </w:p>
    <w:p w:rsidR="00CD4D54" w:rsidRDefault="00CD4D54" w:rsidP="00805C19">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AD2189">
        <w:rPr>
          <w:noProof/>
          <w:sz w:val="22"/>
          <w:szCs w:val="22"/>
        </w:rPr>
        <w:t>(у складу са чланом 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Pr="007D0076"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Pr="00350788" w:rsidRDefault="00CD4D54" w:rsidP="00350788">
      <w:pPr>
        <w:pStyle w:val="Footer"/>
        <w:rPr>
          <w:b/>
          <w:noProof/>
          <w:sz w:val="22"/>
          <w:szCs w:val="22"/>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F0203E" w:rsidRDefault="00F0203E"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Default="00805C19" w:rsidP="00805C19">
      <w:pPr>
        <w:pStyle w:val="BodyText"/>
        <w:jc w:val="left"/>
        <w:rPr>
          <w:noProof/>
          <w:sz w:val="20"/>
          <w:lang w:val="sr-Latn-RS"/>
        </w:rPr>
      </w:pPr>
    </w:p>
    <w:p w:rsidR="00F0203E" w:rsidRPr="00F0203E" w:rsidRDefault="00F0203E" w:rsidP="00805C19">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6</w:t>
            </w:r>
            <w:r w:rsidR="0097398A">
              <w:rPr>
                <w:b/>
              </w:rPr>
              <w:t xml:space="preserve">. </w:t>
            </w:r>
            <w:r>
              <w:rPr>
                <w:b/>
              </w:rPr>
              <w:t xml:space="preserve">- </w:t>
            </w:r>
            <w:r w:rsidR="00AD2189" w:rsidRPr="00CF543E">
              <w:rPr>
                <w:b/>
                <w:noProof/>
                <w:color w:val="000000" w:themeColor="text1"/>
                <w:lang w:val="sr-Cyrl-CS"/>
              </w:rPr>
              <w:t>Сет за стерилизацију етилен оксидом</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AD2189" w:rsidRPr="00715CDA" w:rsidTr="00F0203E">
        <w:trPr>
          <w:trHeight w:val="698"/>
        </w:trPr>
        <w:tc>
          <w:tcPr>
            <w:tcW w:w="709" w:type="dxa"/>
            <w:tcBorders>
              <w:bottom w:val="single" w:sz="4" w:space="0" w:color="auto"/>
            </w:tcBorders>
            <w:vAlign w:val="center"/>
          </w:tcPr>
          <w:p w:rsidR="00AD2189" w:rsidRDefault="00AD2189">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D2189" w:rsidRDefault="00AD2189" w:rsidP="00F0203E">
            <w:pPr>
              <w:jc w:val="center"/>
              <w:rPr>
                <w:color w:val="000000"/>
                <w:sz w:val="20"/>
                <w:szCs w:val="20"/>
              </w:rPr>
            </w:pPr>
            <w:r>
              <w:rPr>
                <w:color w:val="000000"/>
                <w:sz w:val="20"/>
                <w:szCs w:val="20"/>
              </w:rPr>
              <w:t>SET ZA STERILIZACIJU ETHYLENE OXIDOM</w:t>
            </w:r>
          </w:p>
        </w:tc>
        <w:tc>
          <w:tcPr>
            <w:tcW w:w="680" w:type="dxa"/>
            <w:tcBorders>
              <w:bottom w:val="single" w:sz="4" w:space="0" w:color="auto"/>
            </w:tcBorders>
            <w:vAlign w:val="center"/>
          </w:tcPr>
          <w:p w:rsidR="00AD2189" w:rsidRDefault="00AD2189" w:rsidP="00F0203E">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rsidP="00F0203E">
            <w:pPr>
              <w:jc w:val="center"/>
              <w:rPr>
                <w:sz w:val="20"/>
                <w:szCs w:val="20"/>
              </w:rPr>
            </w:pPr>
            <w:r>
              <w:rPr>
                <w:sz w:val="20"/>
                <w:szCs w:val="20"/>
              </w:rPr>
              <w:t>150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Default="00805C19" w:rsidP="00805C19">
      <w:pPr>
        <w:pStyle w:val="BodyText"/>
        <w:rPr>
          <w:noProof/>
          <w:sz w:val="22"/>
          <w:szCs w:val="22"/>
        </w:rPr>
      </w:pPr>
    </w:p>
    <w:p w:rsidR="00805C19" w:rsidRDefault="00805C19" w:rsidP="00805C19">
      <w:pPr>
        <w:pStyle w:val="BodyText"/>
        <w:rPr>
          <w:noProof/>
          <w:sz w:val="22"/>
          <w:szCs w:val="22"/>
        </w:rPr>
      </w:pPr>
    </w:p>
    <w:p w:rsidR="00493F08" w:rsidRDefault="00493F08" w:rsidP="00805C19">
      <w:pPr>
        <w:pStyle w:val="BodyText"/>
        <w:rPr>
          <w:noProof/>
          <w:sz w:val="22"/>
          <w:szCs w:val="22"/>
        </w:rPr>
      </w:pPr>
    </w:p>
    <w:p w:rsidR="00493F08" w:rsidRDefault="00493F08" w:rsidP="00805C19">
      <w:pPr>
        <w:pStyle w:val="BodyText"/>
        <w:rPr>
          <w:noProof/>
          <w:sz w:val="22"/>
          <w:szCs w:val="22"/>
        </w:rPr>
      </w:pPr>
    </w:p>
    <w:p w:rsidR="00493F08" w:rsidRDefault="00493F08" w:rsidP="00805C19">
      <w:pPr>
        <w:pStyle w:val="BodyText"/>
        <w:rPr>
          <w:noProof/>
          <w:sz w:val="22"/>
          <w:szCs w:val="22"/>
        </w:rPr>
      </w:pPr>
    </w:p>
    <w:p w:rsidR="00AD2189" w:rsidRDefault="00AD2189" w:rsidP="00805C19">
      <w:pPr>
        <w:pStyle w:val="BodyText"/>
        <w:rPr>
          <w:noProof/>
          <w:sz w:val="22"/>
          <w:szCs w:val="22"/>
        </w:rPr>
      </w:pPr>
    </w:p>
    <w:p w:rsidR="00AD2189" w:rsidRDefault="00AD2189" w:rsidP="00805C19">
      <w:pPr>
        <w:pStyle w:val="BodyText"/>
        <w:rPr>
          <w:noProof/>
          <w:sz w:val="22"/>
          <w:szCs w:val="22"/>
        </w:rPr>
      </w:pPr>
    </w:p>
    <w:p w:rsidR="00AD2189" w:rsidRDefault="00AD2189" w:rsidP="00805C19">
      <w:pPr>
        <w:pStyle w:val="BodyText"/>
        <w:rPr>
          <w:noProof/>
          <w:sz w:val="22"/>
          <w:szCs w:val="22"/>
        </w:rPr>
      </w:pPr>
    </w:p>
    <w:p w:rsidR="00AD2189" w:rsidRDefault="00AD2189" w:rsidP="00805C19">
      <w:pPr>
        <w:pStyle w:val="BodyText"/>
        <w:rPr>
          <w:noProof/>
          <w:sz w:val="22"/>
          <w:szCs w:val="22"/>
        </w:rPr>
      </w:pPr>
    </w:p>
    <w:p w:rsidR="00AD2189" w:rsidRDefault="00AD2189" w:rsidP="00805C19">
      <w:pPr>
        <w:pStyle w:val="BodyText"/>
        <w:rPr>
          <w:noProof/>
          <w:sz w:val="22"/>
          <w:szCs w:val="22"/>
        </w:rPr>
      </w:pPr>
    </w:p>
    <w:p w:rsidR="00AD2189" w:rsidRPr="00AD2189" w:rsidRDefault="00AD2189" w:rsidP="00805C19">
      <w:pPr>
        <w:pStyle w:val="BodyText"/>
        <w:rPr>
          <w:noProof/>
          <w:sz w:val="22"/>
          <w:szCs w:val="22"/>
        </w:rPr>
      </w:pPr>
    </w:p>
    <w:p w:rsidR="00805C19" w:rsidRPr="009947F0" w:rsidRDefault="00805C19" w:rsidP="00805C19">
      <w:pPr>
        <w:pStyle w:val="BodyText"/>
        <w:rPr>
          <w:b/>
          <w:noProof/>
          <w:szCs w:val="24"/>
        </w:rPr>
      </w:pPr>
      <w:r w:rsidRPr="009947F0">
        <w:rPr>
          <w:b/>
          <w:noProof/>
          <w:szCs w:val="24"/>
        </w:rPr>
        <w:t>Образац понуде</w:t>
      </w:r>
      <w:r w:rsidR="00F0203E" w:rsidRPr="00F0203E">
        <w:rPr>
          <w:b/>
          <w:noProof/>
          <w:szCs w:val="24"/>
          <w:lang w:val="sr-Cyrl-RS"/>
        </w:rPr>
        <w:t xml:space="preserve"> </w:t>
      </w:r>
      <w:r w:rsidR="00F0203E">
        <w:rPr>
          <w:b/>
          <w:noProof/>
          <w:szCs w:val="24"/>
          <w:lang w:val="sr-Cyrl-RS"/>
        </w:rPr>
        <w:t>бр.______</w:t>
      </w:r>
      <w:r w:rsidRPr="009947F0">
        <w:rPr>
          <w:b/>
          <w:noProof/>
          <w:szCs w:val="24"/>
        </w:rPr>
        <w:t>____ страна бр. 2.</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AD2189"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6"/>
        </w:numPr>
        <w:rPr>
          <w:noProof/>
          <w:sz w:val="22"/>
          <w:szCs w:val="22"/>
        </w:rPr>
      </w:pPr>
      <w:r w:rsidRPr="007D0076">
        <w:rPr>
          <w:noProof/>
          <w:sz w:val="22"/>
          <w:szCs w:val="22"/>
        </w:rPr>
        <w:t>Самостално</w:t>
      </w:r>
    </w:p>
    <w:p w:rsidR="00805C19" w:rsidRPr="007D0076" w:rsidRDefault="00805C19" w:rsidP="0024050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AD218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493F08" w:rsidRDefault="00493F08" w:rsidP="00063B77">
      <w:pPr>
        <w:pStyle w:val="BodyText"/>
        <w:rPr>
          <w:noProof/>
          <w:sz w:val="22"/>
          <w:szCs w:val="22"/>
        </w:rPr>
      </w:pPr>
    </w:p>
    <w:p w:rsidR="00493F08" w:rsidRPr="00493F08" w:rsidRDefault="00493F08" w:rsidP="00063B77">
      <w:pPr>
        <w:pStyle w:val="BodyText"/>
        <w:rPr>
          <w:noProof/>
          <w:sz w:val="22"/>
          <w:szCs w:val="22"/>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D2189" w:rsidRPr="00CF7754" w:rsidRDefault="00AD2189" w:rsidP="00AD2189">
      <w:pPr>
        <w:pStyle w:val="BodyText"/>
        <w:jc w:val="left"/>
        <w:rPr>
          <w:noProof/>
          <w:sz w:val="20"/>
          <w:lang w:val="sr-Cyrl-CS"/>
        </w:rPr>
      </w:pP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7</w:t>
            </w:r>
            <w:r w:rsidR="0097398A">
              <w:rPr>
                <w:b/>
              </w:rPr>
              <w:t xml:space="preserve">. </w:t>
            </w:r>
            <w:r>
              <w:rPr>
                <w:b/>
              </w:rPr>
              <w:t>-</w:t>
            </w:r>
            <w:r>
              <w:t xml:space="preserve"> </w:t>
            </w:r>
            <w:r w:rsidR="00AD2189" w:rsidRPr="00CF543E">
              <w:rPr>
                <w:b/>
                <w:noProof/>
                <w:color w:val="000000" w:themeColor="text1"/>
                <w:lang w:val="sr-Cyrl-CS"/>
              </w:rPr>
              <w:t>Игла за порт</w:t>
            </w:r>
          </w:p>
        </w:tc>
      </w:tr>
      <w:tr w:rsidR="008211D2" w:rsidRPr="007D0076" w:rsidTr="0097398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AD2189" w:rsidRPr="00715CDA" w:rsidTr="00F0203E">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D2189" w:rsidRPr="00A53D5C" w:rsidRDefault="00AD2189" w:rsidP="00F0203E">
            <w:pPr>
              <w:jc w:val="center"/>
              <w:rPr>
                <w:color w:val="000000"/>
                <w:sz w:val="22"/>
                <w:szCs w:val="22"/>
              </w:rPr>
            </w:pPr>
            <w:r w:rsidRPr="00A53D5C">
              <w:rPr>
                <w:color w:val="000000"/>
                <w:sz w:val="22"/>
                <w:szCs w:val="22"/>
              </w:rPr>
              <w:t>IGLA ZA PORT 20G</w:t>
            </w:r>
          </w:p>
        </w:tc>
        <w:tc>
          <w:tcPr>
            <w:tcW w:w="680" w:type="dxa"/>
            <w:tcBorders>
              <w:bottom w:val="single" w:sz="4" w:space="0" w:color="auto"/>
            </w:tcBorders>
            <w:vAlign w:val="center"/>
          </w:tcPr>
          <w:p w:rsidR="00AD2189" w:rsidRPr="00A53D5C" w:rsidRDefault="00AD2189" w:rsidP="00F0203E">
            <w:pPr>
              <w:jc w:val="center"/>
              <w:rPr>
                <w:sz w:val="22"/>
                <w:szCs w:val="22"/>
              </w:rPr>
            </w:pPr>
            <w:r w:rsidRPr="00A53D5C">
              <w:rPr>
                <w:sz w:val="22"/>
                <w:szCs w:val="22"/>
              </w:rPr>
              <w:t>kom</w:t>
            </w:r>
          </w:p>
        </w:tc>
        <w:tc>
          <w:tcPr>
            <w:tcW w:w="851" w:type="dxa"/>
            <w:tcBorders>
              <w:bottom w:val="single" w:sz="4" w:space="0" w:color="auto"/>
            </w:tcBorders>
            <w:vAlign w:val="center"/>
          </w:tcPr>
          <w:p w:rsidR="00AD2189" w:rsidRPr="00A53D5C" w:rsidRDefault="00AD2189" w:rsidP="00F0203E">
            <w:pPr>
              <w:jc w:val="center"/>
              <w:rPr>
                <w:sz w:val="22"/>
                <w:szCs w:val="22"/>
              </w:rPr>
            </w:pPr>
            <w:r w:rsidRPr="00A53D5C">
              <w:rPr>
                <w:sz w:val="22"/>
                <w:szCs w:val="22"/>
              </w:rPr>
              <w:t>50</w:t>
            </w:r>
          </w:p>
        </w:tc>
        <w:tc>
          <w:tcPr>
            <w:tcW w:w="1701" w:type="dxa"/>
            <w:tcBorders>
              <w:bottom w:val="single" w:sz="4" w:space="0" w:color="auto"/>
            </w:tcBorders>
            <w:vAlign w:val="center"/>
          </w:tcPr>
          <w:p w:rsidR="00AD2189" w:rsidRPr="00A53D5C" w:rsidRDefault="00AD2189" w:rsidP="00F0203E">
            <w:pPr>
              <w:pStyle w:val="BodyText"/>
              <w:spacing w:before="240"/>
              <w:jc w:val="center"/>
              <w:rPr>
                <w:noProof/>
                <w:sz w:val="22"/>
                <w:szCs w:val="22"/>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BC55F8" w:rsidRDefault="00BC55F8" w:rsidP="008211D2">
      <w:pPr>
        <w:pStyle w:val="BodyText"/>
        <w:rPr>
          <w:noProof/>
          <w:sz w:val="22"/>
          <w:szCs w:val="22"/>
        </w:rPr>
      </w:pPr>
    </w:p>
    <w:p w:rsidR="00BC55F8" w:rsidRDefault="00BC55F8" w:rsidP="008211D2">
      <w:pPr>
        <w:pStyle w:val="BodyText"/>
        <w:rPr>
          <w:noProof/>
          <w:sz w:val="22"/>
          <w:szCs w:val="22"/>
        </w:rPr>
      </w:pPr>
    </w:p>
    <w:p w:rsidR="00BC55F8" w:rsidRDefault="00BC55F8"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Pr="00AD2189" w:rsidRDefault="00AD2189" w:rsidP="008211D2">
      <w:pPr>
        <w:pStyle w:val="BodyText"/>
        <w:rPr>
          <w:noProof/>
          <w:sz w:val="22"/>
          <w:szCs w:val="22"/>
        </w:rPr>
      </w:pPr>
    </w:p>
    <w:p w:rsidR="00493F08" w:rsidRPr="009947F0" w:rsidRDefault="00493F08" w:rsidP="00493F08">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493F08" w:rsidRDefault="00493F08"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240507">
      <w:pPr>
        <w:pStyle w:val="BodyText"/>
        <w:numPr>
          <w:ilvl w:val="0"/>
          <w:numId w:val="17"/>
        </w:numPr>
        <w:rPr>
          <w:noProof/>
          <w:sz w:val="22"/>
          <w:szCs w:val="22"/>
        </w:rPr>
      </w:pPr>
      <w:r w:rsidRPr="007D0076">
        <w:rPr>
          <w:noProof/>
          <w:sz w:val="22"/>
          <w:szCs w:val="22"/>
        </w:rPr>
        <w:t>Самостално</w:t>
      </w:r>
    </w:p>
    <w:p w:rsidR="008211D2" w:rsidRPr="007D0076" w:rsidRDefault="008211D2" w:rsidP="00240507">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805C19" w:rsidRDefault="008211D2" w:rsidP="00063B77">
      <w:pPr>
        <w:pStyle w:val="BodyText"/>
        <w:rPr>
          <w:noProof/>
          <w:sz w:val="22"/>
          <w:szCs w:val="22"/>
        </w:rPr>
      </w:pPr>
      <w:r>
        <w:rPr>
          <w:noProof/>
          <w:sz w:val="22"/>
          <w:szCs w:val="22"/>
        </w:rPr>
        <w:t>Друго: _________________________________</w:t>
      </w: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Pr="00AD2189" w:rsidRDefault="00493F08" w:rsidP="00AD2189">
      <w:pPr>
        <w:pStyle w:val="Footer"/>
        <w:rPr>
          <w:b/>
          <w:noProof/>
          <w:sz w:val="22"/>
          <w:szCs w:val="22"/>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8</w:t>
            </w:r>
            <w:r w:rsidR="0097398A">
              <w:rPr>
                <w:b/>
              </w:rPr>
              <w:t xml:space="preserve">. </w:t>
            </w:r>
            <w:r>
              <w:rPr>
                <w:b/>
              </w:rPr>
              <w:t>-</w:t>
            </w:r>
            <w:r>
              <w:t xml:space="preserve"> </w:t>
            </w:r>
            <w:r w:rsidR="00AD2189" w:rsidRPr="00CF543E">
              <w:rPr>
                <w:b/>
                <w:noProof/>
                <w:color w:val="000000" w:themeColor="text1"/>
                <w:lang w:val="sr-Cyrl-CS"/>
              </w:rPr>
              <w:t>Материјал за хистероскопију</w:t>
            </w:r>
          </w:p>
        </w:tc>
      </w:tr>
      <w:tr w:rsidR="008211D2" w:rsidRPr="007D0076" w:rsidTr="0097398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AD2189" w:rsidRPr="00715CDA" w:rsidTr="00A53D5C">
        <w:trPr>
          <w:trHeight w:val="698"/>
        </w:trPr>
        <w:tc>
          <w:tcPr>
            <w:tcW w:w="709" w:type="dxa"/>
            <w:tcBorders>
              <w:bottom w:val="single" w:sz="4" w:space="0" w:color="auto"/>
            </w:tcBorders>
            <w:vAlign w:val="center"/>
          </w:tcPr>
          <w:p w:rsidR="00AD2189" w:rsidRDefault="00AD2189" w:rsidP="00A53D5C">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D2189" w:rsidRDefault="00AD2189" w:rsidP="00A53D5C">
            <w:pPr>
              <w:jc w:val="center"/>
              <w:rPr>
                <w:color w:val="000000"/>
                <w:sz w:val="20"/>
                <w:szCs w:val="20"/>
              </w:rPr>
            </w:pPr>
            <w:r>
              <w:rPr>
                <w:color w:val="000000"/>
                <w:sz w:val="20"/>
                <w:szCs w:val="20"/>
              </w:rPr>
              <w:t>TUBING SET CREVO - HISTEROSKOPIJA</w:t>
            </w:r>
          </w:p>
        </w:tc>
        <w:tc>
          <w:tcPr>
            <w:tcW w:w="680" w:type="dxa"/>
            <w:tcBorders>
              <w:bottom w:val="single" w:sz="4" w:space="0" w:color="auto"/>
            </w:tcBorders>
            <w:vAlign w:val="center"/>
          </w:tcPr>
          <w:p w:rsidR="00AD2189" w:rsidRDefault="00AD2189" w:rsidP="00A53D5C">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rsidP="00A53D5C">
            <w:pPr>
              <w:jc w:val="center"/>
              <w:rPr>
                <w:sz w:val="20"/>
                <w:szCs w:val="20"/>
              </w:rPr>
            </w:pPr>
            <w:r>
              <w:rPr>
                <w:sz w:val="20"/>
                <w:szCs w:val="20"/>
              </w:rPr>
              <w:t>30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AD2189" w:rsidRPr="00715CDA" w:rsidTr="00A53D5C">
        <w:trPr>
          <w:trHeight w:val="698"/>
        </w:trPr>
        <w:tc>
          <w:tcPr>
            <w:tcW w:w="709" w:type="dxa"/>
            <w:tcBorders>
              <w:bottom w:val="single" w:sz="4" w:space="0" w:color="auto"/>
            </w:tcBorders>
            <w:vAlign w:val="center"/>
          </w:tcPr>
          <w:p w:rsidR="00AD2189" w:rsidRDefault="00AD2189" w:rsidP="00A53D5C">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AD2189" w:rsidRDefault="00AD2189" w:rsidP="00A53D5C">
            <w:pPr>
              <w:jc w:val="center"/>
              <w:rPr>
                <w:color w:val="000000"/>
                <w:sz w:val="20"/>
                <w:szCs w:val="20"/>
              </w:rPr>
            </w:pPr>
            <w:r>
              <w:rPr>
                <w:color w:val="000000"/>
                <w:sz w:val="20"/>
                <w:szCs w:val="20"/>
              </w:rPr>
              <w:t>TUBING SET CREVO - LAPAROSKOPIJA</w:t>
            </w:r>
          </w:p>
        </w:tc>
        <w:tc>
          <w:tcPr>
            <w:tcW w:w="680" w:type="dxa"/>
            <w:tcBorders>
              <w:bottom w:val="single" w:sz="4" w:space="0" w:color="auto"/>
            </w:tcBorders>
            <w:vAlign w:val="center"/>
          </w:tcPr>
          <w:p w:rsidR="00AD2189" w:rsidRDefault="00AD2189" w:rsidP="00A53D5C">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D2189" w:rsidRDefault="00AD2189" w:rsidP="00A53D5C">
            <w:pPr>
              <w:jc w:val="center"/>
              <w:rPr>
                <w:sz w:val="20"/>
                <w:szCs w:val="20"/>
              </w:rPr>
            </w:pPr>
            <w:r>
              <w:rPr>
                <w:sz w:val="20"/>
                <w:szCs w:val="20"/>
              </w:rPr>
              <w:t>30</w:t>
            </w:r>
          </w:p>
        </w:tc>
        <w:tc>
          <w:tcPr>
            <w:tcW w:w="1701" w:type="dxa"/>
            <w:tcBorders>
              <w:bottom w:val="single" w:sz="4" w:space="0" w:color="auto"/>
            </w:tcBorders>
            <w:vAlign w:val="center"/>
          </w:tcPr>
          <w:p w:rsidR="00AD2189" w:rsidRPr="001C3F08" w:rsidRDefault="00AD2189" w:rsidP="0097398A">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Default="00AD2189" w:rsidP="008211D2">
      <w:pPr>
        <w:pStyle w:val="BodyText"/>
        <w:rPr>
          <w:noProof/>
          <w:sz w:val="22"/>
          <w:szCs w:val="22"/>
        </w:rPr>
      </w:pPr>
    </w:p>
    <w:p w:rsidR="00AD2189" w:rsidRPr="009947F0" w:rsidRDefault="00AD2189" w:rsidP="00AD2189">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AD2189" w:rsidRDefault="00AD2189"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8211D2">
      <w:pPr>
        <w:pStyle w:val="BodyText"/>
        <w:rPr>
          <w:noProof/>
          <w:sz w:val="22"/>
          <w:szCs w:val="22"/>
        </w:rPr>
      </w:pPr>
    </w:p>
    <w:p w:rsidR="00A53D5C" w:rsidRDefault="00A53D5C" w:rsidP="008211D2">
      <w:pPr>
        <w:pStyle w:val="BodyText"/>
        <w:rPr>
          <w:noProof/>
          <w:sz w:val="22"/>
          <w:szCs w:val="22"/>
        </w:rPr>
      </w:pP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240507">
      <w:pPr>
        <w:pStyle w:val="BodyText"/>
        <w:numPr>
          <w:ilvl w:val="0"/>
          <w:numId w:val="18"/>
        </w:numPr>
        <w:rPr>
          <w:noProof/>
          <w:sz w:val="22"/>
          <w:szCs w:val="22"/>
        </w:rPr>
      </w:pPr>
      <w:r w:rsidRPr="007D0076">
        <w:rPr>
          <w:noProof/>
          <w:sz w:val="22"/>
          <w:szCs w:val="22"/>
        </w:rPr>
        <w:t>Самостално</w:t>
      </w:r>
    </w:p>
    <w:p w:rsidR="008211D2" w:rsidRPr="007D0076" w:rsidRDefault="008211D2" w:rsidP="00240507">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A53D5C" w:rsidRDefault="00A53D5C"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E32A5D" w:rsidRDefault="008211D2" w:rsidP="00063B77">
      <w:pPr>
        <w:pStyle w:val="BodyText"/>
        <w:rPr>
          <w:noProof/>
          <w:sz w:val="22"/>
          <w:szCs w:val="22"/>
        </w:rPr>
      </w:pPr>
      <w:r>
        <w:rPr>
          <w:noProof/>
          <w:sz w:val="22"/>
          <w:szCs w:val="22"/>
        </w:rPr>
        <w:t>Друго: 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53D5C" w:rsidRDefault="00A53D5C" w:rsidP="00AD2189">
      <w:pPr>
        <w:pStyle w:val="Footer"/>
        <w:jc w:val="center"/>
        <w:rPr>
          <w:b/>
          <w:noProof/>
          <w:sz w:val="22"/>
          <w:szCs w:val="22"/>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32A5D" w:rsidRPr="00AD2189" w:rsidRDefault="00E32A5D" w:rsidP="00E32A5D">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E32A5D"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9. -</w:t>
            </w:r>
            <w:r>
              <w:t xml:space="preserve"> </w:t>
            </w:r>
            <w:r w:rsidR="00AD2189" w:rsidRPr="00CF543E">
              <w:rPr>
                <w:b/>
                <w:noProof/>
                <w:color w:val="000000" w:themeColor="text1"/>
                <w:lang w:val="sr-Cyrl-CS"/>
              </w:rPr>
              <w:t>Градуисана компресивна тубуларна ортоза</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AD2189" w:rsidRPr="00715CDA" w:rsidTr="00AD2189">
        <w:trPr>
          <w:trHeight w:val="698"/>
        </w:trPr>
        <w:tc>
          <w:tcPr>
            <w:tcW w:w="709" w:type="dxa"/>
            <w:tcBorders>
              <w:bottom w:val="single" w:sz="4" w:space="0" w:color="auto"/>
            </w:tcBorders>
            <w:vAlign w:val="center"/>
          </w:tcPr>
          <w:p w:rsidR="00AD2189" w:rsidRDefault="00AD2189">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AD2189" w:rsidRDefault="00AD2189">
            <w:pPr>
              <w:rPr>
                <w:sz w:val="20"/>
                <w:szCs w:val="20"/>
              </w:rPr>
            </w:pPr>
            <w:r>
              <w:rPr>
                <w:sz w:val="20"/>
                <w:szCs w:val="20"/>
              </w:rPr>
              <w:t>Graduisana kompresivna tubularna ortoza otvorenih prstiju bez podčarape, za lečenje venskih ulkusa, pritiska 40mmHg, veličine S, M, L, XL, XXL</w:t>
            </w:r>
          </w:p>
        </w:tc>
        <w:tc>
          <w:tcPr>
            <w:tcW w:w="680" w:type="dxa"/>
            <w:tcBorders>
              <w:bottom w:val="single" w:sz="4" w:space="0" w:color="auto"/>
            </w:tcBorders>
            <w:vAlign w:val="center"/>
          </w:tcPr>
          <w:p w:rsidR="00AD2189" w:rsidRDefault="00AD2189">
            <w:pPr>
              <w:jc w:val="center"/>
              <w:rPr>
                <w:sz w:val="20"/>
                <w:szCs w:val="20"/>
              </w:rPr>
            </w:pPr>
            <w:r>
              <w:rPr>
                <w:sz w:val="20"/>
                <w:szCs w:val="20"/>
              </w:rPr>
              <w:t>par</w:t>
            </w:r>
          </w:p>
        </w:tc>
        <w:tc>
          <w:tcPr>
            <w:tcW w:w="851" w:type="dxa"/>
            <w:tcBorders>
              <w:bottom w:val="single" w:sz="4" w:space="0" w:color="auto"/>
            </w:tcBorders>
            <w:vAlign w:val="center"/>
          </w:tcPr>
          <w:p w:rsidR="00AD2189" w:rsidRDefault="00AD2189">
            <w:pPr>
              <w:jc w:val="center"/>
              <w:rPr>
                <w:sz w:val="20"/>
                <w:szCs w:val="20"/>
              </w:rPr>
            </w:pPr>
            <w:r>
              <w:rPr>
                <w:sz w:val="20"/>
                <w:szCs w:val="20"/>
              </w:rPr>
              <w:t>450</w:t>
            </w:r>
          </w:p>
        </w:tc>
        <w:tc>
          <w:tcPr>
            <w:tcW w:w="1701" w:type="dxa"/>
            <w:tcBorders>
              <w:bottom w:val="single" w:sz="4" w:space="0" w:color="auto"/>
            </w:tcBorders>
            <w:vAlign w:val="center"/>
          </w:tcPr>
          <w:p w:rsidR="00AD2189" w:rsidRPr="001C3F08" w:rsidRDefault="00AD2189" w:rsidP="00E32A5D">
            <w:pPr>
              <w:pStyle w:val="BodyText"/>
              <w:spacing w:before="240"/>
              <w:jc w:val="center"/>
              <w:rPr>
                <w:noProof/>
                <w:sz w:val="20"/>
                <w:lang w:val="sr-Cyrl-CS"/>
              </w:rPr>
            </w:pPr>
          </w:p>
        </w:tc>
        <w:tc>
          <w:tcPr>
            <w:tcW w:w="1984" w:type="dxa"/>
            <w:tcBorders>
              <w:bottom w:val="single" w:sz="4" w:space="0" w:color="auto"/>
            </w:tcBorders>
            <w:vAlign w:val="center"/>
          </w:tcPr>
          <w:p w:rsidR="00AD2189" w:rsidRPr="00715CDA" w:rsidRDefault="00AD2189" w:rsidP="00E32A5D">
            <w:pPr>
              <w:pStyle w:val="BodyText"/>
              <w:spacing w:before="240"/>
              <w:jc w:val="center"/>
              <w:rPr>
                <w:noProof/>
                <w:sz w:val="20"/>
                <w:lang w:val="sr-Cyrl-CS"/>
              </w:rPr>
            </w:pPr>
          </w:p>
        </w:tc>
        <w:tc>
          <w:tcPr>
            <w:tcW w:w="1276" w:type="dxa"/>
            <w:tcBorders>
              <w:bottom w:val="single" w:sz="4" w:space="0" w:color="auto"/>
            </w:tcBorders>
            <w:vAlign w:val="center"/>
          </w:tcPr>
          <w:p w:rsidR="00AD2189" w:rsidRPr="00715CDA" w:rsidRDefault="00AD2189" w:rsidP="00E32A5D">
            <w:pPr>
              <w:pStyle w:val="BodyText"/>
              <w:spacing w:before="240"/>
              <w:jc w:val="center"/>
              <w:rPr>
                <w:noProof/>
                <w:sz w:val="20"/>
                <w:lang w:val="sr-Cyrl-CS"/>
              </w:rPr>
            </w:pPr>
          </w:p>
        </w:tc>
        <w:tc>
          <w:tcPr>
            <w:tcW w:w="1417" w:type="dxa"/>
            <w:tcBorders>
              <w:bottom w:val="single" w:sz="4" w:space="0" w:color="auto"/>
            </w:tcBorders>
            <w:vAlign w:val="center"/>
          </w:tcPr>
          <w:p w:rsidR="00AD2189" w:rsidRPr="00715CDA" w:rsidRDefault="00AD2189"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D2189" w:rsidRPr="00715CDA" w:rsidRDefault="00AD2189"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D2189" w:rsidRPr="00715CDA" w:rsidRDefault="00AD2189" w:rsidP="00E32A5D">
            <w:pPr>
              <w:pStyle w:val="BodyText"/>
              <w:spacing w:before="240"/>
              <w:jc w:val="center"/>
              <w:rPr>
                <w:noProof/>
                <w:sz w:val="20"/>
                <w:lang w:val="sr-Cyrl-CS"/>
              </w:rPr>
            </w:pPr>
          </w:p>
        </w:tc>
      </w:tr>
      <w:tr w:rsidR="00E32A5D" w:rsidRPr="00A53D5C" w:rsidTr="00E32A5D">
        <w:trPr>
          <w:gridAfter w:val="4"/>
          <w:wAfter w:w="5103" w:type="dxa"/>
          <w:trHeight w:val="191"/>
        </w:trPr>
        <w:tc>
          <w:tcPr>
            <w:tcW w:w="709" w:type="dxa"/>
            <w:tcBorders>
              <w:top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281"/>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129"/>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bl>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Default="00AD2189" w:rsidP="00E32A5D">
      <w:pPr>
        <w:pStyle w:val="BodyText"/>
        <w:rPr>
          <w:noProof/>
          <w:sz w:val="22"/>
          <w:szCs w:val="22"/>
        </w:rPr>
      </w:pPr>
    </w:p>
    <w:p w:rsidR="00AD2189" w:rsidRPr="009947F0" w:rsidRDefault="00AD2189" w:rsidP="00AD2189">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AD2189" w:rsidRDefault="00AD2189"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E32A5D">
      <w:pPr>
        <w:pStyle w:val="BodyText"/>
        <w:rPr>
          <w:noProof/>
          <w:sz w:val="22"/>
          <w:szCs w:val="22"/>
        </w:rPr>
      </w:pP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19"/>
        </w:numPr>
        <w:rPr>
          <w:noProof/>
          <w:sz w:val="22"/>
          <w:szCs w:val="22"/>
        </w:rPr>
      </w:pPr>
      <w:r w:rsidRPr="007D0076">
        <w:rPr>
          <w:noProof/>
          <w:sz w:val="22"/>
          <w:szCs w:val="22"/>
        </w:rPr>
        <w:t>Самостално</w:t>
      </w:r>
    </w:p>
    <w:p w:rsidR="00E32A5D" w:rsidRPr="007D0076" w:rsidRDefault="00E32A5D" w:rsidP="00240507">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A53D5C" w:rsidRDefault="00A53D5C"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063B77">
      <w:pPr>
        <w:pStyle w:val="BodyText"/>
        <w:rPr>
          <w:noProof/>
          <w:sz w:val="22"/>
          <w:szCs w:val="22"/>
        </w:rPr>
      </w:pPr>
      <w:r>
        <w:rPr>
          <w:noProof/>
          <w:sz w:val="22"/>
          <w:szCs w:val="22"/>
        </w:rPr>
        <w:t>Друго: 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Pr="00AD2189" w:rsidRDefault="00AD2189" w:rsidP="00063B77">
      <w:pPr>
        <w:pStyle w:val="BodyText"/>
        <w:rPr>
          <w:noProof/>
          <w:sz w:val="22"/>
          <w:szCs w:val="22"/>
        </w:rPr>
      </w:pPr>
    </w:p>
    <w:p w:rsidR="00AD2189" w:rsidRPr="00742C22" w:rsidRDefault="00AD2189" w:rsidP="00AD2189">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10. -</w:t>
            </w:r>
            <w:r>
              <w:t xml:space="preserve"> </w:t>
            </w:r>
            <w:r w:rsidR="00AD2189" w:rsidRPr="00CF543E">
              <w:rPr>
                <w:b/>
                <w:noProof/>
                <w:color w:val="000000" w:themeColor="text1"/>
                <w:lang w:val="sr-Cyrl-CS"/>
              </w:rPr>
              <w:t>Миколошке подлоге</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AD2189" w:rsidRPr="00A53D5C" w:rsidTr="00A53D5C">
        <w:trPr>
          <w:trHeight w:val="698"/>
        </w:trPr>
        <w:tc>
          <w:tcPr>
            <w:tcW w:w="709" w:type="dxa"/>
            <w:tcBorders>
              <w:bottom w:val="single" w:sz="4" w:space="0" w:color="auto"/>
            </w:tcBorders>
            <w:vAlign w:val="center"/>
          </w:tcPr>
          <w:p w:rsidR="00AD2189" w:rsidRPr="00A53D5C" w:rsidRDefault="00AD2189" w:rsidP="00A53D5C">
            <w:pPr>
              <w:jc w:val="center"/>
            </w:pPr>
            <w:r w:rsidRPr="00A53D5C">
              <w:t>1</w:t>
            </w:r>
          </w:p>
        </w:tc>
        <w:tc>
          <w:tcPr>
            <w:tcW w:w="2722" w:type="dxa"/>
            <w:tcBorders>
              <w:top w:val="nil"/>
              <w:left w:val="nil"/>
              <w:bottom w:val="single" w:sz="4" w:space="0" w:color="auto"/>
              <w:right w:val="nil"/>
            </w:tcBorders>
            <w:shd w:val="clear" w:color="auto" w:fill="auto"/>
            <w:vAlign w:val="center"/>
          </w:tcPr>
          <w:p w:rsidR="00A53D5C" w:rsidRDefault="00AD2189" w:rsidP="00A53D5C">
            <w:pPr>
              <w:jc w:val="center"/>
              <w:rPr>
                <w:color w:val="000000"/>
              </w:rPr>
            </w:pPr>
            <w:r w:rsidRPr="00A53D5C">
              <w:rPr>
                <w:color w:val="000000"/>
              </w:rPr>
              <w:t>Sabourand Gentamicin Chloramphenicol</w:t>
            </w:r>
          </w:p>
          <w:p w:rsidR="00AD2189" w:rsidRPr="00A53D5C" w:rsidRDefault="00AD2189" w:rsidP="00A53D5C">
            <w:pPr>
              <w:jc w:val="center"/>
              <w:rPr>
                <w:color w:val="000000"/>
              </w:rPr>
            </w:pPr>
            <w:r w:rsidRPr="00A53D5C">
              <w:rPr>
                <w:color w:val="000000"/>
              </w:rPr>
              <w:t xml:space="preserve"> ili odgovarajuće</w:t>
            </w:r>
          </w:p>
        </w:tc>
        <w:tc>
          <w:tcPr>
            <w:tcW w:w="680" w:type="dxa"/>
            <w:tcBorders>
              <w:bottom w:val="single" w:sz="4" w:space="0" w:color="auto"/>
            </w:tcBorders>
            <w:vAlign w:val="center"/>
          </w:tcPr>
          <w:p w:rsidR="00AD2189" w:rsidRPr="00A53D5C" w:rsidRDefault="00AD2189" w:rsidP="00A53D5C">
            <w:pPr>
              <w:jc w:val="center"/>
              <w:rPr>
                <w:color w:val="000000"/>
              </w:rPr>
            </w:pPr>
            <w:r w:rsidRPr="00A53D5C">
              <w:rPr>
                <w:color w:val="000000"/>
              </w:rPr>
              <w:t>kom</w:t>
            </w:r>
          </w:p>
        </w:tc>
        <w:tc>
          <w:tcPr>
            <w:tcW w:w="851" w:type="dxa"/>
            <w:tcBorders>
              <w:bottom w:val="single" w:sz="4" w:space="0" w:color="auto"/>
            </w:tcBorders>
            <w:vAlign w:val="center"/>
          </w:tcPr>
          <w:p w:rsidR="00AD2189" w:rsidRPr="00A53D5C" w:rsidRDefault="00AD2189" w:rsidP="00A53D5C">
            <w:pPr>
              <w:jc w:val="center"/>
              <w:rPr>
                <w:color w:val="000000"/>
              </w:rPr>
            </w:pPr>
            <w:r w:rsidRPr="00A53D5C">
              <w:rPr>
                <w:color w:val="000000"/>
              </w:rPr>
              <w:t>360</w:t>
            </w:r>
          </w:p>
        </w:tc>
        <w:tc>
          <w:tcPr>
            <w:tcW w:w="1701"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984"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276"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417"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AD2189" w:rsidRPr="00A53D5C" w:rsidRDefault="00AD2189"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AD2189" w:rsidRPr="00A53D5C" w:rsidRDefault="00AD2189" w:rsidP="00A53D5C">
            <w:pPr>
              <w:pStyle w:val="BodyText"/>
              <w:spacing w:before="240"/>
              <w:jc w:val="center"/>
              <w:rPr>
                <w:noProof/>
                <w:szCs w:val="24"/>
                <w:lang w:val="sr-Cyrl-CS"/>
              </w:rPr>
            </w:pPr>
          </w:p>
        </w:tc>
      </w:tr>
      <w:tr w:rsidR="00AD2189" w:rsidRPr="00A53D5C" w:rsidTr="00A53D5C">
        <w:trPr>
          <w:trHeight w:val="698"/>
        </w:trPr>
        <w:tc>
          <w:tcPr>
            <w:tcW w:w="709" w:type="dxa"/>
            <w:tcBorders>
              <w:bottom w:val="single" w:sz="4" w:space="0" w:color="auto"/>
            </w:tcBorders>
            <w:vAlign w:val="center"/>
          </w:tcPr>
          <w:p w:rsidR="00AD2189" w:rsidRPr="00A53D5C" w:rsidRDefault="00AD2189" w:rsidP="00A53D5C">
            <w:pPr>
              <w:jc w:val="center"/>
            </w:pPr>
            <w:r w:rsidRPr="00A53D5C">
              <w:t>2</w:t>
            </w:r>
          </w:p>
        </w:tc>
        <w:tc>
          <w:tcPr>
            <w:tcW w:w="2722" w:type="dxa"/>
            <w:tcBorders>
              <w:top w:val="nil"/>
              <w:left w:val="nil"/>
              <w:bottom w:val="single" w:sz="4" w:space="0" w:color="auto"/>
              <w:right w:val="nil"/>
            </w:tcBorders>
            <w:shd w:val="clear" w:color="auto" w:fill="auto"/>
            <w:vAlign w:val="center"/>
          </w:tcPr>
          <w:p w:rsidR="00A53D5C" w:rsidRDefault="00AD2189" w:rsidP="00A53D5C">
            <w:pPr>
              <w:jc w:val="center"/>
              <w:rPr>
                <w:color w:val="000000"/>
              </w:rPr>
            </w:pPr>
            <w:r w:rsidRPr="00A53D5C">
              <w:rPr>
                <w:color w:val="000000"/>
              </w:rPr>
              <w:t xml:space="preserve">Dermatophyte agar </w:t>
            </w:r>
          </w:p>
          <w:p w:rsidR="00AD2189" w:rsidRPr="00A53D5C" w:rsidRDefault="00AD2189" w:rsidP="00A53D5C">
            <w:pPr>
              <w:jc w:val="center"/>
              <w:rPr>
                <w:color w:val="000000"/>
              </w:rPr>
            </w:pPr>
            <w:r w:rsidRPr="00A53D5C">
              <w:rPr>
                <w:color w:val="000000"/>
              </w:rPr>
              <w:t>ili odgovarajuće</w:t>
            </w:r>
          </w:p>
        </w:tc>
        <w:tc>
          <w:tcPr>
            <w:tcW w:w="680" w:type="dxa"/>
            <w:tcBorders>
              <w:bottom w:val="single" w:sz="4" w:space="0" w:color="auto"/>
            </w:tcBorders>
            <w:vAlign w:val="center"/>
          </w:tcPr>
          <w:p w:rsidR="00AD2189" w:rsidRPr="00A53D5C" w:rsidRDefault="00AD2189" w:rsidP="00A53D5C">
            <w:pPr>
              <w:jc w:val="center"/>
              <w:rPr>
                <w:color w:val="000000"/>
              </w:rPr>
            </w:pPr>
            <w:r w:rsidRPr="00A53D5C">
              <w:rPr>
                <w:color w:val="000000"/>
              </w:rPr>
              <w:t>kom</w:t>
            </w:r>
          </w:p>
        </w:tc>
        <w:tc>
          <w:tcPr>
            <w:tcW w:w="851" w:type="dxa"/>
            <w:tcBorders>
              <w:bottom w:val="single" w:sz="4" w:space="0" w:color="auto"/>
            </w:tcBorders>
            <w:vAlign w:val="center"/>
          </w:tcPr>
          <w:p w:rsidR="00AD2189" w:rsidRPr="00A53D5C" w:rsidRDefault="00AD2189" w:rsidP="00A53D5C">
            <w:pPr>
              <w:jc w:val="center"/>
              <w:rPr>
                <w:color w:val="000000"/>
              </w:rPr>
            </w:pPr>
            <w:r w:rsidRPr="00A53D5C">
              <w:rPr>
                <w:color w:val="000000"/>
              </w:rPr>
              <w:t>400</w:t>
            </w:r>
          </w:p>
        </w:tc>
        <w:tc>
          <w:tcPr>
            <w:tcW w:w="1701"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984"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276"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417"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AD2189" w:rsidRPr="00A53D5C" w:rsidRDefault="00AD2189"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AD2189" w:rsidRPr="00A53D5C" w:rsidRDefault="00AD2189" w:rsidP="00A53D5C">
            <w:pPr>
              <w:pStyle w:val="BodyText"/>
              <w:spacing w:before="240"/>
              <w:jc w:val="center"/>
              <w:rPr>
                <w:noProof/>
                <w:szCs w:val="24"/>
                <w:lang w:val="sr-Cyrl-CS"/>
              </w:rPr>
            </w:pPr>
          </w:p>
        </w:tc>
      </w:tr>
      <w:tr w:rsidR="00AD2189" w:rsidRPr="00A53D5C" w:rsidTr="00A53D5C">
        <w:trPr>
          <w:trHeight w:val="698"/>
        </w:trPr>
        <w:tc>
          <w:tcPr>
            <w:tcW w:w="709" w:type="dxa"/>
            <w:tcBorders>
              <w:bottom w:val="single" w:sz="4" w:space="0" w:color="auto"/>
              <w:right w:val="single" w:sz="4" w:space="0" w:color="auto"/>
            </w:tcBorders>
            <w:vAlign w:val="center"/>
          </w:tcPr>
          <w:p w:rsidR="00AD2189" w:rsidRPr="00A53D5C" w:rsidRDefault="00AD2189" w:rsidP="00A53D5C">
            <w:pPr>
              <w:jc w:val="center"/>
            </w:pPr>
            <w:r w:rsidRPr="00A53D5C">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53D5C" w:rsidRDefault="00AD2189" w:rsidP="00A53D5C">
            <w:pPr>
              <w:jc w:val="center"/>
              <w:rPr>
                <w:color w:val="000000"/>
              </w:rPr>
            </w:pPr>
            <w:r w:rsidRPr="00A53D5C">
              <w:rPr>
                <w:color w:val="000000"/>
              </w:rPr>
              <w:t>Chrom ID Candida</w:t>
            </w:r>
          </w:p>
          <w:p w:rsidR="00AD2189" w:rsidRPr="00A53D5C" w:rsidRDefault="00AD2189" w:rsidP="00A53D5C">
            <w:pPr>
              <w:jc w:val="center"/>
              <w:rPr>
                <w:color w:val="000000"/>
              </w:rPr>
            </w:pPr>
            <w:r w:rsidRPr="00A53D5C">
              <w:rPr>
                <w:color w:val="000000"/>
              </w:rPr>
              <w:t xml:space="preserve"> ili odgovarajuće</w:t>
            </w:r>
          </w:p>
        </w:tc>
        <w:tc>
          <w:tcPr>
            <w:tcW w:w="680" w:type="dxa"/>
            <w:tcBorders>
              <w:left w:val="single" w:sz="4" w:space="0" w:color="auto"/>
              <w:bottom w:val="single" w:sz="4" w:space="0" w:color="auto"/>
            </w:tcBorders>
            <w:vAlign w:val="center"/>
          </w:tcPr>
          <w:p w:rsidR="00AD2189" w:rsidRPr="00A53D5C" w:rsidRDefault="00AD2189" w:rsidP="00A53D5C">
            <w:pPr>
              <w:jc w:val="center"/>
              <w:rPr>
                <w:color w:val="000000"/>
              </w:rPr>
            </w:pPr>
            <w:r w:rsidRPr="00A53D5C">
              <w:rPr>
                <w:color w:val="000000"/>
              </w:rPr>
              <w:t>kom</w:t>
            </w:r>
          </w:p>
        </w:tc>
        <w:tc>
          <w:tcPr>
            <w:tcW w:w="851" w:type="dxa"/>
            <w:tcBorders>
              <w:bottom w:val="single" w:sz="4" w:space="0" w:color="auto"/>
            </w:tcBorders>
            <w:vAlign w:val="center"/>
          </w:tcPr>
          <w:p w:rsidR="00AD2189" w:rsidRPr="00A53D5C" w:rsidRDefault="00AD2189" w:rsidP="00A53D5C">
            <w:pPr>
              <w:jc w:val="center"/>
              <w:rPr>
                <w:color w:val="000000"/>
              </w:rPr>
            </w:pPr>
            <w:r w:rsidRPr="00A53D5C">
              <w:rPr>
                <w:color w:val="000000"/>
              </w:rPr>
              <w:t>120</w:t>
            </w:r>
          </w:p>
        </w:tc>
        <w:tc>
          <w:tcPr>
            <w:tcW w:w="1701"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984"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276"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417" w:type="dxa"/>
            <w:tcBorders>
              <w:bottom w:val="single" w:sz="4" w:space="0" w:color="auto"/>
            </w:tcBorders>
            <w:vAlign w:val="center"/>
          </w:tcPr>
          <w:p w:rsidR="00AD2189" w:rsidRPr="00A53D5C" w:rsidRDefault="00AD2189"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AD2189" w:rsidRPr="00A53D5C" w:rsidRDefault="00AD2189"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AD2189" w:rsidRPr="00A53D5C" w:rsidRDefault="00AD2189" w:rsidP="00A53D5C">
            <w:pPr>
              <w:pStyle w:val="BodyText"/>
              <w:spacing w:before="240"/>
              <w:jc w:val="center"/>
              <w:rPr>
                <w:noProof/>
                <w:szCs w:val="24"/>
                <w:lang w:val="sr-Cyrl-CS"/>
              </w:rPr>
            </w:pPr>
          </w:p>
        </w:tc>
      </w:tr>
      <w:tr w:rsidR="00E32A5D" w:rsidRPr="00A53D5C" w:rsidTr="00E32A5D">
        <w:trPr>
          <w:gridAfter w:val="4"/>
          <w:wAfter w:w="5103" w:type="dxa"/>
          <w:trHeight w:val="191"/>
        </w:trPr>
        <w:tc>
          <w:tcPr>
            <w:tcW w:w="709" w:type="dxa"/>
            <w:tcBorders>
              <w:top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281"/>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129"/>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bl>
    <w:p w:rsidR="00E32A5D" w:rsidRDefault="00E32A5D"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rPr>
      </w:pPr>
    </w:p>
    <w:p w:rsidR="00BC55F8" w:rsidRPr="003A0A9F" w:rsidRDefault="00BC55F8" w:rsidP="00BC55F8">
      <w:pPr>
        <w:pStyle w:val="BodyText"/>
        <w:rPr>
          <w:b/>
          <w:noProof/>
          <w:szCs w:val="24"/>
        </w:rPr>
      </w:pPr>
      <w:r w:rsidRPr="003A0A9F">
        <w:rPr>
          <w:b/>
          <w:noProof/>
          <w:szCs w:val="24"/>
        </w:rPr>
        <w:t xml:space="preserve">Образац </w:t>
      </w:r>
      <w:r w:rsidR="00F0203E">
        <w:rPr>
          <w:b/>
          <w:noProof/>
          <w:szCs w:val="24"/>
        </w:rPr>
        <w:t>понуде бр._________</w:t>
      </w:r>
      <w:r w:rsidRPr="003A0A9F">
        <w:rPr>
          <w:b/>
          <w:noProof/>
          <w:szCs w:val="24"/>
        </w:rPr>
        <w:t xml:space="preserve"> страна бр. 2.</w:t>
      </w:r>
    </w:p>
    <w:p w:rsidR="00BC55F8" w:rsidRDefault="00BC55F8"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366FC">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E32A5D">
      <w:pPr>
        <w:pStyle w:val="BodyText"/>
        <w:rPr>
          <w:noProof/>
          <w:sz w:val="22"/>
          <w:szCs w:val="22"/>
        </w:rPr>
      </w:pP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20"/>
        </w:numPr>
        <w:rPr>
          <w:noProof/>
          <w:sz w:val="22"/>
          <w:szCs w:val="22"/>
        </w:rPr>
      </w:pPr>
      <w:r w:rsidRPr="007D0076">
        <w:rPr>
          <w:noProof/>
          <w:sz w:val="22"/>
          <w:szCs w:val="22"/>
        </w:rPr>
        <w:t>Самостално</w:t>
      </w:r>
    </w:p>
    <w:p w:rsidR="00E32A5D" w:rsidRPr="007D0076" w:rsidRDefault="00E32A5D" w:rsidP="00240507">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A53D5C" w:rsidRDefault="00A53D5C"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Pr>
          <w:noProof/>
          <w:sz w:val="22"/>
          <w:szCs w:val="22"/>
        </w:rPr>
        <w:t>Друго: _________________________________</w:t>
      </w: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3A0A9F" w:rsidRDefault="003A0A9F" w:rsidP="00063B77">
      <w:pPr>
        <w:pStyle w:val="BodyText"/>
        <w:rPr>
          <w:noProof/>
          <w:sz w:val="20"/>
          <w:lang w:val="sr-Cyrl-CS"/>
        </w:rPr>
      </w:pPr>
    </w:p>
    <w:p w:rsidR="00A366FC" w:rsidRPr="00742C22" w:rsidRDefault="00A366FC" w:rsidP="00A366F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366FC" w:rsidRDefault="00A366FC"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66FC" w:rsidRPr="007D0076" w:rsidRDefault="00A366FC" w:rsidP="00A366F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66FC" w:rsidRPr="007D0076" w:rsidRDefault="00A366FC" w:rsidP="00A366F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66FC" w:rsidRPr="007D0076" w:rsidRDefault="00A366FC" w:rsidP="00A366FC">
      <w:pPr>
        <w:pStyle w:val="BodyText"/>
        <w:jc w:val="left"/>
        <w:rPr>
          <w:noProof/>
          <w:sz w:val="22"/>
          <w:szCs w:val="22"/>
        </w:rPr>
      </w:pPr>
      <w:r w:rsidRPr="007D0076">
        <w:rPr>
          <w:noProof/>
          <w:sz w:val="22"/>
          <w:szCs w:val="22"/>
        </w:rPr>
        <w:t>Е-маил:_________________________________________                    Пиб:_________________________________________</w:t>
      </w:r>
    </w:p>
    <w:p w:rsidR="00A366FC" w:rsidRPr="007D0076" w:rsidRDefault="00A366FC" w:rsidP="00A366F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366FC" w:rsidRPr="00570968" w:rsidRDefault="00A366FC" w:rsidP="00A366FC">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32A5D" w:rsidRPr="00CF7754" w:rsidRDefault="00E32A5D" w:rsidP="00E32A5D">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210EBC" w:rsidRDefault="00E32A5D" w:rsidP="00E32A5D">
            <w:pPr>
              <w:jc w:val="center"/>
              <w:rPr>
                <w:b/>
                <w:noProof/>
                <w:sz w:val="20"/>
                <w:szCs w:val="20"/>
              </w:rPr>
            </w:pPr>
            <w:r w:rsidRPr="00210EBC">
              <w:rPr>
                <w:b/>
                <w:noProof/>
                <w:sz w:val="20"/>
                <w:szCs w:val="20"/>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11. -</w:t>
            </w:r>
            <w:r>
              <w:t xml:space="preserve"> </w:t>
            </w:r>
            <w:r w:rsidR="00A366FC" w:rsidRPr="00CF543E">
              <w:rPr>
                <w:b/>
                <w:noProof/>
                <w:color w:val="000000" w:themeColor="text1"/>
                <w:lang w:val="sr-Cyrl-CS"/>
              </w:rPr>
              <w:t>Хематокрит цевчице</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A366FC" w:rsidRPr="00A53D5C" w:rsidTr="00A53D5C">
        <w:trPr>
          <w:trHeight w:val="698"/>
        </w:trPr>
        <w:tc>
          <w:tcPr>
            <w:tcW w:w="709" w:type="dxa"/>
            <w:tcBorders>
              <w:bottom w:val="single" w:sz="4" w:space="0" w:color="auto"/>
            </w:tcBorders>
            <w:vAlign w:val="center"/>
          </w:tcPr>
          <w:p w:rsidR="00A366FC" w:rsidRPr="00A53D5C" w:rsidRDefault="00A366FC" w:rsidP="00A53D5C">
            <w:pPr>
              <w:jc w:val="center"/>
            </w:pPr>
            <w:r w:rsidRPr="00A53D5C">
              <w:t>1</w:t>
            </w:r>
          </w:p>
        </w:tc>
        <w:tc>
          <w:tcPr>
            <w:tcW w:w="2722" w:type="dxa"/>
            <w:tcBorders>
              <w:top w:val="nil"/>
              <w:left w:val="nil"/>
              <w:bottom w:val="single" w:sz="4" w:space="0" w:color="auto"/>
              <w:right w:val="nil"/>
            </w:tcBorders>
            <w:shd w:val="clear" w:color="auto" w:fill="auto"/>
            <w:vAlign w:val="center"/>
          </w:tcPr>
          <w:p w:rsidR="00A366FC" w:rsidRPr="00A53D5C" w:rsidRDefault="00A366FC" w:rsidP="00A53D5C">
            <w:pPr>
              <w:jc w:val="center"/>
              <w:rPr>
                <w:color w:val="000000"/>
              </w:rPr>
            </w:pPr>
            <w:r w:rsidRPr="00A53D5C">
              <w:rPr>
                <w:color w:val="000000"/>
              </w:rPr>
              <w:t>Hematokrit cevčice</w:t>
            </w:r>
          </w:p>
        </w:tc>
        <w:tc>
          <w:tcPr>
            <w:tcW w:w="680" w:type="dxa"/>
            <w:tcBorders>
              <w:bottom w:val="single" w:sz="4" w:space="0" w:color="auto"/>
            </w:tcBorders>
            <w:vAlign w:val="center"/>
          </w:tcPr>
          <w:p w:rsidR="00A366FC" w:rsidRPr="00A53D5C" w:rsidRDefault="00A366FC" w:rsidP="00A53D5C">
            <w:pPr>
              <w:jc w:val="center"/>
              <w:rPr>
                <w:color w:val="000000"/>
              </w:rPr>
            </w:pPr>
            <w:r w:rsidRPr="00A53D5C">
              <w:rPr>
                <w:color w:val="000000"/>
              </w:rPr>
              <w:t>kom</w:t>
            </w:r>
          </w:p>
        </w:tc>
        <w:tc>
          <w:tcPr>
            <w:tcW w:w="851" w:type="dxa"/>
            <w:tcBorders>
              <w:bottom w:val="single" w:sz="4" w:space="0" w:color="auto"/>
            </w:tcBorders>
            <w:vAlign w:val="center"/>
          </w:tcPr>
          <w:p w:rsidR="00A366FC" w:rsidRPr="00A53D5C" w:rsidRDefault="00A366FC" w:rsidP="00A53D5C">
            <w:pPr>
              <w:jc w:val="center"/>
            </w:pPr>
            <w:r w:rsidRPr="00A53D5C">
              <w:t>1000</w:t>
            </w:r>
          </w:p>
        </w:tc>
        <w:tc>
          <w:tcPr>
            <w:tcW w:w="1701" w:type="dxa"/>
            <w:tcBorders>
              <w:bottom w:val="single" w:sz="4" w:space="0" w:color="auto"/>
            </w:tcBorders>
            <w:vAlign w:val="center"/>
          </w:tcPr>
          <w:p w:rsidR="00A366FC" w:rsidRPr="00A53D5C" w:rsidRDefault="00A366FC" w:rsidP="00A53D5C">
            <w:pPr>
              <w:pStyle w:val="BodyText"/>
              <w:spacing w:before="240"/>
              <w:jc w:val="center"/>
              <w:rPr>
                <w:noProof/>
                <w:szCs w:val="24"/>
                <w:lang w:val="sr-Cyrl-CS"/>
              </w:rPr>
            </w:pPr>
          </w:p>
        </w:tc>
        <w:tc>
          <w:tcPr>
            <w:tcW w:w="1984" w:type="dxa"/>
            <w:tcBorders>
              <w:bottom w:val="single" w:sz="4" w:space="0" w:color="auto"/>
            </w:tcBorders>
            <w:vAlign w:val="center"/>
          </w:tcPr>
          <w:p w:rsidR="00A366FC" w:rsidRPr="00A53D5C" w:rsidRDefault="00A366FC" w:rsidP="00A53D5C">
            <w:pPr>
              <w:pStyle w:val="BodyText"/>
              <w:spacing w:before="240"/>
              <w:jc w:val="center"/>
              <w:rPr>
                <w:noProof/>
                <w:szCs w:val="24"/>
                <w:lang w:val="sr-Cyrl-CS"/>
              </w:rPr>
            </w:pPr>
          </w:p>
        </w:tc>
        <w:tc>
          <w:tcPr>
            <w:tcW w:w="1276" w:type="dxa"/>
            <w:tcBorders>
              <w:bottom w:val="single" w:sz="4" w:space="0" w:color="auto"/>
            </w:tcBorders>
            <w:vAlign w:val="center"/>
          </w:tcPr>
          <w:p w:rsidR="00A366FC" w:rsidRPr="00A53D5C" w:rsidRDefault="00A366FC" w:rsidP="00A53D5C">
            <w:pPr>
              <w:pStyle w:val="BodyText"/>
              <w:spacing w:before="240"/>
              <w:jc w:val="center"/>
              <w:rPr>
                <w:noProof/>
                <w:szCs w:val="24"/>
                <w:lang w:val="sr-Cyrl-CS"/>
              </w:rPr>
            </w:pPr>
          </w:p>
        </w:tc>
        <w:tc>
          <w:tcPr>
            <w:tcW w:w="1417" w:type="dxa"/>
            <w:tcBorders>
              <w:bottom w:val="single" w:sz="4" w:space="0" w:color="auto"/>
            </w:tcBorders>
            <w:vAlign w:val="center"/>
          </w:tcPr>
          <w:p w:rsidR="00A366FC" w:rsidRPr="00A53D5C" w:rsidRDefault="00A366FC"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A366FC" w:rsidRPr="00A53D5C" w:rsidRDefault="00A366FC"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A366FC" w:rsidRPr="00A53D5C" w:rsidRDefault="00A366FC" w:rsidP="00A53D5C">
            <w:pPr>
              <w:pStyle w:val="BodyText"/>
              <w:spacing w:before="240"/>
              <w:jc w:val="center"/>
              <w:rPr>
                <w:noProof/>
                <w:szCs w:val="24"/>
                <w:lang w:val="sr-Cyrl-CS"/>
              </w:rPr>
            </w:pPr>
          </w:p>
        </w:tc>
      </w:tr>
      <w:tr w:rsidR="00E32A5D" w:rsidRPr="00A53D5C" w:rsidTr="00E32A5D">
        <w:trPr>
          <w:gridAfter w:val="4"/>
          <w:wAfter w:w="5103" w:type="dxa"/>
          <w:trHeight w:val="191"/>
        </w:trPr>
        <w:tc>
          <w:tcPr>
            <w:tcW w:w="709" w:type="dxa"/>
            <w:tcBorders>
              <w:top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281"/>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129"/>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bl>
    <w:p w:rsidR="00E32A5D" w:rsidRDefault="00E32A5D" w:rsidP="00E32A5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366FC">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32A5D" w:rsidRPr="007D0076"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32A5D" w:rsidRPr="007D0076" w:rsidRDefault="00E32A5D" w:rsidP="00240507">
      <w:pPr>
        <w:pStyle w:val="BodyText"/>
        <w:numPr>
          <w:ilvl w:val="0"/>
          <w:numId w:val="21"/>
        </w:numPr>
        <w:rPr>
          <w:noProof/>
          <w:sz w:val="22"/>
          <w:szCs w:val="22"/>
        </w:rPr>
      </w:pPr>
      <w:r w:rsidRPr="007D0076">
        <w:rPr>
          <w:noProof/>
          <w:sz w:val="22"/>
          <w:szCs w:val="22"/>
        </w:rPr>
        <w:t>Самостално</w:t>
      </w:r>
    </w:p>
    <w:p w:rsidR="00E32A5D" w:rsidRPr="007D0076" w:rsidRDefault="00E32A5D" w:rsidP="00240507">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Pr="00D53848" w:rsidRDefault="00E32A5D" w:rsidP="00063B77">
      <w:pPr>
        <w:pStyle w:val="BodyText"/>
        <w:rPr>
          <w:noProof/>
          <w:sz w:val="22"/>
          <w:szCs w:val="22"/>
        </w:rPr>
      </w:pPr>
      <w:r>
        <w:rPr>
          <w:noProof/>
          <w:sz w:val="22"/>
          <w:szCs w:val="22"/>
        </w:rPr>
        <w:t>Друго: _________________________________</w:t>
      </w:r>
    </w:p>
    <w:p w:rsidR="00A366FC" w:rsidRPr="00742C22" w:rsidRDefault="00A366FC" w:rsidP="00A366F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366FC" w:rsidRDefault="00A366FC"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66FC" w:rsidRPr="007D0076" w:rsidRDefault="00A366FC" w:rsidP="00A366F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66FC" w:rsidRPr="007D0076" w:rsidRDefault="00A366FC" w:rsidP="00A366F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66FC" w:rsidRPr="007D0076" w:rsidRDefault="00A366FC" w:rsidP="00A366FC">
      <w:pPr>
        <w:pStyle w:val="BodyText"/>
        <w:jc w:val="left"/>
        <w:rPr>
          <w:noProof/>
          <w:sz w:val="22"/>
          <w:szCs w:val="22"/>
        </w:rPr>
      </w:pPr>
      <w:r w:rsidRPr="007D0076">
        <w:rPr>
          <w:noProof/>
          <w:sz w:val="22"/>
          <w:szCs w:val="22"/>
        </w:rPr>
        <w:t>Е-маил:_________________________________________                    Пиб:_________________________________________</w:t>
      </w:r>
    </w:p>
    <w:p w:rsidR="00A366FC" w:rsidRPr="007D0076" w:rsidRDefault="00A366FC" w:rsidP="00A366F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366FC" w:rsidRPr="00570968" w:rsidRDefault="00A366FC" w:rsidP="00A366FC">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23DA3" w:rsidRPr="00F23DA3" w:rsidRDefault="00F23DA3" w:rsidP="00D5384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Партија 12. -</w:t>
            </w:r>
            <w:r>
              <w:t xml:space="preserve"> </w:t>
            </w:r>
            <w:r w:rsidR="00A366FC" w:rsidRPr="00CF543E">
              <w:rPr>
                <w:b/>
                <w:noProof/>
                <w:color w:val="000000" w:themeColor="text1"/>
              </w:rPr>
              <w:t>Кеса за крв двострука</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A366FC" w:rsidRPr="00B907E7" w:rsidTr="00B907E7">
        <w:trPr>
          <w:trHeight w:val="698"/>
        </w:trPr>
        <w:tc>
          <w:tcPr>
            <w:tcW w:w="709" w:type="dxa"/>
            <w:tcBorders>
              <w:bottom w:val="single" w:sz="4" w:space="0" w:color="auto"/>
            </w:tcBorders>
            <w:vAlign w:val="center"/>
          </w:tcPr>
          <w:p w:rsidR="00A366FC" w:rsidRPr="00B907E7" w:rsidRDefault="00A366FC" w:rsidP="00B907E7">
            <w:pPr>
              <w:jc w:val="center"/>
            </w:pPr>
            <w:r w:rsidRPr="00B907E7">
              <w:t>1</w:t>
            </w:r>
          </w:p>
        </w:tc>
        <w:tc>
          <w:tcPr>
            <w:tcW w:w="2722" w:type="dxa"/>
            <w:tcBorders>
              <w:top w:val="nil"/>
              <w:left w:val="nil"/>
              <w:bottom w:val="single" w:sz="4" w:space="0" w:color="auto"/>
              <w:right w:val="nil"/>
            </w:tcBorders>
            <w:shd w:val="clear" w:color="auto" w:fill="auto"/>
            <w:vAlign w:val="center"/>
          </w:tcPr>
          <w:p w:rsidR="00A366FC" w:rsidRPr="00B907E7" w:rsidRDefault="00A366FC" w:rsidP="00B907E7">
            <w:pPr>
              <w:jc w:val="center"/>
              <w:rPr>
                <w:color w:val="000000"/>
              </w:rPr>
            </w:pPr>
            <w:r w:rsidRPr="00B907E7">
              <w:rPr>
                <w:color w:val="000000"/>
              </w:rPr>
              <w:t>Kesa za krv dvostruka 450ml</w:t>
            </w:r>
          </w:p>
        </w:tc>
        <w:tc>
          <w:tcPr>
            <w:tcW w:w="680" w:type="dxa"/>
            <w:tcBorders>
              <w:bottom w:val="single" w:sz="4" w:space="0" w:color="auto"/>
            </w:tcBorders>
            <w:vAlign w:val="center"/>
          </w:tcPr>
          <w:p w:rsidR="00A366FC" w:rsidRPr="00B907E7" w:rsidRDefault="00A366FC" w:rsidP="00B907E7">
            <w:pPr>
              <w:jc w:val="center"/>
              <w:rPr>
                <w:color w:val="000000"/>
              </w:rPr>
            </w:pPr>
            <w:r w:rsidRPr="00B907E7">
              <w:rPr>
                <w:color w:val="000000"/>
              </w:rPr>
              <w:t>kom</w:t>
            </w:r>
          </w:p>
        </w:tc>
        <w:tc>
          <w:tcPr>
            <w:tcW w:w="851" w:type="dxa"/>
            <w:tcBorders>
              <w:bottom w:val="single" w:sz="4" w:space="0" w:color="auto"/>
            </w:tcBorders>
            <w:vAlign w:val="center"/>
          </w:tcPr>
          <w:p w:rsidR="00A366FC" w:rsidRPr="00B907E7" w:rsidRDefault="00A366FC" w:rsidP="00B907E7">
            <w:pPr>
              <w:jc w:val="center"/>
            </w:pPr>
            <w:r w:rsidRPr="00B907E7">
              <w:t>500</w:t>
            </w:r>
          </w:p>
        </w:tc>
        <w:tc>
          <w:tcPr>
            <w:tcW w:w="1701" w:type="dxa"/>
            <w:tcBorders>
              <w:bottom w:val="single" w:sz="4" w:space="0" w:color="auto"/>
            </w:tcBorders>
            <w:vAlign w:val="center"/>
          </w:tcPr>
          <w:p w:rsidR="00A366FC" w:rsidRPr="00B907E7" w:rsidRDefault="00A366FC" w:rsidP="00B907E7">
            <w:pPr>
              <w:pStyle w:val="BodyText"/>
              <w:spacing w:before="240"/>
              <w:jc w:val="center"/>
              <w:rPr>
                <w:noProof/>
                <w:szCs w:val="24"/>
                <w:lang w:val="sr-Cyrl-CS"/>
              </w:rPr>
            </w:pPr>
          </w:p>
        </w:tc>
        <w:tc>
          <w:tcPr>
            <w:tcW w:w="1984" w:type="dxa"/>
            <w:tcBorders>
              <w:bottom w:val="single" w:sz="4" w:space="0" w:color="auto"/>
            </w:tcBorders>
            <w:vAlign w:val="center"/>
          </w:tcPr>
          <w:p w:rsidR="00A366FC" w:rsidRPr="00B907E7" w:rsidRDefault="00A366FC" w:rsidP="00B907E7">
            <w:pPr>
              <w:pStyle w:val="BodyText"/>
              <w:spacing w:before="240"/>
              <w:jc w:val="center"/>
              <w:rPr>
                <w:noProof/>
                <w:szCs w:val="24"/>
                <w:lang w:val="sr-Cyrl-CS"/>
              </w:rPr>
            </w:pPr>
          </w:p>
        </w:tc>
        <w:tc>
          <w:tcPr>
            <w:tcW w:w="1276" w:type="dxa"/>
            <w:tcBorders>
              <w:bottom w:val="single" w:sz="4" w:space="0" w:color="auto"/>
            </w:tcBorders>
            <w:vAlign w:val="center"/>
          </w:tcPr>
          <w:p w:rsidR="00A366FC" w:rsidRPr="00B907E7" w:rsidRDefault="00A366FC" w:rsidP="00B907E7">
            <w:pPr>
              <w:pStyle w:val="BodyText"/>
              <w:spacing w:before="240"/>
              <w:jc w:val="center"/>
              <w:rPr>
                <w:noProof/>
                <w:szCs w:val="24"/>
                <w:lang w:val="sr-Cyrl-CS"/>
              </w:rPr>
            </w:pPr>
          </w:p>
        </w:tc>
        <w:tc>
          <w:tcPr>
            <w:tcW w:w="1417" w:type="dxa"/>
            <w:tcBorders>
              <w:bottom w:val="single" w:sz="4" w:space="0" w:color="auto"/>
            </w:tcBorders>
            <w:vAlign w:val="center"/>
          </w:tcPr>
          <w:p w:rsidR="00A366FC" w:rsidRPr="00B907E7" w:rsidRDefault="00A366FC" w:rsidP="00B907E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A366FC" w:rsidRPr="00B907E7" w:rsidRDefault="00A366FC" w:rsidP="00B907E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A366FC" w:rsidRPr="00B907E7" w:rsidRDefault="00A366FC" w:rsidP="00B907E7">
            <w:pPr>
              <w:pStyle w:val="BodyText"/>
              <w:spacing w:before="240"/>
              <w:jc w:val="center"/>
              <w:rPr>
                <w:noProof/>
                <w:szCs w:val="24"/>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Default="00D53848" w:rsidP="00D5384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w:t>
      </w:r>
      <w:r w:rsidR="00A366FC">
        <w:rPr>
          <w:noProof/>
          <w:sz w:val="22"/>
          <w:szCs w:val="22"/>
        </w:rPr>
        <w:t>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D53848" w:rsidRPr="007D0076" w:rsidRDefault="00D53848" w:rsidP="00D5384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53848" w:rsidRPr="007D0076" w:rsidRDefault="00D53848" w:rsidP="00240507">
      <w:pPr>
        <w:pStyle w:val="BodyText"/>
        <w:numPr>
          <w:ilvl w:val="0"/>
          <w:numId w:val="22"/>
        </w:numPr>
        <w:rPr>
          <w:noProof/>
          <w:sz w:val="22"/>
          <w:szCs w:val="22"/>
        </w:rPr>
      </w:pPr>
      <w:r w:rsidRPr="007D0076">
        <w:rPr>
          <w:noProof/>
          <w:sz w:val="22"/>
          <w:szCs w:val="22"/>
        </w:rPr>
        <w:t>Самостално</w:t>
      </w:r>
    </w:p>
    <w:p w:rsidR="00D53848" w:rsidRPr="007D0076" w:rsidRDefault="00D53848" w:rsidP="00240507">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Pr="00F23DA3" w:rsidRDefault="00D53848" w:rsidP="00063B77">
      <w:pPr>
        <w:pStyle w:val="BodyText"/>
        <w:rPr>
          <w:noProof/>
          <w:sz w:val="22"/>
          <w:szCs w:val="22"/>
        </w:rPr>
      </w:pPr>
      <w:r>
        <w:rPr>
          <w:noProof/>
          <w:sz w:val="22"/>
          <w:szCs w:val="22"/>
        </w:rPr>
        <w:t>Друго: _________________________________</w:t>
      </w:r>
    </w:p>
    <w:p w:rsidR="00B907E7" w:rsidRDefault="00B907E7" w:rsidP="00A366FC">
      <w:pPr>
        <w:pStyle w:val="Footer"/>
        <w:jc w:val="center"/>
        <w:rPr>
          <w:b/>
          <w:noProof/>
          <w:sz w:val="22"/>
          <w:szCs w:val="22"/>
        </w:rPr>
      </w:pPr>
    </w:p>
    <w:p w:rsidR="00B907E7" w:rsidRDefault="00B907E7" w:rsidP="00A366FC">
      <w:pPr>
        <w:pStyle w:val="Footer"/>
        <w:jc w:val="center"/>
        <w:rPr>
          <w:b/>
          <w:noProof/>
          <w:sz w:val="22"/>
          <w:szCs w:val="22"/>
        </w:rPr>
      </w:pPr>
    </w:p>
    <w:p w:rsidR="00A366FC" w:rsidRPr="00742C22" w:rsidRDefault="00A366FC" w:rsidP="00A366FC">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A366FC" w:rsidRDefault="00A366FC"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366FC" w:rsidRPr="007D0076" w:rsidRDefault="00A366FC" w:rsidP="00A366F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366FC" w:rsidRPr="007D0076" w:rsidRDefault="00A366FC" w:rsidP="00A366F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366FC" w:rsidRPr="007D0076" w:rsidRDefault="00A366FC" w:rsidP="00A366FC">
      <w:pPr>
        <w:pStyle w:val="BodyText"/>
        <w:jc w:val="left"/>
        <w:rPr>
          <w:noProof/>
          <w:sz w:val="22"/>
          <w:szCs w:val="22"/>
        </w:rPr>
      </w:pPr>
      <w:r w:rsidRPr="007D0076">
        <w:rPr>
          <w:noProof/>
          <w:sz w:val="22"/>
          <w:szCs w:val="22"/>
        </w:rPr>
        <w:t>Е-маил:_________________________________________                    Пиб:_________________________________________</w:t>
      </w:r>
    </w:p>
    <w:p w:rsidR="00A366FC" w:rsidRPr="007D0076" w:rsidRDefault="00A366FC" w:rsidP="00A366F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366FC" w:rsidRPr="00570968" w:rsidRDefault="00A366FC" w:rsidP="00A366FC">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D53848" w:rsidRPr="00CF7754" w:rsidRDefault="00D53848" w:rsidP="00D53848">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Партија 13. -</w:t>
            </w:r>
            <w:r>
              <w:t xml:space="preserve"> </w:t>
            </w:r>
            <w:r w:rsidR="00A366FC" w:rsidRPr="00CF543E">
              <w:rPr>
                <w:b/>
                <w:noProof/>
                <w:color w:val="000000" w:themeColor="text1"/>
                <w:lang w:val="sr-Cyrl-CS"/>
              </w:rPr>
              <w:t>Шпатула дрвена нестерилна</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A366FC" w:rsidRPr="00715CDA" w:rsidTr="00B907E7">
        <w:trPr>
          <w:trHeight w:val="698"/>
        </w:trPr>
        <w:tc>
          <w:tcPr>
            <w:tcW w:w="709" w:type="dxa"/>
            <w:tcBorders>
              <w:bottom w:val="single" w:sz="4" w:space="0" w:color="auto"/>
            </w:tcBorders>
            <w:vAlign w:val="center"/>
          </w:tcPr>
          <w:p w:rsidR="00A366FC" w:rsidRDefault="00A366FC" w:rsidP="00B907E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A366FC" w:rsidRDefault="00A366FC" w:rsidP="00B907E7">
            <w:pPr>
              <w:jc w:val="center"/>
              <w:rPr>
                <w:color w:val="000000"/>
                <w:sz w:val="20"/>
                <w:szCs w:val="20"/>
              </w:rPr>
            </w:pPr>
            <w:r>
              <w:rPr>
                <w:color w:val="000000"/>
                <w:sz w:val="20"/>
                <w:szCs w:val="20"/>
              </w:rPr>
              <w:t>ŠPATULA DRVENA</w:t>
            </w:r>
            <w:r w:rsidR="00314BD7">
              <w:rPr>
                <w:color w:val="000000"/>
                <w:sz w:val="20"/>
                <w:szCs w:val="20"/>
              </w:rPr>
              <w:t>,</w:t>
            </w:r>
            <w:r>
              <w:rPr>
                <w:color w:val="000000"/>
                <w:sz w:val="20"/>
                <w:szCs w:val="20"/>
              </w:rPr>
              <w:t xml:space="preserve"> NESTERILNA</w:t>
            </w:r>
          </w:p>
        </w:tc>
        <w:tc>
          <w:tcPr>
            <w:tcW w:w="680" w:type="dxa"/>
            <w:tcBorders>
              <w:bottom w:val="single" w:sz="4" w:space="0" w:color="auto"/>
            </w:tcBorders>
            <w:vAlign w:val="center"/>
          </w:tcPr>
          <w:p w:rsidR="00A366FC" w:rsidRDefault="00A366FC" w:rsidP="00B907E7">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A366FC" w:rsidRDefault="00A366FC" w:rsidP="00B907E7">
            <w:pPr>
              <w:jc w:val="center"/>
              <w:rPr>
                <w:sz w:val="20"/>
                <w:szCs w:val="20"/>
              </w:rPr>
            </w:pPr>
            <w:r>
              <w:rPr>
                <w:sz w:val="20"/>
                <w:szCs w:val="20"/>
              </w:rPr>
              <w:t>80000</w:t>
            </w:r>
          </w:p>
        </w:tc>
        <w:tc>
          <w:tcPr>
            <w:tcW w:w="1701" w:type="dxa"/>
            <w:tcBorders>
              <w:bottom w:val="single" w:sz="4" w:space="0" w:color="auto"/>
            </w:tcBorders>
            <w:vAlign w:val="center"/>
          </w:tcPr>
          <w:p w:rsidR="00A366FC" w:rsidRPr="001C3F08" w:rsidRDefault="00A366FC" w:rsidP="00B907E7">
            <w:pPr>
              <w:pStyle w:val="BodyText"/>
              <w:spacing w:before="240"/>
              <w:jc w:val="center"/>
              <w:rPr>
                <w:noProof/>
                <w:sz w:val="20"/>
                <w:lang w:val="sr-Cyrl-CS"/>
              </w:rPr>
            </w:pPr>
          </w:p>
        </w:tc>
        <w:tc>
          <w:tcPr>
            <w:tcW w:w="1984" w:type="dxa"/>
            <w:tcBorders>
              <w:bottom w:val="single" w:sz="4" w:space="0" w:color="auto"/>
            </w:tcBorders>
            <w:vAlign w:val="center"/>
          </w:tcPr>
          <w:p w:rsidR="00A366FC" w:rsidRPr="00715CDA" w:rsidRDefault="00A366FC" w:rsidP="00B907E7">
            <w:pPr>
              <w:pStyle w:val="BodyText"/>
              <w:spacing w:before="240"/>
              <w:jc w:val="center"/>
              <w:rPr>
                <w:noProof/>
                <w:sz w:val="20"/>
                <w:lang w:val="sr-Cyrl-CS"/>
              </w:rPr>
            </w:pPr>
          </w:p>
        </w:tc>
        <w:tc>
          <w:tcPr>
            <w:tcW w:w="1276" w:type="dxa"/>
            <w:tcBorders>
              <w:bottom w:val="single" w:sz="4" w:space="0" w:color="auto"/>
            </w:tcBorders>
            <w:vAlign w:val="center"/>
          </w:tcPr>
          <w:p w:rsidR="00A366FC" w:rsidRPr="00715CDA" w:rsidRDefault="00A366FC" w:rsidP="00B907E7">
            <w:pPr>
              <w:pStyle w:val="BodyText"/>
              <w:spacing w:before="240"/>
              <w:jc w:val="center"/>
              <w:rPr>
                <w:noProof/>
                <w:sz w:val="20"/>
                <w:lang w:val="sr-Cyrl-CS"/>
              </w:rPr>
            </w:pPr>
          </w:p>
        </w:tc>
        <w:tc>
          <w:tcPr>
            <w:tcW w:w="1417" w:type="dxa"/>
            <w:tcBorders>
              <w:bottom w:val="single" w:sz="4" w:space="0" w:color="auto"/>
            </w:tcBorders>
            <w:vAlign w:val="center"/>
          </w:tcPr>
          <w:p w:rsidR="00A366FC" w:rsidRPr="00715CDA" w:rsidRDefault="00A366FC" w:rsidP="00B907E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366FC" w:rsidRPr="00715CDA" w:rsidRDefault="00A366FC" w:rsidP="00B907E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366FC" w:rsidRPr="00715CDA" w:rsidRDefault="00A366FC" w:rsidP="00B907E7">
            <w:pPr>
              <w:pStyle w:val="BodyText"/>
              <w:spacing w:before="240"/>
              <w:jc w:val="center"/>
              <w:rPr>
                <w:noProof/>
                <w:sz w:val="20"/>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Pr="00A366FC" w:rsidRDefault="00D53848" w:rsidP="00D53848">
      <w:pPr>
        <w:pStyle w:val="BodyText"/>
        <w:rPr>
          <w:b/>
          <w:noProof/>
          <w:szCs w:val="24"/>
        </w:rPr>
      </w:pPr>
      <w:r w:rsidRPr="007D0076">
        <w:rPr>
          <w:noProof/>
          <w:sz w:val="22"/>
          <w:szCs w:val="22"/>
        </w:rPr>
        <w:t>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366FC">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D53848" w:rsidRPr="007D0076" w:rsidRDefault="00D53848" w:rsidP="00D5384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53848" w:rsidRPr="007D0076" w:rsidRDefault="00D53848" w:rsidP="00240507">
      <w:pPr>
        <w:pStyle w:val="BodyText"/>
        <w:numPr>
          <w:ilvl w:val="0"/>
          <w:numId w:val="23"/>
        </w:numPr>
        <w:rPr>
          <w:noProof/>
          <w:sz w:val="22"/>
          <w:szCs w:val="22"/>
        </w:rPr>
      </w:pPr>
      <w:r w:rsidRPr="007D0076">
        <w:rPr>
          <w:noProof/>
          <w:sz w:val="22"/>
          <w:szCs w:val="22"/>
        </w:rPr>
        <w:t>Самостално</w:t>
      </w:r>
    </w:p>
    <w:p w:rsidR="00D53848" w:rsidRPr="007D0076" w:rsidRDefault="00D53848" w:rsidP="00240507">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D53848" w:rsidRPr="00C64F1A" w:rsidRDefault="00D53848" w:rsidP="00063B77">
      <w:pPr>
        <w:pStyle w:val="BodyText"/>
        <w:rPr>
          <w:noProof/>
          <w:sz w:val="22"/>
          <w:szCs w:val="22"/>
        </w:rPr>
      </w:pPr>
      <w:r>
        <w:rPr>
          <w:noProof/>
          <w:sz w:val="22"/>
          <w:szCs w:val="22"/>
        </w:rPr>
        <w:t>Друго: _________________________________</w:t>
      </w:r>
    </w:p>
    <w:p w:rsidR="00C64F1A" w:rsidRPr="00742C22" w:rsidRDefault="00C64F1A" w:rsidP="00C64F1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C64F1A" w:rsidRDefault="00C64F1A" w:rsidP="00C64F1A">
      <w:pPr>
        <w:pStyle w:val="BodyText"/>
        <w:jc w:val="left"/>
        <w:rPr>
          <w:noProof/>
          <w:sz w:val="22"/>
          <w:szCs w:val="22"/>
        </w:rPr>
      </w:pPr>
    </w:p>
    <w:p w:rsidR="00C64F1A" w:rsidRPr="007D0076" w:rsidRDefault="00C64F1A" w:rsidP="00C64F1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64F1A" w:rsidRPr="007D0076" w:rsidRDefault="00C64F1A" w:rsidP="00C64F1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64F1A" w:rsidRPr="007D0076" w:rsidRDefault="00C64F1A" w:rsidP="00C64F1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64F1A" w:rsidRPr="007D0076" w:rsidRDefault="00C64F1A" w:rsidP="00C64F1A">
      <w:pPr>
        <w:pStyle w:val="BodyText"/>
        <w:jc w:val="left"/>
        <w:rPr>
          <w:noProof/>
          <w:sz w:val="22"/>
          <w:szCs w:val="22"/>
        </w:rPr>
      </w:pPr>
      <w:r w:rsidRPr="007D0076">
        <w:rPr>
          <w:noProof/>
          <w:sz w:val="22"/>
          <w:szCs w:val="22"/>
        </w:rPr>
        <w:t>Е-маил:_________________________________________                    Пиб:_________________________________________</w:t>
      </w:r>
    </w:p>
    <w:p w:rsidR="00C64F1A" w:rsidRPr="007D0076" w:rsidRDefault="00C64F1A" w:rsidP="00C64F1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64F1A" w:rsidRPr="00570968" w:rsidRDefault="00C64F1A" w:rsidP="00C64F1A">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D53848" w:rsidRPr="00D53848" w:rsidRDefault="00D53848" w:rsidP="00D5384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210EBC" w:rsidRDefault="00D53848" w:rsidP="00D53848">
            <w:pPr>
              <w:jc w:val="center"/>
              <w:rPr>
                <w:b/>
                <w:noProof/>
                <w:sz w:val="20"/>
                <w:szCs w:val="20"/>
              </w:rPr>
            </w:pPr>
            <w:r w:rsidRPr="00210EBC">
              <w:rPr>
                <w:b/>
                <w:noProof/>
                <w:sz w:val="20"/>
                <w:szCs w:val="20"/>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Партија 14. -</w:t>
            </w:r>
            <w:r>
              <w:t xml:space="preserve"> </w:t>
            </w:r>
            <w:r w:rsidR="00C64F1A" w:rsidRPr="00CF543E">
              <w:rPr>
                <w:b/>
                <w:noProof/>
                <w:color w:val="000000" w:themeColor="text1"/>
                <w:lang w:val="sr-Cyrl-CS"/>
              </w:rPr>
              <w:t>Сет за ексангвинотрансфузију</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C64F1A" w:rsidRPr="00314BD7" w:rsidTr="00314BD7">
        <w:trPr>
          <w:trHeight w:val="698"/>
        </w:trPr>
        <w:tc>
          <w:tcPr>
            <w:tcW w:w="709" w:type="dxa"/>
            <w:tcBorders>
              <w:bottom w:val="single" w:sz="4" w:space="0" w:color="auto"/>
            </w:tcBorders>
            <w:vAlign w:val="center"/>
          </w:tcPr>
          <w:p w:rsidR="00C64F1A" w:rsidRPr="00314BD7" w:rsidRDefault="00C64F1A" w:rsidP="00314BD7">
            <w:pPr>
              <w:jc w:val="center"/>
            </w:pPr>
            <w:r w:rsidRPr="00314BD7">
              <w:t>1.</w:t>
            </w:r>
          </w:p>
        </w:tc>
        <w:tc>
          <w:tcPr>
            <w:tcW w:w="2722" w:type="dxa"/>
            <w:tcBorders>
              <w:top w:val="nil"/>
              <w:left w:val="nil"/>
              <w:bottom w:val="single" w:sz="4" w:space="0" w:color="auto"/>
              <w:right w:val="nil"/>
            </w:tcBorders>
            <w:shd w:val="clear" w:color="auto" w:fill="auto"/>
            <w:vAlign w:val="center"/>
          </w:tcPr>
          <w:p w:rsidR="00C64F1A" w:rsidRPr="00314BD7" w:rsidRDefault="00C64F1A" w:rsidP="00314BD7">
            <w:pPr>
              <w:jc w:val="center"/>
              <w:rPr>
                <w:color w:val="000000"/>
              </w:rPr>
            </w:pPr>
            <w:r w:rsidRPr="00314BD7">
              <w:rPr>
                <w:color w:val="000000"/>
              </w:rPr>
              <w:t>Set za eksangvinotransfuziju</w:t>
            </w:r>
          </w:p>
        </w:tc>
        <w:tc>
          <w:tcPr>
            <w:tcW w:w="680" w:type="dxa"/>
            <w:tcBorders>
              <w:bottom w:val="single" w:sz="4" w:space="0" w:color="auto"/>
            </w:tcBorders>
            <w:vAlign w:val="center"/>
          </w:tcPr>
          <w:p w:rsidR="00C64F1A" w:rsidRPr="00314BD7" w:rsidRDefault="00C64F1A" w:rsidP="00314BD7">
            <w:pPr>
              <w:jc w:val="center"/>
              <w:rPr>
                <w:color w:val="000000"/>
              </w:rPr>
            </w:pPr>
            <w:r w:rsidRPr="00314BD7">
              <w:rPr>
                <w:color w:val="000000"/>
              </w:rPr>
              <w:t>kom</w:t>
            </w:r>
          </w:p>
        </w:tc>
        <w:tc>
          <w:tcPr>
            <w:tcW w:w="851" w:type="dxa"/>
            <w:tcBorders>
              <w:bottom w:val="single" w:sz="4" w:space="0" w:color="auto"/>
            </w:tcBorders>
            <w:vAlign w:val="center"/>
          </w:tcPr>
          <w:p w:rsidR="00C64F1A" w:rsidRPr="00314BD7" w:rsidRDefault="00C64F1A" w:rsidP="00314BD7">
            <w:pPr>
              <w:jc w:val="center"/>
            </w:pPr>
            <w:r w:rsidRPr="00314BD7">
              <w:t>5</w:t>
            </w:r>
          </w:p>
        </w:tc>
        <w:tc>
          <w:tcPr>
            <w:tcW w:w="1701" w:type="dxa"/>
            <w:tcBorders>
              <w:bottom w:val="single" w:sz="4" w:space="0" w:color="auto"/>
            </w:tcBorders>
            <w:vAlign w:val="center"/>
          </w:tcPr>
          <w:p w:rsidR="00C64F1A" w:rsidRPr="00314BD7" w:rsidRDefault="00C64F1A" w:rsidP="00314BD7">
            <w:pPr>
              <w:pStyle w:val="BodyText"/>
              <w:spacing w:before="240"/>
              <w:jc w:val="center"/>
              <w:rPr>
                <w:noProof/>
                <w:szCs w:val="24"/>
                <w:lang w:val="sr-Cyrl-CS"/>
              </w:rPr>
            </w:pPr>
          </w:p>
        </w:tc>
        <w:tc>
          <w:tcPr>
            <w:tcW w:w="1984" w:type="dxa"/>
            <w:tcBorders>
              <w:bottom w:val="single" w:sz="4" w:space="0" w:color="auto"/>
            </w:tcBorders>
            <w:vAlign w:val="center"/>
          </w:tcPr>
          <w:p w:rsidR="00C64F1A" w:rsidRPr="00314BD7" w:rsidRDefault="00C64F1A" w:rsidP="00314BD7">
            <w:pPr>
              <w:pStyle w:val="BodyText"/>
              <w:spacing w:before="240"/>
              <w:jc w:val="center"/>
              <w:rPr>
                <w:noProof/>
                <w:szCs w:val="24"/>
                <w:lang w:val="sr-Cyrl-CS"/>
              </w:rPr>
            </w:pPr>
          </w:p>
        </w:tc>
        <w:tc>
          <w:tcPr>
            <w:tcW w:w="1276" w:type="dxa"/>
            <w:tcBorders>
              <w:bottom w:val="single" w:sz="4" w:space="0" w:color="auto"/>
            </w:tcBorders>
            <w:vAlign w:val="center"/>
          </w:tcPr>
          <w:p w:rsidR="00C64F1A" w:rsidRPr="00314BD7" w:rsidRDefault="00C64F1A" w:rsidP="00314BD7">
            <w:pPr>
              <w:pStyle w:val="BodyText"/>
              <w:spacing w:before="240"/>
              <w:jc w:val="center"/>
              <w:rPr>
                <w:noProof/>
                <w:szCs w:val="24"/>
                <w:lang w:val="sr-Cyrl-CS"/>
              </w:rPr>
            </w:pPr>
          </w:p>
        </w:tc>
        <w:tc>
          <w:tcPr>
            <w:tcW w:w="1417" w:type="dxa"/>
            <w:tcBorders>
              <w:bottom w:val="single" w:sz="4" w:space="0" w:color="auto"/>
            </w:tcBorders>
            <w:vAlign w:val="center"/>
          </w:tcPr>
          <w:p w:rsidR="00C64F1A" w:rsidRPr="00314BD7" w:rsidRDefault="00C64F1A" w:rsidP="00314BD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C64F1A" w:rsidRPr="00314BD7" w:rsidRDefault="00C64F1A" w:rsidP="00314BD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C64F1A" w:rsidRPr="00314BD7" w:rsidRDefault="00C64F1A" w:rsidP="00314BD7">
            <w:pPr>
              <w:pStyle w:val="BodyText"/>
              <w:spacing w:before="240"/>
              <w:jc w:val="center"/>
              <w:rPr>
                <w:noProof/>
                <w:szCs w:val="24"/>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D53848" w:rsidRDefault="00D53848" w:rsidP="00D5384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C64F1A">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D53848" w:rsidRPr="007D0076" w:rsidRDefault="00D53848" w:rsidP="00D5384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53848" w:rsidRPr="007D0076" w:rsidRDefault="00D53848" w:rsidP="00240507">
      <w:pPr>
        <w:pStyle w:val="BodyText"/>
        <w:numPr>
          <w:ilvl w:val="0"/>
          <w:numId w:val="24"/>
        </w:numPr>
        <w:rPr>
          <w:noProof/>
          <w:sz w:val="22"/>
          <w:szCs w:val="22"/>
        </w:rPr>
      </w:pPr>
      <w:r w:rsidRPr="007D0076">
        <w:rPr>
          <w:noProof/>
          <w:sz w:val="22"/>
          <w:szCs w:val="22"/>
        </w:rPr>
        <w:t>Самостално</w:t>
      </w:r>
    </w:p>
    <w:p w:rsidR="00D53848" w:rsidRPr="007D0076" w:rsidRDefault="00D53848" w:rsidP="00240507">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53848" w:rsidRPr="00805C19" w:rsidRDefault="00D53848" w:rsidP="00240507">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53848"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53848" w:rsidRPr="006B4CF3"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3848" w:rsidRPr="0097398A" w:rsidRDefault="00D53848" w:rsidP="00D53848">
      <w:pPr>
        <w:pStyle w:val="BodyText"/>
        <w:rPr>
          <w:noProof/>
          <w:sz w:val="22"/>
          <w:szCs w:val="22"/>
        </w:rPr>
      </w:pPr>
    </w:p>
    <w:p w:rsidR="00D53848" w:rsidRDefault="00D53848" w:rsidP="00D5384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53848" w:rsidRPr="0097398A" w:rsidRDefault="00D53848" w:rsidP="00D53848">
      <w:pPr>
        <w:pStyle w:val="BodyText"/>
        <w:rPr>
          <w:noProof/>
          <w:sz w:val="22"/>
          <w:szCs w:val="22"/>
        </w:rPr>
      </w:pPr>
    </w:p>
    <w:p w:rsidR="00F23DA3" w:rsidRPr="00C64F1A" w:rsidRDefault="00D53848" w:rsidP="00063B77">
      <w:pPr>
        <w:pStyle w:val="BodyText"/>
        <w:rPr>
          <w:noProof/>
          <w:sz w:val="22"/>
          <w:szCs w:val="22"/>
        </w:rPr>
      </w:pPr>
      <w:r>
        <w:rPr>
          <w:noProof/>
          <w:sz w:val="22"/>
          <w:szCs w:val="22"/>
        </w:rPr>
        <w:t>Друго: _________________________________</w:t>
      </w:r>
    </w:p>
    <w:p w:rsidR="00C64F1A" w:rsidRPr="00742C22" w:rsidRDefault="00C64F1A" w:rsidP="00C64F1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C64F1A" w:rsidRDefault="00C64F1A" w:rsidP="00C64F1A">
      <w:pPr>
        <w:pStyle w:val="BodyText"/>
        <w:jc w:val="left"/>
        <w:rPr>
          <w:noProof/>
          <w:sz w:val="22"/>
          <w:szCs w:val="22"/>
        </w:rPr>
      </w:pPr>
    </w:p>
    <w:p w:rsidR="00C64F1A" w:rsidRPr="007D0076" w:rsidRDefault="00C64F1A" w:rsidP="00C64F1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64F1A" w:rsidRPr="007D0076" w:rsidRDefault="00C64F1A" w:rsidP="00C64F1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64F1A" w:rsidRPr="007D0076" w:rsidRDefault="00C64F1A" w:rsidP="00C64F1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64F1A" w:rsidRPr="007D0076" w:rsidRDefault="00C64F1A" w:rsidP="00C64F1A">
      <w:pPr>
        <w:pStyle w:val="BodyText"/>
        <w:jc w:val="left"/>
        <w:rPr>
          <w:noProof/>
          <w:sz w:val="22"/>
          <w:szCs w:val="22"/>
        </w:rPr>
      </w:pPr>
      <w:r w:rsidRPr="007D0076">
        <w:rPr>
          <w:noProof/>
          <w:sz w:val="22"/>
          <w:szCs w:val="22"/>
        </w:rPr>
        <w:t>Е-маил:_________________________________________                    Пиб:_________________________________________</w:t>
      </w:r>
    </w:p>
    <w:p w:rsidR="00C64F1A" w:rsidRPr="007D0076" w:rsidRDefault="00C64F1A" w:rsidP="00C64F1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64F1A" w:rsidRPr="00570968" w:rsidRDefault="00C64F1A" w:rsidP="00C64F1A">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C1F82" w:rsidRPr="00CF7754" w:rsidRDefault="009C1F82" w:rsidP="009C1F8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9C1F82">
            <w:pPr>
              <w:rPr>
                <w:b/>
                <w:noProof/>
                <w:sz w:val="22"/>
                <w:szCs w:val="22"/>
              </w:rPr>
            </w:pPr>
            <w:r>
              <w:rPr>
                <w:b/>
              </w:rPr>
              <w:t>Партија 15. -</w:t>
            </w:r>
            <w:r>
              <w:t xml:space="preserve"> </w:t>
            </w:r>
            <w:r w:rsidR="00C64F1A" w:rsidRPr="00CF543E">
              <w:rPr>
                <w:b/>
                <w:noProof/>
                <w:color w:val="000000" w:themeColor="text1"/>
                <w:lang w:val="sr-Cyrl-CS"/>
              </w:rPr>
              <w:t>Жанет шприц</w:t>
            </w:r>
          </w:p>
        </w:tc>
      </w:tr>
      <w:tr w:rsidR="009C1F82" w:rsidRPr="007D0076" w:rsidTr="009C1F82">
        <w:tc>
          <w:tcPr>
            <w:tcW w:w="709"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9C1F82">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C64F1A" w:rsidRPr="00715CDA" w:rsidTr="00314BD7">
        <w:trPr>
          <w:trHeight w:val="698"/>
        </w:trPr>
        <w:tc>
          <w:tcPr>
            <w:tcW w:w="709" w:type="dxa"/>
            <w:tcBorders>
              <w:bottom w:val="single" w:sz="4" w:space="0" w:color="auto"/>
            </w:tcBorders>
            <w:vAlign w:val="center"/>
          </w:tcPr>
          <w:p w:rsidR="00C64F1A" w:rsidRDefault="00C64F1A" w:rsidP="00314BD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64F1A" w:rsidRPr="00314BD7" w:rsidRDefault="00314BD7" w:rsidP="00314BD7">
            <w:pPr>
              <w:jc w:val="center"/>
              <w:rPr>
                <w:color w:val="000000"/>
                <w:sz w:val="20"/>
                <w:szCs w:val="20"/>
              </w:rPr>
            </w:pPr>
            <w:r>
              <w:rPr>
                <w:color w:val="000000"/>
                <w:sz w:val="20"/>
                <w:szCs w:val="20"/>
              </w:rPr>
              <w:t>Žanet špric stakleni 200ml</w:t>
            </w:r>
          </w:p>
        </w:tc>
        <w:tc>
          <w:tcPr>
            <w:tcW w:w="680" w:type="dxa"/>
            <w:tcBorders>
              <w:bottom w:val="single" w:sz="4" w:space="0" w:color="auto"/>
            </w:tcBorders>
            <w:vAlign w:val="center"/>
          </w:tcPr>
          <w:p w:rsidR="00C64F1A" w:rsidRDefault="00C64F1A" w:rsidP="00314BD7">
            <w:pPr>
              <w:jc w:val="center"/>
              <w:rPr>
                <w:rFonts w:ascii="Arial" w:hAnsi="Arial" w:cs="Arial"/>
                <w:color w:val="000000"/>
                <w:sz w:val="18"/>
                <w:szCs w:val="18"/>
              </w:rPr>
            </w:pPr>
            <w:r>
              <w:rPr>
                <w:rFonts w:ascii="Arial" w:hAnsi="Arial" w:cs="Arial"/>
                <w:color w:val="000000"/>
                <w:sz w:val="18"/>
                <w:szCs w:val="18"/>
              </w:rPr>
              <w:t>kom</w:t>
            </w:r>
          </w:p>
        </w:tc>
        <w:tc>
          <w:tcPr>
            <w:tcW w:w="851" w:type="dxa"/>
            <w:tcBorders>
              <w:bottom w:val="single" w:sz="4" w:space="0" w:color="auto"/>
            </w:tcBorders>
            <w:vAlign w:val="center"/>
          </w:tcPr>
          <w:p w:rsidR="00C64F1A" w:rsidRDefault="00C64F1A" w:rsidP="00314BD7">
            <w:pPr>
              <w:jc w:val="center"/>
              <w:rPr>
                <w:rFonts w:ascii="Arial" w:hAnsi="Arial" w:cs="Arial"/>
                <w:sz w:val="18"/>
                <w:szCs w:val="18"/>
              </w:rPr>
            </w:pPr>
            <w:r>
              <w:rPr>
                <w:rFonts w:ascii="Arial" w:hAnsi="Arial" w:cs="Arial"/>
                <w:sz w:val="18"/>
                <w:szCs w:val="18"/>
              </w:rPr>
              <w:t>3</w:t>
            </w:r>
          </w:p>
        </w:tc>
        <w:tc>
          <w:tcPr>
            <w:tcW w:w="1701" w:type="dxa"/>
            <w:tcBorders>
              <w:bottom w:val="single" w:sz="4" w:space="0" w:color="auto"/>
            </w:tcBorders>
            <w:vAlign w:val="center"/>
          </w:tcPr>
          <w:p w:rsidR="00C64F1A" w:rsidRPr="001C3F08" w:rsidRDefault="00C64F1A" w:rsidP="00314BD7">
            <w:pPr>
              <w:pStyle w:val="BodyText"/>
              <w:spacing w:before="240"/>
              <w:jc w:val="center"/>
              <w:rPr>
                <w:noProof/>
                <w:sz w:val="20"/>
                <w:lang w:val="sr-Cyrl-CS"/>
              </w:rPr>
            </w:pPr>
          </w:p>
        </w:tc>
        <w:tc>
          <w:tcPr>
            <w:tcW w:w="1984" w:type="dxa"/>
            <w:tcBorders>
              <w:bottom w:val="single" w:sz="4" w:space="0" w:color="auto"/>
            </w:tcBorders>
            <w:vAlign w:val="center"/>
          </w:tcPr>
          <w:p w:rsidR="00C64F1A" w:rsidRPr="00715CDA" w:rsidRDefault="00C64F1A" w:rsidP="00314BD7">
            <w:pPr>
              <w:pStyle w:val="BodyText"/>
              <w:spacing w:before="240"/>
              <w:jc w:val="center"/>
              <w:rPr>
                <w:noProof/>
                <w:sz w:val="20"/>
                <w:lang w:val="sr-Cyrl-CS"/>
              </w:rPr>
            </w:pPr>
          </w:p>
        </w:tc>
        <w:tc>
          <w:tcPr>
            <w:tcW w:w="1276" w:type="dxa"/>
            <w:tcBorders>
              <w:bottom w:val="single" w:sz="4" w:space="0" w:color="auto"/>
            </w:tcBorders>
            <w:vAlign w:val="center"/>
          </w:tcPr>
          <w:p w:rsidR="00C64F1A" w:rsidRPr="00715CDA" w:rsidRDefault="00C64F1A" w:rsidP="00314BD7">
            <w:pPr>
              <w:pStyle w:val="BodyText"/>
              <w:spacing w:before="240"/>
              <w:jc w:val="center"/>
              <w:rPr>
                <w:noProof/>
                <w:sz w:val="20"/>
                <w:lang w:val="sr-Cyrl-CS"/>
              </w:rPr>
            </w:pPr>
          </w:p>
        </w:tc>
        <w:tc>
          <w:tcPr>
            <w:tcW w:w="1417" w:type="dxa"/>
            <w:tcBorders>
              <w:bottom w:val="single" w:sz="4" w:space="0" w:color="auto"/>
            </w:tcBorders>
            <w:vAlign w:val="center"/>
          </w:tcPr>
          <w:p w:rsidR="00C64F1A" w:rsidRPr="00715CDA" w:rsidRDefault="00C64F1A"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64F1A" w:rsidRPr="00715CDA" w:rsidRDefault="00C64F1A"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4F1A" w:rsidRPr="00715CDA" w:rsidRDefault="00C64F1A" w:rsidP="00314BD7">
            <w:pPr>
              <w:pStyle w:val="BodyText"/>
              <w:spacing w:before="240"/>
              <w:jc w:val="center"/>
              <w:rPr>
                <w:noProof/>
                <w:sz w:val="20"/>
                <w:lang w:val="sr-Cyrl-CS"/>
              </w:rPr>
            </w:pPr>
          </w:p>
        </w:tc>
      </w:tr>
      <w:tr w:rsidR="009C1F82" w:rsidRPr="007D0076" w:rsidTr="009C1F82">
        <w:trPr>
          <w:gridAfter w:val="4"/>
          <w:wAfter w:w="5103" w:type="dxa"/>
          <w:trHeight w:val="191"/>
        </w:trPr>
        <w:tc>
          <w:tcPr>
            <w:tcW w:w="709" w:type="dxa"/>
            <w:tcBorders>
              <w:top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C1F82" w:rsidRPr="007D0076" w:rsidRDefault="009C1F82" w:rsidP="009C1F8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281"/>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C1F82" w:rsidRPr="00C46B29" w:rsidRDefault="009C1F82" w:rsidP="009C1F8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129"/>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C1F82" w:rsidRPr="007D0076" w:rsidRDefault="009C1F82" w:rsidP="009C1F8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bl>
    <w:p w:rsidR="009C1F82" w:rsidRDefault="009C1F82" w:rsidP="009C1F8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C64F1A">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C1F82" w:rsidRPr="007D0076"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F82" w:rsidRPr="007D0076" w:rsidRDefault="009C1F82" w:rsidP="00240507">
      <w:pPr>
        <w:pStyle w:val="BodyText"/>
        <w:numPr>
          <w:ilvl w:val="0"/>
          <w:numId w:val="25"/>
        </w:numPr>
        <w:rPr>
          <w:noProof/>
          <w:sz w:val="22"/>
          <w:szCs w:val="22"/>
        </w:rPr>
      </w:pPr>
      <w:r w:rsidRPr="007D0076">
        <w:rPr>
          <w:noProof/>
          <w:sz w:val="22"/>
          <w:szCs w:val="22"/>
        </w:rPr>
        <w:t>Самостално</w:t>
      </w:r>
    </w:p>
    <w:p w:rsidR="009C1F82" w:rsidRPr="007D0076" w:rsidRDefault="009C1F82" w:rsidP="00240507">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C1F82" w:rsidRPr="00805C19" w:rsidRDefault="009C1F82" w:rsidP="00240507">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C1F82"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Pr="006B4CF3"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Pr="0097398A" w:rsidRDefault="009C1F82"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Pr="0097398A" w:rsidRDefault="009C1F82" w:rsidP="009C1F82">
      <w:pPr>
        <w:pStyle w:val="BodyText"/>
        <w:rPr>
          <w:noProof/>
          <w:sz w:val="22"/>
          <w:szCs w:val="22"/>
        </w:rPr>
      </w:pPr>
    </w:p>
    <w:p w:rsidR="009C1F82" w:rsidRPr="00F23DA3" w:rsidRDefault="009C1F82" w:rsidP="009C1F82">
      <w:pPr>
        <w:pStyle w:val="BodyText"/>
        <w:rPr>
          <w:noProof/>
          <w:sz w:val="22"/>
          <w:szCs w:val="22"/>
        </w:rPr>
      </w:pPr>
      <w:r>
        <w:rPr>
          <w:noProof/>
          <w:sz w:val="22"/>
          <w:szCs w:val="22"/>
        </w:rPr>
        <w:t>Друго: _________________________________</w:t>
      </w:r>
    </w:p>
    <w:p w:rsidR="005668CF" w:rsidRPr="00742C22" w:rsidRDefault="005668CF" w:rsidP="005668C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Pr="00570968" w:rsidRDefault="005668CF" w:rsidP="005668CF">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C1F82" w:rsidRPr="00D53848" w:rsidRDefault="009C1F82" w:rsidP="009C1F82">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9C1F82">
            <w:pPr>
              <w:rPr>
                <w:b/>
                <w:noProof/>
                <w:sz w:val="22"/>
                <w:szCs w:val="22"/>
              </w:rPr>
            </w:pPr>
            <w:r>
              <w:rPr>
                <w:b/>
              </w:rPr>
              <w:t>Партија 16. -</w:t>
            </w:r>
            <w:r>
              <w:t xml:space="preserve"> </w:t>
            </w:r>
            <w:r w:rsidR="005668CF" w:rsidRPr="00CF543E">
              <w:rPr>
                <w:b/>
                <w:noProof/>
                <w:color w:val="000000" w:themeColor="text1"/>
                <w:lang w:val="sr-Cyrl-CS"/>
              </w:rPr>
              <w:t>Реагенси за FACSCOUNT</w:t>
            </w:r>
          </w:p>
        </w:tc>
      </w:tr>
      <w:tr w:rsidR="009C1F82" w:rsidRPr="007D0076" w:rsidTr="009C1F82">
        <w:tc>
          <w:tcPr>
            <w:tcW w:w="709"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9C1F82">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5668CF" w:rsidRPr="00314BD7" w:rsidTr="00314BD7">
        <w:trPr>
          <w:trHeight w:val="698"/>
        </w:trPr>
        <w:tc>
          <w:tcPr>
            <w:tcW w:w="709" w:type="dxa"/>
            <w:tcBorders>
              <w:bottom w:val="single" w:sz="4" w:space="0" w:color="auto"/>
            </w:tcBorders>
            <w:vAlign w:val="center"/>
          </w:tcPr>
          <w:p w:rsidR="005668CF" w:rsidRPr="00314BD7" w:rsidRDefault="005668CF" w:rsidP="00314BD7">
            <w:pPr>
              <w:jc w:val="center"/>
              <w:rPr>
                <w:sz w:val="22"/>
                <w:szCs w:val="22"/>
              </w:rPr>
            </w:pPr>
            <w:r w:rsidRPr="00314BD7">
              <w:rPr>
                <w:sz w:val="22"/>
                <w:szCs w:val="22"/>
              </w:rPr>
              <w:t>1</w:t>
            </w:r>
          </w:p>
        </w:tc>
        <w:tc>
          <w:tcPr>
            <w:tcW w:w="2722" w:type="dxa"/>
            <w:tcBorders>
              <w:top w:val="nil"/>
              <w:left w:val="nil"/>
              <w:bottom w:val="single" w:sz="4" w:space="0" w:color="auto"/>
              <w:right w:val="nil"/>
            </w:tcBorders>
            <w:shd w:val="clear" w:color="auto" w:fill="auto"/>
            <w:vAlign w:val="center"/>
          </w:tcPr>
          <w:p w:rsidR="005668CF" w:rsidRPr="00314BD7" w:rsidRDefault="005668CF" w:rsidP="00314BD7">
            <w:pPr>
              <w:jc w:val="center"/>
              <w:rPr>
                <w:color w:val="000000"/>
                <w:sz w:val="22"/>
                <w:szCs w:val="22"/>
              </w:rPr>
            </w:pPr>
            <w:r w:rsidRPr="00314BD7">
              <w:rPr>
                <w:color w:val="000000"/>
                <w:sz w:val="22"/>
                <w:szCs w:val="22"/>
              </w:rPr>
              <w:t>FACSCOUNT CONTROL TEST CD4</w:t>
            </w:r>
          </w:p>
        </w:tc>
        <w:tc>
          <w:tcPr>
            <w:tcW w:w="680" w:type="dxa"/>
            <w:tcBorders>
              <w:bottom w:val="single" w:sz="4" w:space="0" w:color="auto"/>
            </w:tcBorders>
            <w:vAlign w:val="center"/>
          </w:tcPr>
          <w:p w:rsidR="005668CF" w:rsidRPr="00314BD7" w:rsidRDefault="005668CF" w:rsidP="00314BD7">
            <w:pPr>
              <w:jc w:val="center"/>
              <w:rPr>
                <w:color w:val="000000"/>
                <w:sz w:val="22"/>
                <w:szCs w:val="22"/>
              </w:rPr>
            </w:pPr>
            <w:r w:rsidRPr="00314BD7">
              <w:rPr>
                <w:color w:val="000000"/>
                <w:sz w:val="22"/>
                <w:szCs w:val="22"/>
              </w:rPr>
              <w:t>kom</w:t>
            </w:r>
          </w:p>
        </w:tc>
        <w:tc>
          <w:tcPr>
            <w:tcW w:w="851" w:type="dxa"/>
            <w:tcBorders>
              <w:bottom w:val="single" w:sz="4" w:space="0" w:color="auto"/>
            </w:tcBorders>
            <w:vAlign w:val="center"/>
          </w:tcPr>
          <w:p w:rsidR="005668CF" w:rsidRPr="00314BD7" w:rsidRDefault="005668CF" w:rsidP="00314BD7">
            <w:pPr>
              <w:jc w:val="center"/>
              <w:rPr>
                <w:sz w:val="22"/>
                <w:szCs w:val="22"/>
              </w:rPr>
            </w:pPr>
            <w:r w:rsidRPr="00314BD7">
              <w:rPr>
                <w:sz w:val="22"/>
                <w:szCs w:val="22"/>
              </w:rPr>
              <w:t>25</w:t>
            </w:r>
          </w:p>
        </w:tc>
        <w:tc>
          <w:tcPr>
            <w:tcW w:w="1701"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5668CF" w:rsidRPr="00314BD7" w:rsidRDefault="005668CF"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r>
      <w:tr w:rsidR="005668CF" w:rsidRPr="00314BD7" w:rsidTr="00314BD7">
        <w:trPr>
          <w:trHeight w:val="698"/>
        </w:trPr>
        <w:tc>
          <w:tcPr>
            <w:tcW w:w="709" w:type="dxa"/>
            <w:tcBorders>
              <w:bottom w:val="single" w:sz="4" w:space="0" w:color="auto"/>
            </w:tcBorders>
            <w:vAlign w:val="center"/>
          </w:tcPr>
          <w:p w:rsidR="005668CF" w:rsidRPr="00314BD7" w:rsidRDefault="005668CF" w:rsidP="00314BD7">
            <w:pPr>
              <w:jc w:val="center"/>
              <w:rPr>
                <w:sz w:val="22"/>
                <w:szCs w:val="22"/>
              </w:rPr>
            </w:pPr>
            <w:r w:rsidRPr="00314BD7">
              <w:rPr>
                <w:sz w:val="22"/>
                <w:szCs w:val="22"/>
              </w:rPr>
              <w:t>2</w:t>
            </w:r>
          </w:p>
        </w:tc>
        <w:tc>
          <w:tcPr>
            <w:tcW w:w="2722" w:type="dxa"/>
            <w:tcBorders>
              <w:top w:val="nil"/>
              <w:left w:val="nil"/>
              <w:bottom w:val="single" w:sz="4" w:space="0" w:color="auto"/>
              <w:right w:val="nil"/>
            </w:tcBorders>
            <w:shd w:val="clear" w:color="auto" w:fill="auto"/>
            <w:vAlign w:val="center"/>
          </w:tcPr>
          <w:p w:rsidR="005668CF" w:rsidRPr="00314BD7" w:rsidRDefault="005668CF" w:rsidP="00314BD7">
            <w:pPr>
              <w:jc w:val="center"/>
              <w:rPr>
                <w:color w:val="000000"/>
                <w:sz w:val="22"/>
                <w:szCs w:val="22"/>
              </w:rPr>
            </w:pPr>
            <w:r w:rsidRPr="00314BD7">
              <w:rPr>
                <w:color w:val="000000"/>
                <w:sz w:val="22"/>
                <w:szCs w:val="22"/>
              </w:rPr>
              <w:t>FACSCOUNT REAGENT TEST CD4</w:t>
            </w:r>
          </w:p>
        </w:tc>
        <w:tc>
          <w:tcPr>
            <w:tcW w:w="680" w:type="dxa"/>
            <w:tcBorders>
              <w:bottom w:val="single" w:sz="4" w:space="0" w:color="auto"/>
            </w:tcBorders>
            <w:vAlign w:val="center"/>
          </w:tcPr>
          <w:p w:rsidR="005668CF" w:rsidRPr="00314BD7" w:rsidRDefault="005668CF" w:rsidP="00314BD7">
            <w:pPr>
              <w:jc w:val="center"/>
              <w:rPr>
                <w:color w:val="000000"/>
                <w:sz w:val="22"/>
                <w:szCs w:val="22"/>
              </w:rPr>
            </w:pPr>
            <w:r w:rsidRPr="00314BD7">
              <w:rPr>
                <w:color w:val="000000"/>
                <w:sz w:val="22"/>
                <w:szCs w:val="22"/>
              </w:rPr>
              <w:t>kom</w:t>
            </w:r>
          </w:p>
        </w:tc>
        <w:tc>
          <w:tcPr>
            <w:tcW w:w="851" w:type="dxa"/>
            <w:tcBorders>
              <w:bottom w:val="single" w:sz="4" w:space="0" w:color="auto"/>
            </w:tcBorders>
            <w:vAlign w:val="center"/>
          </w:tcPr>
          <w:p w:rsidR="005668CF" w:rsidRPr="00314BD7" w:rsidRDefault="005668CF" w:rsidP="00314BD7">
            <w:pPr>
              <w:jc w:val="center"/>
              <w:rPr>
                <w:sz w:val="22"/>
                <w:szCs w:val="22"/>
              </w:rPr>
            </w:pPr>
            <w:r w:rsidRPr="00314BD7">
              <w:rPr>
                <w:sz w:val="22"/>
                <w:szCs w:val="22"/>
              </w:rPr>
              <w:t>500</w:t>
            </w:r>
          </w:p>
        </w:tc>
        <w:tc>
          <w:tcPr>
            <w:tcW w:w="1701"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5668CF" w:rsidRPr="00314BD7" w:rsidRDefault="005668CF"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r>
      <w:tr w:rsidR="009C1F82" w:rsidRPr="00314BD7" w:rsidTr="009C1F82">
        <w:trPr>
          <w:gridAfter w:val="4"/>
          <w:wAfter w:w="5103" w:type="dxa"/>
          <w:trHeight w:val="191"/>
        </w:trPr>
        <w:tc>
          <w:tcPr>
            <w:tcW w:w="709" w:type="dxa"/>
            <w:tcBorders>
              <w:top w:val="single" w:sz="4" w:space="0" w:color="auto"/>
            </w:tcBorders>
            <w:vAlign w:val="center"/>
          </w:tcPr>
          <w:p w:rsidR="009C1F82" w:rsidRPr="00314BD7" w:rsidRDefault="009C1F82" w:rsidP="009C1F82">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9C1F82" w:rsidRPr="00314BD7" w:rsidRDefault="009C1F82" w:rsidP="009C1F82">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314BD7" w:rsidRDefault="009C1F82" w:rsidP="009C1F82">
            <w:pPr>
              <w:pStyle w:val="BodyText"/>
              <w:jc w:val="center"/>
              <w:rPr>
                <w:noProof/>
                <w:szCs w:val="24"/>
              </w:rPr>
            </w:pPr>
          </w:p>
        </w:tc>
      </w:tr>
      <w:tr w:rsidR="009C1F82" w:rsidRPr="00314BD7" w:rsidTr="009C1F82">
        <w:trPr>
          <w:gridAfter w:val="4"/>
          <w:wAfter w:w="5103" w:type="dxa"/>
          <w:trHeight w:val="281"/>
        </w:trPr>
        <w:tc>
          <w:tcPr>
            <w:tcW w:w="709" w:type="dxa"/>
            <w:tcBorders>
              <w:bottom w:val="single" w:sz="4" w:space="0" w:color="auto"/>
            </w:tcBorders>
            <w:vAlign w:val="center"/>
          </w:tcPr>
          <w:p w:rsidR="009C1F82" w:rsidRPr="00314BD7" w:rsidRDefault="009C1F82" w:rsidP="009C1F82">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9C1F82" w:rsidRPr="00314BD7" w:rsidRDefault="009C1F82" w:rsidP="009C1F82">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9C1F82" w:rsidRPr="00314BD7" w:rsidRDefault="009C1F82" w:rsidP="009C1F82">
            <w:pPr>
              <w:pStyle w:val="BodyText"/>
              <w:jc w:val="center"/>
              <w:rPr>
                <w:noProof/>
                <w:szCs w:val="24"/>
              </w:rPr>
            </w:pPr>
          </w:p>
        </w:tc>
      </w:tr>
      <w:tr w:rsidR="009C1F82" w:rsidRPr="00314BD7" w:rsidTr="009C1F82">
        <w:trPr>
          <w:gridAfter w:val="4"/>
          <w:wAfter w:w="5103" w:type="dxa"/>
          <w:trHeight w:val="129"/>
        </w:trPr>
        <w:tc>
          <w:tcPr>
            <w:tcW w:w="709" w:type="dxa"/>
            <w:tcBorders>
              <w:bottom w:val="single" w:sz="4" w:space="0" w:color="auto"/>
            </w:tcBorders>
            <w:vAlign w:val="center"/>
          </w:tcPr>
          <w:p w:rsidR="009C1F82" w:rsidRPr="00314BD7" w:rsidRDefault="009C1F82" w:rsidP="009C1F82">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9C1F82" w:rsidRPr="00314BD7" w:rsidRDefault="009C1F82" w:rsidP="009C1F82">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9C1F82" w:rsidRPr="00314BD7" w:rsidRDefault="009C1F82" w:rsidP="009C1F82">
            <w:pPr>
              <w:pStyle w:val="BodyText"/>
              <w:jc w:val="center"/>
              <w:rPr>
                <w:noProof/>
                <w:szCs w:val="24"/>
              </w:rPr>
            </w:pPr>
          </w:p>
        </w:tc>
      </w:tr>
    </w:tbl>
    <w:p w:rsidR="009C1F82" w:rsidRDefault="009C1F82" w:rsidP="009C1F8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9C1F82">
      <w:pPr>
        <w:pStyle w:val="BodyText"/>
        <w:rPr>
          <w:noProof/>
          <w:sz w:val="22"/>
          <w:szCs w:val="22"/>
        </w:rPr>
      </w:pPr>
    </w:p>
    <w:p w:rsidR="009C1F82" w:rsidRPr="007D0076"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F82" w:rsidRPr="007D0076" w:rsidRDefault="009C1F82" w:rsidP="00240507">
      <w:pPr>
        <w:pStyle w:val="BodyText"/>
        <w:numPr>
          <w:ilvl w:val="0"/>
          <w:numId w:val="26"/>
        </w:numPr>
        <w:rPr>
          <w:noProof/>
          <w:sz w:val="22"/>
          <w:szCs w:val="22"/>
        </w:rPr>
      </w:pPr>
      <w:r w:rsidRPr="007D0076">
        <w:rPr>
          <w:noProof/>
          <w:sz w:val="22"/>
          <w:szCs w:val="22"/>
        </w:rPr>
        <w:t>Самостално</w:t>
      </w:r>
    </w:p>
    <w:p w:rsidR="009C1F82" w:rsidRPr="007D0076" w:rsidRDefault="009C1F82" w:rsidP="00240507">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C1F82" w:rsidRPr="00805C19" w:rsidRDefault="009C1F82" w:rsidP="00240507">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14BD7" w:rsidRDefault="00314BD7" w:rsidP="009C1F82">
      <w:pPr>
        <w:pStyle w:val="BodyText"/>
        <w:rPr>
          <w:noProof/>
          <w:sz w:val="22"/>
          <w:szCs w:val="22"/>
        </w:rPr>
      </w:pPr>
    </w:p>
    <w:p w:rsidR="009C1F82" w:rsidRDefault="009C1F82" w:rsidP="009C1F8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Default="009C1F82" w:rsidP="009C1F82">
      <w:pPr>
        <w:pStyle w:val="BodyText"/>
        <w:rPr>
          <w:noProof/>
          <w:sz w:val="22"/>
          <w:szCs w:val="22"/>
        </w:rPr>
      </w:pPr>
      <w:r>
        <w:rPr>
          <w:noProof/>
          <w:sz w:val="22"/>
          <w:szCs w:val="22"/>
        </w:rPr>
        <w:t>Друго: _________________________________</w:t>
      </w:r>
    </w:p>
    <w:p w:rsidR="009C1F82" w:rsidRDefault="009C1F82" w:rsidP="009C1F82">
      <w:pPr>
        <w:pStyle w:val="BodyText"/>
        <w:rPr>
          <w:noProof/>
          <w:sz w:val="20"/>
          <w:lang w:val="sr-Cyrl-CS"/>
        </w:rPr>
      </w:pPr>
    </w:p>
    <w:p w:rsidR="005668CF" w:rsidRPr="00742C22" w:rsidRDefault="005668CF" w:rsidP="005668C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Pr="00570968" w:rsidRDefault="005668CF" w:rsidP="005668CF">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C1F82" w:rsidRPr="00CF7754" w:rsidRDefault="009C1F82" w:rsidP="009C1F8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C1F82" w:rsidRPr="00210EBC" w:rsidTr="009C1F82">
        <w:trPr>
          <w:trHeight w:val="315"/>
        </w:trPr>
        <w:tc>
          <w:tcPr>
            <w:tcW w:w="13750" w:type="dxa"/>
            <w:gridSpan w:val="10"/>
            <w:tcBorders>
              <w:bottom w:val="single" w:sz="4" w:space="0" w:color="auto"/>
              <w:right w:val="single" w:sz="4" w:space="0" w:color="auto"/>
            </w:tcBorders>
            <w:vAlign w:val="center"/>
          </w:tcPr>
          <w:p w:rsidR="009C1F82" w:rsidRPr="00210EBC" w:rsidRDefault="009C1F82" w:rsidP="009C1F82">
            <w:pPr>
              <w:jc w:val="center"/>
              <w:rPr>
                <w:b/>
                <w:noProof/>
                <w:sz w:val="20"/>
                <w:szCs w:val="20"/>
              </w:rPr>
            </w:pPr>
            <w:r w:rsidRPr="00210EBC">
              <w:rPr>
                <w:b/>
                <w:noProof/>
                <w:sz w:val="20"/>
                <w:szCs w:val="20"/>
              </w:rPr>
              <w:t>КЛИНИЧКИ ЦЕНТАР ВОЈВОДИНЕ</w:t>
            </w:r>
          </w:p>
        </w:tc>
      </w:tr>
      <w:tr w:rsidR="009C1F82" w:rsidRPr="00210EBC" w:rsidTr="009C1F82">
        <w:tc>
          <w:tcPr>
            <w:tcW w:w="13750" w:type="dxa"/>
            <w:gridSpan w:val="10"/>
            <w:tcBorders>
              <w:bottom w:val="single" w:sz="4" w:space="0" w:color="auto"/>
              <w:right w:val="single" w:sz="4" w:space="0" w:color="auto"/>
            </w:tcBorders>
            <w:vAlign w:val="center"/>
          </w:tcPr>
          <w:p w:rsidR="009C1F82" w:rsidRPr="009355BF" w:rsidRDefault="009C1F82" w:rsidP="005776AF">
            <w:pPr>
              <w:rPr>
                <w:b/>
                <w:noProof/>
                <w:sz w:val="22"/>
                <w:szCs w:val="22"/>
              </w:rPr>
            </w:pPr>
            <w:r>
              <w:rPr>
                <w:b/>
              </w:rPr>
              <w:t>Партија 1</w:t>
            </w:r>
            <w:r w:rsidR="005776AF">
              <w:rPr>
                <w:b/>
              </w:rPr>
              <w:t>7</w:t>
            </w:r>
            <w:r>
              <w:rPr>
                <w:b/>
              </w:rPr>
              <w:t>. -</w:t>
            </w:r>
            <w:r>
              <w:t xml:space="preserve"> </w:t>
            </w:r>
            <w:r w:rsidR="005668CF" w:rsidRPr="00CF543E">
              <w:rPr>
                <w:b/>
                <w:noProof/>
                <w:color w:val="000000" w:themeColor="text1"/>
                <w:lang w:val="sr-Cyrl-CS"/>
              </w:rPr>
              <w:t>Галсана</w:t>
            </w:r>
          </w:p>
        </w:tc>
      </w:tr>
      <w:tr w:rsidR="009C1F82" w:rsidRPr="007D0076" w:rsidTr="009C1F82">
        <w:tc>
          <w:tcPr>
            <w:tcW w:w="709"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C1F82" w:rsidRPr="00D92EBF" w:rsidRDefault="009C1F82" w:rsidP="009C1F82">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C1F82" w:rsidRPr="00D92EBF" w:rsidRDefault="009C1F82" w:rsidP="009C1F82">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C1F82" w:rsidRPr="00D92EBF" w:rsidRDefault="009C1F82" w:rsidP="009C1F8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C1F82" w:rsidRPr="00D92EBF" w:rsidRDefault="009C1F82" w:rsidP="009C1F8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C1F82" w:rsidRPr="00D92EBF" w:rsidRDefault="009C1F82" w:rsidP="009C1F82">
            <w:pPr>
              <w:pStyle w:val="BodyText"/>
              <w:jc w:val="center"/>
              <w:rPr>
                <w:b/>
                <w:noProof/>
                <w:sz w:val="20"/>
                <w:lang w:val="sr-Cyrl-CS"/>
              </w:rPr>
            </w:pPr>
            <w:r w:rsidRPr="00D92EBF">
              <w:rPr>
                <w:b/>
                <w:sz w:val="20"/>
                <w:lang w:val="sr-Cyrl-CS"/>
              </w:rPr>
              <w:t>Каталошки број</w:t>
            </w:r>
          </w:p>
        </w:tc>
      </w:tr>
      <w:tr w:rsidR="009C1F82" w:rsidRPr="007D0076" w:rsidTr="009C1F82">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C1F82" w:rsidRPr="007D0076" w:rsidRDefault="009C1F82" w:rsidP="009C1F8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C1F82" w:rsidRPr="00892426" w:rsidRDefault="009C1F82" w:rsidP="009C1F82">
            <w:pPr>
              <w:pStyle w:val="BodyText"/>
              <w:jc w:val="center"/>
              <w:rPr>
                <w:noProof/>
                <w:sz w:val="22"/>
                <w:szCs w:val="22"/>
              </w:rPr>
            </w:pPr>
            <w:r>
              <w:rPr>
                <w:noProof/>
                <w:sz w:val="22"/>
                <w:szCs w:val="22"/>
              </w:rPr>
              <w:t>10</w:t>
            </w:r>
          </w:p>
        </w:tc>
      </w:tr>
      <w:tr w:rsidR="005668CF" w:rsidRPr="00314BD7" w:rsidTr="00314BD7">
        <w:trPr>
          <w:trHeight w:val="698"/>
        </w:trPr>
        <w:tc>
          <w:tcPr>
            <w:tcW w:w="709" w:type="dxa"/>
            <w:tcBorders>
              <w:bottom w:val="single" w:sz="4" w:space="0" w:color="auto"/>
            </w:tcBorders>
            <w:vAlign w:val="center"/>
          </w:tcPr>
          <w:p w:rsidR="005668CF" w:rsidRPr="00314BD7" w:rsidRDefault="005668CF" w:rsidP="00314BD7">
            <w:pPr>
              <w:jc w:val="center"/>
              <w:rPr>
                <w:sz w:val="22"/>
                <w:szCs w:val="22"/>
              </w:rPr>
            </w:pPr>
            <w:r w:rsidRPr="00314BD7">
              <w:rPr>
                <w:sz w:val="22"/>
                <w:szCs w:val="22"/>
              </w:rPr>
              <w:t>1</w:t>
            </w:r>
          </w:p>
        </w:tc>
        <w:tc>
          <w:tcPr>
            <w:tcW w:w="2722" w:type="dxa"/>
            <w:tcBorders>
              <w:top w:val="nil"/>
              <w:left w:val="nil"/>
              <w:bottom w:val="single" w:sz="4" w:space="0" w:color="auto"/>
              <w:right w:val="nil"/>
            </w:tcBorders>
            <w:shd w:val="clear" w:color="auto" w:fill="auto"/>
            <w:vAlign w:val="center"/>
          </w:tcPr>
          <w:p w:rsidR="005668CF" w:rsidRPr="00314BD7" w:rsidRDefault="005668CF" w:rsidP="00314BD7">
            <w:pPr>
              <w:jc w:val="center"/>
              <w:rPr>
                <w:sz w:val="22"/>
                <w:szCs w:val="22"/>
              </w:rPr>
            </w:pPr>
            <w:r w:rsidRPr="00314BD7">
              <w:rPr>
                <w:sz w:val="22"/>
                <w:szCs w:val="22"/>
              </w:rPr>
              <w:t>Crystal baza, podloga za izradu drmatokozmetickih preparata ili odgovarajuce 1000ml</w:t>
            </w:r>
          </w:p>
        </w:tc>
        <w:tc>
          <w:tcPr>
            <w:tcW w:w="680" w:type="dxa"/>
            <w:tcBorders>
              <w:bottom w:val="single" w:sz="4" w:space="0" w:color="auto"/>
            </w:tcBorders>
            <w:vAlign w:val="center"/>
          </w:tcPr>
          <w:p w:rsidR="005668CF" w:rsidRPr="00314BD7" w:rsidRDefault="005668CF" w:rsidP="00314BD7">
            <w:pPr>
              <w:jc w:val="center"/>
              <w:rPr>
                <w:color w:val="000000"/>
                <w:sz w:val="22"/>
                <w:szCs w:val="22"/>
              </w:rPr>
            </w:pPr>
            <w:r w:rsidRPr="00314BD7">
              <w:rPr>
                <w:color w:val="000000"/>
                <w:sz w:val="22"/>
                <w:szCs w:val="22"/>
              </w:rPr>
              <w:t>kom</w:t>
            </w:r>
          </w:p>
        </w:tc>
        <w:tc>
          <w:tcPr>
            <w:tcW w:w="851" w:type="dxa"/>
            <w:tcBorders>
              <w:bottom w:val="single" w:sz="4" w:space="0" w:color="auto"/>
            </w:tcBorders>
            <w:vAlign w:val="center"/>
          </w:tcPr>
          <w:p w:rsidR="005668CF" w:rsidRPr="00314BD7" w:rsidRDefault="005668CF" w:rsidP="00314BD7">
            <w:pPr>
              <w:jc w:val="center"/>
              <w:rPr>
                <w:sz w:val="22"/>
                <w:szCs w:val="22"/>
              </w:rPr>
            </w:pPr>
            <w:r w:rsidRPr="00314BD7">
              <w:rPr>
                <w:sz w:val="22"/>
                <w:szCs w:val="22"/>
              </w:rPr>
              <w:t>130</w:t>
            </w:r>
          </w:p>
        </w:tc>
        <w:tc>
          <w:tcPr>
            <w:tcW w:w="1701"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5668CF" w:rsidRPr="00314BD7" w:rsidRDefault="005668CF"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668CF" w:rsidRPr="00314BD7" w:rsidRDefault="005668CF" w:rsidP="00314BD7">
            <w:pPr>
              <w:pStyle w:val="BodyText"/>
              <w:spacing w:before="240"/>
              <w:jc w:val="center"/>
              <w:rPr>
                <w:noProof/>
                <w:sz w:val="22"/>
                <w:szCs w:val="22"/>
                <w:lang w:val="sr-Cyrl-CS"/>
              </w:rPr>
            </w:pPr>
          </w:p>
        </w:tc>
      </w:tr>
      <w:tr w:rsidR="009C1F82" w:rsidRPr="007D0076" w:rsidTr="009C1F82">
        <w:trPr>
          <w:gridAfter w:val="4"/>
          <w:wAfter w:w="5103" w:type="dxa"/>
          <w:trHeight w:val="191"/>
        </w:trPr>
        <w:tc>
          <w:tcPr>
            <w:tcW w:w="709" w:type="dxa"/>
            <w:tcBorders>
              <w:top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C1F82" w:rsidRPr="007D0076" w:rsidRDefault="009C1F82" w:rsidP="009C1F82">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281"/>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C1F82" w:rsidRPr="00C46B29" w:rsidRDefault="009C1F82" w:rsidP="009C1F8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r w:rsidR="009C1F82" w:rsidRPr="007D0076" w:rsidTr="009C1F82">
        <w:trPr>
          <w:gridAfter w:val="4"/>
          <w:wAfter w:w="5103" w:type="dxa"/>
          <w:trHeight w:val="129"/>
        </w:trPr>
        <w:tc>
          <w:tcPr>
            <w:tcW w:w="709" w:type="dxa"/>
            <w:tcBorders>
              <w:bottom w:val="single" w:sz="4" w:space="0" w:color="auto"/>
            </w:tcBorders>
            <w:vAlign w:val="center"/>
          </w:tcPr>
          <w:p w:rsidR="009C1F82" w:rsidRPr="007D0076" w:rsidRDefault="009C1F82" w:rsidP="009C1F82">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C1F82" w:rsidRPr="007D0076" w:rsidRDefault="009C1F82" w:rsidP="009C1F8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C1F82" w:rsidRPr="007D0076" w:rsidRDefault="009C1F82" w:rsidP="009C1F82">
            <w:pPr>
              <w:pStyle w:val="BodyText"/>
              <w:jc w:val="center"/>
              <w:rPr>
                <w:noProof/>
                <w:sz w:val="22"/>
                <w:szCs w:val="22"/>
              </w:rPr>
            </w:pPr>
          </w:p>
        </w:tc>
      </w:tr>
    </w:tbl>
    <w:p w:rsidR="009C1F82" w:rsidRDefault="009C1F82" w:rsidP="009C1F8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D72A07">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C1F82" w:rsidRPr="007D0076" w:rsidRDefault="009C1F82" w:rsidP="009C1F8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F82" w:rsidRPr="007D0076" w:rsidRDefault="009C1F82" w:rsidP="00240507">
      <w:pPr>
        <w:pStyle w:val="BodyText"/>
        <w:numPr>
          <w:ilvl w:val="0"/>
          <w:numId w:val="27"/>
        </w:numPr>
        <w:rPr>
          <w:noProof/>
          <w:sz w:val="22"/>
          <w:szCs w:val="22"/>
        </w:rPr>
      </w:pPr>
      <w:r w:rsidRPr="007D0076">
        <w:rPr>
          <w:noProof/>
          <w:sz w:val="22"/>
          <w:szCs w:val="22"/>
        </w:rPr>
        <w:t>Самостално</w:t>
      </w:r>
    </w:p>
    <w:p w:rsidR="009C1F82" w:rsidRPr="007D0076" w:rsidRDefault="009C1F82" w:rsidP="00240507">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w:t>
      </w:r>
    </w:p>
    <w:p w:rsidR="009C1F82" w:rsidRPr="00805C19" w:rsidRDefault="009C1F82" w:rsidP="00240507">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C1F82" w:rsidRDefault="009C1F82" w:rsidP="009C1F82">
      <w:pPr>
        <w:pStyle w:val="BodyText"/>
        <w:rPr>
          <w:noProof/>
          <w:sz w:val="22"/>
          <w:szCs w:val="22"/>
        </w:rPr>
      </w:pPr>
    </w:p>
    <w:p w:rsidR="009C1F82" w:rsidRPr="005668CF" w:rsidRDefault="009C1F82" w:rsidP="009C1F8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5668CF">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C1F82" w:rsidRPr="005668CF" w:rsidRDefault="009C1F82" w:rsidP="009C1F8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C1F82" w:rsidRPr="005668CF" w:rsidRDefault="009C1F82" w:rsidP="009C1F8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C1F82" w:rsidRDefault="009C1F82" w:rsidP="009C1F82">
      <w:pPr>
        <w:pStyle w:val="BodyText"/>
        <w:rPr>
          <w:noProof/>
          <w:sz w:val="22"/>
          <w:szCs w:val="22"/>
        </w:rPr>
      </w:pPr>
      <w:r>
        <w:rPr>
          <w:noProof/>
          <w:sz w:val="22"/>
          <w:szCs w:val="22"/>
        </w:rPr>
        <w:t>Друго: _________________________________</w:t>
      </w:r>
    </w:p>
    <w:p w:rsidR="00AE243B" w:rsidRDefault="00AE243B" w:rsidP="009C1F82">
      <w:pPr>
        <w:pStyle w:val="BodyText"/>
        <w:rPr>
          <w:noProof/>
          <w:sz w:val="20"/>
          <w:lang w:val="sr-Cyrl-CS"/>
        </w:rPr>
      </w:pPr>
    </w:p>
    <w:p w:rsidR="00AE243B" w:rsidRDefault="00AE243B" w:rsidP="009C1F82">
      <w:pPr>
        <w:pStyle w:val="BodyText"/>
        <w:rPr>
          <w:noProof/>
          <w:sz w:val="20"/>
          <w:lang w:val="sr-Cyrl-CS"/>
        </w:rPr>
      </w:pPr>
    </w:p>
    <w:p w:rsidR="005668CF" w:rsidRPr="00742C22" w:rsidRDefault="005668CF" w:rsidP="005668C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Pr="00570968" w:rsidRDefault="005668CF" w:rsidP="005668CF">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393FF4" w:rsidRPr="00393FF4" w:rsidRDefault="00393FF4" w:rsidP="00AE243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AE243B" w:rsidRPr="00210EBC" w:rsidTr="00AE243B">
        <w:trPr>
          <w:trHeight w:val="315"/>
        </w:trPr>
        <w:tc>
          <w:tcPr>
            <w:tcW w:w="13750" w:type="dxa"/>
            <w:gridSpan w:val="10"/>
            <w:tcBorders>
              <w:bottom w:val="single" w:sz="4" w:space="0" w:color="auto"/>
              <w:right w:val="single" w:sz="4" w:space="0" w:color="auto"/>
            </w:tcBorders>
            <w:vAlign w:val="center"/>
          </w:tcPr>
          <w:p w:rsidR="00AE243B" w:rsidRPr="00210EBC" w:rsidRDefault="00AE243B" w:rsidP="00AE243B">
            <w:pPr>
              <w:jc w:val="center"/>
              <w:rPr>
                <w:b/>
                <w:noProof/>
                <w:sz w:val="20"/>
                <w:szCs w:val="20"/>
              </w:rPr>
            </w:pPr>
            <w:r w:rsidRPr="00210EBC">
              <w:rPr>
                <w:b/>
                <w:noProof/>
                <w:sz w:val="20"/>
                <w:szCs w:val="20"/>
              </w:rPr>
              <w:t>КЛИНИЧКИ ЦЕНТАР ВОЈВОДИНЕ</w:t>
            </w:r>
          </w:p>
        </w:tc>
      </w:tr>
      <w:tr w:rsidR="00AE243B" w:rsidRPr="00210EBC" w:rsidTr="00AE243B">
        <w:tc>
          <w:tcPr>
            <w:tcW w:w="13750" w:type="dxa"/>
            <w:gridSpan w:val="10"/>
            <w:tcBorders>
              <w:bottom w:val="single" w:sz="4" w:space="0" w:color="auto"/>
              <w:right w:val="single" w:sz="4" w:space="0" w:color="auto"/>
            </w:tcBorders>
            <w:vAlign w:val="center"/>
          </w:tcPr>
          <w:p w:rsidR="00AE243B" w:rsidRPr="009355BF" w:rsidRDefault="00AE243B" w:rsidP="00AE243B">
            <w:pPr>
              <w:rPr>
                <w:b/>
                <w:noProof/>
                <w:sz w:val="22"/>
                <w:szCs w:val="22"/>
              </w:rPr>
            </w:pPr>
            <w:r>
              <w:rPr>
                <w:b/>
              </w:rPr>
              <w:t>Партија 18. -</w:t>
            </w:r>
            <w:r>
              <w:t xml:space="preserve"> </w:t>
            </w:r>
            <w:r w:rsidR="005668CF" w:rsidRPr="00CF543E">
              <w:rPr>
                <w:b/>
                <w:noProof/>
                <w:color w:val="000000" w:themeColor="text1"/>
                <w:lang w:val="sr-Cyrl-CS"/>
              </w:rPr>
              <w:t>Езофагеална сонда</w:t>
            </w:r>
          </w:p>
        </w:tc>
      </w:tr>
      <w:tr w:rsidR="00AE243B" w:rsidRPr="007D0076" w:rsidTr="00AE243B">
        <w:tc>
          <w:tcPr>
            <w:tcW w:w="709"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AE243B" w:rsidRPr="00D92EBF" w:rsidRDefault="00AE243B" w:rsidP="00AE243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E243B" w:rsidRPr="00D92EBF" w:rsidRDefault="00AE243B" w:rsidP="00AE243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E243B" w:rsidRPr="00D92EBF" w:rsidRDefault="00AE243B" w:rsidP="00AE243B">
            <w:pPr>
              <w:pStyle w:val="BodyText"/>
              <w:jc w:val="center"/>
              <w:rPr>
                <w:b/>
                <w:noProof/>
                <w:sz w:val="20"/>
                <w:lang w:val="sr-Cyrl-CS"/>
              </w:rPr>
            </w:pPr>
            <w:r w:rsidRPr="00D92EBF">
              <w:rPr>
                <w:b/>
                <w:sz w:val="20"/>
                <w:lang w:val="sr-Cyrl-CS"/>
              </w:rPr>
              <w:t>Каталошки број</w:t>
            </w:r>
          </w:p>
        </w:tc>
      </w:tr>
      <w:tr w:rsidR="00AE243B" w:rsidRPr="007D0076" w:rsidTr="00AE243B">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10</w:t>
            </w:r>
          </w:p>
        </w:tc>
      </w:tr>
      <w:tr w:rsidR="005668CF" w:rsidRPr="00715CDA" w:rsidTr="00AE243B">
        <w:trPr>
          <w:trHeight w:val="698"/>
        </w:trPr>
        <w:tc>
          <w:tcPr>
            <w:tcW w:w="709" w:type="dxa"/>
            <w:tcBorders>
              <w:bottom w:val="single" w:sz="4" w:space="0" w:color="auto"/>
            </w:tcBorders>
            <w:vAlign w:val="center"/>
          </w:tcPr>
          <w:p w:rsidR="005668CF" w:rsidRDefault="005668C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5668CF" w:rsidRDefault="005668CF">
            <w:pPr>
              <w:rPr>
                <w:color w:val="000000"/>
                <w:sz w:val="20"/>
                <w:szCs w:val="20"/>
              </w:rPr>
            </w:pPr>
            <w:r>
              <w:rPr>
                <w:color w:val="000000"/>
                <w:sz w:val="20"/>
                <w:szCs w:val="20"/>
              </w:rPr>
              <w:t>Silikonska sonda za jednokratnu upotrebu, promera 6,3mm, dužine 89cm, koja emituje kontinuirani ultrazvučni signal frekvence 4MHz, za nazalno ili oralno transezofagusno plasiranje i upotrebu uz aparat CardioQ-ODM</w:t>
            </w:r>
          </w:p>
        </w:tc>
        <w:tc>
          <w:tcPr>
            <w:tcW w:w="680" w:type="dxa"/>
            <w:tcBorders>
              <w:bottom w:val="single" w:sz="4" w:space="0" w:color="auto"/>
            </w:tcBorders>
            <w:vAlign w:val="center"/>
          </w:tcPr>
          <w:p w:rsidR="005668CF" w:rsidRDefault="005668CF">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668CF" w:rsidRDefault="005668CF">
            <w:pPr>
              <w:jc w:val="center"/>
              <w:rPr>
                <w:sz w:val="20"/>
                <w:szCs w:val="20"/>
              </w:rPr>
            </w:pPr>
            <w:r>
              <w:rPr>
                <w:sz w:val="20"/>
                <w:szCs w:val="20"/>
              </w:rPr>
              <w:t>70</w:t>
            </w:r>
          </w:p>
        </w:tc>
        <w:tc>
          <w:tcPr>
            <w:tcW w:w="1701" w:type="dxa"/>
            <w:tcBorders>
              <w:bottom w:val="single" w:sz="4" w:space="0" w:color="auto"/>
            </w:tcBorders>
            <w:vAlign w:val="center"/>
          </w:tcPr>
          <w:p w:rsidR="005668CF" w:rsidRPr="001C3F08" w:rsidRDefault="005668CF" w:rsidP="00AE243B">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AE243B">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AE243B">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AE243B">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AE243B">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AE243B">
            <w:pPr>
              <w:pStyle w:val="BodyText"/>
              <w:spacing w:before="240"/>
              <w:jc w:val="center"/>
              <w:rPr>
                <w:noProof/>
                <w:sz w:val="20"/>
                <w:lang w:val="sr-Cyrl-CS"/>
              </w:rPr>
            </w:pPr>
          </w:p>
        </w:tc>
      </w:tr>
      <w:tr w:rsidR="00AE243B" w:rsidRPr="007D0076" w:rsidTr="00AE243B">
        <w:trPr>
          <w:gridAfter w:val="4"/>
          <w:wAfter w:w="5103" w:type="dxa"/>
          <w:trHeight w:val="191"/>
        </w:trPr>
        <w:tc>
          <w:tcPr>
            <w:tcW w:w="709" w:type="dxa"/>
            <w:tcBorders>
              <w:top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E243B" w:rsidRPr="007D0076" w:rsidRDefault="00AE243B" w:rsidP="00AE243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281"/>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E243B" w:rsidRPr="00C46B29" w:rsidRDefault="00AE243B" w:rsidP="00AE243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129"/>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E243B" w:rsidRPr="007D0076" w:rsidRDefault="00AE243B" w:rsidP="00AE243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bl>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Default="005668CF" w:rsidP="00AE243B">
      <w:pPr>
        <w:pStyle w:val="BodyText"/>
        <w:rPr>
          <w:noProof/>
          <w:sz w:val="22"/>
          <w:szCs w:val="22"/>
        </w:rPr>
      </w:pPr>
    </w:p>
    <w:p w:rsidR="005668CF" w:rsidRPr="00F23DA3" w:rsidRDefault="005668CF" w:rsidP="005668CF">
      <w:pPr>
        <w:pStyle w:val="BodyText"/>
        <w:rPr>
          <w:b/>
          <w:noProof/>
          <w:szCs w:val="24"/>
        </w:rPr>
      </w:pPr>
      <w:r w:rsidRPr="00F23DA3">
        <w:rPr>
          <w:b/>
          <w:noProof/>
          <w:szCs w:val="24"/>
        </w:rPr>
        <w:t xml:space="preserve">Образац </w:t>
      </w:r>
      <w:r w:rsidR="00F0203E">
        <w:rPr>
          <w:b/>
          <w:noProof/>
          <w:szCs w:val="24"/>
        </w:rPr>
        <w:t>понуде бр._________</w:t>
      </w:r>
      <w:r w:rsidRPr="00F23DA3">
        <w:rPr>
          <w:b/>
          <w:noProof/>
          <w:szCs w:val="24"/>
        </w:rPr>
        <w:t xml:space="preserve"> страна бр. 2.</w:t>
      </w:r>
    </w:p>
    <w:p w:rsidR="005668CF" w:rsidRDefault="005668CF" w:rsidP="00AE243B">
      <w:pPr>
        <w:pStyle w:val="BodyText"/>
        <w:rPr>
          <w:noProof/>
          <w:sz w:val="22"/>
          <w:szCs w:val="22"/>
        </w:rPr>
      </w:pPr>
    </w:p>
    <w:p w:rsidR="00AE243B" w:rsidRDefault="00AE243B" w:rsidP="00AE243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AE243B">
      <w:pPr>
        <w:pStyle w:val="BodyText"/>
        <w:rPr>
          <w:noProof/>
          <w:sz w:val="22"/>
          <w:szCs w:val="22"/>
        </w:rPr>
      </w:pPr>
    </w:p>
    <w:p w:rsidR="00AE243B" w:rsidRPr="007D0076" w:rsidRDefault="00AE243B" w:rsidP="00AE243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E243B" w:rsidRPr="007D0076" w:rsidRDefault="00AE243B" w:rsidP="00240507">
      <w:pPr>
        <w:pStyle w:val="BodyText"/>
        <w:numPr>
          <w:ilvl w:val="0"/>
          <w:numId w:val="28"/>
        </w:numPr>
        <w:rPr>
          <w:noProof/>
          <w:sz w:val="22"/>
          <w:szCs w:val="22"/>
        </w:rPr>
      </w:pPr>
      <w:r w:rsidRPr="007D0076">
        <w:rPr>
          <w:noProof/>
          <w:sz w:val="22"/>
          <w:szCs w:val="22"/>
        </w:rPr>
        <w:t>Самостално</w:t>
      </w:r>
    </w:p>
    <w:p w:rsidR="00AE243B" w:rsidRPr="007D0076" w:rsidRDefault="00AE243B" w:rsidP="00240507">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243B" w:rsidRPr="00805C19" w:rsidRDefault="00AE243B" w:rsidP="00240507">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E243B" w:rsidRDefault="00AE243B" w:rsidP="00AE243B">
      <w:pPr>
        <w:pStyle w:val="BodyText"/>
        <w:rPr>
          <w:noProof/>
          <w:sz w:val="22"/>
          <w:szCs w:val="22"/>
        </w:rPr>
      </w:pPr>
    </w:p>
    <w:p w:rsidR="00314BD7" w:rsidRDefault="00314BD7"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243B" w:rsidRPr="006B4CF3"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Pr>
          <w:noProof/>
          <w:sz w:val="22"/>
          <w:szCs w:val="22"/>
        </w:rPr>
        <w:t>Друго: _________________________________</w:t>
      </w: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Default="005668CF" w:rsidP="00393FF4">
      <w:pPr>
        <w:pStyle w:val="Footer"/>
        <w:jc w:val="center"/>
        <w:rPr>
          <w:b/>
          <w:noProof/>
        </w:rPr>
      </w:pPr>
    </w:p>
    <w:p w:rsidR="005668CF" w:rsidRPr="00742C22" w:rsidRDefault="005668CF" w:rsidP="005668C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243B" w:rsidRDefault="005668CF" w:rsidP="005668C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5668CF" w:rsidRPr="00CF7754" w:rsidRDefault="005668CF" w:rsidP="005668C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AE243B" w:rsidRPr="00210EBC" w:rsidTr="00AE243B">
        <w:trPr>
          <w:trHeight w:val="315"/>
        </w:trPr>
        <w:tc>
          <w:tcPr>
            <w:tcW w:w="13750" w:type="dxa"/>
            <w:gridSpan w:val="10"/>
            <w:tcBorders>
              <w:bottom w:val="single" w:sz="4" w:space="0" w:color="auto"/>
              <w:right w:val="single" w:sz="4" w:space="0" w:color="auto"/>
            </w:tcBorders>
            <w:vAlign w:val="center"/>
          </w:tcPr>
          <w:p w:rsidR="00AE243B" w:rsidRPr="00210EBC" w:rsidRDefault="00AE243B" w:rsidP="00AE243B">
            <w:pPr>
              <w:jc w:val="center"/>
              <w:rPr>
                <w:b/>
                <w:noProof/>
                <w:sz w:val="20"/>
                <w:szCs w:val="20"/>
              </w:rPr>
            </w:pPr>
            <w:r w:rsidRPr="00210EBC">
              <w:rPr>
                <w:b/>
                <w:noProof/>
                <w:sz w:val="20"/>
                <w:szCs w:val="20"/>
              </w:rPr>
              <w:t>КЛИНИЧКИ ЦЕНТАР ВОЈВОДИНЕ</w:t>
            </w:r>
          </w:p>
        </w:tc>
      </w:tr>
      <w:tr w:rsidR="00AE243B" w:rsidRPr="00210EBC" w:rsidTr="00AE243B">
        <w:tc>
          <w:tcPr>
            <w:tcW w:w="13750" w:type="dxa"/>
            <w:gridSpan w:val="10"/>
            <w:tcBorders>
              <w:bottom w:val="single" w:sz="4" w:space="0" w:color="auto"/>
              <w:right w:val="single" w:sz="4" w:space="0" w:color="auto"/>
            </w:tcBorders>
            <w:vAlign w:val="center"/>
          </w:tcPr>
          <w:p w:rsidR="00AE243B" w:rsidRPr="009355BF" w:rsidRDefault="00AE243B" w:rsidP="00AE243B">
            <w:pPr>
              <w:rPr>
                <w:b/>
                <w:noProof/>
                <w:sz w:val="22"/>
                <w:szCs w:val="22"/>
              </w:rPr>
            </w:pPr>
            <w:r>
              <w:rPr>
                <w:b/>
              </w:rPr>
              <w:t>Партија 19. -</w:t>
            </w:r>
            <w:r>
              <w:t xml:space="preserve"> </w:t>
            </w:r>
            <w:r w:rsidR="005668CF" w:rsidRPr="00CF543E">
              <w:rPr>
                <w:b/>
                <w:noProof/>
                <w:color w:val="000000" w:themeColor="text1"/>
                <w:lang w:val="sr-Cyrl-CS"/>
              </w:rPr>
              <w:t>Килик медијум за смрзнуте резове</w:t>
            </w:r>
          </w:p>
        </w:tc>
      </w:tr>
      <w:tr w:rsidR="00AE243B" w:rsidRPr="007D0076" w:rsidTr="00AE243B">
        <w:tc>
          <w:tcPr>
            <w:tcW w:w="709"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AE243B" w:rsidRPr="00D92EBF" w:rsidRDefault="00AE243B" w:rsidP="00AE243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E243B" w:rsidRPr="00D92EBF" w:rsidRDefault="00AE243B" w:rsidP="00AE243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E243B" w:rsidRPr="00D92EBF" w:rsidRDefault="00AE243B" w:rsidP="00AE243B">
            <w:pPr>
              <w:pStyle w:val="BodyText"/>
              <w:jc w:val="center"/>
              <w:rPr>
                <w:b/>
                <w:noProof/>
                <w:sz w:val="20"/>
                <w:lang w:val="sr-Cyrl-CS"/>
              </w:rPr>
            </w:pPr>
            <w:r w:rsidRPr="00D92EBF">
              <w:rPr>
                <w:b/>
                <w:sz w:val="20"/>
                <w:lang w:val="sr-Cyrl-CS"/>
              </w:rPr>
              <w:t>Каталошки број</w:t>
            </w:r>
          </w:p>
        </w:tc>
      </w:tr>
      <w:tr w:rsidR="00AE243B" w:rsidRPr="007D0076" w:rsidTr="00AE243B">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10</w:t>
            </w:r>
          </w:p>
        </w:tc>
      </w:tr>
      <w:tr w:rsidR="005668CF" w:rsidRPr="00314BD7" w:rsidTr="00314BD7">
        <w:trPr>
          <w:trHeight w:val="698"/>
        </w:trPr>
        <w:tc>
          <w:tcPr>
            <w:tcW w:w="709" w:type="dxa"/>
            <w:tcBorders>
              <w:bottom w:val="single" w:sz="4" w:space="0" w:color="auto"/>
            </w:tcBorders>
            <w:vAlign w:val="center"/>
          </w:tcPr>
          <w:p w:rsidR="005668CF" w:rsidRPr="00314BD7" w:rsidRDefault="005668CF" w:rsidP="00314BD7">
            <w:pPr>
              <w:jc w:val="center"/>
            </w:pPr>
            <w:r w:rsidRPr="00314BD7">
              <w:t>1</w:t>
            </w:r>
          </w:p>
        </w:tc>
        <w:tc>
          <w:tcPr>
            <w:tcW w:w="2722" w:type="dxa"/>
            <w:tcBorders>
              <w:top w:val="nil"/>
              <w:left w:val="nil"/>
              <w:bottom w:val="single" w:sz="4" w:space="0" w:color="auto"/>
              <w:right w:val="nil"/>
            </w:tcBorders>
            <w:shd w:val="clear" w:color="auto" w:fill="auto"/>
            <w:vAlign w:val="center"/>
          </w:tcPr>
          <w:p w:rsidR="005668CF" w:rsidRPr="00314BD7" w:rsidRDefault="005668CF" w:rsidP="00314BD7">
            <w:pPr>
              <w:jc w:val="center"/>
              <w:rPr>
                <w:color w:val="000000"/>
              </w:rPr>
            </w:pPr>
            <w:r w:rsidRPr="00314BD7">
              <w:rPr>
                <w:color w:val="000000"/>
              </w:rPr>
              <w:t>Kilik medijum za smrznute rezove a 100ml</w:t>
            </w:r>
          </w:p>
        </w:tc>
        <w:tc>
          <w:tcPr>
            <w:tcW w:w="680" w:type="dxa"/>
            <w:tcBorders>
              <w:bottom w:val="single" w:sz="4" w:space="0" w:color="auto"/>
            </w:tcBorders>
            <w:vAlign w:val="center"/>
          </w:tcPr>
          <w:p w:rsidR="005668CF" w:rsidRPr="00314BD7" w:rsidRDefault="005668CF" w:rsidP="00314BD7">
            <w:pPr>
              <w:jc w:val="center"/>
              <w:rPr>
                <w:color w:val="000000"/>
              </w:rPr>
            </w:pPr>
            <w:r w:rsidRPr="00314BD7">
              <w:rPr>
                <w:color w:val="000000"/>
              </w:rPr>
              <w:t>ком</w:t>
            </w:r>
          </w:p>
        </w:tc>
        <w:tc>
          <w:tcPr>
            <w:tcW w:w="851" w:type="dxa"/>
            <w:tcBorders>
              <w:bottom w:val="single" w:sz="4" w:space="0" w:color="auto"/>
            </w:tcBorders>
            <w:vAlign w:val="center"/>
          </w:tcPr>
          <w:p w:rsidR="005668CF" w:rsidRPr="00314BD7" w:rsidRDefault="005668CF" w:rsidP="00314BD7">
            <w:pPr>
              <w:jc w:val="center"/>
              <w:rPr>
                <w:color w:val="000000"/>
              </w:rPr>
            </w:pPr>
            <w:r w:rsidRPr="00314BD7">
              <w:rPr>
                <w:color w:val="000000"/>
              </w:rPr>
              <w:t>10</w:t>
            </w:r>
          </w:p>
        </w:tc>
        <w:tc>
          <w:tcPr>
            <w:tcW w:w="1701" w:type="dxa"/>
            <w:tcBorders>
              <w:bottom w:val="single" w:sz="4" w:space="0" w:color="auto"/>
            </w:tcBorders>
            <w:vAlign w:val="center"/>
          </w:tcPr>
          <w:p w:rsidR="005668CF" w:rsidRPr="00314BD7" w:rsidRDefault="005668CF" w:rsidP="00314BD7">
            <w:pPr>
              <w:pStyle w:val="BodyText"/>
              <w:spacing w:before="240"/>
              <w:jc w:val="center"/>
              <w:rPr>
                <w:noProof/>
                <w:szCs w:val="24"/>
                <w:lang w:val="sr-Cyrl-CS"/>
              </w:rPr>
            </w:pPr>
          </w:p>
        </w:tc>
        <w:tc>
          <w:tcPr>
            <w:tcW w:w="1984" w:type="dxa"/>
            <w:tcBorders>
              <w:bottom w:val="single" w:sz="4" w:space="0" w:color="auto"/>
            </w:tcBorders>
            <w:vAlign w:val="center"/>
          </w:tcPr>
          <w:p w:rsidR="005668CF" w:rsidRPr="00314BD7" w:rsidRDefault="005668CF" w:rsidP="00314BD7">
            <w:pPr>
              <w:pStyle w:val="BodyText"/>
              <w:spacing w:before="240"/>
              <w:jc w:val="center"/>
              <w:rPr>
                <w:noProof/>
                <w:szCs w:val="24"/>
                <w:lang w:val="sr-Cyrl-CS"/>
              </w:rPr>
            </w:pPr>
          </w:p>
        </w:tc>
        <w:tc>
          <w:tcPr>
            <w:tcW w:w="1276" w:type="dxa"/>
            <w:tcBorders>
              <w:bottom w:val="single" w:sz="4" w:space="0" w:color="auto"/>
            </w:tcBorders>
            <w:vAlign w:val="center"/>
          </w:tcPr>
          <w:p w:rsidR="005668CF" w:rsidRPr="00314BD7" w:rsidRDefault="005668CF" w:rsidP="00314BD7">
            <w:pPr>
              <w:pStyle w:val="BodyText"/>
              <w:spacing w:before="240"/>
              <w:jc w:val="center"/>
              <w:rPr>
                <w:noProof/>
                <w:szCs w:val="24"/>
                <w:lang w:val="sr-Cyrl-CS"/>
              </w:rPr>
            </w:pPr>
          </w:p>
        </w:tc>
        <w:tc>
          <w:tcPr>
            <w:tcW w:w="1417" w:type="dxa"/>
            <w:tcBorders>
              <w:bottom w:val="single" w:sz="4" w:space="0" w:color="auto"/>
            </w:tcBorders>
            <w:vAlign w:val="center"/>
          </w:tcPr>
          <w:p w:rsidR="005668CF" w:rsidRPr="00314BD7" w:rsidRDefault="005668CF" w:rsidP="00314BD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5668CF" w:rsidRPr="00314BD7" w:rsidRDefault="005668CF" w:rsidP="00314BD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5668CF" w:rsidRPr="00314BD7" w:rsidRDefault="005668CF" w:rsidP="00314BD7">
            <w:pPr>
              <w:pStyle w:val="BodyText"/>
              <w:spacing w:before="240"/>
              <w:jc w:val="center"/>
              <w:rPr>
                <w:noProof/>
                <w:szCs w:val="24"/>
                <w:lang w:val="sr-Cyrl-CS"/>
              </w:rPr>
            </w:pPr>
          </w:p>
        </w:tc>
      </w:tr>
      <w:tr w:rsidR="00AE243B" w:rsidRPr="007D0076" w:rsidTr="00AE243B">
        <w:trPr>
          <w:gridAfter w:val="4"/>
          <w:wAfter w:w="5103" w:type="dxa"/>
          <w:trHeight w:val="191"/>
        </w:trPr>
        <w:tc>
          <w:tcPr>
            <w:tcW w:w="709" w:type="dxa"/>
            <w:tcBorders>
              <w:top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E243B" w:rsidRPr="007D0076" w:rsidRDefault="00AE243B" w:rsidP="00AE243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281"/>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E243B" w:rsidRPr="00C46B29" w:rsidRDefault="00AE243B" w:rsidP="00AE243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129"/>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E243B" w:rsidRPr="007D0076" w:rsidRDefault="00AE243B" w:rsidP="00AE243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bl>
    <w:p w:rsidR="00AE243B" w:rsidRDefault="00AE243B" w:rsidP="00AE243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E243B" w:rsidRPr="007D0076" w:rsidRDefault="00AE243B" w:rsidP="00AE243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E243B" w:rsidRPr="007D0076" w:rsidRDefault="00AE243B" w:rsidP="00240507">
      <w:pPr>
        <w:pStyle w:val="BodyText"/>
        <w:numPr>
          <w:ilvl w:val="0"/>
          <w:numId w:val="29"/>
        </w:numPr>
        <w:rPr>
          <w:noProof/>
          <w:sz w:val="22"/>
          <w:szCs w:val="22"/>
        </w:rPr>
      </w:pPr>
      <w:r w:rsidRPr="007D0076">
        <w:rPr>
          <w:noProof/>
          <w:sz w:val="22"/>
          <w:szCs w:val="22"/>
        </w:rPr>
        <w:t>Самостално</w:t>
      </w:r>
    </w:p>
    <w:p w:rsidR="00AE243B" w:rsidRPr="007D0076" w:rsidRDefault="00AE243B" w:rsidP="00240507">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243B" w:rsidRPr="00805C19" w:rsidRDefault="00AE243B" w:rsidP="00240507">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E243B" w:rsidRDefault="00AE243B" w:rsidP="00AE24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243B" w:rsidRPr="006B4CF3"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243B" w:rsidRPr="0097398A" w:rsidRDefault="00AE243B" w:rsidP="00AE243B">
      <w:pPr>
        <w:pStyle w:val="BodyText"/>
        <w:rPr>
          <w:noProof/>
          <w:sz w:val="22"/>
          <w:szCs w:val="22"/>
        </w:rPr>
      </w:pPr>
    </w:p>
    <w:p w:rsidR="00AE243B" w:rsidRDefault="00AE243B" w:rsidP="00AE24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243B" w:rsidRPr="0097398A" w:rsidRDefault="00AE243B" w:rsidP="00AE243B">
      <w:pPr>
        <w:pStyle w:val="BodyText"/>
        <w:rPr>
          <w:noProof/>
          <w:sz w:val="22"/>
          <w:szCs w:val="22"/>
        </w:rPr>
      </w:pPr>
    </w:p>
    <w:p w:rsidR="00AE243B" w:rsidRPr="00393FF4" w:rsidRDefault="00AE243B" w:rsidP="00063B77">
      <w:pPr>
        <w:pStyle w:val="BodyText"/>
        <w:rPr>
          <w:noProof/>
          <w:sz w:val="22"/>
          <w:szCs w:val="22"/>
        </w:rPr>
      </w:pPr>
      <w:r>
        <w:rPr>
          <w:noProof/>
          <w:sz w:val="22"/>
          <w:szCs w:val="22"/>
        </w:rPr>
        <w:t>Друго: _________________________________</w:t>
      </w:r>
    </w:p>
    <w:p w:rsidR="005668CF" w:rsidRPr="00742C22" w:rsidRDefault="005668CF" w:rsidP="005668C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Default="005668CF" w:rsidP="005668C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F224A" w:rsidRPr="00BF224A" w:rsidRDefault="00BF224A" w:rsidP="00AE243B">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AE243B" w:rsidRPr="00210EBC" w:rsidTr="00AE243B">
        <w:trPr>
          <w:trHeight w:val="315"/>
        </w:trPr>
        <w:tc>
          <w:tcPr>
            <w:tcW w:w="13750" w:type="dxa"/>
            <w:gridSpan w:val="10"/>
            <w:tcBorders>
              <w:bottom w:val="single" w:sz="4" w:space="0" w:color="auto"/>
              <w:right w:val="single" w:sz="4" w:space="0" w:color="auto"/>
            </w:tcBorders>
            <w:vAlign w:val="center"/>
          </w:tcPr>
          <w:p w:rsidR="00AE243B" w:rsidRPr="00210EBC" w:rsidRDefault="00AE243B" w:rsidP="00AE243B">
            <w:pPr>
              <w:jc w:val="center"/>
              <w:rPr>
                <w:b/>
                <w:noProof/>
                <w:sz w:val="20"/>
                <w:szCs w:val="20"/>
              </w:rPr>
            </w:pPr>
            <w:r w:rsidRPr="00210EBC">
              <w:rPr>
                <w:b/>
                <w:noProof/>
                <w:sz w:val="20"/>
                <w:szCs w:val="20"/>
              </w:rPr>
              <w:t>КЛИНИЧКИ ЦЕНТАР ВОЈВОДИНЕ</w:t>
            </w:r>
          </w:p>
        </w:tc>
      </w:tr>
      <w:tr w:rsidR="00AE243B" w:rsidRPr="00210EBC" w:rsidTr="00AE243B">
        <w:tc>
          <w:tcPr>
            <w:tcW w:w="13750" w:type="dxa"/>
            <w:gridSpan w:val="10"/>
            <w:tcBorders>
              <w:bottom w:val="single" w:sz="4" w:space="0" w:color="auto"/>
              <w:right w:val="single" w:sz="4" w:space="0" w:color="auto"/>
            </w:tcBorders>
            <w:vAlign w:val="center"/>
          </w:tcPr>
          <w:p w:rsidR="00AE243B" w:rsidRPr="009355BF" w:rsidRDefault="00AE243B" w:rsidP="00AE243B">
            <w:pPr>
              <w:rPr>
                <w:b/>
                <w:noProof/>
                <w:sz w:val="22"/>
                <w:szCs w:val="22"/>
              </w:rPr>
            </w:pPr>
            <w:r>
              <w:rPr>
                <w:b/>
              </w:rPr>
              <w:t>Партија 20. -</w:t>
            </w:r>
            <w:r>
              <w:t xml:space="preserve"> </w:t>
            </w:r>
            <w:r w:rsidR="005668CF" w:rsidRPr="00CF543E">
              <w:rPr>
                <w:b/>
                <w:noProof/>
                <w:color w:val="000000" w:themeColor="text1"/>
                <w:lang w:val="sr-Cyrl-CS"/>
              </w:rPr>
              <w:t>Протеза за отосклерозу</w:t>
            </w:r>
          </w:p>
        </w:tc>
      </w:tr>
      <w:tr w:rsidR="00AE243B" w:rsidRPr="007D0076" w:rsidTr="00AE243B">
        <w:tc>
          <w:tcPr>
            <w:tcW w:w="709"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AE243B" w:rsidRPr="00D92EBF" w:rsidRDefault="00AE243B" w:rsidP="00AE243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AE243B" w:rsidRPr="00D92EBF" w:rsidRDefault="00AE243B" w:rsidP="00AE243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AE243B" w:rsidRPr="00D92EBF" w:rsidRDefault="00AE243B" w:rsidP="00AE243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E243B" w:rsidRPr="00D92EBF" w:rsidRDefault="00AE243B" w:rsidP="00AE243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E243B" w:rsidRPr="00D92EBF" w:rsidRDefault="00AE243B" w:rsidP="00AE243B">
            <w:pPr>
              <w:pStyle w:val="BodyText"/>
              <w:jc w:val="center"/>
              <w:rPr>
                <w:b/>
                <w:noProof/>
                <w:sz w:val="20"/>
                <w:lang w:val="sr-Cyrl-CS"/>
              </w:rPr>
            </w:pPr>
            <w:r w:rsidRPr="00D92EBF">
              <w:rPr>
                <w:b/>
                <w:sz w:val="20"/>
                <w:lang w:val="sr-Cyrl-CS"/>
              </w:rPr>
              <w:t>Каталошки број</w:t>
            </w:r>
          </w:p>
        </w:tc>
      </w:tr>
      <w:tr w:rsidR="00AE243B" w:rsidRPr="007D0076" w:rsidTr="00AE243B">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E243B" w:rsidRPr="007D0076" w:rsidRDefault="00AE243B" w:rsidP="00AE243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E243B" w:rsidRPr="00892426" w:rsidRDefault="00AE243B" w:rsidP="00AE243B">
            <w:pPr>
              <w:pStyle w:val="BodyText"/>
              <w:jc w:val="center"/>
              <w:rPr>
                <w:noProof/>
                <w:sz w:val="22"/>
                <w:szCs w:val="22"/>
              </w:rPr>
            </w:pPr>
            <w:r>
              <w:rPr>
                <w:noProof/>
                <w:sz w:val="22"/>
                <w:szCs w:val="22"/>
              </w:rPr>
              <w:t>10</w:t>
            </w: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PROTEZA-OTOSKLEROZU LOOP 4,5MM</w:t>
            </w:r>
          </w:p>
        </w:tc>
        <w:tc>
          <w:tcPr>
            <w:tcW w:w="680" w:type="dxa"/>
            <w:tcBorders>
              <w:bottom w:val="single" w:sz="4" w:space="0" w:color="auto"/>
            </w:tcBorders>
            <w:vAlign w:val="center"/>
          </w:tcPr>
          <w:p w:rsidR="005668CF" w:rsidRPr="005668CF" w:rsidRDefault="005668CF" w:rsidP="00314BD7">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30</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PROTEZA-OTOSKLEROZU  LOOP 5MM</w:t>
            </w:r>
          </w:p>
        </w:tc>
        <w:tc>
          <w:tcPr>
            <w:tcW w:w="680" w:type="dxa"/>
            <w:tcBorders>
              <w:bottom w:val="single" w:sz="4" w:space="0" w:color="auto"/>
            </w:tcBorders>
            <w:vAlign w:val="center"/>
          </w:tcPr>
          <w:p w:rsidR="005668CF" w:rsidRPr="005668CF" w:rsidRDefault="005668CF" w:rsidP="00314BD7">
            <w:pPr>
              <w:jc w:val="center"/>
              <w:rPr>
                <w:color w:val="000000"/>
                <w:sz w:val="20"/>
                <w:szCs w:val="20"/>
              </w:rPr>
            </w:pPr>
            <w:r>
              <w:rPr>
                <w:color w:val="000000"/>
                <w:sz w:val="20"/>
                <w:szCs w:val="20"/>
              </w:rPr>
              <w:t>ком</w:t>
            </w:r>
          </w:p>
        </w:tc>
        <w:tc>
          <w:tcPr>
            <w:tcW w:w="851"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20</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AE243B" w:rsidRPr="007D0076" w:rsidTr="00AE243B">
        <w:trPr>
          <w:gridAfter w:val="4"/>
          <w:wAfter w:w="5103" w:type="dxa"/>
          <w:trHeight w:val="191"/>
        </w:trPr>
        <w:tc>
          <w:tcPr>
            <w:tcW w:w="709" w:type="dxa"/>
            <w:tcBorders>
              <w:top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E243B" w:rsidRPr="007D0076" w:rsidRDefault="00AE243B" w:rsidP="00AE243B">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281"/>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E243B" w:rsidRPr="00C46B29" w:rsidRDefault="00AE243B" w:rsidP="00AE243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r w:rsidR="00AE243B" w:rsidRPr="007D0076" w:rsidTr="00AE243B">
        <w:trPr>
          <w:gridAfter w:val="4"/>
          <w:wAfter w:w="5103" w:type="dxa"/>
          <w:trHeight w:val="129"/>
        </w:trPr>
        <w:tc>
          <w:tcPr>
            <w:tcW w:w="709" w:type="dxa"/>
            <w:tcBorders>
              <w:bottom w:val="single" w:sz="4" w:space="0" w:color="auto"/>
            </w:tcBorders>
            <w:vAlign w:val="center"/>
          </w:tcPr>
          <w:p w:rsidR="00AE243B" w:rsidRPr="007D0076" w:rsidRDefault="00AE243B" w:rsidP="00AE243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E243B" w:rsidRPr="007D0076" w:rsidRDefault="00AE243B" w:rsidP="00AE243B">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E243B" w:rsidRPr="007D0076" w:rsidRDefault="00AE243B" w:rsidP="00AE243B">
            <w:pPr>
              <w:pStyle w:val="BodyText"/>
              <w:jc w:val="center"/>
              <w:rPr>
                <w:noProof/>
                <w:sz w:val="22"/>
                <w:szCs w:val="22"/>
              </w:rPr>
            </w:pPr>
          </w:p>
        </w:tc>
      </w:tr>
    </w:tbl>
    <w:p w:rsidR="00AE243B" w:rsidRDefault="00AE243B" w:rsidP="00AE243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E243B" w:rsidRPr="007D0076" w:rsidRDefault="00AE243B" w:rsidP="00AE243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E243B" w:rsidRPr="007D0076" w:rsidRDefault="00AE243B" w:rsidP="00240507">
      <w:pPr>
        <w:pStyle w:val="BodyText"/>
        <w:numPr>
          <w:ilvl w:val="0"/>
          <w:numId w:val="30"/>
        </w:numPr>
        <w:rPr>
          <w:noProof/>
          <w:sz w:val="22"/>
          <w:szCs w:val="22"/>
        </w:rPr>
      </w:pPr>
      <w:r w:rsidRPr="007D0076">
        <w:rPr>
          <w:noProof/>
          <w:sz w:val="22"/>
          <w:szCs w:val="22"/>
        </w:rPr>
        <w:t>Самостално</w:t>
      </w:r>
    </w:p>
    <w:p w:rsidR="00AE243B" w:rsidRPr="007D0076" w:rsidRDefault="00AE243B" w:rsidP="00240507">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243B" w:rsidRPr="005668CF" w:rsidRDefault="00AE243B" w:rsidP="00AE243B">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668CF" w:rsidRPr="005668CF" w:rsidRDefault="005668CF" w:rsidP="005668CF">
      <w:pPr>
        <w:pStyle w:val="BodyText"/>
        <w:ind w:left="720"/>
        <w:rPr>
          <w:noProof/>
          <w:sz w:val="22"/>
          <w:szCs w:val="22"/>
        </w:rPr>
      </w:pPr>
    </w:p>
    <w:p w:rsidR="00AE243B" w:rsidRPr="005668CF" w:rsidRDefault="00AE243B" w:rsidP="00AE24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243B" w:rsidRPr="005668CF" w:rsidRDefault="00AE243B" w:rsidP="00AE24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243B" w:rsidRPr="005668CF" w:rsidRDefault="00AE243B" w:rsidP="00AE24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243B" w:rsidRDefault="00AE243B" w:rsidP="00AE243B">
      <w:pPr>
        <w:pStyle w:val="BodyText"/>
        <w:rPr>
          <w:noProof/>
          <w:sz w:val="22"/>
          <w:szCs w:val="22"/>
        </w:rPr>
      </w:pPr>
      <w:r>
        <w:rPr>
          <w:noProof/>
          <w:sz w:val="22"/>
          <w:szCs w:val="22"/>
        </w:rPr>
        <w:t>Друго: _________________________________</w:t>
      </w:r>
    </w:p>
    <w:p w:rsidR="005668CF" w:rsidRPr="00742C22" w:rsidRDefault="005668CF" w:rsidP="005668C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Default="005668CF" w:rsidP="005668C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393FF4" w:rsidRPr="00BF224A" w:rsidRDefault="00393FF4" w:rsidP="00393FF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93FF4" w:rsidRPr="00210EBC" w:rsidTr="00393FF4">
        <w:trPr>
          <w:trHeight w:val="315"/>
        </w:trPr>
        <w:tc>
          <w:tcPr>
            <w:tcW w:w="13750" w:type="dxa"/>
            <w:gridSpan w:val="10"/>
            <w:tcBorders>
              <w:bottom w:val="single" w:sz="4" w:space="0" w:color="auto"/>
              <w:right w:val="single" w:sz="4" w:space="0" w:color="auto"/>
            </w:tcBorders>
            <w:vAlign w:val="center"/>
          </w:tcPr>
          <w:p w:rsidR="00393FF4" w:rsidRPr="00210EBC" w:rsidRDefault="00393FF4" w:rsidP="00393FF4">
            <w:pPr>
              <w:jc w:val="center"/>
              <w:rPr>
                <w:b/>
                <w:noProof/>
                <w:sz w:val="20"/>
                <w:szCs w:val="20"/>
              </w:rPr>
            </w:pPr>
            <w:r w:rsidRPr="00210EBC">
              <w:rPr>
                <w:b/>
                <w:noProof/>
                <w:sz w:val="20"/>
                <w:szCs w:val="20"/>
              </w:rPr>
              <w:t>КЛИНИЧКИ ЦЕНТАР ВОЈВОДИНЕ</w:t>
            </w:r>
          </w:p>
        </w:tc>
      </w:tr>
      <w:tr w:rsidR="00393FF4" w:rsidRPr="00210EBC" w:rsidTr="00393FF4">
        <w:tc>
          <w:tcPr>
            <w:tcW w:w="13750" w:type="dxa"/>
            <w:gridSpan w:val="10"/>
            <w:tcBorders>
              <w:bottom w:val="single" w:sz="4" w:space="0" w:color="auto"/>
              <w:right w:val="single" w:sz="4" w:space="0" w:color="auto"/>
            </w:tcBorders>
            <w:vAlign w:val="center"/>
          </w:tcPr>
          <w:p w:rsidR="00393FF4" w:rsidRPr="009355BF" w:rsidRDefault="00393FF4" w:rsidP="00393FF4">
            <w:pPr>
              <w:rPr>
                <w:b/>
                <w:noProof/>
                <w:sz w:val="22"/>
                <w:szCs w:val="22"/>
              </w:rPr>
            </w:pPr>
            <w:r>
              <w:rPr>
                <w:b/>
              </w:rPr>
              <w:t>Партија 21. -</w:t>
            </w:r>
            <w:r>
              <w:t xml:space="preserve"> </w:t>
            </w:r>
            <w:r w:rsidR="005668CF" w:rsidRPr="00CF543E">
              <w:rPr>
                <w:b/>
                <w:noProof/>
                <w:color w:val="000000" w:themeColor="text1"/>
                <w:lang w:val="sr-Cyrl-CS"/>
              </w:rPr>
              <w:t>Материјал за versapoint generator</w:t>
            </w:r>
          </w:p>
        </w:tc>
      </w:tr>
      <w:tr w:rsidR="00393FF4" w:rsidRPr="007D0076" w:rsidTr="00393FF4">
        <w:tc>
          <w:tcPr>
            <w:tcW w:w="709"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93FF4" w:rsidRPr="00D92EBF" w:rsidRDefault="00393FF4" w:rsidP="00393FF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93FF4" w:rsidRPr="00D92EBF" w:rsidRDefault="00393FF4" w:rsidP="00393FF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93FF4" w:rsidRPr="00D92EBF" w:rsidRDefault="00393FF4" w:rsidP="00393FF4">
            <w:pPr>
              <w:pStyle w:val="BodyText"/>
              <w:jc w:val="center"/>
              <w:rPr>
                <w:b/>
                <w:noProof/>
                <w:sz w:val="20"/>
                <w:lang w:val="sr-Cyrl-CS"/>
              </w:rPr>
            </w:pPr>
            <w:r w:rsidRPr="00D92EBF">
              <w:rPr>
                <w:b/>
                <w:sz w:val="20"/>
                <w:lang w:val="sr-Cyrl-CS"/>
              </w:rPr>
              <w:t>Каталошки број</w:t>
            </w:r>
          </w:p>
        </w:tc>
      </w:tr>
      <w:tr w:rsidR="00393FF4" w:rsidRPr="007D0076" w:rsidTr="00393FF4">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10</w:t>
            </w: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ELEKTRODA VERSAPOINT 0 DEG PLAVA</w:t>
            </w:r>
          </w:p>
        </w:tc>
        <w:tc>
          <w:tcPr>
            <w:tcW w:w="680"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668CF" w:rsidRDefault="005668CF" w:rsidP="00314BD7">
            <w:pPr>
              <w:jc w:val="center"/>
              <w:rPr>
                <w:sz w:val="20"/>
                <w:szCs w:val="20"/>
              </w:rPr>
            </w:pPr>
            <w:r>
              <w:rPr>
                <w:sz w:val="20"/>
                <w:szCs w:val="20"/>
              </w:rPr>
              <w:t>5</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ELEKTRODA VERSAPOINT LOOP 8MM CRVENA,</w:t>
            </w:r>
          </w:p>
        </w:tc>
        <w:tc>
          <w:tcPr>
            <w:tcW w:w="680"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668CF" w:rsidRDefault="005668CF" w:rsidP="00314BD7">
            <w:pPr>
              <w:jc w:val="center"/>
              <w:rPr>
                <w:sz w:val="20"/>
                <w:szCs w:val="20"/>
              </w:rPr>
            </w:pPr>
            <w:r>
              <w:rPr>
                <w:sz w:val="20"/>
                <w:szCs w:val="20"/>
              </w:rPr>
              <w:t>5</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ELEKTRODA-VERSAP.TWIZZ.1,8MM CRVENA</w:t>
            </w:r>
          </w:p>
        </w:tc>
        <w:tc>
          <w:tcPr>
            <w:tcW w:w="680"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668CF" w:rsidRDefault="005668CF" w:rsidP="00314BD7">
            <w:pPr>
              <w:jc w:val="center"/>
              <w:rPr>
                <w:sz w:val="20"/>
                <w:szCs w:val="20"/>
              </w:rPr>
            </w:pPr>
            <w:r>
              <w:rPr>
                <w:sz w:val="20"/>
                <w:szCs w:val="20"/>
              </w:rPr>
              <w:t>30</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ELEKTRODA-VERSAPOINT SPRING 1.8 PLAVA</w:t>
            </w:r>
          </w:p>
        </w:tc>
        <w:tc>
          <w:tcPr>
            <w:tcW w:w="680"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668CF" w:rsidRDefault="005668CF" w:rsidP="00314BD7">
            <w:pPr>
              <w:jc w:val="center"/>
              <w:rPr>
                <w:sz w:val="20"/>
                <w:szCs w:val="20"/>
              </w:rPr>
            </w:pPr>
            <w:r>
              <w:rPr>
                <w:sz w:val="20"/>
                <w:szCs w:val="20"/>
              </w:rPr>
              <w:t>10</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5668CF" w:rsidRPr="00715CDA" w:rsidTr="00314BD7">
        <w:trPr>
          <w:trHeight w:val="698"/>
        </w:trPr>
        <w:tc>
          <w:tcPr>
            <w:tcW w:w="709" w:type="dxa"/>
            <w:tcBorders>
              <w:bottom w:val="single" w:sz="4" w:space="0" w:color="auto"/>
            </w:tcBorders>
            <w:vAlign w:val="center"/>
          </w:tcPr>
          <w:p w:rsidR="005668CF" w:rsidRDefault="005668CF" w:rsidP="00314BD7">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5668CF" w:rsidRDefault="005668CF" w:rsidP="00314BD7">
            <w:pPr>
              <w:jc w:val="center"/>
              <w:rPr>
                <w:color w:val="000000"/>
                <w:sz w:val="20"/>
                <w:szCs w:val="20"/>
              </w:rPr>
            </w:pPr>
            <w:r>
              <w:rPr>
                <w:color w:val="000000"/>
                <w:sz w:val="20"/>
                <w:szCs w:val="20"/>
              </w:rPr>
              <w:t>VERSAPOINT KABEL,</w:t>
            </w:r>
          </w:p>
        </w:tc>
        <w:tc>
          <w:tcPr>
            <w:tcW w:w="680" w:type="dxa"/>
            <w:tcBorders>
              <w:bottom w:val="single" w:sz="4" w:space="0" w:color="auto"/>
            </w:tcBorders>
            <w:vAlign w:val="center"/>
          </w:tcPr>
          <w:p w:rsidR="005668CF" w:rsidRDefault="005668CF" w:rsidP="00314BD7">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5668CF" w:rsidRDefault="005668CF" w:rsidP="00314BD7">
            <w:pPr>
              <w:jc w:val="center"/>
              <w:rPr>
                <w:sz w:val="20"/>
                <w:szCs w:val="20"/>
              </w:rPr>
            </w:pPr>
            <w:r>
              <w:rPr>
                <w:sz w:val="20"/>
                <w:szCs w:val="20"/>
              </w:rPr>
              <w:t>2</w:t>
            </w:r>
          </w:p>
        </w:tc>
        <w:tc>
          <w:tcPr>
            <w:tcW w:w="1701" w:type="dxa"/>
            <w:tcBorders>
              <w:bottom w:val="single" w:sz="4" w:space="0" w:color="auto"/>
            </w:tcBorders>
            <w:vAlign w:val="center"/>
          </w:tcPr>
          <w:p w:rsidR="005668CF" w:rsidRPr="001C3F08" w:rsidRDefault="005668CF" w:rsidP="00314BD7">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14BD7">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14BD7">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14BD7">
            <w:pPr>
              <w:pStyle w:val="BodyText"/>
              <w:spacing w:before="240"/>
              <w:jc w:val="center"/>
              <w:rPr>
                <w:noProof/>
                <w:sz w:val="20"/>
                <w:lang w:val="sr-Cyrl-CS"/>
              </w:rPr>
            </w:pPr>
          </w:p>
        </w:tc>
      </w:tr>
      <w:tr w:rsidR="00393FF4" w:rsidRPr="00314BD7" w:rsidTr="00393FF4">
        <w:trPr>
          <w:gridAfter w:val="4"/>
          <w:wAfter w:w="5103" w:type="dxa"/>
          <w:trHeight w:val="191"/>
        </w:trPr>
        <w:tc>
          <w:tcPr>
            <w:tcW w:w="709" w:type="dxa"/>
            <w:tcBorders>
              <w:top w:val="single" w:sz="4" w:space="0" w:color="auto"/>
            </w:tcBorders>
            <w:vAlign w:val="center"/>
          </w:tcPr>
          <w:p w:rsidR="00393FF4" w:rsidRPr="00314BD7" w:rsidRDefault="00393FF4" w:rsidP="00393FF4">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393FF4" w:rsidRPr="00314BD7" w:rsidRDefault="00393FF4" w:rsidP="00393FF4">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93FF4" w:rsidRPr="00314BD7" w:rsidRDefault="00393FF4" w:rsidP="00393FF4">
            <w:pPr>
              <w:pStyle w:val="BodyText"/>
              <w:jc w:val="center"/>
              <w:rPr>
                <w:noProof/>
                <w:szCs w:val="24"/>
              </w:rPr>
            </w:pPr>
          </w:p>
        </w:tc>
      </w:tr>
      <w:tr w:rsidR="00393FF4" w:rsidRPr="00314BD7" w:rsidTr="00393FF4">
        <w:trPr>
          <w:gridAfter w:val="4"/>
          <w:wAfter w:w="5103" w:type="dxa"/>
          <w:trHeight w:val="281"/>
        </w:trPr>
        <w:tc>
          <w:tcPr>
            <w:tcW w:w="709" w:type="dxa"/>
            <w:tcBorders>
              <w:bottom w:val="single" w:sz="4" w:space="0" w:color="auto"/>
            </w:tcBorders>
            <w:vAlign w:val="center"/>
          </w:tcPr>
          <w:p w:rsidR="00393FF4" w:rsidRPr="00314BD7" w:rsidRDefault="00393FF4" w:rsidP="00393FF4">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393FF4" w:rsidRPr="00314BD7" w:rsidRDefault="00393FF4" w:rsidP="00393FF4">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393FF4" w:rsidRPr="00314BD7" w:rsidRDefault="00393FF4" w:rsidP="00393FF4">
            <w:pPr>
              <w:pStyle w:val="BodyText"/>
              <w:jc w:val="center"/>
              <w:rPr>
                <w:noProof/>
                <w:szCs w:val="24"/>
              </w:rPr>
            </w:pPr>
          </w:p>
        </w:tc>
      </w:tr>
      <w:tr w:rsidR="00393FF4" w:rsidRPr="00314BD7" w:rsidTr="00393FF4">
        <w:trPr>
          <w:gridAfter w:val="4"/>
          <w:wAfter w:w="5103" w:type="dxa"/>
          <w:trHeight w:val="129"/>
        </w:trPr>
        <w:tc>
          <w:tcPr>
            <w:tcW w:w="709" w:type="dxa"/>
            <w:tcBorders>
              <w:bottom w:val="single" w:sz="4" w:space="0" w:color="auto"/>
            </w:tcBorders>
            <w:vAlign w:val="center"/>
          </w:tcPr>
          <w:p w:rsidR="00393FF4" w:rsidRPr="00314BD7" w:rsidRDefault="00393FF4" w:rsidP="00393FF4">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393FF4" w:rsidRPr="00314BD7" w:rsidRDefault="00393FF4" w:rsidP="00393FF4">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393FF4" w:rsidRPr="00314BD7" w:rsidRDefault="00393FF4" w:rsidP="00393FF4">
            <w:pPr>
              <w:pStyle w:val="BodyText"/>
              <w:jc w:val="center"/>
              <w:rPr>
                <w:noProof/>
                <w:szCs w:val="24"/>
              </w:rPr>
            </w:pPr>
          </w:p>
        </w:tc>
      </w:tr>
    </w:tbl>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Pr="005668CF" w:rsidRDefault="00393FF4" w:rsidP="00393FF4">
      <w:pPr>
        <w:pStyle w:val="BodyText"/>
        <w:rPr>
          <w:noProof/>
          <w:sz w:val="22"/>
          <w:szCs w:val="22"/>
        </w:rPr>
      </w:pPr>
    </w:p>
    <w:p w:rsidR="00393FF4" w:rsidRPr="00393FF4" w:rsidRDefault="00393FF4" w:rsidP="00393FF4">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393FF4" w:rsidRDefault="00393FF4" w:rsidP="00393FF4">
      <w:pPr>
        <w:pStyle w:val="BodyText"/>
        <w:rPr>
          <w:noProof/>
          <w:sz w:val="22"/>
          <w:szCs w:val="22"/>
        </w:rPr>
      </w:pPr>
    </w:p>
    <w:p w:rsidR="00393FF4" w:rsidRDefault="00393FF4" w:rsidP="00393FF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393FF4">
      <w:pPr>
        <w:pStyle w:val="BodyText"/>
        <w:rPr>
          <w:noProof/>
          <w:sz w:val="22"/>
          <w:szCs w:val="22"/>
        </w:rPr>
      </w:pPr>
    </w:p>
    <w:p w:rsidR="00393FF4" w:rsidRPr="007D0076" w:rsidRDefault="00393FF4" w:rsidP="00393FF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93FF4" w:rsidRPr="007D0076" w:rsidRDefault="00393FF4" w:rsidP="00240507">
      <w:pPr>
        <w:pStyle w:val="BodyText"/>
        <w:numPr>
          <w:ilvl w:val="0"/>
          <w:numId w:val="31"/>
        </w:numPr>
        <w:rPr>
          <w:noProof/>
          <w:sz w:val="22"/>
          <w:szCs w:val="22"/>
        </w:rPr>
      </w:pPr>
      <w:r w:rsidRPr="007D0076">
        <w:rPr>
          <w:noProof/>
          <w:sz w:val="22"/>
          <w:szCs w:val="22"/>
        </w:rPr>
        <w:t>Самостално</w:t>
      </w:r>
    </w:p>
    <w:p w:rsidR="00393FF4" w:rsidRPr="007D0076" w:rsidRDefault="00393FF4" w:rsidP="00240507">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93FF4" w:rsidRPr="00805C19" w:rsidRDefault="00393FF4" w:rsidP="00240507">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93FF4" w:rsidRDefault="00393FF4" w:rsidP="00393FF4">
      <w:pPr>
        <w:pStyle w:val="BodyText"/>
        <w:rPr>
          <w:noProof/>
          <w:sz w:val="22"/>
          <w:szCs w:val="22"/>
        </w:rPr>
      </w:pPr>
    </w:p>
    <w:p w:rsidR="00314BD7" w:rsidRDefault="00314BD7"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93FF4" w:rsidRPr="006B4CF3"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Pr>
          <w:noProof/>
          <w:sz w:val="22"/>
          <w:szCs w:val="22"/>
        </w:rPr>
        <w:t>Друго: _________________________________</w:t>
      </w:r>
    </w:p>
    <w:p w:rsidR="00AE243B" w:rsidRDefault="00AE243B"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393FF4" w:rsidRDefault="00393FF4" w:rsidP="00063B77">
      <w:pPr>
        <w:pStyle w:val="BodyText"/>
        <w:rPr>
          <w:noProof/>
          <w:sz w:val="20"/>
          <w:lang w:val="sr-Cyrl-CS"/>
        </w:rPr>
      </w:pPr>
    </w:p>
    <w:p w:rsidR="005668CF" w:rsidRPr="00742C22" w:rsidRDefault="005668CF" w:rsidP="005668C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Default="005668CF" w:rsidP="005668C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393FF4" w:rsidRPr="00BF224A" w:rsidRDefault="00393FF4" w:rsidP="00393FF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93FF4" w:rsidRPr="00210EBC" w:rsidTr="00393FF4">
        <w:trPr>
          <w:trHeight w:val="315"/>
        </w:trPr>
        <w:tc>
          <w:tcPr>
            <w:tcW w:w="13750" w:type="dxa"/>
            <w:gridSpan w:val="10"/>
            <w:tcBorders>
              <w:bottom w:val="single" w:sz="4" w:space="0" w:color="auto"/>
              <w:right w:val="single" w:sz="4" w:space="0" w:color="auto"/>
            </w:tcBorders>
            <w:vAlign w:val="center"/>
          </w:tcPr>
          <w:p w:rsidR="00393FF4" w:rsidRPr="00210EBC" w:rsidRDefault="00393FF4" w:rsidP="00393FF4">
            <w:pPr>
              <w:jc w:val="center"/>
              <w:rPr>
                <w:b/>
                <w:noProof/>
                <w:sz w:val="20"/>
                <w:szCs w:val="20"/>
              </w:rPr>
            </w:pPr>
            <w:r w:rsidRPr="00210EBC">
              <w:rPr>
                <w:b/>
                <w:noProof/>
                <w:sz w:val="20"/>
                <w:szCs w:val="20"/>
              </w:rPr>
              <w:t>КЛИНИЧКИ ЦЕНТАР ВОЈВОДИНЕ</w:t>
            </w:r>
          </w:p>
        </w:tc>
      </w:tr>
      <w:tr w:rsidR="00393FF4" w:rsidRPr="00210EBC" w:rsidTr="00393FF4">
        <w:tc>
          <w:tcPr>
            <w:tcW w:w="13750" w:type="dxa"/>
            <w:gridSpan w:val="10"/>
            <w:tcBorders>
              <w:bottom w:val="single" w:sz="4" w:space="0" w:color="auto"/>
              <w:right w:val="single" w:sz="4" w:space="0" w:color="auto"/>
            </w:tcBorders>
            <w:vAlign w:val="center"/>
          </w:tcPr>
          <w:p w:rsidR="00393FF4" w:rsidRPr="009355BF" w:rsidRDefault="00393FF4" w:rsidP="00393FF4">
            <w:pPr>
              <w:rPr>
                <w:b/>
                <w:noProof/>
                <w:sz w:val="22"/>
                <w:szCs w:val="22"/>
              </w:rPr>
            </w:pPr>
            <w:r>
              <w:rPr>
                <w:b/>
              </w:rPr>
              <w:t>Партија 2</w:t>
            </w:r>
            <w:r w:rsidR="009949DF">
              <w:rPr>
                <w:b/>
              </w:rPr>
              <w:t>2</w:t>
            </w:r>
            <w:r>
              <w:rPr>
                <w:b/>
              </w:rPr>
              <w:t>. -</w:t>
            </w:r>
            <w:r>
              <w:t xml:space="preserve"> </w:t>
            </w:r>
            <w:r w:rsidR="005668CF" w:rsidRPr="00CF543E">
              <w:rPr>
                <w:b/>
                <w:noProof/>
                <w:color w:val="000000" w:themeColor="text1"/>
                <w:lang w:val="sr-Cyrl-CS"/>
              </w:rPr>
              <w:t>Сетови за дренажу мокраћне бешике</w:t>
            </w:r>
          </w:p>
        </w:tc>
      </w:tr>
      <w:tr w:rsidR="00393FF4" w:rsidRPr="007D0076" w:rsidTr="00393FF4">
        <w:tc>
          <w:tcPr>
            <w:tcW w:w="709"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393FF4" w:rsidRPr="00D92EBF" w:rsidRDefault="00393FF4" w:rsidP="00393FF4">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393FF4" w:rsidRPr="00D92EBF" w:rsidRDefault="00393FF4" w:rsidP="00393FF4">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93FF4" w:rsidRPr="00D92EBF" w:rsidRDefault="00393FF4" w:rsidP="00393FF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93FF4" w:rsidRPr="00D92EBF" w:rsidRDefault="00393FF4" w:rsidP="00393FF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93FF4" w:rsidRPr="00D92EBF" w:rsidRDefault="00393FF4" w:rsidP="00393FF4">
            <w:pPr>
              <w:pStyle w:val="BodyText"/>
              <w:jc w:val="center"/>
              <w:rPr>
                <w:b/>
                <w:noProof/>
                <w:sz w:val="20"/>
                <w:lang w:val="sr-Cyrl-CS"/>
              </w:rPr>
            </w:pPr>
            <w:r w:rsidRPr="00D92EBF">
              <w:rPr>
                <w:b/>
                <w:sz w:val="20"/>
                <w:lang w:val="sr-Cyrl-CS"/>
              </w:rPr>
              <w:t>Каталошки број</w:t>
            </w:r>
          </w:p>
        </w:tc>
      </w:tr>
      <w:tr w:rsidR="00393FF4" w:rsidRPr="007D0076" w:rsidTr="00393FF4">
        <w:tc>
          <w:tcPr>
            <w:tcW w:w="709" w:type="dxa"/>
            <w:tcBorders>
              <w:bottom w:val="single" w:sz="4" w:space="0" w:color="auto"/>
            </w:tcBorders>
            <w:vAlign w:val="center"/>
          </w:tcPr>
          <w:p w:rsidR="00393FF4" w:rsidRPr="007D0076" w:rsidRDefault="00393FF4" w:rsidP="00393FF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93FF4" w:rsidRPr="007D0076" w:rsidRDefault="00393FF4" w:rsidP="00393FF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93FF4" w:rsidRPr="00892426" w:rsidRDefault="00393FF4" w:rsidP="00393FF4">
            <w:pPr>
              <w:pStyle w:val="BodyText"/>
              <w:jc w:val="center"/>
              <w:rPr>
                <w:noProof/>
                <w:sz w:val="22"/>
                <w:szCs w:val="22"/>
              </w:rPr>
            </w:pPr>
            <w:r>
              <w:rPr>
                <w:noProof/>
                <w:sz w:val="22"/>
                <w:szCs w:val="22"/>
              </w:rPr>
              <w:t>10</w:t>
            </w:r>
          </w:p>
        </w:tc>
      </w:tr>
      <w:tr w:rsidR="005668CF" w:rsidRPr="00715CDA" w:rsidTr="00393FF4">
        <w:trPr>
          <w:trHeight w:val="698"/>
        </w:trPr>
        <w:tc>
          <w:tcPr>
            <w:tcW w:w="709" w:type="dxa"/>
            <w:tcBorders>
              <w:bottom w:val="single" w:sz="4" w:space="0" w:color="auto"/>
            </w:tcBorders>
            <w:vAlign w:val="center"/>
          </w:tcPr>
          <w:p w:rsidR="005668CF" w:rsidRDefault="005668C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5668CF" w:rsidRDefault="005668CF">
            <w:pPr>
              <w:jc w:val="center"/>
              <w:rPr>
                <w:sz w:val="20"/>
                <w:szCs w:val="20"/>
              </w:rPr>
            </w:pPr>
            <w:r>
              <w:rPr>
                <w:sz w:val="20"/>
                <w:szCs w:val="20"/>
              </w:rPr>
              <w:t>set za drenažu mokraćne bešike 10CH, igla 12cm</w:t>
            </w:r>
          </w:p>
        </w:tc>
        <w:tc>
          <w:tcPr>
            <w:tcW w:w="680" w:type="dxa"/>
            <w:tcBorders>
              <w:bottom w:val="single" w:sz="4" w:space="0" w:color="auto"/>
            </w:tcBorders>
            <w:vAlign w:val="center"/>
          </w:tcPr>
          <w:p w:rsidR="005668CF" w:rsidRDefault="005668CF">
            <w:pPr>
              <w:jc w:val="center"/>
              <w:rPr>
                <w:sz w:val="20"/>
                <w:szCs w:val="20"/>
              </w:rPr>
            </w:pPr>
            <w:r>
              <w:rPr>
                <w:sz w:val="20"/>
                <w:szCs w:val="20"/>
              </w:rPr>
              <w:t>kom</w:t>
            </w:r>
          </w:p>
        </w:tc>
        <w:tc>
          <w:tcPr>
            <w:tcW w:w="851" w:type="dxa"/>
            <w:tcBorders>
              <w:bottom w:val="single" w:sz="4" w:space="0" w:color="auto"/>
            </w:tcBorders>
            <w:vAlign w:val="center"/>
          </w:tcPr>
          <w:p w:rsidR="005668CF" w:rsidRDefault="005668CF">
            <w:pPr>
              <w:jc w:val="center"/>
              <w:rPr>
                <w:sz w:val="20"/>
                <w:szCs w:val="20"/>
              </w:rPr>
            </w:pPr>
            <w:r>
              <w:rPr>
                <w:sz w:val="20"/>
                <w:szCs w:val="20"/>
              </w:rPr>
              <w:t>30</w:t>
            </w:r>
          </w:p>
        </w:tc>
        <w:tc>
          <w:tcPr>
            <w:tcW w:w="1701" w:type="dxa"/>
            <w:tcBorders>
              <w:bottom w:val="single" w:sz="4" w:space="0" w:color="auto"/>
            </w:tcBorders>
            <w:vAlign w:val="center"/>
          </w:tcPr>
          <w:p w:rsidR="005668CF" w:rsidRPr="001C3F08" w:rsidRDefault="005668CF" w:rsidP="00393FF4">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93FF4">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93FF4">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93FF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93FF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93FF4">
            <w:pPr>
              <w:pStyle w:val="BodyText"/>
              <w:spacing w:before="240"/>
              <w:jc w:val="center"/>
              <w:rPr>
                <w:noProof/>
                <w:sz w:val="20"/>
                <w:lang w:val="sr-Cyrl-CS"/>
              </w:rPr>
            </w:pPr>
          </w:p>
        </w:tc>
      </w:tr>
      <w:tr w:rsidR="005668CF" w:rsidRPr="00715CDA" w:rsidTr="00393FF4">
        <w:trPr>
          <w:trHeight w:val="698"/>
        </w:trPr>
        <w:tc>
          <w:tcPr>
            <w:tcW w:w="709" w:type="dxa"/>
            <w:tcBorders>
              <w:bottom w:val="single" w:sz="4" w:space="0" w:color="auto"/>
            </w:tcBorders>
            <w:vAlign w:val="center"/>
          </w:tcPr>
          <w:p w:rsidR="005668CF" w:rsidRDefault="005668CF">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5668CF" w:rsidRDefault="005668CF">
            <w:pPr>
              <w:jc w:val="center"/>
              <w:rPr>
                <w:sz w:val="20"/>
                <w:szCs w:val="20"/>
              </w:rPr>
            </w:pPr>
            <w:r>
              <w:rPr>
                <w:sz w:val="20"/>
                <w:szCs w:val="20"/>
              </w:rPr>
              <w:t>set za drenažu mokraćne bešike 12CH, igla 12cm</w:t>
            </w:r>
          </w:p>
        </w:tc>
        <w:tc>
          <w:tcPr>
            <w:tcW w:w="680" w:type="dxa"/>
            <w:tcBorders>
              <w:bottom w:val="single" w:sz="4" w:space="0" w:color="auto"/>
            </w:tcBorders>
            <w:vAlign w:val="center"/>
          </w:tcPr>
          <w:p w:rsidR="005668CF" w:rsidRDefault="005668CF">
            <w:pPr>
              <w:jc w:val="center"/>
              <w:rPr>
                <w:sz w:val="20"/>
                <w:szCs w:val="20"/>
              </w:rPr>
            </w:pPr>
            <w:r>
              <w:rPr>
                <w:sz w:val="20"/>
                <w:szCs w:val="20"/>
              </w:rPr>
              <w:t>kom</w:t>
            </w:r>
          </w:p>
        </w:tc>
        <w:tc>
          <w:tcPr>
            <w:tcW w:w="851" w:type="dxa"/>
            <w:tcBorders>
              <w:bottom w:val="single" w:sz="4" w:space="0" w:color="auto"/>
            </w:tcBorders>
            <w:vAlign w:val="center"/>
          </w:tcPr>
          <w:p w:rsidR="005668CF" w:rsidRDefault="005668CF">
            <w:pPr>
              <w:jc w:val="center"/>
              <w:rPr>
                <w:sz w:val="20"/>
                <w:szCs w:val="20"/>
              </w:rPr>
            </w:pPr>
            <w:r>
              <w:rPr>
                <w:sz w:val="20"/>
                <w:szCs w:val="20"/>
              </w:rPr>
              <w:t>20</w:t>
            </w:r>
          </w:p>
        </w:tc>
        <w:tc>
          <w:tcPr>
            <w:tcW w:w="1701" w:type="dxa"/>
            <w:tcBorders>
              <w:bottom w:val="single" w:sz="4" w:space="0" w:color="auto"/>
            </w:tcBorders>
            <w:vAlign w:val="center"/>
          </w:tcPr>
          <w:p w:rsidR="005668CF" w:rsidRPr="001C3F08" w:rsidRDefault="005668CF" w:rsidP="00393FF4">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393FF4">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393FF4">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393FF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393FF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393FF4">
            <w:pPr>
              <w:pStyle w:val="BodyText"/>
              <w:spacing w:before="240"/>
              <w:jc w:val="center"/>
              <w:rPr>
                <w:noProof/>
                <w:sz w:val="20"/>
                <w:lang w:val="sr-Cyrl-CS"/>
              </w:rPr>
            </w:pPr>
          </w:p>
        </w:tc>
      </w:tr>
      <w:tr w:rsidR="00393FF4" w:rsidRPr="00314BD7" w:rsidTr="00393FF4">
        <w:trPr>
          <w:gridAfter w:val="4"/>
          <w:wAfter w:w="5103" w:type="dxa"/>
          <w:trHeight w:val="191"/>
        </w:trPr>
        <w:tc>
          <w:tcPr>
            <w:tcW w:w="709" w:type="dxa"/>
            <w:tcBorders>
              <w:top w:val="single" w:sz="4" w:space="0" w:color="auto"/>
            </w:tcBorders>
            <w:vAlign w:val="center"/>
          </w:tcPr>
          <w:p w:rsidR="00393FF4" w:rsidRPr="00314BD7" w:rsidRDefault="00393FF4" w:rsidP="00393FF4">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393FF4" w:rsidRPr="00314BD7" w:rsidRDefault="00393FF4" w:rsidP="00393FF4">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93FF4" w:rsidRPr="00314BD7" w:rsidRDefault="00393FF4" w:rsidP="00393FF4">
            <w:pPr>
              <w:pStyle w:val="BodyText"/>
              <w:jc w:val="center"/>
              <w:rPr>
                <w:noProof/>
                <w:szCs w:val="24"/>
              </w:rPr>
            </w:pPr>
          </w:p>
        </w:tc>
      </w:tr>
      <w:tr w:rsidR="00393FF4" w:rsidRPr="00314BD7" w:rsidTr="00393FF4">
        <w:trPr>
          <w:gridAfter w:val="4"/>
          <w:wAfter w:w="5103" w:type="dxa"/>
          <w:trHeight w:val="281"/>
        </w:trPr>
        <w:tc>
          <w:tcPr>
            <w:tcW w:w="709" w:type="dxa"/>
            <w:tcBorders>
              <w:bottom w:val="single" w:sz="4" w:space="0" w:color="auto"/>
            </w:tcBorders>
            <w:vAlign w:val="center"/>
          </w:tcPr>
          <w:p w:rsidR="00393FF4" w:rsidRPr="00314BD7" w:rsidRDefault="00393FF4" w:rsidP="00393FF4">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393FF4" w:rsidRPr="00314BD7" w:rsidRDefault="00393FF4" w:rsidP="00393FF4">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393FF4" w:rsidRPr="00314BD7" w:rsidRDefault="00393FF4" w:rsidP="00393FF4">
            <w:pPr>
              <w:pStyle w:val="BodyText"/>
              <w:jc w:val="center"/>
              <w:rPr>
                <w:noProof/>
                <w:szCs w:val="24"/>
              </w:rPr>
            </w:pPr>
          </w:p>
        </w:tc>
      </w:tr>
      <w:tr w:rsidR="00393FF4" w:rsidRPr="00314BD7" w:rsidTr="00393FF4">
        <w:trPr>
          <w:gridAfter w:val="4"/>
          <w:wAfter w:w="5103" w:type="dxa"/>
          <w:trHeight w:val="129"/>
        </w:trPr>
        <w:tc>
          <w:tcPr>
            <w:tcW w:w="709" w:type="dxa"/>
            <w:tcBorders>
              <w:bottom w:val="single" w:sz="4" w:space="0" w:color="auto"/>
            </w:tcBorders>
            <w:vAlign w:val="center"/>
          </w:tcPr>
          <w:p w:rsidR="00393FF4" w:rsidRPr="00314BD7" w:rsidRDefault="00393FF4" w:rsidP="00393FF4">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393FF4" w:rsidRPr="00314BD7" w:rsidRDefault="00393FF4" w:rsidP="00393FF4">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393FF4" w:rsidRPr="00314BD7" w:rsidRDefault="00393FF4" w:rsidP="00393FF4">
            <w:pPr>
              <w:pStyle w:val="BodyText"/>
              <w:jc w:val="center"/>
              <w:rPr>
                <w:noProof/>
                <w:szCs w:val="24"/>
              </w:rPr>
            </w:pPr>
          </w:p>
        </w:tc>
      </w:tr>
    </w:tbl>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393FF4" w:rsidRDefault="00393FF4" w:rsidP="00393FF4">
      <w:pPr>
        <w:pStyle w:val="BodyText"/>
        <w:rPr>
          <w:noProof/>
          <w:sz w:val="22"/>
          <w:szCs w:val="22"/>
        </w:rPr>
      </w:pPr>
    </w:p>
    <w:p w:rsidR="005668CF" w:rsidRDefault="005668CF" w:rsidP="00393FF4">
      <w:pPr>
        <w:pStyle w:val="BodyText"/>
        <w:rPr>
          <w:noProof/>
          <w:sz w:val="22"/>
          <w:szCs w:val="22"/>
        </w:rPr>
      </w:pPr>
    </w:p>
    <w:p w:rsidR="005668CF" w:rsidRDefault="005668CF" w:rsidP="00393FF4">
      <w:pPr>
        <w:pStyle w:val="BodyText"/>
        <w:rPr>
          <w:noProof/>
          <w:sz w:val="22"/>
          <w:szCs w:val="22"/>
        </w:rPr>
      </w:pPr>
    </w:p>
    <w:p w:rsidR="005668CF" w:rsidRDefault="005668CF" w:rsidP="00393FF4">
      <w:pPr>
        <w:pStyle w:val="BodyText"/>
        <w:rPr>
          <w:noProof/>
          <w:sz w:val="22"/>
          <w:szCs w:val="22"/>
        </w:rPr>
      </w:pPr>
    </w:p>
    <w:p w:rsidR="005668CF" w:rsidRPr="005668CF" w:rsidRDefault="005668CF" w:rsidP="00393FF4">
      <w:pPr>
        <w:pStyle w:val="BodyText"/>
        <w:rPr>
          <w:noProof/>
          <w:sz w:val="22"/>
          <w:szCs w:val="22"/>
        </w:rPr>
      </w:pPr>
    </w:p>
    <w:p w:rsidR="00393FF4" w:rsidRPr="00393FF4" w:rsidRDefault="00393FF4" w:rsidP="00393FF4">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393FF4" w:rsidRDefault="00393FF4" w:rsidP="00393FF4">
      <w:pPr>
        <w:pStyle w:val="BodyText"/>
        <w:rPr>
          <w:noProof/>
          <w:sz w:val="22"/>
          <w:szCs w:val="22"/>
        </w:rPr>
      </w:pPr>
    </w:p>
    <w:p w:rsidR="00393FF4" w:rsidRDefault="00393FF4" w:rsidP="00393FF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393FF4">
      <w:pPr>
        <w:pStyle w:val="BodyText"/>
        <w:rPr>
          <w:noProof/>
          <w:sz w:val="22"/>
          <w:szCs w:val="22"/>
        </w:rPr>
      </w:pPr>
    </w:p>
    <w:p w:rsidR="00314BD7" w:rsidRDefault="00314BD7" w:rsidP="00393FF4">
      <w:pPr>
        <w:pStyle w:val="BodyText"/>
        <w:rPr>
          <w:noProof/>
          <w:sz w:val="22"/>
          <w:szCs w:val="22"/>
        </w:rPr>
      </w:pPr>
    </w:p>
    <w:p w:rsidR="00393FF4" w:rsidRPr="007D0076" w:rsidRDefault="00393FF4" w:rsidP="00393FF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93FF4" w:rsidRPr="007D0076" w:rsidRDefault="00393FF4" w:rsidP="00240507">
      <w:pPr>
        <w:pStyle w:val="BodyText"/>
        <w:numPr>
          <w:ilvl w:val="0"/>
          <w:numId w:val="32"/>
        </w:numPr>
        <w:rPr>
          <w:noProof/>
          <w:sz w:val="22"/>
          <w:szCs w:val="22"/>
        </w:rPr>
      </w:pPr>
      <w:r w:rsidRPr="007D0076">
        <w:rPr>
          <w:noProof/>
          <w:sz w:val="22"/>
          <w:szCs w:val="22"/>
        </w:rPr>
        <w:t>Самостално</w:t>
      </w:r>
    </w:p>
    <w:p w:rsidR="00393FF4" w:rsidRPr="007D0076" w:rsidRDefault="00393FF4" w:rsidP="00240507">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93FF4" w:rsidRPr="00805C19" w:rsidRDefault="00393FF4" w:rsidP="00240507">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93FF4" w:rsidRDefault="00393FF4" w:rsidP="00393FF4">
      <w:pPr>
        <w:pStyle w:val="BodyText"/>
        <w:rPr>
          <w:noProof/>
          <w:sz w:val="22"/>
          <w:szCs w:val="22"/>
        </w:rPr>
      </w:pPr>
    </w:p>
    <w:p w:rsidR="00314BD7" w:rsidRDefault="00314BD7"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93FF4" w:rsidRPr="006B4CF3"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93FF4" w:rsidRPr="0097398A" w:rsidRDefault="00393FF4" w:rsidP="00393FF4">
      <w:pPr>
        <w:pStyle w:val="BodyText"/>
        <w:rPr>
          <w:noProof/>
          <w:sz w:val="22"/>
          <w:szCs w:val="22"/>
        </w:rPr>
      </w:pPr>
    </w:p>
    <w:p w:rsidR="00393FF4" w:rsidRDefault="00393FF4" w:rsidP="00393FF4">
      <w:pPr>
        <w:pStyle w:val="BodyText"/>
        <w:rPr>
          <w:noProof/>
          <w:sz w:val="22"/>
          <w:szCs w:val="22"/>
        </w:rPr>
      </w:pPr>
      <w:r>
        <w:rPr>
          <w:noProof/>
          <w:sz w:val="22"/>
          <w:szCs w:val="22"/>
        </w:rPr>
        <w:t>Друго: _________________________________</w:t>
      </w:r>
    </w:p>
    <w:p w:rsidR="00393FF4" w:rsidRDefault="00393FF4" w:rsidP="00393FF4">
      <w:pPr>
        <w:pStyle w:val="BodyText"/>
        <w:rPr>
          <w:noProof/>
          <w:sz w:val="20"/>
          <w:lang w:val="sr-Cyrl-CS"/>
        </w:rPr>
      </w:pPr>
    </w:p>
    <w:p w:rsidR="00393FF4" w:rsidRDefault="00393FF4"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5668CF" w:rsidRPr="00742C22" w:rsidRDefault="005668CF" w:rsidP="005668C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Default="005668CF" w:rsidP="005668C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9949DF">
            <w:pPr>
              <w:rPr>
                <w:b/>
                <w:noProof/>
                <w:sz w:val="22"/>
                <w:szCs w:val="22"/>
              </w:rPr>
            </w:pPr>
            <w:r>
              <w:rPr>
                <w:b/>
              </w:rPr>
              <w:t>Партија 23. -</w:t>
            </w:r>
            <w:r>
              <w:t xml:space="preserve"> </w:t>
            </w:r>
            <w:r w:rsidR="005668CF" w:rsidRPr="00CF543E">
              <w:rPr>
                <w:b/>
                <w:noProof/>
                <w:color w:val="000000" w:themeColor="text1"/>
                <w:lang w:val="sr-Cyrl-CS"/>
              </w:rPr>
              <w:t>Траке за мерење глукозе у крви за апарат Precision</w:t>
            </w:r>
          </w:p>
        </w:tc>
      </w:tr>
      <w:tr w:rsidR="009949DF" w:rsidRPr="007D0076" w:rsidTr="009949DF">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9949DF">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5668CF" w:rsidRPr="00314BD7" w:rsidTr="009949DF">
        <w:trPr>
          <w:trHeight w:val="698"/>
        </w:trPr>
        <w:tc>
          <w:tcPr>
            <w:tcW w:w="709" w:type="dxa"/>
            <w:tcBorders>
              <w:bottom w:val="single" w:sz="4" w:space="0" w:color="auto"/>
            </w:tcBorders>
            <w:vAlign w:val="center"/>
          </w:tcPr>
          <w:p w:rsidR="005668CF" w:rsidRPr="00314BD7" w:rsidRDefault="005668CF">
            <w:pPr>
              <w:jc w:val="right"/>
              <w:rPr>
                <w:sz w:val="22"/>
                <w:szCs w:val="22"/>
              </w:rPr>
            </w:pPr>
            <w:r w:rsidRPr="00314BD7">
              <w:rPr>
                <w:sz w:val="22"/>
                <w:szCs w:val="22"/>
              </w:rPr>
              <w:t>1.</w:t>
            </w:r>
          </w:p>
        </w:tc>
        <w:tc>
          <w:tcPr>
            <w:tcW w:w="2722" w:type="dxa"/>
            <w:tcBorders>
              <w:top w:val="nil"/>
              <w:left w:val="nil"/>
              <w:bottom w:val="single" w:sz="4" w:space="0" w:color="auto"/>
              <w:right w:val="nil"/>
            </w:tcBorders>
            <w:shd w:val="clear" w:color="auto" w:fill="auto"/>
            <w:vAlign w:val="center"/>
          </w:tcPr>
          <w:p w:rsidR="005668CF" w:rsidRPr="00314BD7" w:rsidRDefault="005668CF" w:rsidP="00314BD7">
            <w:pPr>
              <w:ind w:firstLineChars="100" w:firstLine="220"/>
              <w:rPr>
                <w:sz w:val="22"/>
                <w:szCs w:val="22"/>
              </w:rPr>
            </w:pPr>
            <w:r w:rsidRPr="00314BD7">
              <w:rPr>
                <w:sz w:val="22"/>
                <w:szCs w:val="22"/>
              </w:rPr>
              <w:t>Trake za merenje glukoze u krvi za aparat Precision</w:t>
            </w:r>
          </w:p>
        </w:tc>
        <w:tc>
          <w:tcPr>
            <w:tcW w:w="680" w:type="dxa"/>
            <w:tcBorders>
              <w:bottom w:val="single" w:sz="4" w:space="0" w:color="auto"/>
            </w:tcBorders>
            <w:vAlign w:val="center"/>
          </w:tcPr>
          <w:p w:rsidR="005668CF" w:rsidRPr="00314BD7" w:rsidRDefault="005668CF">
            <w:pPr>
              <w:jc w:val="center"/>
              <w:rPr>
                <w:sz w:val="22"/>
                <w:szCs w:val="22"/>
              </w:rPr>
            </w:pPr>
            <w:r w:rsidRPr="00314BD7">
              <w:rPr>
                <w:sz w:val="22"/>
                <w:szCs w:val="22"/>
              </w:rPr>
              <w:t>kom</w:t>
            </w:r>
          </w:p>
        </w:tc>
        <w:tc>
          <w:tcPr>
            <w:tcW w:w="851" w:type="dxa"/>
            <w:tcBorders>
              <w:bottom w:val="single" w:sz="4" w:space="0" w:color="auto"/>
            </w:tcBorders>
            <w:vAlign w:val="center"/>
          </w:tcPr>
          <w:p w:rsidR="005668CF" w:rsidRPr="00314BD7" w:rsidRDefault="005668CF">
            <w:pPr>
              <w:jc w:val="center"/>
              <w:rPr>
                <w:sz w:val="22"/>
                <w:szCs w:val="22"/>
              </w:rPr>
            </w:pPr>
            <w:r w:rsidRPr="00314BD7">
              <w:rPr>
                <w:sz w:val="22"/>
                <w:szCs w:val="22"/>
              </w:rPr>
              <w:t>11000</w:t>
            </w:r>
          </w:p>
        </w:tc>
        <w:tc>
          <w:tcPr>
            <w:tcW w:w="1701" w:type="dxa"/>
            <w:tcBorders>
              <w:bottom w:val="single" w:sz="4" w:space="0" w:color="auto"/>
            </w:tcBorders>
            <w:vAlign w:val="center"/>
          </w:tcPr>
          <w:p w:rsidR="005668CF" w:rsidRPr="00314BD7" w:rsidRDefault="005668CF" w:rsidP="009949DF">
            <w:pPr>
              <w:pStyle w:val="BodyText"/>
              <w:spacing w:before="240"/>
              <w:jc w:val="center"/>
              <w:rPr>
                <w:noProof/>
                <w:sz w:val="22"/>
                <w:szCs w:val="22"/>
                <w:lang w:val="sr-Cyrl-CS"/>
              </w:rPr>
            </w:pPr>
          </w:p>
        </w:tc>
        <w:tc>
          <w:tcPr>
            <w:tcW w:w="1984" w:type="dxa"/>
            <w:tcBorders>
              <w:bottom w:val="single" w:sz="4" w:space="0" w:color="auto"/>
            </w:tcBorders>
            <w:vAlign w:val="center"/>
          </w:tcPr>
          <w:p w:rsidR="005668CF" w:rsidRPr="00314BD7" w:rsidRDefault="005668CF" w:rsidP="009949DF">
            <w:pPr>
              <w:pStyle w:val="BodyText"/>
              <w:spacing w:before="240"/>
              <w:jc w:val="center"/>
              <w:rPr>
                <w:noProof/>
                <w:sz w:val="22"/>
                <w:szCs w:val="22"/>
                <w:lang w:val="sr-Cyrl-CS"/>
              </w:rPr>
            </w:pPr>
          </w:p>
        </w:tc>
        <w:tc>
          <w:tcPr>
            <w:tcW w:w="1276" w:type="dxa"/>
            <w:tcBorders>
              <w:bottom w:val="single" w:sz="4" w:space="0" w:color="auto"/>
            </w:tcBorders>
            <w:vAlign w:val="center"/>
          </w:tcPr>
          <w:p w:rsidR="005668CF" w:rsidRPr="00314BD7" w:rsidRDefault="005668CF" w:rsidP="009949DF">
            <w:pPr>
              <w:pStyle w:val="BodyText"/>
              <w:spacing w:before="240"/>
              <w:jc w:val="center"/>
              <w:rPr>
                <w:noProof/>
                <w:sz w:val="22"/>
                <w:szCs w:val="22"/>
                <w:lang w:val="sr-Cyrl-CS"/>
              </w:rPr>
            </w:pPr>
          </w:p>
        </w:tc>
        <w:tc>
          <w:tcPr>
            <w:tcW w:w="1417" w:type="dxa"/>
            <w:tcBorders>
              <w:bottom w:val="single" w:sz="4" w:space="0" w:color="auto"/>
            </w:tcBorders>
            <w:vAlign w:val="center"/>
          </w:tcPr>
          <w:p w:rsidR="005668CF" w:rsidRPr="00314BD7" w:rsidRDefault="005668CF" w:rsidP="009949DF">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5668CF" w:rsidRPr="00314BD7" w:rsidRDefault="005668CF" w:rsidP="009949DF">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668CF" w:rsidRPr="00314BD7" w:rsidRDefault="005668CF" w:rsidP="009949DF">
            <w:pPr>
              <w:pStyle w:val="BodyText"/>
              <w:spacing w:before="240"/>
              <w:jc w:val="center"/>
              <w:rPr>
                <w:noProof/>
                <w:sz w:val="22"/>
                <w:szCs w:val="22"/>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9949DF" w:rsidRDefault="009949DF" w:rsidP="009949D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3"/>
        </w:numPr>
        <w:rPr>
          <w:noProof/>
          <w:sz w:val="22"/>
          <w:szCs w:val="22"/>
        </w:rPr>
      </w:pPr>
      <w:r w:rsidRPr="007D0076">
        <w:rPr>
          <w:noProof/>
          <w:sz w:val="22"/>
          <w:szCs w:val="22"/>
        </w:rPr>
        <w:t>Самостално</w:t>
      </w:r>
    </w:p>
    <w:p w:rsidR="009949DF" w:rsidRPr="007D0076" w:rsidRDefault="009949DF" w:rsidP="00240507">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949DF" w:rsidRDefault="009949DF" w:rsidP="009949D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Default="009949DF" w:rsidP="009949DF">
      <w:pPr>
        <w:pStyle w:val="BodyText"/>
        <w:rPr>
          <w:noProof/>
          <w:sz w:val="22"/>
          <w:szCs w:val="22"/>
        </w:rPr>
      </w:pPr>
      <w:r>
        <w:rPr>
          <w:noProof/>
          <w:sz w:val="22"/>
          <w:szCs w:val="22"/>
        </w:rPr>
        <w:t>Друго: _________________________________</w:t>
      </w:r>
    </w:p>
    <w:p w:rsidR="00314BD7" w:rsidRDefault="00314BD7" w:rsidP="005668CF">
      <w:pPr>
        <w:pStyle w:val="Footer"/>
        <w:jc w:val="center"/>
        <w:rPr>
          <w:b/>
          <w:noProof/>
          <w:sz w:val="22"/>
          <w:szCs w:val="22"/>
        </w:rPr>
      </w:pPr>
    </w:p>
    <w:p w:rsidR="005668CF" w:rsidRPr="00742C22" w:rsidRDefault="005668CF" w:rsidP="005668C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5668CF" w:rsidRDefault="005668CF" w:rsidP="005668CF">
      <w:pPr>
        <w:pStyle w:val="BodyText"/>
        <w:jc w:val="left"/>
        <w:rPr>
          <w:noProof/>
          <w:sz w:val="22"/>
          <w:szCs w:val="22"/>
        </w:rPr>
      </w:pPr>
    </w:p>
    <w:p w:rsidR="005668CF" w:rsidRPr="007D0076" w:rsidRDefault="005668CF" w:rsidP="005668C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668CF" w:rsidRPr="007D0076" w:rsidRDefault="005668CF" w:rsidP="005668C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668CF" w:rsidRPr="007D0076" w:rsidRDefault="005668CF" w:rsidP="005668C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668CF" w:rsidRPr="007D0076" w:rsidRDefault="005668CF" w:rsidP="005668CF">
      <w:pPr>
        <w:pStyle w:val="BodyText"/>
        <w:jc w:val="left"/>
        <w:rPr>
          <w:noProof/>
          <w:sz w:val="22"/>
          <w:szCs w:val="22"/>
        </w:rPr>
      </w:pPr>
      <w:r w:rsidRPr="007D0076">
        <w:rPr>
          <w:noProof/>
          <w:sz w:val="22"/>
          <w:szCs w:val="22"/>
        </w:rPr>
        <w:t>Е-маил:_________________________________________                    Пиб:_________________________________________</w:t>
      </w:r>
    </w:p>
    <w:p w:rsidR="005668CF" w:rsidRPr="007D0076" w:rsidRDefault="005668CF" w:rsidP="005668C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668CF" w:rsidRDefault="005668CF" w:rsidP="005668C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9949DF">
            <w:pPr>
              <w:rPr>
                <w:b/>
                <w:noProof/>
                <w:sz w:val="22"/>
                <w:szCs w:val="22"/>
              </w:rPr>
            </w:pPr>
            <w:r>
              <w:rPr>
                <w:b/>
              </w:rPr>
              <w:t>Партија 24. -</w:t>
            </w:r>
            <w:r>
              <w:t xml:space="preserve"> </w:t>
            </w:r>
            <w:r w:rsidR="005668CF" w:rsidRPr="00CF543E">
              <w:rPr>
                <w:b/>
                <w:noProof/>
                <w:color w:val="000000" w:themeColor="text1"/>
                <w:lang w:val="sr-Cyrl-CS"/>
              </w:rPr>
              <w:t>Траке за мерење глукозе у крви за апарат Contour Bayer</w:t>
            </w:r>
          </w:p>
        </w:tc>
      </w:tr>
      <w:tr w:rsidR="009949DF" w:rsidRPr="007D0076" w:rsidTr="009949DF">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9949DF">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5668CF" w:rsidRPr="00715CDA" w:rsidTr="009949DF">
        <w:trPr>
          <w:trHeight w:val="698"/>
        </w:trPr>
        <w:tc>
          <w:tcPr>
            <w:tcW w:w="709" w:type="dxa"/>
            <w:tcBorders>
              <w:bottom w:val="single" w:sz="4" w:space="0" w:color="auto"/>
            </w:tcBorders>
            <w:vAlign w:val="center"/>
          </w:tcPr>
          <w:p w:rsidR="005668CF" w:rsidRDefault="005668C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5668CF" w:rsidRDefault="005668CF">
            <w:pPr>
              <w:ind w:firstLineChars="100" w:firstLine="200"/>
              <w:rPr>
                <w:sz w:val="20"/>
                <w:szCs w:val="20"/>
              </w:rPr>
            </w:pPr>
            <w:r>
              <w:rPr>
                <w:sz w:val="20"/>
                <w:szCs w:val="20"/>
              </w:rPr>
              <w:t>Trake za merenje glukoze u krvi za aparat Contour Bayer</w:t>
            </w:r>
          </w:p>
        </w:tc>
        <w:tc>
          <w:tcPr>
            <w:tcW w:w="680" w:type="dxa"/>
            <w:tcBorders>
              <w:bottom w:val="single" w:sz="4" w:space="0" w:color="auto"/>
            </w:tcBorders>
            <w:vAlign w:val="center"/>
          </w:tcPr>
          <w:p w:rsidR="005668CF" w:rsidRDefault="005668CF">
            <w:pPr>
              <w:jc w:val="center"/>
              <w:rPr>
                <w:sz w:val="20"/>
                <w:szCs w:val="20"/>
              </w:rPr>
            </w:pPr>
            <w:r>
              <w:rPr>
                <w:sz w:val="20"/>
                <w:szCs w:val="20"/>
              </w:rPr>
              <w:t>kom</w:t>
            </w:r>
          </w:p>
        </w:tc>
        <w:tc>
          <w:tcPr>
            <w:tcW w:w="851" w:type="dxa"/>
            <w:tcBorders>
              <w:bottom w:val="single" w:sz="4" w:space="0" w:color="auto"/>
            </w:tcBorders>
            <w:vAlign w:val="center"/>
          </w:tcPr>
          <w:p w:rsidR="005668CF" w:rsidRDefault="005668CF">
            <w:pPr>
              <w:jc w:val="center"/>
              <w:rPr>
                <w:sz w:val="20"/>
                <w:szCs w:val="20"/>
              </w:rPr>
            </w:pPr>
            <w:r>
              <w:rPr>
                <w:sz w:val="20"/>
                <w:szCs w:val="20"/>
              </w:rPr>
              <w:t>20000</w:t>
            </w:r>
          </w:p>
        </w:tc>
        <w:tc>
          <w:tcPr>
            <w:tcW w:w="1701" w:type="dxa"/>
            <w:tcBorders>
              <w:bottom w:val="single" w:sz="4" w:space="0" w:color="auto"/>
            </w:tcBorders>
            <w:vAlign w:val="center"/>
          </w:tcPr>
          <w:p w:rsidR="005668CF" w:rsidRPr="001C3F08" w:rsidRDefault="005668CF" w:rsidP="009949DF">
            <w:pPr>
              <w:pStyle w:val="BodyText"/>
              <w:spacing w:before="240"/>
              <w:jc w:val="center"/>
              <w:rPr>
                <w:noProof/>
                <w:sz w:val="20"/>
                <w:lang w:val="sr-Cyrl-CS"/>
              </w:rPr>
            </w:pPr>
          </w:p>
        </w:tc>
        <w:tc>
          <w:tcPr>
            <w:tcW w:w="1984" w:type="dxa"/>
            <w:tcBorders>
              <w:bottom w:val="single" w:sz="4" w:space="0" w:color="auto"/>
            </w:tcBorders>
            <w:vAlign w:val="center"/>
          </w:tcPr>
          <w:p w:rsidR="005668CF" w:rsidRPr="00715CDA" w:rsidRDefault="005668CF" w:rsidP="009949DF">
            <w:pPr>
              <w:pStyle w:val="BodyText"/>
              <w:spacing w:before="240"/>
              <w:jc w:val="center"/>
              <w:rPr>
                <w:noProof/>
                <w:sz w:val="20"/>
                <w:lang w:val="sr-Cyrl-CS"/>
              </w:rPr>
            </w:pPr>
          </w:p>
        </w:tc>
        <w:tc>
          <w:tcPr>
            <w:tcW w:w="1276" w:type="dxa"/>
            <w:tcBorders>
              <w:bottom w:val="single" w:sz="4" w:space="0" w:color="auto"/>
            </w:tcBorders>
            <w:vAlign w:val="center"/>
          </w:tcPr>
          <w:p w:rsidR="005668CF" w:rsidRPr="00715CDA" w:rsidRDefault="005668CF" w:rsidP="009949DF">
            <w:pPr>
              <w:pStyle w:val="BodyText"/>
              <w:spacing w:before="240"/>
              <w:jc w:val="center"/>
              <w:rPr>
                <w:noProof/>
                <w:sz w:val="20"/>
                <w:lang w:val="sr-Cyrl-CS"/>
              </w:rPr>
            </w:pPr>
          </w:p>
        </w:tc>
        <w:tc>
          <w:tcPr>
            <w:tcW w:w="1417" w:type="dxa"/>
            <w:tcBorders>
              <w:bottom w:val="single" w:sz="4" w:space="0" w:color="auto"/>
            </w:tcBorders>
            <w:vAlign w:val="center"/>
          </w:tcPr>
          <w:p w:rsidR="005668CF" w:rsidRPr="00715CDA" w:rsidRDefault="005668CF"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668CF" w:rsidRPr="00715CDA" w:rsidRDefault="005668CF"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668CF" w:rsidRPr="00715CDA" w:rsidRDefault="005668CF" w:rsidP="009949DF">
            <w:pPr>
              <w:pStyle w:val="BodyText"/>
              <w:spacing w:before="240"/>
              <w:jc w:val="center"/>
              <w:rPr>
                <w:noProof/>
                <w:sz w:val="20"/>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9949DF" w:rsidRDefault="009949DF" w:rsidP="009949D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68CF">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4"/>
        </w:numPr>
        <w:rPr>
          <w:noProof/>
          <w:sz w:val="22"/>
          <w:szCs w:val="22"/>
        </w:rPr>
      </w:pPr>
      <w:r w:rsidRPr="007D0076">
        <w:rPr>
          <w:noProof/>
          <w:sz w:val="22"/>
          <w:szCs w:val="22"/>
        </w:rPr>
        <w:t>Самостално</w:t>
      </w:r>
    </w:p>
    <w:p w:rsidR="009949DF" w:rsidRPr="007D0076" w:rsidRDefault="009949DF" w:rsidP="00240507">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949DF"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Pr="000E45EB" w:rsidRDefault="009949DF" w:rsidP="00063B77">
      <w:pPr>
        <w:pStyle w:val="BodyText"/>
        <w:rPr>
          <w:noProof/>
          <w:sz w:val="22"/>
          <w:szCs w:val="22"/>
        </w:rPr>
      </w:pPr>
      <w:r>
        <w:rPr>
          <w:noProof/>
          <w:sz w:val="22"/>
          <w:szCs w:val="22"/>
        </w:rPr>
        <w:t>Друго: _________________________________</w:t>
      </w:r>
    </w:p>
    <w:p w:rsidR="000E45EB" w:rsidRPr="00742C22" w:rsidRDefault="000E45EB" w:rsidP="000E45E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E45EB" w:rsidRDefault="000E45EB" w:rsidP="000E45EB">
      <w:pPr>
        <w:pStyle w:val="BodyText"/>
        <w:jc w:val="left"/>
        <w:rPr>
          <w:noProof/>
          <w:sz w:val="22"/>
          <w:szCs w:val="22"/>
        </w:rPr>
      </w:pPr>
    </w:p>
    <w:p w:rsidR="000E45EB" w:rsidRPr="007D0076" w:rsidRDefault="000E45EB" w:rsidP="000E45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E45EB" w:rsidRPr="007D0076" w:rsidRDefault="000E45EB" w:rsidP="000E45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E45EB" w:rsidRPr="007D0076" w:rsidRDefault="000E45EB" w:rsidP="000E45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E45EB" w:rsidRPr="007D0076" w:rsidRDefault="000E45EB" w:rsidP="000E45EB">
      <w:pPr>
        <w:pStyle w:val="BodyText"/>
        <w:jc w:val="left"/>
        <w:rPr>
          <w:noProof/>
          <w:sz w:val="22"/>
          <w:szCs w:val="22"/>
        </w:rPr>
      </w:pPr>
      <w:r w:rsidRPr="007D0076">
        <w:rPr>
          <w:noProof/>
          <w:sz w:val="22"/>
          <w:szCs w:val="22"/>
        </w:rPr>
        <w:t>Е-маил:_________________________________________                    Пиб:_________________________________________</w:t>
      </w:r>
    </w:p>
    <w:p w:rsidR="000E45EB" w:rsidRPr="007D0076" w:rsidRDefault="000E45EB" w:rsidP="000E45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E45EB" w:rsidRDefault="000E45EB" w:rsidP="000E45E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9949DF">
            <w:pPr>
              <w:rPr>
                <w:b/>
                <w:noProof/>
                <w:sz w:val="22"/>
                <w:szCs w:val="22"/>
              </w:rPr>
            </w:pPr>
            <w:r>
              <w:rPr>
                <w:b/>
              </w:rPr>
              <w:t>Партија 25. -</w:t>
            </w:r>
            <w:r>
              <w:t xml:space="preserve"> </w:t>
            </w:r>
            <w:r w:rsidR="000E45EB" w:rsidRPr="00CF543E">
              <w:rPr>
                <w:b/>
                <w:noProof/>
                <w:color w:val="000000" w:themeColor="text1"/>
                <w:lang w:val="sr-Cyrl-CS"/>
              </w:rPr>
              <w:t>Траке за мерење глукозе у крви за апарат Accu Check Active и Accu Chek</w:t>
            </w:r>
          </w:p>
        </w:tc>
      </w:tr>
      <w:tr w:rsidR="009949DF" w:rsidRPr="007D0076" w:rsidTr="009949DF">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9949DF">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0E45EB" w:rsidRPr="00715CDA" w:rsidTr="009949DF">
        <w:trPr>
          <w:trHeight w:val="698"/>
        </w:trPr>
        <w:tc>
          <w:tcPr>
            <w:tcW w:w="709" w:type="dxa"/>
            <w:tcBorders>
              <w:bottom w:val="single" w:sz="4" w:space="0" w:color="auto"/>
            </w:tcBorders>
            <w:vAlign w:val="center"/>
          </w:tcPr>
          <w:p w:rsidR="000E45EB" w:rsidRDefault="000E45EB">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0E45EB" w:rsidRDefault="000E45EB">
            <w:pPr>
              <w:ind w:firstLineChars="100" w:firstLine="200"/>
              <w:rPr>
                <w:sz w:val="20"/>
                <w:szCs w:val="20"/>
              </w:rPr>
            </w:pPr>
            <w:r>
              <w:rPr>
                <w:sz w:val="20"/>
                <w:szCs w:val="20"/>
              </w:rPr>
              <w:t>Trake za merenje glukoze u krvi za aparat Accu Chek Active</w:t>
            </w:r>
          </w:p>
        </w:tc>
        <w:tc>
          <w:tcPr>
            <w:tcW w:w="680" w:type="dxa"/>
            <w:tcBorders>
              <w:bottom w:val="single" w:sz="4" w:space="0" w:color="auto"/>
            </w:tcBorders>
            <w:vAlign w:val="center"/>
          </w:tcPr>
          <w:p w:rsidR="000E45EB" w:rsidRDefault="000E45EB">
            <w:pPr>
              <w:jc w:val="center"/>
              <w:rPr>
                <w:sz w:val="20"/>
                <w:szCs w:val="20"/>
              </w:rPr>
            </w:pPr>
            <w:r>
              <w:rPr>
                <w:sz w:val="20"/>
                <w:szCs w:val="20"/>
              </w:rPr>
              <w:t>kom</w:t>
            </w:r>
          </w:p>
        </w:tc>
        <w:tc>
          <w:tcPr>
            <w:tcW w:w="851" w:type="dxa"/>
            <w:tcBorders>
              <w:bottom w:val="single" w:sz="4" w:space="0" w:color="auto"/>
            </w:tcBorders>
            <w:vAlign w:val="center"/>
          </w:tcPr>
          <w:p w:rsidR="000E45EB" w:rsidRDefault="000E45EB">
            <w:pPr>
              <w:jc w:val="center"/>
              <w:rPr>
                <w:sz w:val="20"/>
                <w:szCs w:val="20"/>
              </w:rPr>
            </w:pPr>
            <w:r>
              <w:rPr>
                <w:sz w:val="20"/>
                <w:szCs w:val="20"/>
              </w:rPr>
              <w:t>1000</w:t>
            </w:r>
          </w:p>
        </w:tc>
        <w:tc>
          <w:tcPr>
            <w:tcW w:w="1701" w:type="dxa"/>
            <w:tcBorders>
              <w:bottom w:val="single" w:sz="4" w:space="0" w:color="auto"/>
            </w:tcBorders>
            <w:vAlign w:val="center"/>
          </w:tcPr>
          <w:p w:rsidR="000E45EB" w:rsidRPr="001C3F08" w:rsidRDefault="000E45EB" w:rsidP="009949DF">
            <w:pPr>
              <w:pStyle w:val="BodyText"/>
              <w:spacing w:before="240"/>
              <w:jc w:val="center"/>
              <w:rPr>
                <w:noProof/>
                <w:sz w:val="20"/>
                <w:lang w:val="sr-Cyrl-CS"/>
              </w:rPr>
            </w:pPr>
          </w:p>
        </w:tc>
        <w:tc>
          <w:tcPr>
            <w:tcW w:w="1984" w:type="dxa"/>
            <w:tcBorders>
              <w:bottom w:val="single" w:sz="4" w:space="0" w:color="auto"/>
            </w:tcBorders>
            <w:vAlign w:val="center"/>
          </w:tcPr>
          <w:p w:rsidR="000E45EB" w:rsidRPr="00715CDA" w:rsidRDefault="000E45EB" w:rsidP="009949DF">
            <w:pPr>
              <w:pStyle w:val="BodyText"/>
              <w:spacing w:before="240"/>
              <w:jc w:val="center"/>
              <w:rPr>
                <w:noProof/>
                <w:sz w:val="20"/>
                <w:lang w:val="sr-Cyrl-CS"/>
              </w:rPr>
            </w:pPr>
          </w:p>
        </w:tc>
        <w:tc>
          <w:tcPr>
            <w:tcW w:w="1276" w:type="dxa"/>
            <w:tcBorders>
              <w:bottom w:val="single" w:sz="4" w:space="0" w:color="auto"/>
            </w:tcBorders>
            <w:vAlign w:val="center"/>
          </w:tcPr>
          <w:p w:rsidR="000E45EB" w:rsidRPr="00715CDA" w:rsidRDefault="000E45EB" w:rsidP="009949DF">
            <w:pPr>
              <w:pStyle w:val="BodyText"/>
              <w:spacing w:before="240"/>
              <w:jc w:val="center"/>
              <w:rPr>
                <w:noProof/>
                <w:sz w:val="20"/>
                <w:lang w:val="sr-Cyrl-CS"/>
              </w:rPr>
            </w:pPr>
          </w:p>
        </w:tc>
        <w:tc>
          <w:tcPr>
            <w:tcW w:w="1417" w:type="dxa"/>
            <w:tcBorders>
              <w:bottom w:val="single" w:sz="4" w:space="0" w:color="auto"/>
            </w:tcBorders>
            <w:vAlign w:val="center"/>
          </w:tcPr>
          <w:p w:rsidR="000E45EB" w:rsidRPr="00715CDA" w:rsidRDefault="000E45EB"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E45EB" w:rsidRPr="00715CDA" w:rsidRDefault="000E45EB"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E45EB" w:rsidRPr="00715CDA" w:rsidRDefault="000E45EB" w:rsidP="009949DF">
            <w:pPr>
              <w:pStyle w:val="BodyText"/>
              <w:spacing w:before="240"/>
              <w:jc w:val="center"/>
              <w:rPr>
                <w:noProof/>
                <w:sz w:val="20"/>
                <w:lang w:val="sr-Cyrl-CS"/>
              </w:rPr>
            </w:pPr>
          </w:p>
        </w:tc>
      </w:tr>
      <w:tr w:rsidR="000E45EB" w:rsidRPr="00715CDA" w:rsidTr="009949DF">
        <w:trPr>
          <w:trHeight w:val="698"/>
        </w:trPr>
        <w:tc>
          <w:tcPr>
            <w:tcW w:w="709" w:type="dxa"/>
            <w:tcBorders>
              <w:bottom w:val="single" w:sz="4" w:space="0" w:color="auto"/>
            </w:tcBorders>
            <w:vAlign w:val="center"/>
          </w:tcPr>
          <w:p w:rsidR="000E45EB" w:rsidRDefault="000E45EB">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0E45EB" w:rsidRDefault="000E45EB">
            <w:pPr>
              <w:ind w:firstLineChars="100" w:firstLine="200"/>
              <w:rPr>
                <w:sz w:val="20"/>
                <w:szCs w:val="20"/>
              </w:rPr>
            </w:pPr>
            <w:r>
              <w:rPr>
                <w:sz w:val="20"/>
                <w:szCs w:val="20"/>
              </w:rPr>
              <w:t>Trake za merenje glukoze u krvi za aparat Accu Chek Performa</w:t>
            </w:r>
          </w:p>
        </w:tc>
        <w:tc>
          <w:tcPr>
            <w:tcW w:w="680" w:type="dxa"/>
            <w:tcBorders>
              <w:bottom w:val="single" w:sz="4" w:space="0" w:color="auto"/>
            </w:tcBorders>
            <w:vAlign w:val="center"/>
          </w:tcPr>
          <w:p w:rsidR="000E45EB" w:rsidRDefault="000E45EB">
            <w:pPr>
              <w:jc w:val="center"/>
              <w:rPr>
                <w:sz w:val="20"/>
                <w:szCs w:val="20"/>
              </w:rPr>
            </w:pPr>
            <w:r>
              <w:rPr>
                <w:sz w:val="20"/>
                <w:szCs w:val="20"/>
              </w:rPr>
              <w:t>kom</w:t>
            </w:r>
          </w:p>
        </w:tc>
        <w:tc>
          <w:tcPr>
            <w:tcW w:w="851" w:type="dxa"/>
            <w:tcBorders>
              <w:bottom w:val="single" w:sz="4" w:space="0" w:color="auto"/>
            </w:tcBorders>
            <w:vAlign w:val="center"/>
          </w:tcPr>
          <w:p w:rsidR="000E45EB" w:rsidRDefault="000E45EB">
            <w:pPr>
              <w:jc w:val="center"/>
              <w:rPr>
                <w:sz w:val="20"/>
                <w:szCs w:val="20"/>
              </w:rPr>
            </w:pPr>
            <w:r>
              <w:rPr>
                <w:sz w:val="20"/>
                <w:szCs w:val="20"/>
              </w:rPr>
              <w:t>4000</w:t>
            </w:r>
          </w:p>
        </w:tc>
        <w:tc>
          <w:tcPr>
            <w:tcW w:w="1701" w:type="dxa"/>
            <w:tcBorders>
              <w:bottom w:val="single" w:sz="4" w:space="0" w:color="auto"/>
            </w:tcBorders>
            <w:vAlign w:val="center"/>
          </w:tcPr>
          <w:p w:rsidR="000E45EB" w:rsidRPr="001C3F08" w:rsidRDefault="000E45EB" w:rsidP="009949DF">
            <w:pPr>
              <w:pStyle w:val="BodyText"/>
              <w:spacing w:before="240"/>
              <w:jc w:val="center"/>
              <w:rPr>
                <w:noProof/>
                <w:sz w:val="20"/>
                <w:lang w:val="sr-Cyrl-CS"/>
              </w:rPr>
            </w:pPr>
          </w:p>
        </w:tc>
        <w:tc>
          <w:tcPr>
            <w:tcW w:w="1984" w:type="dxa"/>
            <w:tcBorders>
              <w:bottom w:val="single" w:sz="4" w:space="0" w:color="auto"/>
            </w:tcBorders>
            <w:vAlign w:val="center"/>
          </w:tcPr>
          <w:p w:rsidR="000E45EB" w:rsidRPr="00715CDA" w:rsidRDefault="000E45EB" w:rsidP="009949DF">
            <w:pPr>
              <w:pStyle w:val="BodyText"/>
              <w:spacing w:before="240"/>
              <w:jc w:val="center"/>
              <w:rPr>
                <w:noProof/>
                <w:sz w:val="20"/>
                <w:lang w:val="sr-Cyrl-CS"/>
              </w:rPr>
            </w:pPr>
          </w:p>
        </w:tc>
        <w:tc>
          <w:tcPr>
            <w:tcW w:w="1276" w:type="dxa"/>
            <w:tcBorders>
              <w:bottom w:val="single" w:sz="4" w:space="0" w:color="auto"/>
            </w:tcBorders>
            <w:vAlign w:val="center"/>
          </w:tcPr>
          <w:p w:rsidR="000E45EB" w:rsidRPr="00715CDA" w:rsidRDefault="000E45EB" w:rsidP="009949DF">
            <w:pPr>
              <w:pStyle w:val="BodyText"/>
              <w:spacing w:before="240"/>
              <w:jc w:val="center"/>
              <w:rPr>
                <w:noProof/>
                <w:sz w:val="20"/>
                <w:lang w:val="sr-Cyrl-CS"/>
              </w:rPr>
            </w:pPr>
          </w:p>
        </w:tc>
        <w:tc>
          <w:tcPr>
            <w:tcW w:w="1417" w:type="dxa"/>
            <w:tcBorders>
              <w:bottom w:val="single" w:sz="4" w:space="0" w:color="auto"/>
            </w:tcBorders>
            <w:vAlign w:val="center"/>
          </w:tcPr>
          <w:p w:rsidR="000E45EB" w:rsidRPr="00715CDA" w:rsidRDefault="000E45EB" w:rsidP="009949D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E45EB" w:rsidRPr="00715CDA" w:rsidRDefault="000E45EB" w:rsidP="009949D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E45EB" w:rsidRPr="00715CDA" w:rsidRDefault="000E45EB" w:rsidP="009949DF">
            <w:pPr>
              <w:pStyle w:val="BodyText"/>
              <w:spacing w:before="240"/>
              <w:jc w:val="center"/>
              <w:rPr>
                <w:noProof/>
                <w:sz w:val="20"/>
                <w:lang w:val="sr-Cyrl-CS"/>
              </w:rPr>
            </w:pPr>
          </w:p>
        </w:tc>
      </w:tr>
      <w:tr w:rsidR="009949DF" w:rsidRPr="00314BD7" w:rsidTr="009949DF">
        <w:trPr>
          <w:gridAfter w:val="4"/>
          <w:wAfter w:w="5103" w:type="dxa"/>
          <w:trHeight w:val="191"/>
        </w:trPr>
        <w:tc>
          <w:tcPr>
            <w:tcW w:w="709" w:type="dxa"/>
            <w:tcBorders>
              <w:top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9949DF" w:rsidRPr="00314BD7" w:rsidRDefault="009949DF" w:rsidP="009949DF">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r w:rsidR="009949DF" w:rsidRPr="00314BD7" w:rsidTr="009949DF">
        <w:trPr>
          <w:gridAfter w:val="4"/>
          <w:wAfter w:w="5103" w:type="dxa"/>
          <w:trHeight w:val="281"/>
        </w:trPr>
        <w:tc>
          <w:tcPr>
            <w:tcW w:w="709" w:type="dxa"/>
            <w:tcBorders>
              <w:bottom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9949DF" w:rsidRPr="00314BD7" w:rsidRDefault="009949DF" w:rsidP="009949DF">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r w:rsidR="009949DF" w:rsidRPr="00314BD7" w:rsidTr="009949DF">
        <w:trPr>
          <w:gridAfter w:val="4"/>
          <w:wAfter w:w="5103" w:type="dxa"/>
          <w:trHeight w:val="129"/>
        </w:trPr>
        <w:tc>
          <w:tcPr>
            <w:tcW w:w="709" w:type="dxa"/>
            <w:tcBorders>
              <w:bottom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9949DF" w:rsidRPr="00314BD7" w:rsidRDefault="009949DF" w:rsidP="009949DF">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bl>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0E45EB" w:rsidRPr="000E45EB" w:rsidRDefault="000E45EB" w:rsidP="009949DF">
      <w:pPr>
        <w:pStyle w:val="BodyText"/>
        <w:rPr>
          <w:noProof/>
          <w:sz w:val="22"/>
          <w:szCs w:val="22"/>
        </w:rPr>
      </w:pPr>
    </w:p>
    <w:p w:rsidR="00314BD7" w:rsidRDefault="00314BD7" w:rsidP="009949DF">
      <w:pPr>
        <w:pStyle w:val="BodyText"/>
        <w:rPr>
          <w:b/>
          <w:noProof/>
          <w:szCs w:val="24"/>
        </w:rPr>
      </w:pPr>
    </w:p>
    <w:p w:rsidR="009949DF" w:rsidRPr="00393FF4" w:rsidRDefault="009949DF" w:rsidP="009949DF">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9949DF" w:rsidRDefault="009949DF" w:rsidP="009949DF">
      <w:pPr>
        <w:pStyle w:val="BodyText"/>
        <w:rPr>
          <w:noProof/>
          <w:sz w:val="22"/>
          <w:szCs w:val="22"/>
        </w:rPr>
      </w:pPr>
    </w:p>
    <w:p w:rsidR="009949DF" w:rsidRDefault="009949DF" w:rsidP="009949D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E45E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9949DF">
      <w:pPr>
        <w:pStyle w:val="BodyText"/>
        <w:rPr>
          <w:noProof/>
          <w:sz w:val="22"/>
          <w:szCs w:val="22"/>
        </w:rPr>
      </w:pP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5"/>
        </w:numPr>
        <w:rPr>
          <w:noProof/>
          <w:sz w:val="22"/>
          <w:szCs w:val="22"/>
        </w:rPr>
      </w:pPr>
      <w:r w:rsidRPr="007D0076">
        <w:rPr>
          <w:noProof/>
          <w:sz w:val="22"/>
          <w:szCs w:val="22"/>
        </w:rPr>
        <w:t>Самостално</w:t>
      </w:r>
    </w:p>
    <w:p w:rsidR="009949DF" w:rsidRPr="007D0076" w:rsidRDefault="009949DF" w:rsidP="00240507">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949DF" w:rsidRDefault="009949DF" w:rsidP="009949DF">
      <w:pPr>
        <w:pStyle w:val="BodyText"/>
        <w:rPr>
          <w:noProof/>
          <w:sz w:val="22"/>
          <w:szCs w:val="22"/>
        </w:rPr>
      </w:pPr>
    </w:p>
    <w:p w:rsidR="00314BD7" w:rsidRDefault="00314BD7"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BF224A" w:rsidRDefault="00BF224A"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0E45EB" w:rsidRPr="00742C22" w:rsidRDefault="000E45EB" w:rsidP="000E45EB">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E45EB" w:rsidRDefault="000E45EB" w:rsidP="000E45EB">
      <w:pPr>
        <w:pStyle w:val="BodyText"/>
        <w:jc w:val="left"/>
        <w:rPr>
          <w:noProof/>
          <w:sz w:val="22"/>
          <w:szCs w:val="22"/>
        </w:rPr>
      </w:pPr>
    </w:p>
    <w:p w:rsidR="000E45EB" w:rsidRPr="007D0076" w:rsidRDefault="000E45EB" w:rsidP="000E45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E45EB" w:rsidRPr="007D0076" w:rsidRDefault="000E45EB" w:rsidP="000E45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E45EB" w:rsidRPr="007D0076" w:rsidRDefault="000E45EB" w:rsidP="000E45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E45EB" w:rsidRPr="007D0076" w:rsidRDefault="000E45EB" w:rsidP="000E45EB">
      <w:pPr>
        <w:pStyle w:val="BodyText"/>
        <w:jc w:val="left"/>
        <w:rPr>
          <w:noProof/>
          <w:sz w:val="22"/>
          <w:szCs w:val="22"/>
        </w:rPr>
      </w:pPr>
      <w:r w:rsidRPr="007D0076">
        <w:rPr>
          <w:noProof/>
          <w:sz w:val="22"/>
          <w:szCs w:val="22"/>
        </w:rPr>
        <w:t>Е-маил:_________________________________________                    Пиб:_________________________________________</w:t>
      </w:r>
    </w:p>
    <w:p w:rsidR="000E45EB" w:rsidRPr="007D0076" w:rsidRDefault="000E45EB" w:rsidP="000E45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E45EB" w:rsidRDefault="000E45EB" w:rsidP="000E45E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9949DF">
            <w:pPr>
              <w:rPr>
                <w:b/>
                <w:noProof/>
                <w:sz w:val="22"/>
                <w:szCs w:val="22"/>
              </w:rPr>
            </w:pPr>
            <w:r>
              <w:rPr>
                <w:b/>
              </w:rPr>
              <w:t>Партија 26. -</w:t>
            </w:r>
            <w:r>
              <w:t xml:space="preserve"> </w:t>
            </w:r>
            <w:r w:rsidR="000E45EB" w:rsidRPr="00CF543E">
              <w:rPr>
                <w:b/>
                <w:noProof/>
                <w:color w:val="000000" w:themeColor="text1"/>
                <w:lang w:val="sr-Cyrl-CS"/>
              </w:rPr>
              <w:t>Епрувете</w:t>
            </w:r>
          </w:p>
        </w:tc>
      </w:tr>
      <w:tr w:rsidR="009949DF" w:rsidRPr="007D0076" w:rsidTr="009949DF">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9949DF">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0E45EB" w:rsidRPr="00314BD7" w:rsidTr="009949DF">
        <w:trPr>
          <w:trHeight w:val="698"/>
        </w:trPr>
        <w:tc>
          <w:tcPr>
            <w:tcW w:w="709" w:type="dxa"/>
            <w:tcBorders>
              <w:bottom w:val="single" w:sz="4" w:space="0" w:color="auto"/>
            </w:tcBorders>
            <w:vAlign w:val="center"/>
          </w:tcPr>
          <w:p w:rsidR="000E45EB" w:rsidRPr="00314BD7" w:rsidRDefault="000E45EB">
            <w:pPr>
              <w:jc w:val="right"/>
            </w:pPr>
            <w:r w:rsidRPr="00314BD7">
              <w:t>1.</w:t>
            </w:r>
          </w:p>
        </w:tc>
        <w:tc>
          <w:tcPr>
            <w:tcW w:w="2722" w:type="dxa"/>
            <w:tcBorders>
              <w:top w:val="nil"/>
              <w:left w:val="nil"/>
              <w:bottom w:val="single" w:sz="4" w:space="0" w:color="auto"/>
              <w:right w:val="nil"/>
            </w:tcBorders>
            <w:shd w:val="clear" w:color="auto" w:fill="auto"/>
            <w:vAlign w:val="center"/>
          </w:tcPr>
          <w:p w:rsidR="000E45EB" w:rsidRPr="00314BD7" w:rsidRDefault="000E45EB">
            <w:pPr>
              <w:jc w:val="center"/>
            </w:pPr>
            <w:r w:rsidRPr="00314BD7">
              <w:t>Epruveta staklena 13x100</w:t>
            </w:r>
          </w:p>
        </w:tc>
        <w:tc>
          <w:tcPr>
            <w:tcW w:w="680" w:type="dxa"/>
            <w:tcBorders>
              <w:bottom w:val="single" w:sz="4" w:space="0" w:color="auto"/>
            </w:tcBorders>
            <w:vAlign w:val="center"/>
          </w:tcPr>
          <w:p w:rsidR="000E45EB" w:rsidRPr="00314BD7" w:rsidRDefault="000E45EB">
            <w:pPr>
              <w:jc w:val="center"/>
            </w:pPr>
            <w:r w:rsidRPr="00314BD7">
              <w:t>kom</w:t>
            </w:r>
          </w:p>
        </w:tc>
        <w:tc>
          <w:tcPr>
            <w:tcW w:w="851" w:type="dxa"/>
            <w:tcBorders>
              <w:bottom w:val="single" w:sz="4" w:space="0" w:color="auto"/>
            </w:tcBorders>
            <w:vAlign w:val="center"/>
          </w:tcPr>
          <w:p w:rsidR="000E45EB" w:rsidRPr="00314BD7" w:rsidRDefault="000E45EB">
            <w:pPr>
              <w:jc w:val="center"/>
            </w:pPr>
            <w:r w:rsidRPr="00314BD7">
              <w:t>7000</w:t>
            </w:r>
          </w:p>
        </w:tc>
        <w:tc>
          <w:tcPr>
            <w:tcW w:w="1701"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984"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276"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7"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E45EB" w:rsidRPr="00314BD7" w:rsidRDefault="000E45EB" w:rsidP="009949DF">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E45EB" w:rsidRPr="00314BD7" w:rsidRDefault="000E45EB" w:rsidP="009949DF">
            <w:pPr>
              <w:pStyle w:val="BodyText"/>
              <w:spacing w:before="240"/>
              <w:jc w:val="center"/>
              <w:rPr>
                <w:noProof/>
                <w:szCs w:val="24"/>
                <w:lang w:val="sr-Cyrl-CS"/>
              </w:rPr>
            </w:pPr>
          </w:p>
        </w:tc>
      </w:tr>
      <w:tr w:rsidR="000E45EB" w:rsidRPr="00314BD7" w:rsidTr="009949DF">
        <w:trPr>
          <w:trHeight w:val="698"/>
        </w:trPr>
        <w:tc>
          <w:tcPr>
            <w:tcW w:w="709" w:type="dxa"/>
            <w:tcBorders>
              <w:bottom w:val="single" w:sz="4" w:space="0" w:color="auto"/>
            </w:tcBorders>
            <w:vAlign w:val="center"/>
          </w:tcPr>
          <w:p w:rsidR="000E45EB" w:rsidRPr="00314BD7" w:rsidRDefault="000E45EB">
            <w:pPr>
              <w:jc w:val="right"/>
            </w:pPr>
            <w:r w:rsidRPr="00314BD7">
              <w:t>2.</w:t>
            </w:r>
          </w:p>
        </w:tc>
        <w:tc>
          <w:tcPr>
            <w:tcW w:w="2722" w:type="dxa"/>
            <w:tcBorders>
              <w:top w:val="nil"/>
              <w:left w:val="nil"/>
              <w:bottom w:val="single" w:sz="4" w:space="0" w:color="auto"/>
              <w:right w:val="nil"/>
            </w:tcBorders>
            <w:shd w:val="clear" w:color="auto" w:fill="auto"/>
            <w:vAlign w:val="center"/>
          </w:tcPr>
          <w:p w:rsidR="000E45EB" w:rsidRPr="00314BD7" w:rsidRDefault="000E45EB">
            <w:pPr>
              <w:jc w:val="center"/>
            </w:pPr>
            <w:r w:rsidRPr="00314BD7">
              <w:t>Epruveta staklena 16x100</w:t>
            </w:r>
          </w:p>
        </w:tc>
        <w:tc>
          <w:tcPr>
            <w:tcW w:w="680" w:type="dxa"/>
            <w:tcBorders>
              <w:bottom w:val="single" w:sz="4" w:space="0" w:color="auto"/>
            </w:tcBorders>
            <w:vAlign w:val="center"/>
          </w:tcPr>
          <w:p w:rsidR="000E45EB" w:rsidRPr="00314BD7" w:rsidRDefault="000E45EB">
            <w:pPr>
              <w:jc w:val="center"/>
            </w:pPr>
            <w:r w:rsidRPr="00314BD7">
              <w:t>kom</w:t>
            </w:r>
          </w:p>
        </w:tc>
        <w:tc>
          <w:tcPr>
            <w:tcW w:w="851" w:type="dxa"/>
            <w:tcBorders>
              <w:bottom w:val="single" w:sz="4" w:space="0" w:color="auto"/>
            </w:tcBorders>
            <w:vAlign w:val="center"/>
          </w:tcPr>
          <w:p w:rsidR="000E45EB" w:rsidRPr="00314BD7" w:rsidRDefault="000E45EB">
            <w:pPr>
              <w:jc w:val="center"/>
            </w:pPr>
            <w:r w:rsidRPr="00314BD7">
              <w:t>4000</w:t>
            </w:r>
          </w:p>
        </w:tc>
        <w:tc>
          <w:tcPr>
            <w:tcW w:w="1701"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984"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276"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7"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E45EB" w:rsidRPr="00314BD7" w:rsidRDefault="000E45EB" w:rsidP="009949DF">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E45EB" w:rsidRPr="00314BD7" w:rsidRDefault="000E45EB" w:rsidP="009949DF">
            <w:pPr>
              <w:pStyle w:val="BodyText"/>
              <w:spacing w:before="240"/>
              <w:jc w:val="center"/>
              <w:rPr>
                <w:noProof/>
                <w:szCs w:val="24"/>
                <w:lang w:val="sr-Cyrl-CS"/>
              </w:rPr>
            </w:pPr>
          </w:p>
        </w:tc>
      </w:tr>
      <w:tr w:rsidR="000E45EB" w:rsidRPr="00314BD7" w:rsidTr="009949DF">
        <w:trPr>
          <w:trHeight w:val="698"/>
        </w:trPr>
        <w:tc>
          <w:tcPr>
            <w:tcW w:w="709" w:type="dxa"/>
            <w:tcBorders>
              <w:bottom w:val="single" w:sz="4" w:space="0" w:color="auto"/>
            </w:tcBorders>
            <w:vAlign w:val="center"/>
          </w:tcPr>
          <w:p w:rsidR="000E45EB" w:rsidRPr="00314BD7" w:rsidRDefault="000E45EB">
            <w:pPr>
              <w:jc w:val="right"/>
            </w:pPr>
            <w:r w:rsidRPr="00314BD7">
              <w:t>3.</w:t>
            </w:r>
          </w:p>
        </w:tc>
        <w:tc>
          <w:tcPr>
            <w:tcW w:w="2722" w:type="dxa"/>
            <w:tcBorders>
              <w:top w:val="nil"/>
              <w:left w:val="nil"/>
              <w:bottom w:val="single" w:sz="4" w:space="0" w:color="auto"/>
              <w:right w:val="nil"/>
            </w:tcBorders>
            <w:shd w:val="clear" w:color="auto" w:fill="auto"/>
            <w:vAlign w:val="center"/>
          </w:tcPr>
          <w:p w:rsidR="000E45EB" w:rsidRPr="00314BD7" w:rsidRDefault="000E45EB">
            <w:pPr>
              <w:jc w:val="center"/>
            </w:pPr>
            <w:r w:rsidRPr="00314BD7">
              <w:t>Epruveta staklena 16x160</w:t>
            </w:r>
          </w:p>
        </w:tc>
        <w:tc>
          <w:tcPr>
            <w:tcW w:w="680" w:type="dxa"/>
            <w:tcBorders>
              <w:bottom w:val="single" w:sz="4" w:space="0" w:color="auto"/>
            </w:tcBorders>
            <w:vAlign w:val="center"/>
          </w:tcPr>
          <w:p w:rsidR="000E45EB" w:rsidRPr="00314BD7" w:rsidRDefault="000E45EB">
            <w:pPr>
              <w:jc w:val="center"/>
            </w:pPr>
            <w:r w:rsidRPr="00314BD7">
              <w:t>kom</w:t>
            </w:r>
          </w:p>
        </w:tc>
        <w:tc>
          <w:tcPr>
            <w:tcW w:w="851" w:type="dxa"/>
            <w:tcBorders>
              <w:bottom w:val="single" w:sz="4" w:space="0" w:color="auto"/>
            </w:tcBorders>
            <w:vAlign w:val="center"/>
          </w:tcPr>
          <w:p w:rsidR="000E45EB" w:rsidRPr="00314BD7" w:rsidRDefault="000E45EB">
            <w:pPr>
              <w:jc w:val="center"/>
            </w:pPr>
            <w:r w:rsidRPr="00314BD7">
              <w:t>3000</w:t>
            </w:r>
          </w:p>
        </w:tc>
        <w:tc>
          <w:tcPr>
            <w:tcW w:w="1701"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984"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276"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7"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E45EB" w:rsidRPr="00314BD7" w:rsidRDefault="000E45EB" w:rsidP="009949DF">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E45EB" w:rsidRPr="00314BD7" w:rsidRDefault="000E45EB" w:rsidP="009949DF">
            <w:pPr>
              <w:pStyle w:val="BodyText"/>
              <w:spacing w:before="240"/>
              <w:jc w:val="center"/>
              <w:rPr>
                <w:noProof/>
                <w:szCs w:val="24"/>
                <w:lang w:val="sr-Cyrl-CS"/>
              </w:rPr>
            </w:pPr>
          </w:p>
        </w:tc>
      </w:tr>
      <w:tr w:rsidR="000E45EB" w:rsidRPr="00314BD7" w:rsidTr="009949DF">
        <w:trPr>
          <w:trHeight w:val="698"/>
        </w:trPr>
        <w:tc>
          <w:tcPr>
            <w:tcW w:w="709" w:type="dxa"/>
            <w:tcBorders>
              <w:bottom w:val="single" w:sz="4" w:space="0" w:color="auto"/>
            </w:tcBorders>
            <w:vAlign w:val="center"/>
          </w:tcPr>
          <w:p w:rsidR="000E45EB" w:rsidRPr="00314BD7" w:rsidRDefault="000E45EB">
            <w:pPr>
              <w:jc w:val="right"/>
            </w:pPr>
            <w:r w:rsidRPr="00314BD7">
              <w:t>4.</w:t>
            </w:r>
          </w:p>
        </w:tc>
        <w:tc>
          <w:tcPr>
            <w:tcW w:w="2722" w:type="dxa"/>
            <w:tcBorders>
              <w:top w:val="nil"/>
              <w:left w:val="nil"/>
              <w:bottom w:val="single" w:sz="4" w:space="0" w:color="auto"/>
              <w:right w:val="nil"/>
            </w:tcBorders>
            <w:shd w:val="clear" w:color="auto" w:fill="auto"/>
            <w:vAlign w:val="center"/>
          </w:tcPr>
          <w:p w:rsidR="000E45EB" w:rsidRPr="00314BD7" w:rsidRDefault="000E45EB">
            <w:pPr>
              <w:jc w:val="center"/>
            </w:pPr>
            <w:r w:rsidRPr="00314BD7">
              <w:t>Epruveta 16x100, sterilne sa zapušačem za likvor</w:t>
            </w:r>
          </w:p>
        </w:tc>
        <w:tc>
          <w:tcPr>
            <w:tcW w:w="680" w:type="dxa"/>
            <w:tcBorders>
              <w:bottom w:val="single" w:sz="4" w:space="0" w:color="auto"/>
            </w:tcBorders>
            <w:vAlign w:val="center"/>
          </w:tcPr>
          <w:p w:rsidR="000E45EB" w:rsidRPr="00314BD7" w:rsidRDefault="000E45EB">
            <w:pPr>
              <w:jc w:val="center"/>
            </w:pPr>
            <w:r w:rsidRPr="00314BD7">
              <w:t>kom</w:t>
            </w:r>
          </w:p>
        </w:tc>
        <w:tc>
          <w:tcPr>
            <w:tcW w:w="851" w:type="dxa"/>
            <w:tcBorders>
              <w:bottom w:val="single" w:sz="4" w:space="0" w:color="auto"/>
            </w:tcBorders>
            <w:vAlign w:val="center"/>
          </w:tcPr>
          <w:p w:rsidR="000E45EB" w:rsidRPr="00314BD7" w:rsidRDefault="000E45EB">
            <w:pPr>
              <w:jc w:val="center"/>
            </w:pPr>
            <w:r w:rsidRPr="00314BD7">
              <w:t>10000</w:t>
            </w:r>
          </w:p>
        </w:tc>
        <w:tc>
          <w:tcPr>
            <w:tcW w:w="1701"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984"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276"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7"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E45EB" w:rsidRPr="00314BD7" w:rsidRDefault="000E45EB" w:rsidP="009949DF">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E45EB" w:rsidRPr="00314BD7" w:rsidRDefault="000E45EB" w:rsidP="009949DF">
            <w:pPr>
              <w:pStyle w:val="BodyText"/>
              <w:spacing w:before="240"/>
              <w:jc w:val="center"/>
              <w:rPr>
                <w:noProof/>
                <w:szCs w:val="24"/>
                <w:lang w:val="sr-Cyrl-CS"/>
              </w:rPr>
            </w:pPr>
          </w:p>
        </w:tc>
      </w:tr>
      <w:tr w:rsidR="009949DF" w:rsidRPr="00314BD7" w:rsidTr="009949DF">
        <w:trPr>
          <w:gridAfter w:val="4"/>
          <w:wAfter w:w="5103" w:type="dxa"/>
          <w:trHeight w:val="191"/>
        </w:trPr>
        <w:tc>
          <w:tcPr>
            <w:tcW w:w="709" w:type="dxa"/>
            <w:tcBorders>
              <w:top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9949DF" w:rsidRPr="00314BD7" w:rsidRDefault="009949DF" w:rsidP="009949DF">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r w:rsidR="009949DF" w:rsidRPr="00314BD7" w:rsidTr="009949DF">
        <w:trPr>
          <w:gridAfter w:val="4"/>
          <w:wAfter w:w="5103" w:type="dxa"/>
          <w:trHeight w:val="281"/>
        </w:trPr>
        <w:tc>
          <w:tcPr>
            <w:tcW w:w="709" w:type="dxa"/>
            <w:tcBorders>
              <w:bottom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9949DF" w:rsidRPr="00314BD7" w:rsidRDefault="009949DF" w:rsidP="009949DF">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r w:rsidR="009949DF" w:rsidRPr="00314BD7" w:rsidTr="009949DF">
        <w:trPr>
          <w:gridAfter w:val="4"/>
          <w:wAfter w:w="5103" w:type="dxa"/>
          <w:trHeight w:val="129"/>
        </w:trPr>
        <w:tc>
          <w:tcPr>
            <w:tcW w:w="709" w:type="dxa"/>
            <w:tcBorders>
              <w:bottom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9949DF" w:rsidRPr="00314BD7" w:rsidRDefault="009949DF" w:rsidP="009949DF">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bl>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Default="009949DF" w:rsidP="009949DF">
      <w:pPr>
        <w:pStyle w:val="BodyText"/>
        <w:rPr>
          <w:noProof/>
          <w:sz w:val="22"/>
          <w:szCs w:val="22"/>
        </w:rPr>
      </w:pPr>
    </w:p>
    <w:p w:rsidR="009949DF" w:rsidRPr="000E45EB" w:rsidRDefault="009949DF" w:rsidP="009949DF">
      <w:pPr>
        <w:pStyle w:val="BodyText"/>
        <w:rPr>
          <w:noProof/>
          <w:sz w:val="22"/>
          <w:szCs w:val="22"/>
        </w:rPr>
      </w:pPr>
    </w:p>
    <w:p w:rsidR="00314BD7" w:rsidRDefault="00314BD7" w:rsidP="009949DF">
      <w:pPr>
        <w:pStyle w:val="BodyText"/>
        <w:rPr>
          <w:b/>
          <w:noProof/>
          <w:szCs w:val="24"/>
        </w:rPr>
      </w:pPr>
    </w:p>
    <w:p w:rsidR="009949DF" w:rsidRPr="00393FF4" w:rsidRDefault="009949DF" w:rsidP="009949DF">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9949DF" w:rsidRDefault="009949DF" w:rsidP="009949DF">
      <w:pPr>
        <w:pStyle w:val="BodyText"/>
        <w:rPr>
          <w:noProof/>
          <w:sz w:val="22"/>
          <w:szCs w:val="22"/>
        </w:rPr>
      </w:pPr>
    </w:p>
    <w:p w:rsidR="009949DF" w:rsidRDefault="009949DF" w:rsidP="009949D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E45E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9949DF">
      <w:pPr>
        <w:pStyle w:val="BodyText"/>
        <w:rPr>
          <w:noProof/>
          <w:sz w:val="22"/>
          <w:szCs w:val="22"/>
        </w:rPr>
      </w:pP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6"/>
        </w:numPr>
        <w:rPr>
          <w:noProof/>
          <w:sz w:val="22"/>
          <w:szCs w:val="22"/>
        </w:rPr>
      </w:pPr>
      <w:r w:rsidRPr="007D0076">
        <w:rPr>
          <w:noProof/>
          <w:sz w:val="22"/>
          <w:szCs w:val="22"/>
        </w:rPr>
        <w:t>Самостално</w:t>
      </w:r>
    </w:p>
    <w:p w:rsidR="009949DF" w:rsidRPr="007D0076" w:rsidRDefault="009949DF" w:rsidP="00240507">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949DF" w:rsidRDefault="009949DF" w:rsidP="009949DF">
      <w:pPr>
        <w:pStyle w:val="BodyText"/>
        <w:rPr>
          <w:noProof/>
          <w:sz w:val="22"/>
          <w:szCs w:val="22"/>
        </w:rPr>
      </w:pPr>
    </w:p>
    <w:p w:rsidR="00314BD7" w:rsidRDefault="00314BD7"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9949DF" w:rsidRDefault="009949DF" w:rsidP="009949DF">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0E45EB" w:rsidRPr="00742C22" w:rsidRDefault="000E45EB" w:rsidP="000E45EB">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E45EB" w:rsidRDefault="000E45EB" w:rsidP="000E45EB">
      <w:pPr>
        <w:pStyle w:val="BodyText"/>
        <w:jc w:val="left"/>
        <w:rPr>
          <w:noProof/>
          <w:sz w:val="22"/>
          <w:szCs w:val="22"/>
        </w:rPr>
      </w:pPr>
    </w:p>
    <w:p w:rsidR="000E45EB" w:rsidRPr="007D0076" w:rsidRDefault="000E45EB" w:rsidP="000E45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E45EB" w:rsidRPr="007D0076" w:rsidRDefault="000E45EB" w:rsidP="000E45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E45EB" w:rsidRPr="007D0076" w:rsidRDefault="000E45EB" w:rsidP="000E45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E45EB" w:rsidRPr="007D0076" w:rsidRDefault="000E45EB" w:rsidP="000E45EB">
      <w:pPr>
        <w:pStyle w:val="BodyText"/>
        <w:jc w:val="left"/>
        <w:rPr>
          <w:noProof/>
          <w:sz w:val="22"/>
          <w:szCs w:val="22"/>
        </w:rPr>
      </w:pPr>
      <w:r w:rsidRPr="007D0076">
        <w:rPr>
          <w:noProof/>
          <w:sz w:val="22"/>
          <w:szCs w:val="22"/>
        </w:rPr>
        <w:t>Е-маил:_________________________________________                    Пиб:_________________________________________</w:t>
      </w:r>
    </w:p>
    <w:p w:rsidR="000E45EB" w:rsidRPr="007D0076" w:rsidRDefault="000E45EB" w:rsidP="000E45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E45EB" w:rsidRDefault="000E45EB" w:rsidP="000E45E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9949DF">
            <w:pPr>
              <w:rPr>
                <w:b/>
                <w:noProof/>
                <w:sz w:val="22"/>
                <w:szCs w:val="22"/>
              </w:rPr>
            </w:pPr>
            <w:r>
              <w:rPr>
                <w:b/>
              </w:rPr>
              <w:t>Партија 27. -</w:t>
            </w:r>
            <w:r>
              <w:t xml:space="preserve"> </w:t>
            </w:r>
            <w:r w:rsidR="000E45EB" w:rsidRPr="00CF543E">
              <w:rPr>
                <w:b/>
                <w:noProof/>
                <w:color w:val="000000" w:themeColor="text1"/>
                <w:lang w:val="sr-Cyrl-CS"/>
              </w:rPr>
              <w:t>Трансфер пипете</w:t>
            </w:r>
          </w:p>
        </w:tc>
      </w:tr>
      <w:tr w:rsidR="009949DF" w:rsidRPr="007D0076" w:rsidTr="009949DF">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9949DF">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0E45EB" w:rsidRPr="00314BD7" w:rsidTr="00B545C3">
        <w:trPr>
          <w:trHeight w:val="698"/>
        </w:trPr>
        <w:tc>
          <w:tcPr>
            <w:tcW w:w="709" w:type="dxa"/>
            <w:tcBorders>
              <w:bottom w:val="single" w:sz="4" w:space="0" w:color="auto"/>
            </w:tcBorders>
            <w:vAlign w:val="center"/>
          </w:tcPr>
          <w:p w:rsidR="000E45EB" w:rsidRPr="00314BD7" w:rsidRDefault="000E45EB">
            <w:pPr>
              <w:jc w:val="right"/>
            </w:pPr>
            <w:r w:rsidRPr="00314BD7">
              <w:t>1.</w:t>
            </w:r>
          </w:p>
        </w:tc>
        <w:tc>
          <w:tcPr>
            <w:tcW w:w="2722" w:type="dxa"/>
            <w:tcBorders>
              <w:top w:val="nil"/>
              <w:left w:val="nil"/>
              <w:bottom w:val="single" w:sz="4" w:space="0" w:color="auto"/>
              <w:right w:val="nil"/>
            </w:tcBorders>
            <w:shd w:val="clear" w:color="auto" w:fill="auto"/>
            <w:vAlign w:val="center"/>
          </w:tcPr>
          <w:p w:rsidR="000E45EB" w:rsidRPr="00314BD7" w:rsidRDefault="000E45EB">
            <w:pPr>
              <w:jc w:val="center"/>
            </w:pPr>
            <w:r w:rsidRPr="00314BD7">
              <w:t>Transfer pipeta, 3,5ml</w:t>
            </w:r>
          </w:p>
        </w:tc>
        <w:tc>
          <w:tcPr>
            <w:tcW w:w="680" w:type="dxa"/>
            <w:tcBorders>
              <w:bottom w:val="single" w:sz="4" w:space="0" w:color="auto"/>
            </w:tcBorders>
            <w:vAlign w:val="center"/>
          </w:tcPr>
          <w:p w:rsidR="000E45EB" w:rsidRPr="00314BD7" w:rsidRDefault="000E45EB">
            <w:pPr>
              <w:jc w:val="center"/>
            </w:pPr>
            <w:r w:rsidRPr="00314BD7">
              <w:t>kom</w:t>
            </w:r>
          </w:p>
        </w:tc>
        <w:tc>
          <w:tcPr>
            <w:tcW w:w="851" w:type="dxa"/>
            <w:tcBorders>
              <w:bottom w:val="single" w:sz="4" w:space="0" w:color="auto"/>
            </w:tcBorders>
            <w:vAlign w:val="center"/>
          </w:tcPr>
          <w:p w:rsidR="000E45EB" w:rsidRPr="00314BD7" w:rsidRDefault="000E45EB">
            <w:pPr>
              <w:jc w:val="center"/>
            </w:pPr>
            <w:r w:rsidRPr="00314BD7">
              <w:t>12000</w:t>
            </w:r>
          </w:p>
        </w:tc>
        <w:tc>
          <w:tcPr>
            <w:tcW w:w="1701"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984"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276"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7" w:type="dxa"/>
            <w:tcBorders>
              <w:bottom w:val="single" w:sz="4" w:space="0" w:color="auto"/>
            </w:tcBorders>
            <w:vAlign w:val="center"/>
          </w:tcPr>
          <w:p w:rsidR="000E45EB" w:rsidRPr="00314BD7" w:rsidRDefault="000E45EB" w:rsidP="009949DF">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E45EB" w:rsidRPr="00314BD7" w:rsidRDefault="000E45EB" w:rsidP="009949DF">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E45EB" w:rsidRPr="00314BD7" w:rsidRDefault="000E45EB" w:rsidP="009949DF">
            <w:pPr>
              <w:pStyle w:val="BodyText"/>
              <w:spacing w:before="240"/>
              <w:jc w:val="center"/>
              <w:rPr>
                <w:noProof/>
                <w:szCs w:val="24"/>
                <w:lang w:val="sr-Cyrl-CS"/>
              </w:rPr>
            </w:pPr>
          </w:p>
        </w:tc>
      </w:tr>
      <w:tr w:rsidR="009949DF" w:rsidRPr="007D0076" w:rsidTr="009949DF">
        <w:trPr>
          <w:gridAfter w:val="4"/>
          <w:wAfter w:w="5103" w:type="dxa"/>
          <w:trHeight w:val="191"/>
        </w:trPr>
        <w:tc>
          <w:tcPr>
            <w:tcW w:w="709" w:type="dxa"/>
            <w:tcBorders>
              <w:top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49DF" w:rsidRPr="007D0076" w:rsidRDefault="009949DF" w:rsidP="009949D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281"/>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49DF" w:rsidRPr="00C46B29" w:rsidRDefault="009949DF" w:rsidP="009949D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r w:rsidR="009949DF" w:rsidRPr="007D0076" w:rsidTr="009949DF">
        <w:trPr>
          <w:gridAfter w:val="4"/>
          <w:wAfter w:w="5103" w:type="dxa"/>
          <w:trHeight w:val="129"/>
        </w:trPr>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49DF" w:rsidRPr="007D0076" w:rsidRDefault="009949DF" w:rsidP="009949D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49DF" w:rsidRPr="007D0076" w:rsidRDefault="009949DF" w:rsidP="009949DF">
            <w:pPr>
              <w:pStyle w:val="BodyText"/>
              <w:jc w:val="center"/>
              <w:rPr>
                <w:noProof/>
                <w:sz w:val="22"/>
                <w:szCs w:val="22"/>
              </w:rPr>
            </w:pPr>
          </w:p>
        </w:tc>
      </w:tr>
    </w:tbl>
    <w:p w:rsidR="009949DF" w:rsidRDefault="009949DF" w:rsidP="009949D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E45E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7"/>
        </w:numPr>
        <w:rPr>
          <w:noProof/>
          <w:sz w:val="22"/>
          <w:szCs w:val="22"/>
        </w:rPr>
      </w:pPr>
      <w:r w:rsidRPr="007D0076">
        <w:rPr>
          <w:noProof/>
          <w:sz w:val="22"/>
          <w:szCs w:val="22"/>
        </w:rPr>
        <w:t>Самостално</w:t>
      </w:r>
    </w:p>
    <w:p w:rsidR="009949DF" w:rsidRPr="007D0076" w:rsidRDefault="009949DF" w:rsidP="00240507">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949DF" w:rsidRDefault="009949DF" w:rsidP="009949DF">
      <w:pPr>
        <w:pStyle w:val="BodyText"/>
        <w:rPr>
          <w:noProof/>
          <w:sz w:val="22"/>
          <w:szCs w:val="22"/>
        </w:rPr>
      </w:pPr>
    </w:p>
    <w:p w:rsidR="009949DF" w:rsidRPr="000E45EB" w:rsidRDefault="009949DF" w:rsidP="009949D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0E45EB"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0E45EB"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Default="009949DF" w:rsidP="009949DF">
      <w:pPr>
        <w:pStyle w:val="BodyText"/>
        <w:rPr>
          <w:noProof/>
          <w:sz w:val="22"/>
          <w:szCs w:val="22"/>
        </w:rPr>
      </w:pPr>
      <w:r>
        <w:rPr>
          <w:noProof/>
          <w:sz w:val="22"/>
          <w:szCs w:val="22"/>
        </w:rPr>
        <w:t>Друго: _________________________________</w:t>
      </w: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0E45EB" w:rsidRPr="00742C22" w:rsidRDefault="000E45EB" w:rsidP="000E45EB">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E45EB" w:rsidRDefault="000E45EB" w:rsidP="000E45EB">
      <w:pPr>
        <w:pStyle w:val="BodyText"/>
        <w:jc w:val="left"/>
        <w:rPr>
          <w:noProof/>
          <w:sz w:val="22"/>
          <w:szCs w:val="22"/>
        </w:rPr>
      </w:pPr>
    </w:p>
    <w:p w:rsidR="000E45EB" w:rsidRPr="007D0076" w:rsidRDefault="000E45EB" w:rsidP="000E45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E45EB" w:rsidRPr="007D0076" w:rsidRDefault="000E45EB" w:rsidP="000E45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E45EB" w:rsidRPr="007D0076" w:rsidRDefault="000E45EB" w:rsidP="000E45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E45EB" w:rsidRPr="007D0076" w:rsidRDefault="000E45EB" w:rsidP="000E45EB">
      <w:pPr>
        <w:pStyle w:val="BodyText"/>
        <w:jc w:val="left"/>
        <w:rPr>
          <w:noProof/>
          <w:sz w:val="22"/>
          <w:szCs w:val="22"/>
        </w:rPr>
      </w:pPr>
      <w:r w:rsidRPr="007D0076">
        <w:rPr>
          <w:noProof/>
          <w:sz w:val="22"/>
          <w:szCs w:val="22"/>
        </w:rPr>
        <w:t>Е-маил:_________________________________________                    Пиб:_________________________________________</w:t>
      </w:r>
    </w:p>
    <w:p w:rsidR="000E45EB" w:rsidRPr="007D0076" w:rsidRDefault="000E45EB" w:rsidP="000E45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E45EB" w:rsidRDefault="000E45EB" w:rsidP="000E45E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9949DF" w:rsidRPr="00BF224A" w:rsidRDefault="009949DF" w:rsidP="009949D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9949DF" w:rsidRPr="00210EBC" w:rsidTr="009949DF">
        <w:trPr>
          <w:trHeight w:val="315"/>
        </w:trPr>
        <w:tc>
          <w:tcPr>
            <w:tcW w:w="13750" w:type="dxa"/>
            <w:gridSpan w:val="10"/>
            <w:tcBorders>
              <w:bottom w:val="single" w:sz="4" w:space="0" w:color="auto"/>
              <w:right w:val="single" w:sz="4" w:space="0" w:color="auto"/>
            </w:tcBorders>
            <w:vAlign w:val="center"/>
          </w:tcPr>
          <w:p w:rsidR="009949DF" w:rsidRPr="00210EBC" w:rsidRDefault="009949DF" w:rsidP="009949DF">
            <w:pPr>
              <w:jc w:val="center"/>
              <w:rPr>
                <w:b/>
                <w:noProof/>
                <w:sz w:val="20"/>
                <w:szCs w:val="20"/>
              </w:rPr>
            </w:pPr>
            <w:r w:rsidRPr="00210EBC">
              <w:rPr>
                <w:b/>
                <w:noProof/>
                <w:sz w:val="20"/>
                <w:szCs w:val="20"/>
              </w:rPr>
              <w:t>КЛИНИЧКИ ЦЕНТАР ВОЈВОДИНЕ</w:t>
            </w:r>
          </w:p>
        </w:tc>
      </w:tr>
      <w:tr w:rsidR="009949DF" w:rsidRPr="00210EBC" w:rsidTr="009949DF">
        <w:tc>
          <w:tcPr>
            <w:tcW w:w="13750" w:type="dxa"/>
            <w:gridSpan w:val="10"/>
            <w:tcBorders>
              <w:bottom w:val="single" w:sz="4" w:space="0" w:color="auto"/>
              <w:right w:val="single" w:sz="4" w:space="0" w:color="auto"/>
            </w:tcBorders>
            <w:vAlign w:val="center"/>
          </w:tcPr>
          <w:p w:rsidR="009949DF" w:rsidRPr="009355BF" w:rsidRDefault="009949DF" w:rsidP="009949DF">
            <w:pPr>
              <w:rPr>
                <w:b/>
                <w:noProof/>
                <w:sz w:val="22"/>
                <w:szCs w:val="22"/>
              </w:rPr>
            </w:pPr>
            <w:r>
              <w:rPr>
                <w:b/>
              </w:rPr>
              <w:t>Партија 28. -</w:t>
            </w:r>
            <w:r>
              <w:t xml:space="preserve"> </w:t>
            </w:r>
            <w:r w:rsidR="000E45EB" w:rsidRPr="00CF543E">
              <w:rPr>
                <w:b/>
                <w:noProof/>
                <w:color w:val="000000" w:themeColor="text1"/>
                <w:lang w:val="sr-Cyrl-CS"/>
              </w:rPr>
              <w:t>Предметна и покровна стакла</w:t>
            </w:r>
          </w:p>
        </w:tc>
      </w:tr>
      <w:tr w:rsidR="009949DF" w:rsidRPr="007D0076" w:rsidTr="00314BD7">
        <w:tc>
          <w:tcPr>
            <w:tcW w:w="709"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9949DF" w:rsidRPr="00D92EBF" w:rsidRDefault="00314BD7" w:rsidP="009949D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949DF" w:rsidRPr="00D92EBF" w:rsidRDefault="009949DF" w:rsidP="009949DF">
            <w:pPr>
              <w:pStyle w:val="BodyText"/>
              <w:jc w:val="center"/>
              <w:rPr>
                <w:b/>
                <w:noProof/>
                <w:sz w:val="20"/>
              </w:rPr>
            </w:pPr>
            <w:r>
              <w:rPr>
                <w:b/>
                <w:noProof/>
                <w:sz w:val="20"/>
              </w:rPr>
              <w:t>Вредност</w:t>
            </w:r>
            <w:r w:rsidR="00314BD7">
              <w:rPr>
                <w:b/>
                <w:noProof/>
                <w:sz w:val="20"/>
              </w:rPr>
              <w:t xml:space="preserve"> без ПДВ</w:t>
            </w:r>
          </w:p>
        </w:tc>
        <w:tc>
          <w:tcPr>
            <w:tcW w:w="1276" w:type="dxa"/>
            <w:tcBorders>
              <w:bottom w:val="single" w:sz="4" w:space="0" w:color="auto"/>
            </w:tcBorders>
            <w:vAlign w:val="center"/>
          </w:tcPr>
          <w:p w:rsidR="009949DF" w:rsidRPr="00D92EBF" w:rsidRDefault="009949DF" w:rsidP="009949D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49DF" w:rsidRPr="00D92EBF" w:rsidRDefault="009949DF" w:rsidP="009949D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49DF" w:rsidRPr="00D92EBF" w:rsidRDefault="009949DF" w:rsidP="009949D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49DF" w:rsidRPr="00D92EBF" w:rsidRDefault="009949DF" w:rsidP="009949DF">
            <w:pPr>
              <w:pStyle w:val="BodyText"/>
              <w:jc w:val="center"/>
              <w:rPr>
                <w:b/>
                <w:noProof/>
                <w:sz w:val="20"/>
                <w:lang w:val="sr-Cyrl-CS"/>
              </w:rPr>
            </w:pPr>
            <w:r w:rsidRPr="00D92EBF">
              <w:rPr>
                <w:b/>
                <w:sz w:val="20"/>
                <w:lang w:val="sr-Cyrl-CS"/>
              </w:rPr>
              <w:t>Каталошки број</w:t>
            </w:r>
          </w:p>
        </w:tc>
      </w:tr>
      <w:tr w:rsidR="009949DF" w:rsidRPr="007D0076" w:rsidTr="00314BD7">
        <w:tc>
          <w:tcPr>
            <w:tcW w:w="709" w:type="dxa"/>
            <w:tcBorders>
              <w:bottom w:val="single" w:sz="4" w:space="0" w:color="auto"/>
            </w:tcBorders>
            <w:vAlign w:val="center"/>
          </w:tcPr>
          <w:p w:rsidR="009949DF" w:rsidRPr="007D0076" w:rsidRDefault="009949DF" w:rsidP="009949D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9949DF" w:rsidRPr="007D0076" w:rsidRDefault="009949DF" w:rsidP="009949D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49DF" w:rsidRPr="00892426" w:rsidRDefault="009949DF" w:rsidP="009949DF">
            <w:pPr>
              <w:pStyle w:val="BodyText"/>
              <w:jc w:val="center"/>
              <w:rPr>
                <w:noProof/>
                <w:sz w:val="22"/>
                <w:szCs w:val="22"/>
              </w:rPr>
            </w:pPr>
            <w:r>
              <w:rPr>
                <w:noProof/>
                <w:sz w:val="22"/>
                <w:szCs w:val="22"/>
              </w:rPr>
              <w:t>10</w:t>
            </w: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1.</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sz w:val="22"/>
                <w:szCs w:val="22"/>
              </w:rPr>
            </w:pPr>
            <w:r w:rsidRPr="00314BD7">
              <w:rPr>
                <w:sz w:val="22"/>
                <w:szCs w:val="22"/>
              </w:rPr>
              <w:t>Pokrovno staklo 18x18</w:t>
            </w:r>
          </w:p>
        </w:tc>
        <w:tc>
          <w:tcPr>
            <w:tcW w:w="680"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kom</w:t>
            </w:r>
          </w:p>
        </w:tc>
        <w:tc>
          <w:tcPr>
            <w:tcW w:w="992"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50000</w:t>
            </w:r>
          </w:p>
        </w:tc>
        <w:tc>
          <w:tcPr>
            <w:tcW w:w="1560"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2.</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sz w:val="22"/>
                <w:szCs w:val="22"/>
              </w:rPr>
            </w:pPr>
            <w:r w:rsidRPr="00314BD7">
              <w:rPr>
                <w:sz w:val="22"/>
                <w:szCs w:val="22"/>
              </w:rPr>
              <w:t>Pokrovno staklo 24x32</w:t>
            </w:r>
          </w:p>
        </w:tc>
        <w:tc>
          <w:tcPr>
            <w:tcW w:w="680"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kom</w:t>
            </w:r>
          </w:p>
        </w:tc>
        <w:tc>
          <w:tcPr>
            <w:tcW w:w="992"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26000</w:t>
            </w:r>
          </w:p>
        </w:tc>
        <w:tc>
          <w:tcPr>
            <w:tcW w:w="1560"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3.</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sz w:val="22"/>
                <w:szCs w:val="22"/>
              </w:rPr>
            </w:pPr>
            <w:r w:rsidRPr="00314BD7">
              <w:rPr>
                <w:sz w:val="22"/>
                <w:szCs w:val="22"/>
              </w:rPr>
              <w:t>Pokrovno staklo 24x40</w:t>
            </w:r>
          </w:p>
        </w:tc>
        <w:tc>
          <w:tcPr>
            <w:tcW w:w="680"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kom</w:t>
            </w:r>
          </w:p>
        </w:tc>
        <w:tc>
          <w:tcPr>
            <w:tcW w:w="992"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26000</w:t>
            </w:r>
          </w:p>
        </w:tc>
        <w:tc>
          <w:tcPr>
            <w:tcW w:w="1560"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4.</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sz w:val="22"/>
                <w:szCs w:val="22"/>
              </w:rPr>
            </w:pPr>
            <w:r w:rsidRPr="00314BD7">
              <w:rPr>
                <w:sz w:val="22"/>
                <w:szCs w:val="22"/>
              </w:rPr>
              <w:t>Pokrovno staklo 24x50</w:t>
            </w:r>
          </w:p>
        </w:tc>
        <w:tc>
          <w:tcPr>
            <w:tcW w:w="680"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kom</w:t>
            </w:r>
          </w:p>
        </w:tc>
        <w:tc>
          <w:tcPr>
            <w:tcW w:w="992"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95000</w:t>
            </w:r>
          </w:p>
        </w:tc>
        <w:tc>
          <w:tcPr>
            <w:tcW w:w="1560"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5.</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sz w:val="22"/>
                <w:szCs w:val="22"/>
              </w:rPr>
            </w:pPr>
            <w:r w:rsidRPr="00314BD7">
              <w:rPr>
                <w:sz w:val="22"/>
                <w:szCs w:val="22"/>
              </w:rPr>
              <w:t>Predmetna stakla 76x26</w:t>
            </w:r>
          </w:p>
        </w:tc>
        <w:tc>
          <w:tcPr>
            <w:tcW w:w="680"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kom</w:t>
            </w:r>
          </w:p>
        </w:tc>
        <w:tc>
          <w:tcPr>
            <w:tcW w:w="992"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130000</w:t>
            </w:r>
          </w:p>
        </w:tc>
        <w:tc>
          <w:tcPr>
            <w:tcW w:w="1560"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6.</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sz w:val="22"/>
                <w:szCs w:val="22"/>
              </w:rPr>
            </w:pPr>
            <w:r w:rsidRPr="00314BD7">
              <w:rPr>
                <w:sz w:val="22"/>
                <w:szCs w:val="22"/>
              </w:rPr>
              <w:t>Predmetna stakla 76x26, brušena</w:t>
            </w:r>
          </w:p>
        </w:tc>
        <w:tc>
          <w:tcPr>
            <w:tcW w:w="680"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kom</w:t>
            </w:r>
          </w:p>
        </w:tc>
        <w:tc>
          <w:tcPr>
            <w:tcW w:w="992" w:type="dxa"/>
            <w:tcBorders>
              <w:bottom w:val="single" w:sz="4" w:space="0" w:color="auto"/>
            </w:tcBorders>
            <w:vAlign w:val="center"/>
          </w:tcPr>
          <w:p w:rsidR="000E45EB" w:rsidRPr="00314BD7" w:rsidRDefault="000E45EB" w:rsidP="00314BD7">
            <w:pPr>
              <w:jc w:val="center"/>
              <w:rPr>
                <w:sz w:val="22"/>
                <w:szCs w:val="22"/>
              </w:rPr>
            </w:pPr>
            <w:r w:rsidRPr="00314BD7">
              <w:rPr>
                <w:sz w:val="22"/>
                <w:szCs w:val="22"/>
              </w:rPr>
              <w:t>20000</w:t>
            </w:r>
          </w:p>
        </w:tc>
        <w:tc>
          <w:tcPr>
            <w:tcW w:w="1560"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 w:val="22"/>
                <w:szCs w:val="22"/>
                <w:lang w:val="sr-Cyrl-CS"/>
              </w:rPr>
            </w:pPr>
          </w:p>
        </w:tc>
      </w:tr>
      <w:tr w:rsidR="009949DF" w:rsidRPr="00314BD7" w:rsidTr="009949DF">
        <w:trPr>
          <w:gridAfter w:val="4"/>
          <w:wAfter w:w="5103" w:type="dxa"/>
          <w:trHeight w:val="191"/>
        </w:trPr>
        <w:tc>
          <w:tcPr>
            <w:tcW w:w="709" w:type="dxa"/>
            <w:tcBorders>
              <w:top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9949DF" w:rsidRPr="00314BD7" w:rsidRDefault="009949DF" w:rsidP="009949DF">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r w:rsidR="009949DF" w:rsidRPr="00314BD7" w:rsidTr="009949DF">
        <w:trPr>
          <w:gridAfter w:val="4"/>
          <w:wAfter w:w="5103" w:type="dxa"/>
          <w:trHeight w:val="281"/>
        </w:trPr>
        <w:tc>
          <w:tcPr>
            <w:tcW w:w="709" w:type="dxa"/>
            <w:tcBorders>
              <w:bottom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9949DF" w:rsidRPr="00314BD7" w:rsidRDefault="009949DF" w:rsidP="009949DF">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r w:rsidR="009949DF" w:rsidRPr="00314BD7" w:rsidTr="009949DF">
        <w:trPr>
          <w:gridAfter w:val="4"/>
          <w:wAfter w:w="5103" w:type="dxa"/>
          <w:trHeight w:val="129"/>
        </w:trPr>
        <w:tc>
          <w:tcPr>
            <w:tcW w:w="709" w:type="dxa"/>
            <w:tcBorders>
              <w:bottom w:val="single" w:sz="4" w:space="0" w:color="auto"/>
            </w:tcBorders>
            <w:vAlign w:val="center"/>
          </w:tcPr>
          <w:p w:rsidR="009949DF" w:rsidRPr="00314BD7" w:rsidRDefault="009949DF" w:rsidP="009949DF">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9949DF" w:rsidRPr="00314BD7" w:rsidRDefault="009949DF" w:rsidP="009949DF">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9949DF" w:rsidRPr="00314BD7" w:rsidRDefault="009949DF" w:rsidP="009949DF">
            <w:pPr>
              <w:pStyle w:val="BodyText"/>
              <w:jc w:val="center"/>
              <w:rPr>
                <w:noProof/>
                <w:szCs w:val="24"/>
              </w:rPr>
            </w:pPr>
          </w:p>
        </w:tc>
      </w:tr>
    </w:tbl>
    <w:p w:rsidR="009949DF" w:rsidRDefault="009949DF" w:rsidP="009949DF">
      <w:pPr>
        <w:pStyle w:val="BodyText"/>
        <w:rPr>
          <w:noProof/>
          <w:sz w:val="22"/>
          <w:szCs w:val="22"/>
        </w:rPr>
      </w:pPr>
    </w:p>
    <w:p w:rsidR="009949DF" w:rsidRPr="00393FF4" w:rsidRDefault="009949DF" w:rsidP="009949DF">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9949DF" w:rsidRDefault="009949DF" w:rsidP="009949DF">
      <w:pPr>
        <w:pStyle w:val="BodyText"/>
        <w:rPr>
          <w:noProof/>
          <w:sz w:val="22"/>
          <w:szCs w:val="22"/>
        </w:rPr>
      </w:pPr>
    </w:p>
    <w:p w:rsidR="009949DF" w:rsidRDefault="009949DF" w:rsidP="009949D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E45E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9949DF">
      <w:pPr>
        <w:pStyle w:val="BodyText"/>
        <w:rPr>
          <w:noProof/>
          <w:sz w:val="22"/>
          <w:szCs w:val="22"/>
        </w:rPr>
      </w:pPr>
    </w:p>
    <w:p w:rsidR="009949DF" w:rsidRPr="007D0076" w:rsidRDefault="009949DF" w:rsidP="009949D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949DF" w:rsidRPr="007D0076" w:rsidRDefault="009949DF" w:rsidP="00240507">
      <w:pPr>
        <w:pStyle w:val="BodyText"/>
        <w:numPr>
          <w:ilvl w:val="0"/>
          <w:numId w:val="38"/>
        </w:numPr>
        <w:rPr>
          <w:noProof/>
          <w:sz w:val="22"/>
          <w:szCs w:val="22"/>
        </w:rPr>
      </w:pPr>
      <w:r w:rsidRPr="007D0076">
        <w:rPr>
          <w:noProof/>
          <w:sz w:val="22"/>
          <w:szCs w:val="22"/>
        </w:rPr>
        <w:t>Самостално</w:t>
      </w:r>
    </w:p>
    <w:p w:rsidR="009949DF" w:rsidRPr="007D0076" w:rsidRDefault="009949DF" w:rsidP="00240507">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949DF" w:rsidRPr="00805C19" w:rsidRDefault="009949DF" w:rsidP="00240507">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949DF" w:rsidRDefault="009949DF" w:rsidP="009949DF">
      <w:pPr>
        <w:pStyle w:val="BodyText"/>
        <w:rPr>
          <w:noProof/>
          <w:sz w:val="22"/>
          <w:szCs w:val="22"/>
        </w:rPr>
      </w:pPr>
    </w:p>
    <w:p w:rsidR="00314BD7" w:rsidRDefault="00314BD7"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949DF" w:rsidRPr="006B4CF3"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949DF" w:rsidRPr="0097398A" w:rsidRDefault="009949DF" w:rsidP="009949DF">
      <w:pPr>
        <w:pStyle w:val="BodyText"/>
        <w:rPr>
          <w:noProof/>
          <w:sz w:val="22"/>
          <w:szCs w:val="22"/>
        </w:rPr>
      </w:pPr>
    </w:p>
    <w:p w:rsidR="009949DF" w:rsidRDefault="009949DF" w:rsidP="009949DF">
      <w:pPr>
        <w:pStyle w:val="BodyText"/>
        <w:rPr>
          <w:noProof/>
          <w:sz w:val="22"/>
          <w:szCs w:val="22"/>
        </w:rPr>
      </w:pPr>
      <w:r>
        <w:rPr>
          <w:noProof/>
          <w:sz w:val="22"/>
          <w:szCs w:val="22"/>
        </w:rPr>
        <w:t>Друго: _________________________________</w:t>
      </w:r>
    </w:p>
    <w:p w:rsidR="009949DF" w:rsidRDefault="009949DF" w:rsidP="00063B77">
      <w:pPr>
        <w:pStyle w:val="BodyText"/>
        <w:rPr>
          <w:noProof/>
          <w:sz w:val="20"/>
          <w:lang w:val="sr-Cyrl-CS"/>
        </w:rPr>
      </w:pPr>
    </w:p>
    <w:p w:rsidR="009949DF" w:rsidRDefault="009949DF"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0E45EB" w:rsidRPr="00742C22" w:rsidRDefault="000E45EB" w:rsidP="000E45EB">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E45EB" w:rsidRDefault="000E45EB" w:rsidP="000E45EB">
      <w:pPr>
        <w:pStyle w:val="BodyText"/>
        <w:jc w:val="left"/>
        <w:rPr>
          <w:noProof/>
          <w:sz w:val="22"/>
          <w:szCs w:val="22"/>
        </w:rPr>
      </w:pPr>
    </w:p>
    <w:p w:rsidR="000E45EB" w:rsidRPr="007D0076" w:rsidRDefault="000E45EB" w:rsidP="000E45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E45EB" w:rsidRPr="007D0076" w:rsidRDefault="000E45EB" w:rsidP="000E45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E45EB" w:rsidRPr="007D0076" w:rsidRDefault="000E45EB" w:rsidP="000E45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E45EB" w:rsidRPr="007D0076" w:rsidRDefault="000E45EB" w:rsidP="000E45EB">
      <w:pPr>
        <w:pStyle w:val="BodyText"/>
        <w:jc w:val="left"/>
        <w:rPr>
          <w:noProof/>
          <w:sz w:val="22"/>
          <w:szCs w:val="22"/>
        </w:rPr>
      </w:pPr>
      <w:r w:rsidRPr="007D0076">
        <w:rPr>
          <w:noProof/>
          <w:sz w:val="22"/>
          <w:szCs w:val="22"/>
        </w:rPr>
        <w:t>Е-маил:_________________________________________                    Пиб:_________________________________________</w:t>
      </w:r>
    </w:p>
    <w:p w:rsidR="000E45EB" w:rsidRPr="007D0076" w:rsidRDefault="000E45EB" w:rsidP="000E45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E45EB" w:rsidRDefault="000E45EB" w:rsidP="000E45E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29. -</w:t>
            </w:r>
            <w:r>
              <w:t xml:space="preserve"> </w:t>
            </w:r>
            <w:r w:rsidR="000E45EB" w:rsidRPr="00CF543E">
              <w:rPr>
                <w:b/>
                <w:noProof/>
                <w:color w:val="000000" w:themeColor="text1"/>
                <w:lang w:val="sr-Cyrl-CS"/>
              </w:rPr>
              <w:t>Гел за УЗ</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0E45EB" w:rsidRPr="00314BD7" w:rsidTr="00314BD7">
        <w:trPr>
          <w:trHeight w:val="698"/>
        </w:trPr>
        <w:tc>
          <w:tcPr>
            <w:tcW w:w="709" w:type="dxa"/>
            <w:tcBorders>
              <w:bottom w:val="single" w:sz="4" w:space="0" w:color="auto"/>
            </w:tcBorders>
            <w:vAlign w:val="center"/>
          </w:tcPr>
          <w:p w:rsidR="000E45EB" w:rsidRPr="00314BD7" w:rsidRDefault="000E45EB" w:rsidP="00314BD7">
            <w:pPr>
              <w:jc w:val="center"/>
            </w:pPr>
            <w:r w:rsidRPr="00314BD7">
              <w:t>1.</w:t>
            </w:r>
          </w:p>
        </w:tc>
        <w:tc>
          <w:tcPr>
            <w:tcW w:w="2722" w:type="dxa"/>
            <w:tcBorders>
              <w:top w:val="nil"/>
              <w:left w:val="nil"/>
              <w:bottom w:val="single" w:sz="4" w:space="0" w:color="auto"/>
              <w:right w:val="nil"/>
            </w:tcBorders>
            <w:shd w:val="clear" w:color="auto" w:fill="auto"/>
            <w:vAlign w:val="center"/>
          </w:tcPr>
          <w:p w:rsidR="000E45EB" w:rsidRPr="00314BD7" w:rsidRDefault="000E45EB" w:rsidP="00314BD7">
            <w:pPr>
              <w:jc w:val="center"/>
              <w:rPr>
                <w:color w:val="000000"/>
              </w:rPr>
            </w:pPr>
            <w:r w:rsidRPr="00314BD7">
              <w:rPr>
                <w:color w:val="000000"/>
              </w:rPr>
              <w:t>gel za UZ a 1kg</w:t>
            </w:r>
          </w:p>
        </w:tc>
        <w:tc>
          <w:tcPr>
            <w:tcW w:w="680" w:type="dxa"/>
            <w:tcBorders>
              <w:bottom w:val="single" w:sz="4" w:space="0" w:color="auto"/>
            </w:tcBorders>
            <w:vAlign w:val="center"/>
          </w:tcPr>
          <w:p w:rsidR="000E45EB" w:rsidRPr="00314BD7" w:rsidRDefault="000E45EB" w:rsidP="00314BD7">
            <w:pPr>
              <w:jc w:val="center"/>
            </w:pPr>
            <w:r w:rsidRPr="00314BD7">
              <w:t>kom</w:t>
            </w:r>
          </w:p>
        </w:tc>
        <w:tc>
          <w:tcPr>
            <w:tcW w:w="851" w:type="dxa"/>
            <w:tcBorders>
              <w:bottom w:val="single" w:sz="4" w:space="0" w:color="auto"/>
            </w:tcBorders>
            <w:vAlign w:val="center"/>
          </w:tcPr>
          <w:p w:rsidR="000E45EB" w:rsidRPr="00314BD7" w:rsidRDefault="000E45EB" w:rsidP="00314BD7">
            <w:pPr>
              <w:jc w:val="center"/>
            </w:pPr>
            <w:r w:rsidRPr="00314BD7">
              <w:t>1300</w:t>
            </w:r>
          </w:p>
        </w:tc>
        <w:tc>
          <w:tcPr>
            <w:tcW w:w="1701" w:type="dxa"/>
            <w:tcBorders>
              <w:bottom w:val="single" w:sz="4" w:space="0" w:color="auto"/>
            </w:tcBorders>
            <w:vAlign w:val="center"/>
          </w:tcPr>
          <w:p w:rsidR="000E45EB" w:rsidRPr="00314BD7" w:rsidRDefault="000E45EB" w:rsidP="00314BD7">
            <w:pPr>
              <w:pStyle w:val="BodyText"/>
              <w:spacing w:before="240"/>
              <w:jc w:val="center"/>
              <w:rPr>
                <w:noProof/>
                <w:szCs w:val="24"/>
                <w:lang w:val="sr-Cyrl-CS"/>
              </w:rPr>
            </w:pPr>
          </w:p>
        </w:tc>
        <w:tc>
          <w:tcPr>
            <w:tcW w:w="1984" w:type="dxa"/>
            <w:tcBorders>
              <w:bottom w:val="single" w:sz="4" w:space="0" w:color="auto"/>
            </w:tcBorders>
            <w:vAlign w:val="center"/>
          </w:tcPr>
          <w:p w:rsidR="000E45EB" w:rsidRPr="00314BD7" w:rsidRDefault="000E45EB" w:rsidP="00314BD7">
            <w:pPr>
              <w:pStyle w:val="BodyText"/>
              <w:spacing w:before="240"/>
              <w:jc w:val="center"/>
              <w:rPr>
                <w:noProof/>
                <w:szCs w:val="24"/>
                <w:lang w:val="sr-Cyrl-CS"/>
              </w:rPr>
            </w:pPr>
          </w:p>
        </w:tc>
        <w:tc>
          <w:tcPr>
            <w:tcW w:w="1276" w:type="dxa"/>
            <w:tcBorders>
              <w:bottom w:val="single" w:sz="4" w:space="0" w:color="auto"/>
            </w:tcBorders>
            <w:vAlign w:val="center"/>
          </w:tcPr>
          <w:p w:rsidR="000E45EB" w:rsidRPr="00314BD7" w:rsidRDefault="000E45EB" w:rsidP="00314BD7">
            <w:pPr>
              <w:pStyle w:val="BodyText"/>
              <w:spacing w:before="240"/>
              <w:jc w:val="center"/>
              <w:rPr>
                <w:noProof/>
                <w:szCs w:val="24"/>
                <w:lang w:val="sr-Cyrl-CS"/>
              </w:rPr>
            </w:pPr>
          </w:p>
        </w:tc>
        <w:tc>
          <w:tcPr>
            <w:tcW w:w="1417" w:type="dxa"/>
            <w:tcBorders>
              <w:bottom w:val="single" w:sz="4" w:space="0" w:color="auto"/>
            </w:tcBorders>
            <w:vAlign w:val="center"/>
          </w:tcPr>
          <w:p w:rsidR="000E45EB" w:rsidRPr="00314BD7" w:rsidRDefault="000E45EB" w:rsidP="00314BD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E45EB" w:rsidRPr="00314BD7" w:rsidRDefault="000E45EB" w:rsidP="00314BD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E45EB" w:rsidRPr="00314BD7" w:rsidRDefault="000E45EB" w:rsidP="00314BD7">
            <w:pPr>
              <w:pStyle w:val="BodyText"/>
              <w:spacing w:before="240"/>
              <w:jc w:val="center"/>
              <w:rPr>
                <w:noProof/>
                <w:szCs w:val="24"/>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E45E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39"/>
        </w:numPr>
        <w:rPr>
          <w:noProof/>
          <w:sz w:val="22"/>
          <w:szCs w:val="22"/>
        </w:rPr>
      </w:pPr>
      <w:r w:rsidRPr="007D0076">
        <w:rPr>
          <w:noProof/>
          <w:sz w:val="22"/>
          <w:szCs w:val="22"/>
        </w:rPr>
        <w:t>Самостално</w:t>
      </w:r>
    </w:p>
    <w:p w:rsidR="002D03D3" w:rsidRPr="007D0076" w:rsidRDefault="002D03D3" w:rsidP="00240507">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Default="002D03D3" w:rsidP="002D03D3">
      <w:pPr>
        <w:pStyle w:val="BodyText"/>
        <w:rPr>
          <w:noProof/>
          <w:sz w:val="22"/>
          <w:szCs w:val="22"/>
        </w:rPr>
      </w:pPr>
      <w:r>
        <w:rPr>
          <w:noProof/>
          <w:sz w:val="22"/>
          <w:szCs w:val="22"/>
        </w:rPr>
        <w:t>Друго: _________________________________</w:t>
      </w:r>
    </w:p>
    <w:p w:rsidR="00314BD7" w:rsidRDefault="00314BD7" w:rsidP="000E45EB">
      <w:pPr>
        <w:pStyle w:val="Footer"/>
        <w:jc w:val="center"/>
        <w:rPr>
          <w:b/>
          <w:noProof/>
          <w:sz w:val="22"/>
          <w:szCs w:val="22"/>
        </w:rPr>
      </w:pPr>
    </w:p>
    <w:p w:rsidR="000E45EB" w:rsidRPr="00742C22" w:rsidRDefault="000E45EB" w:rsidP="000E45E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E45EB" w:rsidRDefault="000E45EB" w:rsidP="000E45EB">
      <w:pPr>
        <w:pStyle w:val="BodyText"/>
        <w:jc w:val="left"/>
        <w:rPr>
          <w:noProof/>
          <w:sz w:val="22"/>
          <w:szCs w:val="22"/>
        </w:rPr>
      </w:pPr>
    </w:p>
    <w:p w:rsidR="000E45EB" w:rsidRPr="007D0076" w:rsidRDefault="000E45EB" w:rsidP="000E45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E45EB" w:rsidRPr="007D0076" w:rsidRDefault="000E45EB" w:rsidP="000E45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E45EB" w:rsidRPr="007D0076" w:rsidRDefault="000E45EB" w:rsidP="000E45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E45EB" w:rsidRPr="007D0076" w:rsidRDefault="000E45EB" w:rsidP="000E45EB">
      <w:pPr>
        <w:pStyle w:val="BodyText"/>
        <w:jc w:val="left"/>
        <w:rPr>
          <w:noProof/>
          <w:sz w:val="22"/>
          <w:szCs w:val="22"/>
        </w:rPr>
      </w:pPr>
      <w:r w:rsidRPr="007D0076">
        <w:rPr>
          <w:noProof/>
          <w:sz w:val="22"/>
          <w:szCs w:val="22"/>
        </w:rPr>
        <w:t>Е-маил:_________________________________________                    Пиб:_________________________________________</w:t>
      </w:r>
    </w:p>
    <w:p w:rsidR="000E45EB" w:rsidRPr="007D0076" w:rsidRDefault="000E45EB" w:rsidP="000E45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E45EB" w:rsidRDefault="000E45EB" w:rsidP="000E45E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0E45EB"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30. -</w:t>
            </w:r>
            <w:r>
              <w:t xml:space="preserve"> </w:t>
            </w:r>
            <w:r w:rsidR="000E45EB" w:rsidRPr="00CF543E">
              <w:rPr>
                <w:b/>
                <w:noProof/>
                <w:color w:val="000000" w:themeColor="text1"/>
                <w:lang w:val="sr-Cyrl-CS"/>
              </w:rPr>
              <w:t>Shepard вентилационе тубе</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B545C3" w:rsidRPr="00314BD7" w:rsidTr="002D03D3">
        <w:trPr>
          <w:trHeight w:val="698"/>
        </w:trPr>
        <w:tc>
          <w:tcPr>
            <w:tcW w:w="709" w:type="dxa"/>
            <w:tcBorders>
              <w:bottom w:val="single" w:sz="4" w:space="0" w:color="auto"/>
            </w:tcBorders>
            <w:vAlign w:val="center"/>
          </w:tcPr>
          <w:p w:rsidR="00B545C3" w:rsidRPr="00314BD7" w:rsidRDefault="00B545C3">
            <w:pPr>
              <w:jc w:val="right"/>
            </w:pPr>
            <w:r w:rsidRPr="00314BD7">
              <w:t>1.</w:t>
            </w:r>
          </w:p>
        </w:tc>
        <w:tc>
          <w:tcPr>
            <w:tcW w:w="2722" w:type="dxa"/>
            <w:tcBorders>
              <w:top w:val="nil"/>
              <w:left w:val="nil"/>
              <w:bottom w:val="single" w:sz="4" w:space="0" w:color="auto"/>
              <w:right w:val="nil"/>
            </w:tcBorders>
            <w:shd w:val="clear" w:color="auto" w:fill="auto"/>
            <w:vAlign w:val="bottom"/>
          </w:tcPr>
          <w:p w:rsidR="00314BD7" w:rsidRDefault="00B545C3">
            <w:pPr>
              <w:rPr>
                <w:color w:val="000000"/>
              </w:rPr>
            </w:pPr>
            <w:r w:rsidRPr="00314BD7">
              <w:rPr>
                <w:color w:val="000000"/>
              </w:rPr>
              <w:t xml:space="preserve">Shepard gromm ventilacione tube, </w:t>
            </w:r>
          </w:p>
          <w:p w:rsidR="00B545C3" w:rsidRPr="00314BD7" w:rsidRDefault="00B545C3">
            <w:pPr>
              <w:rPr>
                <w:color w:val="000000"/>
              </w:rPr>
            </w:pPr>
            <w:r w:rsidRPr="00314BD7">
              <w:rPr>
                <w:color w:val="000000"/>
              </w:rPr>
              <w:t>proteze za uho</w:t>
            </w:r>
          </w:p>
        </w:tc>
        <w:tc>
          <w:tcPr>
            <w:tcW w:w="680" w:type="dxa"/>
            <w:tcBorders>
              <w:bottom w:val="single" w:sz="4" w:space="0" w:color="auto"/>
            </w:tcBorders>
            <w:vAlign w:val="center"/>
          </w:tcPr>
          <w:p w:rsidR="00B545C3" w:rsidRPr="00314BD7" w:rsidRDefault="00B545C3">
            <w:pPr>
              <w:jc w:val="center"/>
            </w:pPr>
            <w:r w:rsidRPr="00314BD7">
              <w:t>kom</w:t>
            </w:r>
          </w:p>
        </w:tc>
        <w:tc>
          <w:tcPr>
            <w:tcW w:w="851" w:type="dxa"/>
            <w:tcBorders>
              <w:bottom w:val="single" w:sz="4" w:space="0" w:color="auto"/>
            </w:tcBorders>
            <w:vAlign w:val="center"/>
          </w:tcPr>
          <w:p w:rsidR="00B545C3" w:rsidRPr="00314BD7" w:rsidRDefault="00B545C3">
            <w:pPr>
              <w:jc w:val="center"/>
            </w:pPr>
            <w:r w:rsidRPr="00314BD7">
              <w:t>400</w:t>
            </w:r>
          </w:p>
        </w:tc>
        <w:tc>
          <w:tcPr>
            <w:tcW w:w="1701" w:type="dxa"/>
            <w:tcBorders>
              <w:bottom w:val="single" w:sz="4" w:space="0" w:color="auto"/>
            </w:tcBorders>
            <w:vAlign w:val="center"/>
          </w:tcPr>
          <w:p w:rsidR="00B545C3" w:rsidRPr="00314BD7" w:rsidRDefault="00B545C3" w:rsidP="002D03D3">
            <w:pPr>
              <w:pStyle w:val="BodyText"/>
              <w:spacing w:before="240"/>
              <w:jc w:val="center"/>
              <w:rPr>
                <w:noProof/>
                <w:szCs w:val="24"/>
                <w:lang w:val="sr-Cyrl-CS"/>
              </w:rPr>
            </w:pPr>
          </w:p>
        </w:tc>
        <w:tc>
          <w:tcPr>
            <w:tcW w:w="1984" w:type="dxa"/>
            <w:tcBorders>
              <w:bottom w:val="single" w:sz="4" w:space="0" w:color="auto"/>
            </w:tcBorders>
            <w:vAlign w:val="center"/>
          </w:tcPr>
          <w:p w:rsidR="00B545C3" w:rsidRPr="00314BD7" w:rsidRDefault="00B545C3" w:rsidP="002D03D3">
            <w:pPr>
              <w:pStyle w:val="BodyText"/>
              <w:spacing w:before="240"/>
              <w:jc w:val="center"/>
              <w:rPr>
                <w:noProof/>
                <w:szCs w:val="24"/>
                <w:lang w:val="sr-Cyrl-CS"/>
              </w:rPr>
            </w:pPr>
          </w:p>
        </w:tc>
        <w:tc>
          <w:tcPr>
            <w:tcW w:w="1276" w:type="dxa"/>
            <w:tcBorders>
              <w:bottom w:val="single" w:sz="4" w:space="0" w:color="auto"/>
            </w:tcBorders>
            <w:vAlign w:val="center"/>
          </w:tcPr>
          <w:p w:rsidR="00B545C3" w:rsidRPr="00314BD7" w:rsidRDefault="00B545C3" w:rsidP="002D03D3">
            <w:pPr>
              <w:pStyle w:val="BodyText"/>
              <w:spacing w:before="240"/>
              <w:jc w:val="center"/>
              <w:rPr>
                <w:noProof/>
                <w:szCs w:val="24"/>
                <w:lang w:val="sr-Cyrl-CS"/>
              </w:rPr>
            </w:pPr>
          </w:p>
        </w:tc>
        <w:tc>
          <w:tcPr>
            <w:tcW w:w="1417" w:type="dxa"/>
            <w:tcBorders>
              <w:bottom w:val="single" w:sz="4" w:space="0" w:color="auto"/>
            </w:tcBorders>
            <w:vAlign w:val="center"/>
          </w:tcPr>
          <w:p w:rsidR="00B545C3" w:rsidRPr="00314BD7" w:rsidRDefault="00B545C3" w:rsidP="002D03D3">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545C3" w:rsidRPr="00314BD7" w:rsidRDefault="00B545C3" w:rsidP="002D03D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545C3" w:rsidRPr="00314BD7" w:rsidRDefault="00B545C3" w:rsidP="002D03D3">
            <w:pPr>
              <w:pStyle w:val="BodyText"/>
              <w:spacing w:before="240"/>
              <w:jc w:val="center"/>
              <w:rPr>
                <w:noProof/>
                <w:szCs w:val="24"/>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w:t>
      </w:r>
      <w:r w:rsidR="00B545C3">
        <w:rPr>
          <w:noProof/>
          <w:sz w:val="22"/>
          <w:szCs w:val="22"/>
        </w:rPr>
        <w:t>(у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0"/>
        </w:numPr>
        <w:rPr>
          <w:noProof/>
          <w:sz w:val="22"/>
          <w:szCs w:val="22"/>
        </w:rPr>
      </w:pPr>
      <w:r w:rsidRPr="007D0076">
        <w:rPr>
          <w:noProof/>
          <w:sz w:val="22"/>
          <w:szCs w:val="22"/>
        </w:rPr>
        <w:t>Самостално</w:t>
      </w:r>
    </w:p>
    <w:p w:rsidR="002D03D3" w:rsidRPr="007D0076" w:rsidRDefault="002D03D3" w:rsidP="00240507">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B545C3" w:rsidRDefault="002D03D3" w:rsidP="00063B77">
      <w:pPr>
        <w:pStyle w:val="BodyText"/>
        <w:rPr>
          <w:noProof/>
          <w:sz w:val="22"/>
          <w:szCs w:val="22"/>
        </w:rPr>
      </w:pPr>
      <w:r>
        <w:rPr>
          <w:noProof/>
          <w:sz w:val="22"/>
          <w:szCs w:val="22"/>
        </w:rPr>
        <w:t>Друго: ________________________________</w:t>
      </w:r>
    </w:p>
    <w:p w:rsidR="00314BD7" w:rsidRDefault="00314BD7" w:rsidP="00B545C3">
      <w:pPr>
        <w:pStyle w:val="Footer"/>
        <w:jc w:val="center"/>
        <w:rPr>
          <w:b/>
          <w:noProof/>
          <w:sz w:val="22"/>
          <w:szCs w:val="22"/>
        </w:rPr>
      </w:pPr>
    </w:p>
    <w:p w:rsidR="00B545C3" w:rsidRPr="00742C22" w:rsidRDefault="00B545C3" w:rsidP="00B545C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B545C3" w:rsidRDefault="00B545C3" w:rsidP="00B545C3">
      <w:pPr>
        <w:pStyle w:val="BodyText"/>
        <w:jc w:val="left"/>
        <w:rPr>
          <w:noProof/>
          <w:sz w:val="22"/>
          <w:szCs w:val="22"/>
        </w:rPr>
      </w:pPr>
    </w:p>
    <w:p w:rsidR="00B545C3" w:rsidRPr="007D0076" w:rsidRDefault="00B545C3" w:rsidP="00B545C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45C3" w:rsidRPr="007D0076" w:rsidRDefault="00B545C3" w:rsidP="00B545C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45C3" w:rsidRPr="007D0076" w:rsidRDefault="00B545C3" w:rsidP="00B545C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45C3" w:rsidRPr="007D0076" w:rsidRDefault="00B545C3" w:rsidP="00B545C3">
      <w:pPr>
        <w:pStyle w:val="BodyText"/>
        <w:jc w:val="left"/>
        <w:rPr>
          <w:noProof/>
          <w:sz w:val="22"/>
          <w:szCs w:val="22"/>
        </w:rPr>
      </w:pPr>
      <w:r w:rsidRPr="007D0076">
        <w:rPr>
          <w:noProof/>
          <w:sz w:val="22"/>
          <w:szCs w:val="22"/>
        </w:rPr>
        <w:t>Е-маил:_________________________________________                    Пиб:_________________________________________</w:t>
      </w:r>
    </w:p>
    <w:p w:rsidR="00B545C3" w:rsidRPr="007D0076" w:rsidRDefault="00B545C3" w:rsidP="00B545C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45C3" w:rsidRDefault="00B545C3" w:rsidP="00B545C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31. -</w:t>
            </w:r>
            <w:r>
              <w:t xml:space="preserve"> </w:t>
            </w:r>
            <w:r w:rsidR="00B545C3" w:rsidRPr="00CF543E">
              <w:rPr>
                <w:b/>
                <w:noProof/>
                <w:color w:val="000000" w:themeColor="text1"/>
                <w:lang w:val="sr-Cyrl-CS"/>
              </w:rPr>
              <w:t>Дозатори и секачи за таблете</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B545C3" w:rsidRPr="00314BD7" w:rsidTr="00314BD7">
        <w:trPr>
          <w:trHeight w:val="698"/>
        </w:trPr>
        <w:tc>
          <w:tcPr>
            <w:tcW w:w="709" w:type="dxa"/>
            <w:tcBorders>
              <w:bottom w:val="single" w:sz="4" w:space="0" w:color="auto"/>
            </w:tcBorders>
            <w:vAlign w:val="center"/>
          </w:tcPr>
          <w:p w:rsidR="00B545C3" w:rsidRPr="00314BD7" w:rsidRDefault="00B545C3" w:rsidP="00314BD7">
            <w:pPr>
              <w:jc w:val="center"/>
            </w:pPr>
            <w:r w:rsidRPr="00314BD7">
              <w:t>1</w:t>
            </w:r>
          </w:p>
        </w:tc>
        <w:tc>
          <w:tcPr>
            <w:tcW w:w="2722" w:type="dxa"/>
            <w:tcBorders>
              <w:top w:val="nil"/>
              <w:left w:val="nil"/>
              <w:bottom w:val="single" w:sz="4" w:space="0" w:color="auto"/>
              <w:right w:val="nil"/>
            </w:tcBorders>
            <w:shd w:val="clear" w:color="auto" w:fill="auto"/>
            <w:vAlign w:val="center"/>
          </w:tcPr>
          <w:p w:rsidR="00B545C3" w:rsidRPr="00314BD7" w:rsidRDefault="00B545C3" w:rsidP="00314BD7">
            <w:pPr>
              <w:jc w:val="center"/>
            </w:pPr>
            <w:r w:rsidRPr="00314BD7">
              <w:t>sekač za tablete</w:t>
            </w:r>
          </w:p>
        </w:tc>
        <w:tc>
          <w:tcPr>
            <w:tcW w:w="680" w:type="dxa"/>
            <w:tcBorders>
              <w:bottom w:val="single" w:sz="4" w:space="0" w:color="auto"/>
            </w:tcBorders>
            <w:vAlign w:val="center"/>
          </w:tcPr>
          <w:p w:rsidR="00B545C3" w:rsidRPr="00314BD7" w:rsidRDefault="00B545C3" w:rsidP="00314BD7">
            <w:pPr>
              <w:jc w:val="center"/>
            </w:pPr>
            <w:r w:rsidRPr="00314BD7">
              <w:t>kom</w:t>
            </w:r>
          </w:p>
        </w:tc>
        <w:tc>
          <w:tcPr>
            <w:tcW w:w="851" w:type="dxa"/>
            <w:tcBorders>
              <w:bottom w:val="single" w:sz="4" w:space="0" w:color="auto"/>
            </w:tcBorders>
            <w:vAlign w:val="center"/>
          </w:tcPr>
          <w:p w:rsidR="00B545C3" w:rsidRPr="00314BD7" w:rsidRDefault="00B545C3" w:rsidP="00314BD7">
            <w:pPr>
              <w:jc w:val="center"/>
            </w:pPr>
            <w:r w:rsidRPr="00314BD7">
              <w:t>10</w:t>
            </w:r>
          </w:p>
        </w:tc>
        <w:tc>
          <w:tcPr>
            <w:tcW w:w="1701"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984"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276"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417"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545C3" w:rsidRPr="00314BD7" w:rsidRDefault="00B545C3" w:rsidP="00314BD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545C3" w:rsidRPr="00314BD7" w:rsidRDefault="00B545C3" w:rsidP="00314BD7">
            <w:pPr>
              <w:pStyle w:val="BodyText"/>
              <w:spacing w:before="240"/>
              <w:jc w:val="center"/>
              <w:rPr>
                <w:noProof/>
                <w:szCs w:val="24"/>
                <w:lang w:val="sr-Cyrl-CS"/>
              </w:rPr>
            </w:pPr>
          </w:p>
        </w:tc>
      </w:tr>
      <w:tr w:rsidR="00B545C3" w:rsidRPr="00314BD7" w:rsidTr="00314BD7">
        <w:trPr>
          <w:trHeight w:val="698"/>
        </w:trPr>
        <w:tc>
          <w:tcPr>
            <w:tcW w:w="709" w:type="dxa"/>
            <w:tcBorders>
              <w:bottom w:val="single" w:sz="4" w:space="0" w:color="auto"/>
            </w:tcBorders>
            <w:vAlign w:val="center"/>
          </w:tcPr>
          <w:p w:rsidR="00B545C3" w:rsidRPr="00314BD7" w:rsidRDefault="00B545C3" w:rsidP="00314BD7">
            <w:pPr>
              <w:jc w:val="center"/>
            </w:pPr>
            <w:r w:rsidRPr="00314BD7">
              <w:t>2</w:t>
            </w:r>
          </w:p>
        </w:tc>
        <w:tc>
          <w:tcPr>
            <w:tcW w:w="2722" w:type="dxa"/>
            <w:tcBorders>
              <w:top w:val="nil"/>
              <w:left w:val="nil"/>
              <w:bottom w:val="single" w:sz="4" w:space="0" w:color="auto"/>
              <w:right w:val="nil"/>
            </w:tcBorders>
            <w:shd w:val="clear" w:color="auto" w:fill="auto"/>
            <w:vAlign w:val="center"/>
          </w:tcPr>
          <w:p w:rsidR="00B545C3" w:rsidRPr="00314BD7" w:rsidRDefault="00B545C3" w:rsidP="00314BD7">
            <w:pPr>
              <w:jc w:val="center"/>
            </w:pPr>
            <w:r w:rsidRPr="00314BD7">
              <w:t>dozator za tablete dnevni</w:t>
            </w:r>
          </w:p>
        </w:tc>
        <w:tc>
          <w:tcPr>
            <w:tcW w:w="680" w:type="dxa"/>
            <w:tcBorders>
              <w:bottom w:val="single" w:sz="4" w:space="0" w:color="auto"/>
            </w:tcBorders>
            <w:vAlign w:val="center"/>
          </w:tcPr>
          <w:p w:rsidR="00B545C3" w:rsidRPr="00314BD7" w:rsidRDefault="00B545C3" w:rsidP="00314BD7">
            <w:pPr>
              <w:jc w:val="center"/>
            </w:pPr>
            <w:r w:rsidRPr="00314BD7">
              <w:t>kom</w:t>
            </w:r>
          </w:p>
        </w:tc>
        <w:tc>
          <w:tcPr>
            <w:tcW w:w="851" w:type="dxa"/>
            <w:tcBorders>
              <w:bottom w:val="single" w:sz="4" w:space="0" w:color="auto"/>
            </w:tcBorders>
            <w:vAlign w:val="center"/>
          </w:tcPr>
          <w:p w:rsidR="00B545C3" w:rsidRPr="00314BD7" w:rsidRDefault="00B545C3" w:rsidP="00314BD7">
            <w:pPr>
              <w:jc w:val="center"/>
            </w:pPr>
            <w:r w:rsidRPr="00314BD7">
              <w:t>150</w:t>
            </w:r>
          </w:p>
        </w:tc>
        <w:tc>
          <w:tcPr>
            <w:tcW w:w="1701"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984"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276"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417"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545C3" w:rsidRPr="00314BD7" w:rsidRDefault="00B545C3" w:rsidP="00314BD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545C3" w:rsidRPr="00314BD7" w:rsidRDefault="00B545C3" w:rsidP="00314BD7">
            <w:pPr>
              <w:pStyle w:val="BodyText"/>
              <w:spacing w:before="240"/>
              <w:jc w:val="center"/>
              <w:rPr>
                <w:noProof/>
                <w:szCs w:val="24"/>
                <w:lang w:val="sr-Cyrl-CS"/>
              </w:rPr>
            </w:pPr>
          </w:p>
        </w:tc>
      </w:tr>
      <w:tr w:rsidR="00B545C3" w:rsidRPr="00314BD7" w:rsidTr="00314BD7">
        <w:trPr>
          <w:trHeight w:val="698"/>
        </w:trPr>
        <w:tc>
          <w:tcPr>
            <w:tcW w:w="709" w:type="dxa"/>
            <w:tcBorders>
              <w:bottom w:val="single" w:sz="4" w:space="0" w:color="auto"/>
            </w:tcBorders>
            <w:vAlign w:val="center"/>
          </w:tcPr>
          <w:p w:rsidR="00B545C3" w:rsidRPr="00314BD7" w:rsidRDefault="00B545C3" w:rsidP="00314BD7">
            <w:pPr>
              <w:jc w:val="center"/>
            </w:pPr>
            <w:r w:rsidRPr="00314BD7">
              <w:t>3.</w:t>
            </w:r>
          </w:p>
        </w:tc>
        <w:tc>
          <w:tcPr>
            <w:tcW w:w="2722" w:type="dxa"/>
            <w:tcBorders>
              <w:top w:val="nil"/>
              <w:left w:val="nil"/>
              <w:bottom w:val="single" w:sz="4" w:space="0" w:color="auto"/>
              <w:right w:val="nil"/>
            </w:tcBorders>
            <w:shd w:val="clear" w:color="auto" w:fill="auto"/>
            <w:vAlign w:val="center"/>
          </w:tcPr>
          <w:p w:rsidR="00B545C3" w:rsidRPr="00314BD7" w:rsidRDefault="00B545C3" w:rsidP="00314BD7">
            <w:pPr>
              <w:jc w:val="center"/>
            </w:pPr>
            <w:r w:rsidRPr="00314BD7">
              <w:t>dozator za tablete nedeljni</w:t>
            </w:r>
          </w:p>
        </w:tc>
        <w:tc>
          <w:tcPr>
            <w:tcW w:w="680" w:type="dxa"/>
            <w:tcBorders>
              <w:bottom w:val="single" w:sz="4" w:space="0" w:color="auto"/>
            </w:tcBorders>
            <w:vAlign w:val="center"/>
          </w:tcPr>
          <w:p w:rsidR="00B545C3" w:rsidRPr="00314BD7" w:rsidRDefault="00B545C3" w:rsidP="00314BD7">
            <w:pPr>
              <w:jc w:val="center"/>
            </w:pPr>
            <w:r w:rsidRPr="00314BD7">
              <w:t>kom</w:t>
            </w:r>
          </w:p>
        </w:tc>
        <w:tc>
          <w:tcPr>
            <w:tcW w:w="851" w:type="dxa"/>
            <w:tcBorders>
              <w:bottom w:val="single" w:sz="4" w:space="0" w:color="auto"/>
            </w:tcBorders>
            <w:vAlign w:val="center"/>
          </w:tcPr>
          <w:p w:rsidR="00B545C3" w:rsidRPr="00314BD7" w:rsidRDefault="00B545C3" w:rsidP="00314BD7">
            <w:pPr>
              <w:jc w:val="center"/>
            </w:pPr>
            <w:r w:rsidRPr="00314BD7">
              <w:t>10</w:t>
            </w:r>
          </w:p>
        </w:tc>
        <w:tc>
          <w:tcPr>
            <w:tcW w:w="1701"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984"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276"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417" w:type="dxa"/>
            <w:tcBorders>
              <w:bottom w:val="single" w:sz="4" w:space="0" w:color="auto"/>
            </w:tcBorders>
            <w:vAlign w:val="center"/>
          </w:tcPr>
          <w:p w:rsidR="00B545C3" w:rsidRPr="00314BD7" w:rsidRDefault="00B545C3" w:rsidP="00314BD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545C3" w:rsidRPr="00314BD7" w:rsidRDefault="00B545C3" w:rsidP="00314BD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545C3" w:rsidRPr="00314BD7" w:rsidRDefault="00B545C3" w:rsidP="00314BD7">
            <w:pPr>
              <w:pStyle w:val="BodyText"/>
              <w:spacing w:before="240"/>
              <w:jc w:val="center"/>
              <w:rPr>
                <w:noProof/>
                <w:szCs w:val="24"/>
                <w:lang w:val="sr-Cyrl-CS"/>
              </w:rPr>
            </w:pPr>
          </w:p>
        </w:tc>
      </w:tr>
      <w:tr w:rsidR="002D03D3" w:rsidRPr="00314BD7" w:rsidTr="002D03D3">
        <w:trPr>
          <w:gridAfter w:val="4"/>
          <w:wAfter w:w="5103" w:type="dxa"/>
          <w:trHeight w:val="191"/>
        </w:trPr>
        <w:tc>
          <w:tcPr>
            <w:tcW w:w="709" w:type="dxa"/>
            <w:tcBorders>
              <w:top w:val="single" w:sz="4" w:space="0" w:color="auto"/>
            </w:tcBorders>
            <w:vAlign w:val="center"/>
          </w:tcPr>
          <w:p w:rsidR="002D03D3" w:rsidRPr="00314BD7" w:rsidRDefault="002D03D3" w:rsidP="002D03D3">
            <w:pPr>
              <w:pStyle w:val="BodyText"/>
              <w:jc w:val="center"/>
              <w:rPr>
                <w:b/>
                <w:noProof/>
                <w:szCs w:val="24"/>
              </w:rPr>
            </w:pPr>
            <w:r w:rsidRPr="00314BD7">
              <w:rPr>
                <w:b/>
                <w:noProof/>
                <w:szCs w:val="24"/>
              </w:rPr>
              <w:t>II</w:t>
            </w:r>
          </w:p>
        </w:tc>
        <w:tc>
          <w:tcPr>
            <w:tcW w:w="5954" w:type="dxa"/>
            <w:gridSpan w:val="4"/>
            <w:tcBorders>
              <w:top w:val="single" w:sz="4" w:space="0" w:color="auto"/>
            </w:tcBorders>
            <w:vAlign w:val="center"/>
          </w:tcPr>
          <w:p w:rsidR="002D03D3" w:rsidRPr="00314BD7" w:rsidRDefault="002D03D3" w:rsidP="002D03D3">
            <w:pPr>
              <w:pStyle w:val="BodyText"/>
              <w:jc w:val="right"/>
              <w:rPr>
                <w:b/>
                <w:noProof/>
                <w:szCs w:val="24"/>
              </w:rPr>
            </w:pPr>
            <w:r w:rsidRPr="00314BD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314BD7" w:rsidRDefault="002D03D3" w:rsidP="002D03D3">
            <w:pPr>
              <w:pStyle w:val="BodyText"/>
              <w:jc w:val="center"/>
              <w:rPr>
                <w:noProof/>
                <w:szCs w:val="24"/>
              </w:rPr>
            </w:pPr>
          </w:p>
        </w:tc>
      </w:tr>
      <w:tr w:rsidR="002D03D3" w:rsidRPr="00314BD7" w:rsidTr="002D03D3">
        <w:trPr>
          <w:gridAfter w:val="4"/>
          <w:wAfter w:w="5103" w:type="dxa"/>
          <w:trHeight w:val="281"/>
        </w:trPr>
        <w:tc>
          <w:tcPr>
            <w:tcW w:w="709" w:type="dxa"/>
            <w:tcBorders>
              <w:bottom w:val="single" w:sz="4" w:space="0" w:color="auto"/>
            </w:tcBorders>
            <w:vAlign w:val="center"/>
          </w:tcPr>
          <w:p w:rsidR="002D03D3" w:rsidRPr="00314BD7" w:rsidRDefault="002D03D3" w:rsidP="002D03D3">
            <w:pPr>
              <w:pStyle w:val="BodyText"/>
              <w:jc w:val="center"/>
              <w:rPr>
                <w:b/>
                <w:noProof/>
                <w:szCs w:val="24"/>
              </w:rPr>
            </w:pPr>
            <w:r w:rsidRPr="00314BD7">
              <w:rPr>
                <w:b/>
                <w:noProof/>
                <w:szCs w:val="24"/>
              </w:rPr>
              <w:t>III</w:t>
            </w:r>
          </w:p>
        </w:tc>
        <w:tc>
          <w:tcPr>
            <w:tcW w:w="5954" w:type="dxa"/>
            <w:gridSpan w:val="4"/>
            <w:tcBorders>
              <w:bottom w:val="single" w:sz="4" w:space="0" w:color="auto"/>
            </w:tcBorders>
            <w:vAlign w:val="center"/>
          </w:tcPr>
          <w:p w:rsidR="002D03D3" w:rsidRPr="00314BD7" w:rsidRDefault="002D03D3" w:rsidP="002D03D3">
            <w:pPr>
              <w:pStyle w:val="BodyText"/>
              <w:jc w:val="right"/>
              <w:rPr>
                <w:b/>
                <w:noProof/>
                <w:szCs w:val="24"/>
                <w:lang w:val="en-US"/>
              </w:rPr>
            </w:pPr>
            <w:r w:rsidRPr="00314BD7">
              <w:rPr>
                <w:b/>
                <w:noProof/>
                <w:szCs w:val="24"/>
              </w:rPr>
              <w:t>ПДВ</w:t>
            </w:r>
            <w:r w:rsidRPr="00314BD7">
              <w:rPr>
                <w:b/>
                <w:noProof/>
                <w:szCs w:val="24"/>
                <w:lang w:val="en-US"/>
              </w:rPr>
              <w:t>:</w:t>
            </w:r>
          </w:p>
        </w:tc>
        <w:tc>
          <w:tcPr>
            <w:tcW w:w="1984" w:type="dxa"/>
            <w:tcBorders>
              <w:bottom w:val="single" w:sz="4" w:space="0" w:color="auto"/>
              <w:right w:val="single" w:sz="4" w:space="0" w:color="auto"/>
            </w:tcBorders>
            <w:vAlign w:val="center"/>
          </w:tcPr>
          <w:p w:rsidR="002D03D3" w:rsidRPr="00314BD7" w:rsidRDefault="002D03D3" w:rsidP="002D03D3">
            <w:pPr>
              <w:pStyle w:val="BodyText"/>
              <w:jc w:val="center"/>
              <w:rPr>
                <w:noProof/>
                <w:szCs w:val="24"/>
              </w:rPr>
            </w:pPr>
          </w:p>
        </w:tc>
      </w:tr>
      <w:tr w:rsidR="002D03D3" w:rsidRPr="00314BD7" w:rsidTr="002D03D3">
        <w:trPr>
          <w:gridAfter w:val="4"/>
          <w:wAfter w:w="5103" w:type="dxa"/>
          <w:trHeight w:val="129"/>
        </w:trPr>
        <w:tc>
          <w:tcPr>
            <w:tcW w:w="709" w:type="dxa"/>
            <w:tcBorders>
              <w:bottom w:val="single" w:sz="4" w:space="0" w:color="auto"/>
            </w:tcBorders>
            <w:vAlign w:val="center"/>
          </w:tcPr>
          <w:p w:rsidR="002D03D3" w:rsidRPr="00314BD7" w:rsidRDefault="002D03D3" w:rsidP="002D03D3">
            <w:pPr>
              <w:pStyle w:val="BodyText"/>
              <w:jc w:val="center"/>
              <w:rPr>
                <w:b/>
                <w:noProof/>
                <w:szCs w:val="24"/>
              </w:rPr>
            </w:pPr>
            <w:r w:rsidRPr="00314BD7">
              <w:rPr>
                <w:b/>
                <w:noProof/>
                <w:szCs w:val="24"/>
              </w:rPr>
              <w:t>IV</w:t>
            </w:r>
          </w:p>
        </w:tc>
        <w:tc>
          <w:tcPr>
            <w:tcW w:w="5954" w:type="dxa"/>
            <w:gridSpan w:val="4"/>
            <w:tcBorders>
              <w:bottom w:val="single" w:sz="4" w:space="0" w:color="auto"/>
            </w:tcBorders>
            <w:vAlign w:val="center"/>
          </w:tcPr>
          <w:p w:rsidR="002D03D3" w:rsidRPr="00314BD7" w:rsidRDefault="002D03D3" w:rsidP="002D03D3">
            <w:pPr>
              <w:pStyle w:val="BodyText"/>
              <w:jc w:val="right"/>
              <w:rPr>
                <w:b/>
                <w:noProof/>
                <w:szCs w:val="24"/>
              </w:rPr>
            </w:pPr>
            <w:r w:rsidRPr="00314BD7">
              <w:rPr>
                <w:b/>
                <w:noProof/>
                <w:szCs w:val="24"/>
              </w:rPr>
              <w:t>Укупна цена понуде са ПДВ:</w:t>
            </w:r>
          </w:p>
        </w:tc>
        <w:tc>
          <w:tcPr>
            <w:tcW w:w="1984" w:type="dxa"/>
            <w:tcBorders>
              <w:bottom w:val="single" w:sz="4" w:space="0" w:color="auto"/>
              <w:right w:val="single" w:sz="4" w:space="0" w:color="auto"/>
            </w:tcBorders>
            <w:vAlign w:val="center"/>
          </w:tcPr>
          <w:p w:rsidR="002D03D3" w:rsidRPr="00314BD7" w:rsidRDefault="002D03D3" w:rsidP="002D03D3">
            <w:pPr>
              <w:pStyle w:val="BodyText"/>
              <w:jc w:val="center"/>
              <w:rPr>
                <w:noProof/>
                <w:szCs w:val="24"/>
              </w:rPr>
            </w:pPr>
          </w:p>
        </w:tc>
      </w:tr>
    </w:tbl>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314BD7" w:rsidRDefault="00314BD7" w:rsidP="00B545C3">
      <w:pPr>
        <w:pStyle w:val="BodyText"/>
        <w:rPr>
          <w:b/>
          <w:noProof/>
          <w:szCs w:val="24"/>
        </w:rPr>
      </w:pPr>
    </w:p>
    <w:p w:rsidR="00B545C3" w:rsidRPr="00393FF4" w:rsidRDefault="00B545C3" w:rsidP="00B545C3">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B545C3" w:rsidRDefault="00B545C3" w:rsidP="002D03D3">
      <w:pPr>
        <w:pStyle w:val="BodyText"/>
        <w:rPr>
          <w:noProof/>
          <w:sz w:val="22"/>
          <w:szCs w:val="22"/>
        </w:rPr>
      </w:pPr>
    </w:p>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B545C3">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14BD7" w:rsidRDefault="00314BD7" w:rsidP="002D03D3">
      <w:pPr>
        <w:pStyle w:val="BodyText"/>
        <w:rPr>
          <w:noProof/>
          <w:sz w:val="22"/>
          <w:szCs w:val="22"/>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1"/>
        </w:numPr>
        <w:rPr>
          <w:noProof/>
          <w:sz w:val="22"/>
          <w:szCs w:val="22"/>
        </w:rPr>
      </w:pPr>
      <w:r w:rsidRPr="007D0076">
        <w:rPr>
          <w:noProof/>
          <w:sz w:val="22"/>
          <w:szCs w:val="22"/>
        </w:rPr>
        <w:t>Самостално</w:t>
      </w:r>
    </w:p>
    <w:p w:rsidR="002D03D3" w:rsidRPr="007D0076" w:rsidRDefault="002D03D3" w:rsidP="00240507">
      <w:pPr>
        <w:pStyle w:val="BodyText"/>
        <w:numPr>
          <w:ilvl w:val="0"/>
          <w:numId w:val="4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p>
    <w:p w:rsidR="00314BD7" w:rsidRDefault="00314BD7"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Pr="00742C22" w:rsidRDefault="00B545C3" w:rsidP="00B545C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B545C3" w:rsidRDefault="00B545C3" w:rsidP="00B545C3">
      <w:pPr>
        <w:pStyle w:val="BodyText"/>
        <w:jc w:val="left"/>
        <w:rPr>
          <w:noProof/>
          <w:sz w:val="22"/>
          <w:szCs w:val="22"/>
        </w:rPr>
      </w:pPr>
    </w:p>
    <w:p w:rsidR="00B545C3" w:rsidRPr="007D0076" w:rsidRDefault="00B545C3" w:rsidP="00B545C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45C3" w:rsidRPr="007D0076" w:rsidRDefault="00B545C3" w:rsidP="00B545C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45C3" w:rsidRPr="007D0076" w:rsidRDefault="00B545C3" w:rsidP="00B545C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45C3" w:rsidRPr="007D0076" w:rsidRDefault="00B545C3" w:rsidP="00B545C3">
      <w:pPr>
        <w:pStyle w:val="BodyText"/>
        <w:jc w:val="left"/>
        <w:rPr>
          <w:noProof/>
          <w:sz w:val="22"/>
          <w:szCs w:val="22"/>
        </w:rPr>
      </w:pPr>
      <w:r w:rsidRPr="007D0076">
        <w:rPr>
          <w:noProof/>
          <w:sz w:val="22"/>
          <w:szCs w:val="22"/>
        </w:rPr>
        <w:t>Е-маил:_________________________________________                    Пиб:_________________________________________</w:t>
      </w:r>
    </w:p>
    <w:p w:rsidR="00B545C3" w:rsidRPr="007D0076" w:rsidRDefault="00B545C3" w:rsidP="00B545C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45C3" w:rsidRDefault="00B545C3" w:rsidP="00B545C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BF224A"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32. -</w:t>
            </w:r>
            <w:r>
              <w:t xml:space="preserve"> </w:t>
            </w:r>
            <w:r w:rsidR="00B545C3" w:rsidRPr="00CF543E">
              <w:rPr>
                <w:b/>
                <w:noProof/>
                <w:color w:val="000000" w:themeColor="text1"/>
                <w:lang w:val="sr-Cyrl-CS"/>
              </w:rPr>
              <w:t>Штапићи за уши и штапићи за брис</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B545C3" w:rsidRPr="002C4E67" w:rsidTr="002C4E67">
        <w:trPr>
          <w:trHeight w:val="698"/>
        </w:trPr>
        <w:tc>
          <w:tcPr>
            <w:tcW w:w="709" w:type="dxa"/>
            <w:tcBorders>
              <w:bottom w:val="single" w:sz="4" w:space="0" w:color="auto"/>
            </w:tcBorders>
            <w:vAlign w:val="center"/>
          </w:tcPr>
          <w:p w:rsidR="00B545C3" w:rsidRPr="002C4E67" w:rsidRDefault="00B545C3" w:rsidP="002C4E67">
            <w:pPr>
              <w:jc w:val="center"/>
            </w:pPr>
            <w:r w:rsidRPr="002C4E67">
              <w:t>1.</w:t>
            </w:r>
          </w:p>
        </w:tc>
        <w:tc>
          <w:tcPr>
            <w:tcW w:w="2722" w:type="dxa"/>
            <w:tcBorders>
              <w:top w:val="nil"/>
              <w:left w:val="nil"/>
              <w:bottom w:val="single" w:sz="4" w:space="0" w:color="auto"/>
              <w:right w:val="nil"/>
            </w:tcBorders>
            <w:shd w:val="clear" w:color="auto" w:fill="auto"/>
            <w:vAlign w:val="center"/>
          </w:tcPr>
          <w:p w:rsidR="00B545C3" w:rsidRPr="002C4E67" w:rsidRDefault="00B545C3" w:rsidP="002C4E67">
            <w:pPr>
              <w:jc w:val="center"/>
            </w:pPr>
            <w:r w:rsidRPr="002C4E67">
              <w:t>štapici za uši</w:t>
            </w:r>
          </w:p>
        </w:tc>
        <w:tc>
          <w:tcPr>
            <w:tcW w:w="680" w:type="dxa"/>
            <w:tcBorders>
              <w:bottom w:val="single" w:sz="4" w:space="0" w:color="auto"/>
            </w:tcBorders>
            <w:vAlign w:val="center"/>
          </w:tcPr>
          <w:p w:rsidR="00B545C3" w:rsidRPr="002C4E67" w:rsidRDefault="00B545C3" w:rsidP="002C4E67">
            <w:pPr>
              <w:jc w:val="center"/>
            </w:pPr>
            <w:r w:rsidRPr="002C4E67">
              <w:t>kom</w:t>
            </w:r>
          </w:p>
        </w:tc>
        <w:tc>
          <w:tcPr>
            <w:tcW w:w="851" w:type="dxa"/>
            <w:tcBorders>
              <w:bottom w:val="single" w:sz="4" w:space="0" w:color="auto"/>
            </w:tcBorders>
            <w:vAlign w:val="center"/>
          </w:tcPr>
          <w:p w:rsidR="00B545C3" w:rsidRPr="002C4E67" w:rsidRDefault="00B545C3" w:rsidP="002C4E67">
            <w:pPr>
              <w:jc w:val="center"/>
            </w:pPr>
            <w:r w:rsidRPr="002C4E67">
              <w:t>12000</w:t>
            </w:r>
          </w:p>
        </w:tc>
        <w:tc>
          <w:tcPr>
            <w:tcW w:w="1701"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984"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276"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417"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545C3" w:rsidRPr="002C4E67" w:rsidRDefault="00B545C3" w:rsidP="002C4E6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545C3" w:rsidRPr="002C4E67" w:rsidRDefault="00B545C3" w:rsidP="002C4E67">
            <w:pPr>
              <w:pStyle w:val="BodyText"/>
              <w:spacing w:before="240"/>
              <w:jc w:val="center"/>
              <w:rPr>
                <w:noProof/>
                <w:szCs w:val="24"/>
                <w:lang w:val="sr-Cyrl-CS"/>
              </w:rPr>
            </w:pPr>
          </w:p>
        </w:tc>
      </w:tr>
      <w:tr w:rsidR="00B545C3" w:rsidRPr="002C4E67" w:rsidTr="002C4E67">
        <w:trPr>
          <w:trHeight w:val="698"/>
        </w:trPr>
        <w:tc>
          <w:tcPr>
            <w:tcW w:w="709" w:type="dxa"/>
            <w:tcBorders>
              <w:bottom w:val="single" w:sz="4" w:space="0" w:color="auto"/>
            </w:tcBorders>
            <w:vAlign w:val="center"/>
          </w:tcPr>
          <w:p w:rsidR="00B545C3" w:rsidRPr="002C4E67" w:rsidRDefault="00B545C3" w:rsidP="002C4E67">
            <w:pPr>
              <w:jc w:val="center"/>
            </w:pPr>
            <w:r w:rsidRPr="002C4E67">
              <w:t>2.</w:t>
            </w:r>
          </w:p>
        </w:tc>
        <w:tc>
          <w:tcPr>
            <w:tcW w:w="2722" w:type="dxa"/>
            <w:tcBorders>
              <w:top w:val="nil"/>
              <w:left w:val="nil"/>
              <w:bottom w:val="single" w:sz="4" w:space="0" w:color="auto"/>
              <w:right w:val="nil"/>
            </w:tcBorders>
            <w:shd w:val="clear" w:color="auto" w:fill="auto"/>
            <w:vAlign w:val="center"/>
          </w:tcPr>
          <w:p w:rsidR="00B545C3" w:rsidRPr="002C4E67" w:rsidRDefault="00B545C3" w:rsidP="002C4E67">
            <w:pPr>
              <w:jc w:val="center"/>
            </w:pPr>
            <w:r w:rsidRPr="002C4E67">
              <w:t>štapići drveni za bris</w:t>
            </w:r>
          </w:p>
        </w:tc>
        <w:tc>
          <w:tcPr>
            <w:tcW w:w="680" w:type="dxa"/>
            <w:tcBorders>
              <w:bottom w:val="single" w:sz="4" w:space="0" w:color="auto"/>
            </w:tcBorders>
            <w:vAlign w:val="center"/>
          </w:tcPr>
          <w:p w:rsidR="00B545C3" w:rsidRPr="002C4E67" w:rsidRDefault="00B545C3" w:rsidP="002C4E67">
            <w:pPr>
              <w:jc w:val="center"/>
            </w:pPr>
            <w:r w:rsidRPr="002C4E67">
              <w:t>kom</w:t>
            </w:r>
          </w:p>
        </w:tc>
        <w:tc>
          <w:tcPr>
            <w:tcW w:w="851" w:type="dxa"/>
            <w:tcBorders>
              <w:bottom w:val="single" w:sz="4" w:space="0" w:color="auto"/>
            </w:tcBorders>
            <w:vAlign w:val="center"/>
          </w:tcPr>
          <w:p w:rsidR="00B545C3" w:rsidRPr="002C4E67" w:rsidRDefault="00B545C3" w:rsidP="002C4E67">
            <w:pPr>
              <w:jc w:val="center"/>
            </w:pPr>
            <w:r w:rsidRPr="002C4E67">
              <w:t>22000</w:t>
            </w:r>
          </w:p>
        </w:tc>
        <w:tc>
          <w:tcPr>
            <w:tcW w:w="1701"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984"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276"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417" w:type="dxa"/>
            <w:tcBorders>
              <w:bottom w:val="single" w:sz="4" w:space="0" w:color="auto"/>
            </w:tcBorders>
            <w:vAlign w:val="center"/>
          </w:tcPr>
          <w:p w:rsidR="00B545C3" w:rsidRPr="002C4E67" w:rsidRDefault="00B545C3" w:rsidP="002C4E6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B545C3" w:rsidRPr="002C4E67" w:rsidRDefault="00B545C3" w:rsidP="002C4E6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B545C3" w:rsidRPr="002C4E67" w:rsidRDefault="00B545C3" w:rsidP="002C4E67">
            <w:pPr>
              <w:pStyle w:val="BodyText"/>
              <w:spacing w:before="240"/>
              <w:jc w:val="center"/>
              <w:rPr>
                <w:noProof/>
                <w:szCs w:val="24"/>
                <w:lang w:val="sr-Cyrl-CS"/>
              </w:rPr>
            </w:pPr>
          </w:p>
        </w:tc>
      </w:tr>
      <w:tr w:rsidR="002D03D3" w:rsidRPr="002C4E67" w:rsidTr="002D03D3">
        <w:trPr>
          <w:gridAfter w:val="4"/>
          <w:wAfter w:w="5103" w:type="dxa"/>
          <w:trHeight w:val="191"/>
        </w:trPr>
        <w:tc>
          <w:tcPr>
            <w:tcW w:w="709" w:type="dxa"/>
            <w:tcBorders>
              <w:top w:val="single" w:sz="4" w:space="0" w:color="auto"/>
            </w:tcBorders>
            <w:vAlign w:val="center"/>
          </w:tcPr>
          <w:p w:rsidR="002D03D3" w:rsidRPr="002C4E67" w:rsidRDefault="002D03D3" w:rsidP="002D03D3">
            <w:pPr>
              <w:pStyle w:val="BodyText"/>
              <w:jc w:val="center"/>
              <w:rPr>
                <w:b/>
                <w:noProof/>
                <w:szCs w:val="24"/>
              </w:rPr>
            </w:pPr>
            <w:r w:rsidRPr="002C4E67">
              <w:rPr>
                <w:b/>
                <w:noProof/>
                <w:szCs w:val="24"/>
              </w:rPr>
              <w:t>II</w:t>
            </w:r>
          </w:p>
        </w:tc>
        <w:tc>
          <w:tcPr>
            <w:tcW w:w="5954" w:type="dxa"/>
            <w:gridSpan w:val="4"/>
            <w:tcBorders>
              <w:top w:val="single" w:sz="4" w:space="0" w:color="auto"/>
            </w:tcBorders>
            <w:vAlign w:val="center"/>
          </w:tcPr>
          <w:p w:rsidR="002D03D3" w:rsidRPr="002C4E67" w:rsidRDefault="002D03D3" w:rsidP="002D03D3">
            <w:pPr>
              <w:pStyle w:val="BodyText"/>
              <w:jc w:val="right"/>
              <w:rPr>
                <w:b/>
                <w:noProof/>
                <w:szCs w:val="24"/>
              </w:rPr>
            </w:pPr>
            <w:r w:rsidRPr="002C4E6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2C4E67" w:rsidRDefault="002D03D3" w:rsidP="002D03D3">
            <w:pPr>
              <w:pStyle w:val="BodyText"/>
              <w:jc w:val="center"/>
              <w:rPr>
                <w:noProof/>
                <w:szCs w:val="24"/>
              </w:rPr>
            </w:pPr>
          </w:p>
        </w:tc>
      </w:tr>
      <w:tr w:rsidR="002D03D3" w:rsidRPr="002C4E67" w:rsidTr="002D03D3">
        <w:trPr>
          <w:gridAfter w:val="4"/>
          <w:wAfter w:w="5103" w:type="dxa"/>
          <w:trHeight w:val="281"/>
        </w:trPr>
        <w:tc>
          <w:tcPr>
            <w:tcW w:w="709" w:type="dxa"/>
            <w:tcBorders>
              <w:bottom w:val="single" w:sz="4" w:space="0" w:color="auto"/>
            </w:tcBorders>
            <w:vAlign w:val="center"/>
          </w:tcPr>
          <w:p w:rsidR="002D03D3" w:rsidRPr="002C4E67" w:rsidRDefault="002D03D3" w:rsidP="002D03D3">
            <w:pPr>
              <w:pStyle w:val="BodyText"/>
              <w:jc w:val="center"/>
              <w:rPr>
                <w:b/>
                <w:noProof/>
                <w:szCs w:val="24"/>
              </w:rPr>
            </w:pPr>
            <w:r w:rsidRPr="002C4E67">
              <w:rPr>
                <w:b/>
                <w:noProof/>
                <w:szCs w:val="24"/>
              </w:rPr>
              <w:t>III</w:t>
            </w:r>
          </w:p>
        </w:tc>
        <w:tc>
          <w:tcPr>
            <w:tcW w:w="5954" w:type="dxa"/>
            <w:gridSpan w:val="4"/>
            <w:tcBorders>
              <w:bottom w:val="single" w:sz="4" w:space="0" w:color="auto"/>
            </w:tcBorders>
            <w:vAlign w:val="center"/>
          </w:tcPr>
          <w:p w:rsidR="002D03D3" w:rsidRPr="002C4E67" w:rsidRDefault="002D03D3" w:rsidP="002D03D3">
            <w:pPr>
              <w:pStyle w:val="BodyText"/>
              <w:jc w:val="right"/>
              <w:rPr>
                <w:b/>
                <w:noProof/>
                <w:szCs w:val="24"/>
                <w:lang w:val="en-US"/>
              </w:rPr>
            </w:pPr>
            <w:r w:rsidRPr="002C4E67">
              <w:rPr>
                <w:b/>
                <w:noProof/>
                <w:szCs w:val="24"/>
              </w:rPr>
              <w:t>ПДВ</w:t>
            </w:r>
            <w:r w:rsidRPr="002C4E67">
              <w:rPr>
                <w:b/>
                <w:noProof/>
                <w:szCs w:val="24"/>
                <w:lang w:val="en-US"/>
              </w:rPr>
              <w:t>:</w:t>
            </w:r>
          </w:p>
        </w:tc>
        <w:tc>
          <w:tcPr>
            <w:tcW w:w="1984" w:type="dxa"/>
            <w:tcBorders>
              <w:bottom w:val="single" w:sz="4" w:space="0" w:color="auto"/>
              <w:right w:val="single" w:sz="4" w:space="0" w:color="auto"/>
            </w:tcBorders>
            <w:vAlign w:val="center"/>
          </w:tcPr>
          <w:p w:rsidR="002D03D3" w:rsidRPr="002C4E67" w:rsidRDefault="002D03D3" w:rsidP="002D03D3">
            <w:pPr>
              <w:pStyle w:val="BodyText"/>
              <w:jc w:val="center"/>
              <w:rPr>
                <w:noProof/>
                <w:szCs w:val="24"/>
              </w:rPr>
            </w:pPr>
          </w:p>
        </w:tc>
      </w:tr>
      <w:tr w:rsidR="002D03D3" w:rsidRPr="002C4E67" w:rsidTr="002D03D3">
        <w:trPr>
          <w:gridAfter w:val="4"/>
          <w:wAfter w:w="5103" w:type="dxa"/>
          <w:trHeight w:val="129"/>
        </w:trPr>
        <w:tc>
          <w:tcPr>
            <w:tcW w:w="709" w:type="dxa"/>
            <w:tcBorders>
              <w:bottom w:val="single" w:sz="4" w:space="0" w:color="auto"/>
            </w:tcBorders>
            <w:vAlign w:val="center"/>
          </w:tcPr>
          <w:p w:rsidR="002D03D3" w:rsidRPr="002C4E67" w:rsidRDefault="002D03D3" w:rsidP="002D03D3">
            <w:pPr>
              <w:pStyle w:val="BodyText"/>
              <w:jc w:val="center"/>
              <w:rPr>
                <w:b/>
                <w:noProof/>
                <w:szCs w:val="24"/>
              </w:rPr>
            </w:pPr>
            <w:r w:rsidRPr="002C4E67">
              <w:rPr>
                <w:b/>
                <w:noProof/>
                <w:szCs w:val="24"/>
              </w:rPr>
              <w:t>IV</w:t>
            </w:r>
          </w:p>
        </w:tc>
        <w:tc>
          <w:tcPr>
            <w:tcW w:w="5954" w:type="dxa"/>
            <w:gridSpan w:val="4"/>
            <w:tcBorders>
              <w:bottom w:val="single" w:sz="4" w:space="0" w:color="auto"/>
            </w:tcBorders>
            <w:vAlign w:val="center"/>
          </w:tcPr>
          <w:p w:rsidR="002D03D3" w:rsidRPr="002C4E67" w:rsidRDefault="002D03D3" w:rsidP="002D03D3">
            <w:pPr>
              <w:pStyle w:val="BodyText"/>
              <w:jc w:val="right"/>
              <w:rPr>
                <w:b/>
                <w:noProof/>
                <w:szCs w:val="24"/>
              </w:rPr>
            </w:pPr>
            <w:r w:rsidRPr="002C4E67">
              <w:rPr>
                <w:b/>
                <w:noProof/>
                <w:szCs w:val="24"/>
              </w:rPr>
              <w:t>Укупна цена понуде са ПДВ:</w:t>
            </w:r>
          </w:p>
        </w:tc>
        <w:tc>
          <w:tcPr>
            <w:tcW w:w="1984" w:type="dxa"/>
            <w:tcBorders>
              <w:bottom w:val="single" w:sz="4" w:space="0" w:color="auto"/>
              <w:right w:val="single" w:sz="4" w:space="0" w:color="auto"/>
            </w:tcBorders>
            <w:vAlign w:val="center"/>
          </w:tcPr>
          <w:p w:rsidR="002D03D3" w:rsidRPr="002C4E67" w:rsidRDefault="002D03D3" w:rsidP="002D03D3">
            <w:pPr>
              <w:pStyle w:val="BodyText"/>
              <w:jc w:val="center"/>
              <w:rPr>
                <w:noProof/>
                <w:szCs w:val="24"/>
              </w:rPr>
            </w:pPr>
          </w:p>
        </w:tc>
      </w:tr>
    </w:tbl>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2D03D3" w:rsidRDefault="002D03D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Default="00B545C3" w:rsidP="002D03D3">
      <w:pPr>
        <w:pStyle w:val="BodyText"/>
        <w:rPr>
          <w:noProof/>
          <w:sz w:val="22"/>
          <w:szCs w:val="22"/>
        </w:rPr>
      </w:pPr>
    </w:p>
    <w:p w:rsidR="00B545C3" w:rsidRPr="00B545C3" w:rsidRDefault="00B545C3" w:rsidP="002D03D3">
      <w:pPr>
        <w:pStyle w:val="BodyText"/>
        <w:rPr>
          <w:noProof/>
          <w:sz w:val="22"/>
          <w:szCs w:val="22"/>
        </w:rPr>
      </w:pPr>
    </w:p>
    <w:p w:rsidR="002D03D3" w:rsidRPr="00393FF4" w:rsidRDefault="002D03D3" w:rsidP="002D03D3">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2D03D3" w:rsidRDefault="002D03D3" w:rsidP="002D03D3">
      <w:pPr>
        <w:pStyle w:val="BodyText"/>
        <w:rPr>
          <w:noProof/>
          <w:sz w:val="22"/>
          <w:szCs w:val="22"/>
        </w:rPr>
      </w:pPr>
    </w:p>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B545C3">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C4E67" w:rsidRDefault="002C4E67" w:rsidP="002D03D3">
      <w:pPr>
        <w:pStyle w:val="BodyText"/>
        <w:rPr>
          <w:noProof/>
          <w:sz w:val="22"/>
          <w:szCs w:val="22"/>
        </w:rPr>
      </w:pP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2"/>
        </w:numPr>
        <w:rPr>
          <w:noProof/>
          <w:sz w:val="22"/>
          <w:szCs w:val="22"/>
        </w:rPr>
      </w:pPr>
      <w:r w:rsidRPr="007D0076">
        <w:rPr>
          <w:noProof/>
          <w:sz w:val="22"/>
          <w:szCs w:val="22"/>
        </w:rPr>
        <w:t>Самостално</w:t>
      </w:r>
    </w:p>
    <w:p w:rsidR="002D03D3" w:rsidRPr="007D0076" w:rsidRDefault="002D03D3" w:rsidP="00240507">
      <w:pPr>
        <w:pStyle w:val="BodyText"/>
        <w:numPr>
          <w:ilvl w:val="0"/>
          <w:numId w:val="42"/>
        </w:numPr>
        <w:rPr>
          <w:noProof/>
          <w:sz w:val="22"/>
          <w:szCs w:val="22"/>
        </w:rPr>
      </w:pPr>
      <w:r w:rsidRPr="007D0076">
        <w:rPr>
          <w:noProof/>
          <w:sz w:val="22"/>
          <w:szCs w:val="22"/>
        </w:rPr>
        <w:t>Заједничка понуда (навести ко су учесници у заједничкој понуди):___________________________________</w:t>
      </w:r>
    </w:p>
    <w:p w:rsidR="002D03D3" w:rsidRPr="00805C19" w:rsidRDefault="002D03D3" w:rsidP="00240507">
      <w:pPr>
        <w:pStyle w:val="BodyText"/>
        <w:numPr>
          <w:ilvl w:val="0"/>
          <w:numId w:val="4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p>
    <w:p w:rsidR="002C4E67" w:rsidRDefault="002C4E67"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2D03D3" w:rsidRDefault="002D03D3" w:rsidP="002D03D3">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2D03D3" w:rsidRDefault="002D03D3" w:rsidP="00063B77">
      <w:pPr>
        <w:pStyle w:val="BodyText"/>
        <w:rPr>
          <w:noProof/>
          <w:sz w:val="20"/>
          <w:lang w:val="sr-Cyrl-CS"/>
        </w:rPr>
      </w:pPr>
    </w:p>
    <w:p w:rsidR="000F4A8D" w:rsidRPr="00742C22" w:rsidRDefault="000F4A8D" w:rsidP="000F4A8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F4A8D" w:rsidRDefault="000F4A8D" w:rsidP="000F4A8D">
      <w:pPr>
        <w:pStyle w:val="BodyText"/>
        <w:jc w:val="left"/>
        <w:rPr>
          <w:noProof/>
          <w:sz w:val="22"/>
          <w:szCs w:val="22"/>
        </w:rPr>
      </w:pPr>
    </w:p>
    <w:p w:rsidR="000F4A8D" w:rsidRPr="007D0076" w:rsidRDefault="000F4A8D" w:rsidP="000F4A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F4A8D" w:rsidRPr="007D0076" w:rsidRDefault="000F4A8D" w:rsidP="000F4A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F4A8D" w:rsidRPr="007D0076" w:rsidRDefault="000F4A8D" w:rsidP="000F4A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F4A8D" w:rsidRPr="007D0076" w:rsidRDefault="000F4A8D" w:rsidP="000F4A8D">
      <w:pPr>
        <w:pStyle w:val="BodyText"/>
        <w:jc w:val="left"/>
        <w:rPr>
          <w:noProof/>
          <w:sz w:val="22"/>
          <w:szCs w:val="22"/>
        </w:rPr>
      </w:pPr>
      <w:r w:rsidRPr="007D0076">
        <w:rPr>
          <w:noProof/>
          <w:sz w:val="22"/>
          <w:szCs w:val="22"/>
        </w:rPr>
        <w:t>Е-маил:_________________________________________                    Пиб:_________________________________________</w:t>
      </w:r>
    </w:p>
    <w:p w:rsidR="000F4A8D" w:rsidRPr="007D0076" w:rsidRDefault="000F4A8D" w:rsidP="000F4A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F4A8D" w:rsidRDefault="000F4A8D" w:rsidP="000F4A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33. -</w:t>
            </w:r>
            <w:r>
              <w:t xml:space="preserve"> </w:t>
            </w:r>
            <w:r w:rsidR="000F4A8D" w:rsidRPr="00CF543E">
              <w:rPr>
                <w:b/>
                <w:noProof/>
                <w:color w:val="000000" w:themeColor="text1"/>
                <w:lang w:val="sr-Cyrl-CS"/>
              </w:rPr>
              <w:t>Кондоми</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0F4A8D" w:rsidRPr="002C4E67" w:rsidTr="002C4E67">
        <w:trPr>
          <w:trHeight w:val="698"/>
        </w:trPr>
        <w:tc>
          <w:tcPr>
            <w:tcW w:w="709" w:type="dxa"/>
            <w:tcBorders>
              <w:bottom w:val="single" w:sz="4" w:space="0" w:color="auto"/>
            </w:tcBorders>
            <w:vAlign w:val="center"/>
          </w:tcPr>
          <w:p w:rsidR="000F4A8D" w:rsidRPr="002C4E67" w:rsidRDefault="000F4A8D" w:rsidP="002C4E67">
            <w:pPr>
              <w:jc w:val="center"/>
            </w:pPr>
            <w:r w:rsidRPr="002C4E67">
              <w:t>1.</w:t>
            </w:r>
          </w:p>
        </w:tc>
        <w:tc>
          <w:tcPr>
            <w:tcW w:w="2722" w:type="dxa"/>
            <w:tcBorders>
              <w:top w:val="nil"/>
              <w:left w:val="nil"/>
              <w:bottom w:val="single" w:sz="4" w:space="0" w:color="auto"/>
              <w:right w:val="nil"/>
            </w:tcBorders>
            <w:shd w:val="clear" w:color="auto" w:fill="auto"/>
            <w:vAlign w:val="center"/>
          </w:tcPr>
          <w:p w:rsidR="000F4A8D" w:rsidRPr="002C4E67" w:rsidRDefault="000F4A8D" w:rsidP="002C4E67">
            <w:pPr>
              <w:jc w:val="center"/>
            </w:pPr>
            <w:r w:rsidRPr="002C4E67">
              <w:t>kondomi</w:t>
            </w:r>
          </w:p>
        </w:tc>
        <w:tc>
          <w:tcPr>
            <w:tcW w:w="680" w:type="dxa"/>
            <w:tcBorders>
              <w:bottom w:val="single" w:sz="4" w:space="0" w:color="auto"/>
            </w:tcBorders>
            <w:vAlign w:val="center"/>
          </w:tcPr>
          <w:p w:rsidR="000F4A8D" w:rsidRPr="002C4E67" w:rsidRDefault="000F4A8D" w:rsidP="002C4E67">
            <w:pPr>
              <w:jc w:val="center"/>
            </w:pPr>
            <w:r w:rsidRPr="002C4E67">
              <w:t>kom</w:t>
            </w:r>
          </w:p>
        </w:tc>
        <w:tc>
          <w:tcPr>
            <w:tcW w:w="851" w:type="dxa"/>
            <w:tcBorders>
              <w:bottom w:val="single" w:sz="4" w:space="0" w:color="auto"/>
            </w:tcBorders>
            <w:vAlign w:val="center"/>
          </w:tcPr>
          <w:p w:rsidR="000F4A8D" w:rsidRPr="002C4E67" w:rsidRDefault="000F4A8D" w:rsidP="002C4E67">
            <w:pPr>
              <w:jc w:val="center"/>
            </w:pPr>
            <w:r w:rsidRPr="002C4E67">
              <w:t>25000</w:t>
            </w:r>
          </w:p>
        </w:tc>
        <w:tc>
          <w:tcPr>
            <w:tcW w:w="1701"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984"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276"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7"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F4A8D" w:rsidRPr="002C4E67" w:rsidRDefault="000F4A8D" w:rsidP="002C4E6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F4A8D" w:rsidRPr="002C4E67" w:rsidRDefault="000F4A8D" w:rsidP="002C4E67">
            <w:pPr>
              <w:pStyle w:val="BodyText"/>
              <w:spacing w:before="240"/>
              <w:jc w:val="center"/>
              <w:rPr>
                <w:noProof/>
                <w:szCs w:val="24"/>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F4A8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3"/>
        </w:numPr>
        <w:rPr>
          <w:noProof/>
          <w:sz w:val="22"/>
          <w:szCs w:val="22"/>
        </w:rPr>
      </w:pPr>
      <w:r w:rsidRPr="007D0076">
        <w:rPr>
          <w:noProof/>
          <w:sz w:val="22"/>
          <w:szCs w:val="22"/>
        </w:rPr>
        <w:t>Самостално</w:t>
      </w:r>
    </w:p>
    <w:p w:rsidR="002D03D3" w:rsidRPr="007D0076" w:rsidRDefault="002D03D3" w:rsidP="00240507">
      <w:pPr>
        <w:pStyle w:val="BodyText"/>
        <w:numPr>
          <w:ilvl w:val="0"/>
          <w:numId w:val="4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Pr="002D03D3" w:rsidRDefault="002D03D3" w:rsidP="00063B77">
      <w:pPr>
        <w:pStyle w:val="BodyText"/>
        <w:rPr>
          <w:noProof/>
          <w:sz w:val="22"/>
          <w:szCs w:val="22"/>
        </w:rPr>
      </w:pPr>
      <w:r>
        <w:rPr>
          <w:noProof/>
          <w:sz w:val="22"/>
          <w:szCs w:val="22"/>
        </w:rPr>
        <w:t>Друго: _________________________________</w:t>
      </w:r>
    </w:p>
    <w:p w:rsidR="002C4E67" w:rsidRDefault="002C4E67" w:rsidP="000F4A8D">
      <w:pPr>
        <w:pStyle w:val="Footer"/>
        <w:jc w:val="center"/>
        <w:rPr>
          <w:b/>
          <w:noProof/>
          <w:sz w:val="22"/>
          <w:szCs w:val="22"/>
        </w:rPr>
      </w:pPr>
    </w:p>
    <w:p w:rsidR="000F4A8D" w:rsidRPr="00742C22" w:rsidRDefault="000F4A8D" w:rsidP="000F4A8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F4A8D" w:rsidRDefault="000F4A8D" w:rsidP="000F4A8D">
      <w:pPr>
        <w:pStyle w:val="BodyText"/>
        <w:jc w:val="left"/>
        <w:rPr>
          <w:noProof/>
          <w:sz w:val="22"/>
          <w:szCs w:val="22"/>
        </w:rPr>
      </w:pPr>
    </w:p>
    <w:p w:rsidR="000F4A8D" w:rsidRPr="007D0076" w:rsidRDefault="000F4A8D" w:rsidP="000F4A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F4A8D" w:rsidRPr="007D0076" w:rsidRDefault="000F4A8D" w:rsidP="000F4A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F4A8D" w:rsidRPr="007D0076" w:rsidRDefault="000F4A8D" w:rsidP="000F4A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F4A8D" w:rsidRPr="007D0076" w:rsidRDefault="000F4A8D" w:rsidP="000F4A8D">
      <w:pPr>
        <w:pStyle w:val="BodyText"/>
        <w:jc w:val="left"/>
        <w:rPr>
          <w:noProof/>
          <w:sz w:val="22"/>
          <w:szCs w:val="22"/>
        </w:rPr>
      </w:pPr>
      <w:r w:rsidRPr="007D0076">
        <w:rPr>
          <w:noProof/>
          <w:sz w:val="22"/>
          <w:szCs w:val="22"/>
        </w:rPr>
        <w:t>Е-маил:_________________________________________                    Пиб:_________________________________________</w:t>
      </w:r>
    </w:p>
    <w:p w:rsidR="000F4A8D" w:rsidRPr="007D0076" w:rsidRDefault="000F4A8D" w:rsidP="000F4A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F4A8D" w:rsidRDefault="000F4A8D" w:rsidP="000F4A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2D03D3"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34. -</w:t>
            </w:r>
            <w:r>
              <w:t xml:space="preserve"> </w:t>
            </w:r>
            <w:r w:rsidR="000F4A8D" w:rsidRPr="00CF543E">
              <w:rPr>
                <w:b/>
                <w:noProof/>
                <w:color w:val="000000" w:themeColor="text1"/>
                <w:lang w:val="sr-Cyrl-CS"/>
              </w:rPr>
              <w:t>Esmarh повеска</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0F4A8D" w:rsidRPr="002C4E67" w:rsidTr="002C4E67">
        <w:trPr>
          <w:trHeight w:val="698"/>
        </w:trPr>
        <w:tc>
          <w:tcPr>
            <w:tcW w:w="709" w:type="dxa"/>
            <w:tcBorders>
              <w:bottom w:val="single" w:sz="4" w:space="0" w:color="auto"/>
            </w:tcBorders>
            <w:vAlign w:val="center"/>
          </w:tcPr>
          <w:p w:rsidR="000F4A8D" w:rsidRPr="002C4E67" w:rsidRDefault="000F4A8D" w:rsidP="002C4E67">
            <w:pPr>
              <w:jc w:val="center"/>
            </w:pPr>
            <w:r w:rsidRPr="002C4E67">
              <w:t>1.</w:t>
            </w:r>
          </w:p>
        </w:tc>
        <w:tc>
          <w:tcPr>
            <w:tcW w:w="2722" w:type="dxa"/>
            <w:tcBorders>
              <w:top w:val="nil"/>
              <w:left w:val="nil"/>
              <w:bottom w:val="single" w:sz="4" w:space="0" w:color="auto"/>
              <w:right w:val="nil"/>
            </w:tcBorders>
            <w:shd w:val="clear" w:color="auto" w:fill="auto"/>
            <w:vAlign w:val="center"/>
          </w:tcPr>
          <w:p w:rsidR="000F4A8D" w:rsidRPr="002C4E67" w:rsidRDefault="000F4A8D" w:rsidP="002C4E67">
            <w:pPr>
              <w:jc w:val="center"/>
            </w:pPr>
            <w:r w:rsidRPr="002C4E67">
              <w:t>esmarh poveska</w:t>
            </w:r>
          </w:p>
        </w:tc>
        <w:tc>
          <w:tcPr>
            <w:tcW w:w="680" w:type="dxa"/>
            <w:tcBorders>
              <w:bottom w:val="single" w:sz="4" w:space="0" w:color="auto"/>
            </w:tcBorders>
            <w:vAlign w:val="center"/>
          </w:tcPr>
          <w:p w:rsidR="000F4A8D" w:rsidRPr="002C4E67" w:rsidRDefault="000F4A8D" w:rsidP="002C4E67">
            <w:pPr>
              <w:jc w:val="center"/>
            </w:pPr>
            <w:r w:rsidRPr="002C4E67">
              <w:t>kom</w:t>
            </w:r>
          </w:p>
        </w:tc>
        <w:tc>
          <w:tcPr>
            <w:tcW w:w="851" w:type="dxa"/>
            <w:tcBorders>
              <w:bottom w:val="single" w:sz="4" w:space="0" w:color="auto"/>
            </w:tcBorders>
            <w:vAlign w:val="center"/>
          </w:tcPr>
          <w:p w:rsidR="000F4A8D" w:rsidRPr="002C4E67" w:rsidRDefault="000F4A8D" w:rsidP="002C4E67">
            <w:pPr>
              <w:jc w:val="center"/>
            </w:pPr>
            <w:r w:rsidRPr="002C4E67">
              <w:t>450</w:t>
            </w:r>
          </w:p>
        </w:tc>
        <w:tc>
          <w:tcPr>
            <w:tcW w:w="1701"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984"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276"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7"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F4A8D" w:rsidRPr="002C4E67" w:rsidRDefault="000F4A8D" w:rsidP="002C4E6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F4A8D" w:rsidRPr="002C4E67" w:rsidRDefault="000F4A8D" w:rsidP="002C4E67">
            <w:pPr>
              <w:pStyle w:val="BodyText"/>
              <w:spacing w:before="240"/>
              <w:jc w:val="center"/>
              <w:rPr>
                <w:noProof/>
                <w:szCs w:val="24"/>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w:t>
      </w:r>
      <w:r w:rsidR="000F4A8D">
        <w:rPr>
          <w:noProof/>
          <w:sz w:val="22"/>
          <w:szCs w:val="22"/>
        </w:rPr>
        <w:t>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4"/>
        </w:numPr>
        <w:rPr>
          <w:noProof/>
          <w:sz w:val="22"/>
          <w:szCs w:val="22"/>
        </w:rPr>
      </w:pPr>
      <w:r w:rsidRPr="007D0076">
        <w:rPr>
          <w:noProof/>
          <w:sz w:val="22"/>
          <w:szCs w:val="22"/>
        </w:rPr>
        <w:t>Самостално</w:t>
      </w:r>
    </w:p>
    <w:p w:rsidR="002D03D3" w:rsidRPr="007D0076" w:rsidRDefault="002D03D3" w:rsidP="00240507">
      <w:pPr>
        <w:pStyle w:val="BodyText"/>
        <w:numPr>
          <w:ilvl w:val="0"/>
          <w:numId w:val="4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Pr>
          <w:noProof/>
          <w:sz w:val="22"/>
          <w:szCs w:val="22"/>
        </w:rPr>
        <w:t>Друго: _________________________________</w:t>
      </w:r>
    </w:p>
    <w:p w:rsidR="000F4A8D" w:rsidRPr="00742C22" w:rsidRDefault="000F4A8D" w:rsidP="000F4A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F4A8D" w:rsidRDefault="000F4A8D" w:rsidP="000F4A8D">
      <w:pPr>
        <w:pStyle w:val="BodyText"/>
        <w:jc w:val="left"/>
        <w:rPr>
          <w:noProof/>
          <w:sz w:val="22"/>
          <w:szCs w:val="22"/>
        </w:rPr>
      </w:pPr>
    </w:p>
    <w:p w:rsidR="000F4A8D" w:rsidRPr="007D0076" w:rsidRDefault="000F4A8D" w:rsidP="000F4A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F4A8D" w:rsidRPr="007D0076" w:rsidRDefault="000F4A8D" w:rsidP="000F4A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F4A8D" w:rsidRPr="007D0076" w:rsidRDefault="000F4A8D" w:rsidP="000F4A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F4A8D" w:rsidRPr="007D0076" w:rsidRDefault="000F4A8D" w:rsidP="000F4A8D">
      <w:pPr>
        <w:pStyle w:val="BodyText"/>
        <w:jc w:val="left"/>
        <w:rPr>
          <w:noProof/>
          <w:sz w:val="22"/>
          <w:szCs w:val="22"/>
        </w:rPr>
      </w:pPr>
      <w:r w:rsidRPr="007D0076">
        <w:rPr>
          <w:noProof/>
          <w:sz w:val="22"/>
          <w:szCs w:val="22"/>
        </w:rPr>
        <w:t>Е-маил:_________________________________________                    Пиб:_________________________________________</w:t>
      </w:r>
    </w:p>
    <w:p w:rsidR="000F4A8D" w:rsidRPr="007D0076" w:rsidRDefault="000F4A8D" w:rsidP="000F4A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F4A8D" w:rsidRDefault="000F4A8D" w:rsidP="000F4A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BF224A"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35. -</w:t>
            </w:r>
            <w:r>
              <w:t xml:space="preserve"> </w:t>
            </w:r>
            <w:r w:rsidR="000F4A8D" w:rsidRPr="00CF543E">
              <w:rPr>
                <w:b/>
                <w:noProof/>
                <w:color w:val="000000" w:themeColor="text1"/>
                <w:lang w:val="sr-Cyrl-CS"/>
              </w:rPr>
              <w:t>Иригатор комплет</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0F4A8D" w:rsidRPr="002C4E67" w:rsidTr="002C4E67">
        <w:trPr>
          <w:trHeight w:val="698"/>
        </w:trPr>
        <w:tc>
          <w:tcPr>
            <w:tcW w:w="709" w:type="dxa"/>
            <w:tcBorders>
              <w:bottom w:val="single" w:sz="4" w:space="0" w:color="auto"/>
            </w:tcBorders>
            <w:vAlign w:val="center"/>
          </w:tcPr>
          <w:p w:rsidR="000F4A8D" w:rsidRPr="002C4E67" w:rsidRDefault="000F4A8D" w:rsidP="002C4E67">
            <w:pPr>
              <w:jc w:val="center"/>
            </w:pPr>
            <w:r w:rsidRPr="002C4E67">
              <w:t>1.</w:t>
            </w:r>
          </w:p>
        </w:tc>
        <w:tc>
          <w:tcPr>
            <w:tcW w:w="2722" w:type="dxa"/>
            <w:tcBorders>
              <w:top w:val="nil"/>
              <w:left w:val="nil"/>
              <w:bottom w:val="single" w:sz="4" w:space="0" w:color="auto"/>
              <w:right w:val="nil"/>
            </w:tcBorders>
            <w:shd w:val="clear" w:color="auto" w:fill="auto"/>
            <w:vAlign w:val="center"/>
          </w:tcPr>
          <w:p w:rsidR="000F4A8D" w:rsidRPr="002C4E67" w:rsidRDefault="000F4A8D" w:rsidP="002C4E67">
            <w:pPr>
              <w:jc w:val="center"/>
            </w:pPr>
            <w:r w:rsidRPr="002C4E67">
              <w:t>irigator komplet sa klistirom</w:t>
            </w:r>
          </w:p>
        </w:tc>
        <w:tc>
          <w:tcPr>
            <w:tcW w:w="680" w:type="dxa"/>
            <w:tcBorders>
              <w:bottom w:val="single" w:sz="4" w:space="0" w:color="auto"/>
            </w:tcBorders>
            <w:vAlign w:val="center"/>
          </w:tcPr>
          <w:p w:rsidR="000F4A8D" w:rsidRPr="002C4E67" w:rsidRDefault="000F4A8D" w:rsidP="002C4E67">
            <w:pPr>
              <w:jc w:val="center"/>
            </w:pPr>
            <w:r w:rsidRPr="002C4E67">
              <w:t>kom</w:t>
            </w:r>
          </w:p>
        </w:tc>
        <w:tc>
          <w:tcPr>
            <w:tcW w:w="851" w:type="dxa"/>
            <w:tcBorders>
              <w:bottom w:val="single" w:sz="4" w:space="0" w:color="auto"/>
            </w:tcBorders>
            <w:vAlign w:val="center"/>
          </w:tcPr>
          <w:p w:rsidR="000F4A8D" w:rsidRPr="002C4E67" w:rsidRDefault="000F4A8D" w:rsidP="002C4E67">
            <w:pPr>
              <w:jc w:val="center"/>
            </w:pPr>
            <w:r w:rsidRPr="002C4E67">
              <w:t>50</w:t>
            </w:r>
          </w:p>
        </w:tc>
        <w:tc>
          <w:tcPr>
            <w:tcW w:w="1701"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984"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276"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7"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F4A8D" w:rsidRPr="002C4E67" w:rsidRDefault="000F4A8D" w:rsidP="002C4E6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F4A8D" w:rsidRPr="002C4E67" w:rsidRDefault="000F4A8D" w:rsidP="002C4E67">
            <w:pPr>
              <w:pStyle w:val="BodyText"/>
              <w:spacing w:before="240"/>
              <w:jc w:val="center"/>
              <w:rPr>
                <w:noProof/>
                <w:szCs w:val="24"/>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F4A8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5"/>
        </w:numPr>
        <w:rPr>
          <w:noProof/>
          <w:sz w:val="22"/>
          <w:szCs w:val="22"/>
        </w:rPr>
      </w:pPr>
      <w:r w:rsidRPr="007D0076">
        <w:rPr>
          <w:noProof/>
          <w:sz w:val="22"/>
          <w:szCs w:val="22"/>
        </w:rPr>
        <w:t>Самостално</w:t>
      </w:r>
    </w:p>
    <w:p w:rsidR="002D03D3" w:rsidRPr="007D0076" w:rsidRDefault="002D03D3" w:rsidP="00240507">
      <w:pPr>
        <w:pStyle w:val="BodyText"/>
        <w:numPr>
          <w:ilvl w:val="0"/>
          <w:numId w:val="4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2D03D3" w:rsidRPr="000F4A8D" w:rsidRDefault="002D03D3" w:rsidP="00063B77">
      <w:pPr>
        <w:pStyle w:val="BodyText"/>
        <w:rPr>
          <w:noProof/>
          <w:sz w:val="22"/>
          <w:szCs w:val="22"/>
        </w:rPr>
      </w:pPr>
      <w:r>
        <w:rPr>
          <w:noProof/>
          <w:sz w:val="22"/>
          <w:szCs w:val="22"/>
        </w:rPr>
        <w:t>Друго: _________________________________</w:t>
      </w:r>
    </w:p>
    <w:p w:rsidR="000F4A8D" w:rsidRPr="00742C22" w:rsidRDefault="000F4A8D" w:rsidP="000F4A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F4A8D" w:rsidRDefault="000F4A8D" w:rsidP="000F4A8D">
      <w:pPr>
        <w:pStyle w:val="BodyText"/>
        <w:jc w:val="left"/>
        <w:rPr>
          <w:noProof/>
          <w:sz w:val="22"/>
          <w:szCs w:val="22"/>
        </w:rPr>
      </w:pPr>
    </w:p>
    <w:p w:rsidR="000F4A8D" w:rsidRPr="007D0076" w:rsidRDefault="000F4A8D" w:rsidP="000F4A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F4A8D" w:rsidRPr="007D0076" w:rsidRDefault="000F4A8D" w:rsidP="000F4A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F4A8D" w:rsidRPr="007D0076" w:rsidRDefault="000F4A8D" w:rsidP="000F4A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F4A8D" w:rsidRPr="007D0076" w:rsidRDefault="000F4A8D" w:rsidP="000F4A8D">
      <w:pPr>
        <w:pStyle w:val="BodyText"/>
        <w:jc w:val="left"/>
        <w:rPr>
          <w:noProof/>
          <w:sz w:val="22"/>
          <w:szCs w:val="22"/>
        </w:rPr>
      </w:pPr>
      <w:r w:rsidRPr="007D0076">
        <w:rPr>
          <w:noProof/>
          <w:sz w:val="22"/>
          <w:szCs w:val="22"/>
        </w:rPr>
        <w:t>Е-маил:_________________________________________                    Пиб:_________________________________________</w:t>
      </w:r>
    </w:p>
    <w:p w:rsidR="000F4A8D" w:rsidRPr="007D0076" w:rsidRDefault="000F4A8D" w:rsidP="000F4A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F4A8D" w:rsidRDefault="000F4A8D" w:rsidP="000F4A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2D03D3" w:rsidRPr="00BF224A" w:rsidRDefault="002D03D3" w:rsidP="002D03D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2D03D3" w:rsidRPr="00210EBC" w:rsidTr="002D03D3">
        <w:trPr>
          <w:trHeight w:val="315"/>
        </w:trPr>
        <w:tc>
          <w:tcPr>
            <w:tcW w:w="13750" w:type="dxa"/>
            <w:gridSpan w:val="10"/>
            <w:tcBorders>
              <w:bottom w:val="single" w:sz="4" w:space="0" w:color="auto"/>
              <w:right w:val="single" w:sz="4" w:space="0" w:color="auto"/>
            </w:tcBorders>
            <w:vAlign w:val="center"/>
          </w:tcPr>
          <w:p w:rsidR="002D03D3" w:rsidRPr="00210EBC" w:rsidRDefault="002D03D3" w:rsidP="002D03D3">
            <w:pPr>
              <w:jc w:val="center"/>
              <w:rPr>
                <w:b/>
                <w:noProof/>
                <w:sz w:val="20"/>
                <w:szCs w:val="20"/>
              </w:rPr>
            </w:pPr>
            <w:r w:rsidRPr="00210EBC">
              <w:rPr>
                <w:b/>
                <w:noProof/>
                <w:sz w:val="20"/>
                <w:szCs w:val="20"/>
              </w:rPr>
              <w:t>КЛИНИЧКИ ЦЕНТАР ВОЈВОДИНЕ</w:t>
            </w:r>
          </w:p>
        </w:tc>
      </w:tr>
      <w:tr w:rsidR="002D03D3" w:rsidRPr="00210EBC" w:rsidTr="002D03D3">
        <w:tc>
          <w:tcPr>
            <w:tcW w:w="13750" w:type="dxa"/>
            <w:gridSpan w:val="10"/>
            <w:tcBorders>
              <w:bottom w:val="single" w:sz="4" w:space="0" w:color="auto"/>
              <w:right w:val="single" w:sz="4" w:space="0" w:color="auto"/>
            </w:tcBorders>
            <w:vAlign w:val="center"/>
          </w:tcPr>
          <w:p w:rsidR="002D03D3" w:rsidRPr="009355BF" w:rsidRDefault="002D03D3" w:rsidP="002D03D3">
            <w:pPr>
              <w:rPr>
                <w:b/>
                <w:noProof/>
                <w:sz w:val="22"/>
                <w:szCs w:val="22"/>
              </w:rPr>
            </w:pPr>
            <w:r>
              <w:rPr>
                <w:b/>
              </w:rPr>
              <w:t>Партија 36. -</w:t>
            </w:r>
            <w:r>
              <w:t xml:space="preserve"> </w:t>
            </w:r>
            <w:r w:rsidR="000F4A8D" w:rsidRPr="00CF543E">
              <w:rPr>
                <w:b/>
                <w:noProof/>
                <w:color w:val="000000" w:themeColor="text1"/>
                <w:lang w:val="sr-Cyrl-CS"/>
              </w:rPr>
              <w:t>Материјал за апарат Mistral</w:t>
            </w:r>
          </w:p>
        </w:tc>
      </w:tr>
      <w:tr w:rsidR="002D03D3" w:rsidRPr="007D0076" w:rsidTr="002D03D3">
        <w:tc>
          <w:tcPr>
            <w:tcW w:w="709"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2D03D3" w:rsidRPr="00D92EBF" w:rsidRDefault="002D03D3" w:rsidP="002D03D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2D03D3" w:rsidRPr="00D92EBF" w:rsidRDefault="002D03D3" w:rsidP="002D03D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2D03D3" w:rsidRPr="00D92EBF" w:rsidRDefault="002D03D3" w:rsidP="002D03D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D03D3" w:rsidRPr="00D92EBF" w:rsidRDefault="002D03D3" w:rsidP="002D03D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D03D3" w:rsidRPr="00D92EBF" w:rsidRDefault="002D03D3" w:rsidP="002D03D3">
            <w:pPr>
              <w:pStyle w:val="BodyText"/>
              <w:jc w:val="center"/>
              <w:rPr>
                <w:b/>
                <w:noProof/>
                <w:sz w:val="20"/>
                <w:lang w:val="sr-Cyrl-CS"/>
              </w:rPr>
            </w:pPr>
            <w:r w:rsidRPr="00D92EBF">
              <w:rPr>
                <w:b/>
                <w:sz w:val="20"/>
                <w:lang w:val="sr-Cyrl-CS"/>
              </w:rPr>
              <w:t>Каталошки број</w:t>
            </w:r>
          </w:p>
        </w:tc>
      </w:tr>
      <w:tr w:rsidR="002D03D3" w:rsidRPr="007D0076" w:rsidTr="002D03D3">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D03D3" w:rsidRPr="007D0076" w:rsidRDefault="002D03D3" w:rsidP="002D03D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D03D3" w:rsidRPr="00892426" w:rsidRDefault="002D03D3" w:rsidP="002D03D3">
            <w:pPr>
              <w:pStyle w:val="BodyText"/>
              <w:jc w:val="center"/>
              <w:rPr>
                <w:noProof/>
                <w:sz w:val="22"/>
                <w:szCs w:val="22"/>
              </w:rPr>
            </w:pPr>
            <w:r>
              <w:rPr>
                <w:noProof/>
                <w:sz w:val="22"/>
                <w:szCs w:val="22"/>
              </w:rPr>
              <w:t>10</w:t>
            </w:r>
          </w:p>
        </w:tc>
      </w:tr>
      <w:tr w:rsidR="000F4A8D" w:rsidRPr="002C4E67" w:rsidTr="002C4E67">
        <w:trPr>
          <w:trHeight w:val="698"/>
        </w:trPr>
        <w:tc>
          <w:tcPr>
            <w:tcW w:w="709" w:type="dxa"/>
            <w:tcBorders>
              <w:bottom w:val="single" w:sz="4" w:space="0" w:color="auto"/>
            </w:tcBorders>
            <w:vAlign w:val="center"/>
          </w:tcPr>
          <w:p w:rsidR="000F4A8D" w:rsidRPr="002C4E67" w:rsidRDefault="000F4A8D" w:rsidP="002C4E67">
            <w:pPr>
              <w:jc w:val="center"/>
            </w:pPr>
            <w:r w:rsidRPr="002C4E67">
              <w:t>1.</w:t>
            </w:r>
          </w:p>
        </w:tc>
        <w:tc>
          <w:tcPr>
            <w:tcW w:w="2722" w:type="dxa"/>
            <w:tcBorders>
              <w:top w:val="nil"/>
              <w:left w:val="nil"/>
              <w:bottom w:val="single" w:sz="4" w:space="0" w:color="auto"/>
              <w:right w:val="nil"/>
            </w:tcBorders>
            <w:shd w:val="clear" w:color="auto" w:fill="auto"/>
            <w:vAlign w:val="center"/>
          </w:tcPr>
          <w:p w:rsidR="000F4A8D" w:rsidRPr="002C4E67" w:rsidRDefault="000F4A8D" w:rsidP="002C4E67">
            <w:pPr>
              <w:jc w:val="center"/>
            </w:pPr>
            <w:r w:rsidRPr="002C4E67">
              <w:t>Prekrivač za telo</w:t>
            </w:r>
          </w:p>
        </w:tc>
        <w:tc>
          <w:tcPr>
            <w:tcW w:w="680" w:type="dxa"/>
            <w:tcBorders>
              <w:bottom w:val="single" w:sz="4" w:space="0" w:color="auto"/>
            </w:tcBorders>
            <w:vAlign w:val="center"/>
          </w:tcPr>
          <w:p w:rsidR="000F4A8D" w:rsidRPr="002C4E67" w:rsidRDefault="000F4A8D" w:rsidP="002C4E67">
            <w:pPr>
              <w:jc w:val="center"/>
            </w:pPr>
            <w:r w:rsidRPr="002C4E67">
              <w:t>kom</w:t>
            </w:r>
          </w:p>
        </w:tc>
        <w:tc>
          <w:tcPr>
            <w:tcW w:w="851" w:type="dxa"/>
            <w:tcBorders>
              <w:bottom w:val="single" w:sz="4" w:space="0" w:color="auto"/>
            </w:tcBorders>
            <w:vAlign w:val="center"/>
          </w:tcPr>
          <w:p w:rsidR="000F4A8D" w:rsidRPr="002C4E67" w:rsidRDefault="000F4A8D" w:rsidP="002C4E67">
            <w:pPr>
              <w:jc w:val="center"/>
            </w:pPr>
            <w:r w:rsidRPr="002C4E67">
              <w:t>400</w:t>
            </w:r>
          </w:p>
        </w:tc>
        <w:tc>
          <w:tcPr>
            <w:tcW w:w="1701"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984"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276"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7" w:type="dxa"/>
            <w:tcBorders>
              <w:bottom w:val="single" w:sz="4" w:space="0" w:color="auto"/>
            </w:tcBorders>
            <w:vAlign w:val="center"/>
          </w:tcPr>
          <w:p w:rsidR="000F4A8D" w:rsidRPr="002C4E67" w:rsidRDefault="000F4A8D" w:rsidP="002C4E6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0F4A8D" w:rsidRPr="002C4E67" w:rsidRDefault="000F4A8D" w:rsidP="002C4E6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0F4A8D" w:rsidRPr="002C4E67" w:rsidRDefault="000F4A8D" w:rsidP="002C4E67">
            <w:pPr>
              <w:pStyle w:val="BodyText"/>
              <w:spacing w:before="240"/>
              <w:jc w:val="center"/>
              <w:rPr>
                <w:noProof/>
                <w:szCs w:val="24"/>
                <w:lang w:val="sr-Cyrl-CS"/>
              </w:rPr>
            </w:pPr>
          </w:p>
        </w:tc>
      </w:tr>
      <w:tr w:rsidR="002D03D3" w:rsidRPr="007D0076" w:rsidTr="002D03D3">
        <w:trPr>
          <w:gridAfter w:val="4"/>
          <w:wAfter w:w="5103" w:type="dxa"/>
          <w:trHeight w:val="191"/>
        </w:trPr>
        <w:tc>
          <w:tcPr>
            <w:tcW w:w="709" w:type="dxa"/>
            <w:tcBorders>
              <w:top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D03D3" w:rsidRPr="007D0076" w:rsidRDefault="002D03D3" w:rsidP="002D03D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281"/>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D03D3" w:rsidRPr="00C46B29" w:rsidRDefault="002D03D3" w:rsidP="002D03D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r w:rsidR="002D03D3" w:rsidRPr="007D0076" w:rsidTr="002D03D3">
        <w:trPr>
          <w:gridAfter w:val="4"/>
          <w:wAfter w:w="5103" w:type="dxa"/>
          <w:trHeight w:val="129"/>
        </w:trPr>
        <w:tc>
          <w:tcPr>
            <w:tcW w:w="709" w:type="dxa"/>
            <w:tcBorders>
              <w:bottom w:val="single" w:sz="4" w:space="0" w:color="auto"/>
            </w:tcBorders>
            <w:vAlign w:val="center"/>
          </w:tcPr>
          <w:p w:rsidR="002D03D3" w:rsidRPr="007D0076" w:rsidRDefault="002D03D3" w:rsidP="002D03D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D03D3" w:rsidRPr="007D0076" w:rsidRDefault="002D03D3" w:rsidP="002D03D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D03D3" w:rsidRPr="007D0076" w:rsidRDefault="002D03D3" w:rsidP="002D03D3">
            <w:pPr>
              <w:pStyle w:val="BodyText"/>
              <w:jc w:val="center"/>
              <w:rPr>
                <w:noProof/>
                <w:sz w:val="22"/>
                <w:szCs w:val="22"/>
              </w:rPr>
            </w:pPr>
          </w:p>
        </w:tc>
      </w:tr>
    </w:tbl>
    <w:p w:rsidR="002D03D3" w:rsidRDefault="002D03D3" w:rsidP="002D03D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F4A8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D03D3" w:rsidRPr="007D0076" w:rsidRDefault="002D03D3" w:rsidP="002D03D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03D3" w:rsidRPr="007D0076" w:rsidRDefault="002D03D3" w:rsidP="00240507">
      <w:pPr>
        <w:pStyle w:val="BodyText"/>
        <w:numPr>
          <w:ilvl w:val="0"/>
          <w:numId w:val="46"/>
        </w:numPr>
        <w:rPr>
          <w:noProof/>
          <w:sz w:val="22"/>
          <w:szCs w:val="22"/>
        </w:rPr>
      </w:pPr>
      <w:r w:rsidRPr="007D0076">
        <w:rPr>
          <w:noProof/>
          <w:sz w:val="22"/>
          <w:szCs w:val="22"/>
        </w:rPr>
        <w:t>Самостално</w:t>
      </w:r>
    </w:p>
    <w:p w:rsidR="002D03D3" w:rsidRPr="007D0076" w:rsidRDefault="002D03D3" w:rsidP="00240507">
      <w:pPr>
        <w:pStyle w:val="BodyText"/>
        <w:numPr>
          <w:ilvl w:val="0"/>
          <w:numId w:val="4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D03D3" w:rsidRPr="00805C19" w:rsidRDefault="002D03D3" w:rsidP="00240507">
      <w:pPr>
        <w:pStyle w:val="BodyText"/>
        <w:numPr>
          <w:ilvl w:val="0"/>
          <w:numId w:val="4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03D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D03D3" w:rsidRPr="006B4CF3"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D03D3" w:rsidRPr="0097398A" w:rsidRDefault="002D03D3" w:rsidP="002D03D3">
      <w:pPr>
        <w:pStyle w:val="BodyText"/>
        <w:rPr>
          <w:noProof/>
          <w:sz w:val="22"/>
          <w:szCs w:val="22"/>
        </w:rPr>
      </w:pPr>
    </w:p>
    <w:p w:rsidR="002D03D3" w:rsidRDefault="002D03D3" w:rsidP="002D03D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D03D3" w:rsidRPr="0097398A" w:rsidRDefault="002D03D3" w:rsidP="002D03D3">
      <w:pPr>
        <w:pStyle w:val="BodyText"/>
        <w:rPr>
          <w:noProof/>
          <w:sz w:val="22"/>
          <w:szCs w:val="22"/>
        </w:rPr>
      </w:pPr>
    </w:p>
    <w:p w:rsidR="00E23684" w:rsidRPr="000F4A8D" w:rsidRDefault="002D03D3" w:rsidP="00063B77">
      <w:pPr>
        <w:pStyle w:val="BodyText"/>
        <w:rPr>
          <w:noProof/>
          <w:sz w:val="22"/>
          <w:szCs w:val="22"/>
        </w:rPr>
      </w:pPr>
      <w:r>
        <w:rPr>
          <w:noProof/>
          <w:sz w:val="22"/>
          <w:szCs w:val="22"/>
        </w:rPr>
        <w:t>Друго: _________________________________</w:t>
      </w:r>
    </w:p>
    <w:p w:rsidR="000F4A8D" w:rsidRPr="00742C22" w:rsidRDefault="000F4A8D" w:rsidP="000F4A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155-16</w:t>
      </w:r>
      <w:r w:rsidRPr="00892426">
        <w:rPr>
          <w:b/>
          <w:noProof/>
        </w:rPr>
        <w:t>-О</w:t>
      </w:r>
    </w:p>
    <w:p w:rsidR="000F4A8D" w:rsidRDefault="000F4A8D" w:rsidP="000F4A8D">
      <w:pPr>
        <w:pStyle w:val="BodyText"/>
        <w:jc w:val="left"/>
        <w:rPr>
          <w:noProof/>
          <w:sz w:val="22"/>
          <w:szCs w:val="22"/>
        </w:rPr>
      </w:pPr>
    </w:p>
    <w:p w:rsidR="000F4A8D" w:rsidRPr="007D0076" w:rsidRDefault="000F4A8D" w:rsidP="000F4A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F4A8D" w:rsidRPr="007D0076" w:rsidRDefault="000F4A8D" w:rsidP="000F4A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F4A8D" w:rsidRPr="007D0076" w:rsidRDefault="000F4A8D" w:rsidP="000F4A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F4A8D" w:rsidRPr="007D0076" w:rsidRDefault="000F4A8D" w:rsidP="000F4A8D">
      <w:pPr>
        <w:pStyle w:val="BodyText"/>
        <w:jc w:val="left"/>
        <w:rPr>
          <w:noProof/>
          <w:sz w:val="22"/>
          <w:szCs w:val="22"/>
        </w:rPr>
      </w:pPr>
      <w:r w:rsidRPr="007D0076">
        <w:rPr>
          <w:noProof/>
          <w:sz w:val="22"/>
          <w:szCs w:val="22"/>
        </w:rPr>
        <w:t>Е-маил:_________________________________________                    Пиб:_________________________________________</w:t>
      </w:r>
    </w:p>
    <w:p w:rsidR="000F4A8D" w:rsidRPr="007D0076" w:rsidRDefault="000F4A8D" w:rsidP="000F4A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23684" w:rsidRDefault="000F4A8D" w:rsidP="000F4A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0F4A8D" w:rsidRPr="00BF224A" w:rsidRDefault="000F4A8D" w:rsidP="000F4A8D">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23684" w:rsidRPr="00210EBC" w:rsidTr="00E23684">
        <w:trPr>
          <w:trHeight w:val="315"/>
        </w:trPr>
        <w:tc>
          <w:tcPr>
            <w:tcW w:w="13750" w:type="dxa"/>
            <w:gridSpan w:val="10"/>
            <w:tcBorders>
              <w:bottom w:val="single" w:sz="4" w:space="0" w:color="auto"/>
              <w:right w:val="single" w:sz="4" w:space="0" w:color="auto"/>
            </w:tcBorders>
            <w:vAlign w:val="center"/>
          </w:tcPr>
          <w:p w:rsidR="00E23684" w:rsidRPr="00210EBC" w:rsidRDefault="00E23684" w:rsidP="00E23684">
            <w:pPr>
              <w:jc w:val="center"/>
              <w:rPr>
                <w:b/>
                <w:noProof/>
                <w:sz w:val="20"/>
                <w:szCs w:val="20"/>
              </w:rPr>
            </w:pPr>
            <w:r w:rsidRPr="00210EBC">
              <w:rPr>
                <w:b/>
                <w:noProof/>
                <w:sz w:val="20"/>
                <w:szCs w:val="20"/>
              </w:rPr>
              <w:t>КЛИНИЧКИ ЦЕНТАР ВОЈВОДИНЕ</w:t>
            </w:r>
          </w:p>
        </w:tc>
      </w:tr>
      <w:tr w:rsidR="00E23684" w:rsidRPr="00210EBC" w:rsidTr="00E23684">
        <w:tc>
          <w:tcPr>
            <w:tcW w:w="13750" w:type="dxa"/>
            <w:gridSpan w:val="10"/>
            <w:tcBorders>
              <w:bottom w:val="single" w:sz="4" w:space="0" w:color="auto"/>
              <w:right w:val="single" w:sz="4" w:space="0" w:color="auto"/>
            </w:tcBorders>
            <w:vAlign w:val="center"/>
          </w:tcPr>
          <w:p w:rsidR="00E23684" w:rsidRPr="009355BF" w:rsidRDefault="00E23684" w:rsidP="00E23684">
            <w:pPr>
              <w:rPr>
                <w:b/>
                <w:noProof/>
                <w:sz w:val="22"/>
                <w:szCs w:val="22"/>
              </w:rPr>
            </w:pPr>
            <w:r>
              <w:rPr>
                <w:b/>
              </w:rPr>
              <w:t>Партија 37. -</w:t>
            </w:r>
            <w:r>
              <w:t xml:space="preserve"> </w:t>
            </w:r>
            <w:r w:rsidR="000F4A8D" w:rsidRPr="00CF543E">
              <w:rPr>
                <w:b/>
                <w:noProof/>
                <w:color w:val="000000" w:themeColor="text1"/>
                <w:lang w:val="sr-Cyrl-CS"/>
              </w:rPr>
              <w:t>Конусне епрувете</w:t>
            </w:r>
          </w:p>
        </w:tc>
      </w:tr>
      <w:tr w:rsidR="00E23684" w:rsidRPr="007D0076" w:rsidTr="00E23684">
        <w:tc>
          <w:tcPr>
            <w:tcW w:w="709"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23684" w:rsidRPr="00D92EBF" w:rsidRDefault="00E23684" w:rsidP="00E23684">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23684" w:rsidRPr="00D92EBF" w:rsidRDefault="00E23684" w:rsidP="00E23684">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23684" w:rsidRPr="00D92EBF" w:rsidRDefault="00E23684" w:rsidP="00E2368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23684" w:rsidRPr="00D92EBF" w:rsidRDefault="00E23684" w:rsidP="00E2368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23684" w:rsidRPr="00D92EBF" w:rsidRDefault="00E23684" w:rsidP="00E23684">
            <w:pPr>
              <w:pStyle w:val="BodyText"/>
              <w:jc w:val="center"/>
              <w:rPr>
                <w:b/>
                <w:noProof/>
                <w:sz w:val="20"/>
                <w:lang w:val="sr-Cyrl-CS"/>
              </w:rPr>
            </w:pPr>
            <w:r w:rsidRPr="00D92EBF">
              <w:rPr>
                <w:b/>
                <w:sz w:val="20"/>
                <w:lang w:val="sr-Cyrl-CS"/>
              </w:rPr>
              <w:t>Каталошки број</w:t>
            </w:r>
          </w:p>
        </w:tc>
      </w:tr>
      <w:tr w:rsidR="00E23684" w:rsidRPr="007D0076" w:rsidTr="00E23684">
        <w:tc>
          <w:tcPr>
            <w:tcW w:w="709" w:type="dxa"/>
            <w:tcBorders>
              <w:bottom w:val="single" w:sz="4" w:space="0" w:color="auto"/>
            </w:tcBorders>
            <w:vAlign w:val="center"/>
          </w:tcPr>
          <w:p w:rsidR="00E23684" w:rsidRPr="007D0076" w:rsidRDefault="00E23684" w:rsidP="00E2368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23684" w:rsidRPr="007D0076" w:rsidRDefault="00E23684" w:rsidP="00E2368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23684" w:rsidRPr="00892426" w:rsidRDefault="00E23684" w:rsidP="00E23684">
            <w:pPr>
              <w:pStyle w:val="BodyText"/>
              <w:jc w:val="center"/>
              <w:rPr>
                <w:noProof/>
                <w:sz w:val="22"/>
                <w:szCs w:val="22"/>
              </w:rPr>
            </w:pPr>
            <w:r>
              <w:rPr>
                <w:noProof/>
                <w:sz w:val="22"/>
                <w:szCs w:val="22"/>
              </w:rPr>
              <w:t>10</w:t>
            </w:r>
          </w:p>
        </w:tc>
      </w:tr>
      <w:tr w:rsidR="000F4A8D" w:rsidRPr="00715CDA" w:rsidTr="00E23684">
        <w:trPr>
          <w:trHeight w:val="698"/>
        </w:trPr>
        <w:tc>
          <w:tcPr>
            <w:tcW w:w="709" w:type="dxa"/>
            <w:tcBorders>
              <w:bottom w:val="single" w:sz="4" w:space="0" w:color="auto"/>
            </w:tcBorders>
            <w:vAlign w:val="center"/>
          </w:tcPr>
          <w:p w:rsidR="000F4A8D" w:rsidRDefault="000F4A8D">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0F4A8D" w:rsidRDefault="000F4A8D">
            <w:pPr>
              <w:rPr>
                <w:sz w:val="20"/>
                <w:szCs w:val="20"/>
              </w:rPr>
            </w:pPr>
            <w:r>
              <w:rPr>
                <w:sz w:val="20"/>
                <w:szCs w:val="20"/>
              </w:rPr>
              <w:t>Konusne epruvete sa stopom, zapremine 50ml, prečnik 30mm, visina 115mm, graduisana, sa navojnim zatvaračem, sterilna</w:t>
            </w:r>
          </w:p>
        </w:tc>
        <w:tc>
          <w:tcPr>
            <w:tcW w:w="680" w:type="dxa"/>
            <w:tcBorders>
              <w:bottom w:val="single" w:sz="4" w:space="0" w:color="auto"/>
            </w:tcBorders>
            <w:vAlign w:val="center"/>
          </w:tcPr>
          <w:p w:rsidR="000F4A8D" w:rsidRPr="002C4E67" w:rsidRDefault="000F4A8D">
            <w:pPr>
              <w:jc w:val="center"/>
            </w:pPr>
            <w:r w:rsidRPr="002C4E67">
              <w:t>kom</w:t>
            </w:r>
          </w:p>
        </w:tc>
        <w:tc>
          <w:tcPr>
            <w:tcW w:w="851" w:type="dxa"/>
            <w:tcBorders>
              <w:bottom w:val="single" w:sz="4" w:space="0" w:color="auto"/>
            </w:tcBorders>
            <w:vAlign w:val="center"/>
          </w:tcPr>
          <w:p w:rsidR="000F4A8D" w:rsidRPr="002C4E67" w:rsidRDefault="000F4A8D">
            <w:pPr>
              <w:jc w:val="center"/>
            </w:pPr>
            <w:r w:rsidRPr="002C4E67">
              <w:t>500</w:t>
            </w:r>
          </w:p>
        </w:tc>
        <w:tc>
          <w:tcPr>
            <w:tcW w:w="1701" w:type="dxa"/>
            <w:tcBorders>
              <w:bottom w:val="single" w:sz="4" w:space="0" w:color="auto"/>
            </w:tcBorders>
            <w:vAlign w:val="center"/>
          </w:tcPr>
          <w:p w:rsidR="000F4A8D" w:rsidRPr="001C3F08" w:rsidRDefault="000F4A8D" w:rsidP="00E23684">
            <w:pPr>
              <w:pStyle w:val="BodyText"/>
              <w:spacing w:before="240"/>
              <w:jc w:val="center"/>
              <w:rPr>
                <w:noProof/>
                <w:sz w:val="20"/>
                <w:lang w:val="sr-Cyrl-CS"/>
              </w:rPr>
            </w:pPr>
          </w:p>
        </w:tc>
        <w:tc>
          <w:tcPr>
            <w:tcW w:w="1984" w:type="dxa"/>
            <w:tcBorders>
              <w:bottom w:val="single" w:sz="4" w:space="0" w:color="auto"/>
            </w:tcBorders>
            <w:vAlign w:val="center"/>
          </w:tcPr>
          <w:p w:rsidR="000F4A8D" w:rsidRPr="00715CDA" w:rsidRDefault="000F4A8D" w:rsidP="00E23684">
            <w:pPr>
              <w:pStyle w:val="BodyText"/>
              <w:spacing w:before="240"/>
              <w:jc w:val="center"/>
              <w:rPr>
                <w:noProof/>
                <w:sz w:val="20"/>
                <w:lang w:val="sr-Cyrl-CS"/>
              </w:rPr>
            </w:pPr>
          </w:p>
        </w:tc>
        <w:tc>
          <w:tcPr>
            <w:tcW w:w="1276" w:type="dxa"/>
            <w:tcBorders>
              <w:bottom w:val="single" w:sz="4" w:space="0" w:color="auto"/>
            </w:tcBorders>
            <w:vAlign w:val="center"/>
          </w:tcPr>
          <w:p w:rsidR="000F4A8D" w:rsidRPr="00715CDA" w:rsidRDefault="000F4A8D" w:rsidP="00E23684">
            <w:pPr>
              <w:pStyle w:val="BodyText"/>
              <w:spacing w:before="240"/>
              <w:jc w:val="center"/>
              <w:rPr>
                <w:noProof/>
                <w:sz w:val="20"/>
                <w:lang w:val="sr-Cyrl-CS"/>
              </w:rPr>
            </w:pPr>
          </w:p>
        </w:tc>
        <w:tc>
          <w:tcPr>
            <w:tcW w:w="1417" w:type="dxa"/>
            <w:tcBorders>
              <w:bottom w:val="single" w:sz="4" w:space="0" w:color="auto"/>
            </w:tcBorders>
            <w:vAlign w:val="center"/>
          </w:tcPr>
          <w:p w:rsidR="000F4A8D" w:rsidRPr="00715CDA" w:rsidRDefault="000F4A8D" w:rsidP="00E2368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F4A8D" w:rsidRPr="00715CDA" w:rsidRDefault="000F4A8D" w:rsidP="00E2368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F4A8D" w:rsidRPr="00715CDA" w:rsidRDefault="000F4A8D" w:rsidP="00E23684">
            <w:pPr>
              <w:pStyle w:val="BodyText"/>
              <w:spacing w:before="240"/>
              <w:jc w:val="center"/>
              <w:rPr>
                <w:noProof/>
                <w:sz w:val="20"/>
                <w:lang w:val="sr-Cyrl-CS"/>
              </w:rPr>
            </w:pPr>
          </w:p>
        </w:tc>
      </w:tr>
      <w:tr w:rsidR="00E23684" w:rsidRPr="002C4E67" w:rsidTr="00E23684">
        <w:trPr>
          <w:gridAfter w:val="4"/>
          <w:wAfter w:w="5103" w:type="dxa"/>
          <w:trHeight w:val="191"/>
        </w:trPr>
        <w:tc>
          <w:tcPr>
            <w:tcW w:w="709" w:type="dxa"/>
            <w:tcBorders>
              <w:top w:val="single" w:sz="4" w:space="0" w:color="auto"/>
            </w:tcBorders>
            <w:vAlign w:val="center"/>
          </w:tcPr>
          <w:p w:rsidR="00E23684" w:rsidRPr="002C4E67" w:rsidRDefault="00E23684" w:rsidP="00E23684">
            <w:pPr>
              <w:pStyle w:val="BodyText"/>
              <w:jc w:val="center"/>
              <w:rPr>
                <w:b/>
                <w:noProof/>
                <w:szCs w:val="24"/>
              </w:rPr>
            </w:pPr>
            <w:r w:rsidRPr="002C4E67">
              <w:rPr>
                <w:b/>
                <w:noProof/>
                <w:szCs w:val="24"/>
              </w:rPr>
              <w:t>II</w:t>
            </w:r>
          </w:p>
        </w:tc>
        <w:tc>
          <w:tcPr>
            <w:tcW w:w="5954" w:type="dxa"/>
            <w:gridSpan w:val="4"/>
            <w:tcBorders>
              <w:top w:val="single" w:sz="4" w:space="0" w:color="auto"/>
            </w:tcBorders>
            <w:vAlign w:val="center"/>
          </w:tcPr>
          <w:p w:rsidR="00E23684" w:rsidRPr="002C4E67" w:rsidRDefault="00E23684" w:rsidP="00E23684">
            <w:pPr>
              <w:pStyle w:val="BodyText"/>
              <w:jc w:val="right"/>
              <w:rPr>
                <w:b/>
                <w:noProof/>
                <w:szCs w:val="24"/>
              </w:rPr>
            </w:pPr>
            <w:r w:rsidRPr="002C4E67">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23684" w:rsidRPr="002C4E67" w:rsidRDefault="00E23684" w:rsidP="00E23684">
            <w:pPr>
              <w:pStyle w:val="BodyText"/>
              <w:jc w:val="center"/>
              <w:rPr>
                <w:noProof/>
                <w:szCs w:val="24"/>
              </w:rPr>
            </w:pPr>
          </w:p>
        </w:tc>
      </w:tr>
      <w:tr w:rsidR="00E23684" w:rsidRPr="002C4E67" w:rsidTr="00E23684">
        <w:trPr>
          <w:gridAfter w:val="4"/>
          <w:wAfter w:w="5103" w:type="dxa"/>
          <w:trHeight w:val="281"/>
        </w:trPr>
        <w:tc>
          <w:tcPr>
            <w:tcW w:w="709" w:type="dxa"/>
            <w:tcBorders>
              <w:bottom w:val="single" w:sz="4" w:space="0" w:color="auto"/>
            </w:tcBorders>
            <w:vAlign w:val="center"/>
          </w:tcPr>
          <w:p w:rsidR="00E23684" w:rsidRPr="002C4E67" w:rsidRDefault="00E23684" w:rsidP="00E23684">
            <w:pPr>
              <w:pStyle w:val="BodyText"/>
              <w:jc w:val="center"/>
              <w:rPr>
                <w:b/>
                <w:noProof/>
                <w:szCs w:val="24"/>
              </w:rPr>
            </w:pPr>
            <w:r w:rsidRPr="002C4E67">
              <w:rPr>
                <w:b/>
                <w:noProof/>
                <w:szCs w:val="24"/>
              </w:rPr>
              <w:t>III</w:t>
            </w:r>
          </w:p>
        </w:tc>
        <w:tc>
          <w:tcPr>
            <w:tcW w:w="5954" w:type="dxa"/>
            <w:gridSpan w:val="4"/>
            <w:tcBorders>
              <w:bottom w:val="single" w:sz="4" w:space="0" w:color="auto"/>
            </w:tcBorders>
            <w:vAlign w:val="center"/>
          </w:tcPr>
          <w:p w:rsidR="00E23684" w:rsidRPr="002C4E67" w:rsidRDefault="00E23684" w:rsidP="00E23684">
            <w:pPr>
              <w:pStyle w:val="BodyText"/>
              <w:jc w:val="right"/>
              <w:rPr>
                <w:b/>
                <w:noProof/>
                <w:szCs w:val="24"/>
                <w:lang w:val="en-US"/>
              </w:rPr>
            </w:pPr>
            <w:r w:rsidRPr="002C4E67">
              <w:rPr>
                <w:b/>
                <w:noProof/>
                <w:szCs w:val="24"/>
              </w:rPr>
              <w:t>ПДВ</w:t>
            </w:r>
            <w:r w:rsidRPr="002C4E67">
              <w:rPr>
                <w:b/>
                <w:noProof/>
                <w:szCs w:val="24"/>
                <w:lang w:val="en-US"/>
              </w:rPr>
              <w:t>:</w:t>
            </w:r>
          </w:p>
        </w:tc>
        <w:tc>
          <w:tcPr>
            <w:tcW w:w="1984" w:type="dxa"/>
            <w:tcBorders>
              <w:bottom w:val="single" w:sz="4" w:space="0" w:color="auto"/>
              <w:right w:val="single" w:sz="4" w:space="0" w:color="auto"/>
            </w:tcBorders>
            <w:vAlign w:val="center"/>
          </w:tcPr>
          <w:p w:rsidR="00E23684" w:rsidRPr="002C4E67" w:rsidRDefault="00E23684" w:rsidP="00E23684">
            <w:pPr>
              <w:pStyle w:val="BodyText"/>
              <w:jc w:val="center"/>
              <w:rPr>
                <w:noProof/>
                <w:szCs w:val="24"/>
              </w:rPr>
            </w:pPr>
          </w:p>
        </w:tc>
      </w:tr>
      <w:tr w:rsidR="00E23684" w:rsidRPr="002C4E67" w:rsidTr="00E23684">
        <w:trPr>
          <w:gridAfter w:val="4"/>
          <w:wAfter w:w="5103" w:type="dxa"/>
          <w:trHeight w:val="129"/>
        </w:trPr>
        <w:tc>
          <w:tcPr>
            <w:tcW w:w="709" w:type="dxa"/>
            <w:tcBorders>
              <w:bottom w:val="single" w:sz="4" w:space="0" w:color="auto"/>
            </w:tcBorders>
            <w:vAlign w:val="center"/>
          </w:tcPr>
          <w:p w:rsidR="00E23684" w:rsidRPr="002C4E67" w:rsidRDefault="00E23684" w:rsidP="00E23684">
            <w:pPr>
              <w:pStyle w:val="BodyText"/>
              <w:jc w:val="center"/>
              <w:rPr>
                <w:b/>
                <w:noProof/>
                <w:szCs w:val="24"/>
              </w:rPr>
            </w:pPr>
            <w:r w:rsidRPr="002C4E67">
              <w:rPr>
                <w:b/>
                <w:noProof/>
                <w:szCs w:val="24"/>
              </w:rPr>
              <w:t>IV</w:t>
            </w:r>
          </w:p>
        </w:tc>
        <w:tc>
          <w:tcPr>
            <w:tcW w:w="5954" w:type="dxa"/>
            <w:gridSpan w:val="4"/>
            <w:tcBorders>
              <w:bottom w:val="single" w:sz="4" w:space="0" w:color="auto"/>
            </w:tcBorders>
            <w:vAlign w:val="center"/>
          </w:tcPr>
          <w:p w:rsidR="00E23684" w:rsidRPr="002C4E67" w:rsidRDefault="00E23684" w:rsidP="00E23684">
            <w:pPr>
              <w:pStyle w:val="BodyText"/>
              <w:jc w:val="right"/>
              <w:rPr>
                <w:b/>
                <w:noProof/>
                <w:szCs w:val="24"/>
              </w:rPr>
            </w:pPr>
            <w:r w:rsidRPr="002C4E67">
              <w:rPr>
                <w:b/>
                <w:noProof/>
                <w:szCs w:val="24"/>
              </w:rPr>
              <w:t>Укупна цена понуде са ПДВ:</w:t>
            </w:r>
          </w:p>
        </w:tc>
        <w:tc>
          <w:tcPr>
            <w:tcW w:w="1984" w:type="dxa"/>
            <w:tcBorders>
              <w:bottom w:val="single" w:sz="4" w:space="0" w:color="auto"/>
              <w:right w:val="single" w:sz="4" w:space="0" w:color="auto"/>
            </w:tcBorders>
            <w:vAlign w:val="center"/>
          </w:tcPr>
          <w:p w:rsidR="00E23684" w:rsidRPr="002C4E67" w:rsidRDefault="00E23684" w:rsidP="00E23684">
            <w:pPr>
              <w:pStyle w:val="BodyText"/>
              <w:jc w:val="center"/>
              <w:rPr>
                <w:noProof/>
                <w:szCs w:val="24"/>
              </w:rPr>
            </w:pPr>
          </w:p>
        </w:tc>
      </w:tr>
    </w:tbl>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Default="000F4A8D" w:rsidP="00E23684">
      <w:pPr>
        <w:pStyle w:val="BodyText"/>
        <w:rPr>
          <w:noProof/>
          <w:sz w:val="22"/>
          <w:szCs w:val="22"/>
        </w:rPr>
      </w:pPr>
    </w:p>
    <w:p w:rsidR="000F4A8D" w:rsidRPr="000F4A8D" w:rsidRDefault="000F4A8D" w:rsidP="00E23684">
      <w:pPr>
        <w:pStyle w:val="BodyText"/>
        <w:rPr>
          <w:noProof/>
          <w:sz w:val="22"/>
          <w:szCs w:val="22"/>
        </w:rPr>
      </w:pPr>
    </w:p>
    <w:p w:rsidR="002C4E67" w:rsidRDefault="002C4E67" w:rsidP="00E23684">
      <w:pPr>
        <w:pStyle w:val="BodyText"/>
        <w:rPr>
          <w:b/>
          <w:noProof/>
          <w:szCs w:val="24"/>
        </w:rPr>
      </w:pPr>
    </w:p>
    <w:p w:rsidR="00E23684" w:rsidRPr="00393FF4" w:rsidRDefault="00E23684" w:rsidP="00E23684">
      <w:pPr>
        <w:pStyle w:val="BodyText"/>
        <w:rPr>
          <w:b/>
          <w:noProof/>
          <w:szCs w:val="24"/>
        </w:rPr>
      </w:pPr>
      <w:r w:rsidRPr="00393FF4">
        <w:rPr>
          <w:b/>
          <w:noProof/>
          <w:szCs w:val="24"/>
        </w:rPr>
        <w:t xml:space="preserve">Образац </w:t>
      </w:r>
      <w:r w:rsidR="00F0203E">
        <w:rPr>
          <w:b/>
          <w:noProof/>
          <w:szCs w:val="24"/>
        </w:rPr>
        <w:t>понуде бр._________</w:t>
      </w:r>
      <w:r w:rsidRPr="00393FF4">
        <w:rPr>
          <w:b/>
          <w:noProof/>
          <w:szCs w:val="24"/>
        </w:rPr>
        <w:t xml:space="preserve"> страна бр. 2.</w:t>
      </w:r>
    </w:p>
    <w:p w:rsidR="00E23684" w:rsidRDefault="00E23684" w:rsidP="00E23684">
      <w:pPr>
        <w:pStyle w:val="BodyText"/>
        <w:rPr>
          <w:noProof/>
          <w:sz w:val="22"/>
          <w:szCs w:val="22"/>
        </w:rPr>
      </w:pPr>
    </w:p>
    <w:p w:rsidR="00E23684" w:rsidRDefault="00E23684" w:rsidP="00E2368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F4A8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C4E67" w:rsidRDefault="002C4E67" w:rsidP="00E23684">
      <w:pPr>
        <w:pStyle w:val="BodyText"/>
        <w:rPr>
          <w:noProof/>
          <w:sz w:val="22"/>
          <w:szCs w:val="22"/>
        </w:rPr>
      </w:pPr>
    </w:p>
    <w:p w:rsidR="00E23684" w:rsidRPr="007D0076" w:rsidRDefault="00E23684" w:rsidP="00E2368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23684" w:rsidRPr="007D0076" w:rsidRDefault="00E23684" w:rsidP="00240507">
      <w:pPr>
        <w:pStyle w:val="BodyText"/>
        <w:numPr>
          <w:ilvl w:val="0"/>
          <w:numId w:val="47"/>
        </w:numPr>
        <w:rPr>
          <w:noProof/>
          <w:sz w:val="22"/>
          <w:szCs w:val="22"/>
        </w:rPr>
      </w:pPr>
      <w:r w:rsidRPr="007D0076">
        <w:rPr>
          <w:noProof/>
          <w:sz w:val="22"/>
          <w:szCs w:val="22"/>
        </w:rPr>
        <w:t>Самостално</w:t>
      </w:r>
    </w:p>
    <w:p w:rsidR="00E23684" w:rsidRPr="007D0076" w:rsidRDefault="00E23684" w:rsidP="00240507">
      <w:pPr>
        <w:pStyle w:val="BodyText"/>
        <w:numPr>
          <w:ilvl w:val="0"/>
          <w:numId w:val="4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23684" w:rsidRPr="00805C19" w:rsidRDefault="00E23684" w:rsidP="00240507">
      <w:pPr>
        <w:pStyle w:val="BodyText"/>
        <w:numPr>
          <w:ilvl w:val="0"/>
          <w:numId w:val="4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23684" w:rsidRDefault="00E23684" w:rsidP="00E23684">
      <w:pPr>
        <w:pStyle w:val="BodyText"/>
        <w:rPr>
          <w:noProof/>
          <w:sz w:val="22"/>
          <w:szCs w:val="22"/>
        </w:rPr>
      </w:pPr>
    </w:p>
    <w:p w:rsidR="002C4E67" w:rsidRDefault="002C4E67" w:rsidP="00E23684">
      <w:pPr>
        <w:pStyle w:val="BodyText"/>
        <w:rPr>
          <w:noProof/>
          <w:sz w:val="22"/>
          <w:szCs w:val="22"/>
        </w:rPr>
      </w:pPr>
      <w:bookmarkStart w:id="95" w:name="_GoBack"/>
      <w:bookmarkEnd w:id="95"/>
    </w:p>
    <w:p w:rsidR="00E23684" w:rsidRDefault="00E23684" w:rsidP="00E23684">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23684" w:rsidRPr="006B4CF3"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23684" w:rsidRPr="0097398A" w:rsidRDefault="00E23684" w:rsidP="00E23684">
      <w:pPr>
        <w:pStyle w:val="BodyText"/>
        <w:rPr>
          <w:noProof/>
          <w:sz w:val="22"/>
          <w:szCs w:val="22"/>
        </w:rPr>
      </w:pPr>
    </w:p>
    <w:p w:rsidR="00E23684" w:rsidRDefault="00E23684" w:rsidP="00E23684">
      <w:pPr>
        <w:pStyle w:val="BodyText"/>
        <w:rPr>
          <w:noProof/>
          <w:sz w:val="22"/>
          <w:szCs w:val="22"/>
        </w:rPr>
      </w:pPr>
      <w:r>
        <w:rPr>
          <w:noProof/>
          <w:sz w:val="22"/>
          <w:szCs w:val="22"/>
        </w:rPr>
        <w:t>Друго: _________________________________</w:t>
      </w: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240507" w:rsidRPr="000F4A8D" w:rsidRDefault="00240507" w:rsidP="00063B77">
      <w:pPr>
        <w:pStyle w:val="BodyText"/>
        <w:rPr>
          <w:noProof/>
          <w:sz w:val="20"/>
        </w:rPr>
      </w:pPr>
    </w:p>
    <w:p w:rsidR="00E23684" w:rsidRDefault="00E2368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240507" w:rsidRDefault="00240507" w:rsidP="00240507">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Default="00240507" w:rsidP="00240507">
      <w:pPr>
        <w:rPr>
          <w:noProof/>
        </w:rPr>
      </w:pPr>
    </w:p>
    <w:p w:rsidR="00240507" w:rsidRDefault="00240507" w:rsidP="00240507">
      <w:pPr>
        <w:ind w:firstLine="720"/>
        <w:rPr>
          <w:noProof/>
        </w:rPr>
      </w:pPr>
      <w:r>
        <w:rPr>
          <w:noProof/>
        </w:rPr>
        <w:t>ДУЖНИК:</w:t>
      </w:r>
    </w:p>
    <w:p w:rsidR="00240507" w:rsidRPr="00AE51FF" w:rsidRDefault="00240507" w:rsidP="00240507">
      <w:pPr>
        <w:rPr>
          <w:noProof/>
        </w:rPr>
      </w:pPr>
      <w:r>
        <w:rPr>
          <w:noProof/>
        </w:rPr>
        <w:tab/>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Default="00240507" w:rsidP="00240507">
      <w:pPr>
        <w:rPr>
          <w:noProof/>
        </w:rPr>
      </w:pPr>
    </w:p>
    <w:p w:rsidR="00240507" w:rsidRDefault="00240507" w:rsidP="00240507">
      <w:pPr>
        <w:ind w:firstLine="720"/>
        <w:rPr>
          <w:noProof/>
        </w:rPr>
      </w:pPr>
      <w:r>
        <w:rPr>
          <w:noProof/>
        </w:rPr>
        <w:t>И з д а ј е</w:t>
      </w:r>
    </w:p>
    <w:p w:rsidR="00240507"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240507" w:rsidRDefault="00240507" w:rsidP="00240507">
      <w:pPr>
        <w:ind w:firstLine="720"/>
        <w:rPr>
          <w:noProof/>
        </w:rPr>
      </w:pPr>
      <w:r>
        <w:rPr>
          <w:noProof/>
        </w:rPr>
        <w:t>(поверилац)</w:t>
      </w:r>
      <w:r>
        <w:rPr>
          <w:noProof/>
        </w:rPr>
        <w:tab/>
        <w:t xml:space="preserve">Пун назив и седиште: КЛИНИЧКИ ЦЕНТАР ВОЈВОДИНЕ, ул. Хајдук </w:t>
      </w:r>
    </w:p>
    <w:p w:rsidR="00240507" w:rsidRDefault="00240507" w:rsidP="00240507">
      <w:pPr>
        <w:ind w:firstLine="720"/>
        <w:rPr>
          <w:noProof/>
        </w:rPr>
      </w:pPr>
      <w:r>
        <w:rPr>
          <w:noProof/>
        </w:rPr>
        <w:t>Вељкова бр. 1, Нови Сад</w:t>
      </w:r>
    </w:p>
    <w:p w:rsidR="00240507" w:rsidRDefault="00240507" w:rsidP="00240507">
      <w:pPr>
        <w:ind w:firstLine="720"/>
        <w:rPr>
          <w:noProof/>
        </w:rPr>
      </w:pPr>
      <w:r>
        <w:rPr>
          <w:noProof/>
        </w:rPr>
        <w:t>ПИБ: 101696893  Матични број: 08664161</w:t>
      </w:r>
    </w:p>
    <w:p w:rsidR="00240507" w:rsidRDefault="00240507" w:rsidP="00240507">
      <w:pPr>
        <w:ind w:firstLine="720"/>
        <w:rPr>
          <w:noProof/>
        </w:rPr>
      </w:pPr>
      <w:r>
        <w:rPr>
          <w:noProof/>
        </w:rPr>
        <w:t>Текући рачун: 840-577661-50,  код : Управа за трезор –Република Србија,</w:t>
      </w:r>
    </w:p>
    <w:p w:rsidR="00240507" w:rsidRDefault="00240507" w:rsidP="00240507">
      <w:pPr>
        <w:ind w:firstLine="720"/>
        <w:rPr>
          <w:noProof/>
        </w:rPr>
      </w:pPr>
      <w:r>
        <w:rPr>
          <w:noProof/>
        </w:rPr>
        <w:t xml:space="preserve">Министарство финансија, </w:t>
      </w:r>
    </w:p>
    <w:p w:rsidR="00240507" w:rsidRPr="004E149C" w:rsidRDefault="00240507" w:rsidP="00240507">
      <w:pPr>
        <w:rPr>
          <w:noProof/>
        </w:rPr>
      </w:pPr>
    </w:p>
    <w:p w:rsidR="00240507" w:rsidRDefault="00240507" w:rsidP="00106431">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w:t>
      </w:r>
      <w:r w:rsidR="002008EA">
        <w:rPr>
          <w:noProof/>
        </w:rPr>
        <w:t xml:space="preserve"> на основу понуде за јавну набавку број ________, за партије број _______________________</w:t>
      </w:r>
      <w:r w:rsidR="00AE2964">
        <w:rPr>
          <w:noProof/>
        </w:rPr>
        <w:t>,</w:t>
      </w:r>
      <w:r>
        <w:rPr>
          <w:noProof/>
        </w:rPr>
        <w:t xml:space="preserve">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p>
    <w:p w:rsidR="00240507" w:rsidRDefault="00240507" w:rsidP="00240507">
      <w:pPr>
        <w:ind w:firstLine="720"/>
        <w:rPr>
          <w:noProof/>
        </w:rPr>
      </w:pPr>
    </w:p>
    <w:p w:rsidR="00240507" w:rsidRDefault="00240507" w:rsidP="00240507">
      <w:pPr>
        <w:ind w:firstLine="720"/>
        <w:rPr>
          <w:noProof/>
        </w:rPr>
      </w:pPr>
    </w:p>
    <w:p w:rsidR="00240507" w:rsidRDefault="00240507" w:rsidP="00240507">
      <w:pPr>
        <w:ind w:firstLine="720"/>
        <w:rPr>
          <w:noProof/>
        </w:rPr>
      </w:pPr>
      <w:r>
        <w:rPr>
          <w:noProof/>
        </w:rPr>
        <w:t>Место и датум издавања Овлашћења:</w:t>
      </w:r>
      <w:r>
        <w:rPr>
          <w:noProof/>
        </w:rPr>
        <w:tab/>
      </w:r>
      <w:r>
        <w:rPr>
          <w:noProof/>
        </w:rPr>
        <w:tab/>
      </w:r>
      <w:r>
        <w:rPr>
          <w:noProof/>
        </w:rPr>
        <w:tab/>
      </w:r>
      <w:r>
        <w:rPr>
          <w:noProof/>
        </w:rPr>
        <w:tab/>
      </w:r>
    </w:p>
    <w:p w:rsidR="00240507" w:rsidRDefault="00240507" w:rsidP="00240507">
      <w:pPr>
        <w:ind w:firstLine="720"/>
        <w:rPr>
          <w:noProof/>
        </w:rPr>
      </w:pPr>
      <w:r>
        <w:rPr>
          <w:noProof/>
        </w:rPr>
        <w:t>ДУЖНИК – ИЗДАВАЛАЦ МЕНИЦЕ</w:t>
      </w:r>
    </w:p>
    <w:p w:rsidR="00240507" w:rsidRDefault="00240507" w:rsidP="00240507">
      <w:pPr>
        <w:ind w:firstLine="720"/>
        <w:rPr>
          <w:noProof/>
        </w:rPr>
      </w:pPr>
      <w:r>
        <w:rPr>
          <w:noProof/>
        </w:rPr>
        <w:tab/>
      </w:r>
    </w:p>
    <w:p w:rsidR="00240507" w:rsidRDefault="00240507" w:rsidP="00240507">
      <w:pPr>
        <w:ind w:firstLine="720"/>
        <w:rPr>
          <w:noProof/>
        </w:rPr>
      </w:pPr>
      <w:r>
        <w:rPr>
          <w:noProof/>
        </w:rPr>
        <w:t xml:space="preserve">                                                                                    МП</w:t>
      </w:r>
      <w:r>
        <w:rPr>
          <w:noProof/>
        </w:rPr>
        <w:tab/>
      </w:r>
    </w:p>
    <w:p w:rsidR="00240507" w:rsidRDefault="00240507" w:rsidP="00240507">
      <w:pPr>
        <w:ind w:firstLine="720"/>
        <w:rPr>
          <w:noProof/>
        </w:rPr>
      </w:pPr>
      <w:r>
        <w:rPr>
          <w:noProof/>
        </w:rPr>
        <w:tab/>
      </w:r>
      <w:r>
        <w:rPr>
          <w:noProof/>
        </w:rPr>
        <w:tab/>
        <w:t xml:space="preserve">                                                                                      Потпис овлашћеног лица</w:t>
      </w:r>
    </w:p>
    <w:p w:rsidR="00240507" w:rsidRDefault="00240507" w:rsidP="00240507">
      <w:pPr>
        <w:rPr>
          <w:noProof/>
        </w:rPr>
      </w:pPr>
    </w:p>
    <w:p w:rsidR="00240507" w:rsidRDefault="00240507" w:rsidP="00240507">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Pr="00E66350" w:rsidRDefault="00240507" w:rsidP="00240507">
      <w:pPr>
        <w:rPr>
          <w:noProof/>
        </w:rPr>
      </w:pPr>
    </w:p>
    <w:p w:rsidR="00240507" w:rsidRDefault="00240507" w:rsidP="00240507">
      <w:pPr>
        <w:ind w:firstLine="720"/>
        <w:rPr>
          <w:noProof/>
        </w:rPr>
      </w:pPr>
      <w:r>
        <w:rPr>
          <w:noProof/>
        </w:rPr>
        <w:t>ДУЖНИК:</w:t>
      </w:r>
    </w:p>
    <w:p w:rsidR="00240507" w:rsidRDefault="00240507" w:rsidP="00240507">
      <w:pPr>
        <w:ind w:firstLine="720"/>
        <w:rPr>
          <w:noProof/>
        </w:rPr>
      </w:pPr>
      <w:r>
        <w:rPr>
          <w:noProof/>
        </w:rPr>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Pr="00E66350" w:rsidRDefault="00240507" w:rsidP="00240507">
      <w:pPr>
        <w:rPr>
          <w:noProof/>
        </w:rPr>
      </w:pPr>
    </w:p>
    <w:p w:rsidR="00240507" w:rsidRDefault="00240507" w:rsidP="00240507">
      <w:pPr>
        <w:ind w:firstLine="720"/>
        <w:rPr>
          <w:noProof/>
        </w:rPr>
      </w:pPr>
      <w:r>
        <w:rPr>
          <w:noProof/>
        </w:rPr>
        <w:t>И з д а ј е</w:t>
      </w:r>
    </w:p>
    <w:p w:rsidR="00240507" w:rsidRPr="00E66350"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240507" w:rsidRDefault="00240507" w:rsidP="00240507">
      <w:pPr>
        <w:ind w:firstLine="720"/>
        <w:rPr>
          <w:noProof/>
        </w:rPr>
      </w:pPr>
      <w:r>
        <w:rPr>
          <w:noProof/>
        </w:rPr>
        <w:t>(поверилац)</w:t>
      </w:r>
      <w:r>
        <w:rPr>
          <w:noProof/>
        </w:rPr>
        <w:tab/>
        <w:t xml:space="preserve">Пун назив и седиште: КЛИНИЧКИ ЦЕНТАР ВОЈВОДИНЕ, ул. Хајдук </w:t>
      </w:r>
    </w:p>
    <w:p w:rsidR="00240507" w:rsidRDefault="00240507" w:rsidP="00240507">
      <w:pPr>
        <w:ind w:firstLine="720"/>
        <w:rPr>
          <w:noProof/>
        </w:rPr>
      </w:pPr>
      <w:r>
        <w:rPr>
          <w:noProof/>
        </w:rPr>
        <w:t>Вељкова бр. 1, Нови Сад</w:t>
      </w:r>
    </w:p>
    <w:p w:rsidR="00240507" w:rsidRDefault="00240507" w:rsidP="00240507">
      <w:pPr>
        <w:ind w:firstLine="720"/>
        <w:rPr>
          <w:noProof/>
        </w:rPr>
      </w:pPr>
      <w:r>
        <w:rPr>
          <w:noProof/>
        </w:rPr>
        <w:t>ПИБ: 101696893  Матични број: 08664161</w:t>
      </w:r>
    </w:p>
    <w:p w:rsidR="00240507" w:rsidRDefault="00240507" w:rsidP="00240507">
      <w:pPr>
        <w:ind w:firstLine="720"/>
        <w:rPr>
          <w:noProof/>
        </w:rPr>
      </w:pPr>
      <w:r>
        <w:rPr>
          <w:noProof/>
        </w:rPr>
        <w:t>Текући рачун: 840-577661-50,  код : Управа за трезор –Република Србија,</w:t>
      </w:r>
    </w:p>
    <w:p w:rsidR="00240507" w:rsidRDefault="00240507" w:rsidP="00240507">
      <w:pPr>
        <w:ind w:firstLine="720"/>
        <w:rPr>
          <w:noProof/>
        </w:rPr>
      </w:pPr>
      <w:r>
        <w:rPr>
          <w:noProof/>
        </w:rPr>
        <w:t xml:space="preserve">Министарство финансија, </w:t>
      </w:r>
    </w:p>
    <w:p w:rsidR="00240507" w:rsidRPr="00E66350" w:rsidRDefault="00240507" w:rsidP="00240507">
      <w:pPr>
        <w:rPr>
          <w:noProof/>
        </w:rPr>
      </w:pPr>
    </w:p>
    <w:p w:rsidR="00240507" w:rsidRDefault="00240507" w:rsidP="00240507">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r>
        <w:rPr>
          <w:noProof/>
        </w:rPr>
        <w:tab/>
      </w:r>
      <w:r>
        <w:rPr>
          <w:noProof/>
        </w:rPr>
        <w:tab/>
      </w:r>
    </w:p>
    <w:p w:rsidR="00240507" w:rsidRDefault="00240507" w:rsidP="00240507">
      <w:pPr>
        <w:ind w:firstLine="720"/>
        <w:rPr>
          <w:noProof/>
        </w:rPr>
      </w:pPr>
    </w:p>
    <w:p w:rsidR="00240507" w:rsidRDefault="00240507" w:rsidP="00240507">
      <w:pPr>
        <w:ind w:firstLine="720"/>
        <w:rPr>
          <w:noProof/>
        </w:rPr>
      </w:pPr>
      <w:r>
        <w:rPr>
          <w:noProof/>
        </w:rPr>
        <w:t>Место и датум издавања Овлашћења:</w:t>
      </w:r>
      <w:r>
        <w:rPr>
          <w:noProof/>
        </w:rPr>
        <w:tab/>
      </w:r>
      <w:r>
        <w:rPr>
          <w:noProof/>
        </w:rPr>
        <w:tab/>
      </w:r>
    </w:p>
    <w:p w:rsidR="00240507" w:rsidRDefault="00240507" w:rsidP="00240507">
      <w:pPr>
        <w:ind w:firstLine="720"/>
        <w:rPr>
          <w:noProof/>
        </w:rPr>
      </w:pPr>
      <w:r>
        <w:rPr>
          <w:noProof/>
        </w:rPr>
        <w:t>ДУЖНИК – ИЗДАВАЛАЦ МЕНИЦЕ            МП</w:t>
      </w:r>
    </w:p>
    <w:p w:rsidR="00240507" w:rsidRPr="00240507" w:rsidRDefault="00240507" w:rsidP="00240507">
      <w:pPr>
        <w:ind w:firstLine="720"/>
      </w:pPr>
      <w:r>
        <w:rPr>
          <w:noProof/>
        </w:rPr>
        <w:tab/>
      </w:r>
      <w:r>
        <w:rPr>
          <w:noProof/>
        </w:rPr>
        <w:tab/>
        <w:t xml:space="preserve">                                                                              Потпис овлашћеног лица</w:t>
      </w: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D5" w:rsidRDefault="00037DD5">
      <w:r>
        <w:separator/>
      </w:r>
    </w:p>
  </w:endnote>
  <w:endnote w:type="continuationSeparator" w:id="0">
    <w:p w:rsidR="00037DD5" w:rsidRDefault="0003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C3FC7" w:rsidRDefault="006C3FC7">
            <w:pPr>
              <w:pStyle w:val="Footer"/>
              <w:jc w:val="right"/>
            </w:pPr>
            <w:r>
              <w:rPr>
                <w:b/>
                <w:bCs/>
              </w:rPr>
              <w:fldChar w:fldCharType="begin"/>
            </w:r>
            <w:r>
              <w:rPr>
                <w:b/>
                <w:bCs/>
              </w:rPr>
              <w:instrText xml:space="preserve"> PAGE </w:instrText>
            </w:r>
            <w:r>
              <w:rPr>
                <w:b/>
                <w:bCs/>
              </w:rPr>
              <w:fldChar w:fldCharType="separate"/>
            </w:r>
            <w:r w:rsidR="002C4E67">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sidR="002C4E67">
              <w:rPr>
                <w:b/>
                <w:bCs/>
                <w:noProof/>
              </w:rPr>
              <w:t>86</w:t>
            </w:r>
            <w:r>
              <w:rPr>
                <w:b/>
                <w:bCs/>
              </w:rPr>
              <w:fldChar w:fldCharType="end"/>
            </w:r>
          </w:p>
        </w:sdtContent>
      </w:sdt>
    </w:sdtContent>
  </w:sdt>
  <w:p w:rsidR="006C3FC7" w:rsidRDefault="006C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C7" w:rsidRDefault="006C3FC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FC7" w:rsidRDefault="006C3FC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C3FC7" w:rsidRDefault="006C3FC7">
            <w:pPr>
              <w:pStyle w:val="Footer"/>
              <w:jc w:val="right"/>
            </w:pPr>
            <w:r>
              <w:rPr>
                <w:b/>
                <w:bCs/>
              </w:rPr>
              <w:fldChar w:fldCharType="begin"/>
            </w:r>
            <w:r>
              <w:rPr>
                <w:b/>
                <w:bCs/>
              </w:rPr>
              <w:instrText xml:space="preserve"> PAGE </w:instrText>
            </w:r>
            <w:r>
              <w:rPr>
                <w:b/>
                <w:bCs/>
              </w:rPr>
              <w:fldChar w:fldCharType="separate"/>
            </w:r>
            <w:r w:rsidR="002C4E67">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2C4E67">
              <w:rPr>
                <w:b/>
                <w:bCs/>
                <w:noProof/>
              </w:rPr>
              <w:t>86</w:t>
            </w:r>
            <w:r>
              <w:rPr>
                <w:b/>
                <w:bCs/>
              </w:rPr>
              <w:fldChar w:fldCharType="end"/>
            </w:r>
          </w:p>
        </w:sdtContent>
      </w:sdt>
    </w:sdtContent>
  </w:sdt>
  <w:p w:rsidR="006C3FC7" w:rsidRPr="00CF2211" w:rsidRDefault="006C3FC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C7" w:rsidRDefault="006C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D5" w:rsidRDefault="00037DD5">
      <w:r>
        <w:separator/>
      </w:r>
    </w:p>
  </w:footnote>
  <w:footnote w:type="continuationSeparator" w:id="0">
    <w:p w:rsidR="00037DD5" w:rsidRDefault="0003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C7" w:rsidRDefault="006C3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C7" w:rsidRPr="00884492" w:rsidRDefault="006C3FC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C7" w:rsidRDefault="006C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2E7B"/>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A07"/>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C55"/>
    <w:rsid w:val="00EF28BF"/>
    <w:rsid w:val="00EF2AC3"/>
    <w:rsid w:val="00EF5517"/>
    <w:rsid w:val="00EF6816"/>
    <w:rsid w:val="00EF6B58"/>
    <w:rsid w:val="00EF6B5E"/>
    <w:rsid w:val="00EF7607"/>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E145-34F3-4776-A816-1D2C2732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21457</Words>
  <Characters>122310</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143481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cp:revision>
  <cp:lastPrinted>2016-05-04T09:41:00Z</cp:lastPrinted>
  <dcterms:created xsi:type="dcterms:W3CDTF">2016-06-16T11:20:00Z</dcterms:created>
  <dcterms:modified xsi:type="dcterms:W3CDTF">2016-06-16T11:20:00Z</dcterms:modified>
</cp:coreProperties>
</file>