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28020571"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FF3EE4"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D4EA0" w:rsidRPr="00E64E13" w:rsidRDefault="00E64E13" w:rsidP="00B84C11">
      <w:pPr>
        <w:pStyle w:val="Footer"/>
        <w:jc w:val="center"/>
        <w:rPr>
          <w:b/>
          <w:sz w:val="28"/>
          <w:szCs w:val="28"/>
          <w:lang w:val="sr-Latn-RS"/>
        </w:rPr>
      </w:pPr>
      <w:r w:rsidRPr="00E64E13">
        <w:rPr>
          <w:b/>
          <w:sz w:val="28"/>
          <w:szCs w:val="28"/>
          <w:lang w:val="sr-Cyrl-CS"/>
        </w:rPr>
        <w:t>Набавка алергена за потребе Клиничког центра Војводине</w:t>
      </w:r>
    </w:p>
    <w:p w:rsidR="00E64E13" w:rsidRPr="00E64E13" w:rsidRDefault="00E64E13" w:rsidP="00B84C11">
      <w:pPr>
        <w:pStyle w:val="Footer"/>
        <w:jc w:val="center"/>
        <w:rPr>
          <w:b/>
          <w:noProof/>
          <w:sz w:val="28"/>
          <w:szCs w:val="28"/>
          <w:lang w:val="sr-Latn-RS"/>
        </w:rPr>
      </w:pPr>
    </w:p>
    <w:p w:rsidR="0034075D" w:rsidRPr="002E4F00" w:rsidRDefault="0034075D" w:rsidP="0034075D">
      <w:pPr>
        <w:pStyle w:val="Footer"/>
        <w:jc w:val="center"/>
        <w:rPr>
          <w:b/>
          <w:noProof/>
          <w:sz w:val="28"/>
          <w:szCs w:val="28"/>
        </w:rPr>
      </w:pPr>
      <w:r>
        <w:rPr>
          <w:b/>
          <w:noProof/>
          <w:sz w:val="28"/>
          <w:szCs w:val="28"/>
        </w:rPr>
        <w:t>ЈАВНА НАБАВКА МАЛЕ ВРЕДНОСТИ</w:t>
      </w:r>
    </w:p>
    <w:p w:rsidR="00B84C11" w:rsidRPr="00E64E13" w:rsidRDefault="00B84C11" w:rsidP="00734367">
      <w:pPr>
        <w:pStyle w:val="Footer"/>
        <w:jc w:val="center"/>
        <w:rPr>
          <w:b/>
          <w:noProof/>
          <w:sz w:val="28"/>
          <w:szCs w:val="28"/>
          <w:lang w:val="sr-Cyrl-RS"/>
        </w:rPr>
      </w:pPr>
      <w:r w:rsidRPr="00D1462D">
        <w:rPr>
          <w:b/>
          <w:noProof/>
          <w:sz w:val="28"/>
          <w:szCs w:val="28"/>
        </w:rPr>
        <w:t xml:space="preserve">БРОЈ </w:t>
      </w:r>
      <w:r w:rsidR="009A6481">
        <w:rPr>
          <w:b/>
          <w:noProof/>
          <w:sz w:val="28"/>
          <w:szCs w:val="28"/>
        </w:rPr>
        <w:t>1</w:t>
      </w:r>
      <w:r w:rsidR="00FD4EA0">
        <w:rPr>
          <w:b/>
          <w:noProof/>
          <w:sz w:val="28"/>
          <w:szCs w:val="28"/>
        </w:rPr>
        <w:t>5</w:t>
      </w:r>
      <w:r w:rsidR="00E64E13">
        <w:rPr>
          <w:b/>
          <w:noProof/>
          <w:sz w:val="28"/>
          <w:szCs w:val="28"/>
        </w:rPr>
        <w:t>7</w:t>
      </w:r>
      <w:r w:rsidR="009F398D">
        <w:rPr>
          <w:b/>
          <w:noProof/>
          <w:sz w:val="28"/>
          <w:szCs w:val="28"/>
        </w:rPr>
        <w:t>-16</w:t>
      </w:r>
      <w:r w:rsidR="002174BB" w:rsidRPr="00D1462D">
        <w:rPr>
          <w:b/>
          <w:noProof/>
          <w:sz w:val="28"/>
          <w:szCs w:val="28"/>
        </w:rPr>
        <w:t>-</w:t>
      </w:r>
      <w:r w:rsidR="00E64E13">
        <w:rPr>
          <w:b/>
          <w:noProof/>
          <w:sz w:val="28"/>
          <w:szCs w:val="28"/>
          <w:lang w:val="sr-Cyrl-RS"/>
        </w:rPr>
        <w:t>М</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78655F" w:rsidRDefault="0078655F" w:rsidP="00E45538">
      <w:pPr>
        <w:pStyle w:val="Footer"/>
        <w:tabs>
          <w:tab w:val="left" w:pos="720"/>
        </w:tabs>
        <w:rPr>
          <w:noProof/>
          <w:lang w:val="sr-Cyrl-CS"/>
        </w:rPr>
      </w:pPr>
    </w:p>
    <w:p w:rsidR="0078655F" w:rsidRDefault="0078655F" w:rsidP="00E45538">
      <w:pPr>
        <w:pStyle w:val="Footer"/>
        <w:tabs>
          <w:tab w:val="left" w:pos="720"/>
        </w:tabs>
        <w:rPr>
          <w:noProof/>
          <w:lang w:val="sr-Cyrl-CS"/>
        </w:rPr>
      </w:pPr>
    </w:p>
    <w:p w:rsidR="0078655F" w:rsidRDefault="0078655F"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A6481">
        <w:rPr>
          <w:b/>
          <w:noProof/>
        </w:rPr>
        <w:t>јун</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C280E" w:rsidRPr="0034075D" w:rsidRDefault="00B84C11" w:rsidP="004B6BE5">
      <w:pPr>
        <w:pStyle w:val="Footer"/>
        <w:jc w:val="center"/>
        <w:rPr>
          <w:b/>
          <w:lang w:val="sr-Cyrl-CS"/>
        </w:rPr>
      </w:pPr>
      <w:r w:rsidRPr="0034075D">
        <w:rPr>
          <w:b/>
          <w:noProof/>
        </w:rPr>
        <w:t xml:space="preserve">у </w:t>
      </w:r>
      <w:r w:rsidR="0034075D" w:rsidRPr="0034075D">
        <w:rPr>
          <w:b/>
          <w:noProof/>
        </w:rPr>
        <w:t xml:space="preserve">поступку јавне набавке мале вредности </w:t>
      </w:r>
      <w:r w:rsidR="00734367" w:rsidRPr="0034075D">
        <w:rPr>
          <w:b/>
          <w:noProof/>
        </w:rPr>
        <w:t>бр</w:t>
      </w:r>
      <w:r w:rsidR="00CD6461" w:rsidRPr="0034075D">
        <w:rPr>
          <w:b/>
          <w:noProof/>
        </w:rPr>
        <w:t>.</w:t>
      </w:r>
      <w:r w:rsidR="00734367" w:rsidRPr="0034075D">
        <w:rPr>
          <w:b/>
          <w:noProof/>
        </w:rPr>
        <w:t xml:space="preserve"> </w:t>
      </w:r>
      <w:r w:rsidR="009A6481" w:rsidRPr="0034075D">
        <w:rPr>
          <w:b/>
          <w:noProof/>
        </w:rPr>
        <w:t>1</w:t>
      </w:r>
      <w:r w:rsidR="00FD4EA0" w:rsidRPr="0034075D">
        <w:rPr>
          <w:b/>
          <w:noProof/>
        </w:rPr>
        <w:t>5</w:t>
      </w:r>
      <w:r w:rsidR="0034075D">
        <w:rPr>
          <w:b/>
          <w:noProof/>
          <w:lang w:val="sr-Cyrl-RS"/>
        </w:rPr>
        <w:t>7</w:t>
      </w:r>
      <w:r w:rsidR="009F398D" w:rsidRPr="0034075D">
        <w:rPr>
          <w:b/>
          <w:noProof/>
          <w:lang w:val="sr-Cyrl-CS"/>
        </w:rPr>
        <w:t>-16</w:t>
      </w:r>
      <w:r w:rsidR="0023541D" w:rsidRPr="0034075D">
        <w:rPr>
          <w:b/>
          <w:noProof/>
        </w:rPr>
        <w:t>-</w:t>
      </w:r>
      <w:r w:rsidR="0034075D">
        <w:rPr>
          <w:b/>
          <w:noProof/>
          <w:lang w:val="sr-Cyrl-RS"/>
        </w:rPr>
        <w:t>М</w:t>
      </w:r>
      <w:r w:rsidR="0023541D" w:rsidRPr="0034075D">
        <w:rPr>
          <w:b/>
          <w:noProof/>
        </w:rPr>
        <w:t xml:space="preserve"> </w:t>
      </w:r>
      <w:r w:rsidRPr="0034075D">
        <w:rPr>
          <w:b/>
          <w:noProof/>
        </w:rPr>
        <w:t xml:space="preserve">- </w:t>
      </w:r>
      <w:bookmarkEnd w:id="4"/>
      <w:bookmarkEnd w:id="5"/>
      <w:bookmarkEnd w:id="6"/>
      <w:bookmarkEnd w:id="7"/>
      <w:r w:rsidR="0034075D" w:rsidRPr="0034075D">
        <w:rPr>
          <w:b/>
          <w:lang w:val="sr-Cyrl-CS"/>
        </w:rPr>
        <w:t>Набавка алергена за потребе Клиничког центра Војводине</w:t>
      </w:r>
    </w:p>
    <w:p w:rsidR="0034075D" w:rsidRDefault="0034075D"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F1217E">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28709C">
              <w:rPr>
                <w:noProof/>
                <w:webHidden/>
              </w:rPr>
              <w:t>3</w:t>
            </w:r>
            <w:r>
              <w:rPr>
                <w:noProof/>
                <w:webHidden/>
              </w:rPr>
              <w:fldChar w:fldCharType="end"/>
            </w:r>
          </w:hyperlink>
        </w:p>
        <w:p w:rsidR="003B1467" w:rsidRDefault="00FF3EE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F1217E">
              <w:rPr>
                <w:noProof/>
                <w:webHidden/>
              </w:rPr>
              <w:fldChar w:fldCharType="begin"/>
            </w:r>
            <w:r w:rsidR="003B1467">
              <w:rPr>
                <w:noProof/>
                <w:webHidden/>
              </w:rPr>
              <w:instrText xml:space="preserve"> PAGEREF _Toc448141798 \h </w:instrText>
            </w:r>
            <w:r w:rsidR="00F1217E">
              <w:rPr>
                <w:noProof/>
                <w:webHidden/>
              </w:rPr>
            </w:r>
            <w:r w:rsidR="00F1217E">
              <w:rPr>
                <w:noProof/>
                <w:webHidden/>
              </w:rPr>
              <w:fldChar w:fldCharType="separate"/>
            </w:r>
            <w:r w:rsidR="0028709C">
              <w:rPr>
                <w:noProof/>
                <w:webHidden/>
              </w:rPr>
              <w:t>4</w:t>
            </w:r>
            <w:r w:rsidR="00F1217E">
              <w:rPr>
                <w:noProof/>
                <w:webHidden/>
              </w:rPr>
              <w:fldChar w:fldCharType="end"/>
            </w:r>
          </w:hyperlink>
        </w:p>
        <w:p w:rsidR="003B1467" w:rsidRDefault="00FF3EE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F1217E">
              <w:rPr>
                <w:noProof/>
                <w:webHidden/>
              </w:rPr>
              <w:fldChar w:fldCharType="begin"/>
            </w:r>
            <w:r w:rsidR="003B1467">
              <w:rPr>
                <w:noProof/>
                <w:webHidden/>
              </w:rPr>
              <w:instrText xml:space="preserve"> PAGEREF _Toc448141799 \h </w:instrText>
            </w:r>
            <w:r w:rsidR="00F1217E">
              <w:rPr>
                <w:noProof/>
                <w:webHidden/>
              </w:rPr>
            </w:r>
            <w:r w:rsidR="00F1217E">
              <w:rPr>
                <w:noProof/>
                <w:webHidden/>
              </w:rPr>
              <w:fldChar w:fldCharType="separate"/>
            </w:r>
            <w:r w:rsidR="0028709C">
              <w:rPr>
                <w:noProof/>
                <w:webHidden/>
              </w:rPr>
              <w:t>5</w:t>
            </w:r>
            <w:r w:rsidR="00F1217E">
              <w:rPr>
                <w:noProof/>
                <w:webHidden/>
              </w:rPr>
              <w:fldChar w:fldCharType="end"/>
            </w:r>
          </w:hyperlink>
        </w:p>
        <w:p w:rsidR="003B1467" w:rsidRDefault="00FF3EE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F1217E">
              <w:rPr>
                <w:noProof/>
                <w:webHidden/>
              </w:rPr>
              <w:fldChar w:fldCharType="begin"/>
            </w:r>
            <w:r w:rsidR="003B1467">
              <w:rPr>
                <w:noProof/>
                <w:webHidden/>
              </w:rPr>
              <w:instrText xml:space="preserve"> PAGEREF _Toc448141800 \h </w:instrText>
            </w:r>
            <w:r w:rsidR="00F1217E">
              <w:rPr>
                <w:noProof/>
                <w:webHidden/>
              </w:rPr>
            </w:r>
            <w:r w:rsidR="00F1217E">
              <w:rPr>
                <w:noProof/>
                <w:webHidden/>
              </w:rPr>
              <w:fldChar w:fldCharType="separate"/>
            </w:r>
            <w:r w:rsidR="0028709C">
              <w:rPr>
                <w:noProof/>
                <w:webHidden/>
              </w:rPr>
              <w:t>6</w:t>
            </w:r>
            <w:r w:rsidR="00F1217E">
              <w:rPr>
                <w:noProof/>
                <w:webHidden/>
              </w:rPr>
              <w:fldChar w:fldCharType="end"/>
            </w:r>
          </w:hyperlink>
        </w:p>
        <w:p w:rsidR="003B1467" w:rsidRDefault="00FF3EE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F1217E">
              <w:rPr>
                <w:noProof/>
                <w:webHidden/>
              </w:rPr>
              <w:fldChar w:fldCharType="begin"/>
            </w:r>
            <w:r w:rsidR="003B1467">
              <w:rPr>
                <w:noProof/>
                <w:webHidden/>
              </w:rPr>
              <w:instrText xml:space="preserve"> PAGEREF _Toc448141801 \h </w:instrText>
            </w:r>
            <w:r w:rsidR="00F1217E">
              <w:rPr>
                <w:noProof/>
                <w:webHidden/>
              </w:rPr>
            </w:r>
            <w:r w:rsidR="00F1217E">
              <w:rPr>
                <w:noProof/>
                <w:webHidden/>
              </w:rPr>
              <w:fldChar w:fldCharType="separate"/>
            </w:r>
            <w:r w:rsidR="0028709C">
              <w:rPr>
                <w:noProof/>
                <w:webHidden/>
              </w:rPr>
              <w:t>10</w:t>
            </w:r>
            <w:r w:rsidR="00F1217E">
              <w:rPr>
                <w:noProof/>
                <w:webHidden/>
              </w:rPr>
              <w:fldChar w:fldCharType="end"/>
            </w:r>
          </w:hyperlink>
        </w:p>
        <w:p w:rsidR="003B1467" w:rsidRDefault="00FF3EE4">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F1217E">
              <w:rPr>
                <w:noProof/>
                <w:webHidden/>
              </w:rPr>
              <w:fldChar w:fldCharType="begin"/>
            </w:r>
            <w:r w:rsidR="003B1467">
              <w:rPr>
                <w:noProof/>
                <w:webHidden/>
              </w:rPr>
              <w:instrText xml:space="preserve"> PAGEREF _Toc448141802 \h </w:instrText>
            </w:r>
            <w:r w:rsidR="00F1217E">
              <w:rPr>
                <w:noProof/>
                <w:webHidden/>
              </w:rPr>
            </w:r>
            <w:r w:rsidR="00F1217E">
              <w:rPr>
                <w:noProof/>
                <w:webHidden/>
              </w:rPr>
              <w:fldChar w:fldCharType="separate"/>
            </w:r>
            <w:r w:rsidR="0028709C">
              <w:rPr>
                <w:noProof/>
                <w:webHidden/>
              </w:rPr>
              <w:t>20</w:t>
            </w:r>
            <w:r w:rsidR="00F1217E">
              <w:rPr>
                <w:noProof/>
                <w:webHidden/>
              </w:rPr>
              <w:fldChar w:fldCharType="end"/>
            </w:r>
          </w:hyperlink>
        </w:p>
        <w:p w:rsidR="003B1467" w:rsidRPr="003B1467" w:rsidRDefault="00FF3EE4"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F1217E">
              <w:rPr>
                <w:noProof/>
                <w:webHidden/>
              </w:rPr>
              <w:fldChar w:fldCharType="begin"/>
            </w:r>
            <w:r w:rsidR="003B1467">
              <w:rPr>
                <w:noProof/>
                <w:webHidden/>
              </w:rPr>
              <w:instrText xml:space="preserve"> PAGEREF _Toc448141803 \h </w:instrText>
            </w:r>
            <w:r w:rsidR="00F1217E">
              <w:rPr>
                <w:noProof/>
                <w:webHidden/>
              </w:rPr>
            </w:r>
            <w:r w:rsidR="00F1217E">
              <w:rPr>
                <w:noProof/>
                <w:webHidden/>
              </w:rPr>
              <w:fldChar w:fldCharType="separate"/>
            </w:r>
            <w:r w:rsidR="0028709C">
              <w:rPr>
                <w:noProof/>
                <w:webHidden/>
              </w:rPr>
              <w:t>22</w:t>
            </w:r>
            <w:r w:rsidR="00F1217E">
              <w:rPr>
                <w:noProof/>
                <w:webHidden/>
              </w:rPr>
              <w:fldChar w:fldCharType="end"/>
            </w:r>
          </w:hyperlink>
        </w:p>
        <w:p w:rsidR="003B1467" w:rsidRDefault="00FF3EE4">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F1217E">
              <w:rPr>
                <w:noProof/>
                <w:webHidden/>
              </w:rPr>
              <w:fldChar w:fldCharType="begin"/>
            </w:r>
            <w:r w:rsidR="003B1467">
              <w:rPr>
                <w:noProof/>
                <w:webHidden/>
              </w:rPr>
              <w:instrText xml:space="preserve"> PAGEREF _Toc448141819 \h </w:instrText>
            </w:r>
            <w:r w:rsidR="00F1217E">
              <w:rPr>
                <w:noProof/>
                <w:webHidden/>
              </w:rPr>
            </w:r>
            <w:r w:rsidR="00F1217E">
              <w:rPr>
                <w:noProof/>
                <w:webHidden/>
              </w:rPr>
              <w:fldChar w:fldCharType="separate"/>
            </w:r>
            <w:r w:rsidR="0028709C">
              <w:rPr>
                <w:noProof/>
                <w:webHidden/>
              </w:rPr>
              <w:t>25</w:t>
            </w:r>
            <w:r w:rsidR="00F1217E">
              <w:rPr>
                <w:noProof/>
                <w:webHidden/>
              </w:rPr>
              <w:fldChar w:fldCharType="end"/>
            </w:r>
          </w:hyperlink>
        </w:p>
        <w:p w:rsidR="003B1467" w:rsidRDefault="00FF3EE4">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F1217E">
              <w:rPr>
                <w:noProof/>
                <w:webHidden/>
              </w:rPr>
              <w:fldChar w:fldCharType="begin"/>
            </w:r>
            <w:r w:rsidR="003B1467">
              <w:rPr>
                <w:noProof/>
                <w:webHidden/>
              </w:rPr>
              <w:instrText xml:space="preserve"> PAGEREF _Toc448141820 \h </w:instrText>
            </w:r>
            <w:r w:rsidR="00F1217E">
              <w:rPr>
                <w:noProof/>
                <w:webHidden/>
              </w:rPr>
            </w:r>
            <w:r w:rsidR="00F1217E">
              <w:rPr>
                <w:noProof/>
                <w:webHidden/>
              </w:rPr>
              <w:fldChar w:fldCharType="separate"/>
            </w:r>
            <w:r w:rsidR="0028709C">
              <w:rPr>
                <w:noProof/>
                <w:webHidden/>
              </w:rPr>
              <w:t>26</w:t>
            </w:r>
            <w:r w:rsidR="00F1217E">
              <w:rPr>
                <w:noProof/>
                <w:webHidden/>
              </w:rPr>
              <w:fldChar w:fldCharType="end"/>
            </w:r>
          </w:hyperlink>
        </w:p>
        <w:p w:rsidR="003B1467" w:rsidRDefault="00FF3EE4">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F1217E">
              <w:rPr>
                <w:noProof/>
                <w:webHidden/>
              </w:rPr>
              <w:fldChar w:fldCharType="begin"/>
            </w:r>
            <w:r w:rsidR="003B1467">
              <w:rPr>
                <w:noProof/>
                <w:webHidden/>
              </w:rPr>
              <w:instrText xml:space="preserve"> PAGEREF _Toc448141821 \h </w:instrText>
            </w:r>
            <w:r w:rsidR="00F1217E">
              <w:rPr>
                <w:noProof/>
                <w:webHidden/>
              </w:rPr>
            </w:r>
            <w:r w:rsidR="00F1217E">
              <w:rPr>
                <w:noProof/>
                <w:webHidden/>
              </w:rPr>
              <w:fldChar w:fldCharType="separate"/>
            </w:r>
            <w:r w:rsidR="0028709C">
              <w:rPr>
                <w:noProof/>
                <w:webHidden/>
              </w:rPr>
              <w:t>27</w:t>
            </w:r>
            <w:r w:rsidR="00F1217E">
              <w:rPr>
                <w:noProof/>
                <w:webHidden/>
              </w:rPr>
              <w:fldChar w:fldCharType="end"/>
            </w:r>
          </w:hyperlink>
        </w:p>
        <w:p w:rsidR="003B1467" w:rsidRDefault="00FF3EE4">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F1217E">
              <w:rPr>
                <w:noProof/>
                <w:webHidden/>
              </w:rPr>
              <w:fldChar w:fldCharType="begin"/>
            </w:r>
            <w:r w:rsidR="003B1467">
              <w:rPr>
                <w:noProof/>
                <w:webHidden/>
              </w:rPr>
              <w:instrText xml:space="preserve"> PAGEREF _Toc448141822 \h </w:instrText>
            </w:r>
            <w:r w:rsidR="00F1217E">
              <w:rPr>
                <w:noProof/>
                <w:webHidden/>
              </w:rPr>
            </w:r>
            <w:r w:rsidR="00F1217E">
              <w:rPr>
                <w:noProof/>
                <w:webHidden/>
              </w:rPr>
              <w:fldChar w:fldCharType="separate"/>
            </w:r>
            <w:r w:rsidR="0028709C">
              <w:rPr>
                <w:noProof/>
                <w:webHidden/>
              </w:rPr>
              <w:t>28</w:t>
            </w:r>
            <w:r w:rsidR="00F1217E">
              <w:rPr>
                <w:noProof/>
                <w:webHidden/>
              </w:rPr>
              <w:fldChar w:fldCharType="end"/>
            </w:r>
          </w:hyperlink>
        </w:p>
        <w:p w:rsidR="003B1467" w:rsidRDefault="00FF3EE4">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F1217E">
              <w:rPr>
                <w:noProof/>
                <w:webHidden/>
              </w:rPr>
              <w:fldChar w:fldCharType="begin"/>
            </w:r>
            <w:r w:rsidR="003B1467">
              <w:rPr>
                <w:noProof/>
                <w:webHidden/>
              </w:rPr>
              <w:instrText xml:space="preserve"> PAGEREF _Toc448141823 \h </w:instrText>
            </w:r>
            <w:r w:rsidR="00F1217E">
              <w:rPr>
                <w:noProof/>
                <w:webHidden/>
              </w:rPr>
            </w:r>
            <w:r w:rsidR="00F1217E">
              <w:rPr>
                <w:noProof/>
                <w:webHidden/>
              </w:rPr>
              <w:fldChar w:fldCharType="separate"/>
            </w:r>
            <w:r w:rsidR="0028709C">
              <w:rPr>
                <w:noProof/>
                <w:webHidden/>
              </w:rPr>
              <w:t>29</w:t>
            </w:r>
            <w:r w:rsidR="00F1217E">
              <w:rPr>
                <w:noProof/>
                <w:webHidden/>
              </w:rPr>
              <w:fldChar w:fldCharType="end"/>
            </w:r>
          </w:hyperlink>
        </w:p>
        <w:p w:rsidR="003B1467" w:rsidRDefault="00FF3EE4">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F1217E">
              <w:rPr>
                <w:noProof/>
                <w:webHidden/>
              </w:rPr>
              <w:fldChar w:fldCharType="begin"/>
            </w:r>
            <w:r w:rsidR="003B1467">
              <w:rPr>
                <w:noProof/>
                <w:webHidden/>
              </w:rPr>
              <w:instrText xml:space="preserve"> PAGEREF _Toc448141824 \h </w:instrText>
            </w:r>
            <w:r w:rsidR="00F1217E">
              <w:rPr>
                <w:noProof/>
                <w:webHidden/>
              </w:rPr>
            </w:r>
            <w:r w:rsidR="00F1217E">
              <w:rPr>
                <w:noProof/>
                <w:webHidden/>
              </w:rPr>
              <w:fldChar w:fldCharType="separate"/>
            </w:r>
            <w:r w:rsidR="0028709C">
              <w:rPr>
                <w:noProof/>
                <w:webHidden/>
              </w:rPr>
              <w:t>37</w:t>
            </w:r>
            <w:r w:rsidR="00F1217E">
              <w:rPr>
                <w:noProof/>
                <w:webHidden/>
              </w:rPr>
              <w:fldChar w:fldCharType="end"/>
            </w:r>
          </w:hyperlink>
        </w:p>
        <w:p w:rsidR="003B1467" w:rsidRDefault="00FF3EE4">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F1217E">
              <w:rPr>
                <w:noProof/>
                <w:webHidden/>
              </w:rPr>
              <w:fldChar w:fldCharType="begin"/>
            </w:r>
            <w:r w:rsidR="003B1467">
              <w:rPr>
                <w:noProof/>
                <w:webHidden/>
              </w:rPr>
              <w:instrText xml:space="preserve"> PAGEREF _Toc448141825 \h </w:instrText>
            </w:r>
            <w:r w:rsidR="00F1217E">
              <w:rPr>
                <w:noProof/>
                <w:webHidden/>
              </w:rPr>
            </w:r>
            <w:r w:rsidR="00F1217E">
              <w:rPr>
                <w:noProof/>
                <w:webHidden/>
              </w:rPr>
              <w:fldChar w:fldCharType="separate"/>
            </w:r>
            <w:r w:rsidR="0028709C">
              <w:rPr>
                <w:noProof/>
                <w:webHidden/>
              </w:rPr>
              <w:t>38</w:t>
            </w:r>
            <w:r w:rsidR="00F1217E">
              <w:rPr>
                <w:noProof/>
                <w:webHidden/>
              </w:rPr>
              <w:fldChar w:fldCharType="end"/>
            </w:r>
          </w:hyperlink>
        </w:p>
        <w:p w:rsidR="009B75C5" w:rsidRDefault="00F1217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3137E8" w:rsidP="0034075D">
            <w:pPr>
              <w:pStyle w:val="Footer"/>
              <w:jc w:val="both"/>
              <w:rPr>
                <w:b/>
                <w:noProof/>
                <w:sz w:val="28"/>
                <w:szCs w:val="28"/>
              </w:rPr>
            </w:pPr>
            <w:r>
              <w:rPr>
                <w:b/>
                <w:lang w:val="sr-Cyrl-CS"/>
              </w:rPr>
              <w:t>1</w:t>
            </w:r>
            <w:r w:rsidR="00FD4EA0">
              <w:rPr>
                <w:b/>
              </w:rPr>
              <w:t>5</w:t>
            </w:r>
            <w:r w:rsidR="0034075D">
              <w:rPr>
                <w:b/>
                <w:lang w:val="sr-Cyrl-RS"/>
              </w:rPr>
              <w:t>7</w:t>
            </w:r>
            <w:r w:rsidR="00F82F30">
              <w:rPr>
                <w:b/>
                <w:lang w:val="sr-Cyrl-CS"/>
              </w:rPr>
              <w:t>-16</w:t>
            </w:r>
            <w:r w:rsidR="0023541D" w:rsidRPr="002174BB">
              <w:rPr>
                <w:b/>
              </w:rPr>
              <w:t>-</w:t>
            </w:r>
            <w:r w:rsidR="0034075D">
              <w:rPr>
                <w:b/>
                <w:lang w:val="sr-Cyrl-RS"/>
              </w:rPr>
              <w:t>М</w:t>
            </w:r>
            <w:r w:rsidR="00734367" w:rsidRPr="00734367">
              <w:t xml:space="preserve"> </w:t>
            </w:r>
            <w:r w:rsidR="00B84C11" w:rsidRPr="00734367">
              <w:t xml:space="preserve">је </w:t>
            </w:r>
            <w:r w:rsidR="0034075D">
              <w:rPr>
                <w:b/>
                <w:lang w:val="sr-Cyrl-CS"/>
              </w:rPr>
              <w:t>Набавка алергена за потребе Клиничког центра Војводине</w:t>
            </w:r>
            <w:r w:rsidR="00FD4EA0">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34075D">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137E8">
              <w:rPr>
                <w:b/>
                <w:lang w:val="sr-Cyrl-CS"/>
              </w:rPr>
              <w:t>1</w:t>
            </w:r>
            <w:r w:rsidR="00FD4EA0">
              <w:rPr>
                <w:b/>
              </w:rPr>
              <w:t>5</w:t>
            </w:r>
            <w:r w:rsidR="0034075D">
              <w:rPr>
                <w:b/>
                <w:lang w:val="sr-Cyrl-RS"/>
              </w:rPr>
              <w:t>7</w:t>
            </w:r>
            <w:r w:rsidR="00F82F30">
              <w:rPr>
                <w:b/>
                <w:lang w:val="sr-Cyrl-CS"/>
              </w:rPr>
              <w:t>-16</w:t>
            </w:r>
            <w:r w:rsidR="0023541D" w:rsidRPr="002174BB">
              <w:rPr>
                <w:b/>
              </w:rPr>
              <w:t>-</w:t>
            </w:r>
            <w:r w:rsidR="0034075D">
              <w:rPr>
                <w:b/>
                <w:lang w:val="sr-Cyrl-RS"/>
              </w:rPr>
              <w:t>М</w:t>
            </w:r>
            <w:r w:rsidR="0023541D">
              <w:t xml:space="preserve"> </w:t>
            </w:r>
            <w:r w:rsidRPr="001B2B46">
              <w:t xml:space="preserve">је </w:t>
            </w:r>
            <w:r w:rsidR="0034075D">
              <w:rPr>
                <w:b/>
                <w:lang w:val="sr-Cyrl-CS"/>
              </w:rPr>
              <w:t>Набавка алергена за потребе Клиничког центра Војводине</w:t>
            </w:r>
            <w:r w:rsidR="00E864CC">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060E7" w:rsidP="00E45538">
            <w:pPr>
              <w:rPr>
                <w:noProof/>
              </w:rPr>
            </w:pPr>
            <w:r>
              <w:rPr>
                <w:noProof/>
              </w:rPr>
              <w:t>33694000- Дијагностички агенси</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95E3A" w:rsidRDefault="00695E3A" w:rsidP="00734367">
      <w:pPr>
        <w:jc w:val="both"/>
        <w:rPr>
          <w:b/>
          <w:iCs/>
        </w:rPr>
      </w:pPr>
    </w:p>
    <w:p w:rsidR="005D1B01" w:rsidRPr="005D1B01" w:rsidRDefault="005D1B01" w:rsidP="00734367">
      <w:pPr>
        <w:jc w:val="both"/>
        <w:rPr>
          <w:b/>
          <w:iCs/>
        </w:rPr>
      </w:pPr>
    </w:p>
    <w:tbl>
      <w:tblPr>
        <w:tblStyle w:val="TableGrid"/>
        <w:tblW w:w="0" w:type="auto"/>
        <w:tblInd w:w="108" w:type="dxa"/>
        <w:tblLook w:val="04A0" w:firstRow="1" w:lastRow="0" w:firstColumn="1" w:lastColumn="0" w:noHBand="0" w:noVBand="1"/>
      </w:tblPr>
      <w:tblGrid>
        <w:gridCol w:w="1281"/>
        <w:gridCol w:w="7791"/>
      </w:tblGrid>
      <w:tr w:rsidR="005D1B01" w:rsidRPr="00EB0B67" w:rsidTr="005D1B01">
        <w:trPr>
          <w:trHeight w:val="165"/>
        </w:trPr>
        <w:tc>
          <w:tcPr>
            <w:tcW w:w="1281" w:type="dxa"/>
            <w:tcBorders>
              <w:top w:val="single" w:sz="4" w:space="0" w:color="auto"/>
              <w:left w:val="single" w:sz="4" w:space="0" w:color="auto"/>
              <w:bottom w:val="single" w:sz="4" w:space="0" w:color="auto"/>
              <w:right w:val="single" w:sz="4" w:space="0" w:color="auto"/>
            </w:tcBorders>
            <w:hideMark/>
          </w:tcPr>
          <w:p w:rsidR="005D1B01" w:rsidRPr="00EB0B67" w:rsidRDefault="005D1B01" w:rsidP="009A6481">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5D1B01" w:rsidRDefault="005D1B01" w:rsidP="00425AAD">
            <w:pPr>
              <w:jc w:val="center"/>
              <w:rPr>
                <w:b/>
              </w:rPr>
            </w:pPr>
          </w:p>
          <w:p w:rsidR="005D1B01" w:rsidRPr="00EB0B67" w:rsidRDefault="005D1B01" w:rsidP="00425AAD">
            <w:pPr>
              <w:jc w:val="center"/>
              <w:rPr>
                <w:b/>
              </w:rPr>
            </w:pPr>
            <w:r w:rsidRPr="00EB0B67">
              <w:rPr>
                <w:b/>
              </w:rPr>
              <w:t>Назив партије</w:t>
            </w:r>
          </w:p>
        </w:tc>
      </w:tr>
      <w:tr w:rsidR="009A6481"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9A6481" w:rsidRPr="00D33F1C" w:rsidRDefault="009A6481" w:rsidP="007A23B7">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9A6481" w:rsidRPr="00381195" w:rsidRDefault="00B939EE" w:rsidP="007A23B7">
            <w:pPr>
              <w:tabs>
                <w:tab w:val="left" w:pos="1215"/>
              </w:tabs>
              <w:rPr>
                <w:noProof/>
                <w:lang w:val="en-US"/>
              </w:rPr>
            </w:pPr>
            <w:r>
              <w:rPr>
                <w:noProof/>
                <w:lang w:val="sr-Latn-RS"/>
              </w:rPr>
              <w:t>BAKERY SERIES B-1000</w:t>
            </w:r>
          </w:p>
        </w:tc>
      </w:tr>
      <w:tr w:rsidR="00065A8B"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65A8B" w:rsidRPr="00D33F1C" w:rsidRDefault="00065A8B" w:rsidP="007A23B7">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065A8B" w:rsidRPr="00D33F1C" w:rsidRDefault="00B939EE" w:rsidP="009E5661">
            <w:pPr>
              <w:tabs>
                <w:tab w:val="left" w:pos="1305"/>
              </w:tabs>
              <w:rPr>
                <w:noProof/>
                <w:lang w:val="sr-Cyrl-CS"/>
              </w:rPr>
            </w:pPr>
            <w:r>
              <w:t>EUROPEAN BASELINE Series S-1000</w:t>
            </w:r>
          </w:p>
        </w:tc>
      </w:tr>
      <w:tr w:rsidR="00065A8B"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65A8B" w:rsidRPr="00D33F1C" w:rsidRDefault="00065A8B" w:rsidP="007A23B7">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065A8B" w:rsidRPr="00381195" w:rsidRDefault="00B939EE" w:rsidP="007A23B7">
            <w:pPr>
              <w:tabs>
                <w:tab w:val="left" w:pos="1335"/>
              </w:tabs>
              <w:rPr>
                <w:noProof/>
              </w:rPr>
            </w:pPr>
            <w:r>
              <w:rPr>
                <w:lang w:val="sr-Latn-RS"/>
              </w:rPr>
              <w:t>HAIRDRESSING SERIES H-1000</w:t>
            </w:r>
          </w:p>
        </w:tc>
      </w:tr>
      <w:tr w:rsidR="00065A8B"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65A8B" w:rsidRPr="00D33F1C" w:rsidRDefault="00065A8B" w:rsidP="007A23B7">
            <w:pPr>
              <w:jc w:val="center"/>
              <w:rPr>
                <w:noProof/>
                <w:lang w:val="sr-Cyrl-CS"/>
              </w:rPr>
            </w:pPr>
            <w:r w:rsidRPr="00D33F1C">
              <w:rPr>
                <w:noProof/>
                <w:lang w:val="sr-Cyrl-CS"/>
              </w:rPr>
              <w:t>4.</w:t>
            </w:r>
          </w:p>
        </w:tc>
        <w:tc>
          <w:tcPr>
            <w:tcW w:w="7791" w:type="dxa"/>
            <w:tcBorders>
              <w:top w:val="single" w:sz="4" w:space="0" w:color="auto"/>
              <w:left w:val="single" w:sz="4" w:space="0" w:color="auto"/>
              <w:bottom w:val="single" w:sz="4" w:space="0" w:color="auto"/>
              <w:right w:val="single" w:sz="4" w:space="0" w:color="auto"/>
            </w:tcBorders>
          </w:tcPr>
          <w:p w:rsidR="00065A8B" w:rsidRPr="00D33F1C" w:rsidRDefault="00B939EE" w:rsidP="007A23B7">
            <w:pPr>
              <w:rPr>
                <w:noProof/>
                <w:lang w:val="sr-Cyrl-CS"/>
              </w:rPr>
            </w:pPr>
            <w:r>
              <w:t>COSMETIC SERIES  C-1000</w:t>
            </w:r>
          </w:p>
        </w:tc>
      </w:tr>
      <w:tr w:rsidR="00B939EE"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B939EE" w:rsidRPr="00D33F1C" w:rsidRDefault="00B939EE" w:rsidP="007A23B7">
            <w:pPr>
              <w:jc w:val="center"/>
              <w:rPr>
                <w:noProof/>
                <w:lang w:val="sr-Cyrl-CS"/>
              </w:rPr>
            </w:pPr>
            <w:r>
              <w:rPr>
                <w:noProof/>
                <w:lang w:val="sr-Cyrl-CS"/>
              </w:rPr>
              <w:t>5.</w:t>
            </w:r>
          </w:p>
        </w:tc>
        <w:tc>
          <w:tcPr>
            <w:tcW w:w="7791" w:type="dxa"/>
            <w:tcBorders>
              <w:top w:val="single" w:sz="4" w:space="0" w:color="auto"/>
              <w:left w:val="single" w:sz="4" w:space="0" w:color="auto"/>
              <w:bottom w:val="single" w:sz="4" w:space="0" w:color="auto"/>
              <w:right w:val="single" w:sz="4" w:space="0" w:color="auto"/>
            </w:tcBorders>
          </w:tcPr>
          <w:p w:rsidR="00B939EE" w:rsidRDefault="00B939EE" w:rsidP="007A23B7">
            <w:r>
              <w:t xml:space="preserve">IQ ULTRA </w:t>
            </w:r>
            <w:r>
              <w:rPr>
                <w:noProof/>
                <w:lang w:val="sr-Cyrl-CS"/>
              </w:rPr>
              <w:t>пакет</w:t>
            </w:r>
            <w:r w:rsidRPr="009661E6">
              <w:rPr>
                <w:noProof/>
                <w:lang w:val="sr-Cyrl-CS"/>
              </w:rPr>
              <w:t xml:space="preserve"> </w:t>
            </w:r>
            <w:r>
              <w:rPr>
                <w:noProof/>
                <w:lang w:val="sr-Cyrl-CS"/>
              </w:rPr>
              <w:t>фластера</w:t>
            </w:r>
            <w:r w:rsidRPr="009661E6">
              <w:rPr>
                <w:lang w:val="sr-Cyrl-CS"/>
              </w:rPr>
              <w:t xml:space="preserve"> </w:t>
            </w:r>
            <w:r>
              <w:t>IQ-U</w:t>
            </w:r>
          </w:p>
        </w:tc>
      </w:tr>
    </w:tbl>
    <w:p w:rsidR="00E17EDD" w:rsidRDefault="003137E8" w:rsidP="003137E8">
      <w:pPr>
        <w:tabs>
          <w:tab w:val="left" w:pos="3660"/>
        </w:tabs>
        <w:jc w:val="both"/>
        <w:rPr>
          <w:b/>
          <w:iCs/>
        </w:rPr>
      </w:pPr>
      <w:r>
        <w:rPr>
          <w:b/>
          <w:iCs/>
        </w:rPr>
        <w:tab/>
      </w:r>
    </w:p>
    <w:p w:rsidR="005D1B01" w:rsidRPr="005D1B01" w:rsidRDefault="005D1B0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787D3C" w:rsidRPr="009A6481"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065A8B" w:rsidRDefault="00966CFC" w:rsidP="003954FF">
            <w:pPr>
              <w:pStyle w:val="Footer"/>
              <w:jc w:val="both"/>
              <w:rPr>
                <w:b/>
                <w:noProof/>
                <w:lang w:val="sr-Cyrl-RS"/>
              </w:rPr>
            </w:pPr>
            <w:r w:rsidRPr="00540E37">
              <w:t xml:space="preserve">Предмет ове јавне набавке </w:t>
            </w:r>
            <w:r w:rsidR="003954FF">
              <w:t>је</w:t>
            </w:r>
            <w:r w:rsidR="00E61D05">
              <w:rPr>
                <w:b/>
              </w:rPr>
              <w:t xml:space="preserve"> </w:t>
            </w:r>
            <w:r w:rsidR="007316D6">
              <w:rPr>
                <w:b/>
                <w:lang w:val="sr-Cyrl-RS"/>
              </w:rPr>
              <w:t>н</w:t>
            </w:r>
            <w:r w:rsidR="007316D6">
              <w:rPr>
                <w:b/>
                <w:lang w:val="sr-Cyrl-CS"/>
              </w:rPr>
              <w:t>абавка алергена за потребе К</w:t>
            </w:r>
            <w:r w:rsidR="00FF3EE4">
              <w:rPr>
                <w:b/>
                <w:lang w:val="sr-Cyrl-RS"/>
              </w:rPr>
              <w:t>ЦВ</w:t>
            </w:r>
            <w:r w:rsidR="007316D6">
              <w:rPr>
                <w:b/>
                <w:noProof/>
              </w:rPr>
              <w:t>.</w:t>
            </w:r>
          </w:p>
          <w:p w:rsidR="00FF3EE4" w:rsidRPr="00FF3EE4" w:rsidRDefault="00FF3EE4" w:rsidP="003954FF">
            <w:pPr>
              <w:pStyle w:val="Footer"/>
              <w:jc w:val="both"/>
              <w:rPr>
                <w:b/>
                <w:noProof/>
                <w:lang w:val="sr-Cyrl-RS"/>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9A6481" w:rsidRPr="009A6481" w:rsidRDefault="009A6481" w:rsidP="009A6481"/>
    <w:p w:rsidR="009A6481" w:rsidRPr="009A6481" w:rsidRDefault="00BF4AF8" w:rsidP="00987C5A">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9A6481">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 xml:space="preserve">Решење за обављање промета на велико медицинским средствима која су предмет јавне набавке издато од </w:t>
            </w:r>
            <w:r w:rsidRPr="003137E8">
              <w:rPr>
                <w:iCs/>
              </w:rPr>
              <w:lastRenderedPageBreak/>
              <w:t>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114832" w:rsidP="00114832">
            <w:pPr>
              <w:rPr>
                <w:noProof/>
              </w:rPr>
            </w:pPr>
            <w:r>
              <w:rPr>
                <w:noProof/>
              </w:rPr>
              <w:t xml:space="preserve">    5</w:t>
            </w:r>
            <w:r w:rsidR="00D53DB4"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987C5A">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w:t>
            </w:r>
            <w:r w:rsidR="00987C5A">
              <w:rPr>
                <w:lang w:val="sr-Latn-CS"/>
              </w:rPr>
              <w:t xml:space="preserve"> подлеже регистрацији код АЛИМС</w:t>
            </w:r>
            <w:r w:rsidRPr="00683106">
              <w:rPr>
                <w:lang w:val="sr-Latn-CS"/>
              </w:rPr>
              <w:t>,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9A6481"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9A6481" w:rsidRPr="004B2A2D" w:rsidRDefault="009A6481" w:rsidP="009A6481">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9A6481" w:rsidRPr="009A6481" w:rsidRDefault="009A6481" w:rsidP="009A6481">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rPr>
            </w:pPr>
          </w:p>
          <w:p w:rsidR="00BB6935" w:rsidRDefault="00BB6935" w:rsidP="009227F5">
            <w:pPr>
              <w:tabs>
                <w:tab w:val="left" w:pos="680"/>
              </w:tabs>
              <w:rPr>
                <w:rFonts w:eastAsia="TimesNewRomanPSMT"/>
                <w:bCs/>
              </w:rPr>
            </w:pPr>
          </w:p>
          <w:p w:rsidR="00987C5A" w:rsidRPr="009A6481" w:rsidRDefault="00987C5A" w:rsidP="009227F5">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25AAD" w:rsidRPr="00282D4A"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6C17" w:rsidRDefault="00226C17" w:rsidP="00A14830">
      <w:pPr>
        <w:jc w:val="both"/>
      </w:pPr>
    </w:p>
    <w:p w:rsidR="00282D4A" w:rsidRDefault="00282D4A" w:rsidP="00A14830">
      <w:pPr>
        <w:jc w:val="both"/>
      </w:pPr>
    </w:p>
    <w:p w:rsidR="00282D4A" w:rsidRDefault="00282D4A" w:rsidP="00A14830">
      <w:pPr>
        <w:jc w:val="both"/>
      </w:pPr>
    </w:p>
    <w:p w:rsidR="00282D4A" w:rsidRDefault="00282D4A" w:rsidP="00A14830">
      <w:pPr>
        <w:jc w:val="both"/>
      </w:pPr>
    </w:p>
    <w:p w:rsidR="00A14830" w:rsidRPr="00EC12C4" w:rsidRDefault="00A14830" w:rsidP="00A14830">
      <w:pPr>
        <w:jc w:val="both"/>
        <w:rPr>
          <w:iCs/>
        </w:rPr>
      </w:pPr>
      <w:r w:rsidRPr="00EC12C4">
        <w:rPr>
          <w:b/>
          <w:bCs/>
          <w:i/>
          <w:iCs/>
        </w:rPr>
        <w:lastRenderedPageBreak/>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Default="00683106"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Pr="004F7BA3" w:rsidRDefault="00A542E5" w:rsidP="00A14830">
      <w:pPr>
        <w:jc w:val="both"/>
        <w:rPr>
          <w:highlight w:val="green"/>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CB3CD4">
        <w:rPr>
          <w:bCs/>
          <w:lang w:val="sr-Cyrl-RS"/>
        </w:rPr>
        <w:t>24</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w:t>
      </w:r>
      <w:r w:rsidR="006779FA" w:rsidRPr="00144F03">
        <w:rPr>
          <w:noProof/>
        </w:rPr>
        <w:t xml:space="preserve"> наручиоца</w:t>
      </w:r>
      <w:r w:rsidR="006779FA" w:rsidRPr="00144F03">
        <w:t xml:space="preserve">, или на одређену клиничку апотеку по налогу наручиоца, </w:t>
      </w:r>
      <w:r w:rsidR="006779FA" w:rsidRPr="00144F03">
        <w:rPr>
          <w:lang w:val="sr-Latn-CS"/>
        </w:rPr>
        <w:t>са обавезом истовара добара</w:t>
      </w:r>
      <w:r w:rsidRPr="00144F03">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w:t>
      </w:r>
      <w:r w:rsidRPr="000746DE">
        <w:rPr>
          <w:b/>
          <w:i/>
          <w:iCs/>
        </w:rPr>
        <w:lastRenderedPageBreak/>
        <w:t>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lastRenderedPageBreak/>
        <w:t>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222194" w:rsidRDefault="00222194" w:rsidP="00222194">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87C5A" w:rsidRDefault="00987C5A" w:rsidP="00A14830">
      <w:pPr>
        <w:jc w:val="both"/>
        <w:rPr>
          <w:noProof/>
        </w:rPr>
      </w:pPr>
    </w:p>
    <w:p w:rsidR="00222194" w:rsidRDefault="00222194" w:rsidP="00A14830">
      <w:pPr>
        <w:jc w:val="both"/>
        <w:rPr>
          <w:noProof/>
        </w:rPr>
      </w:pPr>
    </w:p>
    <w:p w:rsidR="00222194" w:rsidRDefault="00222194" w:rsidP="00A14830">
      <w:pPr>
        <w:jc w:val="both"/>
        <w:rPr>
          <w:noProof/>
        </w:rPr>
      </w:pPr>
    </w:p>
    <w:p w:rsidR="00222194" w:rsidRDefault="00222194" w:rsidP="00A14830">
      <w:pPr>
        <w:jc w:val="both"/>
        <w:rPr>
          <w:noProof/>
        </w:rPr>
      </w:pPr>
    </w:p>
    <w:p w:rsidR="00222194" w:rsidRDefault="00222194" w:rsidP="00A14830">
      <w:pPr>
        <w:jc w:val="both"/>
        <w:rPr>
          <w:noProof/>
        </w:rPr>
      </w:pPr>
    </w:p>
    <w:p w:rsidR="00222194" w:rsidRDefault="00222194" w:rsidP="00A14830">
      <w:pPr>
        <w:jc w:val="both"/>
        <w:rPr>
          <w:noProof/>
        </w:rPr>
      </w:pPr>
    </w:p>
    <w:bookmarkEnd w:id="22"/>
    <w:bookmarkEnd w:id="23"/>
    <w:bookmarkEnd w:id="24"/>
    <w:bookmarkEnd w:id="25"/>
    <w:bookmarkEnd w:id="26"/>
    <w:bookmarkEnd w:id="27"/>
    <w:p w:rsidR="0096594A" w:rsidRPr="0096594A" w:rsidRDefault="0096594A"/>
    <w:p w:rsidR="00B819C7" w:rsidRPr="00322963" w:rsidRDefault="002A4E57" w:rsidP="002A4E57">
      <w:pPr>
        <w:pStyle w:val="Heading2"/>
        <w:ind w:left="1920"/>
        <w:jc w:val="left"/>
        <w:rPr>
          <w:noProof/>
        </w:rPr>
      </w:pPr>
      <w:bookmarkStart w:id="28" w:name="_Toc364158548"/>
      <w:r>
        <w:rPr>
          <w:noProof/>
          <w:lang w:val="sr-Cyrl-CS"/>
        </w:rPr>
        <w:t xml:space="preserve">                 </w:t>
      </w:r>
      <w:bookmarkStart w:id="29" w:name="_Toc448141803"/>
      <w:r w:rsidR="00222194">
        <w:rPr>
          <w:noProof/>
          <w:lang w:val="sr-Cyrl-CS"/>
        </w:rPr>
        <w:t>6</w:t>
      </w:r>
      <w:r w:rsidRPr="00322963">
        <w:rPr>
          <w:noProof/>
          <w:lang w:val="sr-Cyrl-CS"/>
        </w:rPr>
        <w:t xml:space="preserve">. </w:t>
      </w:r>
      <w:r w:rsidR="00B819C7" w:rsidRPr="00322963">
        <w:rPr>
          <w:noProof/>
        </w:rPr>
        <w:t>МОДЕЛ УГОВОРА</w:t>
      </w:r>
      <w:bookmarkEnd w:id="28"/>
      <w:bookmarkEnd w:id="2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BB6935" w:rsidRDefault="00B901BA" w:rsidP="00B901BA">
      <w:pPr>
        <w:jc w:val="center"/>
        <w:outlineLvl w:val="0"/>
        <w:rPr>
          <w:b/>
          <w:noProof/>
        </w:rPr>
      </w:pPr>
      <w:bookmarkStart w:id="30" w:name="_Toc380740076"/>
      <w:bookmarkStart w:id="31" w:name="_Toc389742038"/>
      <w:bookmarkStart w:id="32" w:name="_Toc448141804"/>
      <w:r w:rsidRPr="00BB6935">
        <w:rPr>
          <w:b/>
          <w:noProof/>
        </w:rPr>
        <w:t>УГОВОР</w:t>
      </w:r>
      <w:bookmarkEnd w:id="30"/>
      <w:bookmarkEnd w:id="31"/>
      <w:bookmarkEnd w:id="32"/>
    </w:p>
    <w:p w:rsidR="00B901BA" w:rsidRPr="00732D31" w:rsidRDefault="00B901BA" w:rsidP="00B901BA">
      <w:pPr>
        <w:jc w:val="center"/>
        <w:outlineLvl w:val="0"/>
        <w:rPr>
          <w:b/>
          <w:noProof/>
        </w:rPr>
      </w:pPr>
      <w:bookmarkStart w:id="33" w:name="_Toc380740077"/>
      <w:bookmarkStart w:id="34" w:name="_Toc389742039"/>
      <w:bookmarkStart w:id="35" w:name="_Toc448141805"/>
      <w:r w:rsidRPr="00BB6935">
        <w:rPr>
          <w:b/>
          <w:noProof/>
        </w:rPr>
        <w:t xml:space="preserve">О ЈАВНОЈ НАБАВЦИ БРОЈ </w:t>
      </w:r>
      <w:r w:rsidR="0096594A">
        <w:rPr>
          <w:b/>
          <w:noProof/>
        </w:rPr>
        <w:t>1</w:t>
      </w:r>
      <w:r w:rsidR="00114832">
        <w:rPr>
          <w:b/>
          <w:noProof/>
          <w:lang w:val="sr-Cyrl-RS"/>
        </w:rPr>
        <w:t>57</w:t>
      </w:r>
      <w:r w:rsidR="00974887" w:rsidRPr="00BB6935">
        <w:rPr>
          <w:b/>
          <w:noProof/>
        </w:rPr>
        <w:t>-16</w:t>
      </w:r>
      <w:r w:rsidRPr="00BB6935">
        <w:rPr>
          <w:b/>
          <w:noProof/>
        </w:rPr>
        <w:t>-</w:t>
      </w:r>
      <w:bookmarkEnd w:id="33"/>
      <w:bookmarkEnd w:id="34"/>
      <w:bookmarkEnd w:id="35"/>
      <w:r w:rsidR="00114832">
        <w:rPr>
          <w:b/>
          <w:noProof/>
        </w:rPr>
        <w:t>M</w:t>
      </w:r>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6" w:name="_Toc380740078"/>
      <w:bookmarkStart w:id="37" w:name="_Toc389742040"/>
      <w:bookmarkStart w:id="38" w:name="_Toc448141806"/>
      <w:r w:rsidRPr="00732D31">
        <w:rPr>
          <w:b/>
          <w:noProof/>
          <w:color w:val="000000" w:themeColor="text1"/>
        </w:rPr>
        <w:t>Члан 1.</w:t>
      </w:r>
      <w:bookmarkEnd w:id="36"/>
      <w:bookmarkEnd w:id="37"/>
      <w:bookmarkEnd w:id="38"/>
    </w:p>
    <w:p w:rsidR="00BA23E5" w:rsidRDefault="00BA23E5" w:rsidP="003C2F89">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114832">
        <w:rPr>
          <w:b/>
          <w:lang w:val="sr-Cyrl-CS"/>
        </w:rPr>
        <w:t>Набавка алергена за потребе Клиничког центра Војводине</w:t>
      </w:r>
      <w:r w:rsidR="00065A8B">
        <w:rPr>
          <w:b/>
          <w:noProof/>
          <w:lang w:val="sr-Cyrl-RS"/>
        </w:rPr>
        <w:t>,</w:t>
      </w:r>
      <w:r w:rsidR="00322963">
        <w:rPr>
          <w:noProof/>
          <w:color w:val="000000" w:themeColor="text1"/>
        </w:rPr>
        <w:t xml:space="preserve"> за партију бр.</w:t>
      </w:r>
      <w:r w:rsidR="00A542E5">
        <w:rPr>
          <w:noProof/>
          <w:color w:val="000000" w:themeColor="text1"/>
        </w:rPr>
        <w:t>___</w:t>
      </w:r>
      <w:r w:rsidR="00322963">
        <w:rPr>
          <w:noProof/>
          <w:color w:val="000000" w:themeColor="text1"/>
        </w:rPr>
        <w:t>__</w:t>
      </w:r>
      <w:r w:rsidR="00A542E5">
        <w:rPr>
          <w:noProof/>
          <w:color w:val="000000" w:themeColor="text1"/>
        </w:rPr>
        <w:t xml:space="preserve"> </w:t>
      </w:r>
      <w:r w:rsidRPr="00732D31">
        <w:rPr>
          <w:noProof/>
          <w:color w:val="000000" w:themeColor="text1"/>
        </w:rPr>
        <w:t>-</w:t>
      </w:r>
      <w:r w:rsidR="00A542E5">
        <w:rPr>
          <w:noProof/>
          <w:color w:val="000000" w:themeColor="text1"/>
        </w:rPr>
        <w:t xml:space="preserve"> </w:t>
      </w:r>
      <w:r w:rsidR="00322963">
        <w:rPr>
          <w:noProof/>
          <w:color w:val="000000" w:themeColor="text1"/>
        </w:rPr>
        <w:t>__________________</w:t>
      </w:r>
      <w:r w:rsidR="00A542E5">
        <w:rPr>
          <w:noProof/>
          <w:color w:val="000000" w:themeColor="text1"/>
        </w:rPr>
        <w:t>____</w:t>
      </w:r>
      <w:r w:rsidR="00322963">
        <w:rPr>
          <w:noProof/>
          <w:color w:val="000000" w:themeColor="text1"/>
        </w:rPr>
        <w:t>_____</w:t>
      </w:r>
      <w:r w:rsidR="00A542E5">
        <w:rPr>
          <w:noProof/>
          <w:color w:val="000000" w:themeColor="text1"/>
        </w:rPr>
        <w:t xml:space="preserve"> </w:t>
      </w:r>
      <w:r w:rsidR="00322963">
        <w:rPr>
          <w:noProof/>
          <w:color w:val="000000" w:themeColor="text1"/>
        </w:rPr>
        <w:t>(</w:t>
      </w:r>
      <w:r w:rsidR="00322963" w:rsidRPr="00322963">
        <w:rPr>
          <w:i/>
          <w:noProof/>
          <w:color w:val="000000" w:themeColor="text1"/>
        </w:rPr>
        <w:t>назив партије</w:t>
      </w:r>
      <w:r w:rsidR="00322963">
        <w:rPr>
          <w:noProof/>
          <w:color w:val="000000" w:themeColor="text1"/>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 </w:t>
      </w:r>
      <w:r w:rsidRPr="00732D31">
        <w:rPr>
          <w:lang w:val="sr-Latn-CS"/>
        </w:rPr>
        <w:t>поступ</w:t>
      </w:r>
      <w:r w:rsidRPr="00732D31">
        <w:t>ку</w:t>
      </w:r>
      <w:r w:rsidRPr="00732D31">
        <w:rPr>
          <w:lang w:val="sr-Latn-CS"/>
        </w:rPr>
        <w:t xml:space="preserve"> јавне набавке </w:t>
      </w:r>
      <w:r w:rsidR="00114832">
        <w:rPr>
          <w:lang w:val="sr-Cyrl-RS"/>
        </w:rPr>
        <w:t xml:space="preserve">мале вредности </w:t>
      </w:r>
      <w:r w:rsidRPr="00732D31">
        <w:rPr>
          <w:lang w:val="sr-Latn-CS"/>
        </w:rPr>
        <w:t xml:space="preserve">број </w:t>
      </w:r>
      <w:r w:rsidR="00114832">
        <w:t>157</w:t>
      </w:r>
      <w:r w:rsidR="000450B6">
        <w:t>-</w:t>
      </w:r>
      <w:r>
        <w:t xml:space="preserve"> </w:t>
      </w:r>
      <w:r w:rsidR="00114832">
        <w:t>16-М</w:t>
      </w:r>
      <w:r w:rsidR="000450B6">
        <w:t xml:space="preserve"> </w:t>
      </w:r>
      <w:r w:rsidRPr="00732D31">
        <w:t>од _____________ године.</w:t>
      </w:r>
    </w:p>
    <w:p w:rsidR="0096594A" w:rsidRPr="0096594A" w:rsidRDefault="0096594A" w:rsidP="003C2F89">
      <w:pPr>
        <w:pStyle w:val="Footer"/>
        <w:jc w:val="both"/>
        <w:rPr>
          <w:b/>
          <w:noProof/>
        </w:rPr>
      </w:pPr>
    </w:p>
    <w:p w:rsidR="00BA23E5" w:rsidRPr="005D38D8" w:rsidRDefault="00BA23E5" w:rsidP="00BA23E5">
      <w:pPr>
        <w:jc w:val="center"/>
        <w:outlineLvl w:val="0"/>
        <w:rPr>
          <w:b/>
          <w:noProof/>
          <w:color w:val="000000" w:themeColor="text1"/>
        </w:rPr>
      </w:pPr>
      <w:bookmarkStart w:id="39" w:name="_Toc380740079"/>
      <w:bookmarkStart w:id="40" w:name="_Toc389742041"/>
      <w:bookmarkStart w:id="41" w:name="_Toc448141807"/>
      <w:r w:rsidRPr="005D38D8">
        <w:rPr>
          <w:b/>
          <w:noProof/>
          <w:color w:val="000000" w:themeColor="text1"/>
        </w:rPr>
        <w:t>Члан 2.</w:t>
      </w:r>
      <w:bookmarkEnd w:id="39"/>
      <w:bookmarkEnd w:id="40"/>
      <w:bookmarkEnd w:id="41"/>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w:t>
      </w:r>
      <w:r w:rsidR="00114832">
        <w:rPr>
          <w:b w:val="0"/>
          <w:bCs w:val="0"/>
          <w:color w:val="000000" w:themeColor="text1"/>
          <w:lang w:val="sr-Cyrl-RS"/>
        </w:rPr>
        <w:t xml:space="preserve">динара </w:t>
      </w:r>
      <w:r w:rsidR="00A17766">
        <w:rPr>
          <w:b w:val="0"/>
          <w:bCs w:val="0"/>
          <w:color w:val="000000" w:themeColor="text1"/>
        </w:rPr>
        <w:t>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w:t>
      </w:r>
      <w:r w:rsidR="00114832">
        <w:rPr>
          <w:b w:val="0"/>
          <w:bCs w:val="0"/>
          <w:color w:val="000000" w:themeColor="text1"/>
          <w:lang w:val="sr-Cyrl-RS"/>
        </w:rPr>
        <w:t xml:space="preserve">динара </w:t>
      </w:r>
      <w:r w:rsidR="00A17766">
        <w:rPr>
          <w:b w:val="0"/>
          <w:bCs w:val="0"/>
          <w:color w:val="000000" w:themeColor="text1"/>
        </w:rPr>
        <w:t>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42" w:name="_Toc380740080"/>
      <w:bookmarkStart w:id="43" w:name="_Toc389742042"/>
      <w:bookmarkStart w:id="44" w:name="_Toc448141808"/>
      <w:r w:rsidRPr="005D38D8">
        <w:rPr>
          <w:noProof/>
          <w:color w:val="000000" w:themeColor="text1"/>
        </w:rPr>
        <w:t>Члан 3.</w:t>
      </w:r>
      <w:bookmarkEnd w:id="42"/>
      <w:bookmarkEnd w:id="43"/>
      <w:bookmarkEnd w:id="44"/>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E864CC">
        <w:t xml:space="preserve"> </w:t>
      </w:r>
      <w:r w:rsidR="00114832">
        <w:rPr>
          <w:lang w:val="sr-Cyrl-RS"/>
        </w:rPr>
        <w:t>алергене</w:t>
      </w:r>
      <w:r w:rsidR="00535F7A" w:rsidRPr="00535F7A">
        <w:t xml:space="preserve"> </w:t>
      </w:r>
      <w:r w:rsidRPr="0087582B">
        <w:t>(у даљем тексту: добра)</w:t>
      </w:r>
      <w:r w:rsidRPr="00EE3BB2">
        <w:rPr>
          <w:noProof/>
        </w:rPr>
        <w:t xml:space="preserve">, </w:t>
      </w:r>
      <w:r w:rsidR="00114832" w:rsidRPr="00114832">
        <w:rPr>
          <w:lang w:val="sr-Cyrl-CS"/>
        </w:rPr>
        <w:t>за потребе Клиничког центра Војводине,</w:t>
      </w:r>
      <w:r w:rsidR="00114832" w:rsidRPr="00EE3BB2">
        <w:rPr>
          <w:noProof/>
        </w:rPr>
        <w:t xml:space="preserve"> </w:t>
      </w:r>
      <w:r w:rsidRPr="00EE3BB2">
        <w:rPr>
          <w:noProof/>
        </w:rPr>
        <w:t>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0450B6">
        <w:rPr>
          <w:i/>
          <w:color w:val="000000" w:themeColor="text1"/>
        </w:rPr>
        <w:t>24</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A81145">
        <w:t>или на</w:t>
      </w:r>
      <w:r w:rsidR="00640429">
        <w:t xml:space="preserve">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114832" w:rsidP="00114832">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45" w:name="_Toc380740081"/>
      <w:bookmarkStart w:id="46" w:name="_Toc389742043"/>
    </w:p>
    <w:p w:rsidR="00BA23E5" w:rsidRPr="005D38D8" w:rsidRDefault="00BA23E5" w:rsidP="00BA23E5">
      <w:pPr>
        <w:pStyle w:val="BodyTextIndent"/>
        <w:ind w:left="0" w:firstLine="0"/>
        <w:jc w:val="center"/>
        <w:outlineLvl w:val="0"/>
        <w:rPr>
          <w:noProof/>
          <w:color w:val="000000" w:themeColor="text1"/>
        </w:rPr>
      </w:pPr>
      <w:bookmarkStart w:id="47" w:name="_Toc448141809"/>
      <w:r w:rsidRPr="005D38D8">
        <w:rPr>
          <w:noProof/>
          <w:color w:val="000000" w:themeColor="text1"/>
        </w:rPr>
        <w:t>Члан 4.</w:t>
      </w:r>
      <w:bookmarkEnd w:id="45"/>
      <w:bookmarkEnd w:id="46"/>
      <w:bookmarkEnd w:id="47"/>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48" w:name="_Toc380740082"/>
      <w:bookmarkStart w:id="49" w:name="_Toc389742044"/>
      <w:bookmarkStart w:id="50" w:name="_Toc448141810"/>
      <w:r w:rsidRPr="005D38D8">
        <w:rPr>
          <w:noProof/>
          <w:color w:val="000000" w:themeColor="text1"/>
        </w:rPr>
        <w:t>Члан 5.</w:t>
      </w:r>
      <w:bookmarkEnd w:id="48"/>
      <w:bookmarkEnd w:id="49"/>
      <w:bookmarkEnd w:id="50"/>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3C2F89" w:rsidRDefault="003C2F89" w:rsidP="00BA23E5">
      <w:pPr>
        <w:jc w:val="center"/>
        <w:outlineLvl w:val="0"/>
        <w:rPr>
          <w:b/>
          <w:noProof/>
          <w:color w:val="000000" w:themeColor="text1"/>
        </w:rPr>
      </w:pPr>
      <w:bookmarkStart w:id="51" w:name="_Toc380740083"/>
      <w:bookmarkStart w:id="52" w:name="_Toc389742045"/>
      <w:bookmarkStart w:id="53"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51"/>
      <w:bookmarkEnd w:id="52"/>
      <w:bookmarkEnd w:id="53"/>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033ED" w:rsidRDefault="00BA23E5" w:rsidP="003C68D7">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w:t>
      </w:r>
      <w:r w:rsidR="003C68D7">
        <w:rPr>
          <w:noProof/>
        </w:rPr>
        <w:t>о</w:t>
      </w:r>
      <w:r>
        <w:rPr>
          <w:noProof/>
        </w:rPr>
        <w:t xml:space="preserve"> на износ од 10% од укупне вредности </w:t>
      </w:r>
      <w:r w:rsidR="00ED2B0A">
        <w:rPr>
          <w:noProof/>
        </w:rPr>
        <w:t>уговора</w:t>
      </w:r>
      <w:r>
        <w:rPr>
          <w:noProof/>
        </w:rPr>
        <w:t xml:space="preserve"> без ПДВ</w:t>
      </w:r>
      <w:r w:rsidR="00322963">
        <w:rPr>
          <w:noProof/>
        </w:rPr>
        <w:t>-а</w:t>
      </w:r>
      <w:r w:rsidR="00C033ED">
        <w:rPr>
          <w:noProof/>
        </w:rPr>
        <w:t>.</w:t>
      </w:r>
    </w:p>
    <w:p w:rsidR="00435EF0" w:rsidRPr="004D7B89" w:rsidRDefault="00C033ED" w:rsidP="00435EF0">
      <w:pPr>
        <w:jc w:val="both"/>
      </w:pPr>
      <w:r>
        <w:rPr>
          <w:noProof/>
        </w:rPr>
        <w:t xml:space="preserve"> </w:t>
      </w:r>
      <w:r w:rsidR="00435EF0">
        <w:rPr>
          <w:noProof/>
        </w:rPr>
        <w:tab/>
      </w:r>
      <w:bookmarkStart w:id="54" w:name="_Toc380740084"/>
      <w:bookmarkStart w:id="55" w:name="_Toc389742046"/>
      <w:bookmarkStart w:id="56" w:name="_Toc448141812"/>
      <w:r w:rsidR="00435EF0">
        <w:rPr>
          <w:noProof/>
        </w:rPr>
        <w:t xml:space="preserve">Средство обезбеђења </w:t>
      </w:r>
      <w:r w:rsidRPr="004D7B89">
        <w:t xml:space="preserve">траје најмање </w:t>
      </w:r>
      <w:r>
        <w:t>три</w:t>
      </w:r>
      <w:r w:rsidRPr="004D7B89">
        <w:rPr>
          <w:rFonts w:eastAsia="TimesNewRomanPSMT"/>
        </w:rPr>
        <w:t>десет дана дуже од дана истека рока за коначно извршење</w:t>
      </w:r>
      <w:r>
        <w:rPr>
          <w:rFonts w:eastAsia="TimesNewRomanPSMT"/>
          <w:lang w:val="sr-Cyrl-RS"/>
        </w:rPr>
        <w:t xml:space="preserve"> уговорне </w:t>
      </w:r>
      <w:r w:rsidRPr="004D7B89">
        <w:rPr>
          <w:rFonts w:eastAsia="TimesNewRomanPSMT"/>
        </w:rPr>
        <w:t xml:space="preserve"> </w:t>
      </w:r>
      <w:r w:rsidR="00435EF0">
        <w:t xml:space="preserve">обавезе добављача и </w:t>
      </w:r>
      <w:r w:rsidR="00435EF0" w:rsidRPr="004D7B89">
        <w:t xml:space="preserve">не може се вратити </w:t>
      </w:r>
      <w:r w:rsidR="00435EF0">
        <w:rPr>
          <w:lang w:val="sr-Cyrl-RS"/>
        </w:rPr>
        <w:t>добављачу</w:t>
      </w:r>
      <w:r w:rsidR="00435EF0" w:rsidRPr="004D7B89">
        <w:t xml:space="preserve"> пре истека рока трајања.</w:t>
      </w:r>
    </w:p>
    <w:p w:rsidR="00435EF0" w:rsidRDefault="00435EF0" w:rsidP="00435EF0">
      <w:pPr>
        <w:outlineLvl w:val="0"/>
        <w:rPr>
          <w:b/>
          <w:noProof/>
          <w:color w:val="000000" w:themeColor="text1"/>
        </w:rPr>
      </w:pPr>
    </w:p>
    <w:p w:rsidR="00435EF0" w:rsidRDefault="00435EF0" w:rsidP="00435EF0">
      <w:pP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lastRenderedPageBreak/>
        <w:t>Члан 7.</w:t>
      </w:r>
      <w:bookmarkEnd w:id="54"/>
      <w:bookmarkEnd w:id="55"/>
      <w:bookmarkEnd w:id="56"/>
    </w:p>
    <w:p w:rsidR="00435EF0" w:rsidRDefault="00435EF0" w:rsidP="00435EF0">
      <w:pPr>
        <w:shd w:val="clear" w:color="auto" w:fill="FFFFFF"/>
        <w:ind w:firstLine="720"/>
        <w:jc w:val="both"/>
        <w:rPr>
          <w:color w:val="000000"/>
          <w:lang w:val="sr-Cyrl-RS" w:eastAsia="sr-Latn-RS"/>
        </w:rPr>
      </w:pPr>
      <w:r>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Pr>
          <w:color w:val="000000"/>
          <w:lang w:val="sr-Cyrl-RS" w:eastAsia="sr-Latn-RS"/>
        </w:rPr>
        <w:t xml:space="preserve"> </w:t>
      </w:r>
    </w:p>
    <w:p w:rsidR="00435EF0" w:rsidRPr="005A16B6" w:rsidRDefault="00435EF0" w:rsidP="00435EF0">
      <w:pPr>
        <w:ind w:firstLine="720"/>
        <w:jc w:val="both"/>
        <w:rPr>
          <w:noProof/>
          <w:color w:val="000000" w:themeColor="text1"/>
          <w:lang w:val="sr-Cyrl-RS"/>
        </w:rPr>
      </w:pPr>
      <w:r>
        <w:rPr>
          <w:noProof/>
          <w:color w:val="000000" w:themeColor="text1"/>
          <w:lang w:val="sr-Latn-RS"/>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w:t>
      </w:r>
      <w:r>
        <w:rPr>
          <w:noProof/>
          <w:color w:val="000000" w:themeColor="text1"/>
          <w:lang w:val="sr-Cyrl-RS"/>
        </w:rPr>
        <w:t xml:space="preserve">наручилац </w:t>
      </w:r>
      <w:r>
        <w:rPr>
          <w:noProof/>
          <w:color w:val="000000" w:themeColor="text1"/>
        </w:rPr>
        <w:t xml:space="preserve"> има право:</w:t>
      </w:r>
    </w:p>
    <w:p w:rsidR="00435EF0" w:rsidRDefault="00435EF0" w:rsidP="00435EF0">
      <w:pPr>
        <w:ind w:firstLine="720"/>
        <w:jc w:val="both"/>
        <w:rPr>
          <w:noProof/>
          <w:color w:val="000000" w:themeColor="text1"/>
        </w:rPr>
      </w:pPr>
      <w:r>
        <w:rPr>
          <w:noProof/>
          <w:color w:val="000000" w:themeColor="text1"/>
        </w:rPr>
        <w:t>- да једнострано раскине овај уговор и наплати средство обезбеђења из члана 6. овог уговора;</w:t>
      </w:r>
    </w:p>
    <w:p w:rsidR="00BA23E5" w:rsidRDefault="00435EF0" w:rsidP="00435EF0">
      <w:pPr>
        <w:rPr>
          <w:noProof/>
          <w:color w:val="000000" w:themeColor="text1"/>
        </w:rPr>
      </w:pPr>
      <w:r>
        <w:rPr>
          <w:noProof/>
          <w:color w:val="000000" w:themeColor="text1"/>
        </w:rPr>
        <w:t>- да овај уговор остави на снази</w:t>
      </w:r>
      <w:r>
        <w:rPr>
          <w:noProof/>
          <w:color w:val="000000" w:themeColor="text1"/>
          <w:lang w:val="sr-Cyrl-RS"/>
        </w:rPr>
        <w:t>, а</w:t>
      </w:r>
      <w:r>
        <w:rPr>
          <w:noProof/>
          <w:color w:val="000000" w:themeColor="text1"/>
        </w:rPr>
        <w:t xml:space="preserve"> уговорену цену умањи за 10%</w:t>
      </w:r>
    </w:p>
    <w:p w:rsidR="00435EF0" w:rsidRPr="00F86D0E" w:rsidRDefault="00435EF0" w:rsidP="00435EF0">
      <w:pPr>
        <w:rPr>
          <w:b/>
          <w:noProof/>
          <w:color w:val="000000" w:themeColor="text1"/>
        </w:rPr>
      </w:pPr>
    </w:p>
    <w:p w:rsidR="00BA23E5" w:rsidRPr="005D38D8" w:rsidRDefault="00BA23E5" w:rsidP="00BA23E5">
      <w:pPr>
        <w:jc w:val="center"/>
        <w:outlineLvl w:val="0"/>
        <w:rPr>
          <w:b/>
          <w:noProof/>
          <w:color w:val="000000" w:themeColor="text1"/>
        </w:rPr>
      </w:pPr>
      <w:bookmarkStart w:id="57" w:name="_Toc380740085"/>
      <w:bookmarkStart w:id="58" w:name="_Toc389742047"/>
      <w:bookmarkStart w:id="59" w:name="_Toc448141813"/>
      <w:r w:rsidRPr="005D38D8">
        <w:rPr>
          <w:b/>
          <w:noProof/>
          <w:color w:val="000000" w:themeColor="text1"/>
        </w:rPr>
        <w:t>Члан 8.</w:t>
      </w:r>
      <w:bookmarkEnd w:id="57"/>
      <w:bookmarkEnd w:id="58"/>
      <w:bookmarkEnd w:id="5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0" w:name="_Toc380740086"/>
      <w:bookmarkStart w:id="61" w:name="_Toc389742048"/>
      <w:bookmarkStart w:id="62" w:name="_Toc448141814"/>
      <w:r w:rsidRPr="005D38D8">
        <w:rPr>
          <w:b/>
          <w:noProof/>
          <w:color w:val="000000" w:themeColor="text1"/>
        </w:rPr>
        <w:t>Члан 9.</w:t>
      </w:r>
      <w:bookmarkEnd w:id="60"/>
      <w:bookmarkEnd w:id="61"/>
      <w:bookmarkEnd w:id="62"/>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166E91" w:rsidRDefault="00BA23E5" w:rsidP="00166E9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63" w:name="_Toc380740087"/>
      <w:bookmarkStart w:id="64" w:name="_Toc389742049"/>
      <w:bookmarkStart w:id="65" w:name="_Toc448141815"/>
      <w:r w:rsidRPr="005D38D8">
        <w:rPr>
          <w:b/>
          <w:noProof/>
          <w:color w:val="000000" w:themeColor="text1"/>
        </w:rPr>
        <w:t>Члан 10.</w:t>
      </w:r>
      <w:bookmarkEnd w:id="63"/>
      <w:bookmarkEnd w:id="64"/>
      <w:bookmarkEnd w:id="65"/>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66" w:name="_Toc380740088"/>
      <w:bookmarkStart w:id="67" w:name="_Toc389742050"/>
      <w:bookmarkStart w:id="68" w:name="_Toc448141816"/>
      <w:r w:rsidRPr="005D38D8">
        <w:rPr>
          <w:b/>
          <w:noProof/>
          <w:color w:val="000000" w:themeColor="text1"/>
        </w:rPr>
        <w:t>Члан 11.</w:t>
      </w:r>
      <w:bookmarkEnd w:id="66"/>
      <w:bookmarkEnd w:id="67"/>
      <w:bookmarkEnd w:id="68"/>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69" w:name="_Toc380740089"/>
      <w:bookmarkStart w:id="70" w:name="_Toc389742051"/>
      <w:bookmarkStart w:id="71" w:name="_Toc448141817"/>
      <w:r w:rsidRPr="005D38D8">
        <w:rPr>
          <w:b/>
          <w:noProof/>
          <w:color w:val="000000" w:themeColor="text1"/>
        </w:rPr>
        <w:t>Члан 12.</w:t>
      </w:r>
      <w:bookmarkEnd w:id="69"/>
      <w:bookmarkEnd w:id="70"/>
      <w:bookmarkEnd w:id="71"/>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rPr>
        <w:t xml:space="preserve"> стварно надлежан  суд</w:t>
      </w:r>
      <w:r>
        <w:rPr>
          <w:noProof/>
          <w:color w:val="000000" w:themeColor="text1"/>
        </w:rPr>
        <w:t xml:space="preserve"> у Новом Саду.</w:t>
      </w:r>
    </w:p>
    <w:p w:rsidR="00ED2B0A" w:rsidRPr="00ED2B0A" w:rsidRDefault="00ED2B0A" w:rsidP="00322963">
      <w:pPr>
        <w:outlineLvl w:val="0"/>
        <w:rPr>
          <w:b/>
          <w:noProof/>
          <w:color w:val="000000" w:themeColor="text1"/>
        </w:rPr>
      </w:pPr>
      <w:bookmarkStart w:id="72" w:name="_Toc380740090"/>
      <w:bookmarkStart w:id="73" w:name="_Toc389742052"/>
    </w:p>
    <w:p w:rsidR="00BA23E5" w:rsidRPr="00F86D0E" w:rsidRDefault="00BA23E5" w:rsidP="00BA23E5">
      <w:pPr>
        <w:jc w:val="center"/>
        <w:outlineLvl w:val="0"/>
        <w:rPr>
          <w:b/>
          <w:noProof/>
          <w:color w:val="000000" w:themeColor="text1"/>
        </w:rPr>
      </w:pPr>
      <w:bookmarkStart w:id="74" w:name="_Toc448141818"/>
      <w:r w:rsidRPr="005D38D8">
        <w:rPr>
          <w:b/>
          <w:noProof/>
          <w:color w:val="000000" w:themeColor="text1"/>
        </w:rPr>
        <w:t>Члан 13.</w:t>
      </w:r>
      <w:bookmarkEnd w:id="72"/>
      <w:bookmarkEnd w:id="73"/>
      <w:bookmarkEnd w:id="74"/>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855716" w:rsidRDefault="00855716" w:rsidP="001F36B3"/>
    <w:p w:rsidR="003C68D7" w:rsidRDefault="003C68D7" w:rsidP="001F36B3"/>
    <w:p w:rsidR="003C68D7" w:rsidRDefault="003C68D7" w:rsidP="001F36B3"/>
    <w:p w:rsidR="003C68D7" w:rsidRPr="003C68D7" w:rsidRDefault="003C68D7" w:rsidP="001F36B3"/>
    <w:p w:rsidR="002D5B2C" w:rsidRPr="00F87167" w:rsidRDefault="002A4E57" w:rsidP="002A4E57">
      <w:pPr>
        <w:pStyle w:val="Heading2"/>
        <w:ind w:left="1560"/>
        <w:jc w:val="left"/>
        <w:rPr>
          <w:noProof/>
        </w:rPr>
      </w:pPr>
      <w:bookmarkStart w:id="75" w:name="_Toc364158549"/>
      <w:r>
        <w:rPr>
          <w:noProof/>
          <w:lang w:val="sr-Cyrl-CS"/>
        </w:rPr>
        <w:t xml:space="preserve">      </w:t>
      </w:r>
      <w:bookmarkStart w:id="76" w:name="_Toc448141819"/>
      <w:r w:rsidR="00222194">
        <w:rPr>
          <w:noProof/>
          <w:lang w:val="sr-Cyrl-CS"/>
        </w:rPr>
        <w:t>7</w:t>
      </w:r>
      <w:r>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26B66"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22194" w:rsidP="003A79FB">
      <w:pPr>
        <w:pStyle w:val="Heading2"/>
        <w:rPr>
          <w:szCs w:val="28"/>
        </w:rPr>
      </w:pPr>
      <w:bookmarkStart w:id="77" w:name="_Toc364158550"/>
      <w:bookmarkStart w:id="78" w:name="_Toc448141820"/>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26B66"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22194" w:rsidP="003A79FB">
      <w:pPr>
        <w:pStyle w:val="Heading2"/>
        <w:ind w:left="360"/>
        <w:rPr>
          <w:noProof/>
        </w:rPr>
      </w:pPr>
      <w:bookmarkStart w:id="79" w:name="_Toc364158551"/>
      <w:bookmarkStart w:id="80" w:name="_Toc44814182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22194" w:rsidP="003A79FB">
      <w:pPr>
        <w:pStyle w:val="Heading2"/>
        <w:ind w:left="360"/>
        <w:rPr>
          <w:noProof/>
        </w:rPr>
      </w:pPr>
      <w:bookmarkStart w:id="81" w:name="_Toc364158552"/>
      <w:bookmarkStart w:id="82" w:name="_Toc448141822"/>
      <w:r>
        <w:rPr>
          <w:noProof/>
          <w:lang w:val="sr-Cyrl-CS"/>
        </w:rPr>
        <w:lastRenderedPageBreak/>
        <w:t>10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Default="00222194" w:rsidP="009355BF">
      <w:pPr>
        <w:pStyle w:val="Heading2"/>
        <w:ind w:left="360"/>
        <w:rPr>
          <w:noProof/>
        </w:rPr>
      </w:pPr>
      <w:bookmarkStart w:id="83" w:name="_Toc364158553"/>
      <w:bookmarkStart w:id="84" w:name="_Toc448141823"/>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6B2DF3" w:rsidRPr="00435EF0" w:rsidRDefault="006B2DF3" w:rsidP="00435EF0">
      <w:pPr>
        <w:pStyle w:val="Footer"/>
        <w:jc w:val="center"/>
        <w:rPr>
          <w:b/>
          <w:lang w:val="sr-Cyrl-CS"/>
        </w:rPr>
      </w:pPr>
      <w:r w:rsidRPr="00435EF0">
        <w:rPr>
          <w:b/>
          <w:noProof/>
        </w:rPr>
        <w:t>Понуда број</w:t>
      </w:r>
      <w:r w:rsidR="006703E4" w:rsidRPr="00435EF0">
        <w:rPr>
          <w:b/>
          <w:noProof/>
        </w:rPr>
        <w:t xml:space="preserve"> </w:t>
      </w:r>
      <w:r w:rsidRPr="00435EF0">
        <w:rPr>
          <w:b/>
          <w:noProof/>
        </w:rPr>
        <w:t>_</w:t>
      </w:r>
      <w:r w:rsidR="006703E4" w:rsidRPr="00435EF0">
        <w:rPr>
          <w:b/>
          <w:noProof/>
        </w:rPr>
        <w:t>__</w:t>
      </w:r>
      <w:r w:rsidR="00ED2B0A" w:rsidRPr="00435EF0">
        <w:rPr>
          <w:b/>
          <w:noProof/>
        </w:rPr>
        <w:t>__</w:t>
      </w:r>
      <w:r w:rsidR="006703E4" w:rsidRPr="00435EF0">
        <w:rPr>
          <w:b/>
          <w:noProof/>
        </w:rPr>
        <w:t>__</w:t>
      </w:r>
      <w:r w:rsidR="00742C22" w:rsidRPr="00435EF0">
        <w:rPr>
          <w:b/>
          <w:noProof/>
        </w:rPr>
        <w:t>___</w:t>
      </w:r>
      <w:r w:rsidR="006703E4" w:rsidRPr="00435EF0">
        <w:rPr>
          <w:b/>
          <w:noProof/>
        </w:rPr>
        <w:t xml:space="preserve"> </w:t>
      </w:r>
      <w:r w:rsidRPr="00435EF0">
        <w:rPr>
          <w:b/>
          <w:noProof/>
        </w:rPr>
        <w:t xml:space="preserve">- </w:t>
      </w:r>
      <w:r w:rsidR="00435EF0" w:rsidRPr="00435EF0">
        <w:rPr>
          <w:b/>
          <w:lang w:val="sr-Cyrl-CS"/>
        </w:rPr>
        <w:t>Набавка алергена за потребе Клиничког центра Војводине</w:t>
      </w:r>
      <w:r w:rsidR="00742C22" w:rsidRPr="00435EF0">
        <w:rPr>
          <w:b/>
          <w:noProof/>
        </w:rPr>
        <w:t>-</w:t>
      </w:r>
      <w:r w:rsidR="00ED2B0A" w:rsidRPr="00435EF0">
        <w:rPr>
          <w:b/>
          <w:noProof/>
        </w:rPr>
        <w:t xml:space="preserve"> </w:t>
      </w:r>
      <w:r w:rsidR="00742C22" w:rsidRPr="00435EF0">
        <w:rPr>
          <w:b/>
          <w:noProof/>
        </w:rPr>
        <w:t>ЈН</w:t>
      </w:r>
      <w:r w:rsidR="00A74D23" w:rsidRPr="00435EF0">
        <w:rPr>
          <w:b/>
          <w:noProof/>
        </w:rPr>
        <w:t xml:space="preserve"> </w:t>
      </w:r>
      <w:r w:rsidR="00EB2E36" w:rsidRPr="00435EF0">
        <w:rPr>
          <w:b/>
          <w:noProof/>
        </w:rPr>
        <w:t>1</w:t>
      </w:r>
      <w:r w:rsidR="00435EF0" w:rsidRPr="00435EF0">
        <w:rPr>
          <w:b/>
          <w:noProof/>
          <w:lang w:val="sr-Cyrl-RS"/>
        </w:rPr>
        <w:t>57</w:t>
      </w:r>
      <w:r w:rsidR="00742C22" w:rsidRPr="00435EF0">
        <w:rPr>
          <w:b/>
          <w:noProof/>
        </w:rPr>
        <w:t>-16</w:t>
      </w:r>
      <w:r w:rsidR="00435EF0" w:rsidRPr="00435EF0">
        <w:rPr>
          <w:b/>
          <w:noProof/>
        </w:rPr>
        <w:t>-М</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92426" w:rsidRPr="003D3B9D" w:rsidRDefault="006B2DF3" w:rsidP="001F459A">
      <w:pPr>
        <w:pStyle w:val="BodyText"/>
        <w:tabs>
          <w:tab w:val="left" w:pos="6420"/>
        </w:tabs>
        <w:jc w:val="left"/>
        <w:rPr>
          <w:noProof/>
          <w:sz w:val="22"/>
          <w:szCs w:val="22"/>
          <w:lang w:val="sr-Cyrl-RS"/>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3C68D7" w:rsidRPr="00A60578" w:rsidRDefault="003C68D7" w:rsidP="001F459A">
      <w:pPr>
        <w:pStyle w:val="BodyText"/>
        <w:tabs>
          <w:tab w:val="left" w:pos="6420"/>
        </w:tabs>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3544"/>
        <w:gridCol w:w="850"/>
        <w:gridCol w:w="709"/>
        <w:gridCol w:w="1418"/>
        <w:gridCol w:w="1701"/>
        <w:gridCol w:w="1559"/>
        <w:gridCol w:w="1559"/>
        <w:gridCol w:w="1701"/>
      </w:tblGrid>
      <w:tr w:rsidR="009E5661" w:rsidRPr="00210EBC" w:rsidTr="009E5661">
        <w:trPr>
          <w:trHeight w:val="315"/>
        </w:trPr>
        <w:tc>
          <w:tcPr>
            <w:tcW w:w="13750" w:type="dxa"/>
            <w:gridSpan w:val="9"/>
            <w:tcBorders>
              <w:bottom w:val="single" w:sz="4" w:space="0" w:color="auto"/>
              <w:right w:val="single" w:sz="4" w:space="0" w:color="auto"/>
            </w:tcBorders>
            <w:vAlign w:val="center"/>
          </w:tcPr>
          <w:p w:rsidR="009E5661" w:rsidRPr="00210EBC" w:rsidRDefault="009E5661" w:rsidP="009E5661">
            <w:pPr>
              <w:jc w:val="center"/>
              <w:rPr>
                <w:b/>
                <w:noProof/>
                <w:sz w:val="20"/>
                <w:szCs w:val="20"/>
              </w:rPr>
            </w:pPr>
            <w:r w:rsidRPr="00210EBC">
              <w:rPr>
                <w:b/>
                <w:noProof/>
                <w:sz w:val="20"/>
                <w:szCs w:val="20"/>
              </w:rPr>
              <w:t>КЛИНИЧКИ ЦЕНТАР ВОЈВОДИНЕ</w:t>
            </w:r>
          </w:p>
        </w:tc>
      </w:tr>
      <w:tr w:rsidR="009E5661" w:rsidRPr="00210EBC" w:rsidTr="009E5661">
        <w:tc>
          <w:tcPr>
            <w:tcW w:w="13750" w:type="dxa"/>
            <w:gridSpan w:val="9"/>
            <w:tcBorders>
              <w:bottom w:val="single" w:sz="4" w:space="0" w:color="auto"/>
              <w:right w:val="single" w:sz="4" w:space="0" w:color="auto"/>
            </w:tcBorders>
            <w:vAlign w:val="center"/>
          </w:tcPr>
          <w:p w:rsidR="009E5661" w:rsidRPr="009355BF" w:rsidRDefault="009E5661" w:rsidP="00F65152">
            <w:pPr>
              <w:rPr>
                <w:b/>
                <w:noProof/>
                <w:sz w:val="22"/>
                <w:szCs w:val="22"/>
              </w:rPr>
            </w:pPr>
            <w:r>
              <w:rPr>
                <w:b/>
              </w:rPr>
              <w:t xml:space="preserve">Партија </w:t>
            </w:r>
            <w:r w:rsidR="00F65152">
              <w:rPr>
                <w:b/>
                <w:lang w:val="sr-Cyrl-RS"/>
              </w:rPr>
              <w:t>1.</w:t>
            </w:r>
            <w:r>
              <w:rPr>
                <w:b/>
              </w:rPr>
              <w:t xml:space="preserve"> -</w:t>
            </w:r>
            <w:r>
              <w:t xml:space="preserve"> </w:t>
            </w:r>
            <w:r w:rsidR="00435EF0" w:rsidRPr="00435EF0">
              <w:rPr>
                <w:b/>
                <w:noProof/>
                <w:lang w:val="sr-Latn-RS"/>
              </w:rPr>
              <w:t>BAKERY SERIES B-1000</w:t>
            </w:r>
          </w:p>
        </w:tc>
      </w:tr>
      <w:tr w:rsidR="00435EF0" w:rsidRPr="007D0076" w:rsidTr="000C3B4A">
        <w:tc>
          <w:tcPr>
            <w:tcW w:w="709" w:type="dxa"/>
            <w:tcBorders>
              <w:bottom w:val="single" w:sz="4" w:space="0" w:color="auto"/>
            </w:tcBorders>
            <w:vAlign w:val="center"/>
          </w:tcPr>
          <w:p w:rsidR="00435EF0" w:rsidRPr="00D92EBF" w:rsidRDefault="00435EF0" w:rsidP="009E5661">
            <w:pPr>
              <w:pStyle w:val="BodyText"/>
              <w:jc w:val="center"/>
              <w:rPr>
                <w:b/>
                <w:noProof/>
                <w:sz w:val="20"/>
              </w:rPr>
            </w:pPr>
            <w:r>
              <w:rPr>
                <w:b/>
                <w:noProof/>
                <w:sz w:val="20"/>
              </w:rPr>
              <w:t>Ред.</w:t>
            </w:r>
            <w:r w:rsidRPr="00D92EBF">
              <w:rPr>
                <w:b/>
                <w:noProof/>
                <w:sz w:val="20"/>
              </w:rPr>
              <w:t xml:space="preserve"> број</w:t>
            </w:r>
          </w:p>
        </w:tc>
        <w:tc>
          <w:tcPr>
            <w:tcW w:w="3544" w:type="dxa"/>
            <w:tcBorders>
              <w:bottom w:val="single" w:sz="4" w:space="0" w:color="auto"/>
            </w:tcBorders>
            <w:vAlign w:val="center"/>
          </w:tcPr>
          <w:p w:rsidR="00435EF0" w:rsidRPr="00D92EBF" w:rsidRDefault="00435EF0" w:rsidP="009E5661">
            <w:pPr>
              <w:pStyle w:val="BodyText"/>
              <w:jc w:val="center"/>
              <w:rPr>
                <w:b/>
                <w:noProof/>
                <w:sz w:val="20"/>
              </w:rPr>
            </w:pPr>
            <w:r w:rsidRPr="00D92EBF">
              <w:rPr>
                <w:b/>
                <w:noProof/>
                <w:sz w:val="20"/>
              </w:rPr>
              <w:t>Назив</w:t>
            </w:r>
          </w:p>
        </w:tc>
        <w:tc>
          <w:tcPr>
            <w:tcW w:w="850" w:type="dxa"/>
            <w:tcBorders>
              <w:bottom w:val="single" w:sz="4" w:space="0" w:color="auto"/>
            </w:tcBorders>
            <w:vAlign w:val="center"/>
          </w:tcPr>
          <w:p w:rsidR="00435EF0" w:rsidRPr="00D92EBF" w:rsidRDefault="00435EF0" w:rsidP="009E5661">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435EF0" w:rsidRPr="000C3B4A" w:rsidRDefault="00435EF0" w:rsidP="009E5661">
            <w:pPr>
              <w:pStyle w:val="BodyText"/>
              <w:jc w:val="center"/>
              <w:rPr>
                <w:b/>
                <w:noProof/>
                <w:sz w:val="20"/>
                <w:lang w:val="sr-Cyrl-RS"/>
              </w:rPr>
            </w:pPr>
            <w:r w:rsidRPr="00D92EBF">
              <w:rPr>
                <w:b/>
                <w:noProof/>
                <w:sz w:val="20"/>
              </w:rPr>
              <w:t>Кол</w:t>
            </w:r>
            <w:r w:rsidR="000C3B4A">
              <w:rPr>
                <w:b/>
                <w:noProof/>
                <w:sz w:val="20"/>
                <w:lang w:val="sr-Cyrl-RS"/>
              </w:rPr>
              <w:t>.</w:t>
            </w:r>
          </w:p>
        </w:tc>
        <w:tc>
          <w:tcPr>
            <w:tcW w:w="1418" w:type="dxa"/>
            <w:tcBorders>
              <w:bottom w:val="single" w:sz="4" w:space="0" w:color="auto"/>
            </w:tcBorders>
            <w:vAlign w:val="center"/>
          </w:tcPr>
          <w:p w:rsidR="00435EF0" w:rsidRPr="00D92EBF" w:rsidRDefault="00435EF0" w:rsidP="009E5661">
            <w:pPr>
              <w:pStyle w:val="BodyText"/>
              <w:jc w:val="center"/>
              <w:rPr>
                <w:b/>
                <w:noProof/>
                <w:sz w:val="20"/>
              </w:rPr>
            </w:pPr>
            <w:r w:rsidRPr="00D92EBF">
              <w:rPr>
                <w:b/>
                <w:noProof/>
                <w:sz w:val="20"/>
              </w:rPr>
              <w:t>Јединична цена без ПДВ-а</w:t>
            </w:r>
          </w:p>
        </w:tc>
        <w:tc>
          <w:tcPr>
            <w:tcW w:w="1701" w:type="dxa"/>
            <w:tcBorders>
              <w:bottom w:val="single" w:sz="4" w:space="0" w:color="auto"/>
            </w:tcBorders>
            <w:vAlign w:val="center"/>
          </w:tcPr>
          <w:p w:rsidR="00435EF0" w:rsidRPr="00D92EBF" w:rsidRDefault="00435EF0" w:rsidP="009E5661">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435EF0" w:rsidRPr="00435EF0" w:rsidRDefault="00435EF0" w:rsidP="00435EF0">
            <w:pPr>
              <w:jc w:val="center"/>
              <w:rPr>
                <w:b/>
                <w:bCs/>
                <w:sz w:val="20"/>
                <w:szCs w:val="20"/>
                <w:lang w:val="sr-Cyrl-CS"/>
              </w:rPr>
            </w:pPr>
            <w:r>
              <w:rPr>
                <w:b/>
                <w:bCs/>
                <w:noProof/>
                <w:sz w:val="20"/>
                <w:szCs w:val="20"/>
                <w:lang w:val="sr-Cyrl-CS"/>
              </w:rPr>
              <w:t>Одобрење</w:t>
            </w:r>
            <w:r w:rsidRPr="00435EF0">
              <w:rPr>
                <w:b/>
                <w:bCs/>
                <w:noProof/>
                <w:sz w:val="20"/>
                <w:szCs w:val="20"/>
                <w:lang w:val="sr-Cyrl-CS"/>
              </w:rPr>
              <w:t xml:space="preserve"> </w:t>
            </w:r>
            <w:r>
              <w:rPr>
                <w:b/>
                <w:bCs/>
                <w:noProof/>
                <w:sz w:val="20"/>
                <w:szCs w:val="20"/>
                <w:lang w:val="sr-Cyrl-CS"/>
              </w:rPr>
              <w:t>за</w:t>
            </w:r>
            <w:r w:rsidRPr="00435EF0">
              <w:rPr>
                <w:b/>
                <w:bCs/>
                <w:noProof/>
                <w:sz w:val="20"/>
                <w:szCs w:val="20"/>
                <w:lang w:val="sr-Cyrl-CS"/>
              </w:rPr>
              <w:t xml:space="preserve"> </w:t>
            </w:r>
            <w:r>
              <w:rPr>
                <w:b/>
                <w:bCs/>
                <w:noProof/>
                <w:sz w:val="20"/>
                <w:szCs w:val="20"/>
                <w:lang w:val="sr-Cyrl-CS"/>
              </w:rPr>
              <w:t>употребу</w:t>
            </w:r>
            <w:r w:rsidRPr="00435EF0">
              <w:rPr>
                <w:b/>
                <w:bCs/>
                <w:noProof/>
                <w:sz w:val="20"/>
                <w:szCs w:val="20"/>
                <w:lang w:val="sr-Cyrl-CS"/>
              </w:rPr>
              <w:t xml:space="preserve"> </w:t>
            </w:r>
            <w:r>
              <w:rPr>
                <w:b/>
                <w:bCs/>
                <w:noProof/>
                <w:sz w:val="20"/>
                <w:szCs w:val="20"/>
                <w:lang w:val="sr-Cyrl-CS"/>
              </w:rPr>
              <w:t>од</w:t>
            </w:r>
            <w:r w:rsidRPr="00435EF0">
              <w:rPr>
                <w:b/>
                <w:bCs/>
                <w:noProof/>
                <w:sz w:val="20"/>
                <w:szCs w:val="20"/>
                <w:lang w:val="sr-Cyrl-CS"/>
              </w:rPr>
              <w:t xml:space="preserve"> </w:t>
            </w:r>
            <w:r>
              <w:rPr>
                <w:b/>
                <w:bCs/>
                <w:noProof/>
                <w:sz w:val="20"/>
                <w:szCs w:val="20"/>
                <w:lang w:val="sr-Cyrl-CS"/>
              </w:rPr>
              <w:t>надлежне</w:t>
            </w:r>
            <w:r w:rsidRPr="00435EF0">
              <w:rPr>
                <w:b/>
                <w:bCs/>
                <w:noProof/>
                <w:sz w:val="20"/>
                <w:szCs w:val="20"/>
                <w:lang w:val="sr-Cyrl-CS"/>
              </w:rPr>
              <w:t xml:space="preserve"> </w:t>
            </w:r>
            <w:r>
              <w:rPr>
                <w:b/>
                <w:bCs/>
                <w:noProof/>
                <w:sz w:val="20"/>
                <w:szCs w:val="20"/>
                <w:lang w:val="sr-Cyrl-CS"/>
              </w:rPr>
              <w:t>установе</w:t>
            </w:r>
          </w:p>
          <w:p w:rsidR="00435EF0" w:rsidRPr="00D92EBF" w:rsidRDefault="00435EF0" w:rsidP="009E5661">
            <w:pPr>
              <w:pStyle w:val="BodyText"/>
              <w:jc w:val="center"/>
              <w:rPr>
                <w:b/>
                <w:noProof/>
                <w:sz w:val="20"/>
              </w:rPr>
            </w:pPr>
          </w:p>
        </w:tc>
        <w:tc>
          <w:tcPr>
            <w:tcW w:w="1559" w:type="dxa"/>
            <w:tcBorders>
              <w:bottom w:val="single" w:sz="4" w:space="0" w:color="auto"/>
            </w:tcBorders>
            <w:vAlign w:val="center"/>
          </w:tcPr>
          <w:p w:rsidR="00435EF0" w:rsidRPr="00435EF0" w:rsidRDefault="00435EF0" w:rsidP="009E5661">
            <w:pPr>
              <w:jc w:val="center"/>
              <w:rPr>
                <w:b/>
                <w:sz w:val="20"/>
                <w:szCs w:val="20"/>
                <w:lang w:val="sr-Cyrl-RS"/>
              </w:rPr>
            </w:pPr>
            <w:r>
              <w:rPr>
                <w:b/>
                <w:sz w:val="20"/>
                <w:szCs w:val="20"/>
                <w:lang w:val="sr-Cyrl-RS"/>
              </w:rPr>
              <w:t>Произвођач</w:t>
            </w:r>
          </w:p>
        </w:tc>
        <w:tc>
          <w:tcPr>
            <w:tcW w:w="1701" w:type="dxa"/>
            <w:tcBorders>
              <w:bottom w:val="single" w:sz="4" w:space="0" w:color="auto"/>
              <w:right w:val="single" w:sz="4" w:space="0" w:color="auto"/>
            </w:tcBorders>
            <w:vAlign w:val="center"/>
          </w:tcPr>
          <w:p w:rsidR="00435EF0" w:rsidRPr="00D92EBF" w:rsidRDefault="00435EF0" w:rsidP="009E5661">
            <w:pPr>
              <w:jc w:val="center"/>
              <w:rPr>
                <w:b/>
                <w:sz w:val="20"/>
                <w:szCs w:val="20"/>
                <w:lang w:val="sr-Cyrl-CS"/>
              </w:rPr>
            </w:pPr>
            <w:r w:rsidRPr="00D92EBF">
              <w:rPr>
                <w:b/>
                <w:sz w:val="20"/>
                <w:szCs w:val="20"/>
              </w:rPr>
              <w:t>Земља порекла</w:t>
            </w:r>
            <w:r w:rsidRPr="00D92EBF">
              <w:rPr>
                <w:b/>
                <w:sz w:val="20"/>
                <w:szCs w:val="20"/>
                <w:lang w:val="sr-Cyrl-CS"/>
              </w:rPr>
              <w:t xml:space="preserve"> </w:t>
            </w:r>
          </w:p>
        </w:tc>
      </w:tr>
      <w:tr w:rsidR="00435EF0" w:rsidRPr="007D0076" w:rsidTr="000C3B4A">
        <w:tc>
          <w:tcPr>
            <w:tcW w:w="709" w:type="dxa"/>
            <w:tcBorders>
              <w:bottom w:val="single" w:sz="4" w:space="0" w:color="auto"/>
            </w:tcBorders>
            <w:vAlign w:val="center"/>
          </w:tcPr>
          <w:p w:rsidR="00435EF0" w:rsidRPr="007D0076" w:rsidRDefault="00435EF0" w:rsidP="009E5661">
            <w:pPr>
              <w:pStyle w:val="BodyText"/>
              <w:jc w:val="center"/>
              <w:rPr>
                <w:b/>
                <w:noProof/>
                <w:sz w:val="22"/>
                <w:szCs w:val="22"/>
              </w:rPr>
            </w:pPr>
            <w:r w:rsidRPr="007D0076">
              <w:rPr>
                <w:b/>
                <w:noProof/>
                <w:sz w:val="22"/>
                <w:szCs w:val="22"/>
              </w:rPr>
              <w:t>I</w:t>
            </w:r>
          </w:p>
        </w:tc>
        <w:tc>
          <w:tcPr>
            <w:tcW w:w="3544" w:type="dxa"/>
            <w:tcBorders>
              <w:bottom w:val="single" w:sz="4" w:space="0" w:color="auto"/>
            </w:tcBorders>
            <w:vAlign w:val="center"/>
          </w:tcPr>
          <w:p w:rsidR="00435EF0" w:rsidRPr="007D0076" w:rsidRDefault="00435EF0" w:rsidP="009E5661">
            <w:pPr>
              <w:pStyle w:val="BodyText"/>
              <w:jc w:val="center"/>
              <w:rPr>
                <w:noProof/>
                <w:sz w:val="22"/>
                <w:szCs w:val="22"/>
              </w:rPr>
            </w:pPr>
            <w:r w:rsidRPr="007D0076">
              <w:rPr>
                <w:noProof/>
                <w:sz w:val="22"/>
                <w:szCs w:val="22"/>
              </w:rPr>
              <w:t>2</w:t>
            </w:r>
          </w:p>
        </w:tc>
        <w:tc>
          <w:tcPr>
            <w:tcW w:w="850" w:type="dxa"/>
            <w:tcBorders>
              <w:bottom w:val="single" w:sz="4" w:space="0" w:color="auto"/>
            </w:tcBorders>
            <w:vAlign w:val="center"/>
          </w:tcPr>
          <w:p w:rsidR="00435EF0" w:rsidRPr="007D0076" w:rsidRDefault="00435EF0" w:rsidP="009E5661">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435EF0" w:rsidRPr="007D0076" w:rsidRDefault="00435EF0" w:rsidP="009E5661">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435EF0" w:rsidRPr="007D0076" w:rsidRDefault="00435EF0" w:rsidP="009E5661">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435EF0" w:rsidRPr="00892426" w:rsidRDefault="00435EF0" w:rsidP="009E5661">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435EF0" w:rsidRPr="00892426" w:rsidRDefault="00435EF0" w:rsidP="009E5661">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435EF0" w:rsidRPr="00892426" w:rsidRDefault="00435EF0" w:rsidP="009E5661">
            <w:pPr>
              <w:pStyle w:val="BodyText"/>
              <w:jc w:val="center"/>
              <w:rPr>
                <w:noProof/>
                <w:sz w:val="22"/>
                <w:szCs w:val="22"/>
              </w:rPr>
            </w:pPr>
            <w:r>
              <w:rPr>
                <w:noProof/>
                <w:sz w:val="22"/>
                <w:szCs w:val="22"/>
              </w:rPr>
              <w:t>8</w:t>
            </w:r>
          </w:p>
        </w:tc>
        <w:tc>
          <w:tcPr>
            <w:tcW w:w="1701" w:type="dxa"/>
            <w:tcBorders>
              <w:bottom w:val="single" w:sz="4" w:space="0" w:color="auto"/>
              <w:right w:val="single" w:sz="4" w:space="0" w:color="auto"/>
            </w:tcBorders>
            <w:vAlign w:val="center"/>
          </w:tcPr>
          <w:p w:rsidR="00435EF0" w:rsidRPr="00892426" w:rsidRDefault="00435EF0" w:rsidP="009E5661">
            <w:pPr>
              <w:pStyle w:val="BodyText"/>
              <w:jc w:val="center"/>
              <w:rPr>
                <w:noProof/>
                <w:sz w:val="22"/>
                <w:szCs w:val="22"/>
              </w:rPr>
            </w:pPr>
            <w:r>
              <w:rPr>
                <w:noProof/>
                <w:sz w:val="22"/>
                <w:szCs w:val="22"/>
              </w:rPr>
              <w:t>9</w:t>
            </w:r>
          </w:p>
        </w:tc>
      </w:tr>
      <w:tr w:rsidR="00435EF0" w:rsidRPr="00715CDA" w:rsidTr="000C3B4A">
        <w:trPr>
          <w:trHeight w:val="698"/>
        </w:trPr>
        <w:tc>
          <w:tcPr>
            <w:tcW w:w="709" w:type="dxa"/>
            <w:tcBorders>
              <w:bottom w:val="single" w:sz="4" w:space="0" w:color="auto"/>
            </w:tcBorders>
            <w:vAlign w:val="center"/>
          </w:tcPr>
          <w:p w:rsidR="00435EF0" w:rsidRPr="008A726A" w:rsidRDefault="00435EF0" w:rsidP="008A726A">
            <w:pPr>
              <w:spacing w:before="240" w:after="240"/>
              <w:jc w:val="center"/>
              <w:rPr>
                <w:b/>
                <w:bCs/>
                <w:lang w:val="sr-Cyrl-RS"/>
              </w:rPr>
            </w:pPr>
            <w:r w:rsidRPr="008A726A">
              <w:rPr>
                <w:b/>
                <w:bCs/>
              </w:rPr>
              <w:t>1</w:t>
            </w:r>
            <w:r w:rsidR="008A726A">
              <w:rPr>
                <w:b/>
                <w:bCs/>
                <w:lang w:val="sr-Cyrl-RS"/>
              </w:rPr>
              <w:t>.</w:t>
            </w:r>
          </w:p>
        </w:tc>
        <w:tc>
          <w:tcPr>
            <w:tcW w:w="3544" w:type="dxa"/>
            <w:tcBorders>
              <w:top w:val="nil"/>
              <w:left w:val="nil"/>
              <w:bottom w:val="single" w:sz="4" w:space="0" w:color="auto"/>
              <w:right w:val="nil"/>
            </w:tcBorders>
            <w:shd w:val="clear" w:color="auto" w:fill="auto"/>
            <w:vAlign w:val="bottom"/>
          </w:tcPr>
          <w:p w:rsidR="00435EF0" w:rsidRPr="008A726A" w:rsidRDefault="00F66AB2" w:rsidP="00F66AB2">
            <w:pPr>
              <w:spacing w:after="240"/>
              <w:rPr>
                <w:b/>
              </w:rPr>
            </w:pPr>
            <w:r w:rsidRPr="008A726A">
              <w:rPr>
                <w:b/>
                <w:noProof/>
                <w:lang w:val="sr-Latn-RS"/>
              </w:rPr>
              <w:t>BAKERY SERIES B1000</w:t>
            </w:r>
          </w:p>
        </w:tc>
        <w:tc>
          <w:tcPr>
            <w:tcW w:w="850" w:type="dxa"/>
            <w:tcBorders>
              <w:bottom w:val="single" w:sz="4" w:space="0" w:color="auto"/>
            </w:tcBorders>
            <w:shd w:val="clear" w:color="auto" w:fill="auto"/>
            <w:vAlign w:val="center"/>
          </w:tcPr>
          <w:p w:rsidR="00435EF0" w:rsidRPr="00F66AB2" w:rsidRDefault="00435EF0" w:rsidP="00F66AB2">
            <w:pPr>
              <w:spacing w:after="240"/>
              <w:jc w:val="center"/>
              <w:rPr>
                <w:b/>
                <w:sz w:val="22"/>
                <w:szCs w:val="22"/>
              </w:rPr>
            </w:pPr>
            <w:r w:rsidRPr="00F66AB2">
              <w:rPr>
                <w:b/>
                <w:sz w:val="22"/>
                <w:szCs w:val="22"/>
              </w:rPr>
              <w:t>ком</w:t>
            </w:r>
          </w:p>
        </w:tc>
        <w:tc>
          <w:tcPr>
            <w:tcW w:w="709" w:type="dxa"/>
            <w:tcBorders>
              <w:bottom w:val="single" w:sz="4" w:space="0" w:color="auto"/>
            </w:tcBorders>
            <w:shd w:val="clear" w:color="auto" w:fill="auto"/>
            <w:vAlign w:val="center"/>
          </w:tcPr>
          <w:p w:rsidR="00435EF0" w:rsidRPr="00F66AB2" w:rsidRDefault="00F66AB2" w:rsidP="00F66AB2">
            <w:pPr>
              <w:spacing w:after="240"/>
              <w:jc w:val="center"/>
              <w:rPr>
                <w:b/>
                <w:bCs/>
                <w:sz w:val="22"/>
                <w:szCs w:val="22"/>
                <w:lang w:val="sr-Cyrl-RS"/>
              </w:rPr>
            </w:pPr>
            <w:r w:rsidRPr="00F66AB2">
              <w:rPr>
                <w:b/>
                <w:bCs/>
                <w:sz w:val="22"/>
                <w:szCs w:val="22"/>
                <w:lang w:val="sr-Cyrl-RS"/>
              </w:rPr>
              <w:t>1</w:t>
            </w:r>
          </w:p>
        </w:tc>
        <w:tc>
          <w:tcPr>
            <w:tcW w:w="1418" w:type="dxa"/>
            <w:tcBorders>
              <w:bottom w:val="single" w:sz="4" w:space="0" w:color="auto"/>
            </w:tcBorders>
            <w:vAlign w:val="center"/>
          </w:tcPr>
          <w:p w:rsidR="00435EF0" w:rsidRPr="00F66AB2" w:rsidRDefault="00435EF0" w:rsidP="00F66AB2">
            <w:pPr>
              <w:pStyle w:val="BodyText"/>
              <w:spacing w:before="240" w:after="240"/>
              <w:jc w:val="center"/>
              <w:rPr>
                <w:noProof/>
                <w:sz w:val="20"/>
                <w:lang w:val="sr-Cyrl-CS"/>
              </w:rPr>
            </w:pPr>
          </w:p>
        </w:tc>
        <w:tc>
          <w:tcPr>
            <w:tcW w:w="1701" w:type="dxa"/>
            <w:tcBorders>
              <w:bottom w:val="single" w:sz="4" w:space="0" w:color="auto"/>
            </w:tcBorders>
            <w:vAlign w:val="center"/>
          </w:tcPr>
          <w:p w:rsidR="00435EF0" w:rsidRPr="00F66AB2" w:rsidRDefault="00435EF0" w:rsidP="00F66AB2">
            <w:pPr>
              <w:pStyle w:val="BodyText"/>
              <w:spacing w:before="240" w:after="240"/>
              <w:jc w:val="center"/>
              <w:rPr>
                <w:noProof/>
                <w:sz w:val="20"/>
                <w:lang w:val="sr-Cyrl-CS"/>
              </w:rPr>
            </w:pPr>
          </w:p>
        </w:tc>
        <w:tc>
          <w:tcPr>
            <w:tcW w:w="1559" w:type="dxa"/>
            <w:tcBorders>
              <w:bottom w:val="single" w:sz="4" w:space="0" w:color="auto"/>
            </w:tcBorders>
            <w:vAlign w:val="center"/>
          </w:tcPr>
          <w:p w:rsidR="00435EF0" w:rsidRPr="00F66AB2" w:rsidRDefault="00435EF0" w:rsidP="00F66AB2">
            <w:pPr>
              <w:pStyle w:val="BodyText"/>
              <w:spacing w:before="240" w:after="240"/>
              <w:jc w:val="center"/>
              <w:rPr>
                <w:noProof/>
                <w:sz w:val="20"/>
                <w:lang w:val="sr-Cyrl-CS"/>
              </w:rPr>
            </w:pPr>
          </w:p>
        </w:tc>
        <w:tc>
          <w:tcPr>
            <w:tcW w:w="1559" w:type="dxa"/>
            <w:tcBorders>
              <w:bottom w:val="single" w:sz="4" w:space="0" w:color="auto"/>
            </w:tcBorders>
            <w:vAlign w:val="center"/>
          </w:tcPr>
          <w:p w:rsidR="00435EF0" w:rsidRPr="00F66AB2" w:rsidRDefault="00435EF0" w:rsidP="00F66AB2">
            <w:pPr>
              <w:pStyle w:val="BodyText"/>
              <w:spacing w:before="240" w:after="240"/>
              <w:jc w:val="center"/>
              <w:rPr>
                <w:noProof/>
                <w:sz w:val="20"/>
                <w:lang w:val="sr-Cyrl-CS"/>
              </w:rPr>
            </w:pPr>
          </w:p>
        </w:tc>
        <w:tc>
          <w:tcPr>
            <w:tcW w:w="1701" w:type="dxa"/>
            <w:tcBorders>
              <w:bottom w:val="single" w:sz="4" w:space="0" w:color="auto"/>
              <w:right w:val="single" w:sz="4" w:space="0" w:color="auto"/>
            </w:tcBorders>
            <w:vAlign w:val="center"/>
          </w:tcPr>
          <w:p w:rsidR="00435EF0" w:rsidRPr="00F66AB2" w:rsidRDefault="00435EF0" w:rsidP="00F66AB2">
            <w:pPr>
              <w:spacing w:before="240" w:after="240"/>
              <w:jc w:val="center"/>
              <w:rPr>
                <w:b/>
                <w:bCs/>
                <w:noProof/>
                <w:color w:val="000000"/>
                <w:sz w:val="20"/>
                <w:szCs w:val="20"/>
                <w:lang w:val="sr-Cyrl-CS"/>
              </w:rPr>
            </w:pPr>
          </w:p>
        </w:tc>
      </w:tr>
      <w:tr w:rsidR="00F66AB2" w:rsidRPr="00715CDA" w:rsidTr="000C3B4A">
        <w:trPr>
          <w:trHeight w:hRule="exact" w:val="397"/>
        </w:trPr>
        <w:tc>
          <w:tcPr>
            <w:tcW w:w="709" w:type="dxa"/>
            <w:tcBorders>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lang w:val="sr-Latn-RS"/>
              </w:rPr>
            </w:pPr>
            <w:r w:rsidRPr="00F66AB2">
              <w:rPr>
                <w:sz w:val="18"/>
                <w:szCs w:val="18"/>
              </w:rPr>
              <w:t>VANILLIN 10.0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EUGENOL 2.0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ISOEUGENOL 2.0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SODIUM BENZOATE 5.0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single" w:sz="4" w:space="0" w:color="auto"/>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BHT 2.0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single" w:sz="4" w:space="0" w:color="auto"/>
              <w:left w:val="single" w:sz="4" w:space="0" w:color="auto"/>
              <w:bottom w:val="nil"/>
              <w:right w:val="single" w:sz="4" w:space="0" w:color="auto"/>
            </w:tcBorders>
            <w:vAlign w:val="center"/>
          </w:tcPr>
          <w:p w:rsidR="00F66AB2" w:rsidRPr="00F66AB2" w:rsidRDefault="00F66AB2" w:rsidP="00F66AB2">
            <w:pPr>
              <w:spacing w:after="240"/>
              <w:jc w:val="center"/>
              <w:rPr>
                <w:b/>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6AB2" w:rsidRPr="00F66AB2" w:rsidRDefault="00F66AB2" w:rsidP="00FF3EE4">
            <w:pPr>
              <w:jc w:val="center"/>
              <w:rPr>
                <w:sz w:val="18"/>
                <w:szCs w:val="18"/>
              </w:rPr>
            </w:pPr>
            <w:r w:rsidRPr="00F66AB2">
              <w:rPr>
                <w:sz w:val="18"/>
                <w:szCs w:val="18"/>
              </w:rPr>
              <w:t>MENTHOL 2.0 pet</w:t>
            </w:r>
          </w:p>
        </w:tc>
        <w:tc>
          <w:tcPr>
            <w:tcW w:w="850" w:type="dxa"/>
            <w:tcBorders>
              <w:top w:val="single" w:sz="4" w:space="0" w:color="auto"/>
              <w:left w:val="single" w:sz="4" w:space="0" w:color="auto"/>
              <w:bottom w:val="single" w:sz="4" w:space="0" w:color="auto"/>
              <w:right w:val="single" w:sz="4" w:space="0" w:color="auto"/>
            </w:tcBorders>
            <w:vAlign w:val="center"/>
          </w:tcPr>
          <w:p w:rsidR="00F66AB2" w:rsidRPr="00F66AB2" w:rsidRDefault="00F66AB2" w:rsidP="00F66AB2">
            <w:pPr>
              <w:spacing w:after="240"/>
              <w:jc w:val="center"/>
              <w:rPr>
                <w:sz w:val="18"/>
                <w:szCs w:val="18"/>
              </w:rPr>
            </w:pPr>
          </w:p>
        </w:tc>
        <w:tc>
          <w:tcPr>
            <w:tcW w:w="709" w:type="dxa"/>
            <w:tcBorders>
              <w:left w:val="single" w:sz="4" w:space="0" w:color="auto"/>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CINNAMYL ALCOHOL 2.0 pet</w:t>
            </w:r>
          </w:p>
        </w:tc>
        <w:tc>
          <w:tcPr>
            <w:tcW w:w="850" w:type="dxa"/>
            <w:tcBorders>
              <w:top w:val="single" w:sz="4" w:space="0" w:color="auto"/>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CINNAMAL 1.0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2-tert-Butyl-4-methoxyphenol (BHA) 2.0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TRANS-ANETHOLE 5.0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SORBIC ACID 2.0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BENZOIC ACID 5.0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lang w:val="sr-Latn-RS"/>
              </w:rPr>
            </w:pPr>
            <w:r w:rsidRPr="00F66AB2">
              <w:rPr>
                <w:sz w:val="18"/>
                <w:szCs w:val="18"/>
              </w:rPr>
              <w:t>PROPIONIC ACID 3.0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Octyl gallate</w:t>
            </w:r>
            <w:r w:rsidRPr="00F66AB2">
              <w:rPr>
                <w:b/>
                <w:bCs/>
                <w:sz w:val="18"/>
                <w:szCs w:val="18"/>
              </w:rPr>
              <w:t xml:space="preserve"> </w:t>
            </w:r>
            <w:r w:rsidRPr="00F66AB2">
              <w:rPr>
                <w:sz w:val="18"/>
                <w:szCs w:val="18"/>
              </w:rPr>
              <w:t>0.25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Hydroperoxides of Limonene 0.3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AMMONIUM PERSULFATE 2.5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nil"/>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Benzoylperoxide 1.0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nil"/>
              <w:bottom w:val="single" w:sz="4" w:space="0" w:color="auto"/>
            </w:tcBorders>
            <w:vAlign w:val="center"/>
          </w:tcPr>
          <w:p w:rsidR="00F66AB2" w:rsidRPr="00F66AB2" w:rsidRDefault="00F66AB2" w:rsidP="00F66AB2">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PROPYL GALLATE 1.0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F66AB2" w:rsidRPr="00715CDA" w:rsidTr="000C3B4A">
        <w:trPr>
          <w:trHeight w:hRule="exact" w:val="397"/>
        </w:trPr>
        <w:tc>
          <w:tcPr>
            <w:tcW w:w="709" w:type="dxa"/>
            <w:tcBorders>
              <w:top w:val="single" w:sz="4" w:space="0" w:color="auto"/>
              <w:bottom w:val="single" w:sz="4" w:space="0" w:color="auto"/>
            </w:tcBorders>
            <w:vAlign w:val="center"/>
          </w:tcPr>
          <w:p w:rsidR="00F66AB2" w:rsidRPr="00F66AB2" w:rsidRDefault="00F66AB2" w:rsidP="00F66AB2">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F66AB2" w:rsidRPr="00F66AB2" w:rsidRDefault="00F66AB2" w:rsidP="00FF3EE4">
            <w:pPr>
              <w:jc w:val="center"/>
              <w:rPr>
                <w:sz w:val="18"/>
                <w:szCs w:val="18"/>
              </w:rPr>
            </w:pPr>
            <w:r w:rsidRPr="00F66AB2">
              <w:rPr>
                <w:sz w:val="18"/>
                <w:szCs w:val="18"/>
              </w:rPr>
              <w:t>DODECYL GALLATE 0.25 pet</w:t>
            </w:r>
          </w:p>
        </w:tc>
        <w:tc>
          <w:tcPr>
            <w:tcW w:w="850" w:type="dxa"/>
            <w:tcBorders>
              <w:bottom w:val="single" w:sz="4" w:space="0" w:color="auto"/>
            </w:tcBorders>
            <w:vAlign w:val="center"/>
          </w:tcPr>
          <w:p w:rsidR="00F66AB2" w:rsidRPr="00F66AB2" w:rsidRDefault="00F66AB2" w:rsidP="00F66AB2">
            <w:pPr>
              <w:spacing w:after="240"/>
              <w:jc w:val="center"/>
              <w:rPr>
                <w:sz w:val="18"/>
                <w:szCs w:val="18"/>
              </w:rPr>
            </w:pPr>
          </w:p>
        </w:tc>
        <w:tc>
          <w:tcPr>
            <w:tcW w:w="709" w:type="dxa"/>
            <w:tcBorders>
              <w:bottom w:val="single" w:sz="4" w:space="0" w:color="auto"/>
            </w:tcBorders>
            <w:vAlign w:val="center"/>
          </w:tcPr>
          <w:p w:rsidR="00F66AB2" w:rsidRPr="00F66AB2" w:rsidRDefault="00F66AB2" w:rsidP="00F66AB2">
            <w:pPr>
              <w:spacing w:after="240"/>
              <w:jc w:val="center"/>
              <w:rPr>
                <w:bCs/>
                <w:sz w:val="18"/>
                <w:szCs w:val="18"/>
                <w:lang w:val="sr-Cyrl-RS"/>
              </w:rPr>
            </w:pPr>
          </w:p>
        </w:tc>
        <w:tc>
          <w:tcPr>
            <w:tcW w:w="1418"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559" w:type="dxa"/>
            <w:tcBorders>
              <w:bottom w:val="single" w:sz="4" w:space="0" w:color="auto"/>
            </w:tcBorders>
            <w:vAlign w:val="center"/>
          </w:tcPr>
          <w:p w:rsidR="00F66AB2" w:rsidRPr="00F66AB2" w:rsidRDefault="00F66AB2" w:rsidP="00F66AB2">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F66AB2" w:rsidRPr="00F66AB2" w:rsidRDefault="00F66AB2" w:rsidP="00F66AB2">
            <w:pPr>
              <w:spacing w:before="240" w:after="240"/>
              <w:jc w:val="center"/>
              <w:rPr>
                <w:b/>
                <w:bCs/>
                <w:noProof/>
                <w:color w:val="000000"/>
                <w:sz w:val="18"/>
                <w:szCs w:val="18"/>
                <w:lang w:val="sr-Cyrl-CS"/>
              </w:rPr>
            </w:pPr>
          </w:p>
        </w:tc>
      </w:tr>
      <w:tr w:rsidR="009E5661" w:rsidRPr="007D0076" w:rsidTr="00F66AB2">
        <w:trPr>
          <w:gridAfter w:val="3"/>
          <w:wAfter w:w="4819" w:type="dxa"/>
          <w:trHeight w:val="191"/>
        </w:trPr>
        <w:tc>
          <w:tcPr>
            <w:tcW w:w="709" w:type="dxa"/>
            <w:tcBorders>
              <w:top w:val="single" w:sz="4" w:space="0" w:color="auto"/>
            </w:tcBorders>
            <w:vAlign w:val="center"/>
          </w:tcPr>
          <w:p w:rsidR="009E5661" w:rsidRPr="007D0076" w:rsidRDefault="009E5661" w:rsidP="009E5661">
            <w:pPr>
              <w:pStyle w:val="BodyText"/>
              <w:jc w:val="center"/>
              <w:rPr>
                <w:b/>
                <w:noProof/>
                <w:sz w:val="22"/>
                <w:szCs w:val="22"/>
              </w:rPr>
            </w:pPr>
            <w:r w:rsidRPr="007D0076">
              <w:rPr>
                <w:b/>
                <w:noProof/>
                <w:sz w:val="22"/>
                <w:szCs w:val="22"/>
              </w:rPr>
              <w:t>II</w:t>
            </w:r>
          </w:p>
        </w:tc>
        <w:tc>
          <w:tcPr>
            <w:tcW w:w="6521" w:type="dxa"/>
            <w:gridSpan w:val="4"/>
            <w:tcBorders>
              <w:top w:val="single" w:sz="4" w:space="0" w:color="auto"/>
            </w:tcBorders>
            <w:vAlign w:val="center"/>
          </w:tcPr>
          <w:p w:rsidR="009E5661" w:rsidRPr="007D0076" w:rsidRDefault="009E5661" w:rsidP="009E5661">
            <w:pPr>
              <w:pStyle w:val="BodyText"/>
              <w:jc w:val="right"/>
              <w:rPr>
                <w:b/>
                <w:noProof/>
                <w:sz w:val="22"/>
                <w:szCs w:val="22"/>
              </w:rPr>
            </w:pPr>
            <w:r w:rsidRPr="007D0076">
              <w:rPr>
                <w:b/>
                <w:noProof/>
                <w:sz w:val="22"/>
                <w:szCs w:val="22"/>
              </w:rPr>
              <w:t>Укупна цена понуде без ПДВ:</w:t>
            </w:r>
          </w:p>
        </w:tc>
        <w:tc>
          <w:tcPr>
            <w:tcW w:w="1701" w:type="dxa"/>
            <w:tcBorders>
              <w:top w:val="single" w:sz="4" w:space="0" w:color="auto"/>
              <w:bottom w:val="single" w:sz="4" w:space="0" w:color="auto"/>
              <w:right w:val="single" w:sz="4" w:space="0" w:color="auto"/>
            </w:tcBorders>
            <w:vAlign w:val="center"/>
          </w:tcPr>
          <w:p w:rsidR="009E5661" w:rsidRPr="007D0076" w:rsidRDefault="009E5661" w:rsidP="009E5661">
            <w:pPr>
              <w:pStyle w:val="BodyText"/>
              <w:jc w:val="center"/>
              <w:rPr>
                <w:noProof/>
                <w:sz w:val="22"/>
                <w:szCs w:val="22"/>
              </w:rPr>
            </w:pPr>
          </w:p>
        </w:tc>
      </w:tr>
      <w:tr w:rsidR="009E5661" w:rsidRPr="007D0076" w:rsidTr="00F66AB2">
        <w:trPr>
          <w:gridAfter w:val="3"/>
          <w:wAfter w:w="4819" w:type="dxa"/>
          <w:trHeight w:val="281"/>
        </w:trPr>
        <w:tc>
          <w:tcPr>
            <w:tcW w:w="709" w:type="dxa"/>
            <w:tcBorders>
              <w:bottom w:val="single" w:sz="4" w:space="0" w:color="auto"/>
            </w:tcBorders>
            <w:vAlign w:val="center"/>
          </w:tcPr>
          <w:p w:rsidR="009E5661" w:rsidRPr="007D0076" w:rsidRDefault="009E5661" w:rsidP="009E5661">
            <w:pPr>
              <w:pStyle w:val="BodyText"/>
              <w:jc w:val="center"/>
              <w:rPr>
                <w:b/>
                <w:noProof/>
                <w:sz w:val="22"/>
                <w:szCs w:val="22"/>
              </w:rPr>
            </w:pPr>
            <w:r w:rsidRPr="007D0076">
              <w:rPr>
                <w:b/>
                <w:noProof/>
                <w:sz w:val="22"/>
                <w:szCs w:val="22"/>
              </w:rPr>
              <w:t>III</w:t>
            </w:r>
          </w:p>
        </w:tc>
        <w:tc>
          <w:tcPr>
            <w:tcW w:w="6521" w:type="dxa"/>
            <w:gridSpan w:val="4"/>
            <w:tcBorders>
              <w:bottom w:val="single" w:sz="4" w:space="0" w:color="auto"/>
            </w:tcBorders>
            <w:vAlign w:val="center"/>
          </w:tcPr>
          <w:p w:rsidR="009E5661" w:rsidRPr="00C46B29" w:rsidRDefault="009E5661" w:rsidP="009E5661">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vAlign w:val="center"/>
          </w:tcPr>
          <w:p w:rsidR="009E5661" w:rsidRPr="007D0076" w:rsidRDefault="009E5661" w:rsidP="009E5661">
            <w:pPr>
              <w:pStyle w:val="BodyText"/>
              <w:jc w:val="center"/>
              <w:rPr>
                <w:noProof/>
                <w:sz w:val="22"/>
                <w:szCs w:val="22"/>
              </w:rPr>
            </w:pPr>
          </w:p>
        </w:tc>
      </w:tr>
      <w:tr w:rsidR="009E5661" w:rsidRPr="007D0076" w:rsidTr="00F66AB2">
        <w:trPr>
          <w:gridAfter w:val="3"/>
          <w:wAfter w:w="4819" w:type="dxa"/>
          <w:trHeight w:val="129"/>
        </w:trPr>
        <w:tc>
          <w:tcPr>
            <w:tcW w:w="709" w:type="dxa"/>
            <w:tcBorders>
              <w:bottom w:val="single" w:sz="4" w:space="0" w:color="auto"/>
            </w:tcBorders>
            <w:vAlign w:val="center"/>
          </w:tcPr>
          <w:p w:rsidR="009E5661" w:rsidRPr="007D0076" w:rsidRDefault="009E5661" w:rsidP="009E5661">
            <w:pPr>
              <w:pStyle w:val="BodyText"/>
              <w:jc w:val="center"/>
              <w:rPr>
                <w:b/>
                <w:noProof/>
                <w:sz w:val="22"/>
                <w:szCs w:val="22"/>
              </w:rPr>
            </w:pPr>
            <w:r w:rsidRPr="007D0076">
              <w:rPr>
                <w:b/>
                <w:noProof/>
                <w:sz w:val="22"/>
                <w:szCs w:val="22"/>
              </w:rPr>
              <w:t>IV</w:t>
            </w:r>
          </w:p>
        </w:tc>
        <w:tc>
          <w:tcPr>
            <w:tcW w:w="6521" w:type="dxa"/>
            <w:gridSpan w:val="4"/>
            <w:tcBorders>
              <w:bottom w:val="single" w:sz="4" w:space="0" w:color="auto"/>
            </w:tcBorders>
            <w:vAlign w:val="center"/>
          </w:tcPr>
          <w:p w:rsidR="009E5661" w:rsidRPr="007D0076" w:rsidRDefault="009E5661" w:rsidP="009E5661">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701" w:type="dxa"/>
            <w:tcBorders>
              <w:bottom w:val="single" w:sz="4" w:space="0" w:color="auto"/>
              <w:right w:val="single" w:sz="4" w:space="0" w:color="auto"/>
            </w:tcBorders>
            <w:vAlign w:val="center"/>
          </w:tcPr>
          <w:p w:rsidR="009E5661" w:rsidRPr="007D0076" w:rsidRDefault="009E5661" w:rsidP="009E5661">
            <w:pPr>
              <w:pStyle w:val="BodyText"/>
              <w:jc w:val="center"/>
              <w:rPr>
                <w:noProof/>
                <w:sz w:val="22"/>
                <w:szCs w:val="22"/>
              </w:rPr>
            </w:pPr>
          </w:p>
        </w:tc>
      </w:tr>
    </w:tbl>
    <w:p w:rsidR="00987C5A" w:rsidRDefault="00987C5A" w:rsidP="006B2DF3">
      <w:pPr>
        <w:pStyle w:val="BodyText"/>
        <w:rPr>
          <w:b/>
          <w:noProof/>
          <w:szCs w:val="24"/>
          <w:lang w:val="sr-Cyrl-RS"/>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7A23B7">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F66AB2" w:rsidRPr="00435EF0" w:rsidRDefault="00F66AB2" w:rsidP="00F66AB2">
      <w:pPr>
        <w:pStyle w:val="Footer"/>
        <w:jc w:val="center"/>
        <w:rPr>
          <w:b/>
          <w:lang w:val="sr-Cyrl-CS"/>
        </w:rPr>
      </w:pPr>
      <w:r w:rsidRPr="00435EF0">
        <w:rPr>
          <w:b/>
          <w:noProof/>
        </w:rPr>
        <w:t xml:space="preserve">Понуда број __________ - </w:t>
      </w:r>
      <w:r w:rsidRPr="00435EF0">
        <w:rPr>
          <w:b/>
          <w:lang w:val="sr-Cyrl-CS"/>
        </w:rPr>
        <w:t>Набавка алергена за потребе Клиничког центра Војводине</w:t>
      </w:r>
      <w:r w:rsidRPr="00435EF0">
        <w:rPr>
          <w:b/>
          <w:noProof/>
        </w:rPr>
        <w:t>- ЈН 1</w:t>
      </w:r>
      <w:r w:rsidRPr="00435EF0">
        <w:rPr>
          <w:b/>
          <w:noProof/>
          <w:lang w:val="sr-Cyrl-RS"/>
        </w:rPr>
        <w:t>57</w:t>
      </w:r>
      <w:r w:rsidRPr="00435EF0">
        <w:rPr>
          <w:b/>
          <w:noProof/>
        </w:rPr>
        <w:t>-16-М</w:t>
      </w:r>
    </w:p>
    <w:p w:rsidR="00F66AB2" w:rsidRDefault="00F66AB2" w:rsidP="00F66AB2">
      <w:pPr>
        <w:pStyle w:val="BodyText"/>
        <w:jc w:val="left"/>
        <w:rPr>
          <w:noProof/>
          <w:sz w:val="22"/>
          <w:szCs w:val="22"/>
        </w:rPr>
      </w:pPr>
    </w:p>
    <w:p w:rsidR="00F66AB2" w:rsidRPr="007D0076" w:rsidRDefault="00F66AB2" w:rsidP="00F66AB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66AB2" w:rsidRPr="007D0076" w:rsidRDefault="00F66AB2" w:rsidP="00F66AB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66AB2" w:rsidRPr="007D0076" w:rsidRDefault="00F66AB2" w:rsidP="00F66AB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66AB2" w:rsidRPr="007D0076" w:rsidRDefault="00F66AB2" w:rsidP="00F66AB2">
      <w:pPr>
        <w:pStyle w:val="BodyText"/>
        <w:jc w:val="left"/>
        <w:rPr>
          <w:noProof/>
          <w:sz w:val="22"/>
          <w:szCs w:val="22"/>
        </w:rPr>
      </w:pPr>
      <w:r w:rsidRPr="007D0076">
        <w:rPr>
          <w:noProof/>
          <w:sz w:val="22"/>
          <w:szCs w:val="22"/>
        </w:rPr>
        <w:t>Е-маил:_________________________________________                    Пиб:_________________________________________</w:t>
      </w:r>
    </w:p>
    <w:p w:rsidR="00F66AB2" w:rsidRPr="007D0076" w:rsidRDefault="00F66AB2" w:rsidP="00F66AB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66AB2" w:rsidRPr="003D3B9D" w:rsidRDefault="00F66AB2" w:rsidP="00F66AB2">
      <w:pPr>
        <w:pStyle w:val="BodyText"/>
        <w:tabs>
          <w:tab w:val="left" w:pos="6420"/>
        </w:tabs>
        <w:jc w:val="left"/>
        <w:rPr>
          <w:noProof/>
          <w:sz w:val="22"/>
          <w:szCs w:val="22"/>
          <w:lang w:val="sr-Cyrl-R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F66AB2" w:rsidRPr="00A60578" w:rsidRDefault="00F66AB2" w:rsidP="00F66AB2">
      <w:pPr>
        <w:pStyle w:val="BodyText"/>
        <w:tabs>
          <w:tab w:val="left" w:pos="6420"/>
        </w:tabs>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3686"/>
        <w:gridCol w:w="708"/>
        <w:gridCol w:w="709"/>
        <w:gridCol w:w="1418"/>
        <w:gridCol w:w="1701"/>
        <w:gridCol w:w="1559"/>
        <w:gridCol w:w="1559"/>
        <w:gridCol w:w="1701"/>
      </w:tblGrid>
      <w:tr w:rsidR="00F66AB2" w:rsidRPr="00210EBC" w:rsidTr="00556D5F">
        <w:trPr>
          <w:trHeight w:val="315"/>
        </w:trPr>
        <w:tc>
          <w:tcPr>
            <w:tcW w:w="13750" w:type="dxa"/>
            <w:gridSpan w:val="9"/>
            <w:tcBorders>
              <w:bottom w:val="single" w:sz="4" w:space="0" w:color="auto"/>
              <w:right w:val="single" w:sz="4" w:space="0" w:color="auto"/>
            </w:tcBorders>
            <w:vAlign w:val="center"/>
          </w:tcPr>
          <w:p w:rsidR="00F66AB2" w:rsidRPr="00210EBC" w:rsidRDefault="00F66AB2" w:rsidP="00556D5F">
            <w:pPr>
              <w:jc w:val="center"/>
              <w:rPr>
                <w:b/>
                <w:noProof/>
                <w:sz w:val="20"/>
                <w:szCs w:val="20"/>
              </w:rPr>
            </w:pPr>
            <w:r w:rsidRPr="00210EBC">
              <w:rPr>
                <w:b/>
                <w:noProof/>
                <w:sz w:val="20"/>
                <w:szCs w:val="20"/>
              </w:rPr>
              <w:t>КЛИНИЧКИ ЦЕНТАР ВОЈВОДИНЕ</w:t>
            </w:r>
          </w:p>
        </w:tc>
      </w:tr>
      <w:tr w:rsidR="00F66AB2" w:rsidRPr="00210EBC" w:rsidTr="00556D5F">
        <w:tc>
          <w:tcPr>
            <w:tcW w:w="13750" w:type="dxa"/>
            <w:gridSpan w:val="9"/>
            <w:tcBorders>
              <w:bottom w:val="single" w:sz="4" w:space="0" w:color="auto"/>
              <w:right w:val="single" w:sz="4" w:space="0" w:color="auto"/>
            </w:tcBorders>
            <w:vAlign w:val="center"/>
          </w:tcPr>
          <w:p w:rsidR="00F66AB2" w:rsidRPr="009355BF" w:rsidRDefault="00F66AB2" w:rsidP="00556D5F">
            <w:pPr>
              <w:rPr>
                <w:b/>
                <w:noProof/>
                <w:sz w:val="22"/>
                <w:szCs w:val="22"/>
              </w:rPr>
            </w:pPr>
            <w:r>
              <w:rPr>
                <w:b/>
              </w:rPr>
              <w:t xml:space="preserve">Партија </w:t>
            </w:r>
            <w:r>
              <w:rPr>
                <w:b/>
                <w:lang w:val="sr-Cyrl-RS"/>
              </w:rPr>
              <w:t>2.</w:t>
            </w:r>
            <w:r>
              <w:rPr>
                <w:b/>
              </w:rPr>
              <w:t xml:space="preserve"> </w:t>
            </w:r>
            <w:r w:rsidRPr="00F66AB2">
              <w:rPr>
                <w:b/>
              </w:rPr>
              <w:t>- EUROPEAN BASELINE Series S-1000</w:t>
            </w:r>
          </w:p>
        </w:tc>
      </w:tr>
      <w:tr w:rsidR="00F66AB2" w:rsidRPr="007D0076" w:rsidTr="000C3B4A">
        <w:tc>
          <w:tcPr>
            <w:tcW w:w="709" w:type="dxa"/>
            <w:tcBorders>
              <w:bottom w:val="single" w:sz="4" w:space="0" w:color="auto"/>
            </w:tcBorders>
            <w:vAlign w:val="center"/>
          </w:tcPr>
          <w:p w:rsidR="00F66AB2" w:rsidRPr="00D92EBF" w:rsidRDefault="00F66AB2" w:rsidP="00556D5F">
            <w:pPr>
              <w:pStyle w:val="BodyText"/>
              <w:jc w:val="center"/>
              <w:rPr>
                <w:b/>
                <w:noProof/>
                <w:sz w:val="20"/>
              </w:rPr>
            </w:pPr>
            <w:r>
              <w:rPr>
                <w:b/>
                <w:noProof/>
                <w:sz w:val="20"/>
              </w:rPr>
              <w:t>Ред.</w:t>
            </w:r>
            <w:r w:rsidRPr="00D92EBF">
              <w:rPr>
                <w:b/>
                <w:noProof/>
                <w:sz w:val="20"/>
              </w:rPr>
              <w:t xml:space="preserve"> број</w:t>
            </w:r>
          </w:p>
        </w:tc>
        <w:tc>
          <w:tcPr>
            <w:tcW w:w="3686" w:type="dxa"/>
            <w:tcBorders>
              <w:bottom w:val="single" w:sz="4" w:space="0" w:color="auto"/>
            </w:tcBorders>
            <w:vAlign w:val="center"/>
          </w:tcPr>
          <w:p w:rsidR="00F66AB2" w:rsidRPr="00D92EBF" w:rsidRDefault="00F66AB2" w:rsidP="00556D5F">
            <w:pPr>
              <w:pStyle w:val="BodyText"/>
              <w:jc w:val="center"/>
              <w:rPr>
                <w:b/>
                <w:noProof/>
                <w:sz w:val="20"/>
              </w:rPr>
            </w:pPr>
            <w:r w:rsidRPr="00D92EBF">
              <w:rPr>
                <w:b/>
                <w:noProof/>
                <w:sz w:val="20"/>
              </w:rPr>
              <w:t>Назив</w:t>
            </w:r>
          </w:p>
        </w:tc>
        <w:tc>
          <w:tcPr>
            <w:tcW w:w="708" w:type="dxa"/>
            <w:tcBorders>
              <w:bottom w:val="single" w:sz="4" w:space="0" w:color="auto"/>
            </w:tcBorders>
            <w:vAlign w:val="center"/>
          </w:tcPr>
          <w:p w:rsidR="00F66AB2" w:rsidRPr="00D92EBF" w:rsidRDefault="00F66AB2" w:rsidP="00556D5F">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F66AB2" w:rsidRPr="000C3B4A" w:rsidRDefault="00F66AB2" w:rsidP="00556D5F">
            <w:pPr>
              <w:pStyle w:val="BodyText"/>
              <w:jc w:val="center"/>
              <w:rPr>
                <w:b/>
                <w:noProof/>
                <w:sz w:val="20"/>
                <w:lang w:val="sr-Cyrl-RS"/>
              </w:rPr>
            </w:pPr>
            <w:r w:rsidRPr="00D92EBF">
              <w:rPr>
                <w:b/>
                <w:noProof/>
                <w:sz w:val="20"/>
              </w:rPr>
              <w:t>Кол</w:t>
            </w:r>
            <w:r w:rsidR="000C3B4A">
              <w:rPr>
                <w:b/>
                <w:noProof/>
                <w:sz w:val="20"/>
                <w:lang w:val="sr-Cyrl-RS"/>
              </w:rPr>
              <w:t>.</w:t>
            </w:r>
          </w:p>
        </w:tc>
        <w:tc>
          <w:tcPr>
            <w:tcW w:w="1418" w:type="dxa"/>
            <w:tcBorders>
              <w:bottom w:val="single" w:sz="4" w:space="0" w:color="auto"/>
            </w:tcBorders>
            <w:vAlign w:val="center"/>
          </w:tcPr>
          <w:p w:rsidR="00F66AB2" w:rsidRPr="00D92EBF" w:rsidRDefault="00F66AB2" w:rsidP="00556D5F">
            <w:pPr>
              <w:pStyle w:val="BodyText"/>
              <w:jc w:val="center"/>
              <w:rPr>
                <w:b/>
                <w:noProof/>
                <w:sz w:val="20"/>
              </w:rPr>
            </w:pPr>
            <w:r w:rsidRPr="00D92EBF">
              <w:rPr>
                <w:b/>
                <w:noProof/>
                <w:sz w:val="20"/>
              </w:rPr>
              <w:t>Јединична цена без ПДВ-а</w:t>
            </w:r>
          </w:p>
        </w:tc>
        <w:tc>
          <w:tcPr>
            <w:tcW w:w="1701" w:type="dxa"/>
            <w:tcBorders>
              <w:bottom w:val="single" w:sz="4" w:space="0" w:color="auto"/>
            </w:tcBorders>
            <w:vAlign w:val="center"/>
          </w:tcPr>
          <w:p w:rsidR="00F66AB2" w:rsidRPr="00D92EBF" w:rsidRDefault="00F66AB2" w:rsidP="00556D5F">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F66AB2" w:rsidRPr="00435EF0" w:rsidRDefault="00F66AB2" w:rsidP="00556D5F">
            <w:pPr>
              <w:jc w:val="center"/>
              <w:rPr>
                <w:b/>
                <w:bCs/>
                <w:sz w:val="20"/>
                <w:szCs w:val="20"/>
                <w:lang w:val="sr-Cyrl-CS"/>
              </w:rPr>
            </w:pPr>
            <w:r>
              <w:rPr>
                <w:b/>
                <w:bCs/>
                <w:noProof/>
                <w:sz w:val="20"/>
                <w:szCs w:val="20"/>
                <w:lang w:val="sr-Cyrl-CS"/>
              </w:rPr>
              <w:t>Одобрење</w:t>
            </w:r>
            <w:r w:rsidRPr="00435EF0">
              <w:rPr>
                <w:b/>
                <w:bCs/>
                <w:noProof/>
                <w:sz w:val="20"/>
                <w:szCs w:val="20"/>
                <w:lang w:val="sr-Cyrl-CS"/>
              </w:rPr>
              <w:t xml:space="preserve"> </w:t>
            </w:r>
            <w:r>
              <w:rPr>
                <w:b/>
                <w:bCs/>
                <w:noProof/>
                <w:sz w:val="20"/>
                <w:szCs w:val="20"/>
                <w:lang w:val="sr-Cyrl-CS"/>
              </w:rPr>
              <w:t>за</w:t>
            </w:r>
            <w:r w:rsidRPr="00435EF0">
              <w:rPr>
                <w:b/>
                <w:bCs/>
                <w:noProof/>
                <w:sz w:val="20"/>
                <w:szCs w:val="20"/>
                <w:lang w:val="sr-Cyrl-CS"/>
              </w:rPr>
              <w:t xml:space="preserve"> </w:t>
            </w:r>
            <w:r>
              <w:rPr>
                <w:b/>
                <w:bCs/>
                <w:noProof/>
                <w:sz w:val="20"/>
                <w:szCs w:val="20"/>
                <w:lang w:val="sr-Cyrl-CS"/>
              </w:rPr>
              <w:t>употребу</w:t>
            </w:r>
            <w:r w:rsidRPr="00435EF0">
              <w:rPr>
                <w:b/>
                <w:bCs/>
                <w:noProof/>
                <w:sz w:val="20"/>
                <w:szCs w:val="20"/>
                <w:lang w:val="sr-Cyrl-CS"/>
              </w:rPr>
              <w:t xml:space="preserve"> </w:t>
            </w:r>
            <w:r>
              <w:rPr>
                <w:b/>
                <w:bCs/>
                <w:noProof/>
                <w:sz w:val="20"/>
                <w:szCs w:val="20"/>
                <w:lang w:val="sr-Cyrl-CS"/>
              </w:rPr>
              <w:t>од</w:t>
            </w:r>
            <w:r w:rsidRPr="00435EF0">
              <w:rPr>
                <w:b/>
                <w:bCs/>
                <w:noProof/>
                <w:sz w:val="20"/>
                <w:szCs w:val="20"/>
                <w:lang w:val="sr-Cyrl-CS"/>
              </w:rPr>
              <w:t xml:space="preserve"> </w:t>
            </w:r>
            <w:r>
              <w:rPr>
                <w:b/>
                <w:bCs/>
                <w:noProof/>
                <w:sz w:val="20"/>
                <w:szCs w:val="20"/>
                <w:lang w:val="sr-Cyrl-CS"/>
              </w:rPr>
              <w:t>надлежне</w:t>
            </w:r>
            <w:r w:rsidRPr="00435EF0">
              <w:rPr>
                <w:b/>
                <w:bCs/>
                <w:noProof/>
                <w:sz w:val="20"/>
                <w:szCs w:val="20"/>
                <w:lang w:val="sr-Cyrl-CS"/>
              </w:rPr>
              <w:t xml:space="preserve"> </w:t>
            </w:r>
            <w:r>
              <w:rPr>
                <w:b/>
                <w:bCs/>
                <w:noProof/>
                <w:sz w:val="20"/>
                <w:szCs w:val="20"/>
                <w:lang w:val="sr-Cyrl-CS"/>
              </w:rPr>
              <w:t>установе</w:t>
            </w:r>
          </w:p>
          <w:p w:rsidR="00F66AB2" w:rsidRPr="00D92EBF" w:rsidRDefault="00F66AB2" w:rsidP="00556D5F">
            <w:pPr>
              <w:pStyle w:val="BodyText"/>
              <w:jc w:val="center"/>
              <w:rPr>
                <w:b/>
                <w:noProof/>
                <w:sz w:val="20"/>
              </w:rPr>
            </w:pPr>
          </w:p>
        </w:tc>
        <w:tc>
          <w:tcPr>
            <w:tcW w:w="1559" w:type="dxa"/>
            <w:tcBorders>
              <w:bottom w:val="single" w:sz="4" w:space="0" w:color="auto"/>
            </w:tcBorders>
            <w:vAlign w:val="center"/>
          </w:tcPr>
          <w:p w:rsidR="00F66AB2" w:rsidRPr="00435EF0" w:rsidRDefault="00F66AB2" w:rsidP="00556D5F">
            <w:pPr>
              <w:jc w:val="center"/>
              <w:rPr>
                <w:b/>
                <w:sz w:val="20"/>
                <w:szCs w:val="20"/>
                <w:lang w:val="sr-Cyrl-RS"/>
              </w:rPr>
            </w:pPr>
            <w:r>
              <w:rPr>
                <w:b/>
                <w:sz w:val="20"/>
                <w:szCs w:val="20"/>
                <w:lang w:val="sr-Cyrl-RS"/>
              </w:rPr>
              <w:t>Произвођач</w:t>
            </w:r>
          </w:p>
        </w:tc>
        <w:tc>
          <w:tcPr>
            <w:tcW w:w="1701" w:type="dxa"/>
            <w:tcBorders>
              <w:bottom w:val="single" w:sz="4" w:space="0" w:color="auto"/>
              <w:right w:val="single" w:sz="4" w:space="0" w:color="auto"/>
            </w:tcBorders>
            <w:vAlign w:val="center"/>
          </w:tcPr>
          <w:p w:rsidR="00F66AB2" w:rsidRPr="00D92EBF" w:rsidRDefault="00F66AB2" w:rsidP="00556D5F">
            <w:pPr>
              <w:jc w:val="center"/>
              <w:rPr>
                <w:b/>
                <w:sz w:val="20"/>
                <w:szCs w:val="20"/>
                <w:lang w:val="sr-Cyrl-CS"/>
              </w:rPr>
            </w:pPr>
            <w:r w:rsidRPr="00D92EBF">
              <w:rPr>
                <w:b/>
                <w:sz w:val="20"/>
                <w:szCs w:val="20"/>
              </w:rPr>
              <w:t>Земља порекла</w:t>
            </w:r>
            <w:r w:rsidRPr="00D92EBF">
              <w:rPr>
                <w:b/>
                <w:sz w:val="20"/>
                <w:szCs w:val="20"/>
                <w:lang w:val="sr-Cyrl-CS"/>
              </w:rPr>
              <w:t xml:space="preserve"> </w:t>
            </w:r>
          </w:p>
        </w:tc>
      </w:tr>
      <w:tr w:rsidR="00F66AB2" w:rsidRPr="007D0076" w:rsidTr="000C3B4A">
        <w:tc>
          <w:tcPr>
            <w:tcW w:w="709" w:type="dxa"/>
            <w:tcBorders>
              <w:bottom w:val="single" w:sz="4" w:space="0" w:color="auto"/>
            </w:tcBorders>
            <w:vAlign w:val="center"/>
          </w:tcPr>
          <w:p w:rsidR="00F66AB2" w:rsidRPr="007D0076" w:rsidRDefault="00F66AB2" w:rsidP="00556D5F">
            <w:pPr>
              <w:pStyle w:val="BodyText"/>
              <w:jc w:val="center"/>
              <w:rPr>
                <w:b/>
                <w:noProof/>
                <w:sz w:val="22"/>
                <w:szCs w:val="22"/>
              </w:rPr>
            </w:pPr>
            <w:r w:rsidRPr="007D0076">
              <w:rPr>
                <w:b/>
                <w:noProof/>
                <w:sz w:val="22"/>
                <w:szCs w:val="22"/>
              </w:rPr>
              <w:t>I</w:t>
            </w:r>
          </w:p>
        </w:tc>
        <w:tc>
          <w:tcPr>
            <w:tcW w:w="3686" w:type="dxa"/>
            <w:tcBorders>
              <w:bottom w:val="single" w:sz="4" w:space="0" w:color="auto"/>
            </w:tcBorders>
            <w:vAlign w:val="center"/>
          </w:tcPr>
          <w:p w:rsidR="00F66AB2" w:rsidRPr="007D0076" w:rsidRDefault="00F66AB2" w:rsidP="00556D5F">
            <w:pPr>
              <w:pStyle w:val="BodyText"/>
              <w:jc w:val="center"/>
              <w:rPr>
                <w:noProof/>
                <w:sz w:val="22"/>
                <w:szCs w:val="22"/>
              </w:rPr>
            </w:pPr>
            <w:r w:rsidRPr="007D0076">
              <w:rPr>
                <w:noProof/>
                <w:sz w:val="22"/>
                <w:szCs w:val="22"/>
              </w:rPr>
              <w:t>2</w:t>
            </w:r>
          </w:p>
        </w:tc>
        <w:tc>
          <w:tcPr>
            <w:tcW w:w="708" w:type="dxa"/>
            <w:tcBorders>
              <w:bottom w:val="single" w:sz="4" w:space="0" w:color="auto"/>
            </w:tcBorders>
            <w:vAlign w:val="center"/>
          </w:tcPr>
          <w:p w:rsidR="00F66AB2" w:rsidRPr="007D0076" w:rsidRDefault="00F66AB2" w:rsidP="00556D5F">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F66AB2" w:rsidRPr="007D0076" w:rsidRDefault="00F66AB2" w:rsidP="00556D5F">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F66AB2" w:rsidRPr="007D0076" w:rsidRDefault="00F66AB2" w:rsidP="00556D5F">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F66AB2" w:rsidRPr="00892426" w:rsidRDefault="00F66AB2" w:rsidP="00556D5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F66AB2" w:rsidRPr="00892426" w:rsidRDefault="00F66AB2" w:rsidP="00556D5F">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F66AB2" w:rsidRPr="00892426" w:rsidRDefault="00F66AB2" w:rsidP="00556D5F">
            <w:pPr>
              <w:pStyle w:val="BodyText"/>
              <w:jc w:val="center"/>
              <w:rPr>
                <w:noProof/>
                <w:sz w:val="22"/>
                <w:szCs w:val="22"/>
              </w:rPr>
            </w:pPr>
            <w:r>
              <w:rPr>
                <w:noProof/>
                <w:sz w:val="22"/>
                <w:szCs w:val="22"/>
              </w:rPr>
              <w:t>8</w:t>
            </w:r>
          </w:p>
        </w:tc>
        <w:tc>
          <w:tcPr>
            <w:tcW w:w="1701" w:type="dxa"/>
            <w:tcBorders>
              <w:bottom w:val="single" w:sz="4" w:space="0" w:color="auto"/>
              <w:right w:val="single" w:sz="4" w:space="0" w:color="auto"/>
            </w:tcBorders>
            <w:vAlign w:val="center"/>
          </w:tcPr>
          <w:p w:rsidR="00F66AB2" w:rsidRPr="00892426" w:rsidRDefault="00F66AB2" w:rsidP="00556D5F">
            <w:pPr>
              <w:pStyle w:val="BodyText"/>
              <w:jc w:val="center"/>
              <w:rPr>
                <w:noProof/>
                <w:sz w:val="22"/>
                <w:szCs w:val="22"/>
              </w:rPr>
            </w:pPr>
            <w:r>
              <w:rPr>
                <w:noProof/>
                <w:sz w:val="22"/>
                <w:szCs w:val="22"/>
              </w:rPr>
              <w:t>9</w:t>
            </w:r>
          </w:p>
        </w:tc>
      </w:tr>
      <w:tr w:rsidR="00F66AB2" w:rsidRPr="00715CDA" w:rsidTr="000C3B4A">
        <w:trPr>
          <w:trHeight w:val="698"/>
        </w:trPr>
        <w:tc>
          <w:tcPr>
            <w:tcW w:w="709" w:type="dxa"/>
            <w:tcBorders>
              <w:bottom w:val="single" w:sz="4" w:space="0" w:color="auto"/>
            </w:tcBorders>
            <w:vAlign w:val="center"/>
          </w:tcPr>
          <w:p w:rsidR="00F66AB2" w:rsidRPr="008A726A" w:rsidRDefault="00F66AB2" w:rsidP="0061238A">
            <w:pPr>
              <w:jc w:val="center"/>
              <w:rPr>
                <w:b/>
                <w:bCs/>
                <w:lang w:val="sr-Cyrl-RS"/>
              </w:rPr>
            </w:pPr>
            <w:r w:rsidRPr="008A726A">
              <w:rPr>
                <w:b/>
                <w:bCs/>
              </w:rPr>
              <w:t>1</w:t>
            </w:r>
            <w:r w:rsidR="008A726A">
              <w:rPr>
                <w:b/>
                <w:bCs/>
                <w:lang w:val="sr-Cyrl-RS"/>
              </w:rPr>
              <w:t>.</w:t>
            </w:r>
          </w:p>
        </w:tc>
        <w:tc>
          <w:tcPr>
            <w:tcW w:w="3686" w:type="dxa"/>
            <w:tcBorders>
              <w:top w:val="nil"/>
              <w:left w:val="nil"/>
              <w:bottom w:val="single" w:sz="4" w:space="0" w:color="auto"/>
              <w:right w:val="nil"/>
            </w:tcBorders>
            <w:shd w:val="clear" w:color="auto" w:fill="auto"/>
            <w:vAlign w:val="bottom"/>
          </w:tcPr>
          <w:p w:rsidR="000C3B4A" w:rsidRDefault="00F66AB2" w:rsidP="0061238A">
            <w:pPr>
              <w:rPr>
                <w:b/>
                <w:lang w:val="sr-Cyrl-RS"/>
              </w:rPr>
            </w:pPr>
            <w:r w:rsidRPr="008A726A">
              <w:rPr>
                <w:b/>
              </w:rPr>
              <w:t xml:space="preserve">EUROPEAN BASELINE </w:t>
            </w:r>
          </w:p>
          <w:p w:rsidR="00F66AB2" w:rsidRPr="008A726A" w:rsidRDefault="00F66AB2" w:rsidP="0061238A">
            <w:pPr>
              <w:rPr>
                <w:b/>
                <w:lang w:val="sr-Cyrl-RS"/>
              </w:rPr>
            </w:pPr>
            <w:bookmarkStart w:id="86" w:name="_GoBack"/>
            <w:bookmarkEnd w:id="86"/>
            <w:r w:rsidRPr="008A726A">
              <w:rPr>
                <w:b/>
              </w:rPr>
              <w:t>Series S-1000</w:t>
            </w:r>
          </w:p>
        </w:tc>
        <w:tc>
          <w:tcPr>
            <w:tcW w:w="708" w:type="dxa"/>
            <w:tcBorders>
              <w:bottom w:val="single" w:sz="4" w:space="0" w:color="auto"/>
            </w:tcBorders>
            <w:vAlign w:val="center"/>
          </w:tcPr>
          <w:p w:rsidR="00F66AB2" w:rsidRPr="00F66AB2" w:rsidRDefault="00F66AB2" w:rsidP="0061238A">
            <w:pPr>
              <w:jc w:val="center"/>
              <w:rPr>
                <w:b/>
                <w:sz w:val="22"/>
                <w:szCs w:val="22"/>
              </w:rPr>
            </w:pPr>
            <w:r w:rsidRPr="00F66AB2">
              <w:rPr>
                <w:b/>
                <w:sz w:val="22"/>
                <w:szCs w:val="22"/>
              </w:rPr>
              <w:t>ком</w:t>
            </w:r>
          </w:p>
        </w:tc>
        <w:tc>
          <w:tcPr>
            <w:tcW w:w="709" w:type="dxa"/>
            <w:tcBorders>
              <w:bottom w:val="single" w:sz="4" w:space="0" w:color="auto"/>
            </w:tcBorders>
            <w:vAlign w:val="center"/>
          </w:tcPr>
          <w:p w:rsidR="00F66AB2" w:rsidRPr="00F66AB2" w:rsidRDefault="00F66AB2" w:rsidP="0061238A">
            <w:pPr>
              <w:jc w:val="center"/>
              <w:rPr>
                <w:b/>
                <w:bCs/>
                <w:sz w:val="22"/>
                <w:szCs w:val="22"/>
                <w:lang w:val="sr-Cyrl-RS"/>
              </w:rPr>
            </w:pPr>
            <w:r w:rsidRPr="00F66AB2">
              <w:rPr>
                <w:b/>
                <w:bCs/>
                <w:sz w:val="22"/>
                <w:szCs w:val="22"/>
                <w:lang w:val="sr-Cyrl-RS"/>
              </w:rPr>
              <w:t>1</w:t>
            </w:r>
          </w:p>
        </w:tc>
        <w:tc>
          <w:tcPr>
            <w:tcW w:w="1418" w:type="dxa"/>
            <w:tcBorders>
              <w:bottom w:val="single" w:sz="4" w:space="0" w:color="auto"/>
            </w:tcBorders>
            <w:vAlign w:val="center"/>
          </w:tcPr>
          <w:p w:rsidR="00F66AB2" w:rsidRPr="00F66AB2" w:rsidRDefault="00F66AB2" w:rsidP="0061238A">
            <w:pPr>
              <w:pStyle w:val="BodyText"/>
              <w:spacing w:before="240"/>
              <w:jc w:val="center"/>
              <w:rPr>
                <w:noProof/>
                <w:sz w:val="20"/>
                <w:lang w:val="sr-Cyrl-CS"/>
              </w:rPr>
            </w:pPr>
          </w:p>
        </w:tc>
        <w:tc>
          <w:tcPr>
            <w:tcW w:w="1701" w:type="dxa"/>
            <w:tcBorders>
              <w:bottom w:val="single" w:sz="4" w:space="0" w:color="auto"/>
            </w:tcBorders>
            <w:vAlign w:val="center"/>
          </w:tcPr>
          <w:p w:rsidR="00F66AB2" w:rsidRPr="00F66AB2" w:rsidRDefault="00F66AB2" w:rsidP="0061238A">
            <w:pPr>
              <w:pStyle w:val="BodyText"/>
              <w:spacing w:before="240"/>
              <w:jc w:val="center"/>
              <w:rPr>
                <w:noProof/>
                <w:sz w:val="20"/>
                <w:lang w:val="sr-Cyrl-CS"/>
              </w:rPr>
            </w:pPr>
          </w:p>
        </w:tc>
        <w:tc>
          <w:tcPr>
            <w:tcW w:w="1559" w:type="dxa"/>
            <w:tcBorders>
              <w:bottom w:val="single" w:sz="4" w:space="0" w:color="auto"/>
            </w:tcBorders>
            <w:vAlign w:val="center"/>
          </w:tcPr>
          <w:p w:rsidR="00F66AB2" w:rsidRPr="00F66AB2" w:rsidRDefault="00F66AB2" w:rsidP="0061238A">
            <w:pPr>
              <w:pStyle w:val="BodyText"/>
              <w:spacing w:before="240"/>
              <w:jc w:val="center"/>
              <w:rPr>
                <w:noProof/>
                <w:sz w:val="20"/>
                <w:lang w:val="sr-Cyrl-CS"/>
              </w:rPr>
            </w:pPr>
          </w:p>
        </w:tc>
        <w:tc>
          <w:tcPr>
            <w:tcW w:w="1559" w:type="dxa"/>
            <w:tcBorders>
              <w:bottom w:val="single" w:sz="4" w:space="0" w:color="auto"/>
            </w:tcBorders>
            <w:vAlign w:val="center"/>
          </w:tcPr>
          <w:p w:rsidR="00F66AB2" w:rsidRPr="00F66AB2" w:rsidRDefault="00F66AB2" w:rsidP="0061238A">
            <w:pPr>
              <w:pStyle w:val="BodyText"/>
              <w:spacing w:before="240"/>
              <w:jc w:val="center"/>
              <w:rPr>
                <w:noProof/>
                <w:sz w:val="20"/>
                <w:lang w:val="sr-Cyrl-CS"/>
              </w:rPr>
            </w:pPr>
          </w:p>
        </w:tc>
        <w:tc>
          <w:tcPr>
            <w:tcW w:w="1701" w:type="dxa"/>
            <w:tcBorders>
              <w:bottom w:val="single" w:sz="4" w:space="0" w:color="auto"/>
              <w:right w:val="single" w:sz="4" w:space="0" w:color="auto"/>
            </w:tcBorders>
            <w:vAlign w:val="center"/>
          </w:tcPr>
          <w:p w:rsidR="00F66AB2" w:rsidRPr="00F66AB2" w:rsidRDefault="00F66AB2" w:rsidP="0061238A">
            <w:pPr>
              <w:spacing w:before="240"/>
              <w:jc w:val="center"/>
              <w:rPr>
                <w:b/>
                <w:bCs/>
                <w:noProof/>
                <w:color w:val="000000"/>
                <w:sz w:val="20"/>
                <w:szCs w:val="20"/>
                <w:lang w:val="sr-Cyrl-CS"/>
              </w:rPr>
            </w:pPr>
          </w:p>
        </w:tc>
      </w:tr>
      <w:tr w:rsidR="0061238A" w:rsidRPr="00715CDA" w:rsidTr="000C3B4A">
        <w:trPr>
          <w:trHeight w:hRule="exact" w:val="397"/>
        </w:trPr>
        <w:tc>
          <w:tcPr>
            <w:tcW w:w="709" w:type="dxa"/>
            <w:tcBorders>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lang w:val="sr-Latn-RS"/>
              </w:rPr>
            </w:pPr>
            <w:r w:rsidRPr="0061238A">
              <w:rPr>
                <w:sz w:val="18"/>
                <w:szCs w:val="18"/>
              </w:rPr>
              <w:t>Potassium dichromate 0.5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Paraphenylenediamine free Base  1.0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Thiuram mix 1.0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Neomycin Sulphat  20.0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Cobalt chloride 1.0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left w:val="single" w:sz="4" w:space="0" w:color="auto"/>
              <w:bottom w:val="single" w:sz="4" w:space="0" w:color="auto"/>
              <w:right w:val="single" w:sz="4" w:space="0" w:color="auto"/>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Benzocaine  5.0 pet</w:t>
            </w:r>
          </w:p>
        </w:tc>
        <w:tc>
          <w:tcPr>
            <w:tcW w:w="708" w:type="dxa"/>
            <w:tcBorders>
              <w:top w:val="single" w:sz="4" w:space="0" w:color="auto"/>
              <w:left w:val="single" w:sz="4" w:space="0" w:color="auto"/>
              <w:bottom w:val="single" w:sz="4" w:space="0" w:color="auto"/>
              <w:right w:val="single" w:sz="4" w:space="0" w:color="auto"/>
            </w:tcBorders>
            <w:vAlign w:val="center"/>
          </w:tcPr>
          <w:p w:rsidR="0061238A" w:rsidRPr="00F66AB2" w:rsidRDefault="0061238A" w:rsidP="0061238A">
            <w:pPr>
              <w:spacing w:after="240"/>
              <w:jc w:val="center"/>
              <w:rPr>
                <w:sz w:val="18"/>
                <w:szCs w:val="18"/>
              </w:rPr>
            </w:pPr>
          </w:p>
        </w:tc>
        <w:tc>
          <w:tcPr>
            <w:tcW w:w="709" w:type="dxa"/>
            <w:tcBorders>
              <w:left w:val="single" w:sz="4" w:space="0" w:color="auto"/>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single" w:sz="4" w:space="0" w:color="auto"/>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Nickel Sulphate, 6H2O   5.0 pet</w:t>
            </w:r>
          </w:p>
        </w:tc>
        <w:tc>
          <w:tcPr>
            <w:tcW w:w="708" w:type="dxa"/>
            <w:tcBorders>
              <w:top w:val="single" w:sz="4" w:space="0" w:color="auto"/>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Clioquinol   5.0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Colophony 20.0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Paraben Mix   16.0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N-Isopropil-N-phenyl Paraphenylenediamine 0.1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Lanolin alcohol 30.0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lang w:val="sr-Latn-RS"/>
              </w:rPr>
            </w:pPr>
            <w:r w:rsidRPr="0061238A">
              <w:rPr>
                <w:sz w:val="18"/>
                <w:szCs w:val="18"/>
              </w:rPr>
              <w:t>Mercapto Mix  1.0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Epoxy resin, Bisphenol A 1.0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Myroxylon pereirae resin  25.0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Paratertiarybutyl Phenol Formaldehyde Resin  1.0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Mercaptobenzothiazole  2.0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Formaldehyde   2.0 aqua</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single" w:sz="4" w:space="0" w:color="auto"/>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Fragrance mix I  8.0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single" w:sz="4" w:space="0" w:color="auto"/>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Sesquiterpene Lactone Mix  0.1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Quaternium-15   1.0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2-Methoxy-6-n-pentyl-4benzoquinone 0.01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Methylisothiazolinone + Methylchloroisothiazolinone 0.01 aqua</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Budesonid   0.01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Tixocortol-21-pivalate 0.1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Methyldibromoglutaronitrile  0.5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Fragrance Mix II  14.0 pe</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Lyral   5.0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ind w:firstLineChars="100" w:firstLine="180"/>
              <w:jc w:val="center"/>
              <w:rPr>
                <w:sz w:val="18"/>
                <w:szCs w:val="18"/>
              </w:rPr>
            </w:pPr>
            <w:r w:rsidRPr="0061238A">
              <w:rPr>
                <w:sz w:val="18"/>
                <w:szCs w:val="18"/>
              </w:rPr>
              <w:t>Methylisothiazolinone   0.2 aqua</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0C3B4A">
        <w:trPr>
          <w:trHeight w:hRule="exact" w:val="397"/>
        </w:trPr>
        <w:tc>
          <w:tcPr>
            <w:tcW w:w="709" w:type="dxa"/>
            <w:tcBorders>
              <w:top w:val="nil"/>
              <w:bottom w:val="single" w:sz="4" w:space="0" w:color="auto"/>
            </w:tcBorders>
            <w:vAlign w:val="center"/>
          </w:tcPr>
          <w:p w:rsidR="0061238A" w:rsidRPr="00F66AB2" w:rsidRDefault="0061238A" w:rsidP="0061238A">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Textile dye mix 6.6 pet</w:t>
            </w:r>
          </w:p>
        </w:tc>
        <w:tc>
          <w:tcPr>
            <w:tcW w:w="708" w:type="dxa"/>
            <w:tcBorders>
              <w:bottom w:val="single" w:sz="4" w:space="0" w:color="auto"/>
            </w:tcBorders>
            <w:vAlign w:val="center"/>
          </w:tcPr>
          <w:p w:rsidR="0061238A" w:rsidRPr="00F66AB2" w:rsidRDefault="0061238A" w:rsidP="0061238A">
            <w:pPr>
              <w:spacing w:after="240"/>
              <w:jc w:val="center"/>
              <w:rPr>
                <w:sz w:val="18"/>
                <w:szCs w:val="18"/>
              </w:rPr>
            </w:pPr>
          </w:p>
        </w:tc>
        <w:tc>
          <w:tcPr>
            <w:tcW w:w="709"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F66AB2" w:rsidRPr="007D0076" w:rsidTr="0061238A">
        <w:trPr>
          <w:gridAfter w:val="3"/>
          <w:wAfter w:w="4819" w:type="dxa"/>
          <w:trHeight w:val="428"/>
        </w:trPr>
        <w:tc>
          <w:tcPr>
            <w:tcW w:w="709" w:type="dxa"/>
            <w:tcBorders>
              <w:top w:val="single" w:sz="4" w:space="0" w:color="auto"/>
            </w:tcBorders>
            <w:vAlign w:val="center"/>
          </w:tcPr>
          <w:p w:rsidR="00F66AB2" w:rsidRPr="007D0076" w:rsidRDefault="00F66AB2" w:rsidP="00556D5F">
            <w:pPr>
              <w:pStyle w:val="BodyText"/>
              <w:jc w:val="center"/>
              <w:rPr>
                <w:b/>
                <w:noProof/>
                <w:sz w:val="22"/>
                <w:szCs w:val="22"/>
              </w:rPr>
            </w:pPr>
            <w:r w:rsidRPr="007D0076">
              <w:rPr>
                <w:b/>
                <w:noProof/>
                <w:sz w:val="22"/>
                <w:szCs w:val="22"/>
              </w:rPr>
              <w:t>II</w:t>
            </w:r>
          </w:p>
        </w:tc>
        <w:tc>
          <w:tcPr>
            <w:tcW w:w="6521" w:type="dxa"/>
            <w:gridSpan w:val="4"/>
            <w:tcBorders>
              <w:top w:val="single" w:sz="4" w:space="0" w:color="auto"/>
            </w:tcBorders>
            <w:vAlign w:val="center"/>
          </w:tcPr>
          <w:p w:rsidR="00F66AB2" w:rsidRPr="007D0076" w:rsidRDefault="00F66AB2" w:rsidP="00556D5F">
            <w:pPr>
              <w:pStyle w:val="BodyText"/>
              <w:jc w:val="right"/>
              <w:rPr>
                <w:b/>
                <w:noProof/>
                <w:sz w:val="22"/>
                <w:szCs w:val="22"/>
              </w:rPr>
            </w:pPr>
            <w:r w:rsidRPr="007D0076">
              <w:rPr>
                <w:b/>
                <w:noProof/>
                <w:sz w:val="22"/>
                <w:szCs w:val="22"/>
              </w:rPr>
              <w:t>Укупна цена понуде без ПДВ:</w:t>
            </w:r>
          </w:p>
        </w:tc>
        <w:tc>
          <w:tcPr>
            <w:tcW w:w="1701" w:type="dxa"/>
            <w:tcBorders>
              <w:top w:val="single" w:sz="4" w:space="0" w:color="auto"/>
              <w:bottom w:val="single" w:sz="4" w:space="0" w:color="auto"/>
              <w:right w:val="single" w:sz="4" w:space="0" w:color="auto"/>
            </w:tcBorders>
            <w:vAlign w:val="center"/>
          </w:tcPr>
          <w:p w:rsidR="00F66AB2" w:rsidRPr="007D0076" w:rsidRDefault="00F66AB2" w:rsidP="00556D5F">
            <w:pPr>
              <w:pStyle w:val="BodyText"/>
              <w:jc w:val="center"/>
              <w:rPr>
                <w:noProof/>
                <w:sz w:val="22"/>
                <w:szCs w:val="22"/>
              </w:rPr>
            </w:pPr>
          </w:p>
        </w:tc>
      </w:tr>
      <w:tr w:rsidR="00F66AB2" w:rsidRPr="007D0076" w:rsidTr="0061238A">
        <w:trPr>
          <w:gridAfter w:val="3"/>
          <w:wAfter w:w="4819" w:type="dxa"/>
          <w:trHeight w:val="461"/>
        </w:trPr>
        <w:tc>
          <w:tcPr>
            <w:tcW w:w="709" w:type="dxa"/>
            <w:tcBorders>
              <w:bottom w:val="single" w:sz="4" w:space="0" w:color="auto"/>
            </w:tcBorders>
            <w:vAlign w:val="center"/>
          </w:tcPr>
          <w:p w:rsidR="00F66AB2" w:rsidRPr="007D0076" w:rsidRDefault="00F66AB2" w:rsidP="00556D5F">
            <w:pPr>
              <w:pStyle w:val="BodyText"/>
              <w:jc w:val="center"/>
              <w:rPr>
                <w:b/>
                <w:noProof/>
                <w:sz w:val="22"/>
                <w:szCs w:val="22"/>
              </w:rPr>
            </w:pPr>
            <w:r w:rsidRPr="007D0076">
              <w:rPr>
                <w:b/>
                <w:noProof/>
                <w:sz w:val="22"/>
                <w:szCs w:val="22"/>
              </w:rPr>
              <w:t>III</w:t>
            </w:r>
          </w:p>
        </w:tc>
        <w:tc>
          <w:tcPr>
            <w:tcW w:w="6521" w:type="dxa"/>
            <w:gridSpan w:val="4"/>
            <w:tcBorders>
              <w:bottom w:val="single" w:sz="4" w:space="0" w:color="auto"/>
            </w:tcBorders>
            <w:vAlign w:val="center"/>
          </w:tcPr>
          <w:p w:rsidR="00F66AB2" w:rsidRPr="00C46B29" w:rsidRDefault="00F66AB2" w:rsidP="00556D5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vAlign w:val="center"/>
          </w:tcPr>
          <w:p w:rsidR="00F66AB2" w:rsidRPr="007D0076" w:rsidRDefault="00F66AB2" w:rsidP="00556D5F">
            <w:pPr>
              <w:pStyle w:val="BodyText"/>
              <w:jc w:val="center"/>
              <w:rPr>
                <w:noProof/>
                <w:sz w:val="22"/>
                <w:szCs w:val="22"/>
              </w:rPr>
            </w:pPr>
          </w:p>
        </w:tc>
      </w:tr>
      <w:tr w:rsidR="00F66AB2" w:rsidRPr="007D0076" w:rsidTr="0061238A">
        <w:trPr>
          <w:gridAfter w:val="3"/>
          <w:wAfter w:w="4819" w:type="dxa"/>
          <w:trHeight w:val="436"/>
        </w:trPr>
        <w:tc>
          <w:tcPr>
            <w:tcW w:w="709" w:type="dxa"/>
            <w:tcBorders>
              <w:bottom w:val="single" w:sz="4" w:space="0" w:color="auto"/>
            </w:tcBorders>
            <w:vAlign w:val="center"/>
          </w:tcPr>
          <w:p w:rsidR="00F66AB2" w:rsidRPr="007D0076" w:rsidRDefault="00F66AB2" w:rsidP="00556D5F">
            <w:pPr>
              <w:pStyle w:val="BodyText"/>
              <w:jc w:val="center"/>
              <w:rPr>
                <w:b/>
                <w:noProof/>
                <w:sz w:val="22"/>
                <w:szCs w:val="22"/>
              </w:rPr>
            </w:pPr>
            <w:r w:rsidRPr="007D0076">
              <w:rPr>
                <w:b/>
                <w:noProof/>
                <w:sz w:val="22"/>
                <w:szCs w:val="22"/>
              </w:rPr>
              <w:t>IV</w:t>
            </w:r>
          </w:p>
        </w:tc>
        <w:tc>
          <w:tcPr>
            <w:tcW w:w="6521" w:type="dxa"/>
            <w:gridSpan w:val="4"/>
            <w:tcBorders>
              <w:bottom w:val="single" w:sz="4" w:space="0" w:color="auto"/>
            </w:tcBorders>
            <w:vAlign w:val="center"/>
          </w:tcPr>
          <w:p w:rsidR="00F66AB2" w:rsidRPr="007D0076" w:rsidRDefault="00F66AB2" w:rsidP="00556D5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701" w:type="dxa"/>
            <w:tcBorders>
              <w:bottom w:val="single" w:sz="4" w:space="0" w:color="auto"/>
              <w:right w:val="single" w:sz="4" w:space="0" w:color="auto"/>
            </w:tcBorders>
            <w:vAlign w:val="center"/>
          </w:tcPr>
          <w:p w:rsidR="00F66AB2" w:rsidRPr="007D0076" w:rsidRDefault="00F66AB2" w:rsidP="00556D5F">
            <w:pPr>
              <w:pStyle w:val="BodyText"/>
              <w:jc w:val="center"/>
              <w:rPr>
                <w:noProof/>
                <w:sz w:val="22"/>
                <w:szCs w:val="22"/>
              </w:rPr>
            </w:pPr>
          </w:p>
        </w:tc>
      </w:tr>
    </w:tbl>
    <w:p w:rsidR="00F66AB2" w:rsidRDefault="00F66AB2" w:rsidP="00F66AB2">
      <w:pPr>
        <w:pStyle w:val="BodyText"/>
        <w:rPr>
          <w:b/>
          <w:noProof/>
          <w:szCs w:val="24"/>
          <w:lang w:val="sr-Cyrl-RS"/>
        </w:rPr>
      </w:pPr>
    </w:p>
    <w:p w:rsidR="00FF3EE4" w:rsidRDefault="00FF3EE4" w:rsidP="00FF3EE4">
      <w:pPr>
        <w:pStyle w:val="BodyText"/>
        <w:rPr>
          <w:b/>
          <w:noProof/>
          <w:sz w:val="22"/>
          <w:szCs w:val="22"/>
        </w:rPr>
      </w:pPr>
      <w:r w:rsidRPr="00CC5A6E">
        <w:rPr>
          <w:b/>
          <w:noProof/>
          <w:sz w:val="22"/>
          <w:szCs w:val="22"/>
        </w:rPr>
        <w:t>Образац понуде</w:t>
      </w:r>
      <w:r>
        <w:rPr>
          <w:b/>
          <w:noProof/>
          <w:sz w:val="22"/>
          <w:szCs w:val="22"/>
          <w:lang w:val="sr-Cyrl-RS"/>
        </w:rPr>
        <w:t xml:space="preserve"> бр. ____</w:t>
      </w:r>
      <w:r w:rsidRPr="00CC5A6E">
        <w:rPr>
          <w:b/>
          <w:noProof/>
          <w:sz w:val="22"/>
          <w:szCs w:val="22"/>
        </w:rPr>
        <w:t>____</w:t>
      </w:r>
      <w:r>
        <w:rPr>
          <w:b/>
          <w:noProof/>
          <w:sz w:val="22"/>
          <w:szCs w:val="22"/>
        </w:rPr>
        <w:t xml:space="preserve">, партија бр. </w:t>
      </w:r>
      <w:r>
        <w:rPr>
          <w:b/>
          <w:noProof/>
          <w:sz w:val="22"/>
          <w:szCs w:val="22"/>
          <w:lang w:val="sr-Cyrl-RS"/>
        </w:rPr>
        <w:t>2</w:t>
      </w:r>
      <w:r>
        <w:rPr>
          <w:b/>
          <w:noProof/>
          <w:sz w:val="22"/>
          <w:szCs w:val="22"/>
        </w:rPr>
        <w:t>.</w:t>
      </w:r>
    </w:p>
    <w:p w:rsidR="00F66AB2" w:rsidRDefault="00F66AB2" w:rsidP="00F66AB2">
      <w:pPr>
        <w:pStyle w:val="BodyText"/>
        <w:rPr>
          <w:noProof/>
          <w:sz w:val="22"/>
          <w:szCs w:val="22"/>
          <w:lang w:val="sr-Cyrl-RS"/>
        </w:rPr>
      </w:pPr>
    </w:p>
    <w:p w:rsidR="00FF3EE4" w:rsidRDefault="00FF3EE4" w:rsidP="00F66AB2">
      <w:pPr>
        <w:pStyle w:val="BodyText"/>
        <w:rPr>
          <w:noProof/>
          <w:sz w:val="22"/>
          <w:szCs w:val="22"/>
          <w:lang w:val="sr-Cyrl-RS"/>
        </w:rPr>
      </w:pPr>
    </w:p>
    <w:p w:rsidR="00F66AB2" w:rsidRDefault="00F66AB2" w:rsidP="00F66AB2">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F66AB2" w:rsidRDefault="00F66AB2" w:rsidP="00F66AB2">
      <w:pPr>
        <w:pStyle w:val="BodyText"/>
        <w:rPr>
          <w:noProof/>
          <w:sz w:val="22"/>
          <w:szCs w:val="22"/>
        </w:rPr>
      </w:pPr>
    </w:p>
    <w:p w:rsidR="00F66AB2" w:rsidRPr="00ED2B0A" w:rsidRDefault="00F66AB2" w:rsidP="00F66AB2">
      <w:pPr>
        <w:pStyle w:val="BodyText"/>
        <w:rPr>
          <w:noProof/>
          <w:sz w:val="22"/>
          <w:szCs w:val="22"/>
        </w:rPr>
      </w:pPr>
    </w:p>
    <w:p w:rsidR="00F66AB2" w:rsidRDefault="00F66AB2" w:rsidP="00F66AB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F66AB2" w:rsidRPr="007D0076" w:rsidRDefault="00F66AB2" w:rsidP="00F66AB2">
      <w:pPr>
        <w:pStyle w:val="BodyText"/>
        <w:rPr>
          <w:noProof/>
          <w:sz w:val="22"/>
          <w:szCs w:val="22"/>
        </w:rPr>
      </w:pPr>
    </w:p>
    <w:p w:rsidR="00F66AB2" w:rsidRPr="007D0076" w:rsidRDefault="00F66AB2" w:rsidP="00636859">
      <w:pPr>
        <w:pStyle w:val="BodyText"/>
        <w:numPr>
          <w:ilvl w:val="0"/>
          <w:numId w:val="12"/>
        </w:numPr>
        <w:rPr>
          <w:noProof/>
          <w:sz w:val="22"/>
          <w:szCs w:val="22"/>
        </w:rPr>
      </w:pPr>
      <w:r w:rsidRPr="007D0076">
        <w:rPr>
          <w:noProof/>
          <w:sz w:val="22"/>
          <w:szCs w:val="22"/>
        </w:rPr>
        <w:t>Самостално</w:t>
      </w:r>
    </w:p>
    <w:p w:rsidR="00F66AB2" w:rsidRPr="007D0076" w:rsidRDefault="00F66AB2" w:rsidP="00636859">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66AB2" w:rsidRPr="007D0076" w:rsidRDefault="00F66AB2" w:rsidP="00636859">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F66AB2" w:rsidRDefault="00F66AB2" w:rsidP="00F66AB2">
      <w:pPr>
        <w:pStyle w:val="BodyText"/>
        <w:rPr>
          <w:noProof/>
          <w:sz w:val="22"/>
          <w:szCs w:val="22"/>
          <w:lang w:val="sr-Cyrl-CS"/>
        </w:rPr>
      </w:pPr>
    </w:p>
    <w:p w:rsidR="00F66AB2" w:rsidRDefault="00F66AB2" w:rsidP="00F66AB2">
      <w:pPr>
        <w:pStyle w:val="BodyText"/>
        <w:rPr>
          <w:noProof/>
          <w:sz w:val="22"/>
          <w:szCs w:val="22"/>
          <w:lang w:val="sr-Cyrl-CS"/>
        </w:rPr>
      </w:pPr>
    </w:p>
    <w:p w:rsidR="00F66AB2" w:rsidRDefault="00F66AB2" w:rsidP="00F66AB2">
      <w:pPr>
        <w:pStyle w:val="BodyText"/>
        <w:rPr>
          <w:noProof/>
          <w:sz w:val="22"/>
          <w:szCs w:val="22"/>
          <w:lang w:val="sr-Cyrl-CS"/>
        </w:rPr>
      </w:pPr>
    </w:p>
    <w:p w:rsidR="00F66AB2" w:rsidRDefault="00F66AB2" w:rsidP="00F66AB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66AB2" w:rsidRPr="006B4CF3" w:rsidRDefault="00F66AB2" w:rsidP="00F66AB2">
      <w:pPr>
        <w:pStyle w:val="BodyText"/>
        <w:rPr>
          <w:noProof/>
          <w:sz w:val="22"/>
          <w:szCs w:val="22"/>
        </w:rPr>
      </w:pPr>
    </w:p>
    <w:p w:rsidR="00F66AB2" w:rsidRDefault="00F66AB2" w:rsidP="00F66AB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66AB2" w:rsidRPr="006B4CF3" w:rsidRDefault="00F66AB2" w:rsidP="00F66AB2">
      <w:pPr>
        <w:pStyle w:val="BodyText"/>
        <w:rPr>
          <w:noProof/>
          <w:sz w:val="22"/>
          <w:szCs w:val="22"/>
        </w:rPr>
      </w:pPr>
    </w:p>
    <w:p w:rsidR="00F66AB2" w:rsidRDefault="00F66AB2" w:rsidP="00F66AB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66AB2" w:rsidRPr="006B4CF3" w:rsidRDefault="00F66AB2" w:rsidP="00F66AB2">
      <w:pPr>
        <w:pStyle w:val="BodyText"/>
        <w:rPr>
          <w:noProof/>
          <w:sz w:val="22"/>
          <w:szCs w:val="22"/>
        </w:rPr>
      </w:pPr>
    </w:p>
    <w:p w:rsidR="00F66AB2" w:rsidRPr="006B4CF3" w:rsidRDefault="00F66AB2" w:rsidP="00F66AB2">
      <w:pPr>
        <w:pStyle w:val="BodyText"/>
        <w:rPr>
          <w:noProof/>
          <w:sz w:val="22"/>
          <w:szCs w:val="22"/>
        </w:rPr>
      </w:pPr>
      <w:r>
        <w:rPr>
          <w:noProof/>
          <w:sz w:val="22"/>
          <w:szCs w:val="22"/>
        </w:rPr>
        <w:t>Друго: __________________________________</w:t>
      </w:r>
    </w:p>
    <w:p w:rsidR="00F65152" w:rsidRDefault="00F65152" w:rsidP="00063B77">
      <w:pPr>
        <w:pStyle w:val="BodyText"/>
        <w:rPr>
          <w:noProof/>
          <w:sz w:val="22"/>
          <w:szCs w:val="22"/>
          <w:lang w:val="sr-Cyrl-RS"/>
        </w:rPr>
      </w:pPr>
    </w:p>
    <w:p w:rsidR="00F65152" w:rsidRDefault="00F65152" w:rsidP="00063B77">
      <w:pPr>
        <w:pStyle w:val="BodyText"/>
        <w:rPr>
          <w:noProof/>
          <w:sz w:val="22"/>
          <w:szCs w:val="22"/>
          <w:lang w:val="sr-Cyrl-RS"/>
        </w:rPr>
      </w:pPr>
    </w:p>
    <w:p w:rsidR="00F65152" w:rsidRPr="00F65152" w:rsidRDefault="00F65152" w:rsidP="00063B77">
      <w:pPr>
        <w:pStyle w:val="BodyText"/>
        <w:rPr>
          <w:noProof/>
          <w:sz w:val="22"/>
          <w:szCs w:val="22"/>
          <w:lang w:val="sr-Cyrl-RS"/>
        </w:rPr>
      </w:pPr>
    </w:p>
    <w:p w:rsidR="00CC5A6E" w:rsidRDefault="00CC5A6E"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61238A" w:rsidRPr="00435EF0" w:rsidRDefault="0061238A" w:rsidP="0061238A">
      <w:pPr>
        <w:pStyle w:val="Footer"/>
        <w:jc w:val="center"/>
        <w:rPr>
          <w:b/>
          <w:lang w:val="sr-Cyrl-CS"/>
        </w:rPr>
      </w:pPr>
      <w:r w:rsidRPr="00435EF0">
        <w:rPr>
          <w:b/>
          <w:noProof/>
        </w:rPr>
        <w:t xml:space="preserve">Понуда број __________ - </w:t>
      </w:r>
      <w:r w:rsidRPr="00435EF0">
        <w:rPr>
          <w:b/>
          <w:lang w:val="sr-Cyrl-CS"/>
        </w:rPr>
        <w:t>Набавка алергена за потребе Клиничког центра Војводине</w:t>
      </w:r>
      <w:r w:rsidRPr="00435EF0">
        <w:rPr>
          <w:b/>
          <w:noProof/>
        </w:rPr>
        <w:t>- ЈН 1</w:t>
      </w:r>
      <w:r w:rsidRPr="00435EF0">
        <w:rPr>
          <w:b/>
          <w:noProof/>
          <w:lang w:val="sr-Cyrl-RS"/>
        </w:rPr>
        <w:t>57</w:t>
      </w:r>
      <w:r w:rsidRPr="00435EF0">
        <w:rPr>
          <w:b/>
          <w:noProof/>
        </w:rPr>
        <w:t>-16-М</w:t>
      </w:r>
    </w:p>
    <w:p w:rsidR="0061238A" w:rsidRDefault="0061238A" w:rsidP="0061238A">
      <w:pPr>
        <w:pStyle w:val="BodyText"/>
        <w:jc w:val="left"/>
        <w:rPr>
          <w:noProof/>
          <w:sz w:val="22"/>
          <w:szCs w:val="22"/>
        </w:rPr>
      </w:pPr>
    </w:p>
    <w:p w:rsidR="0061238A" w:rsidRPr="007D0076" w:rsidRDefault="0061238A" w:rsidP="0061238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1238A" w:rsidRPr="007D0076" w:rsidRDefault="0061238A" w:rsidP="0061238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1238A" w:rsidRPr="007D0076" w:rsidRDefault="0061238A" w:rsidP="0061238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1238A" w:rsidRPr="007D0076" w:rsidRDefault="0061238A" w:rsidP="0061238A">
      <w:pPr>
        <w:pStyle w:val="BodyText"/>
        <w:jc w:val="left"/>
        <w:rPr>
          <w:noProof/>
          <w:sz w:val="22"/>
          <w:szCs w:val="22"/>
        </w:rPr>
      </w:pPr>
      <w:r w:rsidRPr="007D0076">
        <w:rPr>
          <w:noProof/>
          <w:sz w:val="22"/>
          <w:szCs w:val="22"/>
        </w:rPr>
        <w:t>Е-маил:_________________________________________                    Пиб:_________________________________________</w:t>
      </w:r>
    </w:p>
    <w:p w:rsidR="0061238A" w:rsidRPr="007D0076" w:rsidRDefault="0061238A" w:rsidP="0061238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1238A" w:rsidRPr="003D3B9D" w:rsidRDefault="0061238A" w:rsidP="0061238A">
      <w:pPr>
        <w:pStyle w:val="BodyText"/>
        <w:tabs>
          <w:tab w:val="left" w:pos="6420"/>
        </w:tabs>
        <w:jc w:val="left"/>
        <w:rPr>
          <w:noProof/>
          <w:sz w:val="22"/>
          <w:szCs w:val="22"/>
          <w:lang w:val="sr-Cyrl-R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61238A" w:rsidRPr="00A60578" w:rsidRDefault="0061238A" w:rsidP="0061238A">
      <w:pPr>
        <w:pStyle w:val="BodyText"/>
        <w:tabs>
          <w:tab w:val="left" w:pos="6420"/>
        </w:tabs>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3544"/>
        <w:gridCol w:w="709"/>
        <w:gridCol w:w="850"/>
        <w:gridCol w:w="1418"/>
        <w:gridCol w:w="1701"/>
        <w:gridCol w:w="1559"/>
        <w:gridCol w:w="1559"/>
        <w:gridCol w:w="1701"/>
      </w:tblGrid>
      <w:tr w:rsidR="0061238A" w:rsidRPr="00210EBC" w:rsidTr="00556D5F">
        <w:trPr>
          <w:trHeight w:val="315"/>
        </w:trPr>
        <w:tc>
          <w:tcPr>
            <w:tcW w:w="13750" w:type="dxa"/>
            <w:gridSpan w:val="9"/>
            <w:tcBorders>
              <w:bottom w:val="single" w:sz="4" w:space="0" w:color="auto"/>
              <w:right w:val="single" w:sz="4" w:space="0" w:color="auto"/>
            </w:tcBorders>
            <w:vAlign w:val="center"/>
          </w:tcPr>
          <w:p w:rsidR="0061238A" w:rsidRPr="00210EBC" w:rsidRDefault="0061238A" w:rsidP="00556D5F">
            <w:pPr>
              <w:jc w:val="center"/>
              <w:rPr>
                <w:b/>
                <w:noProof/>
                <w:sz w:val="20"/>
                <w:szCs w:val="20"/>
              </w:rPr>
            </w:pPr>
            <w:r w:rsidRPr="00210EBC">
              <w:rPr>
                <w:b/>
                <w:noProof/>
                <w:sz w:val="20"/>
                <w:szCs w:val="20"/>
              </w:rPr>
              <w:t>КЛИНИЧКИ ЦЕНТАР ВОЈВОДИНЕ</w:t>
            </w:r>
          </w:p>
        </w:tc>
      </w:tr>
      <w:tr w:rsidR="0061238A" w:rsidRPr="00210EBC" w:rsidTr="00556D5F">
        <w:tc>
          <w:tcPr>
            <w:tcW w:w="13750" w:type="dxa"/>
            <w:gridSpan w:val="9"/>
            <w:tcBorders>
              <w:bottom w:val="single" w:sz="4" w:space="0" w:color="auto"/>
              <w:right w:val="single" w:sz="4" w:space="0" w:color="auto"/>
            </w:tcBorders>
            <w:vAlign w:val="center"/>
          </w:tcPr>
          <w:p w:rsidR="0061238A" w:rsidRPr="009355BF" w:rsidRDefault="0061238A" w:rsidP="00556D5F">
            <w:pPr>
              <w:rPr>
                <w:b/>
                <w:noProof/>
                <w:sz w:val="22"/>
                <w:szCs w:val="22"/>
              </w:rPr>
            </w:pPr>
            <w:r>
              <w:rPr>
                <w:b/>
              </w:rPr>
              <w:t xml:space="preserve">Партија </w:t>
            </w:r>
            <w:r>
              <w:rPr>
                <w:b/>
                <w:lang w:val="sr-Cyrl-RS"/>
              </w:rPr>
              <w:t>3.</w:t>
            </w:r>
            <w:r>
              <w:rPr>
                <w:b/>
              </w:rPr>
              <w:t xml:space="preserve"> </w:t>
            </w:r>
            <w:r w:rsidRPr="00F66AB2">
              <w:rPr>
                <w:b/>
              </w:rPr>
              <w:t xml:space="preserve">- </w:t>
            </w:r>
            <w:r w:rsidRPr="0061238A">
              <w:rPr>
                <w:b/>
                <w:lang w:val="sr-Latn-RS"/>
              </w:rPr>
              <w:t>HAIRDRESSING SERIES H-1000</w:t>
            </w:r>
          </w:p>
        </w:tc>
      </w:tr>
      <w:tr w:rsidR="0061238A" w:rsidRPr="007D0076" w:rsidTr="00FF3EE4">
        <w:tc>
          <w:tcPr>
            <w:tcW w:w="709" w:type="dxa"/>
            <w:tcBorders>
              <w:bottom w:val="single" w:sz="4" w:space="0" w:color="auto"/>
            </w:tcBorders>
            <w:vAlign w:val="center"/>
          </w:tcPr>
          <w:p w:rsidR="0061238A" w:rsidRPr="00D92EBF" w:rsidRDefault="0061238A" w:rsidP="00556D5F">
            <w:pPr>
              <w:pStyle w:val="BodyText"/>
              <w:jc w:val="center"/>
              <w:rPr>
                <w:b/>
                <w:noProof/>
                <w:sz w:val="20"/>
              </w:rPr>
            </w:pPr>
            <w:r>
              <w:rPr>
                <w:b/>
                <w:noProof/>
                <w:sz w:val="20"/>
              </w:rPr>
              <w:t>Ред.</w:t>
            </w:r>
            <w:r w:rsidRPr="00D92EBF">
              <w:rPr>
                <w:b/>
                <w:noProof/>
                <w:sz w:val="20"/>
              </w:rPr>
              <w:t xml:space="preserve"> број</w:t>
            </w:r>
          </w:p>
        </w:tc>
        <w:tc>
          <w:tcPr>
            <w:tcW w:w="3544" w:type="dxa"/>
            <w:tcBorders>
              <w:bottom w:val="single" w:sz="4" w:space="0" w:color="auto"/>
            </w:tcBorders>
            <w:vAlign w:val="center"/>
          </w:tcPr>
          <w:p w:rsidR="0061238A" w:rsidRPr="00D92EBF" w:rsidRDefault="0061238A" w:rsidP="00556D5F">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61238A" w:rsidRPr="00D92EBF" w:rsidRDefault="0061238A" w:rsidP="00556D5F">
            <w:pPr>
              <w:pStyle w:val="BodyText"/>
              <w:jc w:val="center"/>
              <w:rPr>
                <w:b/>
                <w:noProof/>
                <w:sz w:val="20"/>
              </w:rPr>
            </w:pPr>
            <w:r w:rsidRPr="00D92EBF">
              <w:rPr>
                <w:b/>
                <w:noProof/>
                <w:sz w:val="20"/>
              </w:rPr>
              <w:t>Јединица мере</w:t>
            </w:r>
          </w:p>
        </w:tc>
        <w:tc>
          <w:tcPr>
            <w:tcW w:w="850" w:type="dxa"/>
            <w:tcBorders>
              <w:bottom w:val="single" w:sz="4" w:space="0" w:color="auto"/>
            </w:tcBorders>
            <w:vAlign w:val="center"/>
          </w:tcPr>
          <w:p w:rsidR="0061238A" w:rsidRPr="00FF3EE4" w:rsidRDefault="0061238A" w:rsidP="00556D5F">
            <w:pPr>
              <w:pStyle w:val="BodyText"/>
              <w:jc w:val="center"/>
              <w:rPr>
                <w:b/>
                <w:noProof/>
                <w:sz w:val="20"/>
                <w:lang w:val="sr-Cyrl-RS"/>
              </w:rPr>
            </w:pPr>
            <w:r w:rsidRPr="00D92EBF">
              <w:rPr>
                <w:b/>
                <w:noProof/>
                <w:sz w:val="20"/>
              </w:rPr>
              <w:t>Кол</w:t>
            </w:r>
            <w:r w:rsidR="00FF3EE4">
              <w:rPr>
                <w:b/>
                <w:noProof/>
                <w:sz w:val="20"/>
                <w:lang w:val="sr-Cyrl-RS"/>
              </w:rPr>
              <w:t>.</w:t>
            </w:r>
          </w:p>
        </w:tc>
        <w:tc>
          <w:tcPr>
            <w:tcW w:w="1418" w:type="dxa"/>
            <w:tcBorders>
              <w:bottom w:val="single" w:sz="4" w:space="0" w:color="auto"/>
            </w:tcBorders>
            <w:vAlign w:val="center"/>
          </w:tcPr>
          <w:p w:rsidR="0061238A" w:rsidRPr="00D92EBF" w:rsidRDefault="0061238A" w:rsidP="00556D5F">
            <w:pPr>
              <w:pStyle w:val="BodyText"/>
              <w:jc w:val="center"/>
              <w:rPr>
                <w:b/>
                <w:noProof/>
                <w:sz w:val="20"/>
              </w:rPr>
            </w:pPr>
            <w:r w:rsidRPr="00D92EBF">
              <w:rPr>
                <w:b/>
                <w:noProof/>
                <w:sz w:val="20"/>
              </w:rPr>
              <w:t>Јединична цена без ПДВ-а</w:t>
            </w:r>
          </w:p>
        </w:tc>
        <w:tc>
          <w:tcPr>
            <w:tcW w:w="1701" w:type="dxa"/>
            <w:tcBorders>
              <w:bottom w:val="single" w:sz="4" w:space="0" w:color="auto"/>
            </w:tcBorders>
            <w:vAlign w:val="center"/>
          </w:tcPr>
          <w:p w:rsidR="0061238A" w:rsidRPr="00D92EBF" w:rsidRDefault="0061238A" w:rsidP="00556D5F">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61238A" w:rsidRPr="00435EF0" w:rsidRDefault="0061238A" w:rsidP="00556D5F">
            <w:pPr>
              <w:jc w:val="center"/>
              <w:rPr>
                <w:b/>
                <w:bCs/>
                <w:sz w:val="20"/>
                <w:szCs w:val="20"/>
                <w:lang w:val="sr-Cyrl-CS"/>
              </w:rPr>
            </w:pPr>
            <w:r>
              <w:rPr>
                <w:b/>
                <w:bCs/>
                <w:noProof/>
                <w:sz w:val="20"/>
                <w:szCs w:val="20"/>
                <w:lang w:val="sr-Cyrl-CS"/>
              </w:rPr>
              <w:t>Одобрење</w:t>
            </w:r>
            <w:r w:rsidRPr="00435EF0">
              <w:rPr>
                <w:b/>
                <w:bCs/>
                <w:noProof/>
                <w:sz w:val="20"/>
                <w:szCs w:val="20"/>
                <w:lang w:val="sr-Cyrl-CS"/>
              </w:rPr>
              <w:t xml:space="preserve"> </w:t>
            </w:r>
            <w:r>
              <w:rPr>
                <w:b/>
                <w:bCs/>
                <w:noProof/>
                <w:sz w:val="20"/>
                <w:szCs w:val="20"/>
                <w:lang w:val="sr-Cyrl-CS"/>
              </w:rPr>
              <w:t>за</w:t>
            </w:r>
            <w:r w:rsidRPr="00435EF0">
              <w:rPr>
                <w:b/>
                <w:bCs/>
                <w:noProof/>
                <w:sz w:val="20"/>
                <w:szCs w:val="20"/>
                <w:lang w:val="sr-Cyrl-CS"/>
              </w:rPr>
              <w:t xml:space="preserve"> </w:t>
            </w:r>
            <w:r>
              <w:rPr>
                <w:b/>
                <w:bCs/>
                <w:noProof/>
                <w:sz w:val="20"/>
                <w:szCs w:val="20"/>
                <w:lang w:val="sr-Cyrl-CS"/>
              </w:rPr>
              <w:t>употребу</w:t>
            </w:r>
            <w:r w:rsidRPr="00435EF0">
              <w:rPr>
                <w:b/>
                <w:bCs/>
                <w:noProof/>
                <w:sz w:val="20"/>
                <w:szCs w:val="20"/>
                <w:lang w:val="sr-Cyrl-CS"/>
              </w:rPr>
              <w:t xml:space="preserve"> </w:t>
            </w:r>
            <w:r>
              <w:rPr>
                <w:b/>
                <w:bCs/>
                <w:noProof/>
                <w:sz w:val="20"/>
                <w:szCs w:val="20"/>
                <w:lang w:val="sr-Cyrl-CS"/>
              </w:rPr>
              <w:t>од</w:t>
            </w:r>
            <w:r w:rsidRPr="00435EF0">
              <w:rPr>
                <w:b/>
                <w:bCs/>
                <w:noProof/>
                <w:sz w:val="20"/>
                <w:szCs w:val="20"/>
                <w:lang w:val="sr-Cyrl-CS"/>
              </w:rPr>
              <w:t xml:space="preserve"> </w:t>
            </w:r>
            <w:r>
              <w:rPr>
                <w:b/>
                <w:bCs/>
                <w:noProof/>
                <w:sz w:val="20"/>
                <w:szCs w:val="20"/>
                <w:lang w:val="sr-Cyrl-CS"/>
              </w:rPr>
              <w:t>надлежне</w:t>
            </w:r>
            <w:r w:rsidRPr="00435EF0">
              <w:rPr>
                <w:b/>
                <w:bCs/>
                <w:noProof/>
                <w:sz w:val="20"/>
                <w:szCs w:val="20"/>
                <w:lang w:val="sr-Cyrl-CS"/>
              </w:rPr>
              <w:t xml:space="preserve"> </w:t>
            </w:r>
            <w:r>
              <w:rPr>
                <w:b/>
                <w:bCs/>
                <w:noProof/>
                <w:sz w:val="20"/>
                <w:szCs w:val="20"/>
                <w:lang w:val="sr-Cyrl-CS"/>
              </w:rPr>
              <w:t>установе</w:t>
            </w:r>
          </w:p>
          <w:p w:rsidR="0061238A" w:rsidRPr="00D92EBF" w:rsidRDefault="0061238A" w:rsidP="00556D5F">
            <w:pPr>
              <w:pStyle w:val="BodyText"/>
              <w:jc w:val="center"/>
              <w:rPr>
                <w:b/>
                <w:noProof/>
                <w:sz w:val="20"/>
              </w:rPr>
            </w:pPr>
          </w:p>
        </w:tc>
        <w:tc>
          <w:tcPr>
            <w:tcW w:w="1559" w:type="dxa"/>
            <w:tcBorders>
              <w:bottom w:val="single" w:sz="4" w:space="0" w:color="auto"/>
            </w:tcBorders>
            <w:vAlign w:val="center"/>
          </w:tcPr>
          <w:p w:rsidR="0061238A" w:rsidRPr="00435EF0" w:rsidRDefault="0061238A" w:rsidP="00556D5F">
            <w:pPr>
              <w:jc w:val="center"/>
              <w:rPr>
                <w:b/>
                <w:sz w:val="20"/>
                <w:szCs w:val="20"/>
                <w:lang w:val="sr-Cyrl-RS"/>
              </w:rPr>
            </w:pPr>
            <w:r>
              <w:rPr>
                <w:b/>
                <w:sz w:val="20"/>
                <w:szCs w:val="20"/>
                <w:lang w:val="sr-Cyrl-RS"/>
              </w:rPr>
              <w:t>Произвођач</w:t>
            </w:r>
          </w:p>
        </w:tc>
        <w:tc>
          <w:tcPr>
            <w:tcW w:w="1701" w:type="dxa"/>
            <w:tcBorders>
              <w:bottom w:val="single" w:sz="4" w:space="0" w:color="auto"/>
              <w:right w:val="single" w:sz="4" w:space="0" w:color="auto"/>
            </w:tcBorders>
            <w:vAlign w:val="center"/>
          </w:tcPr>
          <w:p w:rsidR="0061238A" w:rsidRPr="00D92EBF" w:rsidRDefault="0061238A" w:rsidP="00556D5F">
            <w:pPr>
              <w:jc w:val="center"/>
              <w:rPr>
                <w:b/>
                <w:sz w:val="20"/>
                <w:szCs w:val="20"/>
                <w:lang w:val="sr-Cyrl-CS"/>
              </w:rPr>
            </w:pPr>
            <w:r w:rsidRPr="00D92EBF">
              <w:rPr>
                <w:b/>
                <w:sz w:val="20"/>
                <w:szCs w:val="20"/>
              </w:rPr>
              <w:t>Земља порекла</w:t>
            </w:r>
            <w:r w:rsidRPr="00D92EBF">
              <w:rPr>
                <w:b/>
                <w:sz w:val="20"/>
                <w:szCs w:val="20"/>
                <w:lang w:val="sr-Cyrl-CS"/>
              </w:rPr>
              <w:t xml:space="preserve"> </w:t>
            </w:r>
          </w:p>
        </w:tc>
      </w:tr>
      <w:tr w:rsidR="0061238A" w:rsidRPr="007D0076" w:rsidTr="00FF3EE4">
        <w:tc>
          <w:tcPr>
            <w:tcW w:w="709" w:type="dxa"/>
            <w:tcBorders>
              <w:bottom w:val="single" w:sz="4" w:space="0" w:color="auto"/>
            </w:tcBorders>
            <w:vAlign w:val="center"/>
          </w:tcPr>
          <w:p w:rsidR="0061238A" w:rsidRPr="007D0076" w:rsidRDefault="0061238A" w:rsidP="00556D5F">
            <w:pPr>
              <w:pStyle w:val="BodyText"/>
              <w:jc w:val="center"/>
              <w:rPr>
                <w:b/>
                <w:noProof/>
                <w:sz w:val="22"/>
                <w:szCs w:val="22"/>
              </w:rPr>
            </w:pPr>
            <w:r w:rsidRPr="007D0076">
              <w:rPr>
                <w:b/>
                <w:noProof/>
                <w:sz w:val="22"/>
                <w:szCs w:val="22"/>
              </w:rPr>
              <w:t>I</w:t>
            </w:r>
          </w:p>
        </w:tc>
        <w:tc>
          <w:tcPr>
            <w:tcW w:w="3544" w:type="dxa"/>
            <w:tcBorders>
              <w:bottom w:val="single" w:sz="4" w:space="0" w:color="auto"/>
            </w:tcBorders>
            <w:vAlign w:val="center"/>
          </w:tcPr>
          <w:p w:rsidR="0061238A" w:rsidRPr="007D0076" w:rsidRDefault="0061238A" w:rsidP="00556D5F">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61238A" w:rsidRPr="007D0076" w:rsidRDefault="0061238A" w:rsidP="00556D5F">
            <w:pPr>
              <w:pStyle w:val="BodyText"/>
              <w:jc w:val="center"/>
              <w:rPr>
                <w:noProof/>
                <w:sz w:val="22"/>
                <w:szCs w:val="22"/>
              </w:rPr>
            </w:pPr>
            <w:r w:rsidRPr="007D0076">
              <w:rPr>
                <w:noProof/>
                <w:sz w:val="22"/>
                <w:szCs w:val="22"/>
              </w:rPr>
              <w:t>3</w:t>
            </w:r>
          </w:p>
        </w:tc>
        <w:tc>
          <w:tcPr>
            <w:tcW w:w="850" w:type="dxa"/>
            <w:tcBorders>
              <w:bottom w:val="single" w:sz="4" w:space="0" w:color="auto"/>
            </w:tcBorders>
            <w:vAlign w:val="center"/>
          </w:tcPr>
          <w:p w:rsidR="0061238A" w:rsidRPr="007D0076" w:rsidRDefault="0061238A" w:rsidP="00556D5F">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61238A" w:rsidRPr="007D0076" w:rsidRDefault="0061238A" w:rsidP="00556D5F">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61238A" w:rsidRPr="00892426" w:rsidRDefault="0061238A" w:rsidP="00556D5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61238A" w:rsidRPr="00892426" w:rsidRDefault="0061238A" w:rsidP="00556D5F">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61238A" w:rsidRPr="00892426" w:rsidRDefault="0061238A" w:rsidP="00556D5F">
            <w:pPr>
              <w:pStyle w:val="BodyText"/>
              <w:jc w:val="center"/>
              <w:rPr>
                <w:noProof/>
                <w:sz w:val="22"/>
                <w:szCs w:val="22"/>
              </w:rPr>
            </w:pPr>
            <w:r>
              <w:rPr>
                <w:noProof/>
                <w:sz w:val="22"/>
                <w:szCs w:val="22"/>
              </w:rPr>
              <w:t>8</w:t>
            </w:r>
          </w:p>
        </w:tc>
        <w:tc>
          <w:tcPr>
            <w:tcW w:w="1701" w:type="dxa"/>
            <w:tcBorders>
              <w:bottom w:val="single" w:sz="4" w:space="0" w:color="auto"/>
              <w:right w:val="single" w:sz="4" w:space="0" w:color="auto"/>
            </w:tcBorders>
            <w:vAlign w:val="center"/>
          </w:tcPr>
          <w:p w:rsidR="0061238A" w:rsidRPr="00892426" w:rsidRDefault="0061238A" w:rsidP="00556D5F">
            <w:pPr>
              <w:pStyle w:val="BodyText"/>
              <w:jc w:val="center"/>
              <w:rPr>
                <w:noProof/>
                <w:sz w:val="22"/>
                <w:szCs w:val="22"/>
              </w:rPr>
            </w:pPr>
            <w:r>
              <w:rPr>
                <w:noProof/>
                <w:sz w:val="22"/>
                <w:szCs w:val="22"/>
              </w:rPr>
              <w:t>9</w:t>
            </w:r>
          </w:p>
        </w:tc>
      </w:tr>
      <w:tr w:rsidR="0061238A" w:rsidRPr="00715CDA" w:rsidTr="00FF3EE4">
        <w:trPr>
          <w:trHeight w:val="698"/>
        </w:trPr>
        <w:tc>
          <w:tcPr>
            <w:tcW w:w="709" w:type="dxa"/>
            <w:tcBorders>
              <w:bottom w:val="single" w:sz="4" w:space="0" w:color="auto"/>
            </w:tcBorders>
            <w:vAlign w:val="center"/>
          </w:tcPr>
          <w:p w:rsidR="0061238A" w:rsidRPr="008A726A" w:rsidRDefault="0061238A" w:rsidP="00556D5F">
            <w:pPr>
              <w:jc w:val="center"/>
              <w:rPr>
                <w:b/>
                <w:bCs/>
                <w:lang w:val="sr-Cyrl-RS"/>
              </w:rPr>
            </w:pPr>
            <w:r w:rsidRPr="008A726A">
              <w:rPr>
                <w:b/>
                <w:bCs/>
              </w:rPr>
              <w:t>1</w:t>
            </w:r>
            <w:r w:rsidR="008A726A">
              <w:rPr>
                <w:b/>
                <w:bCs/>
                <w:lang w:val="sr-Cyrl-RS"/>
              </w:rPr>
              <w:t>.</w:t>
            </w:r>
          </w:p>
        </w:tc>
        <w:tc>
          <w:tcPr>
            <w:tcW w:w="3544" w:type="dxa"/>
            <w:tcBorders>
              <w:top w:val="nil"/>
              <w:left w:val="nil"/>
              <w:bottom w:val="single" w:sz="4" w:space="0" w:color="auto"/>
              <w:right w:val="nil"/>
            </w:tcBorders>
            <w:shd w:val="clear" w:color="auto" w:fill="auto"/>
            <w:vAlign w:val="bottom"/>
          </w:tcPr>
          <w:p w:rsidR="0061238A" w:rsidRPr="008A726A" w:rsidRDefault="0061238A" w:rsidP="00556D5F">
            <w:pPr>
              <w:rPr>
                <w:b/>
                <w:lang w:val="sr-Cyrl-RS"/>
              </w:rPr>
            </w:pPr>
            <w:r w:rsidRPr="008A726A">
              <w:rPr>
                <w:b/>
                <w:lang w:val="sr-Latn-RS"/>
              </w:rPr>
              <w:t>HAIRDRESSING SERIES H-1000</w:t>
            </w:r>
          </w:p>
        </w:tc>
        <w:tc>
          <w:tcPr>
            <w:tcW w:w="709" w:type="dxa"/>
            <w:tcBorders>
              <w:bottom w:val="single" w:sz="4" w:space="0" w:color="auto"/>
            </w:tcBorders>
            <w:vAlign w:val="center"/>
          </w:tcPr>
          <w:p w:rsidR="0061238A" w:rsidRPr="00F66AB2" w:rsidRDefault="0061238A" w:rsidP="00556D5F">
            <w:pPr>
              <w:jc w:val="center"/>
              <w:rPr>
                <w:b/>
                <w:sz w:val="22"/>
                <w:szCs w:val="22"/>
              </w:rPr>
            </w:pPr>
            <w:r w:rsidRPr="00F66AB2">
              <w:rPr>
                <w:b/>
                <w:sz w:val="22"/>
                <w:szCs w:val="22"/>
              </w:rPr>
              <w:t>ком</w:t>
            </w:r>
          </w:p>
        </w:tc>
        <w:tc>
          <w:tcPr>
            <w:tcW w:w="850" w:type="dxa"/>
            <w:tcBorders>
              <w:bottom w:val="single" w:sz="4" w:space="0" w:color="auto"/>
            </w:tcBorders>
            <w:vAlign w:val="center"/>
          </w:tcPr>
          <w:p w:rsidR="0061238A" w:rsidRPr="00F66AB2" w:rsidRDefault="0061238A" w:rsidP="00556D5F">
            <w:pPr>
              <w:jc w:val="center"/>
              <w:rPr>
                <w:b/>
                <w:bCs/>
                <w:sz w:val="22"/>
                <w:szCs w:val="22"/>
                <w:lang w:val="sr-Cyrl-RS"/>
              </w:rPr>
            </w:pPr>
            <w:r w:rsidRPr="00F66AB2">
              <w:rPr>
                <w:b/>
                <w:bCs/>
                <w:sz w:val="22"/>
                <w:szCs w:val="22"/>
                <w:lang w:val="sr-Cyrl-RS"/>
              </w:rPr>
              <w:t>1</w:t>
            </w:r>
          </w:p>
        </w:tc>
        <w:tc>
          <w:tcPr>
            <w:tcW w:w="1418" w:type="dxa"/>
            <w:tcBorders>
              <w:bottom w:val="single" w:sz="4" w:space="0" w:color="auto"/>
            </w:tcBorders>
            <w:vAlign w:val="center"/>
          </w:tcPr>
          <w:p w:rsidR="0061238A" w:rsidRPr="00F66AB2" w:rsidRDefault="0061238A" w:rsidP="00556D5F">
            <w:pPr>
              <w:pStyle w:val="BodyText"/>
              <w:spacing w:before="240"/>
              <w:jc w:val="center"/>
              <w:rPr>
                <w:noProof/>
                <w:sz w:val="20"/>
                <w:lang w:val="sr-Cyrl-CS"/>
              </w:rPr>
            </w:pPr>
          </w:p>
        </w:tc>
        <w:tc>
          <w:tcPr>
            <w:tcW w:w="1701" w:type="dxa"/>
            <w:tcBorders>
              <w:bottom w:val="single" w:sz="4" w:space="0" w:color="auto"/>
            </w:tcBorders>
            <w:vAlign w:val="center"/>
          </w:tcPr>
          <w:p w:rsidR="0061238A" w:rsidRPr="00F66AB2" w:rsidRDefault="0061238A" w:rsidP="00556D5F">
            <w:pPr>
              <w:pStyle w:val="BodyText"/>
              <w:spacing w:before="240"/>
              <w:jc w:val="center"/>
              <w:rPr>
                <w:noProof/>
                <w:sz w:val="20"/>
                <w:lang w:val="sr-Cyrl-CS"/>
              </w:rPr>
            </w:pPr>
          </w:p>
        </w:tc>
        <w:tc>
          <w:tcPr>
            <w:tcW w:w="1559" w:type="dxa"/>
            <w:tcBorders>
              <w:bottom w:val="single" w:sz="4" w:space="0" w:color="auto"/>
            </w:tcBorders>
            <w:vAlign w:val="center"/>
          </w:tcPr>
          <w:p w:rsidR="0061238A" w:rsidRPr="00F66AB2" w:rsidRDefault="0061238A" w:rsidP="00556D5F">
            <w:pPr>
              <w:pStyle w:val="BodyText"/>
              <w:spacing w:before="240"/>
              <w:jc w:val="center"/>
              <w:rPr>
                <w:noProof/>
                <w:sz w:val="20"/>
                <w:lang w:val="sr-Cyrl-CS"/>
              </w:rPr>
            </w:pPr>
          </w:p>
        </w:tc>
        <w:tc>
          <w:tcPr>
            <w:tcW w:w="1559" w:type="dxa"/>
            <w:tcBorders>
              <w:bottom w:val="single" w:sz="4" w:space="0" w:color="auto"/>
            </w:tcBorders>
            <w:vAlign w:val="center"/>
          </w:tcPr>
          <w:p w:rsidR="0061238A" w:rsidRPr="00F66AB2" w:rsidRDefault="0061238A" w:rsidP="00556D5F">
            <w:pPr>
              <w:pStyle w:val="BodyText"/>
              <w:spacing w:before="240"/>
              <w:jc w:val="center"/>
              <w:rPr>
                <w:noProof/>
                <w:sz w:val="20"/>
                <w:lang w:val="sr-Cyrl-CS"/>
              </w:rPr>
            </w:pPr>
          </w:p>
        </w:tc>
        <w:tc>
          <w:tcPr>
            <w:tcW w:w="1701" w:type="dxa"/>
            <w:tcBorders>
              <w:bottom w:val="single" w:sz="4" w:space="0" w:color="auto"/>
              <w:right w:val="single" w:sz="4" w:space="0" w:color="auto"/>
            </w:tcBorders>
            <w:vAlign w:val="center"/>
          </w:tcPr>
          <w:p w:rsidR="0061238A" w:rsidRPr="00F66AB2" w:rsidRDefault="0061238A" w:rsidP="00556D5F">
            <w:pPr>
              <w:spacing w:before="240"/>
              <w:jc w:val="center"/>
              <w:rPr>
                <w:b/>
                <w:bCs/>
                <w:noProof/>
                <w:color w:val="000000"/>
                <w:sz w:val="20"/>
                <w:szCs w:val="20"/>
                <w:lang w:val="sr-Cyrl-CS"/>
              </w:rPr>
            </w:pPr>
          </w:p>
        </w:tc>
      </w:tr>
      <w:tr w:rsidR="0061238A" w:rsidRPr="00715CDA" w:rsidTr="00FF3EE4">
        <w:trPr>
          <w:trHeight w:hRule="exact" w:val="397"/>
        </w:trPr>
        <w:tc>
          <w:tcPr>
            <w:tcW w:w="709" w:type="dxa"/>
            <w:tcBorders>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lang w:val="sr-Latn-RS"/>
              </w:rPr>
            </w:pPr>
            <w:r w:rsidRPr="0061238A">
              <w:rPr>
                <w:sz w:val="18"/>
                <w:szCs w:val="18"/>
              </w:rPr>
              <w:t>P-PHENYLENEDIAMINE (PPD)**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TOLUENE-2,5-DIAMINE SULFATE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2-NITRO-p-PHENYLENEDIAMINE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AMMONIUM THIOGLYCOLATE 2.5 aq</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AMMONIUM PERSULFATE 2.5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left w:val="single" w:sz="4" w:space="0" w:color="auto"/>
              <w:bottom w:val="single" w:sz="4" w:space="0" w:color="auto"/>
              <w:right w:val="single" w:sz="4" w:space="0" w:color="auto"/>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1238A" w:rsidRPr="0061238A" w:rsidRDefault="0061238A" w:rsidP="00FF3EE4">
            <w:pPr>
              <w:jc w:val="center"/>
              <w:rPr>
                <w:sz w:val="18"/>
                <w:szCs w:val="18"/>
              </w:rPr>
            </w:pPr>
            <w:r w:rsidRPr="0061238A">
              <w:rPr>
                <w:sz w:val="18"/>
                <w:szCs w:val="18"/>
              </w:rPr>
              <w:t>FORMALDEHYDE** 2.0 aq</w:t>
            </w:r>
          </w:p>
        </w:tc>
        <w:tc>
          <w:tcPr>
            <w:tcW w:w="709" w:type="dxa"/>
            <w:tcBorders>
              <w:top w:val="single" w:sz="4" w:space="0" w:color="auto"/>
              <w:left w:val="single" w:sz="4" w:space="0" w:color="auto"/>
              <w:bottom w:val="single" w:sz="4" w:space="0" w:color="auto"/>
              <w:right w:val="single" w:sz="4" w:space="0" w:color="auto"/>
            </w:tcBorders>
            <w:vAlign w:val="center"/>
          </w:tcPr>
          <w:p w:rsidR="0061238A" w:rsidRPr="00F66AB2" w:rsidRDefault="0061238A" w:rsidP="0061238A">
            <w:pPr>
              <w:spacing w:after="240"/>
              <w:jc w:val="center"/>
              <w:rPr>
                <w:sz w:val="18"/>
                <w:szCs w:val="18"/>
              </w:rPr>
            </w:pPr>
          </w:p>
        </w:tc>
        <w:tc>
          <w:tcPr>
            <w:tcW w:w="850" w:type="dxa"/>
            <w:tcBorders>
              <w:left w:val="single" w:sz="4" w:space="0" w:color="auto"/>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single" w:sz="4" w:space="0" w:color="auto"/>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Nickel(II)sulfate hexahydrate** 5.0 pet</w:t>
            </w:r>
          </w:p>
        </w:tc>
        <w:tc>
          <w:tcPr>
            <w:tcW w:w="709" w:type="dxa"/>
            <w:tcBorders>
              <w:top w:val="single" w:sz="4" w:space="0" w:color="auto"/>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Cobalt(II)chloride hexahydrate **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RESORCINOL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M-AMINOPHENOL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P-AMINOPHENOL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HYDROGEN PEROXIDE 3.0 aq</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lang w:val="sr-Latn-RS"/>
              </w:rPr>
            </w:pPr>
            <w:r w:rsidRPr="0061238A">
              <w:rPr>
                <w:sz w:val="18"/>
                <w:szCs w:val="18"/>
              </w:rPr>
              <w:t>HYDROQUINONE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MYROXYLON PEREIRAE RESIN*,** 25.0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CHLOROACETAMIDE 0.2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GLYCERYL THIOGLYCOLATE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COCAMIDOPROPYL BETAINE 1.0 aq</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nil"/>
              <w:right w:val="nil"/>
            </w:tcBorders>
            <w:shd w:val="clear" w:color="auto" w:fill="auto"/>
            <w:vAlign w:val="center"/>
          </w:tcPr>
          <w:p w:rsidR="0061238A" w:rsidRPr="0061238A" w:rsidRDefault="0061238A" w:rsidP="00FF3EE4">
            <w:pPr>
              <w:jc w:val="center"/>
              <w:rPr>
                <w:sz w:val="18"/>
                <w:szCs w:val="18"/>
              </w:rPr>
            </w:pPr>
            <w:r w:rsidRPr="0061238A">
              <w:rPr>
                <w:sz w:val="18"/>
                <w:szCs w:val="18"/>
              </w:rPr>
              <w:t>METHYLISOTHIAZOLINONE + 0.02 aq</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single" w:sz="4" w:space="0" w:color="auto"/>
            </w:tcBorders>
            <w:vAlign w:val="center"/>
          </w:tcPr>
          <w:p w:rsidR="0061238A" w:rsidRPr="00F66AB2" w:rsidRDefault="0061238A" w:rsidP="0061238A">
            <w:pPr>
              <w:spacing w:after="240"/>
              <w:jc w:val="center"/>
              <w:rPr>
                <w:b/>
                <w:bCs/>
                <w:sz w:val="18"/>
                <w:szCs w:val="18"/>
              </w:rPr>
            </w:pPr>
          </w:p>
        </w:tc>
        <w:tc>
          <w:tcPr>
            <w:tcW w:w="3544" w:type="dxa"/>
            <w:tcBorders>
              <w:top w:val="nil"/>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METHYLCHLORO-ISOTHIAZOLINONE</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single" w:sz="4" w:space="0" w:color="auto"/>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2-BROMO-2-NITROPROPANE-1,3-DIOL 0.25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Captan 0.5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P-CHLORO-m-CRESOL (PCMC)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CHLOROXYLENOL (PCMX) 0.5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IMIDAZOLIDINYL UREA 2.0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Pr>
                <w:sz w:val="18"/>
                <w:szCs w:val="18"/>
              </w:rPr>
              <w:t>.</w:t>
            </w:r>
            <w:r w:rsidRPr="0061238A">
              <w:rPr>
                <w:sz w:val="18"/>
                <w:szCs w:val="18"/>
              </w:rPr>
              <w:t>QUATERNIUM-15*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ZINC PYRITHIONE 1.0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DIAZOLIDINYL UREA 2.0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LAURYL POLYGLUCOSE 3.0 pet</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61238A" w:rsidRPr="00715CDA" w:rsidTr="00FF3EE4">
        <w:trPr>
          <w:trHeight w:hRule="exact" w:val="397"/>
        </w:trPr>
        <w:tc>
          <w:tcPr>
            <w:tcW w:w="709" w:type="dxa"/>
            <w:tcBorders>
              <w:top w:val="nil"/>
              <w:bottom w:val="nil"/>
            </w:tcBorders>
            <w:vAlign w:val="center"/>
          </w:tcPr>
          <w:p w:rsidR="0061238A" w:rsidRPr="00F66AB2" w:rsidRDefault="0061238A"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61238A" w:rsidRPr="0061238A" w:rsidRDefault="0061238A" w:rsidP="00FF3EE4">
            <w:pPr>
              <w:jc w:val="center"/>
              <w:rPr>
                <w:sz w:val="18"/>
                <w:szCs w:val="18"/>
              </w:rPr>
            </w:pPr>
            <w:r w:rsidRPr="0061238A">
              <w:rPr>
                <w:sz w:val="18"/>
                <w:szCs w:val="18"/>
              </w:rPr>
              <w:t>OLEAMIDOPROPYL DIMETHYLAMINE 0.1 aq</w:t>
            </w:r>
          </w:p>
        </w:tc>
        <w:tc>
          <w:tcPr>
            <w:tcW w:w="709" w:type="dxa"/>
            <w:tcBorders>
              <w:bottom w:val="single" w:sz="4" w:space="0" w:color="auto"/>
            </w:tcBorders>
            <w:vAlign w:val="center"/>
          </w:tcPr>
          <w:p w:rsidR="0061238A" w:rsidRPr="00F66AB2" w:rsidRDefault="0061238A" w:rsidP="0061238A">
            <w:pPr>
              <w:spacing w:after="240"/>
              <w:jc w:val="center"/>
              <w:rPr>
                <w:sz w:val="18"/>
                <w:szCs w:val="18"/>
              </w:rPr>
            </w:pPr>
          </w:p>
        </w:tc>
        <w:tc>
          <w:tcPr>
            <w:tcW w:w="850" w:type="dxa"/>
            <w:tcBorders>
              <w:bottom w:val="single" w:sz="4" w:space="0" w:color="auto"/>
            </w:tcBorders>
            <w:vAlign w:val="center"/>
          </w:tcPr>
          <w:p w:rsidR="0061238A" w:rsidRPr="00F66AB2" w:rsidRDefault="0061238A" w:rsidP="0061238A">
            <w:pPr>
              <w:spacing w:after="240"/>
              <w:jc w:val="center"/>
              <w:rPr>
                <w:bCs/>
                <w:sz w:val="18"/>
                <w:szCs w:val="18"/>
                <w:lang w:val="sr-Cyrl-RS"/>
              </w:rPr>
            </w:pPr>
          </w:p>
        </w:tc>
        <w:tc>
          <w:tcPr>
            <w:tcW w:w="1418"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61238A" w:rsidRPr="00F66AB2" w:rsidRDefault="0061238A"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1238A" w:rsidRPr="00F66AB2" w:rsidRDefault="0061238A" w:rsidP="0061238A">
            <w:pPr>
              <w:spacing w:before="240" w:after="240"/>
              <w:jc w:val="center"/>
              <w:rPr>
                <w:b/>
                <w:bCs/>
                <w:noProof/>
                <w:color w:val="000000"/>
                <w:sz w:val="18"/>
                <w:szCs w:val="18"/>
                <w:lang w:val="sr-Cyrl-CS"/>
              </w:rPr>
            </w:pPr>
          </w:p>
        </w:tc>
      </w:tr>
      <w:tr w:rsidR="00480B14" w:rsidRPr="00715CDA" w:rsidTr="00FF3EE4">
        <w:trPr>
          <w:trHeight w:hRule="exact" w:val="397"/>
        </w:trPr>
        <w:tc>
          <w:tcPr>
            <w:tcW w:w="709" w:type="dxa"/>
            <w:tcBorders>
              <w:top w:val="nil"/>
              <w:bottom w:val="single" w:sz="4" w:space="0" w:color="auto"/>
            </w:tcBorders>
            <w:vAlign w:val="center"/>
          </w:tcPr>
          <w:p w:rsidR="00480B14" w:rsidRPr="00F66AB2" w:rsidRDefault="00480B14" w:rsidP="0061238A">
            <w:pPr>
              <w:spacing w:after="240"/>
              <w:jc w:val="center"/>
              <w:rPr>
                <w:b/>
                <w:bCs/>
                <w:sz w:val="18"/>
                <w:szCs w:val="18"/>
              </w:rPr>
            </w:pPr>
          </w:p>
        </w:tc>
        <w:tc>
          <w:tcPr>
            <w:tcW w:w="3544" w:type="dxa"/>
            <w:tcBorders>
              <w:top w:val="single" w:sz="4" w:space="0" w:color="auto"/>
              <w:left w:val="nil"/>
              <w:bottom w:val="single" w:sz="4" w:space="0" w:color="auto"/>
              <w:right w:val="nil"/>
            </w:tcBorders>
            <w:shd w:val="clear" w:color="auto" w:fill="auto"/>
            <w:vAlign w:val="center"/>
          </w:tcPr>
          <w:p w:rsidR="00480B14" w:rsidRPr="00480B14" w:rsidRDefault="00480B14" w:rsidP="00FF3EE4">
            <w:pPr>
              <w:jc w:val="center"/>
              <w:rPr>
                <w:sz w:val="18"/>
                <w:szCs w:val="18"/>
                <w:lang w:val="sr-Latn-RS"/>
              </w:rPr>
            </w:pPr>
            <w:r w:rsidRPr="00480B14">
              <w:rPr>
                <w:sz w:val="18"/>
                <w:szCs w:val="18"/>
              </w:rPr>
              <w:t>DECYL GLUCOSIDE** 5.0 pet</w:t>
            </w:r>
          </w:p>
          <w:p w:rsidR="00480B14" w:rsidRPr="0061238A" w:rsidRDefault="00480B14" w:rsidP="00FF3EE4">
            <w:pPr>
              <w:jc w:val="center"/>
              <w:rPr>
                <w:sz w:val="18"/>
                <w:szCs w:val="18"/>
              </w:rPr>
            </w:pPr>
          </w:p>
        </w:tc>
        <w:tc>
          <w:tcPr>
            <w:tcW w:w="709" w:type="dxa"/>
            <w:tcBorders>
              <w:bottom w:val="single" w:sz="4" w:space="0" w:color="auto"/>
            </w:tcBorders>
            <w:vAlign w:val="center"/>
          </w:tcPr>
          <w:p w:rsidR="00480B14" w:rsidRPr="00F66AB2" w:rsidRDefault="00480B14" w:rsidP="0061238A">
            <w:pPr>
              <w:spacing w:after="240"/>
              <w:jc w:val="center"/>
              <w:rPr>
                <w:sz w:val="18"/>
                <w:szCs w:val="18"/>
              </w:rPr>
            </w:pPr>
          </w:p>
        </w:tc>
        <w:tc>
          <w:tcPr>
            <w:tcW w:w="850" w:type="dxa"/>
            <w:tcBorders>
              <w:bottom w:val="single" w:sz="4" w:space="0" w:color="auto"/>
            </w:tcBorders>
            <w:vAlign w:val="center"/>
          </w:tcPr>
          <w:p w:rsidR="00480B14" w:rsidRPr="00F66AB2" w:rsidRDefault="00480B14" w:rsidP="0061238A">
            <w:pPr>
              <w:spacing w:after="240"/>
              <w:jc w:val="center"/>
              <w:rPr>
                <w:bCs/>
                <w:sz w:val="18"/>
                <w:szCs w:val="18"/>
                <w:lang w:val="sr-Cyrl-RS"/>
              </w:rPr>
            </w:pPr>
          </w:p>
        </w:tc>
        <w:tc>
          <w:tcPr>
            <w:tcW w:w="1418" w:type="dxa"/>
            <w:tcBorders>
              <w:bottom w:val="single" w:sz="4" w:space="0" w:color="auto"/>
            </w:tcBorders>
            <w:vAlign w:val="center"/>
          </w:tcPr>
          <w:p w:rsidR="00480B14" w:rsidRPr="00F66AB2" w:rsidRDefault="00480B14" w:rsidP="0061238A">
            <w:pPr>
              <w:pStyle w:val="BodyText"/>
              <w:spacing w:before="240" w:after="240"/>
              <w:jc w:val="center"/>
              <w:rPr>
                <w:noProof/>
                <w:sz w:val="18"/>
                <w:szCs w:val="18"/>
                <w:lang w:val="sr-Cyrl-CS"/>
              </w:rPr>
            </w:pPr>
          </w:p>
        </w:tc>
        <w:tc>
          <w:tcPr>
            <w:tcW w:w="1701" w:type="dxa"/>
            <w:tcBorders>
              <w:bottom w:val="single" w:sz="4" w:space="0" w:color="auto"/>
            </w:tcBorders>
            <w:vAlign w:val="center"/>
          </w:tcPr>
          <w:p w:rsidR="00480B14" w:rsidRPr="00F66AB2" w:rsidRDefault="00480B14"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480B14" w:rsidRPr="00F66AB2" w:rsidRDefault="00480B14" w:rsidP="0061238A">
            <w:pPr>
              <w:pStyle w:val="BodyText"/>
              <w:spacing w:before="240" w:after="240"/>
              <w:jc w:val="center"/>
              <w:rPr>
                <w:noProof/>
                <w:sz w:val="18"/>
                <w:szCs w:val="18"/>
                <w:lang w:val="sr-Cyrl-CS"/>
              </w:rPr>
            </w:pPr>
          </w:p>
        </w:tc>
        <w:tc>
          <w:tcPr>
            <w:tcW w:w="1559" w:type="dxa"/>
            <w:tcBorders>
              <w:bottom w:val="single" w:sz="4" w:space="0" w:color="auto"/>
            </w:tcBorders>
            <w:vAlign w:val="center"/>
          </w:tcPr>
          <w:p w:rsidR="00480B14" w:rsidRPr="00F66AB2" w:rsidRDefault="00480B14" w:rsidP="0061238A">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480B14" w:rsidRPr="00F66AB2" w:rsidRDefault="00480B14" w:rsidP="0061238A">
            <w:pPr>
              <w:spacing w:before="240" w:after="240"/>
              <w:jc w:val="center"/>
              <w:rPr>
                <w:b/>
                <w:bCs/>
                <w:noProof/>
                <w:color w:val="000000"/>
                <w:sz w:val="18"/>
                <w:szCs w:val="18"/>
                <w:lang w:val="sr-Cyrl-CS"/>
              </w:rPr>
            </w:pPr>
          </w:p>
        </w:tc>
      </w:tr>
      <w:tr w:rsidR="0061238A" w:rsidRPr="007D0076" w:rsidTr="00556D5F">
        <w:trPr>
          <w:gridAfter w:val="3"/>
          <w:wAfter w:w="4819" w:type="dxa"/>
          <w:trHeight w:val="428"/>
        </w:trPr>
        <w:tc>
          <w:tcPr>
            <w:tcW w:w="709" w:type="dxa"/>
            <w:tcBorders>
              <w:top w:val="single" w:sz="4" w:space="0" w:color="auto"/>
            </w:tcBorders>
            <w:vAlign w:val="center"/>
          </w:tcPr>
          <w:p w:rsidR="0061238A" w:rsidRPr="007D0076" w:rsidRDefault="0061238A" w:rsidP="00556D5F">
            <w:pPr>
              <w:pStyle w:val="BodyText"/>
              <w:jc w:val="center"/>
              <w:rPr>
                <w:b/>
                <w:noProof/>
                <w:sz w:val="22"/>
                <w:szCs w:val="22"/>
              </w:rPr>
            </w:pPr>
            <w:r w:rsidRPr="007D0076">
              <w:rPr>
                <w:b/>
                <w:noProof/>
                <w:sz w:val="22"/>
                <w:szCs w:val="22"/>
              </w:rPr>
              <w:t>II</w:t>
            </w:r>
          </w:p>
        </w:tc>
        <w:tc>
          <w:tcPr>
            <w:tcW w:w="6521" w:type="dxa"/>
            <w:gridSpan w:val="4"/>
            <w:tcBorders>
              <w:top w:val="single" w:sz="4" w:space="0" w:color="auto"/>
            </w:tcBorders>
            <w:vAlign w:val="center"/>
          </w:tcPr>
          <w:p w:rsidR="0061238A" w:rsidRPr="007D0076" w:rsidRDefault="0061238A" w:rsidP="00556D5F">
            <w:pPr>
              <w:pStyle w:val="BodyText"/>
              <w:jc w:val="right"/>
              <w:rPr>
                <w:b/>
                <w:noProof/>
                <w:sz w:val="22"/>
                <w:szCs w:val="22"/>
              </w:rPr>
            </w:pPr>
            <w:r w:rsidRPr="007D0076">
              <w:rPr>
                <w:b/>
                <w:noProof/>
                <w:sz w:val="22"/>
                <w:szCs w:val="22"/>
              </w:rPr>
              <w:t>Укупна цена понуде без ПДВ:</w:t>
            </w:r>
          </w:p>
        </w:tc>
        <w:tc>
          <w:tcPr>
            <w:tcW w:w="1701" w:type="dxa"/>
            <w:tcBorders>
              <w:top w:val="single" w:sz="4" w:space="0" w:color="auto"/>
              <w:bottom w:val="single" w:sz="4" w:space="0" w:color="auto"/>
              <w:right w:val="single" w:sz="4" w:space="0" w:color="auto"/>
            </w:tcBorders>
            <w:vAlign w:val="center"/>
          </w:tcPr>
          <w:p w:rsidR="0061238A" w:rsidRPr="007D0076" w:rsidRDefault="0061238A" w:rsidP="00556D5F">
            <w:pPr>
              <w:pStyle w:val="BodyText"/>
              <w:jc w:val="center"/>
              <w:rPr>
                <w:noProof/>
                <w:sz w:val="22"/>
                <w:szCs w:val="22"/>
              </w:rPr>
            </w:pPr>
          </w:p>
        </w:tc>
      </w:tr>
      <w:tr w:rsidR="0061238A" w:rsidRPr="007D0076" w:rsidTr="00556D5F">
        <w:trPr>
          <w:gridAfter w:val="3"/>
          <w:wAfter w:w="4819" w:type="dxa"/>
          <w:trHeight w:val="461"/>
        </w:trPr>
        <w:tc>
          <w:tcPr>
            <w:tcW w:w="709" w:type="dxa"/>
            <w:tcBorders>
              <w:bottom w:val="single" w:sz="4" w:space="0" w:color="auto"/>
            </w:tcBorders>
            <w:vAlign w:val="center"/>
          </w:tcPr>
          <w:p w:rsidR="0061238A" w:rsidRPr="007D0076" w:rsidRDefault="0061238A" w:rsidP="00556D5F">
            <w:pPr>
              <w:pStyle w:val="BodyText"/>
              <w:jc w:val="center"/>
              <w:rPr>
                <w:b/>
                <w:noProof/>
                <w:sz w:val="22"/>
                <w:szCs w:val="22"/>
              </w:rPr>
            </w:pPr>
            <w:r w:rsidRPr="007D0076">
              <w:rPr>
                <w:b/>
                <w:noProof/>
                <w:sz w:val="22"/>
                <w:szCs w:val="22"/>
              </w:rPr>
              <w:t>III</w:t>
            </w:r>
          </w:p>
        </w:tc>
        <w:tc>
          <w:tcPr>
            <w:tcW w:w="6521" w:type="dxa"/>
            <w:gridSpan w:val="4"/>
            <w:tcBorders>
              <w:bottom w:val="single" w:sz="4" w:space="0" w:color="auto"/>
            </w:tcBorders>
            <w:vAlign w:val="center"/>
          </w:tcPr>
          <w:p w:rsidR="0061238A" w:rsidRPr="00C46B29" w:rsidRDefault="0061238A" w:rsidP="00556D5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vAlign w:val="center"/>
          </w:tcPr>
          <w:p w:rsidR="0061238A" w:rsidRPr="007D0076" w:rsidRDefault="0061238A" w:rsidP="00556D5F">
            <w:pPr>
              <w:pStyle w:val="BodyText"/>
              <w:jc w:val="center"/>
              <w:rPr>
                <w:noProof/>
                <w:sz w:val="22"/>
                <w:szCs w:val="22"/>
              </w:rPr>
            </w:pPr>
          </w:p>
        </w:tc>
      </w:tr>
      <w:tr w:rsidR="0061238A" w:rsidRPr="007D0076" w:rsidTr="00556D5F">
        <w:trPr>
          <w:gridAfter w:val="3"/>
          <w:wAfter w:w="4819" w:type="dxa"/>
          <w:trHeight w:val="436"/>
        </w:trPr>
        <w:tc>
          <w:tcPr>
            <w:tcW w:w="709" w:type="dxa"/>
            <w:tcBorders>
              <w:bottom w:val="single" w:sz="4" w:space="0" w:color="auto"/>
            </w:tcBorders>
            <w:vAlign w:val="center"/>
          </w:tcPr>
          <w:p w:rsidR="0061238A" w:rsidRPr="007D0076" w:rsidRDefault="0061238A" w:rsidP="00556D5F">
            <w:pPr>
              <w:pStyle w:val="BodyText"/>
              <w:jc w:val="center"/>
              <w:rPr>
                <w:b/>
                <w:noProof/>
                <w:sz w:val="22"/>
                <w:szCs w:val="22"/>
              </w:rPr>
            </w:pPr>
            <w:r w:rsidRPr="007D0076">
              <w:rPr>
                <w:b/>
                <w:noProof/>
                <w:sz w:val="22"/>
                <w:szCs w:val="22"/>
              </w:rPr>
              <w:t>IV</w:t>
            </w:r>
          </w:p>
        </w:tc>
        <w:tc>
          <w:tcPr>
            <w:tcW w:w="6521" w:type="dxa"/>
            <w:gridSpan w:val="4"/>
            <w:tcBorders>
              <w:bottom w:val="single" w:sz="4" w:space="0" w:color="auto"/>
            </w:tcBorders>
            <w:vAlign w:val="center"/>
          </w:tcPr>
          <w:p w:rsidR="0061238A" w:rsidRPr="007D0076" w:rsidRDefault="0061238A" w:rsidP="00556D5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701" w:type="dxa"/>
            <w:tcBorders>
              <w:bottom w:val="single" w:sz="4" w:space="0" w:color="auto"/>
              <w:right w:val="single" w:sz="4" w:space="0" w:color="auto"/>
            </w:tcBorders>
            <w:vAlign w:val="center"/>
          </w:tcPr>
          <w:p w:rsidR="0061238A" w:rsidRPr="007D0076" w:rsidRDefault="0061238A" w:rsidP="00556D5F">
            <w:pPr>
              <w:pStyle w:val="BodyText"/>
              <w:jc w:val="center"/>
              <w:rPr>
                <w:noProof/>
                <w:sz w:val="22"/>
                <w:szCs w:val="22"/>
              </w:rPr>
            </w:pPr>
          </w:p>
        </w:tc>
      </w:tr>
    </w:tbl>
    <w:p w:rsidR="0061238A" w:rsidRDefault="0061238A" w:rsidP="0061238A">
      <w:pPr>
        <w:pStyle w:val="BodyText"/>
        <w:rPr>
          <w:b/>
          <w:noProof/>
          <w:szCs w:val="24"/>
          <w:lang w:val="sr-Cyrl-RS"/>
        </w:rPr>
      </w:pPr>
    </w:p>
    <w:p w:rsidR="0061238A" w:rsidRDefault="0061238A" w:rsidP="0061238A">
      <w:pPr>
        <w:pStyle w:val="BodyText"/>
        <w:rPr>
          <w:noProof/>
          <w:sz w:val="22"/>
          <w:szCs w:val="22"/>
          <w:lang w:val="sr-Cyrl-RS"/>
        </w:rPr>
      </w:pPr>
    </w:p>
    <w:p w:rsidR="0061238A" w:rsidRDefault="0061238A" w:rsidP="0061238A">
      <w:pPr>
        <w:pStyle w:val="BodyText"/>
        <w:rPr>
          <w:noProof/>
          <w:sz w:val="22"/>
          <w:szCs w:val="22"/>
        </w:rPr>
      </w:pPr>
    </w:p>
    <w:p w:rsidR="0061238A" w:rsidRDefault="0061238A" w:rsidP="0061238A">
      <w:pPr>
        <w:pStyle w:val="BodyText"/>
        <w:rPr>
          <w:noProof/>
          <w:sz w:val="22"/>
          <w:szCs w:val="22"/>
        </w:rPr>
      </w:pPr>
    </w:p>
    <w:p w:rsidR="0061238A" w:rsidRDefault="0061238A" w:rsidP="0061238A">
      <w:pPr>
        <w:pStyle w:val="BodyText"/>
        <w:rPr>
          <w:noProof/>
          <w:sz w:val="22"/>
          <w:szCs w:val="22"/>
        </w:rPr>
      </w:pPr>
    </w:p>
    <w:p w:rsidR="0061238A" w:rsidRDefault="0061238A" w:rsidP="0061238A">
      <w:pPr>
        <w:pStyle w:val="BodyText"/>
        <w:rPr>
          <w:b/>
          <w:noProof/>
          <w:sz w:val="22"/>
          <w:szCs w:val="22"/>
        </w:rPr>
      </w:pPr>
      <w:r w:rsidRPr="00CC5A6E">
        <w:rPr>
          <w:b/>
          <w:noProof/>
          <w:sz w:val="22"/>
          <w:szCs w:val="22"/>
        </w:rPr>
        <w:t>Образац понуде</w:t>
      </w:r>
      <w:r>
        <w:rPr>
          <w:b/>
          <w:noProof/>
          <w:sz w:val="22"/>
          <w:szCs w:val="22"/>
          <w:lang w:val="sr-Cyrl-RS"/>
        </w:rPr>
        <w:t xml:space="preserve"> бр. ____</w:t>
      </w:r>
      <w:r w:rsidRPr="00CC5A6E">
        <w:rPr>
          <w:b/>
          <w:noProof/>
          <w:sz w:val="22"/>
          <w:szCs w:val="22"/>
        </w:rPr>
        <w:t>____</w:t>
      </w:r>
      <w:r w:rsidR="00556D5F">
        <w:rPr>
          <w:b/>
          <w:noProof/>
          <w:sz w:val="22"/>
          <w:szCs w:val="22"/>
        </w:rPr>
        <w:t>, партија бр. 3.</w:t>
      </w:r>
    </w:p>
    <w:p w:rsidR="0061238A" w:rsidRPr="00CC5A6E" w:rsidRDefault="0061238A" w:rsidP="0061238A">
      <w:pPr>
        <w:pStyle w:val="BodyText"/>
        <w:rPr>
          <w:b/>
          <w:noProof/>
          <w:sz w:val="22"/>
          <w:szCs w:val="22"/>
        </w:rPr>
      </w:pPr>
    </w:p>
    <w:p w:rsidR="0061238A" w:rsidRDefault="0061238A" w:rsidP="0061238A">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1238A" w:rsidRDefault="0061238A" w:rsidP="0061238A">
      <w:pPr>
        <w:pStyle w:val="BodyText"/>
        <w:rPr>
          <w:noProof/>
          <w:sz w:val="22"/>
          <w:szCs w:val="22"/>
        </w:rPr>
      </w:pPr>
    </w:p>
    <w:p w:rsidR="0061238A" w:rsidRPr="00ED2B0A" w:rsidRDefault="0061238A" w:rsidP="0061238A">
      <w:pPr>
        <w:pStyle w:val="BodyText"/>
        <w:rPr>
          <w:noProof/>
          <w:sz w:val="22"/>
          <w:szCs w:val="22"/>
        </w:rPr>
      </w:pPr>
    </w:p>
    <w:p w:rsidR="0061238A" w:rsidRDefault="0061238A" w:rsidP="0061238A">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1238A" w:rsidRPr="007D0076" w:rsidRDefault="0061238A" w:rsidP="0061238A">
      <w:pPr>
        <w:pStyle w:val="BodyText"/>
        <w:rPr>
          <w:noProof/>
          <w:sz w:val="22"/>
          <w:szCs w:val="22"/>
        </w:rPr>
      </w:pPr>
    </w:p>
    <w:p w:rsidR="0061238A" w:rsidRPr="007D0076" w:rsidRDefault="0061238A" w:rsidP="00636859">
      <w:pPr>
        <w:pStyle w:val="BodyText"/>
        <w:numPr>
          <w:ilvl w:val="0"/>
          <w:numId w:val="13"/>
        </w:numPr>
        <w:rPr>
          <w:noProof/>
          <w:sz w:val="22"/>
          <w:szCs w:val="22"/>
        </w:rPr>
      </w:pPr>
      <w:r w:rsidRPr="007D0076">
        <w:rPr>
          <w:noProof/>
          <w:sz w:val="22"/>
          <w:szCs w:val="22"/>
        </w:rPr>
        <w:t>Самостално</w:t>
      </w:r>
    </w:p>
    <w:p w:rsidR="0061238A" w:rsidRPr="007D0076" w:rsidRDefault="0061238A" w:rsidP="00636859">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1238A" w:rsidRPr="007D0076" w:rsidRDefault="0061238A" w:rsidP="00636859">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1238A" w:rsidRDefault="0061238A" w:rsidP="0061238A">
      <w:pPr>
        <w:pStyle w:val="BodyText"/>
        <w:rPr>
          <w:noProof/>
          <w:sz w:val="22"/>
          <w:szCs w:val="22"/>
          <w:lang w:val="sr-Cyrl-CS"/>
        </w:rPr>
      </w:pPr>
    </w:p>
    <w:p w:rsidR="0061238A" w:rsidRDefault="0061238A" w:rsidP="0061238A">
      <w:pPr>
        <w:pStyle w:val="BodyText"/>
        <w:rPr>
          <w:noProof/>
          <w:sz w:val="22"/>
          <w:szCs w:val="22"/>
          <w:lang w:val="sr-Cyrl-CS"/>
        </w:rPr>
      </w:pPr>
    </w:p>
    <w:p w:rsidR="0061238A" w:rsidRDefault="0061238A" w:rsidP="0061238A">
      <w:pPr>
        <w:pStyle w:val="BodyText"/>
        <w:rPr>
          <w:noProof/>
          <w:sz w:val="22"/>
          <w:szCs w:val="22"/>
          <w:lang w:val="sr-Cyrl-CS"/>
        </w:rPr>
      </w:pPr>
    </w:p>
    <w:p w:rsidR="0061238A" w:rsidRDefault="0061238A" w:rsidP="0061238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1238A" w:rsidRPr="006B4CF3" w:rsidRDefault="0061238A" w:rsidP="0061238A">
      <w:pPr>
        <w:pStyle w:val="BodyText"/>
        <w:rPr>
          <w:noProof/>
          <w:sz w:val="22"/>
          <w:szCs w:val="22"/>
        </w:rPr>
      </w:pPr>
    </w:p>
    <w:p w:rsidR="0061238A" w:rsidRDefault="0061238A" w:rsidP="0061238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1238A" w:rsidRPr="006B4CF3" w:rsidRDefault="0061238A" w:rsidP="0061238A">
      <w:pPr>
        <w:pStyle w:val="BodyText"/>
        <w:rPr>
          <w:noProof/>
          <w:sz w:val="22"/>
          <w:szCs w:val="22"/>
        </w:rPr>
      </w:pPr>
    </w:p>
    <w:p w:rsidR="0061238A" w:rsidRDefault="0061238A" w:rsidP="0061238A">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1238A" w:rsidRPr="006B4CF3" w:rsidRDefault="0061238A" w:rsidP="0061238A">
      <w:pPr>
        <w:pStyle w:val="BodyText"/>
        <w:rPr>
          <w:noProof/>
          <w:sz w:val="22"/>
          <w:szCs w:val="22"/>
        </w:rPr>
      </w:pPr>
    </w:p>
    <w:p w:rsidR="0061238A" w:rsidRPr="006B4CF3" w:rsidRDefault="0061238A" w:rsidP="0061238A">
      <w:pPr>
        <w:pStyle w:val="BodyText"/>
        <w:rPr>
          <w:noProof/>
          <w:sz w:val="22"/>
          <w:szCs w:val="22"/>
        </w:rPr>
      </w:pPr>
      <w:r>
        <w:rPr>
          <w:noProof/>
          <w:sz w:val="22"/>
          <w:szCs w:val="22"/>
        </w:rPr>
        <w:t>Друго: __________________________________</w:t>
      </w: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556D5F" w:rsidRPr="00435EF0" w:rsidRDefault="00556D5F" w:rsidP="00556D5F">
      <w:pPr>
        <w:pStyle w:val="Footer"/>
        <w:jc w:val="center"/>
        <w:rPr>
          <w:b/>
          <w:lang w:val="sr-Cyrl-CS"/>
        </w:rPr>
      </w:pPr>
      <w:r w:rsidRPr="00435EF0">
        <w:rPr>
          <w:b/>
          <w:noProof/>
        </w:rPr>
        <w:t xml:space="preserve">Понуда број __________ - </w:t>
      </w:r>
      <w:r w:rsidRPr="00435EF0">
        <w:rPr>
          <w:b/>
          <w:lang w:val="sr-Cyrl-CS"/>
        </w:rPr>
        <w:t>Набавка алергена за потребе Клиничког центра Војводине</w:t>
      </w:r>
      <w:r w:rsidRPr="00435EF0">
        <w:rPr>
          <w:b/>
          <w:noProof/>
        </w:rPr>
        <w:t>- ЈН 1</w:t>
      </w:r>
      <w:r w:rsidRPr="00435EF0">
        <w:rPr>
          <w:b/>
          <w:noProof/>
          <w:lang w:val="sr-Cyrl-RS"/>
        </w:rPr>
        <w:t>57</w:t>
      </w:r>
      <w:r w:rsidRPr="00435EF0">
        <w:rPr>
          <w:b/>
          <w:noProof/>
        </w:rPr>
        <w:t>-16-М</w:t>
      </w:r>
    </w:p>
    <w:p w:rsidR="00556D5F" w:rsidRDefault="00556D5F" w:rsidP="00556D5F">
      <w:pPr>
        <w:pStyle w:val="BodyText"/>
        <w:jc w:val="left"/>
        <w:rPr>
          <w:noProof/>
          <w:sz w:val="22"/>
          <w:szCs w:val="22"/>
        </w:rPr>
      </w:pPr>
    </w:p>
    <w:p w:rsidR="00556D5F" w:rsidRPr="007D0076" w:rsidRDefault="00556D5F" w:rsidP="00556D5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56D5F" w:rsidRPr="007D0076" w:rsidRDefault="00556D5F" w:rsidP="00556D5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56D5F" w:rsidRPr="007D0076" w:rsidRDefault="00556D5F" w:rsidP="00556D5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56D5F" w:rsidRPr="007D0076" w:rsidRDefault="00556D5F" w:rsidP="00556D5F">
      <w:pPr>
        <w:pStyle w:val="BodyText"/>
        <w:jc w:val="left"/>
        <w:rPr>
          <w:noProof/>
          <w:sz w:val="22"/>
          <w:szCs w:val="22"/>
        </w:rPr>
      </w:pPr>
      <w:r w:rsidRPr="007D0076">
        <w:rPr>
          <w:noProof/>
          <w:sz w:val="22"/>
          <w:szCs w:val="22"/>
        </w:rPr>
        <w:t>Е-маил:_________________________________________                    Пиб:_________________________________________</w:t>
      </w:r>
    </w:p>
    <w:p w:rsidR="00556D5F" w:rsidRPr="007D0076" w:rsidRDefault="00556D5F" w:rsidP="00556D5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56D5F" w:rsidRPr="003D3B9D" w:rsidRDefault="00556D5F" w:rsidP="00556D5F">
      <w:pPr>
        <w:pStyle w:val="BodyText"/>
        <w:tabs>
          <w:tab w:val="left" w:pos="6420"/>
        </w:tabs>
        <w:jc w:val="left"/>
        <w:rPr>
          <w:noProof/>
          <w:sz w:val="22"/>
          <w:szCs w:val="22"/>
          <w:lang w:val="sr-Cyrl-R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556D5F" w:rsidRPr="00A60578" w:rsidRDefault="00556D5F" w:rsidP="00556D5F">
      <w:pPr>
        <w:pStyle w:val="BodyText"/>
        <w:tabs>
          <w:tab w:val="left" w:pos="6420"/>
        </w:tabs>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3686"/>
        <w:gridCol w:w="708"/>
        <w:gridCol w:w="709"/>
        <w:gridCol w:w="1418"/>
        <w:gridCol w:w="1701"/>
        <w:gridCol w:w="1559"/>
        <w:gridCol w:w="1559"/>
        <w:gridCol w:w="1701"/>
      </w:tblGrid>
      <w:tr w:rsidR="00556D5F" w:rsidRPr="00210EBC" w:rsidTr="00556D5F">
        <w:trPr>
          <w:trHeight w:val="315"/>
        </w:trPr>
        <w:tc>
          <w:tcPr>
            <w:tcW w:w="13750" w:type="dxa"/>
            <w:gridSpan w:val="9"/>
            <w:tcBorders>
              <w:bottom w:val="single" w:sz="4" w:space="0" w:color="auto"/>
              <w:right w:val="single" w:sz="4" w:space="0" w:color="auto"/>
            </w:tcBorders>
            <w:vAlign w:val="center"/>
          </w:tcPr>
          <w:p w:rsidR="00556D5F" w:rsidRPr="00210EBC" w:rsidRDefault="00556D5F" w:rsidP="00556D5F">
            <w:pPr>
              <w:jc w:val="center"/>
              <w:rPr>
                <w:b/>
                <w:noProof/>
                <w:sz w:val="20"/>
                <w:szCs w:val="20"/>
              </w:rPr>
            </w:pPr>
            <w:r w:rsidRPr="00210EBC">
              <w:rPr>
                <w:b/>
                <w:noProof/>
                <w:sz w:val="20"/>
                <w:szCs w:val="20"/>
              </w:rPr>
              <w:t>КЛИНИЧКИ ЦЕНТАР ВОЈВОДИНЕ</w:t>
            </w:r>
          </w:p>
        </w:tc>
      </w:tr>
      <w:tr w:rsidR="00556D5F" w:rsidRPr="00210EBC" w:rsidTr="00556D5F">
        <w:tc>
          <w:tcPr>
            <w:tcW w:w="13750" w:type="dxa"/>
            <w:gridSpan w:val="9"/>
            <w:tcBorders>
              <w:bottom w:val="single" w:sz="4" w:space="0" w:color="auto"/>
              <w:right w:val="single" w:sz="4" w:space="0" w:color="auto"/>
            </w:tcBorders>
            <w:vAlign w:val="center"/>
          </w:tcPr>
          <w:p w:rsidR="00556D5F" w:rsidRPr="009355BF" w:rsidRDefault="00556D5F" w:rsidP="00556D5F">
            <w:pPr>
              <w:rPr>
                <w:b/>
                <w:noProof/>
                <w:sz w:val="22"/>
                <w:szCs w:val="22"/>
              </w:rPr>
            </w:pPr>
            <w:r>
              <w:rPr>
                <w:b/>
              </w:rPr>
              <w:t xml:space="preserve">Партија </w:t>
            </w:r>
            <w:r>
              <w:rPr>
                <w:b/>
                <w:lang w:val="sr-Cyrl-RS"/>
              </w:rPr>
              <w:t>4.</w:t>
            </w:r>
            <w:r>
              <w:rPr>
                <w:b/>
              </w:rPr>
              <w:t xml:space="preserve"> </w:t>
            </w:r>
            <w:r w:rsidRPr="00F66AB2">
              <w:rPr>
                <w:b/>
              </w:rPr>
              <w:t xml:space="preserve">- </w:t>
            </w:r>
            <w:r w:rsidRPr="00556D5F">
              <w:rPr>
                <w:b/>
              </w:rPr>
              <w:t>COSMETIC SERIES  C-1000</w:t>
            </w:r>
          </w:p>
        </w:tc>
      </w:tr>
      <w:tr w:rsidR="00556D5F" w:rsidRPr="007D0076" w:rsidTr="00FF3EE4">
        <w:tc>
          <w:tcPr>
            <w:tcW w:w="709" w:type="dxa"/>
            <w:tcBorders>
              <w:bottom w:val="single" w:sz="4" w:space="0" w:color="auto"/>
            </w:tcBorders>
            <w:vAlign w:val="center"/>
          </w:tcPr>
          <w:p w:rsidR="00556D5F" w:rsidRPr="00D92EBF" w:rsidRDefault="00556D5F" w:rsidP="00556D5F">
            <w:pPr>
              <w:pStyle w:val="BodyText"/>
              <w:jc w:val="center"/>
              <w:rPr>
                <w:b/>
                <w:noProof/>
                <w:sz w:val="20"/>
              </w:rPr>
            </w:pPr>
            <w:r>
              <w:rPr>
                <w:b/>
                <w:noProof/>
                <w:sz w:val="20"/>
              </w:rPr>
              <w:t>Ред.</w:t>
            </w:r>
            <w:r w:rsidRPr="00D92EBF">
              <w:rPr>
                <w:b/>
                <w:noProof/>
                <w:sz w:val="20"/>
              </w:rPr>
              <w:t xml:space="preserve"> број</w:t>
            </w:r>
          </w:p>
        </w:tc>
        <w:tc>
          <w:tcPr>
            <w:tcW w:w="3686" w:type="dxa"/>
            <w:tcBorders>
              <w:bottom w:val="single" w:sz="4" w:space="0" w:color="auto"/>
            </w:tcBorders>
            <w:vAlign w:val="center"/>
          </w:tcPr>
          <w:p w:rsidR="00556D5F" w:rsidRPr="00D92EBF" w:rsidRDefault="00556D5F" w:rsidP="00556D5F">
            <w:pPr>
              <w:pStyle w:val="BodyText"/>
              <w:jc w:val="center"/>
              <w:rPr>
                <w:b/>
                <w:noProof/>
                <w:sz w:val="20"/>
              </w:rPr>
            </w:pPr>
            <w:r w:rsidRPr="00D92EBF">
              <w:rPr>
                <w:b/>
                <w:noProof/>
                <w:sz w:val="20"/>
              </w:rPr>
              <w:t>Назив</w:t>
            </w:r>
          </w:p>
        </w:tc>
        <w:tc>
          <w:tcPr>
            <w:tcW w:w="708" w:type="dxa"/>
            <w:tcBorders>
              <w:bottom w:val="single" w:sz="4" w:space="0" w:color="auto"/>
            </w:tcBorders>
            <w:vAlign w:val="center"/>
          </w:tcPr>
          <w:p w:rsidR="00556D5F" w:rsidRPr="00D92EBF" w:rsidRDefault="00556D5F" w:rsidP="00556D5F">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556D5F" w:rsidRPr="00FF3EE4" w:rsidRDefault="00556D5F" w:rsidP="00556D5F">
            <w:pPr>
              <w:pStyle w:val="BodyText"/>
              <w:jc w:val="center"/>
              <w:rPr>
                <w:b/>
                <w:noProof/>
                <w:sz w:val="20"/>
                <w:lang w:val="sr-Cyrl-RS"/>
              </w:rPr>
            </w:pPr>
            <w:r w:rsidRPr="00D92EBF">
              <w:rPr>
                <w:b/>
                <w:noProof/>
                <w:sz w:val="20"/>
              </w:rPr>
              <w:t>Кол</w:t>
            </w:r>
            <w:r w:rsidR="00FF3EE4">
              <w:rPr>
                <w:b/>
                <w:noProof/>
                <w:sz w:val="20"/>
                <w:lang w:val="sr-Cyrl-RS"/>
              </w:rPr>
              <w:t>.</w:t>
            </w:r>
          </w:p>
        </w:tc>
        <w:tc>
          <w:tcPr>
            <w:tcW w:w="1418" w:type="dxa"/>
            <w:tcBorders>
              <w:bottom w:val="single" w:sz="4" w:space="0" w:color="auto"/>
            </w:tcBorders>
            <w:vAlign w:val="center"/>
          </w:tcPr>
          <w:p w:rsidR="00556D5F" w:rsidRPr="00D92EBF" w:rsidRDefault="00556D5F" w:rsidP="00556D5F">
            <w:pPr>
              <w:pStyle w:val="BodyText"/>
              <w:jc w:val="center"/>
              <w:rPr>
                <w:b/>
                <w:noProof/>
                <w:sz w:val="20"/>
              </w:rPr>
            </w:pPr>
            <w:r w:rsidRPr="00D92EBF">
              <w:rPr>
                <w:b/>
                <w:noProof/>
                <w:sz w:val="20"/>
              </w:rPr>
              <w:t>Јединична цена без ПДВ-а</w:t>
            </w:r>
          </w:p>
        </w:tc>
        <w:tc>
          <w:tcPr>
            <w:tcW w:w="1701" w:type="dxa"/>
            <w:tcBorders>
              <w:bottom w:val="single" w:sz="4" w:space="0" w:color="auto"/>
            </w:tcBorders>
            <w:vAlign w:val="center"/>
          </w:tcPr>
          <w:p w:rsidR="00556D5F" w:rsidRPr="00D92EBF" w:rsidRDefault="00556D5F" w:rsidP="00556D5F">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556D5F" w:rsidRPr="00435EF0" w:rsidRDefault="00556D5F" w:rsidP="00556D5F">
            <w:pPr>
              <w:jc w:val="center"/>
              <w:rPr>
                <w:b/>
                <w:bCs/>
                <w:sz w:val="20"/>
                <w:szCs w:val="20"/>
                <w:lang w:val="sr-Cyrl-CS"/>
              </w:rPr>
            </w:pPr>
            <w:r>
              <w:rPr>
                <w:b/>
                <w:bCs/>
                <w:noProof/>
                <w:sz w:val="20"/>
                <w:szCs w:val="20"/>
                <w:lang w:val="sr-Cyrl-CS"/>
              </w:rPr>
              <w:t>Одобрење</w:t>
            </w:r>
            <w:r w:rsidRPr="00435EF0">
              <w:rPr>
                <w:b/>
                <w:bCs/>
                <w:noProof/>
                <w:sz w:val="20"/>
                <w:szCs w:val="20"/>
                <w:lang w:val="sr-Cyrl-CS"/>
              </w:rPr>
              <w:t xml:space="preserve"> </w:t>
            </w:r>
            <w:r>
              <w:rPr>
                <w:b/>
                <w:bCs/>
                <w:noProof/>
                <w:sz w:val="20"/>
                <w:szCs w:val="20"/>
                <w:lang w:val="sr-Cyrl-CS"/>
              </w:rPr>
              <w:t>за</w:t>
            </w:r>
            <w:r w:rsidRPr="00435EF0">
              <w:rPr>
                <w:b/>
                <w:bCs/>
                <w:noProof/>
                <w:sz w:val="20"/>
                <w:szCs w:val="20"/>
                <w:lang w:val="sr-Cyrl-CS"/>
              </w:rPr>
              <w:t xml:space="preserve"> </w:t>
            </w:r>
            <w:r>
              <w:rPr>
                <w:b/>
                <w:bCs/>
                <w:noProof/>
                <w:sz w:val="20"/>
                <w:szCs w:val="20"/>
                <w:lang w:val="sr-Cyrl-CS"/>
              </w:rPr>
              <w:t>употребу</w:t>
            </w:r>
            <w:r w:rsidRPr="00435EF0">
              <w:rPr>
                <w:b/>
                <w:bCs/>
                <w:noProof/>
                <w:sz w:val="20"/>
                <w:szCs w:val="20"/>
                <w:lang w:val="sr-Cyrl-CS"/>
              </w:rPr>
              <w:t xml:space="preserve"> </w:t>
            </w:r>
            <w:r>
              <w:rPr>
                <w:b/>
                <w:bCs/>
                <w:noProof/>
                <w:sz w:val="20"/>
                <w:szCs w:val="20"/>
                <w:lang w:val="sr-Cyrl-CS"/>
              </w:rPr>
              <w:t>од</w:t>
            </w:r>
            <w:r w:rsidRPr="00435EF0">
              <w:rPr>
                <w:b/>
                <w:bCs/>
                <w:noProof/>
                <w:sz w:val="20"/>
                <w:szCs w:val="20"/>
                <w:lang w:val="sr-Cyrl-CS"/>
              </w:rPr>
              <w:t xml:space="preserve"> </w:t>
            </w:r>
            <w:r>
              <w:rPr>
                <w:b/>
                <w:bCs/>
                <w:noProof/>
                <w:sz w:val="20"/>
                <w:szCs w:val="20"/>
                <w:lang w:val="sr-Cyrl-CS"/>
              </w:rPr>
              <w:t>надлежне</w:t>
            </w:r>
            <w:r w:rsidRPr="00435EF0">
              <w:rPr>
                <w:b/>
                <w:bCs/>
                <w:noProof/>
                <w:sz w:val="20"/>
                <w:szCs w:val="20"/>
                <w:lang w:val="sr-Cyrl-CS"/>
              </w:rPr>
              <w:t xml:space="preserve"> </w:t>
            </w:r>
            <w:r>
              <w:rPr>
                <w:b/>
                <w:bCs/>
                <w:noProof/>
                <w:sz w:val="20"/>
                <w:szCs w:val="20"/>
                <w:lang w:val="sr-Cyrl-CS"/>
              </w:rPr>
              <w:t>установе</w:t>
            </w:r>
          </w:p>
          <w:p w:rsidR="00556D5F" w:rsidRPr="00D92EBF" w:rsidRDefault="00556D5F" w:rsidP="00556D5F">
            <w:pPr>
              <w:pStyle w:val="BodyText"/>
              <w:jc w:val="center"/>
              <w:rPr>
                <w:b/>
                <w:noProof/>
                <w:sz w:val="20"/>
              </w:rPr>
            </w:pPr>
          </w:p>
        </w:tc>
        <w:tc>
          <w:tcPr>
            <w:tcW w:w="1559" w:type="dxa"/>
            <w:tcBorders>
              <w:bottom w:val="single" w:sz="4" w:space="0" w:color="auto"/>
            </w:tcBorders>
            <w:vAlign w:val="center"/>
          </w:tcPr>
          <w:p w:rsidR="00556D5F" w:rsidRPr="00435EF0" w:rsidRDefault="00556D5F" w:rsidP="00556D5F">
            <w:pPr>
              <w:jc w:val="center"/>
              <w:rPr>
                <w:b/>
                <w:sz w:val="20"/>
                <w:szCs w:val="20"/>
                <w:lang w:val="sr-Cyrl-RS"/>
              </w:rPr>
            </w:pPr>
            <w:r>
              <w:rPr>
                <w:b/>
                <w:sz w:val="20"/>
                <w:szCs w:val="20"/>
                <w:lang w:val="sr-Cyrl-RS"/>
              </w:rPr>
              <w:t>Произвођач</w:t>
            </w:r>
          </w:p>
        </w:tc>
        <w:tc>
          <w:tcPr>
            <w:tcW w:w="1701" w:type="dxa"/>
            <w:tcBorders>
              <w:bottom w:val="single" w:sz="4" w:space="0" w:color="auto"/>
              <w:right w:val="single" w:sz="4" w:space="0" w:color="auto"/>
            </w:tcBorders>
            <w:vAlign w:val="center"/>
          </w:tcPr>
          <w:p w:rsidR="00556D5F" w:rsidRPr="00D92EBF" w:rsidRDefault="00556D5F" w:rsidP="00556D5F">
            <w:pPr>
              <w:jc w:val="center"/>
              <w:rPr>
                <w:b/>
                <w:sz w:val="20"/>
                <w:szCs w:val="20"/>
                <w:lang w:val="sr-Cyrl-CS"/>
              </w:rPr>
            </w:pPr>
            <w:r w:rsidRPr="00D92EBF">
              <w:rPr>
                <w:b/>
                <w:sz w:val="20"/>
                <w:szCs w:val="20"/>
              </w:rPr>
              <w:t>Земља порекла</w:t>
            </w:r>
            <w:r w:rsidRPr="00D92EBF">
              <w:rPr>
                <w:b/>
                <w:sz w:val="20"/>
                <w:szCs w:val="20"/>
                <w:lang w:val="sr-Cyrl-CS"/>
              </w:rPr>
              <w:t xml:space="preserve"> </w:t>
            </w:r>
          </w:p>
        </w:tc>
      </w:tr>
      <w:tr w:rsidR="00556D5F" w:rsidRPr="007D0076" w:rsidTr="00FF3EE4">
        <w:tc>
          <w:tcPr>
            <w:tcW w:w="709" w:type="dxa"/>
            <w:tcBorders>
              <w:bottom w:val="single" w:sz="4" w:space="0" w:color="auto"/>
            </w:tcBorders>
            <w:vAlign w:val="center"/>
          </w:tcPr>
          <w:p w:rsidR="00556D5F" w:rsidRPr="007D0076" w:rsidRDefault="00556D5F" w:rsidP="00556D5F">
            <w:pPr>
              <w:pStyle w:val="BodyText"/>
              <w:jc w:val="center"/>
              <w:rPr>
                <w:b/>
                <w:noProof/>
                <w:sz w:val="22"/>
                <w:szCs w:val="22"/>
              </w:rPr>
            </w:pPr>
            <w:r w:rsidRPr="007D0076">
              <w:rPr>
                <w:b/>
                <w:noProof/>
                <w:sz w:val="22"/>
                <w:szCs w:val="22"/>
              </w:rPr>
              <w:t>I</w:t>
            </w:r>
          </w:p>
        </w:tc>
        <w:tc>
          <w:tcPr>
            <w:tcW w:w="3686" w:type="dxa"/>
            <w:tcBorders>
              <w:bottom w:val="single" w:sz="4" w:space="0" w:color="auto"/>
            </w:tcBorders>
            <w:vAlign w:val="center"/>
          </w:tcPr>
          <w:p w:rsidR="00556D5F" w:rsidRPr="007D0076" w:rsidRDefault="00556D5F" w:rsidP="00556D5F">
            <w:pPr>
              <w:pStyle w:val="BodyText"/>
              <w:jc w:val="center"/>
              <w:rPr>
                <w:noProof/>
                <w:sz w:val="22"/>
                <w:szCs w:val="22"/>
              </w:rPr>
            </w:pPr>
            <w:r w:rsidRPr="007D0076">
              <w:rPr>
                <w:noProof/>
                <w:sz w:val="22"/>
                <w:szCs w:val="22"/>
              </w:rPr>
              <w:t>2</w:t>
            </w:r>
          </w:p>
        </w:tc>
        <w:tc>
          <w:tcPr>
            <w:tcW w:w="708" w:type="dxa"/>
            <w:tcBorders>
              <w:bottom w:val="single" w:sz="4" w:space="0" w:color="auto"/>
            </w:tcBorders>
            <w:vAlign w:val="center"/>
          </w:tcPr>
          <w:p w:rsidR="00556D5F" w:rsidRPr="007D0076" w:rsidRDefault="00556D5F" w:rsidP="00556D5F">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556D5F" w:rsidRPr="007D0076" w:rsidRDefault="00556D5F" w:rsidP="00556D5F">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556D5F" w:rsidRPr="007D0076" w:rsidRDefault="00556D5F" w:rsidP="00556D5F">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556D5F" w:rsidRPr="00892426" w:rsidRDefault="00556D5F" w:rsidP="00556D5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556D5F" w:rsidRPr="00892426" w:rsidRDefault="00556D5F" w:rsidP="00556D5F">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556D5F" w:rsidRPr="00892426" w:rsidRDefault="00556D5F" w:rsidP="00556D5F">
            <w:pPr>
              <w:pStyle w:val="BodyText"/>
              <w:jc w:val="center"/>
              <w:rPr>
                <w:noProof/>
                <w:sz w:val="22"/>
                <w:szCs w:val="22"/>
              </w:rPr>
            </w:pPr>
            <w:r>
              <w:rPr>
                <w:noProof/>
                <w:sz w:val="22"/>
                <w:szCs w:val="22"/>
              </w:rPr>
              <w:t>8</w:t>
            </w:r>
          </w:p>
        </w:tc>
        <w:tc>
          <w:tcPr>
            <w:tcW w:w="1701" w:type="dxa"/>
            <w:tcBorders>
              <w:bottom w:val="single" w:sz="4" w:space="0" w:color="auto"/>
              <w:right w:val="single" w:sz="4" w:space="0" w:color="auto"/>
            </w:tcBorders>
            <w:vAlign w:val="center"/>
          </w:tcPr>
          <w:p w:rsidR="00556D5F" w:rsidRPr="00892426" w:rsidRDefault="00556D5F" w:rsidP="00556D5F">
            <w:pPr>
              <w:pStyle w:val="BodyText"/>
              <w:jc w:val="center"/>
              <w:rPr>
                <w:noProof/>
                <w:sz w:val="22"/>
                <w:szCs w:val="22"/>
              </w:rPr>
            </w:pPr>
            <w:r>
              <w:rPr>
                <w:noProof/>
                <w:sz w:val="22"/>
                <w:szCs w:val="22"/>
              </w:rPr>
              <w:t>9</w:t>
            </w:r>
          </w:p>
        </w:tc>
      </w:tr>
      <w:tr w:rsidR="00556D5F" w:rsidRPr="00715CDA" w:rsidTr="000C3B4A">
        <w:trPr>
          <w:trHeight w:val="698"/>
        </w:trPr>
        <w:tc>
          <w:tcPr>
            <w:tcW w:w="709" w:type="dxa"/>
            <w:tcBorders>
              <w:bottom w:val="single" w:sz="4" w:space="0" w:color="auto"/>
            </w:tcBorders>
            <w:vAlign w:val="center"/>
          </w:tcPr>
          <w:p w:rsidR="00556D5F" w:rsidRPr="008A726A" w:rsidRDefault="00556D5F" w:rsidP="00556D5F">
            <w:pPr>
              <w:jc w:val="center"/>
              <w:rPr>
                <w:b/>
                <w:bCs/>
                <w:lang w:val="sr-Cyrl-RS"/>
              </w:rPr>
            </w:pPr>
            <w:r w:rsidRPr="008A726A">
              <w:rPr>
                <w:b/>
                <w:bCs/>
              </w:rPr>
              <w:t>1</w:t>
            </w:r>
            <w:r w:rsidR="008A726A">
              <w:rPr>
                <w:b/>
                <w:bCs/>
                <w:lang w:val="sr-Cyrl-RS"/>
              </w:rPr>
              <w:t>.</w:t>
            </w:r>
          </w:p>
        </w:tc>
        <w:tc>
          <w:tcPr>
            <w:tcW w:w="3686" w:type="dxa"/>
            <w:tcBorders>
              <w:top w:val="nil"/>
              <w:left w:val="nil"/>
              <w:bottom w:val="single" w:sz="4" w:space="0" w:color="auto"/>
              <w:right w:val="nil"/>
            </w:tcBorders>
            <w:shd w:val="clear" w:color="auto" w:fill="auto"/>
            <w:vAlign w:val="center"/>
          </w:tcPr>
          <w:p w:rsidR="00556D5F" w:rsidRPr="008A726A" w:rsidRDefault="00556D5F" w:rsidP="000C3B4A">
            <w:pPr>
              <w:jc w:val="center"/>
              <w:rPr>
                <w:b/>
                <w:lang w:val="sr-Cyrl-RS"/>
              </w:rPr>
            </w:pPr>
            <w:r w:rsidRPr="008A726A">
              <w:rPr>
                <w:b/>
              </w:rPr>
              <w:t>COSMETIC SERIES  C-1000</w:t>
            </w:r>
          </w:p>
        </w:tc>
        <w:tc>
          <w:tcPr>
            <w:tcW w:w="708" w:type="dxa"/>
            <w:tcBorders>
              <w:bottom w:val="single" w:sz="4" w:space="0" w:color="auto"/>
            </w:tcBorders>
            <w:vAlign w:val="center"/>
          </w:tcPr>
          <w:p w:rsidR="00556D5F" w:rsidRPr="00F66AB2" w:rsidRDefault="00556D5F" w:rsidP="00556D5F">
            <w:pPr>
              <w:jc w:val="center"/>
              <w:rPr>
                <w:b/>
                <w:sz w:val="22"/>
                <w:szCs w:val="22"/>
              </w:rPr>
            </w:pPr>
            <w:r w:rsidRPr="00F66AB2">
              <w:rPr>
                <w:b/>
                <w:sz w:val="22"/>
                <w:szCs w:val="22"/>
              </w:rPr>
              <w:t>ком</w:t>
            </w:r>
          </w:p>
        </w:tc>
        <w:tc>
          <w:tcPr>
            <w:tcW w:w="709" w:type="dxa"/>
            <w:tcBorders>
              <w:bottom w:val="single" w:sz="4" w:space="0" w:color="auto"/>
            </w:tcBorders>
            <w:vAlign w:val="center"/>
          </w:tcPr>
          <w:p w:rsidR="00556D5F" w:rsidRPr="00F66AB2" w:rsidRDefault="00556D5F" w:rsidP="00556D5F">
            <w:pPr>
              <w:jc w:val="center"/>
              <w:rPr>
                <w:b/>
                <w:bCs/>
                <w:sz w:val="22"/>
                <w:szCs w:val="22"/>
                <w:lang w:val="sr-Cyrl-RS"/>
              </w:rPr>
            </w:pPr>
            <w:r w:rsidRPr="00F66AB2">
              <w:rPr>
                <w:b/>
                <w:bCs/>
                <w:sz w:val="22"/>
                <w:szCs w:val="22"/>
                <w:lang w:val="sr-Cyrl-RS"/>
              </w:rPr>
              <w:t>1</w:t>
            </w:r>
          </w:p>
        </w:tc>
        <w:tc>
          <w:tcPr>
            <w:tcW w:w="1418" w:type="dxa"/>
            <w:tcBorders>
              <w:bottom w:val="single" w:sz="4" w:space="0" w:color="auto"/>
            </w:tcBorders>
            <w:vAlign w:val="center"/>
          </w:tcPr>
          <w:p w:rsidR="00556D5F" w:rsidRPr="00F66AB2" w:rsidRDefault="00556D5F" w:rsidP="00556D5F">
            <w:pPr>
              <w:pStyle w:val="BodyText"/>
              <w:spacing w:before="240"/>
              <w:jc w:val="center"/>
              <w:rPr>
                <w:noProof/>
                <w:sz w:val="20"/>
                <w:lang w:val="sr-Cyrl-CS"/>
              </w:rPr>
            </w:pPr>
          </w:p>
        </w:tc>
        <w:tc>
          <w:tcPr>
            <w:tcW w:w="1701" w:type="dxa"/>
            <w:tcBorders>
              <w:bottom w:val="single" w:sz="4" w:space="0" w:color="auto"/>
            </w:tcBorders>
            <w:vAlign w:val="center"/>
          </w:tcPr>
          <w:p w:rsidR="00556D5F" w:rsidRPr="00F66AB2" w:rsidRDefault="00556D5F" w:rsidP="00556D5F">
            <w:pPr>
              <w:pStyle w:val="BodyText"/>
              <w:spacing w:before="240"/>
              <w:jc w:val="center"/>
              <w:rPr>
                <w:noProof/>
                <w:sz w:val="20"/>
                <w:lang w:val="sr-Cyrl-CS"/>
              </w:rPr>
            </w:pPr>
          </w:p>
        </w:tc>
        <w:tc>
          <w:tcPr>
            <w:tcW w:w="1559" w:type="dxa"/>
            <w:tcBorders>
              <w:bottom w:val="single" w:sz="4" w:space="0" w:color="auto"/>
            </w:tcBorders>
            <w:vAlign w:val="center"/>
          </w:tcPr>
          <w:p w:rsidR="00556D5F" w:rsidRPr="00F66AB2" w:rsidRDefault="00556D5F" w:rsidP="00556D5F">
            <w:pPr>
              <w:pStyle w:val="BodyText"/>
              <w:spacing w:before="240"/>
              <w:jc w:val="center"/>
              <w:rPr>
                <w:noProof/>
                <w:sz w:val="20"/>
                <w:lang w:val="sr-Cyrl-CS"/>
              </w:rPr>
            </w:pPr>
          </w:p>
        </w:tc>
        <w:tc>
          <w:tcPr>
            <w:tcW w:w="1559" w:type="dxa"/>
            <w:tcBorders>
              <w:bottom w:val="single" w:sz="4" w:space="0" w:color="auto"/>
            </w:tcBorders>
            <w:vAlign w:val="center"/>
          </w:tcPr>
          <w:p w:rsidR="00556D5F" w:rsidRPr="00F66AB2" w:rsidRDefault="00556D5F" w:rsidP="00556D5F">
            <w:pPr>
              <w:pStyle w:val="BodyText"/>
              <w:spacing w:before="240"/>
              <w:jc w:val="center"/>
              <w:rPr>
                <w:noProof/>
                <w:sz w:val="20"/>
                <w:lang w:val="sr-Cyrl-CS"/>
              </w:rPr>
            </w:pPr>
          </w:p>
        </w:tc>
        <w:tc>
          <w:tcPr>
            <w:tcW w:w="1701" w:type="dxa"/>
            <w:tcBorders>
              <w:bottom w:val="single" w:sz="4" w:space="0" w:color="auto"/>
              <w:right w:val="single" w:sz="4" w:space="0" w:color="auto"/>
            </w:tcBorders>
            <w:vAlign w:val="center"/>
          </w:tcPr>
          <w:p w:rsidR="00556D5F" w:rsidRPr="00F66AB2" w:rsidRDefault="00556D5F" w:rsidP="00556D5F">
            <w:pPr>
              <w:spacing w:before="240"/>
              <w:jc w:val="center"/>
              <w:rPr>
                <w:b/>
                <w:bCs/>
                <w:noProof/>
                <w:color w:val="000000"/>
                <w:sz w:val="20"/>
                <w:szCs w:val="20"/>
                <w:lang w:val="sr-Cyrl-CS"/>
              </w:rPr>
            </w:pPr>
          </w:p>
        </w:tc>
      </w:tr>
      <w:tr w:rsidR="00636859" w:rsidRPr="00715CDA" w:rsidTr="000C3B4A">
        <w:trPr>
          <w:trHeight w:hRule="exact" w:val="397"/>
        </w:trPr>
        <w:tc>
          <w:tcPr>
            <w:tcW w:w="709" w:type="dxa"/>
            <w:tcBorders>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lang w:val="sr-Latn-RS"/>
              </w:rPr>
            </w:pPr>
            <w:r w:rsidRPr="00636859">
              <w:rPr>
                <w:sz w:val="18"/>
                <w:szCs w:val="18"/>
              </w:rPr>
              <w:t>ISOPROPYL MYRISTATE 20.0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L 101 50.0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TRIETHANOLAMINE 2.0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POLYSORBATE 80 5.0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single" w:sz="4" w:space="0" w:color="auto"/>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SORBITAN OLEATE 5.0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single" w:sz="4" w:space="0" w:color="auto"/>
              <w:left w:val="single" w:sz="4" w:space="0" w:color="auto"/>
              <w:bottom w:val="nil"/>
              <w:right w:val="single" w:sz="4" w:space="0" w:color="auto"/>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36859" w:rsidRPr="00636859" w:rsidRDefault="00636859" w:rsidP="000C3B4A">
            <w:pPr>
              <w:jc w:val="center"/>
              <w:rPr>
                <w:sz w:val="18"/>
                <w:szCs w:val="18"/>
              </w:rPr>
            </w:pPr>
            <w:r w:rsidRPr="00636859">
              <w:rPr>
                <w:sz w:val="18"/>
                <w:szCs w:val="18"/>
              </w:rPr>
              <w:t>2-tert-Butyl-4-methoxyphenol (BHA) 2.0 pet</w:t>
            </w:r>
          </w:p>
        </w:tc>
        <w:tc>
          <w:tcPr>
            <w:tcW w:w="708" w:type="dxa"/>
            <w:tcBorders>
              <w:top w:val="single" w:sz="4" w:space="0" w:color="auto"/>
              <w:left w:val="single" w:sz="4" w:space="0" w:color="auto"/>
              <w:bottom w:val="single" w:sz="4" w:space="0" w:color="auto"/>
              <w:right w:val="single" w:sz="4" w:space="0" w:color="auto"/>
            </w:tcBorders>
            <w:vAlign w:val="center"/>
          </w:tcPr>
          <w:p w:rsidR="00636859" w:rsidRPr="00F66AB2" w:rsidRDefault="00636859" w:rsidP="00636859">
            <w:pPr>
              <w:spacing w:after="240"/>
              <w:jc w:val="center"/>
              <w:rPr>
                <w:sz w:val="18"/>
                <w:szCs w:val="18"/>
              </w:rPr>
            </w:pPr>
          </w:p>
        </w:tc>
        <w:tc>
          <w:tcPr>
            <w:tcW w:w="709" w:type="dxa"/>
            <w:tcBorders>
              <w:left w:val="single" w:sz="4" w:space="0" w:color="auto"/>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BHT 2.0 pet</w:t>
            </w:r>
          </w:p>
        </w:tc>
        <w:tc>
          <w:tcPr>
            <w:tcW w:w="708" w:type="dxa"/>
            <w:tcBorders>
              <w:top w:val="single" w:sz="4" w:space="0" w:color="auto"/>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OCTYL GALLATE 0.25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TRICLOSAN 2.0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SORBIC ACID 2.0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P-CHLORO-m-CRESOL (PCMC) 1.0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CHLOROXYLENOL (PCMX) 0.5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THIMEROSAL 0.1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IMIDAZOLIDINYL UREA 2.0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METHENAMINE 2.0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CHLORHEXIDINE DIGLUCONATE 0.5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Paraben mix* 16.0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single" w:sz="4" w:space="0" w:color="auto"/>
            </w:tcBorders>
            <w:vAlign w:val="center"/>
          </w:tcPr>
          <w:p w:rsidR="00636859" w:rsidRPr="00F66AB2" w:rsidRDefault="00636859" w:rsidP="00636859">
            <w:pPr>
              <w:spacing w:after="240"/>
              <w:jc w:val="center"/>
              <w:rPr>
                <w:b/>
                <w:bCs/>
                <w:sz w:val="18"/>
                <w:szCs w:val="18"/>
              </w:rPr>
            </w:pPr>
          </w:p>
        </w:tc>
        <w:tc>
          <w:tcPr>
            <w:tcW w:w="3686" w:type="dxa"/>
            <w:tcBorders>
              <w:top w:val="nil"/>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-BUTYLPARABEN (B-020) 4.0</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single" w:sz="4" w:space="0" w:color="auto"/>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-ETHYLPARABEN (E-010) 4.0</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-METHYLPARABEN (M-012) 4.0</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-PROPYLPARABEN (P-020) 4.0</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PHENYL MERCURIC ACETATE 0.01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CHLOROACETAMIDE 0.2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Hexahydro-1,3,5-tris-(2-hydroxyethyl)triazine 1.0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Clioquinol* 5.0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Ethylenediamine dihydrochloride 1.0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HYDROABIETYL ALCOHOL 10.0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PHENYL SALICYLATE 1.0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BENZOPHENONE-3 10.0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SORBITAN SESQUIOLEATE 20.0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single" w:sz="4" w:space="0" w:color="auto"/>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PROPYLENE GLYCOL 5.0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single" w:sz="4" w:space="0" w:color="auto"/>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STEARYL ALCOHOL 30.0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CETYL ALCOHOL 5.0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BENZYL SALICYLATE 10.0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2-BROMO-2-NITROPROPANE-1,3-DIOL 0.25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Sodium-2-pyridinethiol-1-oxide 0.1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COCAMIDOPROPYL BETAINE 1.0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BENZYL ALCOHOL 10.0 sof</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METHYLISOTHIAZOLINONE + 0.02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METHYLCHLOROISOTHIAZOLINONE*</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T-BUTYL HYDROQUINONE 1.0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DROMETRIZOLE 1.0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PROPYL GALLATE 1.0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single" w:sz="4" w:space="0" w:color="auto"/>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DODECYL GALLATE 0.25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single" w:sz="4" w:space="0" w:color="auto"/>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QUATERNIUM-15* 1.0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PHENOXYETHANOL 1.0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DIAZOLIDINYL UREA 2.0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TOCOPHEROL 100</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DMDM HYDANTOIN 2.0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METHYLDIBROMO GLUTARONITRILE** 0.5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Tea Tree Oil oxidized 5.0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IODOPROPYNYL BUTYLCARBAMATE 0.2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3-(Dimethylamino)-1-propylamine 1.0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LAURYL POLYGLUCOSE 3.0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MENTHA PIPERITA OIL 2.0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SHELLAC 20.0 alc</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single" w:sz="4" w:space="0" w:color="auto"/>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TOCOPHERYL ACETATE 10.0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single" w:sz="4" w:space="0" w:color="auto"/>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Turpentine oil oxidized 0.4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METHYLISOTHIAZOLINONE* 0.2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Musk mix 3.0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-MUSK KETONE (M-018) 1.0</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-Musk moskene (M-019) 1.0</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-Musk xylene (M-021) 1.0</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nil"/>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lang w:val="sr-Latn-RS"/>
              </w:rPr>
            </w:pPr>
            <w:r w:rsidRPr="00636859">
              <w:rPr>
                <w:sz w:val="18"/>
                <w:szCs w:val="18"/>
              </w:rPr>
              <w:t>OLEAMIDOPROPYL DIMETHYLAMINE 0.1 aq</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636859" w:rsidRPr="00715CDA" w:rsidTr="000C3B4A">
        <w:trPr>
          <w:trHeight w:hRule="exact" w:val="397"/>
        </w:trPr>
        <w:tc>
          <w:tcPr>
            <w:tcW w:w="709" w:type="dxa"/>
            <w:tcBorders>
              <w:top w:val="nil"/>
              <w:bottom w:val="single" w:sz="4" w:space="0" w:color="auto"/>
            </w:tcBorders>
            <w:vAlign w:val="center"/>
          </w:tcPr>
          <w:p w:rsidR="00636859" w:rsidRPr="00F66AB2" w:rsidRDefault="00636859" w:rsidP="00636859">
            <w:pPr>
              <w:spacing w:after="240"/>
              <w:jc w:val="center"/>
              <w:rPr>
                <w:b/>
                <w:bCs/>
                <w:sz w:val="18"/>
                <w:szCs w:val="18"/>
              </w:rPr>
            </w:pPr>
          </w:p>
        </w:tc>
        <w:tc>
          <w:tcPr>
            <w:tcW w:w="3686" w:type="dxa"/>
            <w:tcBorders>
              <w:top w:val="single" w:sz="4" w:space="0" w:color="auto"/>
              <w:left w:val="nil"/>
              <w:bottom w:val="single" w:sz="4" w:space="0" w:color="auto"/>
              <w:right w:val="nil"/>
            </w:tcBorders>
            <w:shd w:val="clear" w:color="auto" w:fill="auto"/>
            <w:vAlign w:val="center"/>
          </w:tcPr>
          <w:p w:rsidR="00636859" w:rsidRPr="00636859" w:rsidRDefault="00636859" w:rsidP="000C3B4A">
            <w:pPr>
              <w:jc w:val="center"/>
              <w:rPr>
                <w:sz w:val="18"/>
                <w:szCs w:val="18"/>
              </w:rPr>
            </w:pPr>
            <w:r w:rsidRPr="00636859">
              <w:rPr>
                <w:sz w:val="18"/>
                <w:szCs w:val="18"/>
              </w:rPr>
              <w:t>DECYL GLUCOSIDE*** 5.0 pet</w:t>
            </w:r>
          </w:p>
        </w:tc>
        <w:tc>
          <w:tcPr>
            <w:tcW w:w="708" w:type="dxa"/>
            <w:tcBorders>
              <w:bottom w:val="single" w:sz="4" w:space="0" w:color="auto"/>
            </w:tcBorders>
            <w:vAlign w:val="center"/>
          </w:tcPr>
          <w:p w:rsidR="00636859" w:rsidRPr="00F66AB2" w:rsidRDefault="00636859" w:rsidP="00636859">
            <w:pPr>
              <w:spacing w:after="240"/>
              <w:jc w:val="center"/>
              <w:rPr>
                <w:sz w:val="18"/>
                <w:szCs w:val="18"/>
              </w:rPr>
            </w:pPr>
          </w:p>
        </w:tc>
        <w:tc>
          <w:tcPr>
            <w:tcW w:w="709" w:type="dxa"/>
            <w:tcBorders>
              <w:bottom w:val="single" w:sz="4" w:space="0" w:color="auto"/>
            </w:tcBorders>
            <w:vAlign w:val="center"/>
          </w:tcPr>
          <w:p w:rsidR="00636859" w:rsidRPr="00F66AB2" w:rsidRDefault="00636859" w:rsidP="00636859">
            <w:pPr>
              <w:spacing w:after="240"/>
              <w:jc w:val="center"/>
              <w:rPr>
                <w:bCs/>
                <w:sz w:val="18"/>
                <w:szCs w:val="18"/>
                <w:lang w:val="sr-Cyrl-RS"/>
              </w:rPr>
            </w:pPr>
          </w:p>
        </w:tc>
        <w:tc>
          <w:tcPr>
            <w:tcW w:w="1418"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559" w:type="dxa"/>
            <w:tcBorders>
              <w:bottom w:val="single" w:sz="4" w:space="0" w:color="auto"/>
            </w:tcBorders>
            <w:vAlign w:val="center"/>
          </w:tcPr>
          <w:p w:rsidR="00636859" w:rsidRPr="00F66AB2" w:rsidRDefault="00636859" w:rsidP="00636859">
            <w:pPr>
              <w:pStyle w:val="BodyText"/>
              <w:spacing w:before="240" w:after="240"/>
              <w:jc w:val="center"/>
              <w:rPr>
                <w:noProof/>
                <w:sz w:val="18"/>
                <w:szCs w:val="18"/>
                <w:lang w:val="sr-Cyrl-CS"/>
              </w:rPr>
            </w:pPr>
          </w:p>
        </w:tc>
        <w:tc>
          <w:tcPr>
            <w:tcW w:w="1701" w:type="dxa"/>
            <w:tcBorders>
              <w:bottom w:val="single" w:sz="4" w:space="0" w:color="auto"/>
              <w:right w:val="single" w:sz="4" w:space="0" w:color="auto"/>
            </w:tcBorders>
            <w:vAlign w:val="center"/>
          </w:tcPr>
          <w:p w:rsidR="00636859" w:rsidRPr="00F66AB2" w:rsidRDefault="00636859" w:rsidP="00636859">
            <w:pPr>
              <w:spacing w:before="240" w:after="240"/>
              <w:jc w:val="center"/>
              <w:rPr>
                <w:b/>
                <w:bCs/>
                <w:noProof/>
                <w:color w:val="000000"/>
                <w:sz w:val="18"/>
                <w:szCs w:val="18"/>
                <w:lang w:val="sr-Cyrl-CS"/>
              </w:rPr>
            </w:pPr>
          </w:p>
        </w:tc>
      </w:tr>
      <w:tr w:rsidR="00556D5F" w:rsidRPr="007D0076" w:rsidTr="00556D5F">
        <w:trPr>
          <w:gridAfter w:val="3"/>
          <w:wAfter w:w="4819" w:type="dxa"/>
          <w:trHeight w:val="428"/>
        </w:trPr>
        <w:tc>
          <w:tcPr>
            <w:tcW w:w="709" w:type="dxa"/>
            <w:tcBorders>
              <w:top w:val="single" w:sz="4" w:space="0" w:color="auto"/>
            </w:tcBorders>
            <w:vAlign w:val="center"/>
          </w:tcPr>
          <w:p w:rsidR="00556D5F" w:rsidRPr="007D0076" w:rsidRDefault="00556D5F" w:rsidP="00556D5F">
            <w:pPr>
              <w:pStyle w:val="BodyText"/>
              <w:jc w:val="center"/>
              <w:rPr>
                <w:b/>
                <w:noProof/>
                <w:sz w:val="22"/>
                <w:szCs w:val="22"/>
              </w:rPr>
            </w:pPr>
            <w:r w:rsidRPr="007D0076">
              <w:rPr>
                <w:b/>
                <w:noProof/>
                <w:sz w:val="22"/>
                <w:szCs w:val="22"/>
              </w:rPr>
              <w:t>II</w:t>
            </w:r>
          </w:p>
        </w:tc>
        <w:tc>
          <w:tcPr>
            <w:tcW w:w="6521" w:type="dxa"/>
            <w:gridSpan w:val="4"/>
            <w:tcBorders>
              <w:top w:val="single" w:sz="4" w:space="0" w:color="auto"/>
            </w:tcBorders>
            <w:vAlign w:val="center"/>
          </w:tcPr>
          <w:p w:rsidR="00556D5F" w:rsidRPr="007D0076" w:rsidRDefault="00556D5F" w:rsidP="00556D5F">
            <w:pPr>
              <w:pStyle w:val="BodyText"/>
              <w:jc w:val="right"/>
              <w:rPr>
                <w:b/>
                <w:noProof/>
                <w:sz w:val="22"/>
                <w:szCs w:val="22"/>
              </w:rPr>
            </w:pPr>
            <w:r w:rsidRPr="007D0076">
              <w:rPr>
                <w:b/>
                <w:noProof/>
                <w:sz w:val="22"/>
                <w:szCs w:val="22"/>
              </w:rPr>
              <w:t>Укупна цена понуде без ПДВ:</w:t>
            </w:r>
          </w:p>
        </w:tc>
        <w:tc>
          <w:tcPr>
            <w:tcW w:w="1701" w:type="dxa"/>
            <w:tcBorders>
              <w:top w:val="single" w:sz="4" w:space="0" w:color="auto"/>
              <w:bottom w:val="single" w:sz="4" w:space="0" w:color="auto"/>
              <w:right w:val="single" w:sz="4" w:space="0" w:color="auto"/>
            </w:tcBorders>
            <w:vAlign w:val="center"/>
          </w:tcPr>
          <w:p w:rsidR="00556D5F" w:rsidRPr="007D0076" w:rsidRDefault="00556D5F" w:rsidP="00556D5F">
            <w:pPr>
              <w:pStyle w:val="BodyText"/>
              <w:jc w:val="center"/>
              <w:rPr>
                <w:noProof/>
                <w:sz w:val="22"/>
                <w:szCs w:val="22"/>
              </w:rPr>
            </w:pPr>
          </w:p>
        </w:tc>
      </w:tr>
      <w:tr w:rsidR="00556D5F" w:rsidRPr="007D0076" w:rsidTr="00556D5F">
        <w:trPr>
          <w:gridAfter w:val="3"/>
          <w:wAfter w:w="4819" w:type="dxa"/>
          <w:trHeight w:val="461"/>
        </w:trPr>
        <w:tc>
          <w:tcPr>
            <w:tcW w:w="709" w:type="dxa"/>
            <w:tcBorders>
              <w:bottom w:val="single" w:sz="4" w:space="0" w:color="auto"/>
            </w:tcBorders>
            <w:vAlign w:val="center"/>
          </w:tcPr>
          <w:p w:rsidR="00556D5F" w:rsidRPr="007D0076" w:rsidRDefault="00556D5F" w:rsidP="00556D5F">
            <w:pPr>
              <w:pStyle w:val="BodyText"/>
              <w:jc w:val="center"/>
              <w:rPr>
                <w:b/>
                <w:noProof/>
                <w:sz w:val="22"/>
                <w:szCs w:val="22"/>
              </w:rPr>
            </w:pPr>
            <w:r w:rsidRPr="007D0076">
              <w:rPr>
                <w:b/>
                <w:noProof/>
                <w:sz w:val="22"/>
                <w:szCs w:val="22"/>
              </w:rPr>
              <w:t>III</w:t>
            </w:r>
          </w:p>
        </w:tc>
        <w:tc>
          <w:tcPr>
            <w:tcW w:w="6521" w:type="dxa"/>
            <w:gridSpan w:val="4"/>
            <w:tcBorders>
              <w:bottom w:val="single" w:sz="4" w:space="0" w:color="auto"/>
            </w:tcBorders>
            <w:vAlign w:val="center"/>
          </w:tcPr>
          <w:p w:rsidR="00556D5F" w:rsidRPr="00C46B29" w:rsidRDefault="00556D5F" w:rsidP="00556D5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vAlign w:val="center"/>
          </w:tcPr>
          <w:p w:rsidR="00556D5F" w:rsidRPr="007D0076" w:rsidRDefault="00556D5F" w:rsidP="00556D5F">
            <w:pPr>
              <w:pStyle w:val="BodyText"/>
              <w:jc w:val="center"/>
              <w:rPr>
                <w:noProof/>
                <w:sz w:val="22"/>
                <w:szCs w:val="22"/>
              </w:rPr>
            </w:pPr>
          </w:p>
        </w:tc>
      </w:tr>
      <w:tr w:rsidR="00556D5F" w:rsidRPr="007D0076" w:rsidTr="00556D5F">
        <w:trPr>
          <w:gridAfter w:val="3"/>
          <w:wAfter w:w="4819" w:type="dxa"/>
          <w:trHeight w:val="436"/>
        </w:trPr>
        <w:tc>
          <w:tcPr>
            <w:tcW w:w="709" w:type="dxa"/>
            <w:tcBorders>
              <w:bottom w:val="single" w:sz="4" w:space="0" w:color="auto"/>
            </w:tcBorders>
            <w:vAlign w:val="center"/>
          </w:tcPr>
          <w:p w:rsidR="00556D5F" w:rsidRPr="007D0076" w:rsidRDefault="00556D5F" w:rsidP="00556D5F">
            <w:pPr>
              <w:pStyle w:val="BodyText"/>
              <w:jc w:val="center"/>
              <w:rPr>
                <w:b/>
                <w:noProof/>
                <w:sz w:val="22"/>
                <w:szCs w:val="22"/>
              </w:rPr>
            </w:pPr>
            <w:r w:rsidRPr="007D0076">
              <w:rPr>
                <w:b/>
                <w:noProof/>
                <w:sz w:val="22"/>
                <w:szCs w:val="22"/>
              </w:rPr>
              <w:t>IV</w:t>
            </w:r>
          </w:p>
        </w:tc>
        <w:tc>
          <w:tcPr>
            <w:tcW w:w="6521" w:type="dxa"/>
            <w:gridSpan w:val="4"/>
            <w:tcBorders>
              <w:bottom w:val="single" w:sz="4" w:space="0" w:color="auto"/>
            </w:tcBorders>
            <w:vAlign w:val="center"/>
          </w:tcPr>
          <w:p w:rsidR="00556D5F" w:rsidRPr="007D0076" w:rsidRDefault="00556D5F" w:rsidP="00556D5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701" w:type="dxa"/>
            <w:tcBorders>
              <w:bottom w:val="single" w:sz="4" w:space="0" w:color="auto"/>
              <w:right w:val="single" w:sz="4" w:space="0" w:color="auto"/>
            </w:tcBorders>
            <w:vAlign w:val="center"/>
          </w:tcPr>
          <w:p w:rsidR="00556D5F" w:rsidRPr="007D0076" w:rsidRDefault="00556D5F" w:rsidP="00556D5F">
            <w:pPr>
              <w:pStyle w:val="BodyText"/>
              <w:jc w:val="center"/>
              <w:rPr>
                <w:noProof/>
                <w:sz w:val="22"/>
                <w:szCs w:val="22"/>
              </w:rPr>
            </w:pPr>
          </w:p>
        </w:tc>
      </w:tr>
    </w:tbl>
    <w:p w:rsidR="00556D5F" w:rsidRDefault="00556D5F" w:rsidP="00556D5F">
      <w:pPr>
        <w:pStyle w:val="BodyText"/>
        <w:rPr>
          <w:b/>
          <w:noProof/>
          <w:sz w:val="22"/>
          <w:szCs w:val="22"/>
        </w:rPr>
      </w:pPr>
    </w:p>
    <w:p w:rsidR="00556D5F" w:rsidRDefault="00556D5F" w:rsidP="00556D5F">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56D5F" w:rsidRDefault="00556D5F" w:rsidP="00556D5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56D5F" w:rsidRPr="007D0076" w:rsidRDefault="00556D5F" w:rsidP="00556D5F">
      <w:pPr>
        <w:pStyle w:val="BodyText"/>
        <w:rPr>
          <w:noProof/>
          <w:sz w:val="22"/>
          <w:szCs w:val="22"/>
        </w:rPr>
      </w:pPr>
    </w:p>
    <w:p w:rsidR="00556D5F" w:rsidRPr="007D0076" w:rsidRDefault="00556D5F" w:rsidP="00636859">
      <w:pPr>
        <w:pStyle w:val="BodyText"/>
        <w:numPr>
          <w:ilvl w:val="0"/>
          <w:numId w:val="14"/>
        </w:numPr>
        <w:rPr>
          <w:noProof/>
          <w:sz w:val="22"/>
          <w:szCs w:val="22"/>
        </w:rPr>
      </w:pPr>
      <w:r w:rsidRPr="007D0076">
        <w:rPr>
          <w:noProof/>
          <w:sz w:val="22"/>
          <w:szCs w:val="22"/>
        </w:rPr>
        <w:t>Самостално</w:t>
      </w:r>
    </w:p>
    <w:p w:rsidR="00556D5F" w:rsidRPr="007D0076" w:rsidRDefault="00556D5F" w:rsidP="00636859">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56D5F" w:rsidRPr="007D0076" w:rsidRDefault="00556D5F" w:rsidP="00636859">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56D5F" w:rsidRDefault="00556D5F" w:rsidP="00556D5F">
      <w:pPr>
        <w:pStyle w:val="BodyText"/>
        <w:rPr>
          <w:noProof/>
          <w:sz w:val="22"/>
          <w:szCs w:val="22"/>
          <w:lang w:val="sr-Cyrl-CS"/>
        </w:rPr>
      </w:pPr>
    </w:p>
    <w:p w:rsidR="00556D5F" w:rsidRDefault="00556D5F" w:rsidP="00556D5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56D5F" w:rsidRPr="006B4CF3" w:rsidRDefault="00556D5F" w:rsidP="00556D5F">
      <w:pPr>
        <w:pStyle w:val="BodyText"/>
        <w:rPr>
          <w:noProof/>
          <w:sz w:val="22"/>
          <w:szCs w:val="22"/>
        </w:rPr>
      </w:pPr>
    </w:p>
    <w:p w:rsidR="00556D5F" w:rsidRDefault="00556D5F" w:rsidP="00556D5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56D5F" w:rsidRPr="006B4CF3" w:rsidRDefault="00556D5F" w:rsidP="00556D5F">
      <w:pPr>
        <w:pStyle w:val="BodyText"/>
        <w:rPr>
          <w:noProof/>
          <w:sz w:val="22"/>
          <w:szCs w:val="22"/>
        </w:rPr>
      </w:pPr>
    </w:p>
    <w:p w:rsidR="00556D5F" w:rsidRDefault="00556D5F" w:rsidP="00556D5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56D5F" w:rsidRPr="006B4CF3" w:rsidRDefault="00556D5F" w:rsidP="00556D5F">
      <w:pPr>
        <w:pStyle w:val="BodyText"/>
        <w:rPr>
          <w:noProof/>
          <w:sz w:val="22"/>
          <w:szCs w:val="22"/>
        </w:rPr>
      </w:pPr>
    </w:p>
    <w:p w:rsidR="00556D5F" w:rsidRPr="006B4CF3" w:rsidRDefault="00556D5F" w:rsidP="00556D5F">
      <w:pPr>
        <w:pStyle w:val="BodyText"/>
        <w:rPr>
          <w:noProof/>
          <w:sz w:val="22"/>
          <w:szCs w:val="22"/>
        </w:rPr>
      </w:pPr>
      <w:r>
        <w:rPr>
          <w:noProof/>
          <w:sz w:val="22"/>
          <w:szCs w:val="22"/>
        </w:rPr>
        <w:t>Друго: __________________________________</w:t>
      </w: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7D541C" w:rsidRPr="00435EF0" w:rsidRDefault="007D541C" w:rsidP="007D541C">
      <w:pPr>
        <w:pStyle w:val="Footer"/>
        <w:jc w:val="center"/>
        <w:rPr>
          <w:b/>
          <w:lang w:val="sr-Cyrl-CS"/>
        </w:rPr>
      </w:pPr>
      <w:r w:rsidRPr="00435EF0">
        <w:rPr>
          <w:b/>
          <w:noProof/>
        </w:rPr>
        <w:t xml:space="preserve">Понуда број __________ - </w:t>
      </w:r>
      <w:r w:rsidRPr="00435EF0">
        <w:rPr>
          <w:b/>
          <w:lang w:val="sr-Cyrl-CS"/>
        </w:rPr>
        <w:t>Набавка алергена за потребе Клиничког центра Војводине</w:t>
      </w:r>
      <w:r w:rsidRPr="00435EF0">
        <w:rPr>
          <w:b/>
          <w:noProof/>
        </w:rPr>
        <w:t>- ЈН 1</w:t>
      </w:r>
      <w:r w:rsidRPr="00435EF0">
        <w:rPr>
          <w:b/>
          <w:noProof/>
          <w:lang w:val="sr-Cyrl-RS"/>
        </w:rPr>
        <w:t>57</w:t>
      </w:r>
      <w:r w:rsidRPr="00435EF0">
        <w:rPr>
          <w:b/>
          <w:noProof/>
        </w:rPr>
        <w:t>-16-М</w:t>
      </w:r>
    </w:p>
    <w:p w:rsidR="007D541C" w:rsidRDefault="007D541C" w:rsidP="007D541C">
      <w:pPr>
        <w:pStyle w:val="BodyText"/>
        <w:jc w:val="left"/>
        <w:rPr>
          <w:noProof/>
          <w:sz w:val="22"/>
          <w:szCs w:val="22"/>
        </w:rPr>
      </w:pPr>
    </w:p>
    <w:p w:rsidR="007D541C" w:rsidRPr="007D0076" w:rsidRDefault="007D541C" w:rsidP="007D54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D541C" w:rsidRPr="007D0076" w:rsidRDefault="007D541C" w:rsidP="007D54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D541C" w:rsidRPr="007D0076" w:rsidRDefault="007D541C" w:rsidP="007D54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D541C" w:rsidRPr="007D0076" w:rsidRDefault="007D541C" w:rsidP="007D541C">
      <w:pPr>
        <w:pStyle w:val="BodyText"/>
        <w:jc w:val="left"/>
        <w:rPr>
          <w:noProof/>
          <w:sz w:val="22"/>
          <w:szCs w:val="22"/>
        </w:rPr>
      </w:pPr>
      <w:r w:rsidRPr="007D0076">
        <w:rPr>
          <w:noProof/>
          <w:sz w:val="22"/>
          <w:szCs w:val="22"/>
        </w:rPr>
        <w:t>Е-маил:_________________________________________                    Пиб:_________________________________________</w:t>
      </w:r>
    </w:p>
    <w:p w:rsidR="007D541C" w:rsidRPr="007D0076" w:rsidRDefault="007D541C" w:rsidP="007D54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D541C" w:rsidRPr="003D3B9D" w:rsidRDefault="007D541C" w:rsidP="007D541C">
      <w:pPr>
        <w:pStyle w:val="BodyText"/>
        <w:tabs>
          <w:tab w:val="left" w:pos="6420"/>
        </w:tabs>
        <w:jc w:val="left"/>
        <w:rPr>
          <w:noProof/>
          <w:sz w:val="22"/>
          <w:szCs w:val="22"/>
          <w:lang w:val="sr-Cyrl-RS"/>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7D541C" w:rsidRPr="00A60578" w:rsidRDefault="007D541C" w:rsidP="007D541C">
      <w:pPr>
        <w:pStyle w:val="BodyText"/>
        <w:tabs>
          <w:tab w:val="left" w:pos="6420"/>
        </w:tabs>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3402"/>
        <w:gridCol w:w="709"/>
        <w:gridCol w:w="992"/>
        <w:gridCol w:w="1418"/>
        <w:gridCol w:w="1701"/>
        <w:gridCol w:w="1559"/>
        <w:gridCol w:w="1559"/>
        <w:gridCol w:w="1701"/>
      </w:tblGrid>
      <w:tr w:rsidR="007D541C" w:rsidRPr="00210EBC" w:rsidTr="00FF3EE4">
        <w:trPr>
          <w:trHeight w:val="315"/>
        </w:trPr>
        <w:tc>
          <w:tcPr>
            <w:tcW w:w="13750" w:type="dxa"/>
            <w:gridSpan w:val="9"/>
            <w:tcBorders>
              <w:bottom w:val="single" w:sz="4" w:space="0" w:color="auto"/>
              <w:right w:val="single" w:sz="4" w:space="0" w:color="auto"/>
            </w:tcBorders>
            <w:vAlign w:val="center"/>
          </w:tcPr>
          <w:p w:rsidR="007D541C" w:rsidRPr="00210EBC" w:rsidRDefault="007D541C" w:rsidP="00FF3EE4">
            <w:pPr>
              <w:jc w:val="center"/>
              <w:rPr>
                <w:b/>
                <w:noProof/>
                <w:sz w:val="20"/>
                <w:szCs w:val="20"/>
              </w:rPr>
            </w:pPr>
            <w:r w:rsidRPr="00210EBC">
              <w:rPr>
                <w:b/>
                <w:noProof/>
                <w:sz w:val="20"/>
                <w:szCs w:val="20"/>
              </w:rPr>
              <w:t>КЛИНИЧКИ ЦЕНТАР ВОЈВОДИНЕ</w:t>
            </w:r>
          </w:p>
        </w:tc>
      </w:tr>
      <w:tr w:rsidR="007D541C" w:rsidRPr="00210EBC" w:rsidTr="00FF3EE4">
        <w:tc>
          <w:tcPr>
            <w:tcW w:w="13750" w:type="dxa"/>
            <w:gridSpan w:val="9"/>
            <w:tcBorders>
              <w:bottom w:val="single" w:sz="4" w:space="0" w:color="auto"/>
              <w:right w:val="single" w:sz="4" w:space="0" w:color="auto"/>
            </w:tcBorders>
            <w:vAlign w:val="center"/>
          </w:tcPr>
          <w:p w:rsidR="007D541C" w:rsidRPr="009355BF" w:rsidRDefault="007D541C" w:rsidP="00FF3EE4">
            <w:pPr>
              <w:rPr>
                <w:b/>
                <w:noProof/>
                <w:sz w:val="22"/>
                <w:szCs w:val="22"/>
              </w:rPr>
            </w:pPr>
            <w:r>
              <w:rPr>
                <w:b/>
              </w:rPr>
              <w:t xml:space="preserve">Партија </w:t>
            </w:r>
            <w:r>
              <w:rPr>
                <w:b/>
                <w:lang w:val="sr-Cyrl-RS"/>
              </w:rPr>
              <w:t>5.</w:t>
            </w:r>
            <w:r>
              <w:rPr>
                <w:b/>
              </w:rPr>
              <w:t xml:space="preserve"> </w:t>
            </w:r>
            <w:r w:rsidRPr="007D541C">
              <w:rPr>
                <w:b/>
              </w:rPr>
              <w:t xml:space="preserve">- IQ ULTRA </w:t>
            </w:r>
            <w:r w:rsidRPr="007D541C">
              <w:rPr>
                <w:b/>
                <w:noProof/>
                <w:lang w:val="sr-Cyrl-CS"/>
              </w:rPr>
              <w:t>пакет фластера</w:t>
            </w:r>
            <w:r w:rsidRPr="007D541C">
              <w:rPr>
                <w:b/>
                <w:lang w:val="sr-Cyrl-CS"/>
              </w:rPr>
              <w:t xml:space="preserve"> </w:t>
            </w:r>
            <w:r w:rsidRPr="007D541C">
              <w:rPr>
                <w:b/>
              </w:rPr>
              <w:t>IQ-U</w:t>
            </w:r>
          </w:p>
        </w:tc>
      </w:tr>
      <w:tr w:rsidR="007D541C" w:rsidRPr="007D0076" w:rsidTr="000C3B4A">
        <w:tc>
          <w:tcPr>
            <w:tcW w:w="709" w:type="dxa"/>
            <w:tcBorders>
              <w:bottom w:val="single" w:sz="4" w:space="0" w:color="auto"/>
            </w:tcBorders>
            <w:vAlign w:val="center"/>
          </w:tcPr>
          <w:p w:rsidR="007D541C" w:rsidRPr="00D92EBF" w:rsidRDefault="007D541C" w:rsidP="00FF3EE4">
            <w:pPr>
              <w:pStyle w:val="BodyText"/>
              <w:jc w:val="center"/>
              <w:rPr>
                <w:b/>
                <w:noProof/>
                <w:sz w:val="20"/>
              </w:rPr>
            </w:pPr>
            <w:r>
              <w:rPr>
                <w:b/>
                <w:noProof/>
                <w:sz w:val="20"/>
              </w:rPr>
              <w:t>Ред.</w:t>
            </w:r>
            <w:r w:rsidRPr="00D92EBF">
              <w:rPr>
                <w:b/>
                <w:noProof/>
                <w:sz w:val="20"/>
              </w:rPr>
              <w:t xml:space="preserve"> број</w:t>
            </w:r>
          </w:p>
        </w:tc>
        <w:tc>
          <w:tcPr>
            <w:tcW w:w="3402" w:type="dxa"/>
            <w:tcBorders>
              <w:bottom w:val="single" w:sz="4" w:space="0" w:color="auto"/>
            </w:tcBorders>
            <w:vAlign w:val="center"/>
          </w:tcPr>
          <w:p w:rsidR="007D541C" w:rsidRPr="00D92EBF" w:rsidRDefault="007D541C" w:rsidP="00FF3EE4">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D541C" w:rsidRPr="00D92EBF" w:rsidRDefault="007D541C" w:rsidP="00FF3EE4">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7D541C" w:rsidRPr="000C3B4A" w:rsidRDefault="000C3B4A" w:rsidP="00FF3EE4">
            <w:pPr>
              <w:pStyle w:val="BodyText"/>
              <w:jc w:val="center"/>
              <w:rPr>
                <w:b/>
                <w:noProof/>
                <w:sz w:val="20"/>
                <w:lang w:val="sr-Cyrl-RS"/>
              </w:rPr>
            </w:pPr>
            <w:r>
              <w:rPr>
                <w:b/>
                <w:noProof/>
                <w:sz w:val="20"/>
              </w:rPr>
              <w:t>Кол</w:t>
            </w:r>
            <w:r>
              <w:rPr>
                <w:b/>
                <w:noProof/>
                <w:sz w:val="20"/>
                <w:lang w:val="sr-Cyrl-RS"/>
              </w:rPr>
              <w:t>.</w:t>
            </w:r>
          </w:p>
        </w:tc>
        <w:tc>
          <w:tcPr>
            <w:tcW w:w="1418" w:type="dxa"/>
            <w:tcBorders>
              <w:bottom w:val="single" w:sz="4" w:space="0" w:color="auto"/>
            </w:tcBorders>
            <w:vAlign w:val="center"/>
          </w:tcPr>
          <w:p w:rsidR="007D541C" w:rsidRPr="00D92EBF" w:rsidRDefault="007D541C" w:rsidP="00FF3EE4">
            <w:pPr>
              <w:pStyle w:val="BodyText"/>
              <w:jc w:val="center"/>
              <w:rPr>
                <w:b/>
                <w:noProof/>
                <w:sz w:val="20"/>
              </w:rPr>
            </w:pPr>
            <w:r w:rsidRPr="00D92EBF">
              <w:rPr>
                <w:b/>
                <w:noProof/>
                <w:sz w:val="20"/>
              </w:rPr>
              <w:t>Јединична цена без ПДВ-а</w:t>
            </w:r>
          </w:p>
        </w:tc>
        <w:tc>
          <w:tcPr>
            <w:tcW w:w="1701" w:type="dxa"/>
            <w:tcBorders>
              <w:bottom w:val="single" w:sz="4" w:space="0" w:color="auto"/>
            </w:tcBorders>
            <w:vAlign w:val="center"/>
          </w:tcPr>
          <w:p w:rsidR="007D541C" w:rsidRPr="00D92EBF" w:rsidRDefault="007D541C" w:rsidP="00FF3EE4">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7D541C" w:rsidRPr="00435EF0" w:rsidRDefault="007D541C" w:rsidP="00FF3EE4">
            <w:pPr>
              <w:jc w:val="center"/>
              <w:rPr>
                <w:b/>
                <w:bCs/>
                <w:sz w:val="20"/>
                <w:szCs w:val="20"/>
                <w:lang w:val="sr-Cyrl-CS"/>
              </w:rPr>
            </w:pPr>
            <w:r>
              <w:rPr>
                <w:b/>
                <w:bCs/>
                <w:noProof/>
                <w:sz w:val="20"/>
                <w:szCs w:val="20"/>
                <w:lang w:val="sr-Cyrl-CS"/>
              </w:rPr>
              <w:t>Одобрење</w:t>
            </w:r>
            <w:r w:rsidRPr="00435EF0">
              <w:rPr>
                <w:b/>
                <w:bCs/>
                <w:noProof/>
                <w:sz w:val="20"/>
                <w:szCs w:val="20"/>
                <w:lang w:val="sr-Cyrl-CS"/>
              </w:rPr>
              <w:t xml:space="preserve"> </w:t>
            </w:r>
            <w:r>
              <w:rPr>
                <w:b/>
                <w:bCs/>
                <w:noProof/>
                <w:sz w:val="20"/>
                <w:szCs w:val="20"/>
                <w:lang w:val="sr-Cyrl-CS"/>
              </w:rPr>
              <w:t>за</w:t>
            </w:r>
            <w:r w:rsidRPr="00435EF0">
              <w:rPr>
                <w:b/>
                <w:bCs/>
                <w:noProof/>
                <w:sz w:val="20"/>
                <w:szCs w:val="20"/>
                <w:lang w:val="sr-Cyrl-CS"/>
              </w:rPr>
              <w:t xml:space="preserve"> </w:t>
            </w:r>
            <w:r>
              <w:rPr>
                <w:b/>
                <w:bCs/>
                <w:noProof/>
                <w:sz w:val="20"/>
                <w:szCs w:val="20"/>
                <w:lang w:val="sr-Cyrl-CS"/>
              </w:rPr>
              <w:t>употребу</w:t>
            </w:r>
            <w:r w:rsidRPr="00435EF0">
              <w:rPr>
                <w:b/>
                <w:bCs/>
                <w:noProof/>
                <w:sz w:val="20"/>
                <w:szCs w:val="20"/>
                <w:lang w:val="sr-Cyrl-CS"/>
              </w:rPr>
              <w:t xml:space="preserve"> </w:t>
            </w:r>
            <w:r>
              <w:rPr>
                <w:b/>
                <w:bCs/>
                <w:noProof/>
                <w:sz w:val="20"/>
                <w:szCs w:val="20"/>
                <w:lang w:val="sr-Cyrl-CS"/>
              </w:rPr>
              <w:t>од</w:t>
            </w:r>
            <w:r w:rsidRPr="00435EF0">
              <w:rPr>
                <w:b/>
                <w:bCs/>
                <w:noProof/>
                <w:sz w:val="20"/>
                <w:szCs w:val="20"/>
                <w:lang w:val="sr-Cyrl-CS"/>
              </w:rPr>
              <w:t xml:space="preserve"> </w:t>
            </w:r>
            <w:r>
              <w:rPr>
                <w:b/>
                <w:bCs/>
                <w:noProof/>
                <w:sz w:val="20"/>
                <w:szCs w:val="20"/>
                <w:lang w:val="sr-Cyrl-CS"/>
              </w:rPr>
              <w:t>надлежне</w:t>
            </w:r>
            <w:r w:rsidRPr="00435EF0">
              <w:rPr>
                <w:b/>
                <w:bCs/>
                <w:noProof/>
                <w:sz w:val="20"/>
                <w:szCs w:val="20"/>
                <w:lang w:val="sr-Cyrl-CS"/>
              </w:rPr>
              <w:t xml:space="preserve"> </w:t>
            </w:r>
            <w:r>
              <w:rPr>
                <w:b/>
                <w:bCs/>
                <w:noProof/>
                <w:sz w:val="20"/>
                <w:szCs w:val="20"/>
                <w:lang w:val="sr-Cyrl-CS"/>
              </w:rPr>
              <w:t>установе</w:t>
            </w:r>
          </w:p>
          <w:p w:rsidR="007D541C" w:rsidRPr="00D92EBF" w:rsidRDefault="007D541C" w:rsidP="00FF3EE4">
            <w:pPr>
              <w:pStyle w:val="BodyText"/>
              <w:jc w:val="center"/>
              <w:rPr>
                <w:b/>
                <w:noProof/>
                <w:sz w:val="20"/>
              </w:rPr>
            </w:pPr>
          </w:p>
        </w:tc>
        <w:tc>
          <w:tcPr>
            <w:tcW w:w="1559" w:type="dxa"/>
            <w:tcBorders>
              <w:bottom w:val="single" w:sz="4" w:space="0" w:color="auto"/>
            </w:tcBorders>
            <w:vAlign w:val="center"/>
          </w:tcPr>
          <w:p w:rsidR="007D541C" w:rsidRPr="00435EF0" w:rsidRDefault="007D541C" w:rsidP="00FF3EE4">
            <w:pPr>
              <w:jc w:val="center"/>
              <w:rPr>
                <w:b/>
                <w:sz w:val="20"/>
                <w:szCs w:val="20"/>
                <w:lang w:val="sr-Cyrl-RS"/>
              </w:rPr>
            </w:pPr>
            <w:r>
              <w:rPr>
                <w:b/>
                <w:sz w:val="20"/>
                <w:szCs w:val="20"/>
                <w:lang w:val="sr-Cyrl-RS"/>
              </w:rPr>
              <w:t>Произвођач</w:t>
            </w:r>
          </w:p>
        </w:tc>
        <w:tc>
          <w:tcPr>
            <w:tcW w:w="1701" w:type="dxa"/>
            <w:tcBorders>
              <w:bottom w:val="single" w:sz="4" w:space="0" w:color="auto"/>
              <w:right w:val="single" w:sz="4" w:space="0" w:color="auto"/>
            </w:tcBorders>
            <w:vAlign w:val="center"/>
          </w:tcPr>
          <w:p w:rsidR="007D541C" w:rsidRPr="00D92EBF" w:rsidRDefault="007D541C" w:rsidP="00FF3EE4">
            <w:pPr>
              <w:jc w:val="center"/>
              <w:rPr>
                <w:b/>
                <w:sz w:val="20"/>
                <w:szCs w:val="20"/>
                <w:lang w:val="sr-Cyrl-CS"/>
              </w:rPr>
            </w:pPr>
            <w:r w:rsidRPr="00D92EBF">
              <w:rPr>
                <w:b/>
                <w:sz w:val="20"/>
                <w:szCs w:val="20"/>
              </w:rPr>
              <w:t>Земља порекла</w:t>
            </w:r>
            <w:r w:rsidRPr="00D92EBF">
              <w:rPr>
                <w:b/>
                <w:sz w:val="20"/>
                <w:szCs w:val="20"/>
                <w:lang w:val="sr-Cyrl-CS"/>
              </w:rPr>
              <w:t xml:space="preserve"> </w:t>
            </w:r>
          </w:p>
        </w:tc>
      </w:tr>
      <w:tr w:rsidR="007D541C" w:rsidRPr="007D0076" w:rsidTr="000C3B4A">
        <w:tc>
          <w:tcPr>
            <w:tcW w:w="709" w:type="dxa"/>
            <w:tcBorders>
              <w:bottom w:val="single" w:sz="4" w:space="0" w:color="auto"/>
            </w:tcBorders>
            <w:vAlign w:val="center"/>
          </w:tcPr>
          <w:p w:rsidR="007D541C" w:rsidRPr="007D0076" w:rsidRDefault="007D541C" w:rsidP="00FF3EE4">
            <w:pPr>
              <w:pStyle w:val="BodyText"/>
              <w:jc w:val="center"/>
              <w:rPr>
                <w:b/>
                <w:noProof/>
                <w:sz w:val="22"/>
                <w:szCs w:val="22"/>
              </w:rPr>
            </w:pPr>
            <w:r w:rsidRPr="007D0076">
              <w:rPr>
                <w:b/>
                <w:noProof/>
                <w:sz w:val="22"/>
                <w:szCs w:val="22"/>
              </w:rPr>
              <w:t>I</w:t>
            </w:r>
          </w:p>
        </w:tc>
        <w:tc>
          <w:tcPr>
            <w:tcW w:w="3402" w:type="dxa"/>
            <w:tcBorders>
              <w:bottom w:val="single" w:sz="4" w:space="0" w:color="auto"/>
            </w:tcBorders>
            <w:vAlign w:val="center"/>
          </w:tcPr>
          <w:p w:rsidR="007D541C" w:rsidRPr="007D0076" w:rsidRDefault="007D541C" w:rsidP="00FF3EE4">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D541C" w:rsidRPr="007D0076" w:rsidRDefault="007D541C" w:rsidP="00FF3EE4">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7D541C" w:rsidRPr="007D0076" w:rsidRDefault="007D541C" w:rsidP="00FF3EE4">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7D541C" w:rsidRPr="007D0076" w:rsidRDefault="007D541C" w:rsidP="00FF3EE4">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7D541C" w:rsidRPr="00892426" w:rsidRDefault="007D541C" w:rsidP="00FF3EE4">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7D541C" w:rsidRPr="00892426" w:rsidRDefault="007D541C" w:rsidP="00FF3EE4">
            <w:pPr>
              <w:pStyle w:val="BodyText"/>
              <w:jc w:val="center"/>
              <w:rPr>
                <w:noProof/>
                <w:sz w:val="22"/>
                <w:szCs w:val="22"/>
              </w:rPr>
            </w:pPr>
            <w:r>
              <w:rPr>
                <w:noProof/>
                <w:sz w:val="22"/>
                <w:szCs w:val="22"/>
              </w:rPr>
              <w:t>7</w:t>
            </w:r>
          </w:p>
        </w:tc>
        <w:tc>
          <w:tcPr>
            <w:tcW w:w="1559" w:type="dxa"/>
            <w:tcBorders>
              <w:bottom w:val="single" w:sz="4" w:space="0" w:color="auto"/>
            </w:tcBorders>
            <w:vAlign w:val="center"/>
          </w:tcPr>
          <w:p w:rsidR="007D541C" w:rsidRPr="00892426" w:rsidRDefault="007D541C" w:rsidP="00FF3EE4">
            <w:pPr>
              <w:pStyle w:val="BodyText"/>
              <w:jc w:val="center"/>
              <w:rPr>
                <w:noProof/>
                <w:sz w:val="22"/>
                <w:szCs w:val="22"/>
              </w:rPr>
            </w:pPr>
            <w:r>
              <w:rPr>
                <w:noProof/>
                <w:sz w:val="22"/>
                <w:szCs w:val="22"/>
              </w:rPr>
              <w:t>8</w:t>
            </w:r>
          </w:p>
        </w:tc>
        <w:tc>
          <w:tcPr>
            <w:tcW w:w="1701" w:type="dxa"/>
            <w:tcBorders>
              <w:bottom w:val="single" w:sz="4" w:space="0" w:color="auto"/>
              <w:right w:val="single" w:sz="4" w:space="0" w:color="auto"/>
            </w:tcBorders>
            <w:vAlign w:val="center"/>
          </w:tcPr>
          <w:p w:rsidR="007D541C" w:rsidRPr="00892426" w:rsidRDefault="007D541C" w:rsidP="00FF3EE4">
            <w:pPr>
              <w:pStyle w:val="BodyText"/>
              <w:jc w:val="center"/>
              <w:rPr>
                <w:noProof/>
                <w:sz w:val="22"/>
                <w:szCs w:val="22"/>
              </w:rPr>
            </w:pPr>
            <w:r>
              <w:rPr>
                <w:noProof/>
                <w:sz w:val="22"/>
                <w:szCs w:val="22"/>
              </w:rPr>
              <w:t>9</w:t>
            </w:r>
          </w:p>
        </w:tc>
      </w:tr>
      <w:tr w:rsidR="007D541C" w:rsidRPr="00715CDA" w:rsidTr="000C3B4A">
        <w:trPr>
          <w:trHeight w:val="698"/>
        </w:trPr>
        <w:tc>
          <w:tcPr>
            <w:tcW w:w="709" w:type="dxa"/>
            <w:tcBorders>
              <w:bottom w:val="single" w:sz="4" w:space="0" w:color="auto"/>
            </w:tcBorders>
            <w:vAlign w:val="center"/>
          </w:tcPr>
          <w:p w:rsidR="007D541C" w:rsidRPr="008A726A" w:rsidRDefault="007D541C" w:rsidP="00FF3EE4">
            <w:pPr>
              <w:jc w:val="center"/>
              <w:rPr>
                <w:b/>
                <w:bCs/>
                <w:lang w:val="sr-Cyrl-RS"/>
              </w:rPr>
            </w:pPr>
            <w:r w:rsidRPr="008A726A">
              <w:rPr>
                <w:b/>
                <w:bCs/>
              </w:rPr>
              <w:t>1</w:t>
            </w:r>
            <w:r w:rsidR="008A726A">
              <w:rPr>
                <w:b/>
                <w:bCs/>
                <w:lang w:val="sr-Cyrl-RS"/>
              </w:rPr>
              <w:t>.</w:t>
            </w:r>
          </w:p>
        </w:tc>
        <w:tc>
          <w:tcPr>
            <w:tcW w:w="3402" w:type="dxa"/>
            <w:tcBorders>
              <w:top w:val="nil"/>
              <w:left w:val="nil"/>
              <w:bottom w:val="single" w:sz="4" w:space="0" w:color="auto"/>
              <w:right w:val="nil"/>
            </w:tcBorders>
            <w:shd w:val="clear" w:color="auto" w:fill="auto"/>
            <w:vAlign w:val="bottom"/>
          </w:tcPr>
          <w:p w:rsidR="007D541C" w:rsidRPr="008A726A" w:rsidRDefault="007D541C" w:rsidP="007D541C">
            <w:pPr>
              <w:rPr>
                <w:lang w:val="sr-Latn-RS"/>
              </w:rPr>
            </w:pPr>
            <w:r w:rsidRPr="008A726A">
              <w:rPr>
                <w:b/>
                <w:bCs/>
              </w:rPr>
              <w:t>IQ Ultra paket flastera IQ-U</w:t>
            </w:r>
            <w:r w:rsidRPr="008A726A">
              <w:t xml:space="preserve">                                                                                              </w:t>
            </w:r>
          </w:p>
          <w:p w:rsidR="007D541C" w:rsidRPr="008A726A" w:rsidRDefault="007D541C" w:rsidP="00FF3EE4">
            <w:pPr>
              <w:rPr>
                <w:b/>
                <w:lang w:val="sr-Cyrl-RS"/>
              </w:rPr>
            </w:pPr>
          </w:p>
        </w:tc>
        <w:tc>
          <w:tcPr>
            <w:tcW w:w="709" w:type="dxa"/>
            <w:tcBorders>
              <w:bottom w:val="single" w:sz="4" w:space="0" w:color="auto"/>
            </w:tcBorders>
            <w:vAlign w:val="center"/>
          </w:tcPr>
          <w:p w:rsidR="007D541C" w:rsidRPr="007D541C" w:rsidRDefault="007D541C" w:rsidP="00FF3EE4">
            <w:pPr>
              <w:jc w:val="center"/>
              <w:rPr>
                <w:b/>
                <w:sz w:val="20"/>
                <w:szCs w:val="20"/>
              </w:rPr>
            </w:pPr>
            <w:r w:rsidRPr="007D541C">
              <w:rPr>
                <w:b/>
                <w:sz w:val="20"/>
                <w:szCs w:val="20"/>
              </w:rPr>
              <w:t>ком</w:t>
            </w:r>
          </w:p>
        </w:tc>
        <w:tc>
          <w:tcPr>
            <w:tcW w:w="992" w:type="dxa"/>
            <w:tcBorders>
              <w:bottom w:val="single" w:sz="4" w:space="0" w:color="auto"/>
            </w:tcBorders>
            <w:vAlign w:val="center"/>
          </w:tcPr>
          <w:p w:rsidR="007D541C" w:rsidRPr="007D541C" w:rsidRDefault="007D541C" w:rsidP="00FF3EE4">
            <w:pPr>
              <w:jc w:val="center"/>
              <w:rPr>
                <w:b/>
                <w:bCs/>
                <w:sz w:val="20"/>
                <w:szCs w:val="20"/>
                <w:lang w:val="sr-Cyrl-RS"/>
              </w:rPr>
            </w:pPr>
            <w:r w:rsidRPr="007D541C">
              <w:rPr>
                <w:b/>
                <w:bCs/>
                <w:sz w:val="20"/>
                <w:szCs w:val="20"/>
                <w:lang w:val="sr-Cyrl-RS"/>
              </w:rPr>
              <w:t>1000</w:t>
            </w:r>
          </w:p>
        </w:tc>
        <w:tc>
          <w:tcPr>
            <w:tcW w:w="1418" w:type="dxa"/>
            <w:tcBorders>
              <w:bottom w:val="single" w:sz="4" w:space="0" w:color="auto"/>
            </w:tcBorders>
            <w:vAlign w:val="center"/>
          </w:tcPr>
          <w:p w:rsidR="007D541C" w:rsidRPr="00F66AB2" w:rsidRDefault="007D541C" w:rsidP="00FF3EE4">
            <w:pPr>
              <w:pStyle w:val="BodyText"/>
              <w:spacing w:before="240"/>
              <w:jc w:val="center"/>
              <w:rPr>
                <w:noProof/>
                <w:sz w:val="20"/>
                <w:lang w:val="sr-Cyrl-CS"/>
              </w:rPr>
            </w:pPr>
          </w:p>
        </w:tc>
        <w:tc>
          <w:tcPr>
            <w:tcW w:w="1701" w:type="dxa"/>
            <w:tcBorders>
              <w:bottom w:val="single" w:sz="4" w:space="0" w:color="auto"/>
            </w:tcBorders>
            <w:vAlign w:val="center"/>
          </w:tcPr>
          <w:p w:rsidR="007D541C" w:rsidRPr="00F66AB2" w:rsidRDefault="007D541C" w:rsidP="00FF3EE4">
            <w:pPr>
              <w:pStyle w:val="BodyText"/>
              <w:spacing w:before="240"/>
              <w:jc w:val="center"/>
              <w:rPr>
                <w:noProof/>
                <w:sz w:val="20"/>
                <w:lang w:val="sr-Cyrl-CS"/>
              </w:rPr>
            </w:pPr>
          </w:p>
        </w:tc>
        <w:tc>
          <w:tcPr>
            <w:tcW w:w="1559" w:type="dxa"/>
            <w:tcBorders>
              <w:bottom w:val="single" w:sz="4" w:space="0" w:color="auto"/>
            </w:tcBorders>
            <w:vAlign w:val="center"/>
          </w:tcPr>
          <w:p w:rsidR="007D541C" w:rsidRPr="00F66AB2" w:rsidRDefault="007D541C" w:rsidP="00FF3EE4">
            <w:pPr>
              <w:pStyle w:val="BodyText"/>
              <w:spacing w:before="240"/>
              <w:jc w:val="center"/>
              <w:rPr>
                <w:noProof/>
                <w:sz w:val="20"/>
                <w:lang w:val="sr-Cyrl-CS"/>
              </w:rPr>
            </w:pPr>
          </w:p>
        </w:tc>
        <w:tc>
          <w:tcPr>
            <w:tcW w:w="1559" w:type="dxa"/>
            <w:tcBorders>
              <w:bottom w:val="single" w:sz="4" w:space="0" w:color="auto"/>
            </w:tcBorders>
            <w:vAlign w:val="center"/>
          </w:tcPr>
          <w:p w:rsidR="007D541C" w:rsidRPr="00F66AB2" w:rsidRDefault="007D541C" w:rsidP="00FF3EE4">
            <w:pPr>
              <w:pStyle w:val="BodyText"/>
              <w:spacing w:before="240"/>
              <w:jc w:val="center"/>
              <w:rPr>
                <w:noProof/>
                <w:sz w:val="20"/>
                <w:lang w:val="sr-Cyrl-CS"/>
              </w:rPr>
            </w:pPr>
          </w:p>
        </w:tc>
        <w:tc>
          <w:tcPr>
            <w:tcW w:w="1701" w:type="dxa"/>
            <w:tcBorders>
              <w:bottom w:val="single" w:sz="4" w:space="0" w:color="auto"/>
              <w:right w:val="single" w:sz="4" w:space="0" w:color="auto"/>
            </w:tcBorders>
            <w:vAlign w:val="center"/>
          </w:tcPr>
          <w:p w:rsidR="007D541C" w:rsidRPr="00F66AB2" w:rsidRDefault="007D541C" w:rsidP="00FF3EE4">
            <w:pPr>
              <w:spacing w:before="240"/>
              <w:jc w:val="center"/>
              <w:rPr>
                <w:b/>
                <w:bCs/>
                <w:noProof/>
                <w:color w:val="000000"/>
                <w:sz w:val="20"/>
                <w:szCs w:val="20"/>
                <w:lang w:val="sr-Cyrl-CS"/>
              </w:rPr>
            </w:pPr>
          </w:p>
        </w:tc>
      </w:tr>
      <w:tr w:rsidR="007D541C" w:rsidRPr="007D0076" w:rsidTr="00FF3EE4">
        <w:trPr>
          <w:gridAfter w:val="3"/>
          <w:wAfter w:w="4819" w:type="dxa"/>
          <w:trHeight w:val="428"/>
        </w:trPr>
        <w:tc>
          <w:tcPr>
            <w:tcW w:w="709" w:type="dxa"/>
            <w:tcBorders>
              <w:top w:val="single" w:sz="4" w:space="0" w:color="auto"/>
            </w:tcBorders>
            <w:vAlign w:val="center"/>
          </w:tcPr>
          <w:p w:rsidR="007D541C" w:rsidRPr="007D0076" w:rsidRDefault="007D541C" w:rsidP="00FF3EE4">
            <w:pPr>
              <w:pStyle w:val="BodyText"/>
              <w:jc w:val="center"/>
              <w:rPr>
                <w:b/>
                <w:noProof/>
                <w:sz w:val="22"/>
                <w:szCs w:val="22"/>
              </w:rPr>
            </w:pPr>
            <w:r w:rsidRPr="007D0076">
              <w:rPr>
                <w:b/>
                <w:noProof/>
                <w:sz w:val="22"/>
                <w:szCs w:val="22"/>
              </w:rPr>
              <w:t>II</w:t>
            </w:r>
          </w:p>
        </w:tc>
        <w:tc>
          <w:tcPr>
            <w:tcW w:w="6521" w:type="dxa"/>
            <w:gridSpan w:val="4"/>
            <w:tcBorders>
              <w:top w:val="single" w:sz="4" w:space="0" w:color="auto"/>
            </w:tcBorders>
            <w:vAlign w:val="center"/>
          </w:tcPr>
          <w:p w:rsidR="007D541C" w:rsidRPr="007D0076" w:rsidRDefault="007D541C" w:rsidP="00FF3EE4">
            <w:pPr>
              <w:pStyle w:val="BodyText"/>
              <w:jc w:val="right"/>
              <w:rPr>
                <w:b/>
                <w:noProof/>
                <w:sz w:val="22"/>
                <w:szCs w:val="22"/>
              </w:rPr>
            </w:pPr>
            <w:r w:rsidRPr="007D0076">
              <w:rPr>
                <w:b/>
                <w:noProof/>
                <w:sz w:val="22"/>
                <w:szCs w:val="22"/>
              </w:rPr>
              <w:t>Укупна цена понуде без ПДВ:</w:t>
            </w:r>
          </w:p>
        </w:tc>
        <w:tc>
          <w:tcPr>
            <w:tcW w:w="1701" w:type="dxa"/>
            <w:tcBorders>
              <w:top w:val="single" w:sz="4" w:space="0" w:color="auto"/>
              <w:bottom w:val="single" w:sz="4" w:space="0" w:color="auto"/>
              <w:right w:val="single" w:sz="4" w:space="0" w:color="auto"/>
            </w:tcBorders>
            <w:vAlign w:val="center"/>
          </w:tcPr>
          <w:p w:rsidR="007D541C" w:rsidRPr="007D0076" w:rsidRDefault="007D541C" w:rsidP="00FF3EE4">
            <w:pPr>
              <w:pStyle w:val="BodyText"/>
              <w:jc w:val="center"/>
              <w:rPr>
                <w:noProof/>
                <w:sz w:val="22"/>
                <w:szCs w:val="22"/>
              </w:rPr>
            </w:pPr>
          </w:p>
        </w:tc>
      </w:tr>
      <w:tr w:rsidR="007D541C" w:rsidRPr="007D0076" w:rsidTr="00FF3EE4">
        <w:trPr>
          <w:gridAfter w:val="3"/>
          <w:wAfter w:w="4819" w:type="dxa"/>
          <w:trHeight w:val="461"/>
        </w:trPr>
        <w:tc>
          <w:tcPr>
            <w:tcW w:w="709" w:type="dxa"/>
            <w:tcBorders>
              <w:bottom w:val="single" w:sz="4" w:space="0" w:color="auto"/>
            </w:tcBorders>
            <w:vAlign w:val="center"/>
          </w:tcPr>
          <w:p w:rsidR="007D541C" w:rsidRPr="007D0076" w:rsidRDefault="007D541C" w:rsidP="00FF3EE4">
            <w:pPr>
              <w:pStyle w:val="BodyText"/>
              <w:jc w:val="center"/>
              <w:rPr>
                <w:b/>
                <w:noProof/>
                <w:sz w:val="22"/>
                <w:szCs w:val="22"/>
              </w:rPr>
            </w:pPr>
            <w:r w:rsidRPr="007D0076">
              <w:rPr>
                <w:b/>
                <w:noProof/>
                <w:sz w:val="22"/>
                <w:szCs w:val="22"/>
              </w:rPr>
              <w:t>III</w:t>
            </w:r>
          </w:p>
        </w:tc>
        <w:tc>
          <w:tcPr>
            <w:tcW w:w="6521" w:type="dxa"/>
            <w:gridSpan w:val="4"/>
            <w:tcBorders>
              <w:bottom w:val="single" w:sz="4" w:space="0" w:color="auto"/>
            </w:tcBorders>
            <w:vAlign w:val="center"/>
          </w:tcPr>
          <w:p w:rsidR="007D541C" w:rsidRPr="00C46B29" w:rsidRDefault="007D541C" w:rsidP="00FF3EE4">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vAlign w:val="center"/>
          </w:tcPr>
          <w:p w:rsidR="007D541C" w:rsidRPr="007D0076" w:rsidRDefault="007D541C" w:rsidP="00FF3EE4">
            <w:pPr>
              <w:pStyle w:val="BodyText"/>
              <w:jc w:val="center"/>
              <w:rPr>
                <w:noProof/>
                <w:sz w:val="22"/>
                <w:szCs w:val="22"/>
              </w:rPr>
            </w:pPr>
          </w:p>
        </w:tc>
      </w:tr>
      <w:tr w:rsidR="007D541C" w:rsidRPr="007D0076" w:rsidTr="00FF3EE4">
        <w:trPr>
          <w:gridAfter w:val="3"/>
          <w:wAfter w:w="4819" w:type="dxa"/>
          <w:trHeight w:val="436"/>
        </w:trPr>
        <w:tc>
          <w:tcPr>
            <w:tcW w:w="709" w:type="dxa"/>
            <w:tcBorders>
              <w:bottom w:val="single" w:sz="4" w:space="0" w:color="auto"/>
            </w:tcBorders>
            <w:vAlign w:val="center"/>
          </w:tcPr>
          <w:p w:rsidR="007D541C" w:rsidRPr="007D0076" w:rsidRDefault="007D541C" w:rsidP="00FF3EE4">
            <w:pPr>
              <w:pStyle w:val="BodyText"/>
              <w:jc w:val="center"/>
              <w:rPr>
                <w:b/>
                <w:noProof/>
                <w:sz w:val="22"/>
                <w:szCs w:val="22"/>
              </w:rPr>
            </w:pPr>
            <w:r w:rsidRPr="007D0076">
              <w:rPr>
                <w:b/>
                <w:noProof/>
                <w:sz w:val="22"/>
                <w:szCs w:val="22"/>
              </w:rPr>
              <w:t>IV</w:t>
            </w:r>
          </w:p>
        </w:tc>
        <w:tc>
          <w:tcPr>
            <w:tcW w:w="6521" w:type="dxa"/>
            <w:gridSpan w:val="4"/>
            <w:tcBorders>
              <w:bottom w:val="single" w:sz="4" w:space="0" w:color="auto"/>
            </w:tcBorders>
            <w:vAlign w:val="center"/>
          </w:tcPr>
          <w:p w:rsidR="007D541C" w:rsidRPr="007D0076" w:rsidRDefault="007D541C" w:rsidP="00FF3EE4">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701" w:type="dxa"/>
            <w:tcBorders>
              <w:bottom w:val="single" w:sz="4" w:space="0" w:color="auto"/>
              <w:right w:val="single" w:sz="4" w:space="0" w:color="auto"/>
            </w:tcBorders>
            <w:vAlign w:val="center"/>
          </w:tcPr>
          <w:p w:rsidR="007D541C" w:rsidRPr="007D0076" w:rsidRDefault="007D541C" w:rsidP="00FF3EE4">
            <w:pPr>
              <w:pStyle w:val="BodyText"/>
              <w:jc w:val="center"/>
              <w:rPr>
                <w:noProof/>
                <w:sz w:val="22"/>
                <w:szCs w:val="22"/>
              </w:rPr>
            </w:pPr>
          </w:p>
        </w:tc>
      </w:tr>
    </w:tbl>
    <w:p w:rsidR="007D541C" w:rsidRDefault="007D541C" w:rsidP="007D541C">
      <w:pPr>
        <w:pStyle w:val="BodyText"/>
        <w:rPr>
          <w:b/>
          <w:noProof/>
          <w:sz w:val="22"/>
          <w:szCs w:val="22"/>
        </w:rPr>
      </w:pPr>
    </w:p>
    <w:p w:rsidR="007D541C" w:rsidRPr="00CC5A6E" w:rsidRDefault="007D541C" w:rsidP="007D541C">
      <w:pPr>
        <w:pStyle w:val="BodyText"/>
        <w:rPr>
          <w:b/>
          <w:noProof/>
          <w:sz w:val="22"/>
          <w:szCs w:val="22"/>
        </w:rPr>
      </w:pPr>
    </w:p>
    <w:p w:rsidR="007D541C" w:rsidRDefault="007D541C" w:rsidP="007D541C">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D541C" w:rsidRDefault="007D541C" w:rsidP="007D541C">
      <w:pPr>
        <w:pStyle w:val="BodyText"/>
        <w:rPr>
          <w:noProof/>
          <w:sz w:val="22"/>
          <w:szCs w:val="22"/>
        </w:rPr>
      </w:pPr>
    </w:p>
    <w:p w:rsidR="007D541C" w:rsidRDefault="007D541C" w:rsidP="007D541C">
      <w:pPr>
        <w:pStyle w:val="BodyText"/>
        <w:rPr>
          <w:noProof/>
          <w:sz w:val="22"/>
          <w:szCs w:val="22"/>
        </w:rPr>
      </w:pPr>
    </w:p>
    <w:p w:rsidR="007D541C" w:rsidRDefault="007D541C" w:rsidP="007D541C">
      <w:pPr>
        <w:pStyle w:val="BodyText"/>
        <w:rPr>
          <w:noProof/>
          <w:sz w:val="22"/>
          <w:szCs w:val="22"/>
        </w:rPr>
      </w:pPr>
    </w:p>
    <w:p w:rsidR="007D541C" w:rsidRDefault="007D541C" w:rsidP="007D541C">
      <w:pPr>
        <w:pStyle w:val="BodyText"/>
        <w:rPr>
          <w:noProof/>
          <w:sz w:val="22"/>
          <w:szCs w:val="22"/>
        </w:rPr>
      </w:pPr>
    </w:p>
    <w:p w:rsidR="007D541C" w:rsidRDefault="007D541C" w:rsidP="007D541C">
      <w:pPr>
        <w:pStyle w:val="BodyText"/>
        <w:rPr>
          <w:noProof/>
          <w:sz w:val="22"/>
          <w:szCs w:val="22"/>
        </w:rPr>
      </w:pPr>
    </w:p>
    <w:p w:rsidR="007D541C" w:rsidRDefault="007D541C" w:rsidP="007D541C">
      <w:pPr>
        <w:pStyle w:val="BodyText"/>
        <w:rPr>
          <w:noProof/>
          <w:sz w:val="22"/>
          <w:szCs w:val="22"/>
        </w:rPr>
      </w:pPr>
    </w:p>
    <w:p w:rsidR="007D541C" w:rsidRDefault="007D541C" w:rsidP="007D541C">
      <w:pPr>
        <w:pStyle w:val="BodyText"/>
        <w:rPr>
          <w:noProof/>
          <w:sz w:val="22"/>
          <w:szCs w:val="22"/>
        </w:rPr>
      </w:pPr>
    </w:p>
    <w:p w:rsidR="007D541C" w:rsidRDefault="007D541C" w:rsidP="007D541C">
      <w:pPr>
        <w:pStyle w:val="BodyText"/>
        <w:rPr>
          <w:noProof/>
          <w:sz w:val="22"/>
          <w:szCs w:val="22"/>
        </w:rPr>
      </w:pPr>
    </w:p>
    <w:p w:rsidR="007D541C" w:rsidRDefault="007D541C" w:rsidP="007D541C">
      <w:pPr>
        <w:pStyle w:val="BodyText"/>
        <w:rPr>
          <w:b/>
          <w:noProof/>
          <w:sz w:val="22"/>
          <w:szCs w:val="22"/>
        </w:rPr>
      </w:pPr>
      <w:r w:rsidRPr="00CC5A6E">
        <w:rPr>
          <w:b/>
          <w:noProof/>
          <w:sz w:val="22"/>
          <w:szCs w:val="22"/>
        </w:rPr>
        <w:t>Образац понуде</w:t>
      </w:r>
      <w:r>
        <w:rPr>
          <w:b/>
          <w:noProof/>
          <w:sz w:val="22"/>
          <w:szCs w:val="22"/>
          <w:lang w:val="sr-Cyrl-RS"/>
        </w:rPr>
        <w:t xml:space="preserve"> бр. ____</w:t>
      </w:r>
      <w:r w:rsidRPr="00CC5A6E">
        <w:rPr>
          <w:b/>
          <w:noProof/>
          <w:sz w:val="22"/>
          <w:szCs w:val="22"/>
        </w:rPr>
        <w:t>____</w:t>
      </w:r>
      <w:r>
        <w:rPr>
          <w:b/>
          <w:noProof/>
          <w:sz w:val="22"/>
          <w:szCs w:val="22"/>
        </w:rPr>
        <w:t>, партија бр. 5.</w:t>
      </w:r>
    </w:p>
    <w:p w:rsidR="007D541C" w:rsidRPr="00ED2B0A" w:rsidRDefault="007D541C" w:rsidP="007D541C">
      <w:pPr>
        <w:pStyle w:val="BodyText"/>
        <w:rPr>
          <w:noProof/>
          <w:sz w:val="22"/>
          <w:szCs w:val="22"/>
        </w:rPr>
      </w:pPr>
    </w:p>
    <w:p w:rsidR="007D541C" w:rsidRDefault="007D541C" w:rsidP="007D541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D541C" w:rsidRPr="007D0076" w:rsidRDefault="007D541C" w:rsidP="007D541C">
      <w:pPr>
        <w:pStyle w:val="BodyText"/>
        <w:rPr>
          <w:noProof/>
          <w:sz w:val="22"/>
          <w:szCs w:val="22"/>
        </w:rPr>
      </w:pPr>
    </w:p>
    <w:p w:rsidR="007D541C" w:rsidRPr="007D0076" w:rsidRDefault="007D541C" w:rsidP="007D541C">
      <w:pPr>
        <w:pStyle w:val="BodyText"/>
        <w:numPr>
          <w:ilvl w:val="0"/>
          <w:numId w:val="15"/>
        </w:numPr>
        <w:rPr>
          <w:noProof/>
          <w:sz w:val="22"/>
          <w:szCs w:val="22"/>
        </w:rPr>
      </w:pPr>
      <w:r w:rsidRPr="007D0076">
        <w:rPr>
          <w:noProof/>
          <w:sz w:val="22"/>
          <w:szCs w:val="22"/>
        </w:rPr>
        <w:t>Самостално</w:t>
      </w:r>
    </w:p>
    <w:p w:rsidR="007D541C" w:rsidRPr="007D0076" w:rsidRDefault="007D541C" w:rsidP="007D541C">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D541C" w:rsidRPr="007D0076" w:rsidRDefault="007D541C" w:rsidP="007D541C">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D541C" w:rsidRDefault="007D541C" w:rsidP="007D541C">
      <w:pPr>
        <w:pStyle w:val="BodyText"/>
        <w:rPr>
          <w:noProof/>
          <w:sz w:val="22"/>
          <w:szCs w:val="22"/>
          <w:lang w:val="sr-Cyrl-CS"/>
        </w:rPr>
      </w:pPr>
    </w:p>
    <w:p w:rsidR="007D541C" w:rsidRDefault="007D541C" w:rsidP="007D541C">
      <w:pPr>
        <w:pStyle w:val="BodyText"/>
        <w:rPr>
          <w:noProof/>
          <w:sz w:val="22"/>
          <w:szCs w:val="22"/>
          <w:lang w:val="sr-Cyrl-CS"/>
        </w:rPr>
      </w:pPr>
    </w:p>
    <w:p w:rsidR="007D541C" w:rsidRDefault="007D541C" w:rsidP="007D541C">
      <w:pPr>
        <w:pStyle w:val="BodyText"/>
        <w:rPr>
          <w:noProof/>
          <w:sz w:val="22"/>
          <w:szCs w:val="22"/>
          <w:lang w:val="sr-Cyrl-CS"/>
        </w:rPr>
      </w:pPr>
    </w:p>
    <w:p w:rsidR="007D541C" w:rsidRDefault="007D541C" w:rsidP="007D54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D541C" w:rsidRPr="006B4CF3" w:rsidRDefault="007D541C" w:rsidP="007D541C">
      <w:pPr>
        <w:pStyle w:val="BodyText"/>
        <w:rPr>
          <w:noProof/>
          <w:sz w:val="22"/>
          <w:szCs w:val="22"/>
        </w:rPr>
      </w:pPr>
    </w:p>
    <w:p w:rsidR="007D541C" w:rsidRDefault="007D541C" w:rsidP="007D54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D541C" w:rsidRPr="006B4CF3" w:rsidRDefault="007D541C" w:rsidP="007D541C">
      <w:pPr>
        <w:pStyle w:val="BodyText"/>
        <w:rPr>
          <w:noProof/>
          <w:sz w:val="22"/>
          <w:szCs w:val="22"/>
        </w:rPr>
      </w:pPr>
    </w:p>
    <w:p w:rsidR="007D541C" w:rsidRDefault="007D541C" w:rsidP="007D54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D541C" w:rsidRPr="006B4CF3" w:rsidRDefault="007D541C" w:rsidP="007D541C">
      <w:pPr>
        <w:pStyle w:val="BodyText"/>
        <w:rPr>
          <w:noProof/>
          <w:sz w:val="22"/>
          <w:szCs w:val="22"/>
        </w:rPr>
      </w:pPr>
    </w:p>
    <w:p w:rsidR="007D541C" w:rsidRPr="006B4CF3" w:rsidRDefault="007D541C" w:rsidP="007D541C">
      <w:pPr>
        <w:pStyle w:val="BodyText"/>
        <w:rPr>
          <w:noProof/>
          <w:sz w:val="22"/>
          <w:szCs w:val="22"/>
        </w:rPr>
      </w:pPr>
      <w:r>
        <w:rPr>
          <w:noProof/>
          <w:sz w:val="22"/>
          <w:szCs w:val="22"/>
        </w:rPr>
        <w:t>Друго: __________________________________</w:t>
      </w:r>
    </w:p>
    <w:p w:rsidR="007D541C" w:rsidRDefault="007D541C" w:rsidP="007D541C">
      <w:pPr>
        <w:pStyle w:val="BodyText"/>
        <w:rPr>
          <w:noProof/>
          <w:sz w:val="22"/>
          <w:szCs w:val="22"/>
        </w:rPr>
      </w:pPr>
    </w:p>
    <w:p w:rsidR="007D541C" w:rsidRDefault="007D541C" w:rsidP="007D541C">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F66AB2" w:rsidRDefault="00F66AB2" w:rsidP="00063B77">
      <w:pPr>
        <w:pStyle w:val="BodyText"/>
        <w:rPr>
          <w:noProof/>
          <w:sz w:val="22"/>
          <w:szCs w:val="22"/>
        </w:rPr>
      </w:pPr>
    </w:p>
    <w:p w:rsidR="0014248E" w:rsidRDefault="0014248E"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2"/>
          <w:szCs w:val="22"/>
        </w:rPr>
      </w:pPr>
    </w:p>
    <w:p w:rsidR="00DB223F" w:rsidRDefault="00DB223F" w:rsidP="00442F8D">
      <w:pPr>
        <w:pStyle w:val="BodyText"/>
        <w:rPr>
          <w:noProof/>
          <w:sz w:val="20"/>
        </w:rPr>
      </w:pPr>
    </w:p>
    <w:p w:rsidR="00442F8D" w:rsidRPr="00442F8D" w:rsidRDefault="00442F8D"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8141824"/>
            <w:r w:rsidR="00222194">
              <w:rPr>
                <w:noProof/>
                <w:lang w:val="sr-Cyrl-CS"/>
              </w:rPr>
              <w:t>12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8141825"/>
            <w:r w:rsidR="00222194">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474186" w:rsidRDefault="00474186" w:rsidP="00240507">
      <w:pPr>
        <w:rPr>
          <w:noProof/>
        </w:rPr>
      </w:pPr>
    </w:p>
    <w:p w:rsidR="00474186" w:rsidRPr="00474186" w:rsidRDefault="00474186" w:rsidP="00240507">
      <w:pPr>
        <w:rPr>
          <w:noProof/>
        </w:rPr>
      </w:pPr>
    </w:p>
    <w:p w:rsidR="00474186" w:rsidRDefault="00474186" w:rsidP="00474186">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474186" w:rsidRPr="00DE7B37"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DE7B37" w:rsidRDefault="00474186" w:rsidP="003C2F8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474186" w:rsidRPr="002D35C8" w:rsidRDefault="00474186" w:rsidP="003C2F8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Pr="00D33D4A" w:rsidRDefault="00474186" w:rsidP="00474186">
      <w:pPr>
        <w:ind w:firstLine="720"/>
        <w:jc w:val="both"/>
        <w:rPr>
          <w:sz w:val="22"/>
          <w:szCs w:val="22"/>
          <w:lang w:val="sr-Cyrl-CS"/>
        </w:rPr>
      </w:pPr>
      <w:r w:rsidRPr="00D33D4A">
        <w:rPr>
          <w:sz w:val="22"/>
          <w:szCs w:val="22"/>
          <w:lang w:val="sr-Cyrl-CS"/>
        </w:rPr>
        <w:t xml:space="preserve">Менични дужник предаје Меничном повериоцу потписану и оверену, бланко соло меницу, </w:t>
      </w:r>
    </w:p>
    <w:p w:rsidR="00474186" w:rsidRPr="00D33D4A" w:rsidRDefault="00474186" w:rsidP="00474186">
      <w:pPr>
        <w:jc w:val="both"/>
        <w:rPr>
          <w:sz w:val="22"/>
          <w:szCs w:val="22"/>
          <w:lang w:val="sr-Cyrl-CS"/>
        </w:rPr>
      </w:pPr>
      <w:r w:rsidRPr="00D33D4A">
        <w:rPr>
          <w:sz w:val="22"/>
          <w:szCs w:val="22"/>
          <w:lang w:val="sr-Cyrl-CS"/>
        </w:rPr>
        <w:t xml:space="preserve">серијског броја _____________________ као средство финансијског обезбеђења за  </w:t>
      </w:r>
      <w:r w:rsidRPr="00D33D4A">
        <w:rPr>
          <w:b/>
          <w:sz w:val="22"/>
          <w:szCs w:val="22"/>
          <w:lang w:val="sr-Cyrl-CS"/>
        </w:rPr>
        <w:t>добро извршење посла</w:t>
      </w:r>
      <w:r w:rsidRPr="00D33D4A">
        <w:rPr>
          <w:sz w:val="22"/>
          <w:szCs w:val="22"/>
          <w:lang w:val="sr-Cyrl-CS"/>
        </w:rPr>
        <w:t xml:space="preserve"> у вредности од </w:t>
      </w:r>
      <w:r w:rsidRPr="00D33D4A">
        <w:rPr>
          <w:b/>
          <w:sz w:val="22"/>
          <w:szCs w:val="22"/>
          <w:lang w:val="sr-Cyrl-CS"/>
        </w:rPr>
        <w:t xml:space="preserve">10% уговорене вредности без ПДВ-а </w:t>
      </w:r>
      <w:r w:rsidRPr="00D33D4A">
        <w:rPr>
          <w:sz w:val="22"/>
          <w:szCs w:val="22"/>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1</w:t>
      </w:r>
      <w:r w:rsidR="00D33D4A" w:rsidRPr="00D33D4A">
        <w:rPr>
          <w:sz w:val="22"/>
          <w:szCs w:val="22"/>
          <w:lang w:val="sr-Cyrl-CS"/>
        </w:rPr>
        <w:t>53</w:t>
      </w:r>
      <w:r w:rsidRPr="00D33D4A">
        <w:rPr>
          <w:sz w:val="22"/>
          <w:szCs w:val="22"/>
          <w:lang w:val="sr-Cyrl-CS"/>
        </w:rPr>
        <w:t>-16-О</w:t>
      </w:r>
      <w:r w:rsidRPr="00D33D4A">
        <w:rPr>
          <w:sz w:val="22"/>
          <w:szCs w:val="22"/>
        </w:rPr>
        <w:t xml:space="preserve">, за партије бр: </w:t>
      </w:r>
      <w:r w:rsidRPr="00D33D4A">
        <w:rPr>
          <w:sz w:val="22"/>
          <w:szCs w:val="22"/>
          <w:lang w:val="sr-Cyrl-CS"/>
        </w:rPr>
        <w:t>____________ назив јавне набавке _________________________________________________,</w:t>
      </w:r>
    </w:p>
    <w:p w:rsidR="00474186" w:rsidRPr="00D33D4A" w:rsidRDefault="00474186" w:rsidP="00474186">
      <w:pPr>
        <w:jc w:val="both"/>
        <w:rPr>
          <w:sz w:val="22"/>
          <w:szCs w:val="22"/>
        </w:rPr>
      </w:pPr>
      <w:r w:rsidRPr="00D33D4A">
        <w:rPr>
          <w:sz w:val="22"/>
          <w:szCs w:val="22"/>
          <w:lang w:val="sr-Cyrl-CS"/>
        </w:rPr>
        <w:t xml:space="preserve">заведен код наручиоца–повериоца под бројем____________ дана _________________, уколико као </w:t>
      </w:r>
      <w:r w:rsidRPr="00D33D4A">
        <w:rPr>
          <w:i/>
          <w:sz w:val="22"/>
          <w:szCs w:val="22"/>
        </w:rPr>
        <w:t xml:space="preserve">                                                 </w:t>
      </w:r>
    </w:p>
    <w:p w:rsidR="00474186" w:rsidRPr="00D33D4A" w:rsidRDefault="00474186" w:rsidP="00474186">
      <w:pPr>
        <w:jc w:val="both"/>
        <w:rPr>
          <w:sz w:val="22"/>
          <w:szCs w:val="22"/>
          <w:lang w:val="sr-Cyrl-CS"/>
        </w:rPr>
      </w:pPr>
      <w:r w:rsidRPr="00D33D4A">
        <w:rPr>
          <w:sz w:val="22"/>
          <w:szCs w:val="22"/>
          <w:lang w:val="sr-Cyrl-CS"/>
        </w:rPr>
        <w:t>дужник не изврши уговорене обавезе у предвиђеном року.</w:t>
      </w:r>
    </w:p>
    <w:p w:rsidR="00474186" w:rsidRPr="00D33D4A" w:rsidRDefault="00474186" w:rsidP="00474186">
      <w:pPr>
        <w:ind w:firstLine="720"/>
        <w:jc w:val="both"/>
        <w:rPr>
          <w:sz w:val="22"/>
          <w:szCs w:val="22"/>
          <w:lang w:val="sr-Cyrl-CS"/>
        </w:rPr>
      </w:pPr>
      <w:r w:rsidRPr="00D33D4A">
        <w:rPr>
          <w:sz w:val="22"/>
          <w:szCs w:val="22"/>
          <w:lang w:val="sr-Cyrl-CS"/>
        </w:rPr>
        <w:t xml:space="preserve">Рок важности менице и меничног овлашћења _________________ ( рок важности је </w:t>
      </w:r>
      <w:r w:rsidRPr="00D33D4A">
        <w:rPr>
          <w:sz w:val="22"/>
          <w:szCs w:val="22"/>
        </w:rPr>
        <w:t>30</w:t>
      </w:r>
      <w:r w:rsidRPr="00D33D4A">
        <w:rPr>
          <w:sz w:val="22"/>
          <w:szCs w:val="22"/>
          <w:lang w:val="sr-Cyrl-CS"/>
        </w:rPr>
        <w:t xml:space="preserve"> дана дужи од дана рока за коначно извршење обавеза за које се меница и менично овлашћење  издаје).</w:t>
      </w:r>
    </w:p>
    <w:p w:rsidR="00474186" w:rsidRPr="00D33D4A" w:rsidRDefault="00474186" w:rsidP="00474186">
      <w:pPr>
        <w:ind w:firstLine="720"/>
        <w:jc w:val="both"/>
        <w:rPr>
          <w:sz w:val="22"/>
          <w:szCs w:val="22"/>
          <w:lang w:val="sr-Cyrl-CS"/>
        </w:rPr>
      </w:pPr>
      <w:r w:rsidRPr="00D33D4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D33D4A" w:rsidRDefault="00474186" w:rsidP="00474186">
      <w:pPr>
        <w:ind w:firstLine="720"/>
        <w:jc w:val="both"/>
        <w:rPr>
          <w:sz w:val="22"/>
          <w:szCs w:val="22"/>
          <w:lang w:val="ru-RU"/>
        </w:rPr>
      </w:pPr>
      <w:r w:rsidRPr="00D33D4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D33D4A" w:rsidRDefault="00474186" w:rsidP="00474186">
      <w:pPr>
        <w:ind w:firstLine="720"/>
        <w:jc w:val="both"/>
        <w:rPr>
          <w:sz w:val="22"/>
          <w:szCs w:val="22"/>
          <w:lang w:val="ru-RU"/>
        </w:rPr>
      </w:pPr>
      <w:r w:rsidRPr="00D33D4A">
        <w:rPr>
          <w:sz w:val="22"/>
          <w:szCs w:val="22"/>
          <w:lang w:val="ru-RU"/>
        </w:rPr>
        <w:t>Ово менично писмо – овлашћење сачињено је у 2 (два) истоветна</w:t>
      </w:r>
      <w:r w:rsidRPr="00D33D4A">
        <w:rPr>
          <w:b/>
          <w:sz w:val="22"/>
          <w:szCs w:val="22"/>
          <w:lang w:val="ru-RU"/>
        </w:rPr>
        <w:t xml:space="preserve"> </w:t>
      </w:r>
      <w:r w:rsidRPr="00D33D4A">
        <w:rPr>
          <w:sz w:val="22"/>
          <w:szCs w:val="22"/>
          <w:lang w:val="ru-RU"/>
        </w:rPr>
        <w:t>примерка, од којих је 1 (један) примерак за Повериоца, а 1 (један) задржава Дужник.</w:t>
      </w:r>
    </w:p>
    <w:p w:rsidR="00474186" w:rsidRPr="00D33D4A" w:rsidRDefault="00474186" w:rsidP="00474186">
      <w:pPr>
        <w:jc w:val="both"/>
        <w:rPr>
          <w:sz w:val="22"/>
          <w:szCs w:val="22"/>
          <w:lang w:val="sr-Cyrl-CS"/>
        </w:rPr>
      </w:pPr>
    </w:p>
    <w:p w:rsidR="00474186" w:rsidRPr="00D33D4A" w:rsidRDefault="00474186" w:rsidP="00474186">
      <w:pPr>
        <w:jc w:val="both"/>
        <w:rPr>
          <w:sz w:val="22"/>
          <w:szCs w:val="22"/>
          <w:lang w:val="sr-Cyrl-CS"/>
        </w:rPr>
      </w:pPr>
      <w:r w:rsidRPr="00D33D4A">
        <w:rPr>
          <w:sz w:val="22"/>
          <w:szCs w:val="22"/>
          <w:lang w:val="ru-RU"/>
        </w:rPr>
        <w:t xml:space="preserve">Прилог: - меница серијски број </w:t>
      </w:r>
      <w:r w:rsidRPr="00D33D4A">
        <w:rPr>
          <w:sz w:val="22"/>
          <w:szCs w:val="22"/>
          <w:lang w:val="sr-Cyrl-CS"/>
        </w:rPr>
        <w:t xml:space="preserve">_____________________  </w:t>
      </w:r>
    </w:p>
    <w:p w:rsidR="00474186" w:rsidRPr="00D33D4A" w:rsidRDefault="00474186" w:rsidP="00474186">
      <w:pPr>
        <w:jc w:val="both"/>
        <w:rPr>
          <w:sz w:val="22"/>
          <w:szCs w:val="22"/>
          <w:lang w:val="sr-Cyrl-CS"/>
        </w:rPr>
      </w:pPr>
      <w:r w:rsidRPr="00D33D4A">
        <w:rPr>
          <w:sz w:val="22"/>
          <w:szCs w:val="22"/>
          <w:lang w:val="sr-Cyrl-CS"/>
        </w:rPr>
        <w:t xml:space="preserve">              - картон депонованих потписа</w:t>
      </w:r>
    </w:p>
    <w:p w:rsidR="00474186" w:rsidRPr="00D33D4A" w:rsidRDefault="00474186" w:rsidP="00474186">
      <w:pPr>
        <w:jc w:val="both"/>
        <w:rPr>
          <w:sz w:val="22"/>
          <w:szCs w:val="22"/>
          <w:lang w:val="sr-Cyrl-CS"/>
        </w:rPr>
      </w:pPr>
      <w:r w:rsidRPr="00D33D4A">
        <w:rPr>
          <w:sz w:val="22"/>
          <w:szCs w:val="22"/>
          <w:lang w:val="sr-Cyrl-CS"/>
        </w:rPr>
        <w:t xml:space="preserve">              - оверени потиси лица овлашћених за заступање</w:t>
      </w:r>
    </w:p>
    <w:p w:rsidR="00474186" w:rsidRPr="00D33D4A" w:rsidRDefault="00474186" w:rsidP="00474186">
      <w:pPr>
        <w:jc w:val="both"/>
        <w:rPr>
          <w:sz w:val="22"/>
          <w:szCs w:val="22"/>
          <w:lang w:val="sr-Cyrl-CS"/>
        </w:rPr>
      </w:pPr>
      <w:r w:rsidRPr="00D33D4A">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74186" w:rsidRPr="002D35C8" w:rsidTr="003C2F89">
        <w:trPr>
          <w:gridAfter w:val="3"/>
          <w:wAfter w:w="5688" w:type="dxa"/>
        </w:trPr>
        <w:tc>
          <w:tcPr>
            <w:tcW w:w="4140"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sz w:val="10"/>
                <w:szCs w:val="10"/>
                <w:lang w:val="sr-Cyrl-CS"/>
              </w:rPr>
            </w:pPr>
          </w:p>
        </w:tc>
        <w:tc>
          <w:tcPr>
            <w:tcW w:w="1260" w:type="dxa"/>
            <w:shd w:val="clear" w:color="auto" w:fill="auto"/>
          </w:tcPr>
          <w:p w:rsidR="00474186" w:rsidRPr="002D35C8" w:rsidRDefault="00474186" w:rsidP="003C2F89">
            <w:pPr>
              <w:jc w:val="both"/>
              <w:rPr>
                <w:b/>
                <w:sz w:val="10"/>
                <w:szCs w:val="10"/>
                <w:lang w:val="sr-Cyrl-CS"/>
              </w:rPr>
            </w:pPr>
          </w:p>
        </w:tc>
        <w:tc>
          <w:tcPr>
            <w:tcW w:w="4140" w:type="dxa"/>
            <w:shd w:val="clear" w:color="auto" w:fill="auto"/>
          </w:tcPr>
          <w:p w:rsidR="00474186" w:rsidRPr="002D35C8" w:rsidRDefault="00474186" w:rsidP="003C2F89">
            <w:pPr>
              <w:jc w:val="center"/>
              <w:rPr>
                <w:b/>
                <w:sz w:val="10"/>
                <w:szCs w:val="10"/>
                <w:lang w:val="sr-Cyrl-CS"/>
              </w:rPr>
            </w:pPr>
          </w:p>
        </w:tc>
      </w:tr>
      <w:tr w:rsidR="00474186" w:rsidRPr="002D35C8" w:rsidTr="003C2F89">
        <w:trPr>
          <w:trHeight w:val="212"/>
        </w:trPr>
        <w:tc>
          <w:tcPr>
            <w:tcW w:w="4428"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3C2F89">
        <w:tc>
          <w:tcPr>
            <w:tcW w:w="4428"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260"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lang w:val="sr-Cyrl-CS"/>
              </w:rPr>
            </w:pPr>
          </w:p>
        </w:tc>
        <w:tc>
          <w:tcPr>
            <w:tcW w:w="1260" w:type="dxa"/>
            <w:shd w:val="clear" w:color="auto" w:fill="auto"/>
          </w:tcPr>
          <w:p w:rsidR="00474186" w:rsidRPr="002D35C8" w:rsidRDefault="00474186" w:rsidP="003C2F89">
            <w:pPr>
              <w:jc w:val="both"/>
              <w:rPr>
                <w:b/>
                <w:lang w:val="sr-Cyrl-CS"/>
              </w:rPr>
            </w:pPr>
          </w:p>
        </w:tc>
        <w:tc>
          <w:tcPr>
            <w:tcW w:w="4140"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p>
    <w:sectPr w:rsidR="00474186" w:rsidRPr="002D35C8"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E4" w:rsidRDefault="00FF3EE4">
      <w:r>
        <w:separator/>
      </w:r>
    </w:p>
  </w:endnote>
  <w:endnote w:type="continuationSeparator" w:id="0">
    <w:p w:rsidR="00FF3EE4" w:rsidRDefault="00F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FF3EE4" w:rsidRDefault="00FF3EE4">
            <w:pPr>
              <w:pStyle w:val="Footer"/>
              <w:jc w:val="right"/>
            </w:pPr>
            <w:r>
              <w:rPr>
                <w:b/>
                <w:bCs/>
              </w:rPr>
              <w:fldChar w:fldCharType="begin"/>
            </w:r>
            <w:r>
              <w:rPr>
                <w:b/>
                <w:bCs/>
              </w:rPr>
              <w:instrText xml:space="preserve"> PAGE </w:instrText>
            </w:r>
            <w:r>
              <w:rPr>
                <w:b/>
                <w:bCs/>
              </w:rPr>
              <w:fldChar w:fldCharType="separate"/>
            </w:r>
            <w:r w:rsidR="000C3B4A">
              <w:rPr>
                <w:b/>
                <w:bCs/>
                <w:noProof/>
              </w:rPr>
              <w:t>25</w:t>
            </w:r>
            <w:r>
              <w:rPr>
                <w:b/>
                <w:bCs/>
              </w:rPr>
              <w:fldChar w:fldCharType="end"/>
            </w:r>
            <w:r>
              <w:t xml:space="preserve"> / </w:t>
            </w:r>
            <w:r>
              <w:rPr>
                <w:b/>
                <w:bCs/>
              </w:rPr>
              <w:fldChar w:fldCharType="begin"/>
            </w:r>
            <w:r>
              <w:rPr>
                <w:b/>
                <w:bCs/>
              </w:rPr>
              <w:instrText xml:space="preserve"> NUMPAGES  </w:instrText>
            </w:r>
            <w:r>
              <w:rPr>
                <w:b/>
                <w:bCs/>
              </w:rPr>
              <w:fldChar w:fldCharType="separate"/>
            </w:r>
            <w:r w:rsidR="000C3B4A">
              <w:rPr>
                <w:b/>
                <w:bCs/>
                <w:noProof/>
              </w:rPr>
              <w:t>42</w:t>
            </w:r>
            <w:r>
              <w:rPr>
                <w:b/>
                <w:bCs/>
              </w:rPr>
              <w:fldChar w:fldCharType="end"/>
            </w:r>
          </w:p>
        </w:sdtContent>
      </w:sdt>
    </w:sdtContent>
  </w:sdt>
  <w:p w:rsidR="00FF3EE4" w:rsidRDefault="00FF3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4" w:rsidRDefault="00FF3EE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EE4" w:rsidRDefault="00FF3EE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FF3EE4" w:rsidRDefault="00FF3EE4">
            <w:pPr>
              <w:pStyle w:val="Footer"/>
              <w:jc w:val="right"/>
            </w:pPr>
            <w:r>
              <w:rPr>
                <w:b/>
                <w:bCs/>
              </w:rPr>
              <w:fldChar w:fldCharType="begin"/>
            </w:r>
            <w:r>
              <w:rPr>
                <w:b/>
                <w:bCs/>
              </w:rPr>
              <w:instrText xml:space="preserve"> PAGE </w:instrText>
            </w:r>
            <w:r>
              <w:rPr>
                <w:b/>
                <w:bCs/>
              </w:rPr>
              <w:fldChar w:fldCharType="separate"/>
            </w:r>
            <w:r w:rsidR="000C3B4A">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0C3B4A">
              <w:rPr>
                <w:b/>
                <w:bCs/>
                <w:noProof/>
              </w:rPr>
              <w:t>42</w:t>
            </w:r>
            <w:r>
              <w:rPr>
                <w:b/>
                <w:bCs/>
              </w:rPr>
              <w:fldChar w:fldCharType="end"/>
            </w:r>
          </w:p>
        </w:sdtContent>
      </w:sdt>
    </w:sdtContent>
  </w:sdt>
  <w:p w:rsidR="00FF3EE4" w:rsidRPr="00CF2211" w:rsidRDefault="00FF3EE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4" w:rsidRDefault="00FF3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E4" w:rsidRDefault="00FF3EE4">
      <w:r>
        <w:separator/>
      </w:r>
    </w:p>
  </w:footnote>
  <w:footnote w:type="continuationSeparator" w:id="0">
    <w:p w:rsidR="00FF3EE4" w:rsidRDefault="00FF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4" w:rsidRDefault="00FF3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4" w:rsidRPr="00884492" w:rsidRDefault="00FF3EE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4" w:rsidRDefault="00FF3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0309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2E35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2">
    <w:nsid w:val="4DBE26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4D35E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8"/>
  </w:num>
  <w:num w:numId="8">
    <w:abstractNumId w:val="14"/>
  </w:num>
  <w:num w:numId="9">
    <w:abstractNumId w:val="17"/>
  </w:num>
  <w:num w:numId="10">
    <w:abstractNumId w:val="6"/>
  </w:num>
  <w:num w:numId="11">
    <w:abstractNumId w:val="11"/>
  </w:num>
  <w:num w:numId="12">
    <w:abstractNumId w:val="4"/>
  </w:num>
  <w:num w:numId="13">
    <w:abstractNumId w:val="16"/>
  </w:num>
  <w:num w:numId="14">
    <w:abstractNumId w:val="7"/>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0B6"/>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5A8B"/>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3B4A"/>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543"/>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14832"/>
    <w:rsid w:val="00120CB5"/>
    <w:rsid w:val="00123447"/>
    <w:rsid w:val="00126017"/>
    <w:rsid w:val="001260E8"/>
    <w:rsid w:val="00126DDE"/>
    <w:rsid w:val="00127AFC"/>
    <w:rsid w:val="00130534"/>
    <w:rsid w:val="00130BBA"/>
    <w:rsid w:val="00130D9E"/>
    <w:rsid w:val="001317C1"/>
    <w:rsid w:val="00134C46"/>
    <w:rsid w:val="00135592"/>
    <w:rsid w:val="00135AFD"/>
    <w:rsid w:val="001366BB"/>
    <w:rsid w:val="001408DB"/>
    <w:rsid w:val="00141C00"/>
    <w:rsid w:val="0014248E"/>
    <w:rsid w:val="0014389F"/>
    <w:rsid w:val="001439B7"/>
    <w:rsid w:val="001444EE"/>
    <w:rsid w:val="00144F03"/>
    <w:rsid w:val="00145944"/>
    <w:rsid w:val="0014662C"/>
    <w:rsid w:val="0014694F"/>
    <w:rsid w:val="00147B96"/>
    <w:rsid w:val="00150683"/>
    <w:rsid w:val="0015341C"/>
    <w:rsid w:val="00153C79"/>
    <w:rsid w:val="00153E85"/>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194"/>
    <w:rsid w:val="00222CEC"/>
    <w:rsid w:val="00224F15"/>
    <w:rsid w:val="002259B4"/>
    <w:rsid w:val="0022681C"/>
    <w:rsid w:val="00226C17"/>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0DA0"/>
    <w:rsid w:val="00251353"/>
    <w:rsid w:val="002513C5"/>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2D4A"/>
    <w:rsid w:val="002843A8"/>
    <w:rsid w:val="00284FE0"/>
    <w:rsid w:val="002856DC"/>
    <w:rsid w:val="00286FDC"/>
    <w:rsid w:val="0028709C"/>
    <w:rsid w:val="00287260"/>
    <w:rsid w:val="002902F5"/>
    <w:rsid w:val="002912F5"/>
    <w:rsid w:val="00292FAC"/>
    <w:rsid w:val="00293ADD"/>
    <w:rsid w:val="00293C60"/>
    <w:rsid w:val="00293D26"/>
    <w:rsid w:val="00296C22"/>
    <w:rsid w:val="002977FC"/>
    <w:rsid w:val="002A0143"/>
    <w:rsid w:val="002A2DFD"/>
    <w:rsid w:val="002A3632"/>
    <w:rsid w:val="002A3B6E"/>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075D"/>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3B9D"/>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4E1C"/>
    <w:rsid w:val="00434F17"/>
    <w:rsid w:val="004355E0"/>
    <w:rsid w:val="00435EF0"/>
    <w:rsid w:val="00436BF7"/>
    <w:rsid w:val="0043751D"/>
    <w:rsid w:val="00440B08"/>
    <w:rsid w:val="004423C5"/>
    <w:rsid w:val="00442F8D"/>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02EC"/>
    <w:rsid w:val="00480B1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8D9"/>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D5F"/>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8A"/>
    <w:rsid w:val="0061239C"/>
    <w:rsid w:val="00612786"/>
    <w:rsid w:val="00612C18"/>
    <w:rsid w:val="00614796"/>
    <w:rsid w:val="00614F42"/>
    <w:rsid w:val="006163ED"/>
    <w:rsid w:val="00616CF8"/>
    <w:rsid w:val="0061743F"/>
    <w:rsid w:val="006175EF"/>
    <w:rsid w:val="00620CDB"/>
    <w:rsid w:val="0062102B"/>
    <w:rsid w:val="006221AC"/>
    <w:rsid w:val="006222A6"/>
    <w:rsid w:val="00622C23"/>
    <w:rsid w:val="006247F3"/>
    <w:rsid w:val="00626D96"/>
    <w:rsid w:val="00631512"/>
    <w:rsid w:val="00633103"/>
    <w:rsid w:val="00635601"/>
    <w:rsid w:val="00636859"/>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6AE9"/>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28F"/>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265D"/>
    <w:rsid w:val="0072339B"/>
    <w:rsid w:val="00723C45"/>
    <w:rsid w:val="00724106"/>
    <w:rsid w:val="007241A1"/>
    <w:rsid w:val="0072578E"/>
    <w:rsid w:val="007272E9"/>
    <w:rsid w:val="00727C66"/>
    <w:rsid w:val="007306B1"/>
    <w:rsid w:val="00730D19"/>
    <w:rsid w:val="007316D6"/>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55F"/>
    <w:rsid w:val="00786CEA"/>
    <w:rsid w:val="00787D3C"/>
    <w:rsid w:val="007918D5"/>
    <w:rsid w:val="0079204F"/>
    <w:rsid w:val="00794912"/>
    <w:rsid w:val="00796F48"/>
    <w:rsid w:val="00797B88"/>
    <w:rsid w:val="007A029A"/>
    <w:rsid w:val="007A1667"/>
    <w:rsid w:val="007A23B7"/>
    <w:rsid w:val="007A39D9"/>
    <w:rsid w:val="007A4B1A"/>
    <w:rsid w:val="007A50D5"/>
    <w:rsid w:val="007A72B5"/>
    <w:rsid w:val="007A7A4D"/>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541C"/>
    <w:rsid w:val="007D6C16"/>
    <w:rsid w:val="007D6DC8"/>
    <w:rsid w:val="007E15DB"/>
    <w:rsid w:val="007E1CDC"/>
    <w:rsid w:val="007E23B2"/>
    <w:rsid w:val="007E3DA1"/>
    <w:rsid w:val="007E4953"/>
    <w:rsid w:val="007E5CC1"/>
    <w:rsid w:val="007E6CDD"/>
    <w:rsid w:val="007E79FF"/>
    <w:rsid w:val="007F01FF"/>
    <w:rsid w:val="007F5CFC"/>
    <w:rsid w:val="007F73D6"/>
    <w:rsid w:val="007F7D86"/>
    <w:rsid w:val="0080058B"/>
    <w:rsid w:val="0080075F"/>
    <w:rsid w:val="008012AB"/>
    <w:rsid w:val="00801C84"/>
    <w:rsid w:val="008023DD"/>
    <w:rsid w:val="00802AF2"/>
    <w:rsid w:val="00803F70"/>
    <w:rsid w:val="00805C19"/>
    <w:rsid w:val="00805F60"/>
    <w:rsid w:val="00805F8C"/>
    <w:rsid w:val="008060E7"/>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C94"/>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C0A"/>
    <w:rsid w:val="008A6DD7"/>
    <w:rsid w:val="008A726A"/>
    <w:rsid w:val="008A7590"/>
    <w:rsid w:val="008A7D29"/>
    <w:rsid w:val="008A7E6F"/>
    <w:rsid w:val="008B0494"/>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594A"/>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87C5A"/>
    <w:rsid w:val="00991789"/>
    <w:rsid w:val="00992FA8"/>
    <w:rsid w:val="009947F0"/>
    <w:rsid w:val="009949DF"/>
    <w:rsid w:val="00994A31"/>
    <w:rsid w:val="00995909"/>
    <w:rsid w:val="009959D0"/>
    <w:rsid w:val="0099644D"/>
    <w:rsid w:val="00997DDB"/>
    <w:rsid w:val="00997F3D"/>
    <w:rsid w:val="009A3A79"/>
    <w:rsid w:val="009A5352"/>
    <w:rsid w:val="009A5B99"/>
    <w:rsid w:val="009A6481"/>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5661"/>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578"/>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B82"/>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902"/>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5807"/>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39EE"/>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A54"/>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3ED"/>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77A"/>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3CD4"/>
    <w:rsid w:val="00CB68CB"/>
    <w:rsid w:val="00CB7542"/>
    <w:rsid w:val="00CB7BB2"/>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08B"/>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6B66"/>
    <w:rsid w:val="00D27204"/>
    <w:rsid w:val="00D273B0"/>
    <w:rsid w:val="00D27BFE"/>
    <w:rsid w:val="00D27E53"/>
    <w:rsid w:val="00D33B5F"/>
    <w:rsid w:val="00D33D4A"/>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0620"/>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23F"/>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62B"/>
    <w:rsid w:val="00E51B03"/>
    <w:rsid w:val="00E52D7A"/>
    <w:rsid w:val="00E5390C"/>
    <w:rsid w:val="00E53C22"/>
    <w:rsid w:val="00E545F5"/>
    <w:rsid w:val="00E5579E"/>
    <w:rsid w:val="00E56254"/>
    <w:rsid w:val="00E56A0A"/>
    <w:rsid w:val="00E60009"/>
    <w:rsid w:val="00E61177"/>
    <w:rsid w:val="00E614DD"/>
    <w:rsid w:val="00E61763"/>
    <w:rsid w:val="00E61D05"/>
    <w:rsid w:val="00E64994"/>
    <w:rsid w:val="00E64E13"/>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2E36"/>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17E"/>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3B01"/>
    <w:rsid w:val="00F36BF0"/>
    <w:rsid w:val="00F37E17"/>
    <w:rsid w:val="00F40284"/>
    <w:rsid w:val="00F41267"/>
    <w:rsid w:val="00F436AB"/>
    <w:rsid w:val="00F43867"/>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5152"/>
    <w:rsid w:val="00F6628B"/>
    <w:rsid w:val="00F66AB2"/>
    <w:rsid w:val="00F67BDA"/>
    <w:rsid w:val="00F70E23"/>
    <w:rsid w:val="00F733FB"/>
    <w:rsid w:val="00F7546F"/>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15D4"/>
    <w:rsid w:val="00FC29EF"/>
    <w:rsid w:val="00FC4113"/>
    <w:rsid w:val="00FC59C7"/>
    <w:rsid w:val="00FC761E"/>
    <w:rsid w:val="00FD0DC1"/>
    <w:rsid w:val="00FD2EEA"/>
    <w:rsid w:val="00FD33C2"/>
    <w:rsid w:val="00FD3521"/>
    <w:rsid w:val="00FD4408"/>
    <w:rsid w:val="00FD4EA0"/>
    <w:rsid w:val="00FE0238"/>
    <w:rsid w:val="00FE037C"/>
    <w:rsid w:val="00FE0B83"/>
    <w:rsid w:val="00FE1A6D"/>
    <w:rsid w:val="00FE3CF2"/>
    <w:rsid w:val="00FE4DB8"/>
    <w:rsid w:val="00FE4F5B"/>
    <w:rsid w:val="00FE78CF"/>
    <w:rsid w:val="00FE7A27"/>
    <w:rsid w:val="00FF0A5D"/>
    <w:rsid w:val="00FF0F8B"/>
    <w:rsid w:val="00FF27B7"/>
    <w:rsid w:val="00FF3EE4"/>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rules v:ext="edit">
        <o:r id="V:Rule5" type="connector" idref="#Straight Arrow Connector 3"/>
        <o:r id="V:Rule6" type="connector" idref="#_x0000_s1031"/>
        <o:r id="V:Rule7" type="connector" idref="#Straight Arrow Connector 2"/>
        <o:r id="V:Rule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17649680">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7344726">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33108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724698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845609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137C-669F-4537-B804-A21CE343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10010</Words>
  <Characters>57063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66940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cp:revision>
  <cp:lastPrinted>2016-06-14T12:49:00Z</cp:lastPrinted>
  <dcterms:created xsi:type="dcterms:W3CDTF">2016-06-21T11:23:00Z</dcterms:created>
  <dcterms:modified xsi:type="dcterms:W3CDTF">2016-06-21T11:23:00Z</dcterms:modified>
</cp:coreProperties>
</file>