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27573750"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400AA0"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D8154E" w:rsidRDefault="002D5B2C" w:rsidP="002D5B2C">
      <w:pPr>
        <w:pStyle w:val="Footer"/>
        <w:jc w:val="center"/>
        <w:rPr>
          <w:b/>
          <w:noProof/>
          <w:sz w:val="36"/>
          <w:szCs w:val="36"/>
        </w:rPr>
      </w:pPr>
      <w:r w:rsidRPr="00D8154E">
        <w:rPr>
          <w:b/>
          <w:noProof/>
          <w:sz w:val="36"/>
          <w:szCs w:val="36"/>
        </w:rPr>
        <w:t>КОНКУРСНА ДОКУМЕНТАЦИЈА</w:t>
      </w:r>
    </w:p>
    <w:p w:rsidR="005B4BDC" w:rsidRPr="00D8154E" w:rsidRDefault="005B4BDC" w:rsidP="002D5B2C">
      <w:pPr>
        <w:pStyle w:val="Footer"/>
        <w:jc w:val="center"/>
        <w:rPr>
          <w:b/>
          <w:noProof/>
        </w:rPr>
      </w:pPr>
    </w:p>
    <w:p w:rsidR="002513C5" w:rsidRPr="00D8154E" w:rsidRDefault="00FD4EA0" w:rsidP="00B84C11">
      <w:pPr>
        <w:pStyle w:val="Footer"/>
        <w:jc w:val="center"/>
        <w:rPr>
          <w:b/>
          <w:noProof/>
          <w:sz w:val="28"/>
          <w:szCs w:val="28"/>
        </w:rPr>
      </w:pPr>
      <w:r w:rsidRPr="00D8154E">
        <w:rPr>
          <w:b/>
          <w:sz w:val="28"/>
          <w:szCs w:val="28"/>
          <w:lang w:val="sr-Cyrl-CS"/>
        </w:rPr>
        <w:t>Набавка</w:t>
      </w:r>
      <w:r w:rsidRPr="00D8154E">
        <w:rPr>
          <w:b/>
          <w:sz w:val="28"/>
          <w:szCs w:val="28"/>
        </w:rPr>
        <w:t xml:space="preserve"> </w:t>
      </w:r>
      <w:r w:rsidR="00D8154E" w:rsidRPr="00D8154E">
        <w:rPr>
          <w:b/>
          <w:sz w:val="28"/>
          <w:szCs w:val="28"/>
          <w:lang w:val="sr-Cyrl-RS"/>
        </w:rPr>
        <w:t xml:space="preserve">потрошног </w:t>
      </w:r>
      <w:r w:rsidRPr="00D8154E">
        <w:rPr>
          <w:b/>
          <w:sz w:val="28"/>
          <w:szCs w:val="28"/>
        </w:rPr>
        <w:t xml:space="preserve">материјала за потребе </w:t>
      </w:r>
      <w:r w:rsidR="00D8154E" w:rsidRPr="00D8154E">
        <w:rPr>
          <w:b/>
          <w:sz w:val="28"/>
          <w:szCs w:val="28"/>
          <w:lang w:val="sr-Cyrl-RS"/>
        </w:rPr>
        <w:t xml:space="preserve">Клинике за очне болести </w:t>
      </w:r>
      <w:r w:rsidRPr="00D8154E">
        <w:rPr>
          <w:b/>
          <w:noProof/>
          <w:sz w:val="28"/>
          <w:szCs w:val="28"/>
        </w:rPr>
        <w:t>Клиничког центра Војводине</w:t>
      </w:r>
    </w:p>
    <w:p w:rsidR="00FD4EA0" w:rsidRPr="00D8154E" w:rsidRDefault="00FD4EA0" w:rsidP="00B84C11">
      <w:pPr>
        <w:pStyle w:val="Footer"/>
        <w:jc w:val="center"/>
        <w:rPr>
          <w:b/>
          <w:noProof/>
          <w:sz w:val="28"/>
          <w:szCs w:val="28"/>
        </w:rPr>
      </w:pPr>
    </w:p>
    <w:p w:rsidR="00734367" w:rsidRPr="00D8154E" w:rsidRDefault="00B84C11" w:rsidP="00734367">
      <w:pPr>
        <w:pStyle w:val="Footer"/>
        <w:jc w:val="center"/>
        <w:rPr>
          <w:b/>
          <w:noProof/>
          <w:sz w:val="28"/>
          <w:szCs w:val="28"/>
        </w:rPr>
      </w:pPr>
      <w:r w:rsidRPr="00D8154E">
        <w:rPr>
          <w:b/>
          <w:noProof/>
          <w:sz w:val="28"/>
          <w:szCs w:val="28"/>
        </w:rPr>
        <w:t>ОТВОРЕНИ ПОСТУПАК</w:t>
      </w:r>
    </w:p>
    <w:p w:rsidR="00B84C11" w:rsidRPr="00D1462D" w:rsidRDefault="00B84C11" w:rsidP="00734367">
      <w:pPr>
        <w:pStyle w:val="Footer"/>
        <w:jc w:val="center"/>
        <w:rPr>
          <w:b/>
          <w:noProof/>
          <w:sz w:val="28"/>
          <w:szCs w:val="28"/>
        </w:rPr>
      </w:pPr>
      <w:r w:rsidRPr="00D8154E">
        <w:rPr>
          <w:b/>
          <w:noProof/>
          <w:sz w:val="28"/>
          <w:szCs w:val="28"/>
        </w:rPr>
        <w:t xml:space="preserve">БРОЈ </w:t>
      </w:r>
      <w:r w:rsidR="00D8154E" w:rsidRPr="00D8154E">
        <w:rPr>
          <w:b/>
          <w:noProof/>
          <w:sz w:val="28"/>
          <w:szCs w:val="28"/>
        </w:rPr>
        <w:t>159-16-О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78655F" w:rsidRDefault="0078655F"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A6481">
        <w:rPr>
          <w:b/>
          <w:noProof/>
        </w:rPr>
        <w:t>јун</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A6481">
        <w:rPr>
          <w:b/>
          <w:noProof/>
        </w:rPr>
        <w:t>1</w:t>
      </w:r>
      <w:r w:rsidR="00FD4EA0">
        <w:rPr>
          <w:b/>
          <w:noProof/>
        </w:rPr>
        <w:t>5</w:t>
      </w:r>
      <w:r w:rsidR="00D8154E">
        <w:rPr>
          <w:b/>
          <w:noProof/>
          <w:lang w:val="sr-Cyrl-RS"/>
        </w:rPr>
        <w:t>9</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FD4EA0">
        <w:rPr>
          <w:b/>
          <w:lang w:val="sr-Cyrl-CS"/>
        </w:rPr>
        <w:t>Набавка</w:t>
      </w:r>
      <w:r w:rsidR="00FD4EA0">
        <w:rPr>
          <w:b/>
        </w:rPr>
        <w:t xml:space="preserve"> </w:t>
      </w:r>
      <w:r w:rsidR="00D8154E">
        <w:rPr>
          <w:b/>
        </w:rPr>
        <w:t>потрошног материјала за потребе Клинике за очне болести</w:t>
      </w:r>
      <w:r w:rsidR="00FD4EA0">
        <w:rPr>
          <w:b/>
        </w:rPr>
        <w:t xml:space="preserve"> </w:t>
      </w:r>
      <w:r w:rsidR="00FD4EA0" w:rsidRPr="00A978FC">
        <w:rPr>
          <w:b/>
          <w:noProof/>
        </w:rPr>
        <w:t>Клиничког центра Војводине</w:t>
      </w: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F1217E">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28709C">
              <w:rPr>
                <w:noProof/>
                <w:webHidden/>
              </w:rPr>
              <w:t>3</w:t>
            </w:r>
            <w:r>
              <w:rPr>
                <w:noProof/>
                <w:webHidden/>
              </w:rPr>
              <w:fldChar w:fldCharType="end"/>
            </w:r>
          </w:hyperlink>
        </w:p>
        <w:p w:rsidR="003B1467" w:rsidRDefault="00400AA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F1217E">
              <w:rPr>
                <w:noProof/>
                <w:webHidden/>
              </w:rPr>
              <w:fldChar w:fldCharType="begin"/>
            </w:r>
            <w:r w:rsidR="003B1467">
              <w:rPr>
                <w:noProof/>
                <w:webHidden/>
              </w:rPr>
              <w:instrText xml:space="preserve"> PAGEREF _Toc448141798 \h </w:instrText>
            </w:r>
            <w:r w:rsidR="00F1217E">
              <w:rPr>
                <w:noProof/>
                <w:webHidden/>
              </w:rPr>
            </w:r>
            <w:r w:rsidR="00F1217E">
              <w:rPr>
                <w:noProof/>
                <w:webHidden/>
              </w:rPr>
              <w:fldChar w:fldCharType="separate"/>
            </w:r>
            <w:r w:rsidR="0028709C">
              <w:rPr>
                <w:noProof/>
                <w:webHidden/>
              </w:rPr>
              <w:t>4</w:t>
            </w:r>
            <w:r w:rsidR="00F1217E">
              <w:rPr>
                <w:noProof/>
                <w:webHidden/>
              </w:rPr>
              <w:fldChar w:fldCharType="end"/>
            </w:r>
          </w:hyperlink>
        </w:p>
        <w:p w:rsidR="003B1467" w:rsidRDefault="00400AA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F1217E">
              <w:rPr>
                <w:noProof/>
                <w:webHidden/>
              </w:rPr>
              <w:fldChar w:fldCharType="begin"/>
            </w:r>
            <w:r w:rsidR="003B1467">
              <w:rPr>
                <w:noProof/>
                <w:webHidden/>
              </w:rPr>
              <w:instrText xml:space="preserve"> PAGEREF _Toc448141799 \h </w:instrText>
            </w:r>
            <w:r w:rsidR="00F1217E">
              <w:rPr>
                <w:noProof/>
                <w:webHidden/>
              </w:rPr>
            </w:r>
            <w:r w:rsidR="00F1217E">
              <w:rPr>
                <w:noProof/>
                <w:webHidden/>
              </w:rPr>
              <w:fldChar w:fldCharType="separate"/>
            </w:r>
            <w:r w:rsidR="0028709C">
              <w:rPr>
                <w:noProof/>
                <w:webHidden/>
              </w:rPr>
              <w:t>5</w:t>
            </w:r>
            <w:r w:rsidR="00F1217E">
              <w:rPr>
                <w:noProof/>
                <w:webHidden/>
              </w:rPr>
              <w:fldChar w:fldCharType="end"/>
            </w:r>
          </w:hyperlink>
        </w:p>
        <w:p w:rsidR="003B1467" w:rsidRDefault="00400AA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F1217E">
              <w:rPr>
                <w:noProof/>
                <w:webHidden/>
              </w:rPr>
              <w:fldChar w:fldCharType="begin"/>
            </w:r>
            <w:r w:rsidR="003B1467">
              <w:rPr>
                <w:noProof/>
                <w:webHidden/>
              </w:rPr>
              <w:instrText xml:space="preserve"> PAGEREF _Toc448141800 \h </w:instrText>
            </w:r>
            <w:r w:rsidR="00F1217E">
              <w:rPr>
                <w:noProof/>
                <w:webHidden/>
              </w:rPr>
            </w:r>
            <w:r w:rsidR="00F1217E">
              <w:rPr>
                <w:noProof/>
                <w:webHidden/>
              </w:rPr>
              <w:fldChar w:fldCharType="separate"/>
            </w:r>
            <w:r w:rsidR="0028709C">
              <w:rPr>
                <w:noProof/>
                <w:webHidden/>
              </w:rPr>
              <w:t>6</w:t>
            </w:r>
            <w:r w:rsidR="00F1217E">
              <w:rPr>
                <w:noProof/>
                <w:webHidden/>
              </w:rPr>
              <w:fldChar w:fldCharType="end"/>
            </w:r>
          </w:hyperlink>
        </w:p>
        <w:p w:rsidR="003B1467" w:rsidRDefault="00400AA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F1217E">
              <w:rPr>
                <w:noProof/>
                <w:webHidden/>
              </w:rPr>
              <w:fldChar w:fldCharType="begin"/>
            </w:r>
            <w:r w:rsidR="003B1467">
              <w:rPr>
                <w:noProof/>
                <w:webHidden/>
              </w:rPr>
              <w:instrText xml:space="preserve"> PAGEREF _Toc448141801 \h </w:instrText>
            </w:r>
            <w:r w:rsidR="00F1217E">
              <w:rPr>
                <w:noProof/>
                <w:webHidden/>
              </w:rPr>
            </w:r>
            <w:r w:rsidR="00F1217E">
              <w:rPr>
                <w:noProof/>
                <w:webHidden/>
              </w:rPr>
              <w:fldChar w:fldCharType="separate"/>
            </w:r>
            <w:r w:rsidR="0028709C">
              <w:rPr>
                <w:noProof/>
                <w:webHidden/>
              </w:rPr>
              <w:t>10</w:t>
            </w:r>
            <w:r w:rsidR="00F1217E">
              <w:rPr>
                <w:noProof/>
                <w:webHidden/>
              </w:rPr>
              <w:fldChar w:fldCharType="end"/>
            </w:r>
          </w:hyperlink>
        </w:p>
        <w:p w:rsidR="003B1467" w:rsidRDefault="00400AA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F1217E">
              <w:rPr>
                <w:noProof/>
                <w:webHidden/>
              </w:rPr>
              <w:fldChar w:fldCharType="begin"/>
            </w:r>
            <w:r w:rsidR="003B1467">
              <w:rPr>
                <w:noProof/>
                <w:webHidden/>
              </w:rPr>
              <w:instrText xml:space="preserve"> PAGEREF _Toc448141802 \h </w:instrText>
            </w:r>
            <w:r w:rsidR="00F1217E">
              <w:rPr>
                <w:noProof/>
                <w:webHidden/>
              </w:rPr>
            </w:r>
            <w:r w:rsidR="00F1217E">
              <w:rPr>
                <w:noProof/>
                <w:webHidden/>
              </w:rPr>
              <w:fldChar w:fldCharType="separate"/>
            </w:r>
            <w:r w:rsidR="0028709C">
              <w:rPr>
                <w:noProof/>
                <w:webHidden/>
              </w:rPr>
              <w:t>20</w:t>
            </w:r>
            <w:r w:rsidR="00F1217E">
              <w:rPr>
                <w:noProof/>
                <w:webHidden/>
              </w:rPr>
              <w:fldChar w:fldCharType="end"/>
            </w:r>
          </w:hyperlink>
        </w:p>
        <w:p w:rsidR="003B1467" w:rsidRPr="003B1467" w:rsidRDefault="00400AA0"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F1217E">
              <w:rPr>
                <w:noProof/>
                <w:webHidden/>
              </w:rPr>
              <w:fldChar w:fldCharType="begin"/>
            </w:r>
            <w:r w:rsidR="003B1467">
              <w:rPr>
                <w:noProof/>
                <w:webHidden/>
              </w:rPr>
              <w:instrText xml:space="preserve"> PAGEREF _Toc448141803 \h </w:instrText>
            </w:r>
            <w:r w:rsidR="00F1217E">
              <w:rPr>
                <w:noProof/>
                <w:webHidden/>
              </w:rPr>
            </w:r>
            <w:r w:rsidR="00F1217E">
              <w:rPr>
                <w:noProof/>
                <w:webHidden/>
              </w:rPr>
              <w:fldChar w:fldCharType="separate"/>
            </w:r>
            <w:r w:rsidR="0028709C">
              <w:rPr>
                <w:noProof/>
                <w:webHidden/>
              </w:rPr>
              <w:t>22</w:t>
            </w:r>
            <w:r w:rsidR="00F1217E">
              <w:rPr>
                <w:noProof/>
                <w:webHidden/>
              </w:rPr>
              <w:fldChar w:fldCharType="end"/>
            </w:r>
          </w:hyperlink>
        </w:p>
        <w:p w:rsidR="003B1467" w:rsidRDefault="00400AA0">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F1217E">
              <w:rPr>
                <w:noProof/>
                <w:webHidden/>
              </w:rPr>
              <w:fldChar w:fldCharType="begin"/>
            </w:r>
            <w:r w:rsidR="003B1467">
              <w:rPr>
                <w:noProof/>
                <w:webHidden/>
              </w:rPr>
              <w:instrText xml:space="preserve"> PAGEREF _Toc448141819 \h </w:instrText>
            </w:r>
            <w:r w:rsidR="00F1217E">
              <w:rPr>
                <w:noProof/>
                <w:webHidden/>
              </w:rPr>
            </w:r>
            <w:r w:rsidR="00F1217E">
              <w:rPr>
                <w:noProof/>
                <w:webHidden/>
              </w:rPr>
              <w:fldChar w:fldCharType="separate"/>
            </w:r>
            <w:r w:rsidR="0028709C">
              <w:rPr>
                <w:noProof/>
                <w:webHidden/>
              </w:rPr>
              <w:t>25</w:t>
            </w:r>
            <w:r w:rsidR="00F1217E">
              <w:rPr>
                <w:noProof/>
                <w:webHidden/>
              </w:rPr>
              <w:fldChar w:fldCharType="end"/>
            </w:r>
          </w:hyperlink>
        </w:p>
        <w:p w:rsidR="003B1467" w:rsidRDefault="00400AA0">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F1217E">
              <w:rPr>
                <w:noProof/>
                <w:webHidden/>
              </w:rPr>
              <w:fldChar w:fldCharType="begin"/>
            </w:r>
            <w:r w:rsidR="003B1467">
              <w:rPr>
                <w:noProof/>
                <w:webHidden/>
              </w:rPr>
              <w:instrText xml:space="preserve"> PAGEREF _Toc448141820 \h </w:instrText>
            </w:r>
            <w:r w:rsidR="00F1217E">
              <w:rPr>
                <w:noProof/>
                <w:webHidden/>
              </w:rPr>
            </w:r>
            <w:r w:rsidR="00F1217E">
              <w:rPr>
                <w:noProof/>
                <w:webHidden/>
              </w:rPr>
              <w:fldChar w:fldCharType="separate"/>
            </w:r>
            <w:r w:rsidR="0028709C">
              <w:rPr>
                <w:noProof/>
                <w:webHidden/>
              </w:rPr>
              <w:t>26</w:t>
            </w:r>
            <w:r w:rsidR="00F1217E">
              <w:rPr>
                <w:noProof/>
                <w:webHidden/>
              </w:rPr>
              <w:fldChar w:fldCharType="end"/>
            </w:r>
          </w:hyperlink>
        </w:p>
        <w:p w:rsidR="003B1467" w:rsidRDefault="00400AA0">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F1217E">
              <w:rPr>
                <w:noProof/>
                <w:webHidden/>
              </w:rPr>
              <w:fldChar w:fldCharType="begin"/>
            </w:r>
            <w:r w:rsidR="003B1467">
              <w:rPr>
                <w:noProof/>
                <w:webHidden/>
              </w:rPr>
              <w:instrText xml:space="preserve"> PAGEREF _Toc448141821 \h </w:instrText>
            </w:r>
            <w:r w:rsidR="00F1217E">
              <w:rPr>
                <w:noProof/>
                <w:webHidden/>
              </w:rPr>
            </w:r>
            <w:r w:rsidR="00F1217E">
              <w:rPr>
                <w:noProof/>
                <w:webHidden/>
              </w:rPr>
              <w:fldChar w:fldCharType="separate"/>
            </w:r>
            <w:r w:rsidR="0028709C">
              <w:rPr>
                <w:noProof/>
                <w:webHidden/>
              </w:rPr>
              <w:t>27</w:t>
            </w:r>
            <w:r w:rsidR="00F1217E">
              <w:rPr>
                <w:noProof/>
                <w:webHidden/>
              </w:rPr>
              <w:fldChar w:fldCharType="end"/>
            </w:r>
          </w:hyperlink>
        </w:p>
        <w:p w:rsidR="003B1467" w:rsidRDefault="00400AA0">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F1217E">
              <w:rPr>
                <w:noProof/>
                <w:webHidden/>
              </w:rPr>
              <w:fldChar w:fldCharType="begin"/>
            </w:r>
            <w:r w:rsidR="003B1467">
              <w:rPr>
                <w:noProof/>
                <w:webHidden/>
              </w:rPr>
              <w:instrText xml:space="preserve"> PAGEREF _Toc448141822 \h </w:instrText>
            </w:r>
            <w:r w:rsidR="00F1217E">
              <w:rPr>
                <w:noProof/>
                <w:webHidden/>
              </w:rPr>
            </w:r>
            <w:r w:rsidR="00F1217E">
              <w:rPr>
                <w:noProof/>
                <w:webHidden/>
              </w:rPr>
              <w:fldChar w:fldCharType="separate"/>
            </w:r>
            <w:r w:rsidR="0028709C">
              <w:rPr>
                <w:noProof/>
                <w:webHidden/>
              </w:rPr>
              <w:t>28</w:t>
            </w:r>
            <w:r w:rsidR="00F1217E">
              <w:rPr>
                <w:noProof/>
                <w:webHidden/>
              </w:rPr>
              <w:fldChar w:fldCharType="end"/>
            </w:r>
          </w:hyperlink>
        </w:p>
        <w:p w:rsidR="003B1467" w:rsidRDefault="00400AA0">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F1217E">
              <w:rPr>
                <w:noProof/>
                <w:webHidden/>
              </w:rPr>
              <w:fldChar w:fldCharType="begin"/>
            </w:r>
            <w:r w:rsidR="003B1467">
              <w:rPr>
                <w:noProof/>
                <w:webHidden/>
              </w:rPr>
              <w:instrText xml:space="preserve"> PAGEREF _Toc448141823 \h </w:instrText>
            </w:r>
            <w:r w:rsidR="00F1217E">
              <w:rPr>
                <w:noProof/>
                <w:webHidden/>
              </w:rPr>
            </w:r>
            <w:r w:rsidR="00F1217E">
              <w:rPr>
                <w:noProof/>
                <w:webHidden/>
              </w:rPr>
              <w:fldChar w:fldCharType="separate"/>
            </w:r>
            <w:r w:rsidR="0028709C">
              <w:rPr>
                <w:noProof/>
                <w:webHidden/>
              </w:rPr>
              <w:t>29</w:t>
            </w:r>
            <w:r w:rsidR="00F1217E">
              <w:rPr>
                <w:noProof/>
                <w:webHidden/>
              </w:rPr>
              <w:fldChar w:fldCharType="end"/>
            </w:r>
          </w:hyperlink>
        </w:p>
        <w:p w:rsidR="003B1467" w:rsidRDefault="00400AA0">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F1217E">
              <w:rPr>
                <w:noProof/>
                <w:webHidden/>
              </w:rPr>
              <w:fldChar w:fldCharType="begin"/>
            </w:r>
            <w:r w:rsidR="003B1467">
              <w:rPr>
                <w:noProof/>
                <w:webHidden/>
              </w:rPr>
              <w:instrText xml:space="preserve"> PAGEREF _Toc448141824 \h </w:instrText>
            </w:r>
            <w:r w:rsidR="00F1217E">
              <w:rPr>
                <w:noProof/>
                <w:webHidden/>
              </w:rPr>
            </w:r>
            <w:r w:rsidR="00F1217E">
              <w:rPr>
                <w:noProof/>
                <w:webHidden/>
              </w:rPr>
              <w:fldChar w:fldCharType="separate"/>
            </w:r>
            <w:r w:rsidR="0028709C">
              <w:rPr>
                <w:noProof/>
                <w:webHidden/>
              </w:rPr>
              <w:t>37</w:t>
            </w:r>
            <w:r w:rsidR="00F1217E">
              <w:rPr>
                <w:noProof/>
                <w:webHidden/>
              </w:rPr>
              <w:fldChar w:fldCharType="end"/>
            </w:r>
          </w:hyperlink>
        </w:p>
        <w:p w:rsidR="003B1467" w:rsidRDefault="00400AA0">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F1217E">
              <w:rPr>
                <w:noProof/>
                <w:webHidden/>
              </w:rPr>
              <w:fldChar w:fldCharType="begin"/>
            </w:r>
            <w:r w:rsidR="003B1467">
              <w:rPr>
                <w:noProof/>
                <w:webHidden/>
              </w:rPr>
              <w:instrText xml:space="preserve"> PAGEREF _Toc448141825 \h </w:instrText>
            </w:r>
            <w:r w:rsidR="00F1217E">
              <w:rPr>
                <w:noProof/>
                <w:webHidden/>
              </w:rPr>
            </w:r>
            <w:r w:rsidR="00F1217E">
              <w:rPr>
                <w:noProof/>
                <w:webHidden/>
              </w:rPr>
              <w:fldChar w:fldCharType="separate"/>
            </w:r>
            <w:r w:rsidR="0028709C">
              <w:rPr>
                <w:noProof/>
                <w:webHidden/>
              </w:rPr>
              <w:t>38</w:t>
            </w:r>
            <w:r w:rsidR="00F1217E">
              <w:rPr>
                <w:noProof/>
                <w:webHidden/>
              </w:rPr>
              <w:fldChar w:fldCharType="end"/>
            </w:r>
          </w:hyperlink>
        </w:p>
        <w:p w:rsidR="009B75C5" w:rsidRDefault="00F1217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3137E8" w:rsidP="00D8154E">
            <w:pPr>
              <w:pStyle w:val="Footer"/>
              <w:jc w:val="both"/>
              <w:rPr>
                <w:b/>
                <w:noProof/>
                <w:sz w:val="28"/>
                <w:szCs w:val="28"/>
              </w:rPr>
            </w:pPr>
            <w:r>
              <w:rPr>
                <w:b/>
                <w:lang w:val="sr-Cyrl-CS"/>
              </w:rPr>
              <w:t>1</w:t>
            </w:r>
            <w:r w:rsidR="00FD4EA0">
              <w:rPr>
                <w:b/>
              </w:rPr>
              <w:t>5</w:t>
            </w:r>
            <w:r w:rsidR="00D8154E">
              <w:rPr>
                <w:b/>
                <w:lang w:val="sr-Cyrl-RS"/>
              </w:rPr>
              <w:t>9</w:t>
            </w:r>
            <w:r w:rsidR="00F82F30">
              <w:rPr>
                <w:b/>
                <w:lang w:val="sr-Cyrl-CS"/>
              </w:rPr>
              <w:t>-16</w:t>
            </w:r>
            <w:r w:rsidR="0023541D" w:rsidRPr="002174BB">
              <w:rPr>
                <w:b/>
              </w:rPr>
              <w:t>-O</w:t>
            </w:r>
            <w:r w:rsidR="00734367" w:rsidRPr="00734367">
              <w:t xml:space="preserve"> </w:t>
            </w:r>
            <w:r w:rsidR="00B84C11" w:rsidRPr="00734367">
              <w:t xml:space="preserve">је </w:t>
            </w:r>
            <w:r w:rsidR="00FD4EA0">
              <w:rPr>
                <w:b/>
                <w:lang w:val="sr-Cyrl-CS"/>
              </w:rPr>
              <w:t>Набавка</w:t>
            </w:r>
            <w:r w:rsidR="00FD4EA0">
              <w:rPr>
                <w:b/>
              </w:rPr>
              <w:t xml:space="preserve"> </w:t>
            </w:r>
            <w:r w:rsidR="00D8154E">
              <w:rPr>
                <w:b/>
              </w:rPr>
              <w:t>потрошног материјала за потребе Клинике за очне болести</w:t>
            </w:r>
            <w:r w:rsidR="00FD4EA0">
              <w:rPr>
                <w:b/>
              </w:rPr>
              <w:t xml:space="preserve"> </w:t>
            </w:r>
            <w:r w:rsidR="00FD4EA0" w:rsidRPr="00A978FC">
              <w:rPr>
                <w:b/>
                <w:noProof/>
              </w:rPr>
              <w:t>Клиничког центра Војводине</w:t>
            </w:r>
            <w:r w:rsidR="00FD4E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D8154E">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137E8">
              <w:rPr>
                <w:b/>
                <w:lang w:val="sr-Cyrl-CS"/>
              </w:rPr>
              <w:t>1</w:t>
            </w:r>
            <w:r w:rsidR="00FD4EA0">
              <w:rPr>
                <w:b/>
              </w:rPr>
              <w:t>5</w:t>
            </w:r>
            <w:r w:rsidR="00D8154E">
              <w:rPr>
                <w:b/>
                <w:lang w:val="sr-Cyrl-RS"/>
              </w:rPr>
              <w:t>9</w:t>
            </w:r>
            <w:r w:rsidR="00F82F30">
              <w:rPr>
                <w:b/>
                <w:lang w:val="sr-Cyrl-CS"/>
              </w:rPr>
              <w:t>-16</w:t>
            </w:r>
            <w:r w:rsidR="0023541D" w:rsidRPr="002174BB">
              <w:rPr>
                <w:b/>
              </w:rPr>
              <w:t>-O</w:t>
            </w:r>
            <w:r w:rsidR="0023541D">
              <w:t xml:space="preserve"> </w:t>
            </w:r>
            <w:r w:rsidRPr="001B2B46">
              <w:t xml:space="preserve">је </w:t>
            </w:r>
            <w:r w:rsidR="00FD4EA0">
              <w:rPr>
                <w:b/>
                <w:lang w:val="sr-Cyrl-CS"/>
              </w:rPr>
              <w:t>Набавка</w:t>
            </w:r>
            <w:r w:rsidR="00FD4EA0">
              <w:rPr>
                <w:b/>
              </w:rPr>
              <w:t xml:space="preserve"> </w:t>
            </w:r>
            <w:r w:rsidR="00D8154E">
              <w:rPr>
                <w:b/>
              </w:rPr>
              <w:t>потрошног материјала за потребе Клинике за очне болести</w:t>
            </w:r>
            <w:r w:rsidR="00FD4EA0">
              <w:rPr>
                <w:b/>
              </w:rPr>
              <w:t xml:space="preserve"> </w:t>
            </w:r>
            <w:r w:rsidR="00FD4EA0" w:rsidRPr="00A978FC">
              <w:rPr>
                <w:b/>
                <w:noProof/>
              </w:rPr>
              <w:t>К</w:t>
            </w:r>
            <w:r w:rsidR="00D8154E">
              <w:rPr>
                <w:b/>
                <w:noProof/>
                <w:lang w:val="sr-Cyrl-RS"/>
              </w:rPr>
              <w:t>ЦВ</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Default="005D1B01" w:rsidP="00B84C11">
      <w:pPr>
        <w:rPr>
          <w:b/>
          <w:noProof/>
          <w:lang w:val="sr-Cyrl-CS"/>
        </w:rPr>
      </w:pPr>
    </w:p>
    <w:p w:rsidR="00D8154E" w:rsidRDefault="00D8154E" w:rsidP="00B84C11">
      <w:pPr>
        <w:rPr>
          <w:b/>
          <w:noProof/>
          <w:lang w:val="sr-Cyrl-CS"/>
        </w:rPr>
      </w:pPr>
    </w:p>
    <w:p w:rsidR="00D8154E" w:rsidRPr="00E45538" w:rsidRDefault="00D8154E" w:rsidP="00B84C11">
      <w:pPr>
        <w:rPr>
          <w:b/>
          <w:noProof/>
          <w:lang w:val="sr-Cyrl-CS"/>
        </w:rPr>
      </w:pPr>
    </w:p>
    <w:p w:rsidR="00695E3A" w:rsidRPr="00D8154E" w:rsidRDefault="00EB23DB" w:rsidP="00695E3A">
      <w:pPr>
        <w:rPr>
          <w:b/>
          <w:noProof/>
          <w:lang w:val="sr-Cyrl-RS"/>
        </w:rPr>
      </w:pPr>
      <w:r>
        <w:rPr>
          <w:b/>
          <w:noProof/>
        </w:rPr>
        <w:t>Предмет јавне набавке</w:t>
      </w:r>
      <w:r w:rsidR="00BE4DC6">
        <w:rPr>
          <w:b/>
          <w:noProof/>
        </w:rPr>
        <w:t xml:space="preserve"> </w:t>
      </w:r>
      <w:r w:rsidR="00D8154E">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8154E">
        <w:rPr>
          <w:b/>
          <w:noProof/>
          <w:lang w:val="sr-Cyrl-RS"/>
        </w:rPr>
        <w:t>.</w:t>
      </w:r>
    </w:p>
    <w:p w:rsidR="00695E3A" w:rsidRDefault="00695E3A" w:rsidP="00734367">
      <w:pPr>
        <w:jc w:val="both"/>
        <w:rPr>
          <w:b/>
          <w:iCs/>
        </w:rPr>
      </w:pPr>
    </w:p>
    <w:p w:rsidR="005D1B01" w:rsidRPr="005D1B01" w:rsidRDefault="005D1B01" w:rsidP="00734367">
      <w:pPr>
        <w:jc w:val="both"/>
        <w:rPr>
          <w:b/>
          <w:iCs/>
        </w:rPr>
      </w:pPr>
    </w:p>
    <w:p w:rsidR="00E17EDD" w:rsidRDefault="003137E8" w:rsidP="003137E8">
      <w:pPr>
        <w:tabs>
          <w:tab w:val="left" w:pos="3660"/>
        </w:tabs>
        <w:jc w:val="both"/>
        <w:rPr>
          <w:b/>
          <w:iCs/>
        </w:rPr>
      </w:pPr>
      <w:r>
        <w:rPr>
          <w:b/>
          <w:iCs/>
        </w:rPr>
        <w:tab/>
      </w:r>
    </w:p>
    <w:p w:rsidR="005D1B01" w:rsidRPr="005D1B01" w:rsidRDefault="005D1B0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rPr>
      </w:pPr>
    </w:p>
    <w:p w:rsidR="00065A8B" w:rsidRDefault="00065A8B"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Default="00D8154E" w:rsidP="00B84C11">
      <w:pPr>
        <w:rPr>
          <w:b/>
          <w:noProof/>
          <w:lang w:val="sr-Cyrl-RS"/>
        </w:rPr>
      </w:pPr>
    </w:p>
    <w:p w:rsidR="00D8154E" w:rsidRPr="00D8154E" w:rsidRDefault="00D8154E" w:rsidP="00B84C11">
      <w:pPr>
        <w:rPr>
          <w:b/>
          <w:noProof/>
          <w:lang w:val="sr-Cyrl-RS"/>
        </w:rPr>
      </w:pPr>
    </w:p>
    <w:p w:rsidR="00787D3C" w:rsidRPr="009A6481"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RS"/>
              </w:rPr>
            </w:pPr>
            <w:r>
              <w:t xml:space="preserve">             </w:t>
            </w:r>
            <w:r w:rsidR="00966CFC" w:rsidRPr="00540E37">
              <w:t xml:space="preserve">Предмет ове јавне набавке </w:t>
            </w:r>
            <w:r w:rsidR="003954FF">
              <w:t>је</w:t>
            </w:r>
            <w:r w:rsidR="00E61D05">
              <w:rPr>
                <w:b/>
              </w:rPr>
              <w:t xml:space="preserve"> </w:t>
            </w:r>
            <w:r w:rsidR="00065A8B">
              <w:rPr>
                <w:b/>
                <w:lang w:val="sr-Cyrl-CS"/>
              </w:rPr>
              <w:t>набавка</w:t>
            </w:r>
            <w:r w:rsidR="00065A8B">
              <w:rPr>
                <w:b/>
              </w:rPr>
              <w:t xml:space="preserve"> </w:t>
            </w:r>
            <w:r w:rsidR="00D8154E">
              <w:rPr>
                <w:b/>
              </w:rPr>
              <w:t>потрошног материјала за потребе Клинике за очне болести</w:t>
            </w:r>
            <w:r w:rsidR="00065A8B">
              <w:rPr>
                <w:b/>
              </w:rPr>
              <w:t xml:space="preserve"> </w:t>
            </w:r>
            <w:r w:rsidR="00065A8B" w:rsidRPr="00A978FC">
              <w:rPr>
                <w:b/>
                <w:noProof/>
              </w:rPr>
              <w:t>Клиничког центра Војводине</w:t>
            </w:r>
            <w:r w:rsidR="00065A8B">
              <w:rPr>
                <w:b/>
                <w:noProof/>
                <w:lang w:val="sr-Cyrl-RS"/>
              </w:rPr>
              <w:t>.</w:t>
            </w:r>
          </w:p>
          <w:p w:rsidR="00065A8B" w:rsidRPr="00065A8B" w:rsidRDefault="00065A8B" w:rsidP="003954FF">
            <w:pPr>
              <w:pStyle w:val="Footer"/>
              <w:jc w:val="both"/>
              <w:rPr>
                <w:b/>
                <w:noProof/>
                <w:lang w:val="sr-Cyrl-RS"/>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448141800"/>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9A6481" w:rsidRPr="009A6481" w:rsidRDefault="009A6481" w:rsidP="009A6481"/>
    <w:p w:rsidR="009A6481" w:rsidRPr="009A6481" w:rsidRDefault="00BF4AF8" w:rsidP="00987C5A">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9A6481">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 xml:space="preserve">Решење за обављање промета на велико медицинским средствима која </w:t>
            </w:r>
            <w:r w:rsidRPr="003137E8">
              <w:rPr>
                <w:iC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F70E23" w:rsidP="00D53DB4">
            <w:pPr>
              <w:pStyle w:val="ListParagraph"/>
              <w:ind w:left="405"/>
              <w:rPr>
                <w:noProof/>
              </w:rPr>
            </w:pPr>
            <w:r>
              <w:rPr>
                <w:noProof/>
              </w:rPr>
              <w:t>1</w:t>
            </w:r>
            <w:r w:rsidR="00D53DB4"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987C5A">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987C5A">
              <w:rPr>
                <w:lang w:val="sr-Latn-CS"/>
              </w:rPr>
              <w:t xml:space="preserve"> подлеже регистрацији код АЛИМС</w:t>
            </w:r>
            <w:r w:rsidRPr="00683106">
              <w:rPr>
                <w:lang w:val="sr-Latn-CS"/>
              </w:rPr>
              <w:t>,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9A6481"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A6481" w:rsidRPr="004B2A2D" w:rsidRDefault="009A6481" w:rsidP="009A6481">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9A6481" w:rsidRPr="009A6481" w:rsidRDefault="009A6481" w:rsidP="009A6481">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w:t>
      </w:r>
      <w:r w:rsidRPr="00417568">
        <w:rPr>
          <w:bCs/>
          <w:u w:val="single"/>
          <w:lang w:val="sr-Cyrl-CS"/>
        </w:rPr>
        <w:lastRenderedPageBreak/>
        <w:t xml:space="preserve">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987C5A" w:rsidRPr="009A6481" w:rsidRDefault="00987C5A"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D8154E">
        <w:rPr>
          <w:noProof/>
          <w:lang w:val="sr-Cyrl-RS"/>
        </w:rPr>
        <w:t>ни</w:t>
      </w:r>
      <w:r w:rsidRPr="00B65266">
        <w:rPr>
          <w:noProof/>
          <w:lang w:val="en-US"/>
        </w:rPr>
        <w:t>je</w:t>
      </w:r>
      <w:r w:rsidRPr="00B65266">
        <w:rPr>
          <w:noProof/>
        </w:rPr>
        <w:t xml:space="preserve"> обликован по партијама.</w:t>
      </w:r>
    </w:p>
    <w:p w:rsidR="00A14830" w:rsidRDefault="00A14830" w:rsidP="00F0184C">
      <w:pPr>
        <w:jc w:val="both"/>
        <w:rPr>
          <w:b/>
        </w:rPr>
      </w:pP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lastRenderedPageBreak/>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Default="00425AAD" w:rsidP="00A14830">
      <w:pPr>
        <w:jc w:val="both"/>
      </w:pPr>
    </w:p>
    <w:p w:rsidR="00226C17" w:rsidRDefault="00226C17"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CB3CD4">
        <w:rPr>
          <w:bCs/>
          <w:lang w:val="sr-Cyrl-RS"/>
        </w:rPr>
        <w:t>24</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144F03">
        <w:rPr>
          <w:iCs/>
        </w:rPr>
        <w:lastRenderedPageBreak/>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по налогу наручиоца, </w:t>
      </w:r>
      <w:r w:rsidR="006779FA"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D8154E" w:rsidRDefault="00400AA0" w:rsidP="00400AA0">
      <w:pPr>
        <w:jc w:val="both"/>
        <w:rPr>
          <w:noProof/>
          <w:lang w:val="sr-Cyrl-RS"/>
        </w:rPr>
      </w:pPr>
      <w:r>
        <w:rPr>
          <w:color w:val="000000"/>
        </w:rPr>
        <w:t>Наручилац захтева</w:t>
      </w:r>
      <w:r>
        <w:rPr>
          <w:color w:val="000000"/>
          <w:lang w:val="sr-Cyrl-RS"/>
        </w:rPr>
        <w:t xml:space="preserve"> од потенцијалног понуђача</w:t>
      </w:r>
      <w:r>
        <w:rPr>
          <w:color w:val="000000"/>
        </w:rPr>
        <w:t xml:space="preserve"> да </w:t>
      </w:r>
      <w:r>
        <w:rPr>
          <w:color w:val="000000"/>
          <w:lang w:val="sr-Cyrl-RS"/>
        </w:rPr>
        <w:t xml:space="preserve">обезбеди </w:t>
      </w:r>
      <w:r>
        <w:rPr>
          <w:color w:val="000000"/>
        </w:rPr>
        <w:t>комбиновану машину за операцију предњег и задњег сегмента ока са припадајућим ласером од 532нм, која је компатибилна са понуђеним потрошним материјалом</w:t>
      </w:r>
      <w:r>
        <w:rPr>
          <w:color w:val="000000"/>
        </w:rPr>
        <w:t>.</w:t>
      </w:r>
      <w:bookmarkStart w:id="28" w:name="_GoBack"/>
      <w:bookmarkEnd w:id="28"/>
    </w:p>
    <w:p w:rsidR="00A14830" w:rsidRPr="00D8154E" w:rsidRDefault="00A14830" w:rsidP="00A14830">
      <w:pPr>
        <w:jc w:val="both"/>
        <w:rPr>
          <w:noProof/>
          <w:lang w:val="sr-Cyrl-RS"/>
        </w:rPr>
      </w:pPr>
      <w:r w:rsidRPr="00870AFC">
        <w:rPr>
          <w:noProof/>
        </w:rPr>
        <w:t>Наручилац захт</w:t>
      </w:r>
      <w:r>
        <w:rPr>
          <w:noProof/>
        </w:rPr>
        <w:t xml:space="preserve">ева да понуђач достави каталоге понуђених добара </w:t>
      </w:r>
      <w:r w:rsidR="00D8154E">
        <w:rPr>
          <w:noProof/>
          <w:lang w:val="sr-Cyrl-RS"/>
        </w:rPr>
        <w:t xml:space="preserve">на српском језику </w:t>
      </w:r>
      <w:r>
        <w:rPr>
          <w:noProof/>
        </w:rPr>
        <w:t>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44764" w:rsidRDefault="00044764" w:rsidP="00044764">
      <w:pPr>
        <w:jc w:val="both"/>
        <w:rPr>
          <w:lang w:val="sr-Cyrl-RS"/>
        </w:rPr>
      </w:pPr>
    </w:p>
    <w:p w:rsidR="00CA3E14" w:rsidRPr="00FF74CE" w:rsidRDefault="00CA3E14" w:rsidP="00CA3E14">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w:t>
      </w:r>
      <w:r>
        <w:rPr>
          <w:rFonts w:eastAsia="TimesNewRomanPSMT"/>
          <w:bCs/>
          <w:iCs/>
          <w:lang w:val="sr-Cyrl-CS"/>
        </w:rPr>
        <w:t xml:space="preserve">урачунатог </w:t>
      </w:r>
      <w:r w:rsidRPr="00FF74CE">
        <w:rPr>
          <w:rFonts w:eastAsia="TimesNewRomanPSMT"/>
          <w:bCs/>
          <w:iCs/>
          <w:lang w:val="sr-Cyrl-CS"/>
        </w:rPr>
        <w:t>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CA3E14" w:rsidRPr="00FF74CE" w:rsidRDefault="00CA3E14" w:rsidP="00CA3E1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CA3E14" w:rsidRDefault="00CA3E14" w:rsidP="00CA3E14">
      <w:pPr>
        <w:jc w:val="both"/>
        <w:rPr>
          <w:lang w:val="sr-Cyrl-R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CA3E14" w:rsidRPr="00CA3E14" w:rsidRDefault="00CA3E14" w:rsidP="00044764">
      <w:pPr>
        <w:jc w:val="both"/>
        <w:rPr>
          <w:lang w:val="sr-Cyrl-RS"/>
        </w:rPr>
      </w:pPr>
    </w:p>
    <w:p w:rsidR="00044764" w:rsidRPr="00A174A6" w:rsidRDefault="00CA3E14" w:rsidP="00044764">
      <w:pPr>
        <w:jc w:val="both"/>
        <w:rPr>
          <w:b/>
          <w:lang w:val="sr-Cyrl-CS"/>
        </w:rPr>
      </w:pPr>
      <w:r>
        <w:rPr>
          <w:b/>
          <w:lang w:val="sr-Cyrl-CS"/>
        </w:rPr>
        <w:t>Изабрани п</w:t>
      </w:r>
      <w:r w:rsidR="00044764" w:rsidRPr="00A174A6">
        <w:rPr>
          <w:b/>
          <w:lang w:val="sr-Cyrl-CS"/>
        </w:rPr>
        <w:t xml:space="preserve">онуђач </w:t>
      </w:r>
      <w:r>
        <w:rPr>
          <w:b/>
          <w:lang w:val="sr-Cyrl-CS"/>
        </w:rPr>
        <w:t>је</w:t>
      </w:r>
      <w:r w:rsidR="00044764" w:rsidRPr="00A174A6">
        <w:rPr>
          <w:b/>
          <w:lang w:val="sr-Cyrl-CS"/>
        </w:rPr>
        <w:t xml:space="preserve"> дужан д</w:t>
      </w:r>
      <w:r>
        <w:rPr>
          <w:b/>
          <w:lang w:val="sr-Cyrl-CS"/>
        </w:rPr>
        <w:t>а</w:t>
      </w:r>
      <w:r w:rsidR="00044764" w:rsidRPr="00A174A6">
        <w:rPr>
          <w:b/>
          <w:lang w:val="sr-Cyrl-CS"/>
        </w:rPr>
        <w:t xml:space="preserve">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CA3E14" w:rsidRPr="00586A45" w:rsidRDefault="00CA3E1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rPr>
          <w:lang w:val="sr-Cyrl-RS"/>
        </w:rPr>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најп</w:t>
      </w:r>
      <w:r w:rsidR="00CA3E14">
        <w:rPr>
          <w:b/>
          <w:i/>
          <w:iCs/>
          <w:lang w:val="sr-Cyrl-RS"/>
        </w:rPr>
        <w:t>ижа понућена цена</w:t>
      </w:r>
      <w:r w:rsidRPr="00407855">
        <w:rPr>
          <w:b/>
          <w:i/>
          <w:iCs/>
        </w:rPr>
        <w:t>“.</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sidR="00CA3E14">
        <w:rPr>
          <w:iCs/>
        </w:rPr>
        <w:t xml:space="preserve"> ист</w:t>
      </w:r>
      <w:r w:rsidR="00CA3E14">
        <w:rPr>
          <w:iCs/>
          <w:lang w:val="sr-Cyrl-RS"/>
        </w:rPr>
        <w:t>у најнижу понућену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987C5A" w:rsidRDefault="00987C5A" w:rsidP="00A14830">
      <w:pPr>
        <w:jc w:val="both"/>
        <w:rPr>
          <w:noProof/>
        </w:rPr>
      </w:pPr>
    </w:p>
    <w:p w:rsidR="00987C5A" w:rsidRPr="00144F03" w:rsidRDefault="00987C5A" w:rsidP="00A14830">
      <w:pPr>
        <w:jc w:val="both"/>
        <w:rPr>
          <w:noProof/>
        </w:rPr>
      </w:pPr>
    </w:p>
    <w:p w:rsidR="00B84C11" w:rsidRPr="00CA3E14" w:rsidRDefault="00B84C11" w:rsidP="00D76B68">
      <w:pPr>
        <w:pStyle w:val="Heading2"/>
        <w:numPr>
          <w:ilvl w:val="0"/>
          <w:numId w:val="5"/>
        </w:numPr>
        <w:rPr>
          <w:highlight w:val="yellow"/>
        </w:rPr>
      </w:pPr>
      <w:bookmarkStart w:id="29" w:name="_Toc448141802"/>
      <w:r w:rsidRPr="00CA3E14">
        <w:rPr>
          <w:highlight w:val="yellow"/>
        </w:rPr>
        <w:t>РАЗРАДА КРИТЕРИЈУМА</w:t>
      </w:r>
      <w:bookmarkEnd w:id="22"/>
      <w:bookmarkEnd w:id="23"/>
      <w:bookmarkEnd w:id="24"/>
      <w:bookmarkEnd w:id="25"/>
      <w:bookmarkEnd w:id="26"/>
      <w:bookmarkEnd w:id="27"/>
      <w:bookmarkEnd w:id="29"/>
      <w:r w:rsidRPr="00CA3E14">
        <w:rPr>
          <w:highlight w:val="yellow"/>
        </w:rPr>
        <w:t xml:space="preserve"> </w:t>
      </w:r>
    </w:p>
    <w:p w:rsidR="00135AFD" w:rsidRPr="00CA3E14" w:rsidRDefault="00135AFD" w:rsidP="00096E83">
      <w:pPr>
        <w:rPr>
          <w:highlight w:val="yellow"/>
        </w:rPr>
      </w:pPr>
    </w:p>
    <w:p w:rsidR="003C5272" w:rsidRPr="00CA3E14" w:rsidRDefault="00407855" w:rsidP="003C5272">
      <w:pPr>
        <w:pStyle w:val="Footer"/>
        <w:jc w:val="center"/>
        <w:rPr>
          <w:highlight w:val="yellow"/>
        </w:rPr>
      </w:pPr>
      <w:r w:rsidRPr="00CA3E14">
        <w:rPr>
          <w:b/>
          <w:highlight w:val="yellow"/>
          <w:lang w:val="sr-Latn-CS"/>
        </w:rPr>
        <w:t>ПО ЈАВНОМ ПОЗИВУ БРОЈ</w:t>
      </w:r>
      <w:r w:rsidR="00E73953" w:rsidRPr="00CA3E14">
        <w:rPr>
          <w:b/>
          <w:highlight w:val="yellow"/>
        </w:rPr>
        <w:t xml:space="preserve"> </w:t>
      </w:r>
      <w:r w:rsidR="00D8154E" w:rsidRPr="00CA3E14">
        <w:rPr>
          <w:b/>
          <w:highlight w:val="yellow"/>
          <w:lang w:val="sr-Cyrl-CS"/>
        </w:rPr>
        <w:t>159-16-О</w:t>
      </w:r>
      <w:r w:rsidR="00E5162B" w:rsidRPr="00CA3E14">
        <w:rPr>
          <w:b/>
          <w:highlight w:val="yellow"/>
          <w:lang w:val="sr-Cyrl-CS"/>
        </w:rPr>
        <w:t xml:space="preserve"> </w:t>
      </w:r>
      <w:r w:rsidR="00B84C11" w:rsidRPr="00CA3E14">
        <w:rPr>
          <w:b/>
          <w:highlight w:val="yellow"/>
          <w:lang w:val="sr-Latn-CS"/>
        </w:rPr>
        <w:t>–</w:t>
      </w:r>
      <w:r w:rsidR="005961C3" w:rsidRPr="00CA3E14">
        <w:rPr>
          <w:b/>
          <w:highlight w:val="yellow"/>
          <w:lang w:val="sr-Cyrl-CS"/>
        </w:rPr>
        <w:t xml:space="preserve"> </w:t>
      </w:r>
      <w:r w:rsidR="00065A8B" w:rsidRPr="00CA3E14">
        <w:rPr>
          <w:b/>
          <w:highlight w:val="yellow"/>
          <w:lang w:val="sr-Cyrl-CS"/>
        </w:rPr>
        <w:t>Набавка</w:t>
      </w:r>
      <w:r w:rsidR="00065A8B" w:rsidRPr="00CA3E14">
        <w:rPr>
          <w:b/>
          <w:highlight w:val="yellow"/>
        </w:rPr>
        <w:t xml:space="preserve"> </w:t>
      </w:r>
      <w:r w:rsidR="00D8154E" w:rsidRPr="00CA3E14">
        <w:rPr>
          <w:b/>
          <w:highlight w:val="yellow"/>
        </w:rPr>
        <w:t>потрошног материјала за потребе Клинике за очне болести</w:t>
      </w:r>
      <w:r w:rsidR="00065A8B" w:rsidRPr="00CA3E14">
        <w:rPr>
          <w:b/>
          <w:highlight w:val="yellow"/>
        </w:rPr>
        <w:t xml:space="preserve"> </w:t>
      </w:r>
      <w:r w:rsidR="00065A8B" w:rsidRPr="00CA3E14">
        <w:rPr>
          <w:b/>
          <w:noProof/>
          <w:highlight w:val="yellow"/>
        </w:rPr>
        <w:t>Клиничког центра Војводине</w:t>
      </w:r>
    </w:p>
    <w:p w:rsidR="003C5272" w:rsidRPr="00CA3E14" w:rsidRDefault="003C5272" w:rsidP="003C5272">
      <w:pPr>
        <w:pStyle w:val="Footer"/>
        <w:jc w:val="center"/>
        <w:rPr>
          <w:highlight w:val="yellow"/>
        </w:rPr>
      </w:pPr>
    </w:p>
    <w:p w:rsidR="00FF0F8B" w:rsidRPr="00CA3E14" w:rsidRDefault="00FF0F8B" w:rsidP="006703E4">
      <w:pPr>
        <w:ind w:firstLine="720"/>
        <w:rPr>
          <w:highlight w:val="yellow"/>
        </w:rPr>
      </w:pPr>
      <w:r w:rsidRPr="00CA3E14">
        <w:rPr>
          <w:highlight w:val="yellow"/>
        </w:rPr>
        <w:t>Критеријум за доделу уговора је економски најповољнија понуда који се заснива на следећим елементима:</w:t>
      </w:r>
    </w:p>
    <w:p w:rsidR="00A17766" w:rsidRPr="00CA3E14" w:rsidRDefault="00A17766" w:rsidP="00C06FA6">
      <w:pPr>
        <w:rPr>
          <w:highlight w:val="yellow"/>
        </w:rPr>
      </w:pPr>
    </w:p>
    <w:p w:rsidR="003C5272" w:rsidRPr="00CA3E14" w:rsidRDefault="003C5272" w:rsidP="00C06FA6">
      <w:pPr>
        <w:rPr>
          <w:highlight w:val="yellow"/>
        </w:rPr>
      </w:pPr>
    </w:p>
    <w:p w:rsidR="00E5162B" w:rsidRPr="00CA3E14" w:rsidRDefault="00E5162B" w:rsidP="00E5162B">
      <w:pPr>
        <w:pStyle w:val="ListParagraph"/>
        <w:numPr>
          <w:ilvl w:val="6"/>
          <w:numId w:val="2"/>
        </w:numPr>
        <w:ind w:left="284" w:hanging="284"/>
        <w:jc w:val="both"/>
        <w:rPr>
          <w:b/>
          <w:highlight w:val="yellow"/>
          <w:lang w:val="sr-Cyrl-CS"/>
        </w:rPr>
      </w:pPr>
      <w:r w:rsidRPr="00CA3E14">
        <w:rPr>
          <w:b/>
          <w:highlight w:val="yellow"/>
          <w:lang w:val="sr-Cyrl-CS"/>
        </w:rPr>
        <w:t>ЦЕНА – по формули................................................................................... до 60 пондера</w:t>
      </w:r>
    </w:p>
    <w:p w:rsidR="00E5162B" w:rsidRPr="00CA3E14" w:rsidRDefault="00E5162B" w:rsidP="00E5162B">
      <w:pPr>
        <w:rPr>
          <w:highlight w:val="yellow"/>
          <w:lang w:val="sr-Cyrl-CS"/>
        </w:rPr>
      </w:pPr>
      <w:r w:rsidRPr="00CA3E14">
        <w:rPr>
          <w:highlight w:val="yellow"/>
          <w:lang w:val="sr-Cyrl-CS"/>
        </w:rPr>
        <w:t xml:space="preserve"> </w:t>
      </w:r>
    </w:p>
    <w:p w:rsidR="00E5162B" w:rsidRPr="00CA3E14" w:rsidRDefault="00E5162B" w:rsidP="00E5162B">
      <w:pPr>
        <w:rPr>
          <w:highlight w:val="yellow"/>
          <w:lang w:val="sr-Cyrl-CS"/>
        </w:rPr>
      </w:pPr>
      <w:r w:rsidRPr="00CA3E14">
        <w:rPr>
          <w:highlight w:val="yellow"/>
          <w:lang w:val="sr-Cyrl-CS"/>
        </w:rPr>
        <w:tab/>
        <w:t xml:space="preserve">  </w:t>
      </w:r>
      <w:r w:rsidRPr="00CA3E14">
        <w:rPr>
          <w:highlight w:val="yellow"/>
          <w:lang w:val="sr-Cyrl-CS"/>
        </w:rPr>
        <w:tab/>
      </w:r>
      <w:r w:rsidRPr="00CA3E14">
        <w:rPr>
          <w:highlight w:val="yellow"/>
          <w:lang w:val="sr-Cyrl-CS"/>
        </w:rPr>
        <w:tab/>
      </w:r>
      <w:r w:rsidRPr="00CA3E14">
        <w:rPr>
          <w:highlight w:val="yellow"/>
          <w:lang w:val="sr-Cyrl-CS"/>
        </w:rPr>
        <w:tab/>
      </w:r>
      <w:r w:rsidRPr="00CA3E14">
        <w:rPr>
          <w:highlight w:val="yellow"/>
          <w:lang w:val="sr-Cyrl-CS"/>
        </w:rPr>
        <w:tab/>
      </w:r>
      <w:r w:rsidRPr="00CA3E14">
        <w:rPr>
          <w:highlight w:val="yellow"/>
          <w:lang w:val="sr-Cyrl-CS"/>
        </w:rPr>
        <w:tab/>
      </w:r>
      <w:r w:rsidRPr="00CA3E14">
        <w:rPr>
          <w:highlight w:val="yellow"/>
          <w:lang w:val="sr-Cyrl-CS"/>
        </w:rPr>
        <w:tab/>
        <w:t xml:space="preserve">           Најнижа цена</w:t>
      </w:r>
    </w:p>
    <w:p w:rsidR="00E5162B" w:rsidRPr="00CA3E14" w:rsidRDefault="00E5162B" w:rsidP="00E5162B">
      <w:pPr>
        <w:ind w:firstLine="720"/>
        <w:rPr>
          <w:highlight w:val="yellow"/>
          <w:lang w:val="sr-Cyrl-CS"/>
        </w:rPr>
      </w:pPr>
      <w:r w:rsidRPr="00CA3E14">
        <w:rPr>
          <w:highlight w:val="yellow"/>
          <w:lang w:val="sr-Cyrl-CS"/>
        </w:rPr>
        <w:t>Број пондера се одређује по формули</w:t>
      </w:r>
      <w:r w:rsidRPr="00CA3E14">
        <w:rPr>
          <w:highlight w:val="yellow"/>
          <w:lang w:val="sr-Latn-CS"/>
        </w:rPr>
        <w:t xml:space="preserve"> </w:t>
      </w:r>
      <w:r w:rsidRPr="00CA3E14">
        <w:rPr>
          <w:highlight w:val="yellow"/>
          <w:lang w:val="sr-Cyrl-CS"/>
        </w:rPr>
        <w:t>=</w:t>
      </w:r>
      <w:r w:rsidRPr="00CA3E14">
        <w:rPr>
          <w:highlight w:val="yellow"/>
        </w:rPr>
        <w:t xml:space="preserve"> </w:t>
      </w:r>
      <w:r w:rsidRPr="00CA3E14">
        <w:rPr>
          <w:highlight w:val="yellow"/>
          <w:lang w:val="sr-Cyrl-CS"/>
        </w:rPr>
        <w:t>------------------------------------- x 60</w:t>
      </w:r>
    </w:p>
    <w:p w:rsidR="00E5162B" w:rsidRPr="00CA3E14" w:rsidRDefault="00E5162B" w:rsidP="00E5162B">
      <w:pPr>
        <w:rPr>
          <w:highlight w:val="yellow"/>
          <w:lang w:val="sr-Cyrl-CS"/>
        </w:rPr>
      </w:pPr>
      <w:r w:rsidRPr="00CA3E14">
        <w:rPr>
          <w:highlight w:val="yellow"/>
          <w:lang w:val="sr-Cyrl-CS"/>
        </w:rPr>
        <w:tab/>
        <w:t xml:space="preserve">   </w:t>
      </w:r>
      <w:r w:rsidRPr="00CA3E14">
        <w:rPr>
          <w:highlight w:val="yellow"/>
          <w:lang w:val="sr-Cyrl-CS"/>
        </w:rPr>
        <w:tab/>
      </w:r>
      <w:r w:rsidRPr="00CA3E14">
        <w:rPr>
          <w:highlight w:val="yellow"/>
          <w:lang w:val="sr-Cyrl-CS"/>
        </w:rPr>
        <w:tab/>
      </w:r>
      <w:r w:rsidRPr="00CA3E14">
        <w:rPr>
          <w:highlight w:val="yellow"/>
          <w:lang w:val="sr-Cyrl-CS"/>
        </w:rPr>
        <w:tab/>
      </w:r>
      <w:r w:rsidRPr="00CA3E14">
        <w:rPr>
          <w:highlight w:val="yellow"/>
          <w:lang w:val="sr-Cyrl-CS"/>
        </w:rPr>
        <w:tab/>
      </w:r>
      <w:r w:rsidRPr="00CA3E14">
        <w:rPr>
          <w:highlight w:val="yellow"/>
          <w:lang w:val="sr-Cyrl-CS"/>
        </w:rPr>
        <w:tab/>
      </w:r>
      <w:r w:rsidRPr="00CA3E14">
        <w:rPr>
          <w:highlight w:val="yellow"/>
          <w:lang w:val="sr-Cyrl-CS"/>
        </w:rPr>
        <w:tab/>
        <w:t xml:space="preserve">          Понуђена цена</w:t>
      </w:r>
    </w:p>
    <w:p w:rsidR="00E5162B" w:rsidRPr="00CA3E14" w:rsidRDefault="00E5162B" w:rsidP="00E5162B">
      <w:pPr>
        <w:jc w:val="both"/>
        <w:rPr>
          <w:highlight w:val="yellow"/>
        </w:rPr>
      </w:pPr>
    </w:p>
    <w:p w:rsidR="00E5162B" w:rsidRPr="00CA3E14" w:rsidRDefault="00E5162B" w:rsidP="00E5162B">
      <w:pPr>
        <w:jc w:val="both"/>
        <w:rPr>
          <w:highlight w:val="yellow"/>
        </w:rPr>
      </w:pPr>
    </w:p>
    <w:p w:rsidR="00E5162B" w:rsidRPr="00CA3E14" w:rsidRDefault="00E5162B" w:rsidP="00E5162B">
      <w:pPr>
        <w:autoSpaceDE w:val="0"/>
        <w:autoSpaceDN w:val="0"/>
        <w:adjustRightInd w:val="0"/>
        <w:rPr>
          <w:b/>
          <w:bCs/>
          <w:noProof/>
          <w:color w:val="000000"/>
          <w:szCs w:val="17"/>
          <w:highlight w:val="yellow"/>
        </w:rPr>
      </w:pPr>
      <w:r w:rsidRPr="00CA3E14">
        <w:rPr>
          <w:b/>
          <w:bCs/>
          <w:noProof/>
          <w:color w:val="000000"/>
          <w:szCs w:val="17"/>
          <w:highlight w:val="yellow"/>
        </w:rPr>
        <w:t xml:space="preserve">2. КВАЛИТЕТ.................................................................................................. до </w:t>
      </w:r>
      <w:r w:rsidRPr="00CA3E14">
        <w:rPr>
          <w:b/>
          <w:bCs/>
          <w:noProof/>
          <w:color w:val="000000"/>
          <w:szCs w:val="17"/>
          <w:highlight w:val="yellow"/>
          <w:lang w:val="en-US"/>
        </w:rPr>
        <w:t>40</w:t>
      </w:r>
      <w:r w:rsidRPr="00CA3E14">
        <w:rPr>
          <w:b/>
          <w:bCs/>
          <w:noProof/>
          <w:color w:val="000000"/>
          <w:szCs w:val="17"/>
          <w:highlight w:val="yellow"/>
        </w:rPr>
        <w:t xml:space="preserve"> пондера</w:t>
      </w:r>
    </w:p>
    <w:p w:rsidR="00E5162B" w:rsidRPr="00CA3E14" w:rsidRDefault="00E5162B" w:rsidP="00E5162B">
      <w:pPr>
        <w:autoSpaceDE w:val="0"/>
        <w:autoSpaceDN w:val="0"/>
        <w:adjustRightInd w:val="0"/>
        <w:rPr>
          <w:b/>
          <w:bCs/>
          <w:noProof/>
          <w:color w:val="000000"/>
          <w:szCs w:val="17"/>
          <w:highlight w:val="yellow"/>
        </w:rPr>
      </w:pPr>
    </w:p>
    <w:p w:rsidR="00E5162B" w:rsidRPr="00CA3E14" w:rsidRDefault="00E5162B" w:rsidP="00E5162B">
      <w:pPr>
        <w:autoSpaceDE w:val="0"/>
        <w:autoSpaceDN w:val="0"/>
        <w:adjustRightInd w:val="0"/>
        <w:jc w:val="both"/>
        <w:rPr>
          <w:bCs/>
          <w:noProof/>
          <w:color w:val="000000"/>
          <w:szCs w:val="17"/>
          <w:highlight w:val="yellow"/>
        </w:rPr>
      </w:pPr>
      <w:r w:rsidRPr="00CA3E14">
        <w:rPr>
          <w:bCs/>
          <w:noProof/>
          <w:color w:val="000000"/>
          <w:szCs w:val="17"/>
          <w:highlight w:val="yellow"/>
        </w:rPr>
        <w:t>2.1.</w:t>
      </w:r>
      <w:r w:rsidRPr="00CA3E14">
        <w:rPr>
          <w:b/>
          <w:bCs/>
          <w:noProof/>
          <w:color w:val="000000"/>
          <w:szCs w:val="17"/>
          <w:highlight w:val="yellow"/>
        </w:rPr>
        <w:t xml:space="preserve"> </w:t>
      </w:r>
      <w:r w:rsidRPr="00CA3E14">
        <w:rPr>
          <w:bCs/>
          <w:noProof/>
          <w:color w:val="000000"/>
          <w:szCs w:val="17"/>
          <w:highlight w:val="yellow"/>
        </w:rPr>
        <w:t>Производ са CE сертификатом........................................................................10 пондера</w:t>
      </w:r>
    </w:p>
    <w:p w:rsidR="00E5162B" w:rsidRPr="00CA3E14" w:rsidRDefault="00E5162B" w:rsidP="00E5162B">
      <w:pPr>
        <w:autoSpaceDE w:val="0"/>
        <w:autoSpaceDN w:val="0"/>
        <w:adjustRightInd w:val="0"/>
        <w:jc w:val="both"/>
        <w:rPr>
          <w:bCs/>
          <w:noProof/>
          <w:color w:val="000000"/>
          <w:szCs w:val="17"/>
          <w:highlight w:val="yellow"/>
        </w:rPr>
      </w:pPr>
      <w:r w:rsidRPr="00CA3E14">
        <w:rPr>
          <w:bCs/>
          <w:noProof/>
          <w:color w:val="000000"/>
          <w:szCs w:val="17"/>
          <w:highlight w:val="yellow"/>
        </w:rPr>
        <w:t>2.2. Поседовање и примена стандарда квалитета ISO 9001 понуђача................10 пондера</w:t>
      </w:r>
    </w:p>
    <w:p w:rsidR="00E5162B" w:rsidRPr="00CA3E14" w:rsidRDefault="00E5162B" w:rsidP="00E5162B">
      <w:pPr>
        <w:autoSpaceDE w:val="0"/>
        <w:autoSpaceDN w:val="0"/>
        <w:adjustRightInd w:val="0"/>
        <w:jc w:val="both"/>
        <w:rPr>
          <w:bCs/>
          <w:noProof/>
          <w:color w:val="000000"/>
          <w:szCs w:val="17"/>
          <w:highlight w:val="yellow"/>
        </w:rPr>
      </w:pPr>
      <w:r w:rsidRPr="00CA3E14">
        <w:rPr>
          <w:bCs/>
          <w:noProof/>
          <w:color w:val="000000"/>
          <w:szCs w:val="17"/>
          <w:highlight w:val="yellow"/>
        </w:rPr>
        <w:t>2.3. Поседовање и примена стандарда квалитета ISO 13485 произвођача........10 пондера</w:t>
      </w:r>
    </w:p>
    <w:p w:rsidR="00E5162B" w:rsidRPr="00CA3E14" w:rsidRDefault="00E5162B" w:rsidP="00987C5A">
      <w:pPr>
        <w:autoSpaceDE w:val="0"/>
        <w:autoSpaceDN w:val="0"/>
        <w:adjustRightInd w:val="0"/>
        <w:ind w:right="141"/>
        <w:jc w:val="both"/>
        <w:rPr>
          <w:bCs/>
          <w:noProof/>
          <w:color w:val="000000"/>
          <w:szCs w:val="17"/>
          <w:highlight w:val="yellow"/>
        </w:rPr>
      </w:pPr>
      <w:r w:rsidRPr="00CA3E14">
        <w:rPr>
          <w:bCs/>
          <w:noProof/>
          <w:color w:val="000000"/>
          <w:szCs w:val="17"/>
          <w:highlight w:val="yellow"/>
        </w:rPr>
        <w:t>2.4.</w:t>
      </w:r>
      <w:r w:rsidR="00226C17" w:rsidRPr="00CA3E14">
        <w:rPr>
          <w:bCs/>
          <w:noProof/>
          <w:color w:val="000000"/>
          <w:szCs w:val="17"/>
          <w:highlight w:val="yellow"/>
        </w:rPr>
        <w:t>Изјава произвођача, уговор о заступању или овлашћење произвођача</w:t>
      </w:r>
      <w:r w:rsidR="00987C5A" w:rsidRPr="00CA3E14">
        <w:rPr>
          <w:bCs/>
          <w:noProof/>
          <w:color w:val="000000"/>
          <w:szCs w:val="17"/>
          <w:highlight w:val="yellow"/>
          <w:lang w:val="sr-Cyrl-RS"/>
        </w:rPr>
        <w:t xml:space="preserve"> </w:t>
      </w:r>
      <w:r w:rsidRPr="00CA3E14">
        <w:rPr>
          <w:bCs/>
          <w:noProof/>
          <w:color w:val="000000"/>
          <w:szCs w:val="17"/>
          <w:highlight w:val="yellow"/>
        </w:rPr>
        <w:t>....10 пондера</w:t>
      </w:r>
    </w:p>
    <w:p w:rsidR="00144F03" w:rsidRPr="00CA3E14" w:rsidRDefault="00144F03">
      <w:pPr>
        <w:rPr>
          <w:highlight w:val="yellow"/>
        </w:rPr>
      </w:pPr>
    </w:p>
    <w:p w:rsidR="00144F03" w:rsidRPr="00144F03" w:rsidRDefault="00144F03" w:rsidP="00144F03">
      <w:pPr>
        <w:autoSpaceDE w:val="0"/>
        <w:autoSpaceDN w:val="0"/>
        <w:adjustRightInd w:val="0"/>
        <w:rPr>
          <w:bCs/>
          <w:szCs w:val="17"/>
          <w:lang w:val="sr-Cyrl-CS"/>
        </w:rPr>
      </w:pPr>
      <w:r w:rsidRPr="00CA3E14">
        <w:rPr>
          <w:b/>
          <w:bCs/>
          <w:szCs w:val="17"/>
          <w:highlight w:val="yellow"/>
          <w:lang w:val="sr-Cyrl-CS"/>
        </w:rPr>
        <w:t>НАПОМЕНА</w:t>
      </w:r>
      <w:r w:rsidRPr="00CA3E14">
        <w:rPr>
          <w:bCs/>
          <w:szCs w:val="17"/>
          <w:highlight w:val="yellow"/>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CA3E14">
        <w:rPr>
          <w:b/>
          <w:highlight w:val="yellow"/>
          <w:lang w:val="sr-Cyrl-CS"/>
        </w:rPr>
        <w:t>ОБРАЗАЦ</w:t>
      </w:r>
      <w:bookmarkStart w:id="36" w:name="_Toc311630099"/>
      <w:bookmarkStart w:id="37" w:name="_Toc311630145"/>
      <w:bookmarkEnd w:id="30"/>
      <w:bookmarkEnd w:id="31"/>
      <w:r w:rsidR="00A72E63" w:rsidRPr="00CA3E14">
        <w:rPr>
          <w:b/>
          <w:highlight w:val="yellow"/>
          <w:lang w:val="sr-Cyrl-CS"/>
        </w:rPr>
        <w:t xml:space="preserve"> ЗА УНОШЕЊЕ </w:t>
      </w:r>
      <w:r w:rsidRPr="00CA3E14">
        <w:rPr>
          <w:b/>
          <w:highlight w:val="yellow"/>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D8154E">
        <w:t>159-16-О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rPr>
              <w:t>без</w:t>
            </w:r>
            <w:r w:rsidRPr="00F73DC8">
              <w:rPr>
                <w:noProof/>
              </w:rPr>
              <w:t xml:space="preserve"> ПДВ)</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96594A">
            <w:pPr>
              <w:rPr>
                <w:bCs/>
                <w:noProof/>
                <w:lang w:val="sr-Latn-CS"/>
              </w:rPr>
            </w:pPr>
            <w:r w:rsidRPr="00F73DC8">
              <w:rPr>
                <w:bCs/>
                <w:noProof/>
              </w:rPr>
              <w:t>Уписати: "у прилогу" или "нема"</w:t>
            </w: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3C68D7" w:rsidRPr="003C68D7" w:rsidRDefault="003C68D7" w:rsidP="0096594A">
            <w:pPr>
              <w:autoSpaceDE w:val="0"/>
              <w:autoSpaceDN w:val="0"/>
              <w:adjustRightInd w:val="0"/>
              <w:rPr>
                <w:bCs/>
                <w:noProof/>
              </w:rPr>
            </w:pPr>
          </w:p>
          <w:p w:rsidR="00E5162B" w:rsidRPr="0096594A" w:rsidRDefault="00E5162B" w:rsidP="006779FA">
            <w:pPr>
              <w:autoSpaceDE w:val="0"/>
              <w:autoSpaceDN w:val="0"/>
              <w:adjustRightInd w:val="0"/>
              <w:jc w:val="center"/>
              <w:rPr>
                <w:b/>
                <w:bCs/>
                <w:noProof/>
              </w:rPr>
            </w:pPr>
          </w:p>
        </w:tc>
      </w:tr>
      <w:tr w:rsidR="00E5162B" w:rsidRPr="00F73DC8" w:rsidTr="006779FA">
        <w:trPr>
          <w:jc w:val="center"/>
        </w:trPr>
        <w:tc>
          <w:tcPr>
            <w:tcW w:w="5810" w:type="dxa"/>
            <w:vAlign w:val="center"/>
          </w:tcPr>
          <w:p w:rsidR="00E5162B" w:rsidRPr="00F73DC8" w:rsidRDefault="00E5162B" w:rsidP="0096594A">
            <w:pPr>
              <w:rPr>
                <w:b/>
                <w:bCs/>
                <w:noProof/>
                <w:lang w:val="sr-Latn-C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Pr="00F73DC8" w:rsidRDefault="00E5162B" w:rsidP="0096594A">
            <w:pPr>
              <w:rPr>
                <w:b/>
                <w:bCs/>
                <w:noProof/>
                <w:lang w:val="sr-Latn-CS"/>
              </w:rPr>
            </w:pPr>
            <w:r w:rsidRPr="00F73DC8">
              <w:rPr>
                <w:bCs/>
                <w:noProof/>
                <w:color w:val="000000"/>
                <w:szCs w:val="17"/>
              </w:rPr>
              <w:t>2.3. Поседовање и примена станд</w:t>
            </w:r>
            <w:r>
              <w:rPr>
                <w:bCs/>
                <w:noProof/>
                <w:color w:val="000000"/>
                <w:szCs w:val="17"/>
              </w:rPr>
              <w:t>арда квалитета ISO 13485 произвођача</w:t>
            </w: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96594A" w:rsidRDefault="00E5162B" w:rsidP="0096594A">
            <w:pPr>
              <w:autoSpaceDE w:val="0"/>
              <w:autoSpaceDN w:val="0"/>
              <w:adjustRightInd w:val="0"/>
              <w:ind w:right="141"/>
              <w:jc w:val="both"/>
              <w:rPr>
                <w:bCs/>
                <w:noProof/>
                <w:color w:val="000000"/>
                <w:szCs w:val="17"/>
              </w:rPr>
            </w:pPr>
            <w:r>
              <w:rPr>
                <w:bCs/>
                <w:noProof/>
                <w:color w:val="000000"/>
                <w:szCs w:val="17"/>
              </w:rPr>
              <w:t>2.4.</w:t>
            </w:r>
            <w:r w:rsidR="0096594A">
              <w:rPr>
                <w:bCs/>
                <w:noProof/>
                <w:color w:val="000000"/>
                <w:szCs w:val="17"/>
              </w:rPr>
              <w:t xml:space="preserve"> Изјава произвођача, поседовање уговора о заступању или овлашћење произвођача</w:t>
            </w:r>
          </w:p>
          <w:p w:rsidR="00E5162B" w:rsidRDefault="0096594A" w:rsidP="0096594A">
            <w:pPr>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E5162B" w:rsidRPr="003656E4" w:rsidRDefault="00E5162B" w:rsidP="006779FA">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400AA0"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Default="00CB7542"/>
    <w:p w:rsidR="0096594A" w:rsidRPr="0096594A" w:rsidRDefault="0096594A"/>
    <w:p w:rsidR="00B819C7" w:rsidRPr="00322963" w:rsidRDefault="002A4E57" w:rsidP="002A4E57">
      <w:pPr>
        <w:pStyle w:val="Heading2"/>
        <w:ind w:left="1920"/>
        <w:jc w:val="left"/>
        <w:rPr>
          <w:noProof/>
        </w:rPr>
      </w:pPr>
      <w:bookmarkStart w:id="38" w:name="_Toc364158548"/>
      <w:r>
        <w:rPr>
          <w:noProof/>
          <w:lang w:val="sr-Cyrl-CS"/>
        </w:rPr>
        <w:lastRenderedPageBreak/>
        <w:t xml:space="preserve">                 </w:t>
      </w:r>
      <w:bookmarkStart w:id="39" w:name="_Toc448141803"/>
      <w:r w:rsidRPr="00322963">
        <w:rPr>
          <w:noProof/>
          <w:lang w:val="sr-Cyrl-CS"/>
        </w:rPr>
        <w:t xml:space="preserve">7. </w:t>
      </w:r>
      <w:r w:rsidR="00B819C7" w:rsidRPr="00322963">
        <w:rPr>
          <w:noProof/>
        </w:rPr>
        <w:t>МОДЕЛ УГОВОРА</w:t>
      </w:r>
      <w:bookmarkEnd w:id="38"/>
      <w:bookmarkEnd w:id="3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40" w:name="_Toc380740076"/>
      <w:bookmarkStart w:id="41" w:name="_Toc389742038"/>
      <w:bookmarkStart w:id="42" w:name="_Toc448141804"/>
      <w:r w:rsidRPr="00BB6935">
        <w:rPr>
          <w:b/>
          <w:noProof/>
        </w:rPr>
        <w:t>УГОВОР</w:t>
      </w:r>
      <w:bookmarkEnd w:id="40"/>
      <w:bookmarkEnd w:id="41"/>
      <w:bookmarkEnd w:id="42"/>
    </w:p>
    <w:p w:rsidR="00B901BA" w:rsidRPr="00732D31" w:rsidRDefault="00B901BA" w:rsidP="00B901BA">
      <w:pPr>
        <w:jc w:val="center"/>
        <w:outlineLvl w:val="0"/>
        <w:rPr>
          <w:b/>
          <w:noProof/>
        </w:rPr>
      </w:pPr>
      <w:bookmarkStart w:id="43" w:name="_Toc380740077"/>
      <w:bookmarkStart w:id="44" w:name="_Toc389742039"/>
      <w:bookmarkStart w:id="45" w:name="_Toc448141805"/>
      <w:r w:rsidRPr="00BB6935">
        <w:rPr>
          <w:b/>
          <w:noProof/>
        </w:rPr>
        <w:t xml:space="preserve">О ЈАВНОЈ НАБАВЦИ БРОЈ </w:t>
      </w:r>
      <w:r w:rsidR="00D8154E">
        <w:rPr>
          <w:b/>
          <w:noProof/>
        </w:rPr>
        <w:t>159-16-О</w:t>
      </w:r>
      <w:bookmarkEnd w:id="43"/>
      <w:bookmarkEnd w:id="44"/>
      <w:bookmarkEnd w:id="45"/>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6" w:name="_Toc380740078"/>
      <w:bookmarkStart w:id="47" w:name="_Toc389742040"/>
      <w:bookmarkStart w:id="48" w:name="_Toc448141806"/>
      <w:r w:rsidRPr="00732D31">
        <w:rPr>
          <w:b/>
          <w:noProof/>
          <w:color w:val="000000" w:themeColor="text1"/>
        </w:rPr>
        <w:t>Члан 1.</w:t>
      </w:r>
      <w:bookmarkEnd w:id="46"/>
      <w:bookmarkEnd w:id="47"/>
      <w:bookmarkEnd w:id="48"/>
    </w:p>
    <w:p w:rsidR="00BA23E5" w:rsidRDefault="00BA23E5" w:rsidP="003C2F89">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065A8B">
        <w:rPr>
          <w:b/>
          <w:lang w:val="sr-Cyrl-CS"/>
        </w:rPr>
        <w:t>Набавка</w:t>
      </w:r>
      <w:r w:rsidR="00065A8B">
        <w:rPr>
          <w:b/>
        </w:rPr>
        <w:t xml:space="preserve"> </w:t>
      </w:r>
      <w:r w:rsidR="00D8154E">
        <w:rPr>
          <w:b/>
        </w:rPr>
        <w:t>потрошног материјала за потребе Клинике за очне болести</w:t>
      </w:r>
      <w:r w:rsidR="00065A8B">
        <w:rPr>
          <w:b/>
        </w:rPr>
        <w:t xml:space="preserve"> </w:t>
      </w:r>
      <w:r w:rsidR="00065A8B" w:rsidRPr="00A978FC">
        <w:rPr>
          <w:b/>
          <w:noProof/>
        </w:rPr>
        <w:t>Клиничког центра Војводине</w:t>
      </w:r>
      <w:r w:rsidR="00065A8B">
        <w:rPr>
          <w:b/>
          <w:noProof/>
          <w:lang w:val="sr-Cyrl-RS"/>
        </w:rPr>
        <w:t>,</w:t>
      </w:r>
      <w:r w:rsidR="00322963">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0450B6">
        <w:t>15</w:t>
      </w:r>
      <w:r w:rsidR="000576F9">
        <w:rPr>
          <w:lang w:val="sr-Cyrl-RS"/>
        </w:rPr>
        <w:t>9</w:t>
      </w:r>
      <w:r w:rsidR="000450B6">
        <w:t xml:space="preserve">-16-O </w:t>
      </w:r>
      <w:r w:rsidRPr="00732D31">
        <w:t>од _____________ године.</w:t>
      </w:r>
    </w:p>
    <w:p w:rsidR="0096594A" w:rsidRPr="0096594A" w:rsidRDefault="0096594A" w:rsidP="003C2F89">
      <w:pPr>
        <w:pStyle w:val="Footer"/>
        <w:jc w:val="both"/>
        <w:rPr>
          <w:b/>
          <w:noProof/>
        </w:rPr>
      </w:pPr>
    </w:p>
    <w:p w:rsidR="00BA23E5" w:rsidRPr="005D38D8" w:rsidRDefault="00BA23E5" w:rsidP="00BA23E5">
      <w:pPr>
        <w:jc w:val="center"/>
        <w:outlineLvl w:val="0"/>
        <w:rPr>
          <w:b/>
          <w:noProof/>
          <w:color w:val="000000" w:themeColor="text1"/>
        </w:rPr>
      </w:pPr>
      <w:bookmarkStart w:id="49" w:name="_Toc380740079"/>
      <w:bookmarkStart w:id="50" w:name="_Toc389742041"/>
      <w:bookmarkStart w:id="51" w:name="_Toc448141807"/>
      <w:r w:rsidRPr="005D38D8">
        <w:rPr>
          <w:b/>
          <w:noProof/>
          <w:color w:val="000000" w:themeColor="text1"/>
        </w:rPr>
        <w:t>Члан 2.</w:t>
      </w:r>
      <w:bookmarkEnd w:id="49"/>
      <w:bookmarkEnd w:id="50"/>
      <w:bookmarkEnd w:id="51"/>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2" w:name="_Toc380740080"/>
      <w:bookmarkStart w:id="53" w:name="_Toc389742042"/>
      <w:bookmarkStart w:id="54" w:name="_Toc448141808"/>
      <w:r w:rsidRPr="005D38D8">
        <w:rPr>
          <w:noProof/>
          <w:color w:val="000000" w:themeColor="text1"/>
        </w:rPr>
        <w:t>Члан 3.</w:t>
      </w:r>
      <w:bookmarkEnd w:id="52"/>
      <w:bookmarkEnd w:id="53"/>
      <w:bookmarkEnd w:id="54"/>
    </w:p>
    <w:p w:rsidR="00BA23E5" w:rsidRDefault="00BA23E5" w:rsidP="00BA23E5">
      <w:pPr>
        <w:pStyle w:val="Footer"/>
        <w:jc w:val="both"/>
        <w:rPr>
          <w:noProof/>
          <w:lang w:val="sr-Cyrl-RS"/>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000576F9">
        <w:rPr>
          <w:noProof/>
          <w:color w:val="000000" w:themeColor="text1"/>
          <w:lang w:val="sr-Cyrl-RS"/>
        </w:rPr>
        <w:t xml:space="preserve"> предметна добра</w:t>
      </w:r>
      <w:r w:rsidR="00E864CC">
        <w:t xml:space="preserve"> </w:t>
      </w:r>
      <w:r w:rsidRPr="00EE3BB2">
        <w:rPr>
          <w:noProof/>
        </w:rPr>
        <w:t>у складу са захтевима наручиоца из конкурсне документације.</w:t>
      </w:r>
    </w:p>
    <w:p w:rsidR="000576F9" w:rsidRPr="000576F9" w:rsidRDefault="000576F9" w:rsidP="00BA23E5">
      <w:pPr>
        <w:pStyle w:val="Footer"/>
        <w:jc w:val="both"/>
        <w:rPr>
          <w:i/>
          <w:lang w:val="sr-Cyrl-RS"/>
        </w:rPr>
      </w:pPr>
      <w:r>
        <w:rPr>
          <w:noProof/>
          <w:color w:val="000000" w:themeColor="text1"/>
        </w:rPr>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r>
        <w:rPr>
          <w:noProof/>
          <w:color w:val="000000" w:themeColor="text1"/>
          <w:lang w:val="sr-Cyrl-RS"/>
        </w:rPr>
        <w:t xml:space="preserve">стави на располагање </w:t>
      </w:r>
      <w:r>
        <w:rPr>
          <w:noProof/>
          <w:lang w:val="sr-Cyrl-RS"/>
        </w:rPr>
        <w:t>опрему/апарат за време трајања овог уговора, о чему ће</w:t>
      </w:r>
      <w:r w:rsidRPr="00FF74CE">
        <w:rPr>
          <w:noProof/>
        </w:rPr>
        <w:t xml:space="preserve"> с</w:t>
      </w:r>
      <w:r>
        <w:rPr>
          <w:noProof/>
        </w:rPr>
        <w:t xml:space="preserve">е </w:t>
      </w:r>
      <w:r>
        <w:rPr>
          <w:noProof/>
          <w:lang w:val="sr-Cyrl-CS"/>
        </w:rPr>
        <w:t>приликом испоруке</w:t>
      </w:r>
      <w:r>
        <w:rPr>
          <w:noProof/>
        </w:rPr>
        <w:t>, монтаже и пуштања у рад</w:t>
      </w:r>
      <w:r>
        <w:rPr>
          <w:noProof/>
          <w:lang w:val="sr-Cyrl-CS"/>
        </w:rPr>
        <w:t xml:space="preserve"> </w:t>
      </w:r>
      <w:r>
        <w:rPr>
          <w:noProof/>
          <w:lang w:val="sr-Cyrl-RS"/>
        </w:rPr>
        <w:t>опреме/апарата</w:t>
      </w:r>
      <w:r>
        <w:rPr>
          <w:noProof/>
          <w:lang w:val="sr-Cyrl-CS"/>
        </w:rPr>
        <w:t xml:space="preserve"> </w:t>
      </w:r>
      <w:r w:rsidRPr="00FF74CE">
        <w:rPr>
          <w:noProof/>
          <w:lang w:val="sr-Cyrl-CS"/>
        </w:rPr>
        <w:t>сачин</w:t>
      </w:r>
      <w:r>
        <w:rPr>
          <w:noProof/>
          <w:lang w:val="sr-Cyrl-CS"/>
        </w:rPr>
        <w:t>ити</w:t>
      </w:r>
      <w:r w:rsidRPr="00FF74CE">
        <w:rPr>
          <w:noProof/>
          <w:lang w:val="sr-Cyrl-CS"/>
        </w:rPr>
        <w:t xml:space="preserve"> и записн</w:t>
      </w:r>
      <w:r w:rsidR="00A56DE4">
        <w:rPr>
          <w:noProof/>
          <w:lang w:val="sr-Cyrl-CS"/>
        </w:rPr>
        <w:t xml:space="preserve">ик о примопредаји </w:t>
      </w:r>
      <w:r w:rsidRPr="00733B6E">
        <w:rPr>
          <w:noProof/>
          <w:lang w:val="sr-Cyrl-CS"/>
        </w:rPr>
        <w:t>добра/основног средства.</w:t>
      </w:r>
      <w:r>
        <w:rPr>
          <w:noProof/>
          <w:lang w:val="sr-Cyrl-CS"/>
        </w:rPr>
        <w:t xml:space="preserve"> </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0450B6">
        <w:rPr>
          <w:i/>
          <w:color w:val="000000" w:themeColor="text1"/>
        </w:rPr>
        <w:t>24</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ФЦО</w:t>
      </w:r>
      <w:r w:rsidR="000576F9">
        <w:rPr>
          <w:noProof/>
          <w:lang w:val="sr-Cyrl-RS"/>
        </w:rPr>
        <w:t xml:space="preserve"> </w:t>
      </w:r>
      <w:r w:rsidRPr="00501E47">
        <w:rPr>
          <w:noProof/>
        </w:rPr>
        <w:t xml:space="preserve">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5" w:name="_Toc380740081"/>
      <w:bookmarkStart w:id="56" w:name="_Toc389742043"/>
    </w:p>
    <w:p w:rsidR="00BA23E5" w:rsidRPr="005D38D8" w:rsidRDefault="00BA23E5" w:rsidP="00BA23E5">
      <w:pPr>
        <w:pStyle w:val="BodyTextIndent"/>
        <w:ind w:left="0" w:firstLine="0"/>
        <w:jc w:val="center"/>
        <w:outlineLvl w:val="0"/>
        <w:rPr>
          <w:noProof/>
          <w:color w:val="000000" w:themeColor="text1"/>
        </w:rPr>
      </w:pPr>
      <w:bookmarkStart w:id="57" w:name="_Toc448141809"/>
      <w:r w:rsidRPr="005D38D8">
        <w:rPr>
          <w:noProof/>
          <w:color w:val="000000" w:themeColor="text1"/>
        </w:rPr>
        <w:t>Члан 4.</w:t>
      </w:r>
      <w:bookmarkEnd w:id="55"/>
      <w:bookmarkEnd w:id="56"/>
      <w:bookmarkEnd w:id="5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8" w:name="_Toc380740082"/>
      <w:bookmarkStart w:id="59" w:name="_Toc389742044"/>
      <w:bookmarkStart w:id="60" w:name="_Toc448141810"/>
      <w:r w:rsidRPr="005D38D8">
        <w:rPr>
          <w:noProof/>
          <w:color w:val="000000" w:themeColor="text1"/>
        </w:rPr>
        <w:t>Члан 5.</w:t>
      </w:r>
      <w:bookmarkEnd w:id="58"/>
      <w:bookmarkEnd w:id="59"/>
      <w:bookmarkEnd w:id="60"/>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3C2F89" w:rsidRDefault="003C2F89" w:rsidP="00BA23E5">
      <w:pPr>
        <w:jc w:val="center"/>
        <w:outlineLvl w:val="0"/>
        <w:rPr>
          <w:b/>
          <w:noProof/>
          <w:color w:val="000000" w:themeColor="text1"/>
        </w:rPr>
      </w:pPr>
      <w:bookmarkStart w:id="61" w:name="_Toc380740083"/>
      <w:bookmarkStart w:id="62" w:name="_Toc389742045"/>
      <w:bookmarkStart w:id="63"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1"/>
      <w:bookmarkEnd w:id="62"/>
      <w:bookmarkEnd w:id="6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033ED" w:rsidRDefault="00BA23E5" w:rsidP="003C68D7">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sidR="00C033ED">
        <w:rPr>
          <w:noProof/>
        </w:rPr>
        <w:t>.</w:t>
      </w:r>
    </w:p>
    <w:p w:rsidR="00C033ED" w:rsidRDefault="00C033ED" w:rsidP="003C68D7">
      <w:pPr>
        <w:ind w:firstLine="708"/>
        <w:jc w:val="both"/>
        <w:rPr>
          <w:b/>
          <w:noProof/>
          <w:color w:val="000000" w:themeColor="text1"/>
        </w:rPr>
      </w:pPr>
      <w:r>
        <w:rPr>
          <w:noProof/>
        </w:rPr>
        <w:t xml:space="preserve"> Средство обезбеђења  </w:t>
      </w:r>
      <w:r w:rsidR="00BA23E5">
        <w:rPr>
          <w:noProof/>
        </w:rPr>
        <w:t xml:space="preserve"> </w:t>
      </w:r>
      <w:bookmarkStart w:id="64" w:name="_Toc380740084"/>
      <w:bookmarkStart w:id="65" w:name="_Toc389742046"/>
      <w:bookmarkStart w:id="66" w:name="_Toc448141812"/>
      <w:r w:rsidRPr="004D7B89">
        <w:t xml:space="preserve">траје најмање </w:t>
      </w:r>
      <w:r>
        <w:t>три</w:t>
      </w:r>
      <w:r w:rsidRPr="004D7B89">
        <w:rPr>
          <w:rFonts w:eastAsia="TimesNewRomanPSMT"/>
        </w:rPr>
        <w:t>десет дана дуже од дана истека рока за коначно извршење</w:t>
      </w:r>
      <w:r>
        <w:rPr>
          <w:rFonts w:eastAsia="TimesNewRomanPSMT"/>
          <w:lang w:val="sr-Cyrl-RS"/>
        </w:rPr>
        <w:t xml:space="preserve"> уговорне </w:t>
      </w:r>
      <w:r w:rsidRPr="004D7B89">
        <w:rPr>
          <w:rFonts w:eastAsia="TimesNewRomanPSMT"/>
        </w:rPr>
        <w:t xml:space="preserve"> </w:t>
      </w:r>
      <w:r>
        <w:t>обавезе добављача.</w:t>
      </w:r>
    </w:p>
    <w:p w:rsidR="00A81145" w:rsidRDefault="00A81145"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4"/>
      <w:bookmarkEnd w:id="65"/>
      <w:bookmarkEnd w:id="66"/>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140369">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7" w:name="_Toc380740085"/>
      <w:bookmarkStart w:id="68" w:name="_Toc389742047"/>
      <w:bookmarkStart w:id="69" w:name="_Toc448141813"/>
      <w:r w:rsidRPr="005D38D8">
        <w:rPr>
          <w:b/>
          <w:noProof/>
          <w:color w:val="000000" w:themeColor="text1"/>
        </w:rPr>
        <w:t>Члан 8.</w:t>
      </w:r>
      <w:bookmarkEnd w:id="67"/>
      <w:bookmarkEnd w:id="68"/>
      <w:bookmarkEnd w:id="6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70" w:name="_Toc380740086"/>
      <w:bookmarkStart w:id="71" w:name="_Toc389742048"/>
      <w:bookmarkStart w:id="72" w:name="_Toc448141814"/>
      <w:r w:rsidRPr="005D38D8">
        <w:rPr>
          <w:b/>
          <w:noProof/>
          <w:color w:val="000000" w:themeColor="text1"/>
        </w:rPr>
        <w:t>Члан 9.</w:t>
      </w:r>
      <w:bookmarkEnd w:id="70"/>
      <w:bookmarkEnd w:id="71"/>
      <w:bookmarkEnd w:id="72"/>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3" w:name="_Toc380740087"/>
      <w:bookmarkStart w:id="74" w:name="_Toc389742049"/>
      <w:bookmarkStart w:id="75" w:name="_Toc448141815"/>
      <w:r w:rsidRPr="005D38D8">
        <w:rPr>
          <w:b/>
          <w:noProof/>
          <w:color w:val="000000" w:themeColor="text1"/>
        </w:rPr>
        <w:t>Члан 10.</w:t>
      </w:r>
      <w:bookmarkEnd w:id="73"/>
      <w:bookmarkEnd w:id="74"/>
      <w:bookmarkEnd w:id="75"/>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6" w:name="_Toc380740088"/>
      <w:bookmarkStart w:id="77" w:name="_Toc389742050"/>
      <w:bookmarkStart w:id="78" w:name="_Toc448141816"/>
      <w:r w:rsidRPr="005D38D8">
        <w:rPr>
          <w:b/>
          <w:noProof/>
          <w:color w:val="000000" w:themeColor="text1"/>
        </w:rPr>
        <w:t>Члан 11.</w:t>
      </w:r>
      <w:bookmarkEnd w:id="76"/>
      <w:bookmarkEnd w:id="77"/>
      <w:bookmarkEnd w:id="78"/>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9" w:name="_Toc380740089"/>
      <w:bookmarkStart w:id="80" w:name="_Toc389742051"/>
      <w:bookmarkStart w:id="81" w:name="_Toc448141817"/>
      <w:r w:rsidRPr="005D38D8">
        <w:rPr>
          <w:b/>
          <w:noProof/>
          <w:color w:val="000000" w:themeColor="text1"/>
        </w:rPr>
        <w:t>Члан 12.</w:t>
      </w:r>
      <w:bookmarkEnd w:id="79"/>
      <w:bookmarkEnd w:id="80"/>
      <w:bookmarkEnd w:id="81"/>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2" w:name="_Toc380740090"/>
      <w:bookmarkStart w:id="83" w:name="_Toc389742052"/>
    </w:p>
    <w:p w:rsidR="00BA23E5" w:rsidRPr="00F86D0E" w:rsidRDefault="00BA23E5" w:rsidP="00BA23E5">
      <w:pPr>
        <w:jc w:val="center"/>
        <w:outlineLvl w:val="0"/>
        <w:rPr>
          <w:b/>
          <w:noProof/>
          <w:color w:val="000000" w:themeColor="text1"/>
        </w:rPr>
      </w:pPr>
      <w:bookmarkStart w:id="84" w:name="_Toc448141818"/>
      <w:r w:rsidRPr="005D38D8">
        <w:rPr>
          <w:b/>
          <w:noProof/>
          <w:color w:val="000000" w:themeColor="text1"/>
        </w:rPr>
        <w:t>Члан 13.</w:t>
      </w:r>
      <w:bookmarkEnd w:id="82"/>
      <w:bookmarkEnd w:id="83"/>
      <w:bookmarkEnd w:id="84"/>
    </w:p>
    <w:p w:rsidR="00BA23E5" w:rsidRDefault="00BA23E5" w:rsidP="00BA23E5">
      <w:pPr>
        <w:ind w:firstLine="741"/>
        <w:jc w:val="both"/>
        <w:rPr>
          <w:noProof/>
          <w:color w:val="000000" w:themeColor="text1"/>
          <w:lang w:val="sr-Cyrl-RS"/>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A56DE4" w:rsidRPr="00A56DE4" w:rsidRDefault="00A56DE4" w:rsidP="00BA23E5">
      <w:pPr>
        <w:ind w:firstLine="741"/>
        <w:jc w:val="both"/>
        <w:rPr>
          <w:noProof/>
          <w:color w:val="000000" w:themeColor="text1"/>
          <w:lang w:val="sr-Cyrl-RS"/>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 w:rsidR="003C68D7" w:rsidRDefault="003C68D7" w:rsidP="001F36B3"/>
    <w:p w:rsidR="003C68D7" w:rsidRDefault="003C68D7" w:rsidP="001F36B3"/>
    <w:p w:rsidR="003C68D7" w:rsidRDefault="003C68D7" w:rsidP="001F36B3"/>
    <w:p w:rsidR="003C68D7" w:rsidRDefault="003C68D7" w:rsidP="001F36B3"/>
    <w:p w:rsidR="003C68D7" w:rsidRDefault="003C68D7" w:rsidP="001F36B3"/>
    <w:p w:rsidR="003C68D7" w:rsidRDefault="003C68D7" w:rsidP="001F36B3"/>
    <w:p w:rsidR="003C68D7" w:rsidRDefault="003C68D7" w:rsidP="001F36B3">
      <w:pPr>
        <w:rPr>
          <w:lang w:val="sr-Cyrl-RS"/>
        </w:rPr>
      </w:pPr>
    </w:p>
    <w:p w:rsidR="00A56DE4" w:rsidRPr="00A56DE4" w:rsidRDefault="00A56DE4" w:rsidP="001F36B3">
      <w:pPr>
        <w:rPr>
          <w:lang w:val="sr-Cyrl-RS"/>
        </w:rPr>
      </w:pPr>
    </w:p>
    <w:p w:rsidR="002D5B2C" w:rsidRPr="00F87167" w:rsidRDefault="002A4E57" w:rsidP="002A4E57">
      <w:pPr>
        <w:pStyle w:val="Heading2"/>
        <w:ind w:left="1560"/>
        <w:jc w:val="left"/>
        <w:rPr>
          <w:noProof/>
        </w:rPr>
      </w:pPr>
      <w:bookmarkStart w:id="85" w:name="_Toc364158549"/>
      <w:r>
        <w:rPr>
          <w:noProof/>
          <w:lang w:val="sr-Cyrl-CS"/>
        </w:rPr>
        <w:t xml:space="preserve">      </w:t>
      </w:r>
      <w:bookmarkStart w:id="86" w:name="_Toc448141819"/>
      <w:r>
        <w:rPr>
          <w:noProof/>
          <w:lang w:val="sr-Cyrl-CS"/>
        </w:rPr>
        <w:t xml:space="preserve">8.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00AA0"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lang w:val="sr-Cyrl-RS"/>
        </w:rPr>
      </w:pPr>
      <w:r>
        <w:rPr>
          <w:noProof/>
        </w:rPr>
        <w:br w:type="page"/>
      </w:r>
    </w:p>
    <w:p w:rsidR="00A56DE4" w:rsidRPr="00A56DE4" w:rsidRDefault="00A56DE4">
      <w:pPr>
        <w:rPr>
          <w:noProof/>
          <w:lang w:val="sr-Cyrl-RS"/>
        </w:rPr>
      </w:pPr>
    </w:p>
    <w:p w:rsidR="0072089F" w:rsidRPr="00B76D71" w:rsidRDefault="002A4E57" w:rsidP="003A79FB">
      <w:pPr>
        <w:pStyle w:val="Heading2"/>
        <w:rPr>
          <w:szCs w:val="28"/>
        </w:rPr>
      </w:pPr>
      <w:bookmarkStart w:id="87" w:name="_Toc364158550"/>
      <w:bookmarkStart w:id="88" w:name="_Toc448141820"/>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00AA0"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9" w:name="_Toc364158551"/>
      <w:bookmarkStart w:id="90"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3" w:name="_Toc364158553"/>
      <w:bookmarkStart w:id="94" w:name="_Toc448141823"/>
      <w:r>
        <w:rPr>
          <w:noProof/>
          <w:lang w:val="sr-Cyrl-CS"/>
        </w:rPr>
        <w:lastRenderedPageBreak/>
        <w:t>12.</w:t>
      </w:r>
      <w:r>
        <w:rPr>
          <w:noProof/>
        </w:rPr>
        <w:t xml:space="preserve"> </w:t>
      </w:r>
      <w:bookmarkStart w:id="95" w:name="_Toc395526481"/>
      <w:r w:rsidRPr="002D5B2C">
        <w:rPr>
          <w:noProof/>
        </w:rPr>
        <w:t>ОБРАЗАЦ ПОНУДЕ</w:t>
      </w:r>
      <w:bookmarkEnd w:id="93"/>
      <w:bookmarkEnd w:id="95"/>
      <w:bookmarkEnd w:id="94"/>
    </w:p>
    <w:p w:rsidR="00B03CB4" w:rsidRPr="00B03CB4" w:rsidRDefault="00B03CB4" w:rsidP="00B03CB4"/>
    <w:p w:rsidR="006B2DF3" w:rsidRPr="00742C22" w:rsidRDefault="006B2DF3" w:rsidP="00A56DE4">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2A3B6E">
        <w:rPr>
          <w:b/>
          <w:lang w:val="sr-Cyrl-CS"/>
        </w:rPr>
        <w:t>Набавка</w:t>
      </w:r>
      <w:r w:rsidR="002A3B6E">
        <w:rPr>
          <w:b/>
        </w:rPr>
        <w:t xml:space="preserve"> </w:t>
      </w:r>
      <w:r w:rsidR="00D8154E">
        <w:rPr>
          <w:b/>
        </w:rPr>
        <w:t>потрошног материјала за потребе Клинике за очне болести</w:t>
      </w:r>
      <w:r w:rsidR="002A3B6E">
        <w:rPr>
          <w:b/>
        </w:rPr>
        <w:t xml:space="preserve"> </w:t>
      </w:r>
      <w:r w:rsidR="002A3B6E" w:rsidRPr="00A978FC">
        <w:rPr>
          <w:b/>
          <w:noProof/>
        </w:rPr>
        <w:t>К</w:t>
      </w:r>
      <w:r w:rsidR="00A56DE4">
        <w:rPr>
          <w:b/>
          <w:noProof/>
          <w:lang w:val="sr-Cyrl-RS"/>
        </w:rPr>
        <w:t>ЦВ</w:t>
      </w:r>
      <w:r w:rsidR="002A3B6E">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D8154E">
        <w:rPr>
          <w:b/>
          <w:noProof/>
        </w:rPr>
        <w:t>159-16-О</w:t>
      </w:r>
    </w:p>
    <w:p w:rsidR="006B2DF3" w:rsidRDefault="006B2DF3" w:rsidP="006B2DF3">
      <w:pPr>
        <w:pStyle w:val="BodyText"/>
        <w:jc w:val="left"/>
        <w:rPr>
          <w:noProof/>
          <w:sz w:val="22"/>
          <w:szCs w:val="22"/>
        </w:rPr>
      </w:pPr>
    </w:p>
    <w:p w:rsidR="009355BF" w:rsidRDefault="009355BF" w:rsidP="009355BF">
      <w:pPr>
        <w:pStyle w:val="BodyText"/>
        <w:jc w:val="left"/>
        <w:rPr>
          <w:noProof/>
          <w:sz w:val="22"/>
          <w:szCs w:val="22"/>
          <w:lang w:val="sr-Cyrl-RS"/>
        </w:rPr>
      </w:pPr>
      <w:r w:rsidRPr="007D0076">
        <w:rPr>
          <w:noProof/>
          <w:sz w:val="22"/>
          <w:szCs w:val="22"/>
        </w:rPr>
        <w:t>Понуђач:________________________________________                   Матични број:________________________________</w:t>
      </w:r>
    </w:p>
    <w:p w:rsidR="00A56DE4" w:rsidRPr="00A56DE4" w:rsidRDefault="00A56DE4" w:rsidP="009355BF">
      <w:pPr>
        <w:pStyle w:val="BodyText"/>
        <w:jc w:val="left"/>
        <w:rPr>
          <w:noProof/>
          <w:sz w:val="22"/>
          <w:szCs w:val="22"/>
          <w:lang w:val="sr-Cyrl-RS"/>
        </w:rPr>
      </w:pPr>
    </w:p>
    <w:p w:rsidR="009355BF" w:rsidRDefault="009355BF" w:rsidP="009355BF">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A56DE4" w:rsidRPr="00A56DE4" w:rsidRDefault="00A56DE4" w:rsidP="009355BF">
      <w:pPr>
        <w:pStyle w:val="BodyText"/>
        <w:jc w:val="left"/>
        <w:rPr>
          <w:noProof/>
          <w:sz w:val="22"/>
          <w:szCs w:val="22"/>
          <w:lang w:val="sr-Cyrl-RS"/>
        </w:rPr>
      </w:pPr>
    </w:p>
    <w:p w:rsidR="009355BF" w:rsidRDefault="009355BF" w:rsidP="009355BF">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A56DE4" w:rsidRPr="00A56DE4" w:rsidRDefault="00A56DE4" w:rsidP="009355BF">
      <w:pPr>
        <w:pStyle w:val="BodyText"/>
        <w:jc w:val="left"/>
        <w:rPr>
          <w:noProof/>
          <w:sz w:val="22"/>
          <w:szCs w:val="22"/>
          <w:lang w:val="sr-Cyrl-RS"/>
        </w:rPr>
      </w:pPr>
    </w:p>
    <w:p w:rsidR="009355BF" w:rsidRDefault="009355BF" w:rsidP="009355BF">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A56DE4" w:rsidRPr="00A56DE4" w:rsidRDefault="00A56DE4" w:rsidP="009355BF">
      <w:pPr>
        <w:pStyle w:val="BodyText"/>
        <w:jc w:val="left"/>
        <w:rPr>
          <w:noProof/>
          <w:sz w:val="22"/>
          <w:szCs w:val="22"/>
          <w:lang w:val="sr-Cyrl-RS"/>
        </w:rPr>
      </w:pPr>
    </w:p>
    <w:p w:rsidR="009355BF" w:rsidRDefault="009355BF" w:rsidP="009355BF">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A56DE4" w:rsidRPr="00A56DE4" w:rsidRDefault="00A56DE4" w:rsidP="009355BF">
      <w:pPr>
        <w:pStyle w:val="BodyText"/>
        <w:jc w:val="left"/>
        <w:rPr>
          <w:noProof/>
          <w:sz w:val="22"/>
          <w:szCs w:val="22"/>
          <w:lang w:val="sr-Cyrl-RS"/>
        </w:rPr>
      </w:pPr>
    </w:p>
    <w:p w:rsidR="00743554" w:rsidRDefault="00D66541" w:rsidP="00130534">
      <w:pPr>
        <w:pStyle w:val="BodyText"/>
        <w:tabs>
          <w:tab w:val="left" w:pos="6420"/>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130534" w:rsidRDefault="00130534" w:rsidP="00130534">
      <w:pPr>
        <w:pStyle w:val="BodyText"/>
        <w:tabs>
          <w:tab w:val="left" w:pos="6420"/>
        </w:tabs>
        <w:jc w:val="left"/>
        <w:rPr>
          <w:noProof/>
          <w:sz w:val="20"/>
          <w:lang w:val="sr-Cyrl-CS"/>
        </w:rPr>
      </w:pPr>
    </w:p>
    <w:p w:rsidR="00F65152" w:rsidRDefault="00F65152" w:rsidP="00130534">
      <w:pPr>
        <w:pStyle w:val="BodyText"/>
        <w:tabs>
          <w:tab w:val="left" w:pos="6420"/>
        </w:tabs>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F65152" w:rsidRPr="00210EBC" w:rsidTr="00F65152">
        <w:trPr>
          <w:trHeight w:val="315"/>
        </w:trPr>
        <w:tc>
          <w:tcPr>
            <w:tcW w:w="13750" w:type="dxa"/>
            <w:gridSpan w:val="10"/>
            <w:tcBorders>
              <w:bottom w:val="single" w:sz="4" w:space="0" w:color="auto"/>
              <w:right w:val="single" w:sz="4" w:space="0" w:color="auto"/>
            </w:tcBorders>
            <w:vAlign w:val="center"/>
          </w:tcPr>
          <w:p w:rsidR="00F65152" w:rsidRPr="00210EBC" w:rsidRDefault="00F65152" w:rsidP="00F65152">
            <w:pPr>
              <w:jc w:val="center"/>
              <w:rPr>
                <w:b/>
                <w:noProof/>
                <w:sz w:val="20"/>
                <w:szCs w:val="20"/>
              </w:rPr>
            </w:pPr>
            <w:r w:rsidRPr="00210EBC">
              <w:rPr>
                <w:b/>
                <w:noProof/>
                <w:sz w:val="20"/>
                <w:szCs w:val="20"/>
              </w:rPr>
              <w:t>КЛИНИЧКИ ЦЕНТАР ВОЈВОДИНЕ</w:t>
            </w:r>
          </w:p>
        </w:tc>
      </w:tr>
      <w:tr w:rsidR="00F65152" w:rsidRPr="00210EBC" w:rsidTr="00F65152">
        <w:tc>
          <w:tcPr>
            <w:tcW w:w="13750" w:type="dxa"/>
            <w:gridSpan w:val="10"/>
            <w:tcBorders>
              <w:bottom w:val="single" w:sz="4" w:space="0" w:color="auto"/>
              <w:right w:val="single" w:sz="4" w:space="0" w:color="auto"/>
            </w:tcBorders>
            <w:vAlign w:val="center"/>
          </w:tcPr>
          <w:p w:rsidR="00F65152" w:rsidRPr="00A56DE4" w:rsidRDefault="00A56DE4" w:rsidP="00A60578">
            <w:pPr>
              <w:rPr>
                <w:b/>
                <w:noProof/>
                <w:sz w:val="22"/>
                <w:szCs w:val="22"/>
                <w:lang w:val="sr-Cyrl-RS"/>
              </w:rPr>
            </w:pPr>
            <w:r>
              <w:rPr>
                <w:b/>
                <w:lang w:val="sr-Cyrl-CS"/>
              </w:rPr>
              <w:t>Набавка</w:t>
            </w:r>
            <w:r>
              <w:rPr>
                <w:b/>
              </w:rPr>
              <w:t xml:space="preserve"> потрошног материјала за потребе Клинике за очне болести </w:t>
            </w:r>
            <w:r w:rsidRPr="00A978FC">
              <w:rPr>
                <w:b/>
                <w:noProof/>
              </w:rPr>
              <w:t>К</w:t>
            </w:r>
            <w:r>
              <w:rPr>
                <w:b/>
                <w:noProof/>
                <w:lang w:val="sr-Cyrl-RS"/>
              </w:rPr>
              <w:t>ЦВ</w:t>
            </w:r>
          </w:p>
        </w:tc>
      </w:tr>
      <w:tr w:rsidR="00F65152" w:rsidRPr="007D0076" w:rsidTr="00A56DE4">
        <w:tc>
          <w:tcPr>
            <w:tcW w:w="709"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F65152" w:rsidRPr="00A56DE4" w:rsidRDefault="00F65152" w:rsidP="00F65152">
            <w:pPr>
              <w:pStyle w:val="BodyText"/>
              <w:jc w:val="center"/>
              <w:rPr>
                <w:b/>
                <w:noProof/>
                <w:sz w:val="20"/>
                <w:lang w:val="sr-Cyrl-RS"/>
              </w:rPr>
            </w:pPr>
            <w:r w:rsidRPr="00D92EBF">
              <w:rPr>
                <w:b/>
                <w:noProof/>
                <w:sz w:val="20"/>
              </w:rPr>
              <w:t>Кол</w:t>
            </w:r>
            <w:r w:rsidR="00A56DE4">
              <w:rPr>
                <w:b/>
                <w:noProof/>
                <w:sz w:val="20"/>
                <w:lang w:val="sr-Cyrl-RS"/>
              </w:rPr>
              <w:t>.</w:t>
            </w:r>
          </w:p>
        </w:tc>
        <w:tc>
          <w:tcPr>
            <w:tcW w:w="1701" w:type="dxa"/>
            <w:tcBorders>
              <w:bottom w:val="single" w:sz="4" w:space="0" w:color="auto"/>
            </w:tcBorders>
            <w:vAlign w:val="center"/>
          </w:tcPr>
          <w:p w:rsidR="00F65152" w:rsidRPr="00A56DE4" w:rsidRDefault="00F65152" w:rsidP="00F65152">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F65152" w:rsidRPr="00A56DE4" w:rsidRDefault="00F65152" w:rsidP="00F65152">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F65152" w:rsidRPr="00D92EBF" w:rsidRDefault="00F65152" w:rsidP="00F65152">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F65152" w:rsidRPr="00D92EBF" w:rsidRDefault="00F65152" w:rsidP="00F6515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F65152" w:rsidRPr="00A56DE4" w:rsidRDefault="00F65152" w:rsidP="00F65152">
            <w:pPr>
              <w:jc w:val="center"/>
              <w:rPr>
                <w:b/>
                <w:sz w:val="20"/>
                <w:szCs w:val="20"/>
                <w:lang w:val="sr-Cyrl-RS"/>
              </w:rPr>
            </w:pPr>
            <w:r w:rsidRPr="00D92EBF">
              <w:rPr>
                <w:b/>
                <w:sz w:val="20"/>
                <w:szCs w:val="20"/>
              </w:rPr>
              <w:t xml:space="preserve">Доказ о стављању у промет </w:t>
            </w:r>
            <w:r w:rsidR="00A56DE4">
              <w:rPr>
                <w:b/>
                <w:sz w:val="20"/>
                <w:szCs w:val="20"/>
                <w:lang w:val="sr-Cyrl-RS"/>
              </w:rPr>
              <w:t>(по потреби)</w:t>
            </w:r>
          </w:p>
        </w:tc>
        <w:tc>
          <w:tcPr>
            <w:tcW w:w="992" w:type="dxa"/>
            <w:tcBorders>
              <w:bottom w:val="single" w:sz="4" w:space="0" w:color="auto"/>
              <w:right w:val="single" w:sz="4" w:space="0" w:color="auto"/>
            </w:tcBorders>
            <w:vAlign w:val="center"/>
          </w:tcPr>
          <w:p w:rsidR="00F65152" w:rsidRPr="00D92EBF" w:rsidRDefault="00F65152" w:rsidP="00F65152">
            <w:pPr>
              <w:pStyle w:val="BodyText"/>
              <w:jc w:val="center"/>
              <w:rPr>
                <w:b/>
                <w:noProof/>
                <w:sz w:val="20"/>
                <w:lang w:val="sr-Cyrl-CS"/>
              </w:rPr>
            </w:pPr>
            <w:r w:rsidRPr="00D92EBF">
              <w:rPr>
                <w:b/>
                <w:sz w:val="20"/>
                <w:lang w:val="sr-Cyrl-CS"/>
              </w:rPr>
              <w:t>Ка</w:t>
            </w:r>
            <w:r w:rsidR="00A56DE4">
              <w:rPr>
                <w:b/>
                <w:sz w:val="20"/>
                <w:lang w:val="sr-Cyrl-CS"/>
              </w:rPr>
              <w:t>т.</w:t>
            </w:r>
            <w:r w:rsidRPr="00D92EBF">
              <w:rPr>
                <w:b/>
                <w:sz w:val="20"/>
                <w:lang w:val="sr-Cyrl-CS"/>
              </w:rPr>
              <w:t xml:space="preserve"> број</w:t>
            </w:r>
          </w:p>
        </w:tc>
      </w:tr>
      <w:tr w:rsidR="00F65152" w:rsidRPr="007D0076" w:rsidTr="00A56DE4">
        <w:tc>
          <w:tcPr>
            <w:tcW w:w="709" w:type="dxa"/>
            <w:tcBorders>
              <w:bottom w:val="single" w:sz="4" w:space="0" w:color="auto"/>
            </w:tcBorders>
            <w:vAlign w:val="center"/>
          </w:tcPr>
          <w:p w:rsidR="00F65152" w:rsidRPr="007D0076" w:rsidRDefault="00F65152" w:rsidP="00F65152">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F65152" w:rsidRPr="007D0076" w:rsidRDefault="00F65152" w:rsidP="00F65152">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F65152" w:rsidRPr="00892426" w:rsidRDefault="00F65152" w:rsidP="00F65152">
            <w:pPr>
              <w:pStyle w:val="BodyText"/>
              <w:jc w:val="center"/>
              <w:rPr>
                <w:noProof/>
                <w:sz w:val="22"/>
                <w:szCs w:val="22"/>
              </w:rPr>
            </w:pPr>
            <w:r>
              <w:rPr>
                <w:noProof/>
                <w:sz w:val="22"/>
                <w:szCs w:val="22"/>
              </w:rPr>
              <w:t>10</w:t>
            </w:r>
          </w:p>
        </w:tc>
      </w:tr>
      <w:tr w:rsidR="00F65152" w:rsidRPr="00715CDA" w:rsidTr="00A56DE4">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65152" w:rsidRPr="00A56DE4" w:rsidRDefault="00A56DE4" w:rsidP="00A56DE4">
            <w:pPr>
              <w:jc w:val="center"/>
              <w:rPr>
                <w:sz w:val="20"/>
                <w:szCs w:val="20"/>
                <w:lang w:val="sr-Cyrl-RS"/>
              </w:rPr>
            </w:pPr>
            <w:r>
              <w:rPr>
                <w:sz w:val="20"/>
                <w:szCs w:val="20"/>
                <w:lang w:val="sr-Cyrl-RS"/>
              </w:rPr>
              <w:t>Фако ултразвучна сонда</w:t>
            </w:r>
          </w:p>
        </w:tc>
        <w:tc>
          <w:tcPr>
            <w:tcW w:w="680" w:type="dxa"/>
            <w:tcBorders>
              <w:bottom w:val="single" w:sz="4" w:space="0" w:color="auto"/>
            </w:tcBorders>
            <w:vAlign w:val="center"/>
          </w:tcPr>
          <w:p w:rsidR="00F65152" w:rsidRPr="00D53848"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Pr="00A56DE4" w:rsidRDefault="00A56DE4" w:rsidP="00F65152">
            <w:pPr>
              <w:jc w:val="center"/>
              <w:rPr>
                <w:sz w:val="20"/>
                <w:szCs w:val="20"/>
                <w:lang w:val="sr-Cyrl-RS"/>
              </w:rPr>
            </w:pPr>
            <w:r>
              <w:rPr>
                <w:sz w:val="20"/>
                <w:szCs w:val="20"/>
                <w:lang w:val="sr-Cyrl-RS"/>
              </w:rPr>
              <w:t>4</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5"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A56DE4">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2</w:t>
            </w:r>
          </w:p>
        </w:tc>
        <w:tc>
          <w:tcPr>
            <w:tcW w:w="2722" w:type="dxa"/>
            <w:tcBorders>
              <w:top w:val="nil"/>
              <w:left w:val="nil"/>
              <w:bottom w:val="single" w:sz="4" w:space="0" w:color="auto"/>
              <w:right w:val="nil"/>
            </w:tcBorders>
            <w:shd w:val="clear" w:color="auto" w:fill="auto"/>
            <w:vAlign w:val="center"/>
          </w:tcPr>
          <w:p w:rsidR="00F65152" w:rsidRPr="00A56DE4" w:rsidRDefault="00A56DE4" w:rsidP="00217446">
            <w:pPr>
              <w:jc w:val="center"/>
              <w:rPr>
                <w:sz w:val="20"/>
                <w:szCs w:val="20"/>
                <w:lang w:val="sr-Cyrl-RS"/>
              </w:rPr>
            </w:pPr>
            <w:r>
              <w:rPr>
                <w:sz w:val="20"/>
                <w:szCs w:val="20"/>
                <w:lang w:val="sr-Cyrl-RS"/>
              </w:rPr>
              <w:t xml:space="preserve">Касета за </w:t>
            </w:r>
            <w:r w:rsidR="00217446">
              <w:rPr>
                <w:sz w:val="20"/>
                <w:szCs w:val="20"/>
                <w:lang w:val="sr-Cyrl-RS"/>
              </w:rPr>
              <w:t>ф</w:t>
            </w:r>
            <w:r>
              <w:rPr>
                <w:sz w:val="20"/>
                <w:szCs w:val="20"/>
                <w:lang w:val="sr-Cyrl-RS"/>
              </w:rPr>
              <w:t>ако машину са вентури пумпом</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Pr="00A56DE4" w:rsidRDefault="00A56DE4" w:rsidP="00F65152">
            <w:pPr>
              <w:jc w:val="center"/>
              <w:rPr>
                <w:sz w:val="20"/>
                <w:szCs w:val="20"/>
                <w:lang w:val="sr-Cyrl-RS"/>
              </w:rPr>
            </w:pPr>
            <w:r>
              <w:rPr>
                <w:sz w:val="20"/>
                <w:szCs w:val="20"/>
                <w:lang w:val="sr-Cyrl-RS"/>
              </w:rPr>
              <w:t>240</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5"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A56DE4">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3</w:t>
            </w:r>
          </w:p>
        </w:tc>
        <w:tc>
          <w:tcPr>
            <w:tcW w:w="2722" w:type="dxa"/>
            <w:tcBorders>
              <w:top w:val="nil"/>
              <w:left w:val="nil"/>
              <w:bottom w:val="single" w:sz="4" w:space="0" w:color="auto"/>
              <w:right w:val="nil"/>
            </w:tcBorders>
            <w:shd w:val="clear" w:color="auto" w:fill="auto"/>
            <w:vAlign w:val="center"/>
          </w:tcPr>
          <w:p w:rsidR="00F65152" w:rsidRPr="00A56DE4" w:rsidRDefault="00A56DE4" w:rsidP="00217446">
            <w:pPr>
              <w:jc w:val="center"/>
              <w:rPr>
                <w:sz w:val="20"/>
                <w:szCs w:val="20"/>
                <w:lang w:val="sr-Cyrl-RS"/>
              </w:rPr>
            </w:pPr>
            <w:r>
              <w:rPr>
                <w:sz w:val="20"/>
                <w:szCs w:val="20"/>
                <w:lang w:val="sr-Cyrl-RS"/>
              </w:rPr>
              <w:t xml:space="preserve">Врх за </w:t>
            </w:r>
            <w:r w:rsidR="00217446">
              <w:rPr>
                <w:sz w:val="20"/>
                <w:szCs w:val="20"/>
                <w:lang w:val="sr-Cyrl-RS"/>
              </w:rPr>
              <w:t>ф</w:t>
            </w:r>
            <w:r>
              <w:rPr>
                <w:sz w:val="20"/>
                <w:szCs w:val="20"/>
                <w:lang w:val="sr-Cyrl-RS"/>
              </w:rPr>
              <w:t>ако сонду, раван, врх закошен 30 степени</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Pr="00A56DE4" w:rsidRDefault="00A56DE4" w:rsidP="00F65152">
            <w:pPr>
              <w:jc w:val="center"/>
              <w:rPr>
                <w:sz w:val="20"/>
                <w:szCs w:val="20"/>
                <w:lang w:val="sr-Cyrl-RS"/>
              </w:rPr>
            </w:pPr>
            <w:r>
              <w:rPr>
                <w:sz w:val="20"/>
                <w:szCs w:val="20"/>
                <w:lang w:val="sr-Cyrl-RS"/>
              </w:rPr>
              <w:t>30</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5"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A56DE4">
        <w:trPr>
          <w:trHeight w:val="698"/>
        </w:trPr>
        <w:tc>
          <w:tcPr>
            <w:tcW w:w="709" w:type="dxa"/>
            <w:tcBorders>
              <w:bottom w:val="single" w:sz="4" w:space="0" w:color="auto"/>
            </w:tcBorders>
            <w:vAlign w:val="center"/>
          </w:tcPr>
          <w:p w:rsidR="00F65152" w:rsidRDefault="00F65152" w:rsidP="00F65152">
            <w:pPr>
              <w:jc w:val="center"/>
              <w:rPr>
                <w:sz w:val="20"/>
                <w:szCs w:val="20"/>
              </w:rPr>
            </w:pPr>
            <w:r>
              <w:rPr>
                <w:sz w:val="20"/>
                <w:szCs w:val="20"/>
              </w:rPr>
              <w:t>4</w:t>
            </w:r>
          </w:p>
        </w:tc>
        <w:tc>
          <w:tcPr>
            <w:tcW w:w="2722" w:type="dxa"/>
            <w:tcBorders>
              <w:top w:val="nil"/>
              <w:left w:val="nil"/>
              <w:bottom w:val="single" w:sz="4" w:space="0" w:color="auto"/>
              <w:right w:val="nil"/>
            </w:tcBorders>
            <w:shd w:val="clear" w:color="auto" w:fill="auto"/>
            <w:vAlign w:val="center"/>
          </w:tcPr>
          <w:p w:rsidR="00F65152" w:rsidRPr="00A56DE4" w:rsidRDefault="00A56DE4" w:rsidP="00217446">
            <w:pPr>
              <w:spacing w:line="480" w:lineRule="auto"/>
              <w:jc w:val="center"/>
              <w:rPr>
                <w:sz w:val="20"/>
                <w:szCs w:val="20"/>
                <w:lang w:val="sr-Cyrl-RS"/>
              </w:rPr>
            </w:pPr>
            <w:r>
              <w:rPr>
                <w:sz w:val="20"/>
                <w:szCs w:val="20"/>
                <w:lang w:val="sr-Cyrl-RS"/>
              </w:rPr>
              <w:t xml:space="preserve">Навлака за </w:t>
            </w:r>
            <w:r w:rsidR="00217446">
              <w:rPr>
                <w:sz w:val="20"/>
                <w:szCs w:val="20"/>
                <w:lang w:val="sr-Cyrl-RS"/>
              </w:rPr>
              <w:t>ф</w:t>
            </w:r>
            <w:r>
              <w:rPr>
                <w:sz w:val="20"/>
                <w:szCs w:val="20"/>
                <w:lang w:val="sr-Cyrl-RS"/>
              </w:rPr>
              <w:t>ако сонду</w:t>
            </w:r>
          </w:p>
        </w:tc>
        <w:tc>
          <w:tcPr>
            <w:tcW w:w="680" w:type="dxa"/>
            <w:tcBorders>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Pr="00A56DE4" w:rsidRDefault="00A56DE4" w:rsidP="00F65152">
            <w:pPr>
              <w:jc w:val="center"/>
              <w:rPr>
                <w:sz w:val="20"/>
                <w:szCs w:val="20"/>
                <w:lang w:val="sr-Cyrl-RS"/>
              </w:rPr>
            </w:pPr>
            <w:r>
              <w:rPr>
                <w:sz w:val="20"/>
                <w:szCs w:val="20"/>
                <w:lang w:val="sr-Cyrl-RS"/>
              </w:rPr>
              <w:t>400</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5"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A56DE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65152" w:rsidRDefault="00F65152" w:rsidP="00F65152">
            <w:pPr>
              <w:jc w:val="center"/>
              <w:rPr>
                <w:sz w:val="20"/>
                <w:szCs w:val="20"/>
              </w:rPr>
            </w:pPr>
            <w:r>
              <w:rPr>
                <w:sz w:val="20"/>
                <w:szCs w:val="20"/>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65152" w:rsidRPr="00217446" w:rsidRDefault="00217446" w:rsidP="00217446">
            <w:pPr>
              <w:jc w:val="center"/>
              <w:rPr>
                <w:sz w:val="20"/>
                <w:szCs w:val="20"/>
                <w:lang w:val="sr-Cyrl-RS"/>
              </w:rPr>
            </w:pPr>
            <w:r>
              <w:rPr>
                <w:sz w:val="20"/>
                <w:szCs w:val="20"/>
                <w:lang w:val="sr-Cyrl-RS"/>
              </w:rPr>
              <w:t>Врх за фако сонду за рез 2,2мм, раван, закошен 30 степени</w:t>
            </w:r>
          </w:p>
        </w:tc>
        <w:tc>
          <w:tcPr>
            <w:tcW w:w="680" w:type="dxa"/>
            <w:tcBorders>
              <w:top w:val="single" w:sz="4" w:space="0" w:color="auto"/>
              <w:left w:val="single" w:sz="4" w:space="0" w:color="auto"/>
              <w:bottom w:val="single" w:sz="4" w:space="0" w:color="auto"/>
              <w:right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top w:val="single" w:sz="4" w:space="0" w:color="auto"/>
              <w:left w:val="single" w:sz="4" w:space="0" w:color="auto"/>
              <w:bottom w:val="single" w:sz="4" w:space="0" w:color="auto"/>
              <w:right w:val="single" w:sz="4" w:space="0" w:color="auto"/>
            </w:tcBorders>
            <w:vAlign w:val="center"/>
          </w:tcPr>
          <w:p w:rsidR="00F65152" w:rsidRPr="00A56DE4" w:rsidRDefault="00A56DE4" w:rsidP="00F65152">
            <w:pPr>
              <w:jc w:val="center"/>
              <w:rPr>
                <w:sz w:val="20"/>
                <w:szCs w:val="20"/>
                <w:lang w:val="sr-Cyrl-RS"/>
              </w:rPr>
            </w:pPr>
            <w:r>
              <w:rPr>
                <w:sz w:val="20"/>
                <w:szCs w:val="20"/>
                <w:lang w:val="sr-Cyrl-RS"/>
              </w:rPr>
              <w:t>30</w:t>
            </w:r>
          </w:p>
        </w:tc>
        <w:tc>
          <w:tcPr>
            <w:tcW w:w="1701" w:type="dxa"/>
            <w:tcBorders>
              <w:top w:val="single" w:sz="4" w:space="0" w:color="auto"/>
              <w:left w:val="single" w:sz="4" w:space="0" w:color="auto"/>
              <w:bottom w:val="single" w:sz="4" w:space="0" w:color="auto"/>
              <w:right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A56DE4">
        <w:trPr>
          <w:trHeight w:val="698"/>
        </w:trPr>
        <w:tc>
          <w:tcPr>
            <w:tcW w:w="709" w:type="dxa"/>
            <w:tcBorders>
              <w:top w:val="single" w:sz="4" w:space="0" w:color="auto"/>
              <w:bottom w:val="single" w:sz="4" w:space="0" w:color="auto"/>
            </w:tcBorders>
            <w:vAlign w:val="center"/>
          </w:tcPr>
          <w:p w:rsidR="00F65152" w:rsidRDefault="00F65152" w:rsidP="00F65152">
            <w:pPr>
              <w:jc w:val="center"/>
              <w:rPr>
                <w:sz w:val="20"/>
                <w:szCs w:val="20"/>
              </w:rPr>
            </w:pPr>
            <w:r>
              <w:rPr>
                <w:sz w:val="20"/>
                <w:szCs w:val="20"/>
              </w:rPr>
              <w:t>6</w:t>
            </w:r>
          </w:p>
        </w:tc>
        <w:tc>
          <w:tcPr>
            <w:tcW w:w="2722" w:type="dxa"/>
            <w:tcBorders>
              <w:top w:val="single" w:sz="4" w:space="0" w:color="auto"/>
              <w:left w:val="nil"/>
              <w:bottom w:val="single" w:sz="4" w:space="0" w:color="auto"/>
              <w:right w:val="nil"/>
            </w:tcBorders>
            <w:shd w:val="clear" w:color="auto" w:fill="auto"/>
            <w:vAlign w:val="center"/>
          </w:tcPr>
          <w:p w:rsidR="00F65152" w:rsidRPr="00217446" w:rsidRDefault="00217446" w:rsidP="00217446">
            <w:pPr>
              <w:jc w:val="center"/>
              <w:rPr>
                <w:sz w:val="20"/>
                <w:szCs w:val="20"/>
                <w:lang w:val="sr-Cyrl-RS"/>
              </w:rPr>
            </w:pPr>
            <w:r>
              <w:rPr>
                <w:sz w:val="20"/>
                <w:szCs w:val="20"/>
                <w:lang w:val="sr-Cyrl-RS"/>
              </w:rPr>
              <w:t>Навлака за фако сонду за рез 2,2мм</w:t>
            </w:r>
          </w:p>
        </w:tc>
        <w:tc>
          <w:tcPr>
            <w:tcW w:w="680" w:type="dxa"/>
            <w:tcBorders>
              <w:top w:val="single" w:sz="4" w:space="0" w:color="auto"/>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top w:val="single" w:sz="4" w:space="0" w:color="auto"/>
              <w:bottom w:val="single" w:sz="4" w:space="0" w:color="auto"/>
            </w:tcBorders>
            <w:vAlign w:val="center"/>
          </w:tcPr>
          <w:p w:rsidR="00F65152" w:rsidRPr="00A56DE4" w:rsidRDefault="00A56DE4" w:rsidP="00F65152">
            <w:pPr>
              <w:jc w:val="center"/>
              <w:rPr>
                <w:sz w:val="20"/>
                <w:szCs w:val="20"/>
                <w:lang w:val="sr-Cyrl-RS"/>
              </w:rPr>
            </w:pPr>
            <w:r>
              <w:rPr>
                <w:sz w:val="20"/>
                <w:szCs w:val="20"/>
                <w:lang w:val="sr-Cyrl-RS"/>
              </w:rPr>
              <w:t>240</w:t>
            </w:r>
          </w:p>
        </w:tc>
        <w:tc>
          <w:tcPr>
            <w:tcW w:w="1701" w:type="dxa"/>
            <w:tcBorders>
              <w:top w:val="single" w:sz="4" w:space="0" w:color="auto"/>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top w:val="single" w:sz="4" w:space="0" w:color="auto"/>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5" w:type="dxa"/>
            <w:tcBorders>
              <w:top w:val="single" w:sz="4" w:space="0" w:color="auto"/>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F65152" w:rsidRPr="00715CDA" w:rsidTr="00A56DE4">
        <w:trPr>
          <w:trHeight w:val="698"/>
        </w:trPr>
        <w:tc>
          <w:tcPr>
            <w:tcW w:w="709" w:type="dxa"/>
            <w:tcBorders>
              <w:bottom w:val="single" w:sz="4" w:space="0" w:color="auto"/>
              <w:right w:val="single" w:sz="4" w:space="0" w:color="auto"/>
            </w:tcBorders>
            <w:vAlign w:val="center"/>
          </w:tcPr>
          <w:p w:rsidR="00F65152" w:rsidRDefault="00F65152" w:rsidP="00F65152">
            <w:pPr>
              <w:jc w:val="center"/>
              <w:rPr>
                <w:sz w:val="20"/>
                <w:szCs w:val="20"/>
              </w:rPr>
            </w:pPr>
            <w:r>
              <w:rPr>
                <w:sz w:val="20"/>
                <w:szCs w:val="2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F65152" w:rsidRPr="00217446" w:rsidRDefault="00217446" w:rsidP="00A56DE4">
            <w:pPr>
              <w:jc w:val="center"/>
              <w:rPr>
                <w:sz w:val="20"/>
                <w:szCs w:val="20"/>
                <w:lang w:val="sr-Latn-RS"/>
              </w:rPr>
            </w:pPr>
            <w:r>
              <w:rPr>
                <w:sz w:val="20"/>
                <w:szCs w:val="20"/>
                <w:lang w:val="sr-Cyrl-RS"/>
              </w:rPr>
              <w:t>Предњи витреком, пнеуматски, преко 2000</w:t>
            </w:r>
            <w:r>
              <w:rPr>
                <w:sz w:val="20"/>
                <w:szCs w:val="20"/>
                <w:lang w:val="sr-Latn-RS"/>
              </w:rPr>
              <w:t>cpm</w:t>
            </w:r>
          </w:p>
        </w:tc>
        <w:tc>
          <w:tcPr>
            <w:tcW w:w="680" w:type="dxa"/>
            <w:tcBorders>
              <w:left w:val="single" w:sz="4" w:space="0" w:color="auto"/>
              <w:bottom w:val="single" w:sz="4" w:space="0" w:color="auto"/>
            </w:tcBorders>
            <w:vAlign w:val="center"/>
          </w:tcPr>
          <w:p w:rsidR="00F65152" w:rsidRDefault="00F65152" w:rsidP="00F65152">
            <w:pPr>
              <w:jc w:val="center"/>
              <w:rPr>
                <w:sz w:val="20"/>
                <w:szCs w:val="20"/>
              </w:rPr>
            </w:pPr>
            <w:r>
              <w:rPr>
                <w:sz w:val="20"/>
                <w:szCs w:val="20"/>
              </w:rPr>
              <w:t>ком</w:t>
            </w:r>
          </w:p>
        </w:tc>
        <w:tc>
          <w:tcPr>
            <w:tcW w:w="851" w:type="dxa"/>
            <w:tcBorders>
              <w:bottom w:val="single" w:sz="4" w:space="0" w:color="auto"/>
            </w:tcBorders>
            <w:vAlign w:val="center"/>
          </w:tcPr>
          <w:p w:rsidR="00F65152" w:rsidRPr="00A56DE4" w:rsidRDefault="00A56DE4" w:rsidP="00F65152">
            <w:pPr>
              <w:jc w:val="center"/>
              <w:rPr>
                <w:sz w:val="20"/>
                <w:szCs w:val="20"/>
                <w:lang w:val="sr-Cyrl-RS"/>
              </w:rPr>
            </w:pPr>
            <w:r>
              <w:rPr>
                <w:sz w:val="20"/>
                <w:szCs w:val="20"/>
                <w:lang w:val="sr-Cyrl-RS"/>
              </w:rPr>
              <w:t>30</w:t>
            </w:r>
          </w:p>
        </w:tc>
        <w:tc>
          <w:tcPr>
            <w:tcW w:w="1701" w:type="dxa"/>
            <w:tcBorders>
              <w:bottom w:val="single" w:sz="4" w:space="0" w:color="auto"/>
            </w:tcBorders>
            <w:vAlign w:val="center"/>
          </w:tcPr>
          <w:p w:rsidR="00F65152" w:rsidRPr="001C3F08" w:rsidRDefault="00F65152" w:rsidP="00F65152">
            <w:pPr>
              <w:pStyle w:val="BodyText"/>
              <w:spacing w:before="240"/>
              <w:jc w:val="center"/>
              <w:rPr>
                <w:noProof/>
                <w:sz w:val="20"/>
                <w:lang w:val="sr-Cyrl-CS"/>
              </w:rPr>
            </w:pPr>
          </w:p>
        </w:tc>
        <w:tc>
          <w:tcPr>
            <w:tcW w:w="1984"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275" w:type="dxa"/>
            <w:tcBorders>
              <w:bottom w:val="single" w:sz="4" w:space="0" w:color="auto"/>
            </w:tcBorders>
            <w:vAlign w:val="center"/>
          </w:tcPr>
          <w:p w:rsidR="00F65152" w:rsidRPr="00715CDA" w:rsidRDefault="00F65152"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65152" w:rsidRPr="00715CDA" w:rsidRDefault="00F65152"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65152" w:rsidRPr="00715CDA" w:rsidRDefault="00F65152" w:rsidP="00F65152">
            <w:pPr>
              <w:pStyle w:val="BodyText"/>
              <w:spacing w:before="240"/>
              <w:jc w:val="center"/>
              <w:rPr>
                <w:noProof/>
                <w:sz w:val="20"/>
                <w:lang w:val="sr-Cyrl-CS"/>
              </w:rPr>
            </w:pPr>
          </w:p>
        </w:tc>
      </w:tr>
      <w:tr w:rsidR="00A56DE4" w:rsidRPr="00715CDA" w:rsidTr="00A56DE4">
        <w:trPr>
          <w:trHeight w:val="698"/>
        </w:trPr>
        <w:tc>
          <w:tcPr>
            <w:tcW w:w="709" w:type="dxa"/>
            <w:tcBorders>
              <w:bottom w:val="single" w:sz="4" w:space="0" w:color="auto"/>
              <w:right w:val="single" w:sz="4" w:space="0" w:color="auto"/>
            </w:tcBorders>
            <w:vAlign w:val="center"/>
          </w:tcPr>
          <w:p w:rsidR="00A56DE4" w:rsidRPr="00A56DE4" w:rsidRDefault="00A56DE4" w:rsidP="00F65152">
            <w:pPr>
              <w:jc w:val="center"/>
              <w:rPr>
                <w:sz w:val="20"/>
                <w:szCs w:val="20"/>
                <w:lang w:val="sr-Cyrl-RS"/>
              </w:rPr>
            </w:pPr>
            <w:r>
              <w:rPr>
                <w:sz w:val="20"/>
                <w:szCs w:val="20"/>
                <w:lang w:val="sr-Cyrl-RS"/>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56DE4" w:rsidRPr="00217446" w:rsidRDefault="00217446" w:rsidP="00A56DE4">
            <w:pPr>
              <w:jc w:val="center"/>
              <w:rPr>
                <w:sz w:val="20"/>
                <w:szCs w:val="20"/>
                <w:lang w:val="sr-Cyrl-RS"/>
              </w:rPr>
            </w:pPr>
            <w:r>
              <w:rPr>
                <w:sz w:val="20"/>
                <w:szCs w:val="20"/>
              </w:rPr>
              <w:t>Универзални сет за одржава</w:t>
            </w:r>
            <w:r>
              <w:rPr>
                <w:sz w:val="20"/>
                <w:szCs w:val="20"/>
                <w:lang w:val="sr-Cyrl-RS"/>
              </w:rPr>
              <w:t>ње сонди са четкицама и кључем</w:t>
            </w:r>
          </w:p>
        </w:tc>
        <w:tc>
          <w:tcPr>
            <w:tcW w:w="680" w:type="dxa"/>
            <w:tcBorders>
              <w:left w:val="single" w:sz="4" w:space="0" w:color="auto"/>
              <w:bottom w:val="single" w:sz="4" w:space="0" w:color="auto"/>
            </w:tcBorders>
            <w:vAlign w:val="center"/>
          </w:tcPr>
          <w:p w:rsidR="00A56DE4" w:rsidRPr="00A56DE4" w:rsidRDefault="00A56DE4" w:rsidP="00F65152">
            <w:pPr>
              <w:jc w:val="center"/>
              <w:rPr>
                <w:sz w:val="20"/>
                <w:szCs w:val="20"/>
                <w:lang w:val="sr-Cyrl-RS"/>
              </w:rPr>
            </w:pPr>
            <w:r>
              <w:rPr>
                <w:sz w:val="20"/>
                <w:szCs w:val="20"/>
                <w:lang w:val="sr-Cyrl-RS"/>
              </w:rPr>
              <w:t>ком</w:t>
            </w:r>
          </w:p>
        </w:tc>
        <w:tc>
          <w:tcPr>
            <w:tcW w:w="851" w:type="dxa"/>
            <w:tcBorders>
              <w:bottom w:val="single" w:sz="4" w:space="0" w:color="auto"/>
            </w:tcBorders>
            <w:vAlign w:val="center"/>
          </w:tcPr>
          <w:p w:rsidR="00A56DE4" w:rsidRDefault="00A56DE4" w:rsidP="00F65152">
            <w:pPr>
              <w:jc w:val="center"/>
              <w:rPr>
                <w:sz w:val="20"/>
                <w:szCs w:val="20"/>
                <w:lang w:val="sr-Cyrl-RS"/>
              </w:rPr>
            </w:pPr>
            <w:r>
              <w:rPr>
                <w:sz w:val="20"/>
                <w:szCs w:val="20"/>
                <w:lang w:val="sr-Cyrl-RS"/>
              </w:rPr>
              <w:t>4</w:t>
            </w:r>
          </w:p>
        </w:tc>
        <w:tc>
          <w:tcPr>
            <w:tcW w:w="1701" w:type="dxa"/>
            <w:tcBorders>
              <w:bottom w:val="single" w:sz="4" w:space="0" w:color="auto"/>
            </w:tcBorders>
            <w:vAlign w:val="center"/>
          </w:tcPr>
          <w:p w:rsidR="00A56DE4" w:rsidRPr="001C3F08" w:rsidRDefault="00A56DE4" w:rsidP="00F65152">
            <w:pPr>
              <w:pStyle w:val="BodyText"/>
              <w:spacing w:before="240"/>
              <w:jc w:val="center"/>
              <w:rPr>
                <w:noProof/>
                <w:sz w:val="20"/>
                <w:lang w:val="sr-Cyrl-CS"/>
              </w:rPr>
            </w:pPr>
          </w:p>
        </w:tc>
        <w:tc>
          <w:tcPr>
            <w:tcW w:w="1984" w:type="dxa"/>
            <w:tcBorders>
              <w:bottom w:val="single" w:sz="4" w:space="0" w:color="auto"/>
            </w:tcBorders>
            <w:vAlign w:val="center"/>
          </w:tcPr>
          <w:p w:rsidR="00A56DE4" w:rsidRPr="00715CDA" w:rsidRDefault="00A56DE4" w:rsidP="00F65152">
            <w:pPr>
              <w:pStyle w:val="BodyText"/>
              <w:spacing w:before="240"/>
              <w:jc w:val="center"/>
              <w:rPr>
                <w:noProof/>
                <w:sz w:val="20"/>
                <w:lang w:val="sr-Cyrl-CS"/>
              </w:rPr>
            </w:pPr>
          </w:p>
        </w:tc>
        <w:tc>
          <w:tcPr>
            <w:tcW w:w="1418" w:type="dxa"/>
            <w:tcBorders>
              <w:bottom w:val="single" w:sz="4" w:space="0" w:color="auto"/>
            </w:tcBorders>
            <w:vAlign w:val="center"/>
          </w:tcPr>
          <w:p w:rsidR="00A56DE4" w:rsidRPr="00715CDA" w:rsidRDefault="00A56DE4" w:rsidP="00F65152">
            <w:pPr>
              <w:pStyle w:val="BodyText"/>
              <w:spacing w:before="240"/>
              <w:jc w:val="center"/>
              <w:rPr>
                <w:noProof/>
                <w:sz w:val="20"/>
                <w:lang w:val="sr-Cyrl-CS"/>
              </w:rPr>
            </w:pPr>
          </w:p>
        </w:tc>
        <w:tc>
          <w:tcPr>
            <w:tcW w:w="1275" w:type="dxa"/>
            <w:tcBorders>
              <w:bottom w:val="single" w:sz="4" w:space="0" w:color="auto"/>
            </w:tcBorders>
            <w:vAlign w:val="center"/>
          </w:tcPr>
          <w:p w:rsidR="00A56DE4" w:rsidRPr="00715CDA" w:rsidRDefault="00A56DE4" w:rsidP="00F65152">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A56DE4" w:rsidRPr="00715CDA" w:rsidRDefault="00A56DE4" w:rsidP="00F65152">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A56DE4" w:rsidRPr="00715CDA" w:rsidRDefault="00A56DE4" w:rsidP="00F65152">
            <w:pPr>
              <w:pStyle w:val="BodyText"/>
              <w:spacing w:before="240"/>
              <w:jc w:val="center"/>
              <w:rPr>
                <w:noProof/>
                <w:sz w:val="20"/>
                <w:lang w:val="sr-Cyrl-CS"/>
              </w:rPr>
            </w:pPr>
          </w:p>
        </w:tc>
      </w:tr>
      <w:tr w:rsidR="00F65152" w:rsidRPr="00217446" w:rsidTr="00F65152">
        <w:trPr>
          <w:gridAfter w:val="4"/>
          <w:wAfter w:w="5103" w:type="dxa"/>
          <w:trHeight w:val="191"/>
        </w:trPr>
        <w:tc>
          <w:tcPr>
            <w:tcW w:w="709" w:type="dxa"/>
            <w:tcBorders>
              <w:top w:val="single" w:sz="4" w:space="0" w:color="auto"/>
            </w:tcBorders>
            <w:vAlign w:val="center"/>
          </w:tcPr>
          <w:p w:rsidR="00F65152" w:rsidRPr="00217446" w:rsidRDefault="00F65152" w:rsidP="00F65152">
            <w:pPr>
              <w:pStyle w:val="BodyText"/>
              <w:jc w:val="center"/>
              <w:rPr>
                <w:b/>
                <w:noProof/>
                <w:szCs w:val="24"/>
              </w:rPr>
            </w:pPr>
            <w:r w:rsidRPr="00217446">
              <w:rPr>
                <w:b/>
                <w:noProof/>
                <w:szCs w:val="24"/>
              </w:rPr>
              <w:t>II</w:t>
            </w:r>
          </w:p>
        </w:tc>
        <w:tc>
          <w:tcPr>
            <w:tcW w:w="5954" w:type="dxa"/>
            <w:gridSpan w:val="4"/>
            <w:tcBorders>
              <w:top w:val="single" w:sz="4" w:space="0" w:color="auto"/>
            </w:tcBorders>
            <w:vAlign w:val="center"/>
          </w:tcPr>
          <w:p w:rsidR="00F65152" w:rsidRPr="00217446" w:rsidRDefault="00F65152" w:rsidP="00F65152">
            <w:pPr>
              <w:pStyle w:val="BodyText"/>
              <w:jc w:val="right"/>
              <w:rPr>
                <w:b/>
                <w:noProof/>
                <w:szCs w:val="24"/>
              </w:rPr>
            </w:pPr>
            <w:r w:rsidRPr="00217446">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F65152" w:rsidRPr="00217446" w:rsidRDefault="00F65152" w:rsidP="00F65152">
            <w:pPr>
              <w:pStyle w:val="BodyText"/>
              <w:jc w:val="center"/>
              <w:rPr>
                <w:noProof/>
                <w:szCs w:val="24"/>
              </w:rPr>
            </w:pPr>
          </w:p>
        </w:tc>
      </w:tr>
      <w:tr w:rsidR="00F65152" w:rsidRPr="00217446" w:rsidTr="00F65152">
        <w:trPr>
          <w:gridAfter w:val="4"/>
          <w:wAfter w:w="5103" w:type="dxa"/>
          <w:trHeight w:val="281"/>
        </w:trPr>
        <w:tc>
          <w:tcPr>
            <w:tcW w:w="709" w:type="dxa"/>
            <w:tcBorders>
              <w:bottom w:val="single" w:sz="4" w:space="0" w:color="auto"/>
            </w:tcBorders>
            <w:vAlign w:val="center"/>
          </w:tcPr>
          <w:p w:rsidR="00F65152" w:rsidRPr="00217446" w:rsidRDefault="00F65152" w:rsidP="00F65152">
            <w:pPr>
              <w:pStyle w:val="BodyText"/>
              <w:jc w:val="center"/>
              <w:rPr>
                <w:b/>
                <w:noProof/>
                <w:szCs w:val="24"/>
              </w:rPr>
            </w:pPr>
            <w:r w:rsidRPr="00217446">
              <w:rPr>
                <w:b/>
                <w:noProof/>
                <w:szCs w:val="24"/>
              </w:rPr>
              <w:t>III</w:t>
            </w:r>
          </w:p>
        </w:tc>
        <w:tc>
          <w:tcPr>
            <w:tcW w:w="5954" w:type="dxa"/>
            <w:gridSpan w:val="4"/>
            <w:tcBorders>
              <w:bottom w:val="single" w:sz="4" w:space="0" w:color="auto"/>
            </w:tcBorders>
            <w:vAlign w:val="center"/>
          </w:tcPr>
          <w:p w:rsidR="00F65152" w:rsidRPr="00217446" w:rsidRDefault="00F65152" w:rsidP="00F65152">
            <w:pPr>
              <w:pStyle w:val="BodyText"/>
              <w:jc w:val="right"/>
              <w:rPr>
                <w:b/>
                <w:noProof/>
                <w:szCs w:val="24"/>
                <w:lang w:val="en-US"/>
              </w:rPr>
            </w:pPr>
            <w:r w:rsidRPr="00217446">
              <w:rPr>
                <w:b/>
                <w:noProof/>
                <w:szCs w:val="24"/>
              </w:rPr>
              <w:t>ПДВ</w:t>
            </w:r>
            <w:r w:rsidRPr="00217446">
              <w:rPr>
                <w:b/>
                <w:noProof/>
                <w:szCs w:val="24"/>
                <w:lang w:val="en-US"/>
              </w:rPr>
              <w:t>:</w:t>
            </w:r>
          </w:p>
        </w:tc>
        <w:tc>
          <w:tcPr>
            <w:tcW w:w="1984" w:type="dxa"/>
            <w:tcBorders>
              <w:bottom w:val="single" w:sz="4" w:space="0" w:color="auto"/>
              <w:right w:val="single" w:sz="4" w:space="0" w:color="auto"/>
            </w:tcBorders>
            <w:vAlign w:val="center"/>
          </w:tcPr>
          <w:p w:rsidR="00F65152" w:rsidRPr="00217446" w:rsidRDefault="00F65152" w:rsidP="00F65152">
            <w:pPr>
              <w:pStyle w:val="BodyText"/>
              <w:jc w:val="center"/>
              <w:rPr>
                <w:noProof/>
                <w:szCs w:val="24"/>
              </w:rPr>
            </w:pPr>
          </w:p>
        </w:tc>
      </w:tr>
      <w:tr w:rsidR="00F65152" w:rsidRPr="00217446" w:rsidTr="00F65152">
        <w:trPr>
          <w:gridAfter w:val="4"/>
          <w:wAfter w:w="5103" w:type="dxa"/>
          <w:trHeight w:val="129"/>
        </w:trPr>
        <w:tc>
          <w:tcPr>
            <w:tcW w:w="709" w:type="dxa"/>
            <w:tcBorders>
              <w:bottom w:val="single" w:sz="4" w:space="0" w:color="auto"/>
            </w:tcBorders>
            <w:vAlign w:val="center"/>
          </w:tcPr>
          <w:p w:rsidR="00F65152" w:rsidRPr="00217446" w:rsidRDefault="00F65152" w:rsidP="00F65152">
            <w:pPr>
              <w:pStyle w:val="BodyText"/>
              <w:jc w:val="center"/>
              <w:rPr>
                <w:b/>
                <w:noProof/>
                <w:szCs w:val="24"/>
              </w:rPr>
            </w:pPr>
            <w:r w:rsidRPr="00217446">
              <w:rPr>
                <w:b/>
                <w:noProof/>
                <w:szCs w:val="24"/>
              </w:rPr>
              <w:t>IV</w:t>
            </w:r>
          </w:p>
        </w:tc>
        <w:tc>
          <w:tcPr>
            <w:tcW w:w="5954" w:type="dxa"/>
            <w:gridSpan w:val="4"/>
            <w:tcBorders>
              <w:bottom w:val="single" w:sz="4" w:space="0" w:color="auto"/>
            </w:tcBorders>
            <w:vAlign w:val="center"/>
          </w:tcPr>
          <w:p w:rsidR="00F65152" w:rsidRPr="00217446" w:rsidRDefault="00F65152" w:rsidP="00F65152">
            <w:pPr>
              <w:pStyle w:val="BodyText"/>
              <w:jc w:val="right"/>
              <w:rPr>
                <w:b/>
                <w:noProof/>
                <w:szCs w:val="24"/>
              </w:rPr>
            </w:pPr>
            <w:r w:rsidRPr="00217446">
              <w:rPr>
                <w:b/>
                <w:noProof/>
                <w:szCs w:val="24"/>
              </w:rPr>
              <w:t>Укупна цена понуде са ПДВ:</w:t>
            </w:r>
          </w:p>
        </w:tc>
        <w:tc>
          <w:tcPr>
            <w:tcW w:w="1984" w:type="dxa"/>
            <w:tcBorders>
              <w:bottom w:val="single" w:sz="4" w:space="0" w:color="auto"/>
              <w:right w:val="single" w:sz="4" w:space="0" w:color="auto"/>
            </w:tcBorders>
            <w:vAlign w:val="center"/>
          </w:tcPr>
          <w:p w:rsidR="00F65152" w:rsidRPr="00217446" w:rsidRDefault="00F65152" w:rsidP="00F65152">
            <w:pPr>
              <w:pStyle w:val="BodyText"/>
              <w:jc w:val="center"/>
              <w:rPr>
                <w:noProof/>
                <w:szCs w:val="24"/>
              </w:rPr>
            </w:pPr>
          </w:p>
        </w:tc>
      </w:tr>
    </w:tbl>
    <w:p w:rsidR="00F65152" w:rsidRDefault="00F65152" w:rsidP="00130534">
      <w:pPr>
        <w:pStyle w:val="BodyText"/>
        <w:tabs>
          <w:tab w:val="left" w:pos="6420"/>
        </w:tabs>
        <w:jc w:val="left"/>
        <w:rPr>
          <w:noProof/>
          <w:sz w:val="20"/>
          <w:lang w:val="sr-Cyrl-CS"/>
        </w:rPr>
      </w:pPr>
    </w:p>
    <w:p w:rsidR="009355BF" w:rsidRPr="00217446" w:rsidRDefault="009355BF" w:rsidP="009355BF">
      <w:pPr>
        <w:pStyle w:val="BodyText"/>
        <w:rPr>
          <w:noProof/>
          <w:szCs w:val="24"/>
        </w:rPr>
      </w:pPr>
      <w:r w:rsidRPr="00217446">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130534" w:rsidRPr="00217446">
        <w:rPr>
          <w:noProof/>
          <w:szCs w:val="24"/>
        </w:rPr>
        <w:t>извођачима (у складу са чланом 9</w:t>
      </w:r>
      <w:r w:rsidRPr="00217446">
        <w:rPr>
          <w:noProof/>
          <w:szCs w:val="24"/>
        </w:rPr>
        <w:t>. став 1. тачка 7. Правилника о обавезним елементима конкурсне документације („Службени гласник РС“, број 86/2015.)</w:t>
      </w:r>
    </w:p>
    <w:p w:rsidR="00ED2B0A" w:rsidRPr="00217446" w:rsidRDefault="00ED2B0A" w:rsidP="009355BF">
      <w:pPr>
        <w:pStyle w:val="BodyText"/>
        <w:rPr>
          <w:noProof/>
          <w:szCs w:val="24"/>
        </w:rPr>
      </w:pPr>
    </w:p>
    <w:p w:rsidR="0092790F" w:rsidRPr="00217446" w:rsidRDefault="009355BF" w:rsidP="009355BF">
      <w:pPr>
        <w:pStyle w:val="BodyText"/>
        <w:rPr>
          <w:noProof/>
          <w:szCs w:val="24"/>
        </w:rPr>
      </w:pPr>
      <w:r w:rsidRPr="00217446">
        <w:rPr>
          <w:noProof/>
          <w:szCs w:val="24"/>
        </w:rPr>
        <w:t>Обавезе из своје понуде ћу извршити (заокружити начин како ће се обавезе из понуде извршити):</w:t>
      </w:r>
    </w:p>
    <w:p w:rsidR="009355BF" w:rsidRPr="00217446" w:rsidRDefault="009355BF" w:rsidP="00240507">
      <w:pPr>
        <w:pStyle w:val="BodyText"/>
        <w:numPr>
          <w:ilvl w:val="0"/>
          <w:numId w:val="12"/>
        </w:numPr>
        <w:rPr>
          <w:noProof/>
          <w:szCs w:val="24"/>
        </w:rPr>
      </w:pPr>
      <w:r w:rsidRPr="00217446">
        <w:rPr>
          <w:noProof/>
          <w:szCs w:val="24"/>
        </w:rPr>
        <w:t>Самостално</w:t>
      </w:r>
    </w:p>
    <w:p w:rsidR="009355BF" w:rsidRPr="00217446" w:rsidRDefault="009355BF" w:rsidP="00240507">
      <w:pPr>
        <w:pStyle w:val="BodyText"/>
        <w:numPr>
          <w:ilvl w:val="0"/>
          <w:numId w:val="12"/>
        </w:numPr>
        <w:rPr>
          <w:noProof/>
          <w:szCs w:val="24"/>
        </w:rPr>
      </w:pPr>
      <w:r w:rsidRPr="00217446">
        <w:rPr>
          <w:noProof/>
          <w:szCs w:val="24"/>
        </w:rPr>
        <w:t>Заједничка понуда (навести ко су учесници у заједничкој понуди):_______________________________________</w:t>
      </w:r>
    </w:p>
    <w:p w:rsidR="009355BF" w:rsidRPr="00217446" w:rsidRDefault="009355BF" w:rsidP="00240507">
      <w:pPr>
        <w:pStyle w:val="BodyText"/>
        <w:numPr>
          <w:ilvl w:val="0"/>
          <w:numId w:val="12"/>
        </w:numPr>
        <w:rPr>
          <w:noProof/>
          <w:szCs w:val="24"/>
        </w:rPr>
      </w:pPr>
      <w:r w:rsidRPr="00217446">
        <w:rPr>
          <w:noProof/>
          <w:szCs w:val="24"/>
        </w:rPr>
        <w:t>Понуда са подизвођачима (навести ко су подизвођачи):__________________________________________________</w:t>
      </w:r>
      <w:r w:rsidRPr="00217446">
        <w:rPr>
          <w:noProof/>
          <w:szCs w:val="24"/>
        </w:rPr>
        <w:tab/>
      </w:r>
    </w:p>
    <w:p w:rsidR="00ED2B0A" w:rsidRPr="00217446" w:rsidRDefault="00ED2B0A" w:rsidP="009355BF">
      <w:pPr>
        <w:pStyle w:val="BodyText"/>
        <w:rPr>
          <w:noProof/>
          <w:szCs w:val="24"/>
          <w:lang w:val="sr-Cyrl-RS"/>
        </w:rPr>
      </w:pPr>
    </w:p>
    <w:p w:rsidR="009355BF" w:rsidRDefault="009355BF" w:rsidP="009355BF">
      <w:pPr>
        <w:pStyle w:val="BodyText"/>
        <w:rPr>
          <w:noProof/>
          <w:szCs w:val="24"/>
          <w:lang w:val="sr-Cyrl-RS"/>
        </w:rPr>
      </w:pPr>
      <w:r w:rsidRPr="00217446">
        <w:rPr>
          <w:noProof/>
          <w:szCs w:val="24"/>
        </w:rPr>
        <w:t xml:space="preserve">Рок испоруке:____________________________                                         </w:t>
      </w:r>
      <w:r w:rsidR="00130534" w:rsidRPr="00217446">
        <w:rPr>
          <w:noProof/>
          <w:szCs w:val="24"/>
        </w:rPr>
        <w:t xml:space="preserve">     </w:t>
      </w:r>
      <w:r w:rsidR="00217446">
        <w:rPr>
          <w:noProof/>
          <w:szCs w:val="24"/>
          <w:lang w:val="sr-Cyrl-RS"/>
        </w:rPr>
        <w:t xml:space="preserve"> </w:t>
      </w:r>
      <w:r w:rsidRPr="00217446">
        <w:rPr>
          <w:noProof/>
          <w:szCs w:val="24"/>
        </w:rPr>
        <w:t>Рок важе</w:t>
      </w:r>
      <w:r w:rsidRPr="00217446">
        <w:rPr>
          <w:noProof/>
          <w:szCs w:val="24"/>
          <w:lang w:val="sr-Cyrl-CS"/>
        </w:rPr>
        <w:t xml:space="preserve">ња </w:t>
      </w:r>
      <w:r w:rsidRPr="00217446">
        <w:rPr>
          <w:noProof/>
          <w:szCs w:val="24"/>
        </w:rPr>
        <w:t>понуде:______________________</w:t>
      </w:r>
    </w:p>
    <w:p w:rsidR="00217446" w:rsidRPr="00217446" w:rsidRDefault="00217446" w:rsidP="009355BF">
      <w:pPr>
        <w:pStyle w:val="BodyText"/>
        <w:rPr>
          <w:noProof/>
          <w:szCs w:val="24"/>
          <w:lang w:val="sr-Cyrl-RS"/>
        </w:rPr>
      </w:pPr>
    </w:p>
    <w:p w:rsidR="00ED2B0A" w:rsidRDefault="009355BF" w:rsidP="009355BF">
      <w:pPr>
        <w:pStyle w:val="BodyText"/>
        <w:rPr>
          <w:noProof/>
          <w:szCs w:val="24"/>
          <w:lang w:val="sr-Cyrl-RS"/>
        </w:rPr>
      </w:pPr>
      <w:r w:rsidRPr="00217446">
        <w:rPr>
          <w:noProof/>
          <w:szCs w:val="24"/>
        </w:rPr>
        <w:t>Начин и услови плаћања:___________________</w:t>
      </w:r>
      <w:r w:rsidRPr="00217446">
        <w:rPr>
          <w:noProof/>
          <w:szCs w:val="24"/>
        </w:rPr>
        <w:tab/>
        <w:t xml:space="preserve">                      М.П.  </w:t>
      </w:r>
      <w:r w:rsidRPr="00217446">
        <w:rPr>
          <w:noProof/>
          <w:szCs w:val="24"/>
        </w:rPr>
        <w:tab/>
      </w:r>
      <w:r w:rsidR="00217446">
        <w:rPr>
          <w:noProof/>
          <w:szCs w:val="24"/>
          <w:lang w:val="sr-Cyrl-RS"/>
        </w:rPr>
        <w:t xml:space="preserve">           </w:t>
      </w:r>
      <w:r w:rsidRPr="00217446">
        <w:rPr>
          <w:noProof/>
          <w:szCs w:val="24"/>
        </w:rPr>
        <w:t>Датум:_________________________________</w:t>
      </w:r>
    </w:p>
    <w:p w:rsidR="00217446" w:rsidRPr="00217446" w:rsidRDefault="00217446" w:rsidP="009355BF">
      <w:pPr>
        <w:pStyle w:val="BodyText"/>
        <w:rPr>
          <w:noProof/>
          <w:szCs w:val="24"/>
          <w:lang w:val="sr-Cyrl-RS"/>
        </w:rPr>
      </w:pPr>
    </w:p>
    <w:p w:rsidR="00ED2B0A" w:rsidRDefault="009355BF" w:rsidP="009355BF">
      <w:pPr>
        <w:pStyle w:val="BodyText"/>
        <w:rPr>
          <w:noProof/>
          <w:szCs w:val="24"/>
          <w:lang w:val="sr-Cyrl-RS"/>
        </w:rPr>
      </w:pPr>
      <w:r w:rsidRPr="00217446">
        <w:rPr>
          <w:noProof/>
          <w:szCs w:val="24"/>
        </w:rPr>
        <w:t>Посебне напомене:________________________</w:t>
      </w:r>
      <w:r w:rsidRPr="00217446">
        <w:rPr>
          <w:noProof/>
          <w:szCs w:val="24"/>
        </w:rPr>
        <w:tab/>
      </w:r>
      <w:r w:rsidRPr="00217446">
        <w:rPr>
          <w:noProof/>
          <w:szCs w:val="24"/>
        </w:rPr>
        <w:tab/>
        <w:t xml:space="preserve">            </w:t>
      </w:r>
      <w:r w:rsidRPr="00217446">
        <w:rPr>
          <w:noProof/>
          <w:szCs w:val="24"/>
        </w:rPr>
        <w:tab/>
      </w:r>
      <w:r w:rsidRPr="00217446">
        <w:rPr>
          <w:noProof/>
          <w:szCs w:val="24"/>
        </w:rPr>
        <w:tab/>
        <w:t>Потпис:________________________________</w:t>
      </w:r>
    </w:p>
    <w:p w:rsidR="00217446" w:rsidRPr="00217446" w:rsidRDefault="00217446" w:rsidP="009355BF">
      <w:pPr>
        <w:pStyle w:val="BodyText"/>
        <w:rPr>
          <w:noProof/>
          <w:szCs w:val="24"/>
          <w:lang w:val="sr-Cyrl-RS"/>
        </w:rPr>
      </w:pPr>
    </w:p>
    <w:p w:rsidR="006C3381" w:rsidRDefault="009355BF" w:rsidP="00063B77">
      <w:pPr>
        <w:pStyle w:val="BodyText"/>
        <w:rPr>
          <w:noProof/>
          <w:sz w:val="22"/>
          <w:szCs w:val="22"/>
          <w:lang w:val="sr-Cyrl-RS"/>
        </w:rPr>
      </w:pPr>
      <w:r w:rsidRPr="00217446">
        <w:rPr>
          <w:noProof/>
          <w:szCs w:val="24"/>
        </w:rPr>
        <w:t>Друго: __</w:t>
      </w:r>
      <w:r w:rsidR="005F11D7" w:rsidRPr="00217446">
        <w:rPr>
          <w:noProof/>
          <w:szCs w:val="24"/>
        </w:rPr>
        <w:t>_______________________________</w:t>
      </w: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4802EC" w:rsidRDefault="004802EC" w:rsidP="00063B77">
      <w:pPr>
        <w:pStyle w:val="BodyText"/>
        <w:rPr>
          <w:noProof/>
          <w:sz w:val="22"/>
          <w:szCs w:val="22"/>
          <w:lang w:val="sr-Cyrl-RS"/>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14248E" w:rsidRPr="00686AE9" w:rsidRDefault="0014248E" w:rsidP="00442F8D">
      <w:pPr>
        <w:pStyle w:val="BodyText"/>
        <w:rPr>
          <w:noProof/>
          <w:sz w:val="20"/>
          <w:lang w:val="sr-Cyrl-RS"/>
        </w:rPr>
      </w:pPr>
    </w:p>
    <w:p w:rsidR="0014248E" w:rsidRPr="00686AE9" w:rsidRDefault="0014248E" w:rsidP="00442F8D">
      <w:pPr>
        <w:pStyle w:val="BodyText"/>
        <w:rPr>
          <w:noProof/>
          <w:sz w:val="20"/>
          <w:lang w:val="sr-Cyrl-RS"/>
        </w:rPr>
      </w:pPr>
    </w:p>
    <w:p w:rsidR="0014248E" w:rsidRDefault="0014248E" w:rsidP="00442F8D">
      <w:pPr>
        <w:pStyle w:val="BodyText"/>
        <w:rPr>
          <w:noProof/>
          <w:sz w:val="20"/>
        </w:rPr>
      </w:pPr>
    </w:p>
    <w:p w:rsidR="0014248E" w:rsidRDefault="0014248E" w:rsidP="00442F8D">
      <w:pPr>
        <w:pStyle w:val="BodyText"/>
        <w:rPr>
          <w:noProof/>
          <w:sz w:val="20"/>
        </w:rPr>
      </w:pPr>
    </w:p>
    <w:p w:rsidR="00442F8D" w:rsidRPr="00442F8D" w:rsidRDefault="00442F8D"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217446" w:rsidRPr="00474186" w:rsidRDefault="00217446" w:rsidP="00217446">
      <w:pPr>
        <w:rPr>
          <w:noProof/>
        </w:rPr>
      </w:pPr>
    </w:p>
    <w:p w:rsidR="00217446" w:rsidRDefault="00217446" w:rsidP="0021744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17446" w:rsidRPr="00877792" w:rsidRDefault="00217446" w:rsidP="00217446">
      <w:pPr>
        <w:ind w:firstLine="720"/>
        <w:rPr>
          <w:sz w:val="10"/>
          <w:szCs w:val="10"/>
          <w:lang w:val="sr-Cyrl-CS"/>
        </w:rPr>
      </w:pPr>
    </w:p>
    <w:p w:rsidR="00217446" w:rsidRPr="0002002A" w:rsidRDefault="00217446" w:rsidP="00217446">
      <w:pPr>
        <w:ind w:firstLine="720"/>
        <w:rPr>
          <w:sz w:val="16"/>
          <w:szCs w:val="16"/>
          <w:lang w:val="sr-Cyrl-CS"/>
        </w:rPr>
      </w:pPr>
    </w:p>
    <w:tbl>
      <w:tblPr>
        <w:tblW w:w="0" w:type="auto"/>
        <w:tblLook w:val="01E0" w:firstRow="1" w:lastRow="1" w:firstColumn="1" w:lastColumn="1" w:noHBand="0" w:noVBand="0"/>
      </w:tblPr>
      <w:tblGrid>
        <w:gridCol w:w="1548"/>
        <w:gridCol w:w="8100"/>
      </w:tblGrid>
      <w:tr w:rsidR="00217446" w:rsidRPr="002D35C8" w:rsidTr="00217446">
        <w:tc>
          <w:tcPr>
            <w:tcW w:w="1548" w:type="dxa"/>
            <w:shd w:val="clear" w:color="auto" w:fill="auto"/>
          </w:tcPr>
          <w:p w:rsidR="00217446" w:rsidRPr="002D35C8" w:rsidRDefault="00217446" w:rsidP="00217446">
            <w:pPr>
              <w:rPr>
                <w:b/>
                <w:sz w:val="20"/>
                <w:szCs w:val="20"/>
                <w:lang w:val="sr-Cyrl-CS"/>
              </w:rPr>
            </w:pPr>
            <w:r w:rsidRPr="002D35C8">
              <w:rPr>
                <w:b/>
                <w:sz w:val="20"/>
                <w:szCs w:val="20"/>
                <w:lang w:val="sr-Cyrl-CS"/>
              </w:rPr>
              <w:t>ДУЖНИК:</w:t>
            </w:r>
          </w:p>
        </w:tc>
        <w:tc>
          <w:tcPr>
            <w:tcW w:w="8100" w:type="dxa"/>
            <w:shd w:val="clear" w:color="auto" w:fill="auto"/>
          </w:tcPr>
          <w:p w:rsidR="00217446" w:rsidRPr="002D35C8" w:rsidRDefault="00217446" w:rsidP="00217446">
            <w:pPr>
              <w:rPr>
                <w:b/>
                <w:sz w:val="22"/>
                <w:szCs w:val="22"/>
                <w:lang w:val="sr-Cyrl-CS"/>
              </w:rPr>
            </w:pPr>
            <w:r w:rsidRPr="002D35C8">
              <w:rPr>
                <w:b/>
                <w:sz w:val="22"/>
                <w:szCs w:val="22"/>
                <w:lang w:val="sr-Cyrl-CS"/>
              </w:rPr>
              <w:t>Пун назив и седиште:__________________________________________________</w:t>
            </w:r>
          </w:p>
          <w:p w:rsidR="00217446" w:rsidRPr="002D35C8" w:rsidRDefault="00217446" w:rsidP="0021744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17446" w:rsidRPr="002D35C8" w:rsidRDefault="00217446" w:rsidP="00217446">
            <w:pPr>
              <w:rPr>
                <w:b/>
                <w:sz w:val="22"/>
                <w:szCs w:val="22"/>
                <w:lang w:val="sr-Cyrl-CS"/>
              </w:rPr>
            </w:pPr>
            <w:r w:rsidRPr="002D35C8">
              <w:rPr>
                <w:b/>
                <w:sz w:val="22"/>
                <w:szCs w:val="22"/>
                <w:lang w:val="sr-Cyrl-CS"/>
              </w:rPr>
              <w:t>Текући рачун:____________________код: _____________________(назив банке),</w:t>
            </w:r>
          </w:p>
          <w:p w:rsidR="00217446" w:rsidRPr="002D35C8" w:rsidRDefault="00217446" w:rsidP="00217446">
            <w:pPr>
              <w:rPr>
                <w:b/>
                <w:sz w:val="10"/>
                <w:szCs w:val="10"/>
                <w:lang w:val="sr-Cyrl-CS"/>
              </w:rPr>
            </w:pPr>
          </w:p>
        </w:tc>
      </w:tr>
      <w:tr w:rsidR="00217446" w:rsidRPr="002D35C8" w:rsidTr="00217446">
        <w:tc>
          <w:tcPr>
            <w:tcW w:w="9648" w:type="dxa"/>
            <w:gridSpan w:val="2"/>
            <w:shd w:val="clear" w:color="auto" w:fill="auto"/>
          </w:tcPr>
          <w:p w:rsidR="00217446" w:rsidRPr="002D35C8" w:rsidRDefault="00217446" w:rsidP="00217446">
            <w:pPr>
              <w:jc w:val="center"/>
              <w:rPr>
                <w:b/>
                <w:sz w:val="8"/>
                <w:szCs w:val="8"/>
                <w:lang w:val="sr-Cyrl-CS"/>
              </w:rPr>
            </w:pPr>
          </w:p>
          <w:p w:rsidR="00217446" w:rsidRPr="002D35C8" w:rsidRDefault="00217446" w:rsidP="00217446">
            <w:pPr>
              <w:jc w:val="center"/>
              <w:rPr>
                <w:b/>
                <w:lang w:val="sr-Cyrl-CS"/>
              </w:rPr>
            </w:pPr>
            <w:r w:rsidRPr="002D35C8">
              <w:rPr>
                <w:b/>
                <w:lang w:val="sr-Cyrl-CS"/>
              </w:rPr>
              <w:t>И з д а ј е</w:t>
            </w:r>
          </w:p>
        </w:tc>
      </w:tr>
    </w:tbl>
    <w:p w:rsidR="00217446" w:rsidRDefault="00217446" w:rsidP="00217446">
      <w:pPr>
        <w:rPr>
          <w:b/>
          <w:sz w:val="16"/>
          <w:szCs w:val="16"/>
          <w:lang w:val="sr-Cyrl-CS"/>
        </w:rPr>
      </w:pPr>
    </w:p>
    <w:p w:rsidR="00217446" w:rsidRPr="00877792" w:rsidRDefault="00217446" w:rsidP="00217446">
      <w:pPr>
        <w:rPr>
          <w:b/>
          <w:sz w:val="10"/>
          <w:szCs w:val="10"/>
          <w:lang w:val="sr-Cyrl-CS"/>
        </w:rPr>
      </w:pPr>
    </w:p>
    <w:p w:rsidR="00217446" w:rsidRPr="008C4A9D" w:rsidRDefault="00217446" w:rsidP="00217446">
      <w:pPr>
        <w:jc w:val="center"/>
        <w:rPr>
          <w:b/>
          <w:sz w:val="28"/>
          <w:szCs w:val="28"/>
          <w:lang w:val="sr-Cyrl-CS"/>
        </w:rPr>
      </w:pPr>
      <w:r w:rsidRPr="008C4A9D">
        <w:rPr>
          <w:b/>
          <w:sz w:val="28"/>
          <w:szCs w:val="28"/>
          <w:lang w:val="sr-Cyrl-CS"/>
        </w:rPr>
        <w:t>МЕНИЧНО ПИСМО – ОВЛАШЋЕЊЕ</w:t>
      </w:r>
    </w:p>
    <w:p w:rsidR="00217446" w:rsidRPr="0070075A" w:rsidRDefault="00217446" w:rsidP="00217446">
      <w:pPr>
        <w:jc w:val="center"/>
        <w:rPr>
          <w:b/>
          <w:sz w:val="20"/>
          <w:szCs w:val="20"/>
          <w:lang w:val="sr-Cyrl-CS"/>
        </w:rPr>
      </w:pPr>
      <w:r w:rsidRPr="0070075A">
        <w:rPr>
          <w:b/>
          <w:sz w:val="20"/>
          <w:szCs w:val="20"/>
          <w:lang w:val="sr-Cyrl-CS"/>
        </w:rPr>
        <w:t>ЗА КОРИСНИКА БЛАНКО СОЛО МЕНИЦЕ</w:t>
      </w:r>
    </w:p>
    <w:p w:rsidR="00217446" w:rsidRPr="000E7C1B" w:rsidRDefault="00217446" w:rsidP="00217446">
      <w:pPr>
        <w:rPr>
          <w:b/>
          <w:sz w:val="22"/>
          <w:szCs w:val="22"/>
          <w:lang w:val="sr-Cyrl-CS"/>
        </w:rPr>
      </w:pPr>
    </w:p>
    <w:tbl>
      <w:tblPr>
        <w:tblW w:w="0" w:type="auto"/>
        <w:tblLook w:val="01E0" w:firstRow="1" w:lastRow="1" w:firstColumn="1" w:lastColumn="1" w:noHBand="0" w:noVBand="0"/>
      </w:tblPr>
      <w:tblGrid>
        <w:gridCol w:w="1548"/>
        <w:gridCol w:w="8100"/>
      </w:tblGrid>
      <w:tr w:rsidR="00217446" w:rsidRPr="002D35C8" w:rsidTr="00217446">
        <w:tc>
          <w:tcPr>
            <w:tcW w:w="1548" w:type="dxa"/>
            <w:shd w:val="clear" w:color="auto" w:fill="auto"/>
          </w:tcPr>
          <w:p w:rsidR="00217446" w:rsidRPr="002D35C8" w:rsidRDefault="00217446" w:rsidP="00217446">
            <w:pPr>
              <w:rPr>
                <w:b/>
                <w:sz w:val="20"/>
                <w:szCs w:val="20"/>
                <w:lang w:val="sr-Cyrl-CS"/>
              </w:rPr>
            </w:pPr>
            <w:r w:rsidRPr="002D35C8">
              <w:rPr>
                <w:b/>
                <w:sz w:val="20"/>
                <w:szCs w:val="20"/>
                <w:lang w:val="sr-Cyrl-CS"/>
              </w:rPr>
              <w:t>КОРИСНИК:</w:t>
            </w:r>
          </w:p>
          <w:p w:rsidR="00217446" w:rsidRPr="002D35C8" w:rsidRDefault="00217446" w:rsidP="00217446">
            <w:pPr>
              <w:rPr>
                <w:b/>
                <w:sz w:val="20"/>
                <w:szCs w:val="20"/>
                <w:lang w:val="sr-Cyrl-CS"/>
              </w:rPr>
            </w:pPr>
            <w:r w:rsidRPr="002D35C8">
              <w:rPr>
                <w:b/>
                <w:sz w:val="20"/>
                <w:szCs w:val="20"/>
                <w:lang w:val="sr-Cyrl-CS"/>
              </w:rPr>
              <w:t>(поверилац)</w:t>
            </w:r>
          </w:p>
        </w:tc>
        <w:tc>
          <w:tcPr>
            <w:tcW w:w="8100" w:type="dxa"/>
            <w:shd w:val="clear" w:color="auto" w:fill="auto"/>
          </w:tcPr>
          <w:p w:rsidR="00217446" w:rsidRPr="00DE7B37" w:rsidRDefault="00217446" w:rsidP="0021744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217446" w:rsidRPr="002D35C8" w:rsidRDefault="00217446" w:rsidP="0021744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17446" w:rsidRPr="002D35C8" w:rsidRDefault="00217446" w:rsidP="00217446">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Pr>
                <w:sz w:val="22"/>
                <w:szCs w:val="22"/>
                <w:lang w:val="sr-Cyrl-CS"/>
              </w:rPr>
              <w:t>Управа за трезор</w:t>
            </w:r>
            <w:r w:rsidRPr="00DE7B37">
              <w:rPr>
                <w:sz w:val="22"/>
                <w:szCs w:val="22"/>
                <w:lang w:val="sr-Cyrl-CS"/>
              </w:rPr>
              <w:t>,</w:t>
            </w:r>
            <w:r>
              <w:rPr>
                <w:sz w:val="22"/>
                <w:szCs w:val="22"/>
                <w:lang w:val="sr-Cyrl-CS"/>
              </w:rPr>
              <w:t xml:space="preserve"> </w:t>
            </w:r>
            <w:r w:rsidRPr="00DE7B37">
              <w:rPr>
                <w:sz w:val="22"/>
                <w:szCs w:val="22"/>
                <w:lang w:val="sr-Cyrl-CS"/>
              </w:rPr>
              <w:t>Министарство финансија</w:t>
            </w:r>
            <w:r w:rsidRPr="00DE7B37">
              <w:rPr>
                <w:sz w:val="10"/>
                <w:szCs w:val="10"/>
                <w:lang w:val="sr-Cyrl-CS"/>
              </w:rPr>
              <w:t xml:space="preserve"> </w:t>
            </w:r>
          </w:p>
        </w:tc>
      </w:tr>
    </w:tbl>
    <w:p w:rsidR="00217446" w:rsidRPr="0002002A" w:rsidRDefault="00217446" w:rsidP="00217446">
      <w:pPr>
        <w:rPr>
          <w:b/>
          <w:sz w:val="10"/>
          <w:szCs w:val="10"/>
          <w:lang w:val="sr-Cyrl-CS"/>
        </w:rPr>
      </w:pPr>
    </w:p>
    <w:p w:rsidR="00217446" w:rsidRDefault="00217446" w:rsidP="00217446">
      <w:pPr>
        <w:jc w:val="both"/>
        <w:rPr>
          <w:sz w:val="22"/>
          <w:szCs w:val="22"/>
          <w:lang w:val="sr-Cyrl-CS"/>
        </w:rPr>
      </w:pPr>
    </w:p>
    <w:p w:rsidR="00217446" w:rsidRPr="00D33D4A" w:rsidRDefault="00217446" w:rsidP="00217446">
      <w:pPr>
        <w:ind w:firstLine="720"/>
        <w:jc w:val="both"/>
        <w:rPr>
          <w:sz w:val="22"/>
          <w:szCs w:val="22"/>
          <w:lang w:val="sr-Cyrl-CS"/>
        </w:rPr>
      </w:pPr>
      <w:r w:rsidRPr="00D33D4A">
        <w:rPr>
          <w:sz w:val="22"/>
          <w:szCs w:val="22"/>
          <w:lang w:val="sr-Cyrl-CS"/>
        </w:rPr>
        <w:t xml:space="preserve">Менични дужник предаје Меничном повериоцу потписану и оверену, бланко соло меницу, </w:t>
      </w:r>
    </w:p>
    <w:p w:rsidR="00217446" w:rsidRPr="00D33D4A" w:rsidRDefault="00217446" w:rsidP="00217446">
      <w:pPr>
        <w:jc w:val="both"/>
        <w:rPr>
          <w:sz w:val="22"/>
          <w:szCs w:val="22"/>
          <w:lang w:val="sr-Cyrl-CS"/>
        </w:rPr>
      </w:pPr>
      <w:r w:rsidRPr="00D33D4A">
        <w:rPr>
          <w:sz w:val="22"/>
          <w:szCs w:val="22"/>
          <w:lang w:val="sr-Cyrl-CS"/>
        </w:rPr>
        <w:t xml:space="preserve">серијског броја _____________________ као средство финансијског обезбеђења за </w:t>
      </w:r>
      <w:r w:rsidRPr="00D33D4A">
        <w:rPr>
          <w:b/>
          <w:sz w:val="22"/>
          <w:szCs w:val="22"/>
          <w:lang w:val="sr-Cyrl-CS"/>
        </w:rPr>
        <w:t>добро извршење посла</w:t>
      </w:r>
      <w:r w:rsidRPr="00D33D4A">
        <w:rPr>
          <w:sz w:val="22"/>
          <w:szCs w:val="22"/>
          <w:lang w:val="sr-Cyrl-CS"/>
        </w:rPr>
        <w:t xml:space="preserve"> у вредности од </w:t>
      </w:r>
      <w:r w:rsidRPr="00D33D4A">
        <w:rPr>
          <w:b/>
          <w:sz w:val="22"/>
          <w:szCs w:val="22"/>
          <w:lang w:val="sr-Cyrl-CS"/>
        </w:rPr>
        <w:t xml:space="preserve">10% уговорене вредности без ПДВ </w:t>
      </w:r>
      <w:r w:rsidRPr="00D33D4A">
        <w:rPr>
          <w:sz w:val="22"/>
          <w:szCs w:val="22"/>
          <w:lang w:val="sr-Cyrl-CS"/>
        </w:rPr>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w:t>
      </w:r>
      <w:r>
        <w:rPr>
          <w:sz w:val="22"/>
          <w:szCs w:val="22"/>
          <w:lang w:val="sr-Cyrl-CS"/>
        </w:rPr>
        <w:t>159-16-О</w:t>
      </w:r>
      <w:r w:rsidRPr="00D33D4A">
        <w:rPr>
          <w:sz w:val="22"/>
          <w:szCs w:val="22"/>
        </w:rPr>
        <w:t xml:space="preserve">, за партије бр: </w:t>
      </w:r>
      <w:r w:rsidRPr="00D33D4A">
        <w:rPr>
          <w:sz w:val="22"/>
          <w:szCs w:val="22"/>
          <w:lang w:val="sr-Cyrl-CS"/>
        </w:rPr>
        <w:t>____________ назив јавне набавке _________________________________________________,</w:t>
      </w:r>
    </w:p>
    <w:p w:rsidR="00217446" w:rsidRPr="00D33D4A" w:rsidRDefault="00217446" w:rsidP="00217446">
      <w:pPr>
        <w:jc w:val="both"/>
        <w:rPr>
          <w:sz w:val="22"/>
          <w:szCs w:val="22"/>
        </w:rPr>
      </w:pPr>
      <w:r w:rsidRPr="00D33D4A">
        <w:rPr>
          <w:sz w:val="22"/>
          <w:szCs w:val="22"/>
          <w:lang w:val="sr-Cyrl-CS"/>
        </w:rPr>
        <w:t xml:space="preserve">заведен код наручиоца–повериоца под бројем____________ дана _________________, уколико као </w:t>
      </w:r>
      <w:r w:rsidRPr="00D33D4A">
        <w:rPr>
          <w:i/>
          <w:sz w:val="22"/>
          <w:szCs w:val="22"/>
        </w:rPr>
        <w:t xml:space="preserve">                                                 </w:t>
      </w:r>
    </w:p>
    <w:p w:rsidR="00217446" w:rsidRPr="00D33D4A" w:rsidRDefault="00217446" w:rsidP="00217446">
      <w:pPr>
        <w:jc w:val="both"/>
        <w:rPr>
          <w:sz w:val="22"/>
          <w:szCs w:val="22"/>
          <w:lang w:val="sr-Cyrl-CS"/>
        </w:rPr>
      </w:pPr>
      <w:r w:rsidRPr="00D33D4A">
        <w:rPr>
          <w:sz w:val="22"/>
          <w:szCs w:val="22"/>
          <w:lang w:val="sr-Cyrl-CS"/>
        </w:rPr>
        <w:t>дужник не изврши уговорене обавезе у предвиђеном року.</w:t>
      </w:r>
    </w:p>
    <w:p w:rsidR="00217446" w:rsidRPr="00D33D4A" w:rsidRDefault="00217446" w:rsidP="00217446">
      <w:pPr>
        <w:ind w:firstLine="720"/>
        <w:jc w:val="both"/>
        <w:rPr>
          <w:sz w:val="22"/>
          <w:szCs w:val="22"/>
          <w:lang w:val="sr-Cyrl-CS"/>
        </w:rPr>
      </w:pPr>
      <w:r w:rsidRPr="00D33D4A">
        <w:rPr>
          <w:sz w:val="22"/>
          <w:szCs w:val="22"/>
          <w:lang w:val="sr-Cyrl-CS"/>
        </w:rPr>
        <w:t xml:space="preserve">Рок важности менице и меничног овлашћења _________________ ( рок важности је </w:t>
      </w:r>
      <w:r w:rsidRPr="00D33D4A">
        <w:rPr>
          <w:sz w:val="22"/>
          <w:szCs w:val="22"/>
        </w:rPr>
        <w:t>30</w:t>
      </w:r>
      <w:r w:rsidRPr="00D33D4A">
        <w:rPr>
          <w:sz w:val="22"/>
          <w:szCs w:val="22"/>
          <w:lang w:val="sr-Cyrl-CS"/>
        </w:rPr>
        <w:t xml:space="preserve"> дана дужи од дана рока за коначно извршење обавеза за које се меница и менично овлашћење  издаје).</w:t>
      </w:r>
    </w:p>
    <w:p w:rsidR="00217446" w:rsidRPr="00D33D4A" w:rsidRDefault="00217446" w:rsidP="00217446">
      <w:pPr>
        <w:ind w:firstLine="720"/>
        <w:jc w:val="both"/>
        <w:rPr>
          <w:sz w:val="22"/>
          <w:szCs w:val="22"/>
          <w:lang w:val="sr-Cyrl-CS"/>
        </w:rPr>
      </w:pPr>
      <w:r w:rsidRPr="00D33D4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7446" w:rsidRPr="00D33D4A" w:rsidRDefault="00217446" w:rsidP="00217446">
      <w:pPr>
        <w:ind w:firstLine="720"/>
        <w:jc w:val="both"/>
        <w:rPr>
          <w:sz w:val="22"/>
          <w:szCs w:val="22"/>
          <w:lang w:val="ru-RU"/>
        </w:rPr>
      </w:pPr>
      <w:r w:rsidRPr="00D33D4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17446" w:rsidRPr="00D33D4A" w:rsidRDefault="00217446" w:rsidP="00217446">
      <w:pPr>
        <w:ind w:firstLine="720"/>
        <w:jc w:val="both"/>
        <w:rPr>
          <w:sz w:val="22"/>
          <w:szCs w:val="22"/>
          <w:lang w:val="ru-RU"/>
        </w:rPr>
      </w:pPr>
      <w:r w:rsidRPr="00D33D4A">
        <w:rPr>
          <w:sz w:val="22"/>
          <w:szCs w:val="22"/>
          <w:lang w:val="ru-RU"/>
        </w:rPr>
        <w:t>Ово менично писмо – овлашћење сачињено је у 2 (два) истоветна</w:t>
      </w:r>
      <w:r w:rsidRPr="00D33D4A">
        <w:rPr>
          <w:b/>
          <w:sz w:val="22"/>
          <w:szCs w:val="22"/>
          <w:lang w:val="ru-RU"/>
        </w:rPr>
        <w:t xml:space="preserve"> </w:t>
      </w:r>
      <w:r w:rsidRPr="00D33D4A">
        <w:rPr>
          <w:sz w:val="22"/>
          <w:szCs w:val="22"/>
          <w:lang w:val="ru-RU"/>
        </w:rPr>
        <w:t>примерка, од којих је 1 (један) примерак за Повериоца, а 1 (један) задржава Дужник.</w:t>
      </w:r>
    </w:p>
    <w:p w:rsidR="00217446" w:rsidRPr="00D33D4A" w:rsidRDefault="00217446" w:rsidP="00217446">
      <w:pPr>
        <w:jc w:val="both"/>
        <w:rPr>
          <w:sz w:val="22"/>
          <w:szCs w:val="22"/>
          <w:lang w:val="sr-Cyrl-CS"/>
        </w:rPr>
      </w:pPr>
    </w:p>
    <w:p w:rsidR="00217446" w:rsidRPr="00D33D4A" w:rsidRDefault="00217446" w:rsidP="00217446">
      <w:pPr>
        <w:jc w:val="both"/>
        <w:rPr>
          <w:sz w:val="22"/>
          <w:szCs w:val="22"/>
          <w:lang w:val="sr-Cyrl-CS"/>
        </w:rPr>
      </w:pPr>
      <w:r w:rsidRPr="00D33D4A">
        <w:rPr>
          <w:sz w:val="22"/>
          <w:szCs w:val="22"/>
          <w:lang w:val="ru-RU"/>
        </w:rPr>
        <w:t xml:space="preserve">Прилог: - меница серијски број </w:t>
      </w:r>
      <w:r w:rsidRPr="00D33D4A">
        <w:rPr>
          <w:sz w:val="22"/>
          <w:szCs w:val="22"/>
          <w:lang w:val="sr-Cyrl-CS"/>
        </w:rPr>
        <w:t xml:space="preserve">_____________________  </w:t>
      </w:r>
    </w:p>
    <w:p w:rsidR="00217446" w:rsidRPr="00D33D4A" w:rsidRDefault="00217446" w:rsidP="00217446">
      <w:pPr>
        <w:jc w:val="both"/>
        <w:rPr>
          <w:sz w:val="22"/>
          <w:szCs w:val="22"/>
          <w:lang w:val="sr-Cyrl-CS"/>
        </w:rPr>
      </w:pPr>
      <w:r w:rsidRPr="00D33D4A">
        <w:rPr>
          <w:sz w:val="22"/>
          <w:szCs w:val="22"/>
          <w:lang w:val="sr-Cyrl-CS"/>
        </w:rPr>
        <w:t xml:space="preserve">              - картон депонованих потписа</w:t>
      </w:r>
    </w:p>
    <w:p w:rsidR="00217446" w:rsidRPr="00D33D4A" w:rsidRDefault="00217446" w:rsidP="00217446">
      <w:pPr>
        <w:jc w:val="both"/>
        <w:rPr>
          <w:sz w:val="22"/>
          <w:szCs w:val="22"/>
          <w:lang w:val="sr-Cyrl-CS"/>
        </w:rPr>
      </w:pPr>
      <w:r w:rsidRPr="00D33D4A">
        <w:rPr>
          <w:sz w:val="22"/>
          <w:szCs w:val="22"/>
          <w:lang w:val="sr-Cyrl-CS"/>
        </w:rPr>
        <w:t xml:space="preserve">              - оверени потиси лица овлашћених за заступање</w:t>
      </w:r>
    </w:p>
    <w:p w:rsidR="00217446" w:rsidRPr="00D33D4A" w:rsidRDefault="00217446" w:rsidP="00217446">
      <w:pPr>
        <w:jc w:val="both"/>
        <w:rPr>
          <w:sz w:val="22"/>
          <w:szCs w:val="22"/>
          <w:lang w:val="sr-Cyrl-CS"/>
        </w:rPr>
      </w:pPr>
      <w:r w:rsidRPr="00D33D4A">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17446" w:rsidRPr="002D35C8" w:rsidTr="00217446">
        <w:trPr>
          <w:gridAfter w:val="3"/>
          <w:wAfter w:w="5688" w:type="dxa"/>
        </w:trPr>
        <w:tc>
          <w:tcPr>
            <w:tcW w:w="4140" w:type="dxa"/>
            <w:shd w:val="clear" w:color="auto" w:fill="auto"/>
          </w:tcPr>
          <w:p w:rsidR="00217446" w:rsidRDefault="00217446" w:rsidP="00217446">
            <w:pPr>
              <w:rPr>
                <w:b/>
                <w:lang w:val="sr-Cyrl-CS"/>
              </w:rPr>
            </w:pPr>
          </w:p>
          <w:p w:rsidR="00217446" w:rsidRDefault="00217446" w:rsidP="00217446">
            <w:pPr>
              <w:rPr>
                <w:b/>
                <w:lang w:val="sr-Cyrl-CS"/>
              </w:rPr>
            </w:pPr>
          </w:p>
          <w:p w:rsidR="00217446" w:rsidRPr="002D35C8" w:rsidRDefault="00217446" w:rsidP="00217446">
            <w:pPr>
              <w:rPr>
                <w:b/>
                <w:lang w:val="sr-Cyrl-CS"/>
              </w:rPr>
            </w:pPr>
          </w:p>
        </w:tc>
      </w:tr>
      <w:tr w:rsidR="00217446" w:rsidRPr="002D35C8" w:rsidTr="00217446">
        <w:tc>
          <w:tcPr>
            <w:tcW w:w="4428" w:type="dxa"/>
            <w:gridSpan w:val="2"/>
            <w:shd w:val="clear" w:color="auto" w:fill="auto"/>
          </w:tcPr>
          <w:p w:rsidR="00217446" w:rsidRPr="002D35C8" w:rsidRDefault="00217446" w:rsidP="00217446">
            <w:pPr>
              <w:jc w:val="both"/>
              <w:rPr>
                <w:b/>
                <w:sz w:val="10"/>
                <w:szCs w:val="10"/>
                <w:lang w:val="sr-Cyrl-CS"/>
              </w:rPr>
            </w:pPr>
          </w:p>
        </w:tc>
        <w:tc>
          <w:tcPr>
            <w:tcW w:w="1260" w:type="dxa"/>
            <w:shd w:val="clear" w:color="auto" w:fill="auto"/>
          </w:tcPr>
          <w:p w:rsidR="00217446" w:rsidRPr="002D35C8" w:rsidRDefault="00217446" w:rsidP="00217446">
            <w:pPr>
              <w:jc w:val="both"/>
              <w:rPr>
                <w:b/>
                <w:sz w:val="10"/>
                <w:szCs w:val="10"/>
                <w:lang w:val="sr-Cyrl-CS"/>
              </w:rPr>
            </w:pPr>
          </w:p>
        </w:tc>
        <w:tc>
          <w:tcPr>
            <w:tcW w:w="4140" w:type="dxa"/>
            <w:shd w:val="clear" w:color="auto" w:fill="auto"/>
          </w:tcPr>
          <w:p w:rsidR="00217446" w:rsidRPr="002D35C8" w:rsidRDefault="00217446" w:rsidP="00217446">
            <w:pPr>
              <w:jc w:val="center"/>
              <w:rPr>
                <w:b/>
                <w:sz w:val="10"/>
                <w:szCs w:val="10"/>
                <w:lang w:val="sr-Cyrl-CS"/>
              </w:rPr>
            </w:pPr>
          </w:p>
        </w:tc>
      </w:tr>
      <w:tr w:rsidR="00217446" w:rsidRPr="002D35C8" w:rsidTr="00217446">
        <w:trPr>
          <w:trHeight w:val="212"/>
        </w:trPr>
        <w:tc>
          <w:tcPr>
            <w:tcW w:w="4428" w:type="dxa"/>
            <w:gridSpan w:val="2"/>
            <w:shd w:val="clear" w:color="auto" w:fill="auto"/>
          </w:tcPr>
          <w:p w:rsidR="00217446" w:rsidRPr="002D35C8" w:rsidRDefault="00217446" w:rsidP="0021744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217446" w:rsidRPr="002D35C8" w:rsidRDefault="00217446" w:rsidP="00217446">
            <w:pPr>
              <w:jc w:val="both"/>
              <w:rPr>
                <w:b/>
                <w:lang w:val="sr-Cyrl-CS"/>
              </w:rPr>
            </w:pPr>
          </w:p>
        </w:tc>
        <w:tc>
          <w:tcPr>
            <w:tcW w:w="4140" w:type="dxa"/>
            <w:shd w:val="clear" w:color="auto" w:fill="auto"/>
          </w:tcPr>
          <w:p w:rsidR="00217446" w:rsidRPr="002D35C8" w:rsidRDefault="00217446" w:rsidP="00217446">
            <w:pPr>
              <w:jc w:val="center"/>
              <w:rPr>
                <w:b/>
                <w:lang w:val="sr-Cyrl-CS"/>
              </w:rPr>
            </w:pPr>
          </w:p>
        </w:tc>
      </w:tr>
      <w:tr w:rsidR="00217446" w:rsidRPr="002D35C8" w:rsidTr="00217446">
        <w:tc>
          <w:tcPr>
            <w:tcW w:w="4428" w:type="dxa"/>
            <w:gridSpan w:val="2"/>
            <w:tcBorders>
              <w:bottom w:val="single" w:sz="4" w:space="0" w:color="auto"/>
            </w:tcBorders>
            <w:shd w:val="clear" w:color="auto" w:fill="auto"/>
          </w:tcPr>
          <w:p w:rsidR="00217446" w:rsidRPr="00E052EA" w:rsidRDefault="00217446" w:rsidP="00217446">
            <w:pPr>
              <w:rPr>
                <w:sz w:val="16"/>
                <w:szCs w:val="16"/>
                <w:lang w:val="sr-Cyrl-CS"/>
              </w:rPr>
            </w:pPr>
          </w:p>
        </w:tc>
        <w:tc>
          <w:tcPr>
            <w:tcW w:w="1260" w:type="dxa"/>
            <w:shd w:val="clear" w:color="auto" w:fill="auto"/>
          </w:tcPr>
          <w:p w:rsidR="00217446" w:rsidRPr="002D35C8" w:rsidRDefault="00217446" w:rsidP="00217446">
            <w:pPr>
              <w:jc w:val="both"/>
              <w:rPr>
                <w:b/>
                <w:lang w:val="sr-Cyrl-CS"/>
              </w:rPr>
            </w:pPr>
          </w:p>
        </w:tc>
        <w:tc>
          <w:tcPr>
            <w:tcW w:w="4140" w:type="dxa"/>
            <w:shd w:val="clear" w:color="auto" w:fill="auto"/>
          </w:tcPr>
          <w:p w:rsidR="00217446" w:rsidRDefault="00217446" w:rsidP="00217446">
            <w:pPr>
              <w:rPr>
                <w:b/>
                <w:sz w:val="22"/>
                <w:szCs w:val="22"/>
                <w:lang w:val="sr-Cyrl-CS"/>
              </w:rPr>
            </w:pPr>
          </w:p>
          <w:p w:rsidR="00217446" w:rsidRPr="002D35C8" w:rsidRDefault="00217446" w:rsidP="00217446">
            <w:pPr>
              <w:rPr>
                <w:b/>
                <w:sz w:val="22"/>
                <w:szCs w:val="22"/>
                <w:lang w:val="sr-Cyrl-CS"/>
              </w:rPr>
            </w:pPr>
            <w:r w:rsidRPr="002D35C8">
              <w:rPr>
                <w:b/>
                <w:sz w:val="22"/>
                <w:szCs w:val="22"/>
                <w:lang w:val="sr-Cyrl-CS"/>
              </w:rPr>
              <w:t>ДУЖНИК – ИЗДАВАЛАЦ МЕНИЦЕ</w:t>
            </w:r>
          </w:p>
        </w:tc>
      </w:tr>
      <w:tr w:rsidR="00217446" w:rsidRPr="002D35C8" w:rsidTr="00217446">
        <w:tc>
          <w:tcPr>
            <w:tcW w:w="4428" w:type="dxa"/>
            <w:gridSpan w:val="2"/>
            <w:tcBorders>
              <w:top w:val="single" w:sz="4" w:space="0" w:color="auto"/>
            </w:tcBorders>
            <w:shd w:val="clear" w:color="auto" w:fill="auto"/>
          </w:tcPr>
          <w:p w:rsidR="00217446" w:rsidRPr="002D35C8" w:rsidRDefault="00217446" w:rsidP="00217446">
            <w:pPr>
              <w:jc w:val="both"/>
              <w:rPr>
                <w:b/>
                <w:lang w:val="sr-Cyrl-CS"/>
              </w:rPr>
            </w:pPr>
          </w:p>
        </w:tc>
        <w:tc>
          <w:tcPr>
            <w:tcW w:w="1260" w:type="dxa"/>
            <w:shd w:val="clear" w:color="auto" w:fill="auto"/>
          </w:tcPr>
          <w:p w:rsidR="00217446" w:rsidRDefault="00217446" w:rsidP="00217446">
            <w:pPr>
              <w:jc w:val="right"/>
              <w:rPr>
                <w:sz w:val="20"/>
                <w:szCs w:val="20"/>
                <w:lang w:val="sr-Cyrl-CS"/>
              </w:rPr>
            </w:pPr>
          </w:p>
          <w:p w:rsidR="00217446" w:rsidRPr="002D35C8" w:rsidRDefault="00217446" w:rsidP="00217446">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217446" w:rsidRPr="002D35C8" w:rsidRDefault="00217446" w:rsidP="00217446">
            <w:pPr>
              <w:jc w:val="center"/>
              <w:rPr>
                <w:b/>
                <w:lang w:val="sr-Cyrl-CS"/>
              </w:rPr>
            </w:pPr>
          </w:p>
        </w:tc>
      </w:tr>
      <w:tr w:rsidR="00217446" w:rsidRPr="002D35C8" w:rsidTr="00217446">
        <w:tc>
          <w:tcPr>
            <w:tcW w:w="4428" w:type="dxa"/>
            <w:gridSpan w:val="2"/>
            <w:shd w:val="clear" w:color="auto" w:fill="auto"/>
          </w:tcPr>
          <w:p w:rsidR="00217446" w:rsidRPr="002D35C8" w:rsidRDefault="00217446" w:rsidP="00217446">
            <w:pPr>
              <w:jc w:val="both"/>
              <w:rPr>
                <w:b/>
                <w:lang w:val="sr-Cyrl-CS"/>
              </w:rPr>
            </w:pPr>
          </w:p>
        </w:tc>
        <w:tc>
          <w:tcPr>
            <w:tcW w:w="1260" w:type="dxa"/>
            <w:shd w:val="clear" w:color="auto" w:fill="auto"/>
          </w:tcPr>
          <w:p w:rsidR="00217446" w:rsidRPr="002D35C8" w:rsidRDefault="00217446" w:rsidP="00217446">
            <w:pPr>
              <w:jc w:val="both"/>
              <w:rPr>
                <w:b/>
                <w:lang w:val="sr-Cyrl-CS"/>
              </w:rPr>
            </w:pPr>
          </w:p>
        </w:tc>
        <w:tc>
          <w:tcPr>
            <w:tcW w:w="4140" w:type="dxa"/>
            <w:tcBorders>
              <w:top w:val="single" w:sz="4" w:space="0" w:color="auto"/>
            </w:tcBorders>
            <w:shd w:val="clear" w:color="auto" w:fill="auto"/>
          </w:tcPr>
          <w:p w:rsidR="00217446" w:rsidRPr="002D35C8" w:rsidRDefault="00217446" w:rsidP="00217446">
            <w:pPr>
              <w:jc w:val="center"/>
              <w:rPr>
                <w:lang w:val="sr-Cyrl-CS"/>
              </w:rPr>
            </w:pPr>
            <w:r w:rsidRPr="002D35C8">
              <w:rPr>
                <w:lang w:val="sr-Cyrl-CS"/>
              </w:rPr>
              <w:t>Потпис овлашћеног лица</w:t>
            </w:r>
          </w:p>
        </w:tc>
      </w:tr>
    </w:tbl>
    <w:p w:rsidR="00217446" w:rsidRPr="002D35C8" w:rsidRDefault="00217446" w:rsidP="00474186">
      <w:pPr>
        <w:jc w:val="both"/>
        <w:rPr>
          <w:sz w:val="22"/>
          <w:szCs w:val="22"/>
          <w:lang w:val="sr-Cyrl-CS"/>
        </w:rPr>
      </w:pPr>
    </w:p>
    <w:sectPr w:rsidR="00217446" w:rsidRPr="002D35C8"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0C" w:rsidRDefault="009A0F0C">
      <w:r>
        <w:separator/>
      </w:r>
    </w:p>
  </w:endnote>
  <w:endnote w:type="continuationSeparator" w:id="0">
    <w:p w:rsidR="009A0F0C" w:rsidRDefault="009A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9A0F0C" w:rsidRDefault="009A0F0C">
            <w:pPr>
              <w:pStyle w:val="Footer"/>
              <w:jc w:val="right"/>
            </w:pPr>
            <w:r>
              <w:rPr>
                <w:b/>
                <w:bCs/>
              </w:rPr>
              <w:fldChar w:fldCharType="begin"/>
            </w:r>
            <w:r>
              <w:rPr>
                <w:b/>
                <w:bCs/>
              </w:rPr>
              <w:instrText xml:space="preserve"> PAGE </w:instrText>
            </w:r>
            <w:r>
              <w:rPr>
                <w:b/>
                <w:bCs/>
              </w:rPr>
              <w:fldChar w:fldCharType="separate"/>
            </w:r>
            <w:r w:rsidR="00400AA0">
              <w:rPr>
                <w:b/>
                <w:bCs/>
                <w:noProof/>
              </w:rPr>
              <w:t>13</w:t>
            </w:r>
            <w:r>
              <w:rPr>
                <w:b/>
                <w:bCs/>
              </w:rPr>
              <w:fldChar w:fldCharType="end"/>
            </w:r>
            <w:r>
              <w:t xml:space="preserve"> / </w:t>
            </w:r>
            <w:r>
              <w:rPr>
                <w:b/>
                <w:bCs/>
              </w:rPr>
              <w:fldChar w:fldCharType="begin"/>
            </w:r>
            <w:r>
              <w:rPr>
                <w:b/>
                <w:bCs/>
              </w:rPr>
              <w:instrText xml:space="preserve"> NUMPAGES  </w:instrText>
            </w:r>
            <w:r>
              <w:rPr>
                <w:b/>
                <w:bCs/>
              </w:rPr>
              <w:fldChar w:fldCharType="separate"/>
            </w:r>
            <w:r w:rsidR="00400AA0">
              <w:rPr>
                <w:b/>
                <w:bCs/>
                <w:noProof/>
              </w:rPr>
              <w:t>32</w:t>
            </w:r>
            <w:r>
              <w:rPr>
                <w:b/>
                <w:bCs/>
              </w:rPr>
              <w:fldChar w:fldCharType="end"/>
            </w:r>
          </w:p>
        </w:sdtContent>
      </w:sdt>
    </w:sdtContent>
  </w:sdt>
  <w:p w:rsidR="009A0F0C" w:rsidRDefault="009A0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0C" w:rsidRDefault="009A0F0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F0C" w:rsidRDefault="009A0F0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9A0F0C" w:rsidRDefault="009A0F0C">
            <w:pPr>
              <w:pStyle w:val="Footer"/>
              <w:jc w:val="right"/>
            </w:pPr>
            <w:r>
              <w:rPr>
                <w:b/>
                <w:bCs/>
              </w:rPr>
              <w:fldChar w:fldCharType="begin"/>
            </w:r>
            <w:r>
              <w:rPr>
                <w:b/>
                <w:bCs/>
              </w:rPr>
              <w:instrText xml:space="preserve"> PAGE </w:instrText>
            </w:r>
            <w:r>
              <w:rPr>
                <w:b/>
                <w:bCs/>
              </w:rPr>
              <w:fldChar w:fldCharType="separate"/>
            </w:r>
            <w:r w:rsidR="00400AA0">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400AA0">
              <w:rPr>
                <w:b/>
                <w:bCs/>
                <w:noProof/>
              </w:rPr>
              <w:t>32</w:t>
            </w:r>
            <w:r>
              <w:rPr>
                <w:b/>
                <w:bCs/>
              </w:rPr>
              <w:fldChar w:fldCharType="end"/>
            </w:r>
          </w:p>
        </w:sdtContent>
      </w:sdt>
    </w:sdtContent>
  </w:sdt>
  <w:p w:rsidR="009A0F0C" w:rsidRPr="00CF2211" w:rsidRDefault="009A0F0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0C" w:rsidRDefault="009A0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0C" w:rsidRDefault="009A0F0C">
      <w:r>
        <w:separator/>
      </w:r>
    </w:p>
  </w:footnote>
  <w:footnote w:type="continuationSeparator" w:id="0">
    <w:p w:rsidR="009A0F0C" w:rsidRDefault="009A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0C" w:rsidRDefault="009A0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0C" w:rsidRPr="00884492" w:rsidRDefault="009A0F0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0C" w:rsidRDefault="009A0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5195E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DB93D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0EB6A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5B767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CEF3C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14A3E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0E54D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6"/>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1"/>
  </w:num>
  <w:num w:numId="7">
    <w:abstractNumId w:val="20"/>
  </w:num>
  <w:num w:numId="8">
    <w:abstractNumId w:val="50"/>
  </w:num>
  <w:num w:numId="9">
    <w:abstractNumId w:val="59"/>
  </w:num>
  <w:num w:numId="10">
    <w:abstractNumId w:val="14"/>
  </w:num>
  <w:num w:numId="11">
    <w:abstractNumId w:val="35"/>
  </w:num>
  <w:num w:numId="12">
    <w:abstractNumId w:val="57"/>
  </w:num>
  <w:num w:numId="13">
    <w:abstractNumId w:val="21"/>
  </w:num>
  <w:num w:numId="14">
    <w:abstractNumId w:val="16"/>
  </w:num>
  <w:num w:numId="15">
    <w:abstractNumId w:val="6"/>
  </w:num>
  <w:num w:numId="16">
    <w:abstractNumId w:val="15"/>
  </w:num>
  <w:num w:numId="17">
    <w:abstractNumId w:val="43"/>
  </w:num>
  <w:num w:numId="18">
    <w:abstractNumId w:val="55"/>
  </w:num>
  <w:num w:numId="19">
    <w:abstractNumId w:val="51"/>
  </w:num>
  <w:num w:numId="20">
    <w:abstractNumId w:val="10"/>
  </w:num>
  <w:num w:numId="21">
    <w:abstractNumId w:val="17"/>
  </w:num>
  <w:num w:numId="22">
    <w:abstractNumId w:val="25"/>
  </w:num>
  <w:num w:numId="23">
    <w:abstractNumId w:val="45"/>
  </w:num>
  <w:num w:numId="24">
    <w:abstractNumId w:val="61"/>
  </w:num>
  <w:num w:numId="25">
    <w:abstractNumId w:val="34"/>
  </w:num>
  <w:num w:numId="26">
    <w:abstractNumId w:val="8"/>
  </w:num>
  <w:num w:numId="27">
    <w:abstractNumId w:val="46"/>
  </w:num>
  <w:num w:numId="28">
    <w:abstractNumId w:val="24"/>
  </w:num>
  <w:num w:numId="29">
    <w:abstractNumId w:val="28"/>
  </w:num>
  <w:num w:numId="30">
    <w:abstractNumId w:val="52"/>
  </w:num>
  <w:num w:numId="31">
    <w:abstractNumId w:val="7"/>
  </w:num>
  <w:num w:numId="32">
    <w:abstractNumId w:val="63"/>
  </w:num>
  <w:num w:numId="33">
    <w:abstractNumId w:val="60"/>
  </w:num>
  <w:num w:numId="34">
    <w:abstractNumId w:val="44"/>
  </w:num>
  <w:num w:numId="35">
    <w:abstractNumId w:val="23"/>
  </w:num>
  <w:num w:numId="36">
    <w:abstractNumId w:val="36"/>
  </w:num>
  <w:num w:numId="37">
    <w:abstractNumId w:val="42"/>
  </w:num>
  <w:num w:numId="38">
    <w:abstractNumId w:val="53"/>
  </w:num>
  <w:num w:numId="39">
    <w:abstractNumId w:val="49"/>
  </w:num>
  <w:num w:numId="40">
    <w:abstractNumId w:val="62"/>
  </w:num>
  <w:num w:numId="41">
    <w:abstractNumId w:val="39"/>
  </w:num>
  <w:num w:numId="42">
    <w:abstractNumId w:val="13"/>
  </w:num>
  <w:num w:numId="43">
    <w:abstractNumId w:val="12"/>
  </w:num>
  <w:num w:numId="44">
    <w:abstractNumId w:val="41"/>
  </w:num>
  <w:num w:numId="45">
    <w:abstractNumId w:val="19"/>
  </w:num>
  <w:num w:numId="46">
    <w:abstractNumId w:val="11"/>
  </w:num>
  <w:num w:numId="47">
    <w:abstractNumId w:val="18"/>
  </w:num>
  <w:num w:numId="48">
    <w:abstractNumId w:val="5"/>
  </w:num>
  <w:num w:numId="49">
    <w:abstractNumId w:val="30"/>
  </w:num>
  <w:num w:numId="50">
    <w:abstractNumId w:val="4"/>
  </w:num>
  <w:num w:numId="51">
    <w:abstractNumId w:val="48"/>
  </w:num>
  <w:num w:numId="52">
    <w:abstractNumId w:val="58"/>
  </w:num>
  <w:num w:numId="53">
    <w:abstractNumId w:val="38"/>
  </w:num>
  <w:num w:numId="54">
    <w:abstractNumId w:val="32"/>
  </w:num>
  <w:num w:numId="55">
    <w:abstractNumId w:val="33"/>
  </w:num>
  <w:num w:numId="56">
    <w:abstractNumId w:val="54"/>
  </w:num>
  <w:num w:numId="57">
    <w:abstractNumId w:val="29"/>
  </w:num>
  <w:num w:numId="58">
    <w:abstractNumId w:val="22"/>
  </w:num>
  <w:num w:numId="59">
    <w:abstractNumId w:val="31"/>
  </w:num>
  <w:num w:numId="60">
    <w:abstractNumId w:val="27"/>
  </w:num>
  <w:num w:numId="61">
    <w:abstractNumId w:val="37"/>
  </w:num>
  <w:num w:numId="62">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0B6"/>
    <w:rsid w:val="000459ED"/>
    <w:rsid w:val="00047CF4"/>
    <w:rsid w:val="00047DDD"/>
    <w:rsid w:val="00050E3E"/>
    <w:rsid w:val="000518CF"/>
    <w:rsid w:val="00051AF8"/>
    <w:rsid w:val="00052B0E"/>
    <w:rsid w:val="000576F9"/>
    <w:rsid w:val="00057C4E"/>
    <w:rsid w:val="00057DBE"/>
    <w:rsid w:val="00060F5B"/>
    <w:rsid w:val="000629F2"/>
    <w:rsid w:val="00063B77"/>
    <w:rsid w:val="00063DA8"/>
    <w:rsid w:val="000643A8"/>
    <w:rsid w:val="000650C9"/>
    <w:rsid w:val="00065A8B"/>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543"/>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534"/>
    <w:rsid w:val="00130BBA"/>
    <w:rsid w:val="00130D9E"/>
    <w:rsid w:val="001317C1"/>
    <w:rsid w:val="00134C46"/>
    <w:rsid w:val="00135592"/>
    <w:rsid w:val="00135AFD"/>
    <w:rsid w:val="001366BB"/>
    <w:rsid w:val="001408DB"/>
    <w:rsid w:val="00141C00"/>
    <w:rsid w:val="0014248E"/>
    <w:rsid w:val="0014389F"/>
    <w:rsid w:val="001439B7"/>
    <w:rsid w:val="001444EE"/>
    <w:rsid w:val="00144F03"/>
    <w:rsid w:val="00145944"/>
    <w:rsid w:val="0014662C"/>
    <w:rsid w:val="0014694F"/>
    <w:rsid w:val="00147B96"/>
    <w:rsid w:val="00150683"/>
    <w:rsid w:val="0015341C"/>
    <w:rsid w:val="00153C79"/>
    <w:rsid w:val="00153E85"/>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46"/>
    <w:rsid w:val="002174BB"/>
    <w:rsid w:val="00217D3C"/>
    <w:rsid w:val="00222CEC"/>
    <w:rsid w:val="00224F15"/>
    <w:rsid w:val="002259B4"/>
    <w:rsid w:val="0022681C"/>
    <w:rsid w:val="00226C17"/>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0DA0"/>
    <w:rsid w:val="00251353"/>
    <w:rsid w:val="002513C5"/>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09C"/>
    <w:rsid w:val="00287260"/>
    <w:rsid w:val="002902F5"/>
    <w:rsid w:val="002912F5"/>
    <w:rsid w:val="00292FAC"/>
    <w:rsid w:val="00293ADD"/>
    <w:rsid w:val="00293C60"/>
    <w:rsid w:val="00293D26"/>
    <w:rsid w:val="00296C22"/>
    <w:rsid w:val="002977FC"/>
    <w:rsid w:val="002A0143"/>
    <w:rsid w:val="002A2DFD"/>
    <w:rsid w:val="002A3632"/>
    <w:rsid w:val="002A3B6E"/>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5EB"/>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3B9D"/>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AA0"/>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2F8D"/>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02EC"/>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1A4"/>
    <w:rsid w:val="00530C04"/>
    <w:rsid w:val="00531A8A"/>
    <w:rsid w:val="00532C52"/>
    <w:rsid w:val="0053310E"/>
    <w:rsid w:val="005333F4"/>
    <w:rsid w:val="0053521B"/>
    <w:rsid w:val="005358D9"/>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5F77DE"/>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6CF8"/>
    <w:rsid w:val="0061743F"/>
    <w:rsid w:val="006175EF"/>
    <w:rsid w:val="00620CDB"/>
    <w:rsid w:val="0062102B"/>
    <w:rsid w:val="006221AC"/>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6AE9"/>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28F"/>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265D"/>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55F"/>
    <w:rsid w:val="00786CEA"/>
    <w:rsid w:val="00787D3C"/>
    <w:rsid w:val="007918D5"/>
    <w:rsid w:val="0079204F"/>
    <w:rsid w:val="00794912"/>
    <w:rsid w:val="00796F48"/>
    <w:rsid w:val="00797B88"/>
    <w:rsid w:val="007A029A"/>
    <w:rsid w:val="007A1667"/>
    <w:rsid w:val="007A23B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7F7D8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C94"/>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C0A"/>
    <w:rsid w:val="008A6DD7"/>
    <w:rsid w:val="008A7590"/>
    <w:rsid w:val="008A7D29"/>
    <w:rsid w:val="008A7E6F"/>
    <w:rsid w:val="008B0494"/>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594A"/>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87C5A"/>
    <w:rsid w:val="00991789"/>
    <w:rsid w:val="00992FA8"/>
    <w:rsid w:val="009947F0"/>
    <w:rsid w:val="009949DF"/>
    <w:rsid w:val="00994A31"/>
    <w:rsid w:val="00995909"/>
    <w:rsid w:val="009959D0"/>
    <w:rsid w:val="0099644D"/>
    <w:rsid w:val="00997DDB"/>
    <w:rsid w:val="00997F3D"/>
    <w:rsid w:val="009A0F0C"/>
    <w:rsid w:val="009A5352"/>
    <w:rsid w:val="009A5B99"/>
    <w:rsid w:val="009A6481"/>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5661"/>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DE4"/>
    <w:rsid w:val="00A56E55"/>
    <w:rsid w:val="00A57148"/>
    <w:rsid w:val="00A5779F"/>
    <w:rsid w:val="00A60578"/>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B82"/>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902"/>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807"/>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A54"/>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3ED"/>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E14"/>
    <w:rsid w:val="00CA4621"/>
    <w:rsid w:val="00CA682E"/>
    <w:rsid w:val="00CA7002"/>
    <w:rsid w:val="00CA70F8"/>
    <w:rsid w:val="00CB0A34"/>
    <w:rsid w:val="00CB103B"/>
    <w:rsid w:val="00CB26A0"/>
    <w:rsid w:val="00CB3CD4"/>
    <w:rsid w:val="00CB68CB"/>
    <w:rsid w:val="00CB7542"/>
    <w:rsid w:val="00CB7BB2"/>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08B"/>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3D4A"/>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54E"/>
    <w:rsid w:val="00D81915"/>
    <w:rsid w:val="00D81D9D"/>
    <w:rsid w:val="00D836BC"/>
    <w:rsid w:val="00D83B5B"/>
    <w:rsid w:val="00D862AF"/>
    <w:rsid w:val="00D90339"/>
    <w:rsid w:val="00D90620"/>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4994"/>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2E36"/>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17E"/>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3B01"/>
    <w:rsid w:val="00F36BF0"/>
    <w:rsid w:val="00F37E17"/>
    <w:rsid w:val="00F40284"/>
    <w:rsid w:val="00F41267"/>
    <w:rsid w:val="00F436AB"/>
    <w:rsid w:val="00F43867"/>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5152"/>
    <w:rsid w:val="00F6628B"/>
    <w:rsid w:val="00F67BDA"/>
    <w:rsid w:val="00F70E23"/>
    <w:rsid w:val="00F733FB"/>
    <w:rsid w:val="00F7546F"/>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15D4"/>
    <w:rsid w:val="00FC29EF"/>
    <w:rsid w:val="00FC4113"/>
    <w:rsid w:val="00FC59C7"/>
    <w:rsid w:val="00FC761E"/>
    <w:rsid w:val="00FD0DC1"/>
    <w:rsid w:val="00FD2EEA"/>
    <w:rsid w:val="00FD33C2"/>
    <w:rsid w:val="00FD3521"/>
    <w:rsid w:val="00FD4408"/>
    <w:rsid w:val="00FD4EA0"/>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9665"/>
    <o:shapelayout v:ext="edit">
      <o:idmap v:ext="edit" data="1"/>
      <o:rules v:ext="edit">
        <o:r id="V:Rule7" type="connector" idref="#_x0000_s1026"/>
        <o:r id="V:Rule8" type="connector" idref="#Straight Arrow Connector 3"/>
        <o:r id="V:Rule9" type="connector" idref="#_x0000_s1031"/>
        <o:r id="V:Rule10" type="connector" idref="#_x0000_s1032"/>
        <o:r id="V:Rule11" type="connector" idref="#Straight Arrow Connector 2"/>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4E42-83D4-43BE-A24E-DCB679FB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32</Pages>
  <Words>7902</Words>
  <Characters>48662</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56452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177</cp:revision>
  <cp:lastPrinted>2016-06-14T12:49:00Z</cp:lastPrinted>
  <dcterms:created xsi:type="dcterms:W3CDTF">2015-12-03T07:23:00Z</dcterms:created>
  <dcterms:modified xsi:type="dcterms:W3CDTF">2016-06-16T07:16:00Z</dcterms:modified>
</cp:coreProperties>
</file>