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9.65pt" o:ole="">
                  <v:imagedata r:id="rId9" o:title=""/>
                </v:shape>
                <o:OLEObject Type="Embed" ProgID="PBrush" ShapeID="_x0000_i1025" DrawAspect="Content" ObjectID="_1531655209"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8B2119" w:rsidRDefault="0053227B"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53227B" w:rsidRPr="00945A88" w:rsidRDefault="0053227B" w:rsidP="0053227B">
      <w:pPr>
        <w:jc w:val="center"/>
        <w:rPr>
          <w:b/>
          <w:lang w:val="sr-Latn-RS"/>
        </w:rPr>
      </w:pPr>
      <w:r>
        <w:rPr>
          <w:b/>
          <w:lang w:val="sr-Cyrl-RS"/>
        </w:rPr>
        <w:t>ИЗМЕНА КОНКУРСНЕ ДОКУМЕНТАЦИЈЕ 1</w:t>
      </w:r>
    </w:p>
    <w:p w:rsidR="0053227B" w:rsidRDefault="0053227B" w:rsidP="0053227B">
      <w:pPr>
        <w:jc w:val="center"/>
        <w:rPr>
          <w:b/>
          <w:lang w:val="sr-Cyrl-RS"/>
        </w:rPr>
      </w:pPr>
    </w:p>
    <w:p w:rsidR="0053227B" w:rsidRPr="0053227B" w:rsidRDefault="0053227B" w:rsidP="0053227B">
      <w:pPr>
        <w:tabs>
          <w:tab w:val="left" w:pos="720"/>
          <w:tab w:val="center" w:pos="4320"/>
          <w:tab w:val="right" w:pos="8640"/>
        </w:tabs>
        <w:jc w:val="center"/>
        <w:rPr>
          <w:b/>
          <w:noProof/>
        </w:rPr>
      </w:pPr>
    </w:p>
    <w:p w:rsidR="0053227B" w:rsidRPr="0053227B" w:rsidRDefault="0053227B" w:rsidP="0053227B">
      <w:pPr>
        <w:jc w:val="center"/>
        <w:rPr>
          <w:noProof/>
          <w:lang w:val="sr-Cyrl-RS"/>
        </w:rPr>
      </w:pPr>
      <w:r w:rsidRPr="0053227B">
        <w:rPr>
          <w:bCs/>
          <w:noProof/>
          <w:lang w:val="sr-Cyrl-RS"/>
        </w:rPr>
        <w:t>Извршена је измена конкурсне документације</w:t>
      </w:r>
      <w:r w:rsidRPr="0053227B">
        <w:rPr>
          <w:bCs/>
          <w:noProof/>
          <w:lang w:val="sr-Latn-RS"/>
        </w:rPr>
        <w:t xml:space="preserve"> </w:t>
      </w:r>
      <w:r w:rsidRPr="0053227B">
        <w:rPr>
          <w:bCs/>
          <w:noProof/>
          <w:lang w:val="sr-Cyrl-RS"/>
        </w:rPr>
        <w:t xml:space="preserve">бр. </w:t>
      </w:r>
      <w:r w:rsidRPr="0093625E">
        <w:rPr>
          <w:noProof/>
        </w:rPr>
        <w:t>133-16-O – одржавање</w:t>
      </w:r>
      <w:r w:rsidRPr="0093625E">
        <w:rPr>
          <w:noProof/>
          <w:lang w:val="sr-Cyrl-RS"/>
        </w:rPr>
        <w:t xml:space="preserve"> и поправка кревета призвођача </w:t>
      </w:r>
      <w:r w:rsidRPr="0093625E">
        <w:rPr>
          <w:noProof/>
          <w:lang w:val="sr-Latn-RS"/>
        </w:rPr>
        <w:t xml:space="preserve">„Hill rom“, </w:t>
      </w:r>
      <w:r w:rsidRPr="0093625E">
        <w:rPr>
          <w:noProof/>
          <w:lang w:val="sr-Cyrl-RS"/>
        </w:rPr>
        <w:t>за потребе Клиничког центра Војводине</w:t>
      </w:r>
    </w:p>
    <w:p w:rsidR="0053227B" w:rsidRPr="0053227B" w:rsidRDefault="0053227B" w:rsidP="0053227B">
      <w:pPr>
        <w:rPr>
          <w:noProof/>
          <w:lang w:val="sr-Latn-RS"/>
        </w:rPr>
      </w:pPr>
    </w:p>
    <w:p w:rsidR="0053227B" w:rsidRPr="0053227B" w:rsidRDefault="0053227B" w:rsidP="0053227B">
      <w:pPr>
        <w:jc w:val="both"/>
        <w:rPr>
          <w:noProof/>
          <w:lang w:val="sr-Latn-RS"/>
        </w:rPr>
      </w:pPr>
      <w:r w:rsidRPr="0053227B">
        <w:rPr>
          <w:noProof/>
          <w:lang w:val="sr-Cyrl-RS"/>
        </w:rPr>
        <w:t xml:space="preserve">Измена конкурсне документације за предметну јавну набавку се односи на </w:t>
      </w:r>
      <w:r>
        <w:rPr>
          <w:noProof/>
          <w:lang w:val="sr-Cyrl-RS"/>
        </w:rPr>
        <w:t>поглавље број 11. ОБРАЗАЦ ПОНУДЕ, у коме се додаје ред, где понуђачи треба да искажу цену ра</w:t>
      </w:r>
      <w:bookmarkStart w:id="4" w:name="_GoBack"/>
      <w:bookmarkEnd w:id="4"/>
      <w:r>
        <w:rPr>
          <w:noProof/>
          <w:lang w:val="sr-Cyrl-RS"/>
        </w:rPr>
        <w:t>дног сата.</w:t>
      </w:r>
      <w:r w:rsidRPr="0053227B">
        <w:rPr>
          <w:noProof/>
          <w:lang w:val="sr-Cyrl-RS"/>
        </w:rPr>
        <w:t xml:space="preserve"> </w:t>
      </w:r>
    </w:p>
    <w:p w:rsidR="0053227B" w:rsidRDefault="0053227B" w:rsidP="0053227B">
      <w:pPr>
        <w:rPr>
          <w:noProof/>
          <w:lang w:val="sr-Cyrl-RS"/>
        </w:rPr>
      </w:pPr>
    </w:p>
    <w:p w:rsidR="0053227B" w:rsidRPr="0053227B" w:rsidRDefault="0053227B" w:rsidP="0053227B">
      <w:pPr>
        <w:rPr>
          <w:b/>
          <w:noProof/>
          <w:color w:val="FF0000"/>
          <w:lang w:val="sr-Cyrl-RS"/>
        </w:rPr>
      </w:pPr>
      <w:r w:rsidRPr="0053227B">
        <w:rPr>
          <w:b/>
          <w:noProof/>
          <w:color w:val="FF0000"/>
          <w:lang w:val="sr-Cyrl-RS"/>
        </w:rPr>
        <w:t>НАПОМЕНА: Измена конкурсне документације је обележена црвеном бојом.</w:t>
      </w:r>
    </w:p>
    <w:p w:rsidR="0053227B" w:rsidRPr="0053227B" w:rsidRDefault="0053227B" w:rsidP="0053227B">
      <w:pPr>
        <w:rPr>
          <w:color w:val="FF0000"/>
          <w:lang w:val="sr-Cyrl-RS"/>
        </w:rPr>
      </w:pPr>
    </w:p>
    <w:p w:rsidR="0053227B" w:rsidRPr="0053227B" w:rsidRDefault="0053227B" w:rsidP="0053227B">
      <w:pPr>
        <w:rPr>
          <w:lang w:val="sr-Cyrl-RS"/>
        </w:rPr>
      </w:pPr>
      <w:r w:rsidRPr="0053227B">
        <w:rPr>
          <w:lang w:val="sr-Cyrl-RS"/>
        </w:rPr>
        <w:t>С поштовањем,</w:t>
      </w:r>
    </w:p>
    <w:p w:rsidR="0053227B" w:rsidRDefault="0053227B" w:rsidP="0053227B">
      <w:pPr>
        <w:jc w:val="center"/>
        <w:rPr>
          <w:b/>
          <w:lang w:val="sr-Cyrl-RS"/>
        </w:rPr>
      </w:pPr>
    </w:p>
    <w:p w:rsidR="0053227B" w:rsidRDefault="0053227B" w:rsidP="0053227B">
      <w:pPr>
        <w:rPr>
          <w:lang w:val="sr-Cyrl-RS"/>
        </w:rPr>
      </w:pPr>
    </w:p>
    <w:p w:rsidR="0053227B" w:rsidRDefault="0053227B" w:rsidP="0053227B">
      <w:pPr>
        <w:rPr>
          <w:lang w:val="sr-Cyrl-RS"/>
        </w:rPr>
      </w:pPr>
    </w:p>
    <w:p w:rsidR="0053227B" w:rsidRPr="00121D24" w:rsidRDefault="0053227B" w:rsidP="0053227B">
      <w:pPr>
        <w:rPr>
          <w:lang w:val="sr-Cyrl-RS"/>
        </w:rPr>
      </w:pPr>
      <w:r w:rsidRPr="00121D24">
        <w:rPr>
          <w:lang w:val="sr-Cyrl-RS"/>
        </w:rPr>
        <w:t>С поштовањем,</w:t>
      </w:r>
    </w:p>
    <w:p w:rsidR="0053227B" w:rsidRPr="00121D24" w:rsidRDefault="0053227B" w:rsidP="0053227B">
      <w:pPr>
        <w:rPr>
          <w:lang w:val="sr-Cyrl-RS"/>
        </w:rPr>
      </w:pPr>
    </w:p>
    <w:p w:rsidR="0053227B" w:rsidRPr="00121D24" w:rsidRDefault="0053227B" w:rsidP="0053227B">
      <w:pPr>
        <w:jc w:val="right"/>
        <w:rPr>
          <w:lang w:val="sr-Cyrl-RS"/>
        </w:rPr>
      </w:pPr>
      <w:r w:rsidRPr="00121D24">
        <w:rPr>
          <w:lang w:val="sr-Cyrl-RS"/>
        </w:rPr>
        <w:t>Комисија за јавну набавку 1</w:t>
      </w:r>
      <w:r>
        <w:rPr>
          <w:lang w:val="sr-Cyrl-RS"/>
        </w:rPr>
        <w:t>33</w:t>
      </w:r>
      <w:r w:rsidRPr="00121D24">
        <w:rPr>
          <w:lang w:val="sr-Cyrl-RS"/>
        </w:rPr>
        <w:t>-16-О</w:t>
      </w:r>
    </w:p>
    <w:p w:rsidR="0053227B" w:rsidRPr="00CC0DD5" w:rsidRDefault="0053227B" w:rsidP="0053227B"/>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Default="002D5B2C"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Pr="0053227B" w:rsidRDefault="0053227B" w:rsidP="002D5B2C">
      <w:pPr>
        <w:pStyle w:val="Footer"/>
        <w:tabs>
          <w:tab w:val="left" w:pos="720"/>
        </w:tabs>
        <w:rPr>
          <w:b/>
          <w:noProof/>
          <w:lang w:val="sr-Cyrl-RS"/>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Default="002D5B2C"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Pr="0053227B" w:rsidRDefault="0053227B" w:rsidP="002D5B2C">
      <w:pPr>
        <w:pStyle w:val="Footer"/>
        <w:tabs>
          <w:tab w:val="left" w:pos="720"/>
        </w:tabs>
        <w:rPr>
          <w:b/>
          <w:noProof/>
          <w:lang w:val="sr-Cyrl-RS"/>
        </w:rPr>
      </w:pPr>
    </w:p>
    <w:p w:rsidR="002D5B2C" w:rsidRPr="00AE1407" w:rsidRDefault="002D5B2C" w:rsidP="002D5B2C">
      <w:pPr>
        <w:pStyle w:val="Footer"/>
        <w:tabs>
          <w:tab w:val="left" w:pos="720"/>
        </w:tabs>
        <w:rPr>
          <w:b/>
          <w:noProof/>
        </w:rPr>
      </w:pPr>
    </w:p>
    <w:p w:rsidR="002D5B2C" w:rsidRDefault="002D5B2C"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Default="0053227B" w:rsidP="002D5B2C">
      <w:pPr>
        <w:pStyle w:val="Footer"/>
        <w:tabs>
          <w:tab w:val="left" w:pos="720"/>
        </w:tabs>
        <w:rPr>
          <w:b/>
          <w:noProof/>
          <w:lang w:val="sr-Cyrl-RS"/>
        </w:rPr>
      </w:pPr>
    </w:p>
    <w:p w:rsidR="0053227B" w:rsidRPr="0053227B" w:rsidRDefault="0053227B" w:rsidP="002D5B2C">
      <w:pPr>
        <w:pStyle w:val="Footer"/>
        <w:tabs>
          <w:tab w:val="left" w:pos="720"/>
        </w:tabs>
        <w:rPr>
          <w:b/>
          <w:noProof/>
          <w:lang w:val="sr-Cyrl-RS"/>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9B490B" w:rsidRDefault="008B2119" w:rsidP="008B2119">
      <w:pPr>
        <w:pStyle w:val="Footer"/>
        <w:jc w:val="center"/>
        <w:rPr>
          <w:b/>
          <w:noProof/>
          <w:sz w:val="36"/>
          <w:szCs w:val="36"/>
        </w:rPr>
      </w:pPr>
      <w:r w:rsidRPr="009B490B">
        <w:rPr>
          <w:b/>
          <w:noProof/>
          <w:sz w:val="36"/>
          <w:szCs w:val="36"/>
        </w:rPr>
        <w:t>КОНКУРСНА ДОКУМЕНТАЦИЈА</w:t>
      </w:r>
    </w:p>
    <w:p w:rsidR="008B2119" w:rsidRPr="009B490B" w:rsidRDefault="008B2119" w:rsidP="008B2119">
      <w:pPr>
        <w:pStyle w:val="Footer"/>
        <w:jc w:val="center"/>
        <w:rPr>
          <w:b/>
          <w:noProof/>
        </w:rPr>
      </w:pPr>
    </w:p>
    <w:p w:rsidR="00CB4A13" w:rsidRPr="009B490B" w:rsidRDefault="00CB4A13" w:rsidP="008B2119">
      <w:pPr>
        <w:pStyle w:val="Footer"/>
        <w:jc w:val="center"/>
        <w:rPr>
          <w:b/>
          <w:noProof/>
          <w:lang w:val="sr-Latn-RS"/>
        </w:rPr>
      </w:pPr>
      <w:r w:rsidRPr="009B490B">
        <w:rPr>
          <w:b/>
          <w:noProof/>
        </w:rPr>
        <w:t>Oдржавање</w:t>
      </w:r>
      <w:r w:rsidRPr="009B490B">
        <w:rPr>
          <w:b/>
          <w:noProof/>
          <w:lang w:val="sr-Cyrl-RS"/>
        </w:rPr>
        <w:t xml:space="preserve"> и поправка кревета призвођача </w:t>
      </w:r>
      <w:r w:rsidRPr="009B490B">
        <w:rPr>
          <w:b/>
          <w:noProof/>
          <w:lang w:val="sr-Latn-RS"/>
        </w:rPr>
        <w:t xml:space="preserve">„Hill </w:t>
      </w:r>
      <w:r w:rsidR="004C4F13" w:rsidRPr="009B490B">
        <w:rPr>
          <w:b/>
          <w:noProof/>
          <w:lang w:val="sr-Latn-RS"/>
        </w:rPr>
        <w:t>R</w:t>
      </w:r>
      <w:r w:rsidRPr="009B490B">
        <w:rPr>
          <w:b/>
          <w:noProof/>
          <w:lang w:val="sr-Latn-RS"/>
        </w:rPr>
        <w:t>o</w:t>
      </w:r>
      <w:r w:rsidR="00BE12AA" w:rsidRPr="009B490B">
        <w:rPr>
          <w:b/>
          <w:noProof/>
          <w:lang w:val="sr-Latn-RS"/>
        </w:rPr>
        <w:t>o</w:t>
      </w:r>
      <w:r w:rsidRPr="009B490B">
        <w:rPr>
          <w:b/>
          <w:noProof/>
          <w:lang w:val="sr-Latn-RS"/>
        </w:rPr>
        <w:t xml:space="preserve">m“, </w:t>
      </w:r>
    </w:p>
    <w:p w:rsidR="008B2119" w:rsidRPr="009B490B" w:rsidRDefault="00CB4A13" w:rsidP="008B2119">
      <w:pPr>
        <w:pStyle w:val="Footer"/>
        <w:jc w:val="center"/>
        <w:rPr>
          <w:b/>
          <w:noProof/>
          <w:lang w:val="sr-Latn-RS"/>
        </w:rPr>
      </w:pPr>
      <w:r w:rsidRPr="009B490B">
        <w:rPr>
          <w:b/>
          <w:noProof/>
          <w:lang w:val="sr-Cyrl-RS"/>
        </w:rPr>
        <w:t>за потребе Клиничког центра Војводине</w:t>
      </w:r>
    </w:p>
    <w:p w:rsidR="00CB4A13" w:rsidRPr="009B490B" w:rsidRDefault="00CB4A13" w:rsidP="008B2119">
      <w:pPr>
        <w:pStyle w:val="Footer"/>
        <w:jc w:val="center"/>
        <w:rPr>
          <w:b/>
          <w:noProof/>
          <w:lang w:val="sr-Latn-RS"/>
        </w:rPr>
      </w:pPr>
    </w:p>
    <w:p w:rsidR="008B2119" w:rsidRPr="009B490B" w:rsidRDefault="0053227B"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9B490B">
            <w:rPr>
              <w:b/>
            </w:rPr>
            <w:t>Отворени поступак</w:t>
          </w:r>
        </w:sdtContent>
      </w:sdt>
      <w:r w:rsidR="008B2119" w:rsidRPr="009B490B">
        <w:rPr>
          <w:b/>
          <w:noProof/>
        </w:rPr>
        <w:t xml:space="preserve"> </w:t>
      </w:r>
    </w:p>
    <w:p w:rsidR="008B2119" w:rsidRPr="009B490B" w:rsidRDefault="008B2119" w:rsidP="008B2119">
      <w:pPr>
        <w:pStyle w:val="Footer"/>
        <w:tabs>
          <w:tab w:val="left" w:pos="720"/>
        </w:tabs>
        <w:jc w:val="center"/>
        <w:rPr>
          <w:b/>
          <w:noProof/>
        </w:rPr>
      </w:pPr>
    </w:p>
    <w:p w:rsidR="008B2119" w:rsidRPr="009B490B" w:rsidRDefault="00CB4A13" w:rsidP="008B2119">
      <w:pPr>
        <w:pStyle w:val="Footer"/>
        <w:tabs>
          <w:tab w:val="left" w:pos="720"/>
        </w:tabs>
        <w:jc w:val="center"/>
        <w:rPr>
          <w:b/>
          <w:noProof/>
        </w:rPr>
      </w:pPr>
      <w:r w:rsidRPr="009B490B">
        <w:rPr>
          <w:b/>
          <w:noProof/>
        </w:rPr>
        <w:t>Б</w:t>
      </w:r>
      <w:r w:rsidR="008B2119" w:rsidRPr="009B490B">
        <w:rPr>
          <w:b/>
          <w:noProof/>
        </w:rPr>
        <w:t>рој</w:t>
      </w:r>
      <w:r w:rsidRPr="009B490B">
        <w:rPr>
          <w:b/>
          <w:noProof/>
        </w:rPr>
        <w:t xml:space="preserve"> 133-16-O</w:t>
      </w:r>
    </w:p>
    <w:p w:rsidR="002D5B2C" w:rsidRPr="009B490B" w:rsidRDefault="002D5B2C" w:rsidP="008B2119">
      <w:pPr>
        <w:pStyle w:val="Footer"/>
        <w:tabs>
          <w:tab w:val="left" w:pos="720"/>
        </w:tabs>
        <w:rPr>
          <w:b/>
          <w:noProof/>
        </w:rPr>
      </w:pPr>
    </w:p>
    <w:p w:rsidR="002D5B2C" w:rsidRPr="009B490B" w:rsidRDefault="002D5B2C" w:rsidP="002D5B2C">
      <w:pPr>
        <w:pStyle w:val="Footer"/>
        <w:tabs>
          <w:tab w:val="left" w:pos="720"/>
        </w:tabs>
        <w:jc w:val="center"/>
        <w:rPr>
          <w:b/>
          <w:noProof/>
        </w:rPr>
      </w:pPr>
    </w:p>
    <w:p w:rsidR="002D5B2C" w:rsidRPr="009B490B" w:rsidRDefault="002D5B2C" w:rsidP="002D5B2C">
      <w:pPr>
        <w:pStyle w:val="Footer"/>
        <w:tabs>
          <w:tab w:val="left" w:pos="720"/>
        </w:tabs>
        <w:jc w:val="center"/>
        <w:rPr>
          <w:b/>
          <w:noProof/>
        </w:rPr>
      </w:pPr>
    </w:p>
    <w:p w:rsidR="002D5B2C" w:rsidRPr="009B490B" w:rsidRDefault="002D5B2C" w:rsidP="002D5B2C">
      <w:pPr>
        <w:pStyle w:val="Footer"/>
        <w:tabs>
          <w:tab w:val="left" w:pos="720"/>
        </w:tabs>
        <w:jc w:val="center"/>
        <w:rPr>
          <w:b/>
          <w:noProof/>
        </w:rPr>
      </w:pPr>
    </w:p>
    <w:p w:rsidR="002D5B2C" w:rsidRPr="009B490B" w:rsidRDefault="002D5B2C" w:rsidP="002D5B2C">
      <w:pPr>
        <w:pStyle w:val="Footer"/>
        <w:tabs>
          <w:tab w:val="left" w:pos="720"/>
        </w:tabs>
        <w:jc w:val="center"/>
        <w:rPr>
          <w:b/>
          <w:noProof/>
        </w:rPr>
      </w:pPr>
    </w:p>
    <w:p w:rsidR="002D5B2C" w:rsidRPr="009B490B" w:rsidRDefault="002D5B2C" w:rsidP="002D5B2C">
      <w:pPr>
        <w:pStyle w:val="Footer"/>
        <w:tabs>
          <w:tab w:val="left" w:pos="720"/>
        </w:tabs>
        <w:jc w:val="center"/>
        <w:rPr>
          <w:b/>
          <w:noProof/>
        </w:rPr>
      </w:pPr>
    </w:p>
    <w:p w:rsidR="002D5B2C" w:rsidRPr="009B490B" w:rsidRDefault="002D5B2C" w:rsidP="002D5B2C">
      <w:pPr>
        <w:pStyle w:val="Footer"/>
        <w:tabs>
          <w:tab w:val="left" w:pos="720"/>
        </w:tabs>
        <w:jc w:val="center"/>
        <w:rPr>
          <w:b/>
          <w:noProof/>
        </w:rPr>
      </w:pPr>
    </w:p>
    <w:p w:rsidR="002D5B2C" w:rsidRPr="009B490B" w:rsidRDefault="002D5B2C"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CB4A13" w:rsidRPr="009B490B" w:rsidRDefault="00CB4A13" w:rsidP="002D5B2C">
      <w:pPr>
        <w:pStyle w:val="Footer"/>
        <w:tabs>
          <w:tab w:val="left" w:pos="720"/>
        </w:tabs>
        <w:jc w:val="center"/>
        <w:rPr>
          <w:b/>
          <w:noProof/>
        </w:rPr>
      </w:pPr>
    </w:p>
    <w:p w:rsidR="005B4BDC" w:rsidRPr="009B490B" w:rsidRDefault="005B4BDC" w:rsidP="00042AE4">
      <w:pPr>
        <w:ind w:firstLine="720"/>
        <w:jc w:val="both"/>
        <w:rPr>
          <w:rFonts w:eastAsia="TimesNewRomanPSMT"/>
        </w:rPr>
      </w:pPr>
      <w:bookmarkStart w:id="5" w:name="_Toc354658137"/>
      <w:bookmarkStart w:id="6" w:name="_Toc354658270"/>
      <w:bookmarkStart w:id="7" w:name="_Toc354658304"/>
      <w:bookmarkStart w:id="8" w:name="_Toc354658398"/>
      <w:r w:rsidRPr="009B490B">
        <w:rPr>
          <w:rFonts w:eastAsia="TimesNewRomanPSMT"/>
        </w:rPr>
        <w:lastRenderedPageBreak/>
        <w:t>На основу Закона о јавним набавкама („Сл. гл</w:t>
      </w:r>
      <w:r w:rsidR="00A94788" w:rsidRPr="009B490B">
        <w:rPr>
          <w:rFonts w:eastAsia="TimesNewRomanPSMT"/>
        </w:rPr>
        <w:t>асник РС” бр. 124/</w:t>
      </w:r>
      <w:r w:rsidRPr="009B490B">
        <w:rPr>
          <w:rFonts w:eastAsia="TimesNewRomanPSMT"/>
        </w:rPr>
        <w:t xml:space="preserve">12, </w:t>
      </w:r>
      <w:r w:rsidR="00A94788" w:rsidRPr="009B490B">
        <w:rPr>
          <w:rFonts w:eastAsia="TimesNewRomanPSMT"/>
        </w:rPr>
        <w:t xml:space="preserve">14/15 и 68/15 </w:t>
      </w:r>
      <w:r w:rsidRPr="009B490B">
        <w:rPr>
          <w:rFonts w:eastAsia="TimesNewRomanPSMT"/>
        </w:rPr>
        <w:t xml:space="preserve">у даљем тексту: Закон), </w:t>
      </w:r>
      <w:r w:rsidR="00150683" w:rsidRPr="009B490B">
        <w:rPr>
          <w:rFonts w:eastAsia="TimesNewRomanPSMT"/>
        </w:rPr>
        <w:t xml:space="preserve">и </w:t>
      </w:r>
      <w:r w:rsidRPr="009B490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B4A13" w:rsidRPr="009B490B">
        <w:rPr>
          <w:rFonts w:eastAsia="TimesNewRomanPSMT"/>
          <w:lang w:val="sr-Cyrl-RS"/>
        </w:rPr>
        <w:t>86</w:t>
      </w:r>
      <w:r w:rsidRPr="009B490B">
        <w:rPr>
          <w:rFonts w:eastAsia="TimesNewRomanPSMT"/>
        </w:rPr>
        <w:t>/201</w:t>
      </w:r>
      <w:r w:rsidR="00CB4A13" w:rsidRPr="009B490B">
        <w:rPr>
          <w:rFonts w:eastAsia="TimesNewRomanPSMT"/>
          <w:lang w:val="sr-Cyrl-RS"/>
        </w:rPr>
        <w:t>5</w:t>
      </w:r>
      <w:r w:rsidRPr="009B490B">
        <w:rPr>
          <w:rFonts w:eastAsia="TimesNewRomanPSMT"/>
        </w:rPr>
        <w:t xml:space="preserve">), </w:t>
      </w:r>
      <w:r w:rsidRPr="009B490B">
        <w:t>Одлуке о п</w:t>
      </w:r>
      <w:r w:rsidR="00C74F94" w:rsidRPr="009B490B">
        <w:t xml:space="preserve">окретању поступка предметне јавне набавке </w:t>
      </w:r>
      <w:r w:rsidRPr="009B490B">
        <w:t xml:space="preserve">и Решења о образовању комисије за </w:t>
      </w:r>
      <w:r w:rsidR="00C74F94" w:rsidRPr="009B490B">
        <w:t xml:space="preserve">предметну </w:t>
      </w:r>
      <w:r w:rsidRPr="009B490B">
        <w:t>јавну набавку</w:t>
      </w:r>
      <w:r w:rsidR="00C74F94" w:rsidRPr="009B490B">
        <w:t>,</w:t>
      </w:r>
      <w:r w:rsidRPr="009B490B">
        <w:t xml:space="preserve"> припремљена је:</w:t>
      </w:r>
    </w:p>
    <w:p w:rsidR="005B4BDC" w:rsidRPr="009B490B" w:rsidRDefault="005B4BDC" w:rsidP="005B4BDC">
      <w:pPr>
        <w:ind w:firstLine="720"/>
        <w:jc w:val="both"/>
        <w:rPr>
          <w:rFonts w:eastAsia="TimesNewRomanPSMT"/>
        </w:rPr>
      </w:pPr>
    </w:p>
    <w:p w:rsidR="000C3B23" w:rsidRPr="009B490B" w:rsidRDefault="000C3B23" w:rsidP="00FC4113">
      <w:pPr>
        <w:jc w:val="center"/>
        <w:rPr>
          <w:b/>
          <w:noProof/>
        </w:rPr>
      </w:pPr>
      <w:r w:rsidRPr="009B490B">
        <w:rPr>
          <w:b/>
          <w:noProof/>
        </w:rPr>
        <w:t>КОНКУРСНА ДОКУМЕНТАЦИЈА</w:t>
      </w:r>
    </w:p>
    <w:p w:rsidR="000C3B23" w:rsidRPr="009B490B" w:rsidRDefault="000C3B23" w:rsidP="00FC4113">
      <w:pPr>
        <w:jc w:val="center"/>
        <w:rPr>
          <w:b/>
          <w:noProof/>
        </w:rPr>
      </w:pPr>
    </w:p>
    <w:p w:rsidR="00CB4A13" w:rsidRPr="009B490B" w:rsidRDefault="0053227B" w:rsidP="00CB4A13">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8B2119" w:rsidRPr="009B490B">
            <w:rPr>
              <w:b/>
              <w:noProof/>
            </w:rPr>
            <w:t xml:space="preserve">у отвореном поступку јавне набавке </w:t>
          </w:r>
        </w:sdtContent>
      </w:sdt>
      <w:r w:rsidR="008B2119" w:rsidRPr="009B490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8B2119" w:rsidRPr="009B490B">
            <w:rPr>
              <w:b/>
              <w:noProof/>
            </w:rPr>
            <w:t>услуга</w:t>
          </w:r>
        </w:sdtContent>
      </w:sdt>
      <w:r w:rsidR="008B2119" w:rsidRPr="009B490B">
        <w:rPr>
          <w:b/>
          <w:noProof/>
        </w:rPr>
        <w:t xml:space="preserve"> бр. </w:t>
      </w:r>
      <w:r w:rsidR="00CB4A13" w:rsidRPr="009B490B">
        <w:rPr>
          <w:b/>
          <w:noProof/>
          <w:lang w:val="sr-Cyrl-RS"/>
        </w:rPr>
        <w:t>133-16-О</w:t>
      </w:r>
      <w:r w:rsidR="008B2119" w:rsidRPr="009B490B">
        <w:rPr>
          <w:b/>
          <w:noProof/>
        </w:rPr>
        <w:t xml:space="preserve"> -</w:t>
      </w:r>
      <w:r w:rsidR="00CB4A13" w:rsidRPr="009B490B">
        <w:rPr>
          <w:b/>
          <w:noProof/>
        </w:rPr>
        <w:t xml:space="preserve"> Oдржавање</w:t>
      </w:r>
      <w:r w:rsidR="00CB4A13" w:rsidRPr="009B490B">
        <w:rPr>
          <w:b/>
          <w:noProof/>
          <w:lang w:val="sr-Cyrl-RS"/>
        </w:rPr>
        <w:t xml:space="preserve"> и поправка кревета призвођача </w:t>
      </w:r>
      <w:r w:rsidR="00CB4A13" w:rsidRPr="009B490B">
        <w:rPr>
          <w:b/>
          <w:noProof/>
          <w:lang w:val="sr-Latn-RS"/>
        </w:rPr>
        <w:t xml:space="preserve">„Hill </w:t>
      </w:r>
      <w:r w:rsidR="004C4F13" w:rsidRPr="009B490B">
        <w:rPr>
          <w:b/>
          <w:noProof/>
          <w:lang w:val="sr-Latn-RS"/>
        </w:rPr>
        <w:t>R</w:t>
      </w:r>
      <w:r w:rsidR="00CB4A13" w:rsidRPr="009B490B">
        <w:rPr>
          <w:b/>
          <w:noProof/>
          <w:lang w:val="sr-Latn-RS"/>
        </w:rPr>
        <w:t>o</w:t>
      </w:r>
      <w:r w:rsidR="00BE12AA" w:rsidRPr="009B490B">
        <w:rPr>
          <w:b/>
          <w:noProof/>
          <w:lang w:val="sr-Latn-RS"/>
        </w:rPr>
        <w:t>o</w:t>
      </w:r>
      <w:r w:rsidR="00CB4A13" w:rsidRPr="009B490B">
        <w:rPr>
          <w:b/>
          <w:noProof/>
          <w:lang w:val="sr-Latn-RS"/>
        </w:rPr>
        <w:t xml:space="preserve">m“, </w:t>
      </w:r>
      <w:r w:rsidR="00CB4A13" w:rsidRPr="009B490B">
        <w:rPr>
          <w:b/>
          <w:noProof/>
          <w:lang w:val="sr-Cyrl-RS"/>
        </w:rPr>
        <w:t>за потребе Клиничког центра Војводине</w:t>
      </w:r>
    </w:p>
    <w:bookmarkEnd w:id="5"/>
    <w:bookmarkEnd w:id="6"/>
    <w:bookmarkEnd w:id="7"/>
    <w:bookmarkEnd w:id="8"/>
    <w:p w:rsidR="00BE12AA" w:rsidRPr="009B490B" w:rsidRDefault="00BE12AA" w:rsidP="009C505A">
      <w:pPr>
        <w:jc w:val="both"/>
        <w:rPr>
          <w:rFonts w:eastAsia="TimesNewRomanPSMT"/>
        </w:rPr>
      </w:pPr>
    </w:p>
    <w:p w:rsidR="009651F9" w:rsidRPr="009B490B" w:rsidRDefault="001366BB" w:rsidP="009C505A">
      <w:pPr>
        <w:jc w:val="both"/>
        <w:rPr>
          <w:rFonts w:eastAsia="TimesNewRomanPSMT"/>
        </w:rPr>
      </w:pPr>
      <w:r w:rsidRPr="009B490B">
        <w:rPr>
          <w:rFonts w:eastAsia="TimesNewRomanPSMT"/>
        </w:rPr>
        <w:t>Конкурсна документација садржи:</w:t>
      </w:r>
    </w:p>
    <w:p w:rsidR="00492963" w:rsidRPr="009B490B" w:rsidRDefault="00492963" w:rsidP="009C505A">
      <w:pPr>
        <w:jc w:val="both"/>
        <w:rPr>
          <w:rFonts w:eastAsia="TimesNewRomanPSMT"/>
        </w:rPr>
      </w:pPr>
    </w:p>
    <w:bookmarkStart w:id="9" w:name="_Toc354658139" w:displacedByCustomXml="next"/>
    <w:bookmarkStart w:id="10" w:name="_Toc354658271" w:displacedByCustomXml="next"/>
    <w:bookmarkStart w:id="11" w:name="_Toc354658305" w:displacedByCustomXml="next"/>
    <w:bookmarkStart w:id="12" w:name="_Toc354658399" w:displacedByCustomXml="next"/>
    <w:bookmarkStart w:id="13"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rsidR="00980F7B" w:rsidRPr="009B490B" w:rsidRDefault="00980F7B">
          <w:pPr>
            <w:pStyle w:val="TOCHeading"/>
          </w:pPr>
        </w:p>
        <w:p w:rsidR="00356DAC" w:rsidRPr="009B490B"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9B490B">
            <w:fldChar w:fldCharType="begin"/>
          </w:r>
          <w:r w:rsidRPr="009B490B">
            <w:instrText xml:space="preserve"> TOC \o "1-3" \h \z \u </w:instrText>
          </w:r>
          <w:r w:rsidRPr="009B490B">
            <w:fldChar w:fldCharType="separate"/>
          </w:r>
          <w:hyperlink w:anchor="_Toc448222700" w:history="1">
            <w:r w:rsidR="00356DAC" w:rsidRPr="009B490B">
              <w:rPr>
                <w:rStyle w:val="Hyperlink"/>
                <w:noProof/>
              </w:rPr>
              <w:t>1.</w:t>
            </w:r>
            <w:r w:rsidR="00356DAC" w:rsidRPr="009B490B">
              <w:rPr>
                <w:rFonts w:asciiTheme="minorHAnsi" w:eastAsiaTheme="minorEastAsia" w:hAnsiTheme="minorHAnsi" w:cstheme="minorBidi"/>
                <w:caps w:val="0"/>
                <w:noProof/>
                <w:sz w:val="22"/>
                <w:szCs w:val="22"/>
                <w:lang w:val="sr-Latn-RS" w:eastAsia="sr-Latn-RS"/>
              </w:rPr>
              <w:tab/>
            </w:r>
            <w:r w:rsidR="00356DAC" w:rsidRPr="009B490B">
              <w:rPr>
                <w:rStyle w:val="Hyperlink"/>
                <w:noProof/>
              </w:rPr>
              <w:t>ОПШТИ ПОДАЦИ О НАБАВЦИ</w:t>
            </w:r>
            <w:r w:rsidR="00356DAC" w:rsidRPr="009B490B">
              <w:rPr>
                <w:noProof/>
                <w:webHidden/>
              </w:rPr>
              <w:tab/>
            </w:r>
            <w:r w:rsidR="00356DAC" w:rsidRPr="009B490B">
              <w:rPr>
                <w:noProof/>
                <w:webHidden/>
              </w:rPr>
              <w:fldChar w:fldCharType="begin"/>
            </w:r>
            <w:r w:rsidR="00356DAC" w:rsidRPr="009B490B">
              <w:rPr>
                <w:noProof/>
                <w:webHidden/>
              </w:rPr>
              <w:instrText xml:space="preserve"> PAGEREF _Toc448222700 \h </w:instrText>
            </w:r>
            <w:r w:rsidR="00356DAC" w:rsidRPr="009B490B">
              <w:rPr>
                <w:noProof/>
                <w:webHidden/>
              </w:rPr>
            </w:r>
            <w:r w:rsidR="00356DAC" w:rsidRPr="009B490B">
              <w:rPr>
                <w:noProof/>
                <w:webHidden/>
              </w:rPr>
              <w:fldChar w:fldCharType="separate"/>
            </w:r>
            <w:r w:rsidR="00356DAC" w:rsidRPr="009B490B">
              <w:rPr>
                <w:noProof/>
                <w:webHidden/>
              </w:rPr>
              <w:t>3</w:t>
            </w:r>
            <w:r w:rsidR="00356DAC" w:rsidRPr="009B490B">
              <w:rPr>
                <w:noProof/>
                <w:webHidden/>
              </w:rPr>
              <w:fldChar w:fldCharType="end"/>
            </w:r>
          </w:hyperlink>
        </w:p>
        <w:p w:rsidR="00356DAC" w:rsidRPr="009B490B" w:rsidRDefault="0053227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9B490B">
              <w:rPr>
                <w:rStyle w:val="Hyperlink"/>
                <w:noProof/>
              </w:rPr>
              <w:t>2.</w:t>
            </w:r>
            <w:r w:rsidR="00356DAC" w:rsidRPr="009B490B">
              <w:rPr>
                <w:rFonts w:asciiTheme="minorHAnsi" w:eastAsiaTheme="minorEastAsia" w:hAnsiTheme="minorHAnsi" w:cstheme="minorBidi"/>
                <w:caps w:val="0"/>
                <w:noProof/>
                <w:sz w:val="22"/>
                <w:szCs w:val="22"/>
                <w:lang w:val="sr-Latn-RS" w:eastAsia="sr-Latn-RS"/>
              </w:rPr>
              <w:tab/>
            </w:r>
            <w:r w:rsidR="00356DAC" w:rsidRPr="009B490B">
              <w:rPr>
                <w:rStyle w:val="Hyperlink"/>
                <w:noProof/>
              </w:rPr>
              <w:t>ПОДАЦИ О ПРЕДМЕТУ ЈАВНЕ НАБАВКЕ</w:t>
            </w:r>
            <w:r w:rsidR="00356DAC" w:rsidRPr="009B490B">
              <w:rPr>
                <w:noProof/>
                <w:webHidden/>
              </w:rPr>
              <w:tab/>
            </w:r>
            <w:r w:rsidR="00356DAC" w:rsidRPr="009B490B">
              <w:rPr>
                <w:noProof/>
                <w:webHidden/>
              </w:rPr>
              <w:fldChar w:fldCharType="begin"/>
            </w:r>
            <w:r w:rsidR="00356DAC" w:rsidRPr="009B490B">
              <w:rPr>
                <w:noProof/>
                <w:webHidden/>
              </w:rPr>
              <w:instrText xml:space="preserve"> PAGEREF _Toc448222701 \h </w:instrText>
            </w:r>
            <w:r w:rsidR="00356DAC" w:rsidRPr="009B490B">
              <w:rPr>
                <w:noProof/>
                <w:webHidden/>
              </w:rPr>
            </w:r>
            <w:r w:rsidR="00356DAC" w:rsidRPr="009B490B">
              <w:rPr>
                <w:noProof/>
                <w:webHidden/>
              </w:rPr>
              <w:fldChar w:fldCharType="separate"/>
            </w:r>
            <w:r w:rsidR="00356DAC" w:rsidRPr="009B490B">
              <w:rPr>
                <w:noProof/>
                <w:webHidden/>
              </w:rPr>
              <w:t>4</w:t>
            </w:r>
            <w:r w:rsidR="00356DAC" w:rsidRPr="009B490B">
              <w:rPr>
                <w:noProof/>
                <w:webHidden/>
              </w:rPr>
              <w:fldChar w:fldCharType="end"/>
            </w:r>
          </w:hyperlink>
        </w:p>
        <w:p w:rsidR="00356DAC" w:rsidRPr="009B490B" w:rsidRDefault="0053227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9B490B">
              <w:rPr>
                <w:rStyle w:val="Hyperlink"/>
                <w:noProof/>
              </w:rPr>
              <w:t>3.</w:t>
            </w:r>
            <w:r w:rsidR="00356DAC" w:rsidRPr="009B490B">
              <w:rPr>
                <w:rFonts w:asciiTheme="minorHAnsi" w:eastAsiaTheme="minorEastAsia" w:hAnsiTheme="minorHAnsi" w:cstheme="minorBidi"/>
                <w:caps w:val="0"/>
                <w:noProof/>
                <w:sz w:val="22"/>
                <w:szCs w:val="22"/>
                <w:lang w:val="sr-Latn-RS" w:eastAsia="sr-Latn-RS"/>
              </w:rPr>
              <w:tab/>
            </w:r>
            <w:r w:rsidR="00356DAC" w:rsidRPr="009B490B">
              <w:rPr>
                <w:rStyle w:val="Hyperlink"/>
                <w:noProof/>
              </w:rPr>
              <w:t>ОПИС ПРЕДМЕТА ЈАВНЕ НАБАВКЕ</w:t>
            </w:r>
            <w:r w:rsidR="00356DAC" w:rsidRPr="009B490B">
              <w:rPr>
                <w:noProof/>
                <w:webHidden/>
              </w:rPr>
              <w:tab/>
            </w:r>
            <w:r w:rsidR="00356DAC" w:rsidRPr="009B490B">
              <w:rPr>
                <w:noProof/>
                <w:webHidden/>
              </w:rPr>
              <w:fldChar w:fldCharType="begin"/>
            </w:r>
            <w:r w:rsidR="00356DAC" w:rsidRPr="009B490B">
              <w:rPr>
                <w:noProof/>
                <w:webHidden/>
              </w:rPr>
              <w:instrText xml:space="preserve"> PAGEREF _Toc448222702 \h </w:instrText>
            </w:r>
            <w:r w:rsidR="00356DAC" w:rsidRPr="009B490B">
              <w:rPr>
                <w:noProof/>
                <w:webHidden/>
              </w:rPr>
            </w:r>
            <w:r w:rsidR="00356DAC" w:rsidRPr="009B490B">
              <w:rPr>
                <w:noProof/>
                <w:webHidden/>
              </w:rPr>
              <w:fldChar w:fldCharType="separate"/>
            </w:r>
            <w:r w:rsidR="00356DAC" w:rsidRPr="009B490B">
              <w:rPr>
                <w:noProof/>
                <w:webHidden/>
              </w:rPr>
              <w:t>5</w:t>
            </w:r>
            <w:r w:rsidR="00356DAC" w:rsidRPr="009B490B">
              <w:rPr>
                <w:noProof/>
                <w:webHidden/>
              </w:rPr>
              <w:fldChar w:fldCharType="end"/>
            </w:r>
          </w:hyperlink>
        </w:p>
        <w:p w:rsidR="00356DAC" w:rsidRPr="009B490B" w:rsidRDefault="0053227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CB4A13" w:rsidRPr="009B490B">
              <w:rPr>
                <w:rStyle w:val="Hyperlink"/>
                <w:noProof/>
                <w:lang w:val="sr-Cyrl-RS"/>
              </w:rPr>
              <w:t>4</w:t>
            </w:r>
            <w:r w:rsidR="00356DAC" w:rsidRPr="009B490B">
              <w:rPr>
                <w:rStyle w:val="Hyperlink"/>
                <w:noProof/>
              </w:rPr>
              <w:t>.</w:t>
            </w:r>
            <w:r w:rsidR="00356DAC" w:rsidRPr="009B490B">
              <w:rPr>
                <w:rFonts w:asciiTheme="minorHAnsi" w:eastAsiaTheme="minorEastAsia" w:hAnsiTheme="minorHAnsi" w:cstheme="minorBidi"/>
                <w:caps w:val="0"/>
                <w:noProof/>
                <w:sz w:val="22"/>
                <w:szCs w:val="22"/>
                <w:lang w:val="sr-Latn-RS" w:eastAsia="sr-Latn-RS"/>
              </w:rPr>
              <w:tab/>
            </w:r>
            <w:r w:rsidR="00356DAC" w:rsidRPr="009B490B">
              <w:rPr>
                <w:rStyle w:val="Hyperlink"/>
                <w:noProof/>
              </w:rPr>
              <w:t>УСЛОВИ ЗА УЧЕШЋЕ У ПОСТУПКУ ЈАВНЕ НАБАВКЕ</w:t>
            </w:r>
            <w:r w:rsidR="00356DAC" w:rsidRPr="009B490B">
              <w:rPr>
                <w:noProof/>
                <w:webHidden/>
              </w:rPr>
              <w:tab/>
            </w:r>
            <w:r w:rsidR="00361FB2" w:rsidRPr="009B490B">
              <w:rPr>
                <w:noProof/>
                <w:webHidden/>
                <w:lang w:val="sr-Cyrl-RS"/>
              </w:rPr>
              <w:t>10</w:t>
            </w:r>
          </w:hyperlink>
        </w:p>
        <w:p w:rsidR="00356DAC" w:rsidRPr="009B490B" w:rsidRDefault="0053227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CB4A13" w:rsidRPr="009B490B">
              <w:rPr>
                <w:rStyle w:val="Hyperlink"/>
                <w:noProof/>
                <w:lang w:val="sr-Cyrl-RS"/>
              </w:rPr>
              <w:t>5</w:t>
            </w:r>
            <w:r w:rsidR="00356DAC" w:rsidRPr="009B490B">
              <w:rPr>
                <w:rStyle w:val="Hyperlink"/>
                <w:noProof/>
              </w:rPr>
              <w:t>.</w:t>
            </w:r>
            <w:r w:rsidR="00356DAC" w:rsidRPr="009B490B">
              <w:rPr>
                <w:rFonts w:asciiTheme="minorHAnsi" w:eastAsiaTheme="minorEastAsia" w:hAnsiTheme="minorHAnsi" w:cstheme="minorBidi"/>
                <w:caps w:val="0"/>
                <w:noProof/>
                <w:sz w:val="22"/>
                <w:szCs w:val="22"/>
                <w:lang w:val="sr-Latn-RS" w:eastAsia="sr-Latn-RS"/>
              </w:rPr>
              <w:tab/>
            </w:r>
            <w:r w:rsidR="00356DAC" w:rsidRPr="009B490B">
              <w:rPr>
                <w:rStyle w:val="Hyperlink"/>
                <w:noProof/>
              </w:rPr>
              <w:t>УПУТСТВО ПОНУЂАЧИМА КАКО ДА САЧИНЕ ПОНУДУ</w:t>
            </w:r>
            <w:r w:rsidR="00356DAC" w:rsidRPr="009B490B">
              <w:rPr>
                <w:noProof/>
                <w:webHidden/>
              </w:rPr>
              <w:tab/>
            </w:r>
            <w:r w:rsidR="00361FB2" w:rsidRPr="009B490B">
              <w:rPr>
                <w:noProof/>
                <w:webHidden/>
                <w:lang w:val="sr-Cyrl-RS"/>
              </w:rPr>
              <w:t>14</w:t>
            </w:r>
          </w:hyperlink>
        </w:p>
        <w:p w:rsidR="00356DAC" w:rsidRPr="009B490B" w:rsidRDefault="0053227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CB4A13" w:rsidRPr="009B490B">
              <w:rPr>
                <w:rStyle w:val="Hyperlink"/>
                <w:noProof/>
                <w:lang w:val="sr-Cyrl-RS"/>
              </w:rPr>
              <w:t>6</w:t>
            </w:r>
            <w:r w:rsidR="00356DAC" w:rsidRPr="009B490B">
              <w:rPr>
                <w:rStyle w:val="Hyperlink"/>
                <w:noProof/>
              </w:rPr>
              <w:t>.</w:t>
            </w:r>
            <w:r w:rsidR="00356DAC" w:rsidRPr="009B490B">
              <w:rPr>
                <w:rFonts w:asciiTheme="minorHAnsi" w:eastAsiaTheme="minorEastAsia" w:hAnsiTheme="minorHAnsi" w:cstheme="minorBidi"/>
                <w:caps w:val="0"/>
                <w:noProof/>
                <w:sz w:val="22"/>
                <w:szCs w:val="22"/>
                <w:lang w:val="sr-Latn-RS" w:eastAsia="sr-Latn-RS"/>
              </w:rPr>
              <w:tab/>
            </w:r>
            <w:r w:rsidR="00356DAC" w:rsidRPr="009B490B">
              <w:rPr>
                <w:rStyle w:val="Hyperlink"/>
                <w:noProof/>
              </w:rPr>
              <w:t xml:space="preserve">МОДЕЛ УГОВОРА </w:t>
            </w:r>
            <w:r w:rsidR="00356DAC" w:rsidRPr="009B490B">
              <w:rPr>
                <w:noProof/>
                <w:webHidden/>
              </w:rPr>
              <w:tab/>
            </w:r>
            <w:r w:rsidR="00361FB2" w:rsidRPr="009B490B">
              <w:rPr>
                <w:noProof/>
                <w:webHidden/>
                <w:lang w:val="sr-Cyrl-RS"/>
              </w:rPr>
              <w:t>22</w:t>
            </w:r>
          </w:hyperlink>
        </w:p>
        <w:p w:rsidR="00356DAC" w:rsidRPr="009B490B" w:rsidRDefault="0053227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CB4A13" w:rsidRPr="009B490B">
              <w:rPr>
                <w:rStyle w:val="Hyperlink"/>
                <w:noProof/>
                <w:lang w:val="sr-Cyrl-RS"/>
              </w:rPr>
              <w:t>7</w:t>
            </w:r>
            <w:r w:rsidR="00356DAC" w:rsidRPr="009B490B">
              <w:rPr>
                <w:rStyle w:val="Hyperlink"/>
                <w:noProof/>
              </w:rPr>
              <w:t>.</w:t>
            </w:r>
            <w:r w:rsidR="00356DAC" w:rsidRPr="009B490B">
              <w:rPr>
                <w:rFonts w:asciiTheme="minorHAnsi" w:eastAsiaTheme="minorEastAsia" w:hAnsiTheme="minorHAnsi" w:cstheme="minorBidi"/>
                <w:caps w:val="0"/>
                <w:noProof/>
                <w:sz w:val="22"/>
                <w:szCs w:val="22"/>
                <w:lang w:val="sr-Latn-RS" w:eastAsia="sr-Latn-RS"/>
              </w:rPr>
              <w:tab/>
            </w:r>
            <w:r w:rsidR="00356DAC" w:rsidRPr="009B490B">
              <w:rPr>
                <w:rStyle w:val="Hyperlink"/>
                <w:noProof/>
              </w:rPr>
              <w:t>ИЗЈАВА О НЕЗАВИСНОЈ ПОНУДИ</w:t>
            </w:r>
            <w:r w:rsidR="00356DAC" w:rsidRPr="009B490B">
              <w:rPr>
                <w:noProof/>
                <w:webHidden/>
              </w:rPr>
              <w:tab/>
            </w:r>
            <w:r w:rsidR="00361FB2" w:rsidRPr="009B490B">
              <w:rPr>
                <w:noProof/>
                <w:webHidden/>
                <w:lang w:val="sr-Cyrl-RS"/>
              </w:rPr>
              <w:t>26</w:t>
            </w:r>
          </w:hyperlink>
        </w:p>
        <w:p w:rsidR="00356DAC" w:rsidRPr="009B490B" w:rsidRDefault="0053227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CB4A13" w:rsidRPr="009B490B">
              <w:rPr>
                <w:rStyle w:val="Hyperlink"/>
                <w:noProof/>
                <w:lang w:val="sr-Cyrl-RS"/>
              </w:rPr>
              <w:t>8</w:t>
            </w:r>
            <w:r w:rsidR="00356DAC" w:rsidRPr="009B490B">
              <w:rPr>
                <w:rStyle w:val="Hyperlink"/>
                <w:noProof/>
              </w:rPr>
              <w:t>.</w:t>
            </w:r>
            <w:r w:rsidR="00356DAC" w:rsidRPr="009B490B">
              <w:rPr>
                <w:rFonts w:asciiTheme="minorHAnsi" w:eastAsiaTheme="minorEastAsia" w:hAnsiTheme="minorHAnsi" w:cstheme="minorBidi"/>
                <w:caps w:val="0"/>
                <w:noProof/>
                <w:sz w:val="22"/>
                <w:szCs w:val="22"/>
                <w:lang w:val="sr-Latn-RS" w:eastAsia="sr-Latn-RS"/>
              </w:rPr>
              <w:tab/>
            </w:r>
            <w:r w:rsidR="00356DAC" w:rsidRPr="009B490B">
              <w:rPr>
                <w:rStyle w:val="Hyperlink"/>
                <w:noProof/>
              </w:rPr>
              <w:t>ОБРАЗАЦ ИЗЈАВЕ О ПОШТОВАЊУ ОБАВЕЗА</w:t>
            </w:r>
            <w:r w:rsidR="00356DAC" w:rsidRPr="009B490B">
              <w:rPr>
                <w:noProof/>
                <w:webHidden/>
              </w:rPr>
              <w:tab/>
            </w:r>
            <w:r w:rsidR="00361FB2" w:rsidRPr="009B490B">
              <w:rPr>
                <w:noProof/>
                <w:webHidden/>
                <w:lang w:val="sr-Cyrl-RS"/>
              </w:rPr>
              <w:t>27</w:t>
            </w:r>
          </w:hyperlink>
        </w:p>
        <w:p w:rsidR="00356DAC" w:rsidRPr="009B490B" w:rsidRDefault="0053227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CB4A13" w:rsidRPr="009B490B">
              <w:rPr>
                <w:rStyle w:val="Hyperlink"/>
                <w:noProof/>
                <w:lang w:val="sr-Cyrl-RS"/>
              </w:rPr>
              <w:t>9</w:t>
            </w:r>
            <w:r w:rsidR="00356DAC" w:rsidRPr="009B490B">
              <w:rPr>
                <w:rStyle w:val="Hyperlink"/>
                <w:noProof/>
              </w:rPr>
              <w:t>.</w:t>
            </w:r>
            <w:r w:rsidR="00356DAC" w:rsidRPr="009B490B">
              <w:rPr>
                <w:rFonts w:asciiTheme="minorHAnsi" w:eastAsiaTheme="minorEastAsia" w:hAnsiTheme="minorHAnsi" w:cstheme="minorBidi"/>
                <w:caps w:val="0"/>
                <w:noProof/>
                <w:sz w:val="22"/>
                <w:szCs w:val="22"/>
                <w:lang w:val="sr-Latn-RS" w:eastAsia="sr-Latn-RS"/>
              </w:rPr>
              <w:tab/>
            </w:r>
            <w:r w:rsidR="00356DAC" w:rsidRPr="009B490B">
              <w:rPr>
                <w:rStyle w:val="Hyperlink"/>
                <w:noProof/>
              </w:rPr>
              <w:t>ОБРАЗАЦ СТРУКТУРЕ ПОНУЂЕНЕ ЦЕНЕ</w:t>
            </w:r>
            <w:r w:rsidR="00356DAC" w:rsidRPr="009B490B">
              <w:rPr>
                <w:noProof/>
                <w:webHidden/>
              </w:rPr>
              <w:tab/>
            </w:r>
            <w:r w:rsidR="00361FB2" w:rsidRPr="009B490B">
              <w:rPr>
                <w:noProof/>
                <w:webHidden/>
                <w:lang w:val="sr-Cyrl-RS"/>
              </w:rPr>
              <w:t>28</w:t>
            </w:r>
          </w:hyperlink>
        </w:p>
        <w:p w:rsidR="00356DAC" w:rsidRPr="009B490B" w:rsidRDefault="0053227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9B490B">
              <w:rPr>
                <w:rStyle w:val="Hyperlink"/>
                <w:noProof/>
              </w:rPr>
              <w:t>1</w:t>
            </w:r>
            <w:r w:rsidR="00CB4A13" w:rsidRPr="009B490B">
              <w:rPr>
                <w:rStyle w:val="Hyperlink"/>
                <w:noProof/>
                <w:lang w:val="sr-Cyrl-RS"/>
              </w:rPr>
              <w:t>0</w:t>
            </w:r>
            <w:r w:rsidR="00356DAC" w:rsidRPr="009B490B">
              <w:rPr>
                <w:rStyle w:val="Hyperlink"/>
                <w:noProof/>
              </w:rPr>
              <w:t>.</w:t>
            </w:r>
            <w:r w:rsidR="00356DAC" w:rsidRPr="009B490B">
              <w:rPr>
                <w:rFonts w:asciiTheme="minorHAnsi" w:eastAsiaTheme="minorEastAsia" w:hAnsiTheme="minorHAnsi" w:cstheme="minorBidi"/>
                <w:caps w:val="0"/>
                <w:noProof/>
                <w:sz w:val="22"/>
                <w:szCs w:val="22"/>
                <w:lang w:val="sr-Latn-RS" w:eastAsia="sr-Latn-RS"/>
              </w:rPr>
              <w:tab/>
            </w:r>
            <w:r w:rsidR="00356DAC" w:rsidRPr="009B490B">
              <w:rPr>
                <w:rStyle w:val="Hyperlink"/>
                <w:noProof/>
              </w:rPr>
              <w:t>ОБРАЗАЦ ТРОШКОВА ПРИПРЕМЕ ПОНУДЕ</w:t>
            </w:r>
            <w:r w:rsidR="00356DAC" w:rsidRPr="009B490B">
              <w:rPr>
                <w:noProof/>
                <w:webHidden/>
              </w:rPr>
              <w:tab/>
            </w:r>
            <w:r w:rsidR="00361FB2" w:rsidRPr="009B490B">
              <w:rPr>
                <w:noProof/>
                <w:webHidden/>
                <w:lang w:val="sr-Cyrl-RS"/>
              </w:rPr>
              <w:t>29</w:t>
            </w:r>
          </w:hyperlink>
        </w:p>
        <w:p w:rsidR="00356DAC" w:rsidRPr="009B490B" w:rsidRDefault="0053227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9B490B">
              <w:rPr>
                <w:rStyle w:val="Hyperlink"/>
                <w:noProof/>
              </w:rPr>
              <w:t>1</w:t>
            </w:r>
            <w:r w:rsidR="00CB4A13" w:rsidRPr="009B490B">
              <w:rPr>
                <w:rStyle w:val="Hyperlink"/>
                <w:noProof/>
                <w:lang w:val="sr-Cyrl-RS"/>
              </w:rPr>
              <w:t>1</w:t>
            </w:r>
            <w:r w:rsidR="00356DAC" w:rsidRPr="009B490B">
              <w:rPr>
                <w:rStyle w:val="Hyperlink"/>
                <w:noProof/>
              </w:rPr>
              <w:t>.</w:t>
            </w:r>
            <w:r w:rsidR="00356DAC" w:rsidRPr="009B490B">
              <w:rPr>
                <w:rFonts w:asciiTheme="minorHAnsi" w:eastAsiaTheme="minorEastAsia" w:hAnsiTheme="minorHAnsi" w:cstheme="minorBidi"/>
                <w:caps w:val="0"/>
                <w:noProof/>
                <w:sz w:val="22"/>
                <w:szCs w:val="22"/>
                <w:lang w:val="sr-Latn-RS" w:eastAsia="sr-Latn-RS"/>
              </w:rPr>
              <w:tab/>
            </w:r>
            <w:r w:rsidR="00356DAC" w:rsidRPr="009B490B">
              <w:rPr>
                <w:rStyle w:val="Hyperlink"/>
                <w:noProof/>
              </w:rPr>
              <w:t>ОБРАЗАЦ ПОНУДЕ</w:t>
            </w:r>
            <w:r w:rsidR="00356DAC" w:rsidRPr="009B490B">
              <w:rPr>
                <w:noProof/>
                <w:webHidden/>
              </w:rPr>
              <w:tab/>
            </w:r>
            <w:r w:rsidR="00361FB2" w:rsidRPr="009B490B">
              <w:rPr>
                <w:noProof/>
                <w:webHidden/>
                <w:lang w:val="sr-Cyrl-RS"/>
              </w:rPr>
              <w:t>30</w:t>
            </w:r>
          </w:hyperlink>
        </w:p>
        <w:p w:rsidR="00980F7B" w:rsidRPr="009B490B" w:rsidRDefault="00980F7B">
          <w:r w:rsidRPr="009B490B">
            <w:rPr>
              <w:b/>
              <w:bCs/>
              <w:noProof/>
            </w:rPr>
            <w:fldChar w:fldCharType="end"/>
          </w:r>
        </w:p>
      </w:sdtContent>
    </w:sdt>
    <w:p w:rsidR="00D37D98" w:rsidRPr="009B490B" w:rsidRDefault="00D37D98" w:rsidP="00D37D98">
      <w:pPr>
        <w:pStyle w:val="Heading2"/>
        <w:jc w:val="left"/>
        <w:rPr>
          <w:noProof/>
        </w:rPr>
      </w:pPr>
    </w:p>
    <w:p w:rsidR="00D37D98" w:rsidRPr="009B490B" w:rsidRDefault="00D37D98" w:rsidP="00D37D98">
      <w:pPr>
        <w:rPr>
          <w:noProof/>
          <w:sz w:val="28"/>
          <w:lang w:val="sr-Latn-CS"/>
        </w:rPr>
      </w:pPr>
      <w:r w:rsidRPr="009B490B">
        <w:rPr>
          <w:noProof/>
        </w:rPr>
        <w:br w:type="page"/>
      </w:r>
    </w:p>
    <w:p w:rsidR="002D5B2C" w:rsidRPr="009B490B" w:rsidRDefault="002D5B2C" w:rsidP="00BD619D">
      <w:pPr>
        <w:pStyle w:val="Heading1"/>
        <w:numPr>
          <w:ilvl w:val="0"/>
          <w:numId w:val="15"/>
        </w:numPr>
        <w:jc w:val="center"/>
        <w:rPr>
          <w:sz w:val="28"/>
          <w:szCs w:val="28"/>
        </w:rPr>
      </w:pPr>
      <w:bookmarkStart w:id="14" w:name="_Toc389030809"/>
      <w:bookmarkStart w:id="15" w:name="_Toc448222233"/>
      <w:bookmarkStart w:id="16" w:name="_Toc448222700"/>
      <w:r w:rsidRPr="009B490B">
        <w:rPr>
          <w:sz w:val="28"/>
          <w:szCs w:val="28"/>
        </w:rPr>
        <w:lastRenderedPageBreak/>
        <w:t>ОПШТИ ПОДАЦИ О НАБАВЦИ</w:t>
      </w:r>
      <w:bookmarkEnd w:id="14"/>
      <w:bookmarkEnd w:id="15"/>
      <w:bookmarkEnd w:id="16"/>
      <w:bookmarkEnd w:id="13"/>
      <w:bookmarkEnd w:id="12"/>
      <w:bookmarkEnd w:id="11"/>
      <w:bookmarkEnd w:id="10"/>
      <w:bookmarkEnd w:id="9"/>
    </w:p>
    <w:p w:rsidR="002D5B2C" w:rsidRPr="009B490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9B490B" w:rsidTr="00B331BC">
        <w:tc>
          <w:tcPr>
            <w:tcW w:w="4643" w:type="dxa"/>
          </w:tcPr>
          <w:p w:rsidR="00B331BC" w:rsidRPr="009B490B" w:rsidRDefault="00B331BC" w:rsidP="00B331BC">
            <w:pPr>
              <w:rPr>
                <w:b/>
                <w:noProof/>
              </w:rPr>
            </w:pPr>
            <w:r w:rsidRPr="009B490B">
              <w:rPr>
                <w:b/>
                <w:noProof/>
              </w:rPr>
              <w:t>Наручилац</w:t>
            </w:r>
          </w:p>
        </w:tc>
        <w:tc>
          <w:tcPr>
            <w:tcW w:w="4643" w:type="dxa"/>
          </w:tcPr>
          <w:p w:rsidR="00B331BC" w:rsidRPr="009B490B" w:rsidRDefault="00B331BC" w:rsidP="00B331BC">
            <w:pPr>
              <w:rPr>
                <w:noProof/>
              </w:rPr>
            </w:pPr>
            <w:r w:rsidRPr="009B490B">
              <w:rPr>
                <w:noProof/>
              </w:rPr>
              <w:t xml:space="preserve">КЛИНИЧКИ ЦЕНТАР ВОЈВОДИНЕ, </w:t>
            </w:r>
          </w:p>
          <w:p w:rsidR="00B331BC" w:rsidRPr="009B490B" w:rsidRDefault="00B331BC" w:rsidP="00B331BC">
            <w:pPr>
              <w:rPr>
                <w:noProof/>
              </w:rPr>
            </w:pPr>
            <w:r w:rsidRPr="009B490B">
              <w:rPr>
                <w:noProof/>
              </w:rPr>
              <w:t>ул. Хајдук Вељкова бр.1, Нови Сад, (www.kcv.rs)</w:t>
            </w:r>
          </w:p>
        </w:tc>
      </w:tr>
      <w:tr w:rsidR="00B331BC" w:rsidRPr="009B490B" w:rsidTr="00B331BC">
        <w:tc>
          <w:tcPr>
            <w:tcW w:w="4643" w:type="dxa"/>
          </w:tcPr>
          <w:p w:rsidR="00B331BC" w:rsidRPr="009B490B" w:rsidRDefault="00B331BC" w:rsidP="00B331BC">
            <w:pPr>
              <w:rPr>
                <w:b/>
                <w:noProof/>
              </w:rPr>
            </w:pPr>
            <w:r w:rsidRPr="009B490B">
              <w:rPr>
                <w:b/>
                <w:noProof/>
              </w:rPr>
              <w:t>Врста поступка</w:t>
            </w:r>
          </w:p>
        </w:tc>
        <w:tc>
          <w:tcPr>
            <w:tcW w:w="4643" w:type="dxa"/>
          </w:tcPr>
          <w:p w:rsidR="00B331BC" w:rsidRPr="009B490B" w:rsidRDefault="00B331BC" w:rsidP="00B331BC">
            <w:pPr>
              <w:jc w:val="both"/>
            </w:pPr>
            <w:r w:rsidRPr="009B490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Pr="009B490B">
                  <w:t>отвореном поступку</w:t>
                </w:r>
              </w:sdtContent>
            </w:sdt>
            <w:r w:rsidRPr="009B490B">
              <w:rPr>
                <w:lang w:val="sr-Cyrl-CS"/>
              </w:rPr>
              <w:t xml:space="preserve">, </w:t>
            </w:r>
            <w:r w:rsidRPr="009B490B">
              <w:t>у складу са Законом и подзаконским актима којима се уређују јавне набавке</w:t>
            </w:r>
          </w:p>
        </w:tc>
      </w:tr>
      <w:tr w:rsidR="00B331BC" w:rsidRPr="009B490B" w:rsidTr="00B331BC">
        <w:tc>
          <w:tcPr>
            <w:tcW w:w="4643" w:type="dxa"/>
          </w:tcPr>
          <w:p w:rsidR="00B331BC" w:rsidRPr="009B490B" w:rsidRDefault="00B331BC" w:rsidP="00B331BC">
            <w:pPr>
              <w:rPr>
                <w:b/>
                <w:noProof/>
              </w:rPr>
            </w:pPr>
            <w:r w:rsidRPr="009B490B">
              <w:rPr>
                <w:b/>
                <w:noProof/>
              </w:rPr>
              <w:t>Предмет јавне набавке</w:t>
            </w:r>
          </w:p>
        </w:tc>
        <w:tc>
          <w:tcPr>
            <w:tcW w:w="4643" w:type="dxa"/>
          </w:tcPr>
          <w:p w:rsidR="00CB4A13" w:rsidRPr="009B490B" w:rsidRDefault="0053227B" w:rsidP="00CB4A13">
            <w:pPr>
              <w:pStyle w:val="Footer"/>
              <w:rPr>
                <w:noProof/>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CB4A13" w:rsidRPr="009B490B">
                  <w:rPr>
                    <w:noProof/>
                  </w:rPr>
                  <w:t>Услуге</w:t>
                </w:r>
              </w:sdtContent>
            </w:sdt>
            <w:r w:rsidR="00B331BC" w:rsidRPr="009B490B">
              <w:t xml:space="preserve"> бр</w:t>
            </w:r>
            <w:r w:rsidR="00B331BC" w:rsidRPr="009B490B">
              <w:rPr>
                <w:lang w:val="ru-RU"/>
              </w:rPr>
              <w:t>.</w:t>
            </w:r>
            <w:r w:rsidR="00CB4A13" w:rsidRPr="009B490B">
              <w:rPr>
                <w:noProof/>
              </w:rPr>
              <w:t xml:space="preserve"> </w:t>
            </w:r>
            <w:r w:rsidR="00CB4A13" w:rsidRPr="009B490B">
              <w:rPr>
                <w:noProof/>
                <w:lang w:val="sr-Cyrl-RS"/>
              </w:rPr>
              <w:t>133-16-О</w:t>
            </w:r>
            <w:r w:rsidR="00CB4A13" w:rsidRPr="009B490B">
              <w:rPr>
                <w:noProof/>
              </w:rPr>
              <w:t xml:space="preserve"> - Oдржавање</w:t>
            </w:r>
            <w:r w:rsidR="00CB4A13" w:rsidRPr="009B490B">
              <w:rPr>
                <w:noProof/>
                <w:lang w:val="sr-Cyrl-RS"/>
              </w:rPr>
              <w:t xml:space="preserve"> и поправка кревета призвођача </w:t>
            </w:r>
            <w:r w:rsidR="00CB4A13" w:rsidRPr="009B490B">
              <w:rPr>
                <w:noProof/>
                <w:lang w:val="sr-Latn-RS"/>
              </w:rPr>
              <w:t xml:space="preserve">„Hill </w:t>
            </w:r>
            <w:r w:rsidR="00BE12AA" w:rsidRPr="009B490B">
              <w:rPr>
                <w:noProof/>
                <w:lang w:val="sr-Latn-RS"/>
              </w:rPr>
              <w:t>Room</w:t>
            </w:r>
            <w:r w:rsidR="00CB4A13" w:rsidRPr="009B490B">
              <w:rPr>
                <w:noProof/>
                <w:lang w:val="sr-Latn-RS"/>
              </w:rPr>
              <w:t xml:space="preserve">“, </w:t>
            </w:r>
          </w:p>
          <w:p w:rsidR="00B331BC" w:rsidRPr="009B490B" w:rsidRDefault="00CB4A13" w:rsidP="00CB4A13">
            <w:pPr>
              <w:pStyle w:val="Footer"/>
            </w:pPr>
            <w:r w:rsidRPr="009B490B">
              <w:rPr>
                <w:noProof/>
                <w:lang w:val="sr-Cyrl-RS"/>
              </w:rPr>
              <w:t>за потребе Клиничког центра Војводине</w:t>
            </w:r>
          </w:p>
        </w:tc>
      </w:tr>
      <w:tr w:rsidR="00B331BC" w:rsidRPr="009B490B" w:rsidTr="00B331BC">
        <w:tc>
          <w:tcPr>
            <w:tcW w:w="4643" w:type="dxa"/>
          </w:tcPr>
          <w:p w:rsidR="00B331BC" w:rsidRPr="009B490B" w:rsidRDefault="00B331BC" w:rsidP="00B331BC">
            <w:pPr>
              <w:rPr>
                <w:noProof/>
              </w:rPr>
            </w:pPr>
            <w:r w:rsidRPr="009B490B">
              <w:rPr>
                <w:b/>
                <w:bCs/>
                <w:lang w:val="sr-Cyrl-CS"/>
              </w:rPr>
              <w:t>Циљ поступка</w:t>
            </w:r>
          </w:p>
        </w:tc>
        <w:tc>
          <w:tcPr>
            <w:tcW w:w="4643" w:type="dxa"/>
          </w:tcPr>
          <w:p w:rsidR="00B331BC" w:rsidRPr="009B490B" w:rsidRDefault="00B331BC" w:rsidP="00B331BC">
            <w:pPr>
              <w:jc w:val="both"/>
              <w:rPr>
                <w:i/>
                <w:iCs/>
              </w:rPr>
            </w:pPr>
            <w:r w:rsidRPr="009B490B">
              <w:rPr>
                <w:lang w:val="sr-Cyrl-CS"/>
              </w:rPr>
              <w:t>Поступак јавне набавке се спроводи ради закључења</w:t>
            </w:r>
            <w:r w:rsidRPr="009B490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9B490B">
                  <w:t>уговора о јавној набавци</w:t>
                </w:r>
              </w:sdtContent>
            </w:sdt>
          </w:p>
        </w:tc>
      </w:tr>
      <w:tr w:rsidR="00B331BC" w:rsidRPr="009B490B" w:rsidTr="00B331BC">
        <w:tc>
          <w:tcPr>
            <w:tcW w:w="4643" w:type="dxa"/>
          </w:tcPr>
          <w:p w:rsidR="00B331BC" w:rsidRPr="009B490B" w:rsidRDefault="00B331BC" w:rsidP="00B331BC">
            <w:pPr>
              <w:rPr>
                <w:b/>
                <w:noProof/>
              </w:rPr>
            </w:pPr>
            <w:r w:rsidRPr="009B490B">
              <w:rPr>
                <w:b/>
                <w:noProof/>
              </w:rPr>
              <w:t>Контакт</w:t>
            </w:r>
          </w:p>
        </w:tc>
        <w:tc>
          <w:tcPr>
            <w:tcW w:w="4643" w:type="dxa"/>
          </w:tcPr>
          <w:p w:rsidR="00B331BC" w:rsidRPr="009B490B" w:rsidRDefault="00B331BC" w:rsidP="00B331BC">
            <w:pPr>
              <w:rPr>
                <w:noProof/>
              </w:rPr>
            </w:pPr>
            <w:r w:rsidRPr="009B490B">
              <w:rPr>
                <w:noProof/>
              </w:rPr>
              <w:t>Служба за немедицинске јавне набавке</w:t>
            </w:r>
          </w:p>
        </w:tc>
      </w:tr>
      <w:tr w:rsidR="00B331BC" w:rsidRPr="009B490B" w:rsidTr="00B331BC">
        <w:tc>
          <w:tcPr>
            <w:tcW w:w="4643" w:type="dxa"/>
          </w:tcPr>
          <w:p w:rsidR="00B331BC" w:rsidRPr="009B490B" w:rsidRDefault="00B331BC" w:rsidP="00B331BC">
            <w:pPr>
              <w:rPr>
                <w:b/>
                <w:noProof/>
              </w:rPr>
            </w:pPr>
            <w:r w:rsidRPr="009B490B">
              <w:rPr>
                <w:b/>
                <w:noProof/>
              </w:rPr>
              <w:t>E-mail</w:t>
            </w:r>
          </w:p>
        </w:tc>
        <w:tc>
          <w:tcPr>
            <w:tcW w:w="4643" w:type="dxa"/>
          </w:tcPr>
          <w:p w:rsidR="00B331BC" w:rsidRPr="009B490B" w:rsidRDefault="00B331BC" w:rsidP="00B331BC">
            <w:pPr>
              <w:rPr>
                <w:noProof/>
              </w:rPr>
            </w:pPr>
            <w:r w:rsidRPr="009B490B">
              <w:rPr>
                <w:noProof/>
              </w:rPr>
              <w:t>nabavke@kcv.rs</w:t>
            </w:r>
          </w:p>
        </w:tc>
      </w:tr>
      <w:tr w:rsidR="00B331BC" w:rsidRPr="009B490B" w:rsidTr="00B331BC">
        <w:tc>
          <w:tcPr>
            <w:tcW w:w="4643" w:type="dxa"/>
          </w:tcPr>
          <w:p w:rsidR="00B331BC" w:rsidRPr="009B490B" w:rsidRDefault="00B331BC" w:rsidP="00B331BC">
            <w:pPr>
              <w:rPr>
                <w:b/>
                <w:noProof/>
              </w:rPr>
            </w:pPr>
            <w:r w:rsidRPr="009B490B">
              <w:rPr>
                <w:b/>
                <w:noProof/>
              </w:rPr>
              <w:t>Радно време наручиоца</w:t>
            </w:r>
          </w:p>
        </w:tc>
        <w:tc>
          <w:tcPr>
            <w:tcW w:w="4643" w:type="dxa"/>
          </w:tcPr>
          <w:p w:rsidR="00B331BC" w:rsidRPr="009B490B" w:rsidRDefault="00B331BC" w:rsidP="00B331BC">
            <w:pPr>
              <w:rPr>
                <w:noProof/>
              </w:rPr>
            </w:pPr>
            <w:r w:rsidRPr="009B490B">
              <w:rPr>
                <w:noProof/>
              </w:rPr>
              <w:t>понедељак-петак, 07–15 часова.</w:t>
            </w:r>
          </w:p>
        </w:tc>
      </w:tr>
    </w:tbl>
    <w:p w:rsidR="00AD0C56" w:rsidRPr="009B490B" w:rsidRDefault="00AD0C56">
      <w:pPr>
        <w:rPr>
          <w:noProof/>
        </w:rPr>
      </w:pPr>
      <w:r w:rsidRPr="009B490B">
        <w:rPr>
          <w:noProof/>
        </w:rPr>
        <w:br w:type="page"/>
      </w:r>
    </w:p>
    <w:p w:rsidR="00AD0C56" w:rsidRPr="009B490B"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9B490B">
        <w:rPr>
          <w:sz w:val="28"/>
          <w:szCs w:val="28"/>
        </w:rPr>
        <w:lastRenderedPageBreak/>
        <w:t>ПОДАЦИ О ПРЕДМЕТУ ЈАВНЕ НАБАВК</w:t>
      </w:r>
      <w:r w:rsidR="00AD0C56" w:rsidRPr="009B490B">
        <w:rPr>
          <w:sz w:val="28"/>
          <w:szCs w:val="28"/>
        </w:rPr>
        <w:t>Е</w:t>
      </w:r>
      <w:bookmarkEnd w:id="17"/>
      <w:bookmarkEnd w:id="18"/>
      <w:bookmarkEnd w:id="19"/>
      <w:bookmarkEnd w:id="20"/>
    </w:p>
    <w:p w:rsidR="00B331BC" w:rsidRPr="009B490B"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9B490B" w:rsidTr="00B331BC">
        <w:trPr>
          <w:trHeight w:val="390"/>
        </w:trPr>
        <w:tc>
          <w:tcPr>
            <w:tcW w:w="3935" w:type="dxa"/>
          </w:tcPr>
          <w:p w:rsidR="00B331BC" w:rsidRPr="009B490B" w:rsidRDefault="00B331BC" w:rsidP="00B331BC">
            <w:pPr>
              <w:rPr>
                <w:noProof/>
              </w:rPr>
            </w:pPr>
            <w:r w:rsidRPr="009B490B">
              <w:rPr>
                <w:b/>
                <w:noProof/>
              </w:rPr>
              <w:t>Предмет јавне набавке</w:t>
            </w:r>
          </w:p>
        </w:tc>
        <w:tc>
          <w:tcPr>
            <w:tcW w:w="5351" w:type="dxa"/>
          </w:tcPr>
          <w:p w:rsidR="00B331BC" w:rsidRPr="009B490B" w:rsidRDefault="0053227B" w:rsidP="00BE12AA">
            <w:pPr>
              <w:pStyle w:val="Footer"/>
              <w:rPr>
                <w:noProof/>
                <w:lang w:val="sr-Latn-RS"/>
              </w:rPr>
            </w:pPr>
            <w:sdt>
              <w:sdtPr>
                <w:rPr>
                  <w:noProof/>
                </w:rPr>
                <w:alias w:val="врста"/>
                <w:tag w:val="добара"/>
                <w:id w:val="1172761657"/>
                <w:dropDownList>
                  <w:listItem w:displayText="Добра" w:value="Добра"/>
                  <w:listItem w:displayText="Услуге" w:value="Услуге"/>
                  <w:listItem w:displayText="Радови" w:value="Радови"/>
                </w:dropDownList>
              </w:sdtPr>
              <w:sdtContent>
                <w:r w:rsidR="00CB4A13" w:rsidRPr="009B490B">
                  <w:rPr>
                    <w:noProof/>
                  </w:rPr>
                  <w:t>Услуге</w:t>
                </w:r>
              </w:sdtContent>
            </w:sdt>
            <w:r w:rsidR="00CB4A13" w:rsidRPr="009B490B">
              <w:t xml:space="preserve"> бр</w:t>
            </w:r>
            <w:r w:rsidR="00CB4A13" w:rsidRPr="009B490B">
              <w:rPr>
                <w:lang w:val="ru-RU"/>
              </w:rPr>
              <w:t>.</w:t>
            </w:r>
            <w:r w:rsidR="00CB4A13" w:rsidRPr="009B490B">
              <w:t xml:space="preserve"> </w:t>
            </w:r>
            <w:r w:rsidR="00CB4A13" w:rsidRPr="009B490B">
              <w:rPr>
                <w:noProof/>
              </w:rPr>
              <w:t xml:space="preserve">бр. </w:t>
            </w:r>
            <w:r w:rsidR="00CB4A13" w:rsidRPr="009B490B">
              <w:rPr>
                <w:noProof/>
                <w:lang w:val="sr-Cyrl-RS"/>
              </w:rPr>
              <w:t>133-16-О</w:t>
            </w:r>
            <w:r w:rsidR="00CB4A13" w:rsidRPr="009B490B">
              <w:rPr>
                <w:noProof/>
              </w:rPr>
              <w:t xml:space="preserve"> - Oдржавање</w:t>
            </w:r>
            <w:r w:rsidR="00CB4A13" w:rsidRPr="009B490B">
              <w:rPr>
                <w:noProof/>
                <w:lang w:val="sr-Cyrl-RS"/>
              </w:rPr>
              <w:t xml:space="preserve"> и поправка кревета призвођача </w:t>
            </w:r>
            <w:r w:rsidR="00BE12AA" w:rsidRPr="009B490B">
              <w:rPr>
                <w:noProof/>
                <w:lang w:val="sr-Latn-RS"/>
              </w:rPr>
              <w:t>„Hill Ro</w:t>
            </w:r>
            <w:r w:rsidR="00CB4A13" w:rsidRPr="009B490B">
              <w:rPr>
                <w:noProof/>
                <w:lang w:val="sr-Latn-RS"/>
              </w:rPr>
              <w:t xml:space="preserve">om“, </w:t>
            </w:r>
            <w:r w:rsidR="00CB4A13" w:rsidRPr="009B490B">
              <w:rPr>
                <w:noProof/>
                <w:lang w:val="sr-Cyrl-RS"/>
              </w:rPr>
              <w:t>за потребе Клиничког центра Војводине</w:t>
            </w:r>
          </w:p>
        </w:tc>
      </w:tr>
      <w:tr w:rsidR="00B331BC" w:rsidRPr="009B490B" w:rsidTr="00B331BC">
        <w:trPr>
          <w:trHeight w:val="118"/>
        </w:trPr>
        <w:tc>
          <w:tcPr>
            <w:tcW w:w="3935" w:type="dxa"/>
          </w:tcPr>
          <w:p w:rsidR="00B331BC" w:rsidRPr="009B490B" w:rsidRDefault="00B331BC" w:rsidP="00B331BC">
            <w:pPr>
              <w:rPr>
                <w:b/>
                <w:noProof/>
              </w:rPr>
            </w:pPr>
            <w:r w:rsidRPr="009B490B">
              <w:rPr>
                <w:b/>
                <w:noProof/>
              </w:rPr>
              <w:t>Назив и ознака из општег речника</w:t>
            </w:r>
          </w:p>
        </w:tc>
        <w:tc>
          <w:tcPr>
            <w:tcW w:w="5351" w:type="dxa"/>
          </w:tcPr>
          <w:p w:rsidR="00B331BC" w:rsidRPr="009B490B" w:rsidRDefault="00CB4A13" w:rsidP="00B331BC">
            <w:pPr>
              <w:rPr>
                <w:noProof/>
              </w:rPr>
            </w:pPr>
            <w:r w:rsidRPr="009B490B">
              <w:rPr>
                <w:noProof/>
              </w:rPr>
              <w:t>5042000 услуге поправке и одржавања медицинске и хируршке опреме</w:t>
            </w:r>
          </w:p>
        </w:tc>
      </w:tr>
    </w:tbl>
    <w:p w:rsidR="00AD0C56" w:rsidRPr="009B490B" w:rsidRDefault="00AD0C56" w:rsidP="00AD0C56">
      <w:pPr>
        <w:pStyle w:val="BodyText"/>
        <w:ind w:left="720"/>
        <w:rPr>
          <w:b/>
          <w:noProof/>
          <w:szCs w:val="24"/>
        </w:rPr>
      </w:pPr>
    </w:p>
    <w:p w:rsidR="00CB4A13" w:rsidRPr="009B490B" w:rsidRDefault="00CB4A13">
      <w:pPr>
        <w:rPr>
          <w:b/>
          <w:noProof/>
          <w:lang w:val="sr-Cyrl-RS"/>
        </w:rPr>
      </w:pPr>
    </w:p>
    <w:p w:rsidR="00CB4A13" w:rsidRPr="009B490B" w:rsidRDefault="00CB4A13">
      <w:pPr>
        <w:rPr>
          <w:b/>
          <w:noProof/>
          <w:lang w:val="sr-Cyrl-RS"/>
        </w:rPr>
      </w:pPr>
    </w:p>
    <w:p w:rsidR="00CB4A13" w:rsidRPr="009B490B" w:rsidRDefault="00CB4A13">
      <w:pPr>
        <w:rPr>
          <w:b/>
          <w:noProof/>
          <w:lang w:val="sr-Cyrl-RS"/>
        </w:rPr>
      </w:pPr>
    </w:p>
    <w:p w:rsidR="004D2E66" w:rsidRPr="009B490B" w:rsidRDefault="00C21A19">
      <w:pPr>
        <w:rPr>
          <w:b/>
          <w:noProof/>
        </w:rPr>
      </w:pPr>
      <w:r w:rsidRPr="009B490B">
        <w:rPr>
          <w:b/>
          <w:noProof/>
        </w:rPr>
        <w:t xml:space="preserve">Предмет јавне набавке </w:t>
      </w:r>
      <w:r w:rsidR="009A5352" w:rsidRPr="009B490B">
        <w:rPr>
          <w:b/>
          <w:noProof/>
        </w:rPr>
        <w:t>није обликован по партијама</w:t>
      </w:r>
      <w:r w:rsidRPr="009B490B">
        <w:rPr>
          <w:b/>
          <w:noProof/>
        </w:rPr>
        <w:t>.</w:t>
      </w:r>
    </w:p>
    <w:p w:rsidR="00C15D3D" w:rsidRPr="009B490B" w:rsidRDefault="00C15D3D">
      <w:pPr>
        <w:rPr>
          <w:b/>
          <w:noProof/>
        </w:rPr>
      </w:pPr>
    </w:p>
    <w:p w:rsidR="007015D1" w:rsidRPr="009B490B" w:rsidRDefault="007015D1">
      <w:pPr>
        <w:rPr>
          <w:b/>
          <w:noProof/>
        </w:rPr>
      </w:pPr>
    </w:p>
    <w:p w:rsidR="00AD0C56" w:rsidRPr="009B490B" w:rsidRDefault="00AD0C56">
      <w:pPr>
        <w:rPr>
          <w:b/>
          <w:noProof/>
        </w:rPr>
      </w:pPr>
      <w:r w:rsidRPr="009B490B">
        <w:rPr>
          <w:b/>
          <w:noProof/>
        </w:rPr>
        <w:br w:type="page"/>
      </w:r>
    </w:p>
    <w:p w:rsidR="00E43FAE" w:rsidRPr="009B490B"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9B490B">
        <w:rPr>
          <w:sz w:val="28"/>
          <w:szCs w:val="28"/>
        </w:rPr>
        <w:lastRenderedPageBreak/>
        <w:t>ОПИС ПРЕДМЕТА ЈАВНЕ НАБАВКЕ</w:t>
      </w:r>
      <w:bookmarkEnd w:id="21"/>
      <w:bookmarkEnd w:id="22"/>
      <w:bookmarkEnd w:id="23"/>
      <w:bookmarkEnd w:id="24"/>
    </w:p>
    <w:p w:rsidR="00E43FAE" w:rsidRPr="00D8140F" w:rsidRDefault="00BC433F" w:rsidP="00E43FAE">
      <w:pPr>
        <w:jc w:val="center"/>
        <w:rPr>
          <w:i/>
          <w:noProof/>
          <w:lang w:val="sr-Cyrl-CS"/>
        </w:rPr>
      </w:pPr>
      <w:r w:rsidRPr="009B490B">
        <w:rPr>
          <w:i/>
          <w:noProof/>
          <w:lang w:val="sr-Cyrl-CS"/>
        </w:rPr>
        <w:t>(</w:t>
      </w:r>
      <w:r w:rsidRPr="009B490B">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9B490B">
        <w:rPr>
          <w:i/>
          <w:noProof/>
          <w:lang w:val="sr-Cyrl-CS"/>
        </w:rPr>
        <w:t xml:space="preserve">, </w:t>
      </w:r>
      <w:r w:rsidRPr="009B490B">
        <w:rPr>
          <w:i/>
          <w:noProof/>
          <w:lang w:val="en-US"/>
        </w:rPr>
        <w:t>рок извршења, место извршења</w:t>
      </w:r>
      <w:r w:rsidRPr="009B490B">
        <w:rPr>
          <w:i/>
          <w:noProof/>
          <w:lang w:val="sr-Cyrl-CS"/>
        </w:rPr>
        <w:t>/</w:t>
      </w:r>
      <w:r w:rsidR="001F5D7D" w:rsidRPr="009B490B">
        <w:rPr>
          <w:i/>
          <w:noProof/>
          <w:lang w:val="en-US"/>
        </w:rPr>
        <w:t>испоруке</w:t>
      </w:r>
      <w:r w:rsidRPr="009B490B">
        <w:rPr>
          <w:i/>
          <w:noProof/>
          <w:lang w:val="en-US"/>
        </w:rPr>
        <w:t xml:space="preserve"> и сл.</w:t>
      </w:r>
      <w:r w:rsidRPr="009B490B">
        <w:rPr>
          <w:i/>
          <w:noProof/>
          <w:lang w:val="sr-Cyrl-CS"/>
        </w:rPr>
        <w:t>)</w:t>
      </w:r>
    </w:p>
    <w:tbl>
      <w:tblPr>
        <w:tblpPr w:leftFromText="180" w:rightFromText="180" w:vertAnchor="text" w:horzAnchor="margin" w:tblpY="319"/>
        <w:tblW w:w="0" w:type="auto"/>
        <w:tblLayout w:type="fixed"/>
        <w:tblCellMar>
          <w:top w:w="55" w:type="dxa"/>
          <w:left w:w="55" w:type="dxa"/>
          <w:bottom w:w="55" w:type="dxa"/>
          <w:right w:w="55" w:type="dxa"/>
        </w:tblCellMar>
        <w:tblLook w:val="0000" w:firstRow="0" w:lastRow="0" w:firstColumn="0" w:lastColumn="0" w:noHBand="0" w:noVBand="0"/>
      </w:tblPr>
      <w:tblGrid>
        <w:gridCol w:w="9180"/>
      </w:tblGrid>
      <w:tr w:rsidR="00781511" w:rsidRPr="00CB4A13" w:rsidTr="00781511">
        <w:tc>
          <w:tcPr>
            <w:tcW w:w="9180" w:type="dxa"/>
            <w:shd w:val="clear" w:color="auto" w:fill="auto"/>
          </w:tcPr>
          <w:p w:rsidR="00781511" w:rsidRPr="00D8140F" w:rsidRDefault="00781511" w:rsidP="00BE12AA">
            <w:pPr>
              <w:jc w:val="both"/>
              <w:rPr>
                <w:bCs/>
                <w:iCs/>
                <w:lang w:val="sr-Cyrl-RS"/>
              </w:rPr>
            </w:pPr>
            <w:r w:rsidRPr="00D8140F">
              <w:rPr>
                <w:bCs/>
                <w:iCs/>
                <w:lang w:val="sr-Cyrl-RS"/>
              </w:rPr>
              <w:t xml:space="preserve">              Предмет</w:t>
            </w:r>
            <w:r w:rsidRPr="00D8140F">
              <w:rPr>
                <w:bCs/>
                <w:iCs/>
                <w:lang w:val="sr-Latn-RS"/>
              </w:rPr>
              <w:t xml:space="preserve"> </w:t>
            </w:r>
            <w:r w:rsidRPr="00D8140F">
              <w:rPr>
                <w:bCs/>
                <w:iCs/>
                <w:lang w:val="sr-Cyrl-RS"/>
              </w:rPr>
              <w:t>овог поступка јавне набавке је одржавање и поправка  кревета, колица и стречер колица за превоз пацијената произвођача „</w:t>
            </w:r>
            <w:r w:rsidRPr="00D8140F">
              <w:rPr>
                <w:bCs/>
                <w:iCs/>
                <w:lang w:val="sr-Latn-RS"/>
              </w:rPr>
              <w:t xml:space="preserve">Hill Room“ </w:t>
            </w:r>
            <w:r w:rsidRPr="00D8140F">
              <w:t>за потребе  Клиничког центра  Војводин</w:t>
            </w:r>
            <w:r w:rsidRPr="00D8140F">
              <w:rPr>
                <w:lang w:val="sr-Cyrl-RS"/>
              </w:rPr>
              <w:t xml:space="preserve">е, а подразумева </w:t>
            </w:r>
            <w:r w:rsidR="006B6B5C" w:rsidRPr="00D8140F">
              <w:rPr>
                <w:lang w:val="sr-Cyrl-RS"/>
              </w:rPr>
              <w:t xml:space="preserve">одржавање и </w:t>
            </w:r>
            <w:r w:rsidRPr="00D8140F">
              <w:rPr>
                <w:lang w:val="sr-Cyrl-RS"/>
              </w:rPr>
              <w:t>поправк</w:t>
            </w:r>
            <w:r w:rsidR="006B6B5C" w:rsidRPr="00D8140F">
              <w:rPr>
                <w:lang w:val="sr-Cyrl-RS"/>
              </w:rPr>
              <w:t>у</w:t>
            </w:r>
            <w:r w:rsidRPr="00D8140F">
              <w:rPr>
                <w:lang w:val="sr-Cyrl-RS"/>
              </w:rPr>
              <w:t xml:space="preserve"> и замен</w:t>
            </w:r>
            <w:r w:rsidR="006B6B5C" w:rsidRPr="00D8140F">
              <w:rPr>
                <w:lang w:val="sr-Cyrl-RS"/>
              </w:rPr>
              <w:t>у</w:t>
            </w:r>
            <w:r w:rsidRPr="00D8140F">
              <w:rPr>
                <w:lang w:val="sr-Cyrl-RS"/>
              </w:rPr>
              <w:t xml:space="preserve"> резервних делова и другог потрошног материјала уколико дође до потребе за њим</w:t>
            </w:r>
            <w:r w:rsidRPr="00D8140F">
              <w:rPr>
                <w:bCs/>
                <w:iCs/>
                <w:lang w:val="sr-Cyrl-RS"/>
              </w:rPr>
              <w:t xml:space="preserve"> на период од годину дана од дана закључења уговора.</w:t>
            </w:r>
          </w:p>
          <w:p w:rsidR="00781511" w:rsidRPr="00D8140F" w:rsidRDefault="00781511" w:rsidP="00781511">
            <w:pPr>
              <w:rPr>
                <w:b/>
                <w:bCs/>
                <w:iCs/>
                <w:u w:val="single"/>
                <w:lang w:val="sr-Cyrl-RS"/>
              </w:rPr>
            </w:pPr>
          </w:p>
          <w:p w:rsidR="00781511" w:rsidRPr="00D8140F" w:rsidRDefault="00BE12AA" w:rsidP="00781511">
            <w:pPr>
              <w:rPr>
                <w:bCs/>
                <w:iCs/>
                <w:u w:val="single"/>
                <w:lang w:val="sr-Cyrl-RS"/>
              </w:rPr>
            </w:pPr>
            <w:r w:rsidRPr="00D8140F">
              <w:rPr>
                <w:bCs/>
                <w:iCs/>
                <w:u w:val="single"/>
                <w:lang w:val="sr-Cyrl-RS"/>
              </w:rPr>
              <w:t xml:space="preserve">Место извршења </w:t>
            </w:r>
            <w:r w:rsidR="00781511" w:rsidRPr="00D8140F">
              <w:rPr>
                <w:bCs/>
                <w:iCs/>
                <w:u w:val="single"/>
                <w:lang w:val="sr-Cyrl-RS"/>
              </w:rPr>
              <w:t>су Организационе јединице Клиничког центра Војводине, на адреси Хајдук Вељкова бр. 1, Нови Сад.</w:t>
            </w:r>
          </w:p>
          <w:p w:rsidR="00781511" w:rsidRPr="00D8140F" w:rsidRDefault="00781511" w:rsidP="00781511">
            <w:pPr>
              <w:rPr>
                <w:bCs/>
                <w:iCs/>
                <w:u w:val="single"/>
                <w:lang w:val="sr-Cyrl-RS"/>
              </w:rPr>
            </w:pPr>
          </w:p>
          <w:p w:rsidR="00781511" w:rsidRPr="00D8140F" w:rsidRDefault="00781511" w:rsidP="00781511">
            <w:pPr>
              <w:ind w:firstLine="720"/>
              <w:jc w:val="both"/>
              <w:rPr>
                <w:bCs/>
                <w:iCs/>
                <w:lang w:val="sr-Cyrl-RS"/>
              </w:rPr>
            </w:pPr>
            <w:r w:rsidRPr="00D8140F">
              <w:rPr>
                <w:bCs/>
                <w:iCs/>
                <w:lang w:val="sr-Cyrl-RS"/>
              </w:rPr>
              <w:t xml:space="preserve">На основу прегледа и извршених </w:t>
            </w:r>
            <w:r w:rsidRPr="00D8140F">
              <w:rPr>
                <w:bCs/>
                <w:iCs/>
              </w:rPr>
              <w:t>услуг</w:t>
            </w:r>
            <w:r w:rsidRPr="00D8140F">
              <w:rPr>
                <w:bCs/>
                <w:iCs/>
                <w:lang w:val="sr-Cyrl-RS"/>
              </w:rPr>
              <w:t>а</w:t>
            </w:r>
            <w:r w:rsidRPr="00D8140F">
              <w:rPr>
                <w:bCs/>
                <w:iCs/>
              </w:rPr>
              <w:t xml:space="preserve">, </w:t>
            </w:r>
            <w:r w:rsidRPr="00D8140F">
              <w:rPr>
                <w:bCs/>
                <w:iCs/>
                <w:lang w:val="sr-Cyrl-RS"/>
              </w:rPr>
              <w:t>добављач ће издати радни налог (попуњен техничким подацима, датумом, именом и презименом сервисера и корисника; штампаним словима и потписан) о извршеном сервису. Л</w:t>
            </w:r>
            <w:r w:rsidRPr="00D8140F">
              <w:rPr>
                <w:bCs/>
                <w:iCs/>
              </w:rPr>
              <w:t xml:space="preserve">ице за праћење реализације уговора код наручиоца потписује радни налог </w:t>
            </w:r>
            <w:r w:rsidRPr="00D8140F">
              <w:rPr>
                <w:bCs/>
                <w:iCs/>
                <w:lang w:val="sr-Cyrl-CS"/>
              </w:rPr>
              <w:t>добављачу</w:t>
            </w:r>
            <w:r w:rsidRPr="00D8140F">
              <w:rPr>
                <w:bCs/>
                <w:iCs/>
              </w:rPr>
              <w:t xml:space="preserve">, на основу којег </w:t>
            </w:r>
            <w:r w:rsidRPr="00D8140F">
              <w:rPr>
                <w:bCs/>
                <w:iCs/>
                <w:lang w:val="sr-Cyrl-CS"/>
              </w:rPr>
              <w:t>добављач</w:t>
            </w:r>
            <w:r w:rsidRPr="00D8140F">
              <w:rPr>
                <w:bCs/>
                <w:iCs/>
              </w:rPr>
              <w:t xml:space="preserve"> доставља рачун, како би се извршило плаћање. На рачуну мора да буде назначено на који број уговора се односи. </w:t>
            </w:r>
          </w:p>
          <w:p w:rsidR="00781511" w:rsidRPr="00D8140F" w:rsidRDefault="00781511" w:rsidP="00781511">
            <w:pPr>
              <w:autoSpaceDE w:val="0"/>
              <w:autoSpaceDN w:val="0"/>
              <w:adjustRightInd w:val="0"/>
              <w:rPr>
                <w:rFonts w:ascii="TimesNewRoman" w:hAnsi="TimesNewRoman" w:cs="TimesNewRoman"/>
              </w:rPr>
            </w:pPr>
          </w:p>
          <w:p w:rsidR="00781511" w:rsidRPr="00D8140F" w:rsidRDefault="00781511" w:rsidP="00781511">
            <w:pPr>
              <w:jc w:val="both"/>
              <w:rPr>
                <w:bCs/>
                <w:iCs/>
                <w:lang w:val="sr-Cyrl-RS"/>
              </w:rPr>
            </w:pPr>
            <w:r w:rsidRPr="00D8140F">
              <w:rPr>
                <w:bCs/>
                <w:iCs/>
                <w:lang w:val="sr-Cyrl-RS"/>
              </w:rPr>
              <w:t>Списак  кревета, колица и стречер колица за превоз пацијената произвођача „</w:t>
            </w:r>
            <w:r w:rsidRPr="00D8140F">
              <w:rPr>
                <w:bCs/>
                <w:iCs/>
                <w:lang w:val="sr-Latn-RS"/>
              </w:rPr>
              <w:t xml:space="preserve">Hill Room“ </w:t>
            </w:r>
            <w:r w:rsidRPr="00D8140F">
              <w:rPr>
                <w:bCs/>
                <w:iCs/>
                <w:lang w:val="sr-Cyrl-RS"/>
              </w:rPr>
              <w:t xml:space="preserve">у </w:t>
            </w:r>
            <w:r w:rsidRPr="00D8140F">
              <w:t xml:space="preserve"> Клиничко</w:t>
            </w:r>
            <w:r w:rsidRPr="00D8140F">
              <w:rPr>
                <w:lang w:val="sr-Cyrl-RS"/>
              </w:rPr>
              <w:t>м</w:t>
            </w:r>
            <w:r w:rsidRPr="00D8140F">
              <w:t xml:space="preserve"> центр</w:t>
            </w:r>
            <w:r w:rsidRPr="00D8140F">
              <w:rPr>
                <w:lang w:val="sr-Cyrl-RS"/>
              </w:rPr>
              <w:t>у</w:t>
            </w:r>
            <w:r w:rsidRPr="00D8140F">
              <w:t xml:space="preserve">  Војводин</w:t>
            </w:r>
            <w:r w:rsidRPr="00D8140F">
              <w:rPr>
                <w:lang w:val="sr-Cyrl-RS"/>
              </w:rPr>
              <w:t>е за које је потребно да се ради сервис по позиву:</w:t>
            </w:r>
            <w:r w:rsidRPr="00D8140F">
              <w:rPr>
                <w:bCs/>
                <w:iCs/>
                <w:lang w:val="sr-Cyrl-RS"/>
              </w:rPr>
              <w:t xml:space="preserve"> </w:t>
            </w:r>
          </w:p>
          <w:p w:rsidR="00781511" w:rsidRPr="00D8140F" w:rsidRDefault="00781511" w:rsidP="00781511">
            <w:pPr>
              <w:jc w:val="both"/>
              <w:rPr>
                <w:bCs/>
                <w:iCs/>
                <w:lang w:val="sr-Latn-RS"/>
              </w:rPr>
            </w:pPr>
          </w:p>
          <w:tbl>
            <w:tblPr>
              <w:tblW w:w="9067" w:type="dxa"/>
              <w:tblLayout w:type="fixed"/>
              <w:tblCellMar>
                <w:right w:w="85" w:type="dxa"/>
              </w:tblCellMar>
              <w:tblLook w:val="04A0" w:firstRow="1" w:lastRow="0" w:firstColumn="1" w:lastColumn="0" w:noHBand="0" w:noVBand="1"/>
            </w:tblPr>
            <w:tblGrid>
              <w:gridCol w:w="562"/>
              <w:gridCol w:w="2694"/>
              <w:gridCol w:w="1701"/>
              <w:gridCol w:w="708"/>
              <w:gridCol w:w="3402"/>
            </w:tblGrid>
            <w:tr w:rsidR="00DB7A3A" w:rsidRPr="00D8140F" w:rsidTr="009A4B0B">
              <w:trPr>
                <w:trHeight w:val="316"/>
              </w:trPr>
              <w:tc>
                <w:tcPr>
                  <w:tcW w:w="562" w:type="dxa"/>
                  <w:tcBorders>
                    <w:top w:val="single" w:sz="4" w:space="0" w:color="auto"/>
                    <w:left w:val="single" w:sz="4" w:space="0" w:color="auto"/>
                    <w:bottom w:val="nil"/>
                    <w:right w:val="single" w:sz="4" w:space="0" w:color="auto"/>
                  </w:tcBorders>
                  <w:shd w:val="clear" w:color="000000" w:fill="DA9694"/>
                  <w:noWrap/>
                  <w:vAlign w:val="center"/>
                  <w:hideMark/>
                </w:tcPr>
                <w:p w:rsidR="00DB7A3A" w:rsidRPr="00D8140F" w:rsidRDefault="00DB7A3A" w:rsidP="0053227B">
                  <w:pPr>
                    <w:framePr w:hSpace="180" w:wrap="around" w:vAnchor="text" w:hAnchor="margin" w:y="319"/>
                    <w:jc w:val="center"/>
                    <w:rPr>
                      <w:rFonts w:ascii="Calibri" w:hAnsi="Calibri" w:cs="Calibri"/>
                      <w:b/>
                      <w:bCs/>
                      <w:color w:val="000000"/>
                      <w:sz w:val="18"/>
                      <w:szCs w:val="18"/>
                      <w:lang w:val="sr-Latn-RS" w:eastAsia="sr-Latn-RS"/>
                    </w:rPr>
                  </w:pPr>
                  <w:r w:rsidRPr="00D8140F">
                    <w:rPr>
                      <w:rFonts w:ascii="Calibri" w:hAnsi="Calibri" w:cs="Calibri"/>
                      <w:b/>
                      <w:bCs/>
                      <w:color w:val="000000"/>
                      <w:sz w:val="18"/>
                      <w:szCs w:val="18"/>
                      <w:lang w:val="sr-Latn-RS" w:eastAsia="sr-Latn-RS"/>
                    </w:rPr>
                    <w:t>Ред</w:t>
                  </w:r>
                  <w:r w:rsidRPr="00D8140F">
                    <w:rPr>
                      <w:rFonts w:ascii="Calibri" w:hAnsi="Calibri" w:cs="Calibri"/>
                      <w:b/>
                      <w:bCs/>
                      <w:color w:val="000000"/>
                      <w:sz w:val="18"/>
                      <w:szCs w:val="18"/>
                      <w:lang w:val="sr-Cyrl-RS" w:eastAsia="sr-Latn-RS"/>
                    </w:rPr>
                    <w:t>.</w:t>
                  </w:r>
                  <w:r w:rsidRPr="00D8140F">
                    <w:rPr>
                      <w:rFonts w:ascii="Calibri" w:hAnsi="Calibri" w:cs="Calibri"/>
                      <w:b/>
                      <w:bCs/>
                      <w:color w:val="000000"/>
                      <w:sz w:val="18"/>
                      <w:szCs w:val="18"/>
                      <w:lang w:val="sr-Latn-RS" w:eastAsia="sr-Latn-RS"/>
                    </w:rPr>
                    <w:t>бр.</w:t>
                  </w:r>
                </w:p>
              </w:tc>
              <w:tc>
                <w:tcPr>
                  <w:tcW w:w="2694" w:type="dxa"/>
                  <w:tcBorders>
                    <w:top w:val="single" w:sz="4" w:space="0" w:color="auto"/>
                    <w:left w:val="nil"/>
                    <w:bottom w:val="nil"/>
                    <w:right w:val="single" w:sz="4" w:space="0" w:color="auto"/>
                  </w:tcBorders>
                  <w:shd w:val="clear" w:color="000000" w:fill="DA9694"/>
                  <w:noWrap/>
                  <w:vAlign w:val="center"/>
                  <w:hideMark/>
                </w:tcPr>
                <w:p w:rsidR="00DB7A3A" w:rsidRPr="00D8140F" w:rsidRDefault="00DB7A3A" w:rsidP="0053227B">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Назив апарата</w:t>
                  </w:r>
                </w:p>
              </w:tc>
              <w:tc>
                <w:tcPr>
                  <w:tcW w:w="1701" w:type="dxa"/>
                  <w:tcBorders>
                    <w:top w:val="single" w:sz="4" w:space="0" w:color="auto"/>
                    <w:left w:val="nil"/>
                    <w:bottom w:val="nil"/>
                    <w:right w:val="single" w:sz="4" w:space="0" w:color="auto"/>
                  </w:tcBorders>
                  <w:shd w:val="clear" w:color="000000" w:fill="DA9694"/>
                  <w:noWrap/>
                  <w:vAlign w:val="center"/>
                  <w:hideMark/>
                </w:tcPr>
                <w:p w:rsidR="00DB7A3A" w:rsidRPr="00D8140F" w:rsidRDefault="00DB7A3A" w:rsidP="0053227B">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Модел</w:t>
                  </w:r>
                </w:p>
              </w:tc>
              <w:tc>
                <w:tcPr>
                  <w:tcW w:w="708" w:type="dxa"/>
                  <w:tcBorders>
                    <w:top w:val="single" w:sz="4" w:space="0" w:color="auto"/>
                    <w:left w:val="nil"/>
                    <w:bottom w:val="single" w:sz="4" w:space="0" w:color="auto"/>
                    <w:right w:val="single" w:sz="4" w:space="0" w:color="auto"/>
                  </w:tcBorders>
                  <w:shd w:val="clear" w:color="000000" w:fill="DA9694"/>
                  <w:vAlign w:val="center"/>
                </w:tcPr>
                <w:p w:rsidR="00DB7A3A" w:rsidRPr="00D8140F" w:rsidRDefault="00DB7A3A" w:rsidP="0053227B">
                  <w:pPr>
                    <w:framePr w:hSpace="180" w:wrap="around" w:vAnchor="text" w:hAnchor="margin" w:y="319"/>
                    <w:jc w:val="center"/>
                    <w:rPr>
                      <w:rFonts w:ascii="Calibri" w:hAnsi="Calibri" w:cs="Calibri"/>
                      <w:b/>
                      <w:bCs/>
                      <w:color w:val="000000"/>
                      <w:sz w:val="22"/>
                      <w:szCs w:val="22"/>
                      <w:lang w:val="sr-Cyrl-RS" w:eastAsia="sr-Latn-RS"/>
                    </w:rPr>
                  </w:pPr>
                  <w:r w:rsidRPr="00D8140F">
                    <w:rPr>
                      <w:rFonts w:ascii="Calibri" w:hAnsi="Calibri" w:cs="Calibri"/>
                      <w:b/>
                      <w:bCs/>
                      <w:color w:val="000000"/>
                      <w:sz w:val="22"/>
                      <w:szCs w:val="22"/>
                      <w:lang w:val="sr-Cyrl-RS" w:eastAsia="sr-Latn-RS"/>
                    </w:rPr>
                    <w:t>Кол.</w:t>
                  </w:r>
                </w:p>
              </w:tc>
              <w:tc>
                <w:tcPr>
                  <w:tcW w:w="3402" w:type="dxa"/>
                  <w:tcBorders>
                    <w:top w:val="single" w:sz="4" w:space="0" w:color="auto"/>
                    <w:left w:val="single" w:sz="4" w:space="0" w:color="auto"/>
                    <w:bottom w:val="nil"/>
                    <w:right w:val="single" w:sz="4" w:space="0" w:color="auto"/>
                  </w:tcBorders>
                  <w:shd w:val="clear" w:color="000000" w:fill="DA9694"/>
                  <w:noWrap/>
                  <w:vAlign w:val="center"/>
                  <w:hideMark/>
                </w:tcPr>
                <w:p w:rsidR="00DB7A3A" w:rsidRPr="00D8140F" w:rsidRDefault="00DB7A3A" w:rsidP="0053227B">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Локација</w:t>
                  </w:r>
                </w:p>
              </w:tc>
            </w:tr>
            <w:tr w:rsidR="00DB7A3A" w:rsidRPr="00D8140F" w:rsidTr="009A4B0B">
              <w:trPr>
                <w:trHeight w:val="2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A3A" w:rsidRPr="00D8140F" w:rsidRDefault="00DB7A3A"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Latn-RS" w:eastAsia="sr-Latn-RS"/>
                    </w:rPr>
                    <w:t>1</w:t>
                  </w:r>
                  <w:r w:rsidR="009A4B0B" w:rsidRPr="00D8140F">
                    <w:rPr>
                      <w:rFonts w:ascii="Calibri" w:hAnsi="Calibri" w:cs="Calibri"/>
                      <w:color w:val="000000"/>
                      <w:sz w:val="22"/>
                      <w:szCs w:val="22"/>
                      <w:lang w:val="sr-Cyrl-RS" w:eastAsia="sr-Latn-RS"/>
                    </w:rPr>
                    <w:t>.</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Колица Hill Room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Anatome </w:t>
                  </w:r>
                </w:p>
              </w:tc>
              <w:tc>
                <w:tcPr>
                  <w:tcW w:w="708" w:type="dxa"/>
                  <w:tcBorders>
                    <w:top w:val="single" w:sz="4" w:space="0" w:color="auto"/>
                    <w:left w:val="nil"/>
                    <w:bottom w:val="single" w:sz="4" w:space="0" w:color="auto"/>
                    <w:right w:val="single" w:sz="4" w:space="0" w:color="auto"/>
                  </w:tcBorders>
                </w:tcPr>
                <w:p w:rsidR="00DB7A3A" w:rsidRPr="00D8140F" w:rsidRDefault="00DB7A3A"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Ургентни центар</w:t>
                  </w:r>
                </w:p>
              </w:tc>
            </w:tr>
            <w:tr w:rsidR="00DB7A3A" w:rsidRPr="00D8140F" w:rsidTr="009A4B0B">
              <w:trPr>
                <w:trHeight w:val="42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2</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Avantguard</w:t>
                  </w:r>
                </w:p>
              </w:tc>
              <w:tc>
                <w:tcPr>
                  <w:tcW w:w="708" w:type="dxa"/>
                  <w:tcBorders>
                    <w:top w:val="single" w:sz="4" w:space="0" w:color="auto"/>
                    <w:left w:val="nil"/>
                    <w:bottom w:val="single" w:sz="4" w:space="0" w:color="auto"/>
                    <w:right w:val="single" w:sz="4" w:space="0" w:color="auto"/>
                  </w:tcBorders>
                  <w:vAlign w:val="center"/>
                </w:tcPr>
                <w:p w:rsidR="00DB7A3A" w:rsidRPr="00D8140F" w:rsidRDefault="00DB7A3A"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12</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Клиника за анестезију и реанимацију</w:t>
                  </w:r>
                </w:p>
              </w:tc>
            </w:tr>
            <w:tr w:rsidR="00DB7A3A" w:rsidRPr="00D8140F" w:rsidTr="009A4B0B">
              <w:trPr>
                <w:trHeight w:val="243"/>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3</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Hill Room</w:t>
                  </w:r>
                </w:p>
              </w:tc>
              <w:tc>
                <w:tcPr>
                  <w:tcW w:w="708" w:type="dxa"/>
                  <w:tcBorders>
                    <w:top w:val="single" w:sz="4" w:space="0" w:color="auto"/>
                    <w:left w:val="nil"/>
                    <w:bottom w:val="single" w:sz="4" w:space="0" w:color="auto"/>
                    <w:right w:val="single" w:sz="4" w:space="0" w:color="auto"/>
                  </w:tcBorders>
                  <w:vAlign w:val="center"/>
                </w:tcPr>
                <w:p w:rsidR="00DB7A3A" w:rsidRPr="00D8140F" w:rsidRDefault="00DB7A3A"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5</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Интерна медицина</w:t>
                  </w:r>
                </w:p>
              </w:tc>
            </w:tr>
            <w:tr w:rsidR="00DB7A3A" w:rsidRPr="00D8140F" w:rsidTr="009A4B0B">
              <w:trPr>
                <w:trHeight w:val="301"/>
              </w:trPr>
              <w:tc>
                <w:tcPr>
                  <w:tcW w:w="562" w:type="dxa"/>
                  <w:tcBorders>
                    <w:top w:val="nil"/>
                    <w:left w:val="single" w:sz="4" w:space="0" w:color="auto"/>
                    <w:bottom w:val="single" w:sz="4" w:space="0" w:color="auto"/>
                    <w:right w:val="single" w:sz="4" w:space="0" w:color="auto"/>
                  </w:tcBorders>
                  <w:shd w:val="clear" w:color="auto" w:fill="auto"/>
                  <w:noWrap/>
                  <w:vAlign w:val="bottom"/>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4</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bottom"/>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bottom"/>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AVG 1200</w:t>
                  </w:r>
                </w:p>
              </w:tc>
              <w:tc>
                <w:tcPr>
                  <w:tcW w:w="708" w:type="dxa"/>
                  <w:tcBorders>
                    <w:top w:val="single" w:sz="4" w:space="0" w:color="auto"/>
                    <w:left w:val="nil"/>
                    <w:bottom w:val="single" w:sz="4" w:space="0" w:color="auto"/>
                    <w:right w:val="single" w:sz="4" w:space="0" w:color="auto"/>
                  </w:tcBorders>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47</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Ургентни центар</w:t>
                  </w:r>
                </w:p>
              </w:tc>
            </w:tr>
            <w:tr w:rsidR="00DB7A3A" w:rsidRPr="00D8140F" w:rsidTr="009A4B0B">
              <w:trPr>
                <w:trHeight w:val="67"/>
              </w:trPr>
              <w:tc>
                <w:tcPr>
                  <w:tcW w:w="562" w:type="dxa"/>
                  <w:tcBorders>
                    <w:top w:val="nil"/>
                    <w:left w:val="single" w:sz="4" w:space="0" w:color="auto"/>
                    <w:bottom w:val="single" w:sz="4" w:space="0" w:color="auto"/>
                    <w:right w:val="single" w:sz="4" w:space="0" w:color="auto"/>
                  </w:tcBorders>
                  <w:shd w:val="clear" w:color="auto" w:fill="auto"/>
                  <w:noWrap/>
                  <w:vAlign w:val="bottom"/>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5</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bottom"/>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bottom"/>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AVG 1600 </w:t>
                  </w:r>
                </w:p>
              </w:tc>
              <w:tc>
                <w:tcPr>
                  <w:tcW w:w="708" w:type="dxa"/>
                  <w:tcBorders>
                    <w:top w:val="single" w:sz="4" w:space="0" w:color="auto"/>
                    <w:left w:val="nil"/>
                    <w:bottom w:val="single" w:sz="4" w:space="0" w:color="auto"/>
                    <w:right w:val="single" w:sz="4" w:space="0" w:color="auto"/>
                  </w:tcBorders>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16</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Ургентни центар</w:t>
                  </w:r>
                </w:p>
              </w:tc>
            </w:tr>
            <w:tr w:rsidR="00DB7A3A" w:rsidRPr="00D8140F" w:rsidTr="009A4B0B">
              <w:trPr>
                <w:trHeight w:val="638"/>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DB7A3A"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6</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Avantguard</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2</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Cyrl-RS" w:eastAsia="sr-Latn-RS"/>
                    </w:rPr>
                  </w:pPr>
                  <w:r w:rsidRPr="00D8140F">
                    <w:rPr>
                      <w:rFonts w:ascii="Calibri" w:hAnsi="Calibri" w:cs="Calibri"/>
                      <w:color w:val="000000"/>
                      <w:sz w:val="22"/>
                      <w:szCs w:val="22"/>
                      <w:lang w:val="sr-Latn-RS" w:eastAsia="sr-Latn-RS"/>
                    </w:rPr>
                    <w:t>Клиника за абдоминалну, ендокрину</w:t>
                  </w:r>
                  <w:r w:rsidR="00A70A2B" w:rsidRPr="00D8140F">
                    <w:rPr>
                      <w:rFonts w:ascii="Calibri" w:hAnsi="Calibri" w:cs="Calibri"/>
                      <w:color w:val="000000"/>
                      <w:sz w:val="22"/>
                      <w:szCs w:val="22"/>
                      <w:lang w:val="sr-Cyrl-RS" w:eastAsia="sr-Latn-RS"/>
                    </w:rPr>
                    <w:t xml:space="preserve"> </w:t>
                  </w:r>
                  <w:r w:rsidRPr="00D8140F">
                    <w:rPr>
                      <w:rFonts w:ascii="Calibri" w:hAnsi="Calibri" w:cs="Calibri"/>
                      <w:color w:val="000000"/>
                      <w:sz w:val="22"/>
                      <w:szCs w:val="22"/>
                      <w:lang w:val="sr-Latn-RS" w:eastAsia="sr-Latn-RS"/>
                    </w:rPr>
                    <w:t>и трансплантациону хирургију</w:t>
                  </w:r>
                </w:p>
              </w:tc>
            </w:tr>
            <w:tr w:rsidR="00DB7A3A" w:rsidRPr="00D8140F" w:rsidTr="009A4B0B">
              <w:trPr>
                <w:trHeight w:val="253"/>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7</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Hill Room B</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2</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Клиника за гинекологију и акуше</w:t>
                  </w:r>
                  <w:r w:rsidRPr="00D8140F">
                    <w:rPr>
                      <w:rFonts w:ascii="Calibri" w:hAnsi="Calibri" w:cs="Calibri"/>
                      <w:color w:val="000000"/>
                      <w:sz w:val="22"/>
                      <w:szCs w:val="22"/>
                      <w:lang w:val="sr-Latn-RS" w:eastAsia="sr-Latn-RS"/>
                    </w:rPr>
                    <w:cr/>
                    <w:t>ство</w:t>
                  </w:r>
                </w:p>
              </w:tc>
            </w:tr>
            <w:tr w:rsidR="00DB7A3A" w:rsidRPr="00D8140F" w:rsidTr="009A4B0B">
              <w:trPr>
                <w:trHeight w:val="301"/>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8</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9A4B0B"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високу</w:t>
                  </w:r>
                  <w:r w:rsidRPr="00D8140F">
                    <w:rPr>
                      <w:rFonts w:ascii="Calibri" w:hAnsi="Calibri" w:cs="Calibri"/>
                      <w:color w:val="000000"/>
                      <w:sz w:val="22"/>
                      <w:szCs w:val="22"/>
                      <w:lang w:val="sr-Cyrl-RS" w:eastAsia="sr-Latn-RS"/>
                    </w:rPr>
                    <w:t xml:space="preserve"> </w:t>
                  </w:r>
                  <w:r w:rsidR="00DB7A3A" w:rsidRPr="00D8140F">
                    <w:rPr>
                      <w:rFonts w:ascii="Calibri" w:hAnsi="Calibri" w:cs="Calibri"/>
                      <w:color w:val="000000"/>
                      <w:sz w:val="22"/>
                      <w:szCs w:val="22"/>
                      <w:lang w:val="sr-Latn-RS" w:eastAsia="sr-Latn-RS"/>
                    </w:rPr>
                    <w:t>интензивну негу</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TotalCare P1900 </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1</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Ургентни центар</w:t>
                  </w:r>
                </w:p>
              </w:tc>
            </w:tr>
            <w:tr w:rsidR="00DB7A3A" w:rsidRPr="00D8140F" w:rsidTr="009A4B0B">
              <w:trPr>
                <w:trHeight w:val="301"/>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9</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Стречер-колица за превоз пацијента </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Hill Room P8005</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2</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Клиника за анестезију и реанимацију</w:t>
                  </w:r>
                </w:p>
              </w:tc>
            </w:tr>
            <w:tr w:rsidR="00DB7A3A" w:rsidRPr="00D8140F" w:rsidTr="009A4B0B">
              <w:trPr>
                <w:trHeight w:val="301"/>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10</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Стречер-колица за превоз пацијента </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Hill Ro</w:t>
                  </w:r>
                  <w:r w:rsidR="009A4B0B" w:rsidRPr="00D8140F">
                    <w:rPr>
                      <w:rFonts w:ascii="Calibri" w:hAnsi="Calibri" w:cs="Calibri"/>
                      <w:color w:val="000000"/>
                      <w:sz w:val="22"/>
                      <w:szCs w:val="22"/>
                      <w:lang w:val="sr-Cyrl-RS" w:eastAsia="sr-Latn-RS"/>
                    </w:rPr>
                    <w:t>о</w:t>
                  </w:r>
                  <w:r w:rsidRPr="00D8140F">
                    <w:rPr>
                      <w:rFonts w:ascii="Calibri" w:hAnsi="Calibri" w:cs="Calibri"/>
                      <w:color w:val="000000"/>
                      <w:sz w:val="22"/>
                      <w:szCs w:val="22"/>
                      <w:lang w:val="sr-Latn-RS" w:eastAsia="sr-Latn-RS"/>
                    </w:rPr>
                    <w:cr/>
                    <w:t>m P8005</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4</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Служба операционих сала хирургије</w:t>
                  </w:r>
                </w:p>
              </w:tc>
            </w:tr>
            <w:tr w:rsidR="00DB7A3A" w:rsidRPr="00D8140F" w:rsidTr="009A4B0B">
              <w:trPr>
                <w:trHeight w:val="301"/>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11</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Стречер-колица за превоз пацијента </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Hill Room P8005</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53227B">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20</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53227B">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Ургентни цен</w:t>
                  </w:r>
                  <w:r w:rsidRPr="00D8140F">
                    <w:rPr>
                      <w:rFonts w:ascii="Calibri" w:hAnsi="Calibri" w:cs="Calibri"/>
                      <w:color w:val="000000"/>
                      <w:sz w:val="22"/>
                      <w:szCs w:val="22"/>
                      <w:lang w:val="sr-Latn-RS" w:eastAsia="sr-Latn-RS"/>
                    </w:rPr>
                    <w:cr/>
                    <w:t>ар</w:t>
                  </w:r>
                </w:p>
              </w:tc>
            </w:tr>
          </w:tbl>
          <w:p w:rsidR="00781511" w:rsidRPr="00D8140F" w:rsidRDefault="00781511" w:rsidP="00781511">
            <w:pPr>
              <w:jc w:val="both"/>
              <w:rPr>
                <w:bCs/>
                <w:iCs/>
                <w:lang w:val="sr-Cyrl-RS"/>
              </w:rPr>
            </w:pPr>
          </w:p>
          <w:p w:rsidR="00781511" w:rsidRPr="00D8140F" w:rsidRDefault="00781511" w:rsidP="00781511">
            <w:pPr>
              <w:jc w:val="both"/>
              <w:rPr>
                <w:bCs/>
                <w:iCs/>
                <w:lang w:val="sr-Cyrl-RS"/>
              </w:rPr>
            </w:pPr>
            <w:r w:rsidRPr="00D8140F">
              <w:rPr>
                <w:bCs/>
                <w:iCs/>
                <w:lang w:val="sr-Cyrl-RS"/>
              </w:rPr>
              <w:t xml:space="preserve">Списак кревета за које Наручилац захтева од изабраног понуђача да обавља сервис по позиву, јер </w:t>
            </w:r>
            <w:r w:rsidR="006B6B5C" w:rsidRPr="00D8140F">
              <w:rPr>
                <w:bCs/>
                <w:iCs/>
                <w:lang w:val="sr-Cyrl-RS"/>
              </w:rPr>
              <w:t>за</w:t>
            </w:r>
            <w:r w:rsidR="009A4B0B" w:rsidRPr="00D8140F">
              <w:rPr>
                <w:bCs/>
                <w:iCs/>
                <w:lang w:val="sr-Cyrl-RS"/>
              </w:rPr>
              <w:t xml:space="preserve"> наведени кревете </w:t>
            </w:r>
            <w:r w:rsidR="006B6B5C" w:rsidRPr="00D8140F">
              <w:rPr>
                <w:noProof/>
                <w:lang w:val="sr-Cyrl-RS"/>
              </w:rPr>
              <w:t>не постоји подршка у резервним деловима</w:t>
            </w:r>
            <w:r w:rsidRPr="00D8140F">
              <w:rPr>
                <w:bCs/>
                <w:iCs/>
                <w:lang w:val="sr-Cyrl-RS"/>
              </w:rPr>
              <w:t>, а то су.</w:t>
            </w:r>
          </w:p>
          <w:p w:rsidR="00781511" w:rsidRPr="00D8140F" w:rsidRDefault="00781511" w:rsidP="00781511">
            <w:pPr>
              <w:jc w:val="both"/>
              <w:rPr>
                <w:bCs/>
                <w:iCs/>
                <w:lang w:val="sr-Cyrl-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5" w:type="dxa"/>
              </w:tblCellMar>
              <w:tblLook w:val="04A0" w:firstRow="1" w:lastRow="0" w:firstColumn="1" w:lastColumn="0" w:noHBand="0" w:noVBand="1"/>
            </w:tblPr>
            <w:tblGrid>
              <w:gridCol w:w="562"/>
              <w:gridCol w:w="2694"/>
              <w:gridCol w:w="1701"/>
              <w:gridCol w:w="708"/>
              <w:gridCol w:w="3402"/>
            </w:tblGrid>
            <w:tr w:rsidR="009A4B0B" w:rsidRPr="00D8140F" w:rsidTr="00FA55CD">
              <w:trPr>
                <w:trHeight w:val="316"/>
              </w:trPr>
              <w:tc>
                <w:tcPr>
                  <w:tcW w:w="562" w:type="dxa"/>
                  <w:shd w:val="clear" w:color="000000" w:fill="DA9694"/>
                  <w:noWrap/>
                  <w:vAlign w:val="center"/>
                  <w:hideMark/>
                </w:tcPr>
                <w:p w:rsidR="009A4B0B" w:rsidRPr="00D8140F" w:rsidRDefault="009A4B0B" w:rsidP="0053227B">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lastRenderedPageBreak/>
                    <w:t>Ред.бр.</w:t>
                  </w:r>
                </w:p>
              </w:tc>
              <w:tc>
                <w:tcPr>
                  <w:tcW w:w="2694" w:type="dxa"/>
                  <w:shd w:val="clear" w:color="000000" w:fill="DA9694"/>
                  <w:noWrap/>
                  <w:vAlign w:val="center"/>
                  <w:hideMark/>
                </w:tcPr>
                <w:p w:rsidR="009A4B0B" w:rsidRPr="00D8140F" w:rsidRDefault="009A4B0B" w:rsidP="0053227B">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Назив апарата</w:t>
                  </w:r>
                </w:p>
              </w:tc>
              <w:tc>
                <w:tcPr>
                  <w:tcW w:w="1701" w:type="dxa"/>
                  <w:shd w:val="clear" w:color="000000" w:fill="DA9694"/>
                  <w:noWrap/>
                  <w:vAlign w:val="center"/>
                  <w:hideMark/>
                </w:tcPr>
                <w:p w:rsidR="009A4B0B" w:rsidRPr="00D8140F" w:rsidRDefault="009A4B0B" w:rsidP="0053227B">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Модел</w:t>
                  </w:r>
                </w:p>
              </w:tc>
              <w:tc>
                <w:tcPr>
                  <w:tcW w:w="708" w:type="dxa"/>
                  <w:shd w:val="clear" w:color="000000" w:fill="DA9694"/>
                  <w:vAlign w:val="center"/>
                </w:tcPr>
                <w:p w:rsidR="009A4B0B" w:rsidRPr="00D8140F" w:rsidRDefault="00FA55CD" w:rsidP="0053227B">
                  <w:pPr>
                    <w:framePr w:hSpace="180" w:wrap="around" w:vAnchor="text" w:hAnchor="margin" w:y="319"/>
                    <w:jc w:val="center"/>
                    <w:rPr>
                      <w:rFonts w:ascii="Calibri" w:hAnsi="Calibri" w:cs="Calibri"/>
                      <w:b/>
                      <w:bCs/>
                      <w:color w:val="000000"/>
                      <w:sz w:val="22"/>
                      <w:szCs w:val="22"/>
                      <w:lang w:val="sr-Cyrl-RS" w:eastAsia="sr-Latn-RS"/>
                    </w:rPr>
                  </w:pPr>
                  <w:r w:rsidRPr="00D8140F">
                    <w:rPr>
                      <w:rFonts w:ascii="Calibri" w:hAnsi="Calibri" w:cs="Calibri"/>
                      <w:b/>
                      <w:bCs/>
                      <w:color w:val="000000"/>
                      <w:sz w:val="22"/>
                      <w:szCs w:val="22"/>
                      <w:lang w:val="sr-Cyrl-RS" w:eastAsia="sr-Latn-RS"/>
                    </w:rPr>
                    <w:t>Кол.</w:t>
                  </w:r>
                </w:p>
              </w:tc>
              <w:tc>
                <w:tcPr>
                  <w:tcW w:w="3402" w:type="dxa"/>
                  <w:shd w:val="clear" w:color="000000" w:fill="DA9694"/>
                  <w:noWrap/>
                  <w:vAlign w:val="center"/>
                  <w:hideMark/>
                </w:tcPr>
                <w:p w:rsidR="009A4B0B" w:rsidRPr="00D8140F" w:rsidRDefault="009A4B0B" w:rsidP="0053227B">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Локација</w:t>
                  </w:r>
                </w:p>
              </w:tc>
            </w:tr>
            <w:tr w:rsidR="009A4B0B" w:rsidRPr="00D8140F" w:rsidTr="00FA55CD">
              <w:trPr>
                <w:trHeight w:val="278"/>
              </w:trPr>
              <w:tc>
                <w:tcPr>
                  <w:tcW w:w="562" w:type="dxa"/>
                  <w:shd w:val="clear" w:color="auto" w:fill="auto"/>
                  <w:noWrap/>
                  <w:vAlign w:val="center"/>
                  <w:hideMark/>
                </w:tcPr>
                <w:p w:rsidR="009A4B0B" w:rsidRPr="00D8140F" w:rsidRDefault="009A4B0B" w:rsidP="0053227B">
                  <w:pPr>
                    <w:framePr w:hSpace="180" w:wrap="around" w:vAnchor="text" w:hAnchor="margin" w:y="319"/>
                    <w:jc w:val="center"/>
                    <w:rPr>
                      <w:rFonts w:ascii="Calibri" w:hAnsi="Calibri" w:cs="Calibri"/>
                      <w:sz w:val="22"/>
                      <w:szCs w:val="22"/>
                      <w:lang w:val="sr-Latn-RS" w:eastAsia="sr-Latn-RS"/>
                    </w:rPr>
                  </w:pPr>
                  <w:r w:rsidRPr="00D8140F">
                    <w:rPr>
                      <w:rFonts w:ascii="Calibri" w:hAnsi="Calibri" w:cs="Calibri"/>
                      <w:sz w:val="22"/>
                      <w:szCs w:val="22"/>
                      <w:lang w:val="sr-Latn-RS" w:eastAsia="sr-Latn-RS"/>
                    </w:rPr>
                    <w:t>1.</w:t>
                  </w:r>
                </w:p>
              </w:tc>
              <w:tc>
                <w:tcPr>
                  <w:tcW w:w="2694" w:type="dxa"/>
                  <w:shd w:val="clear" w:color="auto" w:fill="auto"/>
                  <w:noWrap/>
                  <w:vAlign w:val="center"/>
                  <w:hideMark/>
                </w:tcPr>
                <w:p w:rsidR="009A4B0B" w:rsidRPr="00D8140F" w:rsidRDefault="009A4B0B" w:rsidP="0053227B">
                  <w:pPr>
                    <w:framePr w:hSpace="180" w:wrap="around" w:vAnchor="text" w:hAnchor="margin" w:y="319"/>
                    <w:rPr>
                      <w:rFonts w:ascii="Calibri" w:hAnsi="Calibri" w:cs="Calibri"/>
                      <w:sz w:val="22"/>
                      <w:szCs w:val="22"/>
                      <w:lang w:val="sr-Latn-RS" w:eastAsia="sr-Latn-RS"/>
                    </w:rPr>
                  </w:pPr>
                  <w:r w:rsidRPr="00D8140F">
                    <w:rPr>
                      <w:rFonts w:ascii="Calibri" w:hAnsi="Calibri" w:cs="Calibri"/>
                      <w:sz w:val="22"/>
                      <w:szCs w:val="22"/>
                      <w:lang w:val="sr-Latn-RS" w:eastAsia="sr-Latn-RS"/>
                    </w:rPr>
                    <w:t>Кревет за интензивну негу</w:t>
                  </w:r>
                </w:p>
              </w:tc>
              <w:tc>
                <w:tcPr>
                  <w:tcW w:w="1701" w:type="dxa"/>
                  <w:shd w:val="clear" w:color="auto" w:fill="auto"/>
                  <w:noWrap/>
                  <w:vAlign w:val="center"/>
                  <w:hideMark/>
                </w:tcPr>
                <w:p w:rsidR="009A4B0B" w:rsidRPr="00D8140F" w:rsidRDefault="009A4B0B" w:rsidP="0053227B">
                  <w:pPr>
                    <w:framePr w:hSpace="180" w:wrap="around" w:vAnchor="text" w:hAnchor="margin" w:y="319"/>
                    <w:rPr>
                      <w:rFonts w:ascii="Calibri" w:hAnsi="Calibri" w:cs="Calibri"/>
                      <w:sz w:val="22"/>
                      <w:szCs w:val="22"/>
                      <w:lang w:val="sr-Latn-RS" w:eastAsia="sr-Latn-RS"/>
                    </w:rPr>
                  </w:pPr>
                  <w:r w:rsidRPr="00D8140F">
                    <w:rPr>
                      <w:rFonts w:ascii="Calibri" w:hAnsi="Calibri" w:cs="Calibri"/>
                      <w:sz w:val="22"/>
                      <w:szCs w:val="22"/>
                      <w:lang w:val="sr-Latn-RS" w:eastAsia="sr-Latn-RS"/>
                    </w:rPr>
                    <w:t>Hospital Bed</w:t>
                  </w:r>
                </w:p>
              </w:tc>
              <w:tc>
                <w:tcPr>
                  <w:tcW w:w="708" w:type="dxa"/>
                  <w:vAlign w:val="center"/>
                </w:tcPr>
                <w:p w:rsidR="009A4B0B" w:rsidRPr="00D8140F" w:rsidRDefault="009A4B0B" w:rsidP="0053227B">
                  <w:pPr>
                    <w:framePr w:hSpace="180" w:wrap="around" w:vAnchor="text" w:hAnchor="margin" w:y="319"/>
                    <w:jc w:val="center"/>
                    <w:rPr>
                      <w:rFonts w:ascii="Calibri" w:hAnsi="Calibri" w:cs="Calibri"/>
                      <w:sz w:val="22"/>
                      <w:szCs w:val="22"/>
                      <w:lang w:val="sr-Cyrl-RS" w:eastAsia="sr-Latn-RS"/>
                    </w:rPr>
                  </w:pPr>
                  <w:r w:rsidRPr="00D8140F">
                    <w:rPr>
                      <w:rFonts w:ascii="Calibri" w:hAnsi="Calibri" w:cs="Calibri"/>
                      <w:sz w:val="22"/>
                      <w:szCs w:val="22"/>
                      <w:lang w:val="sr-Cyrl-RS" w:eastAsia="sr-Latn-RS"/>
                    </w:rPr>
                    <w:t>10</w:t>
                  </w:r>
                </w:p>
              </w:tc>
              <w:tc>
                <w:tcPr>
                  <w:tcW w:w="3402" w:type="dxa"/>
                  <w:shd w:val="clear" w:color="auto" w:fill="auto"/>
                  <w:noWrap/>
                  <w:vAlign w:val="center"/>
                  <w:hideMark/>
                </w:tcPr>
                <w:p w:rsidR="009A4B0B" w:rsidRPr="00D8140F" w:rsidRDefault="009A4B0B" w:rsidP="0053227B">
                  <w:pPr>
                    <w:framePr w:hSpace="180" w:wrap="around" w:vAnchor="text" w:hAnchor="margin" w:y="319"/>
                    <w:rPr>
                      <w:rFonts w:ascii="Calibri" w:hAnsi="Calibri" w:cs="Calibri"/>
                      <w:sz w:val="22"/>
                      <w:szCs w:val="22"/>
                      <w:lang w:val="sr-Latn-RS" w:eastAsia="sr-Latn-RS"/>
                    </w:rPr>
                  </w:pPr>
                  <w:r w:rsidRPr="00D8140F">
                    <w:rPr>
                      <w:rFonts w:ascii="Calibri" w:hAnsi="Calibri" w:cs="Calibri"/>
                      <w:sz w:val="22"/>
                      <w:szCs w:val="22"/>
                      <w:lang w:val="sr-Latn-RS" w:eastAsia="sr-Latn-RS"/>
                    </w:rPr>
                    <w:t>Клиника за неурохирургију</w:t>
                  </w:r>
                </w:p>
              </w:tc>
            </w:tr>
            <w:tr w:rsidR="009A4B0B" w:rsidRPr="00D8140F" w:rsidTr="00FA55CD">
              <w:trPr>
                <w:trHeight w:val="301"/>
              </w:trPr>
              <w:tc>
                <w:tcPr>
                  <w:tcW w:w="562" w:type="dxa"/>
                  <w:shd w:val="clear" w:color="auto" w:fill="auto"/>
                  <w:noWrap/>
                  <w:vAlign w:val="center"/>
                </w:tcPr>
                <w:p w:rsidR="009A4B0B" w:rsidRPr="00D8140F" w:rsidRDefault="009A4B0B" w:rsidP="0053227B">
                  <w:pPr>
                    <w:framePr w:hSpace="180" w:wrap="around" w:vAnchor="text" w:hAnchor="margin" w:y="319"/>
                    <w:jc w:val="center"/>
                    <w:rPr>
                      <w:rFonts w:ascii="Calibri" w:hAnsi="Calibri" w:cs="Calibri"/>
                      <w:sz w:val="22"/>
                      <w:szCs w:val="22"/>
                      <w:lang w:val="en-US" w:eastAsia="sr-Latn-RS"/>
                    </w:rPr>
                  </w:pPr>
                  <w:r w:rsidRPr="00D8140F">
                    <w:rPr>
                      <w:rFonts w:ascii="Calibri" w:hAnsi="Calibri" w:cs="Calibri"/>
                      <w:sz w:val="22"/>
                      <w:szCs w:val="22"/>
                      <w:lang w:val="en-US" w:eastAsia="sr-Latn-RS"/>
                    </w:rPr>
                    <w:t>2.</w:t>
                  </w:r>
                </w:p>
              </w:tc>
              <w:tc>
                <w:tcPr>
                  <w:tcW w:w="2694" w:type="dxa"/>
                  <w:shd w:val="clear" w:color="auto" w:fill="auto"/>
                  <w:noWrap/>
                  <w:vAlign w:val="center"/>
                  <w:hideMark/>
                </w:tcPr>
                <w:p w:rsidR="009A4B0B" w:rsidRPr="00D8140F" w:rsidRDefault="009A4B0B" w:rsidP="0053227B">
                  <w:pPr>
                    <w:framePr w:hSpace="180" w:wrap="around" w:vAnchor="text" w:hAnchor="margin" w:y="319"/>
                    <w:rPr>
                      <w:rFonts w:ascii="Calibri" w:hAnsi="Calibri" w:cs="Calibri"/>
                      <w:sz w:val="22"/>
                      <w:szCs w:val="22"/>
                      <w:lang w:val="sr-Cyrl-RS" w:eastAsia="sr-Latn-RS"/>
                    </w:rPr>
                  </w:pPr>
                  <w:r w:rsidRPr="00D8140F">
                    <w:rPr>
                      <w:rFonts w:ascii="Calibri" w:hAnsi="Calibri" w:cs="Calibri"/>
                      <w:sz w:val="22"/>
                      <w:szCs w:val="22"/>
                      <w:lang w:val="sr-Latn-RS" w:eastAsia="sr-Latn-RS"/>
                    </w:rPr>
                    <w:t>Кревет за интензивну нег</w:t>
                  </w:r>
                  <w:r w:rsidRPr="00D8140F">
                    <w:rPr>
                      <w:rFonts w:ascii="Calibri" w:hAnsi="Calibri" w:cs="Calibri"/>
                      <w:sz w:val="22"/>
                      <w:szCs w:val="22"/>
                      <w:lang w:val="sr-Cyrl-RS" w:eastAsia="sr-Latn-RS"/>
                    </w:rPr>
                    <w:t>у</w:t>
                  </w:r>
                </w:p>
              </w:tc>
              <w:tc>
                <w:tcPr>
                  <w:tcW w:w="1701" w:type="dxa"/>
                  <w:shd w:val="clear" w:color="auto" w:fill="auto"/>
                  <w:noWrap/>
                  <w:vAlign w:val="center"/>
                  <w:hideMark/>
                </w:tcPr>
                <w:p w:rsidR="009A4B0B" w:rsidRPr="00D8140F" w:rsidRDefault="009A4B0B" w:rsidP="0053227B">
                  <w:pPr>
                    <w:framePr w:hSpace="180" w:wrap="around" w:vAnchor="text" w:hAnchor="margin" w:y="319"/>
                    <w:rPr>
                      <w:rFonts w:ascii="Calibri" w:hAnsi="Calibri" w:cs="Calibri"/>
                      <w:sz w:val="22"/>
                      <w:szCs w:val="22"/>
                      <w:lang w:val="sr-Latn-RS" w:eastAsia="sr-Latn-RS"/>
                    </w:rPr>
                  </w:pPr>
                  <w:r w:rsidRPr="00D8140F">
                    <w:rPr>
                      <w:rFonts w:ascii="Calibri" w:hAnsi="Calibri" w:cs="Calibri"/>
                      <w:sz w:val="22"/>
                      <w:szCs w:val="22"/>
                      <w:lang w:val="sr-Latn-RS" w:eastAsia="sr-Latn-RS"/>
                    </w:rPr>
                    <w:t xml:space="preserve">Hill </w:t>
                  </w:r>
                  <w:r w:rsidRPr="00D8140F">
                    <w:rPr>
                      <w:rFonts w:ascii="Calibri" w:hAnsi="Calibri" w:cs="Calibri"/>
                      <w:sz w:val="22"/>
                      <w:szCs w:val="22"/>
                      <w:lang w:val="sr-Latn-RS" w:eastAsia="sr-Latn-RS"/>
                    </w:rPr>
                    <w:cr/>
                  </w:r>
                  <w:r w:rsidRPr="00D8140F">
                    <w:rPr>
                      <w:rFonts w:ascii="Calibri" w:hAnsi="Calibri" w:cs="Calibri"/>
                      <w:sz w:val="22"/>
                      <w:szCs w:val="22"/>
                      <w:lang w:val="en-US" w:eastAsia="sr-Latn-RS"/>
                    </w:rPr>
                    <w:t>R</w:t>
                  </w:r>
                  <w:r w:rsidRPr="00D8140F">
                    <w:rPr>
                      <w:rFonts w:ascii="Calibri" w:hAnsi="Calibri" w:cs="Calibri"/>
                      <w:sz w:val="22"/>
                      <w:szCs w:val="22"/>
                      <w:lang w:val="sr-Latn-RS" w:eastAsia="sr-Latn-RS"/>
                    </w:rPr>
                    <w:t>oom Advance</w:t>
                  </w:r>
                </w:p>
              </w:tc>
              <w:tc>
                <w:tcPr>
                  <w:tcW w:w="708" w:type="dxa"/>
                  <w:vAlign w:val="center"/>
                </w:tcPr>
                <w:p w:rsidR="009A4B0B" w:rsidRPr="00D8140F" w:rsidRDefault="009A4B0B" w:rsidP="0053227B">
                  <w:pPr>
                    <w:framePr w:hSpace="180" w:wrap="around" w:vAnchor="text" w:hAnchor="margin" w:y="319"/>
                    <w:jc w:val="center"/>
                    <w:rPr>
                      <w:rFonts w:ascii="Calibri" w:hAnsi="Calibri" w:cs="Calibri"/>
                      <w:sz w:val="22"/>
                      <w:szCs w:val="22"/>
                      <w:lang w:val="sr-Cyrl-RS" w:eastAsia="sr-Latn-RS"/>
                    </w:rPr>
                  </w:pPr>
                  <w:r w:rsidRPr="00D8140F">
                    <w:rPr>
                      <w:rFonts w:ascii="Calibri" w:hAnsi="Calibri" w:cs="Calibri"/>
                      <w:sz w:val="22"/>
                      <w:szCs w:val="22"/>
                      <w:lang w:val="sr-Cyrl-RS" w:eastAsia="sr-Latn-RS"/>
                    </w:rPr>
                    <w:t>10</w:t>
                  </w:r>
                </w:p>
              </w:tc>
              <w:tc>
                <w:tcPr>
                  <w:tcW w:w="3402" w:type="dxa"/>
                  <w:shd w:val="clear" w:color="auto" w:fill="auto"/>
                  <w:noWrap/>
                  <w:vAlign w:val="center"/>
                  <w:hideMark/>
                </w:tcPr>
                <w:p w:rsidR="009A4B0B" w:rsidRPr="00D8140F" w:rsidRDefault="009A4B0B" w:rsidP="0053227B">
                  <w:pPr>
                    <w:framePr w:hSpace="180" w:wrap="around" w:vAnchor="text" w:hAnchor="margin" w:y="319"/>
                    <w:rPr>
                      <w:rFonts w:ascii="Calibri" w:hAnsi="Calibri" w:cs="Calibri"/>
                      <w:sz w:val="22"/>
                      <w:szCs w:val="22"/>
                      <w:lang w:val="sr-Latn-RS" w:eastAsia="sr-Latn-RS"/>
                    </w:rPr>
                  </w:pPr>
                  <w:r w:rsidRPr="00D8140F">
                    <w:rPr>
                      <w:rFonts w:ascii="Calibri" w:hAnsi="Calibri" w:cs="Calibri"/>
                      <w:sz w:val="22"/>
                      <w:szCs w:val="22"/>
                      <w:lang w:val="sr-Latn-RS" w:eastAsia="sr-Latn-RS"/>
                    </w:rPr>
                    <w:t>Клиника за неурологију</w:t>
                  </w:r>
                </w:p>
              </w:tc>
            </w:tr>
          </w:tbl>
          <w:p w:rsidR="00781511" w:rsidRPr="00D8140F" w:rsidRDefault="00781511" w:rsidP="00781511">
            <w:pPr>
              <w:jc w:val="both"/>
              <w:rPr>
                <w:bCs/>
                <w:iCs/>
                <w:lang w:val="sr-Cyrl-RS"/>
              </w:rPr>
            </w:pPr>
          </w:p>
          <w:p w:rsidR="00781511" w:rsidRPr="00D8140F" w:rsidRDefault="00781511" w:rsidP="00781511">
            <w:pPr>
              <w:ind w:firstLine="720"/>
              <w:jc w:val="both"/>
              <w:rPr>
                <w:noProof/>
                <w:lang w:val="sr-Cyrl-RS"/>
              </w:rPr>
            </w:pPr>
            <w:r w:rsidRPr="00D8140F">
              <w:rPr>
                <w:noProof/>
                <w:lang w:val="sr-Cyrl-RS"/>
              </w:rPr>
              <w:t xml:space="preserve">Наручилац захтева од изабраног понуђача да у току одржавања </w:t>
            </w:r>
            <w:r w:rsidR="001163D2" w:rsidRPr="00D8140F">
              <w:rPr>
                <w:noProof/>
                <w:lang w:val="sr-Cyrl-RS"/>
              </w:rPr>
              <w:t>по</w:t>
            </w:r>
            <w:r w:rsidR="005213B5" w:rsidRPr="00D8140F">
              <w:rPr>
                <w:noProof/>
                <w:lang w:val="sr-Latn-RS"/>
              </w:rPr>
              <w:t xml:space="preserve"> </w:t>
            </w:r>
            <w:r w:rsidR="001163D2" w:rsidRPr="00D8140F">
              <w:rPr>
                <w:noProof/>
                <w:lang w:val="sr-Cyrl-RS"/>
              </w:rPr>
              <w:t xml:space="preserve">позиву </w:t>
            </w:r>
            <w:r w:rsidRPr="00D8140F">
              <w:rPr>
                <w:noProof/>
                <w:lang w:val="sr-Cyrl-RS"/>
              </w:rPr>
              <w:t xml:space="preserve">за кревете за које више не постоји подршка у резервним деловима, оспособи те кревете колико је могуће да имају функцију за које су немењени.  </w:t>
            </w:r>
          </w:p>
          <w:p w:rsidR="00781511" w:rsidRPr="00D8140F" w:rsidRDefault="00781511" w:rsidP="005213B5">
            <w:pPr>
              <w:ind w:firstLine="709"/>
              <w:jc w:val="both"/>
              <w:rPr>
                <w:bCs/>
                <w:iCs/>
                <w:lang w:val="sr-Cyrl-RS"/>
              </w:rPr>
            </w:pPr>
            <w:r w:rsidRPr="00D8140F">
              <w:rPr>
                <w:bCs/>
                <w:iCs/>
                <w:lang w:val="sr-Cyrl-RS"/>
              </w:rPr>
              <w:t>Уколико не постоји могућност да се кревети оспособе, сервисер је дужан да да предлог за расход што ће навести у радном налогу.</w:t>
            </w:r>
          </w:p>
          <w:p w:rsidR="00781511" w:rsidRPr="00D8140F" w:rsidRDefault="00781511" w:rsidP="00781511">
            <w:pPr>
              <w:jc w:val="both"/>
              <w:rPr>
                <w:bCs/>
                <w:iCs/>
                <w:lang w:val="sr-Cyrl-RS"/>
              </w:rPr>
            </w:pPr>
          </w:p>
          <w:p w:rsidR="00781511" w:rsidRPr="00D8140F" w:rsidRDefault="00781511" w:rsidP="00781511">
            <w:pPr>
              <w:jc w:val="both"/>
              <w:rPr>
                <w:b/>
                <w:bCs/>
                <w:iCs/>
                <w:u w:val="single"/>
                <w:lang w:val="sr-Cyrl-RS"/>
              </w:rPr>
            </w:pPr>
            <w:r w:rsidRPr="00D8140F">
              <w:rPr>
                <w:b/>
                <w:bCs/>
                <w:iCs/>
                <w:u w:val="single"/>
                <w:lang w:val="sr-Cyrl-RS"/>
              </w:rPr>
              <w:t>ОДРЖАВАЊЕ ПО ПОЗИВУ- ВАНРЕДНО (ИНТЕРВЕНТНО) ОДРЖАВАЊЕ</w:t>
            </w:r>
          </w:p>
          <w:p w:rsidR="00781511" w:rsidRPr="00D8140F" w:rsidRDefault="00781511" w:rsidP="00781511">
            <w:pPr>
              <w:jc w:val="both"/>
              <w:rPr>
                <w:bCs/>
                <w:iCs/>
                <w:lang w:val="sr-Cyrl-RS"/>
              </w:rPr>
            </w:pPr>
          </w:p>
          <w:p w:rsidR="00781511" w:rsidRPr="00D8140F" w:rsidRDefault="00781511" w:rsidP="005213B5">
            <w:pPr>
              <w:autoSpaceDE w:val="0"/>
              <w:autoSpaceDN w:val="0"/>
              <w:adjustRightInd w:val="0"/>
              <w:ind w:firstLine="709"/>
              <w:jc w:val="both"/>
              <w:rPr>
                <w:rFonts w:eastAsiaTheme="minorHAnsi"/>
                <w:b/>
              </w:rPr>
            </w:pPr>
            <w:r w:rsidRPr="00D8140F">
              <w:rPr>
                <w:bCs/>
                <w:iCs/>
                <w:lang w:val="sr-Cyrl-RS"/>
              </w:rPr>
              <w:t xml:space="preserve">Одржавање по позиву врши се на основу писаног захтева </w:t>
            </w:r>
            <w:r w:rsidRPr="00D8140F">
              <w:rPr>
                <w:noProof/>
              </w:rPr>
              <w:t>Наручиоца</w:t>
            </w:r>
            <w:r w:rsidRPr="00D8140F">
              <w:rPr>
                <w:noProof/>
                <w:lang w:val="sr-Cyrl-RS"/>
              </w:rPr>
              <w:t xml:space="preserve">, а подразумева неограничене услуге одржавања по позиву (поправке и замена резервних делова и другог потрошног материјала уколико дође до потребе за њима) </w:t>
            </w:r>
            <w:r w:rsidRPr="00D8140F">
              <w:rPr>
                <w:noProof/>
              </w:rPr>
              <w:t xml:space="preserve">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p>
          <w:p w:rsidR="00781511" w:rsidRPr="00D8140F" w:rsidRDefault="00781511" w:rsidP="00781511">
            <w:pPr>
              <w:ind w:firstLine="720"/>
              <w:jc w:val="both"/>
              <w:rPr>
                <w:noProof/>
              </w:rPr>
            </w:pPr>
            <w:r w:rsidRPr="00D8140F">
              <w:rPr>
                <w:noProof/>
              </w:rPr>
              <w:t xml:space="preserve">Место извршења услуге су </w:t>
            </w:r>
            <w:r w:rsidRPr="00D8140F">
              <w:rPr>
                <w:noProof/>
                <w:lang w:val="sr-Cyrl-RS"/>
              </w:rPr>
              <w:t xml:space="preserve">наведене </w:t>
            </w:r>
            <w:r w:rsidRPr="00D8140F">
              <w:rPr>
                <w:noProof/>
              </w:rPr>
              <w:t>организационе јединице Клиничког центра Војводине, у Новом Саду</w:t>
            </w:r>
            <w:r w:rsidRPr="00D8140F">
              <w:rPr>
                <w:noProof/>
                <w:lang w:val="sr-Cyrl-CS"/>
              </w:rPr>
              <w:t>,</w:t>
            </w:r>
            <w:r w:rsidRPr="00D8140F">
              <w:rPr>
                <w:noProof/>
              </w:rPr>
              <w:t xml:space="preserve"> осим у изузетним случајевима када је </w:t>
            </w:r>
            <w:r w:rsidRPr="00D8140F">
              <w:rPr>
                <w:noProof/>
                <w:lang w:val="sr-Cyrl-CS"/>
              </w:rPr>
              <w:t>услугу</w:t>
            </w:r>
            <w:r w:rsidRPr="00D8140F">
              <w:rPr>
                <w:noProof/>
              </w:rPr>
              <w:t xml:space="preserve"> због обима и врсте неопходно извршити у с</w:t>
            </w:r>
            <w:r w:rsidRPr="00D8140F">
              <w:rPr>
                <w:noProof/>
                <w:lang w:val="sr-Cyrl-CS"/>
              </w:rPr>
              <w:t>е</w:t>
            </w:r>
            <w:r w:rsidRPr="00D8140F">
              <w:rPr>
                <w:noProof/>
              </w:rPr>
              <w:t xml:space="preserve">рвису </w:t>
            </w:r>
            <w:r w:rsidRPr="00D8140F">
              <w:rPr>
                <w:noProof/>
                <w:lang w:val="sr-Cyrl-CS"/>
              </w:rPr>
              <w:t>добављача</w:t>
            </w:r>
            <w:r w:rsidRPr="00D8140F">
              <w:rPr>
                <w:noProof/>
              </w:rPr>
              <w:t xml:space="preserve">. У том случају </w:t>
            </w:r>
            <w:r w:rsidRPr="00D8140F">
              <w:rPr>
                <w:noProof/>
                <w:lang w:val="sr-Cyrl-CS"/>
              </w:rPr>
              <w:t xml:space="preserve">добављач </w:t>
            </w:r>
            <w:r w:rsidRPr="00D8140F">
              <w:rPr>
                <w:noProof/>
              </w:rPr>
              <w:t>се обавезује да изврши бесплатан превоз (одвожење и довожење) уређаја или његових делова од (до) објекта наручиоца.</w:t>
            </w:r>
          </w:p>
          <w:p w:rsidR="00781511" w:rsidRPr="00D8140F" w:rsidRDefault="00781511" w:rsidP="00781511">
            <w:pPr>
              <w:ind w:firstLine="720"/>
              <w:jc w:val="both"/>
              <w:rPr>
                <w:noProof/>
                <w:lang w:val="sr-Cyrl-CS"/>
              </w:rPr>
            </w:pPr>
            <w:r w:rsidRPr="00D8140F">
              <w:rPr>
                <w:noProof/>
              </w:rPr>
              <w:t>На основу прегледа и извршених услуга сачињава се радни налог попуњен техничким подацима (</w:t>
            </w:r>
            <w:r w:rsidRPr="00D8140F">
              <w:rPr>
                <w:noProof/>
                <w:lang w:val="sr-Cyrl-CS"/>
              </w:rPr>
              <w:t xml:space="preserve">подаци о </w:t>
            </w:r>
            <w:r w:rsidRPr="00D8140F">
              <w:rPr>
                <w:noProof/>
              </w:rPr>
              <w:t>извршен</w:t>
            </w:r>
            <w:r w:rsidRPr="00D8140F">
              <w:rPr>
                <w:noProof/>
                <w:lang w:val="sr-Cyrl-CS"/>
              </w:rPr>
              <w:t xml:space="preserve">ом </w:t>
            </w:r>
            <w:r w:rsidRPr="00D8140F">
              <w:rPr>
                <w:noProof/>
              </w:rPr>
              <w:t>преглед</w:t>
            </w:r>
            <w:r w:rsidRPr="00D8140F">
              <w:rPr>
                <w:noProof/>
                <w:lang w:val="sr-Cyrl-CS"/>
              </w:rPr>
              <w:t>у</w:t>
            </w:r>
            <w:r w:rsidRPr="00D8140F">
              <w:rPr>
                <w:noProof/>
              </w:rPr>
              <w:t xml:space="preserve"> уређаја од стране сервисера,  </w:t>
            </w:r>
            <w:r w:rsidRPr="00D8140F">
              <w:rPr>
                <w:noProof/>
                <w:lang w:val="sr-Cyrl-CS"/>
              </w:rPr>
              <w:t xml:space="preserve">евентуално замењеним резервним деловима и </w:t>
            </w:r>
            <w:r w:rsidRPr="00D8140F">
              <w:rPr>
                <w:noProof/>
              </w:rPr>
              <w:t>утрошен</w:t>
            </w:r>
            <w:r w:rsidRPr="00D8140F">
              <w:rPr>
                <w:noProof/>
                <w:lang w:val="sr-Cyrl-CS"/>
              </w:rPr>
              <w:t>ом потрошном</w:t>
            </w:r>
            <w:r w:rsidRPr="00D8140F">
              <w:rPr>
                <w:noProof/>
              </w:rPr>
              <w:t xml:space="preserve"> материјал</w:t>
            </w:r>
            <w:r w:rsidRPr="00D8140F">
              <w:rPr>
                <w:noProof/>
                <w:lang w:val="sr-Cyrl-CS"/>
              </w:rPr>
              <w:t>у</w:t>
            </w:r>
            <w:r w:rsidRPr="00D8140F">
              <w:rPr>
                <w:noProof/>
              </w:rPr>
              <w:t>, као и запажањ</w:t>
            </w:r>
            <w:r w:rsidRPr="00D8140F">
              <w:rPr>
                <w:noProof/>
                <w:lang w:val="sr-Cyrl-CS"/>
              </w:rPr>
              <w:t>има</w:t>
            </w:r>
            <w:r w:rsidRPr="00D8140F">
              <w:rPr>
                <w:noProof/>
              </w:rPr>
              <w:t xml:space="preserve"> о потенцијалним кваровима), датумом, именом и п</w:t>
            </w:r>
            <w:r w:rsidR="005213B5" w:rsidRPr="00D8140F">
              <w:rPr>
                <w:noProof/>
              </w:rPr>
              <w:t>резименом сервисера и корисника,</w:t>
            </w:r>
            <w:r w:rsidRPr="00D8140F">
              <w:rPr>
                <w:noProof/>
              </w:rPr>
              <w:t xml:space="preserve"> штампаним словима и потписан</w:t>
            </w:r>
            <w:r w:rsidRPr="00D8140F">
              <w:rPr>
                <w:noProof/>
                <w:lang w:val="sr-Cyrl-CS"/>
              </w:rPr>
              <w:t>.</w:t>
            </w:r>
          </w:p>
          <w:p w:rsidR="00781511" w:rsidRPr="00D8140F" w:rsidRDefault="00781511" w:rsidP="00781511">
            <w:pPr>
              <w:ind w:firstLine="720"/>
              <w:jc w:val="both"/>
              <w:rPr>
                <w:bCs/>
                <w:iCs/>
                <w:lang w:val="sr-Cyrl-RS"/>
              </w:rPr>
            </w:pPr>
            <w:r w:rsidRPr="00D8140F">
              <w:rPr>
                <w:bCs/>
                <w:iCs/>
              </w:rPr>
              <w:t>У</w:t>
            </w:r>
            <w:r w:rsidRPr="00D8140F">
              <w:rPr>
                <w:bCs/>
                <w:iCs/>
                <w:lang w:val="sr-Cyrl-RS"/>
              </w:rPr>
              <w:t>к</w:t>
            </w:r>
            <w:r w:rsidRPr="00D8140F">
              <w:rPr>
                <w:bCs/>
                <w:iCs/>
              </w:rPr>
              <w:t xml:space="preserve">олико </w:t>
            </w:r>
            <w:r w:rsidRPr="00D8140F">
              <w:rPr>
                <w:bCs/>
                <w:iCs/>
                <w:lang w:val="sr-Cyrl-CS"/>
              </w:rPr>
              <w:t>добављач</w:t>
            </w:r>
            <w:r w:rsidRPr="00D8140F">
              <w:rPr>
                <w:bCs/>
                <w:iCs/>
              </w:rPr>
              <w:t xml:space="preserve"> приликом сервиса утврди да се опис квара разликује од наведеног описа у налогу за сервис, дужан је да писаним путем, факсом или е-поштом обавести Сектор за техничко услужне послове о утврђеном квару у року од 24 часа од времена утврђивања квара.</w:t>
            </w:r>
          </w:p>
          <w:p w:rsidR="00781511" w:rsidRPr="00D8140F" w:rsidRDefault="00781511" w:rsidP="00781511">
            <w:pPr>
              <w:ind w:firstLine="720"/>
              <w:jc w:val="both"/>
              <w:rPr>
                <w:bCs/>
                <w:iCs/>
              </w:rPr>
            </w:pPr>
            <w:r w:rsidRPr="00D8140F">
              <w:rPr>
                <w:bCs/>
                <w:iCs/>
              </w:rPr>
              <w:t>Лице из Сектора за техничко услужне послове ће бити присутно за време вршења услуге, уколико се услуга врши у просторијама Клиничког центра Војводине.</w:t>
            </w:r>
          </w:p>
          <w:p w:rsidR="00781511" w:rsidRPr="00D8140F" w:rsidRDefault="00781511" w:rsidP="00781511">
            <w:pPr>
              <w:ind w:firstLine="720"/>
              <w:jc w:val="both"/>
              <w:rPr>
                <w:bCs/>
                <w:iCs/>
              </w:rPr>
            </w:pPr>
            <w:r w:rsidRPr="00D8140F">
              <w:rPr>
                <w:bCs/>
                <w:iCs/>
              </w:rPr>
              <w:t xml:space="preserve">Наручилац захтева да се приликом замене дела испоручи кутија новог </w:t>
            </w:r>
            <w:r w:rsidRPr="00D8140F">
              <w:rPr>
                <w:bCs/>
                <w:iCs/>
                <w:lang w:val="sr-Cyrl-RS"/>
              </w:rPr>
              <w:t xml:space="preserve">уграђеног </w:t>
            </w:r>
            <w:r w:rsidRPr="00D8140F">
              <w:rPr>
                <w:bCs/>
                <w:iCs/>
              </w:rPr>
              <w:t>дела са замењеним (старим) делом.</w:t>
            </w:r>
          </w:p>
          <w:p w:rsidR="00781511" w:rsidRPr="00D8140F" w:rsidRDefault="00781511" w:rsidP="00781511">
            <w:pPr>
              <w:ind w:firstLine="720"/>
              <w:jc w:val="both"/>
              <w:rPr>
                <w:bCs/>
                <w:iCs/>
              </w:rPr>
            </w:pPr>
            <w:r w:rsidRPr="00D8140F">
              <w:rPr>
                <w:bCs/>
                <w:iCs/>
              </w:rPr>
              <w:t xml:space="preserve">Након исправно извршене услуге, лице за праћење реализације уговора код наручиоца потписује радни налог </w:t>
            </w:r>
            <w:r w:rsidRPr="00D8140F">
              <w:rPr>
                <w:bCs/>
                <w:iCs/>
                <w:lang w:val="sr-Cyrl-CS"/>
              </w:rPr>
              <w:t>добављачу</w:t>
            </w:r>
            <w:r w:rsidRPr="00D8140F">
              <w:rPr>
                <w:bCs/>
                <w:iCs/>
              </w:rPr>
              <w:t xml:space="preserve">, на основу којег </w:t>
            </w:r>
            <w:r w:rsidRPr="00D8140F">
              <w:rPr>
                <w:bCs/>
                <w:iCs/>
                <w:lang w:val="sr-Cyrl-CS"/>
              </w:rPr>
              <w:t>добављач</w:t>
            </w:r>
            <w:r w:rsidRPr="00D8140F">
              <w:rPr>
                <w:bCs/>
                <w:iCs/>
              </w:rPr>
              <w:t xml:space="preserve"> доставља рачун, како би се извршило плаћање.</w:t>
            </w:r>
          </w:p>
          <w:p w:rsidR="00781511" w:rsidRPr="00D8140F" w:rsidRDefault="00781511" w:rsidP="00781511">
            <w:pPr>
              <w:ind w:firstLine="720"/>
              <w:jc w:val="both"/>
              <w:rPr>
                <w:bCs/>
                <w:iCs/>
              </w:rPr>
            </w:pPr>
            <w:r w:rsidRPr="00D8140F">
              <w:rPr>
                <w:bCs/>
                <w:iCs/>
              </w:rPr>
              <w:t>Наручилац</w:t>
            </w:r>
            <w:r w:rsidRPr="00D8140F">
              <w:rPr>
                <w:bCs/>
                <w:iCs/>
                <w:lang w:val="sr-Cyrl-RS"/>
              </w:rPr>
              <w:t xml:space="preserve"> </w:t>
            </w:r>
            <w:r w:rsidRPr="00D8140F">
              <w:rPr>
                <w:bCs/>
                <w:iCs/>
              </w:rPr>
              <w:t xml:space="preserve">захтева да гаранција за извршене услуге буде најмање </w:t>
            </w:r>
            <w:r w:rsidRPr="00D8140F">
              <w:rPr>
                <w:bCs/>
                <w:iCs/>
                <w:lang w:val="sr-Cyrl-RS"/>
              </w:rPr>
              <w:t>шест (6)</w:t>
            </w:r>
            <w:r w:rsidRPr="00D8140F">
              <w:rPr>
                <w:bCs/>
                <w:iCs/>
              </w:rPr>
              <w:t xml:space="preserve"> месец</w:t>
            </w:r>
            <w:r w:rsidRPr="00D8140F">
              <w:rPr>
                <w:bCs/>
                <w:iCs/>
                <w:lang w:val="sr-Cyrl-RS"/>
              </w:rPr>
              <w:t>и</w:t>
            </w:r>
            <w:r w:rsidRPr="00D8140F">
              <w:rPr>
                <w:bCs/>
                <w:iCs/>
              </w:rPr>
              <w:t xml:space="preserve"> од дана извршене услуге, те да у случају евентуалног ванредног сервиса када настане потреба за заменом резервних делова, гарантни рок за резервни део буде </w:t>
            </w:r>
            <w:r w:rsidRPr="00D8140F">
              <w:rPr>
                <w:bCs/>
                <w:iCs/>
                <w:lang w:val="sr-Cyrl-RS"/>
              </w:rPr>
              <w:t xml:space="preserve">по препоруци произвођача а </w:t>
            </w:r>
            <w:r w:rsidRPr="00D8140F">
              <w:rPr>
                <w:bCs/>
                <w:iCs/>
              </w:rPr>
              <w:t xml:space="preserve">најмање </w:t>
            </w:r>
            <w:r w:rsidRPr="00D8140F">
              <w:rPr>
                <w:bCs/>
                <w:iCs/>
                <w:lang w:val="sr-Cyrl-RS"/>
              </w:rPr>
              <w:t>6</w:t>
            </w:r>
            <w:r w:rsidRPr="00D8140F">
              <w:rPr>
                <w:bCs/>
                <w:iCs/>
              </w:rPr>
              <w:t xml:space="preserve"> месеци од дана стављања резервног дела у функцију.</w:t>
            </w:r>
          </w:p>
          <w:p w:rsidR="00781511" w:rsidRPr="00D8140F" w:rsidRDefault="00781511" w:rsidP="00781511">
            <w:pPr>
              <w:ind w:firstLine="720"/>
              <w:jc w:val="both"/>
              <w:rPr>
                <w:bCs/>
                <w:iCs/>
                <w:lang w:val="sr-Cyrl-RS"/>
              </w:rPr>
            </w:pPr>
            <w:r w:rsidRPr="00D8140F">
              <w:rPr>
                <w:bCs/>
                <w:iCs/>
              </w:rPr>
              <w:t>П</w:t>
            </w:r>
            <w:r w:rsidRPr="00D8140F">
              <w:rPr>
                <w:bCs/>
                <w:iCs/>
                <w:lang w:val="sr-Cyrl-RS"/>
              </w:rPr>
              <w:t>о</w:t>
            </w:r>
            <w:r w:rsidRPr="00D8140F">
              <w:rPr>
                <w:bCs/>
                <w:iCs/>
              </w:rPr>
              <w:t>нуђач је дужан да наведене послове обавља савесно и благовремено у циљу обезбеђивања продужавања века трајања</w:t>
            </w:r>
            <w:r w:rsidRPr="00D8140F">
              <w:rPr>
                <w:bCs/>
                <w:iCs/>
                <w:lang w:val="sr-Cyrl-RS"/>
              </w:rPr>
              <w:t xml:space="preserve"> апарата</w:t>
            </w:r>
            <w:r w:rsidRPr="00D8140F">
              <w:rPr>
                <w:bCs/>
                <w:iCs/>
              </w:rPr>
              <w:t>,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781511" w:rsidRPr="00D8140F" w:rsidRDefault="00781511" w:rsidP="00781511">
            <w:pPr>
              <w:rPr>
                <w:bCs/>
                <w:iCs/>
                <w:lang w:val="sr-Cyrl-RS"/>
              </w:rPr>
            </w:pPr>
          </w:p>
          <w:p w:rsidR="00781511" w:rsidRPr="00D8140F" w:rsidRDefault="00781511" w:rsidP="00781511">
            <w:pPr>
              <w:ind w:firstLine="720"/>
              <w:jc w:val="both"/>
              <w:rPr>
                <w:noProof/>
                <w:lang w:val="sr-Cyrl-CS"/>
              </w:rPr>
            </w:pPr>
            <w:r w:rsidRPr="00D8140F">
              <w:rPr>
                <w:noProof/>
              </w:rPr>
              <w:t>Списак резервних делова</w:t>
            </w:r>
            <w:r w:rsidRPr="00D8140F">
              <w:rPr>
                <w:noProof/>
                <w:lang w:val="sr-Cyrl-CS"/>
              </w:rPr>
              <w:t xml:space="preserve"> и другог потрошног материјала</w:t>
            </w:r>
            <w:r w:rsidRPr="00D8140F">
              <w:rPr>
                <w:noProof/>
              </w:rPr>
              <w:t xml:space="preserve"> ближе наводи делове</w:t>
            </w:r>
            <w:r w:rsidRPr="00D8140F">
              <w:rPr>
                <w:noProof/>
                <w:lang w:val="sr-Cyrl-CS"/>
              </w:rPr>
              <w:t>, односно потрошни материјал</w:t>
            </w:r>
            <w:r w:rsidRPr="00D8140F">
              <w:rPr>
                <w:noProof/>
              </w:rPr>
              <w:t xml:space="preserve"> за којим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w:t>
            </w:r>
            <w:r w:rsidRPr="00D8140F">
              <w:rPr>
                <w:noProof/>
                <w:lang w:val="sr-Cyrl-CS"/>
              </w:rPr>
              <w:t>ог</w:t>
            </w:r>
            <w:r w:rsidRPr="00D8140F">
              <w:rPr>
                <w:noProof/>
              </w:rPr>
              <w:t xml:space="preserve"> дел</w:t>
            </w:r>
            <w:r w:rsidRPr="00D8140F">
              <w:rPr>
                <w:noProof/>
                <w:lang w:val="sr-Cyrl-CS"/>
              </w:rPr>
              <w:t>а, односно другог потрошног материјала</w:t>
            </w:r>
            <w:r w:rsidR="007F05D3" w:rsidRPr="00D8140F">
              <w:rPr>
                <w:noProof/>
              </w:rPr>
              <w:t xml:space="preserve"> на </w:t>
            </w:r>
            <w:r w:rsidR="007F05D3" w:rsidRPr="00D8140F">
              <w:rPr>
                <w:bCs/>
                <w:iCs/>
                <w:lang w:val="sr-Cyrl-RS"/>
              </w:rPr>
              <w:t>креветима, колицима и стречер колицима</w:t>
            </w:r>
            <w:r w:rsidRPr="00D8140F">
              <w:rPr>
                <w:bCs/>
                <w:iCs/>
                <w:lang w:val="sr-Cyrl-RS"/>
              </w:rPr>
              <w:t xml:space="preserve"> за превоз пацијената произвођача „</w:t>
            </w:r>
            <w:r w:rsidRPr="00D8140F">
              <w:rPr>
                <w:bCs/>
                <w:iCs/>
                <w:lang w:val="sr-Latn-RS"/>
              </w:rPr>
              <w:t>Hill Room“</w:t>
            </w:r>
            <w:r w:rsidRPr="00D8140F">
              <w:rPr>
                <w:noProof/>
                <w:lang w:val="sr-Cyrl-CS"/>
              </w:rPr>
              <w:t>,</w:t>
            </w:r>
            <w:r w:rsidRPr="00D8140F">
              <w:rPr>
                <w:noProof/>
              </w:rPr>
              <w:t xml:space="preserve"> који се не налази у овом списку, </w:t>
            </w:r>
            <w:r w:rsidRPr="00D8140F">
              <w:rPr>
                <w:noProof/>
                <w:lang w:val="sr-Cyrl-CS"/>
              </w:rPr>
              <w:t>добављач</w:t>
            </w:r>
            <w:r w:rsidRPr="00D8140F">
              <w:rPr>
                <w:noProof/>
              </w:rPr>
              <w:t xml:space="preserve"> је дужан да на писмени захтев наручиоца замени и </w:t>
            </w:r>
            <w:r w:rsidRPr="00D8140F">
              <w:rPr>
                <w:noProof/>
                <w:lang w:val="sr-Cyrl-CS"/>
              </w:rPr>
              <w:t xml:space="preserve">тај </w:t>
            </w:r>
            <w:r w:rsidRPr="00D8140F">
              <w:rPr>
                <w:noProof/>
              </w:rPr>
              <w:t>резервни де</w:t>
            </w:r>
            <w:r w:rsidRPr="00D8140F">
              <w:rPr>
                <w:noProof/>
                <w:lang w:val="sr-Cyrl-CS"/>
              </w:rPr>
              <w:t>о, односно потрошни материјал.</w:t>
            </w:r>
          </w:p>
          <w:p w:rsidR="00781511" w:rsidRPr="00D8140F" w:rsidRDefault="00781511" w:rsidP="00781511">
            <w:pPr>
              <w:ind w:firstLine="720"/>
              <w:jc w:val="both"/>
              <w:rPr>
                <w:noProof/>
                <w:lang w:val="sr-Cyrl-RS"/>
              </w:rPr>
            </w:pPr>
            <w:r w:rsidRPr="00D8140F">
              <w:rPr>
                <w:noProof/>
                <w:lang w:val="sr-Cyrl-CS"/>
              </w:rPr>
              <w:t xml:space="preserve">Достављени ценовник резервних делова </w:t>
            </w:r>
            <w:r w:rsidRPr="00D8140F">
              <w:rPr>
                <w:bCs/>
                <w:iCs/>
              </w:rPr>
              <w:t xml:space="preserve"> као и цен</w:t>
            </w:r>
            <w:r w:rsidR="00465356" w:rsidRPr="00D8140F">
              <w:rPr>
                <w:bCs/>
                <w:iCs/>
                <w:lang w:val="sr-Cyrl-RS"/>
              </w:rPr>
              <w:t>а</w:t>
            </w:r>
            <w:r w:rsidRPr="00D8140F">
              <w:rPr>
                <w:bCs/>
                <w:iCs/>
              </w:rPr>
              <w:t xml:space="preserve"> радног сата сервисирања</w:t>
            </w:r>
            <w:r w:rsidR="00465356" w:rsidRPr="00D8140F">
              <w:rPr>
                <w:bCs/>
                <w:iCs/>
                <w:lang w:val="sr-Cyrl-RS"/>
              </w:rPr>
              <w:t xml:space="preserve"> се</w:t>
            </w:r>
            <w:r w:rsidR="006B6B5C" w:rsidRPr="00D8140F">
              <w:rPr>
                <w:bCs/>
                <w:iCs/>
                <w:lang w:val="sr-Cyrl-RS"/>
              </w:rPr>
              <w:t xml:space="preserve"> </w:t>
            </w:r>
            <w:r w:rsidRPr="00D8140F">
              <w:rPr>
                <w:bCs/>
                <w:iCs/>
                <w:lang w:val="sr-Cyrl-RS"/>
              </w:rPr>
              <w:t>неће мењати током трајања уговора</w:t>
            </w:r>
            <w:r w:rsidR="006B6B5C" w:rsidRPr="00D8140F">
              <w:rPr>
                <w:bCs/>
                <w:iCs/>
                <w:lang w:val="sr-Cyrl-RS"/>
              </w:rPr>
              <w:t xml:space="preserve">. </w:t>
            </w:r>
            <w:r w:rsidRPr="00D8140F">
              <w:rPr>
                <w:bCs/>
                <w:iCs/>
                <w:lang w:val="sr-Cyrl-RS"/>
              </w:rPr>
              <w:t xml:space="preserve"> </w:t>
            </w:r>
          </w:p>
          <w:p w:rsidR="00465356" w:rsidRPr="00D8140F" w:rsidRDefault="00465356" w:rsidP="00781511">
            <w:pPr>
              <w:jc w:val="both"/>
              <w:rPr>
                <w:bCs/>
                <w:noProof/>
                <w:lang w:val="sr-Cyrl-RS"/>
              </w:rPr>
            </w:pPr>
            <w:r w:rsidRPr="00D8140F">
              <w:rPr>
                <w:bCs/>
                <w:noProof/>
                <w:lang w:val="sr-Cyrl-RS"/>
              </w:rPr>
              <w:t xml:space="preserve">            </w:t>
            </w:r>
            <w:r w:rsidR="00781511" w:rsidRPr="00D8140F">
              <w:rPr>
                <w:bCs/>
                <w:noProof/>
              </w:rPr>
              <w:t xml:space="preserve">Понуђач се обавезује да након сваке извршене сервисне услуге попуни „СЕРВИСНУ КЊИЖИЦУ“ </w:t>
            </w:r>
            <w:r w:rsidR="00781511" w:rsidRPr="00D8140F">
              <w:rPr>
                <w:bCs/>
                <w:noProof/>
                <w:lang w:val="sr-Cyrl-RS"/>
              </w:rPr>
              <w:t>опреме</w:t>
            </w:r>
            <w:r w:rsidR="00781511" w:rsidRPr="00D8140F">
              <w:rPr>
                <w:bCs/>
                <w:noProof/>
              </w:rPr>
              <w:t>.</w:t>
            </w:r>
            <w:r w:rsidR="00781511" w:rsidRPr="00D8140F">
              <w:rPr>
                <w:bCs/>
                <w:noProof/>
                <w:lang w:val="sr-Cyrl-RS"/>
              </w:rPr>
              <w:t xml:space="preserve"> </w:t>
            </w:r>
          </w:p>
          <w:p w:rsidR="007F05D3" w:rsidRPr="005F433E" w:rsidRDefault="007F05D3" w:rsidP="007F05D3">
            <w:pPr>
              <w:ind w:firstLine="709"/>
              <w:jc w:val="both"/>
              <w:rPr>
                <w:bCs/>
                <w:noProof/>
                <w:lang w:val="sr-Cyrl-RS"/>
              </w:rPr>
            </w:pPr>
            <w:r w:rsidRPr="00D8140F">
              <w:rPr>
                <w:bCs/>
                <w:noProof/>
              </w:rPr>
              <w:t xml:space="preserve">Понуђач се обавезује да након </w:t>
            </w:r>
            <w:r w:rsidRPr="00D8140F">
              <w:rPr>
                <w:bCs/>
                <w:noProof/>
                <w:lang w:val="sr-Cyrl-RS"/>
              </w:rPr>
              <w:t>замене резервног дела</w:t>
            </w:r>
            <w:r w:rsidRPr="00D8140F">
              <w:rPr>
                <w:bCs/>
                <w:noProof/>
              </w:rPr>
              <w:t xml:space="preserve"> попуни </w:t>
            </w:r>
            <w:r w:rsidRPr="00D8140F">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rsidR="00781511" w:rsidRPr="00CB4A13" w:rsidRDefault="00781511" w:rsidP="006B6B5C">
            <w:pPr>
              <w:ind w:firstLine="720"/>
              <w:jc w:val="both"/>
            </w:pPr>
          </w:p>
        </w:tc>
      </w:tr>
      <w:tr w:rsidR="00042B07" w:rsidRPr="00CB4A13" w:rsidTr="00781511">
        <w:tc>
          <w:tcPr>
            <w:tcW w:w="9180" w:type="dxa"/>
            <w:shd w:val="clear" w:color="auto" w:fill="auto"/>
          </w:tcPr>
          <w:p w:rsidR="00042B07" w:rsidRPr="00042B07" w:rsidRDefault="00042B07" w:rsidP="00781511">
            <w:pPr>
              <w:rPr>
                <w:bCs/>
                <w:iCs/>
                <w:lang w:val="sr-Latn-ME"/>
              </w:rPr>
            </w:pPr>
          </w:p>
        </w:tc>
      </w:tr>
    </w:tbl>
    <w:p w:rsidR="00CB4A13" w:rsidRPr="00CB4A13" w:rsidRDefault="00CB4A13" w:rsidP="00CB4A13">
      <w:pPr>
        <w:numPr>
          <w:ilvl w:val="0"/>
          <w:numId w:val="27"/>
        </w:numPr>
        <w:contextualSpacing/>
        <w:jc w:val="center"/>
        <w:rPr>
          <w:b/>
          <w:noProof/>
          <w:u w:val="single"/>
        </w:rPr>
      </w:pPr>
      <w:r w:rsidRPr="00CB4A13">
        <w:rPr>
          <w:b/>
          <w:noProof/>
          <w:u w:val="single"/>
        </w:rPr>
        <w:t xml:space="preserve">СПИСАК </w:t>
      </w:r>
      <w:r w:rsidRPr="00CB4A13">
        <w:rPr>
          <w:b/>
          <w:noProof/>
          <w:u w:val="single"/>
          <w:lang w:val="sr-Cyrl-RS"/>
        </w:rPr>
        <w:t>ОПРЕМЕ</w:t>
      </w:r>
      <w:r w:rsidRPr="00CB4A13">
        <w:rPr>
          <w:b/>
          <w:noProof/>
          <w:u w:val="single"/>
        </w:rPr>
        <w:t xml:space="preserve"> И РЕЗЕРВНИХ ДЕЛОВА </w:t>
      </w:r>
    </w:p>
    <w:p w:rsidR="00CB4A13" w:rsidRPr="00D8140F" w:rsidRDefault="00CB4A13" w:rsidP="00CB4A13">
      <w:pPr>
        <w:jc w:val="center"/>
        <w:rPr>
          <w:b/>
          <w:noProof/>
          <w:u w:val="single"/>
          <w:lang w:val="sr-Cyrl-RS"/>
        </w:rPr>
      </w:pPr>
      <w:r w:rsidRPr="00CB4A13">
        <w:rPr>
          <w:b/>
          <w:noProof/>
          <w:u w:val="single"/>
        </w:rPr>
        <w:t>(</w:t>
      </w:r>
      <w:r w:rsidRPr="00D8140F">
        <w:rPr>
          <w:b/>
          <w:i/>
          <w:noProof/>
          <w:u w:val="single"/>
        </w:rPr>
        <w:t>ЦЕНОВНИК</w:t>
      </w:r>
      <w:r w:rsidRPr="00D8140F">
        <w:rPr>
          <w:b/>
          <w:noProof/>
          <w:u w:val="single"/>
        </w:rPr>
        <w:t xml:space="preserve"> ОРИГИНАЛНИХ РЕЗЕРВНИХ ДЕЛОВА ПОНУЂАЧА СА УСЛУГОМ ЗАМЕНЕ </w:t>
      </w:r>
      <w:r w:rsidRPr="00D8140F">
        <w:rPr>
          <w:b/>
          <w:noProof/>
          <w:u w:val="single"/>
          <w:lang w:val="sr-Cyrl-RS"/>
        </w:rPr>
        <w:t xml:space="preserve"> ЗА КРЕВЕТЕ ИНТЕЗИВНЕ НЕГЕ, КОЛИЦА И СТРЕЧЕР КОЛИЦА ЗА ПРЕВОЗ ПАЦИЈЕНАТА)</w:t>
      </w:r>
    </w:p>
    <w:p w:rsidR="00CB4A13" w:rsidRPr="00CB4A13" w:rsidRDefault="00CB4A13" w:rsidP="00CB4A13">
      <w:pPr>
        <w:jc w:val="center"/>
        <w:rPr>
          <w:b/>
          <w:noProof/>
          <w:u w:val="single"/>
        </w:rPr>
      </w:pPr>
      <w:r w:rsidRPr="00D8140F">
        <w:t xml:space="preserve">Наручилац захтева да уз понуду, понуђач достави оверен и потписан </w:t>
      </w:r>
      <w:r w:rsidRPr="00D8140F">
        <w:rPr>
          <w:i/>
        </w:rPr>
        <w:t>ценовник</w:t>
      </w:r>
      <w:r w:rsidRPr="00D8140F">
        <w:t xml:space="preserve"> оригиналних резервних делова с</w:t>
      </w:r>
      <w:r w:rsidRPr="00D8140F">
        <w:rPr>
          <w:b/>
        </w:rPr>
        <w:t xml:space="preserve">а урачунатом услугом замене и услугом подешавања </w:t>
      </w:r>
      <w:r w:rsidRPr="00D8140F">
        <w:rPr>
          <w:b/>
          <w:lang w:val="sr-Cyrl-RS"/>
        </w:rPr>
        <w:t>опреме</w:t>
      </w:r>
      <w:r w:rsidRPr="00D8140F">
        <w:t>, који ће бити саставни део Уговора.</w:t>
      </w:r>
    </w:p>
    <w:tbl>
      <w:tblPr>
        <w:tblW w:w="10025"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
        <w:gridCol w:w="5245"/>
        <w:gridCol w:w="3929"/>
      </w:tblGrid>
      <w:tr w:rsidR="00CB4A13" w:rsidRPr="00CB4A13" w:rsidTr="00781511">
        <w:trPr>
          <w:trHeight w:val="276"/>
        </w:trPr>
        <w:tc>
          <w:tcPr>
            <w:tcW w:w="851" w:type="dxa"/>
            <w:vMerge w:val="restart"/>
            <w:shd w:val="clear" w:color="auto" w:fill="auto"/>
            <w:noWrap/>
            <w:vAlign w:val="center"/>
            <w:hideMark/>
          </w:tcPr>
          <w:p w:rsidR="00CB4A13" w:rsidRPr="00CB4A13" w:rsidRDefault="00CB4A13" w:rsidP="00CB4A13">
            <w:pPr>
              <w:jc w:val="center"/>
              <w:rPr>
                <w:rFonts w:cs="Calibri"/>
                <w:b/>
                <w:bCs/>
                <w:color w:val="000000"/>
                <w:sz w:val="22"/>
                <w:szCs w:val="22"/>
              </w:rPr>
            </w:pPr>
            <w:r w:rsidRPr="00CB4A13">
              <w:rPr>
                <w:rFonts w:cs="Calibri"/>
                <w:b/>
                <w:bCs/>
                <w:color w:val="000000"/>
                <w:sz w:val="22"/>
                <w:szCs w:val="22"/>
              </w:rPr>
              <w:t>Р.бр.</w:t>
            </w:r>
          </w:p>
        </w:tc>
        <w:tc>
          <w:tcPr>
            <w:tcW w:w="5245" w:type="dxa"/>
            <w:vMerge w:val="restart"/>
            <w:shd w:val="clear" w:color="auto" w:fill="auto"/>
            <w:noWrap/>
            <w:vAlign w:val="center"/>
            <w:hideMark/>
          </w:tcPr>
          <w:p w:rsidR="00CB4A13" w:rsidRPr="00CB4A13" w:rsidRDefault="00CB4A13" w:rsidP="00CB4A13">
            <w:pPr>
              <w:jc w:val="center"/>
              <w:rPr>
                <w:rFonts w:cs="Calibri"/>
                <w:b/>
                <w:bCs/>
                <w:color w:val="000000"/>
                <w:sz w:val="22"/>
                <w:szCs w:val="22"/>
              </w:rPr>
            </w:pPr>
            <w:r w:rsidRPr="00CB4A13">
              <w:rPr>
                <w:rFonts w:cs="Calibri"/>
                <w:b/>
                <w:bCs/>
                <w:color w:val="000000"/>
                <w:sz w:val="22"/>
                <w:szCs w:val="22"/>
              </w:rPr>
              <w:t>Опис</w:t>
            </w:r>
          </w:p>
        </w:tc>
        <w:tc>
          <w:tcPr>
            <w:tcW w:w="3929" w:type="dxa"/>
            <w:vMerge w:val="restart"/>
            <w:tcBorders>
              <w:left w:val="single" w:sz="4" w:space="0" w:color="auto"/>
            </w:tcBorders>
            <w:shd w:val="clear" w:color="auto" w:fill="auto"/>
            <w:vAlign w:val="center"/>
          </w:tcPr>
          <w:p w:rsidR="00CB4A13" w:rsidRPr="00CB4A13" w:rsidRDefault="00CB4A13" w:rsidP="00CB4A13">
            <w:pPr>
              <w:jc w:val="center"/>
              <w:rPr>
                <w:rFonts w:cs="Calibri"/>
                <w:b/>
                <w:bCs/>
                <w:color w:val="000000"/>
                <w:sz w:val="22"/>
                <w:szCs w:val="22"/>
              </w:rPr>
            </w:pPr>
            <w:r w:rsidRPr="00CB4A13">
              <w:rPr>
                <w:rFonts w:cs="Calibri"/>
                <w:b/>
                <w:bCs/>
                <w:color w:val="000000"/>
                <w:sz w:val="22"/>
                <w:szCs w:val="22"/>
              </w:rPr>
              <w:t>Ц</w:t>
            </w:r>
            <w:r w:rsidRPr="00CB4A13">
              <w:rPr>
                <w:rFonts w:cs="Calibri"/>
                <w:b/>
                <w:bCs/>
                <w:color w:val="000000"/>
                <w:sz w:val="22"/>
                <w:szCs w:val="22"/>
                <w:lang w:val="sr-Cyrl-RS"/>
              </w:rPr>
              <w:t>ена</w:t>
            </w:r>
            <w:r w:rsidRPr="00CB4A13">
              <w:rPr>
                <w:rFonts w:cs="Calibri"/>
                <w:b/>
                <w:bCs/>
                <w:color w:val="000000"/>
                <w:sz w:val="22"/>
                <w:szCs w:val="22"/>
              </w:rPr>
              <w:t xml:space="preserve"> без ПДВ</w:t>
            </w:r>
            <w:r w:rsidRPr="00CB4A13">
              <w:rPr>
                <w:rFonts w:cs="Calibri"/>
                <w:b/>
                <w:bCs/>
                <w:color w:val="000000"/>
                <w:sz w:val="22"/>
                <w:szCs w:val="22"/>
                <w:lang w:val="sr-Cyrl-RS"/>
              </w:rPr>
              <w:t>-а по комаду у РСД</w:t>
            </w:r>
          </w:p>
        </w:tc>
      </w:tr>
      <w:tr w:rsidR="00CB4A13" w:rsidRPr="00CB4A13" w:rsidTr="00781511">
        <w:trPr>
          <w:trHeight w:val="276"/>
        </w:trPr>
        <w:tc>
          <w:tcPr>
            <w:tcW w:w="851" w:type="dxa"/>
            <w:vMerge/>
            <w:vAlign w:val="center"/>
            <w:hideMark/>
          </w:tcPr>
          <w:p w:rsidR="00CB4A13" w:rsidRPr="00CB4A13" w:rsidRDefault="00CB4A13" w:rsidP="00CB4A13">
            <w:pPr>
              <w:rPr>
                <w:rFonts w:cs="Calibri"/>
                <w:b/>
                <w:bCs/>
                <w:color w:val="000000"/>
              </w:rPr>
            </w:pPr>
          </w:p>
        </w:tc>
        <w:tc>
          <w:tcPr>
            <w:tcW w:w="5245" w:type="dxa"/>
            <w:vMerge/>
            <w:vAlign w:val="center"/>
            <w:hideMark/>
          </w:tcPr>
          <w:p w:rsidR="00CB4A13" w:rsidRPr="00CB4A13" w:rsidRDefault="00CB4A13" w:rsidP="00CB4A13">
            <w:pPr>
              <w:rPr>
                <w:rFonts w:cs="Calibri"/>
                <w:b/>
                <w:bCs/>
                <w:color w:val="000000"/>
              </w:rPr>
            </w:pPr>
          </w:p>
        </w:tc>
        <w:tc>
          <w:tcPr>
            <w:tcW w:w="3929" w:type="dxa"/>
            <w:vMerge/>
            <w:tcBorders>
              <w:left w:val="single" w:sz="4" w:space="0" w:color="auto"/>
            </w:tcBorders>
            <w:vAlign w:val="center"/>
          </w:tcPr>
          <w:p w:rsidR="00CB4A13" w:rsidRPr="00CB4A13" w:rsidRDefault="00CB4A13" w:rsidP="00CB4A13">
            <w:pPr>
              <w:rPr>
                <w:rFonts w:cs="Calibri"/>
                <w:b/>
                <w:bCs/>
                <w:color w:val="000000"/>
              </w:rPr>
            </w:pPr>
          </w:p>
        </w:tc>
      </w:tr>
      <w:tr w:rsidR="00CB4A13" w:rsidRPr="00CB4A13" w:rsidTr="00781511">
        <w:trPr>
          <w:trHeight w:val="301"/>
        </w:trPr>
        <w:tc>
          <w:tcPr>
            <w:tcW w:w="851" w:type="dxa"/>
            <w:shd w:val="clear" w:color="auto" w:fill="FFFF00"/>
            <w:noWrap/>
            <w:vAlign w:val="bottom"/>
          </w:tcPr>
          <w:p w:rsidR="00CB4A13" w:rsidRPr="00CB4A13" w:rsidRDefault="00CB4A13" w:rsidP="00CB4A13">
            <w:pPr>
              <w:ind w:left="720"/>
              <w:contextualSpacing/>
              <w:rPr>
                <w:color w:val="000000"/>
                <w:sz w:val="22"/>
                <w:szCs w:val="22"/>
              </w:rPr>
            </w:pPr>
          </w:p>
        </w:tc>
        <w:tc>
          <w:tcPr>
            <w:tcW w:w="9174" w:type="dxa"/>
            <w:gridSpan w:val="2"/>
            <w:tcBorders>
              <w:left w:val="single" w:sz="4" w:space="0" w:color="auto"/>
            </w:tcBorders>
            <w:shd w:val="clear" w:color="auto" w:fill="FFFF00"/>
            <w:vAlign w:val="bottom"/>
          </w:tcPr>
          <w:p w:rsidR="00CB4A13" w:rsidRPr="00CB4A13" w:rsidRDefault="00CB4A13" w:rsidP="00CB4A13">
            <w:pPr>
              <w:rPr>
                <w:color w:val="000000"/>
                <w:sz w:val="22"/>
                <w:szCs w:val="22"/>
                <w:lang w:val="sr-Cyrl-RS"/>
              </w:rPr>
            </w:pPr>
            <w:r w:rsidRPr="00CB4A13">
              <w:rPr>
                <w:color w:val="000000"/>
                <w:sz w:val="22"/>
                <w:szCs w:val="22"/>
                <w:lang w:val="sr-Cyrl-RS"/>
              </w:rPr>
              <w:t xml:space="preserve">Болнички кревет </w:t>
            </w:r>
            <w:r w:rsidRPr="00CB4A13">
              <w:rPr>
                <w:color w:val="000000"/>
                <w:sz w:val="22"/>
                <w:szCs w:val="22"/>
              </w:rPr>
              <w:t>AVG</w:t>
            </w:r>
            <w:r w:rsidRPr="00CB4A13">
              <w:rPr>
                <w:color w:val="000000"/>
                <w:sz w:val="22"/>
                <w:szCs w:val="22"/>
                <w:lang w:val="sr-Cyrl-RS"/>
              </w:rPr>
              <w:t xml:space="preserve"> 1200</w:t>
            </w: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lang w:val="sr-Latn-RS"/>
              </w:rPr>
            </w:pPr>
            <w:r w:rsidRPr="00CB4A13">
              <w:rPr>
                <w:color w:val="000000"/>
                <w:sz w:val="22"/>
                <w:szCs w:val="22"/>
                <w:lang w:val="sr-Latn-RS"/>
              </w:rPr>
              <w:t>Bočna kontrola (sa kablom)</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Bočna kontrola (za medicinsku sestru)</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Leva LCU kontrola bez šok pozicije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Leva LCU kontrola sa šok pozicijom</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8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Desna LCU konrola bez šok pozicije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1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Leva LCU kontrola sa šok pozicijom</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Napojni kabl Evropski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Napajanje 230V LI158/159BX</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1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Motor uzglavlja sa CPR kabl setom</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1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HILow stub 45/85 sivi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Motor za bedra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Motor podnožja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za mehaničko podnožje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za osnovu rama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mehanizma za kočenje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 xml:space="preserve">Brake on set </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koćiona šipka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Distanceri za kočione šipke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Točak 150</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Točak 150 za upravljanje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Kočioni točak 125 set</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000000" w:fill="FFFF00"/>
            <w:noWrap/>
            <w:vAlign w:val="bottom"/>
            <w:hideMark/>
          </w:tcPr>
          <w:p w:rsidR="00CB4A13" w:rsidRPr="00CB4A13" w:rsidRDefault="00CB4A13" w:rsidP="00CB4A13">
            <w:pPr>
              <w:ind w:left="720"/>
              <w:contextualSpacing/>
              <w:rPr>
                <w:color w:val="000000"/>
                <w:sz w:val="22"/>
                <w:szCs w:val="22"/>
              </w:rPr>
            </w:pPr>
          </w:p>
        </w:tc>
        <w:tc>
          <w:tcPr>
            <w:tcW w:w="9174" w:type="dxa"/>
            <w:gridSpan w:val="2"/>
            <w:tcBorders>
              <w:left w:val="single" w:sz="4" w:space="0" w:color="auto"/>
            </w:tcBorders>
            <w:shd w:val="clear" w:color="auto" w:fill="FFFF00"/>
            <w:vAlign w:val="bottom"/>
          </w:tcPr>
          <w:p w:rsidR="00CB4A13" w:rsidRPr="00CB4A13" w:rsidRDefault="00CB4A13" w:rsidP="00CB4A13">
            <w:pPr>
              <w:rPr>
                <w:color w:val="000000"/>
                <w:sz w:val="22"/>
                <w:szCs w:val="22"/>
              </w:rPr>
            </w:pPr>
            <w:r w:rsidRPr="00CB4A13">
              <w:rPr>
                <w:color w:val="000000"/>
                <w:sz w:val="22"/>
                <w:szCs w:val="22"/>
                <w:lang w:val="sr-Cyrl-RS"/>
              </w:rPr>
              <w:t xml:space="preserve">Болнички кревет </w:t>
            </w:r>
            <w:r w:rsidRPr="00CB4A13">
              <w:rPr>
                <w:color w:val="000000"/>
                <w:sz w:val="22"/>
                <w:szCs w:val="22"/>
              </w:rPr>
              <w:t>AVG</w:t>
            </w:r>
            <w:r w:rsidRPr="00CB4A13">
              <w:rPr>
                <w:color w:val="000000"/>
                <w:sz w:val="22"/>
                <w:szCs w:val="22"/>
                <w:lang w:val="sr-Cyrl-RS"/>
              </w:rPr>
              <w:t xml:space="preserve"> 1</w:t>
            </w:r>
            <w:r w:rsidRPr="00CB4A13">
              <w:rPr>
                <w:color w:val="000000"/>
                <w:sz w:val="22"/>
                <w:szCs w:val="22"/>
                <w:lang w:val="sr-Latn-RS"/>
              </w:rPr>
              <w:t>6</w:t>
            </w:r>
            <w:r w:rsidRPr="00CB4A13">
              <w:rPr>
                <w:color w:val="000000"/>
                <w:sz w:val="22"/>
                <w:szCs w:val="22"/>
                <w:lang w:val="sr-Cyrl-RS"/>
              </w:rPr>
              <w:t>00</w:t>
            </w: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lang w:val="sr-Latn-RS"/>
              </w:rPr>
            </w:pPr>
            <w:r w:rsidRPr="00CB4A13">
              <w:rPr>
                <w:color w:val="000000"/>
                <w:sz w:val="22"/>
                <w:szCs w:val="22"/>
                <w:lang w:val="sr-Latn-RS"/>
              </w:rPr>
              <w:t>Bočna kontrola V1</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Bočna kontrola (za medicinsku sestru)</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fleksibilna ruka LI1600</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fleksibilna ruka LI1600</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Upravljačka jedinica kod uznožja bez šoka, 3F</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Upravljačka jedinica kod uznožja bez šoka, 4F</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Upravljačka jedinica kod uznožja sa šokom, 4F</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Interfejs hub za daljinsku kontrolu</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Evropski napojni kabl</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230V napajanje LI1600</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 xml:space="preserve">Motor za bedra </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Motro za podnožje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za mehničko podnožje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lang w:val="sr-Latn-CS"/>
              </w:rPr>
            </w:pPr>
            <w:r w:rsidRPr="00CB4A13">
              <w:rPr>
                <w:color w:val="000000"/>
                <w:sz w:val="22"/>
                <w:szCs w:val="22"/>
                <w:lang w:val="sr-Latn-CS"/>
              </w:rPr>
              <w:t>Kontrolna ploča sa desne strane uzglavlja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lang w:val="sr-Latn-CS"/>
              </w:rPr>
              <w:t>Kontrolna ploča sa leve strane uzglavlja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lang w:val="sr-Latn-CS"/>
              </w:rPr>
              <w:t>Kontrolna ploča sa desne strane uznožja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kablova za desnu stranu uzglavlja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kablova za levu stranu uzglavlja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kablova za desnu stranu uznožja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kablova za levu stranu uznožja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Komplet ručica za CPR</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Motor uzglavlja i komplet kablova za CPR</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OKIN komplet kablova za CPR</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LINAK komplet kablova za CPR</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Torziona opruga za peti točak</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gasni amortizer uzglavlja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baterija za backup i shock</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baterija za backup</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Plastični poklopac AVG za podnožje i uzglavlje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FFFF00"/>
            <w:noWrap/>
            <w:vAlign w:val="bottom"/>
            <w:hideMark/>
          </w:tcPr>
          <w:p w:rsidR="00CB4A13" w:rsidRPr="00CB4A13" w:rsidRDefault="00CB4A13" w:rsidP="00CB4A13">
            <w:pPr>
              <w:ind w:left="720"/>
              <w:contextualSpacing/>
              <w:rPr>
                <w:color w:val="000000"/>
                <w:sz w:val="22"/>
                <w:szCs w:val="22"/>
              </w:rPr>
            </w:pPr>
          </w:p>
        </w:tc>
        <w:tc>
          <w:tcPr>
            <w:tcW w:w="9174" w:type="dxa"/>
            <w:gridSpan w:val="2"/>
            <w:tcBorders>
              <w:left w:val="single" w:sz="4" w:space="0" w:color="auto"/>
            </w:tcBorders>
            <w:shd w:val="clear" w:color="auto" w:fill="FFFF00"/>
            <w:vAlign w:val="bottom"/>
          </w:tcPr>
          <w:p w:rsidR="00CB4A13" w:rsidRPr="00CB4A13" w:rsidRDefault="00CB4A13" w:rsidP="00CB4A13">
            <w:pPr>
              <w:rPr>
                <w:color w:val="000000"/>
                <w:sz w:val="22"/>
                <w:szCs w:val="22"/>
                <w:lang w:val="sr-Latn-RS"/>
              </w:rPr>
            </w:pPr>
            <w:r w:rsidRPr="00CB4A13">
              <w:rPr>
                <w:color w:val="000000"/>
                <w:sz w:val="22"/>
                <w:szCs w:val="22"/>
                <w:lang w:val="sr-Cyrl-RS"/>
              </w:rPr>
              <w:t xml:space="preserve">Стречер </w:t>
            </w:r>
            <w:r w:rsidRPr="00CB4A13">
              <w:rPr>
                <w:color w:val="000000"/>
                <w:sz w:val="22"/>
                <w:szCs w:val="22"/>
                <w:lang w:val="sr-Latn-RS"/>
              </w:rPr>
              <w:t>P</w:t>
            </w:r>
            <w:r w:rsidRPr="00CB4A13">
              <w:rPr>
                <w:color w:val="000000"/>
                <w:sz w:val="22"/>
                <w:szCs w:val="22"/>
                <w:lang w:val="sr-Cyrl-RS"/>
              </w:rPr>
              <w:t>8005</w:t>
            </w: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Sklop sa cilindrom za uzglavlje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Sklop sa cilindrom za podnožje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Zero transfer Gap Stop 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Zero transfer Gap Stop B</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Osovina, 133.875, STL</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Točak 8</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PUSHNUT,FL/RND,.015,.438,.188</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Pin, HD,188 437, STL</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Pad, nožni (zeleni)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Pad, nožni (narandžasti)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Leptir pedala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Gasna opruga za panel glave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Nitna, push igla, alat za skidanje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64.</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Dušek NP50 Monodensity 198x90x14</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65.</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Dušek NP100  Bidensity 198x90x14</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66.</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Dušek NP150 Viscoelastic 198x90x14</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FFFF00"/>
            <w:noWrap/>
            <w:vAlign w:val="bottom"/>
          </w:tcPr>
          <w:p w:rsidR="00CB4A13" w:rsidRPr="00CB4A13" w:rsidRDefault="00CB4A13" w:rsidP="00CB4A13">
            <w:pPr>
              <w:ind w:left="720"/>
              <w:contextualSpacing/>
              <w:rPr>
                <w:color w:val="000000"/>
                <w:sz w:val="22"/>
                <w:szCs w:val="22"/>
              </w:rPr>
            </w:pPr>
          </w:p>
        </w:tc>
        <w:tc>
          <w:tcPr>
            <w:tcW w:w="9174" w:type="dxa"/>
            <w:gridSpan w:val="2"/>
            <w:tcBorders>
              <w:left w:val="single" w:sz="4" w:space="0" w:color="auto"/>
            </w:tcBorders>
            <w:shd w:val="clear" w:color="auto" w:fill="FFFF00"/>
            <w:vAlign w:val="bottom"/>
          </w:tcPr>
          <w:p w:rsidR="00CB4A13" w:rsidRPr="00CB4A13" w:rsidRDefault="00CB4A13" w:rsidP="00CB4A13">
            <w:pPr>
              <w:rPr>
                <w:color w:val="000000"/>
                <w:sz w:val="22"/>
                <w:szCs w:val="22"/>
                <w:lang w:val="sr-Latn-RS"/>
              </w:rPr>
            </w:pPr>
            <w:r w:rsidRPr="00CB4A13">
              <w:rPr>
                <w:color w:val="000000"/>
                <w:sz w:val="22"/>
                <w:szCs w:val="22"/>
                <w:lang w:val="sr-Cyrl-RS"/>
              </w:rPr>
              <w:t xml:space="preserve">Колица – столица- </w:t>
            </w:r>
            <w:r w:rsidRPr="00CB4A13">
              <w:rPr>
                <w:color w:val="000000"/>
                <w:sz w:val="22"/>
                <w:szCs w:val="22"/>
                <w:lang w:val="sr-Latn-RS"/>
              </w:rPr>
              <w:t>ANATOME</w:t>
            </w: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67.</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Jastuče, sedalno</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68.</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Jastuče, leđno</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69.</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Točak, prednji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70.</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Točak, zadnji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71.</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Kočnice, set</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6096" w:type="dxa"/>
            <w:gridSpan w:val="2"/>
            <w:tcBorders>
              <w:top w:val="single" w:sz="4" w:space="0" w:color="auto"/>
              <w:left w:val="single" w:sz="4" w:space="0" w:color="auto"/>
              <w:bottom w:val="single" w:sz="4" w:space="0" w:color="auto"/>
              <w:right w:val="single" w:sz="6" w:space="0" w:color="auto"/>
            </w:tcBorders>
            <w:shd w:val="clear" w:color="auto" w:fill="auto"/>
            <w:noWrap/>
            <w:vAlign w:val="bottom"/>
          </w:tcPr>
          <w:p w:rsidR="00CB4A13" w:rsidRPr="00CB4A13" w:rsidRDefault="00CB4A13" w:rsidP="00CB4A13">
            <w:pPr>
              <w:rPr>
                <w:color w:val="000000"/>
                <w:sz w:val="22"/>
                <w:szCs w:val="22"/>
              </w:rPr>
            </w:pPr>
            <w:r w:rsidRPr="00CB4A13">
              <w:rPr>
                <w:b/>
                <w:color w:val="000000"/>
                <w:sz w:val="22"/>
                <w:szCs w:val="22"/>
              </w:rPr>
              <w:t xml:space="preserve">УКУПНА ВРЕДНОСТ </w:t>
            </w:r>
            <w:r w:rsidRPr="00CB4A13">
              <w:rPr>
                <w:b/>
                <w:i/>
                <w:color w:val="000000"/>
                <w:sz w:val="22"/>
                <w:szCs w:val="22"/>
              </w:rPr>
              <w:t>ЦЕНОВНИКА</w:t>
            </w:r>
            <w:r w:rsidRPr="00CB4A13">
              <w:rPr>
                <w:b/>
                <w:color w:val="000000"/>
                <w:sz w:val="22"/>
                <w:szCs w:val="22"/>
              </w:rPr>
              <w:t xml:space="preserve"> ОРИГИНАЛНИХ РЕЗЕРВНИХ ДЕЛОВА БЕЗ ПДВ-А са УСЛУГОМ ЗАМЕНЕ И УСЛУГОМ ПОДЕШАВАЊА O</w:t>
            </w:r>
            <w:r w:rsidRPr="00CB4A13">
              <w:rPr>
                <w:b/>
                <w:color w:val="000000"/>
                <w:sz w:val="22"/>
                <w:szCs w:val="22"/>
                <w:lang w:val="sr-Cyrl-RS"/>
              </w:rPr>
              <w:t>ПРЕМЕ:</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bottom"/>
          </w:tcPr>
          <w:p w:rsidR="00CB4A13" w:rsidRPr="00CB4A13" w:rsidRDefault="00CB4A13" w:rsidP="00CB4A13">
            <w:pPr>
              <w:rPr>
                <w:color w:val="000000"/>
                <w:sz w:val="22"/>
                <w:szCs w:val="22"/>
              </w:rPr>
            </w:pPr>
          </w:p>
        </w:tc>
      </w:tr>
    </w:tbl>
    <w:p w:rsidR="00CB4A13" w:rsidRPr="00CB4A13" w:rsidRDefault="00CB4A13" w:rsidP="00CB4A13">
      <w:pPr>
        <w:rPr>
          <w:b/>
          <w:u w:val="single"/>
          <w:lang w:val="sr-Cyrl-RS"/>
        </w:rPr>
      </w:pPr>
    </w:p>
    <w:p w:rsidR="00CB4A13" w:rsidRPr="00CB4A13" w:rsidRDefault="00CB4A13" w:rsidP="00CB4A13">
      <w:pPr>
        <w:rPr>
          <w:b/>
          <w:u w:val="single"/>
          <w:lang w:val="sr-Cyrl-RS"/>
        </w:rPr>
      </w:pPr>
    </w:p>
    <w:tbl>
      <w:tblPr>
        <w:tblStyle w:val="TableGrid"/>
        <w:tblW w:w="10029" w:type="dxa"/>
        <w:jc w:val="right"/>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9"/>
        <w:gridCol w:w="2968"/>
        <w:gridCol w:w="2722"/>
      </w:tblGrid>
      <w:tr w:rsidR="00CB4A13" w:rsidRPr="00CB4A13" w:rsidTr="00781511">
        <w:trPr>
          <w:trHeight w:val="269"/>
          <w:jc w:val="right"/>
        </w:trPr>
        <w:tc>
          <w:tcPr>
            <w:tcW w:w="4339" w:type="dxa"/>
            <w:tcBorders>
              <w:bottom w:val="single" w:sz="4" w:space="0" w:color="auto"/>
            </w:tcBorders>
          </w:tcPr>
          <w:p w:rsidR="00CB4A13" w:rsidRPr="00CB4A13" w:rsidRDefault="00CB4A13" w:rsidP="00CB4A13">
            <w:pPr>
              <w:rPr>
                <w:noProof/>
                <w:highlight w:val="yellow"/>
                <w:lang w:val="sr-Cyrl-RS"/>
              </w:rPr>
            </w:pPr>
          </w:p>
        </w:tc>
        <w:tc>
          <w:tcPr>
            <w:tcW w:w="2968" w:type="dxa"/>
          </w:tcPr>
          <w:p w:rsidR="00CB4A13" w:rsidRPr="00CB4A13" w:rsidRDefault="00CB4A13" w:rsidP="00CB4A13">
            <w:pPr>
              <w:rPr>
                <w:noProof/>
                <w:highlight w:val="yellow"/>
                <w:lang w:val="sr-Cyrl-RS"/>
              </w:rPr>
            </w:pPr>
          </w:p>
        </w:tc>
        <w:tc>
          <w:tcPr>
            <w:tcW w:w="2722" w:type="dxa"/>
            <w:tcBorders>
              <w:bottom w:val="single" w:sz="4" w:space="0" w:color="auto"/>
            </w:tcBorders>
          </w:tcPr>
          <w:p w:rsidR="00CB4A13" w:rsidRPr="00CB4A13" w:rsidRDefault="00CB4A13" w:rsidP="00CB4A13">
            <w:pPr>
              <w:rPr>
                <w:noProof/>
                <w:highlight w:val="yellow"/>
                <w:lang w:val="sr-Cyrl-RS"/>
              </w:rPr>
            </w:pPr>
          </w:p>
        </w:tc>
      </w:tr>
      <w:tr w:rsidR="00CB4A13" w:rsidRPr="00CB4A13" w:rsidTr="00781511">
        <w:trPr>
          <w:trHeight w:val="181"/>
          <w:jc w:val="right"/>
        </w:trPr>
        <w:tc>
          <w:tcPr>
            <w:tcW w:w="4339" w:type="dxa"/>
            <w:tcBorders>
              <w:top w:val="single" w:sz="4" w:space="0" w:color="auto"/>
            </w:tcBorders>
          </w:tcPr>
          <w:p w:rsidR="00CB4A13" w:rsidRPr="00CB4A13" w:rsidRDefault="00CB4A13" w:rsidP="00CB4A13">
            <w:pPr>
              <w:jc w:val="center"/>
              <w:rPr>
                <w:noProof/>
                <w:highlight w:val="yellow"/>
              </w:rPr>
            </w:pPr>
            <w:r w:rsidRPr="00CB4A13">
              <w:rPr>
                <w:noProof/>
              </w:rPr>
              <w:t>НАЗИВ ПОНУЂАЧА</w:t>
            </w:r>
          </w:p>
        </w:tc>
        <w:tc>
          <w:tcPr>
            <w:tcW w:w="2968" w:type="dxa"/>
          </w:tcPr>
          <w:p w:rsidR="00CB4A13" w:rsidRPr="00CB4A13" w:rsidRDefault="00CB4A13" w:rsidP="00CB4A13">
            <w:pPr>
              <w:jc w:val="center"/>
              <w:rPr>
                <w:noProof/>
              </w:rPr>
            </w:pPr>
            <w:r w:rsidRPr="00CB4A13">
              <w:rPr>
                <w:noProof/>
              </w:rPr>
              <w:t>М.П.</w:t>
            </w:r>
          </w:p>
        </w:tc>
        <w:tc>
          <w:tcPr>
            <w:tcW w:w="2722" w:type="dxa"/>
            <w:tcBorders>
              <w:top w:val="single" w:sz="4" w:space="0" w:color="auto"/>
            </w:tcBorders>
          </w:tcPr>
          <w:p w:rsidR="00CB4A13" w:rsidRPr="00CB4A13" w:rsidRDefault="00CB4A13" w:rsidP="00CB4A13">
            <w:pPr>
              <w:jc w:val="center"/>
              <w:rPr>
                <w:noProof/>
                <w:highlight w:val="yellow"/>
              </w:rPr>
            </w:pPr>
            <w:r w:rsidRPr="00CB4A13">
              <w:rPr>
                <w:noProof/>
              </w:rPr>
              <w:t>ПОТПИС ПОНУЂАЧА</w:t>
            </w:r>
          </w:p>
        </w:tc>
      </w:tr>
    </w:tbl>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9D1F95" w:rsidRPr="009D1F95" w:rsidRDefault="009D1F95" w:rsidP="00F340C7">
            <w:pPr>
              <w:suppressAutoHyphens/>
              <w:spacing w:line="100" w:lineRule="atLeast"/>
              <w:jc w:val="both"/>
              <w:rPr>
                <w:lang w:val="sr-Cyrl-RS"/>
              </w:rPr>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lastRenderedPageBreak/>
        <w:t>УСЛОВИ ЗА УЧЕШЋЕ У ПОСТУПКУ ЈАВНЕ НАБАВКЕ</w:t>
      </w:r>
      <w:bookmarkEnd w:id="25"/>
      <w:bookmarkEnd w:id="26"/>
      <w:bookmarkEnd w:id="27"/>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8"/>
    </w:p>
    <w:p w:rsidR="002050CA" w:rsidRDefault="002050CA" w:rsidP="002050CA">
      <w:pPr>
        <w:rPr>
          <w:lang w:val="sr-Latn-CS"/>
        </w:rPr>
      </w:pPr>
    </w:p>
    <w:p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567"/>
        <w:gridCol w:w="4678"/>
      </w:tblGrid>
      <w:tr w:rsidR="00DA28F1" w:rsidRPr="00AE1407" w:rsidTr="00DA28F1">
        <w:trPr>
          <w:trHeight w:val="972"/>
        </w:trPr>
        <w:tc>
          <w:tcPr>
            <w:tcW w:w="801" w:type="dxa"/>
            <w:vAlign w:val="center"/>
          </w:tcPr>
          <w:p w:rsidR="00DA28F1" w:rsidRPr="00AE1407" w:rsidRDefault="00DA28F1" w:rsidP="00CD60D3">
            <w:pPr>
              <w:jc w:val="center"/>
              <w:rPr>
                <w:noProof/>
              </w:rPr>
            </w:pPr>
            <w:r w:rsidRPr="00AE1407">
              <w:rPr>
                <w:noProof/>
              </w:rPr>
              <w:t>Бр.</w:t>
            </w:r>
          </w:p>
        </w:tc>
        <w:tc>
          <w:tcPr>
            <w:tcW w:w="3608" w:type="dxa"/>
            <w:gridSpan w:val="2"/>
            <w:vAlign w:val="center"/>
          </w:tcPr>
          <w:p w:rsidR="00DA28F1" w:rsidRPr="00AE1407" w:rsidRDefault="00DA28F1" w:rsidP="00CD60D3">
            <w:pPr>
              <w:jc w:val="center"/>
              <w:rPr>
                <w:noProof/>
              </w:rPr>
            </w:pPr>
            <w:r w:rsidRPr="00AE1407">
              <w:rPr>
                <w:noProof/>
              </w:rPr>
              <w:t>УСЛОВИ</w:t>
            </w:r>
          </w:p>
        </w:tc>
        <w:tc>
          <w:tcPr>
            <w:tcW w:w="4678" w:type="dxa"/>
            <w:vAlign w:val="center"/>
          </w:tcPr>
          <w:p w:rsidR="00DA28F1" w:rsidRPr="00AE1407" w:rsidRDefault="00DA28F1" w:rsidP="00CD60D3">
            <w:pPr>
              <w:jc w:val="center"/>
              <w:rPr>
                <w:noProof/>
              </w:rPr>
            </w:pPr>
            <w:r w:rsidRPr="00AE1407">
              <w:rPr>
                <w:noProof/>
              </w:rPr>
              <w:t>ДОКАЗИ</w:t>
            </w:r>
          </w:p>
        </w:tc>
      </w:tr>
      <w:tr w:rsidR="00DA28F1" w:rsidRPr="00AE1407" w:rsidTr="00DA28F1">
        <w:trPr>
          <w:trHeight w:val="505"/>
        </w:trPr>
        <w:tc>
          <w:tcPr>
            <w:tcW w:w="9087" w:type="dxa"/>
            <w:gridSpan w:val="4"/>
          </w:tcPr>
          <w:p w:rsidR="00DA28F1" w:rsidRPr="00AE1407" w:rsidRDefault="00DA28F1" w:rsidP="00CD60D3">
            <w:pPr>
              <w:jc w:val="center"/>
              <w:rPr>
                <w:b/>
                <w:noProof/>
              </w:rPr>
            </w:pPr>
            <w:r w:rsidRPr="00AE1407">
              <w:rPr>
                <w:b/>
                <w:noProof/>
              </w:rPr>
              <w:t>ОБАВЕЗНИ УСЛОВИ ЗА УЧЕШЋЕ У ПОСТУПКУ ЈАВНЕ НАБАВКЕ ИЗ ЧЛАНА 75. ЗАКОНА</w:t>
            </w:r>
          </w:p>
        </w:tc>
      </w:tr>
      <w:tr w:rsidR="00DA28F1" w:rsidRPr="00AE1407" w:rsidTr="00DA28F1">
        <w:trPr>
          <w:trHeight w:val="505"/>
        </w:trPr>
        <w:tc>
          <w:tcPr>
            <w:tcW w:w="801" w:type="dxa"/>
            <w:vAlign w:val="center"/>
          </w:tcPr>
          <w:p w:rsidR="00DA28F1" w:rsidRPr="00AE1407" w:rsidRDefault="00DA28F1" w:rsidP="00BD619D">
            <w:pPr>
              <w:pStyle w:val="ListParagraph"/>
              <w:numPr>
                <w:ilvl w:val="0"/>
                <w:numId w:val="18"/>
              </w:numPr>
              <w:rPr>
                <w:noProof/>
              </w:rPr>
            </w:pPr>
          </w:p>
        </w:tc>
        <w:tc>
          <w:tcPr>
            <w:tcW w:w="3608" w:type="dxa"/>
            <w:gridSpan w:val="2"/>
          </w:tcPr>
          <w:p w:rsidR="00DA28F1" w:rsidRPr="00AE1407" w:rsidRDefault="00DA28F1"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78" w:type="dxa"/>
          </w:tcPr>
          <w:p w:rsidR="00DA28F1" w:rsidRPr="00AE1407" w:rsidRDefault="00DA28F1"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DA28F1" w:rsidRPr="00AE1407" w:rsidTr="00DA28F1">
        <w:trPr>
          <w:trHeight w:val="458"/>
        </w:trPr>
        <w:tc>
          <w:tcPr>
            <w:tcW w:w="801" w:type="dxa"/>
            <w:vAlign w:val="center"/>
          </w:tcPr>
          <w:p w:rsidR="00DA28F1" w:rsidRPr="00AE1407" w:rsidRDefault="00DA28F1" w:rsidP="00BD619D">
            <w:pPr>
              <w:pStyle w:val="ListParagraph"/>
              <w:numPr>
                <w:ilvl w:val="0"/>
                <w:numId w:val="18"/>
              </w:numPr>
              <w:rPr>
                <w:noProof/>
              </w:rPr>
            </w:pPr>
          </w:p>
        </w:tc>
        <w:tc>
          <w:tcPr>
            <w:tcW w:w="3608" w:type="dxa"/>
            <w:gridSpan w:val="2"/>
            <w:vAlign w:val="center"/>
          </w:tcPr>
          <w:p w:rsidR="00DA28F1" w:rsidRPr="00AE1407" w:rsidRDefault="00DA28F1"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78" w:type="dxa"/>
          </w:tcPr>
          <w:p w:rsidR="00DA28F1" w:rsidRPr="009937B8" w:rsidRDefault="00DA28F1"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DA28F1" w:rsidRPr="00AE1407" w:rsidRDefault="00DA28F1"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A28F1" w:rsidRPr="00AE1407" w:rsidRDefault="00DA28F1"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A28F1" w:rsidRPr="005B07C0" w:rsidRDefault="00DA28F1"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DA28F1" w:rsidRPr="009937B8" w:rsidRDefault="00DA28F1"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DA28F1" w:rsidRPr="00AE1407" w:rsidRDefault="00DA28F1"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w:t>
            </w:r>
            <w:r w:rsidRPr="00AE1407">
              <w:rPr>
                <w:rFonts w:ascii="Times New Roman" w:hAnsi="Times New Roman" w:cs="Times New Roman"/>
                <w:iCs/>
                <w:color w:val="auto"/>
              </w:rPr>
              <w:lastRenderedPageBreak/>
              <w:t xml:space="preserve">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DA28F1" w:rsidRPr="009937B8" w:rsidRDefault="00DA28F1"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DA28F1" w:rsidRPr="00AE1407" w:rsidRDefault="00DA28F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A28F1" w:rsidRPr="00AE1407" w:rsidTr="00DA28F1">
        <w:trPr>
          <w:trHeight w:val="789"/>
        </w:trPr>
        <w:tc>
          <w:tcPr>
            <w:tcW w:w="801" w:type="dxa"/>
            <w:vAlign w:val="center"/>
          </w:tcPr>
          <w:p w:rsidR="00DA28F1" w:rsidRPr="00AE1407" w:rsidRDefault="00DA28F1" w:rsidP="00BD619D">
            <w:pPr>
              <w:pStyle w:val="ListParagraph"/>
              <w:numPr>
                <w:ilvl w:val="0"/>
                <w:numId w:val="18"/>
              </w:numPr>
              <w:rPr>
                <w:noProof/>
              </w:rPr>
            </w:pPr>
          </w:p>
        </w:tc>
        <w:tc>
          <w:tcPr>
            <w:tcW w:w="3608" w:type="dxa"/>
            <w:gridSpan w:val="2"/>
            <w:vAlign w:val="center"/>
          </w:tcPr>
          <w:p w:rsidR="00DA28F1" w:rsidRPr="00AE1407" w:rsidRDefault="00DA28F1"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78" w:type="dxa"/>
          </w:tcPr>
          <w:p w:rsidR="00DA28F1" w:rsidRPr="00AE1407" w:rsidRDefault="00DA28F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DA28F1" w:rsidRPr="00AE1407" w:rsidRDefault="00DA28F1"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DA28F1" w:rsidRPr="00AE1407" w:rsidTr="00DA28F1">
        <w:trPr>
          <w:trHeight w:val="848"/>
        </w:trPr>
        <w:tc>
          <w:tcPr>
            <w:tcW w:w="9087" w:type="dxa"/>
            <w:gridSpan w:val="4"/>
            <w:vAlign w:val="center"/>
          </w:tcPr>
          <w:p w:rsidR="00DA28F1" w:rsidRPr="009B490B" w:rsidRDefault="00DA28F1" w:rsidP="001E45F1">
            <w:pPr>
              <w:jc w:val="center"/>
              <w:rPr>
                <w:b/>
                <w:noProof/>
              </w:rPr>
            </w:pPr>
            <w:r w:rsidRPr="009B490B">
              <w:rPr>
                <w:b/>
                <w:noProof/>
              </w:rPr>
              <w:t>ДОДАТНИ УСЛОВИ ЗА УЧЕШЋЕ У ПОСТУПКУ ЈАВНЕ НАБАВКЕ ИЗ ЧЛАНА 76. ЗАКОНА</w:t>
            </w:r>
          </w:p>
        </w:tc>
      </w:tr>
      <w:tr w:rsidR="00DA28F1" w:rsidRPr="00AE1407" w:rsidTr="00DA28F1">
        <w:trPr>
          <w:trHeight w:val="848"/>
        </w:trPr>
        <w:tc>
          <w:tcPr>
            <w:tcW w:w="801" w:type="dxa"/>
            <w:shd w:val="clear" w:color="auto" w:fill="auto"/>
            <w:vAlign w:val="center"/>
          </w:tcPr>
          <w:p w:rsidR="00DA28F1" w:rsidRPr="006B49C4" w:rsidRDefault="00DA28F1" w:rsidP="009D1F95">
            <w:pPr>
              <w:pStyle w:val="ListParagraph"/>
              <w:ind w:left="405"/>
              <w:rPr>
                <w:noProof/>
              </w:rPr>
            </w:pPr>
          </w:p>
          <w:p w:rsidR="00DA28F1" w:rsidRPr="006B49C4" w:rsidRDefault="00DA28F1" w:rsidP="009D1F95">
            <w:pPr>
              <w:pStyle w:val="ListParagraph"/>
              <w:ind w:left="405"/>
              <w:rPr>
                <w:noProof/>
              </w:rPr>
            </w:pPr>
          </w:p>
          <w:p w:rsidR="00DA28F1" w:rsidRPr="006B49C4" w:rsidRDefault="00DA28F1" w:rsidP="009D1F95">
            <w:pPr>
              <w:pStyle w:val="ListParagraph"/>
              <w:ind w:left="405"/>
              <w:rPr>
                <w:noProof/>
              </w:rPr>
            </w:pPr>
          </w:p>
          <w:p w:rsidR="00DA28F1" w:rsidRPr="00B833F8" w:rsidRDefault="00DA28F1" w:rsidP="00D017D1">
            <w:pPr>
              <w:pStyle w:val="ListParagraph"/>
              <w:numPr>
                <w:ilvl w:val="0"/>
                <w:numId w:val="25"/>
              </w:numPr>
              <w:rPr>
                <w:noProof/>
              </w:rPr>
            </w:pPr>
          </w:p>
        </w:tc>
        <w:tc>
          <w:tcPr>
            <w:tcW w:w="3041" w:type="dxa"/>
            <w:shd w:val="clear" w:color="auto" w:fill="auto"/>
          </w:tcPr>
          <w:p w:rsidR="00DA28F1" w:rsidRPr="009B490B" w:rsidRDefault="00DA28F1" w:rsidP="00465356">
            <w:pPr>
              <w:jc w:val="both"/>
              <w:rPr>
                <w:noProof/>
              </w:rPr>
            </w:pPr>
            <w:r w:rsidRPr="009B490B">
              <w:rPr>
                <w:color w:val="000000"/>
              </w:rPr>
              <w:t xml:space="preserve">Понуђач мора да има </w:t>
            </w:r>
            <w:r w:rsidRPr="009B490B">
              <w:t xml:space="preserve">најмање </w:t>
            </w:r>
            <w:r w:rsidRPr="009B490B">
              <w:rPr>
                <w:lang w:val="sr-Cyrl-RS"/>
              </w:rPr>
              <w:t xml:space="preserve">једног </w:t>
            </w:r>
            <w:r w:rsidRPr="009B490B">
              <w:t xml:space="preserve"> </w:t>
            </w:r>
            <w:r w:rsidRPr="009B490B">
              <w:rPr>
                <w:color w:val="000000"/>
              </w:rPr>
              <w:t xml:space="preserve"> сертификов</w:t>
            </w:r>
            <w:r w:rsidRPr="009B490B">
              <w:rPr>
                <w:color w:val="000000"/>
                <w:lang w:val="sr-Cyrl-RS"/>
              </w:rPr>
              <w:t>аног</w:t>
            </w:r>
            <w:r w:rsidRPr="009B490B">
              <w:rPr>
                <w:color w:val="000000"/>
              </w:rPr>
              <w:t xml:space="preserve"> сервисера од стране произвођача опреме</w:t>
            </w:r>
            <w:r w:rsidRPr="009B490B">
              <w:rPr>
                <w:color w:val="000000"/>
                <w:lang w:val="sr-Cyrl-RS"/>
              </w:rPr>
              <w:t xml:space="preserve"> „</w:t>
            </w:r>
            <w:r w:rsidRPr="009B490B">
              <w:rPr>
                <w:color w:val="000000"/>
                <w:lang w:val="sr-Latn-RS"/>
              </w:rPr>
              <w:t>Hill Rom“</w:t>
            </w:r>
            <w:r w:rsidRPr="009B490B">
              <w:rPr>
                <w:lang w:val="sr-Cyrl-RS"/>
              </w:rPr>
              <w:t>, к</w:t>
            </w:r>
            <w:r w:rsidRPr="009B490B">
              <w:rPr>
                <w:lang w:val="sr-Latn-CS"/>
              </w:rPr>
              <w:t>ој</w:t>
            </w:r>
            <w:r w:rsidRPr="009B490B">
              <w:rPr>
                <w:lang w:val="sr-Cyrl-RS"/>
              </w:rPr>
              <w:t>и</w:t>
            </w:r>
            <w:r w:rsidRPr="009B490B">
              <w:rPr>
                <w:lang w:val="sr-Latn-CS"/>
              </w:rPr>
              <w:t xml:space="preserve"> ће бити одговорн</w:t>
            </w:r>
            <w:r w:rsidRPr="009B490B">
              <w:rPr>
                <w:lang w:val="sr-Cyrl-RS"/>
              </w:rPr>
              <w:t>и</w:t>
            </w:r>
            <w:r w:rsidRPr="009B490B">
              <w:rPr>
                <w:lang w:val="sr-Latn-CS"/>
              </w:rPr>
              <w:t xml:space="preserve"> за извршење уговора</w:t>
            </w:r>
            <w:r w:rsidRPr="009B490B">
              <w:rPr>
                <w:lang w:val="sr-Cyrl-RS"/>
              </w:rPr>
              <w:t>;</w:t>
            </w:r>
          </w:p>
        </w:tc>
        <w:tc>
          <w:tcPr>
            <w:tcW w:w="5245" w:type="dxa"/>
            <w:gridSpan w:val="2"/>
            <w:shd w:val="clear" w:color="auto" w:fill="auto"/>
            <w:vAlign w:val="center"/>
          </w:tcPr>
          <w:p w:rsidR="00DA28F1" w:rsidRPr="009B490B" w:rsidRDefault="00DA28F1" w:rsidP="009D1F95">
            <w:pPr>
              <w:rPr>
                <w:noProof/>
                <w:lang w:val="sr-Cyrl-RS"/>
              </w:rPr>
            </w:pPr>
            <w:r w:rsidRPr="009B490B">
              <w:t>Фотокопије М-а (односно старих М2) образаца за запослене.</w:t>
            </w:r>
            <w:r w:rsidRPr="009B490B">
              <w:rPr>
                <w:noProof/>
              </w:rPr>
              <w:t xml:space="preserve"> За </w:t>
            </w:r>
            <w:r w:rsidRPr="009B490B">
              <w:rPr>
                <w:noProof/>
                <w:lang w:val="sr-Cyrl-RS"/>
              </w:rPr>
              <w:t xml:space="preserve">сервисера </w:t>
            </w:r>
            <w:r w:rsidRPr="009B490B">
              <w:rPr>
                <w:noProof/>
              </w:rPr>
              <w:t>који није запослен код понуђача: фотокопују  уговор</w:t>
            </w:r>
            <w:r w:rsidRPr="009B490B">
              <w:rPr>
                <w:noProof/>
                <w:lang w:val="sr-Cyrl-RS"/>
              </w:rPr>
              <w:t>а</w:t>
            </w:r>
            <w:r w:rsidRPr="009B490B">
              <w:rPr>
                <w:noProof/>
              </w:rPr>
              <w:t xml:space="preserve"> о обављању привремених и повремених послова или други уговор о радном ангажовању </w:t>
            </w:r>
            <w:r w:rsidRPr="009B490B">
              <w:rPr>
                <w:noProof/>
                <w:lang w:val="sr-Cyrl-RS"/>
              </w:rPr>
              <w:t>у вези</w:t>
            </w:r>
            <w:r w:rsidRPr="009B490B">
              <w:rPr>
                <w:noProof/>
              </w:rPr>
              <w:t xml:space="preserve"> предмет</w:t>
            </w:r>
            <w:r w:rsidRPr="009B490B">
              <w:rPr>
                <w:noProof/>
                <w:lang w:val="sr-Cyrl-RS"/>
              </w:rPr>
              <w:t>а</w:t>
            </w:r>
            <w:r w:rsidRPr="009B490B">
              <w:rPr>
                <w:noProof/>
              </w:rPr>
              <w:t xml:space="preserve"> јавне набавке</w:t>
            </w:r>
            <w:r w:rsidRPr="009B490B">
              <w:rPr>
                <w:noProof/>
                <w:lang w:val="sr-Cyrl-RS"/>
              </w:rPr>
              <w:t>.</w:t>
            </w:r>
          </w:p>
          <w:p w:rsidR="00DA28F1" w:rsidRPr="009B490B" w:rsidRDefault="00DA28F1" w:rsidP="009937B8">
            <w:pPr>
              <w:jc w:val="both"/>
              <w:rPr>
                <w:noProof/>
              </w:rPr>
            </w:pPr>
            <w:r w:rsidRPr="009B490B">
              <w:rPr>
                <w:noProof/>
              </w:rPr>
              <w:t>Доставити фотокопију сертификата или други важећи документ којим ће потврдити да је сервисер обучен</w:t>
            </w:r>
            <w:r w:rsidRPr="009B490B">
              <w:rPr>
                <w:noProof/>
                <w:lang w:val="sr-Cyrl-RS"/>
              </w:rPr>
              <w:t xml:space="preserve"> и овлашћен од стране произвођача да врши сервис </w:t>
            </w:r>
            <w:r w:rsidRPr="009B490B">
              <w:rPr>
                <w:noProof/>
              </w:rPr>
              <w:t>опрем</w:t>
            </w:r>
            <w:r w:rsidRPr="009B490B">
              <w:rPr>
                <w:noProof/>
                <w:lang w:val="sr-Cyrl-RS"/>
              </w:rPr>
              <w:t>е</w:t>
            </w:r>
            <w:r w:rsidRPr="009B490B">
              <w:rPr>
                <w:noProof/>
              </w:rPr>
              <w:t xml:space="preserve"> која је предмет </w:t>
            </w:r>
            <w:r w:rsidRPr="009B490B">
              <w:rPr>
                <w:noProof/>
                <w:lang w:val="sr-Cyrl-RS"/>
              </w:rPr>
              <w:t xml:space="preserve">ове </w:t>
            </w:r>
            <w:r w:rsidRPr="009B490B">
              <w:rPr>
                <w:noProof/>
              </w:rPr>
              <w:t>јавне набавке</w:t>
            </w:r>
            <w:r w:rsidRPr="009B490B">
              <w:rPr>
                <w:noProof/>
                <w:lang w:val="sr-Cyrl-RS"/>
              </w:rPr>
              <w:t>.</w:t>
            </w:r>
            <w:r w:rsidRPr="009B490B">
              <w:rPr>
                <w:color w:val="000000"/>
                <w:sz w:val="20"/>
              </w:rPr>
              <w:t xml:space="preserve"> </w:t>
            </w:r>
          </w:p>
        </w:tc>
      </w:tr>
      <w:tr w:rsidR="00DA28F1" w:rsidRPr="00AE1407" w:rsidTr="00DA28F1">
        <w:trPr>
          <w:trHeight w:val="1121"/>
        </w:trPr>
        <w:tc>
          <w:tcPr>
            <w:tcW w:w="801" w:type="dxa"/>
            <w:shd w:val="clear" w:color="auto" w:fill="auto"/>
            <w:vAlign w:val="center"/>
          </w:tcPr>
          <w:p w:rsidR="00DA28F1" w:rsidRPr="007850D6" w:rsidRDefault="00DA28F1" w:rsidP="00D017D1">
            <w:pPr>
              <w:pStyle w:val="ListParagraph"/>
              <w:numPr>
                <w:ilvl w:val="0"/>
                <w:numId w:val="25"/>
              </w:numPr>
              <w:rPr>
                <w:noProof/>
              </w:rPr>
            </w:pPr>
          </w:p>
        </w:tc>
        <w:tc>
          <w:tcPr>
            <w:tcW w:w="3041" w:type="dxa"/>
            <w:shd w:val="clear" w:color="auto" w:fill="auto"/>
          </w:tcPr>
          <w:p w:rsidR="00DA28F1" w:rsidRDefault="00DA28F1" w:rsidP="009D1F95">
            <w:pPr>
              <w:rPr>
                <w:color w:val="000000"/>
                <w:lang w:val="sr-Cyrl-RS"/>
              </w:rPr>
            </w:pPr>
          </w:p>
          <w:p w:rsidR="00DA28F1" w:rsidRPr="00904207" w:rsidRDefault="00DA28F1" w:rsidP="001163D2">
            <w:pPr>
              <w:jc w:val="both"/>
              <w:rPr>
                <w:highlight w:val="yellow"/>
                <w:lang w:val="sr-Latn-ME"/>
              </w:rPr>
            </w:pPr>
            <w:r w:rsidRPr="006B49C4">
              <w:rPr>
                <w:color w:val="000000"/>
                <w:lang w:val="sr-Cyrl-RS"/>
              </w:rPr>
              <w:t xml:space="preserve">Да понуђач има </w:t>
            </w:r>
            <w:r w:rsidRPr="006B49C4">
              <w:rPr>
                <w:color w:val="000000"/>
              </w:rPr>
              <w:t>Решење АЛИМС-а за стављање у промет</w:t>
            </w:r>
            <w:r>
              <w:rPr>
                <w:color w:val="000000"/>
              </w:rPr>
              <w:t xml:space="preserve"> </w:t>
            </w:r>
            <w:r>
              <w:rPr>
                <w:color w:val="000000"/>
                <w:lang w:val="sr-Cyrl-RS"/>
              </w:rPr>
              <w:t xml:space="preserve">за душеке под ставком 64,65,66 из поглавља 4. Списак опреме и </w:t>
            </w:r>
            <w:r w:rsidRPr="00C16231">
              <w:rPr>
                <w:color w:val="000000"/>
                <w:lang w:val="sr-Cyrl-RS"/>
              </w:rPr>
              <w:t xml:space="preserve">резервних делова </w:t>
            </w:r>
          </w:p>
        </w:tc>
        <w:tc>
          <w:tcPr>
            <w:tcW w:w="5245" w:type="dxa"/>
            <w:gridSpan w:val="2"/>
            <w:shd w:val="clear" w:color="auto" w:fill="auto"/>
            <w:vAlign w:val="center"/>
          </w:tcPr>
          <w:p w:rsidR="00DA28F1" w:rsidRPr="00072306" w:rsidRDefault="00DA28F1" w:rsidP="00CD60D3">
            <w:pPr>
              <w:jc w:val="both"/>
              <w:rPr>
                <w:b/>
                <w:highlight w:val="yellow"/>
              </w:rPr>
            </w:pPr>
            <w:r w:rsidRPr="006B49C4">
              <w:t>Важеће решење Агенције за лекове и медицинска средства</w:t>
            </w:r>
            <w:r w:rsidRPr="006B49C4">
              <w:rPr>
                <w:lang w:val="sr-Latn-CS"/>
              </w:rPr>
              <w:t xml:space="preserve"> </w:t>
            </w:r>
            <w:r w:rsidRPr="006B49C4">
              <w:t>за стављање у промет за понуђен</w:t>
            </w:r>
            <w:r w:rsidRPr="006B49C4">
              <w:rPr>
                <w:lang w:val="sr-Cyrl-RS"/>
              </w:rPr>
              <w:t>и</w:t>
            </w:r>
            <w:r w:rsidRPr="006B49C4">
              <w:t xml:space="preserve"> модел </w:t>
            </w:r>
            <w:r>
              <w:rPr>
                <w:lang w:val="sr-Cyrl-RS"/>
              </w:rPr>
              <w:t>душека.</w:t>
            </w:r>
          </w:p>
        </w:tc>
      </w:tr>
      <w:tr w:rsidR="00DA28F1" w:rsidRPr="007A5826" w:rsidTr="00DA28F1">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A28F1" w:rsidRPr="007850D6" w:rsidRDefault="00DA28F1" w:rsidP="009D1F95">
            <w:pPr>
              <w:pStyle w:val="ListParagraph"/>
              <w:numPr>
                <w:ilvl w:val="0"/>
                <w:numId w:val="25"/>
              </w:numPr>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DA28F1" w:rsidRPr="009D1F95" w:rsidRDefault="00DA28F1" w:rsidP="009D1F95">
            <w:pPr>
              <w:jc w:val="both"/>
              <w:rPr>
                <w:highlight w:val="yellow"/>
                <w:lang w:val="sr-Latn-CS"/>
              </w:rPr>
            </w:pPr>
            <w:r w:rsidRPr="00895BCD">
              <w:rPr>
                <w:lang w:val="sr-Cyrl-RS"/>
              </w:rPr>
              <w:t xml:space="preserve">Да </w:t>
            </w:r>
            <w:r w:rsidRPr="00895BCD">
              <w:rPr>
                <w:lang w:val="sr-Latn-RS"/>
              </w:rPr>
              <w:t xml:space="preserve">je </w:t>
            </w:r>
            <w:r w:rsidRPr="00895BCD">
              <w:rPr>
                <w:lang w:val="sr-Cyrl-RS"/>
              </w:rPr>
              <w:t xml:space="preserve">понуђач овлашћени сервисер на територији Србије који може да врши услугу сервиса и уградњу резервних делова за предмет јавне набваке </w:t>
            </w:r>
            <w:r w:rsidRPr="00895BCD">
              <w:rPr>
                <w:color w:val="000000"/>
                <w:lang w:val="sr-Cyrl-RS"/>
              </w:rPr>
              <w:t xml:space="preserve">која је произвођача </w:t>
            </w:r>
            <w:r>
              <w:rPr>
                <w:color w:val="000000"/>
                <w:lang w:val="sr-Cyrl-RS"/>
              </w:rPr>
              <w:t>„</w:t>
            </w:r>
            <w:r>
              <w:rPr>
                <w:color w:val="000000"/>
                <w:lang w:val="sr-Latn-RS"/>
              </w:rPr>
              <w:t>Hill Rom“</w:t>
            </w:r>
            <w:r>
              <w:t>.</w:t>
            </w:r>
          </w:p>
        </w:tc>
        <w:tc>
          <w:tcPr>
            <w:tcW w:w="524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A28F1" w:rsidRPr="00895BCD" w:rsidRDefault="00DA28F1" w:rsidP="009D1F95">
            <w:pPr>
              <w:rPr>
                <w:lang w:val="sr-Cyrl-RS"/>
              </w:rPr>
            </w:pPr>
            <w:r w:rsidRPr="00895BCD">
              <w:rPr>
                <w:lang w:val="sr-Cyrl-RS"/>
              </w:rPr>
              <w:t>Доставити фотокопију важећег овлашћења које ће доказати да је понуђач овлашћен за сервис и уградњу резервних делова предмета јавне набавке.</w:t>
            </w:r>
          </w:p>
          <w:p w:rsidR="00DA28F1" w:rsidRPr="00895BCD" w:rsidRDefault="00DA28F1" w:rsidP="009D1F95">
            <w:pPr>
              <w:rPr>
                <w:u w:val="single"/>
                <w:lang w:val="sr-Cyrl-RS"/>
              </w:rPr>
            </w:pPr>
            <w:r w:rsidRPr="00895BCD">
              <w:rPr>
                <w:u w:val="single"/>
                <w:lang w:val="sr-Cyrl-RS"/>
              </w:rPr>
              <w:t xml:space="preserve">или </w:t>
            </w:r>
          </w:p>
          <w:p w:rsidR="00DA28F1" w:rsidRPr="009D1F95" w:rsidRDefault="00DA28F1" w:rsidP="009D1F95">
            <w:pPr>
              <w:jc w:val="both"/>
              <w:rPr>
                <w:highlight w:val="yellow"/>
                <w:lang w:val="sr-Latn-CS"/>
              </w:rPr>
            </w:pPr>
            <w:r w:rsidRPr="00895BCD">
              <w:rPr>
                <w:noProof/>
              </w:rPr>
              <w:t>Изјава понуђача дата под пуном материјалном и кривичном одговорношћу, печатирана и потписана од стране одговорног лица понуђача</w:t>
            </w:r>
            <w:r w:rsidRPr="00895BCD">
              <w:rPr>
                <w:lang w:val="sr-Cyrl-RS"/>
              </w:rPr>
              <w:t xml:space="preserve">  да  може да врши сервис и уградњу резервних делова за предмет јавне набав</w:t>
            </w:r>
            <w:r>
              <w:rPr>
                <w:lang w:val="sr-Cyrl-RS"/>
              </w:rPr>
              <w:t>ке и то опреме</w:t>
            </w:r>
            <w:r w:rsidRPr="00895BCD">
              <w:rPr>
                <w:color w:val="000000"/>
                <w:lang w:val="sr-Cyrl-RS"/>
              </w:rPr>
              <w:t xml:space="preserve"> која је произвођач</w:t>
            </w:r>
            <w:r>
              <w:rPr>
                <w:color w:val="000000"/>
                <w:lang w:val="sr-Cyrl-RS"/>
              </w:rPr>
              <w:t>а</w:t>
            </w:r>
            <w:r w:rsidRPr="00895BCD">
              <w:rPr>
                <w:color w:val="000000"/>
                <w:lang w:val="sr-Cyrl-RS"/>
              </w:rPr>
              <w:t xml:space="preserve"> </w:t>
            </w:r>
            <w:r>
              <w:rPr>
                <w:color w:val="000000"/>
                <w:lang w:val="sr-Cyrl-RS"/>
              </w:rPr>
              <w:t>„</w:t>
            </w:r>
            <w:r>
              <w:rPr>
                <w:color w:val="000000"/>
                <w:lang w:val="sr-Latn-RS"/>
              </w:rPr>
              <w:t>Hill Rom“</w:t>
            </w:r>
            <w:r>
              <w:t>.</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AD2380" w:rsidRPr="00AE1407" w:rsidRDefault="00AD2380"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C87537" w:rsidRPr="007850D6" w:rsidRDefault="004F4808" w:rsidP="007678BD">
      <w:pPr>
        <w:pStyle w:val="ListParagraph"/>
        <w:numPr>
          <w:ilvl w:val="0"/>
          <w:numId w:val="1"/>
        </w:numPr>
        <w:jc w:val="both"/>
        <w:rPr>
          <w:noProof/>
        </w:rPr>
      </w:pPr>
      <w:r w:rsidRPr="007850D6">
        <w:rPr>
          <w:noProof/>
        </w:rPr>
        <w:t>ОБАВЕЗН</w:t>
      </w:r>
      <w:r w:rsidRPr="007850D6">
        <w:rPr>
          <w:noProof/>
          <w:lang w:val="sr-Cyrl-CS"/>
        </w:rPr>
        <w:t>И</w:t>
      </w:r>
      <w:r w:rsidRPr="007850D6">
        <w:rPr>
          <w:noProof/>
        </w:rPr>
        <w:t xml:space="preserve">  </w:t>
      </w:r>
      <w:r w:rsidR="00DA28F1">
        <w:rPr>
          <w:noProof/>
          <w:lang w:val="sr-Cyrl-RS"/>
        </w:rPr>
        <w:t xml:space="preserve">И ДОДАТНИ </w:t>
      </w:r>
      <w:r w:rsidRPr="007850D6">
        <w:rPr>
          <w:noProof/>
        </w:rPr>
        <w:t>УСЛОВ</w:t>
      </w:r>
      <w:r w:rsidRPr="007850D6">
        <w:rPr>
          <w:noProof/>
          <w:lang w:val="sr-Cyrl-CS"/>
        </w:rPr>
        <w:t>И</w:t>
      </w:r>
      <w:r w:rsidRPr="007850D6">
        <w:rPr>
          <w:noProof/>
        </w:rPr>
        <w:t xml:space="preserve"> ЗА УЧЕШЋЕ У ПОСТУПКУ ЈАВНЕ НАБАВКЕ ИЗ ЧЛАНА 75. ЗАКОНА о ЈН: </w:t>
      </w:r>
    </w:p>
    <w:p w:rsidR="00113AEA" w:rsidRPr="007850D6" w:rsidRDefault="00113AEA" w:rsidP="004F4808">
      <w:pPr>
        <w:pStyle w:val="ListParagraph"/>
        <w:numPr>
          <w:ilvl w:val="0"/>
          <w:numId w:val="1"/>
        </w:numPr>
        <w:jc w:val="both"/>
        <w:rPr>
          <w:noProof/>
        </w:rPr>
      </w:pPr>
      <w:r w:rsidRPr="007850D6">
        <w:rPr>
          <w:noProof/>
          <w:lang w:val="sr-Cyrl-CS"/>
        </w:rPr>
        <w:t>И</w:t>
      </w:r>
      <w:r w:rsidRPr="007850D6">
        <w:rPr>
          <w:noProof/>
        </w:rPr>
        <w:t xml:space="preserve">спуњеност </w:t>
      </w:r>
      <w:r w:rsidR="00DA28F1">
        <w:rPr>
          <w:noProof/>
          <w:lang w:val="sr-Cyrl-RS"/>
        </w:rPr>
        <w:t xml:space="preserve">обавезних и </w:t>
      </w:r>
      <w:r w:rsidR="007850D6" w:rsidRPr="007850D6">
        <w:rPr>
          <w:noProof/>
          <w:lang w:val="sr-Cyrl-RS"/>
        </w:rPr>
        <w:t xml:space="preserve">додатних </w:t>
      </w:r>
      <w:r w:rsidRPr="007850D6">
        <w:rPr>
          <w:noProof/>
        </w:rPr>
        <w:t>услова понуђач доказује достав</w:t>
      </w:r>
      <w:r w:rsidR="00875FBC" w:rsidRPr="007850D6">
        <w:rPr>
          <w:noProof/>
        </w:rPr>
        <w:t>љањем доказа наведених у табели</w:t>
      </w:r>
      <w:r w:rsidR="00DA28F1">
        <w:rPr>
          <w:noProof/>
          <w:lang w:val="sr-Cyrl-RS"/>
        </w:rPr>
        <w:t>.</w:t>
      </w:r>
    </w:p>
    <w:p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734936" w:rsidRPr="00545532" w:rsidRDefault="00734936" w:rsidP="00734936">
      <w:pPr>
        <w:pStyle w:val="ListParagraph"/>
        <w:tabs>
          <w:tab w:val="left" w:pos="680"/>
        </w:tabs>
        <w:ind w:left="405"/>
        <w:jc w:val="both"/>
        <w:rPr>
          <w:bCs/>
          <w:highlight w:val="yellow"/>
          <w:lang w:val="sr-Cyrl-CS"/>
        </w:rPr>
      </w:pPr>
    </w:p>
    <w:p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7236" w:rsidRPr="006C6C3C" w:rsidRDefault="00FE7236" w:rsidP="00FE7236">
      <w:pPr>
        <w:pStyle w:val="ListParagraph"/>
        <w:numPr>
          <w:ilvl w:val="0"/>
          <w:numId w:val="1"/>
        </w:numPr>
        <w:jc w:val="both"/>
      </w:pPr>
      <w:r w:rsidRPr="006C6C3C">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6C6C3C">
        <w:rPr>
          <w:lang w:val="en-US"/>
        </w:rPr>
        <w:lastRenderedPageBreak/>
        <w:t>одговарајући доказ за то, наручилац ће дозволити понуђачу да накнадно достави тражена документа у примереном року.</w:t>
      </w:r>
    </w:p>
    <w:p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rsidR="00630A69" w:rsidRPr="00F45FF0" w:rsidRDefault="00630A69" w:rsidP="00630A69">
      <w:pPr>
        <w:tabs>
          <w:tab w:val="left" w:pos="680"/>
        </w:tabs>
        <w:jc w:val="both"/>
        <w:rPr>
          <w:rFonts w:eastAsia="TimesNewRomanPSMT"/>
          <w:b/>
          <w:bCs/>
        </w:rPr>
      </w:pPr>
    </w:p>
    <w:p w:rsidR="00E04B7B" w:rsidRPr="007850D6" w:rsidRDefault="00E04B7B" w:rsidP="00EF466B">
      <w:pPr>
        <w:pStyle w:val="ListParagraph"/>
        <w:numPr>
          <w:ilvl w:val="0"/>
          <w:numId w:val="1"/>
        </w:numPr>
        <w:jc w:val="both"/>
        <w:rPr>
          <w:b/>
          <w:bCs/>
          <w:iCs/>
          <w:lang w:val="sr-Cyrl-CS"/>
        </w:rPr>
      </w:pPr>
      <w:r w:rsidRPr="007850D6">
        <w:rPr>
          <w:b/>
          <w:bCs/>
          <w:iCs/>
        </w:rPr>
        <w:t>Уколико п</w:t>
      </w:r>
      <w:r w:rsidRPr="007850D6">
        <w:rPr>
          <w:b/>
          <w:bCs/>
          <w:iCs/>
          <w:lang w:val="sr-Cyrl-CS"/>
        </w:rPr>
        <w:t>онуду</w:t>
      </w:r>
      <w:r w:rsidRPr="007850D6">
        <w:rPr>
          <w:b/>
          <w:bCs/>
          <w:iCs/>
        </w:rPr>
        <w:t xml:space="preserve"> подноси </w:t>
      </w:r>
      <w:r w:rsidRPr="007850D6">
        <w:rPr>
          <w:b/>
          <w:bCs/>
          <w:iCs/>
          <w:lang w:val="sr-Cyrl-CS"/>
        </w:rPr>
        <w:t>група понуђача</w:t>
      </w:r>
      <w:r w:rsidR="00EB4E07" w:rsidRPr="007850D6">
        <w:rPr>
          <w:b/>
          <w:bCs/>
          <w:iCs/>
          <w:lang w:val="sr-Cyrl-CS"/>
        </w:rPr>
        <w:t>,</w:t>
      </w:r>
      <w:r w:rsidRPr="007850D6">
        <w:rPr>
          <w:bCs/>
          <w:iCs/>
        </w:rPr>
        <w:t xml:space="preserve"> понуђач је дужан да </w:t>
      </w:r>
      <w:r w:rsidRPr="007850D6">
        <w:rPr>
          <w:bCs/>
          <w:iCs/>
          <w:lang w:val="sr-Cyrl-CS"/>
        </w:rPr>
        <w:t>за сваког члана групе понуђача</w:t>
      </w:r>
      <w:r w:rsidR="00A67B63" w:rsidRPr="007850D6">
        <w:rPr>
          <w:bCs/>
          <w:iCs/>
        </w:rPr>
        <w:t xml:space="preserve"> </w:t>
      </w:r>
      <w:r w:rsidRPr="007850D6">
        <w:rPr>
          <w:bCs/>
          <w:iCs/>
          <w:lang w:val="sr-Cyrl-CS"/>
        </w:rPr>
        <w:t>достави наведене доказе да испуњава обавезне услове из члана 75. став 1. тач. 1) до 3)</w:t>
      </w:r>
      <w:r w:rsidR="00FF51CE" w:rsidRPr="007850D6">
        <w:rPr>
          <w:bCs/>
          <w:iCs/>
          <w:lang w:val="sr-Cyrl-CS"/>
        </w:rPr>
        <w:t>.</w:t>
      </w:r>
    </w:p>
    <w:p w:rsidR="007850D6" w:rsidRDefault="00E04B7B" w:rsidP="007850D6">
      <w:pPr>
        <w:pStyle w:val="ListParagraph"/>
        <w:ind w:left="405"/>
        <w:jc w:val="both"/>
        <w:rPr>
          <w:bCs/>
          <w:iCs/>
          <w:color w:val="FF0000"/>
          <w:lang w:val="sr-Cyrl-RS"/>
        </w:rPr>
      </w:pPr>
      <w:r w:rsidRPr="007850D6">
        <w:rPr>
          <w:bCs/>
          <w:iCs/>
          <w:lang w:val="sr-Cyrl-CS"/>
        </w:rPr>
        <w:t>Додатне услове група понуђача испуњава заједно</w:t>
      </w:r>
      <w:r w:rsidR="00FF51CE" w:rsidRPr="007850D6">
        <w:rPr>
          <w:bCs/>
          <w:iCs/>
          <w:lang w:val="sr-Cyrl-CS"/>
        </w:rPr>
        <w:t>.</w:t>
      </w:r>
      <w:r w:rsidR="00BD0CEB">
        <w:rPr>
          <w:bCs/>
          <w:iCs/>
          <w:color w:val="FF0000"/>
        </w:rPr>
        <w:t xml:space="preserve"> </w:t>
      </w:r>
    </w:p>
    <w:p w:rsidR="00630A69" w:rsidRPr="00014853" w:rsidRDefault="00E04B7B" w:rsidP="007850D6">
      <w:pPr>
        <w:pStyle w:val="ListParagraph"/>
        <w:ind w:left="405"/>
        <w:jc w:val="both"/>
        <w:rPr>
          <w:bCs/>
          <w:iCs/>
          <w:highlight w:val="yellow"/>
        </w:rPr>
      </w:pPr>
      <w:r w:rsidRPr="00014853">
        <w:rPr>
          <w:b/>
          <w:bCs/>
          <w:iCs/>
          <w:lang w:val="sr-Cyrl-CS"/>
        </w:rPr>
        <w:t>У</w:t>
      </w:r>
      <w:r w:rsidRPr="00014853">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75. став 1. тач. 1) до 3) Закона</w:t>
      </w:r>
      <w:r w:rsidR="007850D6">
        <w:rPr>
          <w:bCs/>
          <w:iCs/>
          <w:lang w:val="sr-Cyrl-CS"/>
        </w:rPr>
        <w:t>.</w:t>
      </w:r>
    </w:p>
    <w:p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rPr>
      </w:pPr>
    </w:p>
    <w:p w:rsidR="00BA7963" w:rsidRDefault="00BA7963">
      <w:pPr>
        <w:rPr>
          <w:b/>
          <w:noProof/>
        </w:rPr>
      </w:pPr>
    </w:p>
    <w:p w:rsidR="00BA7963" w:rsidRDefault="00BA7963">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t>УПУТСТВО П</w:t>
      </w:r>
      <w:r w:rsidR="00343F79" w:rsidRPr="002735A4">
        <w:rPr>
          <w:sz w:val="28"/>
          <w:szCs w:val="28"/>
        </w:rPr>
        <w:t>ОНУЂАЧИМА КАКО ДА САЧИНЕ ПОНУДУ</w:t>
      </w:r>
      <w:bookmarkEnd w:id="29"/>
      <w:bookmarkEnd w:id="30"/>
      <w:bookmarkEnd w:id="31"/>
      <w:bookmarkEnd w:id="32"/>
    </w:p>
    <w:p w:rsidR="00937994" w:rsidRPr="00AE1407" w:rsidRDefault="00937994" w:rsidP="00937994">
      <w:pPr>
        <w:ind w:left="540"/>
        <w:jc w:val="both"/>
        <w:rPr>
          <w:noProof/>
        </w:rPr>
      </w:pPr>
    </w:p>
    <w:p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A878F3" w:rsidRPr="00AE1407" w:rsidRDefault="00A878F3" w:rsidP="00A878F3">
      <w:pPr>
        <w:jc w:val="both"/>
        <w:rPr>
          <w:b/>
          <w:bCs/>
          <w:i/>
          <w:iCs/>
        </w:rPr>
      </w:pPr>
    </w:p>
    <w:p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rsidR="00A878F3" w:rsidRPr="00AE1407" w:rsidRDefault="00A878F3" w:rsidP="00A878F3">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7850D6">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rsidR="00A878F3" w:rsidRPr="00AE1407" w:rsidRDefault="00A878F3" w:rsidP="00A878F3">
      <w:pPr>
        <w:jc w:val="both"/>
        <w:rPr>
          <w:bCs/>
          <w:iCs/>
          <w:highlight w:val="green"/>
        </w:rPr>
      </w:pPr>
    </w:p>
    <w:p w:rsidR="00A878F3" w:rsidRPr="007850D6" w:rsidRDefault="00A878F3" w:rsidP="00A878F3">
      <w:pPr>
        <w:jc w:val="both"/>
        <w:rPr>
          <w:b/>
          <w:bCs/>
          <w:i/>
          <w:iCs/>
        </w:rPr>
      </w:pPr>
      <w:r w:rsidRPr="007850D6">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7850D6"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7850D6">
        <w:rPr>
          <w:bCs/>
          <w:iCs/>
          <w:lang w:val="sr-Cyrl-CS"/>
        </w:rPr>
        <w:t>поглављу</w:t>
      </w:r>
      <w:r w:rsidRPr="007850D6">
        <w:rPr>
          <w:bCs/>
          <w:iCs/>
        </w:rPr>
        <w:t xml:space="preserve"> </w:t>
      </w:r>
      <w:r w:rsidR="007850D6" w:rsidRPr="007850D6">
        <w:rPr>
          <w:bCs/>
          <w:iCs/>
          <w:lang w:val="sr-Cyrl-RS"/>
        </w:rPr>
        <w:t>4</w:t>
      </w:r>
      <w:r w:rsidRPr="007850D6">
        <w:rPr>
          <w:bCs/>
          <w:iCs/>
        </w:rPr>
        <w:t>. конкур</w:t>
      </w:r>
      <w:r w:rsidR="00CB5A79" w:rsidRPr="007850D6">
        <w:rPr>
          <w:bCs/>
          <w:iCs/>
        </w:rPr>
        <w:t>сне документације, у складу са у</w:t>
      </w:r>
      <w:r w:rsidRPr="007850D6">
        <w:rPr>
          <w:bCs/>
          <w:iCs/>
        </w:rPr>
        <w:t>путством како се доказује испуњеност услова.</w:t>
      </w:r>
    </w:p>
    <w:p w:rsidR="008B55B5" w:rsidRPr="007850D6" w:rsidRDefault="008B55B5" w:rsidP="008B55B5">
      <w:pPr>
        <w:jc w:val="both"/>
        <w:rPr>
          <w:iCs/>
        </w:rPr>
      </w:pPr>
      <w:r w:rsidRPr="007850D6">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7850D6" w:rsidRDefault="008B55B5" w:rsidP="008B55B5">
      <w:pPr>
        <w:jc w:val="both"/>
        <w:rPr>
          <w:iCs/>
        </w:rPr>
      </w:pPr>
      <w:r w:rsidRPr="007850D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7850D6">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7850D6">
        <w:rPr>
          <w:rFonts w:eastAsia="TimesNewRomanPSMT"/>
          <w:bCs/>
        </w:rPr>
        <w:t xml:space="preserve">Група понуђача је дужна да достави све доказе о испуњености услова који су наведени у </w:t>
      </w:r>
      <w:r w:rsidRPr="007850D6">
        <w:rPr>
          <w:rFonts w:eastAsia="TimesNewRomanPSMT"/>
          <w:bCs/>
          <w:lang w:val="sr-Cyrl-CS"/>
        </w:rPr>
        <w:t>поглављу</w:t>
      </w:r>
      <w:r w:rsidRPr="007850D6">
        <w:rPr>
          <w:rFonts w:eastAsia="TimesNewRomanPSMT"/>
          <w:bCs/>
        </w:rPr>
        <w:t xml:space="preserve"> </w:t>
      </w:r>
      <w:r w:rsidR="007850D6" w:rsidRPr="007850D6">
        <w:rPr>
          <w:rFonts w:eastAsia="TimesNewRomanPSMT"/>
          <w:bCs/>
          <w:lang w:val="sr-Cyrl-RS"/>
        </w:rPr>
        <w:t>4.</w:t>
      </w:r>
      <w:r w:rsidRPr="007850D6">
        <w:rPr>
          <w:rFonts w:eastAsia="TimesNewRomanPSMT"/>
          <w:bCs/>
          <w:lang w:val="ru-RU"/>
        </w:rPr>
        <w:t xml:space="preserve"> </w:t>
      </w:r>
      <w:r w:rsidRPr="007850D6">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7850D6" w:rsidRPr="00D8140F" w:rsidRDefault="007850D6" w:rsidP="007850D6">
      <w:pPr>
        <w:jc w:val="both"/>
        <w:rPr>
          <w:noProof/>
          <w:lang w:val="sr-Cyrl-CS"/>
        </w:rPr>
      </w:pPr>
      <w:r w:rsidRPr="00D8140F">
        <w:rPr>
          <w:noProof/>
          <w:lang w:val="sr-Cyrl-CS"/>
        </w:rPr>
        <w:t xml:space="preserve">Наручилац захтева да рок плаћања буде 90 дана од дана када му понуђач достави исправан рачун за услугe којe је извршио, о чему потврду даје овлашћено лице наручиоца задужено за праћење техничке реализације уговора. </w:t>
      </w:r>
    </w:p>
    <w:p w:rsidR="007850D6" w:rsidRPr="00D8140F" w:rsidRDefault="007850D6" w:rsidP="007850D6">
      <w:pPr>
        <w:jc w:val="both"/>
        <w:rPr>
          <w:noProof/>
          <w:lang w:val="sr-Cyrl-CS"/>
        </w:rPr>
      </w:pPr>
      <w:r w:rsidRPr="00D8140F">
        <w:rPr>
          <w:noProof/>
          <w:lang w:val="sr-Cyrl-CS"/>
        </w:rPr>
        <w:t>Плаћање се врши уплатом на рачун понуђача.</w:t>
      </w:r>
    </w:p>
    <w:p w:rsidR="0068551F" w:rsidRPr="00D8140F" w:rsidRDefault="007850D6" w:rsidP="007850D6">
      <w:pPr>
        <w:jc w:val="both"/>
        <w:rPr>
          <w:iCs/>
        </w:rPr>
      </w:pPr>
      <w:r w:rsidRPr="00D8140F">
        <w:rPr>
          <w:noProof/>
          <w:lang w:val="sr-Cyrl-CS"/>
        </w:rPr>
        <w:t>Понуђачу није дозвољено да захтева аванс.</w:t>
      </w:r>
    </w:p>
    <w:p w:rsidR="0068551F" w:rsidRPr="00D8140F" w:rsidRDefault="0068551F" w:rsidP="0068551F">
      <w:pPr>
        <w:jc w:val="both"/>
        <w:rPr>
          <w:b/>
          <w:bCs/>
          <w:iCs/>
        </w:rPr>
      </w:pPr>
    </w:p>
    <w:p w:rsidR="0068551F" w:rsidRPr="00D8140F" w:rsidRDefault="0068551F" w:rsidP="00BD619D">
      <w:pPr>
        <w:pStyle w:val="ListParagraph"/>
        <w:numPr>
          <w:ilvl w:val="1"/>
          <w:numId w:val="12"/>
        </w:numPr>
        <w:rPr>
          <w:b/>
          <w:u w:val="single"/>
        </w:rPr>
      </w:pPr>
      <w:r w:rsidRPr="00D8140F">
        <w:rPr>
          <w:b/>
          <w:u w:val="single"/>
        </w:rPr>
        <w:t>Захтеви у погледу гарантног рока</w:t>
      </w:r>
    </w:p>
    <w:p w:rsidR="0068551F" w:rsidRPr="00D8140F" w:rsidRDefault="007850D6" w:rsidP="0068551F">
      <w:pPr>
        <w:jc w:val="both"/>
        <w:rPr>
          <w:iCs/>
        </w:rPr>
      </w:pPr>
      <w:r w:rsidRPr="00D8140F">
        <w:rPr>
          <w:iCs/>
        </w:rPr>
        <w:t>Наручилац захтева да гаранција за извршене услуге буде најмање 6 месеца од дана извршене услуге, те да у случају евентуалног ванредног сервиса када настане потреба за заменом резервних делова, гарантни рок за резервни део буде најмање 6 месеци од дана стављања резервног дела у функцију.</w:t>
      </w:r>
    </w:p>
    <w:p w:rsidR="0068551F" w:rsidRPr="00D8140F" w:rsidRDefault="0068551F" w:rsidP="0068551F">
      <w:pPr>
        <w:jc w:val="both"/>
        <w:rPr>
          <w:iCs/>
        </w:rPr>
      </w:pPr>
    </w:p>
    <w:p w:rsidR="0068551F" w:rsidRPr="00D8140F" w:rsidRDefault="0068551F" w:rsidP="00BD619D">
      <w:pPr>
        <w:pStyle w:val="ListParagraph"/>
        <w:numPr>
          <w:ilvl w:val="1"/>
          <w:numId w:val="12"/>
        </w:numPr>
        <w:rPr>
          <w:b/>
          <w:u w:val="single"/>
        </w:rPr>
      </w:pPr>
      <w:r w:rsidRPr="00D8140F">
        <w:rPr>
          <w:b/>
          <w:u w:val="single"/>
        </w:rPr>
        <w:t>Захтев у погледу рока (испоруке добара, извршења услуге, извођења радова)</w:t>
      </w:r>
    </w:p>
    <w:p w:rsidR="007850D6" w:rsidRPr="00D8140F" w:rsidRDefault="007850D6" w:rsidP="007850D6">
      <w:pPr>
        <w:jc w:val="both"/>
        <w:rPr>
          <w:bCs/>
          <w:lang w:val="sr-Latn-CS"/>
        </w:rPr>
      </w:pPr>
      <w:r w:rsidRPr="00D8140F">
        <w:rPr>
          <w:bCs/>
          <w:lang w:val="sr-Latn-CS"/>
        </w:rPr>
        <w:t xml:space="preserve">Услуге </w:t>
      </w:r>
      <w:r w:rsidR="00465356" w:rsidRPr="00D8140F">
        <w:rPr>
          <w:bCs/>
          <w:lang w:val="sr-Latn-CS"/>
        </w:rPr>
        <w:t>поправке</w:t>
      </w:r>
      <w:r w:rsidR="00904207" w:rsidRPr="00D8140F">
        <w:rPr>
          <w:bCs/>
          <w:lang w:val="sr-Latn-CS"/>
        </w:rPr>
        <w:t xml:space="preserve"> </w:t>
      </w:r>
      <w:r w:rsidRPr="00D8140F">
        <w:rPr>
          <w:bCs/>
          <w:lang w:val="sr-Latn-CS"/>
        </w:rPr>
        <w:t>ће се вршити сукцесивно у зависности од потреба Наручиоца.</w:t>
      </w:r>
    </w:p>
    <w:p w:rsidR="007850D6" w:rsidRPr="00D8140F" w:rsidRDefault="007850D6" w:rsidP="007850D6">
      <w:pPr>
        <w:jc w:val="both"/>
        <w:rPr>
          <w:bCs/>
          <w:lang w:val="sr-Latn-CS"/>
        </w:rPr>
      </w:pPr>
      <w:r w:rsidRPr="00D8140F">
        <w:rPr>
          <w:bCs/>
          <w:lang w:val="sr-Latn-CS"/>
        </w:rPr>
        <w:t>Наручилац захтева да рок изласка сервисера за ванредни сервис</w:t>
      </w:r>
      <w:r w:rsidR="00F311B2" w:rsidRPr="00D8140F">
        <w:rPr>
          <w:bCs/>
          <w:lang w:val="sr-Latn-CS"/>
        </w:rPr>
        <w:t xml:space="preserve"> (</w:t>
      </w:r>
      <w:r w:rsidR="00F311B2" w:rsidRPr="00D8140F">
        <w:rPr>
          <w:bCs/>
          <w:lang w:val="sr-Cyrl-RS"/>
        </w:rPr>
        <w:t>поправку)</w:t>
      </w:r>
      <w:r w:rsidRPr="00D8140F">
        <w:rPr>
          <w:bCs/>
          <w:lang w:val="sr-Latn-CS"/>
        </w:rPr>
        <w:t xml:space="preserve"> не буде дужи од </w:t>
      </w:r>
      <w:r w:rsidR="003D3D27" w:rsidRPr="00D8140F">
        <w:rPr>
          <w:bCs/>
          <w:lang w:val="sr-Latn-CS"/>
        </w:rPr>
        <w:t>2</w:t>
      </w:r>
      <w:r w:rsidR="00042B07" w:rsidRPr="00D8140F">
        <w:rPr>
          <w:bCs/>
          <w:lang w:val="sr-Latn-CS"/>
        </w:rPr>
        <w:t>4</w:t>
      </w:r>
      <w:r w:rsidRPr="00D8140F">
        <w:rPr>
          <w:bCs/>
          <w:lang w:val="sr-Latn-CS"/>
        </w:rPr>
        <w:t xml:space="preserve"> час</w:t>
      </w:r>
      <w:r w:rsidR="0036793E" w:rsidRPr="00D8140F">
        <w:rPr>
          <w:bCs/>
          <w:lang w:val="sr-Cyrl-RS"/>
        </w:rPr>
        <w:t>а</w:t>
      </w:r>
      <w:r w:rsidRPr="00D8140F">
        <w:rPr>
          <w:bCs/>
          <w:lang w:val="sr-Latn-CS"/>
        </w:rPr>
        <w:t xml:space="preserve"> од позива наручиоца, сваког радног дана у недељи, у времену од 07-15 часова. Наручилац захтева  да се </w:t>
      </w:r>
      <w:r w:rsidR="00465356" w:rsidRPr="00D8140F">
        <w:rPr>
          <w:bCs/>
          <w:lang w:val="sr-Latn-CS"/>
        </w:rPr>
        <w:t>поправка</w:t>
      </w:r>
      <w:r w:rsidRPr="00D8140F">
        <w:rPr>
          <w:bCs/>
          <w:lang w:val="sr-Latn-CS"/>
        </w:rPr>
        <w:t xml:space="preserve"> и уградња резервних делова, изврши у року од 72 часа од времена приступа сервисирању.</w:t>
      </w:r>
    </w:p>
    <w:p w:rsidR="0068551F" w:rsidRPr="00D8140F" w:rsidRDefault="0068551F" w:rsidP="0068551F">
      <w:pPr>
        <w:jc w:val="both"/>
        <w:rPr>
          <w:b/>
          <w:bCs/>
          <w:i/>
          <w:iCs/>
        </w:rPr>
      </w:pPr>
    </w:p>
    <w:p w:rsidR="0068551F" w:rsidRPr="00D8140F" w:rsidRDefault="0068551F" w:rsidP="00BD619D">
      <w:pPr>
        <w:pStyle w:val="ListParagraph"/>
        <w:numPr>
          <w:ilvl w:val="1"/>
          <w:numId w:val="12"/>
        </w:numPr>
        <w:rPr>
          <w:b/>
          <w:u w:val="single"/>
        </w:rPr>
      </w:pPr>
      <w:r w:rsidRPr="00D8140F">
        <w:rPr>
          <w:b/>
          <w:u w:val="single"/>
        </w:rPr>
        <w:t>Захтев у погледу рока важења понуде</w:t>
      </w:r>
    </w:p>
    <w:p w:rsidR="0068551F" w:rsidRPr="00D8140F" w:rsidRDefault="0068551F" w:rsidP="0068551F">
      <w:pPr>
        <w:jc w:val="both"/>
        <w:rPr>
          <w:iCs/>
        </w:rPr>
      </w:pPr>
      <w:r w:rsidRPr="00D8140F">
        <w:rPr>
          <w:iCs/>
        </w:rPr>
        <w:t>Рок важења понуде не може бити краћи од 60 дана од дана отварања понуда.</w:t>
      </w:r>
    </w:p>
    <w:p w:rsidR="0068551F" w:rsidRPr="00D8140F" w:rsidRDefault="0068551F" w:rsidP="0068551F">
      <w:pPr>
        <w:jc w:val="both"/>
        <w:rPr>
          <w:iCs/>
        </w:rPr>
      </w:pPr>
      <w:r w:rsidRPr="00D8140F">
        <w:rPr>
          <w:iCs/>
        </w:rPr>
        <w:t>У случају истека рока важења понуде, наручилац је дужан да у писаном облику затражи од понуђача продужење рока важења понуде.</w:t>
      </w:r>
    </w:p>
    <w:p w:rsidR="0068551F" w:rsidRPr="00D8140F" w:rsidRDefault="0068551F" w:rsidP="0068551F">
      <w:pPr>
        <w:jc w:val="both"/>
        <w:rPr>
          <w:iCs/>
        </w:rPr>
      </w:pPr>
      <w:r w:rsidRPr="00D8140F">
        <w:rPr>
          <w:iCs/>
        </w:rPr>
        <w:t>Понуђач који прихвати захтев за продужење рока важења понуде на може мењати понуду.</w:t>
      </w:r>
    </w:p>
    <w:p w:rsidR="0068551F" w:rsidRPr="00D8140F" w:rsidRDefault="0068551F" w:rsidP="0068551F">
      <w:pPr>
        <w:jc w:val="both"/>
        <w:rPr>
          <w:iCs/>
        </w:rPr>
      </w:pPr>
    </w:p>
    <w:p w:rsidR="0068551F" w:rsidRPr="00D8140F" w:rsidRDefault="0068551F" w:rsidP="00BD619D">
      <w:pPr>
        <w:pStyle w:val="ListParagraph"/>
        <w:numPr>
          <w:ilvl w:val="1"/>
          <w:numId w:val="12"/>
        </w:numPr>
        <w:jc w:val="both"/>
        <w:rPr>
          <w:b/>
          <w:u w:val="single"/>
        </w:rPr>
      </w:pPr>
      <w:r w:rsidRPr="00D8140F">
        <w:rPr>
          <w:b/>
          <w:u w:val="single"/>
        </w:rPr>
        <w:t>Други захтеви</w:t>
      </w:r>
    </w:p>
    <w:p w:rsidR="0068551F" w:rsidRPr="00D8140F" w:rsidRDefault="0068551F" w:rsidP="0068551F">
      <w:pPr>
        <w:jc w:val="both"/>
        <w:rPr>
          <w:b/>
          <w:bCs/>
          <w:i/>
          <w:iCs/>
        </w:rPr>
      </w:pPr>
      <w:r w:rsidRPr="00D8140F">
        <w:rPr>
          <w:bCs/>
          <w:iCs/>
        </w:rPr>
        <w:t>Наручилац нема других захтева у погледу предметне јавне набавке.</w:t>
      </w:r>
    </w:p>
    <w:p w:rsidR="00A878F3" w:rsidRPr="00D8140F" w:rsidRDefault="00A878F3" w:rsidP="00A878F3">
      <w:pPr>
        <w:jc w:val="both"/>
        <w:rPr>
          <w:b/>
          <w:bCs/>
          <w:i/>
          <w:iCs/>
        </w:rPr>
      </w:pPr>
    </w:p>
    <w:p w:rsidR="00A878F3" w:rsidRPr="00D8140F" w:rsidRDefault="00A878F3" w:rsidP="00BD619D">
      <w:pPr>
        <w:pStyle w:val="ListParagraph"/>
        <w:numPr>
          <w:ilvl w:val="0"/>
          <w:numId w:val="13"/>
        </w:numPr>
        <w:jc w:val="both"/>
        <w:rPr>
          <w:b/>
          <w:bCs/>
          <w:i/>
          <w:iCs/>
        </w:rPr>
      </w:pPr>
      <w:r w:rsidRPr="00D8140F">
        <w:rPr>
          <w:b/>
          <w:bCs/>
          <w:i/>
          <w:iCs/>
        </w:rPr>
        <w:t>ВАЛУТА И НАЧИН НА КОЈИ МОРА ДА БУДЕ НАВЕДЕНА И ИЗРАЖЕНА ЦЕНА У ПОНУДИ</w:t>
      </w:r>
    </w:p>
    <w:p w:rsidR="00A878F3" w:rsidRPr="00D8140F" w:rsidRDefault="00A878F3" w:rsidP="00A878F3">
      <w:pPr>
        <w:jc w:val="both"/>
        <w:rPr>
          <w:b/>
          <w:bCs/>
          <w:i/>
          <w:iCs/>
        </w:rPr>
      </w:pPr>
    </w:p>
    <w:p w:rsidR="00A878F3" w:rsidRPr="00D8140F" w:rsidRDefault="00A878F3" w:rsidP="00A878F3">
      <w:pPr>
        <w:jc w:val="both"/>
        <w:rPr>
          <w:iCs/>
        </w:rPr>
      </w:pPr>
      <w:r w:rsidRPr="00D8140F">
        <w:rPr>
          <w:iCs/>
        </w:rPr>
        <w:t>Цена мора бити исказана у динарима, са и без пореза на додату вредност,</w:t>
      </w:r>
      <w:r w:rsidRPr="00D8140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8140F" w:rsidRDefault="00A878F3" w:rsidP="00A878F3">
      <w:pPr>
        <w:jc w:val="both"/>
        <w:rPr>
          <w:iCs/>
        </w:rPr>
      </w:pPr>
      <w:r w:rsidRPr="00D8140F">
        <w:rPr>
          <w:iCs/>
        </w:rPr>
        <w:t>У цену је урачунат</w:t>
      </w:r>
      <w:r w:rsidR="009C505A" w:rsidRPr="00D8140F">
        <w:rPr>
          <w:iCs/>
        </w:rPr>
        <w:t>а</w:t>
      </w:r>
      <w:r w:rsidRPr="00D8140F">
        <w:rPr>
          <w:iCs/>
        </w:rPr>
        <w:t xml:space="preserve"> цена предмета јавне</w:t>
      </w:r>
      <w:r w:rsidR="009C505A" w:rsidRPr="00D8140F">
        <w:rPr>
          <w:iCs/>
        </w:rPr>
        <w:t xml:space="preserve"> набавке, испорука, монтажа и остали повезани трошкови</w:t>
      </w:r>
      <w:r w:rsidRPr="00D8140F">
        <w:rPr>
          <w:iCs/>
        </w:rPr>
        <w:t>.</w:t>
      </w:r>
    </w:p>
    <w:p w:rsidR="00A878F3" w:rsidRPr="00D8140F" w:rsidRDefault="00A878F3" w:rsidP="00A878F3">
      <w:pPr>
        <w:jc w:val="both"/>
      </w:pPr>
      <w:r w:rsidRPr="00D8140F">
        <w:rPr>
          <w:iCs/>
        </w:rPr>
        <w:t>Цена је фиксна и не може се мењати.</w:t>
      </w:r>
      <w:r w:rsidRPr="00D8140F">
        <w:t xml:space="preserve"> </w:t>
      </w:r>
    </w:p>
    <w:p w:rsidR="006D7665" w:rsidRPr="00D8140F" w:rsidRDefault="006D7665" w:rsidP="00A878F3">
      <w:pPr>
        <w:jc w:val="both"/>
      </w:pPr>
    </w:p>
    <w:p w:rsidR="00A878F3" w:rsidRPr="00D8140F" w:rsidRDefault="00A878F3" w:rsidP="00A878F3">
      <w:pPr>
        <w:jc w:val="both"/>
        <w:rPr>
          <w:iCs/>
        </w:rPr>
      </w:pPr>
      <w:r w:rsidRPr="00D8140F">
        <w:t>Ако је у понуди исказана неуобичајено ниска цена, наручилац ће поступити у складу са чланом 92. Закона.</w:t>
      </w:r>
    </w:p>
    <w:p w:rsidR="00A878F3" w:rsidRPr="00D8140F" w:rsidRDefault="00A878F3" w:rsidP="00A878F3">
      <w:pPr>
        <w:jc w:val="both"/>
        <w:rPr>
          <w:b/>
          <w:i/>
          <w:iCs/>
        </w:rPr>
      </w:pPr>
      <w:r w:rsidRPr="00D8140F">
        <w:rPr>
          <w:iCs/>
        </w:rPr>
        <w:t>Ако понуђена цена укључује увозну царину и друге дажбине, понуђач је дужан да тај део одвојено искаже у динарима.</w:t>
      </w:r>
    </w:p>
    <w:p w:rsidR="00A878F3" w:rsidRPr="00D8140F" w:rsidRDefault="00A878F3" w:rsidP="00A878F3">
      <w:pPr>
        <w:jc w:val="both"/>
      </w:pPr>
    </w:p>
    <w:p w:rsidR="00A878F3" w:rsidRPr="00D8140F" w:rsidRDefault="00A878F3" w:rsidP="00BD619D">
      <w:pPr>
        <w:pStyle w:val="ListParagraph"/>
        <w:numPr>
          <w:ilvl w:val="0"/>
          <w:numId w:val="13"/>
        </w:numPr>
        <w:jc w:val="both"/>
        <w:rPr>
          <w:b/>
          <w:i/>
          <w:iCs/>
        </w:rPr>
      </w:pPr>
      <w:r w:rsidRPr="00D8140F">
        <w:rPr>
          <w:b/>
          <w:i/>
          <w:iCs/>
        </w:rPr>
        <w:t>ПОДАЦИ О ВРСТИ, САДРЖИНИ, НАЧИНУ ПОДНОШЕЊА, ВИСИНИ И РОКОВИМА ОБЕЗБЕЂЕЊА ИСПУЊЕЊА ОБАВЕЗА ПОНУЂАЧА</w:t>
      </w:r>
    </w:p>
    <w:p w:rsidR="002A53A4" w:rsidRPr="00D8140F" w:rsidRDefault="002A53A4" w:rsidP="00A878F3">
      <w:pPr>
        <w:jc w:val="both"/>
        <w:rPr>
          <w:b/>
          <w:i/>
          <w:iCs/>
        </w:rPr>
      </w:pPr>
    </w:p>
    <w:p w:rsidR="006E6A7C" w:rsidRPr="00D8140F" w:rsidRDefault="006E6A7C" w:rsidP="006E6A7C">
      <w:pPr>
        <w:ind w:left="87"/>
        <w:jc w:val="both"/>
        <w:rPr>
          <w:noProof/>
        </w:rPr>
      </w:pPr>
      <w:r w:rsidRPr="00D8140F">
        <w:rPr>
          <w:noProof/>
        </w:rPr>
        <w:t>Понуђач који је изабран као најповољнији је дужан да, приликом потписивања уговора, достави:</w:t>
      </w:r>
    </w:p>
    <w:p w:rsidR="006E6A7C" w:rsidRPr="00D8140F" w:rsidRDefault="006E6A7C" w:rsidP="006E6A7C">
      <w:pPr>
        <w:pStyle w:val="ListParagraph"/>
        <w:numPr>
          <w:ilvl w:val="0"/>
          <w:numId w:val="9"/>
        </w:numPr>
        <w:jc w:val="both"/>
        <w:rPr>
          <w:noProof/>
        </w:rPr>
      </w:pPr>
      <w:r w:rsidRPr="00D8140F">
        <w:rPr>
          <w:b/>
        </w:rPr>
        <w:t>регистровану бланко меницу и менично овлашћење</w:t>
      </w:r>
      <w:r w:rsidRPr="00D8140F">
        <w:rPr>
          <w:b/>
          <w:noProof/>
        </w:rPr>
        <w:t xml:space="preserve"> за извршење уговорне обавезе</w:t>
      </w:r>
      <w:r w:rsidRPr="00D8140F">
        <w:rPr>
          <w:noProof/>
        </w:rPr>
        <w:t>, попуњену на износ од 10% од укупне вредности уговора</w:t>
      </w:r>
      <w:r w:rsidR="001C4F8E" w:rsidRPr="00D8140F">
        <w:rPr>
          <w:noProof/>
          <w:lang w:val="sr-Cyrl-RS"/>
        </w:rPr>
        <w:t xml:space="preserve"> без ПДВ-а</w:t>
      </w:r>
      <w:r w:rsidRPr="00D8140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195055" w:rsidRDefault="006E6A7C" w:rsidP="006E6A7C">
      <w:pPr>
        <w:pStyle w:val="ListParagraph"/>
        <w:numPr>
          <w:ilvl w:val="0"/>
          <w:numId w:val="9"/>
        </w:numPr>
        <w:jc w:val="both"/>
        <w:rPr>
          <w:noProof/>
        </w:rPr>
      </w:pPr>
      <w:r w:rsidRPr="00D8140F">
        <w:rPr>
          <w:b/>
        </w:rPr>
        <w:t>регистровану бланко меницу и менично овлашћење</w:t>
      </w:r>
      <w:r w:rsidRPr="00D8140F">
        <w:rPr>
          <w:b/>
          <w:noProof/>
        </w:rPr>
        <w:t xml:space="preserve"> за отклањање недостатака у гарантном року</w:t>
      </w:r>
      <w:r w:rsidRPr="00D8140F">
        <w:rPr>
          <w:noProof/>
        </w:rPr>
        <w:t xml:space="preserve">, попуњену на износ од 10% од укупне вредности </w:t>
      </w:r>
      <w:r w:rsidR="001C4F8E" w:rsidRPr="00D8140F">
        <w:rPr>
          <w:noProof/>
        </w:rPr>
        <w:t>у</w:t>
      </w:r>
      <w:r w:rsidRPr="00D8140F">
        <w:rPr>
          <w:noProof/>
        </w:rPr>
        <w:t>говора</w:t>
      </w:r>
      <w:r w:rsidR="001C4F8E" w:rsidRPr="00D8140F">
        <w:rPr>
          <w:noProof/>
          <w:lang w:val="sr-Cyrl-RS"/>
        </w:rPr>
        <w:t xml:space="preserve"> без ПДВ-а</w:t>
      </w:r>
      <w:r w:rsidRPr="00D8140F">
        <w:rPr>
          <w:noProof/>
        </w:rPr>
        <w:t xml:space="preserve"> која је наплатива у случајевима предвиђеним конкурсном документацијом, тј.</w:t>
      </w:r>
      <w:r w:rsidRPr="00195055">
        <w:rPr>
          <w:noProof/>
        </w:rPr>
        <w:t xml:space="preserve"> у случају да изабрани понуђач не испуњава своје обавезе из уговора.</w:t>
      </w:r>
    </w:p>
    <w:p w:rsidR="006E6A7C" w:rsidRPr="00195055" w:rsidRDefault="006E6A7C" w:rsidP="006E6A7C">
      <w:pPr>
        <w:pStyle w:val="ListParagraph"/>
        <w:ind w:left="87" w:firstLine="453"/>
        <w:jc w:val="both"/>
        <w:rPr>
          <w:noProof/>
        </w:rPr>
      </w:pPr>
    </w:p>
    <w:p w:rsidR="006E6A7C" w:rsidRPr="001F0979" w:rsidRDefault="006E6A7C" w:rsidP="006E6A7C">
      <w:pPr>
        <w:jc w:val="both"/>
        <w:rPr>
          <w:rFonts w:eastAsia="TimesNewRomanPSMT"/>
          <w:bCs/>
          <w:iCs/>
          <w:lang w:val="sr-Cyrl-CS"/>
        </w:rPr>
      </w:pPr>
      <w:r w:rsidRPr="00195055">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E6A7C" w:rsidRPr="00AE1407" w:rsidRDefault="006E6A7C" w:rsidP="006E6A7C">
      <w:pPr>
        <w:pStyle w:val="ListParagraph"/>
        <w:ind w:left="87" w:firstLine="453"/>
        <w:jc w:val="both"/>
        <w:rPr>
          <w:rFonts w:eastAsia="TimesNewRomanPSMT"/>
          <w:bCs/>
          <w:iCs/>
          <w:lang w:val="sr-Cyrl-CS"/>
        </w:rPr>
      </w:pPr>
    </w:p>
    <w:p w:rsidR="006E6A7C" w:rsidRPr="00AE1407" w:rsidRDefault="006E6A7C" w:rsidP="006E6A7C">
      <w:pPr>
        <w:jc w:val="both"/>
        <w:rPr>
          <w:noProof/>
        </w:rPr>
      </w:pPr>
      <w:r w:rsidRPr="00195055">
        <w:rPr>
          <w:noProof/>
        </w:rPr>
        <w:t xml:space="preserve">Понуђач је дужан да достави и </w:t>
      </w:r>
      <w:r w:rsidRPr="00195055">
        <w:rPr>
          <w:b/>
          <w:noProof/>
        </w:rPr>
        <w:t xml:space="preserve">копију извода из Регистра </w:t>
      </w:r>
      <w:r w:rsidRPr="00195055">
        <w:rPr>
          <w:noProof/>
        </w:rPr>
        <w:t xml:space="preserve"> </w:t>
      </w:r>
      <w:r w:rsidRPr="00195055">
        <w:rPr>
          <w:b/>
          <w:noProof/>
        </w:rPr>
        <w:t>меница и овлашћења</w:t>
      </w:r>
      <w:r w:rsidRPr="0019505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AE1407" w:rsidRDefault="006E6A7C" w:rsidP="006E6A7C">
      <w:pPr>
        <w:jc w:val="both"/>
        <w:rPr>
          <w:lang w:val="sr-Cyrl-CS"/>
        </w:rPr>
      </w:pPr>
    </w:p>
    <w:p w:rsidR="006E6A7C" w:rsidRPr="002C4BE3" w:rsidRDefault="006E6A7C" w:rsidP="006E6A7C">
      <w:pPr>
        <w:jc w:val="both"/>
      </w:pPr>
      <w:r w:rsidRPr="002C4BE3">
        <w:t xml:space="preserve">Средство обезбеђења траје </w:t>
      </w:r>
      <w:r w:rsidRPr="00195055">
        <w:t xml:space="preserve">најмање </w:t>
      </w:r>
      <w:r w:rsidRPr="00195055">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6E6A7C" w:rsidRPr="002C4BE3" w:rsidRDefault="006E6A7C" w:rsidP="006E6A7C">
      <w:pPr>
        <w:jc w:val="both"/>
      </w:pPr>
      <w:r w:rsidRPr="002C4BE3">
        <w:t>Средство обезбеђења не може се вратити понуђачу пре истека рока трајања.</w:t>
      </w:r>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lastRenderedPageBreak/>
        <w:t xml:space="preserve">Предметна </w:t>
      </w:r>
      <w:r w:rsidRPr="00195055">
        <w:t>набавка не садржи поверљиве</w:t>
      </w:r>
      <w:r w:rsidRPr="00AE1407">
        <w:t xml:space="preserve"> информације које наручилац ставља на располагање.</w:t>
      </w:r>
    </w:p>
    <w:p w:rsidR="008B55B5" w:rsidRDefault="008B55B5" w:rsidP="00A878F3">
      <w:pPr>
        <w:jc w:val="both"/>
        <w:rPr>
          <w:b/>
          <w:bCs/>
          <w:lang w:val="sr-Cyrl-C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A43FB2" w:rsidRDefault="00A878F3" w:rsidP="00BD619D">
      <w:pPr>
        <w:pStyle w:val="ListParagraph"/>
        <w:numPr>
          <w:ilvl w:val="0"/>
          <w:numId w:val="13"/>
        </w:numPr>
        <w:jc w:val="both"/>
      </w:pPr>
      <w:r w:rsidRPr="00A43FB2">
        <w:rPr>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195055" w:rsidRDefault="00A878F3" w:rsidP="00A878F3">
      <w:pPr>
        <w:jc w:val="both"/>
        <w:rPr>
          <w:b/>
          <w:bCs/>
          <w:i/>
          <w:iCs/>
        </w:rPr>
      </w:pPr>
      <w:r w:rsidRPr="00195055">
        <w:t>Избор најповољније понуде ће се извршити применом критеријума</w:t>
      </w:r>
      <w:r w:rsidR="00A43FB2" w:rsidRPr="0019505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195055">
            <w:rPr>
              <w:b/>
            </w:rPr>
            <w:t xml:space="preserve">„најнижа понуђена цена“. </w:t>
          </w:r>
        </w:sdtContent>
      </w:sdt>
      <w:r w:rsidRPr="00195055">
        <w:rPr>
          <w:b/>
          <w:bCs/>
        </w:rPr>
        <w:t xml:space="preserve"> </w:t>
      </w:r>
    </w:p>
    <w:p w:rsidR="00A878F3" w:rsidRPr="00AE1407" w:rsidRDefault="00A878F3" w:rsidP="00A878F3">
      <w:pPr>
        <w:jc w:val="both"/>
        <w:rPr>
          <w:highlight w:val="green"/>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597475" w:rsidRPr="00312AD1" w:rsidRDefault="00597475" w:rsidP="00597475">
      <w:pPr>
        <w:jc w:val="both"/>
        <w:rPr>
          <w:noProof/>
          <w:color w:val="FF0000"/>
        </w:rPr>
      </w:pPr>
      <w:r w:rsidRPr="00195055">
        <w:rPr>
          <w:iCs/>
        </w:rPr>
        <w:t xml:space="preserve">Уколико две или више понуда имају исту најнижу понуђену цену, као најповољнија биће изабрана понуда оног понуђача </w:t>
      </w:r>
      <w:r w:rsidRPr="00195055">
        <w:rPr>
          <w:iCs/>
          <w:lang w:val="sr-Cyrl-RS"/>
        </w:rPr>
        <w:t xml:space="preserve">који </w:t>
      </w:r>
      <w:r w:rsidRPr="00195055">
        <w:rPr>
          <w:noProof/>
        </w:rPr>
        <w:t xml:space="preserve">понуди дужи гарантни рок, а уколико је и то </w:t>
      </w:r>
      <w:r w:rsidRPr="00195055">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597475" w:rsidRPr="00AE1407" w:rsidRDefault="00597475" w:rsidP="00597475">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w:t>
      </w:r>
      <w:r w:rsidR="00C13EB2" w:rsidRPr="00342397">
        <w:lastRenderedPageBreak/>
        <w:t xml:space="preserve">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073F1" w:rsidRPr="003B48A0" w:rsidRDefault="00A35558" w:rsidP="003073F1">
      <w:pPr>
        <w:ind w:firstLine="720"/>
        <w:jc w:val="both"/>
      </w:pPr>
      <w:r w:rsidRPr="00E70C97">
        <w:t>У</w:t>
      </w:r>
      <w:r w:rsidR="006E21FD" w:rsidRPr="00E70C97">
        <w:t xml:space="preserve"> складу са чланом 115.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сти из члана 39. став 1. Закона</w:t>
      </w:r>
      <w:r w:rsidR="0004342C" w:rsidRPr="00E70C97">
        <w:rPr>
          <w:lang w:val="en-US"/>
        </w:rPr>
        <w:t>.</w:t>
      </w:r>
      <w:r w:rsidR="003073F1" w:rsidRPr="00E70C97">
        <w:t xml:space="preserve"> </w:t>
      </w:r>
    </w:p>
    <w:p w:rsidR="00B250E7" w:rsidRPr="00066B40" w:rsidRDefault="0027411C" w:rsidP="00195055">
      <w:r w:rsidRPr="00F726E2">
        <w:rPr>
          <w:b/>
        </w:rPr>
        <w:t>НАПОМЕНА</w:t>
      </w:r>
      <w:r w:rsidRPr="00066B40">
        <w:rPr>
          <w:b/>
        </w:rPr>
        <w:t>:</w:t>
      </w:r>
    </w:p>
    <w:p w:rsidR="0027411C" w:rsidRDefault="002B6CFF" w:rsidP="00B357D6">
      <w:pPr>
        <w:ind w:firstLine="720"/>
        <w:jc w:val="both"/>
      </w:pPr>
      <w:r w:rsidRPr="00F726E2">
        <w:t>Сходно члану 20. став 6. 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w:t>
      </w:r>
      <w:r w:rsidR="0027411C" w:rsidRPr="00F726E2">
        <w:lastRenderedPageBreak/>
        <w:t>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rsidR="003E71AC" w:rsidRDefault="003E71AC">
      <w:pPr>
        <w:rPr>
          <w:b/>
          <w:bCs/>
          <w:sz w:val="28"/>
          <w:szCs w:val="28"/>
          <w:lang w:val="hr-HR"/>
        </w:rPr>
      </w:pPr>
      <w:bookmarkStart w:id="33" w:name="_Toc375826009"/>
      <w:bookmarkStart w:id="34" w:name="_Toc389030816"/>
    </w:p>
    <w:p w:rsidR="00B819C7" w:rsidRPr="00715132" w:rsidRDefault="00B819C7" w:rsidP="00BD619D">
      <w:pPr>
        <w:pStyle w:val="Heading1"/>
        <w:numPr>
          <w:ilvl w:val="0"/>
          <w:numId w:val="15"/>
        </w:numPr>
        <w:jc w:val="center"/>
        <w:rPr>
          <w:sz w:val="28"/>
          <w:szCs w:val="28"/>
        </w:rPr>
      </w:pPr>
      <w:bookmarkStart w:id="35" w:name="_Toc448222240"/>
      <w:bookmarkStart w:id="36" w:name="_Toc448222707"/>
      <w:r w:rsidRPr="00715132">
        <w:rPr>
          <w:sz w:val="28"/>
          <w:szCs w:val="28"/>
        </w:rPr>
        <w:t>МОДЕЛ УГОВОРА</w:t>
      </w:r>
      <w:bookmarkEnd w:id="33"/>
      <w:bookmarkEnd w:id="34"/>
      <w:r w:rsidR="007B663B" w:rsidRPr="00715132">
        <w:rPr>
          <w:sz w:val="28"/>
          <w:szCs w:val="28"/>
        </w:rPr>
        <w:t xml:space="preserve"> </w:t>
      </w:r>
      <w:bookmarkEnd w:id="35"/>
      <w:bookmarkEnd w:id="36"/>
    </w:p>
    <w:p w:rsidR="00573C8A" w:rsidRPr="00617A75" w:rsidRDefault="00573C8A" w:rsidP="007B663B">
      <w:pPr>
        <w:rPr>
          <w:noProof/>
          <w:lang w:val="sr-Cyrl-RS"/>
        </w:rPr>
      </w:pPr>
      <w:bookmarkStart w:id="37" w:name="_Toc375826010"/>
      <w:bookmarkStart w:id="38" w:name="_Toc389030817"/>
    </w:p>
    <w:p w:rsidR="00617A75" w:rsidRPr="0059711F" w:rsidRDefault="00617A75" w:rsidP="00617A75">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617A75" w:rsidRPr="0059711F" w:rsidRDefault="00617A75" w:rsidP="00617A75">
      <w:pPr>
        <w:jc w:val="center"/>
        <w:rPr>
          <w:noProof/>
        </w:rPr>
      </w:pPr>
    </w:p>
    <w:p w:rsidR="00617A75" w:rsidRPr="0059711F" w:rsidRDefault="00617A75" w:rsidP="00617A75">
      <w:pPr>
        <w:jc w:val="center"/>
        <w:rPr>
          <w:b/>
          <w:noProof/>
        </w:rPr>
      </w:pPr>
      <w:r w:rsidRPr="0059711F">
        <w:rPr>
          <w:b/>
          <w:noProof/>
        </w:rPr>
        <w:t>УГОВОР</w:t>
      </w:r>
    </w:p>
    <w:p w:rsidR="00617A75" w:rsidRPr="000E7BB8" w:rsidRDefault="00617A75" w:rsidP="00617A75">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133-16-O</w:t>
      </w:r>
    </w:p>
    <w:p w:rsidR="00617A75" w:rsidRPr="0059711F" w:rsidRDefault="00617A75" w:rsidP="00617A75">
      <w:pPr>
        <w:rPr>
          <w:noProof/>
        </w:rPr>
      </w:pPr>
    </w:p>
    <w:p w:rsidR="00617A75" w:rsidRDefault="00617A75" w:rsidP="00617A75">
      <w:pPr>
        <w:rPr>
          <w:noProof/>
        </w:rPr>
      </w:pPr>
      <w:r>
        <w:rPr>
          <w:noProof/>
        </w:rPr>
        <w:t xml:space="preserve">Уговорне стране: </w:t>
      </w:r>
    </w:p>
    <w:p w:rsidR="00617A75" w:rsidRDefault="00617A75" w:rsidP="00617A75">
      <w:pPr>
        <w:rPr>
          <w:noProof/>
        </w:rPr>
      </w:pPr>
    </w:p>
    <w:p w:rsidR="00617A75" w:rsidRPr="0005524E" w:rsidRDefault="00617A75" w:rsidP="00617A75">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617A75" w:rsidRPr="0005524E" w:rsidRDefault="00617A75" w:rsidP="00617A75">
      <w:pPr>
        <w:ind w:left="720"/>
        <w:jc w:val="both"/>
        <w:rPr>
          <w:noProof/>
        </w:rPr>
      </w:pPr>
      <w:r w:rsidRPr="00D32E82">
        <w:rPr>
          <w:noProof/>
        </w:rPr>
        <w:t>ПИБ: 1</w:t>
      </w:r>
      <w:r>
        <w:rPr>
          <w:noProof/>
        </w:rPr>
        <w:t>01696893 Матични број: 08664161,</w:t>
      </w:r>
    </w:p>
    <w:p w:rsidR="00617A75" w:rsidRPr="0005524E" w:rsidRDefault="00617A75" w:rsidP="00617A75">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617A75" w:rsidRPr="0083271F" w:rsidRDefault="00617A75" w:rsidP="00617A75">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rsidR="00617A75" w:rsidRDefault="00617A75" w:rsidP="00617A75">
      <w:pPr>
        <w:jc w:val="both"/>
        <w:rPr>
          <w:noProof/>
        </w:rPr>
      </w:pPr>
    </w:p>
    <w:p w:rsidR="00617A75" w:rsidRPr="00A55F46" w:rsidRDefault="00617A75" w:rsidP="00617A75">
      <w:pPr>
        <w:numPr>
          <w:ilvl w:val="0"/>
          <w:numId w:val="3"/>
        </w:numPr>
        <w:jc w:val="both"/>
        <w:rPr>
          <w:noProof/>
        </w:rPr>
      </w:pPr>
      <w:r w:rsidRPr="0083271F">
        <w:rPr>
          <w:noProof/>
        </w:rPr>
        <w:t>____________________</w:t>
      </w:r>
      <w:r>
        <w:rPr>
          <w:noProof/>
        </w:rPr>
        <w:t>________________________________________________,</w:t>
      </w:r>
    </w:p>
    <w:p w:rsidR="00617A75" w:rsidRPr="00A55F46" w:rsidRDefault="00617A75" w:rsidP="00617A75">
      <w:pPr>
        <w:jc w:val="center"/>
      </w:pPr>
      <w:r w:rsidRPr="00A55F46">
        <w:rPr>
          <w:noProof/>
        </w:rPr>
        <w:t>(</w:t>
      </w:r>
      <w:r w:rsidRPr="00A55F46">
        <w:rPr>
          <w:i/>
          <w:noProof/>
        </w:rPr>
        <w:t>назив и адреса)</w:t>
      </w:r>
    </w:p>
    <w:p w:rsidR="00617A75" w:rsidRPr="0005524E" w:rsidRDefault="00617A75" w:rsidP="00617A75">
      <w:pPr>
        <w:ind w:left="720"/>
        <w:jc w:val="both"/>
        <w:rPr>
          <w:noProof/>
        </w:rPr>
      </w:pPr>
      <w:r>
        <w:rPr>
          <w:noProof/>
        </w:rPr>
        <w:t>ПИБ:.......................... Матични број: ........................................,</w:t>
      </w:r>
    </w:p>
    <w:p w:rsidR="00617A75" w:rsidRDefault="00617A75" w:rsidP="00617A75">
      <w:pPr>
        <w:ind w:left="720"/>
        <w:jc w:val="both"/>
        <w:rPr>
          <w:noProof/>
        </w:rPr>
      </w:pPr>
      <w:r>
        <w:rPr>
          <w:noProof/>
        </w:rPr>
        <w:t>Број рачуна: ............................................ Назив банке:......................................,</w:t>
      </w:r>
    </w:p>
    <w:p w:rsidR="00617A75" w:rsidRPr="00A55F46" w:rsidRDefault="00617A75" w:rsidP="00617A75">
      <w:pPr>
        <w:ind w:left="720"/>
        <w:jc w:val="both"/>
        <w:rPr>
          <w:noProof/>
        </w:rPr>
      </w:pPr>
      <w:r>
        <w:rPr>
          <w:noProof/>
        </w:rPr>
        <w:t>Телефон:............................Телефакс:......................................</w:t>
      </w:r>
    </w:p>
    <w:p w:rsidR="00617A75" w:rsidRPr="00351AE7" w:rsidRDefault="00617A75" w:rsidP="00617A75">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617A75" w:rsidRPr="0059711F" w:rsidRDefault="00617A75" w:rsidP="00617A75">
      <w:pPr>
        <w:jc w:val="both"/>
        <w:rPr>
          <w:noProof/>
          <w:lang w:val="sr-Cyrl-RS"/>
        </w:rPr>
      </w:pPr>
    </w:p>
    <w:p w:rsidR="00617A75" w:rsidRPr="0059711F" w:rsidRDefault="00617A75" w:rsidP="00617A75">
      <w:pPr>
        <w:jc w:val="center"/>
        <w:outlineLvl w:val="0"/>
        <w:rPr>
          <w:noProof/>
        </w:rPr>
      </w:pPr>
      <w:r w:rsidRPr="0059711F">
        <w:rPr>
          <w:b/>
          <w:noProof/>
        </w:rPr>
        <w:t>Члан 1.</w:t>
      </w:r>
    </w:p>
    <w:p w:rsidR="00617A75" w:rsidRPr="00AC7324" w:rsidRDefault="00617A75" w:rsidP="00617A75">
      <w:pPr>
        <w:pStyle w:val="Footer"/>
        <w:jc w:val="both"/>
        <w:rPr>
          <w:b/>
          <w:noProof/>
          <w:lang w:val="sr-Latn-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Pr>
          <w:b/>
          <w:noProof/>
        </w:rPr>
        <w:t>Oдржавање</w:t>
      </w:r>
      <w:r>
        <w:rPr>
          <w:b/>
          <w:noProof/>
          <w:lang w:val="sr-Cyrl-RS"/>
        </w:rPr>
        <w:t xml:space="preserve"> и поправка кревета призвођача </w:t>
      </w:r>
      <w:r>
        <w:rPr>
          <w:b/>
          <w:noProof/>
          <w:lang w:val="sr-Latn-RS"/>
        </w:rPr>
        <w:t xml:space="preserve">„Hill Room“, </w:t>
      </w:r>
      <w:r>
        <w:rPr>
          <w:b/>
          <w:noProof/>
          <w:lang w:val="sr-Cyrl-RS"/>
        </w:rPr>
        <w:t>за потребе Клиничког центра Војводине</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133</w:t>
      </w:r>
      <w:r w:rsidRPr="002E67B6">
        <w:rPr>
          <w:noProof/>
          <w:lang w:val="sr-Latn-RS"/>
        </w:rPr>
        <w:t>-16-</w:t>
      </w:r>
      <w:r w:rsidRPr="00CD4887">
        <w:rPr>
          <w:lang w:val="sr-Cyrl-RS"/>
        </w:rPr>
        <w:t>О</w:t>
      </w:r>
      <w:r>
        <w:t xml:space="preserve">, </w:t>
      </w:r>
      <w:r>
        <w:rPr>
          <w:lang w:val="sr-Cyrl-RS"/>
        </w:rPr>
        <w:t>од дана ___________ године.</w:t>
      </w:r>
    </w:p>
    <w:p w:rsidR="00617A75" w:rsidRPr="00F3043C" w:rsidRDefault="00617A75" w:rsidP="00617A75">
      <w:pPr>
        <w:ind w:firstLine="720"/>
        <w:jc w:val="both"/>
        <w:rPr>
          <w:noProof/>
          <w:lang w:val="sr-Cyrl-RS"/>
        </w:rPr>
      </w:pPr>
    </w:p>
    <w:p w:rsidR="00617A75" w:rsidRPr="0059711F" w:rsidRDefault="00617A75" w:rsidP="00617A75">
      <w:pPr>
        <w:jc w:val="center"/>
        <w:outlineLvl w:val="0"/>
        <w:rPr>
          <w:noProof/>
        </w:rPr>
      </w:pPr>
      <w:r w:rsidRPr="0059711F">
        <w:rPr>
          <w:b/>
          <w:noProof/>
        </w:rPr>
        <w:t>Члан 2.</w:t>
      </w:r>
    </w:p>
    <w:p w:rsidR="00617A75" w:rsidRPr="00AE1407" w:rsidRDefault="00617A75" w:rsidP="00617A75">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617A75" w:rsidRPr="008E49CA" w:rsidRDefault="00617A75" w:rsidP="00617A75">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617A75" w:rsidRPr="008E49CA" w:rsidRDefault="00617A75" w:rsidP="00617A75">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617A75" w:rsidRPr="009A3F16" w:rsidRDefault="00617A75" w:rsidP="00617A75">
      <w:pPr>
        <w:rPr>
          <w:noProof/>
          <w:lang w:val="sr-Cyrl-RS"/>
        </w:rPr>
      </w:pPr>
    </w:p>
    <w:p w:rsidR="00617A75" w:rsidRDefault="00617A75" w:rsidP="00617A75">
      <w:pPr>
        <w:jc w:val="center"/>
        <w:outlineLvl w:val="0"/>
        <w:rPr>
          <w:b/>
          <w:noProof/>
          <w:lang w:val="sr-Cyrl-RS"/>
        </w:rPr>
      </w:pPr>
      <w:r w:rsidRPr="0059711F">
        <w:rPr>
          <w:b/>
          <w:noProof/>
        </w:rPr>
        <w:t>Члан 3.</w:t>
      </w:r>
    </w:p>
    <w:p w:rsidR="00617A75" w:rsidRPr="00B55A94" w:rsidRDefault="00617A75" w:rsidP="00617A75">
      <w:pPr>
        <w:suppressAutoHyphens/>
        <w:spacing w:line="100" w:lineRule="atLeast"/>
        <w:jc w:val="both"/>
        <w:rPr>
          <w:noProof/>
          <w:lang w:val="sr-Cyrl-RS"/>
        </w:rPr>
      </w:pPr>
      <w:r>
        <w:rPr>
          <w:noProof/>
          <w:lang w:val="sr-Cyrl-RS"/>
        </w:rPr>
        <w:t xml:space="preserve">          </w:t>
      </w:r>
      <w:r w:rsidRPr="00B55A94">
        <w:rPr>
          <w:noProof/>
          <w:lang w:val="sr-Cyrl-RS"/>
        </w:rPr>
        <w:t>Добављач се</w:t>
      </w:r>
      <w:r w:rsidRPr="00B55A94">
        <w:rPr>
          <w:noProof/>
        </w:rPr>
        <w:t xml:space="preserve"> </w:t>
      </w:r>
      <w:r w:rsidRPr="00B55A94">
        <w:rPr>
          <w:noProof/>
          <w:lang w:val="sr-Cyrl-RS"/>
        </w:rPr>
        <w:t xml:space="preserve">обавезује да </w:t>
      </w:r>
      <w:r w:rsidRPr="00B55A94">
        <w:rPr>
          <w:noProof/>
        </w:rPr>
        <w:t>изврши</w:t>
      </w:r>
      <w:r w:rsidRPr="00B55A94">
        <w:rPr>
          <w:noProof/>
          <w:lang w:val="sr-Cyrl-RS"/>
        </w:rPr>
        <w:t xml:space="preserve"> </w:t>
      </w:r>
      <w:r w:rsidRPr="00B55A94">
        <w:rPr>
          <w:bCs/>
          <w:iCs/>
          <w:lang w:val="sr-Cyrl-RS"/>
          <w14:shadow w14:blurRad="50800" w14:dist="50800" w14:dir="5400000" w14:sx="0" w14:sy="0" w14:kx="0" w14:ky="0" w14:algn="ctr">
            <w14:schemeClr w14:val="bg1"/>
          </w14:shadow>
        </w:rPr>
        <w:t>одржавање и поправку кревета, колица и стречер колица за превоз пацијената произвођача „</w:t>
      </w:r>
      <w:r w:rsidRPr="00B55A94">
        <w:rPr>
          <w:bCs/>
          <w:iCs/>
          <w:lang w:val="sr-Latn-RS"/>
          <w14:shadow w14:blurRad="50800" w14:dist="50800" w14:dir="5400000" w14:sx="0" w14:sy="0" w14:kx="0" w14:ky="0" w14:algn="ctr">
            <w14:schemeClr w14:val="bg1"/>
          </w14:shadow>
        </w:rPr>
        <w:t xml:space="preserve">Hill Room“ </w:t>
      </w:r>
      <w:r w:rsidRPr="00B55A94">
        <w:rPr>
          <w:noProof/>
          <w:lang w:val="sr-Cyrl-RS"/>
        </w:rPr>
        <w:t>(у даљем тексту: услуга),</w:t>
      </w:r>
      <w:r w:rsidRPr="00B55A94">
        <w:rPr>
          <w:lang w:val="sr-Cyrl-RS"/>
          <w14:shadow w14:blurRad="50800" w14:dist="50800" w14:dir="5400000" w14:sx="0" w14:sy="0" w14:kx="0" w14:ky="0" w14:algn="ctr">
            <w14:schemeClr w14:val="bg1"/>
          </w14:shadow>
        </w:rPr>
        <w:t xml:space="preserve"> а подразумева одржавање по позиву, поправку и замену резервних делова и другог потрошног материјала,</w:t>
      </w:r>
      <w:r w:rsidRPr="00B55A94">
        <w:rPr>
          <w:noProof/>
          <w:lang w:val="sr-Cyrl-RS"/>
        </w:rPr>
        <w:t xml:space="preserve"> а </w:t>
      </w:r>
      <w:r w:rsidRPr="00B55A94">
        <w:rPr>
          <w:noProof/>
        </w:rPr>
        <w:t>у свему према захтевима наручиоца из конкурсне документације</w:t>
      </w:r>
      <w:r w:rsidRPr="00B55A94">
        <w:rPr>
          <w:noProof/>
          <w:lang w:val="en-US"/>
        </w:rPr>
        <w:t>.</w:t>
      </w:r>
    </w:p>
    <w:p w:rsidR="00617A75" w:rsidRPr="00B55A94" w:rsidRDefault="00617A75" w:rsidP="00617A75">
      <w:pPr>
        <w:spacing w:before="40"/>
        <w:ind w:firstLine="426"/>
        <w:jc w:val="both"/>
        <w:rPr>
          <w:noProof/>
          <w:lang w:val="sr-Cyrl-RS"/>
        </w:rPr>
      </w:pPr>
      <w:r w:rsidRPr="00B55A94">
        <w:rPr>
          <w:noProof/>
        </w:rPr>
        <w:t xml:space="preserve">Добављач се обавезује да услугу која је предмет овог уговора врши </w:t>
      </w:r>
      <w:r w:rsidRPr="00B55A94">
        <w:rPr>
          <w:bCs/>
          <w:noProof/>
        </w:rPr>
        <w:t>савесно и благовремено у циљу обезбеђивања</w:t>
      </w:r>
      <w:r w:rsidRPr="00B55A94">
        <w:rPr>
          <w:bCs/>
          <w:iCs/>
        </w:rPr>
        <w:t xml:space="preserve"> продужавања века трајања</w:t>
      </w:r>
      <w:r w:rsidRPr="00B55A94">
        <w:rPr>
          <w:bCs/>
          <w:iCs/>
          <w:lang w:val="sr-Cyrl-RS"/>
        </w:rPr>
        <w:t xml:space="preserve"> апарата</w:t>
      </w:r>
      <w:r w:rsidRPr="00B55A94">
        <w:rPr>
          <w:bCs/>
          <w:noProof/>
          <w:lang w:val="sr-Cyrl-RS"/>
        </w:rPr>
        <w:t xml:space="preserve">, </w:t>
      </w:r>
      <w:r w:rsidRPr="00B55A94">
        <w:rPr>
          <w:bCs/>
          <w:noProof/>
        </w:rPr>
        <w:t>а према упутствима и прописима произвођача опреме</w:t>
      </w:r>
      <w:r w:rsidRPr="00B55A94">
        <w:rPr>
          <w:noProof/>
          <w:lang w:val="sr-Cyrl-CS"/>
        </w:rPr>
        <w:t xml:space="preserve">, </w:t>
      </w:r>
      <w:r w:rsidRPr="00B55A94">
        <w:rPr>
          <w:noProof/>
        </w:rPr>
        <w:t xml:space="preserve">који подразумевају замену </w:t>
      </w:r>
      <w:r w:rsidRPr="00B55A94">
        <w:rPr>
          <w:bCs/>
          <w:noProof/>
        </w:rPr>
        <w:t>оригиналних резервних делова</w:t>
      </w:r>
      <w:r w:rsidRPr="00B55A94">
        <w:rPr>
          <w:noProof/>
        </w:rPr>
        <w:t xml:space="preserve"> </w:t>
      </w:r>
      <w:r w:rsidRPr="00B55A94">
        <w:rPr>
          <w:noProof/>
          <w:lang w:val="sr-Cyrl-RS"/>
        </w:rPr>
        <w:t xml:space="preserve">и </w:t>
      </w:r>
      <w:r w:rsidRPr="00B55A94">
        <w:rPr>
          <w:noProof/>
          <w:lang w:val="sr-Cyrl-CS"/>
        </w:rPr>
        <w:t>другог потрошног материјала</w:t>
      </w:r>
      <w:r w:rsidRPr="00B55A94">
        <w:rPr>
          <w:noProof/>
          <w:lang w:val="sr-Cyrl-RS"/>
        </w:rPr>
        <w:t xml:space="preserve"> </w:t>
      </w:r>
      <w:r w:rsidRPr="00B55A94">
        <w:rPr>
          <w:noProof/>
        </w:rPr>
        <w:t xml:space="preserve">побројаних у ценовнику добављача </w:t>
      </w:r>
      <w:r w:rsidRPr="00B55A94">
        <w:rPr>
          <w:noProof/>
        </w:rPr>
        <w:lastRenderedPageBreak/>
        <w:t xml:space="preserve">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B55A94">
        <w:rPr>
          <w:noProof/>
          <w:lang w:val="sr-Cyrl-RS"/>
        </w:rPr>
        <w:t>из</w:t>
      </w:r>
      <w:r w:rsidRPr="00B55A94">
        <w:rPr>
          <w:noProof/>
        </w:rPr>
        <w:t xml:space="preserve"> члан</w:t>
      </w:r>
      <w:r w:rsidRPr="00B55A94">
        <w:rPr>
          <w:noProof/>
          <w:lang w:val="sr-Cyrl-RS"/>
        </w:rPr>
        <w:t>а</w:t>
      </w:r>
      <w:r w:rsidRPr="00B55A94">
        <w:rPr>
          <w:noProof/>
        </w:rPr>
        <w:t xml:space="preserve"> 2. </w:t>
      </w:r>
      <w:r w:rsidRPr="00B55A94">
        <w:rPr>
          <w:noProof/>
          <w:lang w:val="sr-Cyrl-RS"/>
        </w:rPr>
        <w:t xml:space="preserve">овог </w:t>
      </w:r>
      <w:r w:rsidRPr="00B55A94">
        <w:rPr>
          <w:noProof/>
        </w:rPr>
        <w:t>уговора</w:t>
      </w:r>
      <w:r w:rsidRPr="00B55A94">
        <w:rPr>
          <w:noProof/>
          <w:lang w:val="sr-Cyrl-RS"/>
        </w:rPr>
        <w:t xml:space="preserve">, </w:t>
      </w:r>
      <w:r w:rsidRPr="00B55A94">
        <w:t xml:space="preserve">са урачунатом услугом замене и услугом подешавања </w:t>
      </w:r>
      <w:r w:rsidRPr="00B55A94">
        <w:rPr>
          <w:lang w:val="sr-Cyrl-RS"/>
        </w:rPr>
        <w:t>опреме.</w:t>
      </w:r>
    </w:p>
    <w:p w:rsidR="00617A75" w:rsidRPr="00B55A94" w:rsidRDefault="00617A75" w:rsidP="00617A75">
      <w:pPr>
        <w:ind w:firstLine="600"/>
        <w:jc w:val="both"/>
        <w:rPr>
          <w:bCs/>
          <w:noProof/>
        </w:rPr>
      </w:pPr>
      <w:r w:rsidRPr="00B55A94">
        <w:rPr>
          <w:noProof/>
        </w:rPr>
        <w:t xml:space="preserve">Уколико за време трајања овог уговора </w:t>
      </w:r>
      <w:r w:rsidRPr="00B55A94">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да у писаном извештају образложи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w:t>
      </w:r>
      <w:r w:rsidRPr="00B55A94">
        <w:rPr>
          <w:bCs/>
          <w:noProof/>
          <w:lang w:val="sr-Cyrl-RS"/>
        </w:rPr>
        <w:t xml:space="preserve">овлашћеном </w:t>
      </w:r>
      <w:r w:rsidRPr="00B55A94">
        <w:rPr>
          <w:bCs/>
          <w:noProof/>
        </w:rPr>
        <w:t xml:space="preserve">лицу за </w:t>
      </w:r>
      <w:r w:rsidRPr="00B55A94">
        <w:rPr>
          <w:bCs/>
          <w:noProof/>
          <w:lang w:val="sr-Cyrl-RS"/>
        </w:rPr>
        <w:t xml:space="preserve">техничку </w:t>
      </w:r>
      <w:r w:rsidRPr="00B55A94">
        <w:rPr>
          <w:bCs/>
          <w:noProof/>
        </w:rPr>
        <w:t>реализациј</w:t>
      </w:r>
      <w:r w:rsidRPr="00B55A94">
        <w:rPr>
          <w:bCs/>
          <w:noProof/>
          <w:lang w:val="sr-Cyrl-RS"/>
        </w:rPr>
        <w:t>у</w:t>
      </w:r>
      <w:r w:rsidRPr="00B55A94">
        <w:rPr>
          <w:bCs/>
          <w:noProof/>
        </w:rPr>
        <w:t xml:space="preserve"> </w:t>
      </w:r>
      <w:r w:rsidRPr="00B55A94">
        <w:rPr>
          <w:bCs/>
          <w:noProof/>
          <w:lang w:val="sr-Cyrl-CS"/>
        </w:rPr>
        <w:t>из члана 8. овог уговора, путем поште или преко писарнице наручиоца</w:t>
      </w:r>
      <w:r w:rsidRPr="00B55A94">
        <w:rPr>
          <w:bCs/>
          <w:noProof/>
        </w:rPr>
        <w:t>.</w:t>
      </w:r>
    </w:p>
    <w:p w:rsidR="00617A75" w:rsidRPr="00B55A94" w:rsidRDefault="00617A75" w:rsidP="00617A75">
      <w:pPr>
        <w:ind w:firstLine="720"/>
        <w:jc w:val="both"/>
        <w:rPr>
          <w:bCs/>
          <w:noProof/>
          <w:lang w:val="sr-Cyrl-RS"/>
        </w:rPr>
      </w:pPr>
      <w:r w:rsidRPr="00B55A94">
        <w:rPr>
          <w:noProof/>
        </w:rPr>
        <w:t xml:space="preserve">Добављач се обавезује да замену </w:t>
      </w:r>
      <w:r w:rsidRPr="00B55A94">
        <w:rPr>
          <w:bCs/>
          <w:noProof/>
        </w:rPr>
        <w:t xml:space="preserve">резервног дела или вршење услуге која се не налази у ценовнику добављача изврши тек по добијању писаног налога и одобрења </w:t>
      </w:r>
      <w:r w:rsidRPr="00B55A94">
        <w:rPr>
          <w:bCs/>
          <w:noProof/>
          <w:lang w:val="sr-Cyrl-RS"/>
        </w:rPr>
        <w:t xml:space="preserve"> од стране овлашћеног </w:t>
      </w:r>
      <w:r w:rsidRPr="00B55A94">
        <w:rPr>
          <w:bCs/>
          <w:noProof/>
        </w:rPr>
        <w:t>лиц</w:t>
      </w:r>
      <w:r w:rsidRPr="00B55A94">
        <w:rPr>
          <w:bCs/>
          <w:noProof/>
          <w:lang w:val="sr-Cyrl-RS"/>
        </w:rPr>
        <w:t>а</w:t>
      </w:r>
      <w:r w:rsidRPr="00B55A94">
        <w:rPr>
          <w:bCs/>
          <w:noProof/>
          <w:lang w:val="sr-Latn-RS"/>
        </w:rPr>
        <w:t xml:space="preserve"> </w:t>
      </w:r>
      <w:r w:rsidRPr="00B55A94">
        <w:rPr>
          <w:bCs/>
          <w:noProof/>
        </w:rPr>
        <w:t xml:space="preserve">за </w:t>
      </w:r>
      <w:r w:rsidRPr="00B55A94">
        <w:rPr>
          <w:bCs/>
          <w:noProof/>
          <w:lang w:val="sr-Cyrl-RS"/>
        </w:rPr>
        <w:t xml:space="preserve">техничку </w:t>
      </w:r>
      <w:r w:rsidRPr="00B55A94">
        <w:rPr>
          <w:bCs/>
          <w:noProof/>
        </w:rPr>
        <w:t>реализациј</w:t>
      </w:r>
      <w:r w:rsidRPr="00B55A94">
        <w:rPr>
          <w:bCs/>
          <w:noProof/>
          <w:lang w:val="sr-Cyrl-RS"/>
        </w:rPr>
        <w:t>у</w:t>
      </w:r>
      <w:r w:rsidRPr="00B55A94">
        <w:rPr>
          <w:bCs/>
          <w:noProof/>
        </w:rPr>
        <w:t xml:space="preserve"> </w:t>
      </w:r>
      <w:r w:rsidRPr="00B55A94">
        <w:rPr>
          <w:bCs/>
          <w:noProof/>
          <w:lang w:val="sr-Cyrl-CS"/>
        </w:rPr>
        <w:t>из члана 8. овог уговора, у супротном наручилац нема обавезу да добављачу плати замењен део или извршену услугу</w:t>
      </w:r>
      <w:r w:rsidRPr="00B55A94">
        <w:rPr>
          <w:bCs/>
          <w:noProof/>
        </w:rPr>
        <w:t>.</w:t>
      </w:r>
    </w:p>
    <w:p w:rsidR="00617A75" w:rsidRPr="00B55A94" w:rsidRDefault="00617A75" w:rsidP="00617A75">
      <w:pPr>
        <w:ind w:firstLine="720"/>
        <w:jc w:val="both"/>
        <w:rPr>
          <w:bCs/>
          <w:noProof/>
          <w:lang w:val="sr-Cyrl-RS"/>
        </w:rPr>
      </w:pPr>
      <w:r w:rsidRPr="00B55A94">
        <w:rPr>
          <w:noProof/>
          <w:lang w:val="sr-Cyrl-RS"/>
        </w:rPr>
        <w:t xml:space="preserve">Добављач се обавезује да ће </w:t>
      </w:r>
      <w:r w:rsidRPr="00B55A94">
        <w:rPr>
          <w:noProof/>
        </w:rPr>
        <w:t>услуг</w:t>
      </w:r>
      <w:r w:rsidRPr="00B55A94">
        <w:rPr>
          <w:noProof/>
          <w:lang w:val="sr-Cyrl-RS"/>
        </w:rPr>
        <w:t>у</w:t>
      </w:r>
      <w:r w:rsidRPr="00B55A94">
        <w:rPr>
          <w:noProof/>
        </w:rPr>
        <w:t xml:space="preserve"> која је предмет овог уговора</w:t>
      </w:r>
      <w:r w:rsidRPr="00B55A94">
        <w:rPr>
          <w:noProof/>
          <w:lang w:val="sr-Cyrl-RS"/>
        </w:rPr>
        <w:t xml:space="preserve"> обављати у објектима наручиоца, </w:t>
      </w:r>
      <w:r w:rsidRPr="00B55A94">
        <w:rPr>
          <w:bCs/>
          <w:noProof/>
        </w:rPr>
        <w:t xml:space="preserve">осим у изузетним случајевима када је поправку због обима и врсте неопходно извршити у сервису </w:t>
      </w:r>
      <w:r w:rsidRPr="00B55A94">
        <w:rPr>
          <w:bCs/>
          <w:noProof/>
          <w:lang w:val="sr-Cyrl-RS"/>
        </w:rPr>
        <w:t>добављача</w:t>
      </w:r>
      <w:r w:rsidRPr="00B55A94">
        <w:rPr>
          <w:bCs/>
          <w:noProof/>
        </w:rPr>
        <w:t xml:space="preserve"> што ће се обавити на основу сагласности </w:t>
      </w:r>
      <w:r w:rsidRPr="00B55A94">
        <w:rPr>
          <w:bCs/>
          <w:noProof/>
          <w:lang w:val="sr-Cyrl-RS"/>
        </w:rPr>
        <w:t xml:space="preserve">овлашћеног </w:t>
      </w:r>
      <w:r w:rsidRPr="00B55A94">
        <w:rPr>
          <w:bCs/>
          <w:noProof/>
        </w:rPr>
        <w:t>лиц</w:t>
      </w:r>
      <w:r w:rsidRPr="00B55A94">
        <w:rPr>
          <w:bCs/>
          <w:noProof/>
          <w:lang w:val="sr-Cyrl-RS"/>
        </w:rPr>
        <w:t>а</w:t>
      </w:r>
      <w:r w:rsidRPr="00B55A94">
        <w:rPr>
          <w:bCs/>
          <w:noProof/>
        </w:rPr>
        <w:t xml:space="preserve"> за </w:t>
      </w:r>
      <w:r w:rsidRPr="00B55A94">
        <w:rPr>
          <w:bCs/>
          <w:noProof/>
          <w:lang w:val="sr-Cyrl-RS"/>
        </w:rPr>
        <w:t xml:space="preserve">техничку </w:t>
      </w:r>
      <w:r w:rsidRPr="00B55A94">
        <w:rPr>
          <w:bCs/>
          <w:noProof/>
        </w:rPr>
        <w:t>реализациј</w:t>
      </w:r>
      <w:r w:rsidRPr="00B55A94">
        <w:rPr>
          <w:bCs/>
          <w:noProof/>
          <w:lang w:val="sr-Cyrl-RS"/>
        </w:rPr>
        <w:t>у</w:t>
      </w:r>
      <w:r w:rsidRPr="00B55A94">
        <w:rPr>
          <w:bCs/>
          <w:noProof/>
        </w:rPr>
        <w:t xml:space="preserve"> </w:t>
      </w:r>
      <w:r w:rsidRPr="00B55A94">
        <w:rPr>
          <w:bCs/>
          <w:noProof/>
          <w:lang w:val="sr-Cyrl-CS"/>
        </w:rPr>
        <w:t>из члана 8. овог уговора</w:t>
      </w:r>
      <w:r w:rsidRPr="00B55A94">
        <w:rPr>
          <w:bCs/>
          <w:noProof/>
          <w:lang w:val="sr-Cyrl-RS"/>
        </w:rPr>
        <w:t xml:space="preserve">, уз обавезу </w:t>
      </w:r>
      <w:r w:rsidRPr="00B55A94">
        <w:rPr>
          <w:bCs/>
          <w:noProof/>
        </w:rPr>
        <w:t>да изврши бесплатан превоз</w:t>
      </w:r>
      <w:r w:rsidRPr="00B55A94">
        <w:rPr>
          <w:bCs/>
          <w:noProof/>
          <w:lang w:val="sr-Cyrl-RS"/>
        </w:rPr>
        <w:t>,</w:t>
      </w:r>
      <w:r w:rsidRPr="00B55A94">
        <w:rPr>
          <w:bCs/>
          <w:noProof/>
        </w:rPr>
        <w:t xml:space="preserve"> одвожење и довожење </w:t>
      </w:r>
      <w:r w:rsidRPr="00B55A94">
        <w:rPr>
          <w:noProof/>
        </w:rPr>
        <w:t>уређаја или његових делова</w:t>
      </w:r>
      <w:r w:rsidRPr="00B55A94">
        <w:rPr>
          <w:bCs/>
          <w:noProof/>
        </w:rPr>
        <w:t xml:space="preserve"> од</w:t>
      </w:r>
      <w:r w:rsidRPr="00B55A94">
        <w:rPr>
          <w:bCs/>
          <w:noProof/>
          <w:lang w:val="sr-Cyrl-RS"/>
        </w:rPr>
        <w:t>-</w:t>
      </w:r>
      <w:r w:rsidRPr="00B55A94">
        <w:rPr>
          <w:bCs/>
          <w:noProof/>
        </w:rPr>
        <w:t xml:space="preserve">до објекта </w:t>
      </w:r>
      <w:r w:rsidRPr="00B55A94">
        <w:rPr>
          <w:bCs/>
          <w:noProof/>
          <w:lang w:val="sr-Cyrl-RS"/>
        </w:rPr>
        <w:t>н</w:t>
      </w:r>
      <w:r w:rsidRPr="00B55A94">
        <w:rPr>
          <w:bCs/>
          <w:noProof/>
        </w:rPr>
        <w:t xml:space="preserve">аручиоца. </w:t>
      </w:r>
    </w:p>
    <w:p w:rsidR="00617A75" w:rsidRPr="00B55A94" w:rsidRDefault="00617A75" w:rsidP="00617A75">
      <w:pPr>
        <w:ind w:firstLine="708"/>
        <w:jc w:val="both"/>
        <w:rPr>
          <w:noProof/>
          <w:lang w:val="sr-Cyrl-RS"/>
        </w:rPr>
      </w:pPr>
      <w:r w:rsidRPr="00B55A94">
        <w:rPr>
          <w:noProof/>
        </w:rPr>
        <w:t>Добављачу приликом преузимања опреме или дела опреме ради извршења услуге која је предмет овог уговора</w:t>
      </w:r>
      <w:r w:rsidRPr="00B55A94">
        <w:rPr>
          <w:noProof/>
          <w:lang w:val="sr-Cyrl-RS"/>
        </w:rPr>
        <w:t>,</w:t>
      </w:r>
      <w:r w:rsidRPr="00B55A94">
        <w:rPr>
          <w:noProof/>
        </w:rPr>
        <w:t xml:space="preserve"> наручи</w:t>
      </w:r>
      <w:r w:rsidRPr="00B55A94">
        <w:rPr>
          <w:noProof/>
          <w:lang w:val="sr-Cyrl-RS"/>
        </w:rPr>
        <w:t>лац</w:t>
      </w:r>
      <w:r w:rsidRPr="00B55A94">
        <w:rPr>
          <w:noProof/>
        </w:rPr>
        <w:t xml:space="preserve"> уручује </w:t>
      </w:r>
      <w:r w:rsidRPr="00B55A94">
        <w:rPr>
          <w:noProof/>
          <w:lang w:val="sr-Cyrl-RS"/>
        </w:rPr>
        <w:t xml:space="preserve">реверес, </w:t>
      </w:r>
      <w:r w:rsidRPr="00B55A94">
        <w:rPr>
          <w:noProof/>
        </w:rPr>
        <w:t xml:space="preserve">који садржи назив и серијски број </w:t>
      </w:r>
      <w:r w:rsidRPr="00B55A94">
        <w:rPr>
          <w:noProof/>
          <w:lang w:val="sr-Cyrl-RS"/>
        </w:rPr>
        <w:t>уређаја</w:t>
      </w:r>
      <w:r w:rsidRPr="00B55A94">
        <w:rPr>
          <w:noProof/>
        </w:rPr>
        <w:t xml:space="preserve">, локацију у седишту наручиоца на којој се </w:t>
      </w:r>
      <w:r w:rsidRPr="00B55A94">
        <w:rPr>
          <w:noProof/>
          <w:lang w:val="sr-Cyrl-RS"/>
        </w:rPr>
        <w:t>уређај налазио</w:t>
      </w:r>
      <w:r w:rsidRPr="00B55A94">
        <w:rPr>
          <w:noProof/>
        </w:rPr>
        <w:t xml:space="preserve"> пре преузимања, датум и час преузимања </w:t>
      </w:r>
      <w:r w:rsidRPr="00B55A94">
        <w:rPr>
          <w:noProof/>
          <w:lang w:val="sr-Cyrl-RS"/>
        </w:rPr>
        <w:t>уређаја</w:t>
      </w:r>
      <w:r w:rsidRPr="00B55A94">
        <w:rPr>
          <w:noProof/>
        </w:rPr>
        <w:t>.</w:t>
      </w:r>
    </w:p>
    <w:p w:rsidR="00617A75" w:rsidRPr="00B55A94" w:rsidRDefault="00617A75" w:rsidP="00617A75">
      <w:pPr>
        <w:ind w:firstLine="708"/>
        <w:jc w:val="both"/>
        <w:rPr>
          <w:bCs/>
          <w:lang w:val="sr-Cyrl-RS"/>
        </w:rPr>
      </w:pPr>
      <w:r w:rsidRPr="00B55A94">
        <w:rPr>
          <w:noProof/>
        </w:rPr>
        <w:t>Добављач се обавезује да се ради извршења услуге која је предмет овог уговора</w:t>
      </w:r>
      <w:r w:rsidRPr="00B55A94">
        <w:rPr>
          <w:noProof/>
          <w:lang w:val="sr-Cyrl-RS"/>
        </w:rPr>
        <w:t>, одазове у року од _____(</w:t>
      </w:r>
      <w:r w:rsidRPr="00B55A94">
        <w:rPr>
          <w:i/>
          <w:noProof/>
          <w:lang w:val="sr-Cyrl-RS"/>
        </w:rPr>
        <w:t xml:space="preserve">највише </w:t>
      </w:r>
      <w:r w:rsidRPr="00B55A94">
        <w:rPr>
          <w:bCs/>
          <w:i/>
          <w:lang w:val="sr-Latn-CS"/>
        </w:rPr>
        <w:t>24 час</w:t>
      </w:r>
      <w:r w:rsidRPr="00B55A94">
        <w:rPr>
          <w:bCs/>
          <w:i/>
          <w:lang w:val="sr-Cyrl-RS"/>
        </w:rPr>
        <w:t>а</w:t>
      </w:r>
      <w:r w:rsidRPr="00B55A94">
        <w:rPr>
          <w:bCs/>
          <w:lang w:val="sr-Cyrl-RS"/>
        </w:rPr>
        <w:t xml:space="preserve">), </w:t>
      </w:r>
      <w:r w:rsidRPr="00B55A94">
        <w:rPr>
          <w:bCs/>
          <w:lang w:val="sr-Latn-CS"/>
        </w:rPr>
        <w:t xml:space="preserve">од </w:t>
      </w:r>
      <w:r w:rsidRPr="00B55A94">
        <w:rPr>
          <w:bCs/>
          <w:lang w:val="sr-Cyrl-RS"/>
        </w:rPr>
        <w:t xml:space="preserve">дана пријема писменог </w:t>
      </w:r>
      <w:r w:rsidRPr="00B55A94">
        <w:rPr>
          <w:bCs/>
          <w:lang w:val="sr-Latn-CS"/>
        </w:rPr>
        <w:t>позива наручиоца, сваког радног дана у недељи, у времену од 07-15 часова</w:t>
      </w:r>
      <w:r w:rsidRPr="00B55A94">
        <w:rPr>
          <w:bCs/>
          <w:lang w:val="sr-Cyrl-RS"/>
        </w:rPr>
        <w:t xml:space="preserve">, а да </w:t>
      </w:r>
      <w:r w:rsidRPr="00B55A94">
        <w:rPr>
          <w:bCs/>
          <w:lang w:val="sr-Latn-CS"/>
        </w:rPr>
        <w:t>поправк</w:t>
      </w:r>
      <w:r w:rsidRPr="00B55A94">
        <w:rPr>
          <w:bCs/>
          <w:lang w:val="sr-Cyrl-RS"/>
        </w:rPr>
        <w:t>у</w:t>
      </w:r>
      <w:r w:rsidRPr="00B55A94">
        <w:rPr>
          <w:bCs/>
          <w:lang w:val="sr-Latn-CS"/>
        </w:rPr>
        <w:t xml:space="preserve"> и уградњ</w:t>
      </w:r>
      <w:r w:rsidRPr="00B55A94">
        <w:rPr>
          <w:bCs/>
          <w:lang w:val="sr-Cyrl-RS"/>
        </w:rPr>
        <w:t xml:space="preserve">у </w:t>
      </w:r>
      <w:r w:rsidRPr="00B55A94">
        <w:rPr>
          <w:bCs/>
          <w:lang w:val="sr-Latn-CS"/>
        </w:rPr>
        <w:t>резервних делова</w:t>
      </w:r>
      <w:r w:rsidRPr="00B55A94">
        <w:rPr>
          <w:bCs/>
          <w:lang w:val="sr-Cyrl-RS"/>
        </w:rPr>
        <w:t xml:space="preserve"> </w:t>
      </w:r>
      <w:r w:rsidRPr="00B55A94">
        <w:rPr>
          <w:bCs/>
          <w:lang w:val="sr-Latn-CS"/>
        </w:rPr>
        <w:t xml:space="preserve">изврши у року од </w:t>
      </w:r>
      <w:r w:rsidRPr="00B55A94">
        <w:rPr>
          <w:bCs/>
          <w:lang w:val="sr-Cyrl-RS"/>
        </w:rPr>
        <w:t>___(</w:t>
      </w:r>
      <w:r w:rsidRPr="00B55A94">
        <w:rPr>
          <w:bCs/>
          <w:i/>
          <w:lang w:val="sr-Cyrl-RS"/>
        </w:rPr>
        <w:t xml:space="preserve">највише </w:t>
      </w:r>
      <w:r w:rsidRPr="00B55A94">
        <w:rPr>
          <w:bCs/>
          <w:i/>
          <w:lang w:val="sr-Latn-CS"/>
        </w:rPr>
        <w:t>72 часа</w:t>
      </w:r>
      <w:r w:rsidRPr="00B55A94">
        <w:rPr>
          <w:bCs/>
          <w:lang w:val="sr-Cyrl-RS"/>
        </w:rPr>
        <w:t>),</w:t>
      </w:r>
      <w:r w:rsidRPr="00B55A94">
        <w:rPr>
          <w:bCs/>
          <w:lang w:val="sr-Latn-CS"/>
        </w:rPr>
        <w:t xml:space="preserve"> од времена приступа сервисирању.</w:t>
      </w:r>
    </w:p>
    <w:p w:rsidR="00617A75" w:rsidRPr="00B55A94" w:rsidRDefault="00617A75" w:rsidP="00617A75">
      <w:pPr>
        <w:ind w:firstLine="708"/>
        <w:jc w:val="both"/>
        <w:rPr>
          <w:noProof/>
          <w:lang w:val="sr-Cyrl-RS"/>
        </w:rPr>
      </w:pPr>
      <w:r w:rsidRPr="00B55A94">
        <w:rPr>
          <w:noProof/>
          <w:lang w:val="sr-Cyrl-RS"/>
        </w:rPr>
        <w:t xml:space="preserve"> </w:t>
      </w:r>
      <w:r w:rsidRPr="00B55A94">
        <w:rPr>
          <w:noProof/>
        </w:rPr>
        <w:t xml:space="preserve">Добављач се обавезује да </w:t>
      </w:r>
      <w:r w:rsidRPr="00B55A94">
        <w:rPr>
          <w:noProof/>
          <w:lang w:val="sr-Cyrl-RS"/>
        </w:rPr>
        <w:t>услугу која је предмет овог уговора извршити сукцесивно, а</w:t>
      </w:r>
      <w:r w:rsidRPr="00B55A9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617A75" w:rsidRPr="00B55A94" w:rsidRDefault="00617A75" w:rsidP="00617A75">
      <w:pPr>
        <w:ind w:firstLine="720"/>
        <w:jc w:val="both"/>
        <w:rPr>
          <w:bCs/>
          <w:iCs/>
          <w:lang w:val="sr-Cyrl-RS"/>
        </w:rPr>
      </w:pPr>
      <w:r w:rsidRPr="00B55A94">
        <w:rPr>
          <w:noProof/>
        </w:rPr>
        <w:t xml:space="preserve">Добављач </w:t>
      </w:r>
      <w:r w:rsidRPr="00B55A94">
        <w:rPr>
          <w:noProof/>
          <w:lang w:val="sr-Cyrl-RS"/>
        </w:rPr>
        <w:t>даје</w:t>
      </w:r>
      <w:r w:rsidRPr="00B55A94">
        <w:rPr>
          <w:noProof/>
        </w:rPr>
        <w:t xml:space="preserve"> гарантни рок на </w:t>
      </w:r>
      <w:r w:rsidRPr="00B55A94">
        <w:rPr>
          <w:iCs/>
          <w:lang w:val="sr-Cyrl-RS"/>
        </w:rPr>
        <w:t>извршену услугу</w:t>
      </w:r>
      <w:r w:rsidRPr="00B55A94">
        <w:rPr>
          <w:i/>
          <w:iCs/>
          <w:lang w:val="sr-Cyrl-RS"/>
        </w:rPr>
        <w:t>_____(најкраће</w:t>
      </w:r>
      <w:r w:rsidRPr="00B55A94">
        <w:rPr>
          <w:i/>
          <w:iCs/>
          <w:lang w:val="sr-Latn-RS"/>
        </w:rPr>
        <w:t xml:space="preserve"> </w:t>
      </w:r>
      <w:r w:rsidRPr="00B55A94">
        <w:rPr>
          <w:i/>
          <w:iCs/>
          <w:lang w:val="sr-Cyrl-RS"/>
        </w:rPr>
        <w:t>6 месеци)</w:t>
      </w:r>
      <w:r w:rsidRPr="00B55A94">
        <w:rPr>
          <w:bCs/>
          <w:iCs/>
        </w:rPr>
        <w:t xml:space="preserve"> од дана извршене услуге</w:t>
      </w:r>
      <w:r w:rsidRPr="00B55A94">
        <w:rPr>
          <w:iCs/>
          <w:lang w:val="sr-Cyrl-RS"/>
        </w:rPr>
        <w:t xml:space="preserve">, </w:t>
      </w:r>
      <w:r w:rsidRPr="00B55A94">
        <w:rPr>
          <w:bCs/>
          <w:iCs/>
          <w:lang w:val="sr-Cyrl-RS"/>
        </w:rPr>
        <w:t>а</w:t>
      </w:r>
      <w:r w:rsidRPr="00B55A94">
        <w:rPr>
          <w:bCs/>
          <w:iCs/>
        </w:rPr>
        <w:t xml:space="preserve"> у случају евентуалног ванредног сервиса када настане потреба за заменом резервних делова</w:t>
      </w:r>
      <w:r w:rsidRPr="00B55A94">
        <w:rPr>
          <w:bCs/>
          <w:iCs/>
          <w:lang w:val="sr-Cyrl-RS"/>
        </w:rPr>
        <w:t>, по препоруци произвођача, односно</w:t>
      </w:r>
      <w:r w:rsidRPr="00B55A94">
        <w:rPr>
          <w:i/>
          <w:iCs/>
          <w:lang w:val="sr-Cyrl-RS"/>
        </w:rPr>
        <w:t>_____(најкраће</w:t>
      </w:r>
      <w:r w:rsidRPr="00B55A94">
        <w:rPr>
          <w:i/>
          <w:iCs/>
          <w:lang w:val="sr-Latn-RS"/>
        </w:rPr>
        <w:t xml:space="preserve"> </w:t>
      </w:r>
      <w:r w:rsidRPr="00B55A94">
        <w:rPr>
          <w:i/>
          <w:iCs/>
          <w:lang w:val="sr-Cyrl-RS"/>
        </w:rPr>
        <w:t>6 месеци)</w:t>
      </w:r>
      <w:r w:rsidRPr="00B55A94">
        <w:rPr>
          <w:bCs/>
          <w:iCs/>
        </w:rPr>
        <w:t>, од дана стављања резервног дела у функцију.</w:t>
      </w:r>
    </w:p>
    <w:p w:rsidR="00617A75" w:rsidRPr="00B55A94" w:rsidRDefault="00617A75" w:rsidP="00617A75">
      <w:pPr>
        <w:ind w:firstLine="720"/>
        <w:jc w:val="both"/>
        <w:rPr>
          <w:bCs/>
          <w:iCs/>
          <w:lang w:val="sr-Cyrl-RS"/>
        </w:rPr>
      </w:pPr>
      <w:r w:rsidRPr="00B55A94">
        <w:rPr>
          <w:noProof/>
        </w:rPr>
        <w:t>Добављач се обавезује да</w:t>
      </w:r>
      <w:r w:rsidRPr="00B55A94">
        <w:rPr>
          <w:bCs/>
          <w:iCs/>
        </w:rPr>
        <w:t xml:space="preserve"> </w:t>
      </w:r>
      <w:r w:rsidRPr="00B55A94">
        <w:rPr>
          <w:bCs/>
          <w:iCs/>
          <w:lang w:val="sr-Cyrl-RS"/>
        </w:rPr>
        <w:t xml:space="preserve">уколико </w:t>
      </w:r>
      <w:r w:rsidRPr="00B55A94">
        <w:rPr>
          <w:bCs/>
          <w:iCs/>
        </w:rPr>
        <w:t>приликом сервиса утврди да се опис квара разликује од наведеног описа у налогу за сервис, дужан је да писаним путем, факсом или е-поштом обавести Сектор за техничко услужне послове о утврђеном квару у року од 24 часа од времена утврђивања квара.</w:t>
      </w:r>
    </w:p>
    <w:p w:rsidR="00617A75" w:rsidRPr="00B55A94" w:rsidRDefault="00617A75" w:rsidP="00617A75">
      <w:pPr>
        <w:ind w:firstLine="720"/>
        <w:jc w:val="both"/>
        <w:rPr>
          <w:bCs/>
          <w:iCs/>
          <w:lang w:val="sr-Cyrl-RS"/>
        </w:rPr>
      </w:pPr>
      <w:r w:rsidRPr="00B55A94">
        <w:rPr>
          <w:noProof/>
        </w:rPr>
        <w:t>Добављач се обавезује да</w:t>
      </w:r>
      <w:r w:rsidRPr="00B55A94">
        <w:rPr>
          <w:bCs/>
          <w:iCs/>
        </w:rPr>
        <w:t xml:space="preserve"> приликом замене дела испоручи кутиј</w:t>
      </w:r>
      <w:r w:rsidRPr="00B55A94">
        <w:rPr>
          <w:bCs/>
          <w:iCs/>
          <w:lang w:val="sr-Cyrl-RS"/>
        </w:rPr>
        <w:t>у</w:t>
      </w:r>
      <w:r w:rsidRPr="00B55A94">
        <w:rPr>
          <w:bCs/>
          <w:iCs/>
        </w:rPr>
        <w:t xml:space="preserve"> новог </w:t>
      </w:r>
      <w:r w:rsidRPr="00B55A94">
        <w:rPr>
          <w:bCs/>
          <w:iCs/>
          <w:lang w:val="sr-Cyrl-RS"/>
        </w:rPr>
        <w:t xml:space="preserve">уграђеног </w:t>
      </w:r>
      <w:r w:rsidRPr="00B55A94">
        <w:rPr>
          <w:bCs/>
          <w:iCs/>
        </w:rPr>
        <w:t>дела са замењеним (старим) делом</w:t>
      </w:r>
      <w:r w:rsidRPr="00B55A94">
        <w:rPr>
          <w:bCs/>
          <w:iCs/>
          <w:lang w:val="sr-Cyrl-RS"/>
        </w:rPr>
        <w:t>.</w:t>
      </w:r>
    </w:p>
    <w:p w:rsidR="00617A75" w:rsidRPr="00B55A94" w:rsidRDefault="00617A75" w:rsidP="00617A75">
      <w:pPr>
        <w:ind w:firstLine="720"/>
        <w:jc w:val="both"/>
        <w:rPr>
          <w:bCs/>
          <w:noProof/>
          <w:lang w:val="sr-Cyrl-RS"/>
        </w:rPr>
      </w:pPr>
      <w:r w:rsidRPr="00B55A94">
        <w:rPr>
          <w:bCs/>
          <w:noProof/>
        </w:rPr>
        <w:t>Добављач се обавезује да после сваког сервиса</w:t>
      </w:r>
      <w:r w:rsidRPr="00B55A94">
        <w:rPr>
          <w:bCs/>
          <w:noProof/>
          <w:lang w:val="sr-Cyrl-RS"/>
        </w:rPr>
        <w:t>,</w:t>
      </w:r>
      <w:r w:rsidRPr="00B55A94">
        <w:rPr>
          <w:bCs/>
          <w:noProof/>
        </w:rPr>
        <w:t xml:space="preserve"> евиден</w:t>
      </w:r>
      <w:r w:rsidRPr="00B55A94">
        <w:rPr>
          <w:bCs/>
          <w:noProof/>
          <w:lang w:val="sr-Cyrl-RS"/>
        </w:rPr>
        <w:t>тира</w:t>
      </w:r>
      <w:r w:rsidRPr="00B55A94">
        <w:rPr>
          <w:bCs/>
          <w:noProof/>
        </w:rPr>
        <w:t xml:space="preserve"> извршене услуге у сервисну књижицу </w:t>
      </w:r>
      <w:r w:rsidRPr="00B55A94">
        <w:rPr>
          <w:bCs/>
          <w:noProof/>
          <w:lang w:val="sr-Cyrl-RS"/>
        </w:rPr>
        <w:t>апарата</w:t>
      </w:r>
      <w:r w:rsidRPr="00B55A94">
        <w:rPr>
          <w:bCs/>
          <w:noProof/>
        </w:rPr>
        <w:t>,</w:t>
      </w:r>
      <w:r w:rsidRPr="00B55A94">
        <w:rPr>
          <w:bCs/>
          <w:noProof/>
          <w:lang w:val="sr-Cyrl-RS"/>
        </w:rPr>
        <w:t xml:space="preserve"> и да уредно попуни и потпише</w:t>
      </w:r>
      <w:r w:rsidRPr="00B55A94">
        <w:rPr>
          <w:bCs/>
          <w:noProof/>
        </w:rPr>
        <w:t xml:space="preserve"> </w:t>
      </w:r>
      <w:r w:rsidRPr="00B55A94">
        <w:rPr>
          <w:bCs/>
          <w:noProof/>
          <w:lang w:val="sr-Cyrl-CS"/>
        </w:rPr>
        <w:t>радни налог</w:t>
      </w:r>
      <w:r w:rsidRPr="00B55A94">
        <w:rPr>
          <w:bCs/>
          <w:noProof/>
        </w:rPr>
        <w:t xml:space="preserve"> </w:t>
      </w:r>
      <w:r w:rsidRPr="00B55A94">
        <w:rPr>
          <w:bCs/>
          <w:noProof/>
          <w:lang w:val="sr-Cyrl-RS"/>
        </w:rPr>
        <w:t>и преда исти</w:t>
      </w:r>
      <w:r w:rsidRPr="00B55A94">
        <w:rPr>
          <w:bCs/>
          <w:noProof/>
        </w:rPr>
        <w:t xml:space="preserve"> </w:t>
      </w:r>
      <w:r w:rsidRPr="00B55A94">
        <w:rPr>
          <w:bCs/>
          <w:noProof/>
          <w:lang w:val="sr-Cyrl-RS"/>
        </w:rPr>
        <w:t xml:space="preserve">овлашћеном лицу </w:t>
      </w:r>
      <w:r w:rsidRPr="00B55A94">
        <w:rPr>
          <w:bCs/>
          <w:noProof/>
        </w:rPr>
        <w:t>за техничк</w:t>
      </w:r>
      <w:r w:rsidRPr="00B55A94">
        <w:rPr>
          <w:bCs/>
          <w:noProof/>
          <w:lang w:val="sr-Cyrl-RS"/>
        </w:rPr>
        <w:t xml:space="preserve">у </w:t>
      </w:r>
      <w:r w:rsidRPr="00B55A94">
        <w:rPr>
          <w:bCs/>
          <w:noProof/>
        </w:rPr>
        <w:t>реализациј</w:t>
      </w:r>
      <w:r w:rsidRPr="00B55A94">
        <w:rPr>
          <w:bCs/>
          <w:noProof/>
          <w:lang w:val="sr-Cyrl-RS"/>
        </w:rPr>
        <w:t>у из члана 8. овог уговора.</w:t>
      </w:r>
    </w:p>
    <w:p w:rsidR="00617A75" w:rsidRPr="00B55A94" w:rsidRDefault="00617A75" w:rsidP="00617A75">
      <w:pPr>
        <w:ind w:firstLine="720"/>
        <w:jc w:val="both"/>
        <w:rPr>
          <w:b/>
          <w:noProof/>
          <w:lang w:val="sr-Cyrl-RS"/>
        </w:rPr>
      </w:pPr>
    </w:p>
    <w:p w:rsidR="00617A75" w:rsidRPr="00B55A94" w:rsidRDefault="00617A75" w:rsidP="00617A75">
      <w:pPr>
        <w:tabs>
          <w:tab w:val="center" w:pos="4536"/>
          <w:tab w:val="left" w:pos="5644"/>
        </w:tabs>
        <w:outlineLvl w:val="0"/>
        <w:rPr>
          <w:noProof/>
          <w:lang w:val="sr-Cyrl-RS"/>
        </w:rPr>
      </w:pPr>
      <w:r w:rsidRPr="00B55A94">
        <w:rPr>
          <w:b/>
          <w:noProof/>
        </w:rPr>
        <w:tab/>
        <w:t>Члан 4.</w:t>
      </w:r>
      <w:r w:rsidRPr="00B55A94">
        <w:rPr>
          <w:b/>
          <w:noProof/>
        </w:rPr>
        <w:tab/>
      </w:r>
    </w:p>
    <w:p w:rsidR="00617A75" w:rsidRPr="00B55A94" w:rsidRDefault="00617A75" w:rsidP="00617A75">
      <w:pPr>
        <w:ind w:firstLine="708"/>
        <w:jc w:val="both"/>
        <w:rPr>
          <w:bCs/>
          <w:noProof/>
          <w:lang w:val="sr-Cyrl-RS"/>
        </w:rPr>
      </w:pPr>
      <w:r w:rsidRPr="00B55A94">
        <w:rPr>
          <w:noProof/>
        </w:rPr>
        <w:t xml:space="preserve">Добављач се обавезује да квалитет </w:t>
      </w:r>
      <w:r w:rsidRPr="00B55A94">
        <w:rPr>
          <w:noProof/>
          <w:lang w:val="sr-Cyrl-RS"/>
        </w:rPr>
        <w:t>услуга</w:t>
      </w:r>
      <w:r w:rsidRPr="00B55A94">
        <w:rPr>
          <w:noProof/>
        </w:rPr>
        <w:t xml:space="preserve"> кој</w:t>
      </w:r>
      <w:r w:rsidRPr="00B55A94">
        <w:rPr>
          <w:noProof/>
          <w:lang w:val="sr-Cyrl-RS"/>
        </w:rPr>
        <w:t>е</w:t>
      </w:r>
      <w:r w:rsidRPr="00B55A94">
        <w:rPr>
          <w:noProof/>
        </w:rPr>
        <w:t xml:space="preserve"> су предмет овог уговора одговара стандардима и прописима </w:t>
      </w:r>
      <w:r w:rsidRPr="00B55A94">
        <w:rPr>
          <w:noProof/>
          <w:lang w:val="sr-Cyrl-RS"/>
        </w:rPr>
        <w:t>Р</w:t>
      </w:r>
      <w:r w:rsidRPr="00B55A94">
        <w:rPr>
          <w:noProof/>
        </w:rPr>
        <w:t xml:space="preserve">епублике Србије и Европске </w:t>
      </w:r>
      <w:r w:rsidRPr="00B55A94">
        <w:rPr>
          <w:noProof/>
          <w:lang w:val="sr-Cyrl-RS"/>
        </w:rPr>
        <w:t>у</w:t>
      </w:r>
      <w:r w:rsidRPr="00B55A94">
        <w:rPr>
          <w:noProof/>
        </w:rPr>
        <w:t>није</w:t>
      </w:r>
      <w:r w:rsidRPr="00B55A94">
        <w:rPr>
          <w:noProof/>
          <w:lang w:val="sr-Cyrl-RS"/>
        </w:rPr>
        <w:t xml:space="preserve"> </w:t>
      </w:r>
      <w:r w:rsidRPr="00B55A94">
        <w:rPr>
          <w:noProof/>
        </w:rPr>
        <w:t xml:space="preserve">и захтевима из </w:t>
      </w:r>
      <w:r w:rsidRPr="00B55A94">
        <w:rPr>
          <w:noProof/>
        </w:rPr>
        <w:lastRenderedPageBreak/>
        <w:t xml:space="preserve">конкурсне документације, те да ће </w:t>
      </w:r>
      <w:r w:rsidRPr="00B55A94">
        <w:rPr>
          <w:noProof/>
          <w:lang w:val="sr-Cyrl-RS"/>
        </w:rPr>
        <w:t>услугу</w:t>
      </w:r>
      <w:r w:rsidRPr="00B55A94">
        <w:rPr>
          <w:noProof/>
        </w:rPr>
        <w:t xml:space="preserve"> вршити </w:t>
      </w:r>
      <w:r w:rsidRPr="00B55A94">
        <w:rPr>
          <w:noProof/>
          <w:lang w:val="sr-Cyrl-RS"/>
        </w:rPr>
        <w:t>стручни кадар</w:t>
      </w:r>
      <w:r w:rsidRPr="00B55A94">
        <w:rPr>
          <w:noProof/>
        </w:rPr>
        <w:t xml:space="preserve"> код добављача</w:t>
      </w:r>
      <w:r w:rsidRPr="00B55A94">
        <w:rPr>
          <w:noProof/>
          <w:lang w:val="sr-Cyrl-RS"/>
        </w:rPr>
        <w:t>,</w:t>
      </w:r>
      <w:r w:rsidRPr="00B55A94">
        <w:rPr>
          <w:bCs/>
          <w:noProof/>
          <w:lang w:val="sr-Cyrl-RS"/>
        </w:rPr>
        <w:t xml:space="preserve"> </w:t>
      </w:r>
      <w:r w:rsidRPr="00B55A94">
        <w:rPr>
          <w:bCs/>
          <w:iCs/>
        </w:rPr>
        <w:t>у реалном времену извршења и уз реалан утрошак сервисног, резервног и осталог материјала</w:t>
      </w:r>
      <w:r w:rsidRPr="00B55A94">
        <w:rPr>
          <w:bCs/>
          <w:iCs/>
          <w:lang w:val="sr-Cyrl-RS"/>
        </w:rPr>
        <w:t>.</w:t>
      </w:r>
    </w:p>
    <w:p w:rsidR="00617A75" w:rsidRPr="00B55A94" w:rsidRDefault="00617A75" w:rsidP="00617A75">
      <w:pPr>
        <w:ind w:firstLine="720"/>
        <w:jc w:val="both"/>
        <w:rPr>
          <w:bCs/>
          <w:noProof/>
        </w:rPr>
      </w:pPr>
      <w:r w:rsidRPr="00B55A94">
        <w:rPr>
          <w:bCs/>
          <w:noProof/>
          <w:lang w:val="sr-Latn-CS"/>
        </w:rPr>
        <w:t>У случају да се установи да услуга која је предмет овог уговора</w:t>
      </w:r>
      <w:r w:rsidRPr="00B55A94">
        <w:rPr>
          <w:b/>
          <w:bCs/>
          <w:noProof/>
          <w:lang w:val="sr-Latn-CS"/>
        </w:rPr>
        <w:t xml:space="preserve"> </w:t>
      </w:r>
      <w:r w:rsidRPr="00B55A9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B55A94">
        <w:rPr>
          <w:bCs/>
          <w:noProof/>
          <w:lang w:val="sr-Cyrl-RS"/>
        </w:rPr>
        <w:t>2 (</w:t>
      </w:r>
      <w:r w:rsidRPr="00B55A94">
        <w:rPr>
          <w:bCs/>
          <w:noProof/>
        </w:rPr>
        <w:t>два</w:t>
      </w:r>
      <w:r w:rsidRPr="00B55A94">
        <w:rPr>
          <w:bCs/>
          <w:noProof/>
          <w:lang w:val="sr-Cyrl-RS"/>
        </w:rPr>
        <w:t>)</w:t>
      </w:r>
      <w:r w:rsidRPr="00B55A94">
        <w:rPr>
          <w:bCs/>
          <w:noProof/>
        </w:rPr>
        <w:t xml:space="preserve"> дана</w:t>
      </w:r>
      <w:r w:rsidRPr="00B55A94">
        <w:rPr>
          <w:bCs/>
          <w:noProof/>
          <w:lang w:val="sr-Latn-CS"/>
        </w:rPr>
        <w:t xml:space="preserve"> од дана пријема писане рекламације наручиоца.</w:t>
      </w:r>
    </w:p>
    <w:p w:rsidR="00617A75" w:rsidRPr="00B55A94" w:rsidRDefault="00617A75" w:rsidP="00617A75">
      <w:pPr>
        <w:ind w:firstLine="720"/>
        <w:jc w:val="both"/>
        <w:rPr>
          <w:bCs/>
          <w:noProof/>
          <w:lang w:val="sr-Cyrl-RS"/>
        </w:rPr>
      </w:pPr>
    </w:p>
    <w:p w:rsidR="00617A75" w:rsidRPr="00B55A94" w:rsidRDefault="00617A75" w:rsidP="00617A75">
      <w:pPr>
        <w:jc w:val="center"/>
        <w:outlineLvl w:val="0"/>
        <w:rPr>
          <w:b/>
          <w:noProof/>
          <w:lang w:val="sr-Cyrl-RS"/>
        </w:rPr>
      </w:pPr>
      <w:r w:rsidRPr="00B55A94">
        <w:rPr>
          <w:b/>
          <w:noProof/>
        </w:rPr>
        <w:t>Члан 5.</w:t>
      </w:r>
    </w:p>
    <w:p w:rsidR="00617A75" w:rsidRPr="00B55A94" w:rsidRDefault="00617A75" w:rsidP="00617A75">
      <w:pPr>
        <w:ind w:firstLine="708"/>
        <w:jc w:val="both"/>
        <w:rPr>
          <w:noProof/>
          <w:lang w:val="sr-Cyrl-CS"/>
        </w:rPr>
      </w:pPr>
      <w:r w:rsidRPr="00B55A94">
        <w:rPr>
          <w:noProof/>
          <w:lang w:val="sr-Cyrl-CS"/>
        </w:rPr>
        <w:t xml:space="preserve">Наручилац се обавезује да ће уговорену цену </w:t>
      </w:r>
      <w:r w:rsidRPr="00B55A94">
        <w:rPr>
          <w:noProof/>
        </w:rPr>
        <w:t>добављачу испла</w:t>
      </w:r>
      <w:r w:rsidRPr="00B55A94">
        <w:rPr>
          <w:noProof/>
          <w:lang w:val="sr-Cyrl-RS"/>
        </w:rPr>
        <w:t>тити у року од 90 дана,</w:t>
      </w:r>
      <w:r w:rsidRPr="00B55A94">
        <w:rPr>
          <w:iCs/>
          <w:lang w:val="sr-Cyrl-CS"/>
        </w:rPr>
        <w:t xml:space="preserve"> </w:t>
      </w:r>
      <w:r w:rsidRPr="00B55A94">
        <w:rPr>
          <w:noProof/>
          <w:lang w:val="sr-Cyrl-CS"/>
        </w:rPr>
        <w:t>од дана када му добављач достави исправан рачун за услугe којe је извршио,</w:t>
      </w:r>
      <w:r w:rsidRPr="00B55A94">
        <w:rPr>
          <w:bCs/>
          <w:noProof/>
          <w:lang w:val="sr-Latn-CS"/>
        </w:rPr>
        <w:t xml:space="preserve"> о чему потврду даје </w:t>
      </w:r>
      <w:r w:rsidRPr="00B55A94">
        <w:rPr>
          <w:bCs/>
          <w:noProof/>
          <w:lang w:val="sr-Cyrl-RS"/>
        </w:rPr>
        <w:t xml:space="preserve">овлашћено лице </w:t>
      </w:r>
      <w:r w:rsidRPr="00B55A94">
        <w:rPr>
          <w:bCs/>
          <w:noProof/>
        </w:rPr>
        <w:t>за техничк</w:t>
      </w:r>
      <w:r w:rsidRPr="00B55A94">
        <w:rPr>
          <w:bCs/>
          <w:noProof/>
          <w:lang w:val="sr-Cyrl-RS"/>
        </w:rPr>
        <w:t xml:space="preserve">у </w:t>
      </w:r>
      <w:r w:rsidRPr="00B55A94">
        <w:rPr>
          <w:bCs/>
          <w:noProof/>
        </w:rPr>
        <w:t>реализациј</w:t>
      </w:r>
      <w:r w:rsidRPr="00B55A94">
        <w:rPr>
          <w:bCs/>
          <w:noProof/>
          <w:lang w:val="sr-Cyrl-RS"/>
        </w:rPr>
        <w:t>у из члана 8. овог уговора.</w:t>
      </w:r>
    </w:p>
    <w:p w:rsidR="00617A75" w:rsidRPr="00B55A94" w:rsidRDefault="00617A75" w:rsidP="00617A75">
      <w:pPr>
        <w:ind w:firstLine="708"/>
        <w:jc w:val="both"/>
        <w:rPr>
          <w:lang w:val="sr-Cyrl-RS"/>
        </w:rPr>
      </w:pPr>
      <w:r w:rsidRPr="00B55A94">
        <w:rPr>
          <w:noProof/>
          <w:lang w:val="sr-Cyrl-CS"/>
        </w:rPr>
        <w:t xml:space="preserve">Добављач се обавезује да рачун </w:t>
      </w:r>
      <w:r w:rsidRPr="00B55A94">
        <w:rPr>
          <w:noProof/>
        </w:rPr>
        <w:t>о извршеној услузи</w:t>
      </w:r>
      <w:r w:rsidRPr="00B55A94">
        <w:rPr>
          <w:noProof/>
          <w:lang w:val="sr-Cyrl-CS"/>
        </w:rPr>
        <w:t xml:space="preserve"> достави наручиоцу преко писарнице наручиоца, адресирано на седиште наручиоца.</w:t>
      </w:r>
      <w:r w:rsidRPr="00B55A94">
        <w:rPr>
          <w:lang w:val="sr-Cyrl-CS"/>
        </w:rPr>
        <w:t xml:space="preserve"> </w:t>
      </w:r>
    </w:p>
    <w:p w:rsidR="00617A75" w:rsidRPr="00B55A94" w:rsidRDefault="00617A75" w:rsidP="00617A75">
      <w:pPr>
        <w:framePr w:hSpace="180" w:wrap="around" w:vAnchor="text" w:hAnchor="margin" w:y="1"/>
        <w:ind w:firstLine="720"/>
        <w:jc w:val="both"/>
        <w:rPr>
          <w:lang w:val="sr-Cyrl-RS"/>
        </w:rPr>
      </w:pPr>
      <w:r w:rsidRPr="00B55A94">
        <w:t>Плаћање по овом уговору вршиће се до нивоа средстава обезбеђених Финансијским планом за ове намене</w:t>
      </w:r>
      <w:r w:rsidRPr="00B55A94">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617A75" w:rsidRPr="00B55A94" w:rsidRDefault="00617A75" w:rsidP="00617A75">
      <w:pPr>
        <w:framePr w:hSpace="180" w:wrap="around" w:vAnchor="text" w:hAnchor="margin" w:y="1"/>
        <w:ind w:firstLine="720"/>
        <w:jc w:val="both"/>
        <w:rPr>
          <w:lang w:val="sr-Cyrl-RS"/>
        </w:rPr>
      </w:pPr>
      <w:r w:rsidRPr="00B55A94">
        <w:t>У супротном уговор престаје да важи без накнаде штете због немогућности преузимања обавеза од стране наручиоца.</w:t>
      </w:r>
    </w:p>
    <w:p w:rsidR="00617A75" w:rsidRPr="00B55A94" w:rsidRDefault="00617A75" w:rsidP="00617A75">
      <w:pPr>
        <w:jc w:val="both"/>
        <w:rPr>
          <w:lang w:val="sr-Cyrl-RS"/>
        </w:rPr>
      </w:pPr>
    </w:p>
    <w:p w:rsidR="00617A75" w:rsidRPr="00B55A94" w:rsidRDefault="00617A75" w:rsidP="00617A75">
      <w:pPr>
        <w:jc w:val="center"/>
        <w:outlineLvl w:val="0"/>
        <w:rPr>
          <w:noProof/>
          <w:lang w:val="sr-Cyrl-CS"/>
        </w:rPr>
      </w:pPr>
      <w:r w:rsidRPr="00B55A94">
        <w:rPr>
          <w:b/>
          <w:noProof/>
          <w:lang w:val="en-US"/>
        </w:rPr>
        <w:t>Члан 6.</w:t>
      </w:r>
    </w:p>
    <w:p w:rsidR="00617A75" w:rsidRPr="00B55A94" w:rsidRDefault="00617A75" w:rsidP="00617A75">
      <w:pPr>
        <w:ind w:firstLine="720"/>
        <w:jc w:val="both"/>
        <w:rPr>
          <w:noProof/>
        </w:rPr>
      </w:pPr>
      <w:r w:rsidRPr="00B55A94">
        <w:rPr>
          <w:noProof/>
        </w:rPr>
        <w:t>Уговорне стране констатују да је добављач доставио наручиоцу следећа средства обезбеђења са овлашћењима за наплату:</w:t>
      </w:r>
    </w:p>
    <w:p w:rsidR="00617A75" w:rsidRPr="00B55A94" w:rsidRDefault="00617A75" w:rsidP="00617A75">
      <w:pPr>
        <w:pStyle w:val="ListParagraph"/>
        <w:numPr>
          <w:ilvl w:val="0"/>
          <w:numId w:val="46"/>
        </w:numPr>
        <w:jc w:val="both"/>
        <w:rPr>
          <w:noProof/>
        </w:rPr>
      </w:pPr>
      <w:r w:rsidRPr="00B55A94">
        <w:rPr>
          <w:b/>
        </w:rPr>
        <w:t>регистровану бланко меницу и менично овлашћење</w:t>
      </w:r>
      <w:r w:rsidRPr="00B55A94">
        <w:rPr>
          <w:b/>
          <w:noProof/>
        </w:rPr>
        <w:t xml:space="preserve"> за извршење уговорне обавезе</w:t>
      </w:r>
      <w:r w:rsidRPr="00B55A94">
        <w:rPr>
          <w:noProof/>
        </w:rPr>
        <w:t>, попуњену на износ од 10% од укупне вредности уговора</w:t>
      </w:r>
      <w:r w:rsidRPr="00B55A94">
        <w:rPr>
          <w:noProof/>
          <w:lang w:val="sr-Cyrl-RS"/>
        </w:rPr>
        <w:t xml:space="preserve"> без ПДВ-а</w:t>
      </w:r>
      <w:r w:rsidRPr="00B55A9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17A75" w:rsidRPr="00B55A94" w:rsidRDefault="00617A75" w:rsidP="00617A75">
      <w:pPr>
        <w:pStyle w:val="ListParagraph"/>
        <w:numPr>
          <w:ilvl w:val="0"/>
          <w:numId w:val="46"/>
        </w:numPr>
        <w:jc w:val="both"/>
        <w:rPr>
          <w:noProof/>
        </w:rPr>
      </w:pPr>
      <w:r w:rsidRPr="00B55A94">
        <w:rPr>
          <w:b/>
        </w:rPr>
        <w:t>регистровану бланко меницу и менично овлашћење</w:t>
      </w:r>
      <w:r w:rsidRPr="00B55A94">
        <w:rPr>
          <w:b/>
          <w:noProof/>
        </w:rPr>
        <w:t xml:space="preserve"> за отклањање недостатака у гарантном року</w:t>
      </w:r>
      <w:r w:rsidRPr="00B55A94">
        <w:rPr>
          <w:noProof/>
        </w:rPr>
        <w:t>, попуњену на износ од 10% од укупне вредности уговора</w:t>
      </w:r>
      <w:r w:rsidRPr="00B55A94">
        <w:rPr>
          <w:noProof/>
          <w:lang w:val="sr-Cyrl-RS"/>
        </w:rPr>
        <w:t xml:space="preserve"> без ПДВ-а</w:t>
      </w:r>
      <w:r w:rsidRPr="00B55A9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17A75" w:rsidRPr="00B55A94" w:rsidRDefault="00617A75" w:rsidP="00617A75">
      <w:pPr>
        <w:ind w:firstLine="720"/>
        <w:jc w:val="both"/>
        <w:rPr>
          <w:b/>
          <w:noProof/>
          <w:lang w:val="sr-Cyrl-RS"/>
        </w:rPr>
      </w:pPr>
    </w:p>
    <w:p w:rsidR="00617A75" w:rsidRPr="00B55A94" w:rsidRDefault="00617A75" w:rsidP="00617A75">
      <w:pPr>
        <w:jc w:val="center"/>
        <w:outlineLvl w:val="0"/>
        <w:rPr>
          <w:noProof/>
        </w:rPr>
      </w:pPr>
      <w:r w:rsidRPr="00B55A94">
        <w:rPr>
          <w:b/>
          <w:noProof/>
        </w:rPr>
        <w:t>Члан 7.</w:t>
      </w:r>
    </w:p>
    <w:p w:rsidR="00617A75" w:rsidRPr="00B55A94" w:rsidRDefault="00617A75" w:rsidP="00617A75">
      <w:pPr>
        <w:ind w:firstLine="720"/>
        <w:jc w:val="both"/>
        <w:rPr>
          <w:noProof/>
          <w:lang w:val="en-US"/>
        </w:rPr>
      </w:pPr>
      <w:r w:rsidRPr="00B55A94">
        <w:rPr>
          <w:noProof/>
        </w:rPr>
        <w:t xml:space="preserve">Уколико добављач не поступа </w:t>
      </w:r>
      <w:r w:rsidRPr="00B55A94">
        <w:rPr>
          <w:noProof/>
          <w:lang w:val="en-US"/>
        </w:rPr>
        <w:t>у складу са обавезама које је преузео закључењем овог уговора наручилац има право:</w:t>
      </w:r>
    </w:p>
    <w:p w:rsidR="00617A75" w:rsidRPr="00B55A94" w:rsidRDefault="00617A75" w:rsidP="00617A75">
      <w:pPr>
        <w:ind w:firstLine="720"/>
        <w:jc w:val="both"/>
        <w:rPr>
          <w:noProof/>
        </w:rPr>
      </w:pPr>
      <w:r w:rsidRPr="00B55A94">
        <w:rPr>
          <w:noProof/>
        </w:rPr>
        <w:t>- да једнострано раскине овај уговор и да наплати средства обезбеђења из члана 6. овог уговора;</w:t>
      </w:r>
    </w:p>
    <w:p w:rsidR="00617A75" w:rsidRPr="00B55A94" w:rsidRDefault="00617A75" w:rsidP="00617A75">
      <w:pPr>
        <w:ind w:firstLine="720"/>
        <w:jc w:val="both"/>
        <w:rPr>
          <w:noProof/>
          <w:lang w:val="sr-Cyrl-RS"/>
        </w:rPr>
      </w:pPr>
      <w:r w:rsidRPr="00B55A94">
        <w:rPr>
          <w:noProof/>
        </w:rPr>
        <w:t>- да овај уговор остави на снази и да уговорену цену умањи за 10%</w:t>
      </w:r>
    </w:p>
    <w:p w:rsidR="00617A75" w:rsidRPr="00B55A94" w:rsidRDefault="00617A75" w:rsidP="00617A75">
      <w:pPr>
        <w:ind w:firstLine="720"/>
        <w:jc w:val="both"/>
        <w:rPr>
          <w:noProof/>
          <w:lang w:val="sr-Cyrl-RS"/>
        </w:rPr>
      </w:pPr>
    </w:p>
    <w:p w:rsidR="00617A75" w:rsidRPr="00B55A94" w:rsidRDefault="00617A75" w:rsidP="00617A75">
      <w:pPr>
        <w:jc w:val="center"/>
        <w:outlineLvl w:val="0"/>
        <w:rPr>
          <w:noProof/>
        </w:rPr>
      </w:pPr>
      <w:r w:rsidRPr="00B55A94">
        <w:rPr>
          <w:b/>
          <w:noProof/>
        </w:rPr>
        <w:t>Члан 8.</w:t>
      </w:r>
    </w:p>
    <w:p w:rsidR="00617A75" w:rsidRPr="00B55A94" w:rsidRDefault="00617A75" w:rsidP="00617A75">
      <w:pPr>
        <w:ind w:firstLine="720"/>
        <w:jc w:val="both"/>
        <w:rPr>
          <w:noProof/>
          <w:lang w:val="sr-Latn-RS"/>
        </w:rPr>
      </w:pPr>
      <w:r w:rsidRPr="00B55A94">
        <w:rPr>
          <w:noProof/>
          <w:lang w:val="en-US"/>
        </w:rPr>
        <w:t xml:space="preserve">За праћење техничке реализације </w:t>
      </w:r>
      <w:r w:rsidRPr="00B55A94">
        <w:rPr>
          <w:noProof/>
          <w:lang w:val="sr-Cyrl-RS"/>
        </w:rPr>
        <w:t xml:space="preserve">и </w:t>
      </w:r>
      <w:r w:rsidRPr="00B55A94">
        <w:rPr>
          <w:noProof/>
          <w:lang w:val="en-US"/>
        </w:rPr>
        <w:t>извршења уговорних обавеза уговорних страна</w:t>
      </w:r>
      <w:r w:rsidRPr="00B55A94">
        <w:rPr>
          <w:noProof/>
          <w:lang w:val="sr-Cyrl-RS"/>
        </w:rPr>
        <w:t>,</w:t>
      </w:r>
      <w:r w:rsidRPr="00B55A94">
        <w:rPr>
          <w:noProof/>
          <w:lang w:val="en-US"/>
        </w:rPr>
        <w:t xml:space="preserve"> у име наручиоца овлашћује се </w:t>
      </w:r>
      <w:r w:rsidRPr="00B55A94">
        <w:rPr>
          <w:noProof/>
          <w:lang w:val="sr-Latn-RS"/>
        </w:rPr>
        <w:t>______________________.</w:t>
      </w:r>
    </w:p>
    <w:p w:rsidR="00617A75" w:rsidRPr="00B55A94" w:rsidRDefault="00617A75" w:rsidP="00617A75">
      <w:pPr>
        <w:ind w:firstLine="720"/>
        <w:jc w:val="both"/>
        <w:rPr>
          <w:noProof/>
          <w:lang w:val="sr-Latn-RS"/>
        </w:rPr>
      </w:pPr>
      <w:r w:rsidRPr="00B55A94">
        <w:rPr>
          <w:noProof/>
          <w:lang w:val="en-US"/>
        </w:rPr>
        <w:t>За праћењ</w:t>
      </w:r>
      <w:r w:rsidRPr="00B55A94">
        <w:rPr>
          <w:noProof/>
          <w:lang w:val="sr-Cyrl-RS"/>
        </w:rPr>
        <w:t>е</w:t>
      </w:r>
      <w:r w:rsidRPr="00B55A94">
        <w:rPr>
          <w:noProof/>
          <w:lang w:val="en-US"/>
        </w:rPr>
        <w:t xml:space="preserve"> финансијске реализације овог уговора у име наручиоца овлашћује се </w:t>
      </w:r>
      <w:r w:rsidRPr="00B55A94">
        <w:rPr>
          <w:noProof/>
          <w:lang w:val="sr-Latn-RS"/>
        </w:rPr>
        <w:t>___________________________.</w:t>
      </w:r>
    </w:p>
    <w:p w:rsidR="00617A75" w:rsidRPr="00B55A94" w:rsidRDefault="00617A75" w:rsidP="00617A75">
      <w:pPr>
        <w:jc w:val="center"/>
        <w:outlineLvl w:val="0"/>
        <w:rPr>
          <w:noProof/>
          <w:lang w:val="sr-Cyrl-RS"/>
        </w:rPr>
      </w:pPr>
    </w:p>
    <w:p w:rsidR="00617A75" w:rsidRPr="00B55A94" w:rsidRDefault="00617A75" w:rsidP="00617A75">
      <w:pPr>
        <w:jc w:val="center"/>
        <w:outlineLvl w:val="0"/>
        <w:rPr>
          <w:noProof/>
          <w:lang w:val="sr-Cyrl-CS"/>
        </w:rPr>
      </w:pPr>
      <w:r w:rsidRPr="00B55A94">
        <w:rPr>
          <w:b/>
          <w:noProof/>
        </w:rPr>
        <w:t>Члан 9.</w:t>
      </w:r>
    </w:p>
    <w:p w:rsidR="00617A75" w:rsidRPr="00B55A94" w:rsidRDefault="00617A75" w:rsidP="00617A75">
      <w:pPr>
        <w:ind w:firstLine="720"/>
        <w:jc w:val="both"/>
        <w:rPr>
          <w:noProof/>
        </w:rPr>
      </w:pPr>
      <w:r w:rsidRPr="00B55A94">
        <w:rPr>
          <w:noProof/>
          <w:lang w:val="en-US"/>
        </w:rPr>
        <w:t>Уговорне стране су сагласне да се ближе одређење начина реализације овог уговора врш</w:t>
      </w:r>
      <w:r w:rsidRPr="00B55A94">
        <w:rPr>
          <w:noProof/>
        </w:rPr>
        <w:t>и</w:t>
      </w:r>
      <w:r w:rsidRPr="00B55A94">
        <w:rPr>
          <w:noProof/>
          <w:lang w:val="en-US"/>
        </w:rPr>
        <w:t xml:space="preserve"> путем протокола о спровођењу овог уговора закљученим између уговорних страна.</w:t>
      </w:r>
    </w:p>
    <w:p w:rsidR="00617A75" w:rsidRPr="00B55A94" w:rsidRDefault="00617A75" w:rsidP="00617A75">
      <w:pPr>
        <w:rPr>
          <w:noProof/>
        </w:rPr>
      </w:pPr>
    </w:p>
    <w:p w:rsidR="00617A75" w:rsidRPr="00B55A94" w:rsidRDefault="00617A75" w:rsidP="00617A75">
      <w:pPr>
        <w:jc w:val="center"/>
        <w:outlineLvl w:val="0"/>
        <w:rPr>
          <w:noProof/>
        </w:rPr>
      </w:pPr>
      <w:r w:rsidRPr="00B55A94">
        <w:rPr>
          <w:b/>
          <w:noProof/>
        </w:rPr>
        <w:t>Члан 10.</w:t>
      </w:r>
    </w:p>
    <w:p w:rsidR="00617A75" w:rsidRPr="00B55A94" w:rsidRDefault="00617A75" w:rsidP="00617A75">
      <w:pPr>
        <w:ind w:firstLine="720"/>
        <w:jc w:val="both"/>
        <w:rPr>
          <w:noProof/>
        </w:rPr>
      </w:pPr>
      <w:r w:rsidRPr="00B55A94">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617A75" w:rsidRPr="00B55A94" w:rsidRDefault="00617A75" w:rsidP="00617A75">
      <w:pPr>
        <w:rPr>
          <w:noProof/>
        </w:rPr>
      </w:pPr>
    </w:p>
    <w:p w:rsidR="00617A75" w:rsidRPr="00B55A94" w:rsidRDefault="00617A75" w:rsidP="00617A75">
      <w:pPr>
        <w:jc w:val="center"/>
        <w:outlineLvl w:val="0"/>
        <w:rPr>
          <w:noProof/>
        </w:rPr>
      </w:pPr>
      <w:r w:rsidRPr="00B55A94">
        <w:rPr>
          <w:b/>
          <w:noProof/>
        </w:rPr>
        <w:t>Члан 11.</w:t>
      </w:r>
    </w:p>
    <w:p w:rsidR="00617A75" w:rsidRPr="00B55A94" w:rsidRDefault="00617A75" w:rsidP="00617A75">
      <w:pPr>
        <w:ind w:firstLine="741"/>
        <w:jc w:val="both"/>
        <w:rPr>
          <w:noProof/>
        </w:rPr>
      </w:pPr>
      <w:r w:rsidRPr="00B55A9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17A75" w:rsidRPr="00B55A94" w:rsidRDefault="00617A75" w:rsidP="00617A75">
      <w:pPr>
        <w:ind w:firstLine="720"/>
        <w:jc w:val="both"/>
        <w:rPr>
          <w:noProof/>
        </w:rPr>
      </w:pPr>
    </w:p>
    <w:p w:rsidR="00617A75" w:rsidRPr="00B55A94" w:rsidRDefault="00617A75" w:rsidP="00617A75">
      <w:pPr>
        <w:jc w:val="center"/>
        <w:outlineLvl w:val="0"/>
        <w:rPr>
          <w:noProof/>
        </w:rPr>
      </w:pPr>
      <w:r w:rsidRPr="00B55A94">
        <w:rPr>
          <w:b/>
          <w:noProof/>
        </w:rPr>
        <w:t>Члан 12.</w:t>
      </w:r>
    </w:p>
    <w:p w:rsidR="00617A75" w:rsidRPr="00B55A94" w:rsidRDefault="00617A75" w:rsidP="00617A75">
      <w:pPr>
        <w:ind w:firstLine="741"/>
        <w:jc w:val="both"/>
        <w:rPr>
          <w:noProof/>
        </w:rPr>
      </w:pPr>
      <w:r w:rsidRPr="00B55A94">
        <w:rPr>
          <w:noProof/>
        </w:rPr>
        <w:t>Овај уговор је сачињен у шест истоветних примерака од којих наручилац задржава четири, а добављач два примерка.</w:t>
      </w:r>
    </w:p>
    <w:p w:rsidR="00617A75" w:rsidRPr="00B55A94" w:rsidRDefault="00617A75" w:rsidP="00617A75">
      <w:pPr>
        <w:rPr>
          <w:noProof/>
        </w:rPr>
      </w:pPr>
    </w:p>
    <w:p w:rsidR="00617A75" w:rsidRPr="00B55A94" w:rsidRDefault="00617A75" w:rsidP="00617A75">
      <w:pPr>
        <w:ind w:firstLine="741"/>
        <w:jc w:val="both"/>
        <w:rPr>
          <w:noProof/>
        </w:rPr>
      </w:pPr>
    </w:p>
    <w:p w:rsidR="00617A75" w:rsidRPr="00B55A94" w:rsidRDefault="00617A75" w:rsidP="00617A75">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17A75" w:rsidRPr="00B55A94" w:rsidTr="0053227B">
        <w:trPr>
          <w:trHeight w:val="347"/>
        </w:trPr>
        <w:tc>
          <w:tcPr>
            <w:tcW w:w="3216" w:type="dxa"/>
            <w:vAlign w:val="center"/>
          </w:tcPr>
          <w:p w:rsidR="00617A75" w:rsidRPr="00B55A94" w:rsidRDefault="00617A75" w:rsidP="0053227B">
            <w:pPr>
              <w:jc w:val="center"/>
              <w:rPr>
                <w:noProof/>
              </w:rPr>
            </w:pPr>
            <w:r w:rsidRPr="00B55A94">
              <w:rPr>
                <w:noProof/>
              </w:rPr>
              <w:t>ЗА ДОБАВЉАЧА:</w:t>
            </w:r>
          </w:p>
        </w:tc>
        <w:tc>
          <w:tcPr>
            <w:tcW w:w="2279" w:type="dxa"/>
          </w:tcPr>
          <w:p w:rsidR="00617A75" w:rsidRPr="00B55A94" w:rsidRDefault="00617A75" w:rsidP="0053227B">
            <w:pPr>
              <w:jc w:val="center"/>
              <w:rPr>
                <w:noProof/>
              </w:rPr>
            </w:pPr>
          </w:p>
        </w:tc>
        <w:tc>
          <w:tcPr>
            <w:tcW w:w="3827" w:type="dxa"/>
            <w:vAlign w:val="center"/>
          </w:tcPr>
          <w:p w:rsidR="00617A75" w:rsidRPr="00B55A94" w:rsidRDefault="00617A75" w:rsidP="0053227B">
            <w:pPr>
              <w:jc w:val="center"/>
              <w:rPr>
                <w:noProof/>
              </w:rPr>
            </w:pPr>
            <w:r w:rsidRPr="00B55A94">
              <w:rPr>
                <w:noProof/>
              </w:rPr>
              <w:t>ЗА НАРУЧИОЦА:</w:t>
            </w:r>
          </w:p>
        </w:tc>
      </w:tr>
      <w:tr w:rsidR="00617A75" w:rsidRPr="00B55A94" w:rsidTr="0053227B">
        <w:trPr>
          <w:trHeight w:val="359"/>
        </w:trPr>
        <w:tc>
          <w:tcPr>
            <w:tcW w:w="3216" w:type="dxa"/>
            <w:vAlign w:val="center"/>
          </w:tcPr>
          <w:p w:rsidR="00617A75" w:rsidRPr="00B55A94" w:rsidRDefault="00617A75" w:rsidP="0053227B">
            <w:pPr>
              <w:jc w:val="center"/>
              <w:rPr>
                <w:noProof/>
              </w:rPr>
            </w:pPr>
            <w:r w:rsidRPr="00B55A94">
              <w:rPr>
                <w:noProof/>
              </w:rPr>
              <w:t>ДИРЕКТОР</w:t>
            </w:r>
          </w:p>
        </w:tc>
        <w:tc>
          <w:tcPr>
            <w:tcW w:w="2279" w:type="dxa"/>
          </w:tcPr>
          <w:p w:rsidR="00617A75" w:rsidRPr="00B55A94" w:rsidRDefault="00617A75" w:rsidP="0053227B">
            <w:pPr>
              <w:jc w:val="center"/>
              <w:rPr>
                <w:noProof/>
              </w:rPr>
            </w:pPr>
          </w:p>
        </w:tc>
        <w:tc>
          <w:tcPr>
            <w:tcW w:w="3827" w:type="dxa"/>
            <w:vAlign w:val="center"/>
          </w:tcPr>
          <w:p w:rsidR="00617A75" w:rsidRPr="00B55A94" w:rsidRDefault="00617A75" w:rsidP="0053227B">
            <w:pPr>
              <w:jc w:val="center"/>
              <w:rPr>
                <w:noProof/>
              </w:rPr>
            </w:pPr>
            <w:r w:rsidRPr="00B55A94">
              <w:rPr>
                <w:noProof/>
              </w:rPr>
              <w:t>ДИРЕКТОР</w:t>
            </w:r>
          </w:p>
        </w:tc>
      </w:tr>
      <w:tr w:rsidR="00617A75" w:rsidRPr="002D5B2C" w:rsidTr="0053227B">
        <w:trPr>
          <w:trHeight w:val="347"/>
        </w:trPr>
        <w:tc>
          <w:tcPr>
            <w:tcW w:w="3216" w:type="dxa"/>
            <w:vAlign w:val="bottom"/>
          </w:tcPr>
          <w:p w:rsidR="00617A75" w:rsidRPr="00B55A94" w:rsidRDefault="00617A75" w:rsidP="0053227B">
            <w:pPr>
              <w:jc w:val="center"/>
              <w:rPr>
                <w:noProof/>
              </w:rPr>
            </w:pPr>
          </w:p>
          <w:p w:rsidR="00617A75" w:rsidRPr="00B55A94" w:rsidRDefault="00617A75" w:rsidP="0053227B">
            <w:pPr>
              <w:jc w:val="center"/>
              <w:rPr>
                <w:noProof/>
              </w:rPr>
            </w:pPr>
            <w:r w:rsidRPr="00B55A94">
              <w:rPr>
                <w:noProof/>
              </w:rPr>
              <w:t>_________________________</w:t>
            </w:r>
          </w:p>
        </w:tc>
        <w:tc>
          <w:tcPr>
            <w:tcW w:w="2279" w:type="dxa"/>
            <w:vAlign w:val="bottom"/>
          </w:tcPr>
          <w:p w:rsidR="00617A75" w:rsidRPr="00B55A94" w:rsidRDefault="00617A75" w:rsidP="0053227B">
            <w:pPr>
              <w:jc w:val="both"/>
              <w:rPr>
                <w:noProof/>
              </w:rPr>
            </w:pPr>
          </w:p>
        </w:tc>
        <w:tc>
          <w:tcPr>
            <w:tcW w:w="3827" w:type="dxa"/>
            <w:vAlign w:val="bottom"/>
          </w:tcPr>
          <w:p w:rsidR="00617A75" w:rsidRPr="002D5B2C" w:rsidRDefault="00617A75" w:rsidP="0053227B">
            <w:pPr>
              <w:jc w:val="center"/>
              <w:rPr>
                <w:noProof/>
              </w:rPr>
            </w:pPr>
            <w:r w:rsidRPr="00B55A94">
              <w:rPr>
                <w:noProof/>
              </w:rPr>
              <w:t>___________________________</w:t>
            </w:r>
          </w:p>
        </w:tc>
      </w:tr>
      <w:tr w:rsidR="00617A75" w:rsidRPr="002D5B2C" w:rsidTr="0053227B">
        <w:trPr>
          <w:trHeight w:val="359"/>
        </w:trPr>
        <w:tc>
          <w:tcPr>
            <w:tcW w:w="3216" w:type="dxa"/>
            <w:vAlign w:val="center"/>
          </w:tcPr>
          <w:p w:rsidR="00617A75" w:rsidRPr="002D5B2C" w:rsidRDefault="00617A75" w:rsidP="0053227B">
            <w:pPr>
              <w:jc w:val="center"/>
              <w:rPr>
                <w:i/>
                <w:noProof/>
              </w:rPr>
            </w:pPr>
          </w:p>
        </w:tc>
        <w:tc>
          <w:tcPr>
            <w:tcW w:w="2279" w:type="dxa"/>
          </w:tcPr>
          <w:p w:rsidR="00617A75" w:rsidRPr="002D5B2C" w:rsidRDefault="00617A75" w:rsidP="0053227B">
            <w:pPr>
              <w:jc w:val="both"/>
              <w:rPr>
                <w:i/>
                <w:noProof/>
              </w:rPr>
            </w:pPr>
          </w:p>
        </w:tc>
        <w:tc>
          <w:tcPr>
            <w:tcW w:w="3827" w:type="dxa"/>
            <w:vAlign w:val="center"/>
          </w:tcPr>
          <w:p w:rsidR="00617A75" w:rsidRPr="00C10102" w:rsidRDefault="00617A75" w:rsidP="0053227B">
            <w:pPr>
              <w:jc w:val="center"/>
              <w:rPr>
                <w:i/>
                <w:noProof/>
              </w:rPr>
            </w:pPr>
          </w:p>
        </w:tc>
      </w:tr>
    </w:tbl>
    <w:p w:rsidR="00617A75" w:rsidRPr="00882978" w:rsidRDefault="00617A75" w:rsidP="00617A75">
      <w:pPr>
        <w:rPr>
          <w:noProof/>
          <w:lang w:val="sr-Cyrl-RS"/>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573C8A" w:rsidRPr="00617A75" w:rsidRDefault="00573C8A" w:rsidP="007B663B">
      <w:pPr>
        <w:rPr>
          <w:noProof/>
          <w:lang w:val="sr-Cyrl-RS"/>
        </w:rPr>
      </w:pPr>
    </w:p>
    <w:p w:rsidR="007B663B" w:rsidRDefault="007B663B" w:rsidP="007B663B">
      <w:pPr>
        <w:rPr>
          <w:noProof/>
        </w:rPr>
      </w:pPr>
    </w:p>
    <w:p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lastRenderedPageBreak/>
        <w:t>ИЗЈАВА О НЕЗАВИСНОЈ ПОНУДИ</w:t>
      </w:r>
      <w:bookmarkEnd w:id="37"/>
      <w:bookmarkEnd w:id="38"/>
      <w:bookmarkEnd w:id="39"/>
      <w:bookmarkEnd w:id="4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620A0B"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17117DEC">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2AA356BC">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noProof/>
          <w:lang w:val="sr-Cyrl-RS"/>
        </w:rPr>
      </w:pPr>
    </w:p>
    <w:p w:rsidR="00576ADF" w:rsidRDefault="00576ADF">
      <w:pPr>
        <w:rPr>
          <w:noProof/>
          <w:lang w:val="sr-Cyrl-RS"/>
        </w:rPr>
      </w:pPr>
    </w:p>
    <w:p w:rsidR="00576ADF" w:rsidRDefault="00576ADF">
      <w:pPr>
        <w:rPr>
          <w:noProof/>
          <w:lang w:val="sr-Cyrl-RS"/>
        </w:rPr>
      </w:pPr>
    </w:p>
    <w:p w:rsidR="00576ADF" w:rsidRDefault="00576ADF" w:rsidP="00576ADF">
      <w:pPr>
        <w:jc w:val="both"/>
        <w:rPr>
          <w:noProof/>
          <w:lang w:val="sr-Cyrl-RS"/>
        </w:rPr>
      </w:pPr>
      <w:r>
        <w:rPr>
          <w:noProof/>
          <w:lang w:val="sr-Cyrl-RS"/>
        </w:rPr>
        <w:t xml:space="preserve">НАПОМЕНА: </w:t>
      </w:r>
    </w:p>
    <w:p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rsidR="002E4DBC" w:rsidRDefault="002E4DBC">
      <w:pPr>
        <w:rPr>
          <w:i/>
          <w:noProof/>
          <w:lang w:val="sr-Cyrl-RS"/>
        </w:rPr>
      </w:pPr>
      <w:r>
        <w:rPr>
          <w:i/>
          <w:noProof/>
          <w:lang w:val="sr-Cyrl-RS"/>
        </w:rPr>
        <w:br w:type="page"/>
      </w:r>
    </w:p>
    <w:p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620A0B"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5996DBFF">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2E5C1DC0">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bCs/>
          <w:iCs/>
          <w:lang w:val="sr-Cyrl-RS"/>
        </w:rPr>
      </w:pPr>
    </w:p>
    <w:p w:rsidR="00576ADF" w:rsidRDefault="00576ADF" w:rsidP="00576ADF">
      <w:pPr>
        <w:jc w:val="both"/>
        <w:rPr>
          <w:noProof/>
          <w:lang w:val="sr-Cyrl-RS"/>
        </w:rPr>
      </w:pPr>
      <w:r>
        <w:rPr>
          <w:noProof/>
          <w:lang w:val="sr-Cyrl-RS"/>
        </w:rPr>
        <w:t xml:space="preserve">НАПОМЕНА: </w:t>
      </w:r>
    </w:p>
    <w:p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B819C7" w:rsidRPr="00AE1407" w:rsidRDefault="00B819C7">
      <w:pPr>
        <w:rPr>
          <w:bCs/>
          <w:iCs/>
        </w:rPr>
      </w:pPr>
      <w:r w:rsidRPr="00AE1407">
        <w:rPr>
          <w:bCs/>
          <w:iCs/>
        </w:rPr>
        <w:br w:type="page"/>
      </w:r>
    </w:p>
    <w:p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rsidR="00E12E5B" w:rsidRPr="00C35CDB" w:rsidRDefault="00E12E5B" w:rsidP="00E12E5B">
            <w:pPr>
              <w:jc w:val="center"/>
              <w:rPr>
                <w:b/>
                <w:noProof/>
                <w:sz w:val="22"/>
                <w:szCs w:val="22"/>
              </w:rPr>
            </w:pPr>
            <w:r w:rsidRPr="00C35CDB">
              <w:rPr>
                <w:b/>
                <w:noProof/>
                <w:sz w:val="22"/>
                <w:szCs w:val="22"/>
              </w:rPr>
              <w:t>Остали трошкови</w:t>
            </w:r>
          </w:p>
          <w:p w:rsidR="00E12E5B" w:rsidRPr="00C35CDB" w:rsidRDefault="00E12E5B" w:rsidP="00E12E5B">
            <w:pPr>
              <w:jc w:val="center"/>
              <w:rPr>
                <w:b/>
                <w:noProof/>
                <w:sz w:val="22"/>
                <w:szCs w:val="22"/>
              </w:rPr>
            </w:pPr>
            <w:r w:rsidRPr="00C35CDB">
              <w:rPr>
                <w:b/>
                <w:noProof/>
                <w:sz w:val="22"/>
                <w:szCs w:val="22"/>
              </w:rPr>
              <w:t xml:space="preserve">(понуђач наводи, </w:t>
            </w:r>
          </w:p>
          <w:p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2" w:type="dxa"/>
            <w:vAlign w:val="center"/>
          </w:tcPr>
          <w:p w:rsidR="00E12E5B" w:rsidRPr="00C35CDB" w:rsidRDefault="00E12E5B" w:rsidP="00E12E5B">
            <w:pPr>
              <w:jc w:val="center"/>
              <w:rPr>
                <w:b/>
                <w:noProof/>
                <w:sz w:val="22"/>
                <w:szCs w:val="22"/>
              </w:rPr>
            </w:pPr>
          </w:p>
        </w:tc>
        <w:tc>
          <w:tcPr>
            <w:tcW w:w="3261" w:type="dxa"/>
            <w:vAlign w:val="center"/>
          </w:tcPr>
          <w:p w:rsidR="00E12E5B" w:rsidRPr="00C35CDB" w:rsidRDefault="00E12E5B" w:rsidP="00E12E5B">
            <w:pPr>
              <w:jc w:val="center"/>
              <w:rPr>
                <w:b/>
                <w:noProof/>
                <w:sz w:val="22"/>
                <w:szCs w:val="22"/>
                <w:highlight w:val="yellow"/>
              </w:rPr>
            </w:pPr>
          </w:p>
        </w:tc>
      </w:tr>
    </w:tbl>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both"/>
        <w:rPr>
          <w:noProof/>
          <w:u w:val="single"/>
        </w:rPr>
      </w:pPr>
      <w:r w:rsidRPr="00C35CDB">
        <w:rPr>
          <w:noProof/>
          <w:u w:val="single"/>
        </w:rPr>
        <w:t>Напомене:</w:t>
      </w:r>
    </w:p>
    <w:p w:rsidR="00E12E5B" w:rsidRPr="00C35CDB" w:rsidRDefault="00E12E5B" w:rsidP="00E12E5B">
      <w:pPr>
        <w:jc w:val="both"/>
        <w:rPr>
          <w:noProof/>
          <w:u w:val="single"/>
        </w:rPr>
      </w:pPr>
    </w:p>
    <w:p w:rsidR="00195055" w:rsidRPr="00195055" w:rsidRDefault="00195055" w:rsidP="00195055">
      <w:pPr>
        <w:pStyle w:val="ListParagraph"/>
        <w:numPr>
          <w:ilvl w:val="0"/>
          <w:numId w:val="2"/>
        </w:numPr>
        <w:rPr>
          <w:noProof/>
        </w:rPr>
      </w:pPr>
      <w:r w:rsidRPr="00195055">
        <w:rPr>
          <w:noProof/>
        </w:rPr>
        <w:t>Сматраће се да је сачињен образац структуре цене, уколико су основни елементи понуђене цене садржани у обрасцу понуде</w:t>
      </w:r>
    </w:p>
    <w:p w:rsidR="00E12E5B" w:rsidRPr="00C35CDB" w:rsidRDefault="00E12E5B" w:rsidP="00E12E5B">
      <w:pPr>
        <w:ind w:left="360"/>
        <w:jc w:val="both"/>
        <w:rPr>
          <w:noProof/>
        </w:rPr>
      </w:pPr>
    </w:p>
    <w:p w:rsidR="00E12E5B" w:rsidRPr="00C35CDB" w:rsidRDefault="00E12E5B" w:rsidP="00E12E5B">
      <w:pPr>
        <w:ind w:left="360"/>
        <w:jc w:val="both"/>
        <w:rPr>
          <w:noProof/>
          <w:color w:val="FF0000"/>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Pr="00CC1883" w:rsidRDefault="00CC1883" w:rsidP="00E12E5B">
      <w:pPr>
        <w:pStyle w:val="Default"/>
        <w:jc w:val="both"/>
        <w:rPr>
          <w:rFonts w:ascii="Times New Roman" w:hAnsi="Times New Roman" w:cs="Times New Roman"/>
          <w:i/>
          <w:iCs/>
          <w:color w:val="FF0000"/>
          <w:sz w:val="23"/>
          <w:szCs w:val="23"/>
          <w:lang w:val="sr-Cyrl-CS"/>
        </w:rPr>
      </w:pPr>
    </w:p>
    <w:p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rsidTr="00CF619E">
        <w:trPr>
          <w:trHeight w:val="312"/>
        </w:trPr>
        <w:tc>
          <w:tcPr>
            <w:tcW w:w="3383" w:type="dxa"/>
            <w:tcBorders>
              <w:top w:val="nil"/>
              <w:left w:val="nil"/>
              <w:bottom w:val="single" w:sz="4" w:space="0" w:color="auto"/>
              <w:right w:val="nil"/>
            </w:tcBorders>
          </w:tcPr>
          <w:p w:rsidR="00E12E5B" w:rsidRPr="00E12E5B" w:rsidRDefault="00E12E5B" w:rsidP="00CF619E">
            <w:pPr>
              <w:rPr>
                <w:b/>
                <w:noProof/>
              </w:rPr>
            </w:pPr>
          </w:p>
        </w:tc>
        <w:tc>
          <w:tcPr>
            <w:tcW w:w="3104" w:type="dxa"/>
          </w:tcPr>
          <w:p w:rsidR="00E12E5B" w:rsidRPr="00E12E5B" w:rsidRDefault="00E12E5B" w:rsidP="00CF619E">
            <w:pPr>
              <w:rPr>
                <w:b/>
                <w:noProof/>
              </w:rPr>
            </w:pPr>
          </w:p>
        </w:tc>
        <w:tc>
          <w:tcPr>
            <w:tcW w:w="2978" w:type="dxa"/>
            <w:tcBorders>
              <w:top w:val="nil"/>
              <w:left w:val="nil"/>
              <w:bottom w:val="single" w:sz="4" w:space="0" w:color="auto"/>
              <w:right w:val="nil"/>
            </w:tcBorders>
          </w:tcPr>
          <w:p w:rsidR="00E12E5B" w:rsidRPr="00E12E5B" w:rsidRDefault="00E12E5B" w:rsidP="00CF619E">
            <w:pPr>
              <w:rPr>
                <w:b/>
                <w:noProof/>
              </w:rPr>
            </w:pPr>
          </w:p>
        </w:tc>
      </w:tr>
      <w:tr w:rsidR="00E12E5B" w:rsidRPr="00CF619E" w:rsidTr="00CF619E">
        <w:trPr>
          <w:trHeight w:val="293"/>
        </w:trPr>
        <w:tc>
          <w:tcPr>
            <w:tcW w:w="3383"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НАЗИВ ПОНУЂАЧА</w:t>
            </w:r>
          </w:p>
        </w:tc>
        <w:tc>
          <w:tcPr>
            <w:tcW w:w="3104" w:type="dxa"/>
            <w:hideMark/>
          </w:tcPr>
          <w:p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ПОТПИС ПОНУЂАЧА</w:t>
            </w:r>
          </w:p>
        </w:tc>
      </w:tr>
    </w:tbl>
    <w:p w:rsidR="00B819C7" w:rsidRPr="00AE1407" w:rsidRDefault="00B819C7" w:rsidP="00B819C7">
      <w:pPr>
        <w:rPr>
          <w:b/>
          <w:noProof/>
        </w:rPr>
      </w:pPr>
      <w:r w:rsidRPr="00AE1407">
        <w:rPr>
          <w:b/>
          <w:noProof/>
        </w:rPr>
        <w:br w:type="page"/>
      </w:r>
    </w:p>
    <w:p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rsidTr="00CF619E">
        <w:tc>
          <w:tcPr>
            <w:tcW w:w="5752"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CF619E">
        <w:trPr>
          <w:trHeight w:val="558"/>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1"/>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5"/>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49"/>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B819C7" w:rsidRPr="00AE1407" w:rsidRDefault="00B819C7" w:rsidP="00B819C7">
      <w:pPr>
        <w:spacing w:before="100" w:beforeAutospacing="1" w:line="210" w:lineRule="atLeast"/>
        <w:ind w:left="360"/>
        <w:jc w:val="both"/>
        <w:rPr>
          <w:b/>
          <w:noProof/>
        </w:rPr>
      </w:pPr>
    </w:p>
    <w:p w:rsidR="00CF619E" w:rsidRPr="00CF619E" w:rsidRDefault="00CF619E" w:rsidP="00CF619E">
      <w:pPr>
        <w:rPr>
          <w:b/>
          <w:noProof/>
        </w:rPr>
      </w:pPr>
      <w:r w:rsidRPr="00CF619E">
        <w:rPr>
          <w:b/>
          <w:noProof/>
        </w:rPr>
        <w:t xml:space="preserve">Напомена: </w:t>
      </w:r>
    </w:p>
    <w:p w:rsidR="00CF619E" w:rsidRDefault="00CF619E" w:rsidP="00CF619E">
      <w:pPr>
        <w:rPr>
          <w:noProof/>
        </w:rPr>
      </w:pPr>
      <w:r w:rsidRPr="00CF619E">
        <w:rPr>
          <w:noProof/>
        </w:rPr>
        <w:t>Достављање овог обрасца није обавезно.</w:t>
      </w:r>
    </w:p>
    <w:p w:rsidR="00CF619E" w:rsidRDefault="00CF619E"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Pr="00497BC6" w:rsidRDefault="00497BC6" w:rsidP="00CF619E">
      <w:pPr>
        <w:rPr>
          <w:noProof/>
          <w:lang w:val="sr-Cyrl-CS"/>
        </w:rPr>
      </w:pPr>
    </w:p>
    <w:p w:rsidR="00CF619E" w:rsidRPr="00CF619E" w:rsidRDefault="00CF619E" w:rsidP="00CF619E">
      <w:pPr>
        <w:rPr>
          <w:noProof/>
        </w:rPr>
      </w:pPr>
    </w:p>
    <w:p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rsidTr="00CF619E">
        <w:tc>
          <w:tcPr>
            <w:tcW w:w="3095" w:type="dxa"/>
            <w:tcBorders>
              <w:bottom w:val="single" w:sz="4" w:space="0" w:color="auto"/>
            </w:tcBorders>
          </w:tcPr>
          <w:p w:rsidR="00CF619E" w:rsidRPr="00CF619E" w:rsidRDefault="00CF619E" w:rsidP="00CF619E">
            <w:pPr>
              <w:rPr>
                <w:bCs/>
                <w:iCs/>
                <w:noProof/>
                <w:lang w:val="sr-Cyrl-CS"/>
              </w:rPr>
            </w:pPr>
          </w:p>
        </w:tc>
        <w:tc>
          <w:tcPr>
            <w:tcW w:w="3095" w:type="dxa"/>
          </w:tcPr>
          <w:p w:rsidR="00CF619E" w:rsidRPr="00CF619E" w:rsidRDefault="00CF619E" w:rsidP="00CF619E">
            <w:pPr>
              <w:rPr>
                <w:bCs/>
                <w:iCs/>
                <w:noProof/>
                <w:lang w:val="sr-Cyrl-CS"/>
              </w:rPr>
            </w:pPr>
          </w:p>
        </w:tc>
        <w:tc>
          <w:tcPr>
            <w:tcW w:w="3096" w:type="dxa"/>
            <w:tcBorders>
              <w:bottom w:val="single" w:sz="4" w:space="0" w:color="auto"/>
            </w:tcBorders>
          </w:tcPr>
          <w:p w:rsidR="00CF619E" w:rsidRPr="00CF619E" w:rsidRDefault="00CF619E" w:rsidP="00CF619E">
            <w:pPr>
              <w:rPr>
                <w:bCs/>
                <w:iCs/>
                <w:noProof/>
                <w:lang w:val="sr-Cyrl-CS"/>
              </w:rPr>
            </w:pPr>
          </w:p>
        </w:tc>
      </w:tr>
      <w:tr w:rsidR="00CF619E" w:rsidRPr="00CF619E" w:rsidTr="00CF619E">
        <w:tc>
          <w:tcPr>
            <w:tcW w:w="3095" w:type="dxa"/>
            <w:tcBorders>
              <w:top w:val="single" w:sz="4" w:space="0" w:color="auto"/>
            </w:tcBorders>
          </w:tcPr>
          <w:p w:rsidR="00CF619E" w:rsidRPr="00CF619E" w:rsidRDefault="00CF619E" w:rsidP="00CF619E">
            <w:pPr>
              <w:jc w:val="center"/>
              <w:rPr>
                <w:bCs/>
                <w:iCs/>
                <w:noProof/>
                <w:lang w:val="sr-Cyrl-CS"/>
              </w:rPr>
            </w:pPr>
            <w:r w:rsidRPr="00CF619E">
              <w:rPr>
                <w:bCs/>
                <w:iCs/>
                <w:noProof/>
                <w:lang w:val="hr-HR"/>
              </w:rPr>
              <w:t>ДАТУМ</w:t>
            </w:r>
          </w:p>
        </w:tc>
        <w:tc>
          <w:tcPr>
            <w:tcW w:w="3095" w:type="dxa"/>
          </w:tcPr>
          <w:p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bottom w:val="single" w:sz="4" w:space="0" w:color="auto"/>
            </w:tcBorders>
          </w:tcPr>
          <w:p w:rsidR="00CF619E" w:rsidRPr="00CF619E" w:rsidRDefault="00CF619E" w:rsidP="00CF619E">
            <w:pPr>
              <w:rPr>
                <w:bCs/>
                <w:iCs/>
                <w:noProof/>
                <w:lang w:val="sr-Cyrl-CS"/>
              </w:rPr>
            </w:pPr>
          </w:p>
          <w:p w:rsidR="00CF619E" w:rsidRPr="00CF619E" w:rsidRDefault="00CF619E" w:rsidP="00CF619E">
            <w:pPr>
              <w:rPr>
                <w:bCs/>
                <w:iCs/>
                <w:noProof/>
                <w:lang w:val="sr-Cyrl-CS"/>
              </w:rPr>
            </w:pP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rPr>
              <w:t>ПОТПИС</w:t>
            </w:r>
          </w:p>
        </w:tc>
      </w:tr>
    </w:tbl>
    <w:p w:rsidR="00CF619E" w:rsidRPr="00AE1407" w:rsidRDefault="00CF619E" w:rsidP="00B819C7">
      <w:pPr>
        <w:rPr>
          <w:b/>
          <w:noProof/>
        </w:rPr>
      </w:pPr>
    </w:p>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2D5B2C" w:rsidRPr="00BC144A" w:rsidRDefault="002D5B2C" w:rsidP="000D6D8E">
      <w:pPr>
        <w:pStyle w:val="Heading1"/>
        <w:numPr>
          <w:ilvl w:val="0"/>
          <w:numId w:val="15"/>
        </w:numPr>
        <w:jc w:val="center"/>
        <w:rPr>
          <w:sz w:val="22"/>
          <w:szCs w:val="22"/>
        </w:rPr>
      </w:pPr>
      <w:bookmarkStart w:id="53" w:name="_Toc375826014"/>
      <w:bookmarkStart w:id="54" w:name="_Toc389030821"/>
      <w:bookmarkStart w:id="55" w:name="_Toc448222245"/>
      <w:bookmarkStart w:id="56" w:name="_Toc448222712"/>
      <w:r w:rsidRPr="00BC144A">
        <w:rPr>
          <w:sz w:val="22"/>
          <w:szCs w:val="22"/>
        </w:rPr>
        <w:lastRenderedPageBreak/>
        <w:t>ОБРАЗАЦ ПОНУДЕ</w:t>
      </w:r>
      <w:bookmarkEnd w:id="53"/>
      <w:bookmarkEnd w:id="54"/>
      <w:bookmarkEnd w:id="55"/>
      <w:bookmarkEnd w:id="56"/>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BC144A" w:rsidTr="00300477">
        <w:trPr>
          <w:trHeight w:val="229"/>
        </w:trPr>
        <w:tc>
          <w:tcPr>
            <w:tcW w:w="5245" w:type="dxa"/>
            <w:tcBorders>
              <w:right w:val="single" w:sz="4" w:space="0" w:color="auto"/>
            </w:tcBorders>
            <w:vAlign w:val="center"/>
          </w:tcPr>
          <w:p w:rsidR="005E2923" w:rsidRPr="00BC144A" w:rsidRDefault="005E2923" w:rsidP="005E2923">
            <w:pPr>
              <w:jc w:val="right"/>
              <w:rPr>
                <w:noProof/>
                <w:sz w:val="20"/>
                <w:szCs w:val="20"/>
              </w:rPr>
            </w:pPr>
            <w:r w:rsidRPr="00BC144A">
              <w:rPr>
                <w:noProof/>
                <w:sz w:val="20"/>
                <w:szCs w:val="20"/>
              </w:rPr>
              <w:t>Предмет јавне набавке</w:t>
            </w:r>
          </w:p>
        </w:tc>
        <w:tc>
          <w:tcPr>
            <w:tcW w:w="10065" w:type="dxa"/>
            <w:gridSpan w:val="6"/>
            <w:tcBorders>
              <w:top w:val="inset" w:sz="6" w:space="0" w:color="auto"/>
              <w:left w:val="single" w:sz="4" w:space="0" w:color="auto"/>
              <w:right w:val="inset" w:sz="6" w:space="0" w:color="auto"/>
            </w:tcBorders>
          </w:tcPr>
          <w:p w:rsidR="009040C9" w:rsidRPr="00BC144A" w:rsidRDefault="009040C9" w:rsidP="009040C9">
            <w:pPr>
              <w:pStyle w:val="Footer"/>
              <w:jc w:val="center"/>
              <w:rPr>
                <w:noProof/>
                <w:sz w:val="20"/>
                <w:szCs w:val="20"/>
                <w:lang w:val="sr-Latn-RS"/>
              </w:rPr>
            </w:pPr>
            <w:r w:rsidRPr="00BC144A">
              <w:rPr>
                <w:noProof/>
                <w:sz w:val="20"/>
                <w:szCs w:val="20"/>
              </w:rPr>
              <w:t>Oдржавање</w:t>
            </w:r>
            <w:r w:rsidRPr="00BC144A">
              <w:rPr>
                <w:noProof/>
                <w:sz w:val="20"/>
                <w:szCs w:val="20"/>
                <w:lang w:val="sr-Cyrl-RS"/>
              </w:rPr>
              <w:t xml:space="preserve"> и поправка кревета призвођача </w:t>
            </w:r>
            <w:r w:rsidRPr="00BC144A">
              <w:rPr>
                <w:noProof/>
                <w:sz w:val="20"/>
                <w:szCs w:val="20"/>
                <w:lang w:val="sr-Latn-RS"/>
              </w:rPr>
              <w:t>„Hill rom“,</w:t>
            </w:r>
          </w:p>
          <w:p w:rsidR="009040C9" w:rsidRPr="00BC144A" w:rsidRDefault="009040C9" w:rsidP="009040C9">
            <w:pPr>
              <w:jc w:val="center"/>
              <w:rPr>
                <w:noProof/>
                <w:sz w:val="20"/>
                <w:szCs w:val="20"/>
                <w:lang w:val="sr-Cyrl-RS"/>
              </w:rPr>
            </w:pPr>
            <w:r w:rsidRPr="00BC144A">
              <w:rPr>
                <w:noProof/>
                <w:sz w:val="20"/>
                <w:szCs w:val="20"/>
                <w:lang w:val="sr-Cyrl-RS"/>
              </w:rPr>
              <w:t xml:space="preserve">за потребе Клиничког центра Војводине, </w:t>
            </w:r>
          </w:p>
          <w:p w:rsidR="005E2923" w:rsidRPr="00BC144A" w:rsidRDefault="009040C9" w:rsidP="009040C9">
            <w:pPr>
              <w:jc w:val="center"/>
              <w:rPr>
                <w:b/>
                <w:noProof/>
                <w:sz w:val="20"/>
                <w:szCs w:val="20"/>
              </w:rPr>
            </w:pPr>
            <w:r w:rsidRPr="00BC144A">
              <w:rPr>
                <w:noProof/>
                <w:sz w:val="20"/>
                <w:szCs w:val="20"/>
                <w:lang w:val="sr-Cyrl-RS"/>
              </w:rPr>
              <w:t>133-16-О</w:t>
            </w:r>
          </w:p>
        </w:tc>
      </w:tr>
      <w:tr w:rsidR="005E2923" w:rsidRPr="00BC144A" w:rsidTr="005E2923">
        <w:tc>
          <w:tcPr>
            <w:tcW w:w="5245" w:type="dxa"/>
          </w:tcPr>
          <w:p w:rsidR="005E2923" w:rsidRPr="00BC144A" w:rsidRDefault="005E2923" w:rsidP="005E2923">
            <w:pPr>
              <w:jc w:val="right"/>
              <w:rPr>
                <w:noProof/>
                <w:sz w:val="20"/>
                <w:szCs w:val="20"/>
              </w:rPr>
            </w:pPr>
            <w:r w:rsidRPr="00BC144A">
              <w:rPr>
                <w:noProof/>
                <w:sz w:val="20"/>
                <w:szCs w:val="20"/>
              </w:rPr>
              <w:t>Број понуде</w:t>
            </w:r>
          </w:p>
        </w:tc>
        <w:tc>
          <w:tcPr>
            <w:tcW w:w="3402" w:type="dxa"/>
            <w:gridSpan w:val="2"/>
            <w:tcBorders>
              <w:top w:val="inset" w:sz="6" w:space="0" w:color="auto"/>
            </w:tcBorders>
          </w:tcPr>
          <w:p w:rsidR="005E2923" w:rsidRPr="00BC144A" w:rsidRDefault="005E2923" w:rsidP="005E2923">
            <w:pPr>
              <w:jc w:val="right"/>
              <w:rPr>
                <w:noProof/>
                <w:sz w:val="20"/>
                <w:szCs w:val="20"/>
              </w:rPr>
            </w:pPr>
          </w:p>
        </w:tc>
        <w:tc>
          <w:tcPr>
            <w:tcW w:w="2977" w:type="dxa"/>
            <w:gridSpan w:val="2"/>
            <w:tcBorders>
              <w:top w:val="inset" w:sz="6" w:space="0" w:color="auto"/>
            </w:tcBorders>
          </w:tcPr>
          <w:p w:rsidR="005E2923" w:rsidRPr="00BC144A" w:rsidRDefault="005E2923" w:rsidP="005E2923">
            <w:pPr>
              <w:jc w:val="right"/>
              <w:rPr>
                <w:noProof/>
                <w:sz w:val="20"/>
                <w:szCs w:val="20"/>
              </w:rPr>
            </w:pPr>
            <w:r w:rsidRPr="00BC144A">
              <w:rPr>
                <w:noProof/>
                <w:sz w:val="20"/>
                <w:szCs w:val="20"/>
              </w:rPr>
              <w:t>Датум понуде</w:t>
            </w:r>
          </w:p>
        </w:tc>
        <w:tc>
          <w:tcPr>
            <w:tcW w:w="3686" w:type="dxa"/>
            <w:gridSpan w:val="2"/>
            <w:tcBorders>
              <w:top w:val="inset" w:sz="6" w:space="0" w:color="auto"/>
            </w:tcBorders>
          </w:tcPr>
          <w:p w:rsidR="005E2923" w:rsidRPr="00BC144A" w:rsidRDefault="005E2923" w:rsidP="005E2923">
            <w:pPr>
              <w:jc w:val="right"/>
              <w:rPr>
                <w:b/>
                <w:noProof/>
                <w:sz w:val="20"/>
                <w:szCs w:val="20"/>
              </w:rPr>
            </w:pPr>
          </w:p>
        </w:tc>
      </w:tr>
      <w:tr w:rsidR="005E2923" w:rsidRPr="00BC144A" w:rsidTr="005E2923">
        <w:tc>
          <w:tcPr>
            <w:tcW w:w="15310" w:type="dxa"/>
            <w:gridSpan w:val="7"/>
          </w:tcPr>
          <w:p w:rsidR="005E2923" w:rsidRPr="00BC144A" w:rsidRDefault="005E2923" w:rsidP="005E2923">
            <w:pPr>
              <w:jc w:val="center"/>
              <w:rPr>
                <w:b/>
                <w:noProof/>
                <w:sz w:val="20"/>
                <w:szCs w:val="20"/>
              </w:rPr>
            </w:pPr>
            <w:r w:rsidRPr="00BC144A">
              <w:rPr>
                <w:b/>
                <w:noProof/>
                <w:sz w:val="20"/>
                <w:szCs w:val="20"/>
              </w:rPr>
              <w:br w:type="page"/>
              <w:t>Општи подаци о понуђачу</w:t>
            </w:r>
          </w:p>
        </w:tc>
      </w:tr>
      <w:tr w:rsidR="005E2923" w:rsidRPr="00BC144A" w:rsidTr="00EB6B00">
        <w:tc>
          <w:tcPr>
            <w:tcW w:w="5245" w:type="dxa"/>
            <w:vAlign w:val="center"/>
          </w:tcPr>
          <w:p w:rsidR="005E2923" w:rsidRPr="00BC144A" w:rsidRDefault="005E2923" w:rsidP="00EB6B00">
            <w:pPr>
              <w:rPr>
                <w:b/>
                <w:noProof/>
                <w:sz w:val="20"/>
                <w:szCs w:val="20"/>
              </w:rPr>
            </w:pPr>
            <w:r w:rsidRPr="00BC144A">
              <w:rPr>
                <w:noProof/>
                <w:sz w:val="20"/>
                <w:szCs w:val="20"/>
              </w:rPr>
              <w:t>Пословно име или скраћени назив из одговарајућег регистра</w:t>
            </w:r>
          </w:p>
        </w:tc>
        <w:tc>
          <w:tcPr>
            <w:tcW w:w="10065" w:type="dxa"/>
            <w:gridSpan w:val="6"/>
          </w:tcPr>
          <w:p w:rsidR="005E2923" w:rsidRPr="00BC144A" w:rsidRDefault="005E2923" w:rsidP="005E2923">
            <w:pPr>
              <w:rPr>
                <w:b/>
                <w:noProof/>
                <w:sz w:val="20"/>
                <w:szCs w:val="20"/>
              </w:rPr>
            </w:pPr>
          </w:p>
        </w:tc>
      </w:tr>
      <w:tr w:rsidR="005E2923" w:rsidRPr="00BC144A" w:rsidTr="00EB6B00">
        <w:tc>
          <w:tcPr>
            <w:tcW w:w="5245" w:type="dxa"/>
            <w:vAlign w:val="center"/>
          </w:tcPr>
          <w:p w:rsidR="005E2923" w:rsidRPr="00BC144A" w:rsidRDefault="005E2923" w:rsidP="00EB6B00">
            <w:pPr>
              <w:rPr>
                <w:b/>
                <w:noProof/>
                <w:sz w:val="20"/>
                <w:szCs w:val="20"/>
              </w:rPr>
            </w:pPr>
            <w:r w:rsidRPr="00BC144A">
              <w:rPr>
                <w:noProof/>
                <w:sz w:val="20"/>
                <w:szCs w:val="20"/>
              </w:rPr>
              <w:t>Адреса седишта</w:t>
            </w:r>
          </w:p>
        </w:tc>
        <w:tc>
          <w:tcPr>
            <w:tcW w:w="10065" w:type="dxa"/>
            <w:gridSpan w:val="6"/>
          </w:tcPr>
          <w:p w:rsidR="005E2923" w:rsidRPr="00BC144A" w:rsidRDefault="005E2923" w:rsidP="005E2923">
            <w:pPr>
              <w:rPr>
                <w:b/>
                <w:noProof/>
                <w:sz w:val="20"/>
                <w:szCs w:val="20"/>
              </w:rPr>
            </w:pPr>
          </w:p>
        </w:tc>
      </w:tr>
      <w:tr w:rsidR="005E2923" w:rsidRPr="00BC144A" w:rsidTr="00EB6B00">
        <w:tc>
          <w:tcPr>
            <w:tcW w:w="5245" w:type="dxa"/>
            <w:vAlign w:val="center"/>
          </w:tcPr>
          <w:p w:rsidR="005E2923" w:rsidRPr="00BC144A" w:rsidRDefault="005E2923" w:rsidP="00EB6B00">
            <w:pPr>
              <w:rPr>
                <w:noProof/>
                <w:sz w:val="20"/>
                <w:szCs w:val="20"/>
              </w:rPr>
            </w:pPr>
            <w:r w:rsidRPr="00BC144A">
              <w:rPr>
                <w:noProof/>
                <w:sz w:val="20"/>
                <w:szCs w:val="20"/>
              </w:rPr>
              <w:t>Име особе за контакт</w:t>
            </w:r>
          </w:p>
        </w:tc>
        <w:tc>
          <w:tcPr>
            <w:tcW w:w="3402" w:type="dxa"/>
            <w:gridSpan w:val="2"/>
          </w:tcPr>
          <w:p w:rsidR="005E2923" w:rsidRPr="00BC144A" w:rsidRDefault="005E2923" w:rsidP="005E2923">
            <w:pPr>
              <w:rPr>
                <w:b/>
                <w:noProof/>
                <w:sz w:val="20"/>
                <w:szCs w:val="20"/>
              </w:rPr>
            </w:pPr>
          </w:p>
        </w:tc>
        <w:tc>
          <w:tcPr>
            <w:tcW w:w="3508" w:type="dxa"/>
            <w:gridSpan w:val="3"/>
            <w:vAlign w:val="center"/>
          </w:tcPr>
          <w:p w:rsidR="005E2923" w:rsidRPr="00BC144A" w:rsidRDefault="005E2923" w:rsidP="00EB6B00">
            <w:pPr>
              <w:jc w:val="right"/>
              <w:rPr>
                <w:b/>
                <w:noProof/>
                <w:sz w:val="20"/>
                <w:szCs w:val="20"/>
              </w:rPr>
            </w:pPr>
            <w:r w:rsidRPr="00BC144A">
              <w:rPr>
                <w:noProof/>
                <w:sz w:val="20"/>
                <w:szCs w:val="20"/>
              </w:rPr>
              <w:t xml:space="preserve">Матични број </w:t>
            </w:r>
          </w:p>
        </w:tc>
        <w:tc>
          <w:tcPr>
            <w:tcW w:w="3155" w:type="dxa"/>
          </w:tcPr>
          <w:p w:rsidR="005E2923" w:rsidRPr="00BC144A" w:rsidRDefault="005E2923" w:rsidP="005E2923">
            <w:pPr>
              <w:jc w:val="right"/>
              <w:rPr>
                <w:b/>
                <w:noProof/>
                <w:sz w:val="20"/>
                <w:szCs w:val="20"/>
              </w:rPr>
            </w:pPr>
          </w:p>
        </w:tc>
      </w:tr>
      <w:tr w:rsidR="005E2923" w:rsidRPr="00BC144A" w:rsidTr="00EB6B00">
        <w:tc>
          <w:tcPr>
            <w:tcW w:w="5245" w:type="dxa"/>
            <w:vAlign w:val="center"/>
          </w:tcPr>
          <w:p w:rsidR="005E2923" w:rsidRPr="00BC144A" w:rsidRDefault="005E2923" w:rsidP="00EB6B00">
            <w:pPr>
              <w:rPr>
                <w:b/>
                <w:noProof/>
                <w:sz w:val="20"/>
                <w:szCs w:val="20"/>
              </w:rPr>
            </w:pPr>
            <w:r w:rsidRPr="00BC144A">
              <w:rPr>
                <w:noProof/>
                <w:sz w:val="20"/>
                <w:szCs w:val="20"/>
              </w:rPr>
              <w:t>Телефон/факс</w:t>
            </w:r>
          </w:p>
        </w:tc>
        <w:tc>
          <w:tcPr>
            <w:tcW w:w="3402" w:type="dxa"/>
            <w:gridSpan w:val="2"/>
          </w:tcPr>
          <w:p w:rsidR="005E2923" w:rsidRPr="00BC144A" w:rsidRDefault="005E2923" w:rsidP="005E2923">
            <w:pPr>
              <w:rPr>
                <w:b/>
                <w:noProof/>
                <w:sz w:val="20"/>
                <w:szCs w:val="20"/>
              </w:rPr>
            </w:pPr>
          </w:p>
        </w:tc>
        <w:tc>
          <w:tcPr>
            <w:tcW w:w="3508" w:type="dxa"/>
            <w:gridSpan w:val="3"/>
            <w:vAlign w:val="center"/>
          </w:tcPr>
          <w:p w:rsidR="005E2923" w:rsidRPr="00BC144A" w:rsidRDefault="005E2923" w:rsidP="00EB6B00">
            <w:pPr>
              <w:jc w:val="right"/>
              <w:rPr>
                <w:b/>
                <w:noProof/>
                <w:sz w:val="20"/>
                <w:szCs w:val="20"/>
              </w:rPr>
            </w:pPr>
            <w:r w:rsidRPr="00BC144A">
              <w:rPr>
                <w:noProof/>
                <w:sz w:val="20"/>
                <w:szCs w:val="20"/>
              </w:rPr>
              <w:t>Порески идентификациони број</w:t>
            </w:r>
          </w:p>
        </w:tc>
        <w:tc>
          <w:tcPr>
            <w:tcW w:w="3155" w:type="dxa"/>
          </w:tcPr>
          <w:p w:rsidR="005E2923" w:rsidRPr="00BC144A" w:rsidRDefault="005E2923" w:rsidP="005E2923">
            <w:pPr>
              <w:jc w:val="right"/>
              <w:rPr>
                <w:b/>
                <w:noProof/>
                <w:sz w:val="20"/>
                <w:szCs w:val="20"/>
              </w:rPr>
            </w:pPr>
          </w:p>
        </w:tc>
      </w:tr>
      <w:tr w:rsidR="005E2923" w:rsidRPr="00BC144A" w:rsidTr="00EB6B00">
        <w:tc>
          <w:tcPr>
            <w:tcW w:w="5245" w:type="dxa"/>
            <w:vAlign w:val="center"/>
          </w:tcPr>
          <w:p w:rsidR="005E2923" w:rsidRPr="00BC144A" w:rsidRDefault="005E2923" w:rsidP="00EB6B00">
            <w:pPr>
              <w:rPr>
                <w:b/>
                <w:noProof/>
                <w:sz w:val="20"/>
                <w:szCs w:val="20"/>
              </w:rPr>
            </w:pPr>
            <w:r w:rsidRPr="00BC144A">
              <w:rPr>
                <w:noProof/>
                <w:sz w:val="20"/>
                <w:szCs w:val="20"/>
              </w:rPr>
              <w:t>Е-маил</w:t>
            </w:r>
          </w:p>
        </w:tc>
        <w:tc>
          <w:tcPr>
            <w:tcW w:w="3402" w:type="dxa"/>
            <w:gridSpan w:val="2"/>
          </w:tcPr>
          <w:p w:rsidR="005E2923" w:rsidRPr="00BC144A" w:rsidRDefault="005E2923" w:rsidP="005E2923">
            <w:pPr>
              <w:rPr>
                <w:b/>
                <w:noProof/>
                <w:sz w:val="20"/>
                <w:szCs w:val="20"/>
              </w:rPr>
            </w:pPr>
          </w:p>
        </w:tc>
        <w:tc>
          <w:tcPr>
            <w:tcW w:w="3508" w:type="dxa"/>
            <w:gridSpan w:val="3"/>
            <w:vAlign w:val="center"/>
          </w:tcPr>
          <w:p w:rsidR="005E2923" w:rsidRPr="00BC144A" w:rsidRDefault="005E2923" w:rsidP="00EB6B00">
            <w:pPr>
              <w:jc w:val="right"/>
              <w:rPr>
                <w:noProof/>
                <w:sz w:val="20"/>
                <w:szCs w:val="20"/>
              </w:rPr>
            </w:pPr>
            <w:r w:rsidRPr="00BC144A">
              <w:rPr>
                <w:noProof/>
                <w:sz w:val="20"/>
                <w:szCs w:val="20"/>
              </w:rPr>
              <w:t>Регистарски број</w:t>
            </w:r>
          </w:p>
        </w:tc>
        <w:tc>
          <w:tcPr>
            <w:tcW w:w="3155" w:type="dxa"/>
          </w:tcPr>
          <w:p w:rsidR="005E2923" w:rsidRPr="00BC144A" w:rsidRDefault="005E2923" w:rsidP="005E2923">
            <w:pPr>
              <w:jc w:val="right"/>
              <w:rPr>
                <w:b/>
                <w:noProof/>
                <w:sz w:val="20"/>
                <w:szCs w:val="20"/>
              </w:rPr>
            </w:pPr>
          </w:p>
        </w:tc>
      </w:tr>
      <w:tr w:rsidR="005E2923" w:rsidRPr="00BC144A" w:rsidTr="00EB6B00">
        <w:tc>
          <w:tcPr>
            <w:tcW w:w="5245" w:type="dxa"/>
            <w:vAlign w:val="center"/>
          </w:tcPr>
          <w:p w:rsidR="005E2923" w:rsidRPr="00BC144A" w:rsidRDefault="005E2923" w:rsidP="00EB6B00">
            <w:pPr>
              <w:rPr>
                <w:noProof/>
                <w:sz w:val="20"/>
                <w:szCs w:val="20"/>
              </w:rPr>
            </w:pPr>
            <w:r w:rsidRPr="00BC144A">
              <w:rPr>
                <w:noProof/>
                <w:sz w:val="20"/>
                <w:szCs w:val="20"/>
              </w:rPr>
              <w:t>Овлашћено лице, које ће потписати Уговор</w:t>
            </w:r>
          </w:p>
        </w:tc>
        <w:tc>
          <w:tcPr>
            <w:tcW w:w="3402" w:type="dxa"/>
            <w:gridSpan w:val="2"/>
          </w:tcPr>
          <w:p w:rsidR="005E2923" w:rsidRPr="00BC144A" w:rsidRDefault="005E2923" w:rsidP="005E2923">
            <w:pPr>
              <w:rPr>
                <w:b/>
                <w:noProof/>
                <w:sz w:val="20"/>
                <w:szCs w:val="20"/>
              </w:rPr>
            </w:pPr>
          </w:p>
        </w:tc>
        <w:tc>
          <w:tcPr>
            <w:tcW w:w="3508" w:type="dxa"/>
            <w:gridSpan w:val="3"/>
            <w:vAlign w:val="center"/>
          </w:tcPr>
          <w:p w:rsidR="005E2923" w:rsidRPr="00BC144A" w:rsidRDefault="000A517E" w:rsidP="00EB6B00">
            <w:pPr>
              <w:jc w:val="right"/>
              <w:rPr>
                <w:noProof/>
                <w:sz w:val="20"/>
                <w:szCs w:val="20"/>
              </w:rPr>
            </w:pPr>
            <w:r w:rsidRPr="00BC144A">
              <w:rPr>
                <w:noProof/>
                <w:sz w:val="20"/>
                <w:szCs w:val="20"/>
              </w:rPr>
              <w:t>Шифра делатности</w:t>
            </w:r>
          </w:p>
        </w:tc>
        <w:tc>
          <w:tcPr>
            <w:tcW w:w="3155" w:type="dxa"/>
          </w:tcPr>
          <w:p w:rsidR="005E2923" w:rsidRPr="00BC144A" w:rsidRDefault="005E2923" w:rsidP="005E2923">
            <w:pPr>
              <w:jc w:val="right"/>
              <w:rPr>
                <w:b/>
                <w:noProof/>
                <w:sz w:val="20"/>
                <w:szCs w:val="20"/>
              </w:rPr>
            </w:pPr>
          </w:p>
        </w:tc>
      </w:tr>
      <w:tr w:rsidR="00223DF2" w:rsidRPr="00BC144A" w:rsidTr="00EB6B00">
        <w:trPr>
          <w:trHeight w:val="345"/>
        </w:trPr>
        <w:tc>
          <w:tcPr>
            <w:tcW w:w="5245" w:type="dxa"/>
            <w:vMerge w:val="restart"/>
            <w:vAlign w:val="center"/>
          </w:tcPr>
          <w:p w:rsidR="00223DF2" w:rsidRPr="00BC144A" w:rsidRDefault="00223DF2" w:rsidP="00EB6B00">
            <w:pPr>
              <w:rPr>
                <w:b/>
                <w:noProof/>
                <w:sz w:val="20"/>
                <w:szCs w:val="20"/>
              </w:rPr>
            </w:pPr>
            <w:r w:rsidRPr="00BC144A">
              <w:rPr>
                <w:b/>
                <w:noProof/>
                <w:sz w:val="20"/>
                <w:szCs w:val="20"/>
              </w:rPr>
              <w:br w:type="page"/>
            </w:r>
            <w:r w:rsidRPr="00BC144A">
              <w:rPr>
                <w:noProof/>
                <w:sz w:val="20"/>
                <w:szCs w:val="20"/>
              </w:rPr>
              <w:t xml:space="preserve">Рок важења понуде изражен у броју дана од дана отварања понуда, који не може бити краћи </w:t>
            </w:r>
            <w:r w:rsidR="009040C9" w:rsidRPr="00BC144A">
              <w:rPr>
                <w:noProof/>
                <w:sz w:val="20"/>
                <w:szCs w:val="20"/>
              </w:rPr>
              <w:t xml:space="preserve">од </w:t>
            </w:r>
            <w:r w:rsidR="009040C9" w:rsidRPr="00BC144A">
              <w:rPr>
                <w:noProof/>
                <w:sz w:val="20"/>
                <w:szCs w:val="20"/>
                <w:lang w:val="sr-Cyrl-RS"/>
              </w:rPr>
              <w:t>6</w:t>
            </w:r>
            <w:r w:rsidRPr="00BC144A">
              <w:rPr>
                <w:noProof/>
                <w:sz w:val="20"/>
                <w:szCs w:val="20"/>
              </w:rPr>
              <w:t>0 дана</w:t>
            </w:r>
          </w:p>
        </w:tc>
        <w:tc>
          <w:tcPr>
            <w:tcW w:w="3402" w:type="dxa"/>
            <w:gridSpan w:val="2"/>
            <w:vMerge w:val="restart"/>
          </w:tcPr>
          <w:p w:rsidR="00223DF2" w:rsidRPr="00BC144A" w:rsidRDefault="00223DF2" w:rsidP="005E2923">
            <w:pPr>
              <w:rPr>
                <w:b/>
                <w:noProof/>
                <w:sz w:val="20"/>
                <w:szCs w:val="20"/>
              </w:rPr>
            </w:pPr>
          </w:p>
        </w:tc>
        <w:tc>
          <w:tcPr>
            <w:tcW w:w="3508" w:type="dxa"/>
            <w:gridSpan w:val="3"/>
            <w:vAlign w:val="center"/>
          </w:tcPr>
          <w:p w:rsidR="00223DF2" w:rsidRPr="00BC144A" w:rsidRDefault="00FA6C98" w:rsidP="00EB6B00">
            <w:pPr>
              <w:jc w:val="right"/>
              <w:rPr>
                <w:noProof/>
                <w:sz w:val="20"/>
                <w:szCs w:val="20"/>
                <w:lang w:val="sr-Cyrl-CS"/>
              </w:rPr>
            </w:pPr>
            <w:r w:rsidRPr="00BC144A">
              <w:rPr>
                <w:noProof/>
                <w:sz w:val="20"/>
                <w:szCs w:val="20"/>
                <w:lang w:val="sr-Cyrl-RS"/>
              </w:rPr>
              <w:t>Величина обвезника</w:t>
            </w:r>
          </w:p>
        </w:tc>
        <w:tc>
          <w:tcPr>
            <w:tcW w:w="3155" w:type="dxa"/>
            <w:vAlign w:val="center"/>
          </w:tcPr>
          <w:p w:rsidR="00223DF2" w:rsidRPr="00BC144A" w:rsidRDefault="00223DF2" w:rsidP="00EB6B00">
            <w:pPr>
              <w:rPr>
                <w:b/>
                <w:noProof/>
                <w:sz w:val="20"/>
                <w:szCs w:val="20"/>
              </w:rPr>
            </w:pPr>
          </w:p>
        </w:tc>
      </w:tr>
      <w:tr w:rsidR="00223DF2" w:rsidRPr="00BC144A" w:rsidTr="00EB6B00">
        <w:trPr>
          <w:trHeight w:val="344"/>
        </w:trPr>
        <w:tc>
          <w:tcPr>
            <w:tcW w:w="5245" w:type="dxa"/>
            <w:vMerge/>
          </w:tcPr>
          <w:p w:rsidR="00223DF2" w:rsidRPr="00BC144A" w:rsidRDefault="00223DF2" w:rsidP="005E2923">
            <w:pPr>
              <w:rPr>
                <w:b/>
                <w:noProof/>
                <w:sz w:val="20"/>
                <w:szCs w:val="20"/>
              </w:rPr>
            </w:pPr>
          </w:p>
        </w:tc>
        <w:tc>
          <w:tcPr>
            <w:tcW w:w="3402" w:type="dxa"/>
            <w:gridSpan w:val="2"/>
            <w:vMerge/>
          </w:tcPr>
          <w:p w:rsidR="00223DF2" w:rsidRPr="00BC144A" w:rsidRDefault="00223DF2" w:rsidP="005E2923">
            <w:pPr>
              <w:rPr>
                <w:b/>
                <w:noProof/>
                <w:sz w:val="20"/>
                <w:szCs w:val="20"/>
              </w:rPr>
            </w:pPr>
          </w:p>
        </w:tc>
        <w:tc>
          <w:tcPr>
            <w:tcW w:w="3508" w:type="dxa"/>
            <w:gridSpan w:val="3"/>
            <w:vAlign w:val="center"/>
          </w:tcPr>
          <w:p w:rsidR="00223DF2" w:rsidRPr="00BC144A" w:rsidRDefault="00223DF2" w:rsidP="00EB6B00">
            <w:pPr>
              <w:jc w:val="right"/>
              <w:rPr>
                <w:noProof/>
                <w:sz w:val="20"/>
                <w:szCs w:val="20"/>
              </w:rPr>
            </w:pPr>
            <w:r w:rsidRPr="00BC144A">
              <w:rPr>
                <w:noProof/>
                <w:sz w:val="20"/>
                <w:szCs w:val="20"/>
              </w:rPr>
              <w:t>Жиро рачун и назив банке</w:t>
            </w:r>
          </w:p>
        </w:tc>
        <w:tc>
          <w:tcPr>
            <w:tcW w:w="3155" w:type="dxa"/>
          </w:tcPr>
          <w:p w:rsidR="00223DF2" w:rsidRPr="00BC144A" w:rsidRDefault="00223DF2" w:rsidP="005E2923">
            <w:pPr>
              <w:jc w:val="right"/>
              <w:rPr>
                <w:b/>
                <w:noProof/>
                <w:sz w:val="20"/>
                <w:szCs w:val="20"/>
              </w:rPr>
            </w:pPr>
          </w:p>
        </w:tc>
      </w:tr>
      <w:tr w:rsidR="005E2923" w:rsidRPr="00BC144A" w:rsidTr="005E2923">
        <w:tc>
          <w:tcPr>
            <w:tcW w:w="15310" w:type="dxa"/>
            <w:gridSpan w:val="7"/>
          </w:tcPr>
          <w:p w:rsidR="005E2923" w:rsidRPr="00BC144A" w:rsidRDefault="005E2923" w:rsidP="005E2923">
            <w:pPr>
              <w:jc w:val="center"/>
              <w:rPr>
                <w:b/>
                <w:noProof/>
                <w:sz w:val="20"/>
                <w:szCs w:val="20"/>
              </w:rPr>
            </w:pPr>
            <w:r w:rsidRPr="00BC144A">
              <w:rPr>
                <w:b/>
                <w:noProof/>
                <w:sz w:val="20"/>
                <w:szCs w:val="20"/>
              </w:rPr>
              <w:t>Остали подаци које наручилац сматра релевантним за закључење уговора</w:t>
            </w:r>
          </w:p>
        </w:tc>
      </w:tr>
      <w:tr w:rsidR="00FE0B83" w:rsidRPr="00BC144A" w:rsidTr="00202B65">
        <w:tc>
          <w:tcPr>
            <w:tcW w:w="5245" w:type="dxa"/>
            <w:vMerge w:val="restart"/>
            <w:vAlign w:val="center"/>
          </w:tcPr>
          <w:p w:rsidR="00FE0B83" w:rsidRPr="00BC144A" w:rsidRDefault="00FE0B83" w:rsidP="00202B65">
            <w:pPr>
              <w:rPr>
                <w:noProof/>
                <w:sz w:val="20"/>
                <w:szCs w:val="20"/>
              </w:rPr>
            </w:pPr>
            <w:r w:rsidRPr="00BC144A">
              <w:rPr>
                <w:noProof/>
                <w:sz w:val="20"/>
                <w:szCs w:val="20"/>
              </w:rPr>
              <w:t>Начин подношења понуде (заокружити)</w:t>
            </w:r>
          </w:p>
        </w:tc>
        <w:tc>
          <w:tcPr>
            <w:tcW w:w="426" w:type="dxa"/>
          </w:tcPr>
          <w:p w:rsidR="00FE0B83" w:rsidRPr="00BC144A" w:rsidRDefault="00FE0B83" w:rsidP="005E2923">
            <w:pPr>
              <w:rPr>
                <w:noProof/>
                <w:sz w:val="20"/>
                <w:szCs w:val="20"/>
              </w:rPr>
            </w:pPr>
            <w:r w:rsidRPr="00BC144A">
              <w:rPr>
                <w:noProof/>
                <w:sz w:val="20"/>
                <w:szCs w:val="20"/>
              </w:rPr>
              <w:t>а</w:t>
            </w:r>
          </w:p>
        </w:tc>
        <w:tc>
          <w:tcPr>
            <w:tcW w:w="9639" w:type="dxa"/>
            <w:gridSpan w:val="5"/>
          </w:tcPr>
          <w:p w:rsidR="00FE0B83" w:rsidRPr="00BC144A" w:rsidRDefault="00FE0B83" w:rsidP="00E920B5">
            <w:pPr>
              <w:rPr>
                <w:noProof/>
                <w:sz w:val="20"/>
                <w:szCs w:val="20"/>
              </w:rPr>
            </w:pPr>
            <w:r w:rsidRPr="00BC144A">
              <w:rPr>
                <w:noProof/>
                <w:sz w:val="20"/>
                <w:szCs w:val="20"/>
              </w:rPr>
              <w:t>Самостална понуда</w:t>
            </w:r>
          </w:p>
        </w:tc>
      </w:tr>
      <w:tr w:rsidR="00FE0B83" w:rsidRPr="00BC144A" w:rsidTr="00FE0B83">
        <w:tc>
          <w:tcPr>
            <w:tcW w:w="5245" w:type="dxa"/>
            <w:vMerge/>
          </w:tcPr>
          <w:p w:rsidR="00FE0B83" w:rsidRPr="00BC144A" w:rsidRDefault="00FE0B83" w:rsidP="005E2923">
            <w:pPr>
              <w:rPr>
                <w:b/>
                <w:noProof/>
                <w:sz w:val="20"/>
                <w:szCs w:val="20"/>
              </w:rPr>
            </w:pPr>
          </w:p>
        </w:tc>
        <w:tc>
          <w:tcPr>
            <w:tcW w:w="426" w:type="dxa"/>
          </w:tcPr>
          <w:p w:rsidR="00FE0B83" w:rsidRPr="00BC144A" w:rsidRDefault="00FE0B83" w:rsidP="005E2923">
            <w:pPr>
              <w:rPr>
                <w:noProof/>
                <w:sz w:val="20"/>
                <w:szCs w:val="20"/>
              </w:rPr>
            </w:pPr>
            <w:r w:rsidRPr="00BC144A">
              <w:rPr>
                <w:noProof/>
                <w:sz w:val="20"/>
                <w:szCs w:val="20"/>
              </w:rPr>
              <w:t>б</w:t>
            </w:r>
          </w:p>
        </w:tc>
        <w:tc>
          <w:tcPr>
            <w:tcW w:w="9639" w:type="dxa"/>
            <w:gridSpan w:val="5"/>
          </w:tcPr>
          <w:p w:rsidR="00FE0B83" w:rsidRPr="00BC144A" w:rsidRDefault="00FE0B83" w:rsidP="00E920B5">
            <w:pPr>
              <w:rPr>
                <w:noProof/>
                <w:sz w:val="20"/>
                <w:szCs w:val="20"/>
              </w:rPr>
            </w:pPr>
            <w:r w:rsidRPr="00BC144A">
              <w:rPr>
                <w:noProof/>
                <w:sz w:val="20"/>
                <w:szCs w:val="20"/>
              </w:rPr>
              <w:t>Заједничка понуда</w:t>
            </w:r>
          </w:p>
        </w:tc>
      </w:tr>
      <w:tr w:rsidR="00FE0B83" w:rsidRPr="00BC144A" w:rsidTr="00FE0B83">
        <w:tc>
          <w:tcPr>
            <w:tcW w:w="5245" w:type="dxa"/>
            <w:vMerge/>
          </w:tcPr>
          <w:p w:rsidR="00FE0B83" w:rsidRPr="00BC144A" w:rsidRDefault="00FE0B83" w:rsidP="005E2923">
            <w:pPr>
              <w:rPr>
                <w:b/>
                <w:noProof/>
                <w:sz w:val="20"/>
                <w:szCs w:val="20"/>
              </w:rPr>
            </w:pPr>
          </w:p>
        </w:tc>
        <w:tc>
          <w:tcPr>
            <w:tcW w:w="426" w:type="dxa"/>
          </w:tcPr>
          <w:p w:rsidR="00FE0B83" w:rsidRPr="00BC144A" w:rsidRDefault="00FE0B83" w:rsidP="005E2923">
            <w:pPr>
              <w:rPr>
                <w:noProof/>
                <w:sz w:val="20"/>
                <w:szCs w:val="20"/>
              </w:rPr>
            </w:pPr>
            <w:r w:rsidRPr="00BC144A">
              <w:rPr>
                <w:noProof/>
                <w:sz w:val="20"/>
                <w:szCs w:val="20"/>
              </w:rPr>
              <w:t>в</w:t>
            </w:r>
          </w:p>
        </w:tc>
        <w:tc>
          <w:tcPr>
            <w:tcW w:w="9639" w:type="dxa"/>
            <w:gridSpan w:val="5"/>
          </w:tcPr>
          <w:p w:rsidR="00FE0B83" w:rsidRPr="00BC144A" w:rsidRDefault="00FE0B83" w:rsidP="00E920B5">
            <w:pPr>
              <w:rPr>
                <w:noProof/>
                <w:sz w:val="20"/>
                <w:szCs w:val="20"/>
              </w:rPr>
            </w:pPr>
            <w:r w:rsidRPr="00BC144A">
              <w:rPr>
                <w:noProof/>
                <w:sz w:val="20"/>
                <w:szCs w:val="20"/>
              </w:rPr>
              <w:t>Понуда са подизвођачем</w:t>
            </w:r>
          </w:p>
        </w:tc>
      </w:tr>
      <w:tr w:rsidR="005E2923" w:rsidRPr="00BC144A" w:rsidTr="005E2923">
        <w:trPr>
          <w:trHeight w:val="293"/>
        </w:trPr>
        <w:tc>
          <w:tcPr>
            <w:tcW w:w="5245" w:type="dxa"/>
          </w:tcPr>
          <w:p w:rsidR="005E2923" w:rsidRPr="00BC144A" w:rsidRDefault="00775E56" w:rsidP="005E2923">
            <w:pPr>
              <w:rPr>
                <w:noProof/>
                <w:sz w:val="20"/>
                <w:szCs w:val="20"/>
                <w:highlight w:val="yellow"/>
              </w:rPr>
            </w:pPr>
            <w:r w:rsidRPr="00BC144A">
              <w:rPr>
                <w:noProof/>
                <w:sz w:val="20"/>
                <w:szCs w:val="20"/>
              </w:rPr>
              <w:t>Начин</w:t>
            </w:r>
            <w:r w:rsidRPr="00BC144A">
              <w:rPr>
                <w:noProof/>
                <w:sz w:val="20"/>
                <w:szCs w:val="20"/>
                <w:lang w:val="sr-Cyrl-RS"/>
              </w:rPr>
              <w:t>, рок</w:t>
            </w:r>
            <w:r w:rsidRPr="00BC144A">
              <w:rPr>
                <w:noProof/>
                <w:sz w:val="20"/>
                <w:szCs w:val="20"/>
              </w:rPr>
              <w:t xml:space="preserve"> и услови плаћања</w:t>
            </w:r>
          </w:p>
        </w:tc>
        <w:tc>
          <w:tcPr>
            <w:tcW w:w="10065" w:type="dxa"/>
            <w:gridSpan w:val="6"/>
          </w:tcPr>
          <w:p w:rsidR="005E2923" w:rsidRPr="00BC144A" w:rsidRDefault="005E2923" w:rsidP="005E2923">
            <w:pPr>
              <w:rPr>
                <w:b/>
                <w:noProof/>
                <w:sz w:val="20"/>
                <w:szCs w:val="20"/>
              </w:rPr>
            </w:pPr>
          </w:p>
        </w:tc>
      </w:tr>
      <w:tr w:rsidR="005E2923" w:rsidRPr="00BC144A" w:rsidTr="005E2923">
        <w:trPr>
          <w:trHeight w:val="283"/>
        </w:trPr>
        <w:tc>
          <w:tcPr>
            <w:tcW w:w="5245" w:type="dxa"/>
          </w:tcPr>
          <w:p w:rsidR="005E2923" w:rsidRPr="00BC144A" w:rsidRDefault="009040C9" w:rsidP="009040C9">
            <w:pPr>
              <w:rPr>
                <w:noProof/>
                <w:sz w:val="20"/>
                <w:szCs w:val="20"/>
              </w:rPr>
            </w:pPr>
            <w:r w:rsidRPr="00BC144A">
              <w:rPr>
                <w:noProof/>
                <w:sz w:val="20"/>
                <w:szCs w:val="20"/>
                <w:lang w:val="sr-Cyrl-RS"/>
              </w:rPr>
              <w:t xml:space="preserve">Рок одзива ради извршења </w:t>
            </w:r>
          </w:p>
        </w:tc>
        <w:tc>
          <w:tcPr>
            <w:tcW w:w="10065" w:type="dxa"/>
            <w:gridSpan w:val="6"/>
          </w:tcPr>
          <w:p w:rsidR="005E2923" w:rsidRPr="00BC144A" w:rsidRDefault="005E2923" w:rsidP="005E2923">
            <w:pPr>
              <w:rPr>
                <w:b/>
                <w:noProof/>
                <w:sz w:val="20"/>
                <w:szCs w:val="20"/>
              </w:rPr>
            </w:pPr>
          </w:p>
        </w:tc>
      </w:tr>
      <w:tr w:rsidR="005E2923" w:rsidRPr="00BC144A" w:rsidTr="005E2923">
        <w:trPr>
          <w:trHeight w:val="283"/>
        </w:trPr>
        <w:tc>
          <w:tcPr>
            <w:tcW w:w="5245" w:type="dxa"/>
          </w:tcPr>
          <w:p w:rsidR="005E2923" w:rsidRPr="00BC144A" w:rsidRDefault="005E2923" w:rsidP="009040C9">
            <w:pPr>
              <w:rPr>
                <w:noProof/>
                <w:sz w:val="20"/>
                <w:szCs w:val="20"/>
              </w:rPr>
            </w:pPr>
            <w:r w:rsidRPr="00BC144A">
              <w:rPr>
                <w:noProof/>
                <w:sz w:val="20"/>
                <w:szCs w:val="20"/>
              </w:rPr>
              <w:t>Рок извршења</w:t>
            </w:r>
            <w:r w:rsidR="00DA6C36" w:rsidRPr="00BC144A">
              <w:rPr>
                <w:noProof/>
                <w:sz w:val="20"/>
                <w:szCs w:val="20"/>
              </w:rPr>
              <w:t xml:space="preserve"> </w:t>
            </w:r>
          </w:p>
        </w:tc>
        <w:tc>
          <w:tcPr>
            <w:tcW w:w="10065" w:type="dxa"/>
            <w:gridSpan w:val="6"/>
          </w:tcPr>
          <w:p w:rsidR="005E2923" w:rsidRPr="00BC144A" w:rsidRDefault="005E2923" w:rsidP="005E2923">
            <w:pPr>
              <w:rPr>
                <w:b/>
                <w:noProof/>
                <w:sz w:val="20"/>
                <w:szCs w:val="20"/>
              </w:rPr>
            </w:pPr>
          </w:p>
        </w:tc>
      </w:tr>
      <w:tr w:rsidR="009040C9" w:rsidRPr="00BC144A" w:rsidTr="009040C9">
        <w:trPr>
          <w:trHeight w:val="283"/>
        </w:trPr>
        <w:tc>
          <w:tcPr>
            <w:tcW w:w="5245" w:type="dxa"/>
          </w:tcPr>
          <w:p w:rsidR="009040C9" w:rsidRPr="00BC144A" w:rsidRDefault="009040C9" w:rsidP="009040C9">
            <w:pPr>
              <w:rPr>
                <w:noProof/>
                <w:sz w:val="20"/>
                <w:szCs w:val="20"/>
              </w:rPr>
            </w:pPr>
            <w:r w:rsidRPr="00BC144A">
              <w:rPr>
                <w:noProof/>
                <w:sz w:val="20"/>
                <w:szCs w:val="20"/>
                <w:lang w:val="sr-Cyrl-RS"/>
              </w:rPr>
              <w:t xml:space="preserve">Гарантни рок на извршену услугу и уграђени резервни део </w:t>
            </w:r>
          </w:p>
        </w:tc>
        <w:tc>
          <w:tcPr>
            <w:tcW w:w="5032" w:type="dxa"/>
            <w:gridSpan w:val="3"/>
          </w:tcPr>
          <w:p w:rsidR="009040C9" w:rsidRPr="00BC144A" w:rsidRDefault="009040C9" w:rsidP="005E2923">
            <w:pPr>
              <w:rPr>
                <w:b/>
                <w:noProof/>
                <w:sz w:val="20"/>
                <w:szCs w:val="20"/>
              </w:rPr>
            </w:pPr>
          </w:p>
        </w:tc>
        <w:tc>
          <w:tcPr>
            <w:tcW w:w="5033" w:type="dxa"/>
            <w:gridSpan w:val="3"/>
          </w:tcPr>
          <w:p w:rsidR="009040C9" w:rsidRPr="00BC144A" w:rsidRDefault="009040C9" w:rsidP="005E2923">
            <w:pPr>
              <w:rPr>
                <w:b/>
                <w:noProof/>
                <w:sz w:val="20"/>
                <w:szCs w:val="20"/>
              </w:rPr>
            </w:pPr>
          </w:p>
        </w:tc>
      </w:tr>
      <w:tr w:rsidR="0053227B" w:rsidRPr="00BC144A" w:rsidTr="0053227B">
        <w:trPr>
          <w:trHeight w:val="283"/>
        </w:trPr>
        <w:tc>
          <w:tcPr>
            <w:tcW w:w="5245" w:type="dxa"/>
          </w:tcPr>
          <w:p w:rsidR="0053227B" w:rsidRPr="00BC144A" w:rsidRDefault="0053227B" w:rsidP="009040C9">
            <w:pPr>
              <w:rPr>
                <w:noProof/>
                <w:sz w:val="20"/>
                <w:szCs w:val="20"/>
                <w:lang w:val="sr-Cyrl-RS"/>
              </w:rPr>
            </w:pPr>
            <w:r w:rsidRPr="0053227B">
              <w:rPr>
                <w:noProof/>
                <w:color w:val="FF0000"/>
                <w:sz w:val="20"/>
                <w:szCs w:val="20"/>
                <w:lang w:val="sr-Cyrl-RS"/>
              </w:rPr>
              <w:t>Цена радног сата</w:t>
            </w:r>
          </w:p>
        </w:tc>
        <w:tc>
          <w:tcPr>
            <w:tcW w:w="10065" w:type="dxa"/>
            <w:gridSpan w:val="6"/>
          </w:tcPr>
          <w:p w:rsidR="0053227B" w:rsidRPr="00BC144A" w:rsidRDefault="0053227B" w:rsidP="005E2923">
            <w:pPr>
              <w:rPr>
                <w:b/>
                <w:noProof/>
                <w:sz w:val="20"/>
                <w:szCs w:val="20"/>
              </w:rPr>
            </w:pPr>
          </w:p>
        </w:tc>
      </w:tr>
      <w:tr w:rsidR="00F82B85" w:rsidRPr="00BC144A" w:rsidTr="005E2923">
        <w:trPr>
          <w:trHeight w:val="283"/>
        </w:trPr>
        <w:tc>
          <w:tcPr>
            <w:tcW w:w="5245" w:type="dxa"/>
          </w:tcPr>
          <w:p w:rsidR="00F82B85" w:rsidRPr="00BC144A" w:rsidRDefault="00BC144A" w:rsidP="009040C9">
            <w:pPr>
              <w:rPr>
                <w:noProof/>
                <w:sz w:val="20"/>
                <w:szCs w:val="20"/>
              </w:rPr>
            </w:pPr>
            <w:r w:rsidRPr="00BC144A">
              <w:rPr>
                <w:bCs/>
                <w:iCs/>
                <w:sz w:val="20"/>
                <w:szCs w:val="20"/>
                <w:lang w:val="sr-Cyrl-RS"/>
              </w:rPr>
              <w:t>поправка  кревета, колица и стречер колица за превоз пацијената произвођача „</w:t>
            </w:r>
            <w:r w:rsidRPr="00BC144A">
              <w:rPr>
                <w:bCs/>
                <w:iCs/>
                <w:sz w:val="20"/>
                <w:szCs w:val="20"/>
                <w:lang w:val="sr-Latn-RS"/>
              </w:rPr>
              <w:t>Hill Room“</w:t>
            </w:r>
          </w:p>
        </w:tc>
        <w:tc>
          <w:tcPr>
            <w:tcW w:w="10065" w:type="dxa"/>
            <w:gridSpan w:val="6"/>
          </w:tcPr>
          <w:p w:rsidR="00F82B85" w:rsidRPr="00BC144A" w:rsidRDefault="00F82B85" w:rsidP="005E2923">
            <w:pPr>
              <w:rPr>
                <w:b/>
                <w:noProof/>
                <w:sz w:val="20"/>
                <w:szCs w:val="20"/>
              </w:rPr>
            </w:pPr>
          </w:p>
        </w:tc>
      </w:tr>
    </w:tbl>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9193"/>
        <w:gridCol w:w="5576"/>
      </w:tblGrid>
      <w:tr w:rsidR="003B3290" w:rsidRPr="00BC144A" w:rsidTr="00D5551A">
        <w:trPr>
          <w:trHeight w:val="274"/>
        </w:trPr>
        <w:tc>
          <w:tcPr>
            <w:tcW w:w="569" w:type="dxa"/>
          </w:tcPr>
          <w:p w:rsidR="003B3290" w:rsidRPr="00BC144A" w:rsidRDefault="003B3290" w:rsidP="005E2923">
            <w:pPr>
              <w:autoSpaceDE w:val="0"/>
              <w:autoSpaceDN w:val="0"/>
              <w:adjustRightInd w:val="0"/>
              <w:jc w:val="center"/>
              <w:rPr>
                <w:b/>
                <w:bCs/>
                <w:noProof/>
                <w:sz w:val="20"/>
                <w:szCs w:val="20"/>
              </w:rPr>
            </w:pPr>
            <w:r w:rsidRPr="00BC144A">
              <w:rPr>
                <w:b/>
                <w:bCs/>
                <w:noProof/>
                <w:sz w:val="20"/>
                <w:szCs w:val="20"/>
              </w:rPr>
              <w:t>I</w:t>
            </w:r>
          </w:p>
        </w:tc>
        <w:tc>
          <w:tcPr>
            <w:tcW w:w="9193" w:type="dxa"/>
          </w:tcPr>
          <w:p w:rsidR="003B3290" w:rsidRPr="00BC144A" w:rsidRDefault="003B3290" w:rsidP="008B74A9">
            <w:pPr>
              <w:autoSpaceDE w:val="0"/>
              <w:autoSpaceDN w:val="0"/>
              <w:adjustRightInd w:val="0"/>
              <w:jc w:val="right"/>
              <w:rPr>
                <w:b/>
                <w:bCs/>
                <w:noProof/>
                <w:sz w:val="20"/>
                <w:szCs w:val="20"/>
                <w:lang w:val="en-US"/>
              </w:rPr>
            </w:pPr>
            <w:r w:rsidRPr="00BC144A">
              <w:rPr>
                <w:b/>
                <w:bCs/>
                <w:noProof/>
                <w:sz w:val="20"/>
                <w:szCs w:val="20"/>
                <w:lang w:val="en-US"/>
              </w:rPr>
              <w:t xml:space="preserve">УКУПНА </w:t>
            </w:r>
            <w:r w:rsidRPr="00BC144A">
              <w:rPr>
                <w:b/>
                <w:bCs/>
                <w:noProof/>
                <w:sz w:val="20"/>
                <w:szCs w:val="20"/>
              </w:rPr>
              <w:t>ЦЕНА</w:t>
            </w:r>
            <w:r w:rsidRPr="00BC144A">
              <w:rPr>
                <w:b/>
                <w:bCs/>
                <w:noProof/>
                <w:sz w:val="20"/>
                <w:szCs w:val="20"/>
                <w:lang w:val="en-US"/>
              </w:rPr>
              <w:t xml:space="preserve"> ПОНУДЕ</w:t>
            </w:r>
            <w:r w:rsidRPr="00BC144A">
              <w:rPr>
                <w:b/>
                <w:bCs/>
                <w:noProof/>
                <w:sz w:val="20"/>
                <w:szCs w:val="20"/>
              </w:rPr>
              <w:t xml:space="preserve"> БЕЗ ПДВ-а</w:t>
            </w:r>
            <w:r w:rsidRPr="00BC144A">
              <w:rPr>
                <w:b/>
                <w:bCs/>
                <w:noProof/>
                <w:sz w:val="20"/>
                <w:szCs w:val="20"/>
                <w:lang w:val="en-US"/>
              </w:rPr>
              <w:t>:</w:t>
            </w:r>
          </w:p>
        </w:tc>
        <w:tc>
          <w:tcPr>
            <w:tcW w:w="5576" w:type="dxa"/>
          </w:tcPr>
          <w:p w:rsidR="003B3290" w:rsidRPr="00BC144A" w:rsidRDefault="003B3290" w:rsidP="005E2923">
            <w:pPr>
              <w:autoSpaceDE w:val="0"/>
              <w:autoSpaceDN w:val="0"/>
              <w:adjustRightInd w:val="0"/>
              <w:jc w:val="right"/>
              <w:rPr>
                <w:b/>
                <w:bCs/>
                <w:noProof/>
                <w:sz w:val="20"/>
                <w:szCs w:val="20"/>
                <w:lang w:val="en-US"/>
              </w:rPr>
            </w:pPr>
          </w:p>
        </w:tc>
      </w:tr>
      <w:tr w:rsidR="003B3290" w:rsidRPr="00BC144A" w:rsidTr="00D5551A">
        <w:trPr>
          <w:trHeight w:val="274"/>
        </w:trPr>
        <w:tc>
          <w:tcPr>
            <w:tcW w:w="569" w:type="dxa"/>
          </w:tcPr>
          <w:p w:rsidR="003B3290" w:rsidRPr="00BC144A" w:rsidRDefault="003B3290" w:rsidP="005E2923">
            <w:pPr>
              <w:autoSpaceDE w:val="0"/>
              <w:autoSpaceDN w:val="0"/>
              <w:adjustRightInd w:val="0"/>
              <w:jc w:val="center"/>
              <w:rPr>
                <w:b/>
                <w:bCs/>
                <w:noProof/>
                <w:sz w:val="20"/>
                <w:szCs w:val="20"/>
                <w:lang w:val="en-US"/>
              </w:rPr>
            </w:pPr>
            <w:r w:rsidRPr="00BC144A">
              <w:rPr>
                <w:b/>
                <w:bCs/>
                <w:noProof/>
                <w:sz w:val="20"/>
                <w:szCs w:val="20"/>
                <w:lang w:val="en-US"/>
              </w:rPr>
              <w:t>II</w:t>
            </w:r>
          </w:p>
        </w:tc>
        <w:tc>
          <w:tcPr>
            <w:tcW w:w="9193" w:type="dxa"/>
          </w:tcPr>
          <w:p w:rsidR="003B3290" w:rsidRPr="00BC144A" w:rsidRDefault="003B3290" w:rsidP="008B74A9">
            <w:pPr>
              <w:autoSpaceDE w:val="0"/>
              <w:autoSpaceDN w:val="0"/>
              <w:adjustRightInd w:val="0"/>
              <w:jc w:val="right"/>
              <w:rPr>
                <w:b/>
                <w:bCs/>
                <w:noProof/>
                <w:sz w:val="20"/>
                <w:szCs w:val="20"/>
                <w:lang w:val="en-US"/>
              </w:rPr>
            </w:pPr>
            <w:r w:rsidRPr="00BC144A">
              <w:rPr>
                <w:b/>
                <w:bCs/>
                <w:noProof/>
                <w:sz w:val="20"/>
                <w:szCs w:val="20"/>
              </w:rPr>
              <w:t xml:space="preserve">ИЗНОС </w:t>
            </w:r>
            <w:r w:rsidRPr="00BC144A">
              <w:rPr>
                <w:b/>
                <w:bCs/>
                <w:noProof/>
                <w:sz w:val="20"/>
                <w:szCs w:val="20"/>
                <w:lang w:val="en-US"/>
              </w:rPr>
              <w:t>ПДВ</w:t>
            </w:r>
            <w:r w:rsidRPr="00BC144A">
              <w:rPr>
                <w:b/>
                <w:bCs/>
                <w:noProof/>
                <w:sz w:val="20"/>
                <w:szCs w:val="20"/>
              </w:rPr>
              <w:t>-а</w:t>
            </w:r>
            <w:r w:rsidRPr="00BC144A">
              <w:rPr>
                <w:b/>
                <w:bCs/>
                <w:noProof/>
                <w:sz w:val="20"/>
                <w:szCs w:val="20"/>
                <w:lang w:val="en-US"/>
              </w:rPr>
              <w:t>:</w:t>
            </w:r>
          </w:p>
        </w:tc>
        <w:tc>
          <w:tcPr>
            <w:tcW w:w="5576" w:type="dxa"/>
          </w:tcPr>
          <w:p w:rsidR="003B3290" w:rsidRPr="00BC144A" w:rsidRDefault="003B3290" w:rsidP="005E2923">
            <w:pPr>
              <w:autoSpaceDE w:val="0"/>
              <w:autoSpaceDN w:val="0"/>
              <w:adjustRightInd w:val="0"/>
              <w:jc w:val="right"/>
              <w:rPr>
                <w:b/>
                <w:bCs/>
                <w:noProof/>
                <w:sz w:val="20"/>
                <w:szCs w:val="20"/>
                <w:lang w:val="en-US"/>
              </w:rPr>
            </w:pPr>
          </w:p>
        </w:tc>
      </w:tr>
      <w:tr w:rsidR="003B3290" w:rsidRPr="00BC144A" w:rsidTr="00D5551A">
        <w:trPr>
          <w:trHeight w:val="274"/>
        </w:trPr>
        <w:tc>
          <w:tcPr>
            <w:tcW w:w="569" w:type="dxa"/>
          </w:tcPr>
          <w:p w:rsidR="003B3290" w:rsidRPr="00BC144A" w:rsidRDefault="003B3290" w:rsidP="005E2923">
            <w:pPr>
              <w:autoSpaceDE w:val="0"/>
              <w:autoSpaceDN w:val="0"/>
              <w:adjustRightInd w:val="0"/>
              <w:jc w:val="center"/>
              <w:rPr>
                <w:b/>
                <w:bCs/>
                <w:noProof/>
                <w:sz w:val="20"/>
                <w:szCs w:val="20"/>
                <w:lang w:val="en-US"/>
              </w:rPr>
            </w:pPr>
            <w:r w:rsidRPr="00BC144A">
              <w:rPr>
                <w:b/>
                <w:bCs/>
                <w:noProof/>
                <w:sz w:val="20"/>
                <w:szCs w:val="20"/>
                <w:lang w:val="en-US"/>
              </w:rPr>
              <w:t>III</w:t>
            </w:r>
          </w:p>
        </w:tc>
        <w:tc>
          <w:tcPr>
            <w:tcW w:w="9193" w:type="dxa"/>
          </w:tcPr>
          <w:p w:rsidR="003B3290" w:rsidRPr="00BC144A" w:rsidRDefault="003B3290" w:rsidP="008B74A9">
            <w:pPr>
              <w:autoSpaceDE w:val="0"/>
              <w:autoSpaceDN w:val="0"/>
              <w:adjustRightInd w:val="0"/>
              <w:jc w:val="right"/>
              <w:rPr>
                <w:b/>
                <w:bCs/>
                <w:noProof/>
                <w:sz w:val="20"/>
                <w:szCs w:val="20"/>
                <w:lang w:val="en-US"/>
              </w:rPr>
            </w:pPr>
            <w:r w:rsidRPr="00BC144A">
              <w:rPr>
                <w:b/>
                <w:bCs/>
                <w:noProof/>
                <w:sz w:val="20"/>
                <w:szCs w:val="20"/>
                <w:lang w:val="en-US"/>
              </w:rPr>
              <w:t xml:space="preserve">УКУПНА </w:t>
            </w:r>
            <w:r w:rsidRPr="00BC144A">
              <w:rPr>
                <w:b/>
                <w:bCs/>
                <w:noProof/>
                <w:sz w:val="20"/>
                <w:szCs w:val="20"/>
              </w:rPr>
              <w:t xml:space="preserve">ЦЕНА </w:t>
            </w:r>
            <w:r w:rsidRPr="00BC144A">
              <w:rPr>
                <w:b/>
                <w:bCs/>
                <w:noProof/>
                <w:sz w:val="20"/>
                <w:szCs w:val="20"/>
                <w:lang w:val="en-US"/>
              </w:rPr>
              <w:t>ПОНУДЕ СА ПДВ-ом:</w:t>
            </w:r>
          </w:p>
        </w:tc>
        <w:tc>
          <w:tcPr>
            <w:tcW w:w="5576" w:type="dxa"/>
          </w:tcPr>
          <w:p w:rsidR="003B3290" w:rsidRPr="00BC144A" w:rsidRDefault="003B3290" w:rsidP="005E2923">
            <w:pPr>
              <w:autoSpaceDE w:val="0"/>
              <w:autoSpaceDN w:val="0"/>
              <w:adjustRightInd w:val="0"/>
              <w:jc w:val="right"/>
              <w:rPr>
                <w:b/>
                <w:bCs/>
                <w:noProof/>
                <w:sz w:val="20"/>
                <w:szCs w:val="20"/>
                <w:lang w:val="en-US"/>
              </w:rPr>
            </w:pPr>
          </w:p>
        </w:tc>
      </w:tr>
    </w:tbl>
    <w:p w:rsidR="00814F70" w:rsidRPr="00BC144A" w:rsidRDefault="00814F70" w:rsidP="009040C9">
      <w:pPr>
        <w:pStyle w:val="BodyText"/>
        <w:rPr>
          <w:noProof/>
          <w:sz w:val="20"/>
          <w:lang w:val="sr-Latn-ME"/>
        </w:rPr>
      </w:pPr>
    </w:p>
    <w:p w:rsidR="00531A8A" w:rsidRPr="00BC144A" w:rsidRDefault="00531A8A" w:rsidP="00531A8A">
      <w:pPr>
        <w:pStyle w:val="BodyText"/>
        <w:ind w:left="6480"/>
        <w:rPr>
          <w:noProof/>
          <w:sz w:val="22"/>
          <w:szCs w:val="22"/>
        </w:rPr>
      </w:pPr>
    </w:p>
    <w:p w:rsidR="00531A8A" w:rsidRPr="00BC144A" w:rsidRDefault="00531A8A" w:rsidP="00531A8A">
      <w:pPr>
        <w:pStyle w:val="BodyText"/>
        <w:ind w:left="6480"/>
        <w:rPr>
          <w:noProof/>
          <w:sz w:val="22"/>
          <w:szCs w:val="22"/>
        </w:rPr>
      </w:pPr>
      <w:r w:rsidRPr="00BC144A">
        <w:rPr>
          <w:noProof/>
          <w:sz w:val="22"/>
          <w:szCs w:val="22"/>
        </w:rPr>
        <w:t xml:space="preserve">М.П.  </w:t>
      </w:r>
      <w:r w:rsidRPr="00BC144A">
        <w:rPr>
          <w:noProof/>
          <w:sz w:val="22"/>
          <w:szCs w:val="22"/>
        </w:rPr>
        <w:tab/>
      </w:r>
      <w:r w:rsidRPr="00BC144A">
        <w:rPr>
          <w:noProof/>
          <w:sz w:val="22"/>
          <w:szCs w:val="22"/>
        </w:rPr>
        <w:tab/>
      </w:r>
    </w:p>
    <w:p w:rsidR="00531A8A" w:rsidRPr="00BC144A" w:rsidRDefault="00531A8A" w:rsidP="00531A8A">
      <w:pPr>
        <w:pStyle w:val="BodyText"/>
        <w:rPr>
          <w:noProof/>
          <w:sz w:val="22"/>
          <w:szCs w:val="22"/>
        </w:rPr>
      </w:pPr>
    </w:p>
    <w:p w:rsidR="00E05332" w:rsidRPr="00BC144A" w:rsidRDefault="00531A8A" w:rsidP="00BC144A">
      <w:pPr>
        <w:pStyle w:val="BodyText"/>
        <w:rPr>
          <w:noProof/>
          <w:sz w:val="22"/>
          <w:szCs w:val="22"/>
        </w:rPr>
        <w:sectPr w:rsidR="00E05332" w:rsidRPr="00BC144A" w:rsidSect="0006401C">
          <w:pgSz w:w="16838" w:h="11906" w:orient="landscape"/>
          <w:pgMar w:top="1418" w:right="1418" w:bottom="1418" w:left="1418" w:header="709" w:footer="709" w:gutter="0"/>
          <w:cols w:space="708"/>
          <w:docGrid w:linePitch="360"/>
        </w:sectPr>
      </w:pPr>
      <w:r w:rsidRPr="00BC144A">
        <w:rPr>
          <w:noProof/>
          <w:sz w:val="22"/>
          <w:szCs w:val="22"/>
        </w:rPr>
        <w:lastRenderedPageBreak/>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t>Потпис:_________________________________</w:t>
      </w:r>
      <w:r w:rsidRPr="00AE1407">
        <w:rPr>
          <w:noProof/>
        </w:rPr>
        <w:br w:type="page"/>
      </w:r>
      <w:bookmarkStart w:id="57" w:name="_Toc401143642"/>
    </w:p>
    <w:p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E05332" w:rsidRPr="00C35CDB" w:rsidRDefault="00E05332" w:rsidP="00E05332">
      <w:pPr>
        <w:rPr>
          <w:b/>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Default="00E05332" w:rsidP="009145A0">
      <w:pPr>
        <w:rPr>
          <w:noProof/>
        </w:rPr>
      </w:pPr>
      <w:r w:rsidRPr="00C35CDB">
        <w:rPr>
          <w:noProof/>
        </w:rPr>
        <w:t xml:space="preserve"> </w:t>
      </w:r>
    </w:p>
    <w:p w:rsidR="00C4446A" w:rsidRPr="003D3D27" w:rsidRDefault="00C4446A" w:rsidP="009145A0">
      <w:pPr>
        <w:rPr>
          <w:noProof/>
          <w:color w:val="FF0000"/>
        </w:rPr>
      </w:pPr>
    </w:p>
    <w:p w:rsidR="00C4446A" w:rsidRPr="003D3D27" w:rsidRDefault="00C4446A" w:rsidP="009145A0">
      <w:pPr>
        <w:rPr>
          <w:noProof/>
          <w:color w:val="FF0000"/>
        </w:rPr>
      </w:pPr>
    </w:p>
    <w:p w:rsidR="00C4446A" w:rsidRPr="003D3D27" w:rsidRDefault="00C4446A" w:rsidP="009145A0">
      <w:pPr>
        <w:rPr>
          <w:noProof/>
          <w:color w:val="FF0000"/>
        </w:rPr>
      </w:pPr>
      <w:r w:rsidRPr="003D3D27">
        <w:rPr>
          <w:noProof/>
          <w:color w:val="FF0000"/>
        </w:rPr>
        <w:t>Kriterijum ekonomski najpovoljnija cena.</w:t>
      </w:r>
    </w:p>
    <w:p w:rsidR="00C4446A" w:rsidRPr="003D3D27" w:rsidRDefault="00C4446A" w:rsidP="009145A0">
      <w:pPr>
        <w:rPr>
          <w:noProof/>
          <w:color w:val="FF0000"/>
        </w:rPr>
      </w:pPr>
      <w:r w:rsidRPr="003D3D27">
        <w:rPr>
          <w:noProof/>
          <w:color w:val="FF0000"/>
        </w:rPr>
        <w:t>Ponderisanje</w:t>
      </w:r>
    </w:p>
    <w:p w:rsidR="00C4446A" w:rsidRPr="003D3D27" w:rsidRDefault="00C4446A" w:rsidP="00C4446A">
      <w:pPr>
        <w:pStyle w:val="ListParagraph"/>
        <w:numPr>
          <w:ilvl w:val="6"/>
          <w:numId w:val="2"/>
        </w:numPr>
        <w:rPr>
          <w:noProof/>
          <w:color w:val="FF0000"/>
        </w:rPr>
      </w:pPr>
      <w:r w:rsidRPr="003D3D27">
        <w:rPr>
          <w:noProof/>
          <w:color w:val="FF0000"/>
        </w:rPr>
        <w:t>Cena rezervnih delova……... 70 pondera</w:t>
      </w:r>
    </w:p>
    <w:p w:rsidR="00C4446A" w:rsidRPr="003D3D27" w:rsidRDefault="00C4446A" w:rsidP="00C4446A">
      <w:pPr>
        <w:pStyle w:val="ListParagraph"/>
        <w:numPr>
          <w:ilvl w:val="6"/>
          <w:numId w:val="2"/>
        </w:numPr>
        <w:rPr>
          <w:noProof/>
          <w:color w:val="FF0000"/>
        </w:rPr>
      </w:pPr>
      <w:r w:rsidRPr="003D3D27">
        <w:rPr>
          <w:noProof/>
          <w:color w:val="FF0000"/>
        </w:rPr>
        <w:t>Cena radnog sata…………....10 pondera</w:t>
      </w:r>
    </w:p>
    <w:p w:rsidR="00C4446A" w:rsidRPr="003D3D27" w:rsidRDefault="00C4446A" w:rsidP="00C4446A">
      <w:pPr>
        <w:pStyle w:val="ListParagraph"/>
        <w:numPr>
          <w:ilvl w:val="6"/>
          <w:numId w:val="2"/>
        </w:numPr>
        <w:rPr>
          <w:noProof/>
          <w:color w:val="FF0000"/>
        </w:rPr>
      </w:pPr>
      <w:r w:rsidRPr="003D3D27">
        <w:rPr>
          <w:noProof/>
          <w:color w:val="FF0000"/>
        </w:rPr>
        <w:t>Putni troškovi……………….10 pondera</w:t>
      </w:r>
    </w:p>
    <w:p w:rsidR="00C4446A" w:rsidRPr="003D3D27" w:rsidRDefault="00C4446A" w:rsidP="00C4446A">
      <w:pPr>
        <w:pStyle w:val="ListParagraph"/>
        <w:numPr>
          <w:ilvl w:val="6"/>
          <w:numId w:val="2"/>
        </w:numPr>
        <w:rPr>
          <w:noProof/>
          <w:color w:val="FF0000"/>
        </w:rPr>
      </w:pPr>
      <w:r w:rsidRPr="003D3D27">
        <w:rPr>
          <w:noProof/>
          <w:color w:val="FF0000"/>
        </w:rPr>
        <w:t>Vreme odziva…………….…10 pondera</w:t>
      </w:r>
    </w:p>
    <w:p w:rsidR="00C4446A" w:rsidRPr="003D3D27" w:rsidRDefault="00C4446A" w:rsidP="00C4446A">
      <w:pPr>
        <w:ind w:left="2160"/>
        <w:rPr>
          <w:noProof/>
          <w:color w:val="FF0000"/>
        </w:rPr>
      </w:pPr>
      <w:r w:rsidRPr="003D3D27">
        <w:rPr>
          <w:noProof/>
          <w:color w:val="FF0000"/>
        </w:rPr>
        <w:t>Vreme odziva    10 pondera za vreme odziva  do 24 časa</w:t>
      </w:r>
    </w:p>
    <w:p w:rsidR="00C4446A" w:rsidRPr="003D3D27" w:rsidRDefault="00C4446A" w:rsidP="00C4446A">
      <w:pPr>
        <w:ind w:left="2160"/>
        <w:rPr>
          <w:noProof/>
          <w:color w:val="FF0000"/>
        </w:rPr>
      </w:pPr>
      <w:r w:rsidRPr="003D3D27">
        <w:rPr>
          <w:noProof/>
          <w:color w:val="FF0000"/>
        </w:rPr>
        <w:t xml:space="preserve">                            5 pondera za vreme odziva  od 24-48 časova</w:t>
      </w:r>
    </w:p>
    <w:p w:rsidR="00C4446A" w:rsidRPr="003D3D27" w:rsidRDefault="00C4446A" w:rsidP="00C4446A">
      <w:pPr>
        <w:ind w:left="2160"/>
        <w:rPr>
          <w:noProof/>
          <w:color w:val="FF0000"/>
        </w:rPr>
      </w:pPr>
      <w:r w:rsidRPr="003D3D27">
        <w:rPr>
          <w:noProof/>
          <w:color w:val="FF0000"/>
        </w:rPr>
        <w:t xml:space="preserve">                            3 pondera za vreme odziva  preko 48 časova</w:t>
      </w:r>
    </w:p>
    <w:sectPr w:rsidR="00C4446A" w:rsidRPr="003D3D2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0BC10137" w15:done="0"/>
  <w15:commentEx w15:paraId="017F4291" w15:done="0"/>
  <w15:commentEx w15:paraId="2271BF5E" w15:done="0"/>
  <w15:commentEx w15:paraId="00C73851" w15:done="0"/>
  <w15:commentEx w15:paraId="75C8339E"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7B" w:rsidRDefault="0053227B">
      <w:r>
        <w:separator/>
      </w:r>
    </w:p>
  </w:endnote>
  <w:endnote w:type="continuationSeparator" w:id="0">
    <w:p w:rsidR="0053227B" w:rsidRDefault="0053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7B" w:rsidRDefault="0053227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27B" w:rsidRDefault="0053227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Content>
      <w:sdt>
        <w:sdtPr>
          <w:id w:val="-1793116479"/>
          <w:docPartObj>
            <w:docPartGallery w:val="Page Numbers (Top of Page)"/>
            <w:docPartUnique/>
          </w:docPartObj>
        </w:sdtPr>
        <w:sdtContent>
          <w:p w:rsidR="0053227B" w:rsidRDefault="0053227B">
            <w:pPr>
              <w:pStyle w:val="Footer"/>
              <w:jc w:val="center"/>
            </w:pPr>
            <w:r>
              <w:t xml:space="preserve">Страна </w:t>
            </w:r>
            <w:r>
              <w:rPr>
                <w:b/>
              </w:rPr>
              <w:fldChar w:fldCharType="begin"/>
            </w:r>
            <w:r>
              <w:rPr>
                <w:b/>
              </w:rPr>
              <w:instrText xml:space="preserve"> PAGE </w:instrText>
            </w:r>
            <w:r>
              <w:rPr>
                <w:b/>
              </w:rPr>
              <w:fldChar w:fldCharType="separate"/>
            </w:r>
            <w:r>
              <w:rPr>
                <w:b/>
                <w:noProof/>
              </w:rPr>
              <w:t>30</w:t>
            </w:r>
            <w:r>
              <w:rPr>
                <w:b/>
              </w:rPr>
              <w:fldChar w:fldCharType="end"/>
            </w:r>
            <w:r>
              <w:t xml:space="preserve"> од </w:t>
            </w:r>
            <w:r>
              <w:rPr>
                <w:b/>
              </w:rPr>
              <w:fldChar w:fldCharType="begin"/>
            </w:r>
            <w:r>
              <w:rPr>
                <w:b/>
              </w:rPr>
              <w:instrText xml:space="preserve"> NUMPAGES  </w:instrText>
            </w:r>
            <w:r>
              <w:rPr>
                <w:b/>
              </w:rPr>
              <w:fldChar w:fldCharType="separate"/>
            </w:r>
            <w:r>
              <w:rPr>
                <w:b/>
                <w:noProof/>
              </w:rPr>
              <w:t>35</w:t>
            </w:r>
            <w:r>
              <w:rPr>
                <w:b/>
              </w:rPr>
              <w:fldChar w:fldCharType="end"/>
            </w:r>
          </w:p>
        </w:sdtContent>
      </w:sdt>
    </w:sdtContent>
  </w:sdt>
  <w:p w:rsidR="0053227B" w:rsidRPr="00CF2211" w:rsidRDefault="0053227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7B" w:rsidRDefault="0053227B">
      <w:r>
        <w:separator/>
      </w:r>
    </w:p>
  </w:footnote>
  <w:footnote w:type="continuationSeparator" w:id="0">
    <w:p w:rsidR="0053227B" w:rsidRDefault="00532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7B" w:rsidRPr="00884492" w:rsidRDefault="0053227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8B6563"/>
    <w:multiLevelType w:val="hybridMultilevel"/>
    <w:tmpl w:val="2BFEF59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B38CF"/>
    <w:multiLevelType w:val="hybridMultilevel"/>
    <w:tmpl w:val="C57231D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53C259A"/>
    <w:multiLevelType w:val="hybridMultilevel"/>
    <w:tmpl w:val="620A7EF4"/>
    <w:lvl w:ilvl="0" w:tplc="7D080508">
      <w:start w:val="1"/>
      <w:numFmt w:val="bullet"/>
      <w:lvlText w:val=""/>
      <w:lvlJc w:val="left"/>
      <w:pPr>
        <w:ind w:left="36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831662D"/>
    <w:multiLevelType w:val="hybridMultilevel"/>
    <w:tmpl w:val="A2E01238"/>
    <w:lvl w:ilvl="0" w:tplc="39909F0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44C62"/>
    <w:multiLevelType w:val="hybridMultilevel"/>
    <w:tmpl w:val="2778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EE030C9"/>
    <w:multiLevelType w:val="hybridMultilevel"/>
    <w:tmpl w:val="7D709B5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47FA1"/>
    <w:multiLevelType w:val="hybridMultilevel"/>
    <w:tmpl w:val="2BFE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65524CA"/>
    <w:multiLevelType w:val="hybridMultilevel"/>
    <w:tmpl w:val="1406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86141"/>
    <w:multiLevelType w:val="hybridMultilevel"/>
    <w:tmpl w:val="1638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F4808"/>
    <w:multiLevelType w:val="hybridMultilevel"/>
    <w:tmpl w:val="F36C14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67706B2"/>
    <w:multiLevelType w:val="hybridMultilevel"/>
    <w:tmpl w:val="AF444600"/>
    <w:lvl w:ilvl="0" w:tplc="655292BC">
      <w:numFmt w:val="bullet"/>
      <w:lvlText w:val="-"/>
      <w:lvlJc w:val="left"/>
      <w:pPr>
        <w:ind w:left="420" w:hanging="360"/>
      </w:pPr>
      <w:rPr>
        <w:rFonts w:ascii="Times New Roman" w:eastAsia="Times New Roman" w:hAnsi="Times New Roman" w:cs="Times New Roman" w:hint="default"/>
        <w:b/>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46">
    <w:nsid w:val="76A27E0D"/>
    <w:multiLevelType w:val="hybridMultilevel"/>
    <w:tmpl w:val="3880EF1E"/>
    <w:lvl w:ilvl="0" w:tplc="06EE22C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num>
  <w:num w:numId="6">
    <w:abstractNumId w:val="11"/>
  </w:num>
  <w:num w:numId="7">
    <w:abstractNumId w:val="11"/>
  </w:num>
  <w:num w:numId="8">
    <w:abstractNumId w:val="17"/>
  </w:num>
  <w:num w:numId="9">
    <w:abstractNumId w:val="29"/>
  </w:num>
  <w:num w:numId="10">
    <w:abstractNumId w:val="18"/>
  </w:num>
  <w:num w:numId="11">
    <w:abstractNumId w:val="20"/>
  </w:num>
  <w:num w:numId="12">
    <w:abstractNumId w:val="22"/>
  </w:num>
  <w:num w:numId="13">
    <w:abstractNumId w:val="13"/>
  </w:num>
  <w:num w:numId="14">
    <w:abstractNumId w:val="7"/>
  </w:num>
  <w:num w:numId="15">
    <w:abstractNumId w:val="47"/>
  </w:num>
  <w:num w:numId="16">
    <w:abstractNumId w:val="27"/>
  </w:num>
  <w:num w:numId="17">
    <w:abstractNumId w:val="9"/>
  </w:num>
  <w:num w:numId="18">
    <w:abstractNumId w:val="33"/>
  </w:num>
  <w:num w:numId="19">
    <w:abstractNumId w:val="41"/>
  </w:num>
  <w:num w:numId="20">
    <w:abstractNumId w:val="23"/>
  </w:num>
  <w:num w:numId="21">
    <w:abstractNumId w:val="32"/>
  </w:num>
  <w:num w:numId="22">
    <w:abstractNumId w:val="43"/>
  </w:num>
  <w:num w:numId="23">
    <w:abstractNumId w:val="31"/>
  </w:num>
  <w:num w:numId="24">
    <w:abstractNumId w:val="8"/>
  </w:num>
  <w:num w:numId="25">
    <w:abstractNumId w:val="14"/>
  </w:num>
  <w:num w:numId="26">
    <w:abstractNumId w:val="12"/>
  </w:num>
  <w:num w:numId="27">
    <w:abstractNumId w:val="6"/>
  </w:num>
  <w:num w:numId="28">
    <w:abstractNumId w:val="28"/>
  </w:num>
  <w:num w:numId="29">
    <w:abstractNumId w:val="42"/>
  </w:num>
  <w:num w:numId="30">
    <w:abstractNumId w:val="10"/>
  </w:num>
  <w:num w:numId="31">
    <w:abstractNumId w:val="35"/>
  </w:num>
  <w:num w:numId="32">
    <w:abstractNumId w:val="19"/>
  </w:num>
  <w:num w:numId="33">
    <w:abstractNumId w:val="38"/>
  </w:num>
  <w:num w:numId="34">
    <w:abstractNumId w:val="24"/>
  </w:num>
  <w:num w:numId="35">
    <w:abstractNumId w:val="4"/>
  </w:num>
  <w:num w:numId="36">
    <w:abstractNumId w:val="34"/>
  </w:num>
  <w:num w:numId="37">
    <w:abstractNumId w:val="37"/>
  </w:num>
  <w:num w:numId="38">
    <w:abstractNumId w:val="15"/>
  </w:num>
  <w:num w:numId="39">
    <w:abstractNumId w:val="16"/>
  </w:num>
  <w:num w:numId="40">
    <w:abstractNumId w:val="40"/>
  </w:num>
  <w:num w:numId="41">
    <w:abstractNumId w:val="30"/>
  </w:num>
  <w:num w:numId="42">
    <w:abstractNumId w:val="25"/>
  </w:num>
  <w:num w:numId="43">
    <w:abstractNumId w:val="39"/>
  </w:num>
  <w:num w:numId="44">
    <w:abstractNumId w:val="46"/>
  </w:num>
  <w:num w:numId="45">
    <w:abstractNumId w:val="45"/>
  </w:num>
  <w:num w:numId="46">
    <w:abstractNumId w:val="2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2B07"/>
    <w:rsid w:val="0004342C"/>
    <w:rsid w:val="000459ED"/>
    <w:rsid w:val="00047404"/>
    <w:rsid w:val="00047CF4"/>
    <w:rsid w:val="00047DDD"/>
    <w:rsid w:val="000504BD"/>
    <w:rsid w:val="00050E3E"/>
    <w:rsid w:val="000518CF"/>
    <w:rsid w:val="00051AF8"/>
    <w:rsid w:val="00052043"/>
    <w:rsid w:val="00052B0E"/>
    <w:rsid w:val="000531B8"/>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2A98"/>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E52B8"/>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163D2"/>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3E34"/>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5055"/>
    <w:rsid w:val="00196BEA"/>
    <w:rsid w:val="00197B6D"/>
    <w:rsid w:val="001A10B9"/>
    <w:rsid w:val="001A2234"/>
    <w:rsid w:val="001A34F5"/>
    <w:rsid w:val="001A526B"/>
    <w:rsid w:val="001A553D"/>
    <w:rsid w:val="001A6417"/>
    <w:rsid w:val="001A70E5"/>
    <w:rsid w:val="001A73E6"/>
    <w:rsid w:val="001B0651"/>
    <w:rsid w:val="001B1A6F"/>
    <w:rsid w:val="001B2CEB"/>
    <w:rsid w:val="001B456F"/>
    <w:rsid w:val="001B4BBA"/>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56A"/>
    <w:rsid w:val="00361A55"/>
    <w:rsid w:val="00361F4C"/>
    <w:rsid w:val="00361FB2"/>
    <w:rsid w:val="003650D0"/>
    <w:rsid w:val="0036575E"/>
    <w:rsid w:val="0036793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3D27"/>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5356"/>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C4F13"/>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13B5"/>
    <w:rsid w:val="0052388D"/>
    <w:rsid w:val="00524AFA"/>
    <w:rsid w:val="00526771"/>
    <w:rsid w:val="00531A8A"/>
    <w:rsid w:val="0053227B"/>
    <w:rsid w:val="0053310E"/>
    <w:rsid w:val="0053521B"/>
    <w:rsid w:val="00535F48"/>
    <w:rsid w:val="00536884"/>
    <w:rsid w:val="00536ADA"/>
    <w:rsid w:val="0054043F"/>
    <w:rsid w:val="00541692"/>
    <w:rsid w:val="00542FF2"/>
    <w:rsid w:val="00545532"/>
    <w:rsid w:val="00545DE2"/>
    <w:rsid w:val="00551960"/>
    <w:rsid w:val="00551DAF"/>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20E7"/>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17A75"/>
    <w:rsid w:val="00620A0B"/>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B5C"/>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511"/>
    <w:rsid w:val="00781967"/>
    <w:rsid w:val="007826EE"/>
    <w:rsid w:val="007834D8"/>
    <w:rsid w:val="007841A3"/>
    <w:rsid w:val="007850D6"/>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05D3"/>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4F70"/>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0C9"/>
    <w:rsid w:val="00904207"/>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4B0B"/>
    <w:rsid w:val="009A5352"/>
    <w:rsid w:val="009A688E"/>
    <w:rsid w:val="009A7057"/>
    <w:rsid w:val="009A7BBA"/>
    <w:rsid w:val="009B0AB8"/>
    <w:rsid w:val="009B2375"/>
    <w:rsid w:val="009B29BE"/>
    <w:rsid w:val="009B3A37"/>
    <w:rsid w:val="009B490B"/>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1F95"/>
    <w:rsid w:val="009D2B37"/>
    <w:rsid w:val="009D4875"/>
    <w:rsid w:val="009D4C0D"/>
    <w:rsid w:val="009D6000"/>
    <w:rsid w:val="009E037C"/>
    <w:rsid w:val="009E1601"/>
    <w:rsid w:val="009E29B3"/>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14E"/>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0A2B"/>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3F7A"/>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44A"/>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2AA"/>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419C"/>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446A"/>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4A13"/>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40F"/>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28F1"/>
    <w:rsid w:val="00DA3F3C"/>
    <w:rsid w:val="00DA5FE9"/>
    <w:rsid w:val="00DA6C36"/>
    <w:rsid w:val="00DA6D52"/>
    <w:rsid w:val="00DA6DE2"/>
    <w:rsid w:val="00DA7692"/>
    <w:rsid w:val="00DB0D79"/>
    <w:rsid w:val="00DB0E6E"/>
    <w:rsid w:val="00DB4412"/>
    <w:rsid w:val="00DB5C8D"/>
    <w:rsid w:val="00DB78F7"/>
    <w:rsid w:val="00DB7A3A"/>
    <w:rsid w:val="00DC0698"/>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3A2"/>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1B2"/>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55CD"/>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paragraph" w:customStyle="1" w:styleId="xl90">
    <w:name w:val="xl90"/>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1">
    <w:name w:val="xl91"/>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92">
    <w:name w:val="xl92"/>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3">
    <w:name w:val="xl93"/>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4">
    <w:name w:val="xl94"/>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5">
    <w:name w:val="xl95"/>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6">
    <w:name w:val="xl96"/>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7">
    <w:name w:val="xl97"/>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98">
    <w:name w:val="xl98"/>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9">
    <w:name w:val="xl99"/>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100">
    <w:name w:val="xl100"/>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101">
    <w:name w:val="xl101"/>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102">
    <w:name w:val="xl102"/>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sr-Latn-RS" w:eastAsia="sr-Latn-RS"/>
    </w:rPr>
  </w:style>
  <w:style w:type="paragraph" w:customStyle="1" w:styleId="xl103">
    <w:name w:val="xl103"/>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sr-Latn-RS" w:eastAsia="sr-Latn-RS"/>
    </w:rPr>
  </w:style>
  <w:style w:type="paragraph" w:customStyle="1" w:styleId="xl104">
    <w:name w:val="xl104"/>
    <w:basedOn w:val="Normal"/>
    <w:rsid w:val="00CB4A13"/>
    <w:pPr>
      <w:pBdr>
        <w:top w:val="single" w:sz="4" w:space="0" w:color="auto"/>
        <w:left w:val="single" w:sz="4" w:space="0" w:color="auto"/>
        <w:right w:val="single" w:sz="4" w:space="0" w:color="auto"/>
      </w:pBdr>
      <w:shd w:val="clear" w:color="000000" w:fill="DA9694"/>
      <w:spacing w:before="100" w:beforeAutospacing="1" w:after="100" w:afterAutospacing="1"/>
      <w:jc w:val="center"/>
    </w:pPr>
    <w:rPr>
      <w:rFonts w:ascii="Calibri" w:hAnsi="Calibri" w:cs="Calibri"/>
      <w:b/>
      <w:bCs/>
      <w:lang w:val="sr-Latn-RS" w:eastAsia="sr-Latn-RS"/>
    </w:rPr>
  </w:style>
  <w:style w:type="character" w:customStyle="1" w:styleId="HeaderChar">
    <w:name w:val="Header Char"/>
    <w:link w:val="Header"/>
    <w:uiPriority w:val="99"/>
    <w:rsid w:val="00CB4A13"/>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paragraph" w:customStyle="1" w:styleId="xl90">
    <w:name w:val="xl90"/>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1">
    <w:name w:val="xl91"/>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92">
    <w:name w:val="xl92"/>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3">
    <w:name w:val="xl93"/>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4">
    <w:name w:val="xl94"/>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5">
    <w:name w:val="xl95"/>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6">
    <w:name w:val="xl96"/>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7">
    <w:name w:val="xl97"/>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98">
    <w:name w:val="xl98"/>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9">
    <w:name w:val="xl99"/>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100">
    <w:name w:val="xl100"/>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101">
    <w:name w:val="xl101"/>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102">
    <w:name w:val="xl102"/>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sr-Latn-RS" w:eastAsia="sr-Latn-RS"/>
    </w:rPr>
  </w:style>
  <w:style w:type="paragraph" w:customStyle="1" w:styleId="xl103">
    <w:name w:val="xl103"/>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sr-Latn-RS" w:eastAsia="sr-Latn-RS"/>
    </w:rPr>
  </w:style>
  <w:style w:type="paragraph" w:customStyle="1" w:styleId="xl104">
    <w:name w:val="xl104"/>
    <w:basedOn w:val="Normal"/>
    <w:rsid w:val="00CB4A13"/>
    <w:pPr>
      <w:pBdr>
        <w:top w:val="single" w:sz="4" w:space="0" w:color="auto"/>
        <w:left w:val="single" w:sz="4" w:space="0" w:color="auto"/>
        <w:right w:val="single" w:sz="4" w:space="0" w:color="auto"/>
      </w:pBdr>
      <w:shd w:val="clear" w:color="000000" w:fill="DA9694"/>
      <w:spacing w:before="100" w:beforeAutospacing="1" w:after="100" w:afterAutospacing="1"/>
      <w:jc w:val="center"/>
    </w:pPr>
    <w:rPr>
      <w:rFonts w:ascii="Calibri" w:hAnsi="Calibri" w:cs="Calibri"/>
      <w:b/>
      <w:bCs/>
      <w:lang w:val="sr-Latn-RS" w:eastAsia="sr-Latn-RS"/>
    </w:rPr>
  </w:style>
  <w:style w:type="character" w:customStyle="1" w:styleId="HeaderChar">
    <w:name w:val="Header Char"/>
    <w:link w:val="Header"/>
    <w:uiPriority w:val="99"/>
    <w:rsid w:val="00CB4A1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383B"/>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3C247F"/>
    <w:rsid w:val="0040556F"/>
    <w:rsid w:val="00421344"/>
    <w:rsid w:val="00426910"/>
    <w:rsid w:val="00426EC7"/>
    <w:rsid w:val="00445263"/>
    <w:rsid w:val="004606FA"/>
    <w:rsid w:val="004878A7"/>
    <w:rsid w:val="004B2731"/>
    <w:rsid w:val="00525BE0"/>
    <w:rsid w:val="00536B77"/>
    <w:rsid w:val="00547ABB"/>
    <w:rsid w:val="005564EA"/>
    <w:rsid w:val="0056145B"/>
    <w:rsid w:val="0058462F"/>
    <w:rsid w:val="005A095B"/>
    <w:rsid w:val="005A1630"/>
    <w:rsid w:val="005A4734"/>
    <w:rsid w:val="005A6AE4"/>
    <w:rsid w:val="005D1C96"/>
    <w:rsid w:val="005E3D3E"/>
    <w:rsid w:val="005E7551"/>
    <w:rsid w:val="00613D6B"/>
    <w:rsid w:val="00634ACD"/>
    <w:rsid w:val="00646533"/>
    <w:rsid w:val="00670498"/>
    <w:rsid w:val="006806C2"/>
    <w:rsid w:val="006D3C7F"/>
    <w:rsid w:val="007031A1"/>
    <w:rsid w:val="00711789"/>
    <w:rsid w:val="007154AB"/>
    <w:rsid w:val="007A7591"/>
    <w:rsid w:val="007C15C2"/>
    <w:rsid w:val="007E4B9D"/>
    <w:rsid w:val="007F4E2B"/>
    <w:rsid w:val="00823B77"/>
    <w:rsid w:val="0087353A"/>
    <w:rsid w:val="008772BD"/>
    <w:rsid w:val="00897A9D"/>
    <w:rsid w:val="008A3EBA"/>
    <w:rsid w:val="008C355C"/>
    <w:rsid w:val="008F5780"/>
    <w:rsid w:val="00901B58"/>
    <w:rsid w:val="009172D5"/>
    <w:rsid w:val="0092004B"/>
    <w:rsid w:val="009702D7"/>
    <w:rsid w:val="009F0AFF"/>
    <w:rsid w:val="00A71514"/>
    <w:rsid w:val="00A75B26"/>
    <w:rsid w:val="00A77D1F"/>
    <w:rsid w:val="00A93C93"/>
    <w:rsid w:val="00AA5EC1"/>
    <w:rsid w:val="00AB0F27"/>
    <w:rsid w:val="00AC2F13"/>
    <w:rsid w:val="00AE4D0C"/>
    <w:rsid w:val="00B61906"/>
    <w:rsid w:val="00B646DA"/>
    <w:rsid w:val="00B93804"/>
    <w:rsid w:val="00BA70DB"/>
    <w:rsid w:val="00BE20C1"/>
    <w:rsid w:val="00BF58C4"/>
    <w:rsid w:val="00C15C5E"/>
    <w:rsid w:val="00C45E0B"/>
    <w:rsid w:val="00C4766B"/>
    <w:rsid w:val="00C65B98"/>
    <w:rsid w:val="00C722B6"/>
    <w:rsid w:val="00C74F75"/>
    <w:rsid w:val="00C91F80"/>
    <w:rsid w:val="00CE64DE"/>
    <w:rsid w:val="00DA597E"/>
    <w:rsid w:val="00DB3BAA"/>
    <w:rsid w:val="00DD3CA1"/>
    <w:rsid w:val="00DF0636"/>
    <w:rsid w:val="00E52FA9"/>
    <w:rsid w:val="00E7225A"/>
    <w:rsid w:val="00E868D7"/>
    <w:rsid w:val="00EA02CF"/>
    <w:rsid w:val="00EB4DD0"/>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1711-7500-41B5-AA6B-AEA43BFF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35</Pages>
  <Words>8002</Words>
  <Characters>46915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54808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cp:revision>
  <cp:lastPrinted>2015-08-24T10:45:00Z</cp:lastPrinted>
  <dcterms:created xsi:type="dcterms:W3CDTF">2016-06-16T09:29:00Z</dcterms:created>
  <dcterms:modified xsi:type="dcterms:W3CDTF">2016-08-02T13:00:00Z</dcterms:modified>
</cp:coreProperties>
</file>