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69.35pt" o:ole="">
                  <v:imagedata r:id="rId9" o:title=""/>
                </v:shape>
                <o:OLEObject Type="Embed" ProgID="PBrush" ShapeID="_x0000_i1025" DrawAspect="Content" ObjectID="_1530943957"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E40DB7"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E40DB7" w:rsidRDefault="008B2119" w:rsidP="008B2119">
      <w:pPr>
        <w:pStyle w:val="Footer"/>
        <w:jc w:val="center"/>
        <w:rPr>
          <w:b/>
          <w:noProof/>
          <w:sz w:val="36"/>
          <w:szCs w:val="36"/>
        </w:rPr>
      </w:pPr>
      <w:r w:rsidRPr="00E40DB7">
        <w:rPr>
          <w:b/>
          <w:noProof/>
          <w:sz w:val="36"/>
          <w:szCs w:val="36"/>
        </w:rPr>
        <w:t>КОНКУРСНА ДОКУМЕНТАЦИЈА</w:t>
      </w:r>
    </w:p>
    <w:p w14:paraId="6F46F7D0" w14:textId="77777777" w:rsidR="008B2119" w:rsidRPr="00E40DB7" w:rsidRDefault="008B2119" w:rsidP="008B2119">
      <w:pPr>
        <w:pStyle w:val="Footer"/>
        <w:jc w:val="center"/>
        <w:rPr>
          <w:b/>
          <w:noProof/>
        </w:rPr>
      </w:pPr>
    </w:p>
    <w:p w14:paraId="23086644" w14:textId="77777777" w:rsidR="00362F9A" w:rsidRPr="00E40DB7" w:rsidRDefault="00362F9A" w:rsidP="008B2119">
      <w:pPr>
        <w:pStyle w:val="Footer"/>
        <w:jc w:val="center"/>
        <w:rPr>
          <w:b/>
          <w:noProof/>
          <w:lang w:val="sr-Latn-RS"/>
        </w:rPr>
      </w:pPr>
      <w:r w:rsidRPr="00E40DB7">
        <w:rPr>
          <w:b/>
          <w:noProof/>
          <w:lang w:val="sr-Cyrl-RS"/>
        </w:rPr>
        <w:t xml:space="preserve">одржавање </w:t>
      </w:r>
      <w:r w:rsidRPr="00E40DB7">
        <w:rPr>
          <w:b/>
          <w:noProof/>
          <w:lang w:val="sr-Latn-RS"/>
        </w:rPr>
        <w:t xml:space="preserve">„HP“ (tipa „HP Care pack“) </w:t>
      </w:r>
      <w:r w:rsidRPr="00E40DB7">
        <w:rPr>
          <w:b/>
          <w:noProof/>
          <w:lang w:val="sr-Cyrl-RS"/>
        </w:rPr>
        <w:t xml:space="preserve">и </w:t>
      </w:r>
    </w:p>
    <w:p w14:paraId="102CF2AF" w14:textId="1448109A" w:rsidR="008B2119" w:rsidRPr="00E40DB7" w:rsidRDefault="00362F9A" w:rsidP="008B2119">
      <w:pPr>
        <w:pStyle w:val="Footer"/>
        <w:jc w:val="center"/>
        <w:rPr>
          <w:b/>
          <w:noProof/>
          <w:lang w:val="sr-Latn-RS"/>
        </w:rPr>
      </w:pPr>
      <w:r w:rsidRPr="00E40DB7">
        <w:rPr>
          <w:b/>
          <w:noProof/>
          <w:lang w:val="sr-Latn-RS"/>
        </w:rPr>
        <w:t>IBM servera („IBM Care pack“)</w:t>
      </w:r>
    </w:p>
    <w:p w14:paraId="2BB1ABE1" w14:textId="77777777" w:rsidR="00362F9A" w:rsidRPr="00E40DB7" w:rsidRDefault="00362F9A" w:rsidP="008B2119">
      <w:pPr>
        <w:pStyle w:val="Footer"/>
        <w:jc w:val="center"/>
        <w:rPr>
          <w:b/>
          <w:noProof/>
        </w:rPr>
      </w:pPr>
    </w:p>
    <w:p w14:paraId="2766DC5F" w14:textId="6FBA18D2" w:rsidR="008B2119" w:rsidRPr="00E40DB7" w:rsidRDefault="00E40DB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62F9A" w:rsidRPr="00E40DB7">
            <w:rPr>
              <w:b/>
            </w:rPr>
            <w:t>Поступак јавне набавке мале вредности</w:t>
          </w:r>
        </w:sdtContent>
      </w:sdt>
      <w:r w:rsidR="008B2119" w:rsidRPr="00E40DB7">
        <w:rPr>
          <w:b/>
          <w:noProof/>
        </w:rPr>
        <w:t xml:space="preserve"> </w:t>
      </w:r>
    </w:p>
    <w:p w14:paraId="3020F637" w14:textId="77777777" w:rsidR="008B2119" w:rsidRPr="00E40DB7" w:rsidRDefault="008B2119" w:rsidP="008B2119">
      <w:pPr>
        <w:pStyle w:val="Footer"/>
        <w:tabs>
          <w:tab w:val="left" w:pos="720"/>
        </w:tabs>
        <w:jc w:val="center"/>
        <w:rPr>
          <w:b/>
          <w:noProof/>
        </w:rPr>
      </w:pPr>
    </w:p>
    <w:p w14:paraId="7B925D51" w14:textId="452003E5" w:rsidR="008B2119" w:rsidRPr="00E40DB7" w:rsidRDefault="00362F9A" w:rsidP="008B2119">
      <w:pPr>
        <w:pStyle w:val="Footer"/>
        <w:tabs>
          <w:tab w:val="left" w:pos="720"/>
        </w:tabs>
        <w:jc w:val="center"/>
        <w:rPr>
          <w:b/>
          <w:noProof/>
        </w:rPr>
      </w:pPr>
      <w:r w:rsidRPr="00E40DB7">
        <w:rPr>
          <w:b/>
          <w:noProof/>
        </w:rPr>
        <w:t>Б</w:t>
      </w:r>
      <w:r w:rsidR="008B2119" w:rsidRPr="00E40DB7">
        <w:rPr>
          <w:b/>
          <w:noProof/>
        </w:rPr>
        <w:t>рој</w:t>
      </w:r>
      <w:r w:rsidRPr="00E40DB7">
        <w:rPr>
          <w:b/>
          <w:noProof/>
        </w:rPr>
        <w:t xml:space="preserve"> 165-16-M</w:t>
      </w:r>
    </w:p>
    <w:p w14:paraId="3912D540" w14:textId="77777777" w:rsidR="002D5B2C" w:rsidRPr="00E40DB7" w:rsidRDefault="002D5B2C" w:rsidP="008B2119">
      <w:pPr>
        <w:pStyle w:val="Footer"/>
        <w:tabs>
          <w:tab w:val="left" w:pos="720"/>
        </w:tabs>
        <w:rPr>
          <w:b/>
          <w:noProof/>
        </w:rPr>
      </w:pPr>
    </w:p>
    <w:p w14:paraId="228BD696" w14:textId="77777777" w:rsidR="002D5B2C" w:rsidRPr="00E40DB7" w:rsidRDefault="002D5B2C" w:rsidP="002D5B2C">
      <w:pPr>
        <w:pStyle w:val="Footer"/>
        <w:tabs>
          <w:tab w:val="left" w:pos="720"/>
        </w:tabs>
        <w:jc w:val="center"/>
        <w:rPr>
          <w:b/>
          <w:noProof/>
        </w:rPr>
      </w:pPr>
    </w:p>
    <w:p w14:paraId="69B40644" w14:textId="77777777" w:rsidR="002D5B2C" w:rsidRPr="00E40DB7" w:rsidRDefault="002D5B2C" w:rsidP="002D5B2C">
      <w:pPr>
        <w:pStyle w:val="Footer"/>
        <w:tabs>
          <w:tab w:val="left" w:pos="720"/>
        </w:tabs>
        <w:jc w:val="center"/>
        <w:rPr>
          <w:b/>
          <w:noProof/>
        </w:rPr>
      </w:pPr>
    </w:p>
    <w:p w14:paraId="3A614D5F" w14:textId="77777777" w:rsidR="002D5B2C" w:rsidRPr="00E40DB7" w:rsidRDefault="002D5B2C" w:rsidP="002D5B2C">
      <w:pPr>
        <w:pStyle w:val="Footer"/>
        <w:tabs>
          <w:tab w:val="left" w:pos="720"/>
        </w:tabs>
        <w:jc w:val="center"/>
        <w:rPr>
          <w:b/>
          <w:noProof/>
        </w:rPr>
      </w:pPr>
    </w:p>
    <w:p w14:paraId="41E21A37" w14:textId="77777777" w:rsidR="002D5B2C" w:rsidRPr="00E40DB7" w:rsidRDefault="002D5B2C" w:rsidP="002D5B2C">
      <w:pPr>
        <w:pStyle w:val="Footer"/>
        <w:tabs>
          <w:tab w:val="left" w:pos="720"/>
        </w:tabs>
        <w:jc w:val="center"/>
        <w:rPr>
          <w:b/>
          <w:noProof/>
        </w:rPr>
      </w:pPr>
    </w:p>
    <w:p w14:paraId="1A148E9E" w14:textId="77777777" w:rsidR="002D5B2C" w:rsidRPr="00E40DB7" w:rsidRDefault="002D5B2C" w:rsidP="002D5B2C">
      <w:pPr>
        <w:pStyle w:val="Footer"/>
        <w:tabs>
          <w:tab w:val="left" w:pos="720"/>
        </w:tabs>
        <w:jc w:val="center"/>
        <w:rPr>
          <w:b/>
          <w:noProof/>
        </w:rPr>
      </w:pPr>
    </w:p>
    <w:p w14:paraId="21B006B0" w14:textId="77777777" w:rsidR="002D5B2C" w:rsidRPr="00E40DB7" w:rsidRDefault="002D5B2C" w:rsidP="002D5B2C">
      <w:pPr>
        <w:pStyle w:val="Footer"/>
        <w:tabs>
          <w:tab w:val="left" w:pos="720"/>
        </w:tabs>
        <w:jc w:val="center"/>
        <w:rPr>
          <w:b/>
          <w:noProof/>
        </w:rPr>
      </w:pPr>
    </w:p>
    <w:p w14:paraId="78FD45C2" w14:textId="77777777" w:rsidR="002D5B2C" w:rsidRPr="00E40DB7" w:rsidRDefault="002D5B2C" w:rsidP="002D5B2C">
      <w:pPr>
        <w:pStyle w:val="Footer"/>
        <w:tabs>
          <w:tab w:val="left" w:pos="720"/>
        </w:tabs>
        <w:jc w:val="center"/>
        <w:rPr>
          <w:b/>
          <w:noProof/>
        </w:rPr>
      </w:pPr>
    </w:p>
    <w:p w14:paraId="276A09AE" w14:textId="77777777" w:rsidR="002D5B2C" w:rsidRPr="00E40DB7" w:rsidRDefault="002D5B2C" w:rsidP="002D5B2C">
      <w:pPr>
        <w:pStyle w:val="Footer"/>
        <w:tabs>
          <w:tab w:val="left" w:pos="720"/>
        </w:tabs>
        <w:rPr>
          <w:noProof/>
        </w:rPr>
      </w:pPr>
    </w:p>
    <w:p w14:paraId="2A0228C3" w14:textId="77777777" w:rsidR="002D5B2C" w:rsidRPr="00E40DB7" w:rsidRDefault="002D5B2C" w:rsidP="002D5B2C">
      <w:pPr>
        <w:pStyle w:val="Footer"/>
        <w:tabs>
          <w:tab w:val="left" w:pos="720"/>
        </w:tabs>
        <w:rPr>
          <w:noProof/>
        </w:rPr>
      </w:pPr>
    </w:p>
    <w:p w14:paraId="2FE27E6F" w14:textId="77777777" w:rsidR="002D5B2C" w:rsidRPr="00E40DB7" w:rsidRDefault="002D5B2C" w:rsidP="002D5B2C">
      <w:pPr>
        <w:pStyle w:val="Footer"/>
        <w:tabs>
          <w:tab w:val="left" w:pos="720"/>
        </w:tabs>
        <w:rPr>
          <w:noProof/>
        </w:rPr>
      </w:pPr>
    </w:p>
    <w:p w14:paraId="1F1927A4" w14:textId="77777777" w:rsidR="002D5B2C" w:rsidRPr="00E40DB7" w:rsidRDefault="002D5B2C" w:rsidP="002D5B2C">
      <w:pPr>
        <w:pStyle w:val="Footer"/>
        <w:tabs>
          <w:tab w:val="left" w:pos="720"/>
        </w:tabs>
        <w:rPr>
          <w:noProof/>
        </w:rPr>
      </w:pPr>
    </w:p>
    <w:p w14:paraId="231284B7" w14:textId="77777777" w:rsidR="002D5B2C" w:rsidRPr="00E40DB7" w:rsidRDefault="002D5B2C" w:rsidP="002D5B2C">
      <w:pPr>
        <w:pStyle w:val="Footer"/>
        <w:tabs>
          <w:tab w:val="left" w:pos="720"/>
        </w:tabs>
        <w:rPr>
          <w:noProof/>
        </w:rPr>
      </w:pPr>
    </w:p>
    <w:p w14:paraId="187A148F" w14:textId="77777777" w:rsidR="002D5B2C" w:rsidRPr="00E40DB7" w:rsidRDefault="002D5B2C" w:rsidP="002D5B2C">
      <w:pPr>
        <w:pStyle w:val="Footer"/>
        <w:tabs>
          <w:tab w:val="left" w:pos="720"/>
        </w:tabs>
        <w:rPr>
          <w:noProof/>
        </w:rPr>
      </w:pPr>
    </w:p>
    <w:p w14:paraId="1E736EA5" w14:textId="77777777" w:rsidR="002D5B2C" w:rsidRPr="00E40DB7" w:rsidRDefault="002D5B2C" w:rsidP="002D5B2C">
      <w:pPr>
        <w:pStyle w:val="Footer"/>
        <w:tabs>
          <w:tab w:val="left" w:pos="720"/>
        </w:tabs>
        <w:rPr>
          <w:noProof/>
        </w:rPr>
      </w:pPr>
    </w:p>
    <w:p w14:paraId="4D68685D" w14:textId="77777777" w:rsidR="002D5B2C" w:rsidRPr="00E40DB7" w:rsidRDefault="002D5B2C" w:rsidP="002D5B2C">
      <w:pPr>
        <w:pStyle w:val="Footer"/>
        <w:tabs>
          <w:tab w:val="left" w:pos="720"/>
        </w:tabs>
        <w:rPr>
          <w:noProof/>
        </w:rPr>
      </w:pPr>
    </w:p>
    <w:p w14:paraId="39788902" w14:textId="77777777" w:rsidR="002D5B2C" w:rsidRPr="00E40DB7" w:rsidRDefault="002D5B2C" w:rsidP="002D5B2C">
      <w:pPr>
        <w:pStyle w:val="Footer"/>
        <w:tabs>
          <w:tab w:val="left" w:pos="720"/>
        </w:tabs>
        <w:rPr>
          <w:noProof/>
        </w:rPr>
      </w:pPr>
    </w:p>
    <w:p w14:paraId="602CE7AB" w14:textId="77777777" w:rsidR="002D5B2C" w:rsidRPr="00E40DB7" w:rsidRDefault="002D5B2C" w:rsidP="002D5B2C">
      <w:pPr>
        <w:pStyle w:val="Footer"/>
        <w:tabs>
          <w:tab w:val="left" w:pos="720"/>
        </w:tabs>
        <w:rPr>
          <w:noProof/>
        </w:rPr>
      </w:pPr>
    </w:p>
    <w:p w14:paraId="35C07213" w14:textId="77777777" w:rsidR="002D5B2C" w:rsidRPr="00E40DB7" w:rsidRDefault="002D5B2C" w:rsidP="002D5B2C">
      <w:pPr>
        <w:pStyle w:val="Footer"/>
        <w:tabs>
          <w:tab w:val="left" w:pos="720"/>
        </w:tabs>
        <w:rPr>
          <w:noProof/>
        </w:rPr>
      </w:pPr>
    </w:p>
    <w:p w14:paraId="32E50C68" w14:textId="77777777" w:rsidR="002D5B2C" w:rsidRPr="00E40DB7" w:rsidRDefault="002D5B2C" w:rsidP="002D5B2C">
      <w:pPr>
        <w:pStyle w:val="Footer"/>
        <w:tabs>
          <w:tab w:val="left" w:pos="720"/>
        </w:tabs>
        <w:rPr>
          <w:noProof/>
        </w:rPr>
      </w:pPr>
    </w:p>
    <w:p w14:paraId="31BC37E4" w14:textId="1CB30A02" w:rsidR="005B4BDC" w:rsidRPr="00E40DB7" w:rsidRDefault="00B60424" w:rsidP="00042AE4">
      <w:pPr>
        <w:ind w:firstLine="720"/>
        <w:jc w:val="both"/>
        <w:rPr>
          <w:rFonts w:eastAsia="TimesNewRomanPSMT"/>
        </w:rPr>
      </w:pPr>
      <w:r w:rsidRPr="00E40DB7">
        <w:rPr>
          <w:b/>
          <w:noProof/>
        </w:rPr>
        <w:br w:type="page"/>
      </w:r>
      <w:bookmarkStart w:id="4" w:name="_Toc354658137"/>
      <w:bookmarkStart w:id="5" w:name="_Toc354658270"/>
      <w:bookmarkStart w:id="6" w:name="_Toc354658304"/>
      <w:bookmarkStart w:id="7" w:name="_Toc354658398"/>
      <w:r w:rsidR="005B4BDC" w:rsidRPr="00E40DB7">
        <w:rPr>
          <w:rFonts w:eastAsia="TimesNewRomanPSMT"/>
        </w:rPr>
        <w:lastRenderedPageBreak/>
        <w:t>На основу Закона о јавним набавкама („Сл. гл</w:t>
      </w:r>
      <w:r w:rsidR="00A94788" w:rsidRPr="00E40DB7">
        <w:rPr>
          <w:rFonts w:eastAsia="TimesNewRomanPSMT"/>
        </w:rPr>
        <w:t>асник РС” бр. 124/</w:t>
      </w:r>
      <w:r w:rsidR="005B4BDC" w:rsidRPr="00E40DB7">
        <w:rPr>
          <w:rFonts w:eastAsia="TimesNewRomanPSMT"/>
        </w:rPr>
        <w:t xml:space="preserve">12, </w:t>
      </w:r>
      <w:r w:rsidR="00A94788" w:rsidRPr="00E40DB7">
        <w:rPr>
          <w:rFonts w:eastAsia="TimesNewRomanPSMT"/>
        </w:rPr>
        <w:t xml:space="preserve">14/15 и 68/15 </w:t>
      </w:r>
      <w:r w:rsidR="005B4BDC" w:rsidRPr="00E40DB7">
        <w:rPr>
          <w:rFonts w:eastAsia="TimesNewRomanPSMT"/>
        </w:rPr>
        <w:t xml:space="preserve">у даљем тексту: Закон), </w:t>
      </w:r>
      <w:r w:rsidR="00150683" w:rsidRPr="00E40DB7">
        <w:rPr>
          <w:rFonts w:eastAsia="TimesNewRomanPSMT"/>
        </w:rPr>
        <w:t xml:space="preserve">и </w:t>
      </w:r>
      <w:r w:rsidR="005B4BDC" w:rsidRPr="00E40DB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62F9A" w:rsidRPr="00E40DB7">
        <w:rPr>
          <w:rFonts w:eastAsia="TimesNewRomanPSMT"/>
        </w:rPr>
        <w:t>86</w:t>
      </w:r>
      <w:r w:rsidR="005B4BDC" w:rsidRPr="00E40DB7">
        <w:rPr>
          <w:rFonts w:eastAsia="TimesNewRomanPSMT"/>
        </w:rPr>
        <w:t>/201</w:t>
      </w:r>
      <w:r w:rsidR="00362F9A" w:rsidRPr="00E40DB7">
        <w:rPr>
          <w:rFonts w:eastAsia="TimesNewRomanPSMT"/>
        </w:rPr>
        <w:t>5</w:t>
      </w:r>
      <w:r w:rsidR="005B4BDC" w:rsidRPr="00E40DB7">
        <w:rPr>
          <w:rFonts w:eastAsia="TimesNewRomanPSMT"/>
        </w:rPr>
        <w:t xml:space="preserve">), </w:t>
      </w:r>
      <w:r w:rsidR="005B4BDC" w:rsidRPr="00E40DB7">
        <w:t>Одлуке о п</w:t>
      </w:r>
      <w:r w:rsidR="00C74F94" w:rsidRPr="00E40DB7">
        <w:t xml:space="preserve">окретању поступка предметне јавне набавке </w:t>
      </w:r>
      <w:r w:rsidR="005B4BDC" w:rsidRPr="00E40DB7">
        <w:t xml:space="preserve">и Решења о образовању комисије за </w:t>
      </w:r>
      <w:r w:rsidR="00C74F94" w:rsidRPr="00E40DB7">
        <w:t xml:space="preserve">предметну </w:t>
      </w:r>
      <w:r w:rsidR="005B4BDC" w:rsidRPr="00E40DB7">
        <w:t>јавну набавку</w:t>
      </w:r>
      <w:r w:rsidR="00C74F94" w:rsidRPr="00E40DB7">
        <w:t>,</w:t>
      </w:r>
      <w:r w:rsidR="005B4BDC" w:rsidRPr="00E40DB7">
        <w:t xml:space="preserve"> припремљена је:</w:t>
      </w:r>
    </w:p>
    <w:p w14:paraId="1CB8EF1C" w14:textId="77777777" w:rsidR="005B4BDC" w:rsidRPr="00E40DB7" w:rsidRDefault="005B4BDC" w:rsidP="005B4BDC">
      <w:pPr>
        <w:ind w:firstLine="720"/>
        <w:jc w:val="both"/>
        <w:rPr>
          <w:rFonts w:eastAsia="TimesNewRomanPSMT"/>
        </w:rPr>
      </w:pPr>
    </w:p>
    <w:p w14:paraId="7DB9D15F" w14:textId="77777777" w:rsidR="000C3B23" w:rsidRPr="00E40DB7" w:rsidRDefault="000C3B23" w:rsidP="00FC4113">
      <w:pPr>
        <w:jc w:val="center"/>
        <w:rPr>
          <w:b/>
          <w:noProof/>
        </w:rPr>
      </w:pPr>
      <w:r w:rsidRPr="00E40DB7">
        <w:rPr>
          <w:b/>
          <w:noProof/>
        </w:rPr>
        <w:t>КОНКУРСНА ДОКУМЕНТАЦИЈА</w:t>
      </w:r>
    </w:p>
    <w:p w14:paraId="5CA21F4C" w14:textId="77777777" w:rsidR="000C3B23" w:rsidRPr="00E40DB7" w:rsidRDefault="000C3B23" w:rsidP="00FC4113">
      <w:pPr>
        <w:jc w:val="center"/>
        <w:rPr>
          <w:b/>
          <w:noProof/>
        </w:rPr>
      </w:pPr>
    </w:p>
    <w:p w14:paraId="730D9387" w14:textId="77D3C30F" w:rsidR="00362F9A" w:rsidRPr="00E40DB7" w:rsidRDefault="00E40DB7" w:rsidP="00362F9A">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62F9A" w:rsidRPr="00E40DB7">
            <w:rPr>
              <w:b/>
              <w:noProof/>
            </w:rPr>
            <w:t>у поступку јавне набавке мале вредности</w:t>
          </w:r>
        </w:sdtContent>
      </w:sdt>
      <w:r w:rsidR="008B2119" w:rsidRPr="00E40DB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D2D54" w:rsidRPr="00E40DB7">
            <w:rPr>
              <w:b/>
              <w:noProof/>
            </w:rPr>
            <w:t>услуга</w:t>
          </w:r>
        </w:sdtContent>
      </w:sdt>
      <w:r w:rsidR="008B2119" w:rsidRPr="00E40DB7">
        <w:rPr>
          <w:b/>
          <w:noProof/>
        </w:rPr>
        <w:t xml:space="preserve"> бр. </w:t>
      </w:r>
      <w:r w:rsidR="00362F9A" w:rsidRPr="00E40DB7">
        <w:rPr>
          <w:b/>
          <w:noProof/>
        </w:rPr>
        <w:t>165-16-M</w:t>
      </w:r>
      <w:r w:rsidR="008B2119" w:rsidRPr="00E40DB7">
        <w:rPr>
          <w:b/>
          <w:noProof/>
        </w:rPr>
        <w:t xml:space="preserve"> -</w:t>
      </w:r>
      <w:r w:rsidR="00362F9A" w:rsidRPr="00E40DB7">
        <w:rPr>
          <w:b/>
          <w:noProof/>
        </w:rPr>
        <w:t xml:space="preserve"> </w:t>
      </w:r>
      <w:r w:rsidR="00362F9A" w:rsidRPr="00E40DB7">
        <w:rPr>
          <w:b/>
          <w:noProof/>
          <w:lang w:val="sr-Cyrl-RS"/>
        </w:rPr>
        <w:t xml:space="preserve">одржавање </w:t>
      </w:r>
      <w:r w:rsidR="00362F9A" w:rsidRPr="00E40DB7">
        <w:rPr>
          <w:b/>
          <w:noProof/>
          <w:lang w:val="sr-Latn-RS"/>
        </w:rPr>
        <w:t xml:space="preserve">„HP“ (tipa „HP Care pack“) </w:t>
      </w:r>
      <w:r w:rsidR="00362F9A" w:rsidRPr="00E40DB7">
        <w:rPr>
          <w:b/>
          <w:noProof/>
          <w:lang w:val="sr-Cyrl-RS"/>
        </w:rPr>
        <w:t xml:space="preserve">и </w:t>
      </w:r>
    </w:p>
    <w:p w14:paraId="6AE19368" w14:textId="77777777" w:rsidR="00362F9A" w:rsidRPr="00E40DB7" w:rsidRDefault="00362F9A" w:rsidP="00362F9A">
      <w:pPr>
        <w:pStyle w:val="Footer"/>
        <w:jc w:val="center"/>
        <w:rPr>
          <w:b/>
          <w:noProof/>
          <w:lang w:val="sr-Latn-RS"/>
        </w:rPr>
      </w:pPr>
      <w:r w:rsidRPr="00E40DB7">
        <w:rPr>
          <w:b/>
          <w:noProof/>
          <w:lang w:val="sr-Latn-RS"/>
        </w:rPr>
        <w:t>IBM servera („IBM Care pack“)</w:t>
      </w:r>
    </w:p>
    <w:p w14:paraId="52979521" w14:textId="1535FC36" w:rsidR="008B2119" w:rsidRPr="00E40DB7" w:rsidRDefault="008B2119" w:rsidP="008B2119">
      <w:pPr>
        <w:jc w:val="center"/>
        <w:rPr>
          <w:b/>
          <w:noProof/>
        </w:rPr>
      </w:pPr>
    </w:p>
    <w:p w14:paraId="1C40E9C2" w14:textId="77777777" w:rsidR="000C3B23" w:rsidRPr="00E40DB7" w:rsidRDefault="000C3B23" w:rsidP="008B2119">
      <w:pPr>
        <w:jc w:val="center"/>
      </w:pPr>
    </w:p>
    <w:bookmarkEnd w:id="4"/>
    <w:bookmarkEnd w:id="5"/>
    <w:bookmarkEnd w:id="6"/>
    <w:bookmarkEnd w:id="7"/>
    <w:p w14:paraId="015477FE" w14:textId="77777777" w:rsidR="009651F9" w:rsidRPr="00E40DB7" w:rsidRDefault="001366BB" w:rsidP="009C505A">
      <w:pPr>
        <w:jc w:val="both"/>
        <w:rPr>
          <w:rFonts w:eastAsia="TimesNewRomanPSMT"/>
        </w:rPr>
      </w:pPr>
      <w:r w:rsidRPr="00E40DB7">
        <w:rPr>
          <w:rFonts w:eastAsia="TimesNewRomanPSMT"/>
        </w:rPr>
        <w:t>Конкурсна документација садржи:</w:t>
      </w:r>
    </w:p>
    <w:p w14:paraId="208C0DD0" w14:textId="77777777" w:rsidR="00492963" w:rsidRPr="00E40DB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E40DB7" w:rsidRDefault="00980F7B">
          <w:pPr>
            <w:pStyle w:val="TOCHeading"/>
          </w:pPr>
        </w:p>
        <w:p w14:paraId="2B6F662C" w14:textId="77777777" w:rsidR="00356DAC" w:rsidRPr="00E40DB7"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E40DB7">
            <w:fldChar w:fldCharType="begin"/>
          </w:r>
          <w:r w:rsidRPr="00E40DB7">
            <w:instrText xml:space="preserve"> TOC \o "1-3" \h \z \u </w:instrText>
          </w:r>
          <w:r w:rsidRPr="00E40DB7">
            <w:fldChar w:fldCharType="separate"/>
          </w:r>
          <w:hyperlink w:anchor="_Toc448222700" w:history="1">
            <w:r w:rsidR="00356DAC" w:rsidRPr="00E40DB7">
              <w:rPr>
                <w:rStyle w:val="Hyperlink"/>
                <w:noProof/>
              </w:rPr>
              <w:t>1.</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ОПШТИ ПОДАЦИ О НАБАВЦИ</w:t>
            </w:r>
            <w:r w:rsidR="00356DAC" w:rsidRPr="00E40DB7">
              <w:rPr>
                <w:noProof/>
                <w:webHidden/>
              </w:rPr>
              <w:tab/>
            </w:r>
            <w:r w:rsidR="00356DAC" w:rsidRPr="00E40DB7">
              <w:rPr>
                <w:noProof/>
                <w:webHidden/>
              </w:rPr>
              <w:fldChar w:fldCharType="begin"/>
            </w:r>
            <w:r w:rsidR="00356DAC" w:rsidRPr="00E40DB7">
              <w:rPr>
                <w:noProof/>
                <w:webHidden/>
              </w:rPr>
              <w:instrText xml:space="preserve"> PAGEREF _Toc448222700 \h </w:instrText>
            </w:r>
            <w:r w:rsidR="00356DAC" w:rsidRPr="00E40DB7">
              <w:rPr>
                <w:noProof/>
                <w:webHidden/>
              </w:rPr>
            </w:r>
            <w:r w:rsidR="00356DAC" w:rsidRPr="00E40DB7">
              <w:rPr>
                <w:noProof/>
                <w:webHidden/>
              </w:rPr>
              <w:fldChar w:fldCharType="separate"/>
            </w:r>
            <w:r w:rsidR="00356DAC" w:rsidRPr="00E40DB7">
              <w:rPr>
                <w:noProof/>
                <w:webHidden/>
              </w:rPr>
              <w:t>3</w:t>
            </w:r>
            <w:r w:rsidR="00356DAC" w:rsidRPr="00E40DB7">
              <w:rPr>
                <w:noProof/>
                <w:webHidden/>
              </w:rPr>
              <w:fldChar w:fldCharType="end"/>
            </w:r>
          </w:hyperlink>
        </w:p>
        <w:p w14:paraId="6BAF7D0C" w14:textId="77777777"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E40DB7">
              <w:rPr>
                <w:rStyle w:val="Hyperlink"/>
                <w:noProof/>
              </w:rPr>
              <w:t>2.</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ПОДАЦИ О ПРЕДМЕТУ ЈАВНЕ НАБАВКЕ</w:t>
            </w:r>
            <w:r w:rsidR="00356DAC" w:rsidRPr="00E40DB7">
              <w:rPr>
                <w:noProof/>
                <w:webHidden/>
              </w:rPr>
              <w:tab/>
            </w:r>
            <w:r w:rsidR="00356DAC" w:rsidRPr="00E40DB7">
              <w:rPr>
                <w:noProof/>
                <w:webHidden/>
              </w:rPr>
              <w:fldChar w:fldCharType="begin"/>
            </w:r>
            <w:r w:rsidR="00356DAC" w:rsidRPr="00E40DB7">
              <w:rPr>
                <w:noProof/>
                <w:webHidden/>
              </w:rPr>
              <w:instrText xml:space="preserve"> PAGEREF _Toc448222701 \h </w:instrText>
            </w:r>
            <w:r w:rsidR="00356DAC" w:rsidRPr="00E40DB7">
              <w:rPr>
                <w:noProof/>
                <w:webHidden/>
              </w:rPr>
            </w:r>
            <w:r w:rsidR="00356DAC" w:rsidRPr="00E40DB7">
              <w:rPr>
                <w:noProof/>
                <w:webHidden/>
              </w:rPr>
              <w:fldChar w:fldCharType="separate"/>
            </w:r>
            <w:r w:rsidR="00356DAC" w:rsidRPr="00E40DB7">
              <w:rPr>
                <w:noProof/>
                <w:webHidden/>
              </w:rPr>
              <w:t>4</w:t>
            </w:r>
            <w:r w:rsidR="00356DAC" w:rsidRPr="00E40DB7">
              <w:rPr>
                <w:noProof/>
                <w:webHidden/>
              </w:rPr>
              <w:fldChar w:fldCharType="end"/>
            </w:r>
          </w:hyperlink>
        </w:p>
        <w:p w14:paraId="465D381C" w14:textId="77777777"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E40DB7">
              <w:rPr>
                <w:rStyle w:val="Hyperlink"/>
                <w:noProof/>
              </w:rPr>
              <w:t>3.</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ОПИС ПРЕДМЕТА ЈАВНЕ НАБАВКЕ</w:t>
            </w:r>
            <w:r w:rsidR="00356DAC" w:rsidRPr="00E40DB7">
              <w:rPr>
                <w:noProof/>
                <w:webHidden/>
              </w:rPr>
              <w:tab/>
            </w:r>
            <w:r w:rsidR="00356DAC" w:rsidRPr="00E40DB7">
              <w:rPr>
                <w:noProof/>
                <w:webHidden/>
              </w:rPr>
              <w:fldChar w:fldCharType="begin"/>
            </w:r>
            <w:r w:rsidR="00356DAC" w:rsidRPr="00E40DB7">
              <w:rPr>
                <w:noProof/>
                <w:webHidden/>
              </w:rPr>
              <w:instrText xml:space="preserve"> PAGEREF _Toc448222702 \h </w:instrText>
            </w:r>
            <w:r w:rsidR="00356DAC" w:rsidRPr="00E40DB7">
              <w:rPr>
                <w:noProof/>
                <w:webHidden/>
              </w:rPr>
            </w:r>
            <w:r w:rsidR="00356DAC" w:rsidRPr="00E40DB7">
              <w:rPr>
                <w:noProof/>
                <w:webHidden/>
              </w:rPr>
              <w:fldChar w:fldCharType="separate"/>
            </w:r>
            <w:r w:rsidR="00356DAC" w:rsidRPr="00E40DB7">
              <w:rPr>
                <w:noProof/>
                <w:webHidden/>
              </w:rPr>
              <w:t>5</w:t>
            </w:r>
            <w:r w:rsidR="00356DAC" w:rsidRPr="00E40DB7">
              <w:rPr>
                <w:noProof/>
                <w:webHidden/>
              </w:rPr>
              <w:fldChar w:fldCharType="end"/>
            </w:r>
          </w:hyperlink>
        </w:p>
        <w:p w14:paraId="515BDB17" w14:textId="1DB5935D"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362F9A" w:rsidRPr="00E40DB7">
              <w:rPr>
                <w:rStyle w:val="Hyperlink"/>
                <w:noProof/>
              </w:rPr>
              <w:t>4</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УСЛОВИ ЗА УЧЕШЋЕ У ПОСТУПКУ ЈАВНЕ НАБАВКЕ</w:t>
            </w:r>
            <w:r w:rsidR="00356DAC" w:rsidRPr="00E40DB7">
              <w:rPr>
                <w:noProof/>
                <w:webHidden/>
              </w:rPr>
              <w:tab/>
            </w:r>
            <w:r w:rsidR="00356DAC" w:rsidRPr="00E40DB7">
              <w:rPr>
                <w:noProof/>
                <w:webHidden/>
              </w:rPr>
              <w:fldChar w:fldCharType="begin"/>
            </w:r>
            <w:r w:rsidR="00356DAC" w:rsidRPr="00E40DB7">
              <w:rPr>
                <w:noProof/>
                <w:webHidden/>
              </w:rPr>
              <w:instrText xml:space="preserve"> PAGEREF _Toc448222704 \h </w:instrText>
            </w:r>
            <w:r w:rsidR="00356DAC" w:rsidRPr="00E40DB7">
              <w:rPr>
                <w:noProof/>
                <w:webHidden/>
              </w:rPr>
            </w:r>
            <w:r w:rsidR="00356DAC" w:rsidRPr="00E40DB7">
              <w:rPr>
                <w:noProof/>
                <w:webHidden/>
              </w:rPr>
              <w:fldChar w:fldCharType="separate"/>
            </w:r>
            <w:r w:rsidR="00356DAC" w:rsidRPr="00E40DB7">
              <w:rPr>
                <w:noProof/>
                <w:webHidden/>
              </w:rPr>
              <w:t>7</w:t>
            </w:r>
            <w:r w:rsidR="00356DAC" w:rsidRPr="00E40DB7">
              <w:rPr>
                <w:noProof/>
                <w:webHidden/>
              </w:rPr>
              <w:fldChar w:fldCharType="end"/>
            </w:r>
          </w:hyperlink>
        </w:p>
        <w:p w14:paraId="4BF0D833" w14:textId="3BA86226"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362F9A" w:rsidRPr="00E40DB7">
              <w:rPr>
                <w:rStyle w:val="Hyperlink"/>
                <w:noProof/>
              </w:rPr>
              <w:t>5</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УПУТСТВО ПОНУЂАЧИМА КАКО ДА САЧИНЕ ПОНУДУ</w:t>
            </w:r>
            <w:r w:rsidR="00356DAC" w:rsidRPr="00E40DB7">
              <w:rPr>
                <w:noProof/>
                <w:webHidden/>
              </w:rPr>
              <w:tab/>
            </w:r>
            <w:r w:rsidR="00820262" w:rsidRPr="00E40DB7">
              <w:rPr>
                <w:noProof/>
                <w:webHidden/>
                <w:lang w:val="sr-Cyrl-RS"/>
              </w:rPr>
              <w:t>10</w:t>
            </w:r>
          </w:hyperlink>
        </w:p>
        <w:p w14:paraId="12C9D1B9" w14:textId="67C3CAA9"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362F9A" w:rsidRPr="00E40DB7">
              <w:rPr>
                <w:rStyle w:val="Hyperlink"/>
                <w:noProof/>
              </w:rPr>
              <w:t>6</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 xml:space="preserve">МОДЕЛ УГОВОРА </w:t>
            </w:r>
            <w:r w:rsidR="00356DAC" w:rsidRPr="00E40DB7">
              <w:rPr>
                <w:noProof/>
                <w:webHidden/>
              </w:rPr>
              <w:tab/>
            </w:r>
            <w:r w:rsidR="00820262" w:rsidRPr="00E40DB7">
              <w:rPr>
                <w:noProof/>
                <w:webHidden/>
                <w:lang w:val="sr-Cyrl-RS"/>
              </w:rPr>
              <w:t>19</w:t>
            </w:r>
          </w:hyperlink>
        </w:p>
        <w:p w14:paraId="637F54E3" w14:textId="6AF8B16F"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362F9A" w:rsidRPr="00E40DB7">
              <w:rPr>
                <w:rStyle w:val="Hyperlink"/>
                <w:noProof/>
              </w:rPr>
              <w:t>7</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ИЗЈАВА О НЕЗАВИСНОЈ ПОНУДИ</w:t>
            </w:r>
            <w:r w:rsidR="00356DAC" w:rsidRPr="00E40DB7">
              <w:rPr>
                <w:noProof/>
                <w:webHidden/>
              </w:rPr>
              <w:tab/>
            </w:r>
            <w:r w:rsidR="00820262" w:rsidRPr="00E40DB7">
              <w:rPr>
                <w:noProof/>
                <w:webHidden/>
                <w:lang w:val="sr-Cyrl-RS"/>
              </w:rPr>
              <w:t>25</w:t>
            </w:r>
          </w:hyperlink>
        </w:p>
        <w:p w14:paraId="26E86886" w14:textId="04AEB4F7"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362F9A" w:rsidRPr="00E40DB7">
              <w:rPr>
                <w:rStyle w:val="Hyperlink"/>
                <w:noProof/>
              </w:rPr>
              <w:t>8</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ОБРАЗАЦ ИЗЈАВЕ О ПОШТОВАЊУ ОБАВЕЗА</w:t>
            </w:r>
            <w:r w:rsidR="00356DAC" w:rsidRPr="00E40DB7">
              <w:rPr>
                <w:noProof/>
                <w:webHidden/>
              </w:rPr>
              <w:tab/>
            </w:r>
            <w:r w:rsidR="00820262" w:rsidRPr="00E40DB7">
              <w:rPr>
                <w:noProof/>
                <w:webHidden/>
                <w:lang w:val="sr-Cyrl-RS"/>
              </w:rPr>
              <w:t>26</w:t>
            </w:r>
          </w:hyperlink>
        </w:p>
        <w:p w14:paraId="3CFEB146" w14:textId="5221E0EE"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362F9A" w:rsidRPr="00E40DB7">
              <w:t>9</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ОБРАЗАЦ СТРУКТУРЕ ПОНУЂЕНЕ ЦЕНЕ</w:t>
            </w:r>
            <w:r w:rsidR="00356DAC" w:rsidRPr="00E40DB7">
              <w:rPr>
                <w:noProof/>
                <w:webHidden/>
              </w:rPr>
              <w:tab/>
            </w:r>
            <w:r w:rsidR="00820262" w:rsidRPr="00E40DB7">
              <w:rPr>
                <w:noProof/>
                <w:webHidden/>
                <w:lang w:val="sr-Cyrl-RS"/>
              </w:rPr>
              <w:t>27</w:t>
            </w:r>
          </w:hyperlink>
        </w:p>
        <w:p w14:paraId="11E3A70B" w14:textId="16BA6D30"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E40DB7">
              <w:rPr>
                <w:rStyle w:val="Hyperlink"/>
                <w:noProof/>
              </w:rPr>
              <w:t>1</w:t>
            </w:r>
            <w:r w:rsidR="00362F9A" w:rsidRPr="00E40DB7">
              <w:rPr>
                <w:rStyle w:val="Hyperlink"/>
                <w:noProof/>
              </w:rPr>
              <w:t>0</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ОБРАЗАЦ ТРОШКОВА ПРИПРЕМЕ ПОНУДЕ</w:t>
            </w:r>
            <w:r w:rsidR="00356DAC" w:rsidRPr="00E40DB7">
              <w:rPr>
                <w:noProof/>
                <w:webHidden/>
              </w:rPr>
              <w:tab/>
            </w:r>
            <w:r w:rsidR="00820262" w:rsidRPr="00E40DB7">
              <w:rPr>
                <w:noProof/>
                <w:webHidden/>
                <w:lang w:val="sr-Cyrl-RS"/>
              </w:rPr>
              <w:t>28</w:t>
            </w:r>
          </w:hyperlink>
        </w:p>
        <w:p w14:paraId="658C17F4" w14:textId="758458EA" w:rsidR="00356DAC" w:rsidRPr="00E40DB7" w:rsidRDefault="00E40DB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E40DB7">
              <w:rPr>
                <w:rStyle w:val="Hyperlink"/>
                <w:noProof/>
              </w:rPr>
              <w:t>1</w:t>
            </w:r>
            <w:r w:rsidR="00362F9A" w:rsidRPr="00E40DB7">
              <w:rPr>
                <w:rStyle w:val="Hyperlink"/>
                <w:noProof/>
              </w:rPr>
              <w:t>1</w:t>
            </w:r>
            <w:r w:rsidR="00356DAC" w:rsidRPr="00E40DB7">
              <w:rPr>
                <w:rStyle w:val="Hyperlink"/>
                <w:noProof/>
              </w:rPr>
              <w:t>.</w:t>
            </w:r>
            <w:r w:rsidR="00356DAC" w:rsidRPr="00E40DB7">
              <w:rPr>
                <w:rFonts w:asciiTheme="minorHAnsi" w:eastAsiaTheme="minorEastAsia" w:hAnsiTheme="minorHAnsi" w:cstheme="minorBidi"/>
                <w:caps w:val="0"/>
                <w:noProof/>
                <w:sz w:val="22"/>
                <w:szCs w:val="22"/>
                <w:lang w:val="sr-Latn-RS" w:eastAsia="sr-Latn-RS"/>
              </w:rPr>
              <w:tab/>
            </w:r>
            <w:r w:rsidR="00356DAC" w:rsidRPr="00E40DB7">
              <w:rPr>
                <w:rStyle w:val="Hyperlink"/>
                <w:noProof/>
              </w:rPr>
              <w:t>ОБРАЗАЦ ПОНУДЕ</w:t>
            </w:r>
            <w:r w:rsidR="00356DAC" w:rsidRPr="00E40DB7">
              <w:rPr>
                <w:noProof/>
                <w:webHidden/>
              </w:rPr>
              <w:tab/>
            </w:r>
            <w:r w:rsidR="00820262" w:rsidRPr="00E40DB7">
              <w:rPr>
                <w:noProof/>
                <w:webHidden/>
                <w:lang w:val="sr-Cyrl-RS"/>
              </w:rPr>
              <w:t>29</w:t>
            </w:r>
          </w:hyperlink>
        </w:p>
        <w:p w14:paraId="6A9E89CB" w14:textId="64983883" w:rsidR="00980F7B" w:rsidRPr="00E40DB7" w:rsidRDefault="00980F7B">
          <w:r w:rsidRPr="00E40DB7">
            <w:rPr>
              <w:b/>
              <w:bCs/>
              <w:noProof/>
            </w:rPr>
            <w:fldChar w:fldCharType="end"/>
          </w:r>
        </w:p>
      </w:sdtContent>
    </w:sdt>
    <w:p w14:paraId="3158B17C" w14:textId="2859DAAD" w:rsidR="00D37D98" w:rsidRPr="00E40DB7" w:rsidRDefault="00D37D98" w:rsidP="00D37D98">
      <w:pPr>
        <w:pStyle w:val="Heading2"/>
        <w:jc w:val="left"/>
        <w:rPr>
          <w:noProof/>
        </w:rPr>
      </w:pPr>
    </w:p>
    <w:p w14:paraId="329DAA21" w14:textId="77777777" w:rsidR="00D37D98" w:rsidRPr="00E40DB7" w:rsidRDefault="00D37D98" w:rsidP="00D37D98">
      <w:pPr>
        <w:rPr>
          <w:noProof/>
          <w:sz w:val="28"/>
          <w:lang w:val="sr-Latn-CS"/>
        </w:rPr>
      </w:pPr>
      <w:r w:rsidRPr="00E40DB7">
        <w:rPr>
          <w:noProof/>
        </w:rPr>
        <w:br w:type="page"/>
      </w:r>
    </w:p>
    <w:p w14:paraId="659483C9" w14:textId="6B01293B" w:rsidR="002D5B2C" w:rsidRPr="00E40DB7"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E40DB7">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E40DB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E40DB7" w14:paraId="549BF86C" w14:textId="77777777" w:rsidTr="00B331BC">
        <w:tc>
          <w:tcPr>
            <w:tcW w:w="4643" w:type="dxa"/>
          </w:tcPr>
          <w:p w14:paraId="007DFEFB" w14:textId="77777777" w:rsidR="00B331BC" w:rsidRPr="00E40DB7" w:rsidRDefault="00B331BC" w:rsidP="00B331BC">
            <w:pPr>
              <w:rPr>
                <w:b/>
                <w:noProof/>
              </w:rPr>
            </w:pPr>
            <w:r w:rsidRPr="00E40DB7">
              <w:rPr>
                <w:b/>
                <w:noProof/>
              </w:rPr>
              <w:t>Наручилац</w:t>
            </w:r>
          </w:p>
        </w:tc>
        <w:tc>
          <w:tcPr>
            <w:tcW w:w="4643" w:type="dxa"/>
          </w:tcPr>
          <w:p w14:paraId="7CABA591" w14:textId="77777777" w:rsidR="00B331BC" w:rsidRPr="00E40DB7" w:rsidRDefault="00B331BC" w:rsidP="00B331BC">
            <w:pPr>
              <w:rPr>
                <w:noProof/>
              </w:rPr>
            </w:pPr>
            <w:r w:rsidRPr="00E40DB7">
              <w:rPr>
                <w:noProof/>
              </w:rPr>
              <w:t xml:space="preserve">КЛИНИЧКИ ЦЕНТАР ВОЈВОДИНЕ, </w:t>
            </w:r>
          </w:p>
          <w:p w14:paraId="5FFBA955" w14:textId="73236ACB" w:rsidR="00B331BC" w:rsidRPr="00E40DB7" w:rsidRDefault="00B331BC" w:rsidP="00B331BC">
            <w:pPr>
              <w:rPr>
                <w:noProof/>
              </w:rPr>
            </w:pPr>
            <w:r w:rsidRPr="00E40DB7">
              <w:rPr>
                <w:noProof/>
              </w:rPr>
              <w:t>ул. Хајдук Вељкова бр.1, Нови Сад, (www.kcv.rs)</w:t>
            </w:r>
          </w:p>
        </w:tc>
      </w:tr>
      <w:tr w:rsidR="00B331BC" w:rsidRPr="00E40DB7" w14:paraId="616B1D58" w14:textId="77777777" w:rsidTr="00B331BC">
        <w:tc>
          <w:tcPr>
            <w:tcW w:w="4643" w:type="dxa"/>
          </w:tcPr>
          <w:p w14:paraId="7E961934" w14:textId="77777777" w:rsidR="00B331BC" w:rsidRPr="00E40DB7" w:rsidRDefault="00B331BC" w:rsidP="00B331BC">
            <w:pPr>
              <w:rPr>
                <w:b/>
                <w:noProof/>
              </w:rPr>
            </w:pPr>
            <w:r w:rsidRPr="00E40DB7">
              <w:rPr>
                <w:b/>
                <w:noProof/>
              </w:rPr>
              <w:t>Врста поступка</w:t>
            </w:r>
          </w:p>
        </w:tc>
        <w:tc>
          <w:tcPr>
            <w:tcW w:w="4643" w:type="dxa"/>
          </w:tcPr>
          <w:p w14:paraId="5F51D527" w14:textId="04578518" w:rsidR="00B331BC" w:rsidRPr="00E40DB7" w:rsidRDefault="00B331BC" w:rsidP="00B331BC">
            <w:pPr>
              <w:jc w:val="both"/>
            </w:pPr>
            <w:r w:rsidRPr="00E40DB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362F9A" w:rsidRPr="00E40DB7">
                  <w:t>поступку јавне набавке мале вредности</w:t>
                </w:r>
              </w:sdtContent>
            </w:sdt>
            <w:r w:rsidRPr="00E40DB7">
              <w:rPr>
                <w:lang w:val="sr-Cyrl-CS"/>
              </w:rPr>
              <w:t xml:space="preserve">, </w:t>
            </w:r>
            <w:r w:rsidRPr="00E40DB7">
              <w:t>у складу са Законом и подзаконским актима којима се уређују јавне набавке</w:t>
            </w:r>
          </w:p>
        </w:tc>
      </w:tr>
      <w:tr w:rsidR="00B331BC" w:rsidRPr="00E40DB7" w14:paraId="6DE7669E" w14:textId="77777777" w:rsidTr="00B331BC">
        <w:tc>
          <w:tcPr>
            <w:tcW w:w="4643" w:type="dxa"/>
          </w:tcPr>
          <w:p w14:paraId="6551B38D" w14:textId="77777777" w:rsidR="00B331BC" w:rsidRPr="00E40DB7" w:rsidRDefault="00B331BC" w:rsidP="00B331BC">
            <w:pPr>
              <w:rPr>
                <w:b/>
                <w:noProof/>
              </w:rPr>
            </w:pPr>
            <w:r w:rsidRPr="00E40DB7">
              <w:rPr>
                <w:b/>
                <w:noProof/>
              </w:rPr>
              <w:t>Предмет јавне набавке</w:t>
            </w:r>
          </w:p>
        </w:tc>
        <w:tc>
          <w:tcPr>
            <w:tcW w:w="4643" w:type="dxa"/>
          </w:tcPr>
          <w:p w14:paraId="0A62085C" w14:textId="4B1F2329" w:rsidR="00B331BC" w:rsidRPr="00E40DB7" w:rsidRDefault="00E40DB7" w:rsidP="00127DA0">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62F9A" w:rsidRPr="00E40DB7">
                  <w:rPr>
                    <w:noProof/>
                  </w:rPr>
                  <w:t>Услуге</w:t>
                </w:r>
              </w:sdtContent>
            </w:sdt>
            <w:r w:rsidR="00B331BC" w:rsidRPr="00E40DB7">
              <w:t xml:space="preserve"> бр</w:t>
            </w:r>
            <w:r w:rsidR="00B331BC" w:rsidRPr="00E40DB7">
              <w:rPr>
                <w:lang w:val="ru-RU"/>
              </w:rPr>
              <w:t>.</w:t>
            </w:r>
            <w:r w:rsidR="00B331BC" w:rsidRPr="00E40DB7">
              <w:t xml:space="preserve"> </w:t>
            </w:r>
            <w:r w:rsidR="00362F9A" w:rsidRPr="00E40DB7">
              <w:t xml:space="preserve">165-16-M </w:t>
            </w:r>
            <w:r w:rsidR="00362F9A" w:rsidRPr="00E40DB7">
              <w:rPr>
                <w:noProof/>
                <w:lang w:val="sr-Cyrl-RS"/>
              </w:rPr>
              <w:t xml:space="preserve">одржавање </w:t>
            </w:r>
            <w:r w:rsidR="00362F9A" w:rsidRPr="00E40DB7">
              <w:rPr>
                <w:noProof/>
                <w:lang w:val="sr-Latn-RS"/>
              </w:rPr>
              <w:t xml:space="preserve">„HP“ (tipa „HP Care pack“) </w:t>
            </w:r>
            <w:r w:rsidR="00362F9A" w:rsidRPr="00E40DB7">
              <w:rPr>
                <w:noProof/>
                <w:lang w:val="sr-Cyrl-RS"/>
              </w:rPr>
              <w:t xml:space="preserve">и </w:t>
            </w:r>
            <w:r w:rsidR="00362F9A" w:rsidRPr="00E40DB7">
              <w:rPr>
                <w:noProof/>
                <w:lang w:val="sr-Latn-RS"/>
              </w:rPr>
              <w:t>IBM servera („IBM Care pack“)</w:t>
            </w:r>
          </w:p>
        </w:tc>
      </w:tr>
      <w:tr w:rsidR="00B331BC" w:rsidRPr="00E40DB7" w14:paraId="7FF5F8A0" w14:textId="77777777" w:rsidTr="00B331BC">
        <w:tc>
          <w:tcPr>
            <w:tcW w:w="4643" w:type="dxa"/>
          </w:tcPr>
          <w:p w14:paraId="6158BA40" w14:textId="77777777" w:rsidR="00B331BC" w:rsidRPr="00E40DB7" w:rsidRDefault="00B331BC" w:rsidP="00B331BC">
            <w:pPr>
              <w:rPr>
                <w:noProof/>
              </w:rPr>
            </w:pPr>
            <w:r w:rsidRPr="00E40DB7">
              <w:rPr>
                <w:b/>
                <w:bCs/>
                <w:lang w:val="sr-Cyrl-CS"/>
              </w:rPr>
              <w:t>Циљ поступка</w:t>
            </w:r>
          </w:p>
        </w:tc>
        <w:tc>
          <w:tcPr>
            <w:tcW w:w="4643" w:type="dxa"/>
          </w:tcPr>
          <w:p w14:paraId="23EE1706" w14:textId="77777777" w:rsidR="00B331BC" w:rsidRPr="00E40DB7" w:rsidRDefault="00B331BC" w:rsidP="00B331BC">
            <w:pPr>
              <w:jc w:val="both"/>
              <w:rPr>
                <w:i/>
                <w:iCs/>
              </w:rPr>
            </w:pPr>
            <w:r w:rsidRPr="00E40DB7">
              <w:rPr>
                <w:lang w:val="sr-Cyrl-CS"/>
              </w:rPr>
              <w:t>Поступак јавне набавке се спроводи ради закључења</w:t>
            </w:r>
            <w:r w:rsidRPr="00E40DB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40DB7">
                  <w:t>уговора о јавној набавци</w:t>
                </w:r>
              </w:sdtContent>
            </w:sdt>
          </w:p>
        </w:tc>
      </w:tr>
      <w:tr w:rsidR="00B331BC" w:rsidRPr="00E40DB7" w14:paraId="4E422704" w14:textId="77777777" w:rsidTr="00B331BC">
        <w:tc>
          <w:tcPr>
            <w:tcW w:w="4643" w:type="dxa"/>
          </w:tcPr>
          <w:p w14:paraId="6662FEC7" w14:textId="77777777" w:rsidR="00B331BC" w:rsidRPr="00E40DB7" w:rsidRDefault="00B331BC" w:rsidP="00B331BC">
            <w:pPr>
              <w:rPr>
                <w:b/>
                <w:noProof/>
              </w:rPr>
            </w:pPr>
            <w:r w:rsidRPr="00E40DB7">
              <w:rPr>
                <w:b/>
                <w:noProof/>
              </w:rPr>
              <w:t>Контакт</w:t>
            </w:r>
          </w:p>
        </w:tc>
        <w:tc>
          <w:tcPr>
            <w:tcW w:w="4643" w:type="dxa"/>
          </w:tcPr>
          <w:p w14:paraId="7ED50C34" w14:textId="77777777" w:rsidR="00B331BC" w:rsidRPr="00E40DB7" w:rsidRDefault="00B331BC" w:rsidP="00B331BC">
            <w:pPr>
              <w:rPr>
                <w:noProof/>
              </w:rPr>
            </w:pPr>
            <w:r w:rsidRPr="00E40DB7">
              <w:rPr>
                <w:noProof/>
              </w:rPr>
              <w:t>Служба за немедицинске јавне набавке</w:t>
            </w:r>
          </w:p>
        </w:tc>
      </w:tr>
      <w:tr w:rsidR="00B331BC" w:rsidRPr="00E40DB7" w14:paraId="3E0B42A6" w14:textId="77777777" w:rsidTr="00B331BC">
        <w:tc>
          <w:tcPr>
            <w:tcW w:w="4643" w:type="dxa"/>
          </w:tcPr>
          <w:p w14:paraId="5ADFB5AB" w14:textId="77777777" w:rsidR="00B331BC" w:rsidRPr="00E40DB7" w:rsidRDefault="00B331BC" w:rsidP="00B331BC">
            <w:pPr>
              <w:rPr>
                <w:b/>
                <w:noProof/>
              </w:rPr>
            </w:pPr>
            <w:r w:rsidRPr="00E40DB7">
              <w:rPr>
                <w:b/>
                <w:noProof/>
              </w:rPr>
              <w:t>E-mail</w:t>
            </w:r>
          </w:p>
        </w:tc>
        <w:tc>
          <w:tcPr>
            <w:tcW w:w="4643" w:type="dxa"/>
          </w:tcPr>
          <w:p w14:paraId="53494C91" w14:textId="77777777" w:rsidR="00B331BC" w:rsidRPr="00E40DB7" w:rsidRDefault="00B331BC" w:rsidP="00B331BC">
            <w:pPr>
              <w:rPr>
                <w:noProof/>
              </w:rPr>
            </w:pPr>
            <w:r w:rsidRPr="00E40DB7">
              <w:rPr>
                <w:noProof/>
              </w:rPr>
              <w:t>nabavke@kcv.rs</w:t>
            </w:r>
          </w:p>
        </w:tc>
      </w:tr>
      <w:tr w:rsidR="00B331BC" w:rsidRPr="00E40DB7" w14:paraId="153C1F40" w14:textId="77777777" w:rsidTr="00B331BC">
        <w:tc>
          <w:tcPr>
            <w:tcW w:w="4643" w:type="dxa"/>
          </w:tcPr>
          <w:p w14:paraId="5108AA54" w14:textId="77777777" w:rsidR="00B331BC" w:rsidRPr="00E40DB7" w:rsidRDefault="00B331BC" w:rsidP="00B331BC">
            <w:pPr>
              <w:rPr>
                <w:b/>
                <w:noProof/>
              </w:rPr>
            </w:pPr>
            <w:r w:rsidRPr="00E40DB7">
              <w:rPr>
                <w:b/>
                <w:noProof/>
              </w:rPr>
              <w:t>Радно време наручиоца</w:t>
            </w:r>
          </w:p>
        </w:tc>
        <w:tc>
          <w:tcPr>
            <w:tcW w:w="4643" w:type="dxa"/>
          </w:tcPr>
          <w:p w14:paraId="547B320E" w14:textId="77777777" w:rsidR="00B331BC" w:rsidRPr="00E40DB7" w:rsidRDefault="00B331BC" w:rsidP="00B331BC">
            <w:pPr>
              <w:rPr>
                <w:noProof/>
              </w:rPr>
            </w:pPr>
            <w:r w:rsidRPr="00E40DB7">
              <w:rPr>
                <w:noProof/>
              </w:rPr>
              <w:t>понедељак-петак, 07–15 часова.</w:t>
            </w:r>
          </w:p>
        </w:tc>
      </w:tr>
    </w:tbl>
    <w:p w14:paraId="3E879DC3" w14:textId="77777777" w:rsidR="00AD0C56" w:rsidRPr="00E40DB7" w:rsidRDefault="00AD0C56">
      <w:pPr>
        <w:rPr>
          <w:noProof/>
        </w:rPr>
      </w:pPr>
      <w:r w:rsidRPr="00E40DB7">
        <w:rPr>
          <w:noProof/>
        </w:rPr>
        <w:br w:type="page"/>
      </w:r>
    </w:p>
    <w:p w14:paraId="73BC0E90" w14:textId="575830F5" w:rsidR="00AD0C56" w:rsidRPr="00E40DB7"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E40DB7">
        <w:rPr>
          <w:sz w:val="28"/>
          <w:szCs w:val="28"/>
        </w:rPr>
        <w:lastRenderedPageBreak/>
        <w:t>ПОДАЦИ О ПРЕДМЕТУ ЈАВНЕ НАБАВК</w:t>
      </w:r>
      <w:r w:rsidR="00AD0C56" w:rsidRPr="00E40DB7">
        <w:rPr>
          <w:sz w:val="28"/>
          <w:szCs w:val="28"/>
        </w:rPr>
        <w:t>Е</w:t>
      </w:r>
      <w:bookmarkEnd w:id="16"/>
      <w:bookmarkEnd w:id="17"/>
      <w:bookmarkEnd w:id="18"/>
      <w:bookmarkEnd w:id="19"/>
    </w:p>
    <w:p w14:paraId="1087AA85" w14:textId="77777777" w:rsidR="00B331BC" w:rsidRPr="00E40DB7"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E40DB7" w14:paraId="4F1D1A11" w14:textId="77777777" w:rsidTr="00B331BC">
        <w:trPr>
          <w:trHeight w:val="390"/>
        </w:trPr>
        <w:tc>
          <w:tcPr>
            <w:tcW w:w="3935" w:type="dxa"/>
          </w:tcPr>
          <w:p w14:paraId="3FA55BB3" w14:textId="77777777" w:rsidR="00B331BC" w:rsidRPr="00E40DB7" w:rsidRDefault="00B331BC" w:rsidP="00B331BC">
            <w:pPr>
              <w:rPr>
                <w:noProof/>
              </w:rPr>
            </w:pPr>
            <w:r w:rsidRPr="00E40DB7">
              <w:rPr>
                <w:b/>
                <w:noProof/>
              </w:rPr>
              <w:t>Предмет јавне набавке</w:t>
            </w:r>
          </w:p>
        </w:tc>
        <w:tc>
          <w:tcPr>
            <w:tcW w:w="5351" w:type="dxa"/>
          </w:tcPr>
          <w:p w14:paraId="45BBC263" w14:textId="7BCA4DAE" w:rsidR="00B331BC" w:rsidRPr="00E40DB7" w:rsidRDefault="00E40DB7" w:rsidP="00127DA0">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127DA0" w:rsidRPr="00E40DB7">
                  <w:rPr>
                    <w:noProof/>
                  </w:rPr>
                  <w:t>Услуге</w:t>
                </w:r>
              </w:sdtContent>
            </w:sdt>
            <w:r w:rsidR="00B331BC" w:rsidRPr="00E40DB7">
              <w:t xml:space="preserve"> бр</w:t>
            </w:r>
            <w:r w:rsidR="00B331BC" w:rsidRPr="00E40DB7">
              <w:rPr>
                <w:lang w:val="ru-RU"/>
              </w:rPr>
              <w:t>.</w:t>
            </w:r>
            <w:r w:rsidR="00B331BC" w:rsidRPr="00E40DB7">
              <w:t xml:space="preserve"> </w:t>
            </w:r>
            <w:r w:rsidR="00127DA0" w:rsidRPr="00E40DB7">
              <w:t>бр</w:t>
            </w:r>
            <w:r w:rsidR="00127DA0" w:rsidRPr="00E40DB7">
              <w:rPr>
                <w:lang w:val="ru-RU"/>
              </w:rPr>
              <w:t>.</w:t>
            </w:r>
            <w:r w:rsidR="00127DA0" w:rsidRPr="00E40DB7">
              <w:t xml:space="preserve"> 165-16-M </w:t>
            </w:r>
            <w:r w:rsidR="00127DA0" w:rsidRPr="00E40DB7">
              <w:rPr>
                <w:noProof/>
                <w:lang w:val="sr-Cyrl-RS"/>
              </w:rPr>
              <w:t xml:space="preserve">одржавање </w:t>
            </w:r>
            <w:r w:rsidR="00127DA0" w:rsidRPr="00E40DB7">
              <w:rPr>
                <w:noProof/>
                <w:lang w:val="sr-Latn-RS"/>
              </w:rPr>
              <w:t xml:space="preserve">„HP“ (tipa „HP Care pack“) </w:t>
            </w:r>
            <w:r w:rsidR="00127DA0" w:rsidRPr="00E40DB7">
              <w:rPr>
                <w:noProof/>
                <w:lang w:val="sr-Cyrl-RS"/>
              </w:rPr>
              <w:t xml:space="preserve">и </w:t>
            </w:r>
            <w:r w:rsidR="00127DA0" w:rsidRPr="00E40DB7">
              <w:rPr>
                <w:noProof/>
                <w:lang w:val="sr-Latn-RS"/>
              </w:rPr>
              <w:t xml:space="preserve">IBM servera („IBM Care pack“) </w:t>
            </w:r>
          </w:p>
        </w:tc>
      </w:tr>
      <w:tr w:rsidR="00B331BC" w:rsidRPr="00E40DB7" w14:paraId="1298320C" w14:textId="77777777" w:rsidTr="00B331BC">
        <w:trPr>
          <w:trHeight w:val="118"/>
        </w:trPr>
        <w:tc>
          <w:tcPr>
            <w:tcW w:w="3935" w:type="dxa"/>
          </w:tcPr>
          <w:p w14:paraId="2A7DF0AB" w14:textId="77777777" w:rsidR="00B331BC" w:rsidRPr="00E40DB7" w:rsidRDefault="00B331BC" w:rsidP="00B331BC">
            <w:pPr>
              <w:rPr>
                <w:b/>
                <w:noProof/>
              </w:rPr>
            </w:pPr>
            <w:r w:rsidRPr="00E40DB7">
              <w:rPr>
                <w:b/>
                <w:noProof/>
              </w:rPr>
              <w:t>Назив и ознака из општег речника</w:t>
            </w:r>
          </w:p>
        </w:tc>
        <w:tc>
          <w:tcPr>
            <w:tcW w:w="5351" w:type="dxa"/>
          </w:tcPr>
          <w:p w14:paraId="3C869894" w14:textId="29729806" w:rsidR="00B331BC" w:rsidRPr="00E40DB7" w:rsidRDefault="00127DA0" w:rsidP="00B331BC">
            <w:pPr>
              <w:rPr>
                <w:noProof/>
              </w:rPr>
            </w:pPr>
            <w:r w:rsidRPr="00E40DB7">
              <w:t>50312000 - Одржавање и поправка рачунарске опреме</w:t>
            </w:r>
          </w:p>
        </w:tc>
      </w:tr>
    </w:tbl>
    <w:p w14:paraId="73C4A663" w14:textId="77777777" w:rsidR="00AD0C56" w:rsidRPr="00E40DB7" w:rsidRDefault="00AD0C56" w:rsidP="00AD0C56">
      <w:pPr>
        <w:pStyle w:val="BodyText"/>
        <w:ind w:left="720"/>
        <w:rPr>
          <w:b/>
          <w:noProof/>
          <w:szCs w:val="24"/>
        </w:rPr>
      </w:pPr>
    </w:p>
    <w:p w14:paraId="5A300E5D" w14:textId="0495C253" w:rsidR="004D2E66" w:rsidRPr="00E40DB7" w:rsidRDefault="00C21A19">
      <w:pPr>
        <w:rPr>
          <w:b/>
          <w:noProof/>
        </w:rPr>
      </w:pPr>
      <w:r w:rsidRPr="00E40DB7">
        <w:rPr>
          <w:b/>
          <w:noProof/>
        </w:rPr>
        <w:t xml:space="preserve">Предмет јавне набавке </w:t>
      </w:r>
      <w:r w:rsidR="002D7AEC" w:rsidRPr="00E40DB7">
        <w:rPr>
          <w:b/>
          <w:noProof/>
        </w:rPr>
        <w:t>је</w:t>
      </w:r>
      <w:r w:rsidR="009A5352" w:rsidRPr="00E40DB7">
        <w:rPr>
          <w:b/>
          <w:noProof/>
        </w:rPr>
        <w:t xml:space="preserve"> обликован по партијама</w:t>
      </w:r>
      <w:r w:rsidRPr="00E40DB7">
        <w:rPr>
          <w:b/>
          <w:noProof/>
        </w:rPr>
        <w:t>.</w:t>
      </w:r>
    </w:p>
    <w:p w14:paraId="00A3DCEE" w14:textId="77777777" w:rsidR="00C15D3D" w:rsidRPr="00E40DB7" w:rsidRDefault="00C15D3D">
      <w:pPr>
        <w:rPr>
          <w:b/>
          <w:noProof/>
        </w:rPr>
      </w:pPr>
    </w:p>
    <w:tbl>
      <w:tblPr>
        <w:tblStyle w:val="TableGrid"/>
        <w:tblW w:w="9180" w:type="dxa"/>
        <w:tblLook w:val="04A0" w:firstRow="1" w:lastRow="0" w:firstColumn="1" w:lastColumn="0" w:noHBand="0" w:noVBand="1"/>
      </w:tblPr>
      <w:tblGrid>
        <w:gridCol w:w="522"/>
        <w:gridCol w:w="2563"/>
        <w:gridCol w:w="2977"/>
        <w:gridCol w:w="3118"/>
      </w:tblGrid>
      <w:tr w:rsidR="00990A10" w:rsidRPr="00E40DB7" w14:paraId="6C323326" w14:textId="739D6584" w:rsidTr="0071211D">
        <w:trPr>
          <w:trHeight w:val="281"/>
        </w:trPr>
        <w:tc>
          <w:tcPr>
            <w:tcW w:w="522" w:type="dxa"/>
          </w:tcPr>
          <w:p w14:paraId="295F5374" w14:textId="77777777" w:rsidR="00990A10" w:rsidRPr="00E40DB7" w:rsidRDefault="00990A10" w:rsidP="008B74A9">
            <w:pPr>
              <w:jc w:val="center"/>
              <w:rPr>
                <w:b/>
                <w:noProof/>
              </w:rPr>
            </w:pPr>
            <w:r w:rsidRPr="00E40DB7">
              <w:rPr>
                <w:b/>
                <w:noProof/>
              </w:rPr>
              <w:t>РБ</w:t>
            </w:r>
          </w:p>
        </w:tc>
        <w:tc>
          <w:tcPr>
            <w:tcW w:w="2563" w:type="dxa"/>
            <w:vAlign w:val="center"/>
          </w:tcPr>
          <w:p w14:paraId="49115D70" w14:textId="77777777" w:rsidR="00990A10" w:rsidRPr="00E40DB7" w:rsidRDefault="00990A10" w:rsidP="008B74A9">
            <w:pPr>
              <w:jc w:val="center"/>
              <w:rPr>
                <w:b/>
                <w:noProof/>
              </w:rPr>
            </w:pPr>
            <w:r w:rsidRPr="00E40DB7">
              <w:rPr>
                <w:b/>
                <w:noProof/>
              </w:rPr>
              <w:t>Опис партије</w:t>
            </w:r>
          </w:p>
        </w:tc>
        <w:tc>
          <w:tcPr>
            <w:tcW w:w="2977" w:type="dxa"/>
            <w:vAlign w:val="center"/>
          </w:tcPr>
          <w:p w14:paraId="3A3A5DED" w14:textId="77777777" w:rsidR="00990A10" w:rsidRPr="00E40DB7" w:rsidRDefault="00990A10" w:rsidP="008B74A9">
            <w:pPr>
              <w:jc w:val="center"/>
              <w:rPr>
                <w:b/>
                <w:noProof/>
              </w:rPr>
            </w:pPr>
            <w:r w:rsidRPr="00E40DB7">
              <w:rPr>
                <w:b/>
                <w:noProof/>
              </w:rPr>
              <w:t>Назив и ознака из општег речника набавке</w:t>
            </w:r>
          </w:p>
        </w:tc>
        <w:tc>
          <w:tcPr>
            <w:tcW w:w="3118" w:type="dxa"/>
            <w:vAlign w:val="center"/>
          </w:tcPr>
          <w:p w14:paraId="784C76E8" w14:textId="15E0F22C" w:rsidR="00990A10" w:rsidRPr="00E40DB7" w:rsidRDefault="00990A10" w:rsidP="008B74A9">
            <w:pPr>
              <w:jc w:val="center"/>
              <w:rPr>
                <w:b/>
                <w:noProof/>
                <w:lang w:val="sr-Cyrl-RS"/>
              </w:rPr>
            </w:pPr>
            <w:r w:rsidRPr="00E40DB7">
              <w:rPr>
                <w:b/>
                <w:noProof/>
                <w:lang w:val="sr-Cyrl-RS"/>
              </w:rPr>
              <w:t>Процењена вредност јавне набавке по партијама без ПДВ-а</w:t>
            </w:r>
          </w:p>
        </w:tc>
      </w:tr>
      <w:tr w:rsidR="00990A10" w:rsidRPr="00E40DB7" w14:paraId="5BE3063A" w14:textId="287A8929" w:rsidTr="0071211D">
        <w:trPr>
          <w:trHeight w:val="561"/>
        </w:trPr>
        <w:tc>
          <w:tcPr>
            <w:tcW w:w="522" w:type="dxa"/>
          </w:tcPr>
          <w:p w14:paraId="5CE121C7" w14:textId="77777777" w:rsidR="00990A10" w:rsidRPr="00E40DB7" w:rsidRDefault="00990A10" w:rsidP="008B74A9">
            <w:pPr>
              <w:rPr>
                <w:noProof/>
              </w:rPr>
            </w:pPr>
            <w:r w:rsidRPr="00E40DB7">
              <w:rPr>
                <w:noProof/>
              </w:rPr>
              <w:t>1</w:t>
            </w:r>
          </w:p>
        </w:tc>
        <w:tc>
          <w:tcPr>
            <w:tcW w:w="2563" w:type="dxa"/>
          </w:tcPr>
          <w:p w14:paraId="43D9BB90" w14:textId="60207C9A" w:rsidR="00990A10" w:rsidRPr="00E40DB7" w:rsidRDefault="00990A10" w:rsidP="00127DA0">
            <w:pPr>
              <w:tabs>
                <w:tab w:val="left" w:pos="1524"/>
              </w:tabs>
              <w:jc w:val="both"/>
              <w:rPr>
                <w:noProof/>
              </w:rPr>
            </w:pPr>
            <w:r w:rsidRPr="00E40DB7">
              <w:rPr>
                <w:noProof/>
                <w:lang w:val="sr-Cyrl-RS"/>
              </w:rPr>
              <w:t xml:space="preserve">одржавање </w:t>
            </w:r>
            <w:r w:rsidRPr="00E40DB7">
              <w:rPr>
                <w:noProof/>
                <w:lang w:val="sr-Latn-RS"/>
              </w:rPr>
              <w:t>„HP“ (tipa „HP Care pack“)</w:t>
            </w:r>
          </w:p>
        </w:tc>
        <w:tc>
          <w:tcPr>
            <w:tcW w:w="2977" w:type="dxa"/>
          </w:tcPr>
          <w:p w14:paraId="5FEB2B25" w14:textId="6E5D7A78" w:rsidR="00990A10" w:rsidRPr="00E40DB7" w:rsidRDefault="00990A10" w:rsidP="008B74A9">
            <w:pPr>
              <w:rPr>
                <w:noProof/>
              </w:rPr>
            </w:pPr>
            <w:r w:rsidRPr="00E40DB7">
              <w:t>50312000 - Одржавање и поправка рачунарске опреме</w:t>
            </w:r>
          </w:p>
        </w:tc>
        <w:tc>
          <w:tcPr>
            <w:tcW w:w="3118" w:type="dxa"/>
          </w:tcPr>
          <w:p w14:paraId="71B72F2A" w14:textId="77777777" w:rsidR="00990A10" w:rsidRPr="00E40DB7" w:rsidRDefault="00990A10" w:rsidP="00990A10">
            <w:pPr>
              <w:jc w:val="center"/>
              <w:rPr>
                <w:lang w:val="sr-Cyrl-RS"/>
              </w:rPr>
            </w:pPr>
          </w:p>
          <w:p w14:paraId="7FECAC81" w14:textId="68E98C9E" w:rsidR="00990A10" w:rsidRPr="00E40DB7" w:rsidRDefault="00990A10" w:rsidP="00990A10">
            <w:pPr>
              <w:jc w:val="center"/>
              <w:rPr>
                <w:lang w:val="sr-Cyrl-RS"/>
              </w:rPr>
            </w:pPr>
            <w:r w:rsidRPr="00E40DB7">
              <w:rPr>
                <w:lang w:val="sr-Cyrl-RS"/>
              </w:rPr>
              <w:t>320.000,00 динара</w:t>
            </w:r>
          </w:p>
        </w:tc>
      </w:tr>
      <w:tr w:rsidR="00990A10" w:rsidRPr="00E40DB7" w14:paraId="31FC774B" w14:textId="35A2BD10" w:rsidTr="0071211D">
        <w:trPr>
          <w:trHeight w:val="561"/>
        </w:trPr>
        <w:tc>
          <w:tcPr>
            <w:tcW w:w="522" w:type="dxa"/>
          </w:tcPr>
          <w:p w14:paraId="2F72CC78" w14:textId="77777777" w:rsidR="00990A10" w:rsidRPr="00E40DB7" w:rsidRDefault="00990A10" w:rsidP="008B74A9">
            <w:pPr>
              <w:rPr>
                <w:noProof/>
              </w:rPr>
            </w:pPr>
            <w:r w:rsidRPr="00E40DB7">
              <w:rPr>
                <w:noProof/>
              </w:rPr>
              <w:t>2</w:t>
            </w:r>
          </w:p>
        </w:tc>
        <w:tc>
          <w:tcPr>
            <w:tcW w:w="2563" w:type="dxa"/>
          </w:tcPr>
          <w:p w14:paraId="621AD290" w14:textId="3DA84463" w:rsidR="00990A10" w:rsidRPr="00E40DB7" w:rsidRDefault="00990A10" w:rsidP="008B74A9">
            <w:pPr>
              <w:rPr>
                <w:noProof/>
              </w:rPr>
            </w:pPr>
            <w:r w:rsidRPr="00E40DB7">
              <w:rPr>
                <w:noProof/>
                <w:lang w:val="sr-Cyrl-RS"/>
              </w:rPr>
              <w:t xml:space="preserve">одржавање </w:t>
            </w:r>
            <w:r w:rsidRPr="00E40DB7">
              <w:rPr>
                <w:noProof/>
                <w:lang w:val="sr-Latn-RS"/>
              </w:rPr>
              <w:t>IBM servera („IBM Care pack“)</w:t>
            </w:r>
          </w:p>
        </w:tc>
        <w:tc>
          <w:tcPr>
            <w:tcW w:w="2977" w:type="dxa"/>
          </w:tcPr>
          <w:p w14:paraId="30FE973B" w14:textId="13304DF3" w:rsidR="00990A10" w:rsidRPr="00E40DB7" w:rsidRDefault="00990A10" w:rsidP="008B74A9">
            <w:r w:rsidRPr="00E40DB7">
              <w:t>50312000 - Одржавање и поправка рачунарске опреме</w:t>
            </w:r>
          </w:p>
        </w:tc>
        <w:tc>
          <w:tcPr>
            <w:tcW w:w="3118" w:type="dxa"/>
          </w:tcPr>
          <w:p w14:paraId="1B994C68" w14:textId="77777777" w:rsidR="00990A10" w:rsidRPr="00E40DB7" w:rsidRDefault="00990A10" w:rsidP="00990A10">
            <w:pPr>
              <w:jc w:val="center"/>
              <w:rPr>
                <w:lang w:val="sr-Cyrl-RS"/>
              </w:rPr>
            </w:pPr>
          </w:p>
          <w:p w14:paraId="3F3BCD61" w14:textId="7DC891C5" w:rsidR="00990A10" w:rsidRPr="00E40DB7" w:rsidRDefault="00990A10" w:rsidP="00990A10">
            <w:pPr>
              <w:jc w:val="center"/>
              <w:rPr>
                <w:lang w:val="sr-Cyrl-RS"/>
              </w:rPr>
            </w:pPr>
            <w:r w:rsidRPr="00E40DB7">
              <w:rPr>
                <w:lang w:val="sr-Cyrl-RS"/>
              </w:rPr>
              <w:t>170.000,00 динара</w:t>
            </w:r>
          </w:p>
        </w:tc>
      </w:tr>
    </w:tbl>
    <w:p w14:paraId="544C7BFD" w14:textId="77777777" w:rsidR="007015D1" w:rsidRPr="00E40DB7" w:rsidRDefault="007015D1">
      <w:pPr>
        <w:rPr>
          <w:b/>
          <w:noProof/>
        </w:rPr>
      </w:pPr>
    </w:p>
    <w:p w14:paraId="153D89AE" w14:textId="77777777" w:rsidR="007B247F" w:rsidRPr="00E40DB7" w:rsidRDefault="007B247F" w:rsidP="00646779">
      <w:pPr>
        <w:rPr>
          <w:b/>
          <w:noProof/>
        </w:rPr>
      </w:pPr>
    </w:p>
    <w:p w14:paraId="6B7826CF" w14:textId="77777777" w:rsidR="00AD0C56" w:rsidRPr="00E40DB7" w:rsidRDefault="00AD0C56">
      <w:pPr>
        <w:rPr>
          <w:b/>
          <w:noProof/>
        </w:rPr>
      </w:pPr>
      <w:r w:rsidRPr="00E40DB7">
        <w:rPr>
          <w:b/>
          <w:noProof/>
        </w:rPr>
        <w:br w:type="page"/>
      </w:r>
    </w:p>
    <w:p w14:paraId="7B75B61A" w14:textId="74F4669D" w:rsidR="00E43FAE" w:rsidRPr="00E40DB7"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E40DB7">
        <w:rPr>
          <w:sz w:val="28"/>
          <w:szCs w:val="28"/>
        </w:rPr>
        <w:lastRenderedPageBreak/>
        <w:t>ОПИС ПРЕДМЕТА ЈАВНЕ НАБАВКЕ</w:t>
      </w:r>
      <w:bookmarkEnd w:id="20"/>
      <w:bookmarkEnd w:id="21"/>
      <w:bookmarkEnd w:id="22"/>
      <w:bookmarkEnd w:id="23"/>
    </w:p>
    <w:p w14:paraId="6DD7FAA7" w14:textId="77777777" w:rsidR="00E43FAE" w:rsidRPr="00E40DB7" w:rsidRDefault="00BC433F" w:rsidP="00E43FAE">
      <w:pPr>
        <w:jc w:val="center"/>
        <w:rPr>
          <w:i/>
          <w:noProof/>
          <w:lang w:val="sr-Latn-RS"/>
        </w:rPr>
      </w:pPr>
      <w:r w:rsidRPr="00E40DB7">
        <w:rPr>
          <w:i/>
          <w:noProof/>
          <w:lang w:val="sr-Cyrl-CS"/>
        </w:rPr>
        <w:t>(</w:t>
      </w:r>
      <w:r w:rsidRPr="00E40DB7">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E40DB7">
        <w:rPr>
          <w:i/>
          <w:noProof/>
          <w:lang w:val="sr-Cyrl-CS"/>
        </w:rPr>
        <w:t xml:space="preserve">, </w:t>
      </w:r>
      <w:r w:rsidRPr="00E40DB7">
        <w:rPr>
          <w:i/>
          <w:noProof/>
          <w:lang w:val="en-US"/>
        </w:rPr>
        <w:t>рок извршења, место извршења</w:t>
      </w:r>
      <w:r w:rsidRPr="00E40DB7">
        <w:rPr>
          <w:i/>
          <w:noProof/>
          <w:lang w:val="sr-Cyrl-CS"/>
        </w:rPr>
        <w:t>/</w:t>
      </w:r>
      <w:r w:rsidR="001F5D7D" w:rsidRPr="00E40DB7">
        <w:rPr>
          <w:i/>
          <w:noProof/>
          <w:lang w:val="en-US"/>
        </w:rPr>
        <w:t>испоруке</w:t>
      </w:r>
      <w:r w:rsidRPr="00E40DB7">
        <w:rPr>
          <w:i/>
          <w:noProof/>
          <w:lang w:val="en-US"/>
        </w:rPr>
        <w:t xml:space="preserve"> и сл.</w:t>
      </w:r>
      <w:r w:rsidRPr="00E40DB7">
        <w:rPr>
          <w:i/>
          <w:noProof/>
          <w:lang w:val="sr-Cyrl-CS"/>
        </w:rPr>
        <w:t>)</w:t>
      </w:r>
    </w:p>
    <w:p w14:paraId="72153BD2" w14:textId="77777777" w:rsidR="00127DA0" w:rsidRPr="00E40DB7" w:rsidRDefault="00127DA0" w:rsidP="00E43FAE">
      <w:pPr>
        <w:jc w:val="center"/>
        <w:rPr>
          <w:i/>
          <w:noProof/>
          <w:lang w:val="sr-Latn-RS"/>
        </w:rPr>
      </w:pPr>
    </w:p>
    <w:p w14:paraId="33A4D8E2" w14:textId="77777777" w:rsidR="00127DA0" w:rsidRPr="00E40DB7" w:rsidRDefault="00127DA0" w:rsidP="00E43FAE">
      <w:pPr>
        <w:jc w:val="center"/>
        <w:rPr>
          <w:i/>
          <w:noProof/>
          <w:lang w:val="sr-Latn-RS"/>
        </w:rPr>
      </w:pPr>
    </w:p>
    <w:p w14:paraId="700A17E0" w14:textId="77777777" w:rsidR="00127DA0" w:rsidRPr="00E40DB7" w:rsidRDefault="00127DA0" w:rsidP="00127DA0">
      <w:pPr>
        <w:jc w:val="both"/>
        <w:rPr>
          <w:b/>
        </w:rPr>
      </w:pPr>
      <w:r w:rsidRPr="00E40DB7">
        <w:rPr>
          <w:b/>
        </w:rPr>
        <w:t xml:space="preserve">ПАРТИЈА 1 - </w:t>
      </w:r>
      <w:r w:rsidRPr="00E40DB7">
        <w:t>Одржавање „HP“ сервера</w:t>
      </w:r>
      <w:r w:rsidRPr="00E40DB7">
        <w:rPr>
          <w:b/>
        </w:rPr>
        <w:t>:</w:t>
      </w:r>
    </w:p>
    <w:p w14:paraId="106F8F9E" w14:textId="77777777" w:rsidR="00DD33A2" w:rsidRPr="00E40DB7" w:rsidRDefault="00DD33A2" w:rsidP="00DD33A2">
      <w:pPr>
        <w:rPr>
          <w:lang w:val="sr-Latn-RS"/>
        </w:rPr>
      </w:pPr>
    </w:p>
    <w:p w14:paraId="563D916A" w14:textId="471EA1A9" w:rsidR="00DD33A2" w:rsidRPr="00E40DB7" w:rsidRDefault="00DD33A2" w:rsidP="00DD33A2">
      <w:pPr>
        <w:rPr>
          <w:lang w:val="en-US"/>
        </w:rPr>
      </w:pPr>
      <w:r w:rsidRPr="00E40DB7">
        <w:rPr>
          <w:lang w:val="sr-Cyrl-RS"/>
        </w:rPr>
        <w:t xml:space="preserve">Потребно је обезбедити одржавање за </w:t>
      </w:r>
      <w:r w:rsidRPr="00E40DB7">
        <w:rPr>
          <w:lang w:val="sr-Latn-RS"/>
        </w:rPr>
        <w:t>9</w:t>
      </w:r>
      <w:r w:rsidRPr="00E40DB7">
        <w:rPr>
          <w:lang w:val="sr-Cyrl-RS"/>
        </w:rPr>
        <w:t xml:space="preserve">  </w:t>
      </w:r>
      <w:r w:rsidRPr="00E40DB7">
        <w:rPr>
          <w:lang w:val="sr-Latn-RS"/>
        </w:rPr>
        <w:t>HP</w:t>
      </w:r>
      <w:r w:rsidRPr="00E40DB7">
        <w:rPr>
          <w:lang w:val="sr-Cyrl-RS"/>
        </w:rPr>
        <w:t xml:space="preserve"> сервера</w:t>
      </w:r>
      <w:r w:rsidR="0013447C" w:rsidRPr="00E40DB7">
        <w:rPr>
          <w:lang w:val="sr-Cyrl-RS"/>
        </w:rPr>
        <w:t xml:space="preserve">, </w:t>
      </w:r>
      <w:r w:rsidR="00411A3F" w:rsidRPr="00E40DB7">
        <w:rPr>
          <w:lang w:val="sr-Cyrl-RS"/>
        </w:rPr>
        <w:t xml:space="preserve">доле наведних серијских бројева, у наведеном </w:t>
      </w:r>
      <w:r w:rsidR="0013447C" w:rsidRPr="00E40DB7">
        <w:rPr>
          <w:lang w:val="sr-Cyrl-RS"/>
        </w:rPr>
        <w:t xml:space="preserve"> рок</w:t>
      </w:r>
      <w:r w:rsidR="00411A3F" w:rsidRPr="00E40DB7">
        <w:rPr>
          <w:lang w:val="sr-Cyrl-RS"/>
        </w:rPr>
        <w:t>у</w:t>
      </w:r>
      <w:r w:rsidR="0013447C" w:rsidRPr="00E40DB7">
        <w:rPr>
          <w:lang w:val="sr-Cyrl-RS"/>
        </w:rPr>
        <w:t xml:space="preserve"> извршења услуге:</w:t>
      </w:r>
    </w:p>
    <w:p w14:paraId="130073FD" w14:textId="77777777" w:rsidR="00DD33A2" w:rsidRPr="00E40DB7" w:rsidRDefault="00DD33A2" w:rsidP="00DD33A2">
      <w:pPr>
        <w:rPr>
          <w:lang w:val="en-US"/>
        </w:rPr>
      </w:pPr>
    </w:p>
    <w:p w14:paraId="43D97882" w14:textId="6ACB4D6B" w:rsidR="0013447C" w:rsidRPr="00E40DB7" w:rsidRDefault="00DD33A2" w:rsidP="0013447C">
      <w:pPr>
        <w:pStyle w:val="ListParagraph"/>
        <w:numPr>
          <w:ilvl w:val="0"/>
          <w:numId w:val="33"/>
        </w:numPr>
        <w:rPr>
          <w:lang w:val="en-US"/>
        </w:rPr>
      </w:pPr>
      <w:r w:rsidRPr="00E40DB7">
        <w:rPr>
          <w:lang w:val="en-US"/>
        </w:rPr>
        <w:t>Serial number:</w:t>
      </w:r>
      <w:r w:rsidR="0013447C" w:rsidRPr="00E40DB7">
        <w:rPr>
          <w:lang w:val="sr-Cyrl-RS"/>
        </w:rPr>
        <w:t xml:space="preserve"> </w:t>
      </w:r>
      <w:r w:rsidRPr="00E40DB7">
        <w:rPr>
          <w:lang w:val="en-US"/>
        </w:rPr>
        <w:t>CZ31471NB8</w:t>
      </w:r>
      <w:r w:rsidR="0013447C" w:rsidRPr="00E40DB7">
        <w:rPr>
          <w:lang w:val="en-US"/>
        </w:rPr>
        <w:t xml:space="preserve"> </w:t>
      </w:r>
      <w:r w:rsidR="0013447C" w:rsidRPr="00E40DB7">
        <w:rPr>
          <w:lang w:val="sr-Cyrl-RS"/>
        </w:rPr>
        <w:t xml:space="preserve"> - </w:t>
      </w:r>
      <w:r w:rsidR="0013447C" w:rsidRPr="00E40DB7">
        <w:rPr>
          <w:lang w:val="en-US"/>
        </w:rPr>
        <w:t>Управа...................</w:t>
      </w:r>
      <w:r w:rsidR="0013447C" w:rsidRPr="00E40DB7">
        <w:rPr>
          <w:lang w:val="sr-Cyrl-RS"/>
        </w:rPr>
        <w:t>..</w:t>
      </w:r>
      <w:r w:rsidR="0013447C" w:rsidRPr="00E40DB7">
        <w:rPr>
          <w:lang w:val="en-US"/>
        </w:rPr>
        <w:t xml:space="preserve">6 </w:t>
      </w:r>
      <w:r w:rsidR="0013447C" w:rsidRPr="00E40DB7">
        <w:rPr>
          <w:lang w:val="sr-Cyrl-RS"/>
        </w:rPr>
        <w:t>часова</w:t>
      </w:r>
      <w:r w:rsidR="0013447C" w:rsidRPr="00E40DB7">
        <w:rPr>
          <w:lang w:val="en-US"/>
        </w:rPr>
        <w:t xml:space="preserve"> </w:t>
      </w:r>
      <w:r w:rsidR="0013447C" w:rsidRPr="00E40DB7">
        <w:rPr>
          <w:lang w:val="sr-Cyrl-RS"/>
        </w:rPr>
        <w:t>за извршење услуге од часа одзива понуђача</w:t>
      </w:r>
      <w:r w:rsidR="00411A3F" w:rsidRPr="00E40DB7">
        <w:rPr>
          <w:lang w:val="sr-Cyrl-RS"/>
        </w:rPr>
        <w:t xml:space="preserve"> ради извршења</w:t>
      </w:r>
    </w:p>
    <w:p w14:paraId="5C2C4F21" w14:textId="69735B35" w:rsidR="00DD33A2" w:rsidRPr="00E40DB7" w:rsidRDefault="0013447C" w:rsidP="00DD33A2">
      <w:pPr>
        <w:pStyle w:val="ListParagraph"/>
        <w:numPr>
          <w:ilvl w:val="0"/>
          <w:numId w:val="33"/>
        </w:numPr>
        <w:rPr>
          <w:lang w:val="en-US"/>
        </w:rPr>
      </w:pPr>
      <w:r w:rsidRPr="00E40DB7">
        <w:rPr>
          <w:lang w:val="en-US"/>
        </w:rPr>
        <w:t>Serial number:CZ31492XWB</w:t>
      </w:r>
      <w:r w:rsidRPr="00E40DB7">
        <w:rPr>
          <w:lang w:val="sr-Cyrl-RS"/>
        </w:rPr>
        <w:t xml:space="preserve"> - </w:t>
      </w:r>
      <w:r w:rsidR="00DD33A2" w:rsidRPr="00E40DB7">
        <w:rPr>
          <w:lang w:val="en-US"/>
        </w:rPr>
        <w:t>Кадровска......</w:t>
      </w:r>
      <w:r w:rsidRPr="00E40DB7">
        <w:rPr>
          <w:lang w:val="en-US"/>
        </w:rPr>
        <w:t>.</w:t>
      </w:r>
      <w:r w:rsidR="00DD33A2" w:rsidRPr="00E40DB7">
        <w:rPr>
          <w:lang w:val="en-US"/>
        </w:rPr>
        <w:t xml:space="preserve">........15 дана </w:t>
      </w:r>
      <w:r w:rsidRPr="00E40DB7">
        <w:rPr>
          <w:lang w:val="sr-Cyrl-RS"/>
        </w:rPr>
        <w:t xml:space="preserve">за извршења услуге од </w:t>
      </w:r>
      <w:r w:rsidR="00DD33A2" w:rsidRPr="00E40DB7">
        <w:rPr>
          <w:lang w:val="en-US"/>
        </w:rPr>
        <w:t xml:space="preserve">одзива </w:t>
      </w:r>
      <w:r w:rsidRPr="00E40DB7">
        <w:rPr>
          <w:lang w:val="sr-Cyrl-RS"/>
        </w:rPr>
        <w:t>понуђача</w:t>
      </w:r>
      <w:r w:rsidR="00411A3F" w:rsidRPr="00E40DB7">
        <w:rPr>
          <w:lang w:val="sr-Cyrl-RS"/>
        </w:rPr>
        <w:t xml:space="preserve"> ради извршења</w:t>
      </w:r>
    </w:p>
    <w:p w14:paraId="0DC26523" w14:textId="67F0DDCB" w:rsidR="0013447C" w:rsidRPr="00E40DB7" w:rsidRDefault="0013447C" w:rsidP="0013447C">
      <w:pPr>
        <w:pStyle w:val="ListParagraph"/>
        <w:numPr>
          <w:ilvl w:val="0"/>
          <w:numId w:val="33"/>
        </w:numPr>
        <w:rPr>
          <w:lang w:val="en-US"/>
        </w:rPr>
      </w:pPr>
      <w:r w:rsidRPr="00E40DB7">
        <w:rPr>
          <w:lang w:val="en-US"/>
        </w:rPr>
        <w:t>Serial number:CZ31492XRJ</w:t>
      </w:r>
      <w:r w:rsidRPr="00E40DB7">
        <w:rPr>
          <w:lang w:val="sr-Cyrl-RS"/>
        </w:rPr>
        <w:t xml:space="preserve"> - </w:t>
      </w:r>
      <w:r w:rsidR="00DD33A2" w:rsidRPr="00E40DB7">
        <w:rPr>
          <w:lang w:val="en-US"/>
        </w:rPr>
        <w:t>Магацин.........</w:t>
      </w:r>
      <w:r w:rsidRPr="00E40DB7">
        <w:rPr>
          <w:lang w:val="en-US"/>
        </w:rPr>
        <w:t>............15 дана за извршења услуге од одзива понуђача</w:t>
      </w:r>
      <w:r w:rsidR="00411A3F" w:rsidRPr="00E40DB7">
        <w:rPr>
          <w:lang w:val="sr-Cyrl-RS"/>
        </w:rPr>
        <w:t xml:space="preserve"> ради извршења</w:t>
      </w:r>
    </w:p>
    <w:p w14:paraId="76125BA3" w14:textId="3E19E035" w:rsidR="0013447C" w:rsidRPr="00E40DB7" w:rsidRDefault="0013447C" w:rsidP="0013447C">
      <w:pPr>
        <w:pStyle w:val="ListParagraph"/>
        <w:numPr>
          <w:ilvl w:val="0"/>
          <w:numId w:val="33"/>
        </w:numPr>
        <w:rPr>
          <w:lang w:val="en-US"/>
        </w:rPr>
      </w:pPr>
      <w:r w:rsidRPr="00E40DB7">
        <w:rPr>
          <w:lang w:val="en-US"/>
        </w:rPr>
        <w:t>Serial number:CZ131700AZ</w:t>
      </w:r>
      <w:r w:rsidRPr="00E40DB7">
        <w:rPr>
          <w:lang w:val="sr-Cyrl-RS"/>
        </w:rPr>
        <w:t xml:space="preserve"> - </w:t>
      </w:r>
      <w:r w:rsidR="00DD33A2" w:rsidRPr="00E40DB7">
        <w:rPr>
          <w:lang w:val="en-US"/>
        </w:rPr>
        <w:t xml:space="preserve">Сервер </w:t>
      </w:r>
      <w:r w:rsidR="00DD33A2" w:rsidRPr="00E40DB7">
        <w:rPr>
          <w:lang w:val="sr-Cyrl-RS"/>
        </w:rPr>
        <w:t>ЕФП</w:t>
      </w:r>
      <w:r w:rsidR="00DD33A2" w:rsidRPr="00E40DB7">
        <w:rPr>
          <w:lang w:val="en-US"/>
        </w:rPr>
        <w:t>............</w:t>
      </w:r>
      <w:r w:rsidRPr="00E40DB7">
        <w:rPr>
          <w:lang w:val="en-US"/>
        </w:rPr>
        <w:t>....6 часова за извршење услуге од часа одзива понуђача</w:t>
      </w:r>
      <w:r w:rsidR="00411A3F" w:rsidRPr="00E40DB7">
        <w:rPr>
          <w:lang w:val="sr-Cyrl-RS"/>
        </w:rPr>
        <w:t xml:space="preserve"> ради извршења</w:t>
      </w:r>
    </w:p>
    <w:p w14:paraId="4F3C840B" w14:textId="059BFBF2" w:rsidR="0013447C" w:rsidRPr="00E40DB7" w:rsidRDefault="0013447C" w:rsidP="0013447C">
      <w:pPr>
        <w:pStyle w:val="ListParagraph"/>
        <w:numPr>
          <w:ilvl w:val="0"/>
          <w:numId w:val="33"/>
        </w:numPr>
        <w:rPr>
          <w:lang w:val="en-US"/>
        </w:rPr>
      </w:pPr>
      <w:r w:rsidRPr="00E40DB7">
        <w:rPr>
          <w:lang w:val="en-US"/>
        </w:rPr>
        <w:t>Serial number:CZ131700CV</w:t>
      </w:r>
      <w:r w:rsidRPr="00E40DB7">
        <w:rPr>
          <w:lang w:val="sr-Cyrl-RS"/>
        </w:rPr>
        <w:t xml:space="preserve"> - </w:t>
      </w:r>
      <w:r w:rsidR="00DD33A2" w:rsidRPr="00E40DB7">
        <w:rPr>
          <w:lang w:val="en-US"/>
        </w:rPr>
        <w:t>Серв</w:t>
      </w:r>
      <w:r w:rsidRPr="00E40DB7">
        <w:rPr>
          <w:lang w:val="en-US"/>
        </w:rPr>
        <w:t>ер у платама..</w:t>
      </w:r>
      <w:r w:rsidR="00DD33A2" w:rsidRPr="00E40DB7">
        <w:rPr>
          <w:lang w:val="en-US"/>
        </w:rPr>
        <w:t>......</w:t>
      </w:r>
      <w:r w:rsidRPr="00E40DB7">
        <w:t xml:space="preserve"> </w:t>
      </w:r>
      <w:r w:rsidRPr="00E40DB7">
        <w:rPr>
          <w:lang w:val="en-US"/>
        </w:rPr>
        <w:t>6 часова за извршење услуге од часа одзива понуђача</w:t>
      </w:r>
      <w:r w:rsidR="00411A3F" w:rsidRPr="00E40DB7">
        <w:rPr>
          <w:lang w:val="sr-Cyrl-RS"/>
        </w:rPr>
        <w:t xml:space="preserve"> ради извршења</w:t>
      </w:r>
    </w:p>
    <w:p w14:paraId="1D531619" w14:textId="14487F28" w:rsidR="0013447C" w:rsidRPr="00E40DB7" w:rsidRDefault="0013447C" w:rsidP="0013447C">
      <w:pPr>
        <w:pStyle w:val="ListParagraph"/>
        <w:numPr>
          <w:ilvl w:val="0"/>
          <w:numId w:val="33"/>
        </w:numPr>
        <w:rPr>
          <w:lang w:val="en-US"/>
        </w:rPr>
      </w:pPr>
      <w:r w:rsidRPr="00E40DB7">
        <w:rPr>
          <w:lang w:val="en-US"/>
        </w:rPr>
        <w:t>Serial number:CZJ02203RB</w:t>
      </w:r>
      <w:r w:rsidRPr="00E40DB7">
        <w:rPr>
          <w:lang w:val="sr-Cyrl-RS"/>
        </w:rPr>
        <w:t xml:space="preserve"> - </w:t>
      </w:r>
      <w:r w:rsidR="00DD33A2" w:rsidRPr="00E40DB7">
        <w:rPr>
          <w:lang w:val="en-US"/>
        </w:rPr>
        <w:t>УЦ</w:t>
      </w:r>
      <w:r w:rsidRPr="00E40DB7">
        <w:rPr>
          <w:lang w:val="en-US"/>
        </w:rPr>
        <w:t>-А2.42......................6 часова за извршење услуге од часа одзива понуђача</w:t>
      </w:r>
      <w:r w:rsidR="00411A3F" w:rsidRPr="00E40DB7">
        <w:rPr>
          <w:lang w:val="sr-Cyrl-RS"/>
        </w:rPr>
        <w:t xml:space="preserve"> ради извршења</w:t>
      </w:r>
    </w:p>
    <w:p w14:paraId="0AA19F16" w14:textId="6EAFB455" w:rsidR="0013447C" w:rsidRPr="00E40DB7" w:rsidRDefault="0013447C" w:rsidP="0013447C">
      <w:pPr>
        <w:pStyle w:val="ListParagraph"/>
        <w:numPr>
          <w:ilvl w:val="0"/>
          <w:numId w:val="33"/>
        </w:numPr>
        <w:rPr>
          <w:lang w:val="en-US"/>
        </w:rPr>
      </w:pPr>
      <w:r w:rsidRPr="00E40DB7">
        <w:rPr>
          <w:lang w:val="en-US"/>
        </w:rPr>
        <w:t>Serial number:C2330260JH</w:t>
      </w:r>
      <w:r w:rsidRPr="00E40DB7">
        <w:rPr>
          <w:lang w:val="sr-Cyrl-RS"/>
        </w:rPr>
        <w:t xml:space="preserve"> - </w:t>
      </w:r>
      <w:r w:rsidR="00DD33A2" w:rsidRPr="00E40DB7">
        <w:rPr>
          <w:lang w:val="en-US"/>
        </w:rPr>
        <w:t>УЦ-PACS I RIS...........</w:t>
      </w:r>
      <w:r w:rsidRPr="00E40DB7">
        <w:rPr>
          <w:lang w:val="sr-Cyrl-RS"/>
        </w:rPr>
        <w:t>..</w:t>
      </w:r>
      <w:r w:rsidRPr="00E40DB7">
        <w:t xml:space="preserve"> </w:t>
      </w:r>
      <w:r w:rsidRPr="00E40DB7">
        <w:rPr>
          <w:lang w:val="en-US"/>
        </w:rPr>
        <w:t>6 часова за извршење услуге од часа одзива понуђача</w:t>
      </w:r>
      <w:r w:rsidR="00411A3F" w:rsidRPr="00E40DB7">
        <w:rPr>
          <w:lang w:val="sr-Cyrl-RS"/>
        </w:rPr>
        <w:t xml:space="preserve"> ради извршења</w:t>
      </w:r>
    </w:p>
    <w:p w14:paraId="08ECD391" w14:textId="2CCF4829" w:rsidR="0013447C" w:rsidRPr="00E40DB7" w:rsidRDefault="0013447C" w:rsidP="0013447C">
      <w:pPr>
        <w:pStyle w:val="ListParagraph"/>
        <w:numPr>
          <w:ilvl w:val="0"/>
          <w:numId w:val="33"/>
        </w:numPr>
        <w:rPr>
          <w:lang w:val="en-US"/>
        </w:rPr>
      </w:pPr>
      <w:r w:rsidRPr="00E40DB7">
        <w:rPr>
          <w:lang w:val="en-US"/>
        </w:rPr>
        <w:t>Serial number: CZ22370327</w:t>
      </w:r>
      <w:r w:rsidRPr="00E40DB7">
        <w:rPr>
          <w:lang w:val="sr-Cyrl-RS"/>
        </w:rPr>
        <w:t xml:space="preserve"> - </w:t>
      </w:r>
      <w:r w:rsidR="00DD33A2" w:rsidRPr="00E40DB7">
        <w:rPr>
          <w:lang w:val="sr-Cyrl-RS"/>
        </w:rPr>
        <w:t>УРОЛОГИЈА.......</w:t>
      </w:r>
      <w:r w:rsidRPr="00E40DB7">
        <w:rPr>
          <w:lang w:val="en-US"/>
        </w:rPr>
        <w:t>.........15 дана за извршења услуге од одзива понуђача</w:t>
      </w:r>
      <w:r w:rsidR="00411A3F" w:rsidRPr="00E40DB7">
        <w:rPr>
          <w:lang w:val="sr-Cyrl-RS"/>
        </w:rPr>
        <w:t xml:space="preserve"> ради извршења</w:t>
      </w:r>
    </w:p>
    <w:p w14:paraId="4FF50EE8" w14:textId="3209A7B4" w:rsidR="0013447C" w:rsidRPr="00E40DB7" w:rsidRDefault="0013447C" w:rsidP="0013447C">
      <w:pPr>
        <w:pStyle w:val="ListParagraph"/>
        <w:numPr>
          <w:ilvl w:val="0"/>
          <w:numId w:val="33"/>
        </w:numPr>
        <w:rPr>
          <w:lang w:val="en-US"/>
        </w:rPr>
      </w:pPr>
      <w:r w:rsidRPr="00E40DB7">
        <w:rPr>
          <w:lang w:val="en-US"/>
        </w:rPr>
        <w:t>Serial number: CZ134000A6</w:t>
      </w:r>
      <w:r w:rsidRPr="00E40DB7">
        <w:rPr>
          <w:lang w:val="sr-Cyrl-RS"/>
        </w:rPr>
        <w:t xml:space="preserve"> - </w:t>
      </w:r>
      <w:r w:rsidR="00DD33A2" w:rsidRPr="00E40DB7">
        <w:rPr>
          <w:lang w:val="en-US"/>
        </w:rPr>
        <w:t>ГАК..............................</w:t>
      </w:r>
      <w:r w:rsidRPr="00E40DB7">
        <w:t xml:space="preserve"> </w:t>
      </w:r>
      <w:r w:rsidRPr="00E40DB7">
        <w:rPr>
          <w:lang w:val="en-US"/>
        </w:rPr>
        <w:t>15 дана за извршења услуге од одзива понуђача</w:t>
      </w:r>
      <w:r w:rsidR="00411A3F" w:rsidRPr="00E40DB7">
        <w:rPr>
          <w:lang w:val="sr-Cyrl-RS"/>
        </w:rPr>
        <w:t xml:space="preserve"> ради извршења</w:t>
      </w:r>
    </w:p>
    <w:p w14:paraId="044ED033" w14:textId="77777777" w:rsidR="00DD33A2" w:rsidRPr="00E40DB7" w:rsidRDefault="00DD33A2" w:rsidP="00DD33A2">
      <w:pPr>
        <w:rPr>
          <w:rFonts w:eastAsiaTheme="minorHAnsi"/>
          <w:b/>
          <w:bCs/>
          <w:lang w:val="sr-Latn-RS"/>
        </w:rPr>
      </w:pPr>
    </w:p>
    <w:p w14:paraId="7A9F56EF" w14:textId="77777777" w:rsidR="00127DA0" w:rsidRPr="00E40DB7" w:rsidRDefault="00127DA0" w:rsidP="00127DA0">
      <w:pPr>
        <w:jc w:val="both"/>
      </w:pPr>
      <w:r w:rsidRPr="00E40DB7">
        <w:t xml:space="preserve">Место извршења су ОЈ Клиничког центра Војводине. </w:t>
      </w:r>
    </w:p>
    <w:p w14:paraId="22E549D6" w14:textId="77777777" w:rsidR="00DD33A2" w:rsidRPr="00E40DB7" w:rsidRDefault="00DD33A2" w:rsidP="00127DA0">
      <w:pPr>
        <w:jc w:val="both"/>
      </w:pPr>
    </w:p>
    <w:p w14:paraId="3E55000E" w14:textId="3E7215AF" w:rsidR="00DD33A2" w:rsidRPr="00E40DB7" w:rsidRDefault="00DD33A2" w:rsidP="00DD33A2">
      <w:pPr>
        <w:numPr>
          <w:ilvl w:val="0"/>
          <w:numId w:val="29"/>
        </w:numPr>
        <w:contextualSpacing/>
        <w:jc w:val="both"/>
      </w:pPr>
      <w:r w:rsidRPr="00E40DB7">
        <w:t>Потребно је обезбедити одржавање за сервере, на рок од годину дана од дана потпсивања уговора.</w:t>
      </w:r>
    </w:p>
    <w:p w14:paraId="14E03ABE" w14:textId="5240FCD3" w:rsidR="00383D15" w:rsidRPr="00E40DB7" w:rsidRDefault="00DD33A2" w:rsidP="00383D15">
      <w:pPr>
        <w:pStyle w:val="ListParagraph"/>
        <w:numPr>
          <w:ilvl w:val="0"/>
          <w:numId w:val="29"/>
        </w:numPr>
        <w:jc w:val="both"/>
        <w:rPr>
          <w:lang w:val="sr-Cyrl-RS"/>
        </w:rPr>
      </w:pPr>
      <w:r w:rsidRPr="00E40DB7">
        <w:t xml:space="preserve">Ниво одзива: „6h Call To Repair“ тј. </w:t>
      </w:r>
      <w:r w:rsidR="00383D15" w:rsidRPr="00E40DB7">
        <w:rPr>
          <w:lang w:val="sr-Cyrl-RS"/>
        </w:rPr>
        <w:t>п</w:t>
      </w:r>
      <w:r w:rsidRPr="00E40DB7">
        <w:t>оправка</w:t>
      </w:r>
      <w:r w:rsidR="00383D15" w:rsidRPr="00E40DB7">
        <w:t xml:space="preserve"> </w:t>
      </w:r>
      <w:r w:rsidR="00383D15" w:rsidRPr="00E40DB7">
        <w:rPr>
          <w:lang w:val="sr-Cyrl-RS"/>
        </w:rPr>
        <w:t>пет (5) горе наведених</w:t>
      </w:r>
      <w:r w:rsidRPr="00E40DB7">
        <w:t xml:space="preserve"> сервера у року од 6 часова</w:t>
      </w:r>
      <w:r w:rsidR="009B19DA" w:rsidRPr="00E40DB7">
        <w:rPr>
          <w:lang w:val="sr-Cyrl-RS"/>
        </w:rPr>
        <w:t>,односно 15 дана</w:t>
      </w:r>
      <w:r w:rsidRPr="00E40DB7">
        <w:t xml:space="preserve"> од тренутка одзива ради извршења</w:t>
      </w:r>
      <w:r w:rsidR="00383D15" w:rsidRPr="00E40DB7">
        <w:rPr>
          <w:lang w:val="sr-Cyrl-RS"/>
        </w:rPr>
        <w:t xml:space="preserve"> за четири (4) горе наведена сервера</w:t>
      </w:r>
      <w:r w:rsidRPr="00E40DB7">
        <w:t xml:space="preserve">. У случају да је квар такав да се сервис не може извршити у поменутом временском периоду, понуђач је у обавези да да образложење због чега је потребан дужи временски рок (нпр. ако је потребно заменити део који понуђач нема на лагеру) као и да обезбеди заменски сервер и пусти га у продукцију све док је оригинални сервер на поправци. </w:t>
      </w:r>
      <w:r w:rsidR="00383D15" w:rsidRPr="00E40DB7">
        <w:rPr>
          <w:lang w:val="sr-Cyrl-RS"/>
        </w:rPr>
        <w:t>Изабрани  понуђач је у обавези да ако установи да за сервис треба више од 6 сати, заменски сервер пусти у продукцију најкасније 4 сата од тренутка пријаве квара</w:t>
      </w:r>
      <w:r w:rsidR="00383D15" w:rsidRPr="00E40DB7">
        <w:rPr>
          <w:lang w:val="sr-Latn-RS"/>
        </w:rPr>
        <w:t xml:space="preserve"> (</w:t>
      </w:r>
      <w:r w:rsidR="00383D15" w:rsidRPr="00E40DB7">
        <w:rPr>
          <w:lang w:val="sr-Cyrl-RS"/>
        </w:rPr>
        <w:t xml:space="preserve">односи се </w:t>
      </w:r>
      <w:r w:rsidR="00383D15" w:rsidRPr="00E40DB7">
        <w:rPr>
          <w:lang w:val="sr-Latn-RS"/>
        </w:rPr>
        <w:t>за сервере чији је одзив за извршење услуге 6 часова)</w:t>
      </w:r>
      <w:r w:rsidR="00383D15" w:rsidRPr="00E40DB7">
        <w:rPr>
          <w:lang w:val="sr-Cyrl-RS"/>
        </w:rPr>
        <w:t>, односно најкасније 24 сата од тренутка пријаве квара</w:t>
      </w:r>
      <w:r w:rsidR="00383D15" w:rsidRPr="00E40DB7">
        <w:rPr>
          <w:lang w:val="sr-Latn-RS"/>
        </w:rPr>
        <w:t xml:space="preserve"> (</w:t>
      </w:r>
      <w:r w:rsidR="00383D15" w:rsidRPr="00E40DB7">
        <w:rPr>
          <w:lang w:val="sr-Cyrl-RS"/>
        </w:rPr>
        <w:t xml:space="preserve">односи се </w:t>
      </w:r>
      <w:r w:rsidR="00383D15" w:rsidRPr="00E40DB7">
        <w:rPr>
          <w:lang w:val="sr-Latn-RS"/>
        </w:rPr>
        <w:t xml:space="preserve">за сервере чији је одзив за извршење услуге </w:t>
      </w:r>
      <w:r w:rsidR="00383D15" w:rsidRPr="00E40DB7">
        <w:rPr>
          <w:lang w:val="sr-Cyrl-RS"/>
        </w:rPr>
        <w:t>15 дана</w:t>
      </w:r>
      <w:r w:rsidR="00383D15" w:rsidRPr="00E40DB7">
        <w:rPr>
          <w:lang w:val="sr-Latn-RS"/>
        </w:rPr>
        <w:t>)</w:t>
      </w:r>
      <w:r w:rsidR="00383D15" w:rsidRPr="00E40DB7">
        <w:rPr>
          <w:lang w:val="sr-Cyrl-RS"/>
        </w:rPr>
        <w:t>.</w:t>
      </w:r>
    </w:p>
    <w:p w14:paraId="59F3B802" w14:textId="7C48EE05" w:rsidR="00DD33A2" w:rsidRPr="00E40DB7" w:rsidRDefault="00383D15" w:rsidP="00383D15">
      <w:pPr>
        <w:contextualSpacing/>
        <w:jc w:val="both"/>
      </w:pPr>
      <w:r w:rsidRPr="00E40DB7">
        <w:rPr>
          <w:lang w:val="sr-Cyrl-RS"/>
        </w:rPr>
        <w:t>Максимално време трајања овог сервиса (а за које време је изабрани понуђач дужан да обезбеди заменски сервер) је 21 дан</w:t>
      </w:r>
    </w:p>
    <w:p w14:paraId="75E71365" w14:textId="4D6C2210" w:rsidR="00DD33A2" w:rsidRPr="00E40DB7" w:rsidRDefault="00DD33A2" w:rsidP="00DD33A2">
      <w:pPr>
        <w:numPr>
          <w:ilvl w:val="0"/>
          <w:numId w:val="29"/>
        </w:numPr>
        <w:contextualSpacing/>
        <w:jc w:val="both"/>
      </w:pPr>
      <w:r w:rsidRPr="00E40DB7">
        <w:t xml:space="preserve">Наручилац захтева да гарантни рок на нове уграђене делове буде </w:t>
      </w:r>
      <w:r w:rsidR="00411A3F" w:rsidRPr="00E40DB7">
        <w:rPr>
          <w:lang w:val="sr-Cyrl-RS"/>
        </w:rPr>
        <w:t>најмање</w:t>
      </w:r>
      <w:r w:rsidRPr="00E40DB7">
        <w:t xml:space="preserve"> 2 године од момента уградње.</w:t>
      </w:r>
    </w:p>
    <w:p w14:paraId="6655D5BE" w14:textId="77777777" w:rsidR="009B19DA" w:rsidRPr="00E40DB7" w:rsidRDefault="009B19DA" w:rsidP="00DD33A2">
      <w:pPr>
        <w:numPr>
          <w:ilvl w:val="0"/>
          <w:numId w:val="29"/>
        </w:numPr>
        <w:contextualSpacing/>
        <w:jc w:val="both"/>
      </w:pPr>
    </w:p>
    <w:p w14:paraId="4F5F862B" w14:textId="77777777" w:rsidR="00127DA0" w:rsidRPr="00E40DB7" w:rsidRDefault="00127DA0" w:rsidP="00127DA0">
      <w:pPr>
        <w:jc w:val="both"/>
        <w:rPr>
          <w:b/>
        </w:rPr>
      </w:pPr>
      <w:r w:rsidRPr="00E40DB7">
        <w:rPr>
          <w:b/>
        </w:rPr>
        <w:t xml:space="preserve">ПАРТИЈА 2 - </w:t>
      </w:r>
      <w:r w:rsidRPr="00E40DB7">
        <w:t>Одржавање „IMB“ сервера</w:t>
      </w:r>
      <w:r w:rsidRPr="00E40DB7">
        <w:rPr>
          <w:b/>
        </w:rPr>
        <w:t>:</w:t>
      </w:r>
    </w:p>
    <w:p w14:paraId="3038C41A" w14:textId="77777777" w:rsidR="00DD33A2" w:rsidRPr="00E40DB7" w:rsidRDefault="00DD33A2" w:rsidP="00127DA0">
      <w:pPr>
        <w:jc w:val="both"/>
        <w:rPr>
          <w:b/>
        </w:rPr>
      </w:pPr>
    </w:p>
    <w:p w14:paraId="36ADE468" w14:textId="3A42225C" w:rsidR="00411A3F" w:rsidRPr="00E40DB7" w:rsidRDefault="00411A3F" w:rsidP="00411A3F">
      <w:pPr>
        <w:rPr>
          <w:lang w:val="sr-Cyrl-RS"/>
        </w:rPr>
      </w:pPr>
      <w:r w:rsidRPr="00E40DB7">
        <w:rPr>
          <w:lang w:val="sr-Cyrl-RS"/>
        </w:rPr>
        <w:t xml:space="preserve">Потребно је обезбедити одржавање за један </w:t>
      </w:r>
      <w:r w:rsidRPr="00E40DB7">
        <w:t xml:space="preserve">„IMB“ </w:t>
      </w:r>
      <w:r w:rsidRPr="00E40DB7">
        <w:rPr>
          <w:lang w:val="sr-Cyrl-RS"/>
        </w:rPr>
        <w:t>сервер, доле наведеног серијског броја, у наведеном  року извршења услуге:</w:t>
      </w:r>
    </w:p>
    <w:p w14:paraId="207844B8" w14:textId="77777777" w:rsidR="00411A3F" w:rsidRPr="00E40DB7" w:rsidRDefault="00411A3F" w:rsidP="00411A3F">
      <w:pPr>
        <w:rPr>
          <w:lang w:val="en-US"/>
        </w:rPr>
      </w:pPr>
    </w:p>
    <w:p w14:paraId="38EF7CAC" w14:textId="618B33F6" w:rsidR="00DD33A2" w:rsidRPr="00E40DB7" w:rsidRDefault="00411A3F" w:rsidP="00DD33A2">
      <w:r w:rsidRPr="00E40DB7">
        <w:t xml:space="preserve">„IMB“ </w:t>
      </w:r>
      <w:r w:rsidRPr="00E40DB7">
        <w:rPr>
          <w:lang w:val="sr-Cyrl-RS"/>
        </w:rPr>
        <w:t>сервер</w:t>
      </w:r>
      <w:r w:rsidRPr="00E40DB7">
        <w:t xml:space="preserve"> </w:t>
      </w:r>
      <w:r w:rsidRPr="00E40DB7">
        <w:rPr>
          <w:lang w:val="sr-Cyrl-RS"/>
        </w:rPr>
        <w:t xml:space="preserve">, </w:t>
      </w:r>
      <w:r w:rsidRPr="00E40DB7">
        <w:rPr>
          <w:lang w:val="en-US"/>
        </w:rPr>
        <w:t>Serial number:</w:t>
      </w:r>
      <w:r w:rsidRPr="00E40DB7">
        <w:rPr>
          <w:lang w:val="sr-Cyrl-RS"/>
        </w:rPr>
        <w:t xml:space="preserve"> </w:t>
      </w:r>
      <w:r w:rsidR="00DD33A2" w:rsidRPr="00E40DB7">
        <w:t xml:space="preserve"> 99E5395</w:t>
      </w:r>
      <w:r w:rsidRPr="00E40DB7">
        <w:t>.....................6 часова за извршење услуге од часа одзива понуђача</w:t>
      </w:r>
      <w:r w:rsidRPr="00E40DB7">
        <w:rPr>
          <w:lang w:val="sr-Cyrl-RS"/>
        </w:rPr>
        <w:t xml:space="preserve"> ради извршења</w:t>
      </w:r>
      <w:r w:rsidR="00DD33A2" w:rsidRPr="00E40DB7">
        <w:rPr>
          <w:lang w:val="sr-Cyrl-RS"/>
        </w:rPr>
        <w:t>.</w:t>
      </w:r>
      <w:r w:rsidR="00DD33A2" w:rsidRPr="00E40DB7">
        <w:rPr>
          <w:lang w:val="sr-Latn-RS"/>
        </w:rPr>
        <w:t xml:space="preserve"> </w:t>
      </w:r>
    </w:p>
    <w:p w14:paraId="4347B007" w14:textId="77777777" w:rsidR="00DD33A2" w:rsidRPr="00E40DB7" w:rsidRDefault="00DD33A2" w:rsidP="00DD33A2">
      <w:pPr>
        <w:rPr>
          <w:b/>
          <w:u w:val="single"/>
          <w:lang w:val="sr-Latn-RS"/>
        </w:rPr>
      </w:pPr>
    </w:p>
    <w:p w14:paraId="060B0033" w14:textId="77777777" w:rsidR="00127DA0" w:rsidRPr="00E40DB7" w:rsidRDefault="00127DA0" w:rsidP="00127DA0">
      <w:pPr>
        <w:jc w:val="both"/>
      </w:pPr>
      <w:r w:rsidRPr="00E40DB7">
        <w:t xml:space="preserve">Место извршења је Ургентни центар Клиничког центра Војводине. </w:t>
      </w:r>
    </w:p>
    <w:p w14:paraId="11B7D893" w14:textId="77777777" w:rsidR="00E43FAE" w:rsidRPr="00E40DB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E40DB7" w14:paraId="700FD04B" w14:textId="77777777" w:rsidTr="00E43FAE">
        <w:tc>
          <w:tcPr>
            <w:tcW w:w="9036" w:type="dxa"/>
            <w:shd w:val="clear" w:color="auto" w:fill="auto"/>
          </w:tcPr>
          <w:p w14:paraId="0E8299ED" w14:textId="39B6ABA6" w:rsidR="00411A3F" w:rsidRPr="00E40DB7" w:rsidRDefault="00411A3F" w:rsidP="00411A3F">
            <w:pPr>
              <w:numPr>
                <w:ilvl w:val="0"/>
                <w:numId w:val="29"/>
              </w:numPr>
              <w:contextualSpacing/>
              <w:jc w:val="both"/>
            </w:pPr>
            <w:r w:rsidRPr="00E40DB7">
              <w:t xml:space="preserve">Потребно је обезбедити одржавање за </w:t>
            </w:r>
            <w:r w:rsidRPr="00E40DB7">
              <w:rPr>
                <w:lang w:val="sr-Cyrl-RS"/>
              </w:rPr>
              <w:t>горе наведени сервер</w:t>
            </w:r>
            <w:r w:rsidRPr="00E40DB7">
              <w:t>, на рок од годину дана од дана потпсивања уговора.</w:t>
            </w:r>
          </w:p>
          <w:p w14:paraId="470A7695" w14:textId="3788672D" w:rsidR="00DD33A2" w:rsidRPr="00E40DB7" w:rsidRDefault="00DD33A2" w:rsidP="00DD33A2">
            <w:pPr>
              <w:numPr>
                <w:ilvl w:val="0"/>
                <w:numId w:val="29"/>
              </w:numPr>
              <w:contextualSpacing/>
              <w:jc w:val="both"/>
            </w:pPr>
            <w:r w:rsidRPr="00E40DB7">
              <w:t xml:space="preserve">Ниво одзива: „6h Call To Repair“ тј. поправка сервера у року од 6 часова од тренутка одзива ради извршења. У случају да је квар такав да се сервис не може извршити у поменутом временском периоду, понуђач је у обавези да да образложење због чега је потребан дужи временски рок (нпр. ако је потребно заменити део који понуђач нема на лагеру) као и да обезбеди заменски сервер и пусти га у продукцију све док је оригинални сервер на поправци. </w:t>
            </w:r>
          </w:p>
          <w:p w14:paraId="7774158E" w14:textId="014F80A4" w:rsidR="00DD33A2" w:rsidRPr="00E40DB7" w:rsidRDefault="00DD33A2" w:rsidP="00DD33A2">
            <w:pPr>
              <w:numPr>
                <w:ilvl w:val="0"/>
                <w:numId w:val="29"/>
              </w:numPr>
              <w:contextualSpacing/>
              <w:jc w:val="both"/>
            </w:pPr>
            <w:r w:rsidRPr="00E40DB7">
              <w:t xml:space="preserve">Наручилац захтева да гарантни рок на нове уграђене делове буде </w:t>
            </w:r>
            <w:r w:rsidR="00411A3F" w:rsidRPr="00E40DB7">
              <w:rPr>
                <w:lang w:val="sr-Cyrl-RS"/>
              </w:rPr>
              <w:t>најмање</w:t>
            </w:r>
            <w:r w:rsidRPr="00E40DB7">
              <w:t xml:space="preserve"> 2 године од момента уградње.</w:t>
            </w:r>
          </w:p>
          <w:p w14:paraId="7F4AB507" w14:textId="03971E60" w:rsidR="001F30AB" w:rsidRPr="00E40DB7" w:rsidRDefault="001F30AB" w:rsidP="00411A3F">
            <w:pPr>
              <w:ind w:left="360"/>
              <w:contextualSpacing/>
              <w:jc w:val="both"/>
            </w:pPr>
          </w:p>
        </w:tc>
      </w:tr>
    </w:tbl>
    <w:p w14:paraId="29B6BCAB" w14:textId="77777777" w:rsidR="00E43FAE" w:rsidRPr="00E40DB7" w:rsidRDefault="00E43FAE" w:rsidP="00E43FAE">
      <w:pPr>
        <w:rPr>
          <w:bCs/>
          <w:iCs/>
        </w:rPr>
      </w:pPr>
    </w:p>
    <w:p w14:paraId="6270A37E" w14:textId="77777777" w:rsidR="00E43FAE" w:rsidRPr="00E40DB7" w:rsidRDefault="00E43FAE">
      <w:pPr>
        <w:rPr>
          <w:bCs/>
          <w:iCs/>
        </w:rPr>
      </w:pPr>
      <w:r w:rsidRPr="00E40DB7">
        <w:rPr>
          <w:bCs/>
          <w:iCs/>
        </w:rPr>
        <w:br w:type="page"/>
      </w:r>
    </w:p>
    <w:p w14:paraId="05D7A31C" w14:textId="77777777" w:rsidR="00576ADE" w:rsidRPr="00E40DB7"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E40DB7">
        <w:rPr>
          <w:sz w:val="28"/>
          <w:szCs w:val="28"/>
        </w:rPr>
        <w:lastRenderedPageBreak/>
        <w:t>УСЛОВИ ЗА УЧЕШЋЕ У ПОСТУПКУ ЈАВНЕ НАБАВКЕ</w:t>
      </w:r>
      <w:bookmarkEnd w:id="24"/>
      <w:bookmarkEnd w:id="25"/>
      <w:bookmarkEnd w:id="26"/>
    </w:p>
    <w:p w14:paraId="3C990FE9" w14:textId="797A69A7" w:rsidR="00127AFC" w:rsidRPr="00E40DB7" w:rsidRDefault="002D5B2C" w:rsidP="00576ADE">
      <w:pPr>
        <w:jc w:val="center"/>
        <w:rPr>
          <w:b/>
          <w:sz w:val="28"/>
          <w:szCs w:val="28"/>
        </w:rPr>
      </w:pPr>
      <w:r w:rsidRPr="00E40DB7">
        <w:rPr>
          <w:b/>
          <w:sz w:val="28"/>
          <w:szCs w:val="28"/>
        </w:rPr>
        <w:t>ИЗ ЧЛ. 75. И 76. ЗАКОНА И УПУТСТВО КАКО СЕ ДОКАЗУЈЕ ИСПУЊЕНОСТ ТИХ УСЛОВА</w:t>
      </w:r>
      <w:bookmarkEnd w:id="27"/>
    </w:p>
    <w:p w14:paraId="570433F6" w14:textId="77777777" w:rsidR="002050CA" w:rsidRPr="00E40DB7" w:rsidRDefault="002050CA" w:rsidP="002050CA">
      <w:pPr>
        <w:rPr>
          <w:lang w:val="sr-Latn-CS"/>
        </w:rPr>
      </w:pPr>
    </w:p>
    <w:p w14:paraId="574A47CC" w14:textId="77777777" w:rsidR="00CD60D3" w:rsidRPr="00E40DB7" w:rsidRDefault="002050CA" w:rsidP="009937B8">
      <w:pPr>
        <w:jc w:val="both"/>
        <w:rPr>
          <w:lang w:val="sr-Latn-CS"/>
        </w:rPr>
      </w:pPr>
      <w:r w:rsidRPr="00E40DB7">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536"/>
      </w:tblGrid>
      <w:tr w:rsidR="0097744E" w:rsidRPr="00E40DB7" w14:paraId="22EDEC2C" w14:textId="77777777" w:rsidTr="0097744E">
        <w:trPr>
          <w:trHeight w:val="972"/>
        </w:trPr>
        <w:tc>
          <w:tcPr>
            <w:tcW w:w="801" w:type="dxa"/>
            <w:vAlign w:val="center"/>
          </w:tcPr>
          <w:p w14:paraId="57B1385F" w14:textId="77777777" w:rsidR="0097744E" w:rsidRPr="00E40DB7" w:rsidRDefault="0097744E" w:rsidP="00CD60D3">
            <w:pPr>
              <w:jc w:val="center"/>
              <w:rPr>
                <w:noProof/>
              </w:rPr>
            </w:pPr>
            <w:r w:rsidRPr="00E40DB7">
              <w:rPr>
                <w:noProof/>
              </w:rPr>
              <w:t>Бр.</w:t>
            </w:r>
          </w:p>
        </w:tc>
        <w:tc>
          <w:tcPr>
            <w:tcW w:w="3750" w:type="dxa"/>
            <w:gridSpan w:val="2"/>
            <w:vAlign w:val="center"/>
          </w:tcPr>
          <w:p w14:paraId="44CC777E" w14:textId="77777777" w:rsidR="0097744E" w:rsidRPr="00E40DB7" w:rsidRDefault="0097744E" w:rsidP="00CD60D3">
            <w:pPr>
              <w:jc w:val="center"/>
              <w:rPr>
                <w:noProof/>
              </w:rPr>
            </w:pPr>
            <w:r w:rsidRPr="00E40DB7">
              <w:rPr>
                <w:noProof/>
              </w:rPr>
              <w:t>УСЛОВИ</w:t>
            </w:r>
          </w:p>
        </w:tc>
        <w:tc>
          <w:tcPr>
            <w:tcW w:w="4536" w:type="dxa"/>
            <w:vAlign w:val="center"/>
          </w:tcPr>
          <w:p w14:paraId="7310F496" w14:textId="77777777" w:rsidR="0097744E" w:rsidRPr="00E40DB7" w:rsidRDefault="0097744E" w:rsidP="00CD60D3">
            <w:pPr>
              <w:jc w:val="center"/>
              <w:rPr>
                <w:noProof/>
              </w:rPr>
            </w:pPr>
            <w:r w:rsidRPr="00E40DB7">
              <w:rPr>
                <w:noProof/>
              </w:rPr>
              <w:t>ДОКАЗИ</w:t>
            </w:r>
          </w:p>
        </w:tc>
      </w:tr>
      <w:tr w:rsidR="0097744E" w:rsidRPr="00E40DB7" w14:paraId="23AB3BF9" w14:textId="77777777" w:rsidTr="0097744E">
        <w:trPr>
          <w:trHeight w:val="505"/>
        </w:trPr>
        <w:tc>
          <w:tcPr>
            <w:tcW w:w="9087" w:type="dxa"/>
            <w:gridSpan w:val="4"/>
          </w:tcPr>
          <w:p w14:paraId="1C8A1F24" w14:textId="77777777" w:rsidR="0097744E" w:rsidRPr="00E40DB7" w:rsidRDefault="0097744E" w:rsidP="00CD60D3">
            <w:pPr>
              <w:jc w:val="center"/>
              <w:rPr>
                <w:b/>
                <w:noProof/>
              </w:rPr>
            </w:pPr>
            <w:r w:rsidRPr="00E40DB7">
              <w:rPr>
                <w:b/>
                <w:noProof/>
              </w:rPr>
              <w:t>ОБАВЕЗНИ УСЛОВИ ЗА УЧЕШЋЕ У ПОСТУПКУ ЈАВНЕ НАБАВКЕ ИЗ ЧЛАНА 75. ЗАКОНА</w:t>
            </w:r>
          </w:p>
        </w:tc>
      </w:tr>
      <w:tr w:rsidR="0097744E" w:rsidRPr="00E40DB7" w14:paraId="188A7F4F" w14:textId="77777777" w:rsidTr="0097744E">
        <w:trPr>
          <w:trHeight w:val="505"/>
        </w:trPr>
        <w:tc>
          <w:tcPr>
            <w:tcW w:w="801" w:type="dxa"/>
            <w:vAlign w:val="center"/>
          </w:tcPr>
          <w:p w14:paraId="7B28910D" w14:textId="77777777" w:rsidR="0097744E" w:rsidRPr="00E40DB7" w:rsidRDefault="0097744E" w:rsidP="00BD619D">
            <w:pPr>
              <w:pStyle w:val="ListParagraph"/>
              <w:numPr>
                <w:ilvl w:val="0"/>
                <w:numId w:val="18"/>
              </w:numPr>
              <w:rPr>
                <w:noProof/>
              </w:rPr>
            </w:pPr>
          </w:p>
        </w:tc>
        <w:tc>
          <w:tcPr>
            <w:tcW w:w="3750" w:type="dxa"/>
            <w:gridSpan w:val="2"/>
          </w:tcPr>
          <w:p w14:paraId="5E519881" w14:textId="77777777" w:rsidR="0097744E" w:rsidRPr="00E40DB7" w:rsidRDefault="0097744E" w:rsidP="00CD60D3">
            <w:pPr>
              <w:pStyle w:val="stil1tekst"/>
              <w:ind w:left="0" w:right="63" w:firstLine="0"/>
              <w:rPr>
                <w:noProof/>
                <w:sz w:val="24"/>
                <w:szCs w:val="24"/>
              </w:rPr>
            </w:pPr>
            <w:r w:rsidRPr="00E40DB7">
              <w:rPr>
                <w:noProof/>
                <w:sz w:val="24"/>
                <w:szCs w:val="24"/>
              </w:rPr>
              <w:t>Понуђач је регистрован код надлежног органа, односно уписан у одговарајући регистар.</w:t>
            </w:r>
          </w:p>
        </w:tc>
        <w:tc>
          <w:tcPr>
            <w:tcW w:w="4536" w:type="dxa"/>
          </w:tcPr>
          <w:p w14:paraId="7B548592" w14:textId="77777777" w:rsidR="0097744E" w:rsidRPr="00E40DB7" w:rsidRDefault="0097744E" w:rsidP="00CD60D3">
            <w:pPr>
              <w:jc w:val="both"/>
              <w:rPr>
                <w:noProof/>
              </w:rPr>
            </w:pPr>
            <w:r w:rsidRPr="00E40DB7">
              <w:rPr>
                <w:noProof/>
              </w:rPr>
              <w:t>Извод из регистра Агенције за привредне регистре, односно извод из регистра надлежног Привредног суда.</w:t>
            </w:r>
          </w:p>
        </w:tc>
      </w:tr>
      <w:tr w:rsidR="0097744E" w:rsidRPr="00E40DB7" w14:paraId="1C66CB3C" w14:textId="77777777" w:rsidTr="0097744E">
        <w:trPr>
          <w:trHeight w:val="458"/>
        </w:trPr>
        <w:tc>
          <w:tcPr>
            <w:tcW w:w="801" w:type="dxa"/>
            <w:vAlign w:val="center"/>
          </w:tcPr>
          <w:p w14:paraId="1442B07A" w14:textId="77777777" w:rsidR="0097744E" w:rsidRPr="00E40DB7" w:rsidRDefault="0097744E" w:rsidP="00BD619D">
            <w:pPr>
              <w:pStyle w:val="ListParagraph"/>
              <w:numPr>
                <w:ilvl w:val="0"/>
                <w:numId w:val="18"/>
              </w:numPr>
              <w:rPr>
                <w:noProof/>
              </w:rPr>
            </w:pPr>
          </w:p>
        </w:tc>
        <w:tc>
          <w:tcPr>
            <w:tcW w:w="3750" w:type="dxa"/>
            <w:gridSpan w:val="2"/>
            <w:vAlign w:val="center"/>
          </w:tcPr>
          <w:p w14:paraId="5D78E354" w14:textId="77777777" w:rsidR="0097744E" w:rsidRPr="00E40DB7" w:rsidRDefault="0097744E" w:rsidP="00CD60D3">
            <w:pPr>
              <w:pStyle w:val="stil1tekst"/>
              <w:ind w:left="0" w:right="63" w:firstLine="0"/>
              <w:rPr>
                <w:noProof/>
                <w:sz w:val="24"/>
                <w:szCs w:val="24"/>
              </w:rPr>
            </w:pPr>
            <w:r w:rsidRPr="00E40DB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77777777" w:rsidR="0097744E" w:rsidRPr="00E40DB7" w:rsidRDefault="0097744E" w:rsidP="00CD60D3">
            <w:pPr>
              <w:pStyle w:val="Default"/>
              <w:jc w:val="both"/>
              <w:rPr>
                <w:rFonts w:ascii="Times New Roman" w:hAnsi="Times New Roman" w:cs="Times New Roman"/>
                <w:b/>
                <w:color w:val="auto"/>
              </w:rPr>
            </w:pPr>
            <w:r w:rsidRPr="00E40DB7">
              <w:rPr>
                <w:rFonts w:ascii="Times New Roman" w:hAnsi="Times New Roman" w:cs="Times New Roman"/>
                <w:b/>
                <w:iCs/>
                <w:color w:val="auto"/>
              </w:rPr>
              <w:t xml:space="preserve">Доказ за </w:t>
            </w:r>
            <w:r w:rsidRPr="00E40DB7">
              <w:rPr>
                <w:rFonts w:ascii="Times New Roman" w:hAnsi="Times New Roman" w:cs="Times New Roman"/>
                <w:b/>
                <w:bCs/>
                <w:color w:val="auto"/>
              </w:rPr>
              <w:t>правно лице</w:t>
            </w:r>
            <w:r w:rsidRPr="00E40DB7">
              <w:rPr>
                <w:rFonts w:ascii="Times New Roman" w:hAnsi="Times New Roman" w:cs="Times New Roman"/>
                <w:b/>
                <w:iCs/>
                <w:color w:val="auto"/>
              </w:rPr>
              <w:t xml:space="preserve">: </w:t>
            </w:r>
          </w:p>
          <w:p w14:paraId="3BFA8E67" w14:textId="77777777" w:rsidR="0097744E" w:rsidRPr="00E40DB7" w:rsidRDefault="0097744E" w:rsidP="009937B8">
            <w:pPr>
              <w:pStyle w:val="Default"/>
              <w:jc w:val="both"/>
              <w:rPr>
                <w:rFonts w:ascii="Times New Roman" w:hAnsi="Times New Roman" w:cs="Times New Roman"/>
                <w:color w:val="auto"/>
              </w:rPr>
            </w:pPr>
            <w:r w:rsidRPr="00E40DB7">
              <w:rPr>
                <w:rFonts w:ascii="Times New Roman" w:hAnsi="Times New Roman" w:cs="Times New Roman"/>
                <w:color w:val="auto"/>
              </w:rPr>
              <w:t>1.Извод из казнене евиденције, односно уверењe основног суда на чијем подручју се налази седиште домаћег правног лица</w:t>
            </w:r>
            <w:r w:rsidRPr="00E40DB7">
              <w:rPr>
                <w:rFonts w:ascii="Times New Roman" w:hAnsi="Times New Roman" w:cs="Times New Roman"/>
                <w:color w:val="auto"/>
                <w:lang w:val="ru-RU"/>
              </w:rPr>
              <w:t>,</w:t>
            </w:r>
            <w:r w:rsidRPr="00E40DB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97744E" w:rsidRPr="00E40DB7" w:rsidRDefault="0097744E" w:rsidP="009937B8">
            <w:pPr>
              <w:pStyle w:val="Default"/>
              <w:ind w:left="33"/>
              <w:jc w:val="both"/>
              <w:rPr>
                <w:rFonts w:ascii="Times New Roman" w:hAnsi="Times New Roman" w:cs="Times New Roman"/>
                <w:color w:val="auto"/>
              </w:rPr>
            </w:pPr>
            <w:r w:rsidRPr="00E40DB7">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97744E" w:rsidRPr="00E40DB7" w:rsidRDefault="0097744E" w:rsidP="009937B8">
            <w:pPr>
              <w:pStyle w:val="Default"/>
              <w:ind w:left="33"/>
              <w:jc w:val="both"/>
              <w:rPr>
                <w:rFonts w:ascii="Times New Roman" w:hAnsi="Times New Roman" w:cs="Times New Roman"/>
                <w:color w:val="auto"/>
              </w:rPr>
            </w:pPr>
            <w:r w:rsidRPr="00E40DB7">
              <w:rPr>
                <w:rFonts w:ascii="Times New Roman" w:hAnsi="Times New Roman" w:cs="Times New Roman"/>
                <w:color w:val="auto"/>
              </w:rPr>
              <w:t>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97744E" w:rsidRPr="00E40DB7" w:rsidRDefault="0097744E" w:rsidP="00CD60D3">
            <w:pPr>
              <w:pStyle w:val="Default"/>
              <w:jc w:val="both"/>
              <w:rPr>
                <w:rFonts w:ascii="Times New Roman" w:hAnsi="Times New Roman" w:cs="Times New Roman"/>
                <w:b/>
                <w:iCs/>
                <w:color w:val="auto"/>
              </w:rPr>
            </w:pPr>
            <w:r w:rsidRPr="00E40DB7">
              <w:rPr>
                <w:rFonts w:ascii="Times New Roman" w:hAnsi="Times New Roman" w:cs="Times New Roman"/>
                <w:b/>
                <w:iCs/>
                <w:color w:val="auto"/>
              </w:rPr>
              <w:lastRenderedPageBreak/>
              <w:t>Доказ за предузетнике:</w:t>
            </w:r>
          </w:p>
          <w:p w14:paraId="077BFA27" w14:textId="77777777" w:rsidR="0097744E" w:rsidRPr="00E40DB7" w:rsidRDefault="0097744E" w:rsidP="00CD60D3">
            <w:pPr>
              <w:pStyle w:val="Default"/>
              <w:jc w:val="both"/>
              <w:rPr>
                <w:rFonts w:ascii="Times New Roman" w:hAnsi="Times New Roman" w:cs="Times New Roman"/>
                <w:iCs/>
                <w:color w:val="auto"/>
              </w:rPr>
            </w:pPr>
            <w:r w:rsidRPr="00E40DB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40DB7">
              <w:rPr>
                <w:rFonts w:ascii="Times New Roman" w:hAnsi="Times New Roman" w:cs="Times New Roman"/>
                <w:color w:val="auto"/>
              </w:rPr>
              <w:t>(захтев се може поднети према месту рођења или према месту пребивалишта)</w:t>
            </w:r>
            <w:r w:rsidRPr="00E40DB7">
              <w:rPr>
                <w:rFonts w:ascii="Times New Roman" w:hAnsi="Times New Roman" w:cs="Times New Roman"/>
                <w:iCs/>
                <w:color w:val="auto"/>
              </w:rPr>
              <w:t>.</w:t>
            </w:r>
          </w:p>
          <w:p w14:paraId="3A385314" w14:textId="77777777" w:rsidR="0097744E" w:rsidRPr="00E40DB7" w:rsidRDefault="0097744E" w:rsidP="00CD60D3">
            <w:pPr>
              <w:pStyle w:val="Default"/>
              <w:jc w:val="both"/>
              <w:rPr>
                <w:rFonts w:ascii="Times New Roman" w:hAnsi="Times New Roman" w:cs="Times New Roman"/>
                <w:b/>
                <w:iCs/>
                <w:color w:val="auto"/>
              </w:rPr>
            </w:pPr>
            <w:r w:rsidRPr="00E40DB7">
              <w:rPr>
                <w:rFonts w:ascii="Times New Roman" w:hAnsi="Times New Roman" w:cs="Times New Roman"/>
                <w:b/>
                <w:iCs/>
                <w:color w:val="auto"/>
              </w:rPr>
              <w:t>Доказ за физичка лица:</w:t>
            </w:r>
          </w:p>
          <w:p w14:paraId="1DD806DA" w14:textId="77777777" w:rsidR="0097744E" w:rsidRPr="00E40DB7" w:rsidRDefault="0097744E" w:rsidP="00CD60D3">
            <w:pPr>
              <w:pStyle w:val="Default"/>
              <w:jc w:val="both"/>
              <w:rPr>
                <w:rFonts w:ascii="Times New Roman" w:hAnsi="Times New Roman" w:cs="Times New Roman"/>
                <w:b/>
                <w:iCs/>
                <w:color w:val="auto"/>
              </w:rPr>
            </w:pPr>
            <w:r w:rsidRPr="00E40DB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E40DB7">
              <w:rPr>
                <w:rFonts w:ascii="Times New Roman" w:hAnsi="Times New Roman" w:cs="Times New Roman"/>
                <w:color w:val="auto"/>
              </w:rPr>
              <w:t>(захтев се може поднети према месту рођења или према месту пребивалишта)</w:t>
            </w:r>
            <w:r w:rsidRPr="00E40DB7">
              <w:rPr>
                <w:rFonts w:ascii="Times New Roman" w:hAnsi="Times New Roman" w:cs="Times New Roman"/>
                <w:iCs/>
                <w:color w:val="auto"/>
              </w:rPr>
              <w:t>.</w:t>
            </w:r>
          </w:p>
        </w:tc>
      </w:tr>
      <w:tr w:rsidR="0097744E" w:rsidRPr="00E40DB7" w14:paraId="52084727" w14:textId="77777777" w:rsidTr="0097744E">
        <w:trPr>
          <w:trHeight w:val="789"/>
        </w:trPr>
        <w:tc>
          <w:tcPr>
            <w:tcW w:w="801" w:type="dxa"/>
            <w:vAlign w:val="center"/>
          </w:tcPr>
          <w:p w14:paraId="2E8F8661" w14:textId="77777777" w:rsidR="0097744E" w:rsidRPr="00E40DB7" w:rsidRDefault="0097744E" w:rsidP="00BD619D">
            <w:pPr>
              <w:pStyle w:val="ListParagraph"/>
              <w:numPr>
                <w:ilvl w:val="0"/>
                <w:numId w:val="18"/>
              </w:numPr>
              <w:rPr>
                <w:noProof/>
              </w:rPr>
            </w:pPr>
          </w:p>
        </w:tc>
        <w:tc>
          <w:tcPr>
            <w:tcW w:w="3750" w:type="dxa"/>
            <w:gridSpan w:val="2"/>
            <w:vAlign w:val="center"/>
          </w:tcPr>
          <w:p w14:paraId="5322F8F3" w14:textId="77777777" w:rsidR="0097744E" w:rsidRPr="00E40DB7" w:rsidRDefault="0097744E" w:rsidP="00CD60D3">
            <w:pPr>
              <w:pStyle w:val="stil1tekst"/>
              <w:ind w:left="0" w:right="63" w:firstLine="0"/>
              <w:rPr>
                <w:noProof/>
                <w:sz w:val="24"/>
                <w:szCs w:val="24"/>
              </w:rPr>
            </w:pPr>
            <w:r w:rsidRPr="00E40DB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77777777" w:rsidR="0097744E" w:rsidRPr="00E40DB7" w:rsidRDefault="0097744E" w:rsidP="00CD60D3">
            <w:pPr>
              <w:pStyle w:val="Default"/>
              <w:jc w:val="both"/>
              <w:rPr>
                <w:rFonts w:ascii="Times New Roman" w:hAnsi="Times New Roman" w:cs="Times New Roman"/>
                <w:b/>
                <w:iCs/>
                <w:color w:val="auto"/>
              </w:rPr>
            </w:pPr>
            <w:r w:rsidRPr="00E40DB7">
              <w:rPr>
                <w:rFonts w:ascii="Times New Roman" w:hAnsi="Times New Roman" w:cs="Times New Roman"/>
                <w:iCs/>
                <w:color w:val="auto"/>
              </w:rPr>
              <w:t xml:space="preserve">Доказ за </w:t>
            </w:r>
            <w:r w:rsidRPr="00E40DB7">
              <w:rPr>
                <w:rFonts w:ascii="Times New Roman" w:hAnsi="Times New Roman" w:cs="Times New Roman"/>
                <w:b/>
                <w:iCs/>
                <w:color w:val="auto"/>
              </w:rPr>
              <w:t>правно лице / предузетнике / физичка лица:</w:t>
            </w:r>
          </w:p>
          <w:p w14:paraId="6D5388C8" w14:textId="77777777" w:rsidR="0097744E" w:rsidRPr="00E40DB7" w:rsidRDefault="0097744E" w:rsidP="002D087B">
            <w:pPr>
              <w:pStyle w:val="Default"/>
              <w:jc w:val="both"/>
              <w:rPr>
                <w:b/>
                <w:noProof/>
              </w:rPr>
            </w:pPr>
            <w:r w:rsidRPr="00E40DB7">
              <w:rPr>
                <w:rFonts w:ascii="Times New Roman" w:hAnsi="Times New Roman" w:cs="Times New Roman"/>
                <w:color w:val="auto"/>
              </w:rPr>
              <w:t>У</w:t>
            </w:r>
            <w:r w:rsidRPr="00E40DB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E40DB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40DB7">
              <w:rPr>
                <w:color w:val="auto"/>
              </w:rPr>
              <w:t>,</w:t>
            </w:r>
            <w:r w:rsidRPr="00E40DB7">
              <w:rPr>
                <w:rFonts w:ascii="Times New Roman" w:hAnsi="Times New Roman" w:cs="Times New Roman"/>
                <w:iCs/>
                <w:color w:val="auto"/>
              </w:rPr>
              <w:t xml:space="preserve"> не старија од два месеца пре отварања понуде</w:t>
            </w:r>
            <w:r w:rsidRPr="00E40DB7">
              <w:rPr>
                <w:rFonts w:ascii="Times New Roman" w:hAnsi="Times New Roman" w:cs="Times New Roman"/>
                <w:b/>
                <w:bCs/>
                <w:iCs/>
                <w:color w:val="auto"/>
              </w:rPr>
              <w:t xml:space="preserve">. </w:t>
            </w:r>
          </w:p>
        </w:tc>
      </w:tr>
      <w:tr w:rsidR="0097744E" w:rsidRPr="00E40DB7" w14:paraId="3E5B9D58" w14:textId="77777777" w:rsidTr="0097744E">
        <w:trPr>
          <w:trHeight w:val="848"/>
        </w:trPr>
        <w:tc>
          <w:tcPr>
            <w:tcW w:w="9087" w:type="dxa"/>
            <w:gridSpan w:val="4"/>
            <w:vAlign w:val="center"/>
          </w:tcPr>
          <w:p w14:paraId="107C53BE" w14:textId="77777777" w:rsidR="0097744E" w:rsidRPr="00E40DB7" w:rsidRDefault="0097744E" w:rsidP="001E45F1">
            <w:pPr>
              <w:jc w:val="center"/>
              <w:rPr>
                <w:b/>
                <w:noProof/>
              </w:rPr>
            </w:pPr>
            <w:r w:rsidRPr="00E40DB7">
              <w:rPr>
                <w:b/>
                <w:noProof/>
              </w:rPr>
              <w:t>ДОДАТНИ УСЛОВИ ЗА УЧЕШЋЕ У ПОСТУПКУ ЈАВНЕ НАБАВКЕ ИЗ ЧЛАНА 76. ЗАКОНА</w:t>
            </w:r>
          </w:p>
        </w:tc>
      </w:tr>
      <w:tr w:rsidR="0097744E" w:rsidRPr="00E40DB7" w14:paraId="78DC8463" w14:textId="77777777" w:rsidTr="0097744E">
        <w:trPr>
          <w:trHeight w:val="848"/>
        </w:trPr>
        <w:tc>
          <w:tcPr>
            <w:tcW w:w="801" w:type="dxa"/>
            <w:shd w:val="clear" w:color="auto" w:fill="auto"/>
            <w:vAlign w:val="center"/>
          </w:tcPr>
          <w:p w14:paraId="56384A19" w14:textId="77777777" w:rsidR="0097744E" w:rsidRPr="00E40DB7" w:rsidRDefault="0097744E" w:rsidP="001F132B">
            <w:pPr>
              <w:pStyle w:val="ListParagraph"/>
              <w:ind w:left="405"/>
              <w:rPr>
                <w:noProof/>
              </w:rPr>
            </w:pPr>
          </w:p>
          <w:p w14:paraId="487F7899" w14:textId="77777777" w:rsidR="0097744E" w:rsidRPr="00E40DB7" w:rsidRDefault="0097744E" w:rsidP="001F132B">
            <w:pPr>
              <w:pStyle w:val="ListParagraph"/>
              <w:ind w:left="405"/>
              <w:rPr>
                <w:noProof/>
              </w:rPr>
            </w:pPr>
          </w:p>
          <w:p w14:paraId="5BB00C10" w14:textId="77777777" w:rsidR="0097744E" w:rsidRPr="00E40DB7" w:rsidRDefault="0097744E" w:rsidP="00D017D1">
            <w:pPr>
              <w:pStyle w:val="ListParagraph"/>
              <w:numPr>
                <w:ilvl w:val="0"/>
                <w:numId w:val="25"/>
              </w:numPr>
              <w:rPr>
                <w:noProof/>
              </w:rPr>
            </w:pPr>
          </w:p>
        </w:tc>
        <w:tc>
          <w:tcPr>
            <w:tcW w:w="3041" w:type="dxa"/>
            <w:shd w:val="clear" w:color="auto" w:fill="auto"/>
          </w:tcPr>
          <w:p w14:paraId="1FA5EA3E" w14:textId="5D42656A" w:rsidR="0097744E" w:rsidRPr="00E40DB7" w:rsidRDefault="0097744E" w:rsidP="00CD60D3">
            <w:pPr>
              <w:jc w:val="both"/>
              <w:rPr>
                <w:noProof/>
              </w:rPr>
            </w:pPr>
            <w:r w:rsidRPr="00E40DB7">
              <w:t>Понуђач мора бити овлашћен за услугу одржавања опреме.</w:t>
            </w:r>
          </w:p>
        </w:tc>
        <w:tc>
          <w:tcPr>
            <w:tcW w:w="5245" w:type="dxa"/>
            <w:gridSpan w:val="2"/>
            <w:shd w:val="clear" w:color="auto" w:fill="auto"/>
            <w:vAlign w:val="center"/>
          </w:tcPr>
          <w:p w14:paraId="31F656AD" w14:textId="52F94BEC" w:rsidR="0097744E" w:rsidRPr="00E40DB7" w:rsidRDefault="0097744E" w:rsidP="009937B8">
            <w:pPr>
              <w:jc w:val="both"/>
              <w:rPr>
                <w:noProof/>
              </w:rPr>
            </w:pPr>
            <w:r w:rsidRPr="00E40DB7">
              <w:rPr>
                <w:lang w:val="sr-Cyrl-CS"/>
              </w:rPr>
              <w:t>Потврда локалног представника произвођача опреме за коју се набавља услуга одржавања, да је понуђач овлашћен да понуди услугу одржавања поменуте опреме.</w:t>
            </w:r>
          </w:p>
        </w:tc>
      </w:tr>
      <w:tr w:rsidR="0097744E" w:rsidRPr="00E40DB7" w14:paraId="013C28E1" w14:textId="77777777" w:rsidTr="0097744E">
        <w:trPr>
          <w:trHeight w:val="1121"/>
        </w:trPr>
        <w:tc>
          <w:tcPr>
            <w:tcW w:w="801" w:type="dxa"/>
            <w:shd w:val="clear" w:color="auto" w:fill="auto"/>
            <w:vAlign w:val="center"/>
          </w:tcPr>
          <w:p w14:paraId="3ECFB915" w14:textId="399EA292" w:rsidR="0097744E" w:rsidRPr="00E40DB7" w:rsidRDefault="0097744E" w:rsidP="00D017D1">
            <w:pPr>
              <w:pStyle w:val="ListParagraph"/>
              <w:numPr>
                <w:ilvl w:val="0"/>
                <w:numId w:val="25"/>
              </w:numPr>
              <w:rPr>
                <w:noProof/>
              </w:rPr>
            </w:pPr>
          </w:p>
        </w:tc>
        <w:tc>
          <w:tcPr>
            <w:tcW w:w="3041" w:type="dxa"/>
            <w:shd w:val="clear" w:color="auto" w:fill="auto"/>
          </w:tcPr>
          <w:p w14:paraId="593E8481" w14:textId="5797ED05" w:rsidR="0097744E" w:rsidRPr="00E40DB7" w:rsidRDefault="0097744E" w:rsidP="001F132B">
            <w:r w:rsidRPr="00E40DB7">
              <w:rPr>
                <w:lang w:val="sr-Latn-CS"/>
              </w:rPr>
              <w:t xml:space="preserve"> понуђач мора да има </w:t>
            </w:r>
            <w:r w:rsidRPr="00E40DB7">
              <w:t>минимум 2 запослена уз покривеност по питању људског капацитета  у току годишњег одмора, а</w:t>
            </w:r>
          </w:p>
          <w:p w14:paraId="41FC42DB" w14:textId="4E6E2626" w:rsidR="0097744E" w:rsidRPr="00E40DB7" w:rsidRDefault="0097744E" w:rsidP="00CD60D3">
            <w:pPr>
              <w:jc w:val="both"/>
            </w:pPr>
            <w:r w:rsidRPr="00E40DB7">
              <w:rPr>
                <w:lang w:val="sr-Latn-CS"/>
              </w:rPr>
              <w:t>кој</w:t>
            </w:r>
            <w:r w:rsidRPr="00E40DB7">
              <w:t>и</w:t>
            </w:r>
            <w:r w:rsidRPr="00E40DB7">
              <w:rPr>
                <w:lang w:val="sr-Latn-CS"/>
              </w:rPr>
              <w:t xml:space="preserve"> ће бити одговорн</w:t>
            </w:r>
            <w:r w:rsidRPr="00E40DB7">
              <w:t>и</w:t>
            </w:r>
            <w:r w:rsidRPr="00E40DB7">
              <w:rPr>
                <w:lang w:val="sr-Latn-CS"/>
              </w:rPr>
              <w:t xml:space="preserve"> за извршење уговора.</w:t>
            </w:r>
          </w:p>
        </w:tc>
        <w:tc>
          <w:tcPr>
            <w:tcW w:w="5245" w:type="dxa"/>
            <w:gridSpan w:val="2"/>
            <w:shd w:val="clear" w:color="auto" w:fill="auto"/>
            <w:vAlign w:val="center"/>
          </w:tcPr>
          <w:p w14:paraId="72DFB72B" w14:textId="77777777" w:rsidR="0097744E" w:rsidRPr="00E40DB7" w:rsidRDefault="0097744E" w:rsidP="001F132B">
            <w:r w:rsidRPr="00E40DB7">
              <w:t xml:space="preserve">Фотокопије радних књижица и М-а (односно старих М2) образаца за запослене. </w:t>
            </w:r>
          </w:p>
          <w:p w14:paraId="059D9870" w14:textId="0B82F285" w:rsidR="0097744E" w:rsidRPr="00E40DB7" w:rsidRDefault="0097744E" w:rsidP="00CD60D3">
            <w:pPr>
              <w:jc w:val="both"/>
              <w:rPr>
                <w:b/>
              </w:rPr>
            </w:pPr>
            <w:r w:rsidRPr="00E40DB7">
              <w:t>Изјава понуђача под материјалном и кривичном одговорношћу да ће понуђач у сваком моменту за време трајања уговора, а по потреби наручиоца, имати најмање 2 сервисера која ће бити одговорни за извршење уговора.</w:t>
            </w:r>
          </w:p>
        </w:tc>
      </w:tr>
    </w:tbl>
    <w:p w14:paraId="7BF8F383" w14:textId="77777777" w:rsidR="00CD60D3" w:rsidRPr="00E40DB7" w:rsidRDefault="00CD60D3" w:rsidP="002D5B2C">
      <w:pPr>
        <w:rPr>
          <w:noProof/>
        </w:rPr>
      </w:pPr>
    </w:p>
    <w:p w14:paraId="18A2D624" w14:textId="77777777" w:rsidR="00AD2380" w:rsidRPr="00E40DB7" w:rsidRDefault="00AD2380" w:rsidP="00AD2380">
      <w:pPr>
        <w:pStyle w:val="ListParagraph"/>
        <w:ind w:left="405"/>
        <w:jc w:val="both"/>
        <w:rPr>
          <w:bCs/>
          <w:iCs/>
        </w:rPr>
      </w:pPr>
      <w:r w:rsidRPr="00E40DB7">
        <w:rPr>
          <w:b/>
          <w:bCs/>
          <w:iCs/>
          <w:u w:val="single"/>
          <w:lang w:val="sr-Cyrl-CS"/>
        </w:rPr>
        <w:t>Доказивање испуњености услова за учешће у поступку јавне набавке</w:t>
      </w:r>
    </w:p>
    <w:p w14:paraId="39FDD129" w14:textId="77777777" w:rsidR="00AD2380" w:rsidRPr="00E40DB7" w:rsidRDefault="00AD2380" w:rsidP="002D5B2C">
      <w:pPr>
        <w:rPr>
          <w:noProof/>
        </w:rPr>
      </w:pPr>
    </w:p>
    <w:p w14:paraId="594DE091" w14:textId="77777777" w:rsidR="002D5B2C" w:rsidRPr="00E40DB7" w:rsidRDefault="004B101C" w:rsidP="00EF466B">
      <w:pPr>
        <w:pStyle w:val="ListParagraph"/>
        <w:numPr>
          <w:ilvl w:val="0"/>
          <w:numId w:val="1"/>
        </w:numPr>
        <w:rPr>
          <w:noProof/>
        </w:rPr>
      </w:pPr>
      <w:r w:rsidRPr="00E40DB7">
        <w:rPr>
          <w:noProof/>
        </w:rPr>
        <w:t xml:space="preserve">Докази из тачака </w:t>
      </w:r>
      <w:r w:rsidR="00A202BF" w:rsidRPr="00E40DB7">
        <w:rPr>
          <w:noProof/>
        </w:rPr>
        <w:t>2. и 3</w:t>
      </w:r>
      <w:r w:rsidRPr="00E40DB7">
        <w:rPr>
          <w:noProof/>
        </w:rPr>
        <w:t>. не могу бити старији од два месеца пре отварања понуда</w:t>
      </w:r>
      <w:r w:rsidR="002D5B2C" w:rsidRPr="00E40DB7">
        <w:rPr>
          <w:noProof/>
        </w:rPr>
        <w:t>.</w:t>
      </w:r>
    </w:p>
    <w:p w14:paraId="29870F2B" w14:textId="77777777" w:rsidR="006B3AE2" w:rsidRPr="00E40DB7" w:rsidRDefault="004F4808" w:rsidP="00FC1E62">
      <w:pPr>
        <w:pStyle w:val="ListParagraph"/>
        <w:numPr>
          <w:ilvl w:val="0"/>
          <w:numId w:val="1"/>
        </w:numPr>
        <w:jc w:val="both"/>
        <w:rPr>
          <w:noProof/>
        </w:rPr>
      </w:pPr>
      <w:r w:rsidRPr="00E40DB7">
        <w:rPr>
          <w:noProof/>
        </w:rPr>
        <w:t>ОБАВЕЗН</w:t>
      </w:r>
      <w:r w:rsidRPr="00E40DB7">
        <w:rPr>
          <w:noProof/>
          <w:lang w:val="sr-Cyrl-CS"/>
        </w:rPr>
        <w:t>И</w:t>
      </w:r>
      <w:r w:rsidRPr="00E40DB7">
        <w:rPr>
          <w:noProof/>
        </w:rPr>
        <w:t xml:space="preserve">  </w:t>
      </w:r>
      <w:r w:rsidR="006B3AE2" w:rsidRPr="00E40DB7">
        <w:rPr>
          <w:noProof/>
          <w:lang w:val="sr-Cyrl-RS"/>
        </w:rPr>
        <w:t xml:space="preserve">И ДОДАТНИ </w:t>
      </w:r>
      <w:r w:rsidRPr="00E40DB7">
        <w:rPr>
          <w:noProof/>
        </w:rPr>
        <w:t>УСЛОВ</w:t>
      </w:r>
      <w:r w:rsidRPr="00E40DB7">
        <w:rPr>
          <w:noProof/>
          <w:lang w:val="sr-Cyrl-CS"/>
        </w:rPr>
        <w:t>И</w:t>
      </w:r>
      <w:r w:rsidRPr="00E40DB7">
        <w:rPr>
          <w:noProof/>
        </w:rPr>
        <w:t xml:space="preserve"> ЗА УЧЕШЋЕ У ПОСТУПКУ ЈАВНЕ НАБАВКЕ ИЗ ЧЛАНА 75. ЗАКОНА о ЈН: </w:t>
      </w:r>
    </w:p>
    <w:p w14:paraId="5954CDC6" w14:textId="7486DFDA" w:rsidR="00FC1E62" w:rsidRPr="00E40DB7" w:rsidRDefault="00FC1E62" w:rsidP="00FC1E62">
      <w:pPr>
        <w:pStyle w:val="ListParagraph"/>
        <w:numPr>
          <w:ilvl w:val="0"/>
          <w:numId w:val="1"/>
        </w:numPr>
        <w:jc w:val="both"/>
        <w:rPr>
          <w:noProof/>
        </w:rPr>
      </w:pPr>
      <w:r w:rsidRPr="00E40DB7">
        <w:rPr>
          <w:noProof/>
          <w:lang w:val="sr-Cyrl-CS"/>
        </w:rPr>
        <w:t>И</w:t>
      </w:r>
      <w:r w:rsidRPr="00E40DB7">
        <w:rPr>
          <w:noProof/>
        </w:rPr>
        <w:t xml:space="preserve">спуњеност </w:t>
      </w:r>
      <w:r w:rsidR="006B3AE2" w:rsidRPr="00E40DB7">
        <w:rPr>
          <w:noProof/>
          <w:lang w:val="sr-Cyrl-RS"/>
        </w:rPr>
        <w:t xml:space="preserve">обавезних и додатних </w:t>
      </w:r>
      <w:r w:rsidRPr="00E40DB7">
        <w:rPr>
          <w:noProof/>
        </w:rPr>
        <w:t xml:space="preserve">услова из </w:t>
      </w:r>
      <w:r w:rsidR="006B3AE2" w:rsidRPr="00E40DB7">
        <w:rPr>
          <w:noProof/>
          <w:lang w:val="sr-Cyrl-RS"/>
        </w:rPr>
        <w:t xml:space="preserve">табеле </w:t>
      </w:r>
      <w:r w:rsidRPr="00E40DB7">
        <w:rPr>
          <w:noProof/>
        </w:rPr>
        <w:t>понуђач доказује достављањем доказа наведених у табели</w:t>
      </w:r>
    </w:p>
    <w:p w14:paraId="0DFAD8DF" w14:textId="66AC0A36" w:rsidR="00ED153D" w:rsidRPr="00E40DB7" w:rsidRDefault="00937994" w:rsidP="006B3AE2">
      <w:pPr>
        <w:pStyle w:val="ListParagraph"/>
        <w:numPr>
          <w:ilvl w:val="0"/>
          <w:numId w:val="1"/>
        </w:numPr>
        <w:jc w:val="both"/>
        <w:rPr>
          <w:bCs/>
          <w:lang w:val="sr-Cyrl-CS"/>
        </w:rPr>
      </w:pPr>
      <w:r w:rsidRPr="00E40DB7">
        <w:rPr>
          <w:rFonts w:eastAsia="TimesNewRomanPS-BoldMT"/>
          <w:bCs/>
          <w:lang w:val="sr-Cyrl-CS"/>
        </w:rPr>
        <w:t>Наведене доказе о испуњености услова</w:t>
      </w:r>
      <w:r w:rsidR="00071565" w:rsidRPr="00E40DB7">
        <w:rPr>
          <w:rFonts w:eastAsia="TimesNewRomanPS-BoldMT"/>
          <w:bCs/>
        </w:rPr>
        <w:t xml:space="preserve"> </w:t>
      </w:r>
      <w:r w:rsidRPr="00E40DB7">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E40DB7">
        <w:rPr>
          <w:rFonts w:eastAsia="TimesNewRomanPS-BoldMT"/>
          <w:bCs/>
          <w:lang w:val="sr-Cyrl-CS"/>
        </w:rPr>
        <w:t xml:space="preserve">комисије </w:t>
      </w:r>
      <w:r w:rsidRPr="00E40DB7">
        <w:rPr>
          <w:rFonts w:eastAsia="TimesNewRomanPS-BoldMT"/>
          <w:bCs/>
          <w:lang w:val="sr-Cyrl-CS"/>
        </w:rPr>
        <w:t>за јавну набавку оцењена као најповољнија, да достави на увид оригинал или оверену к</w:t>
      </w:r>
      <w:r w:rsidR="007221BA" w:rsidRPr="00E40DB7">
        <w:rPr>
          <w:rFonts w:eastAsia="TimesNewRomanPS-BoldMT"/>
          <w:bCs/>
          <w:lang w:val="sr-Cyrl-CS"/>
        </w:rPr>
        <w:t>опију свих и</w:t>
      </w:r>
      <w:r w:rsidR="008303D6" w:rsidRPr="00E40DB7">
        <w:rPr>
          <w:rFonts w:eastAsia="TimesNewRomanPS-BoldMT"/>
          <w:bCs/>
          <w:lang w:val="sr-Cyrl-CS"/>
        </w:rPr>
        <w:t xml:space="preserve">ли поједних </w:t>
      </w:r>
      <w:r w:rsidR="00ED153D" w:rsidRPr="00E40DB7">
        <w:rPr>
          <w:rFonts w:eastAsia="TimesNewRomanPS-BoldMT"/>
          <w:bCs/>
          <w:lang w:val="sr-Cyrl-CS"/>
        </w:rPr>
        <w:t>доказа.</w:t>
      </w:r>
    </w:p>
    <w:p w14:paraId="06D62041" w14:textId="562B4109" w:rsidR="00ED153D" w:rsidRPr="00E40DB7" w:rsidRDefault="001074E2" w:rsidP="0091585D">
      <w:pPr>
        <w:pStyle w:val="ListParagraph"/>
        <w:numPr>
          <w:ilvl w:val="0"/>
          <w:numId w:val="1"/>
        </w:numPr>
        <w:tabs>
          <w:tab w:val="left" w:pos="680"/>
        </w:tabs>
        <w:jc w:val="both"/>
        <w:rPr>
          <w:u w:val="single"/>
        </w:rPr>
      </w:pPr>
      <w:r w:rsidRPr="00E40DB7">
        <w:rPr>
          <w:u w:val="single"/>
        </w:rPr>
        <w:t>Понуђач може да доказ</w:t>
      </w:r>
      <w:r w:rsidR="00964919" w:rsidRPr="00E40DB7">
        <w:rPr>
          <w:u w:val="single"/>
        </w:rPr>
        <w:t>е који су јавно доступни на интернет страници надлежних органа</w:t>
      </w:r>
      <w:r w:rsidR="008423A9" w:rsidRPr="00E40DB7">
        <w:rPr>
          <w:u w:val="single"/>
        </w:rPr>
        <w:t xml:space="preserve"> испуни на тај начин што ће, навести</w:t>
      </w:r>
      <w:r w:rsidR="00964919" w:rsidRPr="00E40DB7">
        <w:rPr>
          <w:u w:val="single"/>
        </w:rPr>
        <w:t xml:space="preserve"> </w:t>
      </w:r>
      <w:r w:rsidR="00740D34" w:rsidRPr="00E40DB7">
        <w:rPr>
          <w:u w:val="single"/>
        </w:rPr>
        <w:t>који су то докази и на којој интернет страници се налазе.</w:t>
      </w:r>
    </w:p>
    <w:p w14:paraId="5FA018A8" w14:textId="77777777" w:rsidR="00FE7236" w:rsidRPr="00E40DB7" w:rsidRDefault="00FE7236" w:rsidP="00FE7236">
      <w:pPr>
        <w:pStyle w:val="ListParagraph"/>
        <w:numPr>
          <w:ilvl w:val="0"/>
          <w:numId w:val="1"/>
        </w:numPr>
        <w:tabs>
          <w:tab w:val="left" w:pos="680"/>
        </w:tabs>
        <w:jc w:val="both"/>
        <w:rPr>
          <w:rFonts w:eastAsia="TimesNewRomanPS-BoldMT"/>
          <w:bCs/>
        </w:rPr>
      </w:pPr>
      <w:r w:rsidRPr="00E40DB7">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E40DB7" w:rsidRDefault="00FE7236" w:rsidP="00FE7236">
      <w:pPr>
        <w:pStyle w:val="ListParagraph"/>
        <w:numPr>
          <w:ilvl w:val="0"/>
          <w:numId w:val="1"/>
        </w:numPr>
        <w:jc w:val="both"/>
      </w:pPr>
      <w:r w:rsidRPr="00E40DB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E40DB7" w:rsidRDefault="00FE7236" w:rsidP="00FE7236">
      <w:pPr>
        <w:pStyle w:val="ListParagraph"/>
        <w:numPr>
          <w:ilvl w:val="0"/>
          <w:numId w:val="1"/>
        </w:numPr>
        <w:jc w:val="both"/>
      </w:pPr>
      <w:r w:rsidRPr="00E40DB7">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E40DB7" w:rsidRDefault="00FE7236" w:rsidP="00FE7236">
      <w:pPr>
        <w:pStyle w:val="ListParagraph"/>
        <w:numPr>
          <w:ilvl w:val="0"/>
          <w:numId w:val="1"/>
        </w:numPr>
        <w:jc w:val="both"/>
      </w:pPr>
      <w:r w:rsidRPr="00E40DB7">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E40DB7" w:rsidRDefault="00FE7236" w:rsidP="00FE7236">
      <w:pPr>
        <w:pStyle w:val="ListParagraph"/>
        <w:numPr>
          <w:ilvl w:val="0"/>
          <w:numId w:val="1"/>
        </w:numPr>
        <w:tabs>
          <w:tab w:val="left" w:pos="680"/>
        </w:tabs>
        <w:jc w:val="both"/>
        <w:rPr>
          <w:rFonts w:eastAsia="TimesNewRomanPSMT"/>
          <w:b/>
          <w:bCs/>
        </w:rPr>
      </w:pPr>
      <w:r w:rsidRPr="00E40DB7">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40DB7">
        <w:rPr>
          <w:rFonts w:eastAsia="TimesNewRomanPSMT"/>
          <w:bCs/>
        </w:rPr>
        <w:t>.</w:t>
      </w:r>
    </w:p>
    <w:p w14:paraId="2C565010" w14:textId="77777777" w:rsidR="006B3AE2" w:rsidRPr="00E40DB7" w:rsidRDefault="00E04B7B" w:rsidP="00300477">
      <w:pPr>
        <w:pStyle w:val="ListParagraph"/>
        <w:numPr>
          <w:ilvl w:val="0"/>
          <w:numId w:val="1"/>
        </w:numPr>
        <w:jc w:val="both"/>
        <w:rPr>
          <w:bCs/>
          <w:iCs/>
        </w:rPr>
      </w:pPr>
      <w:r w:rsidRPr="00E40DB7">
        <w:rPr>
          <w:b/>
          <w:bCs/>
          <w:iCs/>
        </w:rPr>
        <w:t>Уколико п</w:t>
      </w:r>
      <w:r w:rsidRPr="00E40DB7">
        <w:rPr>
          <w:b/>
          <w:bCs/>
          <w:iCs/>
          <w:lang w:val="sr-Cyrl-CS"/>
        </w:rPr>
        <w:t>онуду</w:t>
      </w:r>
      <w:r w:rsidRPr="00E40DB7">
        <w:rPr>
          <w:b/>
          <w:bCs/>
          <w:iCs/>
        </w:rPr>
        <w:t xml:space="preserve"> подноси </w:t>
      </w:r>
      <w:r w:rsidRPr="00E40DB7">
        <w:rPr>
          <w:b/>
          <w:bCs/>
          <w:iCs/>
          <w:lang w:val="sr-Cyrl-CS"/>
        </w:rPr>
        <w:t>група понуђача</w:t>
      </w:r>
      <w:r w:rsidR="00EB4E07" w:rsidRPr="00E40DB7">
        <w:rPr>
          <w:b/>
          <w:bCs/>
          <w:iCs/>
          <w:lang w:val="sr-Cyrl-CS"/>
        </w:rPr>
        <w:t>,</w:t>
      </w:r>
      <w:r w:rsidRPr="00E40DB7">
        <w:rPr>
          <w:bCs/>
          <w:iCs/>
        </w:rPr>
        <w:t xml:space="preserve"> понуђач је дужан да </w:t>
      </w:r>
      <w:r w:rsidRPr="00E40DB7">
        <w:rPr>
          <w:bCs/>
          <w:iCs/>
          <w:lang w:val="sr-Cyrl-CS"/>
        </w:rPr>
        <w:t>за сваког члана групе понуђача</w:t>
      </w:r>
      <w:r w:rsidR="00A67B63" w:rsidRPr="00E40DB7">
        <w:rPr>
          <w:bCs/>
          <w:iCs/>
        </w:rPr>
        <w:t xml:space="preserve"> </w:t>
      </w:r>
      <w:r w:rsidRPr="00E40DB7">
        <w:rPr>
          <w:bCs/>
          <w:iCs/>
          <w:lang w:val="sr-Cyrl-CS"/>
        </w:rPr>
        <w:t xml:space="preserve">достави наведене доказе да испуњава обавезне услове из члана 75. став 1. тач. 1) до 3) </w:t>
      </w:r>
    </w:p>
    <w:p w14:paraId="6F06E6AC" w14:textId="798FA9F4" w:rsidR="00E04B7B" w:rsidRPr="00E40DB7" w:rsidRDefault="00E04B7B" w:rsidP="00300477">
      <w:pPr>
        <w:pStyle w:val="ListParagraph"/>
        <w:numPr>
          <w:ilvl w:val="0"/>
          <w:numId w:val="1"/>
        </w:numPr>
        <w:jc w:val="both"/>
        <w:rPr>
          <w:bCs/>
          <w:iCs/>
        </w:rPr>
      </w:pPr>
      <w:r w:rsidRPr="00E40DB7">
        <w:rPr>
          <w:bCs/>
          <w:iCs/>
          <w:lang w:val="sr-Cyrl-CS"/>
        </w:rPr>
        <w:t>Додатне услове група понуђача испуњава заједно</w:t>
      </w:r>
      <w:r w:rsidR="00FF51CE" w:rsidRPr="00E40DB7">
        <w:rPr>
          <w:bCs/>
          <w:iCs/>
          <w:lang w:val="sr-Cyrl-CS"/>
        </w:rPr>
        <w:t>.</w:t>
      </w:r>
      <w:r w:rsidR="00BD0CEB" w:rsidRPr="00E40DB7">
        <w:rPr>
          <w:bCs/>
          <w:iCs/>
        </w:rPr>
        <w:t xml:space="preserve"> </w:t>
      </w:r>
    </w:p>
    <w:p w14:paraId="76CC5535" w14:textId="7155A33F" w:rsidR="00630A69" w:rsidRPr="00E40DB7" w:rsidRDefault="00E04B7B" w:rsidP="00EF466B">
      <w:pPr>
        <w:pStyle w:val="ListParagraph"/>
        <w:numPr>
          <w:ilvl w:val="0"/>
          <w:numId w:val="1"/>
        </w:numPr>
        <w:jc w:val="both"/>
        <w:rPr>
          <w:bCs/>
          <w:iCs/>
        </w:rPr>
      </w:pPr>
      <w:r w:rsidRPr="00E40DB7">
        <w:rPr>
          <w:b/>
          <w:bCs/>
          <w:iCs/>
          <w:lang w:val="sr-Cyrl-CS"/>
        </w:rPr>
        <w:t>У</w:t>
      </w:r>
      <w:r w:rsidRPr="00E40DB7">
        <w:rPr>
          <w:b/>
          <w:bCs/>
          <w:iCs/>
        </w:rPr>
        <w:t>колико понуђач подноси понуду са подизвођачем</w:t>
      </w:r>
      <w:r w:rsidRPr="00E40DB7">
        <w:rPr>
          <w:bCs/>
          <w:iCs/>
        </w:rPr>
        <w:t xml:space="preserve">, понуђач је дужан да </w:t>
      </w:r>
      <w:r w:rsidRPr="00E40DB7">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E40DB7" w:rsidRDefault="00937994" w:rsidP="00EF466B">
      <w:pPr>
        <w:pStyle w:val="ListParagraph"/>
        <w:numPr>
          <w:ilvl w:val="0"/>
          <w:numId w:val="1"/>
        </w:numPr>
        <w:tabs>
          <w:tab w:val="left" w:pos="680"/>
        </w:tabs>
        <w:jc w:val="both"/>
        <w:rPr>
          <w:rFonts w:eastAsia="TimesNewRomanPSMT"/>
          <w:bCs/>
        </w:rPr>
      </w:pPr>
      <w:r w:rsidRPr="00E40DB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E40DB7" w:rsidRDefault="00B60424">
      <w:pPr>
        <w:rPr>
          <w:b/>
          <w:noProof/>
        </w:rPr>
      </w:pPr>
    </w:p>
    <w:p w14:paraId="647D3043" w14:textId="77777777" w:rsidR="008A392F" w:rsidRPr="00E40DB7"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E40DB7" w14:paraId="08EEE9DA" w14:textId="77777777" w:rsidTr="00CD60D3">
        <w:tc>
          <w:tcPr>
            <w:tcW w:w="3095" w:type="dxa"/>
            <w:tcBorders>
              <w:bottom w:val="single" w:sz="4" w:space="0" w:color="auto"/>
            </w:tcBorders>
          </w:tcPr>
          <w:p w14:paraId="31B16F3B" w14:textId="77777777" w:rsidR="000138DA" w:rsidRPr="00E40DB7" w:rsidRDefault="000138DA" w:rsidP="00CD60D3">
            <w:pPr>
              <w:tabs>
                <w:tab w:val="left" w:pos="680"/>
              </w:tabs>
              <w:jc w:val="both"/>
              <w:rPr>
                <w:rFonts w:eastAsia="TimesNewRomanPSMT"/>
                <w:bCs/>
              </w:rPr>
            </w:pPr>
          </w:p>
        </w:tc>
        <w:tc>
          <w:tcPr>
            <w:tcW w:w="3095" w:type="dxa"/>
          </w:tcPr>
          <w:p w14:paraId="7F04EBB1" w14:textId="77777777" w:rsidR="000138DA" w:rsidRPr="00E40DB7"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E40DB7" w:rsidRDefault="000138DA" w:rsidP="00CD60D3">
            <w:pPr>
              <w:tabs>
                <w:tab w:val="left" w:pos="680"/>
              </w:tabs>
              <w:jc w:val="both"/>
              <w:rPr>
                <w:rFonts w:eastAsia="TimesNewRomanPSMT"/>
                <w:bCs/>
              </w:rPr>
            </w:pPr>
          </w:p>
        </w:tc>
      </w:tr>
      <w:tr w:rsidR="000138DA" w:rsidRPr="00E40DB7" w14:paraId="051F1F70" w14:textId="77777777" w:rsidTr="00CD60D3">
        <w:tc>
          <w:tcPr>
            <w:tcW w:w="3095" w:type="dxa"/>
            <w:tcBorders>
              <w:top w:val="single" w:sz="4" w:space="0" w:color="auto"/>
            </w:tcBorders>
          </w:tcPr>
          <w:p w14:paraId="508DFE47" w14:textId="77777777" w:rsidR="000138DA" w:rsidRPr="00E40DB7" w:rsidRDefault="000138DA" w:rsidP="00CD60D3">
            <w:pPr>
              <w:jc w:val="center"/>
              <w:rPr>
                <w:noProof/>
              </w:rPr>
            </w:pPr>
            <w:r w:rsidRPr="00E40DB7">
              <w:rPr>
                <w:noProof/>
              </w:rPr>
              <w:t>НАЗИВ ПОНУЂАЧА</w:t>
            </w:r>
          </w:p>
        </w:tc>
        <w:tc>
          <w:tcPr>
            <w:tcW w:w="3095" w:type="dxa"/>
          </w:tcPr>
          <w:p w14:paraId="7260B877" w14:textId="77777777" w:rsidR="000138DA" w:rsidRPr="00E40DB7" w:rsidRDefault="000138DA" w:rsidP="00CD60D3">
            <w:pPr>
              <w:jc w:val="center"/>
              <w:rPr>
                <w:noProof/>
              </w:rPr>
            </w:pPr>
            <w:r w:rsidRPr="00E40DB7">
              <w:rPr>
                <w:noProof/>
              </w:rPr>
              <w:t>М.П.</w:t>
            </w:r>
          </w:p>
        </w:tc>
        <w:tc>
          <w:tcPr>
            <w:tcW w:w="3096" w:type="dxa"/>
            <w:tcBorders>
              <w:top w:val="single" w:sz="4" w:space="0" w:color="auto"/>
            </w:tcBorders>
          </w:tcPr>
          <w:p w14:paraId="0391A2CC" w14:textId="77777777" w:rsidR="000138DA" w:rsidRPr="00E40DB7" w:rsidRDefault="000138DA" w:rsidP="00CD60D3">
            <w:pPr>
              <w:jc w:val="center"/>
              <w:rPr>
                <w:noProof/>
              </w:rPr>
            </w:pPr>
            <w:r w:rsidRPr="00E40DB7">
              <w:rPr>
                <w:noProof/>
              </w:rPr>
              <w:t>ПОТПИС ПОНУЂАЧА</w:t>
            </w:r>
          </w:p>
        </w:tc>
      </w:tr>
    </w:tbl>
    <w:p w14:paraId="738B94CC" w14:textId="64418E70" w:rsidR="002D5B2C" w:rsidRPr="00E40DB7"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E40DB7">
        <w:rPr>
          <w:sz w:val="28"/>
          <w:szCs w:val="28"/>
        </w:rPr>
        <w:lastRenderedPageBreak/>
        <w:t>УПУТСТВО П</w:t>
      </w:r>
      <w:r w:rsidR="00343F79" w:rsidRPr="00E40DB7">
        <w:rPr>
          <w:sz w:val="28"/>
          <w:szCs w:val="28"/>
        </w:rPr>
        <w:t>ОНУЂАЧИМА КАКО ДА САЧИНЕ ПОНУДУ</w:t>
      </w:r>
      <w:bookmarkEnd w:id="28"/>
      <w:bookmarkEnd w:id="29"/>
      <w:bookmarkEnd w:id="30"/>
      <w:bookmarkEnd w:id="31"/>
    </w:p>
    <w:p w14:paraId="4CD8515E" w14:textId="77777777" w:rsidR="00937994" w:rsidRPr="00E40DB7" w:rsidRDefault="00937994" w:rsidP="00937994">
      <w:pPr>
        <w:ind w:left="540"/>
        <w:jc w:val="both"/>
        <w:rPr>
          <w:noProof/>
        </w:rPr>
      </w:pPr>
    </w:p>
    <w:p w14:paraId="21B65559" w14:textId="77777777" w:rsidR="00A878F3" w:rsidRPr="00E40DB7" w:rsidRDefault="00A878F3" w:rsidP="00BD619D">
      <w:pPr>
        <w:pStyle w:val="ListParagraph"/>
        <w:numPr>
          <w:ilvl w:val="0"/>
          <w:numId w:val="13"/>
        </w:numPr>
        <w:jc w:val="both"/>
        <w:rPr>
          <w:b/>
          <w:bCs/>
          <w:i/>
          <w:iCs/>
        </w:rPr>
      </w:pPr>
      <w:r w:rsidRPr="00E40DB7">
        <w:rPr>
          <w:b/>
          <w:bCs/>
          <w:i/>
          <w:iCs/>
        </w:rPr>
        <w:t>ПОДАЦИ О ЈЕЗИКУ НА КОЈЕМ ПОНУДА МОРА ДА БУДЕ САСТАВЉЕНА</w:t>
      </w:r>
    </w:p>
    <w:p w14:paraId="6AF4F4C5" w14:textId="77777777" w:rsidR="00A878F3" w:rsidRPr="00E40DB7" w:rsidRDefault="00A878F3" w:rsidP="00A878F3">
      <w:pPr>
        <w:jc w:val="both"/>
        <w:rPr>
          <w:b/>
          <w:bCs/>
          <w:i/>
          <w:iCs/>
        </w:rPr>
      </w:pPr>
    </w:p>
    <w:p w14:paraId="525F27AC" w14:textId="77777777" w:rsidR="00545532" w:rsidRPr="00E40DB7" w:rsidRDefault="00545532" w:rsidP="00545532">
      <w:pPr>
        <w:jc w:val="both"/>
        <w:rPr>
          <w:noProof/>
        </w:rPr>
      </w:pPr>
      <w:r w:rsidRPr="00E40DB7">
        <w:rPr>
          <w:noProof/>
        </w:rPr>
        <w:t>Понуда се саставља на српском језику, ћириличним или латиничним писмом.</w:t>
      </w:r>
    </w:p>
    <w:p w14:paraId="05F798AA" w14:textId="77777777" w:rsidR="00A878F3" w:rsidRPr="00E40DB7" w:rsidRDefault="00A878F3" w:rsidP="00A878F3">
      <w:pPr>
        <w:jc w:val="both"/>
      </w:pPr>
    </w:p>
    <w:p w14:paraId="06A86D68" w14:textId="77777777" w:rsidR="00A878F3" w:rsidRPr="00E40DB7" w:rsidRDefault="00A878F3" w:rsidP="00BD619D">
      <w:pPr>
        <w:pStyle w:val="ListParagraph"/>
        <w:numPr>
          <w:ilvl w:val="0"/>
          <w:numId w:val="13"/>
        </w:numPr>
        <w:jc w:val="both"/>
        <w:rPr>
          <w:rFonts w:eastAsia="TimesNewRomanPSMT"/>
          <w:bCs/>
        </w:rPr>
      </w:pPr>
      <w:r w:rsidRPr="00E40DB7">
        <w:rPr>
          <w:b/>
          <w:bCs/>
          <w:i/>
          <w:iCs/>
        </w:rPr>
        <w:t>НАЧИН НА КОЈИ ПОНУДА МОРА ДА БУДЕ САЧИЊЕНА</w:t>
      </w:r>
    </w:p>
    <w:p w14:paraId="0679D260" w14:textId="77777777" w:rsidR="00A878F3" w:rsidRPr="00E40DB7" w:rsidRDefault="00A878F3" w:rsidP="00A878F3">
      <w:pPr>
        <w:jc w:val="both"/>
        <w:rPr>
          <w:rFonts w:eastAsia="TimesNewRomanPSMT"/>
          <w:bCs/>
        </w:rPr>
      </w:pPr>
    </w:p>
    <w:p w14:paraId="0A886B12" w14:textId="77777777" w:rsidR="0084500F" w:rsidRPr="00E40DB7" w:rsidRDefault="0084500F" w:rsidP="00A878F3">
      <w:pPr>
        <w:jc w:val="both"/>
        <w:rPr>
          <w:noProof/>
        </w:rPr>
      </w:pPr>
      <w:r w:rsidRPr="00E40DB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E40DB7" w:rsidRDefault="00A878F3" w:rsidP="00A878F3">
      <w:pPr>
        <w:jc w:val="both"/>
        <w:rPr>
          <w:rFonts w:eastAsia="TimesNewRomanPSMT"/>
          <w:bCs/>
        </w:rPr>
      </w:pPr>
      <w:r w:rsidRPr="00E40DB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E40DB7" w:rsidRDefault="00A878F3" w:rsidP="00A878F3">
      <w:pPr>
        <w:jc w:val="both"/>
        <w:rPr>
          <w:rFonts w:eastAsia="TimesNewRomanPSMT"/>
          <w:bCs/>
        </w:rPr>
      </w:pPr>
      <w:r w:rsidRPr="00E40DB7">
        <w:rPr>
          <w:rFonts w:eastAsia="TimesNewRomanPSMT"/>
          <w:bCs/>
        </w:rPr>
        <w:t>На полеђини коверте или на кутији навести назив</w:t>
      </w:r>
      <w:r w:rsidRPr="00E40DB7">
        <w:rPr>
          <w:rFonts w:eastAsia="TimesNewRomanPSMT"/>
          <w:bCs/>
          <w:lang w:val="sr-Cyrl-CS"/>
        </w:rPr>
        <w:t xml:space="preserve"> </w:t>
      </w:r>
      <w:r w:rsidR="004F29C8" w:rsidRPr="00E40DB7">
        <w:rPr>
          <w:rFonts w:eastAsia="TimesNewRomanPSMT"/>
          <w:bCs/>
          <w:lang w:val="sr-Cyrl-CS"/>
        </w:rPr>
        <w:t xml:space="preserve">понуђача, тачну </w:t>
      </w:r>
      <w:r w:rsidRPr="00E40DB7">
        <w:rPr>
          <w:rFonts w:eastAsia="TimesNewRomanPSMT"/>
          <w:bCs/>
          <w:lang w:val="sr-Cyrl-CS"/>
        </w:rPr>
        <w:t>адресу</w:t>
      </w:r>
      <w:r w:rsidRPr="00E40DB7">
        <w:rPr>
          <w:rFonts w:eastAsia="TimesNewRomanPSMT"/>
          <w:bCs/>
        </w:rPr>
        <w:t xml:space="preserve"> </w:t>
      </w:r>
      <w:r w:rsidR="004F29C8" w:rsidRPr="00E40DB7">
        <w:rPr>
          <w:rFonts w:eastAsia="TimesNewRomanPSMT"/>
          <w:bCs/>
          <w:lang w:val="sr-Cyrl-CS"/>
        </w:rPr>
        <w:t>и контакт телефон</w:t>
      </w:r>
      <w:r w:rsidRPr="00E40DB7">
        <w:rPr>
          <w:rFonts w:eastAsia="TimesNewRomanPSMT"/>
          <w:bCs/>
        </w:rPr>
        <w:t xml:space="preserve">. </w:t>
      </w:r>
    </w:p>
    <w:p w14:paraId="0FEC3A5B" w14:textId="77777777" w:rsidR="00A878F3" w:rsidRPr="00E40DB7" w:rsidRDefault="00C009C0" w:rsidP="00A878F3">
      <w:pPr>
        <w:jc w:val="both"/>
        <w:rPr>
          <w:rFonts w:eastAsia="TimesNewRomanPSMT"/>
          <w:bCs/>
        </w:rPr>
      </w:pPr>
      <w:r w:rsidRPr="00E40DB7">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E40DB7">
        <w:rPr>
          <w:rFonts w:eastAsia="TimesNewRomanPSMT"/>
          <w:bCs/>
        </w:rPr>
        <w:t>.</w:t>
      </w:r>
    </w:p>
    <w:p w14:paraId="74877BF0" w14:textId="77777777" w:rsidR="00A37566" w:rsidRPr="00E40DB7" w:rsidRDefault="00A37566" w:rsidP="00A878F3">
      <w:pPr>
        <w:autoSpaceDE w:val="0"/>
        <w:autoSpaceDN w:val="0"/>
        <w:adjustRightInd w:val="0"/>
        <w:jc w:val="both"/>
        <w:rPr>
          <w:rFonts w:eastAsia="TimesNewRomanPSMT"/>
          <w:bCs/>
        </w:rPr>
      </w:pPr>
    </w:p>
    <w:p w14:paraId="0CAA9FF3" w14:textId="77777777" w:rsidR="001B4E69" w:rsidRPr="00E40DB7" w:rsidRDefault="00A878F3" w:rsidP="00A878F3">
      <w:pPr>
        <w:autoSpaceDE w:val="0"/>
        <w:autoSpaceDN w:val="0"/>
        <w:adjustRightInd w:val="0"/>
        <w:jc w:val="both"/>
        <w:rPr>
          <w:rFonts w:eastAsia="TimesNewRomanPS-BoldMT"/>
          <w:bCs/>
        </w:rPr>
      </w:pPr>
      <w:r w:rsidRPr="00E40DB7">
        <w:rPr>
          <w:rFonts w:eastAsia="TimesNewRomanPSMT"/>
          <w:bCs/>
        </w:rPr>
        <w:t xml:space="preserve">Понуду доставити </w:t>
      </w:r>
      <w:r w:rsidR="003A5A82" w:rsidRPr="00E40DB7">
        <w:rPr>
          <w:rFonts w:eastAsia="TimesNewRomanPSMT"/>
          <w:bCs/>
        </w:rPr>
        <w:t>непосредно или путем поште</w:t>
      </w:r>
      <w:r w:rsidR="00155EA2" w:rsidRPr="00E40DB7">
        <w:rPr>
          <w:rFonts w:eastAsia="TimesNewRomanPSMT"/>
          <w:bCs/>
        </w:rPr>
        <w:t xml:space="preserve"> </w:t>
      </w:r>
      <w:r w:rsidRPr="00E40DB7">
        <w:rPr>
          <w:rFonts w:eastAsia="TimesNewRomanPSMT"/>
          <w:bCs/>
        </w:rPr>
        <w:t xml:space="preserve">на адресу: </w:t>
      </w:r>
      <w:r w:rsidR="00466DF7" w:rsidRPr="00E40DB7">
        <w:rPr>
          <w:b/>
        </w:rPr>
        <w:t>Клинички центар Војводине,</w:t>
      </w:r>
      <w:r w:rsidR="00466DF7" w:rsidRPr="00E40DB7">
        <w:t xml:space="preserve"> </w:t>
      </w:r>
      <w:r w:rsidR="00184FE2" w:rsidRPr="00E40DB7">
        <w:rPr>
          <w:rFonts w:eastAsia="TimesNewRomanPSMT"/>
          <w:b/>
          <w:bCs/>
        </w:rPr>
        <w:t>21000 Нови Сад, Хајдук Вељкова број 1</w:t>
      </w:r>
      <w:r w:rsidRPr="00E40DB7">
        <w:rPr>
          <w:i/>
          <w:iCs/>
        </w:rPr>
        <w:t xml:space="preserve">, </w:t>
      </w:r>
      <w:r w:rsidR="004F2BAB" w:rsidRPr="00E40DB7">
        <w:rPr>
          <w:iCs/>
        </w:rPr>
        <w:t xml:space="preserve">искључиво </w:t>
      </w:r>
      <w:r w:rsidR="004F2BAB" w:rsidRPr="00E40DB7">
        <w:rPr>
          <w:rFonts w:eastAsia="TimesNewRomanPSMT"/>
          <w:bCs/>
        </w:rPr>
        <w:t xml:space="preserve">преко писарнице  Клиничког центра Војводине, </w:t>
      </w:r>
      <w:r w:rsidR="00E71BEB" w:rsidRPr="00E40DB7">
        <w:rPr>
          <w:rFonts w:eastAsia="TimesNewRomanPSMT"/>
          <w:bCs/>
        </w:rPr>
        <w:t xml:space="preserve">са назнаком </w:t>
      </w:r>
      <w:r w:rsidR="002259B4" w:rsidRPr="00E40DB7">
        <w:rPr>
          <w:rFonts w:eastAsia="TimesNewRomanPS-BoldMT"/>
          <w:bCs/>
        </w:rPr>
        <w:t xml:space="preserve">да је реч о понуди, уз обавезно </w:t>
      </w:r>
      <w:r w:rsidR="002259B4" w:rsidRPr="00E40DB7">
        <w:rPr>
          <w:rFonts w:eastAsia="TimesNewRomanPS-BoldMT"/>
          <w:b/>
          <w:bCs/>
        </w:rPr>
        <w:t>навођење предмета набавке и редног броја</w:t>
      </w:r>
      <w:r w:rsidR="002259B4" w:rsidRPr="00E40DB7">
        <w:rPr>
          <w:rFonts w:eastAsia="TimesNewRomanPS-BoldMT"/>
          <w:bCs/>
        </w:rPr>
        <w:t xml:space="preserve"> набавке</w:t>
      </w:r>
      <w:r w:rsidR="001B4E69" w:rsidRPr="00E40DB7">
        <w:rPr>
          <w:rFonts w:eastAsia="TimesNewRomanPS-BoldMT"/>
          <w:bCs/>
        </w:rPr>
        <w:t xml:space="preserve"> (подаци </w:t>
      </w:r>
      <w:r w:rsidR="00BB33C6" w:rsidRPr="00E40DB7">
        <w:t>дати</w:t>
      </w:r>
      <w:r w:rsidR="001B4E69" w:rsidRPr="00E40DB7">
        <w:t xml:space="preserve"> у </w:t>
      </w:r>
      <w:r w:rsidR="001B4E69" w:rsidRPr="00E40DB7">
        <w:rPr>
          <w:lang w:val="sr-Cyrl-CS"/>
        </w:rPr>
        <w:t xml:space="preserve">поглављу </w:t>
      </w:r>
      <w:r w:rsidR="001B4E69" w:rsidRPr="00E40DB7">
        <w:t>1.</w:t>
      </w:r>
      <w:r w:rsidR="001B4E69" w:rsidRPr="00E40DB7">
        <w:rPr>
          <w:lang w:val="ru-RU"/>
        </w:rPr>
        <w:t xml:space="preserve"> </w:t>
      </w:r>
      <w:r w:rsidR="001B4E69" w:rsidRPr="00E40DB7">
        <w:t>конкурсне документације)</w:t>
      </w:r>
      <w:r w:rsidR="002259B4" w:rsidRPr="00E40DB7">
        <w:rPr>
          <w:rFonts w:eastAsia="TimesNewRomanPS-BoldMT"/>
          <w:bCs/>
        </w:rPr>
        <w:t xml:space="preserve">. </w:t>
      </w:r>
    </w:p>
    <w:p w14:paraId="08C6E733" w14:textId="77777777" w:rsidR="008D5A7C" w:rsidRPr="00E40DB7" w:rsidRDefault="002259B4" w:rsidP="00A878F3">
      <w:pPr>
        <w:autoSpaceDE w:val="0"/>
        <w:autoSpaceDN w:val="0"/>
        <w:adjustRightInd w:val="0"/>
        <w:jc w:val="both"/>
      </w:pPr>
      <w:r w:rsidRPr="00E40DB7">
        <w:rPr>
          <w:rFonts w:eastAsia="TimesNewRomanPS-BoldMT"/>
          <w:bCs/>
        </w:rPr>
        <w:t xml:space="preserve">На полеђини понуде </w:t>
      </w:r>
      <w:r w:rsidR="00A878F3" w:rsidRPr="00E40DB7">
        <w:rPr>
          <w:rFonts w:eastAsia="TimesNewRomanPSMT"/>
          <w:b/>
          <w:bCs/>
        </w:rPr>
        <w:t xml:space="preserve"> </w:t>
      </w:r>
      <w:r w:rsidR="001B4E69" w:rsidRPr="00E40DB7">
        <w:rPr>
          <w:rFonts w:eastAsia="TimesNewRomanPSMT"/>
          <w:bCs/>
        </w:rPr>
        <w:t>обавезно ставити назнаку</w:t>
      </w:r>
      <w:r w:rsidR="001B4E69" w:rsidRPr="00E40DB7">
        <w:rPr>
          <w:rFonts w:eastAsia="TimesNewRomanPSMT"/>
          <w:b/>
          <w:bCs/>
        </w:rPr>
        <w:t xml:space="preserve"> „</w:t>
      </w:r>
      <w:r w:rsidR="00A878F3" w:rsidRPr="00E40DB7">
        <w:rPr>
          <w:rFonts w:eastAsia="TimesNewRomanPS-BoldMT"/>
          <w:b/>
          <w:bCs/>
        </w:rPr>
        <w:t>НЕ ОТВАРАТИ”</w:t>
      </w:r>
      <w:r w:rsidR="00A878F3" w:rsidRPr="00E40DB7">
        <w:rPr>
          <w:b/>
        </w:rPr>
        <w:t>.</w:t>
      </w:r>
    </w:p>
    <w:p w14:paraId="51A052AA" w14:textId="77777777" w:rsidR="008D5A7C" w:rsidRPr="00E40DB7" w:rsidRDefault="008D5A7C" w:rsidP="00A878F3">
      <w:pPr>
        <w:autoSpaceDE w:val="0"/>
        <w:autoSpaceDN w:val="0"/>
        <w:adjustRightInd w:val="0"/>
        <w:jc w:val="both"/>
      </w:pPr>
    </w:p>
    <w:p w14:paraId="0E901402" w14:textId="77777777" w:rsidR="00A878F3" w:rsidRPr="00E40DB7" w:rsidRDefault="00A878F3" w:rsidP="00C15D3D">
      <w:pPr>
        <w:autoSpaceDE w:val="0"/>
        <w:autoSpaceDN w:val="0"/>
        <w:adjustRightInd w:val="0"/>
        <w:jc w:val="both"/>
        <w:rPr>
          <w:b/>
          <w:i/>
          <w:iCs/>
        </w:rPr>
      </w:pPr>
      <w:r w:rsidRPr="00E40DB7">
        <w:rPr>
          <w:b/>
        </w:rPr>
        <w:t xml:space="preserve">Понуда се сматра благовременом уколико је примљена од стране наручиоца до </w:t>
      </w:r>
      <w:r w:rsidR="001B4E69" w:rsidRPr="00E40DB7">
        <w:rPr>
          <w:b/>
        </w:rPr>
        <w:t>дат</w:t>
      </w:r>
      <w:r w:rsidR="002F4414" w:rsidRPr="00E40DB7">
        <w:rPr>
          <w:b/>
        </w:rPr>
        <w:t>ума (дана) и часа назначеног у п</w:t>
      </w:r>
      <w:r w:rsidR="001B4E69" w:rsidRPr="00E40DB7">
        <w:rPr>
          <w:b/>
        </w:rPr>
        <w:t>озиву за подношење понуда</w:t>
      </w:r>
      <w:r w:rsidRPr="00E40DB7">
        <w:rPr>
          <w:b/>
          <w:i/>
          <w:iCs/>
        </w:rPr>
        <w:t xml:space="preserve">. </w:t>
      </w:r>
    </w:p>
    <w:p w14:paraId="485C58CF" w14:textId="77777777" w:rsidR="00307D18" w:rsidRPr="00E40DB7" w:rsidRDefault="00307D18" w:rsidP="00A878F3">
      <w:pPr>
        <w:autoSpaceDE w:val="0"/>
        <w:autoSpaceDN w:val="0"/>
        <w:adjustRightInd w:val="0"/>
        <w:jc w:val="both"/>
      </w:pPr>
    </w:p>
    <w:p w14:paraId="19C7CD00" w14:textId="77777777" w:rsidR="00A878F3" w:rsidRPr="00E40DB7" w:rsidRDefault="00A878F3" w:rsidP="00C15D3D">
      <w:pPr>
        <w:autoSpaceDE w:val="0"/>
        <w:autoSpaceDN w:val="0"/>
        <w:adjustRightInd w:val="0"/>
        <w:jc w:val="both"/>
      </w:pPr>
      <w:r w:rsidRPr="00E40DB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40DB7">
        <w:rPr>
          <w:lang w:val="sr-Cyrl-CS"/>
        </w:rPr>
        <w:t>н</w:t>
      </w:r>
      <w:r w:rsidR="002F4414" w:rsidRPr="00E40DB7">
        <w:t>аручи</w:t>
      </w:r>
      <w:r w:rsidRPr="00E40DB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E40DB7" w:rsidRDefault="00A878F3" w:rsidP="00C15D3D">
      <w:pPr>
        <w:autoSpaceDE w:val="0"/>
        <w:autoSpaceDN w:val="0"/>
        <w:adjustRightInd w:val="0"/>
        <w:jc w:val="both"/>
      </w:pPr>
      <w:r w:rsidRPr="00E40DB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E40DB7">
        <w:t>поднети,</w:t>
      </w:r>
      <w:r w:rsidRPr="00E40DB7">
        <w:t xml:space="preserve"> сматраће се неблаговременом.</w:t>
      </w:r>
    </w:p>
    <w:p w14:paraId="07195861" w14:textId="77777777" w:rsidR="00A82737" w:rsidRPr="00E40DB7" w:rsidRDefault="00A82737" w:rsidP="00C15D3D">
      <w:pPr>
        <w:autoSpaceDE w:val="0"/>
        <w:autoSpaceDN w:val="0"/>
        <w:adjustRightInd w:val="0"/>
        <w:jc w:val="both"/>
        <w:rPr>
          <w:b/>
        </w:rPr>
      </w:pPr>
      <w:r w:rsidRPr="00E40DB7">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E40DB7" w:rsidRDefault="00184FE2" w:rsidP="00A878F3">
      <w:pPr>
        <w:jc w:val="both"/>
        <w:rPr>
          <w:rFonts w:eastAsia="TimesNewRomanPSMT"/>
          <w:bCs/>
        </w:rPr>
      </w:pPr>
    </w:p>
    <w:p w14:paraId="720F286A" w14:textId="77777777" w:rsidR="00A878F3" w:rsidRPr="00E40DB7" w:rsidRDefault="00A878F3" w:rsidP="00BD619D">
      <w:pPr>
        <w:pStyle w:val="ListParagraph"/>
        <w:numPr>
          <w:ilvl w:val="0"/>
          <w:numId w:val="13"/>
        </w:numPr>
        <w:jc w:val="both"/>
        <w:rPr>
          <w:b/>
          <w:bCs/>
          <w:i/>
          <w:iCs/>
        </w:rPr>
      </w:pPr>
      <w:r w:rsidRPr="00E40DB7">
        <w:rPr>
          <w:b/>
          <w:bCs/>
          <w:i/>
          <w:iCs/>
        </w:rPr>
        <w:t>ПАРТИЈЕ</w:t>
      </w:r>
    </w:p>
    <w:p w14:paraId="4A8E5BE0" w14:textId="77777777" w:rsidR="00C21A19" w:rsidRPr="00E40DB7" w:rsidRDefault="00C21A19" w:rsidP="00A878F3">
      <w:pPr>
        <w:jc w:val="both"/>
      </w:pPr>
    </w:p>
    <w:p w14:paraId="52677378" w14:textId="4DAA742C" w:rsidR="00C21A19" w:rsidRPr="00E40DB7" w:rsidRDefault="00C21A19" w:rsidP="00C21A19">
      <w:pPr>
        <w:rPr>
          <w:noProof/>
        </w:rPr>
      </w:pPr>
      <w:r w:rsidRPr="00E40DB7">
        <w:rPr>
          <w:noProof/>
        </w:rPr>
        <w:t>Предмет јавне набавке јесте обликован по партијама.</w:t>
      </w:r>
    </w:p>
    <w:p w14:paraId="65C5AD4A" w14:textId="77777777" w:rsidR="00666DD8" w:rsidRPr="00E40DB7" w:rsidRDefault="00666DD8" w:rsidP="00BD619D">
      <w:pPr>
        <w:pStyle w:val="ListParagraph"/>
        <w:numPr>
          <w:ilvl w:val="0"/>
          <w:numId w:val="7"/>
        </w:numPr>
        <w:ind w:left="357" w:hanging="357"/>
        <w:jc w:val="both"/>
        <w:rPr>
          <w:rFonts w:eastAsia="TimesNewRomanPSMT"/>
          <w:bCs/>
        </w:rPr>
      </w:pPr>
      <w:r w:rsidRPr="00E40DB7">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E40DB7" w:rsidRDefault="00666DD8" w:rsidP="00BD619D">
      <w:pPr>
        <w:pStyle w:val="ListParagraph"/>
        <w:numPr>
          <w:ilvl w:val="0"/>
          <w:numId w:val="7"/>
        </w:numPr>
        <w:ind w:left="357" w:hanging="357"/>
        <w:jc w:val="both"/>
        <w:rPr>
          <w:rFonts w:eastAsia="TimesNewRomanPSMT"/>
          <w:bCs/>
        </w:rPr>
      </w:pPr>
      <w:r w:rsidRPr="00E40DB7">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E40DB7" w:rsidRDefault="00666DD8" w:rsidP="00BD619D">
      <w:pPr>
        <w:pStyle w:val="ListParagraph"/>
        <w:numPr>
          <w:ilvl w:val="0"/>
          <w:numId w:val="7"/>
        </w:numPr>
        <w:ind w:left="357" w:hanging="357"/>
        <w:jc w:val="both"/>
        <w:rPr>
          <w:rFonts w:eastAsia="TimesNewRomanPSMT"/>
          <w:bCs/>
        </w:rPr>
      </w:pPr>
      <w:r w:rsidRPr="00E40DB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E40DB7" w:rsidRDefault="00B676A6" w:rsidP="00BD619D">
      <w:pPr>
        <w:pStyle w:val="ListParagraph"/>
        <w:numPr>
          <w:ilvl w:val="0"/>
          <w:numId w:val="6"/>
        </w:numPr>
        <w:ind w:left="357" w:hanging="357"/>
        <w:jc w:val="both"/>
        <w:rPr>
          <w:rFonts w:eastAsia="TimesNewRomanPSMT"/>
          <w:bCs/>
        </w:rPr>
      </w:pPr>
      <w:r w:rsidRPr="00E40DB7">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E40DB7" w:rsidRDefault="00B676A6" w:rsidP="00B676A6">
      <w:pPr>
        <w:jc w:val="both"/>
        <w:rPr>
          <w:rFonts w:eastAsia="TimesNewRomanPSMT"/>
          <w:bCs/>
        </w:rPr>
      </w:pPr>
    </w:p>
    <w:p w14:paraId="3511CD5E" w14:textId="31593E63" w:rsidR="00A878F3" w:rsidRPr="00E40DB7" w:rsidRDefault="00666DD8" w:rsidP="00666DD8">
      <w:pPr>
        <w:jc w:val="both"/>
      </w:pPr>
      <w:r w:rsidRPr="00E40DB7">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6B3AE2" w:rsidRPr="00E40DB7">
        <w:rPr>
          <w:b/>
          <w:lang w:val="sr-Cyrl-CS"/>
        </w:rPr>
        <w:t>4</w:t>
      </w:r>
      <w:r w:rsidRPr="00E40DB7">
        <w:rPr>
          <w:b/>
          <w:lang w:val="sr-Cyrl-CS"/>
        </w:rPr>
        <w:t>. конкурсне документације)</w:t>
      </w:r>
      <w:r w:rsidRPr="00E40DB7">
        <w:rPr>
          <w:b/>
          <w:lang w:val="sr-Latn-CS"/>
        </w:rPr>
        <w:t xml:space="preserve">, </w:t>
      </w:r>
      <w:r w:rsidRPr="00E40DB7">
        <w:rPr>
          <w:b/>
          <w:lang w:val="sr-Cyrl-CS"/>
        </w:rPr>
        <w:t>а у посебним ковертама понуде са припадајућом документацијом за сваку партију понаособ</w:t>
      </w:r>
      <w:r w:rsidRPr="00E40DB7">
        <w:rPr>
          <w:b/>
        </w:rPr>
        <w:t>.</w:t>
      </w:r>
    </w:p>
    <w:p w14:paraId="07006C23" w14:textId="77777777" w:rsidR="00A878F3" w:rsidRPr="00E40DB7" w:rsidRDefault="00A878F3" w:rsidP="00A878F3">
      <w:pPr>
        <w:jc w:val="both"/>
      </w:pPr>
    </w:p>
    <w:p w14:paraId="36413E27" w14:textId="77777777" w:rsidR="00A878F3" w:rsidRPr="00E40DB7" w:rsidRDefault="00A878F3" w:rsidP="00BD619D">
      <w:pPr>
        <w:pStyle w:val="ListParagraph"/>
        <w:numPr>
          <w:ilvl w:val="0"/>
          <w:numId w:val="13"/>
        </w:numPr>
        <w:jc w:val="both"/>
        <w:rPr>
          <w:bCs/>
          <w:iCs/>
        </w:rPr>
      </w:pPr>
      <w:r w:rsidRPr="00E40DB7">
        <w:rPr>
          <w:b/>
          <w:bCs/>
          <w:i/>
          <w:iCs/>
        </w:rPr>
        <w:t>ПОНУДА СА ВАРИЈАНТАМА</w:t>
      </w:r>
    </w:p>
    <w:p w14:paraId="7FFA23EC" w14:textId="77777777" w:rsidR="00A878F3" w:rsidRPr="00E40DB7" w:rsidRDefault="00A878F3" w:rsidP="00A878F3">
      <w:pPr>
        <w:jc w:val="both"/>
        <w:rPr>
          <w:bCs/>
          <w:iCs/>
        </w:rPr>
      </w:pPr>
    </w:p>
    <w:p w14:paraId="3A41190F" w14:textId="77777777" w:rsidR="00A878F3" w:rsidRPr="00E40DB7" w:rsidRDefault="00A878F3" w:rsidP="00A878F3">
      <w:pPr>
        <w:jc w:val="both"/>
        <w:rPr>
          <w:b/>
          <w:bCs/>
          <w:i/>
          <w:iCs/>
        </w:rPr>
      </w:pPr>
      <w:r w:rsidRPr="00E40DB7">
        <w:rPr>
          <w:bCs/>
          <w:iCs/>
        </w:rPr>
        <w:t>Подношење понуде са варијантама није дозвољено.</w:t>
      </w:r>
    </w:p>
    <w:p w14:paraId="6E6B25E5" w14:textId="77777777" w:rsidR="00A878F3" w:rsidRPr="00E40DB7" w:rsidRDefault="00A878F3" w:rsidP="00A878F3">
      <w:pPr>
        <w:jc w:val="both"/>
      </w:pPr>
    </w:p>
    <w:p w14:paraId="1F99AD0B" w14:textId="77777777" w:rsidR="00A878F3" w:rsidRPr="00E40DB7" w:rsidRDefault="00A878F3" w:rsidP="00BD619D">
      <w:pPr>
        <w:pStyle w:val="ListParagraph"/>
        <w:numPr>
          <w:ilvl w:val="0"/>
          <w:numId w:val="13"/>
        </w:numPr>
        <w:jc w:val="both"/>
      </w:pPr>
      <w:r w:rsidRPr="00E40DB7">
        <w:rPr>
          <w:b/>
          <w:i/>
          <w:iCs/>
        </w:rPr>
        <w:t>НАЧИН ИЗМЕНЕ, ДОПУНЕ И ОПОЗИВА ПОНУДЕ</w:t>
      </w:r>
    </w:p>
    <w:p w14:paraId="6590335E" w14:textId="77777777" w:rsidR="00A878F3" w:rsidRPr="00E40DB7" w:rsidRDefault="00A878F3" w:rsidP="00A878F3">
      <w:pPr>
        <w:jc w:val="both"/>
      </w:pPr>
    </w:p>
    <w:p w14:paraId="680F9C13" w14:textId="77777777" w:rsidR="00A878F3" w:rsidRPr="00E40DB7" w:rsidRDefault="00A878F3" w:rsidP="00A878F3">
      <w:pPr>
        <w:jc w:val="both"/>
      </w:pPr>
      <w:r w:rsidRPr="00E40DB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E40DB7" w:rsidRDefault="00A878F3" w:rsidP="00A878F3">
      <w:pPr>
        <w:jc w:val="both"/>
        <w:rPr>
          <w:rFonts w:eastAsia="TimesNewRomanPSMT"/>
          <w:bCs/>
          <w:iCs/>
        </w:rPr>
      </w:pPr>
      <w:r w:rsidRPr="00E40DB7">
        <w:t xml:space="preserve">Понуђач је дужан да јасно назначи који део понуде мења односно која документа накнадно доставља. </w:t>
      </w:r>
    </w:p>
    <w:p w14:paraId="66BB8265" w14:textId="77777777" w:rsidR="00593C64" w:rsidRPr="00E40DB7" w:rsidRDefault="00593C64" w:rsidP="00593C64">
      <w:pPr>
        <w:jc w:val="both"/>
        <w:rPr>
          <w:bCs/>
          <w:iCs/>
        </w:rPr>
      </w:pPr>
      <w:r w:rsidRPr="00E40DB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E40DB7">
        <w:rPr>
          <w:bCs/>
          <w:iCs/>
          <w:lang w:val="sr-Cyrl-CS"/>
        </w:rPr>
        <w:t xml:space="preserve">поглављу </w:t>
      </w:r>
      <w:r w:rsidRPr="00E40DB7">
        <w:rPr>
          <w:bCs/>
          <w:iCs/>
        </w:rPr>
        <w:t>1.</w:t>
      </w:r>
      <w:r w:rsidRPr="00E40DB7">
        <w:rPr>
          <w:bCs/>
          <w:iCs/>
          <w:lang w:val="ru-RU"/>
        </w:rPr>
        <w:t xml:space="preserve"> </w:t>
      </w:r>
      <w:r w:rsidRPr="00E40DB7">
        <w:rPr>
          <w:bCs/>
          <w:iCs/>
        </w:rPr>
        <w:t xml:space="preserve">конкурсне документације). </w:t>
      </w:r>
    </w:p>
    <w:p w14:paraId="42864AE9" w14:textId="77777777" w:rsidR="00A878F3" w:rsidRPr="00E40DB7" w:rsidRDefault="00A878F3" w:rsidP="00A878F3">
      <w:pPr>
        <w:jc w:val="both"/>
      </w:pPr>
      <w:r w:rsidRPr="00E40DB7">
        <w:rPr>
          <w:rFonts w:eastAsia="TimesNewRomanPSMT"/>
          <w:bCs/>
        </w:rPr>
        <w:t>На полеђини коверте или на кутији навести назив</w:t>
      </w:r>
      <w:r w:rsidRPr="00E40DB7">
        <w:rPr>
          <w:rFonts w:eastAsia="TimesNewRomanPSMT"/>
          <w:bCs/>
          <w:lang w:val="sr-Cyrl-CS"/>
        </w:rPr>
        <w:t xml:space="preserve"> и адресу</w:t>
      </w:r>
      <w:r w:rsidRPr="00E40DB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E40DB7" w:rsidRDefault="00A878F3" w:rsidP="00A878F3">
      <w:pPr>
        <w:jc w:val="both"/>
        <w:rPr>
          <w:b/>
          <w:i/>
          <w:iCs/>
        </w:rPr>
      </w:pPr>
      <w:r w:rsidRPr="00E40DB7">
        <w:t>По истеку рока за подношење понуда понуђач не може да повуче нити да мења своју понуду.</w:t>
      </w:r>
    </w:p>
    <w:p w14:paraId="29C047EB" w14:textId="77777777" w:rsidR="00A878F3" w:rsidRPr="00E40DB7" w:rsidRDefault="00A878F3" w:rsidP="00A878F3">
      <w:pPr>
        <w:jc w:val="both"/>
        <w:rPr>
          <w:b/>
          <w:i/>
          <w:iCs/>
        </w:rPr>
      </w:pPr>
    </w:p>
    <w:p w14:paraId="5093C368" w14:textId="77777777" w:rsidR="00A878F3" w:rsidRPr="00E40DB7" w:rsidRDefault="00A878F3" w:rsidP="00BD619D">
      <w:pPr>
        <w:pStyle w:val="ListParagraph"/>
        <w:numPr>
          <w:ilvl w:val="0"/>
          <w:numId w:val="13"/>
        </w:numPr>
        <w:jc w:val="both"/>
        <w:rPr>
          <w:bCs/>
          <w:iCs/>
        </w:rPr>
      </w:pPr>
      <w:r w:rsidRPr="00E40DB7">
        <w:rPr>
          <w:b/>
          <w:bCs/>
          <w:i/>
          <w:iCs/>
        </w:rPr>
        <w:t xml:space="preserve">УЧЕСТВОВАЊЕ У ЗАЈЕДНИЧКОЈ ПОНУДИ ИЛИ КАО ПОДИЗВОЂАЧ </w:t>
      </w:r>
    </w:p>
    <w:p w14:paraId="4FBC6018" w14:textId="77777777" w:rsidR="00A878F3" w:rsidRPr="00E40DB7" w:rsidRDefault="00A878F3" w:rsidP="00A878F3">
      <w:pPr>
        <w:jc w:val="both"/>
        <w:rPr>
          <w:bCs/>
          <w:iCs/>
        </w:rPr>
      </w:pPr>
    </w:p>
    <w:p w14:paraId="08BF6777" w14:textId="77777777" w:rsidR="00A878F3" w:rsidRPr="00E40DB7" w:rsidRDefault="00A878F3" w:rsidP="00A878F3">
      <w:pPr>
        <w:jc w:val="both"/>
        <w:rPr>
          <w:iCs/>
        </w:rPr>
      </w:pPr>
      <w:r w:rsidRPr="00E40DB7">
        <w:rPr>
          <w:bCs/>
          <w:iCs/>
        </w:rPr>
        <w:t>Понуђач може да поднесе само једну понуду.</w:t>
      </w:r>
      <w:r w:rsidRPr="00E40DB7">
        <w:rPr>
          <w:i/>
          <w:iCs/>
        </w:rPr>
        <w:t xml:space="preserve"> </w:t>
      </w:r>
    </w:p>
    <w:p w14:paraId="31F1058A" w14:textId="77777777" w:rsidR="00A878F3" w:rsidRPr="00E40DB7" w:rsidRDefault="00A878F3" w:rsidP="00A878F3">
      <w:pPr>
        <w:jc w:val="both"/>
        <w:rPr>
          <w:iCs/>
        </w:rPr>
      </w:pPr>
      <w:r w:rsidRPr="00E40DB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E40DB7" w:rsidRDefault="00307D18" w:rsidP="00A878F3">
      <w:pPr>
        <w:jc w:val="both"/>
        <w:rPr>
          <w:i/>
          <w:iCs/>
        </w:rPr>
      </w:pPr>
      <w:r w:rsidRPr="00E40DB7">
        <w:rPr>
          <w:iCs/>
        </w:rPr>
        <w:t xml:space="preserve">У Обрасцу понуде, </w:t>
      </w:r>
      <w:r w:rsidR="00A878F3" w:rsidRPr="00E40DB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E40DB7" w:rsidRDefault="00A878F3" w:rsidP="00A878F3">
      <w:pPr>
        <w:jc w:val="both"/>
      </w:pPr>
    </w:p>
    <w:p w14:paraId="7968F664" w14:textId="77777777" w:rsidR="00A878F3" w:rsidRPr="00E40DB7" w:rsidRDefault="00A878F3" w:rsidP="00BD619D">
      <w:pPr>
        <w:pStyle w:val="ListParagraph"/>
        <w:numPr>
          <w:ilvl w:val="0"/>
          <w:numId w:val="13"/>
        </w:numPr>
        <w:jc w:val="both"/>
        <w:rPr>
          <w:iCs/>
        </w:rPr>
      </w:pPr>
      <w:r w:rsidRPr="00E40DB7">
        <w:rPr>
          <w:b/>
          <w:bCs/>
          <w:i/>
          <w:iCs/>
        </w:rPr>
        <w:t>ПОНУДА СА ПОДИЗВОЂАЧЕМ</w:t>
      </w:r>
    </w:p>
    <w:p w14:paraId="4AC1524A" w14:textId="77777777" w:rsidR="00A878F3" w:rsidRPr="00E40DB7" w:rsidRDefault="00A878F3" w:rsidP="00A878F3">
      <w:pPr>
        <w:jc w:val="both"/>
        <w:rPr>
          <w:iCs/>
        </w:rPr>
      </w:pPr>
    </w:p>
    <w:p w14:paraId="757EB360" w14:textId="77777777" w:rsidR="00A878F3" w:rsidRPr="00E40DB7" w:rsidRDefault="00A878F3" w:rsidP="00A878F3">
      <w:pPr>
        <w:jc w:val="both"/>
        <w:rPr>
          <w:iCs/>
        </w:rPr>
      </w:pPr>
      <w:r w:rsidRPr="00E40DB7">
        <w:rPr>
          <w:iCs/>
        </w:rPr>
        <w:t>Уколико понуђач подноси понуду са подизвођачем дужан је да у Обрасцу понуде</w:t>
      </w:r>
      <w:r w:rsidRPr="00E40DB7">
        <w:rPr>
          <w:iCs/>
          <w:lang w:val="sr-Cyrl-CS"/>
        </w:rPr>
        <w:t xml:space="preserve"> </w:t>
      </w:r>
      <w:r w:rsidRPr="00E40DB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E40DB7" w:rsidRDefault="00A878F3" w:rsidP="00A878F3">
      <w:pPr>
        <w:jc w:val="both"/>
        <w:rPr>
          <w:iCs/>
        </w:rPr>
      </w:pPr>
      <w:r w:rsidRPr="00E40DB7">
        <w:rPr>
          <w:iCs/>
        </w:rPr>
        <w:t>Понуђач у Обрасцу понуде</w:t>
      </w:r>
      <w:r w:rsidRPr="00E40DB7">
        <w:rPr>
          <w:i/>
          <w:iCs/>
        </w:rPr>
        <w:t xml:space="preserve"> </w:t>
      </w:r>
      <w:r w:rsidRPr="00E40DB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E40DB7" w:rsidRDefault="00A878F3" w:rsidP="00A878F3">
      <w:pPr>
        <w:jc w:val="both"/>
        <w:rPr>
          <w:iCs/>
        </w:rPr>
      </w:pPr>
    </w:p>
    <w:p w14:paraId="72CBB557" w14:textId="77777777" w:rsidR="008B55B5" w:rsidRPr="00E40DB7" w:rsidRDefault="008B55B5" w:rsidP="008B55B5">
      <w:pPr>
        <w:jc w:val="both"/>
        <w:rPr>
          <w:bCs/>
          <w:iCs/>
        </w:rPr>
      </w:pPr>
      <w:r w:rsidRPr="00E40DB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40DB7">
        <w:rPr>
          <w:bCs/>
          <w:iCs/>
        </w:rPr>
        <w:t xml:space="preserve"> </w:t>
      </w:r>
    </w:p>
    <w:p w14:paraId="0BF8BC93" w14:textId="731D5C3D" w:rsidR="008B55B5" w:rsidRPr="00E40DB7" w:rsidRDefault="008B55B5" w:rsidP="008B55B5">
      <w:pPr>
        <w:jc w:val="both"/>
        <w:rPr>
          <w:iCs/>
        </w:rPr>
      </w:pPr>
      <w:r w:rsidRPr="00E40DB7">
        <w:rPr>
          <w:bCs/>
          <w:iCs/>
        </w:rPr>
        <w:t xml:space="preserve">Понуђач је дужан да за подизвођаче достави доказе о испуњености услова који су наведени у </w:t>
      </w:r>
      <w:r w:rsidRPr="00E40DB7">
        <w:rPr>
          <w:bCs/>
          <w:iCs/>
          <w:lang w:val="sr-Cyrl-CS"/>
        </w:rPr>
        <w:t>поглављу</w:t>
      </w:r>
      <w:r w:rsidRPr="00E40DB7">
        <w:rPr>
          <w:bCs/>
          <w:iCs/>
        </w:rPr>
        <w:t xml:space="preserve"> </w:t>
      </w:r>
      <w:r w:rsidR="006B3AE2" w:rsidRPr="00E40DB7">
        <w:rPr>
          <w:bCs/>
          <w:iCs/>
          <w:lang w:val="sr-Cyrl-RS"/>
        </w:rPr>
        <w:t>4</w:t>
      </w:r>
      <w:r w:rsidRPr="00E40DB7">
        <w:rPr>
          <w:bCs/>
          <w:iCs/>
        </w:rPr>
        <w:t>. конкур</w:t>
      </w:r>
      <w:r w:rsidR="00CB5A79" w:rsidRPr="00E40DB7">
        <w:rPr>
          <w:bCs/>
          <w:iCs/>
        </w:rPr>
        <w:t>сне документације, у складу са у</w:t>
      </w:r>
      <w:r w:rsidRPr="00E40DB7">
        <w:rPr>
          <w:bCs/>
          <w:iCs/>
        </w:rPr>
        <w:t>путством како се доказује испуњеност услова.</w:t>
      </w:r>
    </w:p>
    <w:p w14:paraId="60671184" w14:textId="77777777" w:rsidR="008B55B5" w:rsidRPr="00E40DB7" w:rsidRDefault="008B55B5" w:rsidP="008B55B5">
      <w:pPr>
        <w:jc w:val="both"/>
        <w:rPr>
          <w:iCs/>
        </w:rPr>
      </w:pPr>
      <w:r w:rsidRPr="00E40DB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E40DB7" w:rsidRDefault="008B55B5" w:rsidP="008B55B5">
      <w:pPr>
        <w:jc w:val="both"/>
        <w:rPr>
          <w:iCs/>
        </w:rPr>
      </w:pPr>
      <w:r w:rsidRPr="00E40DB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E40DB7" w:rsidRDefault="008B55B5" w:rsidP="00A878F3">
      <w:pPr>
        <w:jc w:val="both"/>
        <w:rPr>
          <w:iCs/>
        </w:rPr>
      </w:pPr>
      <w:r w:rsidRPr="00E40DB7">
        <w:rPr>
          <w:iCs/>
        </w:rPr>
        <w:t>Наручилац не дозвољава пренос доспелих потраживања директно подизвођачу у смислу члана 80. став 9. Закона о јавним набавкам</w:t>
      </w:r>
      <w:r w:rsidR="00E33AD1" w:rsidRPr="00E40DB7">
        <w:rPr>
          <w:iCs/>
        </w:rPr>
        <w:t>а</w:t>
      </w:r>
      <w:r w:rsidRPr="00E40DB7">
        <w:rPr>
          <w:iCs/>
        </w:rPr>
        <w:t>.</w:t>
      </w:r>
    </w:p>
    <w:p w14:paraId="4157A2DD" w14:textId="77777777" w:rsidR="00A878F3" w:rsidRPr="00E40DB7" w:rsidRDefault="00A878F3" w:rsidP="00A878F3">
      <w:pPr>
        <w:jc w:val="both"/>
        <w:rPr>
          <w:b/>
          <w:i/>
        </w:rPr>
      </w:pPr>
    </w:p>
    <w:p w14:paraId="5A0FC9A8" w14:textId="77777777" w:rsidR="00A878F3" w:rsidRPr="00E40DB7" w:rsidRDefault="00A878F3" w:rsidP="00BD619D">
      <w:pPr>
        <w:pStyle w:val="ListParagraph"/>
        <w:numPr>
          <w:ilvl w:val="0"/>
          <w:numId w:val="13"/>
        </w:numPr>
        <w:jc w:val="both"/>
      </w:pPr>
      <w:r w:rsidRPr="00E40DB7">
        <w:rPr>
          <w:b/>
          <w:i/>
        </w:rPr>
        <w:t>ЗАЈЕДНИЧКА ПОНУДА</w:t>
      </w:r>
    </w:p>
    <w:p w14:paraId="2AB815EA" w14:textId="77777777" w:rsidR="00A878F3" w:rsidRPr="00E40DB7" w:rsidRDefault="00A878F3" w:rsidP="00A878F3">
      <w:pPr>
        <w:jc w:val="both"/>
      </w:pPr>
    </w:p>
    <w:p w14:paraId="732D6A5A" w14:textId="77777777" w:rsidR="00A878F3" w:rsidRPr="00E40DB7" w:rsidRDefault="00A878F3" w:rsidP="00A878F3">
      <w:pPr>
        <w:jc w:val="both"/>
      </w:pPr>
      <w:r w:rsidRPr="00E40DB7">
        <w:t>Понуду може поднети група понуђача.</w:t>
      </w:r>
    </w:p>
    <w:p w14:paraId="3055EF50" w14:textId="77777777" w:rsidR="00A878F3" w:rsidRPr="00E40DB7" w:rsidRDefault="00A878F3" w:rsidP="00A878F3">
      <w:pPr>
        <w:jc w:val="both"/>
      </w:pPr>
      <w:r w:rsidRPr="00E40DB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40DB7">
        <w:rPr>
          <w:lang w:val="sr-Cyrl-CS"/>
        </w:rPr>
        <w:t>.</w:t>
      </w:r>
      <w:r w:rsidRPr="00E40DB7">
        <w:t xml:space="preserve"> 4. тач</w:t>
      </w:r>
      <w:r w:rsidRPr="00E40DB7">
        <w:rPr>
          <w:lang w:val="sr-Cyrl-CS"/>
        </w:rPr>
        <w:t>.</w:t>
      </w:r>
      <w:r w:rsidRPr="00E40DB7">
        <w:t xml:space="preserve"> 1</w:t>
      </w:r>
      <w:r w:rsidRPr="00E40DB7">
        <w:rPr>
          <w:lang w:val="sr-Cyrl-CS"/>
        </w:rPr>
        <w:t>)</w:t>
      </w:r>
      <w:r w:rsidR="00EB37CB" w:rsidRPr="00E40DB7">
        <w:t xml:space="preserve"> до 2</w:t>
      </w:r>
      <w:r w:rsidRPr="00E40DB7">
        <w:rPr>
          <w:lang w:val="sr-Cyrl-CS"/>
        </w:rPr>
        <w:t>)</w:t>
      </w:r>
      <w:r w:rsidRPr="00E40DB7">
        <w:t xml:space="preserve"> Закона и то податке о: </w:t>
      </w:r>
    </w:p>
    <w:p w14:paraId="6BCAAA33" w14:textId="77777777" w:rsidR="00A878F3" w:rsidRPr="00E40DB7" w:rsidRDefault="00EB37CB" w:rsidP="00BD619D">
      <w:pPr>
        <w:numPr>
          <w:ilvl w:val="0"/>
          <w:numId w:val="5"/>
        </w:numPr>
        <w:suppressAutoHyphens/>
        <w:spacing w:line="100" w:lineRule="atLeast"/>
        <w:jc w:val="both"/>
      </w:pPr>
      <w:r w:rsidRPr="00E40DB7">
        <w:t xml:space="preserve">Податке о </w:t>
      </w:r>
      <w:r w:rsidR="00A878F3" w:rsidRPr="00E40DB7">
        <w:t>члану групе који ће бити носилац посла, односно који ће поднети понуду и који ће заступати групу понуђача пред наручиоцем</w:t>
      </w:r>
      <w:r w:rsidRPr="00E40DB7">
        <w:t xml:space="preserve"> и</w:t>
      </w:r>
      <w:r w:rsidR="00A878F3" w:rsidRPr="00E40DB7">
        <w:t xml:space="preserve">, </w:t>
      </w:r>
    </w:p>
    <w:p w14:paraId="58F05412" w14:textId="77777777" w:rsidR="00A878F3" w:rsidRPr="00E40DB7" w:rsidRDefault="00EB37CB" w:rsidP="00BD619D">
      <w:pPr>
        <w:pStyle w:val="ListParagraph"/>
        <w:numPr>
          <w:ilvl w:val="0"/>
          <w:numId w:val="5"/>
        </w:numPr>
        <w:suppressAutoHyphens/>
        <w:spacing w:line="100" w:lineRule="atLeast"/>
        <w:contextualSpacing w:val="0"/>
        <w:jc w:val="both"/>
        <w:rPr>
          <w:rFonts w:eastAsia="TimesNewRomanPSMT"/>
          <w:bCs/>
        </w:rPr>
      </w:pPr>
      <w:r w:rsidRPr="00E40DB7">
        <w:t>Опис послова сваког понуђача из групе понуђача у</w:t>
      </w:r>
      <w:r w:rsidR="00A878F3" w:rsidRPr="00E40DB7">
        <w:t xml:space="preserve"> извршење уговора.</w:t>
      </w:r>
    </w:p>
    <w:p w14:paraId="16D625F6" w14:textId="77777777" w:rsidR="00A878F3" w:rsidRPr="00E40DB7" w:rsidRDefault="00A878F3" w:rsidP="00A878F3">
      <w:pPr>
        <w:pStyle w:val="ListParagraph"/>
        <w:jc w:val="both"/>
        <w:rPr>
          <w:rFonts w:eastAsia="TimesNewRomanPSMT"/>
          <w:bCs/>
        </w:rPr>
      </w:pPr>
    </w:p>
    <w:p w14:paraId="307B05AA" w14:textId="280C5B7C" w:rsidR="00A878F3" w:rsidRPr="00E40DB7" w:rsidRDefault="00A878F3" w:rsidP="00A878F3">
      <w:pPr>
        <w:jc w:val="both"/>
      </w:pPr>
      <w:r w:rsidRPr="00E40DB7">
        <w:rPr>
          <w:rFonts w:eastAsia="TimesNewRomanPSMT"/>
          <w:bCs/>
        </w:rPr>
        <w:t xml:space="preserve">Група понуђача је дужна да достави све доказе о испуњености услова који су наведени у </w:t>
      </w:r>
      <w:r w:rsidRPr="00E40DB7">
        <w:rPr>
          <w:rFonts w:eastAsia="TimesNewRomanPSMT"/>
          <w:bCs/>
          <w:lang w:val="sr-Cyrl-CS"/>
        </w:rPr>
        <w:t>поглављу</w:t>
      </w:r>
      <w:r w:rsidRPr="00E40DB7">
        <w:rPr>
          <w:rFonts w:eastAsia="TimesNewRomanPSMT"/>
          <w:bCs/>
        </w:rPr>
        <w:t xml:space="preserve"> </w:t>
      </w:r>
      <w:r w:rsidR="006B3AE2" w:rsidRPr="00E40DB7">
        <w:rPr>
          <w:rFonts w:eastAsia="TimesNewRomanPSMT"/>
          <w:bCs/>
          <w:lang w:val="sr-Cyrl-RS"/>
        </w:rPr>
        <w:t>4.</w:t>
      </w:r>
      <w:r w:rsidRPr="00E40DB7">
        <w:rPr>
          <w:rFonts w:eastAsia="TimesNewRomanPSMT"/>
          <w:bCs/>
          <w:lang w:val="ru-RU"/>
        </w:rPr>
        <w:t xml:space="preserve"> </w:t>
      </w:r>
      <w:r w:rsidRPr="00E40DB7">
        <w:rPr>
          <w:rFonts w:eastAsia="TimesNewRomanPSMT"/>
          <w:bCs/>
        </w:rPr>
        <w:t>конкурсне документације, у складу са Упутством како се доказује испуњеност услова.</w:t>
      </w:r>
    </w:p>
    <w:p w14:paraId="7A95268B" w14:textId="77777777" w:rsidR="00A878F3" w:rsidRPr="00E40DB7" w:rsidRDefault="00A878F3" w:rsidP="00A878F3">
      <w:pPr>
        <w:jc w:val="both"/>
      </w:pPr>
      <w:r w:rsidRPr="00E40DB7">
        <w:t xml:space="preserve">Понуђачи из групе понуђача одговарају неограничено солидарно према наручиоцу. </w:t>
      </w:r>
    </w:p>
    <w:p w14:paraId="46F48FE4" w14:textId="77777777" w:rsidR="00A878F3" w:rsidRPr="00E40DB7" w:rsidRDefault="00A878F3" w:rsidP="00A878F3">
      <w:pPr>
        <w:jc w:val="both"/>
      </w:pPr>
      <w:r w:rsidRPr="00E40DB7">
        <w:t>Задруга може поднети понуду самостално, у своје име, а за рачун задругара или заједничку понуду у име задругара.</w:t>
      </w:r>
    </w:p>
    <w:p w14:paraId="2F40FF29" w14:textId="77777777" w:rsidR="00A878F3" w:rsidRPr="00E40DB7" w:rsidRDefault="00A878F3" w:rsidP="00A878F3">
      <w:pPr>
        <w:jc w:val="both"/>
      </w:pPr>
      <w:r w:rsidRPr="00E40DB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E40DB7" w:rsidRDefault="00A878F3" w:rsidP="00A878F3">
      <w:pPr>
        <w:jc w:val="both"/>
      </w:pPr>
      <w:r w:rsidRPr="00E40DB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E40DB7" w:rsidRDefault="00A878F3" w:rsidP="00A878F3">
      <w:pPr>
        <w:jc w:val="both"/>
      </w:pPr>
    </w:p>
    <w:p w14:paraId="73AFFE4A" w14:textId="77777777" w:rsidR="00A878F3" w:rsidRPr="00E40DB7" w:rsidRDefault="00A878F3" w:rsidP="00BD619D">
      <w:pPr>
        <w:pStyle w:val="ListParagraph"/>
        <w:numPr>
          <w:ilvl w:val="0"/>
          <w:numId w:val="13"/>
        </w:numPr>
        <w:jc w:val="both"/>
      </w:pPr>
      <w:r w:rsidRPr="00E40DB7">
        <w:rPr>
          <w:b/>
          <w:bCs/>
          <w:i/>
          <w:iCs/>
        </w:rPr>
        <w:t>НАЧИН И УСЛОВ</w:t>
      </w:r>
      <w:r w:rsidRPr="00E40DB7">
        <w:rPr>
          <w:b/>
          <w:bCs/>
          <w:i/>
          <w:iCs/>
          <w:lang w:val="sr-Cyrl-CS"/>
        </w:rPr>
        <w:t>И</w:t>
      </w:r>
      <w:r w:rsidRPr="00E40DB7">
        <w:rPr>
          <w:b/>
          <w:bCs/>
          <w:i/>
          <w:iCs/>
        </w:rPr>
        <w:t xml:space="preserve"> ПЛАЋАЊА, ГАРАНТНИ РОК, КАО И ДРУГЕ ОКОЛНОСТИ ОД КОЈИХ ЗАВИСИ ПРИХВАТЉИВОСТ  ПОНУДЕ</w:t>
      </w:r>
    </w:p>
    <w:p w14:paraId="41BB4F13" w14:textId="77777777" w:rsidR="00A878F3" w:rsidRPr="00E40DB7" w:rsidRDefault="00A878F3" w:rsidP="00A878F3">
      <w:pPr>
        <w:jc w:val="both"/>
      </w:pPr>
    </w:p>
    <w:p w14:paraId="49D55ED9" w14:textId="318DA699" w:rsidR="0068551F" w:rsidRPr="00E40DB7" w:rsidRDefault="0068551F" w:rsidP="00BD619D">
      <w:pPr>
        <w:pStyle w:val="ListParagraph"/>
        <w:numPr>
          <w:ilvl w:val="1"/>
          <w:numId w:val="12"/>
        </w:numPr>
        <w:rPr>
          <w:b/>
          <w:u w:val="single"/>
        </w:rPr>
      </w:pPr>
      <w:r w:rsidRPr="00E40DB7">
        <w:rPr>
          <w:b/>
          <w:u w:val="single"/>
        </w:rPr>
        <w:t>Захтеви у погледу начина, рока и услова плаћања</w:t>
      </w:r>
      <w:r w:rsidR="00411A3F" w:rsidRPr="00E40DB7">
        <w:rPr>
          <w:b/>
          <w:u w:val="single"/>
          <w:lang w:val="sr-Cyrl-RS"/>
        </w:rPr>
        <w:t xml:space="preserve"> (важи за обе партије)</w:t>
      </w:r>
    </w:p>
    <w:p w14:paraId="01077910" w14:textId="662CF790" w:rsidR="006B3AE2" w:rsidRPr="00E40DB7" w:rsidRDefault="006B3AE2" w:rsidP="006B3AE2">
      <w:pPr>
        <w:jc w:val="both"/>
        <w:rPr>
          <w:noProof/>
          <w:lang w:val="sr-Cyrl-CS"/>
        </w:rPr>
      </w:pPr>
      <w:r w:rsidRPr="00E40DB7">
        <w:rPr>
          <w:noProof/>
          <w:lang w:val="sr-Cyrl-CS"/>
        </w:rPr>
        <w:t xml:space="preserve">Наручилац захтева да се плаћање врши у 12 једнаких месечних рата са роком одложеног плаћања од </w:t>
      </w:r>
      <w:r w:rsidR="00A50B5E" w:rsidRPr="00E40DB7">
        <w:rPr>
          <w:noProof/>
          <w:lang w:val="sr-Cyrl-CS"/>
        </w:rPr>
        <w:t>9</w:t>
      </w:r>
      <w:r w:rsidRPr="00E40DB7">
        <w:rPr>
          <w:noProof/>
          <w:lang w:val="sr-Cyrl-CS"/>
        </w:rPr>
        <w:t>0 дана.</w:t>
      </w:r>
    </w:p>
    <w:p w14:paraId="16BC1D5A" w14:textId="77777777" w:rsidR="006B3AE2" w:rsidRPr="00E40DB7" w:rsidRDefault="006B3AE2" w:rsidP="006B3AE2">
      <w:pPr>
        <w:jc w:val="both"/>
        <w:rPr>
          <w:noProof/>
          <w:lang w:val="sr-Cyrl-CS"/>
        </w:rPr>
      </w:pPr>
      <w:r w:rsidRPr="00E40DB7">
        <w:rPr>
          <w:noProof/>
          <w:lang w:val="sr-Cyrl-CS"/>
        </w:rPr>
        <w:t>Плаћање се врши на рачун понуђача.</w:t>
      </w:r>
    </w:p>
    <w:p w14:paraId="486E6ADE" w14:textId="36879680" w:rsidR="0068551F" w:rsidRPr="00E40DB7" w:rsidRDefault="006B3AE2" w:rsidP="006B3AE2">
      <w:pPr>
        <w:jc w:val="both"/>
        <w:rPr>
          <w:iCs/>
        </w:rPr>
      </w:pPr>
      <w:r w:rsidRPr="00E40DB7">
        <w:rPr>
          <w:noProof/>
          <w:lang w:val="sr-Cyrl-CS"/>
        </w:rPr>
        <w:t>Понуђачу није дозвољено да захтева аванс.</w:t>
      </w:r>
    </w:p>
    <w:p w14:paraId="4F06A283" w14:textId="77777777" w:rsidR="0068551F" w:rsidRPr="00E40DB7" w:rsidRDefault="0068551F" w:rsidP="0068551F">
      <w:pPr>
        <w:jc w:val="both"/>
        <w:rPr>
          <w:b/>
          <w:bCs/>
          <w:iCs/>
        </w:rPr>
      </w:pPr>
    </w:p>
    <w:p w14:paraId="4C954997" w14:textId="7F06513A" w:rsidR="0068551F" w:rsidRPr="00E40DB7" w:rsidRDefault="0068551F" w:rsidP="00BD619D">
      <w:pPr>
        <w:pStyle w:val="ListParagraph"/>
        <w:numPr>
          <w:ilvl w:val="1"/>
          <w:numId w:val="12"/>
        </w:numPr>
        <w:rPr>
          <w:b/>
          <w:u w:val="single"/>
        </w:rPr>
      </w:pPr>
      <w:r w:rsidRPr="00E40DB7">
        <w:rPr>
          <w:b/>
          <w:u w:val="single"/>
        </w:rPr>
        <w:t>Захтеви у погледу гарантног рока</w:t>
      </w:r>
      <w:r w:rsidR="00411A3F" w:rsidRPr="00E40DB7">
        <w:rPr>
          <w:b/>
          <w:u w:val="single"/>
          <w:lang w:val="sr-Cyrl-RS"/>
        </w:rPr>
        <w:t xml:space="preserve"> (важи за обе партије)</w:t>
      </w:r>
    </w:p>
    <w:p w14:paraId="16350312" w14:textId="3469FF06" w:rsidR="0068551F" w:rsidRPr="00E40DB7" w:rsidRDefault="00A50B5E" w:rsidP="0068551F">
      <w:pPr>
        <w:jc w:val="both"/>
        <w:rPr>
          <w:iCs/>
        </w:rPr>
      </w:pPr>
      <w:r w:rsidRPr="00E40DB7">
        <w:rPr>
          <w:iCs/>
        </w:rPr>
        <w:t xml:space="preserve">Наручилац захтева да гарантни рок на нове уграђене делове буде </w:t>
      </w:r>
      <w:r w:rsidR="00411A3F" w:rsidRPr="00E40DB7">
        <w:rPr>
          <w:iCs/>
          <w:lang w:val="sr-Cyrl-RS"/>
        </w:rPr>
        <w:t>најмање</w:t>
      </w:r>
      <w:r w:rsidRPr="00E40DB7">
        <w:rPr>
          <w:iCs/>
        </w:rPr>
        <w:t xml:space="preserve"> 2 године од момента уградње.</w:t>
      </w:r>
    </w:p>
    <w:p w14:paraId="0AC37B85" w14:textId="77777777" w:rsidR="0068551F" w:rsidRPr="00E40DB7" w:rsidRDefault="0068551F" w:rsidP="0068551F">
      <w:pPr>
        <w:jc w:val="both"/>
        <w:rPr>
          <w:iCs/>
        </w:rPr>
      </w:pPr>
    </w:p>
    <w:p w14:paraId="086656B7" w14:textId="77777777" w:rsidR="0068551F" w:rsidRPr="00E40DB7" w:rsidRDefault="0068551F" w:rsidP="00BD619D">
      <w:pPr>
        <w:pStyle w:val="ListParagraph"/>
        <w:numPr>
          <w:ilvl w:val="1"/>
          <w:numId w:val="12"/>
        </w:numPr>
        <w:rPr>
          <w:b/>
          <w:u w:val="single"/>
        </w:rPr>
      </w:pPr>
      <w:r w:rsidRPr="00E40DB7">
        <w:rPr>
          <w:b/>
          <w:u w:val="single"/>
        </w:rPr>
        <w:t>Захтев у погледу рока (испоруке добара, извршења услуге, извођења радова)</w:t>
      </w:r>
    </w:p>
    <w:p w14:paraId="30670A31" w14:textId="77777777" w:rsidR="00411A3F" w:rsidRPr="00E40DB7" w:rsidRDefault="00411A3F" w:rsidP="0068551F">
      <w:pPr>
        <w:jc w:val="both"/>
        <w:rPr>
          <w:b/>
          <w:bCs/>
          <w:i/>
          <w:iCs/>
          <w:lang w:val="sr-Cyrl-RS"/>
        </w:rPr>
      </w:pPr>
    </w:p>
    <w:p w14:paraId="13F27A8D" w14:textId="5E49F3C5" w:rsidR="0068551F" w:rsidRPr="00E40DB7" w:rsidRDefault="00411A3F" w:rsidP="0068551F">
      <w:pPr>
        <w:jc w:val="both"/>
        <w:rPr>
          <w:b/>
          <w:bCs/>
          <w:i/>
          <w:iCs/>
          <w:lang w:val="sr-Cyrl-RS"/>
        </w:rPr>
      </w:pPr>
      <w:r w:rsidRPr="00E40DB7">
        <w:rPr>
          <w:b/>
          <w:bCs/>
          <w:i/>
          <w:iCs/>
          <w:lang w:val="sr-Cyrl-RS"/>
        </w:rPr>
        <w:lastRenderedPageBreak/>
        <w:t xml:space="preserve">1.1 </w:t>
      </w:r>
      <w:r w:rsidR="009009DE" w:rsidRPr="00E40DB7">
        <w:rPr>
          <w:b/>
          <w:bCs/>
          <w:i/>
          <w:iCs/>
          <w:lang w:val="sr-Cyrl-RS"/>
        </w:rPr>
        <w:t xml:space="preserve">Наручилац захтева да </w:t>
      </w:r>
      <w:r w:rsidR="009B19DA" w:rsidRPr="00E40DB7">
        <w:rPr>
          <w:b/>
          <w:bCs/>
          <w:i/>
          <w:iCs/>
          <w:lang w:val="sr-Cyrl-RS"/>
        </w:rPr>
        <w:t xml:space="preserve"> извршење услуге </w:t>
      </w:r>
      <w:r w:rsidR="009009DE" w:rsidRPr="00E40DB7">
        <w:rPr>
          <w:b/>
          <w:bCs/>
          <w:i/>
          <w:iCs/>
          <w:lang w:val="sr-Cyrl-RS"/>
        </w:rPr>
        <w:t>з</w:t>
      </w:r>
      <w:r w:rsidR="001C2043" w:rsidRPr="00E40DB7">
        <w:rPr>
          <w:b/>
          <w:bCs/>
          <w:i/>
          <w:iCs/>
          <w:lang w:val="sr-Cyrl-RS"/>
        </w:rPr>
        <w:t>а партију 1.</w:t>
      </w:r>
      <w:r w:rsidR="009009DE" w:rsidRPr="00E40DB7">
        <w:rPr>
          <w:b/>
          <w:bCs/>
          <w:i/>
          <w:iCs/>
          <w:lang w:val="sr-Cyrl-RS"/>
        </w:rPr>
        <w:t xml:space="preserve">, за </w:t>
      </w:r>
      <w:r w:rsidR="009009DE" w:rsidRPr="00E40DB7">
        <w:rPr>
          <w:b/>
          <w:bCs/>
          <w:i/>
          <w:iCs/>
          <w:lang w:val="sr-Latn-RS"/>
        </w:rPr>
        <w:t xml:space="preserve">HP </w:t>
      </w:r>
      <w:r w:rsidR="009009DE" w:rsidRPr="00E40DB7">
        <w:rPr>
          <w:b/>
          <w:bCs/>
          <w:i/>
          <w:iCs/>
          <w:lang w:val="sr-Cyrl-RS"/>
        </w:rPr>
        <w:t>сервере буде следећи</w:t>
      </w:r>
      <w:r w:rsidR="001C2043" w:rsidRPr="00E40DB7">
        <w:rPr>
          <w:b/>
          <w:bCs/>
          <w:i/>
          <w:iCs/>
          <w:lang w:val="sr-Cyrl-RS"/>
        </w:rPr>
        <w:t>:</w:t>
      </w:r>
    </w:p>
    <w:p w14:paraId="3F31E9B7" w14:textId="77777777" w:rsidR="00411A3F" w:rsidRPr="00E40DB7" w:rsidRDefault="00411A3F" w:rsidP="00411A3F">
      <w:pPr>
        <w:rPr>
          <w:lang w:val="en-US"/>
        </w:rPr>
      </w:pPr>
      <w:r w:rsidRPr="00E40DB7">
        <w:rPr>
          <w:lang w:val="en-US"/>
        </w:rPr>
        <w:t>1.</w:t>
      </w:r>
      <w:r w:rsidRPr="00E40DB7">
        <w:rPr>
          <w:lang w:val="en-US"/>
        </w:rPr>
        <w:tab/>
        <w:t>Serial number: CZ31471NB8  - Управа.....................6 часова за извршење услуге од часа одзива понуђача ради извршења</w:t>
      </w:r>
    </w:p>
    <w:p w14:paraId="78DFF056" w14:textId="77777777" w:rsidR="00411A3F" w:rsidRPr="00E40DB7" w:rsidRDefault="00411A3F" w:rsidP="00411A3F">
      <w:pPr>
        <w:rPr>
          <w:lang w:val="en-US"/>
        </w:rPr>
      </w:pPr>
      <w:r w:rsidRPr="00E40DB7">
        <w:rPr>
          <w:lang w:val="en-US"/>
        </w:rPr>
        <w:t>2.</w:t>
      </w:r>
      <w:r w:rsidRPr="00E40DB7">
        <w:rPr>
          <w:lang w:val="en-US"/>
        </w:rPr>
        <w:tab/>
        <w:t>Serial number:CZ31492XWB - Кадровска...............15 дана за извршења услуге од одзива понуђача ради извршења</w:t>
      </w:r>
    </w:p>
    <w:p w14:paraId="421411CC" w14:textId="77777777" w:rsidR="00411A3F" w:rsidRPr="00E40DB7" w:rsidRDefault="00411A3F" w:rsidP="00411A3F">
      <w:pPr>
        <w:rPr>
          <w:lang w:val="en-US"/>
        </w:rPr>
      </w:pPr>
      <w:r w:rsidRPr="00E40DB7">
        <w:rPr>
          <w:lang w:val="en-US"/>
        </w:rPr>
        <w:t>3.</w:t>
      </w:r>
      <w:r w:rsidRPr="00E40DB7">
        <w:rPr>
          <w:lang w:val="en-US"/>
        </w:rPr>
        <w:tab/>
        <w:t>Serial number:CZ31492XRJ - Магацин.....................15 дана за извршења услуге од одзива понуђача ради извршења</w:t>
      </w:r>
    </w:p>
    <w:p w14:paraId="16FB9102" w14:textId="77777777" w:rsidR="00411A3F" w:rsidRPr="00E40DB7" w:rsidRDefault="00411A3F" w:rsidP="00411A3F">
      <w:pPr>
        <w:rPr>
          <w:lang w:val="en-US"/>
        </w:rPr>
      </w:pPr>
      <w:r w:rsidRPr="00E40DB7">
        <w:rPr>
          <w:lang w:val="en-US"/>
        </w:rPr>
        <w:t>4.</w:t>
      </w:r>
      <w:r w:rsidRPr="00E40DB7">
        <w:rPr>
          <w:lang w:val="en-US"/>
        </w:rPr>
        <w:tab/>
        <w:t>Serial number:CZ131700AZ - Сервер ЕФП................6 часова за извршење услуге од часа одзива понуђача ради извршења</w:t>
      </w:r>
    </w:p>
    <w:p w14:paraId="4BF6C1A8" w14:textId="77777777" w:rsidR="00411A3F" w:rsidRPr="00E40DB7" w:rsidRDefault="00411A3F" w:rsidP="00411A3F">
      <w:pPr>
        <w:rPr>
          <w:lang w:val="en-US"/>
        </w:rPr>
      </w:pPr>
      <w:r w:rsidRPr="00E40DB7">
        <w:rPr>
          <w:lang w:val="en-US"/>
        </w:rPr>
        <w:t>5.</w:t>
      </w:r>
      <w:r w:rsidRPr="00E40DB7">
        <w:rPr>
          <w:lang w:val="en-US"/>
        </w:rPr>
        <w:tab/>
        <w:t>Serial number:CZ131700CV - Сервер у платама........ 6 часова за извршење услуге од часа одзива понуђача ради извршења</w:t>
      </w:r>
    </w:p>
    <w:p w14:paraId="54703241" w14:textId="77777777" w:rsidR="00411A3F" w:rsidRPr="00E40DB7" w:rsidRDefault="00411A3F" w:rsidP="00411A3F">
      <w:pPr>
        <w:rPr>
          <w:lang w:val="en-US"/>
        </w:rPr>
      </w:pPr>
      <w:r w:rsidRPr="00E40DB7">
        <w:rPr>
          <w:lang w:val="en-US"/>
        </w:rPr>
        <w:t>6.</w:t>
      </w:r>
      <w:r w:rsidRPr="00E40DB7">
        <w:rPr>
          <w:lang w:val="en-US"/>
        </w:rPr>
        <w:tab/>
        <w:t>Serial number:CZJ02203RB - УЦ-А2.42......................6 часова за извршење услуге од часа одзива понуђача ради извршења</w:t>
      </w:r>
    </w:p>
    <w:p w14:paraId="6F44DADA" w14:textId="77777777" w:rsidR="00411A3F" w:rsidRPr="00E40DB7" w:rsidRDefault="00411A3F" w:rsidP="00411A3F">
      <w:pPr>
        <w:rPr>
          <w:lang w:val="en-US"/>
        </w:rPr>
      </w:pPr>
      <w:r w:rsidRPr="00E40DB7">
        <w:rPr>
          <w:lang w:val="en-US"/>
        </w:rPr>
        <w:t>7.</w:t>
      </w:r>
      <w:r w:rsidRPr="00E40DB7">
        <w:rPr>
          <w:lang w:val="en-US"/>
        </w:rPr>
        <w:tab/>
        <w:t>Serial number:C2330260JH - УЦ-PACS I RIS............. 6 часова за извршење услуге од часа одзива понуђача ради извршења</w:t>
      </w:r>
    </w:p>
    <w:p w14:paraId="3F8CC4F9" w14:textId="77777777" w:rsidR="00411A3F" w:rsidRPr="00E40DB7" w:rsidRDefault="00411A3F" w:rsidP="00411A3F">
      <w:pPr>
        <w:rPr>
          <w:lang w:val="en-US"/>
        </w:rPr>
      </w:pPr>
      <w:r w:rsidRPr="00E40DB7">
        <w:rPr>
          <w:lang w:val="en-US"/>
        </w:rPr>
        <w:t>8.</w:t>
      </w:r>
      <w:r w:rsidRPr="00E40DB7">
        <w:rPr>
          <w:lang w:val="en-US"/>
        </w:rPr>
        <w:tab/>
        <w:t>Serial number: CZ22370327 - УРОЛОГИЈА................15 дана за извршења услуге од одзива понуђача ради извршења</w:t>
      </w:r>
    </w:p>
    <w:p w14:paraId="7A54B779" w14:textId="77777777" w:rsidR="00411A3F" w:rsidRPr="00E40DB7" w:rsidRDefault="00411A3F" w:rsidP="00411A3F">
      <w:pPr>
        <w:rPr>
          <w:lang w:val="sr-Cyrl-RS"/>
        </w:rPr>
      </w:pPr>
      <w:r w:rsidRPr="00E40DB7">
        <w:rPr>
          <w:lang w:val="en-US"/>
        </w:rPr>
        <w:t>9.</w:t>
      </w:r>
      <w:r w:rsidRPr="00E40DB7">
        <w:rPr>
          <w:lang w:val="en-US"/>
        </w:rPr>
        <w:tab/>
        <w:t>Serial number: CZ134000A6 - ГАК.............................. 15 дана за извршења услуге од одзива понуђача ради извршења</w:t>
      </w:r>
    </w:p>
    <w:p w14:paraId="29E19B9D" w14:textId="77777777" w:rsidR="00E530F7" w:rsidRPr="00E40DB7" w:rsidRDefault="00E530F7" w:rsidP="00E530F7">
      <w:pPr>
        <w:pStyle w:val="ListParagraph"/>
        <w:numPr>
          <w:ilvl w:val="0"/>
          <w:numId w:val="29"/>
        </w:numPr>
        <w:jc w:val="both"/>
        <w:rPr>
          <w:lang w:val="sr-Cyrl-RS"/>
        </w:rPr>
      </w:pPr>
      <w:r w:rsidRPr="00E40DB7">
        <w:t xml:space="preserve">Ниво одзива: „6h Call To Repair“ тј. </w:t>
      </w:r>
      <w:r w:rsidRPr="00E40DB7">
        <w:rPr>
          <w:lang w:val="sr-Cyrl-RS"/>
        </w:rPr>
        <w:t>п</w:t>
      </w:r>
      <w:r w:rsidRPr="00E40DB7">
        <w:t xml:space="preserve">оправка </w:t>
      </w:r>
      <w:r w:rsidRPr="00E40DB7">
        <w:rPr>
          <w:lang w:val="sr-Cyrl-RS"/>
        </w:rPr>
        <w:t>пет (5) горе наведених</w:t>
      </w:r>
      <w:r w:rsidRPr="00E40DB7">
        <w:t xml:space="preserve"> сервера у року од 6 часова</w:t>
      </w:r>
      <w:r w:rsidRPr="00E40DB7">
        <w:rPr>
          <w:lang w:val="sr-Cyrl-RS"/>
        </w:rPr>
        <w:t>,односно 15 дана</w:t>
      </w:r>
      <w:r w:rsidRPr="00E40DB7">
        <w:t xml:space="preserve"> од тренутка одзива ради извршења</w:t>
      </w:r>
      <w:r w:rsidRPr="00E40DB7">
        <w:rPr>
          <w:lang w:val="sr-Cyrl-RS"/>
        </w:rPr>
        <w:t xml:space="preserve"> за четири (4) горе наведена сервера</w:t>
      </w:r>
      <w:r w:rsidRPr="00E40DB7">
        <w:t xml:space="preserve">. У случају да је квар такав да се сервис не може извршити у поменутом временском периоду, понуђач је у обавези да да образложење због чега је потребан дужи временски рок (нпр. ако је потребно заменити део који понуђач нема на лагеру) као и да обезбеди заменски сервер и пусти га у продукцију све док је оригинални сервер на поправци. </w:t>
      </w:r>
      <w:r w:rsidRPr="00E40DB7">
        <w:rPr>
          <w:lang w:val="sr-Cyrl-RS"/>
        </w:rPr>
        <w:t>Изабрани  понуђач је у обавези да ако установи да за сервис треба више од 6 сати, заменски сервер пусти у продукцију најкасније 4 сата од тренутка пријаве квара</w:t>
      </w:r>
      <w:r w:rsidRPr="00E40DB7">
        <w:rPr>
          <w:lang w:val="sr-Latn-RS"/>
        </w:rPr>
        <w:t xml:space="preserve"> (</w:t>
      </w:r>
      <w:r w:rsidRPr="00E40DB7">
        <w:rPr>
          <w:lang w:val="sr-Cyrl-RS"/>
        </w:rPr>
        <w:t xml:space="preserve">односи се </w:t>
      </w:r>
      <w:r w:rsidRPr="00E40DB7">
        <w:rPr>
          <w:lang w:val="sr-Latn-RS"/>
        </w:rPr>
        <w:t>за сервере чији је одзив за извршење услуге 6 часова)</w:t>
      </w:r>
      <w:r w:rsidRPr="00E40DB7">
        <w:rPr>
          <w:lang w:val="sr-Cyrl-RS"/>
        </w:rPr>
        <w:t>, односно најкасније 24 сата од тренутка пријаве квара</w:t>
      </w:r>
      <w:r w:rsidRPr="00E40DB7">
        <w:rPr>
          <w:lang w:val="sr-Latn-RS"/>
        </w:rPr>
        <w:t xml:space="preserve"> (</w:t>
      </w:r>
      <w:r w:rsidRPr="00E40DB7">
        <w:rPr>
          <w:lang w:val="sr-Cyrl-RS"/>
        </w:rPr>
        <w:t xml:space="preserve">односи се </w:t>
      </w:r>
      <w:r w:rsidRPr="00E40DB7">
        <w:rPr>
          <w:lang w:val="sr-Latn-RS"/>
        </w:rPr>
        <w:t xml:space="preserve">за сервере чији је одзив за извршење услуге </w:t>
      </w:r>
      <w:r w:rsidRPr="00E40DB7">
        <w:rPr>
          <w:lang w:val="sr-Cyrl-RS"/>
        </w:rPr>
        <w:t>15 дана</w:t>
      </w:r>
      <w:r w:rsidRPr="00E40DB7">
        <w:rPr>
          <w:lang w:val="sr-Latn-RS"/>
        </w:rPr>
        <w:t>)</w:t>
      </w:r>
      <w:r w:rsidRPr="00E40DB7">
        <w:rPr>
          <w:lang w:val="sr-Cyrl-RS"/>
        </w:rPr>
        <w:t>.</w:t>
      </w:r>
    </w:p>
    <w:p w14:paraId="31A326F5" w14:textId="77777777" w:rsidR="00411A3F" w:rsidRPr="00E40DB7" w:rsidRDefault="00411A3F" w:rsidP="00411A3F">
      <w:pPr>
        <w:rPr>
          <w:lang w:val="sr-Cyrl-RS"/>
        </w:rPr>
      </w:pPr>
    </w:p>
    <w:p w14:paraId="26512CAA" w14:textId="5DA9CE77" w:rsidR="009009DE" w:rsidRPr="00E40DB7" w:rsidRDefault="00411A3F" w:rsidP="009009DE">
      <w:pPr>
        <w:jc w:val="both"/>
        <w:rPr>
          <w:b/>
          <w:bCs/>
          <w:i/>
          <w:iCs/>
          <w:lang w:val="sr-Cyrl-RS"/>
        </w:rPr>
      </w:pPr>
      <w:r w:rsidRPr="00E40DB7">
        <w:rPr>
          <w:b/>
          <w:bCs/>
          <w:i/>
          <w:iCs/>
          <w:lang w:val="sr-Cyrl-RS"/>
        </w:rPr>
        <w:t xml:space="preserve">1.2. </w:t>
      </w:r>
      <w:r w:rsidR="009009DE" w:rsidRPr="00E40DB7">
        <w:rPr>
          <w:b/>
          <w:bCs/>
          <w:i/>
          <w:iCs/>
          <w:lang w:val="sr-Cyrl-RS"/>
        </w:rPr>
        <w:t xml:space="preserve">Наручилац захтева да </w:t>
      </w:r>
      <w:r w:rsidR="009B19DA" w:rsidRPr="00E40DB7">
        <w:rPr>
          <w:b/>
          <w:bCs/>
          <w:i/>
          <w:iCs/>
          <w:lang w:val="sr-Cyrl-RS"/>
        </w:rPr>
        <w:t>извршење услуге</w:t>
      </w:r>
      <w:r w:rsidR="009009DE" w:rsidRPr="00E40DB7">
        <w:rPr>
          <w:b/>
          <w:bCs/>
          <w:i/>
          <w:iCs/>
          <w:lang w:val="sr-Cyrl-RS"/>
        </w:rPr>
        <w:t xml:space="preserve"> за партију 2., за </w:t>
      </w:r>
      <w:r w:rsidR="009009DE" w:rsidRPr="00E40DB7">
        <w:rPr>
          <w:b/>
          <w:bCs/>
          <w:i/>
          <w:iCs/>
          <w:lang w:val="sr-Latn-RS"/>
        </w:rPr>
        <w:t xml:space="preserve">IBM </w:t>
      </w:r>
      <w:r w:rsidR="009009DE" w:rsidRPr="00E40DB7">
        <w:rPr>
          <w:b/>
          <w:bCs/>
          <w:i/>
          <w:iCs/>
          <w:lang w:val="sr-Cyrl-RS"/>
        </w:rPr>
        <w:t>сервер (серијс</w:t>
      </w:r>
      <w:r w:rsidR="009254F5" w:rsidRPr="00E40DB7">
        <w:rPr>
          <w:b/>
          <w:bCs/>
          <w:i/>
          <w:iCs/>
          <w:lang w:val="sr-Cyrl-RS"/>
        </w:rPr>
        <w:t>ки број</w:t>
      </w:r>
      <w:r w:rsidR="009009DE" w:rsidRPr="00E40DB7">
        <w:rPr>
          <w:b/>
          <w:i/>
        </w:rPr>
        <w:t>: 99E5395</w:t>
      </w:r>
      <w:r w:rsidR="009009DE" w:rsidRPr="00E40DB7">
        <w:rPr>
          <w:lang w:val="sr-Cyrl-RS"/>
        </w:rPr>
        <w:t>)</w:t>
      </w:r>
      <w:r w:rsidR="009009DE" w:rsidRPr="00E40DB7">
        <w:t xml:space="preserve"> </w:t>
      </w:r>
      <w:r w:rsidR="009009DE" w:rsidRPr="00E40DB7">
        <w:rPr>
          <w:b/>
          <w:bCs/>
          <w:i/>
          <w:iCs/>
          <w:lang w:val="sr-Cyrl-RS"/>
        </w:rPr>
        <w:t>буде следећи:</w:t>
      </w:r>
    </w:p>
    <w:p w14:paraId="48BE85D5" w14:textId="77777777" w:rsidR="001C2043" w:rsidRPr="00E40DB7" w:rsidRDefault="001C2043" w:rsidP="0068551F">
      <w:pPr>
        <w:jc w:val="both"/>
        <w:rPr>
          <w:b/>
          <w:bCs/>
          <w:i/>
          <w:iCs/>
          <w:lang w:val="sr-Cyrl-RS"/>
        </w:rPr>
      </w:pPr>
    </w:p>
    <w:p w14:paraId="3E7A95B7" w14:textId="225EECA2" w:rsidR="009254F5" w:rsidRPr="00E40DB7" w:rsidRDefault="009254F5" w:rsidP="009254F5">
      <w:pPr>
        <w:pStyle w:val="ListParagraph"/>
        <w:numPr>
          <w:ilvl w:val="0"/>
          <w:numId w:val="34"/>
        </w:numPr>
      </w:pPr>
      <w:r w:rsidRPr="00E40DB7">
        <w:t xml:space="preserve">„IMB“ </w:t>
      </w:r>
      <w:r w:rsidRPr="00E40DB7">
        <w:rPr>
          <w:lang w:val="sr-Cyrl-RS"/>
        </w:rPr>
        <w:t>сервер</w:t>
      </w:r>
      <w:r w:rsidRPr="00E40DB7">
        <w:t xml:space="preserve"> </w:t>
      </w:r>
      <w:r w:rsidRPr="00E40DB7">
        <w:rPr>
          <w:lang w:val="sr-Cyrl-RS"/>
        </w:rPr>
        <w:t xml:space="preserve">, </w:t>
      </w:r>
      <w:r w:rsidRPr="00E40DB7">
        <w:rPr>
          <w:lang w:val="en-US"/>
        </w:rPr>
        <w:t>Serial number:</w:t>
      </w:r>
      <w:r w:rsidRPr="00E40DB7">
        <w:rPr>
          <w:lang w:val="sr-Cyrl-RS"/>
        </w:rPr>
        <w:t xml:space="preserve"> </w:t>
      </w:r>
      <w:r w:rsidRPr="00E40DB7">
        <w:t xml:space="preserve"> 99E5395.....................6 часова за извршење услуге од часа одзива понуђача</w:t>
      </w:r>
      <w:r w:rsidRPr="00E40DB7">
        <w:rPr>
          <w:lang w:val="sr-Cyrl-RS"/>
        </w:rPr>
        <w:t xml:space="preserve"> ради извршења.</w:t>
      </w:r>
      <w:r w:rsidRPr="00E40DB7">
        <w:rPr>
          <w:lang w:val="sr-Latn-RS"/>
        </w:rPr>
        <w:t xml:space="preserve"> </w:t>
      </w:r>
    </w:p>
    <w:p w14:paraId="0E2076E4" w14:textId="093AFA2B" w:rsidR="009254F5" w:rsidRPr="00E40DB7" w:rsidRDefault="00E530F7" w:rsidP="009254F5">
      <w:pPr>
        <w:ind w:left="360"/>
        <w:contextualSpacing/>
        <w:jc w:val="both"/>
        <w:rPr>
          <w:bCs/>
          <w:iCs/>
          <w:lang w:val="sr-Cyrl-RS"/>
        </w:rPr>
      </w:pPr>
      <w:r w:rsidRPr="00E40DB7">
        <w:rPr>
          <w:b/>
          <w:bCs/>
          <w:i/>
          <w:iCs/>
          <w:lang w:val="sr-Cyrl-RS"/>
        </w:rPr>
        <w:t>-</w:t>
      </w:r>
      <w:r w:rsidRPr="00E40DB7">
        <w:rPr>
          <w:b/>
          <w:bCs/>
          <w:i/>
          <w:iCs/>
          <w:lang w:val="sr-Cyrl-RS"/>
        </w:rPr>
        <w:tab/>
      </w:r>
      <w:r w:rsidRPr="00E40DB7">
        <w:rPr>
          <w:bCs/>
          <w:iCs/>
          <w:lang w:val="sr-Cyrl-RS"/>
        </w:rPr>
        <w:t>Ниво одзива: „6h Call To Repair“ тј. поправка сервера у року од 6 часова од тренутка одзива ради извршења. У случају да је квар такав да се сервис не може извршити у поменутом временском периоду, понуђач је у обавези да да образложење због чега је потребан дужи временски рок (нпр. ако је потребно заменити део који понуђач нема на лагеру) као и да обезбеди заменски сервер и пусти га у продукцију све док је оригинални сервер на поправци.</w:t>
      </w:r>
    </w:p>
    <w:p w14:paraId="0E7DCED1" w14:textId="77777777" w:rsidR="009254F5" w:rsidRPr="00E40DB7" w:rsidRDefault="009254F5" w:rsidP="009254F5">
      <w:pPr>
        <w:contextualSpacing/>
        <w:jc w:val="both"/>
        <w:rPr>
          <w:b/>
          <w:bCs/>
          <w:i/>
          <w:iCs/>
          <w:lang w:val="sr-Cyrl-RS"/>
        </w:rPr>
      </w:pPr>
    </w:p>
    <w:p w14:paraId="58542845" w14:textId="77777777" w:rsidR="0068551F" w:rsidRPr="00E40DB7" w:rsidRDefault="0068551F" w:rsidP="00BD619D">
      <w:pPr>
        <w:pStyle w:val="ListParagraph"/>
        <w:numPr>
          <w:ilvl w:val="1"/>
          <w:numId w:val="12"/>
        </w:numPr>
        <w:rPr>
          <w:b/>
          <w:u w:val="single"/>
        </w:rPr>
      </w:pPr>
      <w:r w:rsidRPr="00E40DB7">
        <w:rPr>
          <w:b/>
          <w:u w:val="single"/>
        </w:rPr>
        <w:t>Захтев у погледу рока важења понуде</w:t>
      </w:r>
    </w:p>
    <w:p w14:paraId="2F99CFFC" w14:textId="77777777" w:rsidR="0068551F" w:rsidRPr="00E40DB7" w:rsidRDefault="0068551F" w:rsidP="0068551F">
      <w:pPr>
        <w:jc w:val="both"/>
        <w:rPr>
          <w:iCs/>
        </w:rPr>
      </w:pPr>
      <w:r w:rsidRPr="00E40DB7">
        <w:rPr>
          <w:iCs/>
        </w:rPr>
        <w:t>Рок важења понуде не може бити краћи од 60 дана од дана отварања понуда.</w:t>
      </w:r>
    </w:p>
    <w:p w14:paraId="3ACCC61F" w14:textId="77777777" w:rsidR="0068551F" w:rsidRPr="00E40DB7" w:rsidRDefault="0068551F" w:rsidP="0068551F">
      <w:pPr>
        <w:jc w:val="both"/>
        <w:rPr>
          <w:iCs/>
        </w:rPr>
      </w:pPr>
      <w:r w:rsidRPr="00E40DB7">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E40DB7" w:rsidRDefault="0068551F" w:rsidP="0068551F">
      <w:pPr>
        <w:jc w:val="both"/>
        <w:rPr>
          <w:iCs/>
        </w:rPr>
      </w:pPr>
      <w:r w:rsidRPr="00E40DB7">
        <w:rPr>
          <w:iCs/>
        </w:rPr>
        <w:t>Понуђач који прихвати захтев за продужење рока важења понуде на може мењати понуду.</w:t>
      </w:r>
    </w:p>
    <w:p w14:paraId="1BAB9696" w14:textId="77777777" w:rsidR="0068551F" w:rsidRPr="00E40DB7" w:rsidRDefault="0068551F" w:rsidP="0068551F">
      <w:pPr>
        <w:jc w:val="both"/>
        <w:rPr>
          <w:iCs/>
        </w:rPr>
      </w:pPr>
    </w:p>
    <w:p w14:paraId="20BCB9C2" w14:textId="77777777" w:rsidR="0068551F" w:rsidRPr="00E40DB7" w:rsidRDefault="0068551F" w:rsidP="00BD619D">
      <w:pPr>
        <w:pStyle w:val="ListParagraph"/>
        <w:numPr>
          <w:ilvl w:val="1"/>
          <w:numId w:val="12"/>
        </w:numPr>
        <w:jc w:val="both"/>
        <w:rPr>
          <w:b/>
          <w:u w:val="single"/>
        </w:rPr>
      </w:pPr>
      <w:r w:rsidRPr="00E40DB7">
        <w:rPr>
          <w:b/>
          <w:u w:val="single"/>
        </w:rPr>
        <w:lastRenderedPageBreak/>
        <w:t>Други захтеви</w:t>
      </w:r>
    </w:p>
    <w:p w14:paraId="032F02F9" w14:textId="77777777" w:rsidR="0068551F" w:rsidRPr="00E40DB7" w:rsidRDefault="0068551F" w:rsidP="0068551F">
      <w:pPr>
        <w:jc w:val="both"/>
        <w:rPr>
          <w:b/>
          <w:bCs/>
          <w:i/>
          <w:iCs/>
        </w:rPr>
      </w:pPr>
      <w:r w:rsidRPr="00E40DB7">
        <w:rPr>
          <w:bCs/>
          <w:iCs/>
        </w:rPr>
        <w:t>Наручилац нема других захтева у погледу предметне јавне набавке.</w:t>
      </w:r>
    </w:p>
    <w:p w14:paraId="3D91C67A" w14:textId="77777777" w:rsidR="00A878F3" w:rsidRPr="00E40DB7" w:rsidRDefault="00A878F3" w:rsidP="00A878F3">
      <w:pPr>
        <w:jc w:val="both"/>
        <w:rPr>
          <w:b/>
          <w:bCs/>
          <w:i/>
          <w:iCs/>
        </w:rPr>
      </w:pPr>
    </w:p>
    <w:p w14:paraId="1C77FCC2" w14:textId="77777777" w:rsidR="00A878F3" w:rsidRPr="00E40DB7" w:rsidRDefault="00A878F3" w:rsidP="00BD619D">
      <w:pPr>
        <w:pStyle w:val="ListParagraph"/>
        <w:numPr>
          <w:ilvl w:val="0"/>
          <w:numId w:val="13"/>
        </w:numPr>
        <w:jc w:val="both"/>
        <w:rPr>
          <w:b/>
          <w:bCs/>
          <w:i/>
          <w:iCs/>
        </w:rPr>
      </w:pPr>
      <w:r w:rsidRPr="00E40DB7">
        <w:rPr>
          <w:b/>
          <w:bCs/>
          <w:i/>
          <w:iCs/>
        </w:rPr>
        <w:t>ВАЛУТА И НАЧИН НА КОЈИ МОРА ДА БУДЕ НАВЕДЕНА И ИЗРАЖЕНА ЦЕНА У ПОНУДИ</w:t>
      </w:r>
    </w:p>
    <w:p w14:paraId="42285F11" w14:textId="77777777" w:rsidR="00A878F3" w:rsidRPr="00E40DB7" w:rsidRDefault="00A878F3" w:rsidP="00A878F3">
      <w:pPr>
        <w:jc w:val="both"/>
        <w:rPr>
          <w:b/>
          <w:bCs/>
          <w:i/>
          <w:iCs/>
        </w:rPr>
      </w:pPr>
    </w:p>
    <w:p w14:paraId="21D3D8AF" w14:textId="77777777" w:rsidR="00A878F3" w:rsidRPr="00E40DB7" w:rsidRDefault="00A878F3" w:rsidP="00A878F3">
      <w:pPr>
        <w:jc w:val="both"/>
        <w:rPr>
          <w:iCs/>
        </w:rPr>
      </w:pPr>
      <w:r w:rsidRPr="00E40DB7">
        <w:rPr>
          <w:iCs/>
        </w:rPr>
        <w:t>Цена мора бити исказана у динарима, са и без пореза на додату вредност,</w:t>
      </w:r>
      <w:r w:rsidRPr="00E40DB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E40DB7" w:rsidRDefault="00A878F3" w:rsidP="00A878F3">
      <w:pPr>
        <w:jc w:val="both"/>
        <w:rPr>
          <w:iCs/>
        </w:rPr>
      </w:pPr>
      <w:r w:rsidRPr="00E40DB7">
        <w:rPr>
          <w:iCs/>
        </w:rPr>
        <w:t>У цену је урачунат</w:t>
      </w:r>
      <w:r w:rsidR="009C505A" w:rsidRPr="00E40DB7">
        <w:rPr>
          <w:iCs/>
        </w:rPr>
        <w:t>а</w:t>
      </w:r>
      <w:r w:rsidRPr="00E40DB7">
        <w:rPr>
          <w:iCs/>
        </w:rPr>
        <w:t xml:space="preserve"> цена предмета јавне</w:t>
      </w:r>
      <w:r w:rsidR="009C505A" w:rsidRPr="00E40DB7">
        <w:rPr>
          <w:iCs/>
        </w:rPr>
        <w:t xml:space="preserve"> набавке, испорука, монтажа и остали повезани трошкови</w:t>
      </w:r>
      <w:r w:rsidRPr="00E40DB7">
        <w:rPr>
          <w:iCs/>
        </w:rPr>
        <w:t>.</w:t>
      </w:r>
    </w:p>
    <w:p w14:paraId="5E4448D9" w14:textId="77777777" w:rsidR="00A878F3" w:rsidRPr="00E40DB7" w:rsidRDefault="00A878F3" w:rsidP="00A878F3">
      <w:pPr>
        <w:jc w:val="both"/>
      </w:pPr>
      <w:r w:rsidRPr="00E40DB7">
        <w:rPr>
          <w:iCs/>
        </w:rPr>
        <w:t>Цена је фиксна и не може се мењати.</w:t>
      </w:r>
      <w:r w:rsidRPr="00E40DB7">
        <w:t xml:space="preserve"> </w:t>
      </w:r>
    </w:p>
    <w:p w14:paraId="7CAB9C79" w14:textId="77777777" w:rsidR="006D7665" w:rsidRPr="00E40DB7" w:rsidRDefault="006D7665" w:rsidP="00A878F3">
      <w:pPr>
        <w:jc w:val="both"/>
      </w:pPr>
    </w:p>
    <w:p w14:paraId="5E9EC085" w14:textId="77777777" w:rsidR="00A878F3" w:rsidRPr="00E40DB7" w:rsidRDefault="00A878F3" w:rsidP="00A878F3">
      <w:pPr>
        <w:jc w:val="both"/>
        <w:rPr>
          <w:iCs/>
        </w:rPr>
      </w:pPr>
      <w:r w:rsidRPr="00E40DB7">
        <w:t>Ако је у понуди исказана неуобичајено ниска цена, наручилац ће поступити у складу са чланом 92. Закона.</w:t>
      </w:r>
    </w:p>
    <w:p w14:paraId="0B4CA42F" w14:textId="77777777" w:rsidR="00A878F3" w:rsidRPr="00E40DB7" w:rsidRDefault="00A878F3" w:rsidP="00A878F3">
      <w:pPr>
        <w:jc w:val="both"/>
        <w:rPr>
          <w:b/>
          <w:i/>
          <w:iCs/>
        </w:rPr>
      </w:pPr>
      <w:r w:rsidRPr="00E40DB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E40DB7" w:rsidRDefault="00A878F3" w:rsidP="00A878F3">
      <w:pPr>
        <w:jc w:val="both"/>
      </w:pPr>
    </w:p>
    <w:p w14:paraId="61B0BDD6" w14:textId="77777777" w:rsidR="00A878F3" w:rsidRPr="00E40DB7" w:rsidRDefault="00A878F3" w:rsidP="00BD619D">
      <w:pPr>
        <w:pStyle w:val="ListParagraph"/>
        <w:numPr>
          <w:ilvl w:val="0"/>
          <w:numId w:val="13"/>
        </w:numPr>
        <w:jc w:val="both"/>
        <w:rPr>
          <w:b/>
          <w:i/>
          <w:iCs/>
        </w:rPr>
      </w:pPr>
      <w:r w:rsidRPr="00E40DB7">
        <w:rPr>
          <w:b/>
          <w:i/>
          <w:iCs/>
        </w:rPr>
        <w:t>ПОДАЦИ О ВРСТИ, САДРЖИНИ, НАЧИНУ ПОДНОШЕЊА, ВИСИНИ И РОКОВИМА ОБЕЗБЕЂЕЊА ИСПУЊЕЊА ОБАВЕЗА ПОНУЂАЧА</w:t>
      </w:r>
    </w:p>
    <w:p w14:paraId="546FB3E6" w14:textId="77777777" w:rsidR="002A53A4" w:rsidRPr="00E40DB7" w:rsidRDefault="002A53A4" w:rsidP="00A878F3">
      <w:pPr>
        <w:jc w:val="both"/>
        <w:rPr>
          <w:b/>
          <w:i/>
          <w:iCs/>
        </w:rPr>
      </w:pPr>
    </w:p>
    <w:p w14:paraId="50E6DDFA" w14:textId="77777777" w:rsidR="006E6A7C" w:rsidRPr="00E40DB7" w:rsidRDefault="006E6A7C" w:rsidP="006E6A7C">
      <w:pPr>
        <w:ind w:left="87"/>
        <w:jc w:val="both"/>
        <w:rPr>
          <w:noProof/>
        </w:rPr>
      </w:pPr>
      <w:r w:rsidRPr="00E40DB7">
        <w:rPr>
          <w:noProof/>
        </w:rPr>
        <w:t>Понуђач који је изабран као најповољнији је дужан да, приликом потписивања уговора, достави:</w:t>
      </w:r>
    </w:p>
    <w:p w14:paraId="4E71B1CA" w14:textId="0494DF45" w:rsidR="006E6A7C" w:rsidRPr="00E40DB7" w:rsidRDefault="006E6A7C" w:rsidP="006E6A7C">
      <w:pPr>
        <w:pStyle w:val="ListParagraph"/>
        <w:numPr>
          <w:ilvl w:val="0"/>
          <w:numId w:val="9"/>
        </w:numPr>
        <w:jc w:val="both"/>
        <w:rPr>
          <w:noProof/>
        </w:rPr>
      </w:pPr>
      <w:r w:rsidRPr="00E40DB7">
        <w:rPr>
          <w:b/>
        </w:rPr>
        <w:t>регистровану бланко меницу и менично овлашћење</w:t>
      </w:r>
      <w:r w:rsidRPr="00E40DB7">
        <w:rPr>
          <w:b/>
          <w:noProof/>
        </w:rPr>
        <w:t xml:space="preserve"> за извршење уговорне обавезе</w:t>
      </w:r>
      <w:r w:rsidRPr="00E40DB7">
        <w:rPr>
          <w:noProof/>
        </w:rPr>
        <w:t>, попуњену на износ од 10% од укупне вредности уговора</w:t>
      </w:r>
      <w:r w:rsidR="001C4F8E" w:rsidRPr="00E40DB7">
        <w:rPr>
          <w:noProof/>
          <w:lang w:val="sr-Cyrl-RS"/>
        </w:rPr>
        <w:t xml:space="preserve"> без ПДВ-а</w:t>
      </w:r>
      <w:r w:rsidRPr="00E40D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E40DB7" w:rsidRDefault="006E6A7C" w:rsidP="006E6A7C">
      <w:pPr>
        <w:pStyle w:val="ListParagraph"/>
        <w:numPr>
          <w:ilvl w:val="0"/>
          <w:numId w:val="9"/>
        </w:numPr>
        <w:jc w:val="both"/>
        <w:rPr>
          <w:noProof/>
        </w:rPr>
      </w:pPr>
      <w:r w:rsidRPr="00E40DB7">
        <w:rPr>
          <w:b/>
        </w:rPr>
        <w:t>регистровану бланко меницу и менично овлашћење</w:t>
      </w:r>
      <w:r w:rsidRPr="00E40DB7">
        <w:rPr>
          <w:b/>
          <w:noProof/>
        </w:rPr>
        <w:t xml:space="preserve"> за отклањање недостатака у гарантном року</w:t>
      </w:r>
      <w:r w:rsidRPr="00E40DB7">
        <w:rPr>
          <w:noProof/>
        </w:rPr>
        <w:t xml:space="preserve">, попуњену на износ од 10% од укупне вредности </w:t>
      </w:r>
      <w:r w:rsidR="001C4F8E" w:rsidRPr="00E40DB7">
        <w:rPr>
          <w:noProof/>
        </w:rPr>
        <w:t>у</w:t>
      </w:r>
      <w:r w:rsidRPr="00E40DB7">
        <w:rPr>
          <w:noProof/>
        </w:rPr>
        <w:t>говора</w:t>
      </w:r>
      <w:r w:rsidR="001C4F8E" w:rsidRPr="00E40DB7">
        <w:rPr>
          <w:noProof/>
          <w:lang w:val="sr-Cyrl-RS"/>
        </w:rPr>
        <w:t xml:space="preserve"> без ПДВ-а</w:t>
      </w:r>
      <w:r w:rsidRPr="00E40D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E40DB7" w:rsidRDefault="006E6A7C" w:rsidP="006E6A7C">
      <w:pPr>
        <w:pStyle w:val="ListParagraph"/>
        <w:ind w:left="87" w:firstLine="453"/>
        <w:jc w:val="both"/>
        <w:rPr>
          <w:noProof/>
        </w:rPr>
      </w:pPr>
    </w:p>
    <w:p w14:paraId="22B8984A" w14:textId="77777777" w:rsidR="006E6A7C" w:rsidRPr="00E40DB7" w:rsidRDefault="006E6A7C" w:rsidP="006E6A7C">
      <w:pPr>
        <w:jc w:val="both"/>
        <w:rPr>
          <w:rFonts w:eastAsia="TimesNewRomanPSMT"/>
          <w:bCs/>
          <w:iCs/>
          <w:lang w:val="sr-Cyrl-CS"/>
        </w:rPr>
      </w:pPr>
      <w:r w:rsidRPr="00E40DB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E40DB7" w:rsidRDefault="006E6A7C" w:rsidP="006E6A7C">
      <w:pPr>
        <w:pStyle w:val="ListParagraph"/>
        <w:ind w:left="87" w:firstLine="453"/>
        <w:jc w:val="both"/>
        <w:rPr>
          <w:rFonts w:eastAsia="TimesNewRomanPSMT"/>
          <w:bCs/>
          <w:iCs/>
          <w:lang w:val="sr-Cyrl-CS"/>
        </w:rPr>
      </w:pPr>
    </w:p>
    <w:p w14:paraId="6F694381" w14:textId="77777777" w:rsidR="006E6A7C" w:rsidRPr="00E40DB7" w:rsidRDefault="006E6A7C" w:rsidP="006E6A7C">
      <w:pPr>
        <w:jc w:val="both"/>
        <w:rPr>
          <w:noProof/>
        </w:rPr>
      </w:pPr>
      <w:r w:rsidRPr="00E40DB7">
        <w:rPr>
          <w:noProof/>
        </w:rPr>
        <w:t xml:space="preserve">Понуђач је дужан да достави и </w:t>
      </w:r>
      <w:r w:rsidRPr="00E40DB7">
        <w:rPr>
          <w:b/>
          <w:noProof/>
        </w:rPr>
        <w:t xml:space="preserve">копију извода из Регистра </w:t>
      </w:r>
      <w:r w:rsidRPr="00E40DB7">
        <w:rPr>
          <w:noProof/>
        </w:rPr>
        <w:t xml:space="preserve"> </w:t>
      </w:r>
      <w:r w:rsidRPr="00E40DB7">
        <w:rPr>
          <w:b/>
          <w:noProof/>
        </w:rPr>
        <w:t>меница и овлашћења</w:t>
      </w:r>
      <w:r w:rsidRPr="00E40DB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E40DB7" w:rsidRDefault="006E6A7C" w:rsidP="006E6A7C">
      <w:pPr>
        <w:jc w:val="both"/>
        <w:rPr>
          <w:lang w:val="sr-Cyrl-CS"/>
        </w:rPr>
      </w:pPr>
    </w:p>
    <w:p w14:paraId="2FE4FDA3" w14:textId="366841AD" w:rsidR="006E6A7C" w:rsidRPr="00E40DB7" w:rsidRDefault="006E6A7C" w:rsidP="006E6A7C">
      <w:pPr>
        <w:jc w:val="both"/>
      </w:pPr>
      <w:r w:rsidRPr="00E40DB7">
        <w:t xml:space="preserve">Средство обезбеђења траје најмање </w:t>
      </w:r>
      <w:r w:rsidR="008C1D35" w:rsidRPr="00E40DB7">
        <w:rPr>
          <w:lang w:val="sr-Cyrl-RS"/>
        </w:rPr>
        <w:t>три</w:t>
      </w:r>
      <w:r w:rsidRPr="00E40DB7">
        <w:rPr>
          <w:rFonts w:eastAsia="TimesNewRomanPSMT"/>
        </w:rPr>
        <w:t xml:space="preserve">десет дана дуже од дана истека рока за коначно извршење </w:t>
      </w:r>
      <w:r w:rsidRPr="00E40DB7">
        <w:t>обавезе понуђача која је предмет обезбеђења (извршење уговорне обавезе, истек гарантног рока и сл.).</w:t>
      </w:r>
    </w:p>
    <w:p w14:paraId="7EE32795" w14:textId="77777777" w:rsidR="006E6A7C" w:rsidRPr="00E40DB7" w:rsidRDefault="006E6A7C" w:rsidP="006E6A7C">
      <w:pPr>
        <w:jc w:val="both"/>
      </w:pPr>
      <w:r w:rsidRPr="00E40DB7">
        <w:t>Средство обезбеђења не може се вратити понуђачу пре истека рока трајања.</w:t>
      </w:r>
    </w:p>
    <w:p w14:paraId="3093ECAD" w14:textId="77777777" w:rsidR="007834D8" w:rsidRPr="00E40DB7" w:rsidRDefault="007834D8" w:rsidP="007834D8">
      <w:pPr>
        <w:jc w:val="both"/>
      </w:pPr>
    </w:p>
    <w:p w14:paraId="2B45AF8E" w14:textId="77777777" w:rsidR="00A878F3" w:rsidRPr="00E40DB7" w:rsidRDefault="00A878F3" w:rsidP="00BD619D">
      <w:pPr>
        <w:pStyle w:val="ListParagraph"/>
        <w:numPr>
          <w:ilvl w:val="0"/>
          <w:numId w:val="13"/>
        </w:numPr>
        <w:jc w:val="both"/>
      </w:pPr>
      <w:r w:rsidRPr="00E40DB7">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E40DB7" w:rsidRDefault="00A878F3" w:rsidP="00A878F3">
      <w:pPr>
        <w:spacing w:before="120" w:after="120"/>
        <w:jc w:val="both"/>
        <w:rPr>
          <w:b/>
          <w:i/>
        </w:rPr>
      </w:pPr>
      <w:r w:rsidRPr="00E40DB7">
        <w:t>Предметна набавка не садржи поверљиве информације које наручилац ставља на располагање.</w:t>
      </w:r>
    </w:p>
    <w:p w14:paraId="035E3644" w14:textId="77777777" w:rsidR="008B55B5" w:rsidRPr="00E40DB7" w:rsidRDefault="008B55B5" w:rsidP="00A878F3">
      <w:pPr>
        <w:jc w:val="both"/>
        <w:rPr>
          <w:b/>
          <w:bCs/>
          <w:lang w:val="sr-Cyrl-CS"/>
        </w:rPr>
      </w:pPr>
    </w:p>
    <w:p w14:paraId="2AA0D2DE" w14:textId="77777777" w:rsidR="00A878F3" w:rsidRPr="00E40DB7" w:rsidRDefault="00A878F3" w:rsidP="00BD619D">
      <w:pPr>
        <w:pStyle w:val="ListParagraph"/>
        <w:numPr>
          <w:ilvl w:val="0"/>
          <w:numId w:val="13"/>
        </w:numPr>
        <w:jc w:val="both"/>
        <w:rPr>
          <w:b/>
          <w:bCs/>
        </w:rPr>
      </w:pPr>
      <w:r w:rsidRPr="00E40DB7">
        <w:rPr>
          <w:b/>
          <w:bCs/>
        </w:rPr>
        <w:t>ДОДАТНЕ ИНФОРМАЦИЈЕ ИЛИ ПОЈАШЊЕЊА У ВЕЗИ СА ПРИПРЕМАЊЕМ ПОНУДЕ</w:t>
      </w:r>
    </w:p>
    <w:p w14:paraId="76C669C2" w14:textId="77777777" w:rsidR="00A878F3" w:rsidRPr="00E40DB7" w:rsidRDefault="00A878F3" w:rsidP="00A878F3">
      <w:pPr>
        <w:jc w:val="both"/>
        <w:rPr>
          <w:b/>
          <w:bCs/>
        </w:rPr>
      </w:pPr>
    </w:p>
    <w:p w14:paraId="34D432E2" w14:textId="77777777" w:rsidR="00F87167" w:rsidRPr="00E40DB7" w:rsidRDefault="00A878F3" w:rsidP="00F87167">
      <w:pPr>
        <w:jc w:val="both"/>
        <w:rPr>
          <w:rFonts w:eastAsia="TimesNewRomanPSMT"/>
          <w:bCs/>
          <w:iCs/>
        </w:rPr>
      </w:pPr>
      <w:r w:rsidRPr="00E40DB7">
        <w:t>Заинтересов</w:t>
      </w:r>
      <w:r w:rsidR="00F87167" w:rsidRPr="00E40DB7">
        <w:t>ано лице може, у писаном облику</w:t>
      </w:r>
      <w:r w:rsidRPr="00E40DB7">
        <w:rPr>
          <w:rFonts w:eastAsia="TimesNewRomanPS-BoldMT"/>
          <w:b/>
          <w:bCs/>
        </w:rPr>
        <w:t xml:space="preserve"> </w:t>
      </w:r>
      <w:r w:rsidRPr="00E40DB7">
        <w:t xml:space="preserve">тражити од наручиоца додатне информације или појашњења у вези са припремањем понуде, </w:t>
      </w:r>
      <w:r w:rsidR="00E30D60" w:rsidRPr="00E40DB7">
        <w:t xml:space="preserve">при чему може да укаже наручиоцу и на евентуалне уочене недостатке и неправилности у конкурсној документацији, </w:t>
      </w:r>
      <w:r w:rsidRPr="00E40DB7">
        <w:t>најкасније 5 дана пре истека рока за подношење понуде</w:t>
      </w:r>
      <w:r w:rsidR="00F87167" w:rsidRPr="00E40DB7">
        <w:t xml:space="preserve"> </w:t>
      </w:r>
      <w:r w:rsidR="00F87167" w:rsidRPr="00E40DB7">
        <w:rPr>
          <w:rFonts w:eastAsia="TimesNewRomanPSMT"/>
          <w:bCs/>
          <w:iCs/>
        </w:rPr>
        <w:t>и то на један од следећих начина:</w:t>
      </w:r>
    </w:p>
    <w:p w14:paraId="4BB0E83C" w14:textId="77777777" w:rsidR="00F87167" w:rsidRPr="00E40DB7" w:rsidRDefault="00F87167" w:rsidP="00EF466B">
      <w:pPr>
        <w:pStyle w:val="ListParagraph"/>
        <w:numPr>
          <w:ilvl w:val="0"/>
          <w:numId w:val="2"/>
        </w:numPr>
        <w:jc w:val="both"/>
        <w:rPr>
          <w:rFonts w:eastAsia="TimesNewRomanPSMT"/>
          <w:bCs/>
          <w:iCs/>
        </w:rPr>
      </w:pPr>
      <w:r w:rsidRPr="00E40DB7">
        <w:rPr>
          <w:rFonts w:eastAsia="TimesNewRomanPSMT"/>
          <w:bCs/>
          <w:iCs/>
        </w:rPr>
        <w:t xml:space="preserve">поштом, на адресу наручиоца: </w:t>
      </w:r>
      <w:r w:rsidR="00466DF7" w:rsidRPr="00E40DB7">
        <w:rPr>
          <w:b/>
        </w:rPr>
        <w:t>Клинички центар Војводине,</w:t>
      </w:r>
      <w:r w:rsidR="00466DF7" w:rsidRPr="00E40DB7">
        <w:t xml:space="preserve"> </w:t>
      </w:r>
      <w:r w:rsidR="00466DF7" w:rsidRPr="00E40DB7">
        <w:rPr>
          <w:rFonts w:eastAsia="TimesNewRomanPSMT"/>
          <w:b/>
          <w:bCs/>
        </w:rPr>
        <w:t>21000 Нови Сад, Хајдук Вељкова број 1</w:t>
      </w:r>
      <w:r w:rsidR="00466DF7" w:rsidRPr="00E40DB7">
        <w:rPr>
          <w:i/>
          <w:iCs/>
        </w:rPr>
        <w:t xml:space="preserve">, </w:t>
      </w:r>
      <w:r w:rsidR="00466DF7" w:rsidRPr="00E40DB7">
        <w:rPr>
          <w:iCs/>
        </w:rPr>
        <w:t xml:space="preserve">искључиво </w:t>
      </w:r>
      <w:r w:rsidR="00466DF7" w:rsidRPr="00E40DB7">
        <w:rPr>
          <w:rFonts w:eastAsia="TimesNewRomanPSMT"/>
          <w:bCs/>
        </w:rPr>
        <w:t>преко писарнице  Клиничког центра</w:t>
      </w:r>
      <w:r w:rsidRPr="00E40DB7">
        <w:rPr>
          <w:rFonts w:eastAsia="TimesNewRomanPSMT"/>
          <w:bCs/>
          <w:iCs/>
        </w:rPr>
        <w:t xml:space="preserve">, </w:t>
      </w:r>
    </w:p>
    <w:p w14:paraId="5CCA215C" w14:textId="77777777" w:rsidR="00FC5FB6" w:rsidRPr="00E40DB7" w:rsidRDefault="00F87167" w:rsidP="00EF466B">
      <w:pPr>
        <w:pStyle w:val="ListParagraph"/>
        <w:numPr>
          <w:ilvl w:val="0"/>
          <w:numId w:val="2"/>
        </w:numPr>
        <w:jc w:val="both"/>
        <w:rPr>
          <w:rFonts w:eastAsia="TimesNewRomanPSMT"/>
          <w:bCs/>
          <w:iCs/>
        </w:rPr>
      </w:pPr>
      <w:r w:rsidRPr="00E40DB7">
        <w:rPr>
          <w:rFonts w:eastAsia="TimesNewRomanPSMT"/>
          <w:bCs/>
          <w:iCs/>
        </w:rPr>
        <w:t>путем факса, на број 021/487-22-</w:t>
      </w:r>
      <w:r w:rsidR="00FC5FB6" w:rsidRPr="00E40DB7">
        <w:rPr>
          <w:rFonts w:eastAsia="TimesNewRomanPSMT"/>
          <w:bCs/>
          <w:iCs/>
        </w:rPr>
        <w:t>44</w:t>
      </w:r>
      <w:r w:rsidR="00A66BD9" w:rsidRPr="00E40DB7">
        <w:rPr>
          <w:rFonts w:eastAsia="TimesNewRomanPSMT"/>
          <w:bCs/>
          <w:iCs/>
        </w:rPr>
        <w:t xml:space="preserve">, </w:t>
      </w:r>
    </w:p>
    <w:p w14:paraId="516E9EE9" w14:textId="74244614" w:rsidR="00F87167" w:rsidRPr="00E40DB7" w:rsidRDefault="00F87167" w:rsidP="00EF466B">
      <w:pPr>
        <w:pStyle w:val="ListParagraph"/>
        <w:numPr>
          <w:ilvl w:val="0"/>
          <w:numId w:val="2"/>
        </w:numPr>
        <w:jc w:val="both"/>
        <w:rPr>
          <w:rFonts w:eastAsia="TimesNewRomanPSMT"/>
          <w:bCs/>
          <w:iCs/>
        </w:rPr>
      </w:pPr>
      <w:r w:rsidRPr="00E40DB7">
        <w:rPr>
          <w:rFonts w:eastAsia="TimesNewRomanPSMT"/>
          <w:bCs/>
          <w:iCs/>
        </w:rPr>
        <w:t>електронском поштом, на адресу:</w:t>
      </w:r>
      <w:r w:rsidR="00680A1E" w:rsidRPr="00E40DB7">
        <w:rPr>
          <w:rFonts w:eastAsia="TimesNewRomanPSMT"/>
          <w:bCs/>
          <w:iCs/>
        </w:rPr>
        <w:t xml:space="preserve"> nabavke@kcv.rs</w:t>
      </w:r>
      <w:r w:rsidR="00D06E88" w:rsidRPr="00E40DB7">
        <w:rPr>
          <w:rFonts w:eastAsia="TimesNewRomanPSMT"/>
          <w:bCs/>
          <w:iCs/>
        </w:rPr>
        <w:t>,</w:t>
      </w:r>
    </w:p>
    <w:p w14:paraId="1BD33E58" w14:textId="77777777" w:rsidR="00A878F3" w:rsidRPr="00E40DB7" w:rsidRDefault="00F87167" w:rsidP="00EF466B">
      <w:pPr>
        <w:pStyle w:val="ListParagraph"/>
        <w:numPr>
          <w:ilvl w:val="0"/>
          <w:numId w:val="2"/>
        </w:numPr>
        <w:jc w:val="both"/>
        <w:rPr>
          <w:rFonts w:eastAsia="TimesNewRomanPSMT"/>
          <w:bCs/>
          <w:iCs/>
        </w:rPr>
      </w:pPr>
      <w:r w:rsidRPr="00E40DB7">
        <w:rPr>
          <w:rFonts w:eastAsia="TimesNewRomanPSMT"/>
          <w:bCs/>
          <w:iCs/>
        </w:rPr>
        <w:t>лично, уз писано овлашћење понуђача који је понуду поднео.</w:t>
      </w:r>
    </w:p>
    <w:p w14:paraId="120B6673" w14:textId="77777777" w:rsidR="00F87167" w:rsidRPr="00E40DB7" w:rsidRDefault="00F87167" w:rsidP="00F87167">
      <w:pPr>
        <w:pStyle w:val="ListParagraph"/>
        <w:ind w:left="360"/>
        <w:jc w:val="both"/>
        <w:rPr>
          <w:rFonts w:eastAsia="TimesNewRomanPSMT"/>
          <w:bCs/>
          <w:iCs/>
        </w:rPr>
      </w:pPr>
    </w:p>
    <w:p w14:paraId="5A661142" w14:textId="77777777" w:rsidR="00A878F3" w:rsidRPr="00E40DB7" w:rsidRDefault="00A878F3" w:rsidP="00A878F3">
      <w:pPr>
        <w:jc w:val="both"/>
      </w:pPr>
      <w:r w:rsidRPr="00E40DB7">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E40DB7" w:rsidRDefault="00A878F3" w:rsidP="00A878F3">
      <w:pPr>
        <w:jc w:val="both"/>
      </w:pPr>
      <w:r w:rsidRPr="00E40DB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E40DB7">
        <w:t>ужењу рока за подношење понуда, које објављује на Порталу јавних набавки и на својој интернет страници</w:t>
      </w:r>
    </w:p>
    <w:p w14:paraId="57D0D2B7" w14:textId="77777777" w:rsidR="00A878F3" w:rsidRPr="00E40DB7" w:rsidRDefault="00A878F3" w:rsidP="00A878F3">
      <w:pPr>
        <w:jc w:val="both"/>
      </w:pPr>
      <w:r w:rsidRPr="00E40DB7">
        <w:t>По истеку рока предвиђеног за подношење понуда н</w:t>
      </w:r>
      <w:r w:rsidRPr="00E40DB7">
        <w:rPr>
          <w:lang w:val="sr-Cyrl-CS"/>
        </w:rPr>
        <w:t>а</w:t>
      </w:r>
      <w:r w:rsidRPr="00E40DB7">
        <w:t xml:space="preserve">ручилац не може да мења нити да допуњује конкурсну документацију. </w:t>
      </w:r>
    </w:p>
    <w:p w14:paraId="01309C03" w14:textId="77777777" w:rsidR="00A878F3" w:rsidRPr="00E40DB7" w:rsidRDefault="00A878F3" w:rsidP="00A878F3">
      <w:pPr>
        <w:jc w:val="both"/>
        <w:rPr>
          <w:bCs/>
        </w:rPr>
      </w:pPr>
      <w:r w:rsidRPr="00E40DB7">
        <w:t xml:space="preserve">Тражење додатних информација или појашњења у вези са припремањем понуде телефоном није дозвољено. </w:t>
      </w:r>
    </w:p>
    <w:p w14:paraId="40DDD749" w14:textId="77777777" w:rsidR="00A878F3" w:rsidRPr="00E40DB7" w:rsidRDefault="00A878F3" w:rsidP="00A878F3">
      <w:pPr>
        <w:jc w:val="both"/>
      </w:pPr>
      <w:r w:rsidRPr="00E40DB7">
        <w:rPr>
          <w:bCs/>
        </w:rPr>
        <w:t>Комуникација у поступку јавне набавке врши се искључиво на начин одређен чланом 20. Закона.</w:t>
      </w:r>
    </w:p>
    <w:p w14:paraId="1998EE34" w14:textId="77777777" w:rsidR="008A1D66" w:rsidRPr="00E40DB7" w:rsidRDefault="008A1D66" w:rsidP="008A1D66">
      <w:pPr>
        <w:jc w:val="both"/>
      </w:pPr>
      <w:r w:rsidRPr="00E40DB7">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E40DB7" w:rsidRDefault="00A0761E" w:rsidP="00A878F3">
      <w:pPr>
        <w:jc w:val="both"/>
        <w:rPr>
          <w:b/>
          <w:bCs/>
        </w:rPr>
      </w:pPr>
    </w:p>
    <w:p w14:paraId="116FD799" w14:textId="77777777" w:rsidR="00A878F3" w:rsidRPr="00E40DB7" w:rsidRDefault="00A878F3" w:rsidP="00BD619D">
      <w:pPr>
        <w:pStyle w:val="ListParagraph"/>
        <w:numPr>
          <w:ilvl w:val="0"/>
          <w:numId w:val="13"/>
        </w:numPr>
        <w:jc w:val="both"/>
        <w:rPr>
          <w:b/>
          <w:bCs/>
        </w:rPr>
      </w:pPr>
      <w:r w:rsidRPr="00E40DB7">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E40DB7" w:rsidRDefault="00A878F3" w:rsidP="00A878F3">
      <w:pPr>
        <w:jc w:val="both"/>
        <w:rPr>
          <w:b/>
          <w:bCs/>
        </w:rPr>
      </w:pPr>
    </w:p>
    <w:p w14:paraId="6E236997" w14:textId="77777777" w:rsidR="00A878F3" w:rsidRPr="00E40DB7" w:rsidRDefault="00A878F3" w:rsidP="00A878F3">
      <w:pPr>
        <w:jc w:val="both"/>
        <w:rPr>
          <w:rFonts w:eastAsia="TimesNewRomanPSMT"/>
          <w:bCs/>
        </w:rPr>
      </w:pPr>
      <w:r w:rsidRPr="00E40DB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E40DB7" w:rsidRDefault="00A878F3" w:rsidP="00A878F3">
      <w:pPr>
        <w:tabs>
          <w:tab w:val="left" w:pos="-135"/>
          <w:tab w:val="left" w:pos="0"/>
          <w:tab w:val="left" w:pos="120"/>
        </w:tabs>
        <w:jc w:val="both"/>
      </w:pPr>
      <w:r w:rsidRPr="00E40DB7">
        <w:rPr>
          <w:rFonts w:eastAsia="TimesNewRomanPSMT"/>
          <w:bCs/>
        </w:rPr>
        <w:t>Уколико наручилац оцени да су потребна додатна објашњења или је потребно извршити</w:t>
      </w:r>
      <w:r w:rsidRPr="00E40DB7">
        <w:t xml:space="preserve"> контролу (увид) код понуђача, односно његовог подизвођача</w:t>
      </w:r>
      <w:r w:rsidRPr="00E40DB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E40DB7" w:rsidRDefault="00A878F3" w:rsidP="00A878F3">
      <w:pPr>
        <w:tabs>
          <w:tab w:val="left" w:pos="-135"/>
          <w:tab w:val="left" w:pos="0"/>
          <w:tab w:val="left" w:pos="120"/>
        </w:tabs>
        <w:jc w:val="both"/>
      </w:pPr>
      <w:r w:rsidRPr="00E40DB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E40DB7" w:rsidRDefault="00A878F3" w:rsidP="00A878F3">
      <w:pPr>
        <w:tabs>
          <w:tab w:val="left" w:pos="-135"/>
          <w:tab w:val="left" w:pos="0"/>
          <w:tab w:val="left" w:pos="120"/>
        </w:tabs>
        <w:jc w:val="both"/>
      </w:pPr>
      <w:r w:rsidRPr="00E40DB7">
        <w:t>У случају разлике између јединичне и укупне цене, меродавна је јединична цена.</w:t>
      </w:r>
    </w:p>
    <w:p w14:paraId="68BE89C3" w14:textId="77777777" w:rsidR="00A878F3" w:rsidRPr="00E40DB7" w:rsidRDefault="00A878F3" w:rsidP="00A878F3">
      <w:pPr>
        <w:jc w:val="both"/>
        <w:rPr>
          <w:b/>
          <w:bCs/>
        </w:rPr>
      </w:pPr>
      <w:r w:rsidRPr="00E40DB7">
        <w:lastRenderedPageBreak/>
        <w:t>Ако се понуђач не сагласи са исправком рачунских грешака, наручил</w:t>
      </w:r>
      <w:r w:rsidRPr="00E40DB7">
        <w:rPr>
          <w:lang w:val="sr-Cyrl-CS"/>
        </w:rPr>
        <w:t>а</w:t>
      </w:r>
      <w:r w:rsidRPr="00E40DB7">
        <w:t xml:space="preserve">ц ће његову понуду одбити као неприхватљиву. </w:t>
      </w:r>
    </w:p>
    <w:p w14:paraId="70B7ED08" w14:textId="77777777" w:rsidR="00260809" w:rsidRPr="00E40DB7" w:rsidRDefault="00260809" w:rsidP="00A878F3">
      <w:pPr>
        <w:jc w:val="both"/>
        <w:rPr>
          <w:b/>
          <w:bCs/>
        </w:rPr>
      </w:pPr>
    </w:p>
    <w:p w14:paraId="1D9C36B2" w14:textId="77777777" w:rsidR="00A878F3" w:rsidRPr="00E40DB7" w:rsidRDefault="00A878F3" w:rsidP="00BD619D">
      <w:pPr>
        <w:pStyle w:val="ListParagraph"/>
        <w:numPr>
          <w:ilvl w:val="0"/>
          <w:numId w:val="13"/>
        </w:numPr>
        <w:jc w:val="both"/>
      </w:pPr>
      <w:r w:rsidRPr="00E40DB7">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E40DB7" w:rsidRDefault="00A878F3" w:rsidP="00A878F3">
      <w:pPr>
        <w:jc w:val="both"/>
      </w:pPr>
    </w:p>
    <w:p w14:paraId="2ED9949B" w14:textId="15C6AC97" w:rsidR="00A878F3" w:rsidRPr="00E40DB7" w:rsidRDefault="00A878F3" w:rsidP="00A878F3">
      <w:pPr>
        <w:jc w:val="both"/>
        <w:rPr>
          <w:b/>
          <w:bCs/>
          <w:i/>
          <w:iCs/>
        </w:rPr>
      </w:pPr>
      <w:r w:rsidRPr="00E40DB7">
        <w:t>Избор најповољније понуде ће се извршити применом критеријума</w:t>
      </w:r>
      <w:r w:rsidR="00A43FB2" w:rsidRPr="00E40DB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E40DB7">
            <w:rPr>
              <w:b/>
            </w:rPr>
            <w:t xml:space="preserve">„најнижа понуђена цена“. </w:t>
          </w:r>
        </w:sdtContent>
      </w:sdt>
      <w:r w:rsidRPr="00E40DB7">
        <w:rPr>
          <w:b/>
          <w:bCs/>
        </w:rPr>
        <w:t xml:space="preserve"> </w:t>
      </w:r>
    </w:p>
    <w:p w14:paraId="24C40F14" w14:textId="77777777" w:rsidR="00A878F3" w:rsidRPr="00E40DB7" w:rsidRDefault="00A878F3" w:rsidP="00A878F3">
      <w:pPr>
        <w:jc w:val="both"/>
      </w:pPr>
    </w:p>
    <w:p w14:paraId="1083466A" w14:textId="77777777" w:rsidR="00A878F3" w:rsidRPr="00E40DB7" w:rsidRDefault="00A878F3" w:rsidP="00BD619D">
      <w:pPr>
        <w:pStyle w:val="ListParagraph"/>
        <w:numPr>
          <w:ilvl w:val="0"/>
          <w:numId w:val="13"/>
        </w:numPr>
        <w:jc w:val="both"/>
        <w:rPr>
          <w:b/>
          <w:bCs/>
        </w:rPr>
      </w:pPr>
      <w:r w:rsidRPr="00E40DB7">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E40DB7" w:rsidRDefault="00A878F3" w:rsidP="00A878F3">
      <w:pPr>
        <w:jc w:val="both"/>
        <w:rPr>
          <w:b/>
          <w:bCs/>
        </w:rPr>
      </w:pPr>
    </w:p>
    <w:p w14:paraId="1A855359" w14:textId="77777777" w:rsidR="00597475" w:rsidRPr="00E40DB7" w:rsidRDefault="00597475" w:rsidP="00597475">
      <w:pPr>
        <w:jc w:val="both"/>
        <w:rPr>
          <w:noProof/>
          <w:color w:val="FF0000"/>
        </w:rPr>
      </w:pPr>
      <w:r w:rsidRPr="00E40DB7">
        <w:rPr>
          <w:iCs/>
        </w:rPr>
        <w:t xml:space="preserve">Уколико две или више понуда имају исту најнижу понуђену цену, као најповољнија биће изабрана понуда оног понуђача </w:t>
      </w:r>
      <w:r w:rsidRPr="00E40DB7">
        <w:rPr>
          <w:iCs/>
          <w:lang w:val="sr-Cyrl-RS"/>
        </w:rPr>
        <w:t xml:space="preserve">који </w:t>
      </w:r>
      <w:r w:rsidRPr="00E40DB7">
        <w:rPr>
          <w:noProof/>
        </w:rPr>
        <w:t xml:space="preserve">понуди дужи гарантни рок, а уколико је и то </w:t>
      </w:r>
      <w:r w:rsidRPr="00E40DB7">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E40DB7" w:rsidRDefault="00597475" w:rsidP="00597475">
      <w:pPr>
        <w:jc w:val="both"/>
        <w:rPr>
          <w:b/>
          <w:bCs/>
          <w:lang w:val="sr-Cyrl-CS"/>
        </w:rPr>
      </w:pPr>
    </w:p>
    <w:p w14:paraId="29CB611D" w14:textId="77777777" w:rsidR="00A878F3" w:rsidRPr="00E40DB7" w:rsidRDefault="00A878F3" w:rsidP="00BD619D">
      <w:pPr>
        <w:pStyle w:val="ListParagraph"/>
        <w:numPr>
          <w:ilvl w:val="0"/>
          <w:numId w:val="13"/>
        </w:numPr>
        <w:jc w:val="both"/>
        <w:rPr>
          <w:b/>
        </w:rPr>
      </w:pPr>
      <w:r w:rsidRPr="00E40DB7">
        <w:rPr>
          <w:b/>
        </w:rPr>
        <w:t>КОРИШЋЕЊЕ ПАТЕНТА И ОДГОВОРНОСТ ЗА ПОВРЕДУ ЗАШТИЋЕНИХ ПРАВА ИНТЕЛЕКТУАЛНЕ СВОЈИНЕ ТРЕЋИХ ЛИЦА</w:t>
      </w:r>
    </w:p>
    <w:p w14:paraId="7A595B24" w14:textId="77777777" w:rsidR="00A878F3" w:rsidRPr="00E40DB7" w:rsidRDefault="00A878F3" w:rsidP="00A878F3">
      <w:pPr>
        <w:jc w:val="both"/>
        <w:rPr>
          <w:b/>
        </w:rPr>
      </w:pPr>
    </w:p>
    <w:p w14:paraId="510A6A77" w14:textId="77777777" w:rsidR="00A878F3" w:rsidRPr="00E40DB7" w:rsidRDefault="00A878F3" w:rsidP="00A878F3">
      <w:pPr>
        <w:jc w:val="both"/>
        <w:rPr>
          <w:b/>
        </w:rPr>
      </w:pPr>
      <w:r w:rsidRPr="00E40DB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E40DB7" w:rsidRDefault="00FC5FB6" w:rsidP="00A878F3">
      <w:pPr>
        <w:jc w:val="both"/>
        <w:rPr>
          <w:b/>
        </w:rPr>
      </w:pPr>
    </w:p>
    <w:p w14:paraId="6A92D1BA" w14:textId="77777777" w:rsidR="00FC5FB6" w:rsidRPr="00E40DB7" w:rsidRDefault="00A878F3" w:rsidP="00BD619D">
      <w:pPr>
        <w:pStyle w:val="ListParagraph"/>
        <w:numPr>
          <w:ilvl w:val="0"/>
          <w:numId w:val="13"/>
        </w:numPr>
        <w:jc w:val="both"/>
        <w:rPr>
          <w:b/>
          <w:bCs/>
        </w:rPr>
      </w:pPr>
      <w:r w:rsidRPr="00E40DB7">
        <w:rPr>
          <w:b/>
          <w:bCs/>
        </w:rPr>
        <w:t xml:space="preserve">НАЧИН И РОК ЗА ПОДНОШЕЊЕ ЗАХТЕВА ЗА ЗАШТИТУ ПРАВА ПОНУЂАЧА </w:t>
      </w:r>
    </w:p>
    <w:p w14:paraId="1D84B672" w14:textId="77777777" w:rsidR="00A878F3" w:rsidRPr="00E40DB7" w:rsidRDefault="00A878F3" w:rsidP="00FF09C5">
      <w:pPr>
        <w:jc w:val="both"/>
        <w:rPr>
          <w:b/>
          <w:bCs/>
        </w:rPr>
      </w:pPr>
      <w:r w:rsidRPr="00E40DB7">
        <w:t xml:space="preserve">Захтев за заштиту права може да поднесе понуђач, </w:t>
      </w:r>
      <w:r w:rsidR="0028404F" w:rsidRPr="00E40DB7">
        <w:t xml:space="preserve">подносилац пријаве, кандидат, </w:t>
      </w:r>
      <w:r w:rsidRPr="00E40DB7">
        <w:t>односно свако заинтересовано лице,</w:t>
      </w:r>
      <w:r w:rsidR="0028404F" w:rsidRPr="00E40DB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E40DB7">
        <w:t>З</w:t>
      </w:r>
      <w:r w:rsidR="0028404F" w:rsidRPr="00E40DB7">
        <w:t>акона</w:t>
      </w:r>
      <w:r w:rsidR="00154BB2" w:rsidRPr="00E40DB7">
        <w:t>.</w:t>
      </w:r>
    </w:p>
    <w:p w14:paraId="07580025" w14:textId="77777777" w:rsidR="00285AEE" w:rsidRPr="00E40DB7" w:rsidRDefault="00A878F3" w:rsidP="00FF09C5">
      <w:pPr>
        <w:autoSpaceDE w:val="0"/>
        <w:autoSpaceDN w:val="0"/>
        <w:adjustRightInd w:val="0"/>
        <w:jc w:val="both"/>
      </w:pPr>
      <w:r w:rsidRPr="00E40DB7">
        <w:t>Захтев за заштиту права подноси се наручиоцу</w:t>
      </w:r>
      <w:r w:rsidR="0028404F" w:rsidRPr="00E40DB7">
        <w:t>, а копија се истовремено доставља Републичкој комисији</w:t>
      </w:r>
      <w:r w:rsidRPr="00E40DB7">
        <w:t xml:space="preserve">. </w:t>
      </w:r>
    </w:p>
    <w:p w14:paraId="560A3EEB" w14:textId="77777777" w:rsidR="00977B14" w:rsidRPr="00E40DB7" w:rsidRDefault="00A878F3" w:rsidP="00FF09C5">
      <w:pPr>
        <w:autoSpaceDE w:val="0"/>
        <w:autoSpaceDN w:val="0"/>
        <w:adjustRightInd w:val="0"/>
        <w:jc w:val="both"/>
        <w:rPr>
          <w:rFonts w:eastAsia="TimesNewRomanPS-BoldMT"/>
          <w:bCs/>
          <w:lang w:val="sr-Cyrl-CS"/>
        </w:rPr>
      </w:pPr>
      <w:r w:rsidRPr="00E40DB7">
        <w:rPr>
          <w:rFonts w:eastAsia="TimesNewRomanPSMT"/>
          <w:bCs/>
        </w:rPr>
        <w:t xml:space="preserve">Захтев за заштиту права </w:t>
      </w:r>
      <w:r w:rsidR="006269A5" w:rsidRPr="00E40DB7">
        <w:rPr>
          <w:rFonts w:eastAsia="TimesNewRomanPSMT"/>
          <w:bCs/>
        </w:rPr>
        <w:t>подноси</w:t>
      </w:r>
      <w:r w:rsidRPr="00E40DB7">
        <w:rPr>
          <w:rFonts w:eastAsia="TimesNewRomanPSMT"/>
          <w:bCs/>
        </w:rPr>
        <w:t xml:space="preserve"> </w:t>
      </w:r>
      <w:r w:rsidR="00977B14" w:rsidRPr="00E40DB7">
        <w:rPr>
          <w:rFonts w:eastAsia="TimesNewRomanPSMT"/>
          <w:bCs/>
        </w:rPr>
        <w:t xml:space="preserve">се </w:t>
      </w:r>
      <w:r w:rsidR="003247D3" w:rsidRPr="00E40DB7">
        <w:rPr>
          <w:rFonts w:eastAsia="TimesNewRomanPSMT"/>
          <w:bCs/>
        </w:rPr>
        <w:t>непосредно</w:t>
      </w:r>
      <w:r w:rsidR="003247D3" w:rsidRPr="00E40DB7">
        <w:rPr>
          <w:rFonts w:eastAsia="TimesNewRomanPSMT"/>
          <w:bCs/>
          <w:lang w:val="sr-Cyrl-CS"/>
        </w:rPr>
        <w:t xml:space="preserve"> или</w:t>
      </w:r>
      <w:r w:rsidR="006269A5" w:rsidRPr="00E40DB7">
        <w:rPr>
          <w:rFonts w:eastAsia="TimesNewRomanPSMT"/>
          <w:bCs/>
        </w:rPr>
        <w:t xml:space="preserve"> </w:t>
      </w:r>
      <w:r w:rsidR="00466DF7" w:rsidRPr="00E40DB7">
        <w:rPr>
          <w:rFonts w:eastAsia="TimesNewRomanPSMT"/>
          <w:bCs/>
        </w:rPr>
        <w:t>путем поште</w:t>
      </w:r>
      <w:r w:rsidR="002A248C" w:rsidRPr="00E40DB7">
        <w:rPr>
          <w:rFonts w:eastAsia="TimesNewRomanPSMT"/>
          <w:bCs/>
          <w:lang w:val="sr-Cyrl-CS"/>
        </w:rPr>
        <w:t xml:space="preserve"> на адресу</w:t>
      </w:r>
      <w:r w:rsidR="00466DF7" w:rsidRPr="00E40DB7">
        <w:rPr>
          <w:rFonts w:eastAsia="TimesNewRomanPSMT"/>
          <w:bCs/>
        </w:rPr>
        <w:t xml:space="preserve"> </w:t>
      </w:r>
      <w:r w:rsidR="00466DF7" w:rsidRPr="00E40DB7">
        <w:rPr>
          <w:b/>
        </w:rPr>
        <w:t>Клинички центар Војводине,</w:t>
      </w:r>
      <w:r w:rsidR="00466DF7" w:rsidRPr="00E40DB7">
        <w:t xml:space="preserve"> </w:t>
      </w:r>
      <w:r w:rsidR="00466DF7" w:rsidRPr="00E40DB7">
        <w:rPr>
          <w:rFonts w:eastAsia="TimesNewRomanPSMT"/>
          <w:b/>
          <w:bCs/>
        </w:rPr>
        <w:t>21000 Нови Сад, Хајдук Вељкова број 1</w:t>
      </w:r>
      <w:r w:rsidR="00466DF7" w:rsidRPr="00E40DB7">
        <w:rPr>
          <w:i/>
          <w:iCs/>
        </w:rPr>
        <w:t xml:space="preserve">, </w:t>
      </w:r>
      <w:r w:rsidR="00466DF7" w:rsidRPr="00E40DB7">
        <w:rPr>
          <w:iCs/>
        </w:rPr>
        <w:t xml:space="preserve">искључиво </w:t>
      </w:r>
      <w:r w:rsidR="00466DF7" w:rsidRPr="00E40DB7">
        <w:rPr>
          <w:rFonts w:eastAsia="TimesNewRomanPSMT"/>
          <w:bCs/>
        </w:rPr>
        <w:t>преко писарнице Клиничког центра Војводине</w:t>
      </w:r>
      <w:r w:rsidR="002A248C" w:rsidRPr="00E40DB7">
        <w:rPr>
          <w:rFonts w:eastAsia="TimesNewRomanPSMT"/>
          <w:bCs/>
          <w:lang w:val="sr-Cyrl-CS"/>
        </w:rPr>
        <w:t xml:space="preserve"> или </w:t>
      </w:r>
      <w:r w:rsidR="002A248C" w:rsidRPr="00E40DB7">
        <w:rPr>
          <w:rFonts w:eastAsia="TimesNewRomanPSMT"/>
          <w:bCs/>
        </w:rPr>
        <w:t>путем електронске поште</w:t>
      </w:r>
      <w:r w:rsidR="00FD5BB0" w:rsidRPr="00E40DB7">
        <w:rPr>
          <w:rFonts w:eastAsia="TimesNewRomanPSMT"/>
          <w:bCs/>
          <w:lang w:val="sr-Cyrl-CS"/>
        </w:rPr>
        <w:t xml:space="preserve"> </w:t>
      </w:r>
      <w:r w:rsidR="00FD5BB0" w:rsidRPr="00E40DB7">
        <w:rPr>
          <w:rFonts w:eastAsia="TimesNewRomanPS-BoldMT"/>
          <w:bCs/>
        </w:rPr>
        <w:t xml:space="preserve">на </w:t>
      </w:r>
      <w:r w:rsidR="00FD5BB0" w:rsidRPr="00E40DB7">
        <w:rPr>
          <w:rFonts w:eastAsia="TimesNewRomanPS-BoldMT"/>
          <w:bCs/>
          <w:lang w:val="en-US"/>
        </w:rPr>
        <w:t>e-mail</w:t>
      </w:r>
      <w:r w:rsidR="00FD5BB0" w:rsidRPr="00E40DB7">
        <w:rPr>
          <w:rFonts w:eastAsia="TimesNewRomanPS-BoldMT"/>
          <w:bCs/>
        </w:rPr>
        <w:t xml:space="preserve"> </w:t>
      </w:r>
      <w:r w:rsidR="00FD5BB0" w:rsidRPr="00E40DB7">
        <w:rPr>
          <w:rFonts w:eastAsia="TimesNewRomanPS-BoldMT"/>
          <w:bCs/>
          <w:lang w:val="en-US"/>
        </w:rPr>
        <w:t>nabavke@kcv.rs</w:t>
      </w:r>
      <w:r w:rsidR="00FD5BB0" w:rsidRPr="00E40DB7">
        <w:rPr>
          <w:rFonts w:eastAsia="TimesNewRomanPSMT"/>
          <w:bCs/>
        </w:rPr>
        <w:t xml:space="preserve"> </w:t>
      </w:r>
      <w:r w:rsidR="002A248C" w:rsidRPr="00E40DB7">
        <w:rPr>
          <w:rFonts w:eastAsia="TimesNewRomanPSMT"/>
          <w:bCs/>
        </w:rPr>
        <w:t>и</w:t>
      </w:r>
      <w:r w:rsidR="002A248C" w:rsidRPr="00E40DB7">
        <w:rPr>
          <w:rFonts w:eastAsia="TimesNewRomanPSMT"/>
          <w:bCs/>
          <w:lang w:val="sr-Cyrl-CS"/>
        </w:rPr>
        <w:t>ли</w:t>
      </w:r>
      <w:r w:rsidR="0089431E" w:rsidRPr="00E40DB7">
        <w:rPr>
          <w:rFonts w:eastAsia="TimesNewRomanPSMT"/>
          <w:bCs/>
          <w:lang w:val="sr-Cyrl-CS"/>
        </w:rPr>
        <w:t xml:space="preserve"> путем</w:t>
      </w:r>
      <w:r w:rsidR="002A248C" w:rsidRPr="00E40DB7">
        <w:rPr>
          <w:rFonts w:eastAsia="TimesNewRomanPSMT"/>
          <w:bCs/>
        </w:rPr>
        <w:t xml:space="preserve"> телефакса</w:t>
      </w:r>
      <w:r w:rsidR="00FD5BB0" w:rsidRPr="00E40DB7">
        <w:rPr>
          <w:rFonts w:eastAsia="TimesNewRomanPSMT"/>
          <w:bCs/>
          <w:lang w:val="sr-Cyrl-CS"/>
        </w:rPr>
        <w:t xml:space="preserve"> </w:t>
      </w:r>
      <w:r w:rsidR="009937CD" w:rsidRPr="00E40DB7">
        <w:rPr>
          <w:rFonts w:eastAsia="TimesNewRomanPS-BoldMT"/>
          <w:bCs/>
        </w:rPr>
        <w:t>на број 021/487-22-</w:t>
      </w:r>
      <w:r w:rsidR="009937CD" w:rsidRPr="00E40DB7">
        <w:rPr>
          <w:rFonts w:eastAsia="TimesNewRomanPS-BoldMT"/>
          <w:bCs/>
          <w:lang w:val="sr-Cyrl-CS"/>
        </w:rPr>
        <w:t>44</w:t>
      </w:r>
      <w:r w:rsidR="002A248C" w:rsidRPr="00E40DB7">
        <w:rPr>
          <w:rFonts w:eastAsia="TimesNewRomanPSMT"/>
          <w:bCs/>
          <w:lang w:val="sr-Cyrl-CS"/>
        </w:rPr>
        <w:t>,</w:t>
      </w:r>
      <w:r w:rsidR="00977B14" w:rsidRPr="00E40DB7">
        <w:rPr>
          <w:i/>
          <w:iCs/>
        </w:rPr>
        <w:t xml:space="preserve"> </w:t>
      </w:r>
      <w:r w:rsidR="00977B14" w:rsidRPr="00E40DB7">
        <w:rPr>
          <w:rFonts w:eastAsia="TimesNewRomanPSMT"/>
          <w:bCs/>
        </w:rPr>
        <w:t xml:space="preserve">са назнаком </w:t>
      </w:r>
      <w:r w:rsidR="00977B14" w:rsidRPr="00E40DB7">
        <w:rPr>
          <w:rFonts w:eastAsia="TimesNewRomanPS-BoldMT"/>
          <w:bCs/>
        </w:rPr>
        <w:t xml:space="preserve">да је реч о захтеву за заштиту права, уз обавезно </w:t>
      </w:r>
      <w:r w:rsidR="00977B14" w:rsidRPr="00E40DB7">
        <w:rPr>
          <w:rFonts w:eastAsia="TimesNewRomanPS-BoldMT"/>
          <w:b/>
          <w:bCs/>
        </w:rPr>
        <w:t>навођење предмета набавке и редног броја</w:t>
      </w:r>
      <w:r w:rsidR="00977B14" w:rsidRPr="00E40DB7">
        <w:rPr>
          <w:rFonts w:eastAsia="TimesNewRomanPS-BoldMT"/>
          <w:bCs/>
        </w:rPr>
        <w:t xml:space="preserve"> набавке (подаци </w:t>
      </w:r>
      <w:r w:rsidR="00977B14" w:rsidRPr="00E40DB7">
        <w:t xml:space="preserve">дати је у </w:t>
      </w:r>
      <w:r w:rsidR="00977B14" w:rsidRPr="00E40DB7">
        <w:rPr>
          <w:lang w:val="sr-Cyrl-CS"/>
        </w:rPr>
        <w:t xml:space="preserve">поглављу </w:t>
      </w:r>
      <w:r w:rsidR="00977B14" w:rsidRPr="00E40DB7">
        <w:t>1.</w:t>
      </w:r>
      <w:r w:rsidR="00977B14" w:rsidRPr="00E40DB7">
        <w:rPr>
          <w:lang w:val="ru-RU"/>
        </w:rPr>
        <w:t xml:space="preserve"> </w:t>
      </w:r>
      <w:r w:rsidR="00977B14" w:rsidRPr="00E40DB7">
        <w:t>конкурсне документације)</w:t>
      </w:r>
      <w:r w:rsidR="009937CD" w:rsidRPr="00E40DB7">
        <w:rPr>
          <w:rFonts w:eastAsia="TimesNewRomanPS-BoldMT"/>
          <w:bCs/>
          <w:lang w:val="sr-Cyrl-CS"/>
        </w:rPr>
        <w:t>.</w:t>
      </w:r>
    </w:p>
    <w:p w14:paraId="621C8F0B" w14:textId="77777777" w:rsidR="002C4A18" w:rsidRPr="00E40DB7" w:rsidRDefault="00A878F3" w:rsidP="00FF09C5">
      <w:pPr>
        <w:jc w:val="both"/>
        <w:rPr>
          <w:lang w:val="sr-Cyrl-CS"/>
        </w:rPr>
      </w:pPr>
      <w:r w:rsidRPr="00E40DB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40DB7">
        <w:rPr>
          <w:lang w:val="sr-Cyrl-CS"/>
        </w:rPr>
        <w:t xml:space="preserve"> </w:t>
      </w:r>
    </w:p>
    <w:p w14:paraId="7CA87262" w14:textId="77777777" w:rsidR="00A878F3" w:rsidRPr="00E40DB7" w:rsidRDefault="00A878F3" w:rsidP="00FF09C5">
      <w:pPr>
        <w:jc w:val="both"/>
      </w:pPr>
      <w:r w:rsidRPr="00E40DB7">
        <w:t>О поднетом захтеву за заштиту права наручилац објављује обавештење о поднетом захтеву на Порталу јавних набавки</w:t>
      </w:r>
      <w:r w:rsidR="00950EC4" w:rsidRPr="00E40DB7">
        <w:t xml:space="preserve"> и својој интернет страници</w:t>
      </w:r>
      <w:r w:rsidRPr="00E40DB7">
        <w:t xml:space="preserve"> најкасније у року од</w:t>
      </w:r>
      <w:r w:rsidR="00950EC4" w:rsidRPr="00E40DB7">
        <w:t xml:space="preserve"> 2 дана од дана пријема захтева</w:t>
      </w:r>
      <w:r w:rsidR="001F27CD" w:rsidRPr="00E40DB7">
        <w:t xml:space="preserve"> </w:t>
      </w:r>
      <w:r w:rsidR="00950EC4" w:rsidRPr="00E40DB7">
        <w:t>за заштиту права.</w:t>
      </w:r>
    </w:p>
    <w:p w14:paraId="65390E30" w14:textId="77777777" w:rsidR="002A6959" w:rsidRPr="00E40DB7" w:rsidRDefault="00F11C0E" w:rsidP="00FF09C5">
      <w:pPr>
        <w:jc w:val="both"/>
      </w:pPr>
      <w:r w:rsidRPr="00E40DB7">
        <w:t>П</w:t>
      </w:r>
      <w:r w:rsidR="00950EC4" w:rsidRPr="00E40DB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E40DB7" w:rsidRDefault="00A878F3" w:rsidP="00FF09C5">
      <w:pPr>
        <w:jc w:val="both"/>
      </w:pPr>
      <w:r w:rsidRPr="00E40DB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40DB7">
        <w:lastRenderedPageBreak/>
        <w:t>уколико је примљен</w:t>
      </w:r>
      <w:r w:rsidR="00950EC4" w:rsidRPr="00E40DB7">
        <w:t xml:space="preserve"> од стране наручиоца најкасније </w:t>
      </w:r>
      <w:r w:rsidRPr="00E40DB7">
        <w:rPr>
          <w:lang w:val="sr-Cyrl-CS"/>
        </w:rPr>
        <w:t>7</w:t>
      </w:r>
      <w:r w:rsidRPr="00E40DB7">
        <w:t xml:space="preserve"> дана пре истека рока за подношење понуда, </w:t>
      </w:r>
      <w:r w:rsidR="00950EC4" w:rsidRPr="00E40DB7">
        <w:t xml:space="preserve"> а у поступку јавне набавке мале вредности и квалификационом поступку ако је примљен од стране наручиоца у року од 3 дана </w:t>
      </w:r>
      <w:r w:rsidR="00C13EB2" w:rsidRPr="00E40DB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E40DB7">
        <w:rPr>
          <w:u w:val="single"/>
        </w:rPr>
        <w:t xml:space="preserve">У том случају подношења захтева за заштиту права </w:t>
      </w:r>
      <w:r w:rsidR="00D81F79" w:rsidRPr="00E40DB7">
        <w:rPr>
          <w:u w:val="single"/>
        </w:rPr>
        <w:t>не долази</w:t>
      </w:r>
      <w:r w:rsidR="00146FC4" w:rsidRPr="00E40DB7">
        <w:rPr>
          <w:u w:val="single"/>
        </w:rPr>
        <w:t xml:space="preserve"> до застоја рока за подношење понуда</w:t>
      </w:r>
    </w:p>
    <w:p w14:paraId="79C6C88F" w14:textId="77777777" w:rsidR="00C13EB2" w:rsidRPr="00E40DB7" w:rsidRDefault="00B21AD5" w:rsidP="00FF09C5">
      <w:pPr>
        <w:jc w:val="both"/>
      </w:pPr>
      <w:r w:rsidRPr="00E40DB7">
        <w:t xml:space="preserve">Захтев за заштиту права који се оспоравају радње које наручилац предузме пре истека рока за подношење понуда, а </w:t>
      </w:r>
      <w:r w:rsidR="00F11C0E" w:rsidRPr="00E40DB7">
        <w:t>након истека рокова из члана 149</w:t>
      </w:r>
      <w:r w:rsidR="00154BB2" w:rsidRPr="00E40DB7">
        <w:t>. став. 3. Закона, односно горе поменутих</w:t>
      </w:r>
      <w:r w:rsidR="00321CAB" w:rsidRPr="00E40DB7">
        <w:t xml:space="preserve"> рокова</w:t>
      </w:r>
      <w:r w:rsidRPr="00E40DB7">
        <w:t>, сматраће се благовременим уколико је поднет најкасније до истека рока за подношење понуда.</w:t>
      </w:r>
    </w:p>
    <w:p w14:paraId="5A091D32" w14:textId="77777777" w:rsidR="0088666D" w:rsidRPr="00E40DB7" w:rsidRDefault="00A878F3" w:rsidP="00FF09C5">
      <w:pPr>
        <w:jc w:val="both"/>
      </w:pPr>
      <w:r w:rsidRPr="00E40DB7">
        <w:t>После доношења одлуке о додели уговора</w:t>
      </w:r>
      <w:r w:rsidR="00146FC4" w:rsidRPr="00E40DB7">
        <w:t xml:space="preserve">, одлуке о закључењу оквирног споразума, одлуке о признању квалификације </w:t>
      </w:r>
      <w:r w:rsidRPr="00E40DB7">
        <w:t xml:space="preserve">и одлуке о обустави поступка јавне набавке, рок за подношење захтева за заштиту права је </w:t>
      </w:r>
      <w:r w:rsidRPr="00E40DB7">
        <w:rPr>
          <w:lang w:val="sr-Cyrl-CS"/>
        </w:rPr>
        <w:t xml:space="preserve">10 </w:t>
      </w:r>
      <w:r w:rsidRPr="00E40DB7">
        <w:t xml:space="preserve">дана од дана </w:t>
      </w:r>
      <w:r w:rsidR="00146FC4" w:rsidRPr="00E40DB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E40DB7">
        <w:t>аду са чланом 40а. Закона.</w:t>
      </w:r>
    </w:p>
    <w:p w14:paraId="2AB1DBC2" w14:textId="77777777" w:rsidR="00A878F3" w:rsidRPr="00E40DB7" w:rsidRDefault="00A878F3" w:rsidP="00FF09C5">
      <w:pPr>
        <w:jc w:val="both"/>
      </w:pPr>
      <w:r w:rsidRPr="00E40DB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E40DB7">
        <w:t>е пре истека рока за подношење захтева из члана 149. став 3 и 4. Закона</w:t>
      </w:r>
      <w:r w:rsidRPr="00E40DB7">
        <w:t xml:space="preserve">, а подносилац га није поднео пре истека тог рока. </w:t>
      </w:r>
    </w:p>
    <w:p w14:paraId="04487E18" w14:textId="77777777" w:rsidR="00A878F3" w:rsidRPr="00E40DB7" w:rsidRDefault="00A878F3" w:rsidP="00FF09C5">
      <w:pPr>
        <w:jc w:val="both"/>
      </w:pPr>
      <w:r w:rsidRPr="00E40DB7">
        <w:t>Ако је у истом поступку јавне набавке поново поднет захтев за заштиту права од стр</w:t>
      </w:r>
      <w:r w:rsidRPr="00E40DB7">
        <w:rPr>
          <w:lang w:val="sr-Cyrl-CS"/>
        </w:rPr>
        <w:t>а</w:t>
      </w:r>
      <w:r w:rsidRPr="00E40DB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E40DB7" w:rsidRDefault="002A6959" w:rsidP="00FF09C5">
      <w:pPr>
        <w:jc w:val="both"/>
      </w:pPr>
      <w:r w:rsidRPr="00E40DB7">
        <w:t>Ако поднети захтев за заштиту права не садржи све податке из члана 151. става 1.</w:t>
      </w:r>
      <w:r w:rsidR="002551C9" w:rsidRPr="00E40DB7">
        <w:t xml:space="preserve"> </w:t>
      </w:r>
      <w:r w:rsidR="0088666D" w:rsidRPr="00E40DB7">
        <w:t>Закона</w:t>
      </w:r>
      <w:r w:rsidRPr="00E40DB7">
        <w:t xml:space="preserve">, наручилац ће такав захтев </w:t>
      </w:r>
      <w:r w:rsidRPr="00E40DB7">
        <w:rPr>
          <w:b/>
        </w:rPr>
        <w:t>одбацити закључком</w:t>
      </w:r>
      <w:r w:rsidRPr="00E40DB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E40DB7">
        <w:t xml:space="preserve"> жалбу Републичкој комисији, </w:t>
      </w:r>
      <w:r w:rsidR="005B34B2" w:rsidRPr="00E40DB7">
        <w:rPr>
          <w:lang w:val="en-US"/>
        </w:rPr>
        <w:t>a</w:t>
      </w:r>
      <w:r w:rsidRPr="00E40DB7">
        <w:t xml:space="preserve"> копију жалбе истовремено доставља наручиоцу. </w:t>
      </w:r>
    </w:p>
    <w:p w14:paraId="3C647A6D" w14:textId="77777777" w:rsidR="00524AFA" w:rsidRPr="00E40DB7" w:rsidRDefault="00A878F3" w:rsidP="00524AFA">
      <w:pPr>
        <w:pStyle w:val="ListParagraph"/>
        <w:ind w:left="0"/>
        <w:jc w:val="both"/>
        <w:rPr>
          <w:rFonts w:eastAsia="TimesNewRomanPSMT"/>
          <w:bCs/>
          <w:lang w:val="en-US"/>
        </w:rPr>
      </w:pPr>
      <w:r w:rsidRPr="00E40DB7">
        <w:rPr>
          <w:rFonts w:eastAsia="TimesNewRomanPSMT"/>
          <w:bCs/>
        </w:rPr>
        <w:t xml:space="preserve">Подносилац захтева је дужан да на рачун буџета Републике Србије уплати таксу у изнoсу </w:t>
      </w:r>
      <w:r w:rsidR="00A141B6" w:rsidRPr="00E40DB7">
        <w:rPr>
          <w:rFonts w:eastAsia="TimesNewRomanPSMT"/>
          <w:bCs/>
        </w:rPr>
        <w:t xml:space="preserve">предвиђеном чланом 156. </w:t>
      </w:r>
      <w:r w:rsidR="00A141B6" w:rsidRPr="00E40DB7">
        <w:t>Закона о јавним набавкама</w:t>
      </w:r>
      <w:r w:rsidR="00A141B6" w:rsidRPr="00E40DB7">
        <w:rPr>
          <w:rFonts w:eastAsia="TimesNewRomanPSMT"/>
          <w:bCs/>
        </w:rPr>
        <w:t xml:space="preserve"> </w:t>
      </w:r>
    </w:p>
    <w:p w14:paraId="75B983D5" w14:textId="77777777" w:rsidR="00524AFA" w:rsidRPr="00E40DB7" w:rsidRDefault="00524AFA" w:rsidP="00FF09C5">
      <w:pPr>
        <w:jc w:val="both"/>
      </w:pPr>
      <w:r w:rsidRPr="00E40DB7">
        <w:rPr>
          <w:rFonts w:eastAsia="TimesNewRomanPSMT"/>
          <w:bCs/>
        </w:rPr>
        <w:t xml:space="preserve">Поступак заштите права </w:t>
      </w:r>
      <w:r w:rsidR="00E7563D" w:rsidRPr="00E40DB7">
        <w:rPr>
          <w:rFonts w:eastAsia="TimesNewRomanPSMT"/>
          <w:bCs/>
        </w:rPr>
        <w:t>у поступку јавне набавке</w:t>
      </w:r>
      <w:r w:rsidRPr="00E40DB7">
        <w:rPr>
          <w:rFonts w:eastAsia="TimesNewRomanPSMT"/>
          <w:bCs/>
        </w:rPr>
        <w:t xml:space="preserve"> регулисан је одредбама чл. 138. - 167. Закона</w:t>
      </w:r>
      <w:r w:rsidR="00E7563D" w:rsidRPr="00E40DB7">
        <w:rPr>
          <w:rFonts w:eastAsia="TimesNewRomanPSMT"/>
          <w:bCs/>
        </w:rPr>
        <w:t xml:space="preserve"> о јавним набавкам</w:t>
      </w:r>
      <w:r w:rsidR="00FF09C5" w:rsidRPr="00E40DB7">
        <w:rPr>
          <w:rFonts w:eastAsia="TimesNewRomanPSMT"/>
          <w:bCs/>
        </w:rPr>
        <w:t>а</w:t>
      </w:r>
      <w:r w:rsidRPr="00E40DB7">
        <w:rPr>
          <w:rFonts w:eastAsia="TimesNewRomanPSMT"/>
          <w:bCs/>
        </w:rPr>
        <w:t>.</w:t>
      </w:r>
    </w:p>
    <w:p w14:paraId="69037338" w14:textId="77777777" w:rsidR="00524AFA" w:rsidRPr="00E40DB7" w:rsidRDefault="00524AFA" w:rsidP="001859ED">
      <w:pPr>
        <w:pStyle w:val="ListParagraph"/>
        <w:ind w:left="0"/>
        <w:jc w:val="both"/>
        <w:rPr>
          <w:rFonts w:eastAsia="TimesNewRomanPSMT"/>
          <w:bCs/>
          <w:color w:val="FF0000"/>
        </w:rPr>
      </w:pPr>
    </w:p>
    <w:p w14:paraId="44681A76" w14:textId="77777777" w:rsidR="00A878F3" w:rsidRPr="00E40DB7" w:rsidRDefault="00A878F3" w:rsidP="00BD619D">
      <w:pPr>
        <w:pStyle w:val="ListParagraph"/>
        <w:numPr>
          <w:ilvl w:val="0"/>
          <w:numId w:val="13"/>
        </w:numPr>
        <w:jc w:val="both"/>
        <w:rPr>
          <w:b/>
        </w:rPr>
      </w:pPr>
      <w:r w:rsidRPr="00E40DB7">
        <w:rPr>
          <w:b/>
        </w:rPr>
        <w:t>РОК У КОЈЕМ ЋЕ УГОВОР БИТИ ЗАКЉУЧЕН</w:t>
      </w:r>
    </w:p>
    <w:p w14:paraId="68CC0904" w14:textId="77777777" w:rsidR="00A878F3" w:rsidRPr="00E40DB7" w:rsidRDefault="00A878F3" w:rsidP="00A878F3">
      <w:pPr>
        <w:jc w:val="both"/>
        <w:rPr>
          <w:b/>
        </w:rPr>
      </w:pPr>
    </w:p>
    <w:p w14:paraId="7682CAB9" w14:textId="77777777" w:rsidR="00A878F3" w:rsidRPr="00E40DB7" w:rsidRDefault="00A878F3" w:rsidP="00C15D3D">
      <w:pPr>
        <w:jc w:val="both"/>
      </w:pPr>
      <w:r w:rsidRPr="00E40DB7">
        <w:t xml:space="preserve">Уговор о јавној набавци </w:t>
      </w:r>
      <w:r w:rsidR="00963AC8" w:rsidRPr="00E40DB7">
        <w:t xml:space="preserve">наручилац ће доставити понуђачу </w:t>
      </w:r>
      <w:r w:rsidRPr="00E40DB7">
        <w:t>којем је додељен уговор у року од 8 дана од дана протека рока за подношење захт</w:t>
      </w:r>
      <w:r w:rsidRPr="00E40DB7">
        <w:rPr>
          <w:lang w:val="sr-Cyrl-CS"/>
        </w:rPr>
        <w:t>е</w:t>
      </w:r>
      <w:r w:rsidRPr="00E40DB7">
        <w:t>ва з</w:t>
      </w:r>
      <w:r w:rsidR="00963AC8" w:rsidRPr="00E40DB7">
        <w:t>а заштиту права.</w:t>
      </w:r>
    </w:p>
    <w:p w14:paraId="12A8071B" w14:textId="77777777" w:rsidR="00937994" w:rsidRPr="00E40DB7" w:rsidRDefault="00A878F3" w:rsidP="00F87167">
      <w:pPr>
        <w:jc w:val="both"/>
      </w:pPr>
      <w:r w:rsidRPr="00E40DB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E40DB7">
        <w:t>од 1) до 5) Закона</w:t>
      </w:r>
      <w:r w:rsidR="00F17208" w:rsidRPr="00E40DB7">
        <w:t>.</w:t>
      </w:r>
    </w:p>
    <w:p w14:paraId="53255FDD" w14:textId="77777777" w:rsidR="002B6CFF" w:rsidRPr="00E40DB7" w:rsidRDefault="002B6CFF" w:rsidP="00C15D3D">
      <w:pPr>
        <w:jc w:val="both"/>
        <w:rPr>
          <w:lang w:val="en-US"/>
        </w:rPr>
      </w:pPr>
      <w:r w:rsidRPr="00E40DB7">
        <w:t>Одлуку о доде</w:t>
      </w:r>
      <w:r w:rsidR="00F17208" w:rsidRPr="00E40DB7">
        <w:t xml:space="preserve">ли уговора из члана 108. Закона, </w:t>
      </w:r>
      <w:r w:rsidRPr="00E40DB7">
        <w:t>наручилац ће у року од 3 дана од дана доношења, објавити на Порталу јавних набавки и својој интернет страници.</w:t>
      </w:r>
    </w:p>
    <w:p w14:paraId="5BDB7EF2" w14:textId="77777777" w:rsidR="0004342C" w:rsidRPr="00E40DB7" w:rsidRDefault="0004342C" w:rsidP="00B357D6">
      <w:pPr>
        <w:ind w:firstLine="720"/>
        <w:jc w:val="both"/>
        <w:rPr>
          <w:lang w:val="en-US"/>
        </w:rPr>
      </w:pPr>
    </w:p>
    <w:p w14:paraId="0EA1E5B4" w14:textId="77777777" w:rsidR="0004342C" w:rsidRPr="00E40DB7" w:rsidRDefault="005B7893" w:rsidP="00BD619D">
      <w:pPr>
        <w:pStyle w:val="ListParagraph"/>
        <w:numPr>
          <w:ilvl w:val="0"/>
          <w:numId w:val="13"/>
        </w:numPr>
        <w:jc w:val="both"/>
        <w:rPr>
          <w:b/>
          <w:lang w:val="en-US"/>
        </w:rPr>
      </w:pPr>
      <w:r w:rsidRPr="00E40DB7">
        <w:rPr>
          <w:b/>
        </w:rPr>
        <w:t>ИЗМЕНЕ ТОКОМ ТРАЈАЊА УГОВОРА</w:t>
      </w:r>
    </w:p>
    <w:p w14:paraId="73F5F16B" w14:textId="77777777" w:rsidR="0004342C" w:rsidRPr="00E40DB7" w:rsidRDefault="0004342C" w:rsidP="00B357D6">
      <w:pPr>
        <w:ind w:firstLine="720"/>
        <w:jc w:val="both"/>
        <w:rPr>
          <w:lang w:val="en-US"/>
        </w:rPr>
      </w:pPr>
    </w:p>
    <w:p w14:paraId="3D3B9D91" w14:textId="77777777" w:rsidR="003073F1" w:rsidRPr="00E40DB7" w:rsidRDefault="00A35558" w:rsidP="003073F1">
      <w:pPr>
        <w:ind w:firstLine="720"/>
        <w:jc w:val="both"/>
      </w:pPr>
      <w:r w:rsidRPr="00E40DB7">
        <w:t>У</w:t>
      </w:r>
      <w:r w:rsidR="006E21FD" w:rsidRPr="00E40DB7">
        <w:t xml:space="preserve"> складу са чланом 115. Закона, </w:t>
      </w:r>
      <w:r w:rsidRPr="00E40DB7">
        <w:t xml:space="preserve">наручилац </w:t>
      </w:r>
      <w:r w:rsidR="006E21FD" w:rsidRPr="00E40DB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40DB7">
        <w:rPr>
          <w:lang w:val="en-US"/>
        </w:rPr>
        <w:t xml:space="preserve"> </w:t>
      </w:r>
      <w:r w:rsidR="003073F1" w:rsidRPr="00E40DB7">
        <w:t>првобитно закљученог уговора, при чему укупна вредност повећања уговора не може да буде већа од вредно</w:t>
      </w:r>
      <w:r w:rsidR="0004342C" w:rsidRPr="00E40DB7">
        <w:t>сти из члана 39. став 1. Закона</w:t>
      </w:r>
      <w:r w:rsidR="0004342C" w:rsidRPr="00E40DB7">
        <w:rPr>
          <w:lang w:val="en-US"/>
        </w:rPr>
        <w:t>.</w:t>
      </w:r>
      <w:r w:rsidR="003073F1" w:rsidRPr="00E40DB7">
        <w:t xml:space="preserve"> </w:t>
      </w:r>
    </w:p>
    <w:p w14:paraId="33189BB8" w14:textId="77777777" w:rsidR="007E45A5" w:rsidRPr="00E40DB7" w:rsidRDefault="007E45A5" w:rsidP="003073F1">
      <w:pPr>
        <w:ind w:firstLine="720"/>
        <w:jc w:val="both"/>
      </w:pPr>
    </w:p>
    <w:p w14:paraId="6E188E0D" w14:textId="77777777" w:rsidR="00B250E7" w:rsidRPr="00E40DB7" w:rsidRDefault="0027411C" w:rsidP="00B357D6">
      <w:pPr>
        <w:jc w:val="both"/>
      </w:pPr>
      <w:r w:rsidRPr="00E40DB7">
        <w:rPr>
          <w:b/>
        </w:rPr>
        <w:t>НАПОМЕНА:</w:t>
      </w:r>
    </w:p>
    <w:p w14:paraId="3F0E784B" w14:textId="77777777" w:rsidR="0027411C" w:rsidRPr="00E40DB7" w:rsidRDefault="002B6CFF" w:rsidP="00B357D6">
      <w:pPr>
        <w:ind w:firstLine="720"/>
        <w:jc w:val="both"/>
      </w:pPr>
      <w:r w:rsidRPr="00E40DB7">
        <w:t>Сходно члану 20. став 6. Закона о јавним набавкама, н</w:t>
      </w:r>
      <w:r w:rsidR="0027411C" w:rsidRPr="00E40DB7">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E40DB7">
        <w:t>акса на адресе, односно бројеве</w:t>
      </w:r>
      <w:r w:rsidR="0027411C" w:rsidRPr="00E40DB7">
        <w:t xml:space="preserve"> које су назначили у својим понудама.</w:t>
      </w:r>
    </w:p>
    <w:p w14:paraId="29299A8E" w14:textId="77777777" w:rsidR="00E20B95" w:rsidRPr="00E40DB7" w:rsidRDefault="00E20B95" w:rsidP="00B357D6">
      <w:pPr>
        <w:ind w:firstLine="720"/>
        <w:jc w:val="both"/>
      </w:pPr>
    </w:p>
    <w:p w14:paraId="3C1B141A" w14:textId="77777777" w:rsidR="00B60424" w:rsidRPr="00E40DB7" w:rsidRDefault="00E20B95" w:rsidP="00066B40">
      <w:pPr>
        <w:jc w:val="both"/>
        <w:rPr>
          <w:noProof/>
        </w:rPr>
      </w:pPr>
      <w:r w:rsidRPr="00E40DB7">
        <w:tab/>
        <w:t xml:space="preserve">Документа у вези поступка јавне набавке која </w:t>
      </w:r>
      <w:r w:rsidR="00066B40" w:rsidRPr="00E40DB7">
        <w:t xml:space="preserve">је </w:t>
      </w:r>
      <w:r w:rsidRPr="00E40DB7">
        <w:t xml:space="preserve">по ЗоЈН (измене и допуне) наручилац </w:t>
      </w:r>
      <w:r w:rsidR="00066B40" w:rsidRPr="00E40DB7">
        <w:t xml:space="preserve">дужан да </w:t>
      </w:r>
      <w:r w:rsidRPr="00E40DB7">
        <w:t>објав</w:t>
      </w:r>
      <w:r w:rsidR="00066B40" w:rsidRPr="00E40DB7">
        <w:t>и</w:t>
      </w:r>
      <w:r w:rsidRPr="00E40DB7">
        <w:t xml:space="preserve"> на порталу УЈН и интернет страници наручиоца</w:t>
      </w:r>
      <w:r w:rsidR="00066B40" w:rsidRPr="00E40DB7">
        <w:t xml:space="preserve"> сматрају се достављеним даном објаве.</w:t>
      </w:r>
      <w:r w:rsidRPr="00E40DB7">
        <w:t xml:space="preserve"> </w:t>
      </w:r>
      <w:r w:rsidR="00B60424" w:rsidRPr="00E40DB7">
        <w:rPr>
          <w:noProof/>
        </w:rPr>
        <w:br w:type="page"/>
      </w:r>
    </w:p>
    <w:p w14:paraId="34FF0FE4" w14:textId="77777777" w:rsidR="00D5414B" w:rsidRPr="00E40DB7" w:rsidRDefault="00D5414B" w:rsidP="00A07C4D">
      <w:pPr>
        <w:jc w:val="both"/>
        <w:rPr>
          <w:i/>
        </w:rPr>
      </w:pPr>
    </w:p>
    <w:p w14:paraId="4B6ED753" w14:textId="304FC23D" w:rsidR="00B819C7" w:rsidRPr="00E40DB7" w:rsidRDefault="00B819C7" w:rsidP="00A83D50">
      <w:pPr>
        <w:pStyle w:val="ListParagraph"/>
        <w:numPr>
          <w:ilvl w:val="0"/>
          <w:numId w:val="15"/>
        </w:numPr>
        <w:jc w:val="center"/>
        <w:rPr>
          <w:b/>
          <w:sz w:val="28"/>
          <w:szCs w:val="28"/>
        </w:rPr>
      </w:pPr>
      <w:bookmarkStart w:id="32" w:name="_Toc375826009"/>
      <w:bookmarkStart w:id="33" w:name="_Toc389030816"/>
      <w:bookmarkStart w:id="34" w:name="_Toc448222240"/>
      <w:bookmarkStart w:id="35" w:name="_Toc448222707"/>
      <w:r w:rsidRPr="00E40DB7">
        <w:rPr>
          <w:b/>
          <w:sz w:val="28"/>
          <w:szCs w:val="28"/>
        </w:rPr>
        <w:t>МОДЕЛ УГОВОРА</w:t>
      </w:r>
      <w:bookmarkEnd w:id="32"/>
      <w:bookmarkEnd w:id="33"/>
      <w:bookmarkEnd w:id="34"/>
      <w:bookmarkEnd w:id="35"/>
    </w:p>
    <w:p w14:paraId="5B6FE541" w14:textId="77777777" w:rsidR="004617AA" w:rsidRPr="00E40DB7" w:rsidRDefault="004617AA" w:rsidP="007B663B">
      <w:pPr>
        <w:rPr>
          <w:noProof/>
          <w:lang w:val="sr-Cyrl-RS"/>
        </w:rPr>
      </w:pPr>
      <w:bookmarkStart w:id="36" w:name="_Toc375826010"/>
      <w:bookmarkStart w:id="37" w:name="_Toc389030817"/>
    </w:p>
    <w:p w14:paraId="66F94BEF" w14:textId="77777777" w:rsidR="00A83D50" w:rsidRPr="00E40DB7" w:rsidRDefault="00A83D50" w:rsidP="007B663B">
      <w:pPr>
        <w:rPr>
          <w:noProof/>
          <w:lang w:val="sr-Cyrl-RS"/>
        </w:rPr>
      </w:pPr>
    </w:p>
    <w:p w14:paraId="7EDB6B8F" w14:textId="77777777" w:rsidR="00A83D50" w:rsidRPr="00E40DB7" w:rsidRDefault="00A83D50" w:rsidP="00A83D50">
      <w:pPr>
        <w:spacing w:before="100" w:beforeAutospacing="1" w:line="210" w:lineRule="atLeast"/>
        <w:ind w:firstLine="720"/>
        <w:contextualSpacing/>
        <w:jc w:val="both"/>
        <w:rPr>
          <w:b/>
          <w:noProof/>
          <w:lang w:val="sr-Cyrl-RS"/>
        </w:rPr>
      </w:pPr>
      <w:r w:rsidRPr="00E40DB7">
        <w:rPr>
          <w:noProof/>
        </w:rPr>
        <w:t>На основу члана 112. Закона о јавним набавкама („Службени гласник Републике Србије” бр. 124/12</w:t>
      </w:r>
      <w:r w:rsidRPr="00E40DB7">
        <w:rPr>
          <w:noProof/>
          <w:lang w:val="sr-Cyrl-RS"/>
        </w:rPr>
        <w:t>, 14/15 и 68/15</w:t>
      </w:r>
      <w:r w:rsidRPr="00E40DB7">
        <w:rPr>
          <w:noProof/>
        </w:rPr>
        <w:t>), а у складу са извештајем Комисије за јавну набавку и Одлуком о додели уговора, дана _______ године закључује се следећи</w:t>
      </w:r>
      <w:r w:rsidRPr="00E40DB7">
        <w:rPr>
          <w:noProof/>
          <w:lang w:val="sr-Cyrl-RS"/>
        </w:rPr>
        <w:t>:</w:t>
      </w:r>
    </w:p>
    <w:p w14:paraId="42BA3F24" w14:textId="77777777" w:rsidR="00A83D50" w:rsidRPr="00E40DB7" w:rsidRDefault="00A83D50" w:rsidP="00A83D50">
      <w:pPr>
        <w:jc w:val="center"/>
        <w:rPr>
          <w:noProof/>
          <w:lang w:val="sr-Cyrl-RS"/>
        </w:rPr>
      </w:pPr>
    </w:p>
    <w:p w14:paraId="04E305EA" w14:textId="77777777" w:rsidR="00A83D50" w:rsidRPr="00E40DB7" w:rsidRDefault="00A83D50" w:rsidP="00A83D50">
      <w:pPr>
        <w:jc w:val="center"/>
        <w:rPr>
          <w:noProof/>
          <w:lang w:val="sr-Cyrl-RS"/>
        </w:rPr>
      </w:pPr>
    </w:p>
    <w:p w14:paraId="7E151B05" w14:textId="77777777" w:rsidR="00A83D50" w:rsidRPr="00E40DB7" w:rsidRDefault="00A83D50" w:rsidP="00A83D50">
      <w:pPr>
        <w:jc w:val="center"/>
        <w:rPr>
          <w:b/>
          <w:noProof/>
        </w:rPr>
      </w:pPr>
      <w:r w:rsidRPr="00E40DB7">
        <w:rPr>
          <w:b/>
          <w:noProof/>
        </w:rPr>
        <w:t>УГОВОР</w:t>
      </w:r>
    </w:p>
    <w:p w14:paraId="0ABA91F2" w14:textId="77777777" w:rsidR="00A83D50" w:rsidRPr="00E40DB7" w:rsidRDefault="00A83D50" w:rsidP="00A83D50">
      <w:pPr>
        <w:tabs>
          <w:tab w:val="left" w:pos="720"/>
          <w:tab w:val="center" w:pos="4320"/>
          <w:tab w:val="right" w:pos="8640"/>
        </w:tabs>
        <w:jc w:val="center"/>
        <w:rPr>
          <w:b/>
          <w:noProof/>
          <w:lang w:val="sr-Latn-RS"/>
        </w:rPr>
      </w:pPr>
      <w:r w:rsidRPr="00E40DB7">
        <w:rPr>
          <w:b/>
          <w:noProof/>
        </w:rPr>
        <w:t xml:space="preserve"> О ЈАВНОЈ НАБАВЦИ БРОЈ </w:t>
      </w:r>
      <w:r w:rsidRPr="00E40DB7">
        <w:rPr>
          <w:b/>
          <w:noProof/>
          <w:lang w:val="sr-Latn-RS"/>
        </w:rPr>
        <w:t>165-16-M</w:t>
      </w:r>
    </w:p>
    <w:p w14:paraId="327D9F72" w14:textId="77777777" w:rsidR="00A83D50" w:rsidRPr="00E40DB7" w:rsidRDefault="00A83D50" w:rsidP="00A83D50">
      <w:pPr>
        <w:jc w:val="center"/>
        <w:rPr>
          <w:b/>
          <w:noProof/>
          <w:lang w:val="sr-Cyrl-RS"/>
        </w:rPr>
      </w:pPr>
      <w:r w:rsidRPr="00E40DB7">
        <w:rPr>
          <w:b/>
          <w:noProof/>
          <w:lang w:val="sr-Cyrl-RS"/>
        </w:rPr>
        <w:t>ПАРТИЈА 1.</w:t>
      </w:r>
    </w:p>
    <w:p w14:paraId="14669FAD" w14:textId="77777777" w:rsidR="00A83D50" w:rsidRPr="00E40DB7" w:rsidRDefault="00A83D50" w:rsidP="00A83D50">
      <w:pPr>
        <w:jc w:val="center"/>
        <w:rPr>
          <w:b/>
          <w:noProof/>
          <w:lang w:val="sr-Cyrl-RS"/>
        </w:rPr>
      </w:pPr>
    </w:p>
    <w:p w14:paraId="185AAA8A" w14:textId="77777777" w:rsidR="00A83D50" w:rsidRPr="00E40DB7" w:rsidRDefault="00A83D50" w:rsidP="00A83D50">
      <w:pPr>
        <w:jc w:val="center"/>
        <w:rPr>
          <w:b/>
          <w:noProof/>
          <w:lang w:val="sr-Cyrl-RS"/>
        </w:rPr>
      </w:pPr>
    </w:p>
    <w:p w14:paraId="694D269A" w14:textId="77777777" w:rsidR="00A83D50" w:rsidRPr="00E40DB7" w:rsidRDefault="00A83D50" w:rsidP="00A83D50">
      <w:pPr>
        <w:rPr>
          <w:noProof/>
        </w:rPr>
      </w:pPr>
      <w:r w:rsidRPr="00E40DB7">
        <w:rPr>
          <w:noProof/>
        </w:rPr>
        <w:t xml:space="preserve">Уговорне стране: </w:t>
      </w:r>
    </w:p>
    <w:p w14:paraId="4FCEE42C" w14:textId="77777777" w:rsidR="00A83D50" w:rsidRPr="00E40DB7" w:rsidRDefault="00A83D50" w:rsidP="00A83D50">
      <w:pPr>
        <w:rPr>
          <w:noProof/>
        </w:rPr>
      </w:pPr>
    </w:p>
    <w:p w14:paraId="4F1439FC" w14:textId="77777777" w:rsidR="00A83D50" w:rsidRPr="00E40DB7" w:rsidRDefault="00A83D50" w:rsidP="00A83D50">
      <w:pPr>
        <w:numPr>
          <w:ilvl w:val="0"/>
          <w:numId w:val="3"/>
        </w:numPr>
        <w:jc w:val="both"/>
        <w:rPr>
          <w:noProof/>
        </w:rPr>
      </w:pPr>
      <w:r w:rsidRPr="00E40DB7">
        <w:rPr>
          <w:b/>
          <w:noProof/>
        </w:rPr>
        <w:t>КЛИНИЧКИ ЦЕНТАР ВОЈВОДИНЕ</w:t>
      </w:r>
      <w:r w:rsidRPr="00E40DB7">
        <w:rPr>
          <w:noProof/>
        </w:rPr>
        <w:t xml:space="preserve">,  ул. Хајдук Вељкова бр. 1, Нови Сад, </w:t>
      </w:r>
    </w:p>
    <w:p w14:paraId="560155C2" w14:textId="77777777" w:rsidR="00A83D50" w:rsidRPr="00E40DB7" w:rsidRDefault="00A83D50" w:rsidP="00A83D50">
      <w:pPr>
        <w:ind w:left="720"/>
        <w:jc w:val="both"/>
        <w:rPr>
          <w:noProof/>
        </w:rPr>
      </w:pPr>
      <w:r w:rsidRPr="00E40DB7">
        <w:rPr>
          <w:noProof/>
        </w:rPr>
        <w:t>ПИБ: 101696893 Матични број: 08664161,</w:t>
      </w:r>
    </w:p>
    <w:p w14:paraId="0C43CBD2" w14:textId="77777777" w:rsidR="00A83D50" w:rsidRPr="00E40DB7" w:rsidRDefault="00A83D50" w:rsidP="00A83D50">
      <w:pPr>
        <w:ind w:left="720"/>
        <w:jc w:val="both"/>
        <w:rPr>
          <w:noProof/>
        </w:rPr>
      </w:pPr>
      <w:r w:rsidRPr="00E40DB7">
        <w:rPr>
          <w:noProof/>
        </w:rPr>
        <w:t xml:space="preserve">Број рачуна: 840-577661-50, </w:t>
      </w:r>
      <w:r w:rsidRPr="00E40DB7">
        <w:rPr>
          <w:noProof/>
          <w:lang w:val="sr-Cyrl-CS"/>
        </w:rPr>
        <w:t>Управа за трезор - Република Србија Министарство финансија и привреде</w:t>
      </w:r>
      <w:r w:rsidRPr="00E40DB7">
        <w:rPr>
          <w:noProof/>
        </w:rPr>
        <w:t>,</w:t>
      </w:r>
      <w:r w:rsidRPr="00E40DB7">
        <w:rPr>
          <w:noProof/>
          <w:lang w:val="sr-Cyrl-CS"/>
        </w:rPr>
        <w:t xml:space="preserve"> </w:t>
      </w:r>
      <w:r w:rsidRPr="00E40DB7">
        <w:rPr>
          <w:noProof/>
        </w:rPr>
        <w:t>Телефон: 021/484-3-484,</w:t>
      </w:r>
    </w:p>
    <w:p w14:paraId="1FEEF0B0" w14:textId="77777777" w:rsidR="00A83D50" w:rsidRPr="00E40DB7" w:rsidRDefault="00A83D50" w:rsidP="00A83D50">
      <w:pPr>
        <w:ind w:left="720"/>
        <w:jc w:val="both"/>
        <w:rPr>
          <w:noProof/>
        </w:rPr>
      </w:pPr>
      <w:r w:rsidRPr="00E40DB7">
        <w:rPr>
          <w:noProof/>
        </w:rPr>
        <w:t xml:space="preserve">(у даљем тексту: наручилац), кога заступа </w:t>
      </w:r>
      <w:r w:rsidRPr="00E40DB7">
        <w:rPr>
          <w:noProof/>
          <w:lang w:val="sr-Cyrl-RS"/>
        </w:rPr>
        <w:t>доц. др Иван Леваков</w:t>
      </w:r>
      <w:r w:rsidRPr="00E40DB7">
        <w:rPr>
          <w:noProof/>
        </w:rPr>
        <w:t>.</w:t>
      </w:r>
    </w:p>
    <w:p w14:paraId="2C9448A9" w14:textId="77777777" w:rsidR="00A83D50" w:rsidRPr="00E40DB7" w:rsidRDefault="00A83D50" w:rsidP="00A83D50">
      <w:pPr>
        <w:jc w:val="both"/>
        <w:rPr>
          <w:noProof/>
        </w:rPr>
      </w:pPr>
    </w:p>
    <w:p w14:paraId="4FB44220" w14:textId="77777777" w:rsidR="00A83D50" w:rsidRPr="00E40DB7" w:rsidRDefault="00A83D50" w:rsidP="00A83D50">
      <w:pPr>
        <w:numPr>
          <w:ilvl w:val="0"/>
          <w:numId w:val="3"/>
        </w:numPr>
        <w:jc w:val="both"/>
        <w:rPr>
          <w:noProof/>
        </w:rPr>
      </w:pPr>
      <w:r w:rsidRPr="00E40DB7">
        <w:rPr>
          <w:noProof/>
        </w:rPr>
        <w:t>____________________________________________________________________,</w:t>
      </w:r>
    </w:p>
    <w:p w14:paraId="5159B172" w14:textId="77777777" w:rsidR="00A83D50" w:rsidRPr="00E40DB7" w:rsidRDefault="00A83D50" w:rsidP="00A83D50">
      <w:pPr>
        <w:jc w:val="center"/>
      </w:pPr>
      <w:r w:rsidRPr="00E40DB7">
        <w:rPr>
          <w:noProof/>
        </w:rPr>
        <w:t>(</w:t>
      </w:r>
      <w:r w:rsidRPr="00E40DB7">
        <w:rPr>
          <w:i/>
          <w:noProof/>
        </w:rPr>
        <w:t>назив и адреса)</w:t>
      </w:r>
    </w:p>
    <w:p w14:paraId="78F94ADC" w14:textId="77777777" w:rsidR="00A83D50" w:rsidRPr="00E40DB7" w:rsidRDefault="00A83D50" w:rsidP="00A83D50">
      <w:pPr>
        <w:ind w:left="720"/>
        <w:jc w:val="both"/>
        <w:rPr>
          <w:noProof/>
        </w:rPr>
      </w:pPr>
      <w:r w:rsidRPr="00E40DB7">
        <w:rPr>
          <w:noProof/>
        </w:rPr>
        <w:t>ПИБ:.......................... Матични број: ........................................,</w:t>
      </w:r>
    </w:p>
    <w:p w14:paraId="0EB9E212" w14:textId="77777777" w:rsidR="00A83D50" w:rsidRPr="00E40DB7" w:rsidRDefault="00A83D50" w:rsidP="00A83D50">
      <w:pPr>
        <w:ind w:left="720"/>
        <w:jc w:val="both"/>
        <w:rPr>
          <w:noProof/>
        </w:rPr>
      </w:pPr>
      <w:r w:rsidRPr="00E40DB7">
        <w:rPr>
          <w:noProof/>
        </w:rPr>
        <w:t>Број рачуна: ............................................ Назив банке:......................................,</w:t>
      </w:r>
    </w:p>
    <w:p w14:paraId="0C2281AB" w14:textId="77777777" w:rsidR="00A83D50" w:rsidRPr="00E40DB7" w:rsidRDefault="00A83D50" w:rsidP="00A83D50">
      <w:pPr>
        <w:ind w:left="720"/>
        <w:jc w:val="both"/>
        <w:rPr>
          <w:noProof/>
        </w:rPr>
      </w:pPr>
      <w:r w:rsidRPr="00E40DB7">
        <w:rPr>
          <w:noProof/>
        </w:rPr>
        <w:t>Телефон:............................Телефакс:......................................</w:t>
      </w:r>
    </w:p>
    <w:p w14:paraId="22D52848" w14:textId="77777777" w:rsidR="00A83D50" w:rsidRPr="00E40DB7" w:rsidRDefault="00A83D50" w:rsidP="00A83D50">
      <w:pPr>
        <w:ind w:left="720"/>
        <w:jc w:val="both"/>
        <w:rPr>
          <w:noProof/>
        </w:rPr>
      </w:pPr>
      <w:r w:rsidRPr="00E40DB7">
        <w:rPr>
          <w:noProof/>
        </w:rPr>
        <w:t>(у даљем тексту: добављач), кога заступа ________________________________ .</w:t>
      </w:r>
    </w:p>
    <w:p w14:paraId="66771D9B" w14:textId="77777777" w:rsidR="00A83D50" w:rsidRPr="00E40DB7" w:rsidRDefault="00A83D50" w:rsidP="00A83D50">
      <w:pPr>
        <w:jc w:val="both"/>
        <w:rPr>
          <w:noProof/>
          <w:lang w:val="sr-Cyrl-RS"/>
        </w:rPr>
      </w:pPr>
    </w:p>
    <w:p w14:paraId="02B7C025" w14:textId="77777777" w:rsidR="00A83D50" w:rsidRPr="00E40DB7" w:rsidRDefault="00A83D50" w:rsidP="00A83D50">
      <w:pPr>
        <w:jc w:val="center"/>
        <w:outlineLvl w:val="0"/>
        <w:rPr>
          <w:noProof/>
        </w:rPr>
      </w:pPr>
      <w:r w:rsidRPr="00E40DB7">
        <w:rPr>
          <w:b/>
          <w:noProof/>
        </w:rPr>
        <w:t>Члан 1.</w:t>
      </w:r>
    </w:p>
    <w:p w14:paraId="5E52F014" w14:textId="77777777" w:rsidR="00A83D50" w:rsidRPr="00E40DB7" w:rsidRDefault="00A83D50" w:rsidP="00A83D50">
      <w:pPr>
        <w:pStyle w:val="Footer"/>
        <w:jc w:val="both"/>
        <w:rPr>
          <w:b/>
          <w:noProof/>
          <w:lang w:val="sr-Latn-RS"/>
        </w:rPr>
      </w:pPr>
      <w:r w:rsidRPr="00E40DB7">
        <w:rPr>
          <w:noProof/>
          <w:lang w:val="sr-Cyrl-RS"/>
        </w:rPr>
        <w:tab/>
        <w:t xml:space="preserve">            </w:t>
      </w:r>
      <w:r w:rsidRPr="00E40DB7">
        <w:rPr>
          <w:noProof/>
          <w:lang w:val="sr-Latn-CS"/>
        </w:rPr>
        <w:t>Предмет овог уговора је</w:t>
      </w:r>
      <w:r w:rsidRPr="00E40DB7">
        <w:rPr>
          <w:noProof/>
          <w:lang w:val="sr-Cyrl-CS"/>
        </w:rPr>
        <w:t xml:space="preserve"> </w:t>
      </w:r>
      <w:r w:rsidRPr="00E40DB7">
        <w:rPr>
          <w:noProof/>
        </w:rPr>
        <w:t xml:space="preserve">набавка </w:t>
      </w:r>
      <w:r w:rsidRPr="00E40DB7">
        <w:rPr>
          <w:noProof/>
          <w:lang w:val="sr-Cyrl-RS"/>
        </w:rPr>
        <w:t>услуга</w:t>
      </w:r>
      <w:r w:rsidRPr="00E40DB7">
        <w:rPr>
          <w:b/>
          <w:noProof/>
        </w:rPr>
        <w:t xml:space="preserve"> - </w:t>
      </w:r>
      <w:r w:rsidRPr="00E40DB7">
        <w:rPr>
          <w:b/>
          <w:noProof/>
          <w:lang w:val="sr-Cyrl-RS"/>
        </w:rPr>
        <w:t xml:space="preserve">Одржавање </w:t>
      </w:r>
      <w:r w:rsidRPr="00E40DB7">
        <w:rPr>
          <w:b/>
          <w:noProof/>
          <w:lang w:val="sr-Latn-RS"/>
        </w:rPr>
        <w:t xml:space="preserve">„HP“ (tipa „HP Care pack“) </w:t>
      </w:r>
      <w:r w:rsidRPr="00E40DB7">
        <w:rPr>
          <w:b/>
          <w:noProof/>
          <w:lang w:val="sr-Cyrl-RS"/>
        </w:rPr>
        <w:t xml:space="preserve">и </w:t>
      </w:r>
      <w:r w:rsidRPr="00E40DB7">
        <w:rPr>
          <w:b/>
          <w:noProof/>
          <w:lang w:val="sr-Latn-RS"/>
        </w:rPr>
        <w:t>IBM servera („IBM Care pack“)</w:t>
      </w:r>
      <w:r w:rsidRPr="00E40DB7">
        <w:rPr>
          <w:b/>
          <w:noProof/>
          <w:lang w:val="sr-Cyrl-RS"/>
        </w:rPr>
        <w:t xml:space="preserve"> </w:t>
      </w:r>
      <w:r w:rsidRPr="00E40DB7">
        <w:rPr>
          <w:noProof/>
        </w:rPr>
        <w:t>–</w:t>
      </w:r>
      <w:r w:rsidRPr="00E40DB7">
        <w:rPr>
          <w:noProof/>
          <w:lang w:val="sr-Cyrl-CS"/>
        </w:rPr>
        <w:t xml:space="preserve"> </w:t>
      </w:r>
      <w:r w:rsidRPr="00E40DB7">
        <w:rPr>
          <w:lang w:val="sr-Latn-CS"/>
        </w:rPr>
        <w:t>кој</w:t>
      </w:r>
      <w:r w:rsidRPr="00E40DB7">
        <w:t>а</w:t>
      </w:r>
      <w:r w:rsidRPr="00E40DB7">
        <w:rPr>
          <w:lang w:val="sr-Latn-CS"/>
        </w:rPr>
        <w:t xml:space="preserve"> је тражен</w:t>
      </w:r>
      <w:r w:rsidRPr="00E40DB7">
        <w:t>а</w:t>
      </w:r>
      <w:r w:rsidRPr="00E40DB7">
        <w:rPr>
          <w:lang w:val="sr-Latn-CS"/>
        </w:rPr>
        <w:t xml:space="preserve"> у позиву за</w:t>
      </w:r>
      <w:r w:rsidRPr="00E40DB7">
        <w:t xml:space="preserve"> подношење понуда у </w:t>
      </w:r>
      <w:r w:rsidRPr="00E40DB7">
        <w:rPr>
          <w:lang w:val="sr-Latn-CS"/>
        </w:rPr>
        <w:t>поступ</w:t>
      </w:r>
      <w:r w:rsidRPr="00E40DB7">
        <w:t>ку</w:t>
      </w:r>
      <w:r w:rsidRPr="00E40DB7">
        <w:rPr>
          <w:lang w:val="sr-Latn-CS"/>
        </w:rPr>
        <w:t xml:space="preserve"> јавне набавке</w:t>
      </w:r>
      <w:r w:rsidRPr="00E40DB7">
        <w:rPr>
          <w:lang w:val="sr-Cyrl-RS"/>
        </w:rPr>
        <w:t xml:space="preserve"> мале вредности </w:t>
      </w:r>
      <w:r w:rsidRPr="00E40DB7">
        <w:rPr>
          <w:lang w:val="sr-Latn-CS"/>
        </w:rPr>
        <w:t xml:space="preserve">број </w:t>
      </w:r>
      <w:r w:rsidRPr="00E40DB7">
        <w:rPr>
          <w:lang w:val="sr-Cyrl-RS"/>
        </w:rPr>
        <w:t>165-16-М,</w:t>
      </w:r>
      <w:r w:rsidRPr="00E40DB7">
        <w:t xml:space="preserve"> партија</w:t>
      </w:r>
      <w:r w:rsidRPr="00E40DB7">
        <w:rPr>
          <w:lang w:val="sr-Cyrl-RS"/>
        </w:rPr>
        <w:t xml:space="preserve"> бр. 1,</w:t>
      </w:r>
      <w:r w:rsidRPr="00E40DB7">
        <w:rPr>
          <w:b/>
          <w:i/>
        </w:rPr>
        <w:t xml:space="preserve"> </w:t>
      </w:r>
      <w:r w:rsidRPr="00E40DB7">
        <w:rPr>
          <w:noProof/>
          <w:lang w:val="sr-Cyrl-RS"/>
        </w:rPr>
        <w:t xml:space="preserve">Одржавање </w:t>
      </w:r>
      <w:r w:rsidRPr="00E40DB7">
        <w:rPr>
          <w:noProof/>
          <w:lang w:val="sr-Latn-RS"/>
        </w:rPr>
        <w:t>„HP“ (tipa „HP Care pack“)</w:t>
      </w:r>
      <w:r w:rsidRPr="00E40DB7">
        <w:rPr>
          <w:lang w:val="sr-Cyrl-RS"/>
        </w:rPr>
        <w:t>, од дана ___________ године.</w:t>
      </w:r>
    </w:p>
    <w:p w14:paraId="2ED128A7" w14:textId="77777777" w:rsidR="00A83D50" w:rsidRPr="00E40DB7" w:rsidRDefault="00A83D50" w:rsidP="00A83D50">
      <w:pPr>
        <w:ind w:firstLine="720"/>
        <w:jc w:val="both"/>
        <w:rPr>
          <w:noProof/>
          <w:lang w:val="sr-Cyrl-RS"/>
        </w:rPr>
      </w:pPr>
    </w:p>
    <w:p w14:paraId="2911630A" w14:textId="77777777" w:rsidR="00A83D50" w:rsidRPr="00E40DB7" w:rsidRDefault="00A83D50" w:rsidP="00A83D50">
      <w:pPr>
        <w:jc w:val="center"/>
        <w:outlineLvl w:val="0"/>
        <w:rPr>
          <w:noProof/>
        </w:rPr>
      </w:pPr>
      <w:r w:rsidRPr="00E40DB7">
        <w:rPr>
          <w:b/>
          <w:noProof/>
        </w:rPr>
        <w:t>Члан 2.</w:t>
      </w:r>
    </w:p>
    <w:p w14:paraId="1B113E57" w14:textId="77777777" w:rsidR="00A83D50" w:rsidRPr="00E40DB7" w:rsidRDefault="00A83D50" w:rsidP="00A83D50">
      <w:pPr>
        <w:pStyle w:val="BodyTextIndent"/>
        <w:ind w:left="0" w:firstLine="720"/>
        <w:jc w:val="both"/>
        <w:rPr>
          <w:b w:val="0"/>
          <w:noProof/>
        </w:rPr>
      </w:pPr>
      <w:r w:rsidRPr="00E40DB7">
        <w:rPr>
          <w:b w:val="0"/>
        </w:rPr>
        <w:t>Добављач се обавезује да услугу која је предмет овог уговора изврши у свему према својој понуди број</w:t>
      </w:r>
      <w:r w:rsidRPr="00E40DB7">
        <w:t xml:space="preserve"> </w:t>
      </w:r>
      <w:r w:rsidRPr="00E40DB7">
        <w:rPr>
          <w:b w:val="0"/>
          <w:noProof/>
        </w:rPr>
        <w:t>__________ од ___________ године која је саставни део овог уговора.</w:t>
      </w:r>
    </w:p>
    <w:p w14:paraId="7F9162EC" w14:textId="77777777" w:rsidR="00A83D50" w:rsidRPr="00E40DB7" w:rsidRDefault="00A83D50" w:rsidP="00A83D50">
      <w:pPr>
        <w:pStyle w:val="BodyTextIndent"/>
        <w:ind w:left="0" w:firstLine="708"/>
        <w:jc w:val="both"/>
        <w:rPr>
          <w:b w:val="0"/>
        </w:rPr>
      </w:pPr>
      <w:r w:rsidRPr="00E40DB7">
        <w:rPr>
          <w:b w:val="0"/>
          <w:bCs w:val="0"/>
        </w:rPr>
        <w:t xml:space="preserve">Цена </w:t>
      </w:r>
      <w:r w:rsidRPr="00E40DB7">
        <w:rPr>
          <w:b w:val="0"/>
          <w:bCs w:val="0"/>
          <w:lang w:val="sr-Cyrl-RS"/>
        </w:rPr>
        <w:t xml:space="preserve">услуге </w:t>
      </w:r>
      <w:r w:rsidRPr="00E40DB7">
        <w:rPr>
          <w:b w:val="0"/>
          <w:bCs w:val="0"/>
        </w:rPr>
        <w:t xml:space="preserve">из члана 1. овог уговора без пореза на додату вредност износи </w:t>
      </w:r>
      <w:r w:rsidRPr="00E40DB7">
        <w:rPr>
          <w:b w:val="0"/>
        </w:rPr>
        <w:t>___________</w:t>
      </w:r>
      <w:r w:rsidRPr="00E40DB7">
        <w:rPr>
          <w:b w:val="0"/>
          <w:bCs w:val="0"/>
        </w:rPr>
        <w:t xml:space="preserve"> (словима: ___________________), односно са порезом на додату вредност износи </w:t>
      </w:r>
      <w:r w:rsidRPr="00E40DB7">
        <w:rPr>
          <w:b w:val="0"/>
        </w:rPr>
        <w:t>______________________</w:t>
      </w:r>
      <w:r w:rsidRPr="00E40DB7">
        <w:rPr>
          <w:b w:val="0"/>
          <w:bCs w:val="0"/>
        </w:rPr>
        <w:t xml:space="preserve"> (словима: __________________________).</w:t>
      </w:r>
    </w:p>
    <w:p w14:paraId="078CF757" w14:textId="77777777" w:rsidR="00A83D50" w:rsidRPr="00E40DB7" w:rsidRDefault="00A83D50" w:rsidP="00A83D50">
      <w:pPr>
        <w:ind w:firstLine="720"/>
        <w:jc w:val="both"/>
        <w:rPr>
          <w:bCs/>
          <w:noProof/>
          <w:szCs w:val="20"/>
        </w:rPr>
      </w:pPr>
      <w:r w:rsidRPr="00E40DB7">
        <w:t>Овако уговорена цена се сматра фиксном за време трајања уговора.</w:t>
      </w:r>
      <w:r w:rsidRPr="00E40DB7">
        <w:rPr>
          <w:bCs/>
          <w:noProof/>
        </w:rPr>
        <w:t xml:space="preserve"> </w:t>
      </w:r>
    </w:p>
    <w:p w14:paraId="45F984F8" w14:textId="77777777" w:rsidR="00A83D50" w:rsidRPr="00E40DB7" w:rsidRDefault="00A83D50" w:rsidP="00A83D50">
      <w:pPr>
        <w:rPr>
          <w:noProof/>
          <w:lang w:val="sr-Cyrl-RS"/>
        </w:rPr>
      </w:pPr>
    </w:p>
    <w:p w14:paraId="106EF90F" w14:textId="77777777" w:rsidR="00A83D50" w:rsidRPr="00E40DB7" w:rsidRDefault="00A83D50" w:rsidP="00A83D50">
      <w:pPr>
        <w:jc w:val="center"/>
        <w:outlineLvl w:val="0"/>
        <w:rPr>
          <w:b/>
          <w:noProof/>
          <w:lang w:val="sr-Cyrl-RS"/>
        </w:rPr>
      </w:pPr>
      <w:r w:rsidRPr="00E40DB7">
        <w:rPr>
          <w:b/>
          <w:noProof/>
        </w:rPr>
        <w:t>Члан 3.</w:t>
      </w:r>
    </w:p>
    <w:p w14:paraId="0C557B8F" w14:textId="77777777" w:rsidR="00A83D50" w:rsidRPr="00E40DB7" w:rsidRDefault="00A83D50" w:rsidP="00A83D50">
      <w:pPr>
        <w:pStyle w:val="NoSpacing"/>
        <w:jc w:val="both"/>
        <w:rPr>
          <w:noProof/>
          <w:lang w:val="sr-Cyrl-RS"/>
        </w:rPr>
      </w:pPr>
      <w:r w:rsidRPr="00E40DB7">
        <w:rPr>
          <w:noProof/>
          <w:lang w:val="sr-Cyrl-RS"/>
        </w:rPr>
        <w:t xml:space="preserve">          Добављач се</w:t>
      </w:r>
      <w:r w:rsidRPr="00E40DB7">
        <w:rPr>
          <w:noProof/>
        </w:rPr>
        <w:t xml:space="preserve"> </w:t>
      </w:r>
      <w:r w:rsidRPr="00E40DB7">
        <w:rPr>
          <w:noProof/>
          <w:lang w:val="sr-Cyrl-RS"/>
        </w:rPr>
        <w:t xml:space="preserve">обавезује да </w:t>
      </w:r>
      <w:r w:rsidRPr="00E40DB7">
        <w:rPr>
          <w:noProof/>
        </w:rPr>
        <w:t xml:space="preserve">изврши </w:t>
      </w:r>
      <w:r w:rsidRPr="00E40DB7">
        <w:rPr>
          <w:noProof/>
          <w:lang w:val="sr-Cyrl-RS"/>
        </w:rPr>
        <w:t xml:space="preserve">услугу одржавања </w:t>
      </w:r>
      <w:r w:rsidRPr="00E40DB7">
        <w:rPr>
          <w:noProof/>
          <w:lang w:val="sr-Latn-RS"/>
        </w:rPr>
        <w:t xml:space="preserve">„HP“ (tipa „HP Care pack“) </w:t>
      </w:r>
      <w:r w:rsidRPr="00E40DB7">
        <w:rPr>
          <w:noProof/>
          <w:lang w:val="sr-Cyrl-RS"/>
        </w:rPr>
        <w:t>(у даљем тексту: услуга), којаобухвата</w:t>
      </w:r>
      <w:r w:rsidRPr="00E40DB7">
        <w:rPr>
          <w:lang w:val="sr-Cyrl-RS"/>
        </w:rPr>
        <w:t xml:space="preserve"> одржавање </w:t>
      </w:r>
      <w:r w:rsidRPr="00E40DB7">
        <w:rPr>
          <w:lang w:val="sr-Latn-RS"/>
        </w:rPr>
        <w:t>9</w:t>
      </w:r>
      <w:r w:rsidRPr="00E40DB7">
        <w:rPr>
          <w:lang w:val="sr-Cyrl-RS"/>
        </w:rPr>
        <w:t xml:space="preserve">  </w:t>
      </w:r>
      <w:r w:rsidRPr="00E40DB7">
        <w:rPr>
          <w:lang w:val="sr-Latn-RS"/>
        </w:rPr>
        <w:t>HP</w:t>
      </w:r>
      <w:r w:rsidRPr="00E40DB7">
        <w:rPr>
          <w:lang w:val="sr-Cyrl-RS"/>
        </w:rPr>
        <w:t xml:space="preserve"> сервера</w:t>
      </w:r>
      <w:r w:rsidRPr="00E40DB7">
        <w:rPr>
          <w:noProof/>
          <w:lang w:val="sr-Cyrl-RS"/>
        </w:rPr>
        <w:t xml:space="preserve">, а </w:t>
      </w:r>
      <w:r w:rsidRPr="00E40DB7">
        <w:rPr>
          <w:noProof/>
        </w:rPr>
        <w:t>у свему према захтевима наручиоца из конкурсне документације</w:t>
      </w:r>
      <w:r w:rsidRPr="00E40DB7">
        <w:rPr>
          <w:noProof/>
          <w:lang w:val="sr-Cyrl-RS"/>
        </w:rPr>
        <w:t>, и то :</w:t>
      </w:r>
    </w:p>
    <w:p w14:paraId="4671DEE3" w14:textId="77777777" w:rsidR="00A83D50" w:rsidRPr="00E40DB7" w:rsidRDefault="00A83D50" w:rsidP="00A83D50">
      <w:pPr>
        <w:rPr>
          <w:lang w:val="sr-Cyrl-RS"/>
        </w:rPr>
      </w:pPr>
    </w:p>
    <w:p w14:paraId="19807E50" w14:textId="77777777" w:rsidR="00A83D50" w:rsidRPr="00E40DB7" w:rsidRDefault="00A83D50" w:rsidP="00A83D50">
      <w:pPr>
        <w:pStyle w:val="ListParagraph"/>
        <w:numPr>
          <w:ilvl w:val="0"/>
          <w:numId w:val="33"/>
        </w:numPr>
        <w:rPr>
          <w:lang w:val="en-US"/>
        </w:rPr>
      </w:pPr>
      <w:r w:rsidRPr="00E40DB7">
        <w:rPr>
          <w:lang w:val="en-US"/>
        </w:rPr>
        <w:t>Serial number:</w:t>
      </w:r>
      <w:r w:rsidRPr="00E40DB7">
        <w:rPr>
          <w:lang w:val="sr-Cyrl-RS"/>
        </w:rPr>
        <w:t xml:space="preserve"> </w:t>
      </w:r>
      <w:r w:rsidRPr="00E40DB7">
        <w:rPr>
          <w:lang w:val="en-US"/>
        </w:rPr>
        <w:t xml:space="preserve">CZ31471NB8 </w:t>
      </w:r>
      <w:r w:rsidRPr="00E40DB7">
        <w:rPr>
          <w:lang w:val="sr-Cyrl-RS"/>
        </w:rPr>
        <w:t xml:space="preserve"> - </w:t>
      </w:r>
      <w:r w:rsidRPr="00E40DB7">
        <w:rPr>
          <w:lang w:val="en-US"/>
        </w:rPr>
        <w:t>Управа...................</w:t>
      </w:r>
      <w:r w:rsidRPr="00E40DB7">
        <w:rPr>
          <w:lang w:val="sr-Cyrl-RS"/>
        </w:rPr>
        <w:t>..</w:t>
      </w:r>
      <w:r w:rsidRPr="00E40DB7">
        <w:rPr>
          <w:lang w:val="en-US"/>
        </w:rPr>
        <w:t xml:space="preserve">6 </w:t>
      </w:r>
      <w:r w:rsidRPr="00E40DB7">
        <w:rPr>
          <w:lang w:val="sr-Cyrl-RS"/>
        </w:rPr>
        <w:t>часова</w:t>
      </w:r>
      <w:r w:rsidRPr="00E40DB7">
        <w:rPr>
          <w:lang w:val="en-US"/>
        </w:rPr>
        <w:t xml:space="preserve"> </w:t>
      </w:r>
      <w:r w:rsidRPr="00E40DB7">
        <w:rPr>
          <w:lang w:val="sr-Cyrl-RS"/>
        </w:rPr>
        <w:t>за извршење услуге од часа одзива понуђача ради извршења</w:t>
      </w:r>
    </w:p>
    <w:p w14:paraId="717A805A" w14:textId="77777777" w:rsidR="00A83D50" w:rsidRPr="00E40DB7" w:rsidRDefault="00A83D50" w:rsidP="00A83D50">
      <w:pPr>
        <w:pStyle w:val="ListParagraph"/>
        <w:numPr>
          <w:ilvl w:val="0"/>
          <w:numId w:val="33"/>
        </w:numPr>
        <w:rPr>
          <w:lang w:val="en-US"/>
        </w:rPr>
      </w:pPr>
      <w:r w:rsidRPr="00E40DB7">
        <w:rPr>
          <w:lang w:val="en-US"/>
        </w:rPr>
        <w:lastRenderedPageBreak/>
        <w:t>Serial number:CZ31492XWB</w:t>
      </w:r>
      <w:r w:rsidRPr="00E40DB7">
        <w:rPr>
          <w:lang w:val="sr-Cyrl-RS"/>
        </w:rPr>
        <w:t xml:space="preserve"> - </w:t>
      </w:r>
      <w:r w:rsidRPr="00E40DB7">
        <w:rPr>
          <w:lang w:val="en-US"/>
        </w:rPr>
        <w:t xml:space="preserve">Кадровска...............15 дана </w:t>
      </w:r>
      <w:r w:rsidRPr="00E40DB7">
        <w:rPr>
          <w:lang w:val="sr-Cyrl-RS"/>
        </w:rPr>
        <w:t xml:space="preserve">за извршења услуге од </w:t>
      </w:r>
      <w:r w:rsidRPr="00E40DB7">
        <w:rPr>
          <w:lang w:val="en-US"/>
        </w:rPr>
        <w:t xml:space="preserve">одзива </w:t>
      </w:r>
      <w:r w:rsidRPr="00E40DB7">
        <w:rPr>
          <w:lang w:val="sr-Cyrl-RS"/>
        </w:rPr>
        <w:t>понуђача ради извршења</w:t>
      </w:r>
    </w:p>
    <w:p w14:paraId="039AECDE" w14:textId="77777777" w:rsidR="00A83D50" w:rsidRPr="00E40DB7" w:rsidRDefault="00A83D50" w:rsidP="00A83D50">
      <w:pPr>
        <w:pStyle w:val="ListParagraph"/>
        <w:numPr>
          <w:ilvl w:val="0"/>
          <w:numId w:val="33"/>
        </w:numPr>
        <w:rPr>
          <w:lang w:val="en-US"/>
        </w:rPr>
      </w:pPr>
      <w:r w:rsidRPr="00E40DB7">
        <w:rPr>
          <w:lang w:val="en-US"/>
        </w:rPr>
        <w:t>Serial number:CZ31492XRJ</w:t>
      </w:r>
      <w:r w:rsidRPr="00E40DB7">
        <w:rPr>
          <w:lang w:val="sr-Cyrl-RS"/>
        </w:rPr>
        <w:t xml:space="preserve"> - </w:t>
      </w:r>
      <w:r w:rsidRPr="00E40DB7">
        <w:rPr>
          <w:lang w:val="en-US"/>
        </w:rPr>
        <w:t>Магацин.....................15 дана за извршења услуге од одзива понуђача</w:t>
      </w:r>
      <w:r w:rsidRPr="00E40DB7">
        <w:rPr>
          <w:lang w:val="sr-Cyrl-RS"/>
        </w:rPr>
        <w:t xml:space="preserve"> ради извршења</w:t>
      </w:r>
    </w:p>
    <w:p w14:paraId="697DB0FA" w14:textId="77777777" w:rsidR="00A83D50" w:rsidRPr="00E40DB7" w:rsidRDefault="00A83D50" w:rsidP="00A83D50">
      <w:pPr>
        <w:pStyle w:val="ListParagraph"/>
        <w:numPr>
          <w:ilvl w:val="0"/>
          <w:numId w:val="33"/>
        </w:numPr>
        <w:rPr>
          <w:lang w:val="en-US"/>
        </w:rPr>
      </w:pPr>
      <w:r w:rsidRPr="00E40DB7">
        <w:rPr>
          <w:lang w:val="en-US"/>
        </w:rPr>
        <w:t>Serial number:CZ131700AZ</w:t>
      </w:r>
      <w:r w:rsidRPr="00E40DB7">
        <w:rPr>
          <w:lang w:val="sr-Cyrl-RS"/>
        </w:rPr>
        <w:t xml:space="preserve"> - </w:t>
      </w:r>
      <w:r w:rsidRPr="00E40DB7">
        <w:rPr>
          <w:lang w:val="en-US"/>
        </w:rPr>
        <w:t xml:space="preserve">Сервер </w:t>
      </w:r>
      <w:r w:rsidRPr="00E40DB7">
        <w:rPr>
          <w:lang w:val="sr-Cyrl-RS"/>
        </w:rPr>
        <w:t>ЕФП</w:t>
      </w:r>
      <w:r w:rsidRPr="00E40DB7">
        <w:rPr>
          <w:lang w:val="en-US"/>
        </w:rPr>
        <w:t>................6 часова за извршење услуге од часа одзива понуђача</w:t>
      </w:r>
      <w:r w:rsidRPr="00E40DB7">
        <w:rPr>
          <w:lang w:val="sr-Cyrl-RS"/>
        </w:rPr>
        <w:t xml:space="preserve"> ради извршења</w:t>
      </w:r>
    </w:p>
    <w:p w14:paraId="15FB46BB" w14:textId="77777777" w:rsidR="00A83D50" w:rsidRPr="00E40DB7" w:rsidRDefault="00A83D50" w:rsidP="00A83D50">
      <w:pPr>
        <w:pStyle w:val="ListParagraph"/>
        <w:numPr>
          <w:ilvl w:val="0"/>
          <w:numId w:val="33"/>
        </w:numPr>
        <w:rPr>
          <w:lang w:val="en-US"/>
        </w:rPr>
      </w:pPr>
      <w:r w:rsidRPr="00E40DB7">
        <w:rPr>
          <w:lang w:val="en-US"/>
        </w:rPr>
        <w:t>Serial number:CZ131700CV</w:t>
      </w:r>
      <w:r w:rsidRPr="00E40DB7">
        <w:rPr>
          <w:lang w:val="sr-Cyrl-RS"/>
        </w:rPr>
        <w:t xml:space="preserve"> - </w:t>
      </w:r>
      <w:r w:rsidRPr="00E40DB7">
        <w:rPr>
          <w:lang w:val="en-US"/>
        </w:rPr>
        <w:t>Сервер у платама........</w:t>
      </w:r>
      <w:r w:rsidRPr="00E40DB7">
        <w:t xml:space="preserve"> </w:t>
      </w:r>
      <w:r w:rsidRPr="00E40DB7">
        <w:rPr>
          <w:lang w:val="en-US"/>
        </w:rPr>
        <w:t>6 часова за извршење услуге од часа одзива понуђача</w:t>
      </w:r>
      <w:r w:rsidRPr="00E40DB7">
        <w:rPr>
          <w:lang w:val="sr-Cyrl-RS"/>
        </w:rPr>
        <w:t xml:space="preserve"> ради извршења</w:t>
      </w:r>
    </w:p>
    <w:p w14:paraId="63D53A97" w14:textId="77777777" w:rsidR="00A83D50" w:rsidRPr="00E40DB7" w:rsidRDefault="00A83D50" w:rsidP="00A83D50">
      <w:pPr>
        <w:pStyle w:val="ListParagraph"/>
        <w:numPr>
          <w:ilvl w:val="0"/>
          <w:numId w:val="33"/>
        </w:numPr>
        <w:rPr>
          <w:lang w:val="en-US"/>
        </w:rPr>
      </w:pPr>
      <w:r w:rsidRPr="00E40DB7">
        <w:rPr>
          <w:lang w:val="en-US"/>
        </w:rPr>
        <w:t>Serial number:CZJ02203RB</w:t>
      </w:r>
      <w:r w:rsidRPr="00E40DB7">
        <w:rPr>
          <w:lang w:val="sr-Cyrl-RS"/>
        </w:rPr>
        <w:t xml:space="preserve"> - </w:t>
      </w:r>
      <w:r w:rsidRPr="00E40DB7">
        <w:rPr>
          <w:lang w:val="en-US"/>
        </w:rPr>
        <w:t>УЦ-А2.42......................6 часова за извршење услуге од часа одзива понуђача</w:t>
      </w:r>
      <w:r w:rsidRPr="00E40DB7">
        <w:rPr>
          <w:lang w:val="sr-Cyrl-RS"/>
        </w:rPr>
        <w:t xml:space="preserve"> ради извршења</w:t>
      </w:r>
    </w:p>
    <w:p w14:paraId="063597B6" w14:textId="77777777" w:rsidR="00A83D50" w:rsidRPr="00E40DB7" w:rsidRDefault="00A83D50" w:rsidP="00A83D50">
      <w:pPr>
        <w:pStyle w:val="ListParagraph"/>
        <w:rPr>
          <w:lang w:val="en-US"/>
        </w:rPr>
      </w:pPr>
    </w:p>
    <w:p w14:paraId="5109E753" w14:textId="77777777" w:rsidR="00A83D50" w:rsidRPr="00E40DB7" w:rsidRDefault="00A83D50" w:rsidP="00A83D50">
      <w:pPr>
        <w:pStyle w:val="ListParagraph"/>
        <w:numPr>
          <w:ilvl w:val="0"/>
          <w:numId w:val="33"/>
        </w:numPr>
        <w:rPr>
          <w:lang w:val="en-US"/>
        </w:rPr>
      </w:pPr>
      <w:r w:rsidRPr="00E40DB7">
        <w:rPr>
          <w:lang w:val="en-US"/>
        </w:rPr>
        <w:t>Serial number:C2330260JH</w:t>
      </w:r>
      <w:r w:rsidRPr="00E40DB7">
        <w:rPr>
          <w:lang w:val="sr-Cyrl-RS"/>
        </w:rPr>
        <w:t xml:space="preserve"> - </w:t>
      </w:r>
      <w:r w:rsidRPr="00E40DB7">
        <w:rPr>
          <w:lang w:val="en-US"/>
        </w:rPr>
        <w:t>УЦ-PACS I RIS...........</w:t>
      </w:r>
      <w:r w:rsidRPr="00E40DB7">
        <w:rPr>
          <w:lang w:val="sr-Cyrl-RS"/>
        </w:rPr>
        <w:t>..</w:t>
      </w:r>
      <w:r w:rsidRPr="00E40DB7">
        <w:t xml:space="preserve"> </w:t>
      </w:r>
      <w:r w:rsidRPr="00E40DB7">
        <w:rPr>
          <w:lang w:val="en-US"/>
        </w:rPr>
        <w:t>6 часова за извршење услуге од часа одзива понуђача</w:t>
      </w:r>
      <w:r w:rsidRPr="00E40DB7">
        <w:rPr>
          <w:lang w:val="sr-Cyrl-RS"/>
        </w:rPr>
        <w:t xml:space="preserve"> ради извршења</w:t>
      </w:r>
    </w:p>
    <w:p w14:paraId="03FC3C90" w14:textId="77777777" w:rsidR="00A83D50" w:rsidRPr="00E40DB7" w:rsidRDefault="00A83D50" w:rsidP="00A83D50">
      <w:pPr>
        <w:pStyle w:val="ListParagraph"/>
        <w:numPr>
          <w:ilvl w:val="0"/>
          <w:numId w:val="33"/>
        </w:numPr>
        <w:rPr>
          <w:lang w:val="en-US"/>
        </w:rPr>
      </w:pPr>
      <w:r w:rsidRPr="00E40DB7">
        <w:rPr>
          <w:lang w:val="en-US"/>
        </w:rPr>
        <w:t>Serial number: CZ22370327</w:t>
      </w:r>
      <w:r w:rsidRPr="00E40DB7">
        <w:rPr>
          <w:lang w:val="sr-Cyrl-RS"/>
        </w:rPr>
        <w:t xml:space="preserve"> - урологија.......</w:t>
      </w:r>
      <w:r w:rsidRPr="00E40DB7">
        <w:rPr>
          <w:lang w:val="en-US"/>
        </w:rPr>
        <w:t>.........15 дана за извршења услуге од одзива понуђача</w:t>
      </w:r>
      <w:r w:rsidRPr="00E40DB7">
        <w:rPr>
          <w:lang w:val="sr-Cyrl-RS"/>
        </w:rPr>
        <w:t xml:space="preserve"> ради извршења</w:t>
      </w:r>
    </w:p>
    <w:p w14:paraId="7EAC18E1" w14:textId="77777777" w:rsidR="00A83D50" w:rsidRPr="00E40DB7" w:rsidRDefault="00A83D50" w:rsidP="00A83D50">
      <w:pPr>
        <w:pStyle w:val="ListParagraph"/>
        <w:numPr>
          <w:ilvl w:val="0"/>
          <w:numId w:val="33"/>
        </w:numPr>
        <w:rPr>
          <w:lang w:val="en-US"/>
        </w:rPr>
      </w:pPr>
      <w:r w:rsidRPr="00E40DB7">
        <w:rPr>
          <w:lang w:val="en-US"/>
        </w:rPr>
        <w:t>Serial number: CZ134000A6</w:t>
      </w:r>
      <w:r w:rsidRPr="00E40DB7">
        <w:rPr>
          <w:lang w:val="sr-Cyrl-RS"/>
        </w:rPr>
        <w:t xml:space="preserve"> - </w:t>
      </w:r>
      <w:r w:rsidRPr="00E40DB7">
        <w:rPr>
          <w:lang w:val="en-US"/>
        </w:rPr>
        <w:t>ГАК..............................</w:t>
      </w:r>
      <w:r w:rsidRPr="00E40DB7">
        <w:t xml:space="preserve"> </w:t>
      </w:r>
      <w:r w:rsidRPr="00E40DB7">
        <w:rPr>
          <w:lang w:val="en-US"/>
        </w:rPr>
        <w:t>15 дана за извршења услуге од одзива понуђача</w:t>
      </w:r>
      <w:r w:rsidRPr="00E40DB7">
        <w:rPr>
          <w:lang w:val="sr-Cyrl-RS"/>
        </w:rPr>
        <w:t xml:space="preserve"> ради извршења</w:t>
      </w:r>
    </w:p>
    <w:p w14:paraId="2B437543" w14:textId="77777777" w:rsidR="00A83D50" w:rsidRPr="00E40DB7" w:rsidRDefault="00A83D50" w:rsidP="00A83D50">
      <w:pPr>
        <w:pStyle w:val="NoSpacing"/>
        <w:rPr>
          <w:noProof/>
          <w:lang w:val="sr-Cyrl-RS"/>
        </w:rPr>
      </w:pPr>
    </w:p>
    <w:p w14:paraId="55F6590A" w14:textId="77777777" w:rsidR="00A83D50" w:rsidRPr="00E40DB7" w:rsidRDefault="00A83D50" w:rsidP="00A83D50">
      <w:pPr>
        <w:jc w:val="both"/>
        <w:rPr>
          <w:lang w:val="sr-Cyrl-RS"/>
        </w:rPr>
      </w:pPr>
      <w:r w:rsidRPr="00E40DB7">
        <w:rPr>
          <w:noProof/>
          <w:lang w:val="sr-Cyrl-RS"/>
        </w:rPr>
        <w:t xml:space="preserve">          Добављач се</w:t>
      </w:r>
      <w:r w:rsidRPr="00E40DB7">
        <w:rPr>
          <w:noProof/>
        </w:rPr>
        <w:t xml:space="preserve"> </w:t>
      </w:r>
      <w:r w:rsidRPr="00E40DB7">
        <w:rPr>
          <w:noProof/>
          <w:lang w:val="sr-Cyrl-RS"/>
        </w:rPr>
        <w:t xml:space="preserve">обавезује да </w:t>
      </w:r>
      <w:r w:rsidRPr="00E40DB7">
        <w:rPr>
          <w:lang w:val="sr-Cyrl-RS"/>
        </w:rPr>
        <w:t>н</w:t>
      </w:r>
      <w:r w:rsidRPr="00E40DB7">
        <w:t xml:space="preserve">иво одзива: „6h Call To Repair“ тј. </w:t>
      </w:r>
      <w:r w:rsidRPr="00E40DB7">
        <w:rPr>
          <w:lang w:val="sr-Cyrl-RS"/>
        </w:rPr>
        <w:t>п</w:t>
      </w:r>
      <w:r w:rsidRPr="00E40DB7">
        <w:t xml:space="preserve">оправка </w:t>
      </w:r>
      <w:r w:rsidRPr="00E40DB7">
        <w:rPr>
          <w:lang w:val="sr-Cyrl-RS"/>
        </w:rPr>
        <w:t>пет (5) горе наведених</w:t>
      </w:r>
      <w:r w:rsidRPr="00E40DB7">
        <w:t xml:space="preserve"> сервера у року од 6 часова</w:t>
      </w:r>
      <w:r w:rsidRPr="00E40DB7">
        <w:rPr>
          <w:lang w:val="sr-Cyrl-RS"/>
        </w:rPr>
        <w:t>,односно 15 дана</w:t>
      </w:r>
      <w:r w:rsidRPr="00E40DB7">
        <w:t xml:space="preserve"> од тренутка одзива ради извршења</w:t>
      </w:r>
      <w:r w:rsidRPr="00E40DB7">
        <w:rPr>
          <w:lang w:val="sr-Cyrl-RS"/>
        </w:rPr>
        <w:t xml:space="preserve"> за четири (4) горе наведена сервера</w:t>
      </w:r>
      <w:r w:rsidRPr="00E40DB7">
        <w:t xml:space="preserve">. </w:t>
      </w:r>
    </w:p>
    <w:p w14:paraId="66C2BC55" w14:textId="77777777" w:rsidR="00A83D50" w:rsidRPr="00E40DB7" w:rsidRDefault="00A83D50" w:rsidP="00A83D50">
      <w:pPr>
        <w:jc w:val="both"/>
        <w:rPr>
          <w:lang w:val="sr-Cyrl-RS"/>
        </w:rPr>
      </w:pPr>
      <w:r w:rsidRPr="00E40DB7">
        <w:rPr>
          <w:noProof/>
          <w:lang w:val="sr-Cyrl-RS"/>
        </w:rPr>
        <w:t xml:space="preserve">         Добављач се</w:t>
      </w:r>
      <w:r w:rsidRPr="00E40DB7">
        <w:rPr>
          <w:noProof/>
        </w:rPr>
        <w:t xml:space="preserve"> </w:t>
      </w:r>
      <w:r w:rsidRPr="00E40DB7">
        <w:rPr>
          <w:noProof/>
          <w:lang w:val="sr-Cyrl-RS"/>
        </w:rPr>
        <w:t xml:space="preserve">обавезује да </w:t>
      </w:r>
      <w:r w:rsidRPr="00E40DB7">
        <w:rPr>
          <w:lang w:val="sr-Cyrl-RS"/>
        </w:rPr>
        <w:t xml:space="preserve">у </w:t>
      </w:r>
      <w:r w:rsidRPr="00E40DB7">
        <w:t>случају да је квар такав да се сервис не може извршити у поменутом временском периоду</w:t>
      </w:r>
      <w:r w:rsidRPr="00E40DB7">
        <w:rPr>
          <w:lang w:val="sr-Cyrl-RS"/>
        </w:rPr>
        <w:t xml:space="preserve"> </w:t>
      </w:r>
      <w:r w:rsidRPr="00E40DB7">
        <w:t xml:space="preserve">обавези образложење због чега је потребан дужи временски рок (нпр. ако је потребно заменити део који нема на лагеру) као и да обезбеди заменски сервер и пусти га у продукцију све док је оригинални сервер на поправци. </w:t>
      </w:r>
    </w:p>
    <w:p w14:paraId="57BFF1B4" w14:textId="77777777" w:rsidR="00A83D50" w:rsidRPr="00E40DB7" w:rsidRDefault="00A83D50" w:rsidP="00A83D50">
      <w:pPr>
        <w:jc w:val="both"/>
        <w:rPr>
          <w:lang w:val="sr-Cyrl-RS"/>
        </w:rPr>
      </w:pPr>
      <w:r w:rsidRPr="00E40DB7">
        <w:rPr>
          <w:noProof/>
          <w:lang w:val="sr-Cyrl-RS"/>
        </w:rPr>
        <w:t xml:space="preserve">          Добављач се</w:t>
      </w:r>
      <w:r w:rsidRPr="00E40DB7">
        <w:rPr>
          <w:noProof/>
        </w:rPr>
        <w:t xml:space="preserve"> </w:t>
      </w:r>
      <w:r w:rsidRPr="00E40DB7">
        <w:rPr>
          <w:noProof/>
          <w:lang w:val="sr-Cyrl-RS"/>
        </w:rPr>
        <w:t xml:space="preserve">обавезује </w:t>
      </w:r>
      <w:r w:rsidRPr="00E40DB7">
        <w:rPr>
          <w:lang w:val="sr-Cyrl-RS"/>
        </w:rPr>
        <w:t>да ако установи да за сервис треба више од 6 сати, заменски сервер пусти у продукцију најкасније 4 сата од тренутка пријаве квара</w:t>
      </w:r>
      <w:r w:rsidRPr="00E40DB7">
        <w:rPr>
          <w:lang w:val="sr-Latn-RS"/>
        </w:rPr>
        <w:t xml:space="preserve"> (</w:t>
      </w:r>
      <w:r w:rsidRPr="00E40DB7">
        <w:rPr>
          <w:lang w:val="sr-Cyrl-RS"/>
        </w:rPr>
        <w:t xml:space="preserve">односи се </w:t>
      </w:r>
      <w:r w:rsidRPr="00E40DB7">
        <w:rPr>
          <w:lang w:val="sr-Latn-RS"/>
        </w:rPr>
        <w:t>за сервере чији је одзив за извршење услуге 6 часова)</w:t>
      </w:r>
      <w:r w:rsidRPr="00E40DB7">
        <w:rPr>
          <w:lang w:val="sr-Cyrl-RS"/>
        </w:rPr>
        <w:t>, односно најкасније 24 сата од тренутка пријаве квара</w:t>
      </w:r>
      <w:r w:rsidRPr="00E40DB7">
        <w:rPr>
          <w:lang w:val="sr-Latn-RS"/>
        </w:rPr>
        <w:t xml:space="preserve"> (</w:t>
      </w:r>
      <w:r w:rsidRPr="00E40DB7">
        <w:rPr>
          <w:lang w:val="sr-Cyrl-RS"/>
        </w:rPr>
        <w:t xml:space="preserve">односи се </w:t>
      </w:r>
      <w:r w:rsidRPr="00E40DB7">
        <w:rPr>
          <w:lang w:val="sr-Latn-RS"/>
        </w:rPr>
        <w:t xml:space="preserve">за сервере чији је одзив за извршење услуге </w:t>
      </w:r>
      <w:r w:rsidRPr="00E40DB7">
        <w:rPr>
          <w:lang w:val="sr-Cyrl-RS"/>
        </w:rPr>
        <w:t>15 дана</w:t>
      </w:r>
      <w:r w:rsidRPr="00E40DB7">
        <w:rPr>
          <w:lang w:val="sr-Latn-RS"/>
        </w:rPr>
        <w:t>)</w:t>
      </w:r>
      <w:r w:rsidRPr="00E40DB7">
        <w:rPr>
          <w:lang w:val="sr-Cyrl-RS"/>
        </w:rPr>
        <w:t>.</w:t>
      </w:r>
    </w:p>
    <w:p w14:paraId="79A864A6" w14:textId="77777777" w:rsidR="00A83D50" w:rsidRPr="00E40DB7" w:rsidRDefault="00A83D50" w:rsidP="00A83D50">
      <w:pPr>
        <w:ind w:firstLine="360"/>
        <w:contextualSpacing/>
        <w:jc w:val="both"/>
        <w:rPr>
          <w:lang w:val="sr-Cyrl-RS"/>
        </w:rPr>
      </w:pPr>
      <w:r w:rsidRPr="00E40DB7">
        <w:rPr>
          <w:lang w:val="sr-Cyrl-RS"/>
        </w:rPr>
        <w:t>Максимално време трајања сервиса, а за које време је добављач дужан да обезбеди заменски сервер, је 21 дан.</w:t>
      </w:r>
    </w:p>
    <w:p w14:paraId="4C2A217A" w14:textId="77777777" w:rsidR="00A83D50" w:rsidRPr="00E40DB7" w:rsidRDefault="00A83D50" w:rsidP="00A83D50">
      <w:pPr>
        <w:ind w:firstLine="360"/>
        <w:contextualSpacing/>
        <w:jc w:val="both"/>
        <w:rPr>
          <w:lang w:val="sr-Cyrl-RS"/>
        </w:rPr>
      </w:pPr>
      <w:r w:rsidRPr="00E40DB7">
        <w:rPr>
          <w:noProof/>
          <w:lang w:val="sr-Cyrl-RS"/>
        </w:rPr>
        <w:t xml:space="preserve"> Добављач даје </w:t>
      </w:r>
      <w:r w:rsidRPr="00E40DB7">
        <w:t xml:space="preserve">гарантни рок на нове уграђене делове </w:t>
      </w:r>
      <w:r w:rsidRPr="00E40DB7">
        <w:rPr>
          <w:lang w:val="sr-Cyrl-RS"/>
        </w:rPr>
        <w:t>најмање</w:t>
      </w:r>
      <w:r w:rsidRPr="00E40DB7">
        <w:t xml:space="preserve"> 2 године од момента уградње.</w:t>
      </w:r>
    </w:p>
    <w:p w14:paraId="075311D3" w14:textId="77777777" w:rsidR="00A83D50" w:rsidRPr="00E40DB7" w:rsidRDefault="00A83D50" w:rsidP="00A83D50">
      <w:pPr>
        <w:ind w:firstLine="360"/>
        <w:jc w:val="both"/>
        <w:rPr>
          <w:noProof/>
          <w:lang w:val="sr-Cyrl-RS"/>
        </w:rPr>
      </w:pPr>
      <w:r w:rsidRPr="00E40DB7">
        <w:t xml:space="preserve">Место извршења </w:t>
      </w:r>
      <w:r w:rsidRPr="00E40DB7">
        <w:rPr>
          <w:lang w:val="sr-Cyrl-RS"/>
        </w:rPr>
        <w:t xml:space="preserve">предметне услуге су организацијоне јединице наручиоца. </w:t>
      </w:r>
    </w:p>
    <w:p w14:paraId="18DF9097" w14:textId="77777777" w:rsidR="00A83D50" w:rsidRPr="00E40DB7" w:rsidRDefault="00A83D50" w:rsidP="00A83D50">
      <w:pPr>
        <w:jc w:val="both"/>
        <w:rPr>
          <w:b/>
          <w:noProof/>
          <w:lang w:val="sr-Cyrl-RS"/>
        </w:rPr>
      </w:pPr>
    </w:p>
    <w:p w14:paraId="53BAA887" w14:textId="77777777" w:rsidR="00A83D50" w:rsidRPr="00E40DB7" w:rsidRDefault="00A83D50" w:rsidP="00A83D50">
      <w:pPr>
        <w:tabs>
          <w:tab w:val="center" w:pos="4536"/>
          <w:tab w:val="left" w:pos="5644"/>
        </w:tabs>
        <w:outlineLvl w:val="0"/>
        <w:rPr>
          <w:noProof/>
          <w:lang w:val="sr-Cyrl-RS"/>
        </w:rPr>
      </w:pPr>
      <w:r w:rsidRPr="00E40DB7">
        <w:rPr>
          <w:b/>
          <w:noProof/>
        </w:rPr>
        <w:tab/>
        <w:t>Члан 4.</w:t>
      </w:r>
      <w:r w:rsidRPr="00E40DB7">
        <w:rPr>
          <w:b/>
          <w:noProof/>
        </w:rPr>
        <w:tab/>
      </w:r>
    </w:p>
    <w:p w14:paraId="3AE01B4F" w14:textId="77777777" w:rsidR="00A83D50" w:rsidRPr="00E40DB7" w:rsidRDefault="00A83D50" w:rsidP="00A83D50">
      <w:pPr>
        <w:ind w:firstLine="708"/>
        <w:jc w:val="both"/>
        <w:rPr>
          <w:bCs/>
          <w:noProof/>
          <w:lang w:val="sr-Cyrl-RS"/>
        </w:rPr>
      </w:pPr>
      <w:r w:rsidRPr="00E40DB7">
        <w:rPr>
          <w:noProof/>
        </w:rPr>
        <w:t xml:space="preserve">Добављач се обавезује да квалитет </w:t>
      </w:r>
      <w:r w:rsidRPr="00E40DB7">
        <w:rPr>
          <w:noProof/>
          <w:lang w:val="sr-Cyrl-RS"/>
        </w:rPr>
        <w:t>услуга</w:t>
      </w:r>
      <w:r w:rsidRPr="00E40DB7">
        <w:rPr>
          <w:noProof/>
        </w:rPr>
        <w:t xml:space="preserve"> кој</w:t>
      </w:r>
      <w:r w:rsidRPr="00E40DB7">
        <w:rPr>
          <w:noProof/>
          <w:lang w:val="sr-Cyrl-RS"/>
        </w:rPr>
        <w:t>е</w:t>
      </w:r>
      <w:r w:rsidRPr="00E40DB7">
        <w:rPr>
          <w:noProof/>
        </w:rPr>
        <w:t xml:space="preserve"> су предмет овог уговора одговара стандардима и прописима </w:t>
      </w:r>
      <w:r w:rsidRPr="00E40DB7">
        <w:rPr>
          <w:noProof/>
          <w:lang w:val="sr-Cyrl-RS"/>
        </w:rPr>
        <w:t>Р</w:t>
      </w:r>
      <w:r w:rsidRPr="00E40DB7">
        <w:rPr>
          <w:noProof/>
        </w:rPr>
        <w:t xml:space="preserve">епублике Србије и Европске </w:t>
      </w:r>
      <w:r w:rsidRPr="00E40DB7">
        <w:rPr>
          <w:noProof/>
          <w:lang w:val="sr-Cyrl-RS"/>
        </w:rPr>
        <w:t>у</w:t>
      </w:r>
      <w:r w:rsidRPr="00E40DB7">
        <w:rPr>
          <w:noProof/>
        </w:rPr>
        <w:t>није</w:t>
      </w:r>
      <w:r w:rsidRPr="00E40DB7">
        <w:rPr>
          <w:noProof/>
          <w:lang w:val="sr-Cyrl-RS"/>
        </w:rPr>
        <w:t xml:space="preserve"> </w:t>
      </w:r>
      <w:r w:rsidRPr="00E40DB7">
        <w:rPr>
          <w:noProof/>
        </w:rPr>
        <w:t xml:space="preserve">и захтевима из конкурсне документације, те да ће </w:t>
      </w:r>
      <w:r w:rsidRPr="00E40DB7">
        <w:rPr>
          <w:noProof/>
          <w:lang w:val="sr-Cyrl-RS"/>
        </w:rPr>
        <w:t>услугу</w:t>
      </w:r>
      <w:r w:rsidRPr="00E40DB7">
        <w:rPr>
          <w:noProof/>
        </w:rPr>
        <w:t xml:space="preserve"> вршити </w:t>
      </w:r>
      <w:r w:rsidRPr="00E40DB7">
        <w:rPr>
          <w:noProof/>
          <w:lang w:val="sr-Cyrl-RS"/>
        </w:rPr>
        <w:t>стручни кадар</w:t>
      </w:r>
      <w:r w:rsidRPr="00E40DB7">
        <w:rPr>
          <w:noProof/>
        </w:rPr>
        <w:t xml:space="preserve"> код добављача</w:t>
      </w:r>
      <w:r w:rsidRPr="00E40DB7">
        <w:rPr>
          <w:bCs/>
          <w:noProof/>
          <w:lang w:val="sr-Cyrl-RS"/>
        </w:rPr>
        <w:t xml:space="preserve"> са одговарајућим квалитетним алатом.</w:t>
      </w:r>
    </w:p>
    <w:p w14:paraId="42847E7D" w14:textId="77777777" w:rsidR="00A83D50" w:rsidRPr="00E40DB7" w:rsidRDefault="00A83D50" w:rsidP="00A83D50">
      <w:pPr>
        <w:ind w:firstLine="720"/>
        <w:jc w:val="both"/>
        <w:rPr>
          <w:bCs/>
          <w:noProof/>
          <w:lang w:val="sr-Cyrl-RS"/>
        </w:rPr>
      </w:pPr>
      <w:r w:rsidRPr="00E40DB7">
        <w:rPr>
          <w:bCs/>
          <w:noProof/>
          <w:lang w:val="sr-Latn-CS"/>
        </w:rPr>
        <w:t>У случају да се установи да услуга која је предмет овог уговора</w:t>
      </w:r>
      <w:r w:rsidRPr="00E40DB7">
        <w:rPr>
          <w:b/>
          <w:bCs/>
          <w:noProof/>
          <w:lang w:val="sr-Latn-CS"/>
        </w:rPr>
        <w:t xml:space="preserve"> </w:t>
      </w:r>
      <w:r w:rsidRPr="00E40DB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40DB7">
        <w:rPr>
          <w:bCs/>
          <w:noProof/>
          <w:lang w:val="sr-Cyrl-RS"/>
        </w:rPr>
        <w:t>2 (</w:t>
      </w:r>
      <w:r w:rsidRPr="00E40DB7">
        <w:rPr>
          <w:bCs/>
          <w:noProof/>
        </w:rPr>
        <w:t>два</w:t>
      </w:r>
      <w:r w:rsidRPr="00E40DB7">
        <w:rPr>
          <w:bCs/>
          <w:noProof/>
          <w:lang w:val="sr-Cyrl-RS"/>
        </w:rPr>
        <w:t>)</w:t>
      </w:r>
      <w:r w:rsidRPr="00E40DB7">
        <w:rPr>
          <w:bCs/>
          <w:noProof/>
        </w:rPr>
        <w:t xml:space="preserve"> дана</w:t>
      </w:r>
      <w:r w:rsidRPr="00E40DB7">
        <w:rPr>
          <w:bCs/>
          <w:noProof/>
          <w:lang w:val="sr-Latn-CS"/>
        </w:rPr>
        <w:t xml:space="preserve"> од дана пријема писане рекламације наручиоца.</w:t>
      </w:r>
    </w:p>
    <w:p w14:paraId="6FF5649D" w14:textId="77777777" w:rsidR="00A83D50" w:rsidRPr="00E40DB7" w:rsidRDefault="00A83D50" w:rsidP="00A83D50">
      <w:pPr>
        <w:ind w:firstLine="720"/>
        <w:jc w:val="both"/>
        <w:rPr>
          <w:bCs/>
          <w:noProof/>
          <w:lang w:val="sr-Cyrl-RS"/>
        </w:rPr>
      </w:pPr>
    </w:p>
    <w:p w14:paraId="3421C7C2" w14:textId="77777777" w:rsidR="00A83D50" w:rsidRPr="00E40DB7" w:rsidRDefault="00A83D50" w:rsidP="00A83D50">
      <w:pPr>
        <w:jc w:val="center"/>
        <w:outlineLvl w:val="0"/>
        <w:rPr>
          <w:b/>
          <w:noProof/>
          <w:lang w:val="sr-Cyrl-RS"/>
        </w:rPr>
      </w:pPr>
      <w:r w:rsidRPr="00E40DB7">
        <w:rPr>
          <w:b/>
          <w:noProof/>
        </w:rPr>
        <w:t>Члан 5.</w:t>
      </w:r>
    </w:p>
    <w:p w14:paraId="0EF92689" w14:textId="77777777" w:rsidR="00A83D50" w:rsidRPr="00E40DB7" w:rsidRDefault="00A83D50" w:rsidP="00A83D50">
      <w:pPr>
        <w:ind w:firstLine="708"/>
        <w:jc w:val="both"/>
        <w:rPr>
          <w:bCs/>
          <w:noProof/>
          <w:lang w:val="sr-Cyrl-RS"/>
        </w:rPr>
      </w:pPr>
      <w:r w:rsidRPr="00E40DB7">
        <w:rPr>
          <w:noProof/>
          <w:lang w:val="sr-Cyrl-CS"/>
        </w:rPr>
        <w:t xml:space="preserve">Наручилац се обавезује да ће уговорену цену </w:t>
      </w:r>
      <w:r w:rsidRPr="00E40DB7">
        <w:rPr>
          <w:noProof/>
        </w:rPr>
        <w:t>добављачу испла</w:t>
      </w:r>
      <w:r w:rsidRPr="00E40DB7">
        <w:rPr>
          <w:noProof/>
          <w:lang w:val="sr-Cyrl-RS"/>
        </w:rPr>
        <w:t xml:space="preserve">тити  </w:t>
      </w:r>
      <w:r w:rsidRPr="00E40DB7">
        <w:rPr>
          <w:noProof/>
          <w:lang w:val="sr-Cyrl-CS"/>
        </w:rPr>
        <w:t>у 12 једнаких месечних рата</w:t>
      </w:r>
      <w:r w:rsidRPr="00E40DB7">
        <w:rPr>
          <w:noProof/>
          <w:lang w:val="sr-Cyrl-RS"/>
        </w:rPr>
        <w:t xml:space="preserve">, одложено у року од 90 дана, </w:t>
      </w:r>
      <w:r w:rsidRPr="00E40DB7">
        <w:rPr>
          <w:bCs/>
          <w:noProof/>
        </w:rPr>
        <w:t xml:space="preserve">од дана када му добављач достави </w:t>
      </w:r>
      <w:r w:rsidRPr="00E40DB7">
        <w:rPr>
          <w:noProof/>
          <w:lang w:val="sr-Cyrl-CS"/>
        </w:rPr>
        <w:t>исправан рачун.</w:t>
      </w:r>
    </w:p>
    <w:p w14:paraId="07480D12" w14:textId="77777777" w:rsidR="00A83D50" w:rsidRPr="00E40DB7" w:rsidRDefault="00A83D50" w:rsidP="00A83D50">
      <w:pPr>
        <w:ind w:firstLine="708"/>
        <w:jc w:val="both"/>
        <w:rPr>
          <w:lang w:val="sr-Cyrl-RS"/>
        </w:rPr>
      </w:pPr>
      <w:r w:rsidRPr="00E40DB7">
        <w:rPr>
          <w:noProof/>
          <w:lang w:val="sr-Cyrl-CS"/>
        </w:rPr>
        <w:lastRenderedPageBreak/>
        <w:t xml:space="preserve">Добављач се обавезује да рачун </w:t>
      </w:r>
      <w:r w:rsidRPr="00E40DB7">
        <w:rPr>
          <w:noProof/>
        </w:rPr>
        <w:t>о извршеној услузи</w:t>
      </w:r>
      <w:r w:rsidRPr="00E40DB7">
        <w:rPr>
          <w:noProof/>
          <w:lang w:val="sr-Cyrl-CS"/>
        </w:rPr>
        <w:t xml:space="preserve"> достави наручиоцу преко писарнице наручиоца, адресирано на седиште наручиоца.</w:t>
      </w:r>
      <w:r w:rsidRPr="00E40DB7">
        <w:rPr>
          <w:lang w:val="sr-Cyrl-CS"/>
        </w:rPr>
        <w:t xml:space="preserve"> </w:t>
      </w:r>
    </w:p>
    <w:p w14:paraId="722A20F6" w14:textId="77777777" w:rsidR="00A83D50" w:rsidRPr="00E40DB7" w:rsidRDefault="00A83D50" w:rsidP="00A83D50">
      <w:pPr>
        <w:framePr w:hSpace="180" w:wrap="around" w:vAnchor="text" w:hAnchor="margin" w:y="1"/>
        <w:ind w:firstLine="720"/>
        <w:jc w:val="both"/>
        <w:rPr>
          <w:lang w:val="sr-Cyrl-RS"/>
        </w:rPr>
      </w:pPr>
      <w:r w:rsidRPr="00E40DB7">
        <w:t>Плаћање по овом уговору вршиће се до нивоа средстава обезбеђених Финансијским планом за ове намене</w:t>
      </w:r>
      <w:r w:rsidRPr="00E40DB7">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53F6AC3" w14:textId="77777777" w:rsidR="00A83D50" w:rsidRPr="00E40DB7" w:rsidRDefault="00A83D50" w:rsidP="00A83D50">
      <w:pPr>
        <w:framePr w:hSpace="180" w:wrap="around" w:vAnchor="text" w:hAnchor="margin" w:y="1"/>
        <w:ind w:firstLine="720"/>
        <w:jc w:val="both"/>
        <w:rPr>
          <w:lang w:val="sr-Cyrl-RS"/>
        </w:rPr>
      </w:pPr>
      <w:r w:rsidRPr="00E40DB7">
        <w:t>У супротном уговор престаје да важи без накнаде штете због немогућности преузимања обавеза од стране наручиоца.</w:t>
      </w:r>
    </w:p>
    <w:p w14:paraId="7CEF9C2B" w14:textId="77777777" w:rsidR="00A83D50" w:rsidRPr="00E40DB7" w:rsidRDefault="00A83D50" w:rsidP="00A83D50">
      <w:pPr>
        <w:jc w:val="both"/>
        <w:rPr>
          <w:lang w:val="sr-Cyrl-RS"/>
        </w:rPr>
      </w:pPr>
    </w:p>
    <w:p w14:paraId="0F471BF4" w14:textId="77777777" w:rsidR="00A83D50" w:rsidRPr="00E40DB7" w:rsidRDefault="00A83D50" w:rsidP="00A83D50">
      <w:pPr>
        <w:jc w:val="center"/>
        <w:outlineLvl w:val="0"/>
        <w:rPr>
          <w:noProof/>
          <w:lang w:val="sr-Cyrl-CS"/>
        </w:rPr>
      </w:pPr>
      <w:r w:rsidRPr="00E40DB7">
        <w:rPr>
          <w:b/>
          <w:noProof/>
          <w:lang w:val="en-US"/>
        </w:rPr>
        <w:t>Члан 6.</w:t>
      </w:r>
    </w:p>
    <w:p w14:paraId="36081C8F" w14:textId="77777777" w:rsidR="00A83D50" w:rsidRPr="00E40DB7" w:rsidRDefault="00A83D50" w:rsidP="00A83D50">
      <w:pPr>
        <w:ind w:firstLine="720"/>
        <w:jc w:val="both"/>
        <w:rPr>
          <w:noProof/>
        </w:rPr>
      </w:pPr>
      <w:r w:rsidRPr="00E40DB7">
        <w:rPr>
          <w:noProof/>
        </w:rPr>
        <w:t>Уговорне стране констатују да је добављач доставио наручиоцу следећа средства обезбеђења са овлашћењима за наплату:</w:t>
      </w:r>
    </w:p>
    <w:p w14:paraId="703C6746" w14:textId="77777777" w:rsidR="00A83D50" w:rsidRPr="00E40DB7" w:rsidRDefault="00A83D50" w:rsidP="00A83D50">
      <w:pPr>
        <w:pStyle w:val="ListParagraph"/>
        <w:numPr>
          <w:ilvl w:val="0"/>
          <w:numId w:val="35"/>
        </w:numPr>
        <w:jc w:val="both"/>
        <w:rPr>
          <w:noProof/>
        </w:rPr>
      </w:pPr>
      <w:r w:rsidRPr="00E40DB7">
        <w:rPr>
          <w:b/>
        </w:rPr>
        <w:t>регистровану бланко меницу и менично овлашћење</w:t>
      </w:r>
      <w:r w:rsidRPr="00E40DB7">
        <w:rPr>
          <w:b/>
          <w:noProof/>
        </w:rPr>
        <w:t xml:space="preserve"> за извршење уговорне обавезе</w:t>
      </w:r>
      <w:r w:rsidRPr="00E40DB7">
        <w:rPr>
          <w:noProof/>
        </w:rPr>
        <w:t>, попуњену на износ од 10% од укупне вредности уговора</w:t>
      </w:r>
      <w:r w:rsidRPr="00E40DB7">
        <w:rPr>
          <w:noProof/>
          <w:lang w:val="sr-Cyrl-RS"/>
        </w:rPr>
        <w:t xml:space="preserve"> без ПДВ-а</w:t>
      </w:r>
      <w:r w:rsidRPr="00E40D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852D3A7" w14:textId="77777777" w:rsidR="00A83D50" w:rsidRPr="00E40DB7" w:rsidRDefault="00A83D50" w:rsidP="00A83D50">
      <w:pPr>
        <w:pStyle w:val="ListParagraph"/>
        <w:numPr>
          <w:ilvl w:val="0"/>
          <w:numId w:val="35"/>
        </w:numPr>
        <w:jc w:val="both"/>
        <w:rPr>
          <w:noProof/>
        </w:rPr>
      </w:pPr>
      <w:r w:rsidRPr="00E40DB7">
        <w:rPr>
          <w:b/>
        </w:rPr>
        <w:t>регистровану бланко меницу и менично овлашћење</w:t>
      </w:r>
      <w:r w:rsidRPr="00E40DB7">
        <w:rPr>
          <w:b/>
          <w:noProof/>
        </w:rPr>
        <w:t xml:space="preserve"> за отклањање недостатака у гарантном року</w:t>
      </w:r>
      <w:r w:rsidRPr="00E40DB7">
        <w:rPr>
          <w:noProof/>
        </w:rPr>
        <w:t>, попуњену на износ од 10% од укупне вредности уговора</w:t>
      </w:r>
      <w:r w:rsidRPr="00E40DB7">
        <w:rPr>
          <w:noProof/>
          <w:lang w:val="sr-Cyrl-RS"/>
        </w:rPr>
        <w:t xml:space="preserve"> без ПДВ-а</w:t>
      </w:r>
      <w:r w:rsidRPr="00E40D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C8E84CE" w14:textId="77777777" w:rsidR="00A83D50" w:rsidRPr="00E40DB7" w:rsidRDefault="00A83D50" w:rsidP="00A83D50">
      <w:pPr>
        <w:ind w:firstLine="720"/>
        <w:jc w:val="both"/>
        <w:rPr>
          <w:b/>
          <w:noProof/>
          <w:lang w:val="sr-Cyrl-RS"/>
        </w:rPr>
      </w:pPr>
    </w:p>
    <w:p w14:paraId="0289DC8F" w14:textId="77777777" w:rsidR="00A83D50" w:rsidRPr="00E40DB7" w:rsidRDefault="00A83D50" w:rsidP="00A83D50">
      <w:pPr>
        <w:jc w:val="center"/>
        <w:outlineLvl w:val="0"/>
        <w:rPr>
          <w:noProof/>
        </w:rPr>
      </w:pPr>
      <w:r w:rsidRPr="00E40DB7">
        <w:rPr>
          <w:b/>
          <w:noProof/>
        </w:rPr>
        <w:t>Члан 7.</w:t>
      </w:r>
    </w:p>
    <w:p w14:paraId="7DDF07E0" w14:textId="77777777" w:rsidR="00A83D50" w:rsidRPr="00E40DB7" w:rsidRDefault="00A83D50" w:rsidP="00A83D50">
      <w:pPr>
        <w:ind w:firstLine="720"/>
        <w:jc w:val="both"/>
        <w:rPr>
          <w:noProof/>
          <w:lang w:val="en-US"/>
        </w:rPr>
      </w:pPr>
      <w:r w:rsidRPr="00E40DB7">
        <w:rPr>
          <w:noProof/>
        </w:rPr>
        <w:t xml:space="preserve">Уколико добављач не поступа </w:t>
      </w:r>
      <w:r w:rsidRPr="00E40DB7">
        <w:rPr>
          <w:noProof/>
          <w:lang w:val="en-US"/>
        </w:rPr>
        <w:t>у складу са обавезама које је преузео закључењем овог уговора наручилац има право:</w:t>
      </w:r>
    </w:p>
    <w:p w14:paraId="703E29D7" w14:textId="77777777" w:rsidR="00A83D50" w:rsidRPr="00E40DB7" w:rsidRDefault="00A83D50" w:rsidP="00A83D50">
      <w:pPr>
        <w:ind w:firstLine="720"/>
        <w:jc w:val="both"/>
        <w:rPr>
          <w:noProof/>
        </w:rPr>
      </w:pPr>
      <w:r w:rsidRPr="00E40DB7">
        <w:rPr>
          <w:noProof/>
        </w:rPr>
        <w:t>- да једнострано раскине овај уговор и да наплати средства обезбеђења из члана 6. овог уговора;</w:t>
      </w:r>
    </w:p>
    <w:p w14:paraId="1BD80B7A" w14:textId="77777777" w:rsidR="00A83D50" w:rsidRPr="00E40DB7" w:rsidRDefault="00A83D50" w:rsidP="00A83D50">
      <w:pPr>
        <w:ind w:firstLine="720"/>
        <w:jc w:val="both"/>
        <w:rPr>
          <w:noProof/>
          <w:lang w:val="sr-Cyrl-RS"/>
        </w:rPr>
      </w:pPr>
      <w:r w:rsidRPr="00E40DB7">
        <w:rPr>
          <w:noProof/>
        </w:rPr>
        <w:t>- да овај уговор остави на снази и да уговорену цену умањи за 10%</w:t>
      </w:r>
    </w:p>
    <w:p w14:paraId="4A3D103A" w14:textId="77777777" w:rsidR="00A83D50" w:rsidRPr="00E40DB7" w:rsidRDefault="00A83D50" w:rsidP="00A83D50">
      <w:pPr>
        <w:ind w:firstLine="720"/>
        <w:jc w:val="both"/>
        <w:rPr>
          <w:noProof/>
          <w:lang w:val="sr-Cyrl-RS"/>
        </w:rPr>
      </w:pPr>
    </w:p>
    <w:p w14:paraId="23A450CC" w14:textId="77777777" w:rsidR="00A83D50" w:rsidRPr="00E40DB7" w:rsidRDefault="00A83D50" w:rsidP="00A83D50">
      <w:pPr>
        <w:jc w:val="center"/>
        <w:outlineLvl w:val="0"/>
        <w:rPr>
          <w:noProof/>
        </w:rPr>
      </w:pPr>
      <w:r w:rsidRPr="00E40DB7">
        <w:rPr>
          <w:b/>
          <w:noProof/>
        </w:rPr>
        <w:t>Члан 8.</w:t>
      </w:r>
    </w:p>
    <w:p w14:paraId="71BC5FC6" w14:textId="77777777" w:rsidR="00A83D50" w:rsidRPr="00E40DB7" w:rsidRDefault="00A83D50" w:rsidP="00A83D50">
      <w:pPr>
        <w:ind w:firstLine="720"/>
        <w:jc w:val="both"/>
        <w:rPr>
          <w:noProof/>
          <w:lang w:val="sr-Latn-RS"/>
        </w:rPr>
      </w:pPr>
      <w:r w:rsidRPr="00E40DB7">
        <w:rPr>
          <w:noProof/>
          <w:lang w:val="en-US"/>
        </w:rPr>
        <w:t xml:space="preserve">За праћење техничке реализације </w:t>
      </w:r>
      <w:r w:rsidRPr="00E40DB7">
        <w:rPr>
          <w:noProof/>
          <w:lang w:val="sr-Cyrl-RS"/>
        </w:rPr>
        <w:t xml:space="preserve">и </w:t>
      </w:r>
      <w:r w:rsidRPr="00E40DB7">
        <w:rPr>
          <w:noProof/>
          <w:lang w:val="en-US"/>
        </w:rPr>
        <w:t xml:space="preserve">извршења уговорних обавеза уговорних страна у име наручиоца овлашћује се </w:t>
      </w:r>
      <w:r w:rsidRPr="00E40DB7">
        <w:rPr>
          <w:noProof/>
          <w:lang w:val="sr-Latn-RS"/>
        </w:rPr>
        <w:t>______________________.</w:t>
      </w:r>
    </w:p>
    <w:p w14:paraId="62B31B93" w14:textId="77777777" w:rsidR="00A83D50" w:rsidRPr="00E40DB7" w:rsidRDefault="00A83D50" w:rsidP="00A83D50">
      <w:pPr>
        <w:ind w:firstLine="720"/>
        <w:jc w:val="both"/>
        <w:rPr>
          <w:noProof/>
          <w:lang w:val="sr-Latn-RS"/>
        </w:rPr>
      </w:pPr>
      <w:r w:rsidRPr="00E40DB7">
        <w:rPr>
          <w:noProof/>
          <w:lang w:val="en-US"/>
        </w:rPr>
        <w:t>За праћењ</w:t>
      </w:r>
      <w:r w:rsidRPr="00E40DB7">
        <w:rPr>
          <w:noProof/>
          <w:lang w:val="sr-Cyrl-RS"/>
        </w:rPr>
        <w:t>е</w:t>
      </w:r>
      <w:r w:rsidRPr="00E40DB7">
        <w:rPr>
          <w:noProof/>
          <w:lang w:val="en-US"/>
        </w:rPr>
        <w:t xml:space="preserve"> финансијске реализације овог уговора у име наручиоца овлашћује се </w:t>
      </w:r>
      <w:r w:rsidRPr="00E40DB7">
        <w:rPr>
          <w:noProof/>
          <w:lang w:val="sr-Latn-RS"/>
        </w:rPr>
        <w:t>___________________________.</w:t>
      </w:r>
    </w:p>
    <w:p w14:paraId="0C35BEC8" w14:textId="77777777" w:rsidR="00A83D50" w:rsidRPr="00E40DB7" w:rsidRDefault="00A83D50" w:rsidP="00A83D50">
      <w:pPr>
        <w:jc w:val="center"/>
        <w:outlineLvl w:val="0"/>
        <w:rPr>
          <w:noProof/>
          <w:lang w:val="sr-Cyrl-RS"/>
        </w:rPr>
      </w:pPr>
    </w:p>
    <w:p w14:paraId="04E4B31C" w14:textId="77777777" w:rsidR="00A83D50" w:rsidRPr="00E40DB7" w:rsidRDefault="00A83D50" w:rsidP="00A83D50">
      <w:pPr>
        <w:jc w:val="center"/>
        <w:outlineLvl w:val="0"/>
        <w:rPr>
          <w:noProof/>
          <w:lang w:val="sr-Cyrl-CS"/>
        </w:rPr>
      </w:pPr>
      <w:r w:rsidRPr="00E40DB7">
        <w:rPr>
          <w:b/>
          <w:noProof/>
        </w:rPr>
        <w:t>Члан 9.</w:t>
      </w:r>
    </w:p>
    <w:p w14:paraId="54B7F257" w14:textId="77777777" w:rsidR="00A83D50" w:rsidRPr="00E40DB7" w:rsidRDefault="00A83D50" w:rsidP="00A83D50">
      <w:pPr>
        <w:ind w:firstLine="720"/>
        <w:jc w:val="both"/>
        <w:rPr>
          <w:noProof/>
        </w:rPr>
      </w:pPr>
      <w:r w:rsidRPr="00E40DB7">
        <w:rPr>
          <w:noProof/>
          <w:lang w:val="en-US"/>
        </w:rPr>
        <w:t>Уговорне стране су сагласне да се ближе одређење начина реализације овог уговора врш</w:t>
      </w:r>
      <w:r w:rsidRPr="00E40DB7">
        <w:rPr>
          <w:noProof/>
        </w:rPr>
        <w:t>и</w:t>
      </w:r>
      <w:r w:rsidRPr="00E40DB7">
        <w:rPr>
          <w:noProof/>
          <w:lang w:val="en-US"/>
        </w:rPr>
        <w:t xml:space="preserve"> путем протокола о спровођењу овог уговора закљученим између уговорних страна.</w:t>
      </w:r>
    </w:p>
    <w:p w14:paraId="2FD8E426" w14:textId="77777777" w:rsidR="00A83D50" w:rsidRPr="00E40DB7" w:rsidRDefault="00A83D50" w:rsidP="00A83D50">
      <w:pPr>
        <w:rPr>
          <w:noProof/>
        </w:rPr>
      </w:pPr>
    </w:p>
    <w:p w14:paraId="2EB558E7" w14:textId="77777777" w:rsidR="00A83D50" w:rsidRPr="00E40DB7" w:rsidRDefault="00A83D50" w:rsidP="00A83D50">
      <w:pPr>
        <w:jc w:val="center"/>
        <w:outlineLvl w:val="0"/>
        <w:rPr>
          <w:noProof/>
        </w:rPr>
      </w:pPr>
      <w:r w:rsidRPr="00E40DB7">
        <w:rPr>
          <w:b/>
          <w:noProof/>
        </w:rPr>
        <w:t>Члан 10.</w:t>
      </w:r>
    </w:p>
    <w:p w14:paraId="7E205A40" w14:textId="77777777" w:rsidR="00A83D50" w:rsidRPr="00E40DB7" w:rsidRDefault="00A83D50" w:rsidP="00A83D50">
      <w:pPr>
        <w:ind w:firstLine="720"/>
        <w:jc w:val="both"/>
        <w:rPr>
          <w:noProof/>
        </w:rPr>
      </w:pPr>
      <w:r w:rsidRPr="00E40DB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A333C44" w14:textId="77777777" w:rsidR="00A83D50" w:rsidRPr="00E40DB7" w:rsidRDefault="00A83D50" w:rsidP="00A83D50">
      <w:pPr>
        <w:rPr>
          <w:noProof/>
        </w:rPr>
      </w:pPr>
    </w:p>
    <w:p w14:paraId="5A9BCFA6" w14:textId="77777777" w:rsidR="00A83D50" w:rsidRPr="00E40DB7" w:rsidRDefault="00A83D50" w:rsidP="00A83D50">
      <w:pPr>
        <w:jc w:val="center"/>
        <w:outlineLvl w:val="0"/>
        <w:rPr>
          <w:noProof/>
        </w:rPr>
      </w:pPr>
      <w:r w:rsidRPr="00E40DB7">
        <w:rPr>
          <w:b/>
          <w:noProof/>
        </w:rPr>
        <w:t>Члан 11.</w:t>
      </w:r>
    </w:p>
    <w:p w14:paraId="2679F011" w14:textId="77777777" w:rsidR="00A83D50" w:rsidRPr="00E40DB7" w:rsidRDefault="00A83D50" w:rsidP="00A83D50">
      <w:pPr>
        <w:ind w:firstLine="741"/>
        <w:jc w:val="both"/>
        <w:rPr>
          <w:noProof/>
        </w:rPr>
      </w:pPr>
      <w:r w:rsidRPr="00E40DB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EFB9112" w14:textId="77777777" w:rsidR="00A83D50" w:rsidRPr="00E40DB7" w:rsidRDefault="00A83D50" w:rsidP="00A83D50">
      <w:pPr>
        <w:ind w:firstLine="720"/>
        <w:jc w:val="both"/>
        <w:rPr>
          <w:noProof/>
          <w:lang w:val="sr-Cyrl-RS"/>
        </w:rPr>
      </w:pPr>
    </w:p>
    <w:p w14:paraId="40087621" w14:textId="77777777" w:rsidR="00A83D50" w:rsidRPr="00E40DB7" w:rsidRDefault="00A83D50" w:rsidP="00A83D50">
      <w:pPr>
        <w:ind w:firstLine="720"/>
        <w:jc w:val="both"/>
        <w:rPr>
          <w:noProof/>
          <w:lang w:val="sr-Cyrl-RS"/>
        </w:rPr>
      </w:pPr>
    </w:p>
    <w:p w14:paraId="1FA8B85E" w14:textId="77777777" w:rsidR="00A83D50" w:rsidRPr="00E40DB7" w:rsidRDefault="00A83D50" w:rsidP="00A83D50">
      <w:pPr>
        <w:ind w:firstLine="720"/>
        <w:jc w:val="both"/>
        <w:rPr>
          <w:noProof/>
          <w:lang w:val="sr-Cyrl-RS"/>
        </w:rPr>
      </w:pPr>
    </w:p>
    <w:p w14:paraId="03F931AA" w14:textId="77777777" w:rsidR="00A83D50" w:rsidRPr="00E40DB7" w:rsidRDefault="00A83D50" w:rsidP="00A83D50">
      <w:pPr>
        <w:jc w:val="center"/>
        <w:outlineLvl w:val="0"/>
        <w:rPr>
          <w:noProof/>
        </w:rPr>
      </w:pPr>
      <w:r w:rsidRPr="00E40DB7">
        <w:rPr>
          <w:b/>
          <w:noProof/>
        </w:rPr>
        <w:lastRenderedPageBreak/>
        <w:t>Члан 12.</w:t>
      </w:r>
    </w:p>
    <w:p w14:paraId="09F2FD3C" w14:textId="77777777" w:rsidR="00A83D50" w:rsidRPr="00E40DB7" w:rsidRDefault="00A83D50" w:rsidP="00A83D50">
      <w:pPr>
        <w:ind w:firstLine="741"/>
        <w:jc w:val="both"/>
        <w:rPr>
          <w:noProof/>
        </w:rPr>
      </w:pPr>
      <w:r w:rsidRPr="00E40DB7">
        <w:rPr>
          <w:noProof/>
        </w:rPr>
        <w:t>Овај уговор је сачињен у шест истоветних примерака од којих наручилац задржава четири, а добављач два примерка.</w:t>
      </w:r>
    </w:p>
    <w:p w14:paraId="49E99C4C" w14:textId="77777777" w:rsidR="00A83D50" w:rsidRPr="00E40DB7" w:rsidRDefault="00A83D50" w:rsidP="00A83D50">
      <w:pPr>
        <w:rPr>
          <w:noProof/>
        </w:rPr>
      </w:pPr>
    </w:p>
    <w:p w14:paraId="221DDD9D" w14:textId="77777777" w:rsidR="00A83D50" w:rsidRPr="00E40DB7" w:rsidRDefault="00A83D50" w:rsidP="00A83D50">
      <w:pPr>
        <w:ind w:firstLine="741"/>
        <w:jc w:val="both"/>
        <w:rPr>
          <w:noProof/>
        </w:rPr>
      </w:pPr>
    </w:p>
    <w:p w14:paraId="6ECB86E1" w14:textId="77777777" w:rsidR="00A83D50" w:rsidRPr="00E40DB7" w:rsidRDefault="00A83D50" w:rsidP="00A83D5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83D50" w:rsidRPr="00E40DB7" w14:paraId="08D0A725" w14:textId="77777777" w:rsidTr="00F0588F">
        <w:trPr>
          <w:trHeight w:val="347"/>
        </w:trPr>
        <w:tc>
          <w:tcPr>
            <w:tcW w:w="3216" w:type="dxa"/>
            <w:vAlign w:val="center"/>
          </w:tcPr>
          <w:p w14:paraId="11026472" w14:textId="77777777" w:rsidR="00A83D50" w:rsidRPr="00E40DB7" w:rsidRDefault="00A83D50" w:rsidP="00F0588F">
            <w:pPr>
              <w:jc w:val="center"/>
              <w:rPr>
                <w:noProof/>
              </w:rPr>
            </w:pPr>
            <w:r w:rsidRPr="00E40DB7">
              <w:rPr>
                <w:noProof/>
              </w:rPr>
              <w:t>ЗА ДОБАВЉАЧА:</w:t>
            </w:r>
          </w:p>
        </w:tc>
        <w:tc>
          <w:tcPr>
            <w:tcW w:w="2279" w:type="dxa"/>
          </w:tcPr>
          <w:p w14:paraId="23D422E3" w14:textId="77777777" w:rsidR="00A83D50" w:rsidRPr="00E40DB7" w:rsidRDefault="00A83D50" w:rsidP="00F0588F">
            <w:pPr>
              <w:jc w:val="center"/>
              <w:rPr>
                <w:noProof/>
              </w:rPr>
            </w:pPr>
          </w:p>
        </w:tc>
        <w:tc>
          <w:tcPr>
            <w:tcW w:w="3827" w:type="dxa"/>
            <w:vAlign w:val="center"/>
          </w:tcPr>
          <w:p w14:paraId="1C4B1E28" w14:textId="77777777" w:rsidR="00A83D50" w:rsidRPr="00E40DB7" w:rsidRDefault="00A83D50" w:rsidP="00F0588F">
            <w:pPr>
              <w:jc w:val="center"/>
              <w:rPr>
                <w:noProof/>
              </w:rPr>
            </w:pPr>
            <w:r w:rsidRPr="00E40DB7">
              <w:rPr>
                <w:noProof/>
              </w:rPr>
              <w:t>ЗА НАРУЧИОЦА:</w:t>
            </w:r>
          </w:p>
        </w:tc>
      </w:tr>
      <w:tr w:rsidR="00A83D50" w:rsidRPr="00E40DB7" w14:paraId="2BF326DF" w14:textId="77777777" w:rsidTr="00F0588F">
        <w:trPr>
          <w:trHeight w:val="359"/>
        </w:trPr>
        <w:tc>
          <w:tcPr>
            <w:tcW w:w="3216" w:type="dxa"/>
            <w:vAlign w:val="center"/>
          </w:tcPr>
          <w:p w14:paraId="47A8FC46" w14:textId="77777777" w:rsidR="00A83D50" w:rsidRPr="00E40DB7" w:rsidRDefault="00A83D50" w:rsidP="00F0588F">
            <w:pPr>
              <w:jc w:val="center"/>
              <w:rPr>
                <w:noProof/>
              </w:rPr>
            </w:pPr>
            <w:r w:rsidRPr="00E40DB7">
              <w:rPr>
                <w:noProof/>
              </w:rPr>
              <w:t>ДИРЕКТОР</w:t>
            </w:r>
          </w:p>
        </w:tc>
        <w:tc>
          <w:tcPr>
            <w:tcW w:w="2279" w:type="dxa"/>
          </w:tcPr>
          <w:p w14:paraId="38E2EE5C" w14:textId="77777777" w:rsidR="00A83D50" w:rsidRPr="00E40DB7" w:rsidRDefault="00A83D50" w:rsidP="00F0588F">
            <w:pPr>
              <w:jc w:val="center"/>
              <w:rPr>
                <w:noProof/>
              </w:rPr>
            </w:pPr>
          </w:p>
        </w:tc>
        <w:tc>
          <w:tcPr>
            <w:tcW w:w="3827" w:type="dxa"/>
            <w:vAlign w:val="center"/>
          </w:tcPr>
          <w:p w14:paraId="74DF0C98" w14:textId="77777777" w:rsidR="00A83D50" w:rsidRPr="00E40DB7" w:rsidRDefault="00A83D50" w:rsidP="00F0588F">
            <w:pPr>
              <w:jc w:val="center"/>
              <w:rPr>
                <w:noProof/>
              </w:rPr>
            </w:pPr>
            <w:r w:rsidRPr="00E40DB7">
              <w:rPr>
                <w:noProof/>
              </w:rPr>
              <w:t>ДИРЕКТОР</w:t>
            </w:r>
          </w:p>
        </w:tc>
      </w:tr>
      <w:tr w:rsidR="00A83D50" w:rsidRPr="00E40DB7" w14:paraId="23DFED0E" w14:textId="77777777" w:rsidTr="00F0588F">
        <w:trPr>
          <w:trHeight w:val="347"/>
        </w:trPr>
        <w:tc>
          <w:tcPr>
            <w:tcW w:w="3216" w:type="dxa"/>
            <w:vAlign w:val="bottom"/>
          </w:tcPr>
          <w:p w14:paraId="2A26F209" w14:textId="77777777" w:rsidR="00A83D50" w:rsidRPr="00E40DB7" w:rsidRDefault="00A83D50" w:rsidP="00F0588F">
            <w:pPr>
              <w:jc w:val="center"/>
              <w:rPr>
                <w:noProof/>
              </w:rPr>
            </w:pPr>
          </w:p>
          <w:p w14:paraId="331FFF83" w14:textId="77777777" w:rsidR="00A83D50" w:rsidRPr="00E40DB7" w:rsidRDefault="00A83D50" w:rsidP="00F0588F">
            <w:pPr>
              <w:jc w:val="center"/>
              <w:rPr>
                <w:noProof/>
              </w:rPr>
            </w:pPr>
            <w:r w:rsidRPr="00E40DB7">
              <w:rPr>
                <w:noProof/>
              </w:rPr>
              <w:t>_________________________</w:t>
            </w:r>
          </w:p>
        </w:tc>
        <w:tc>
          <w:tcPr>
            <w:tcW w:w="2279" w:type="dxa"/>
            <w:vAlign w:val="bottom"/>
          </w:tcPr>
          <w:p w14:paraId="6D9A1FED" w14:textId="77777777" w:rsidR="00A83D50" w:rsidRPr="00E40DB7" w:rsidRDefault="00A83D50" w:rsidP="00F0588F">
            <w:pPr>
              <w:jc w:val="both"/>
              <w:rPr>
                <w:noProof/>
              </w:rPr>
            </w:pPr>
          </w:p>
        </w:tc>
        <w:tc>
          <w:tcPr>
            <w:tcW w:w="3827" w:type="dxa"/>
            <w:vAlign w:val="bottom"/>
          </w:tcPr>
          <w:p w14:paraId="4CC7B10C" w14:textId="77777777" w:rsidR="00A83D50" w:rsidRPr="00E40DB7" w:rsidRDefault="00A83D50" w:rsidP="00F0588F">
            <w:pPr>
              <w:jc w:val="center"/>
              <w:rPr>
                <w:noProof/>
              </w:rPr>
            </w:pPr>
            <w:r w:rsidRPr="00E40DB7">
              <w:rPr>
                <w:noProof/>
              </w:rPr>
              <w:t>___________________________</w:t>
            </w:r>
          </w:p>
        </w:tc>
      </w:tr>
    </w:tbl>
    <w:p w14:paraId="319962CF" w14:textId="77777777" w:rsidR="004617AA" w:rsidRPr="00E40DB7" w:rsidRDefault="004617AA" w:rsidP="007B663B">
      <w:pPr>
        <w:rPr>
          <w:noProof/>
          <w:lang w:val="sr-Cyrl-RS"/>
        </w:rPr>
      </w:pPr>
    </w:p>
    <w:p w14:paraId="0B85B332" w14:textId="77777777" w:rsidR="00A83D50" w:rsidRPr="00E40DB7" w:rsidRDefault="00A83D50" w:rsidP="00A83D50">
      <w:pPr>
        <w:jc w:val="center"/>
        <w:rPr>
          <w:b/>
          <w:noProof/>
        </w:rPr>
      </w:pPr>
      <w:r w:rsidRPr="00E40DB7">
        <w:rPr>
          <w:b/>
          <w:noProof/>
        </w:rPr>
        <w:t>УГОВОР</w:t>
      </w:r>
    </w:p>
    <w:p w14:paraId="233837BF" w14:textId="77777777" w:rsidR="00A83D50" w:rsidRPr="00E40DB7" w:rsidRDefault="00A83D50" w:rsidP="00A83D50">
      <w:pPr>
        <w:tabs>
          <w:tab w:val="left" w:pos="720"/>
          <w:tab w:val="center" w:pos="4320"/>
          <w:tab w:val="right" w:pos="8640"/>
        </w:tabs>
        <w:jc w:val="center"/>
        <w:rPr>
          <w:b/>
          <w:noProof/>
          <w:lang w:val="sr-Latn-RS"/>
        </w:rPr>
      </w:pPr>
      <w:r w:rsidRPr="00E40DB7">
        <w:rPr>
          <w:b/>
          <w:noProof/>
        </w:rPr>
        <w:t xml:space="preserve"> О ЈАВНОЈ НАБАВЦИ БРОЈ </w:t>
      </w:r>
      <w:r w:rsidRPr="00E40DB7">
        <w:rPr>
          <w:b/>
          <w:noProof/>
          <w:lang w:val="sr-Latn-RS"/>
        </w:rPr>
        <w:t>165-16-M</w:t>
      </w:r>
    </w:p>
    <w:p w14:paraId="3EBF4D2E" w14:textId="77777777" w:rsidR="00A83D50" w:rsidRPr="00E40DB7" w:rsidRDefault="00A83D50" w:rsidP="00A83D50">
      <w:pPr>
        <w:jc w:val="center"/>
        <w:rPr>
          <w:b/>
          <w:noProof/>
          <w:lang w:val="sr-Cyrl-RS"/>
        </w:rPr>
      </w:pPr>
      <w:r w:rsidRPr="00E40DB7">
        <w:rPr>
          <w:b/>
          <w:noProof/>
          <w:lang w:val="sr-Cyrl-RS"/>
        </w:rPr>
        <w:t>ПАРТИЈА 2.</w:t>
      </w:r>
    </w:p>
    <w:p w14:paraId="4C00AE25" w14:textId="77777777" w:rsidR="00A83D50" w:rsidRPr="00E40DB7" w:rsidRDefault="00A83D50" w:rsidP="00A83D50">
      <w:pPr>
        <w:jc w:val="center"/>
        <w:rPr>
          <w:b/>
          <w:noProof/>
          <w:lang w:val="sr-Cyrl-RS"/>
        </w:rPr>
      </w:pPr>
    </w:p>
    <w:p w14:paraId="5125AE29" w14:textId="77777777" w:rsidR="00A83D50" w:rsidRPr="00E40DB7" w:rsidRDefault="00A83D50" w:rsidP="00A83D50">
      <w:pPr>
        <w:rPr>
          <w:noProof/>
        </w:rPr>
      </w:pPr>
      <w:r w:rsidRPr="00E40DB7">
        <w:rPr>
          <w:noProof/>
        </w:rPr>
        <w:t xml:space="preserve">Уговорне стране: </w:t>
      </w:r>
    </w:p>
    <w:p w14:paraId="2D974A3D" w14:textId="77777777" w:rsidR="00A83D50" w:rsidRPr="00E40DB7" w:rsidRDefault="00A83D50" w:rsidP="00A83D50">
      <w:pPr>
        <w:rPr>
          <w:noProof/>
        </w:rPr>
      </w:pPr>
    </w:p>
    <w:p w14:paraId="2007DCDB" w14:textId="77777777" w:rsidR="00A83D50" w:rsidRPr="00E40DB7" w:rsidRDefault="00A83D50" w:rsidP="00A83D50">
      <w:pPr>
        <w:numPr>
          <w:ilvl w:val="0"/>
          <w:numId w:val="3"/>
        </w:numPr>
        <w:jc w:val="both"/>
        <w:rPr>
          <w:noProof/>
        </w:rPr>
      </w:pPr>
      <w:r w:rsidRPr="00E40DB7">
        <w:rPr>
          <w:b/>
          <w:noProof/>
        </w:rPr>
        <w:t>КЛИНИЧКИ ЦЕНТАР ВОЈВОДИНЕ</w:t>
      </w:r>
      <w:r w:rsidRPr="00E40DB7">
        <w:rPr>
          <w:noProof/>
        </w:rPr>
        <w:t xml:space="preserve">,  ул. Хајдук Вељкова бр. 1, Нови Сад, </w:t>
      </w:r>
    </w:p>
    <w:p w14:paraId="68B0771A" w14:textId="77777777" w:rsidR="00A83D50" w:rsidRPr="00E40DB7" w:rsidRDefault="00A83D50" w:rsidP="00A83D50">
      <w:pPr>
        <w:ind w:left="720"/>
        <w:jc w:val="both"/>
        <w:rPr>
          <w:noProof/>
        </w:rPr>
      </w:pPr>
      <w:r w:rsidRPr="00E40DB7">
        <w:rPr>
          <w:noProof/>
        </w:rPr>
        <w:t>ПИБ: 101696893 Матични број: 08664161,</w:t>
      </w:r>
    </w:p>
    <w:p w14:paraId="54D60D77" w14:textId="77777777" w:rsidR="00A83D50" w:rsidRPr="00E40DB7" w:rsidRDefault="00A83D50" w:rsidP="00A83D50">
      <w:pPr>
        <w:ind w:left="720"/>
        <w:jc w:val="both"/>
        <w:rPr>
          <w:noProof/>
        </w:rPr>
      </w:pPr>
      <w:r w:rsidRPr="00E40DB7">
        <w:rPr>
          <w:noProof/>
        </w:rPr>
        <w:t xml:space="preserve">Број рачуна: 840-577661-50, </w:t>
      </w:r>
      <w:r w:rsidRPr="00E40DB7">
        <w:rPr>
          <w:noProof/>
          <w:lang w:val="sr-Cyrl-CS"/>
        </w:rPr>
        <w:t>Управа за трезор - Република Србија Министарство финансија и привреде</w:t>
      </w:r>
      <w:r w:rsidRPr="00E40DB7">
        <w:rPr>
          <w:noProof/>
        </w:rPr>
        <w:t>,</w:t>
      </w:r>
      <w:r w:rsidRPr="00E40DB7">
        <w:rPr>
          <w:noProof/>
          <w:lang w:val="sr-Cyrl-CS"/>
        </w:rPr>
        <w:t xml:space="preserve"> </w:t>
      </w:r>
      <w:r w:rsidRPr="00E40DB7">
        <w:rPr>
          <w:noProof/>
        </w:rPr>
        <w:t>Телефон: 021/484-3-484,</w:t>
      </w:r>
    </w:p>
    <w:p w14:paraId="32CF7316" w14:textId="77777777" w:rsidR="00A83D50" w:rsidRPr="00E40DB7" w:rsidRDefault="00A83D50" w:rsidP="00A83D50">
      <w:pPr>
        <w:ind w:left="720"/>
        <w:jc w:val="both"/>
        <w:rPr>
          <w:noProof/>
        </w:rPr>
      </w:pPr>
      <w:r w:rsidRPr="00E40DB7">
        <w:rPr>
          <w:noProof/>
        </w:rPr>
        <w:t xml:space="preserve">(у даљем тексту: наручилац), кога заступа </w:t>
      </w:r>
      <w:r w:rsidRPr="00E40DB7">
        <w:rPr>
          <w:noProof/>
          <w:lang w:val="sr-Cyrl-RS"/>
        </w:rPr>
        <w:t>доц. др Иван Леваков</w:t>
      </w:r>
      <w:r w:rsidRPr="00E40DB7">
        <w:rPr>
          <w:noProof/>
        </w:rPr>
        <w:t>.</w:t>
      </w:r>
    </w:p>
    <w:p w14:paraId="5B7ED933" w14:textId="77777777" w:rsidR="00A83D50" w:rsidRPr="00E40DB7" w:rsidRDefault="00A83D50" w:rsidP="00A83D50">
      <w:pPr>
        <w:jc w:val="both"/>
        <w:rPr>
          <w:noProof/>
        </w:rPr>
      </w:pPr>
    </w:p>
    <w:p w14:paraId="2C5F5AF0" w14:textId="77777777" w:rsidR="00A83D50" w:rsidRPr="00E40DB7" w:rsidRDefault="00A83D50" w:rsidP="00A83D50">
      <w:pPr>
        <w:numPr>
          <w:ilvl w:val="0"/>
          <w:numId w:val="3"/>
        </w:numPr>
        <w:jc w:val="both"/>
        <w:rPr>
          <w:noProof/>
        </w:rPr>
      </w:pPr>
      <w:r w:rsidRPr="00E40DB7">
        <w:rPr>
          <w:noProof/>
        </w:rPr>
        <w:t>____________________________________________________________________,</w:t>
      </w:r>
    </w:p>
    <w:p w14:paraId="613061C2" w14:textId="77777777" w:rsidR="00A83D50" w:rsidRPr="00E40DB7" w:rsidRDefault="00A83D50" w:rsidP="00A83D50">
      <w:pPr>
        <w:jc w:val="center"/>
      </w:pPr>
      <w:r w:rsidRPr="00E40DB7">
        <w:rPr>
          <w:noProof/>
        </w:rPr>
        <w:t>(</w:t>
      </w:r>
      <w:r w:rsidRPr="00E40DB7">
        <w:rPr>
          <w:i/>
          <w:noProof/>
        </w:rPr>
        <w:t>назив и адреса)</w:t>
      </w:r>
    </w:p>
    <w:p w14:paraId="18232EA3" w14:textId="77777777" w:rsidR="00A83D50" w:rsidRPr="00E40DB7" w:rsidRDefault="00A83D50" w:rsidP="00A83D50">
      <w:pPr>
        <w:ind w:left="720"/>
        <w:jc w:val="both"/>
        <w:rPr>
          <w:noProof/>
        </w:rPr>
      </w:pPr>
      <w:r w:rsidRPr="00E40DB7">
        <w:rPr>
          <w:noProof/>
        </w:rPr>
        <w:t>ПИБ:.......................... Матични број: ........................................,</w:t>
      </w:r>
    </w:p>
    <w:p w14:paraId="18C0F0EB" w14:textId="77777777" w:rsidR="00A83D50" w:rsidRPr="00E40DB7" w:rsidRDefault="00A83D50" w:rsidP="00A83D50">
      <w:pPr>
        <w:ind w:left="720"/>
        <w:jc w:val="both"/>
        <w:rPr>
          <w:noProof/>
        </w:rPr>
      </w:pPr>
      <w:r w:rsidRPr="00E40DB7">
        <w:rPr>
          <w:noProof/>
        </w:rPr>
        <w:t>Број рачуна: ............................................ Назив банке:......................................,</w:t>
      </w:r>
    </w:p>
    <w:p w14:paraId="3CE728B6" w14:textId="77777777" w:rsidR="00A83D50" w:rsidRPr="00E40DB7" w:rsidRDefault="00A83D50" w:rsidP="00A83D50">
      <w:pPr>
        <w:ind w:left="720"/>
        <w:jc w:val="both"/>
        <w:rPr>
          <w:noProof/>
        </w:rPr>
      </w:pPr>
      <w:r w:rsidRPr="00E40DB7">
        <w:rPr>
          <w:noProof/>
        </w:rPr>
        <w:t>Телефон:............................Телефакс:......................................</w:t>
      </w:r>
    </w:p>
    <w:p w14:paraId="0B119095" w14:textId="77777777" w:rsidR="00A83D50" w:rsidRPr="00E40DB7" w:rsidRDefault="00A83D50" w:rsidP="00A83D50">
      <w:pPr>
        <w:ind w:left="720"/>
        <w:jc w:val="both"/>
        <w:rPr>
          <w:noProof/>
        </w:rPr>
      </w:pPr>
      <w:r w:rsidRPr="00E40DB7">
        <w:rPr>
          <w:noProof/>
        </w:rPr>
        <w:t>(у даљем тексту: добављач), кога заступа ________________________________ .</w:t>
      </w:r>
    </w:p>
    <w:p w14:paraId="3BE45C07" w14:textId="77777777" w:rsidR="00A83D50" w:rsidRPr="00E40DB7" w:rsidRDefault="00A83D50" w:rsidP="00A83D50">
      <w:pPr>
        <w:jc w:val="both"/>
        <w:rPr>
          <w:noProof/>
          <w:lang w:val="sr-Cyrl-RS"/>
        </w:rPr>
      </w:pPr>
    </w:p>
    <w:p w14:paraId="42AB3F5A" w14:textId="77777777" w:rsidR="00A83D50" w:rsidRPr="00E40DB7" w:rsidRDefault="00A83D50" w:rsidP="00A83D50">
      <w:pPr>
        <w:jc w:val="center"/>
        <w:outlineLvl w:val="0"/>
        <w:rPr>
          <w:noProof/>
        </w:rPr>
      </w:pPr>
      <w:r w:rsidRPr="00E40DB7">
        <w:rPr>
          <w:b/>
          <w:noProof/>
        </w:rPr>
        <w:t>Члан 1.</w:t>
      </w:r>
    </w:p>
    <w:p w14:paraId="3EAA2C1F" w14:textId="77777777" w:rsidR="00A83D50" w:rsidRPr="00E40DB7" w:rsidRDefault="00A83D50" w:rsidP="00A83D50">
      <w:pPr>
        <w:pStyle w:val="Footer"/>
        <w:jc w:val="both"/>
        <w:rPr>
          <w:b/>
          <w:noProof/>
          <w:lang w:val="sr-Latn-RS"/>
        </w:rPr>
      </w:pPr>
      <w:r w:rsidRPr="00E40DB7">
        <w:rPr>
          <w:noProof/>
          <w:lang w:val="sr-Cyrl-RS"/>
        </w:rPr>
        <w:tab/>
        <w:t xml:space="preserve">            </w:t>
      </w:r>
      <w:r w:rsidRPr="00E40DB7">
        <w:rPr>
          <w:noProof/>
          <w:lang w:val="sr-Latn-CS"/>
        </w:rPr>
        <w:t>Предмет овог уговора је</w:t>
      </w:r>
      <w:r w:rsidRPr="00E40DB7">
        <w:rPr>
          <w:noProof/>
          <w:lang w:val="sr-Cyrl-CS"/>
        </w:rPr>
        <w:t xml:space="preserve"> </w:t>
      </w:r>
      <w:r w:rsidRPr="00E40DB7">
        <w:rPr>
          <w:noProof/>
        </w:rPr>
        <w:t xml:space="preserve">набавка </w:t>
      </w:r>
      <w:r w:rsidRPr="00E40DB7">
        <w:rPr>
          <w:noProof/>
          <w:lang w:val="sr-Cyrl-RS"/>
        </w:rPr>
        <w:t>услуга</w:t>
      </w:r>
      <w:r w:rsidRPr="00E40DB7">
        <w:rPr>
          <w:b/>
          <w:noProof/>
          <w:lang w:val="sr-Cyrl-RS"/>
        </w:rPr>
        <w:t xml:space="preserve"> </w:t>
      </w:r>
      <w:r w:rsidRPr="00E40DB7">
        <w:rPr>
          <w:b/>
          <w:noProof/>
        </w:rPr>
        <w:t xml:space="preserve">- </w:t>
      </w:r>
      <w:r w:rsidRPr="00E40DB7">
        <w:rPr>
          <w:b/>
          <w:noProof/>
          <w:lang w:val="sr-Cyrl-RS"/>
        </w:rPr>
        <w:t xml:space="preserve">Одржавање </w:t>
      </w:r>
      <w:r w:rsidRPr="00E40DB7">
        <w:rPr>
          <w:b/>
          <w:noProof/>
          <w:lang w:val="sr-Latn-RS"/>
        </w:rPr>
        <w:t xml:space="preserve">„HP“ (tipa „HP Care pack“) </w:t>
      </w:r>
      <w:r w:rsidRPr="00E40DB7">
        <w:rPr>
          <w:b/>
          <w:noProof/>
          <w:lang w:val="sr-Cyrl-RS"/>
        </w:rPr>
        <w:t xml:space="preserve">и </w:t>
      </w:r>
      <w:r w:rsidRPr="00E40DB7">
        <w:rPr>
          <w:b/>
          <w:noProof/>
          <w:lang w:val="sr-Latn-RS"/>
        </w:rPr>
        <w:t>IBM servera („IBM Care pack“)</w:t>
      </w:r>
      <w:r w:rsidRPr="00E40DB7">
        <w:rPr>
          <w:b/>
          <w:noProof/>
          <w:lang w:val="sr-Cyrl-RS"/>
        </w:rPr>
        <w:t xml:space="preserve"> </w:t>
      </w:r>
      <w:r w:rsidRPr="00E40DB7">
        <w:rPr>
          <w:noProof/>
        </w:rPr>
        <w:t>–</w:t>
      </w:r>
      <w:r w:rsidRPr="00E40DB7">
        <w:rPr>
          <w:noProof/>
          <w:lang w:val="sr-Cyrl-CS"/>
        </w:rPr>
        <w:t xml:space="preserve"> </w:t>
      </w:r>
      <w:r w:rsidRPr="00E40DB7">
        <w:rPr>
          <w:lang w:val="sr-Latn-CS"/>
        </w:rPr>
        <w:t>кој</w:t>
      </w:r>
      <w:r w:rsidRPr="00E40DB7">
        <w:t>а</w:t>
      </w:r>
      <w:r w:rsidRPr="00E40DB7">
        <w:rPr>
          <w:lang w:val="sr-Latn-CS"/>
        </w:rPr>
        <w:t xml:space="preserve"> је тражен</w:t>
      </w:r>
      <w:r w:rsidRPr="00E40DB7">
        <w:t>а</w:t>
      </w:r>
      <w:r w:rsidRPr="00E40DB7">
        <w:rPr>
          <w:lang w:val="sr-Latn-CS"/>
        </w:rPr>
        <w:t xml:space="preserve"> у позиву за</w:t>
      </w:r>
      <w:r w:rsidRPr="00E40DB7">
        <w:t xml:space="preserve"> подношење понуда у </w:t>
      </w:r>
      <w:r w:rsidRPr="00E40DB7">
        <w:rPr>
          <w:lang w:val="sr-Latn-CS"/>
        </w:rPr>
        <w:t>поступ</w:t>
      </w:r>
      <w:r w:rsidRPr="00E40DB7">
        <w:t>ку</w:t>
      </w:r>
      <w:r w:rsidRPr="00E40DB7">
        <w:rPr>
          <w:lang w:val="sr-Latn-CS"/>
        </w:rPr>
        <w:t xml:space="preserve"> јавне набавке</w:t>
      </w:r>
      <w:r w:rsidRPr="00E40DB7">
        <w:rPr>
          <w:lang w:val="sr-Cyrl-RS"/>
        </w:rPr>
        <w:t xml:space="preserve"> мале вредности </w:t>
      </w:r>
      <w:r w:rsidRPr="00E40DB7">
        <w:rPr>
          <w:lang w:val="sr-Latn-CS"/>
        </w:rPr>
        <w:t xml:space="preserve">број </w:t>
      </w:r>
      <w:r w:rsidRPr="00E40DB7">
        <w:rPr>
          <w:lang w:val="sr-Cyrl-RS"/>
        </w:rPr>
        <w:t xml:space="preserve">165-16-М, </w:t>
      </w:r>
      <w:r w:rsidRPr="00E40DB7">
        <w:t>партија</w:t>
      </w:r>
      <w:r w:rsidRPr="00E40DB7">
        <w:rPr>
          <w:lang w:val="sr-Cyrl-RS"/>
        </w:rPr>
        <w:t xml:space="preserve"> бр. 2,</w:t>
      </w:r>
      <w:r w:rsidRPr="00E40DB7">
        <w:rPr>
          <w:b/>
          <w:i/>
          <w:lang w:val="sr-Cyrl-RS"/>
        </w:rPr>
        <w:t xml:space="preserve"> </w:t>
      </w:r>
      <w:r w:rsidRPr="00E40DB7">
        <w:rPr>
          <w:noProof/>
          <w:lang w:val="sr-Cyrl-RS"/>
        </w:rPr>
        <w:t xml:space="preserve">Одржавање </w:t>
      </w:r>
      <w:r w:rsidRPr="00E40DB7">
        <w:rPr>
          <w:noProof/>
          <w:lang w:val="sr-Latn-RS"/>
        </w:rPr>
        <w:t>IBM servera („IBM Care pack“)</w:t>
      </w:r>
      <w:r w:rsidRPr="00E40DB7">
        <w:rPr>
          <w:lang w:val="sr-Cyrl-RS"/>
        </w:rPr>
        <w:t>, од дана ___________ године.</w:t>
      </w:r>
    </w:p>
    <w:p w14:paraId="216B8598" w14:textId="77777777" w:rsidR="00A83D50" w:rsidRPr="00E40DB7" w:rsidRDefault="00A83D50" w:rsidP="00A83D50">
      <w:pPr>
        <w:ind w:firstLine="720"/>
        <w:jc w:val="both"/>
        <w:rPr>
          <w:noProof/>
          <w:lang w:val="sr-Cyrl-RS"/>
        </w:rPr>
      </w:pPr>
    </w:p>
    <w:p w14:paraId="34F0D403" w14:textId="77777777" w:rsidR="00A83D50" w:rsidRPr="00E40DB7" w:rsidRDefault="00A83D50" w:rsidP="00A83D50">
      <w:pPr>
        <w:jc w:val="center"/>
        <w:outlineLvl w:val="0"/>
        <w:rPr>
          <w:noProof/>
        </w:rPr>
      </w:pPr>
      <w:r w:rsidRPr="00E40DB7">
        <w:rPr>
          <w:b/>
          <w:noProof/>
        </w:rPr>
        <w:t>Члан 2.</w:t>
      </w:r>
    </w:p>
    <w:p w14:paraId="16024EFC" w14:textId="77777777" w:rsidR="00A83D50" w:rsidRPr="00E40DB7" w:rsidRDefault="00A83D50" w:rsidP="00A83D50">
      <w:pPr>
        <w:pStyle w:val="BodyTextIndent"/>
        <w:ind w:left="0" w:firstLine="720"/>
        <w:jc w:val="both"/>
        <w:rPr>
          <w:b w:val="0"/>
          <w:noProof/>
          <w:lang w:val="sr-Latn-RS"/>
        </w:rPr>
      </w:pPr>
      <w:r w:rsidRPr="00E40DB7">
        <w:rPr>
          <w:b w:val="0"/>
          <w:lang w:val="sr-Latn-RS"/>
        </w:rPr>
        <w:t>Добављач се обавезује да услугу која је предмет овог уговора изврши у свему према својој понуди број</w:t>
      </w:r>
      <w:r w:rsidRPr="00E40DB7">
        <w:rPr>
          <w:lang w:val="sr-Latn-RS"/>
        </w:rPr>
        <w:t xml:space="preserve"> </w:t>
      </w:r>
      <w:r w:rsidRPr="00E40DB7">
        <w:rPr>
          <w:b w:val="0"/>
          <w:noProof/>
          <w:lang w:val="sr-Latn-RS"/>
        </w:rPr>
        <w:t>__________ од ___________ године која је саставни део овог уговора.</w:t>
      </w:r>
    </w:p>
    <w:p w14:paraId="719CCF7E" w14:textId="77777777" w:rsidR="00A83D50" w:rsidRPr="00E40DB7" w:rsidRDefault="00A83D50" w:rsidP="00A83D50">
      <w:pPr>
        <w:pStyle w:val="BodyTextIndent"/>
        <w:ind w:left="0" w:firstLine="708"/>
        <w:jc w:val="both"/>
        <w:rPr>
          <w:b w:val="0"/>
          <w:lang w:val="sr-Latn-RS"/>
        </w:rPr>
      </w:pPr>
      <w:r w:rsidRPr="00E40DB7">
        <w:rPr>
          <w:b w:val="0"/>
          <w:bCs w:val="0"/>
          <w:lang w:val="sr-Latn-RS"/>
        </w:rPr>
        <w:t xml:space="preserve">Цена </w:t>
      </w:r>
      <w:r w:rsidRPr="00E40DB7">
        <w:rPr>
          <w:b w:val="0"/>
          <w:bCs w:val="0"/>
          <w:lang w:val="sr-Cyrl-RS"/>
        </w:rPr>
        <w:t xml:space="preserve">услуге </w:t>
      </w:r>
      <w:r w:rsidRPr="00E40DB7">
        <w:rPr>
          <w:b w:val="0"/>
          <w:bCs w:val="0"/>
          <w:lang w:val="sr-Latn-RS"/>
        </w:rPr>
        <w:t xml:space="preserve">из члана 1. овог уговора без пореза на додату вредност износи </w:t>
      </w:r>
      <w:r w:rsidRPr="00E40DB7">
        <w:rPr>
          <w:b w:val="0"/>
          <w:lang w:val="sr-Latn-RS"/>
        </w:rPr>
        <w:t>___________</w:t>
      </w:r>
      <w:r w:rsidRPr="00E40DB7">
        <w:rPr>
          <w:b w:val="0"/>
          <w:bCs w:val="0"/>
          <w:lang w:val="sr-Latn-RS"/>
        </w:rPr>
        <w:t xml:space="preserve"> (словима: ___________________), односно са порезом на додату вредност износи </w:t>
      </w:r>
      <w:r w:rsidRPr="00E40DB7">
        <w:rPr>
          <w:b w:val="0"/>
          <w:lang w:val="sr-Latn-RS"/>
        </w:rPr>
        <w:t>______________________</w:t>
      </w:r>
      <w:r w:rsidRPr="00E40DB7">
        <w:rPr>
          <w:b w:val="0"/>
          <w:bCs w:val="0"/>
          <w:lang w:val="sr-Latn-RS"/>
        </w:rPr>
        <w:t xml:space="preserve"> (словима: __________________________).</w:t>
      </w:r>
    </w:p>
    <w:p w14:paraId="27D10C96" w14:textId="77777777" w:rsidR="00A83D50" w:rsidRPr="00E40DB7" w:rsidRDefault="00A83D50" w:rsidP="00A83D50">
      <w:pPr>
        <w:ind w:firstLine="720"/>
        <w:jc w:val="both"/>
        <w:rPr>
          <w:bCs/>
          <w:noProof/>
          <w:szCs w:val="20"/>
        </w:rPr>
      </w:pPr>
      <w:r w:rsidRPr="00E40DB7">
        <w:t>Овако уговорена цена се сматра фиксном за време трајања уговора.</w:t>
      </w:r>
      <w:r w:rsidRPr="00E40DB7">
        <w:rPr>
          <w:bCs/>
          <w:noProof/>
        </w:rPr>
        <w:t xml:space="preserve"> </w:t>
      </w:r>
    </w:p>
    <w:p w14:paraId="19DC9B0E" w14:textId="77777777" w:rsidR="00A83D50" w:rsidRPr="00E40DB7" w:rsidRDefault="00A83D50" w:rsidP="00A83D50">
      <w:pPr>
        <w:rPr>
          <w:noProof/>
          <w:lang w:val="sr-Cyrl-RS"/>
        </w:rPr>
      </w:pPr>
    </w:p>
    <w:p w14:paraId="3F352348" w14:textId="77777777" w:rsidR="00A83D50" w:rsidRPr="00E40DB7" w:rsidRDefault="00A83D50" w:rsidP="00A83D50">
      <w:pPr>
        <w:jc w:val="center"/>
        <w:outlineLvl w:val="0"/>
        <w:rPr>
          <w:b/>
          <w:noProof/>
          <w:lang w:val="sr-Cyrl-RS"/>
        </w:rPr>
      </w:pPr>
      <w:r w:rsidRPr="00E40DB7">
        <w:rPr>
          <w:b/>
          <w:noProof/>
        </w:rPr>
        <w:t>Члан 3.</w:t>
      </w:r>
    </w:p>
    <w:p w14:paraId="749747A9" w14:textId="77777777" w:rsidR="00A83D50" w:rsidRPr="00E40DB7" w:rsidRDefault="00A83D50" w:rsidP="00A83D50">
      <w:pPr>
        <w:pStyle w:val="NoSpacing"/>
        <w:jc w:val="both"/>
        <w:rPr>
          <w:noProof/>
          <w:lang w:val="sr-Cyrl-RS"/>
        </w:rPr>
      </w:pPr>
      <w:r w:rsidRPr="00E40DB7">
        <w:rPr>
          <w:noProof/>
          <w:lang w:val="sr-Cyrl-RS"/>
        </w:rPr>
        <w:t xml:space="preserve">          Добављач се обавезује да </w:t>
      </w:r>
      <w:r w:rsidRPr="00E40DB7">
        <w:rPr>
          <w:noProof/>
        </w:rPr>
        <w:t xml:space="preserve">изврши </w:t>
      </w:r>
      <w:r w:rsidRPr="00E40DB7">
        <w:rPr>
          <w:noProof/>
          <w:lang w:val="sr-Cyrl-RS"/>
        </w:rPr>
        <w:t xml:space="preserve">услугу одржавања </w:t>
      </w:r>
      <w:r w:rsidRPr="00E40DB7">
        <w:rPr>
          <w:noProof/>
          <w:lang w:val="sr-Latn-RS"/>
        </w:rPr>
        <w:t>IBM servera („IBM Care pack“)</w:t>
      </w:r>
      <w:r w:rsidRPr="00E40DB7">
        <w:rPr>
          <w:noProof/>
          <w:lang w:val="sr-Cyrl-RS"/>
        </w:rPr>
        <w:t xml:space="preserve"> (у даљем тексту: услуга), и то за:</w:t>
      </w:r>
    </w:p>
    <w:p w14:paraId="6AA51BAC" w14:textId="77777777" w:rsidR="00A83D50" w:rsidRPr="00E40DB7" w:rsidRDefault="00A83D50" w:rsidP="00A83D50">
      <w:pPr>
        <w:ind w:firstLine="708"/>
      </w:pPr>
      <w:r w:rsidRPr="00E40DB7">
        <w:lastRenderedPageBreak/>
        <w:t xml:space="preserve">„IMB“ </w:t>
      </w:r>
      <w:r w:rsidRPr="00E40DB7">
        <w:rPr>
          <w:lang w:val="sr-Cyrl-RS"/>
        </w:rPr>
        <w:t xml:space="preserve">сервер , </w:t>
      </w:r>
      <w:r w:rsidRPr="00E40DB7">
        <w:rPr>
          <w:lang w:val="en-US"/>
        </w:rPr>
        <w:t>Serial number:</w:t>
      </w:r>
      <w:r w:rsidRPr="00E40DB7">
        <w:rPr>
          <w:lang w:val="sr-Cyrl-RS"/>
        </w:rPr>
        <w:t xml:space="preserve"> </w:t>
      </w:r>
      <w:r w:rsidRPr="00E40DB7">
        <w:t xml:space="preserve"> 99E5395.....................6 часова за извршење услуге од часа одзива понуђача</w:t>
      </w:r>
      <w:r w:rsidRPr="00E40DB7">
        <w:rPr>
          <w:lang w:val="sr-Cyrl-RS"/>
        </w:rPr>
        <w:t xml:space="preserve"> ради извршења</w:t>
      </w:r>
      <w:r w:rsidRPr="00E40DB7">
        <w:rPr>
          <w:noProof/>
          <w:lang w:val="sr-Cyrl-RS"/>
        </w:rPr>
        <w:t xml:space="preserve">, а </w:t>
      </w:r>
      <w:r w:rsidRPr="00E40DB7">
        <w:rPr>
          <w:noProof/>
        </w:rPr>
        <w:t>у свему према захтевима наручиоца из конкурсне документације</w:t>
      </w:r>
      <w:r w:rsidRPr="00E40DB7">
        <w:rPr>
          <w:noProof/>
          <w:lang w:val="sr-Cyrl-RS"/>
        </w:rPr>
        <w:t>.</w:t>
      </w:r>
    </w:p>
    <w:p w14:paraId="5B238A4C" w14:textId="77777777" w:rsidR="00A83D50" w:rsidRPr="00E40DB7" w:rsidRDefault="00A83D50" w:rsidP="00A83D50">
      <w:pPr>
        <w:jc w:val="both"/>
      </w:pPr>
      <w:r w:rsidRPr="00E40DB7">
        <w:t xml:space="preserve">Потребно је обезбедити одржавање за </w:t>
      </w:r>
      <w:r w:rsidRPr="00E40DB7">
        <w:rPr>
          <w:lang w:val="sr-Cyrl-RS"/>
        </w:rPr>
        <w:t>горе наведени сервер</w:t>
      </w:r>
      <w:r w:rsidRPr="00E40DB7">
        <w:t>, на рок од годину дана од дана потпсивања уговора.</w:t>
      </w:r>
    </w:p>
    <w:p w14:paraId="7D7D6643" w14:textId="77777777" w:rsidR="00A83D50" w:rsidRPr="00E40DB7" w:rsidRDefault="00A83D50" w:rsidP="00A83D50">
      <w:pPr>
        <w:jc w:val="both"/>
        <w:rPr>
          <w:lang w:val="sr-Cyrl-RS"/>
        </w:rPr>
      </w:pPr>
      <w:r w:rsidRPr="00E40DB7">
        <w:rPr>
          <w:noProof/>
          <w:lang w:val="sr-Cyrl-RS"/>
        </w:rPr>
        <w:t xml:space="preserve">         Добављач се обавезује да </w:t>
      </w:r>
      <w:r w:rsidRPr="00E40DB7">
        <w:rPr>
          <w:lang w:val="sr-Cyrl-RS"/>
        </w:rPr>
        <w:t>н</w:t>
      </w:r>
      <w:r w:rsidRPr="00E40DB7">
        <w:t xml:space="preserve">иво одзива: „6h Call To Repair“ тј. поправка сервера у року од 6 часова од тренутка одзива ради извршења. </w:t>
      </w:r>
    </w:p>
    <w:p w14:paraId="3E69790E" w14:textId="187F4EA8" w:rsidR="00A83D50" w:rsidRPr="00E40DB7" w:rsidRDefault="00A83D50" w:rsidP="00A83D50">
      <w:pPr>
        <w:jc w:val="both"/>
        <w:rPr>
          <w:lang w:val="sr-Cyrl-RS"/>
        </w:rPr>
      </w:pPr>
      <w:r w:rsidRPr="00E40DB7">
        <w:rPr>
          <w:noProof/>
          <w:lang w:val="sr-Cyrl-RS"/>
        </w:rPr>
        <w:t xml:space="preserve">         Добављач се обавезује да</w:t>
      </w:r>
      <w:r w:rsidRPr="00E40DB7">
        <w:rPr>
          <w:lang w:val="sr-Cyrl-RS"/>
        </w:rPr>
        <w:t xml:space="preserve"> у </w:t>
      </w:r>
      <w:r w:rsidRPr="00E40DB7">
        <w:t>случају да је квар такав да се сервис не може извршити у поменутом временском периоду, обавези</w:t>
      </w:r>
      <w:r w:rsidRPr="00E40DB7">
        <w:rPr>
          <w:lang w:val="sr-Cyrl-RS"/>
        </w:rPr>
        <w:t xml:space="preserve"> </w:t>
      </w:r>
      <w:r w:rsidRPr="00E40DB7">
        <w:t xml:space="preserve">образложење због чега је потребан дужи временски рок (нпр. ако је потребно заменити део који нема на лагеру) као и да обезбеди заменски сервер и пусти га у продукцију све док је оригинални сервер на поправци. </w:t>
      </w:r>
    </w:p>
    <w:p w14:paraId="6F55DF3B" w14:textId="77777777" w:rsidR="00A83D50" w:rsidRPr="00E40DB7" w:rsidRDefault="00A83D50" w:rsidP="00A83D50">
      <w:pPr>
        <w:ind w:firstLine="360"/>
        <w:jc w:val="both"/>
        <w:rPr>
          <w:lang w:val="sr-Cyrl-RS"/>
        </w:rPr>
      </w:pPr>
      <w:r w:rsidRPr="00E40DB7">
        <w:rPr>
          <w:noProof/>
          <w:lang w:val="sr-Cyrl-RS"/>
        </w:rPr>
        <w:t xml:space="preserve">Добављач даје </w:t>
      </w:r>
      <w:r w:rsidRPr="00E40DB7">
        <w:t xml:space="preserve">гарантни рок на нове уграђене делове </w:t>
      </w:r>
      <w:r w:rsidRPr="00E40DB7">
        <w:rPr>
          <w:lang w:val="sr-Cyrl-RS"/>
        </w:rPr>
        <w:t>најмање</w:t>
      </w:r>
      <w:r w:rsidRPr="00E40DB7">
        <w:t xml:space="preserve"> 2 године од момента уградње.</w:t>
      </w:r>
    </w:p>
    <w:p w14:paraId="4C61CFC5" w14:textId="77777777" w:rsidR="00A83D50" w:rsidRPr="00E40DB7" w:rsidRDefault="00A83D50" w:rsidP="00A83D50">
      <w:pPr>
        <w:ind w:firstLine="360"/>
        <w:jc w:val="both"/>
        <w:rPr>
          <w:noProof/>
          <w:lang w:val="sr-Cyrl-RS"/>
        </w:rPr>
      </w:pPr>
      <w:r w:rsidRPr="00E40DB7">
        <w:t xml:space="preserve">Место извршења </w:t>
      </w:r>
      <w:r w:rsidRPr="00E40DB7">
        <w:rPr>
          <w:lang w:val="sr-Cyrl-RS"/>
        </w:rPr>
        <w:t xml:space="preserve">је </w:t>
      </w:r>
      <w:r w:rsidRPr="00E40DB7">
        <w:t xml:space="preserve">Ургентни центар </w:t>
      </w:r>
      <w:r w:rsidRPr="00E40DB7">
        <w:rPr>
          <w:lang w:val="sr-Cyrl-RS"/>
        </w:rPr>
        <w:t xml:space="preserve">наручиоца. </w:t>
      </w:r>
    </w:p>
    <w:p w14:paraId="5F6CA3A3" w14:textId="77777777" w:rsidR="00A83D50" w:rsidRPr="00E40DB7" w:rsidRDefault="00A83D50" w:rsidP="00A83D50">
      <w:pPr>
        <w:jc w:val="both"/>
        <w:rPr>
          <w:b/>
          <w:noProof/>
          <w:lang w:val="sr-Cyrl-RS"/>
        </w:rPr>
      </w:pPr>
    </w:p>
    <w:p w14:paraId="65CE93B5" w14:textId="77777777" w:rsidR="00A83D50" w:rsidRPr="00E40DB7" w:rsidRDefault="00A83D50" w:rsidP="00A83D50">
      <w:pPr>
        <w:tabs>
          <w:tab w:val="center" w:pos="4536"/>
          <w:tab w:val="left" w:pos="5644"/>
        </w:tabs>
        <w:outlineLvl w:val="0"/>
        <w:rPr>
          <w:noProof/>
          <w:lang w:val="sr-Cyrl-RS"/>
        </w:rPr>
      </w:pPr>
      <w:r w:rsidRPr="00E40DB7">
        <w:rPr>
          <w:b/>
          <w:noProof/>
        </w:rPr>
        <w:tab/>
        <w:t>Члан 4.</w:t>
      </w:r>
      <w:r w:rsidRPr="00E40DB7">
        <w:rPr>
          <w:b/>
          <w:noProof/>
        </w:rPr>
        <w:tab/>
      </w:r>
    </w:p>
    <w:p w14:paraId="41056B62" w14:textId="77777777" w:rsidR="00A83D50" w:rsidRPr="00E40DB7" w:rsidRDefault="00A83D50" w:rsidP="00A83D50">
      <w:pPr>
        <w:ind w:firstLine="708"/>
        <w:jc w:val="both"/>
        <w:rPr>
          <w:bCs/>
          <w:noProof/>
          <w:lang w:val="sr-Cyrl-RS"/>
        </w:rPr>
      </w:pPr>
      <w:r w:rsidRPr="00E40DB7">
        <w:rPr>
          <w:noProof/>
        </w:rPr>
        <w:t xml:space="preserve">Добављач се обавезује да квалитет </w:t>
      </w:r>
      <w:r w:rsidRPr="00E40DB7">
        <w:rPr>
          <w:noProof/>
          <w:lang w:val="sr-Cyrl-RS"/>
        </w:rPr>
        <w:t>услуга</w:t>
      </w:r>
      <w:r w:rsidRPr="00E40DB7">
        <w:rPr>
          <w:noProof/>
        </w:rPr>
        <w:t xml:space="preserve"> кој</w:t>
      </w:r>
      <w:r w:rsidRPr="00E40DB7">
        <w:rPr>
          <w:noProof/>
          <w:lang w:val="sr-Cyrl-RS"/>
        </w:rPr>
        <w:t>е</w:t>
      </w:r>
      <w:r w:rsidRPr="00E40DB7">
        <w:rPr>
          <w:noProof/>
        </w:rPr>
        <w:t xml:space="preserve"> су предмет овог уговора одговара стандардима и прописима </w:t>
      </w:r>
      <w:r w:rsidRPr="00E40DB7">
        <w:rPr>
          <w:noProof/>
          <w:lang w:val="sr-Cyrl-RS"/>
        </w:rPr>
        <w:t>Р</w:t>
      </w:r>
      <w:r w:rsidRPr="00E40DB7">
        <w:rPr>
          <w:noProof/>
        </w:rPr>
        <w:t xml:space="preserve">епублике Србије и Европске </w:t>
      </w:r>
      <w:r w:rsidRPr="00E40DB7">
        <w:rPr>
          <w:noProof/>
          <w:lang w:val="sr-Cyrl-RS"/>
        </w:rPr>
        <w:t>у</w:t>
      </w:r>
      <w:r w:rsidRPr="00E40DB7">
        <w:rPr>
          <w:noProof/>
        </w:rPr>
        <w:t>није</w:t>
      </w:r>
      <w:r w:rsidRPr="00E40DB7">
        <w:rPr>
          <w:noProof/>
          <w:lang w:val="sr-Cyrl-RS"/>
        </w:rPr>
        <w:t xml:space="preserve"> </w:t>
      </w:r>
      <w:r w:rsidRPr="00E40DB7">
        <w:rPr>
          <w:noProof/>
        </w:rPr>
        <w:t xml:space="preserve">и захтевима из конкурсне документације, те да ће </w:t>
      </w:r>
      <w:r w:rsidRPr="00E40DB7">
        <w:rPr>
          <w:noProof/>
          <w:lang w:val="sr-Cyrl-RS"/>
        </w:rPr>
        <w:t>услугу</w:t>
      </w:r>
      <w:r w:rsidRPr="00E40DB7">
        <w:rPr>
          <w:noProof/>
        </w:rPr>
        <w:t xml:space="preserve"> вршити </w:t>
      </w:r>
      <w:r w:rsidRPr="00E40DB7">
        <w:rPr>
          <w:noProof/>
          <w:lang w:val="sr-Cyrl-RS"/>
        </w:rPr>
        <w:t>стручни кадар</w:t>
      </w:r>
      <w:r w:rsidRPr="00E40DB7">
        <w:rPr>
          <w:noProof/>
        </w:rPr>
        <w:t xml:space="preserve"> код добављача</w:t>
      </w:r>
      <w:r w:rsidRPr="00E40DB7">
        <w:rPr>
          <w:bCs/>
          <w:noProof/>
          <w:lang w:val="sr-Cyrl-RS"/>
        </w:rPr>
        <w:t xml:space="preserve"> са одговарајућим квалитетним алатом.</w:t>
      </w:r>
    </w:p>
    <w:p w14:paraId="07F56645" w14:textId="77777777" w:rsidR="00A83D50" w:rsidRPr="00E40DB7" w:rsidRDefault="00A83D50" w:rsidP="00A83D50">
      <w:pPr>
        <w:ind w:firstLine="720"/>
        <w:jc w:val="both"/>
        <w:rPr>
          <w:bCs/>
          <w:noProof/>
          <w:lang w:val="sr-Cyrl-RS"/>
        </w:rPr>
      </w:pPr>
      <w:r w:rsidRPr="00E40DB7">
        <w:rPr>
          <w:bCs/>
          <w:noProof/>
          <w:lang w:val="sr-Latn-CS"/>
        </w:rPr>
        <w:t>У случају да се установи да услуга која је предмет овог уговора</w:t>
      </w:r>
      <w:r w:rsidRPr="00E40DB7">
        <w:rPr>
          <w:b/>
          <w:bCs/>
          <w:noProof/>
          <w:lang w:val="sr-Latn-CS"/>
        </w:rPr>
        <w:t xml:space="preserve"> </w:t>
      </w:r>
      <w:r w:rsidRPr="00E40DB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40DB7">
        <w:rPr>
          <w:bCs/>
          <w:noProof/>
          <w:lang w:val="sr-Cyrl-RS"/>
        </w:rPr>
        <w:t>2 (</w:t>
      </w:r>
      <w:r w:rsidRPr="00E40DB7">
        <w:rPr>
          <w:bCs/>
          <w:noProof/>
        </w:rPr>
        <w:t>два</w:t>
      </w:r>
      <w:r w:rsidRPr="00E40DB7">
        <w:rPr>
          <w:bCs/>
          <w:noProof/>
          <w:lang w:val="sr-Cyrl-RS"/>
        </w:rPr>
        <w:t>)</w:t>
      </w:r>
      <w:r w:rsidRPr="00E40DB7">
        <w:rPr>
          <w:bCs/>
          <w:noProof/>
        </w:rPr>
        <w:t xml:space="preserve"> дана</w:t>
      </w:r>
      <w:r w:rsidRPr="00E40DB7">
        <w:rPr>
          <w:bCs/>
          <w:noProof/>
          <w:lang w:val="sr-Latn-CS"/>
        </w:rPr>
        <w:t xml:space="preserve"> од дана пријема писане рекламације наручиоца.</w:t>
      </w:r>
    </w:p>
    <w:p w14:paraId="6C612C78" w14:textId="77777777" w:rsidR="00A83D50" w:rsidRPr="00E40DB7" w:rsidRDefault="00A83D50" w:rsidP="00A83D50">
      <w:pPr>
        <w:ind w:firstLine="720"/>
        <w:jc w:val="both"/>
        <w:rPr>
          <w:bCs/>
          <w:noProof/>
          <w:lang w:val="sr-Cyrl-RS"/>
        </w:rPr>
      </w:pPr>
    </w:p>
    <w:p w14:paraId="66F3FBC4" w14:textId="77777777" w:rsidR="00A83D50" w:rsidRPr="00E40DB7" w:rsidRDefault="00A83D50" w:rsidP="00A83D50">
      <w:pPr>
        <w:jc w:val="center"/>
        <w:outlineLvl w:val="0"/>
        <w:rPr>
          <w:b/>
          <w:noProof/>
          <w:lang w:val="sr-Cyrl-RS"/>
        </w:rPr>
      </w:pPr>
      <w:r w:rsidRPr="00E40DB7">
        <w:rPr>
          <w:b/>
          <w:noProof/>
        </w:rPr>
        <w:t>Члан 5.</w:t>
      </w:r>
    </w:p>
    <w:p w14:paraId="390E77ED" w14:textId="77777777" w:rsidR="00A83D50" w:rsidRPr="00E40DB7" w:rsidRDefault="00A83D50" w:rsidP="00A83D50">
      <w:pPr>
        <w:ind w:firstLine="708"/>
        <w:jc w:val="both"/>
        <w:rPr>
          <w:bCs/>
          <w:noProof/>
          <w:lang w:val="sr-Cyrl-RS"/>
        </w:rPr>
      </w:pPr>
      <w:r w:rsidRPr="00E40DB7">
        <w:rPr>
          <w:noProof/>
          <w:lang w:val="sr-Cyrl-CS"/>
        </w:rPr>
        <w:t xml:space="preserve">Наручилац се обавезује да ће уговорену цену </w:t>
      </w:r>
      <w:r w:rsidRPr="00E40DB7">
        <w:rPr>
          <w:noProof/>
        </w:rPr>
        <w:t>добављачу испла</w:t>
      </w:r>
      <w:r w:rsidRPr="00E40DB7">
        <w:rPr>
          <w:noProof/>
          <w:lang w:val="sr-Cyrl-RS"/>
        </w:rPr>
        <w:t xml:space="preserve">тити  </w:t>
      </w:r>
      <w:r w:rsidRPr="00E40DB7">
        <w:rPr>
          <w:noProof/>
          <w:lang w:val="sr-Cyrl-CS"/>
        </w:rPr>
        <w:t>у 12 једнаких месечних рата</w:t>
      </w:r>
      <w:r w:rsidRPr="00E40DB7">
        <w:rPr>
          <w:noProof/>
          <w:lang w:val="sr-Cyrl-RS"/>
        </w:rPr>
        <w:t xml:space="preserve">, одложено у року од 90 дана, </w:t>
      </w:r>
      <w:r w:rsidRPr="00E40DB7">
        <w:rPr>
          <w:bCs/>
          <w:noProof/>
        </w:rPr>
        <w:t xml:space="preserve">од дана када му добављач достави </w:t>
      </w:r>
      <w:r w:rsidRPr="00E40DB7">
        <w:rPr>
          <w:noProof/>
          <w:lang w:val="sr-Cyrl-CS"/>
        </w:rPr>
        <w:t>исправан рачун.</w:t>
      </w:r>
    </w:p>
    <w:p w14:paraId="7B1BA43F" w14:textId="77777777" w:rsidR="00A83D50" w:rsidRPr="00E40DB7" w:rsidRDefault="00A83D50" w:rsidP="00A83D50">
      <w:pPr>
        <w:ind w:firstLine="708"/>
        <w:jc w:val="both"/>
        <w:rPr>
          <w:lang w:val="sr-Cyrl-RS"/>
        </w:rPr>
      </w:pPr>
      <w:r w:rsidRPr="00E40DB7">
        <w:rPr>
          <w:noProof/>
          <w:lang w:val="sr-Cyrl-CS"/>
        </w:rPr>
        <w:t xml:space="preserve">Добављач се обавезује да рачун </w:t>
      </w:r>
      <w:r w:rsidRPr="00E40DB7">
        <w:rPr>
          <w:noProof/>
        </w:rPr>
        <w:t>о извршеној услузи</w:t>
      </w:r>
      <w:r w:rsidRPr="00E40DB7">
        <w:rPr>
          <w:noProof/>
          <w:lang w:val="sr-Cyrl-CS"/>
        </w:rPr>
        <w:t xml:space="preserve"> достави наручиоцу преко писарнице наручиоца, адресирано на седиште наручиоца.</w:t>
      </w:r>
      <w:r w:rsidRPr="00E40DB7">
        <w:rPr>
          <w:lang w:val="sr-Cyrl-CS"/>
        </w:rPr>
        <w:t xml:space="preserve"> </w:t>
      </w:r>
    </w:p>
    <w:p w14:paraId="6E790D54" w14:textId="77777777" w:rsidR="00A83D50" w:rsidRPr="00E40DB7" w:rsidRDefault="00A83D50" w:rsidP="00A83D50">
      <w:pPr>
        <w:framePr w:hSpace="180" w:wrap="around" w:vAnchor="text" w:hAnchor="margin" w:y="1"/>
        <w:ind w:firstLine="720"/>
        <w:jc w:val="both"/>
        <w:rPr>
          <w:lang w:val="sr-Cyrl-RS"/>
        </w:rPr>
      </w:pPr>
      <w:r w:rsidRPr="00E40DB7">
        <w:t>Плаћање по овом уговору вршиће се до нивоа средстава обезбеђених Финансијским планом за ове намене</w:t>
      </w:r>
      <w:r w:rsidRPr="00E40DB7">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50146E1" w14:textId="77777777" w:rsidR="00A83D50" w:rsidRPr="00E40DB7" w:rsidRDefault="00A83D50" w:rsidP="00A83D50">
      <w:pPr>
        <w:framePr w:hSpace="180" w:wrap="around" w:vAnchor="text" w:hAnchor="margin" w:y="1"/>
        <w:ind w:firstLine="720"/>
        <w:jc w:val="both"/>
        <w:rPr>
          <w:lang w:val="sr-Cyrl-RS"/>
        </w:rPr>
      </w:pPr>
      <w:r w:rsidRPr="00E40DB7">
        <w:t>У супротном уговор престаје да важи без накнаде штете због немогућности преузимања обавеза од стране наручиоца.</w:t>
      </w:r>
    </w:p>
    <w:p w14:paraId="0D08E6DB" w14:textId="77777777" w:rsidR="00A83D50" w:rsidRPr="00E40DB7" w:rsidRDefault="00A83D50" w:rsidP="00A83D50">
      <w:pPr>
        <w:jc w:val="both"/>
        <w:rPr>
          <w:lang w:val="sr-Cyrl-RS"/>
        </w:rPr>
      </w:pPr>
    </w:p>
    <w:p w14:paraId="298D0D1E" w14:textId="77777777" w:rsidR="00A83D50" w:rsidRPr="00E40DB7" w:rsidRDefault="00A83D50" w:rsidP="00A83D50">
      <w:pPr>
        <w:jc w:val="center"/>
        <w:outlineLvl w:val="0"/>
        <w:rPr>
          <w:noProof/>
          <w:lang w:val="sr-Cyrl-CS"/>
        </w:rPr>
      </w:pPr>
      <w:r w:rsidRPr="00E40DB7">
        <w:rPr>
          <w:b/>
          <w:noProof/>
          <w:lang w:val="en-US"/>
        </w:rPr>
        <w:t>Члан 6.</w:t>
      </w:r>
    </w:p>
    <w:p w14:paraId="233CFC29" w14:textId="77777777" w:rsidR="00A83D50" w:rsidRPr="00E40DB7" w:rsidRDefault="00A83D50" w:rsidP="00A83D50">
      <w:pPr>
        <w:ind w:firstLine="720"/>
        <w:jc w:val="both"/>
        <w:rPr>
          <w:noProof/>
        </w:rPr>
      </w:pPr>
      <w:r w:rsidRPr="00E40DB7">
        <w:rPr>
          <w:noProof/>
        </w:rPr>
        <w:t>Уговорне стране констатују да је добављач доставио наручиоцу следећа средства обезбеђења са овлашћењима за наплату:</w:t>
      </w:r>
    </w:p>
    <w:p w14:paraId="75A27693" w14:textId="77777777" w:rsidR="00A83D50" w:rsidRPr="00E40DB7" w:rsidRDefault="00A83D50" w:rsidP="00A83D50">
      <w:pPr>
        <w:pStyle w:val="ListParagraph"/>
        <w:numPr>
          <w:ilvl w:val="0"/>
          <w:numId w:val="36"/>
        </w:numPr>
        <w:jc w:val="both"/>
        <w:rPr>
          <w:noProof/>
        </w:rPr>
      </w:pPr>
      <w:r w:rsidRPr="00E40DB7">
        <w:rPr>
          <w:b/>
        </w:rPr>
        <w:t>регистровану бланко меницу и менично овлашћење</w:t>
      </w:r>
      <w:r w:rsidRPr="00E40DB7">
        <w:rPr>
          <w:b/>
          <w:noProof/>
        </w:rPr>
        <w:t xml:space="preserve"> за извршење уговорне обавезе</w:t>
      </w:r>
      <w:r w:rsidRPr="00E40DB7">
        <w:rPr>
          <w:noProof/>
        </w:rPr>
        <w:t>, попуњену на износ од 10% од укупне вредности уговора</w:t>
      </w:r>
      <w:r w:rsidRPr="00E40DB7">
        <w:rPr>
          <w:noProof/>
          <w:lang w:val="sr-Cyrl-RS"/>
        </w:rPr>
        <w:t xml:space="preserve"> без ПДВ-а</w:t>
      </w:r>
      <w:r w:rsidRPr="00E40D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4ABE2C1" w14:textId="77777777" w:rsidR="00A83D50" w:rsidRPr="00E40DB7" w:rsidRDefault="00A83D50" w:rsidP="00A83D50">
      <w:pPr>
        <w:pStyle w:val="ListParagraph"/>
        <w:numPr>
          <w:ilvl w:val="0"/>
          <w:numId w:val="36"/>
        </w:numPr>
        <w:jc w:val="both"/>
        <w:rPr>
          <w:noProof/>
        </w:rPr>
      </w:pPr>
      <w:r w:rsidRPr="00E40DB7">
        <w:rPr>
          <w:b/>
        </w:rPr>
        <w:t>регистровану бланко меницу и менично овлашћење</w:t>
      </w:r>
      <w:r w:rsidRPr="00E40DB7">
        <w:rPr>
          <w:b/>
          <w:noProof/>
        </w:rPr>
        <w:t xml:space="preserve"> за отклањање недостатака у гарантном року</w:t>
      </w:r>
      <w:r w:rsidRPr="00E40DB7">
        <w:rPr>
          <w:noProof/>
        </w:rPr>
        <w:t>, попуњену на износ од 10% од укупне вредности уговора</w:t>
      </w:r>
      <w:r w:rsidRPr="00E40DB7">
        <w:rPr>
          <w:noProof/>
          <w:lang w:val="sr-Cyrl-RS"/>
        </w:rPr>
        <w:t xml:space="preserve"> без ПДВ-а</w:t>
      </w:r>
      <w:r w:rsidRPr="00E40DB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12701F9" w14:textId="77777777" w:rsidR="00A83D50" w:rsidRPr="00E40DB7" w:rsidRDefault="00A83D50" w:rsidP="00A83D50">
      <w:pPr>
        <w:ind w:firstLine="720"/>
        <w:jc w:val="both"/>
        <w:rPr>
          <w:b/>
          <w:noProof/>
          <w:lang w:val="sr-Cyrl-RS"/>
        </w:rPr>
      </w:pPr>
    </w:p>
    <w:p w14:paraId="50836AAC" w14:textId="77777777" w:rsidR="00A83D50" w:rsidRPr="00E40DB7" w:rsidRDefault="00A83D50" w:rsidP="00A83D50">
      <w:pPr>
        <w:jc w:val="center"/>
        <w:outlineLvl w:val="0"/>
        <w:rPr>
          <w:noProof/>
        </w:rPr>
      </w:pPr>
      <w:r w:rsidRPr="00E40DB7">
        <w:rPr>
          <w:b/>
          <w:noProof/>
        </w:rPr>
        <w:t>Члан 7.</w:t>
      </w:r>
    </w:p>
    <w:p w14:paraId="5CA031AF" w14:textId="77777777" w:rsidR="00A83D50" w:rsidRPr="00E40DB7" w:rsidRDefault="00A83D50" w:rsidP="00A83D50">
      <w:pPr>
        <w:ind w:firstLine="720"/>
        <w:jc w:val="both"/>
        <w:rPr>
          <w:noProof/>
          <w:lang w:val="en-US"/>
        </w:rPr>
      </w:pPr>
      <w:r w:rsidRPr="00E40DB7">
        <w:rPr>
          <w:noProof/>
        </w:rPr>
        <w:t xml:space="preserve">Уколико добављач не поступа </w:t>
      </w:r>
      <w:r w:rsidRPr="00E40DB7">
        <w:rPr>
          <w:noProof/>
          <w:lang w:val="en-US"/>
        </w:rPr>
        <w:t>у складу са обавезама које је преузео закључењем овог уговора наручилац има право:</w:t>
      </w:r>
    </w:p>
    <w:p w14:paraId="089EECC8" w14:textId="77777777" w:rsidR="00A83D50" w:rsidRPr="00E40DB7" w:rsidRDefault="00A83D50" w:rsidP="00A83D50">
      <w:pPr>
        <w:ind w:firstLine="720"/>
        <w:jc w:val="both"/>
        <w:rPr>
          <w:noProof/>
        </w:rPr>
      </w:pPr>
      <w:r w:rsidRPr="00E40DB7">
        <w:rPr>
          <w:noProof/>
        </w:rPr>
        <w:t>- да једнострано раскине овај уговор и да наплати средства обезбеђења из члана 6. овог уговора;</w:t>
      </w:r>
    </w:p>
    <w:p w14:paraId="53EE5ED7" w14:textId="77777777" w:rsidR="00A83D50" w:rsidRPr="00E40DB7" w:rsidRDefault="00A83D50" w:rsidP="00A83D50">
      <w:pPr>
        <w:ind w:firstLine="720"/>
        <w:jc w:val="both"/>
        <w:rPr>
          <w:noProof/>
          <w:lang w:val="sr-Cyrl-RS"/>
        </w:rPr>
      </w:pPr>
      <w:r w:rsidRPr="00E40DB7">
        <w:rPr>
          <w:noProof/>
        </w:rPr>
        <w:t>- да овај уговор остави на снази и да уговорену цену умањи за 10%</w:t>
      </w:r>
    </w:p>
    <w:p w14:paraId="7AB9420E" w14:textId="77777777" w:rsidR="00A83D50" w:rsidRPr="00E40DB7" w:rsidRDefault="00A83D50" w:rsidP="00A83D50">
      <w:pPr>
        <w:ind w:firstLine="720"/>
        <w:jc w:val="both"/>
        <w:rPr>
          <w:noProof/>
          <w:lang w:val="sr-Cyrl-RS"/>
        </w:rPr>
      </w:pPr>
    </w:p>
    <w:p w14:paraId="30281F21" w14:textId="77777777" w:rsidR="00A83D50" w:rsidRPr="00E40DB7" w:rsidRDefault="00A83D50" w:rsidP="00A83D50">
      <w:pPr>
        <w:jc w:val="center"/>
        <w:outlineLvl w:val="0"/>
        <w:rPr>
          <w:noProof/>
        </w:rPr>
      </w:pPr>
      <w:r w:rsidRPr="00E40DB7">
        <w:rPr>
          <w:b/>
          <w:noProof/>
        </w:rPr>
        <w:t>Члан 8.</w:t>
      </w:r>
    </w:p>
    <w:p w14:paraId="0E3EFB33" w14:textId="77777777" w:rsidR="00A83D50" w:rsidRPr="00E40DB7" w:rsidRDefault="00A83D50" w:rsidP="00A83D50">
      <w:pPr>
        <w:ind w:firstLine="720"/>
        <w:jc w:val="both"/>
        <w:rPr>
          <w:noProof/>
          <w:lang w:val="sr-Latn-RS"/>
        </w:rPr>
      </w:pPr>
      <w:r w:rsidRPr="00E40DB7">
        <w:rPr>
          <w:noProof/>
          <w:lang w:val="en-US"/>
        </w:rPr>
        <w:t xml:space="preserve">За праћење техничке реализације </w:t>
      </w:r>
      <w:r w:rsidRPr="00E40DB7">
        <w:rPr>
          <w:noProof/>
          <w:lang w:val="sr-Cyrl-RS"/>
        </w:rPr>
        <w:t xml:space="preserve">и </w:t>
      </w:r>
      <w:r w:rsidRPr="00E40DB7">
        <w:rPr>
          <w:noProof/>
          <w:lang w:val="en-US"/>
        </w:rPr>
        <w:t xml:space="preserve">извршења уговорних обавеза уговорних страна у име наручиоца овлашћује се </w:t>
      </w:r>
      <w:r w:rsidRPr="00E40DB7">
        <w:rPr>
          <w:noProof/>
          <w:lang w:val="sr-Latn-RS"/>
        </w:rPr>
        <w:t>______________________.</w:t>
      </w:r>
    </w:p>
    <w:p w14:paraId="21378E93" w14:textId="77777777" w:rsidR="00A83D50" w:rsidRPr="00E40DB7" w:rsidRDefault="00A83D50" w:rsidP="00A83D50">
      <w:pPr>
        <w:ind w:firstLine="720"/>
        <w:jc w:val="both"/>
        <w:rPr>
          <w:noProof/>
          <w:lang w:val="sr-Latn-RS"/>
        </w:rPr>
      </w:pPr>
      <w:r w:rsidRPr="00E40DB7">
        <w:rPr>
          <w:noProof/>
          <w:lang w:val="en-US"/>
        </w:rPr>
        <w:t>За праћењ</w:t>
      </w:r>
      <w:r w:rsidRPr="00E40DB7">
        <w:rPr>
          <w:noProof/>
          <w:lang w:val="sr-Cyrl-RS"/>
        </w:rPr>
        <w:t>е</w:t>
      </w:r>
      <w:r w:rsidRPr="00E40DB7">
        <w:rPr>
          <w:noProof/>
          <w:lang w:val="en-US"/>
        </w:rPr>
        <w:t xml:space="preserve"> финансијске реализације овог уговора у име наручиоца овлашћује се </w:t>
      </w:r>
      <w:r w:rsidRPr="00E40DB7">
        <w:rPr>
          <w:noProof/>
          <w:lang w:val="sr-Latn-RS"/>
        </w:rPr>
        <w:t>___________________________.</w:t>
      </w:r>
    </w:p>
    <w:p w14:paraId="6B6555F9" w14:textId="77777777" w:rsidR="00A83D50" w:rsidRPr="00E40DB7" w:rsidRDefault="00A83D50" w:rsidP="00A83D50">
      <w:pPr>
        <w:jc w:val="center"/>
        <w:outlineLvl w:val="0"/>
        <w:rPr>
          <w:noProof/>
          <w:lang w:val="sr-Cyrl-RS"/>
        </w:rPr>
      </w:pPr>
    </w:p>
    <w:p w14:paraId="29A0109E" w14:textId="77777777" w:rsidR="00A83D50" w:rsidRPr="00E40DB7" w:rsidRDefault="00A83D50" w:rsidP="00A83D50">
      <w:pPr>
        <w:jc w:val="center"/>
        <w:outlineLvl w:val="0"/>
        <w:rPr>
          <w:noProof/>
          <w:lang w:val="sr-Cyrl-CS"/>
        </w:rPr>
      </w:pPr>
      <w:r w:rsidRPr="00E40DB7">
        <w:rPr>
          <w:b/>
          <w:noProof/>
        </w:rPr>
        <w:t>Члан 9.</w:t>
      </w:r>
    </w:p>
    <w:p w14:paraId="7CAA4B18" w14:textId="77777777" w:rsidR="00A83D50" w:rsidRPr="00E40DB7" w:rsidRDefault="00A83D50" w:rsidP="00A83D50">
      <w:pPr>
        <w:ind w:firstLine="720"/>
        <w:jc w:val="both"/>
        <w:rPr>
          <w:noProof/>
        </w:rPr>
      </w:pPr>
      <w:r w:rsidRPr="00E40DB7">
        <w:rPr>
          <w:noProof/>
          <w:lang w:val="en-US"/>
        </w:rPr>
        <w:t>Уговорне стране су сагласне да се ближе одређење начина реализације овог уговора врш</w:t>
      </w:r>
      <w:r w:rsidRPr="00E40DB7">
        <w:rPr>
          <w:noProof/>
        </w:rPr>
        <w:t>и</w:t>
      </w:r>
      <w:r w:rsidRPr="00E40DB7">
        <w:rPr>
          <w:noProof/>
          <w:lang w:val="en-US"/>
        </w:rPr>
        <w:t xml:space="preserve"> путем протокола о спровођењу овог уговора закљученим између уговорних страна.</w:t>
      </w:r>
    </w:p>
    <w:p w14:paraId="2C0FE5C9" w14:textId="77777777" w:rsidR="00A83D50" w:rsidRPr="00E40DB7" w:rsidRDefault="00A83D50" w:rsidP="00A83D50">
      <w:pPr>
        <w:rPr>
          <w:noProof/>
        </w:rPr>
      </w:pPr>
    </w:p>
    <w:p w14:paraId="78EF127A" w14:textId="77777777" w:rsidR="00A83D50" w:rsidRPr="00E40DB7" w:rsidRDefault="00A83D50" w:rsidP="00A83D50">
      <w:pPr>
        <w:jc w:val="center"/>
        <w:outlineLvl w:val="0"/>
        <w:rPr>
          <w:noProof/>
        </w:rPr>
      </w:pPr>
      <w:r w:rsidRPr="00E40DB7">
        <w:rPr>
          <w:b/>
          <w:noProof/>
        </w:rPr>
        <w:t>Члан 10.</w:t>
      </w:r>
    </w:p>
    <w:p w14:paraId="06A4D6F2" w14:textId="77777777" w:rsidR="00A83D50" w:rsidRPr="00E40DB7" w:rsidRDefault="00A83D50" w:rsidP="00A83D50">
      <w:pPr>
        <w:ind w:firstLine="720"/>
        <w:jc w:val="both"/>
        <w:rPr>
          <w:noProof/>
        </w:rPr>
      </w:pPr>
      <w:r w:rsidRPr="00E40DB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D6C8B8" w14:textId="77777777" w:rsidR="00A83D50" w:rsidRPr="00E40DB7" w:rsidRDefault="00A83D50" w:rsidP="00A83D50">
      <w:pPr>
        <w:rPr>
          <w:noProof/>
        </w:rPr>
      </w:pPr>
    </w:p>
    <w:p w14:paraId="56DF2DA2" w14:textId="77777777" w:rsidR="00A83D50" w:rsidRPr="00E40DB7" w:rsidRDefault="00A83D50" w:rsidP="00A83D50">
      <w:pPr>
        <w:jc w:val="center"/>
        <w:outlineLvl w:val="0"/>
        <w:rPr>
          <w:noProof/>
        </w:rPr>
      </w:pPr>
      <w:r w:rsidRPr="00E40DB7">
        <w:rPr>
          <w:b/>
          <w:noProof/>
        </w:rPr>
        <w:t>Члан 11.</w:t>
      </w:r>
    </w:p>
    <w:p w14:paraId="4AE6842E" w14:textId="77777777" w:rsidR="00A83D50" w:rsidRPr="00E40DB7" w:rsidRDefault="00A83D50" w:rsidP="00A83D50">
      <w:pPr>
        <w:ind w:firstLine="741"/>
        <w:jc w:val="both"/>
        <w:rPr>
          <w:noProof/>
        </w:rPr>
      </w:pPr>
      <w:r w:rsidRPr="00E40DB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869BADF" w14:textId="77777777" w:rsidR="00A83D50" w:rsidRPr="00E40DB7" w:rsidRDefault="00A83D50" w:rsidP="00A83D50">
      <w:pPr>
        <w:ind w:firstLine="720"/>
        <w:jc w:val="both"/>
        <w:rPr>
          <w:noProof/>
        </w:rPr>
      </w:pPr>
    </w:p>
    <w:p w14:paraId="5B32AE8A" w14:textId="77777777" w:rsidR="00A83D50" w:rsidRPr="00E40DB7" w:rsidRDefault="00A83D50" w:rsidP="00A83D50">
      <w:pPr>
        <w:jc w:val="center"/>
        <w:outlineLvl w:val="0"/>
        <w:rPr>
          <w:noProof/>
        </w:rPr>
      </w:pPr>
      <w:r w:rsidRPr="00E40DB7">
        <w:rPr>
          <w:b/>
          <w:noProof/>
        </w:rPr>
        <w:t>Члан 12.</w:t>
      </w:r>
    </w:p>
    <w:p w14:paraId="425EC072" w14:textId="77777777" w:rsidR="00A83D50" w:rsidRPr="00E40DB7" w:rsidRDefault="00A83D50" w:rsidP="00A83D50">
      <w:pPr>
        <w:ind w:firstLine="741"/>
        <w:jc w:val="both"/>
        <w:rPr>
          <w:noProof/>
        </w:rPr>
      </w:pPr>
      <w:r w:rsidRPr="00E40DB7">
        <w:rPr>
          <w:noProof/>
        </w:rPr>
        <w:t>Овај уговор је сачињен у шест истоветних примерака од којих наручилац задржава четири, а добављач два примерка.</w:t>
      </w:r>
    </w:p>
    <w:p w14:paraId="4809A6DC" w14:textId="77777777" w:rsidR="00A83D50" w:rsidRPr="00E40DB7" w:rsidRDefault="00A83D50" w:rsidP="00A83D50">
      <w:pPr>
        <w:rPr>
          <w:noProof/>
        </w:rPr>
      </w:pPr>
    </w:p>
    <w:p w14:paraId="355330C5" w14:textId="77777777" w:rsidR="00A83D50" w:rsidRPr="00E40DB7" w:rsidRDefault="00A83D50" w:rsidP="00A83D50">
      <w:pPr>
        <w:ind w:firstLine="741"/>
        <w:jc w:val="both"/>
        <w:rPr>
          <w:noProof/>
        </w:rPr>
      </w:pPr>
    </w:p>
    <w:p w14:paraId="5382D027" w14:textId="77777777" w:rsidR="00A83D50" w:rsidRPr="00E40DB7" w:rsidRDefault="00A83D50" w:rsidP="00A83D50">
      <w:pPr>
        <w:rPr>
          <w:noProof/>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A83D50" w:rsidRPr="00E40DB7" w14:paraId="12DAE44C" w14:textId="77777777" w:rsidTr="00A83D50">
        <w:trPr>
          <w:trHeight w:val="347"/>
        </w:trPr>
        <w:tc>
          <w:tcPr>
            <w:tcW w:w="3216" w:type="dxa"/>
            <w:vAlign w:val="center"/>
            <w:hideMark/>
          </w:tcPr>
          <w:p w14:paraId="5C785929" w14:textId="77777777" w:rsidR="00A83D50" w:rsidRPr="00E40DB7" w:rsidRDefault="00A83D50">
            <w:pPr>
              <w:spacing w:line="276" w:lineRule="auto"/>
              <w:jc w:val="center"/>
              <w:rPr>
                <w:noProof/>
              </w:rPr>
            </w:pPr>
            <w:r w:rsidRPr="00E40DB7">
              <w:rPr>
                <w:noProof/>
              </w:rPr>
              <w:t>ЗА ДОБАВЉАЧА:</w:t>
            </w:r>
          </w:p>
        </w:tc>
        <w:tc>
          <w:tcPr>
            <w:tcW w:w="2279" w:type="dxa"/>
          </w:tcPr>
          <w:p w14:paraId="10015071" w14:textId="77777777" w:rsidR="00A83D50" w:rsidRPr="00E40DB7" w:rsidRDefault="00A83D50">
            <w:pPr>
              <w:spacing w:line="276" w:lineRule="auto"/>
              <w:jc w:val="center"/>
              <w:rPr>
                <w:noProof/>
              </w:rPr>
            </w:pPr>
          </w:p>
        </w:tc>
        <w:tc>
          <w:tcPr>
            <w:tcW w:w="3827" w:type="dxa"/>
            <w:vAlign w:val="center"/>
            <w:hideMark/>
          </w:tcPr>
          <w:p w14:paraId="1D77AAA9" w14:textId="77777777" w:rsidR="00A83D50" w:rsidRPr="00E40DB7" w:rsidRDefault="00A83D50">
            <w:pPr>
              <w:spacing w:line="276" w:lineRule="auto"/>
              <w:jc w:val="center"/>
              <w:rPr>
                <w:noProof/>
              </w:rPr>
            </w:pPr>
            <w:r w:rsidRPr="00E40DB7">
              <w:rPr>
                <w:noProof/>
              </w:rPr>
              <w:t>ЗА НАРУЧИОЦА:</w:t>
            </w:r>
          </w:p>
        </w:tc>
      </w:tr>
      <w:tr w:rsidR="00A83D50" w:rsidRPr="00E40DB7" w14:paraId="791ACEAD" w14:textId="77777777" w:rsidTr="00A83D50">
        <w:trPr>
          <w:trHeight w:val="359"/>
        </w:trPr>
        <w:tc>
          <w:tcPr>
            <w:tcW w:w="3216" w:type="dxa"/>
            <w:vAlign w:val="center"/>
            <w:hideMark/>
          </w:tcPr>
          <w:p w14:paraId="7274F559" w14:textId="77777777" w:rsidR="00A83D50" w:rsidRPr="00E40DB7" w:rsidRDefault="00A83D50">
            <w:pPr>
              <w:spacing w:line="276" w:lineRule="auto"/>
              <w:jc w:val="center"/>
              <w:rPr>
                <w:noProof/>
              </w:rPr>
            </w:pPr>
            <w:r w:rsidRPr="00E40DB7">
              <w:rPr>
                <w:noProof/>
              </w:rPr>
              <w:t>ДИРЕКТОР</w:t>
            </w:r>
          </w:p>
        </w:tc>
        <w:tc>
          <w:tcPr>
            <w:tcW w:w="2279" w:type="dxa"/>
          </w:tcPr>
          <w:p w14:paraId="0BF54AF3" w14:textId="77777777" w:rsidR="00A83D50" w:rsidRPr="00E40DB7" w:rsidRDefault="00A83D50">
            <w:pPr>
              <w:spacing w:line="276" w:lineRule="auto"/>
              <w:jc w:val="center"/>
              <w:rPr>
                <w:noProof/>
              </w:rPr>
            </w:pPr>
          </w:p>
        </w:tc>
        <w:tc>
          <w:tcPr>
            <w:tcW w:w="3827" w:type="dxa"/>
            <w:vAlign w:val="center"/>
            <w:hideMark/>
          </w:tcPr>
          <w:p w14:paraId="5C490A3E" w14:textId="77777777" w:rsidR="00A83D50" w:rsidRPr="00E40DB7" w:rsidRDefault="00A83D50">
            <w:pPr>
              <w:spacing w:line="276" w:lineRule="auto"/>
              <w:jc w:val="center"/>
              <w:rPr>
                <w:noProof/>
              </w:rPr>
            </w:pPr>
            <w:r w:rsidRPr="00E40DB7">
              <w:rPr>
                <w:noProof/>
              </w:rPr>
              <w:t>ДИРЕКТОР</w:t>
            </w:r>
          </w:p>
        </w:tc>
      </w:tr>
      <w:tr w:rsidR="00A83D50" w:rsidRPr="00E40DB7" w14:paraId="7CAB37EB" w14:textId="77777777" w:rsidTr="00A83D50">
        <w:trPr>
          <w:trHeight w:val="347"/>
        </w:trPr>
        <w:tc>
          <w:tcPr>
            <w:tcW w:w="3216" w:type="dxa"/>
            <w:vAlign w:val="bottom"/>
          </w:tcPr>
          <w:p w14:paraId="1477C11B" w14:textId="77777777" w:rsidR="00A83D50" w:rsidRPr="00E40DB7" w:rsidRDefault="00A83D50">
            <w:pPr>
              <w:spacing w:line="276" w:lineRule="auto"/>
              <w:jc w:val="center"/>
              <w:rPr>
                <w:noProof/>
              </w:rPr>
            </w:pPr>
          </w:p>
          <w:p w14:paraId="5137DED5" w14:textId="77777777" w:rsidR="00A83D50" w:rsidRPr="00E40DB7" w:rsidRDefault="00A83D50">
            <w:pPr>
              <w:spacing w:line="276" w:lineRule="auto"/>
              <w:jc w:val="center"/>
              <w:rPr>
                <w:noProof/>
              </w:rPr>
            </w:pPr>
            <w:r w:rsidRPr="00E40DB7">
              <w:rPr>
                <w:noProof/>
              </w:rPr>
              <w:t>_________________________</w:t>
            </w:r>
          </w:p>
        </w:tc>
        <w:tc>
          <w:tcPr>
            <w:tcW w:w="2279" w:type="dxa"/>
            <w:vAlign w:val="bottom"/>
          </w:tcPr>
          <w:p w14:paraId="676C69CB" w14:textId="77777777" w:rsidR="00A83D50" w:rsidRPr="00E40DB7" w:rsidRDefault="00A83D50">
            <w:pPr>
              <w:spacing w:line="276" w:lineRule="auto"/>
              <w:jc w:val="both"/>
              <w:rPr>
                <w:noProof/>
              </w:rPr>
            </w:pPr>
          </w:p>
        </w:tc>
        <w:tc>
          <w:tcPr>
            <w:tcW w:w="3827" w:type="dxa"/>
            <w:vAlign w:val="bottom"/>
            <w:hideMark/>
          </w:tcPr>
          <w:p w14:paraId="45237779" w14:textId="77777777" w:rsidR="00A83D50" w:rsidRPr="00E40DB7" w:rsidRDefault="00A83D50">
            <w:pPr>
              <w:spacing w:line="276" w:lineRule="auto"/>
              <w:jc w:val="center"/>
              <w:rPr>
                <w:noProof/>
              </w:rPr>
            </w:pPr>
            <w:r w:rsidRPr="00E40DB7">
              <w:rPr>
                <w:noProof/>
              </w:rPr>
              <w:t>___________________________</w:t>
            </w:r>
          </w:p>
        </w:tc>
      </w:tr>
      <w:tr w:rsidR="00A83D50" w:rsidRPr="00E40DB7" w14:paraId="7C5B27AB" w14:textId="77777777" w:rsidTr="00A83D50">
        <w:trPr>
          <w:trHeight w:val="359"/>
        </w:trPr>
        <w:tc>
          <w:tcPr>
            <w:tcW w:w="3216" w:type="dxa"/>
            <w:vAlign w:val="center"/>
          </w:tcPr>
          <w:p w14:paraId="4F8D1FD7" w14:textId="77777777" w:rsidR="00A83D50" w:rsidRPr="00E40DB7" w:rsidRDefault="00A83D50">
            <w:pPr>
              <w:spacing w:line="276" w:lineRule="auto"/>
              <w:jc w:val="center"/>
              <w:rPr>
                <w:i/>
                <w:noProof/>
              </w:rPr>
            </w:pPr>
          </w:p>
        </w:tc>
        <w:tc>
          <w:tcPr>
            <w:tcW w:w="2279" w:type="dxa"/>
          </w:tcPr>
          <w:p w14:paraId="740B637A" w14:textId="77777777" w:rsidR="00A83D50" w:rsidRPr="00E40DB7" w:rsidRDefault="00A83D50">
            <w:pPr>
              <w:spacing w:line="276" w:lineRule="auto"/>
              <w:jc w:val="both"/>
              <w:rPr>
                <w:i/>
                <w:noProof/>
              </w:rPr>
            </w:pPr>
          </w:p>
        </w:tc>
        <w:tc>
          <w:tcPr>
            <w:tcW w:w="3827" w:type="dxa"/>
            <w:vAlign w:val="center"/>
          </w:tcPr>
          <w:p w14:paraId="73F4407E" w14:textId="77777777" w:rsidR="00A83D50" w:rsidRPr="00E40DB7" w:rsidRDefault="00A83D50">
            <w:pPr>
              <w:spacing w:line="276" w:lineRule="auto"/>
              <w:jc w:val="center"/>
              <w:rPr>
                <w:i/>
                <w:noProof/>
              </w:rPr>
            </w:pPr>
          </w:p>
        </w:tc>
      </w:tr>
    </w:tbl>
    <w:p w14:paraId="500DBBBD" w14:textId="77777777" w:rsidR="00A83D50" w:rsidRPr="00E40DB7" w:rsidRDefault="00A83D50" w:rsidP="00A83D50">
      <w:pPr>
        <w:rPr>
          <w:noProof/>
          <w:lang w:val="sr-Cyrl-RS"/>
        </w:rPr>
      </w:pPr>
    </w:p>
    <w:p w14:paraId="39E81BCD" w14:textId="77777777" w:rsidR="00A83D50" w:rsidRPr="00E40DB7" w:rsidRDefault="00A83D50" w:rsidP="00A83D50">
      <w:pPr>
        <w:rPr>
          <w:noProof/>
          <w:lang w:val="sr-Cyrl-RS"/>
        </w:rPr>
      </w:pPr>
    </w:p>
    <w:p w14:paraId="64706A0D" w14:textId="77777777" w:rsidR="004617AA" w:rsidRPr="00E40DB7" w:rsidRDefault="004617AA" w:rsidP="007B663B">
      <w:pPr>
        <w:rPr>
          <w:noProof/>
        </w:rPr>
      </w:pPr>
    </w:p>
    <w:p w14:paraId="47A1602B" w14:textId="77777777" w:rsidR="004617AA" w:rsidRPr="00E40DB7" w:rsidRDefault="004617AA" w:rsidP="007B663B">
      <w:pPr>
        <w:rPr>
          <w:noProof/>
        </w:rPr>
      </w:pPr>
    </w:p>
    <w:p w14:paraId="14F33D99" w14:textId="77777777" w:rsidR="004617AA" w:rsidRPr="00E40DB7" w:rsidRDefault="004617AA" w:rsidP="007B663B">
      <w:pPr>
        <w:rPr>
          <w:noProof/>
        </w:rPr>
      </w:pPr>
    </w:p>
    <w:p w14:paraId="528EC03E" w14:textId="77777777" w:rsidR="004617AA" w:rsidRPr="00E40DB7" w:rsidRDefault="004617AA" w:rsidP="007B663B">
      <w:pPr>
        <w:rPr>
          <w:noProof/>
        </w:rPr>
      </w:pPr>
    </w:p>
    <w:p w14:paraId="0D8BB7E8" w14:textId="77777777" w:rsidR="00573C8A" w:rsidRPr="00E40DB7" w:rsidRDefault="00573C8A" w:rsidP="007B663B">
      <w:pPr>
        <w:rPr>
          <w:noProof/>
          <w:lang w:val="sr-Cyrl-RS"/>
        </w:rPr>
      </w:pPr>
    </w:p>
    <w:p w14:paraId="441AF049" w14:textId="77777777" w:rsidR="007B663B" w:rsidRPr="00E40DB7" w:rsidRDefault="007B663B" w:rsidP="007B663B">
      <w:pPr>
        <w:rPr>
          <w:noProof/>
        </w:rPr>
      </w:pPr>
    </w:p>
    <w:p w14:paraId="5880F26A" w14:textId="58402DC6" w:rsidR="002D5B2C" w:rsidRPr="00E40DB7" w:rsidRDefault="002D5B2C" w:rsidP="00732D93">
      <w:pPr>
        <w:pStyle w:val="Heading1"/>
        <w:numPr>
          <w:ilvl w:val="0"/>
          <w:numId w:val="15"/>
        </w:numPr>
        <w:jc w:val="center"/>
        <w:rPr>
          <w:sz w:val="28"/>
          <w:szCs w:val="28"/>
        </w:rPr>
      </w:pPr>
      <w:bookmarkStart w:id="38" w:name="_Toc448222241"/>
      <w:bookmarkStart w:id="39" w:name="_Toc448222708"/>
      <w:r w:rsidRPr="00E40DB7">
        <w:rPr>
          <w:sz w:val="28"/>
          <w:szCs w:val="28"/>
        </w:rPr>
        <w:lastRenderedPageBreak/>
        <w:t>ИЗЈАВА О НЕЗАВИСНОЈ ПОНУДИ</w:t>
      </w:r>
      <w:bookmarkEnd w:id="36"/>
      <w:bookmarkEnd w:id="37"/>
      <w:bookmarkEnd w:id="38"/>
      <w:bookmarkEnd w:id="39"/>
    </w:p>
    <w:p w14:paraId="65E0BACD" w14:textId="77777777" w:rsidR="00AA413D" w:rsidRPr="00E40DB7" w:rsidRDefault="00AA413D" w:rsidP="00AA413D">
      <w:pPr>
        <w:jc w:val="center"/>
        <w:rPr>
          <w:b/>
          <w:noProof/>
        </w:rPr>
      </w:pPr>
    </w:p>
    <w:p w14:paraId="796B32B2" w14:textId="77777777" w:rsidR="00AA413D" w:rsidRPr="00E40DB7" w:rsidRDefault="00AA413D" w:rsidP="00EA647C">
      <w:pPr>
        <w:jc w:val="both"/>
        <w:rPr>
          <w:noProof/>
        </w:rPr>
      </w:pPr>
    </w:p>
    <w:p w14:paraId="2084C9E8" w14:textId="77777777" w:rsidR="00AA413D" w:rsidRPr="00E40DB7" w:rsidRDefault="00EA647C" w:rsidP="00EA647C">
      <w:pPr>
        <w:ind w:firstLine="720"/>
        <w:jc w:val="both"/>
        <w:rPr>
          <w:noProof/>
        </w:rPr>
      </w:pPr>
      <w:r w:rsidRPr="00E40DB7">
        <w:rPr>
          <w:noProof/>
        </w:rPr>
        <w:t xml:space="preserve">У </w:t>
      </w:r>
      <w:r w:rsidR="005D6B09" w:rsidRPr="00E40DB7">
        <w:rPr>
          <w:noProof/>
        </w:rPr>
        <w:t xml:space="preserve"> складу </w:t>
      </w:r>
      <w:r w:rsidRPr="00E40DB7">
        <w:rPr>
          <w:noProof/>
        </w:rPr>
        <w:t>са чланом 26. Закона о јавним набавк</w:t>
      </w:r>
      <w:r w:rsidR="00573C8A" w:rsidRPr="00E40DB7">
        <w:rPr>
          <w:noProof/>
        </w:rPr>
        <w:t>ама („Сл. гласник РС” бр. 124/</w:t>
      </w:r>
      <w:r w:rsidRPr="00E40DB7">
        <w:rPr>
          <w:noProof/>
        </w:rPr>
        <w:t>12</w:t>
      </w:r>
      <w:r w:rsidR="00573C8A" w:rsidRPr="00E40DB7">
        <w:rPr>
          <w:noProof/>
        </w:rPr>
        <w:t>, 14/15 и 68/15</w:t>
      </w:r>
      <w:r w:rsidRPr="00E40DB7">
        <w:rPr>
          <w:noProof/>
        </w:rPr>
        <w:t>), као заступник понуђача дајем</w:t>
      </w:r>
      <w:r w:rsidR="00767449" w:rsidRPr="00E40DB7">
        <w:rPr>
          <w:noProof/>
        </w:rPr>
        <w:t>:</w:t>
      </w:r>
    </w:p>
    <w:p w14:paraId="21428AD9" w14:textId="77777777" w:rsidR="00A23F31" w:rsidRPr="00E40DB7" w:rsidRDefault="00A23F31" w:rsidP="00A23F31">
      <w:pPr>
        <w:tabs>
          <w:tab w:val="left" w:pos="6028"/>
        </w:tabs>
        <w:autoSpaceDE w:val="0"/>
        <w:ind w:left="360"/>
        <w:rPr>
          <w:bCs/>
          <w:iCs/>
        </w:rPr>
      </w:pPr>
    </w:p>
    <w:p w14:paraId="10D557D7" w14:textId="77777777" w:rsidR="00A23F31" w:rsidRPr="00E40DB7" w:rsidRDefault="00A23F31" w:rsidP="00A23F31">
      <w:pPr>
        <w:tabs>
          <w:tab w:val="left" w:pos="6028"/>
        </w:tabs>
        <w:autoSpaceDE w:val="0"/>
        <w:ind w:left="360"/>
        <w:rPr>
          <w:bCs/>
          <w:iCs/>
        </w:rPr>
      </w:pPr>
    </w:p>
    <w:p w14:paraId="63977EA3" w14:textId="77777777" w:rsidR="00A23F31" w:rsidRPr="00E40DB7" w:rsidRDefault="00A23F31" w:rsidP="00A23F31">
      <w:pPr>
        <w:tabs>
          <w:tab w:val="left" w:pos="6028"/>
        </w:tabs>
        <w:autoSpaceDE w:val="0"/>
        <w:ind w:left="360"/>
        <w:rPr>
          <w:bCs/>
          <w:iCs/>
        </w:rPr>
      </w:pPr>
    </w:p>
    <w:p w14:paraId="45E22182" w14:textId="77777777" w:rsidR="00A23F31" w:rsidRPr="00E40DB7" w:rsidRDefault="00A23F31" w:rsidP="00A23F31">
      <w:pPr>
        <w:tabs>
          <w:tab w:val="left" w:pos="6028"/>
        </w:tabs>
        <w:autoSpaceDE w:val="0"/>
        <w:ind w:left="360"/>
        <w:rPr>
          <w:bCs/>
          <w:iCs/>
        </w:rPr>
      </w:pPr>
    </w:p>
    <w:p w14:paraId="0F2C6075" w14:textId="77777777" w:rsidR="00A23F31" w:rsidRPr="00E40DB7" w:rsidRDefault="00A23F31" w:rsidP="00A23F31">
      <w:pPr>
        <w:tabs>
          <w:tab w:val="left" w:pos="6028"/>
        </w:tabs>
        <w:autoSpaceDE w:val="0"/>
        <w:ind w:left="360"/>
        <w:rPr>
          <w:bCs/>
          <w:iCs/>
        </w:rPr>
      </w:pPr>
    </w:p>
    <w:p w14:paraId="347D0F05" w14:textId="77777777" w:rsidR="004D767C" w:rsidRPr="00E40DB7" w:rsidRDefault="004D767C" w:rsidP="00A23F31">
      <w:pPr>
        <w:tabs>
          <w:tab w:val="left" w:pos="6028"/>
        </w:tabs>
        <w:autoSpaceDE w:val="0"/>
        <w:ind w:left="360"/>
        <w:rPr>
          <w:bCs/>
          <w:iCs/>
        </w:rPr>
      </w:pPr>
    </w:p>
    <w:p w14:paraId="3CB5F43B" w14:textId="77777777" w:rsidR="00A23F31" w:rsidRPr="00E40DB7" w:rsidRDefault="00A23F31" w:rsidP="00A23F31">
      <w:pPr>
        <w:tabs>
          <w:tab w:val="left" w:pos="6028"/>
        </w:tabs>
        <w:autoSpaceDE w:val="0"/>
        <w:ind w:left="360"/>
        <w:rPr>
          <w:bCs/>
          <w:iCs/>
        </w:rPr>
      </w:pPr>
    </w:p>
    <w:p w14:paraId="2B6744DD" w14:textId="77777777" w:rsidR="00A23F31" w:rsidRPr="00E40DB7" w:rsidRDefault="00A23F31" w:rsidP="00A23F31">
      <w:pPr>
        <w:tabs>
          <w:tab w:val="left" w:pos="6028"/>
        </w:tabs>
        <w:autoSpaceDE w:val="0"/>
        <w:ind w:left="360"/>
        <w:rPr>
          <w:bCs/>
          <w:iCs/>
        </w:rPr>
      </w:pPr>
    </w:p>
    <w:p w14:paraId="33C9AC6D" w14:textId="77777777" w:rsidR="00EA647C" w:rsidRPr="00E40DB7" w:rsidRDefault="00EA647C" w:rsidP="00EA647C">
      <w:pPr>
        <w:tabs>
          <w:tab w:val="left" w:pos="6028"/>
        </w:tabs>
        <w:autoSpaceDE w:val="0"/>
        <w:ind w:left="360"/>
        <w:jc w:val="center"/>
        <w:rPr>
          <w:b/>
          <w:bCs/>
          <w:iCs/>
        </w:rPr>
      </w:pPr>
      <w:r w:rsidRPr="00E40DB7">
        <w:rPr>
          <w:b/>
          <w:bCs/>
          <w:iCs/>
        </w:rPr>
        <w:t>ИЗЈАВУ</w:t>
      </w:r>
    </w:p>
    <w:p w14:paraId="5AE898C7" w14:textId="77777777" w:rsidR="00EA647C" w:rsidRPr="00E40DB7" w:rsidRDefault="00EA647C" w:rsidP="00EA647C">
      <w:pPr>
        <w:tabs>
          <w:tab w:val="left" w:pos="6028"/>
        </w:tabs>
        <w:autoSpaceDE w:val="0"/>
        <w:ind w:left="360"/>
        <w:jc w:val="center"/>
        <w:rPr>
          <w:b/>
          <w:bCs/>
          <w:iCs/>
        </w:rPr>
      </w:pPr>
      <w:r w:rsidRPr="00E40DB7">
        <w:rPr>
          <w:b/>
          <w:bCs/>
          <w:iCs/>
        </w:rPr>
        <w:t>О НЕЗАВИСНОЈ ПОНУДИ</w:t>
      </w:r>
    </w:p>
    <w:p w14:paraId="2839F990" w14:textId="77777777" w:rsidR="004F1B65" w:rsidRPr="00E40DB7" w:rsidRDefault="004F1B65" w:rsidP="004F1B65">
      <w:pPr>
        <w:rPr>
          <w:b/>
          <w:bCs/>
          <w:iCs/>
          <w:lang w:val="sr-Cyrl-CS"/>
        </w:rPr>
      </w:pPr>
    </w:p>
    <w:p w14:paraId="5327D909" w14:textId="77777777" w:rsidR="004F1B65" w:rsidRPr="00E40DB7" w:rsidRDefault="004F1B65" w:rsidP="004F1B65">
      <w:pPr>
        <w:rPr>
          <w:noProof/>
          <w:lang w:val="sr-Cyrl-CS"/>
        </w:rPr>
      </w:pPr>
    </w:p>
    <w:p w14:paraId="3ABE124D" w14:textId="77777777" w:rsidR="004F1B65" w:rsidRPr="00E40DB7" w:rsidRDefault="002D5B2C" w:rsidP="004F1B65">
      <w:pPr>
        <w:rPr>
          <w:lang w:val="sr-Cyrl-CS"/>
        </w:rPr>
      </w:pPr>
      <w:r w:rsidRPr="00E40DB7">
        <w:rPr>
          <w:noProof/>
        </w:rPr>
        <w:t xml:space="preserve">Понуђач </w:t>
      </w:r>
      <w:r w:rsidR="00A23F31" w:rsidRPr="00E40DB7">
        <w:t>.....................................................................................</w:t>
      </w:r>
      <w:r w:rsidR="00877774" w:rsidRPr="00E40DB7">
        <w:rPr>
          <w:lang w:val="sr-Cyrl-CS"/>
        </w:rPr>
        <w:t>.............................</w:t>
      </w:r>
      <w:r w:rsidR="004F1B65" w:rsidRPr="00E40DB7">
        <w:rPr>
          <w:lang w:val="sr-Cyrl-CS"/>
        </w:rPr>
        <w:t>....................</w:t>
      </w:r>
      <w:r w:rsidR="00877774" w:rsidRPr="00E40DB7">
        <w:rPr>
          <w:lang w:val="sr-Cyrl-CS"/>
        </w:rPr>
        <w:t>.</w:t>
      </w:r>
      <w:r w:rsidR="00A23F31" w:rsidRPr="00E40DB7">
        <w:t xml:space="preserve"> </w:t>
      </w:r>
    </w:p>
    <w:p w14:paraId="28D0DA42" w14:textId="77777777" w:rsidR="004F1B65" w:rsidRPr="00E40DB7" w:rsidRDefault="00A23F31" w:rsidP="004F1B65">
      <w:pPr>
        <w:jc w:val="center"/>
        <w:rPr>
          <w:i/>
          <w:lang w:val="sr-Cyrl-CS"/>
        </w:rPr>
      </w:pPr>
      <w:r w:rsidRPr="00E40DB7">
        <w:rPr>
          <w:i/>
          <w:iCs/>
        </w:rPr>
        <w:t>[</w:t>
      </w:r>
      <w:r w:rsidRPr="00E40DB7">
        <w:rPr>
          <w:i/>
        </w:rPr>
        <w:t>навести назив понуђача</w:t>
      </w:r>
      <w:r w:rsidRPr="00E40DB7">
        <w:rPr>
          <w:i/>
          <w:iCs/>
        </w:rPr>
        <w:t>]</w:t>
      </w:r>
    </w:p>
    <w:p w14:paraId="6F51D7FC" w14:textId="77777777" w:rsidR="004F1B65" w:rsidRPr="00E40DB7" w:rsidRDefault="004F1B65" w:rsidP="00F733FB">
      <w:pPr>
        <w:ind w:firstLine="720"/>
        <w:jc w:val="both"/>
        <w:rPr>
          <w:lang w:val="sr-Cyrl-CS"/>
        </w:rPr>
      </w:pPr>
    </w:p>
    <w:p w14:paraId="31D7DFB9" w14:textId="77777777" w:rsidR="004F1B65" w:rsidRPr="00E40DB7" w:rsidRDefault="004F1B65" w:rsidP="004F1B65">
      <w:pPr>
        <w:jc w:val="both"/>
        <w:rPr>
          <w:lang w:val="sr-Cyrl-CS"/>
        </w:rPr>
      </w:pPr>
    </w:p>
    <w:p w14:paraId="41AE9BBE" w14:textId="77777777" w:rsidR="004F1B65" w:rsidRPr="00E40DB7" w:rsidRDefault="00A23F31" w:rsidP="004F1B65">
      <w:pPr>
        <w:jc w:val="both"/>
        <w:rPr>
          <w:lang w:val="sr-Cyrl-CS"/>
        </w:rPr>
      </w:pPr>
      <w:r w:rsidRPr="00E40DB7">
        <w:t xml:space="preserve">у поступку јавне набавке </w:t>
      </w:r>
    </w:p>
    <w:p w14:paraId="62999233" w14:textId="77777777" w:rsidR="004F1B65" w:rsidRPr="00E40DB7" w:rsidRDefault="004F1B65" w:rsidP="004F1B65">
      <w:pPr>
        <w:jc w:val="both"/>
        <w:rPr>
          <w:lang w:val="sr-Cyrl-CS"/>
        </w:rPr>
      </w:pPr>
    </w:p>
    <w:p w14:paraId="388AA7FD" w14:textId="77777777" w:rsidR="004F1B65" w:rsidRPr="00E40DB7" w:rsidRDefault="00A23F31" w:rsidP="004F1B65">
      <w:pPr>
        <w:jc w:val="center"/>
        <w:rPr>
          <w:i/>
          <w:lang w:val="sr-Cyrl-CS"/>
        </w:rPr>
      </w:pPr>
      <w:r w:rsidRPr="00E40DB7">
        <w:t>....................................................................................................</w:t>
      </w:r>
      <w:r w:rsidR="00877774" w:rsidRPr="00E40DB7">
        <w:rPr>
          <w:lang w:val="sr-Cyrl-CS"/>
        </w:rPr>
        <w:t>............................................</w:t>
      </w:r>
      <w:r w:rsidRPr="00E40DB7">
        <w:t xml:space="preserve">. </w:t>
      </w:r>
      <w:r w:rsidRPr="00E40DB7">
        <w:rPr>
          <w:i/>
          <w:iCs/>
        </w:rPr>
        <w:t>[</w:t>
      </w:r>
      <w:r w:rsidRPr="00E40DB7">
        <w:rPr>
          <w:i/>
        </w:rPr>
        <w:t>навести</w:t>
      </w:r>
      <w:r w:rsidR="00877774" w:rsidRPr="00E40DB7">
        <w:rPr>
          <w:i/>
          <w:iCs/>
        </w:rPr>
        <w:t xml:space="preserve"> редни број</w:t>
      </w:r>
      <w:r w:rsidR="00877774" w:rsidRPr="00E40DB7">
        <w:rPr>
          <w:i/>
          <w:iCs/>
          <w:lang w:val="sr-Cyrl-CS"/>
        </w:rPr>
        <w:t xml:space="preserve"> и</w:t>
      </w:r>
      <w:r w:rsidRPr="00E40DB7">
        <w:rPr>
          <w:i/>
        </w:rPr>
        <w:t xml:space="preserve"> предмет јавне набавке</w:t>
      </w:r>
      <w:r w:rsidRPr="00E40DB7">
        <w:rPr>
          <w:i/>
          <w:iCs/>
        </w:rPr>
        <w:t>]</w:t>
      </w:r>
    </w:p>
    <w:p w14:paraId="3A5B593F" w14:textId="77777777" w:rsidR="004F1B65" w:rsidRPr="00E40DB7" w:rsidRDefault="004F1B65" w:rsidP="004F1B65">
      <w:pPr>
        <w:jc w:val="both"/>
        <w:rPr>
          <w:i/>
          <w:lang w:val="sr-Cyrl-CS"/>
        </w:rPr>
      </w:pPr>
    </w:p>
    <w:p w14:paraId="5D7B9289" w14:textId="77777777" w:rsidR="004F1B65" w:rsidRPr="00E40DB7" w:rsidRDefault="002B3E1A" w:rsidP="004F1B65">
      <w:pPr>
        <w:jc w:val="both"/>
        <w:rPr>
          <w:lang w:val="sr-Cyrl-CS"/>
        </w:rPr>
      </w:pPr>
      <w:r w:rsidRPr="00E40DB7">
        <w:t>партија ........</w:t>
      </w:r>
      <w:r w:rsidRPr="00E40DB7">
        <w:rPr>
          <w:i/>
          <w:iCs/>
        </w:rPr>
        <w:t xml:space="preserve"> [навести р.бр. партије]</w:t>
      </w:r>
      <w:r w:rsidR="00A23F31" w:rsidRPr="00E40DB7">
        <w:t xml:space="preserve"> </w:t>
      </w:r>
    </w:p>
    <w:p w14:paraId="68B18B00" w14:textId="77777777" w:rsidR="004F1B65" w:rsidRPr="00E40DB7" w:rsidRDefault="004F1B65" w:rsidP="004F1B65">
      <w:pPr>
        <w:jc w:val="both"/>
        <w:rPr>
          <w:lang w:val="sr-Cyrl-CS"/>
        </w:rPr>
      </w:pPr>
    </w:p>
    <w:p w14:paraId="7E2E7B27" w14:textId="77777777" w:rsidR="002D5B2C" w:rsidRPr="00E40DB7" w:rsidRDefault="002D5B2C" w:rsidP="004F1B65">
      <w:pPr>
        <w:jc w:val="both"/>
        <w:rPr>
          <w:noProof/>
        </w:rPr>
      </w:pPr>
      <w:r w:rsidRPr="00E40DB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E40DB7" w:rsidRDefault="00A23F31" w:rsidP="00A23F31">
      <w:pPr>
        <w:tabs>
          <w:tab w:val="left" w:pos="6028"/>
        </w:tabs>
        <w:autoSpaceDE w:val="0"/>
        <w:ind w:left="360"/>
        <w:rPr>
          <w:bCs/>
          <w:iCs/>
        </w:rPr>
      </w:pPr>
    </w:p>
    <w:p w14:paraId="65317A9B" w14:textId="77777777" w:rsidR="00A23F31" w:rsidRPr="00E40DB7" w:rsidRDefault="00A23F31" w:rsidP="00E564C8">
      <w:pPr>
        <w:tabs>
          <w:tab w:val="left" w:pos="6028"/>
        </w:tabs>
        <w:autoSpaceDE w:val="0"/>
        <w:rPr>
          <w:bCs/>
          <w:iCs/>
        </w:rPr>
      </w:pPr>
    </w:p>
    <w:p w14:paraId="36396CAB" w14:textId="77777777" w:rsidR="00A23F31" w:rsidRPr="00E40DB7" w:rsidRDefault="00A23F31" w:rsidP="00A23F31">
      <w:pPr>
        <w:tabs>
          <w:tab w:val="left" w:pos="6028"/>
        </w:tabs>
        <w:autoSpaceDE w:val="0"/>
        <w:ind w:left="360"/>
        <w:rPr>
          <w:bCs/>
          <w:iCs/>
        </w:rPr>
      </w:pPr>
    </w:p>
    <w:p w14:paraId="540AA639" w14:textId="77777777" w:rsidR="00A23F31" w:rsidRPr="00E40DB7" w:rsidRDefault="00A23F31" w:rsidP="00A23F31">
      <w:pPr>
        <w:tabs>
          <w:tab w:val="left" w:pos="6028"/>
        </w:tabs>
        <w:autoSpaceDE w:val="0"/>
        <w:ind w:left="360"/>
        <w:rPr>
          <w:bCs/>
          <w:iCs/>
        </w:rPr>
      </w:pPr>
    </w:p>
    <w:p w14:paraId="3797CB33" w14:textId="77777777" w:rsidR="00A23F31" w:rsidRPr="00E40DB7" w:rsidRDefault="00A23F31" w:rsidP="00A23F31">
      <w:pPr>
        <w:tabs>
          <w:tab w:val="left" w:pos="6028"/>
        </w:tabs>
        <w:autoSpaceDE w:val="0"/>
        <w:ind w:left="360"/>
        <w:rPr>
          <w:bCs/>
          <w:iCs/>
        </w:rPr>
      </w:pPr>
    </w:p>
    <w:p w14:paraId="555B2BFB" w14:textId="77777777" w:rsidR="00A23F31" w:rsidRPr="00E40DB7" w:rsidRDefault="00A23F31" w:rsidP="00A23F31">
      <w:pPr>
        <w:jc w:val="both"/>
        <w:rPr>
          <w:b/>
          <w:noProof/>
        </w:rPr>
      </w:pPr>
    </w:p>
    <w:p w14:paraId="25B32ED3" w14:textId="77777777" w:rsidR="00A23F31" w:rsidRPr="00E40DB7" w:rsidRDefault="00E40DB7" w:rsidP="00A23F31">
      <w:pPr>
        <w:jc w:val="both"/>
        <w:rPr>
          <w:noProof/>
        </w:rPr>
      </w:pPr>
      <w:r w:rsidRPr="00E40DB7">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40DB7">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E40DB7" w:rsidRDefault="00A23F31" w:rsidP="00A23F31">
      <w:pPr>
        <w:ind w:firstLine="720"/>
        <w:jc w:val="both"/>
        <w:rPr>
          <w:noProof/>
        </w:rPr>
      </w:pPr>
      <w:r w:rsidRPr="00E40DB7">
        <w:rPr>
          <w:noProof/>
        </w:rPr>
        <w:t>ДАТУМ</w:t>
      </w:r>
      <w:r w:rsidRPr="00E40DB7">
        <w:rPr>
          <w:noProof/>
        </w:rPr>
        <w:tab/>
      </w:r>
      <w:r w:rsidRPr="00E40DB7">
        <w:rPr>
          <w:noProof/>
        </w:rPr>
        <w:tab/>
      </w:r>
      <w:r w:rsidR="000709BA" w:rsidRPr="00E40DB7">
        <w:rPr>
          <w:noProof/>
        </w:rPr>
        <w:t xml:space="preserve"> </w:t>
      </w:r>
      <w:r w:rsidR="000709BA" w:rsidRPr="00E40DB7">
        <w:rPr>
          <w:noProof/>
        </w:rPr>
        <w:tab/>
      </w:r>
      <w:r w:rsidR="000709BA" w:rsidRPr="00E40DB7">
        <w:rPr>
          <w:noProof/>
        </w:rPr>
        <w:tab/>
      </w:r>
      <w:r w:rsidRPr="00E40DB7">
        <w:rPr>
          <w:noProof/>
        </w:rPr>
        <w:t>М.П.</w:t>
      </w:r>
      <w:r w:rsidRPr="00E40DB7">
        <w:rPr>
          <w:noProof/>
        </w:rPr>
        <w:tab/>
      </w:r>
      <w:r w:rsidRPr="00E40DB7">
        <w:rPr>
          <w:noProof/>
        </w:rPr>
        <w:tab/>
      </w:r>
      <w:r w:rsidRPr="00E40DB7">
        <w:rPr>
          <w:noProof/>
        </w:rPr>
        <w:tab/>
      </w:r>
      <w:r w:rsidR="000709BA" w:rsidRPr="00E40DB7">
        <w:rPr>
          <w:noProof/>
        </w:rPr>
        <w:tab/>
      </w:r>
      <w:r w:rsidRPr="00E40DB7">
        <w:rPr>
          <w:noProof/>
        </w:rPr>
        <w:t>ПОНУЂАЧ</w:t>
      </w:r>
    </w:p>
    <w:p w14:paraId="48382F65" w14:textId="77777777" w:rsidR="00A23F31" w:rsidRPr="00E40DB7" w:rsidRDefault="00A23F31" w:rsidP="00A23F31">
      <w:pPr>
        <w:jc w:val="both"/>
        <w:rPr>
          <w:noProof/>
        </w:rPr>
      </w:pPr>
    </w:p>
    <w:p w14:paraId="2E7F0CD6" w14:textId="77777777" w:rsidR="00A23F31" w:rsidRPr="00E40DB7" w:rsidRDefault="00A23F31" w:rsidP="00A23F31">
      <w:pPr>
        <w:jc w:val="both"/>
        <w:rPr>
          <w:noProof/>
        </w:rPr>
      </w:pP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t>___________________</w:t>
      </w:r>
    </w:p>
    <w:p w14:paraId="5B1C2ABC" w14:textId="77777777" w:rsidR="00A23F31" w:rsidRPr="00E40DB7" w:rsidRDefault="00A23F31" w:rsidP="00A23F31">
      <w:pPr>
        <w:jc w:val="both"/>
        <w:rPr>
          <w:noProof/>
        </w:rPr>
      </w:pP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t>ПОТПИС</w:t>
      </w:r>
    </w:p>
    <w:p w14:paraId="62A04297" w14:textId="77777777" w:rsidR="00576ADF" w:rsidRPr="00E40DB7" w:rsidRDefault="00576ADF">
      <w:pPr>
        <w:rPr>
          <w:noProof/>
          <w:lang w:val="sr-Cyrl-RS"/>
        </w:rPr>
      </w:pPr>
    </w:p>
    <w:p w14:paraId="392781F5" w14:textId="77777777" w:rsidR="00576ADF" w:rsidRPr="00E40DB7" w:rsidRDefault="00576ADF">
      <w:pPr>
        <w:rPr>
          <w:noProof/>
          <w:lang w:val="sr-Cyrl-RS"/>
        </w:rPr>
      </w:pPr>
    </w:p>
    <w:p w14:paraId="3BB16B72" w14:textId="77777777" w:rsidR="00576ADF" w:rsidRPr="00E40DB7" w:rsidRDefault="00576ADF">
      <w:pPr>
        <w:rPr>
          <w:noProof/>
          <w:lang w:val="sr-Cyrl-RS"/>
        </w:rPr>
      </w:pPr>
    </w:p>
    <w:p w14:paraId="2073CD48" w14:textId="77777777" w:rsidR="00576ADF" w:rsidRPr="00E40DB7" w:rsidRDefault="00576ADF" w:rsidP="00576ADF">
      <w:pPr>
        <w:jc w:val="both"/>
        <w:rPr>
          <w:noProof/>
          <w:lang w:val="sr-Cyrl-RS"/>
        </w:rPr>
      </w:pPr>
      <w:r w:rsidRPr="00E40DB7">
        <w:rPr>
          <w:noProof/>
          <w:lang w:val="sr-Cyrl-RS"/>
        </w:rPr>
        <w:t xml:space="preserve">НАПОМЕНА: </w:t>
      </w:r>
    </w:p>
    <w:p w14:paraId="14B3B23B" w14:textId="77777777" w:rsidR="002E4DBC" w:rsidRPr="00E40DB7" w:rsidRDefault="00576ADF" w:rsidP="002E4DBC">
      <w:pPr>
        <w:ind w:firstLine="360"/>
        <w:jc w:val="both"/>
        <w:rPr>
          <w:i/>
          <w:noProof/>
          <w:lang w:val="sr-Cyrl-RS"/>
        </w:rPr>
      </w:pPr>
      <w:r w:rsidRPr="00E40DB7">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40" w:name="_Toc375826011"/>
      <w:bookmarkStart w:id="41" w:name="_Toc389030818"/>
      <w:bookmarkStart w:id="42" w:name="_Toc448222242"/>
    </w:p>
    <w:p w14:paraId="4C0B432E" w14:textId="77777777" w:rsidR="002E4DBC" w:rsidRPr="00E40DB7" w:rsidRDefault="002E4DBC">
      <w:pPr>
        <w:rPr>
          <w:i/>
          <w:noProof/>
          <w:lang w:val="sr-Cyrl-RS"/>
        </w:rPr>
      </w:pPr>
      <w:r w:rsidRPr="00E40DB7">
        <w:rPr>
          <w:i/>
          <w:noProof/>
          <w:lang w:val="sr-Cyrl-RS"/>
        </w:rPr>
        <w:br w:type="page"/>
      </w:r>
    </w:p>
    <w:p w14:paraId="7DBFDB19" w14:textId="77777777" w:rsidR="00E45F1F" w:rsidRPr="00E40DB7" w:rsidRDefault="0072089F" w:rsidP="002E4DBC">
      <w:pPr>
        <w:pStyle w:val="Heading1"/>
        <w:numPr>
          <w:ilvl w:val="0"/>
          <w:numId w:val="15"/>
        </w:numPr>
        <w:jc w:val="center"/>
        <w:rPr>
          <w:sz w:val="28"/>
          <w:szCs w:val="28"/>
        </w:rPr>
      </w:pPr>
      <w:bookmarkStart w:id="43" w:name="_Toc448222709"/>
      <w:r w:rsidRPr="00E40DB7">
        <w:rPr>
          <w:sz w:val="28"/>
          <w:szCs w:val="28"/>
        </w:rPr>
        <w:lastRenderedPageBreak/>
        <w:t>ОБРАЗАЦ ИЗЈАВЕ О ПОШТОВАЊУ ОБАВЕЗА</w:t>
      </w:r>
      <w:bookmarkEnd w:id="40"/>
      <w:bookmarkEnd w:id="41"/>
      <w:bookmarkEnd w:id="43"/>
      <w:r w:rsidR="00166C89" w:rsidRPr="00E40DB7">
        <w:rPr>
          <w:sz w:val="28"/>
          <w:szCs w:val="28"/>
          <w:lang w:val="sr-Cyrl-CS"/>
        </w:rPr>
        <w:t xml:space="preserve"> </w:t>
      </w:r>
    </w:p>
    <w:bookmarkEnd w:id="42"/>
    <w:p w14:paraId="6150E8F7" w14:textId="77777777" w:rsidR="0072089F" w:rsidRPr="00E40DB7" w:rsidRDefault="0072089F" w:rsidP="0072089F">
      <w:pPr>
        <w:tabs>
          <w:tab w:val="left" w:pos="6028"/>
        </w:tabs>
        <w:autoSpaceDE w:val="0"/>
        <w:ind w:left="360"/>
        <w:rPr>
          <w:b/>
          <w:bCs/>
          <w:iCs/>
          <w:lang w:val="ru-RU"/>
        </w:rPr>
      </w:pPr>
    </w:p>
    <w:p w14:paraId="78063D65" w14:textId="77777777" w:rsidR="0072089F" w:rsidRPr="00E40DB7" w:rsidRDefault="0072089F" w:rsidP="0072089F">
      <w:pPr>
        <w:tabs>
          <w:tab w:val="left" w:pos="6028"/>
        </w:tabs>
        <w:autoSpaceDE w:val="0"/>
        <w:ind w:left="360"/>
        <w:rPr>
          <w:bCs/>
          <w:iCs/>
          <w:lang w:val="ru-RU"/>
        </w:rPr>
      </w:pPr>
    </w:p>
    <w:p w14:paraId="226E3A96" w14:textId="77777777" w:rsidR="0072089F" w:rsidRPr="00E40DB7" w:rsidRDefault="00EA647C" w:rsidP="00EA647C">
      <w:pPr>
        <w:tabs>
          <w:tab w:val="left" w:pos="709"/>
        </w:tabs>
        <w:autoSpaceDE w:val="0"/>
        <w:jc w:val="both"/>
        <w:rPr>
          <w:bCs/>
          <w:iCs/>
        </w:rPr>
      </w:pPr>
      <w:r w:rsidRPr="00E40DB7">
        <w:rPr>
          <w:bCs/>
          <w:iCs/>
        </w:rPr>
        <w:tab/>
      </w:r>
      <w:r w:rsidR="0072089F" w:rsidRPr="00E40DB7">
        <w:rPr>
          <w:bCs/>
          <w:iCs/>
        </w:rPr>
        <w:t>У</w:t>
      </w:r>
      <w:r w:rsidR="00575BED" w:rsidRPr="00E40DB7">
        <w:rPr>
          <w:bCs/>
          <w:iCs/>
        </w:rPr>
        <w:t xml:space="preserve"> </w:t>
      </w:r>
      <w:r w:rsidR="0072089F" w:rsidRPr="00E40DB7">
        <w:rPr>
          <w:bCs/>
          <w:iCs/>
        </w:rPr>
        <w:t xml:space="preserve"> </w:t>
      </w:r>
      <w:r w:rsidR="006A66B9" w:rsidRPr="00E40DB7">
        <w:rPr>
          <w:noProof/>
        </w:rPr>
        <w:t>складу</w:t>
      </w:r>
      <w:r w:rsidR="006A66B9" w:rsidRPr="00E40DB7">
        <w:rPr>
          <w:bCs/>
          <w:iCs/>
        </w:rPr>
        <w:t xml:space="preserve"> </w:t>
      </w:r>
      <w:r w:rsidR="00B819C7" w:rsidRPr="00E40DB7">
        <w:rPr>
          <w:bCs/>
          <w:iCs/>
        </w:rPr>
        <w:t>са чланом</w:t>
      </w:r>
      <w:r w:rsidR="0072089F" w:rsidRPr="00E40DB7">
        <w:rPr>
          <w:bCs/>
          <w:iCs/>
        </w:rPr>
        <w:t xml:space="preserve"> 75. став 2. Закона о јавним набавкама</w:t>
      </w:r>
      <w:r w:rsidR="00575BED" w:rsidRPr="00E40DB7">
        <w:rPr>
          <w:bCs/>
          <w:iCs/>
        </w:rPr>
        <w:t xml:space="preserve"> („Сл. гласник РС” бр. 124/</w:t>
      </w:r>
      <w:r w:rsidR="00B819C7" w:rsidRPr="00E40DB7">
        <w:rPr>
          <w:bCs/>
          <w:iCs/>
        </w:rPr>
        <w:t>12</w:t>
      </w:r>
      <w:r w:rsidR="00575BED" w:rsidRPr="00E40DB7">
        <w:rPr>
          <w:bCs/>
          <w:iCs/>
        </w:rPr>
        <w:t>, 14</w:t>
      </w:r>
      <w:r w:rsidR="007645CC" w:rsidRPr="00E40DB7">
        <w:rPr>
          <w:bCs/>
          <w:iCs/>
        </w:rPr>
        <w:t>/15</w:t>
      </w:r>
      <w:r w:rsidR="00575BED" w:rsidRPr="00E40DB7">
        <w:rPr>
          <w:bCs/>
          <w:iCs/>
        </w:rPr>
        <w:t xml:space="preserve"> и 68/15</w:t>
      </w:r>
      <w:r w:rsidR="00B819C7" w:rsidRPr="00E40DB7">
        <w:rPr>
          <w:bCs/>
          <w:iCs/>
        </w:rPr>
        <w:t>)</w:t>
      </w:r>
      <w:r w:rsidR="00767449" w:rsidRPr="00E40DB7">
        <w:rPr>
          <w:bCs/>
          <w:iCs/>
        </w:rPr>
        <w:t>, као заступник понуђача дајем:</w:t>
      </w:r>
    </w:p>
    <w:p w14:paraId="79CA5FBC" w14:textId="77777777" w:rsidR="0072089F" w:rsidRPr="00E40DB7" w:rsidRDefault="0072089F" w:rsidP="0072089F">
      <w:pPr>
        <w:tabs>
          <w:tab w:val="left" w:pos="6028"/>
        </w:tabs>
        <w:autoSpaceDE w:val="0"/>
        <w:ind w:left="360"/>
        <w:rPr>
          <w:bCs/>
          <w:iCs/>
        </w:rPr>
      </w:pPr>
    </w:p>
    <w:p w14:paraId="63C7A7EE" w14:textId="77777777" w:rsidR="0072089F" w:rsidRPr="00E40DB7" w:rsidRDefault="0072089F" w:rsidP="0072089F">
      <w:pPr>
        <w:tabs>
          <w:tab w:val="left" w:pos="6028"/>
        </w:tabs>
        <w:autoSpaceDE w:val="0"/>
        <w:ind w:left="360"/>
        <w:rPr>
          <w:bCs/>
          <w:iCs/>
        </w:rPr>
      </w:pPr>
    </w:p>
    <w:p w14:paraId="7D824061" w14:textId="77777777" w:rsidR="0072089F" w:rsidRPr="00E40DB7" w:rsidRDefault="0072089F" w:rsidP="0072089F">
      <w:pPr>
        <w:tabs>
          <w:tab w:val="left" w:pos="6028"/>
        </w:tabs>
        <w:autoSpaceDE w:val="0"/>
        <w:ind w:left="360"/>
        <w:rPr>
          <w:bCs/>
          <w:iCs/>
        </w:rPr>
      </w:pPr>
    </w:p>
    <w:p w14:paraId="08ECD129" w14:textId="77777777" w:rsidR="0072089F" w:rsidRPr="00E40DB7" w:rsidRDefault="0072089F" w:rsidP="0072089F">
      <w:pPr>
        <w:tabs>
          <w:tab w:val="left" w:pos="6028"/>
        </w:tabs>
        <w:autoSpaceDE w:val="0"/>
        <w:ind w:left="360"/>
        <w:rPr>
          <w:bCs/>
          <w:iCs/>
        </w:rPr>
      </w:pPr>
    </w:p>
    <w:p w14:paraId="0020D88E" w14:textId="77777777" w:rsidR="0072089F" w:rsidRPr="00E40DB7" w:rsidRDefault="0072089F" w:rsidP="0072089F">
      <w:pPr>
        <w:tabs>
          <w:tab w:val="left" w:pos="6028"/>
        </w:tabs>
        <w:autoSpaceDE w:val="0"/>
        <w:ind w:left="360"/>
        <w:rPr>
          <w:bCs/>
          <w:iCs/>
        </w:rPr>
      </w:pPr>
    </w:p>
    <w:p w14:paraId="07207E14" w14:textId="77777777" w:rsidR="0072089F" w:rsidRPr="00E40DB7" w:rsidRDefault="0072089F" w:rsidP="0072089F">
      <w:pPr>
        <w:tabs>
          <w:tab w:val="left" w:pos="6028"/>
        </w:tabs>
        <w:autoSpaceDE w:val="0"/>
        <w:ind w:left="360"/>
        <w:rPr>
          <w:bCs/>
          <w:iCs/>
        </w:rPr>
      </w:pPr>
    </w:p>
    <w:p w14:paraId="04918B7B" w14:textId="77777777" w:rsidR="00A23F31" w:rsidRPr="00E40DB7" w:rsidRDefault="00A23F31" w:rsidP="0072089F">
      <w:pPr>
        <w:tabs>
          <w:tab w:val="left" w:pos="6028"/>
        </w:tabs>
        <w:autoSpaceDE w:val="0"/>
        <w:ind w:left="360"/>
        <w:rPr>
          <w:bCs/>
          <w:iCs/>
        </w:rPr>
      </w:pPr>
    </w:p>
    <w:p w14:paraId="5EA090BD" w14:textId="77777777" w:rsidR="00A23F31" w:rsidRPr="00E40DB7" w:rsidRDefault="00A23F31" w:rsidP="0072089F">
      <w:pPr>
        <w:tabs>
          <w:tab w:val="left" w:pos="6028"/>
        </w:tabs>
        <w:autoSpaceDE w:val="0"/>
        <w:ind w:left="360"/>
        <w:rPr>
          <w:bCs/>
          <w:iCs/>
        </w:rPr>
      </w:pPr>
    </w:p>
    <w:p w14:paraId="50DD93E7" w14:textId="77777777" w:rsidR="0072089F" w:rsidRPr="00E40DB7" w:rsidRDefault="0072089F" w:rsidP="0072089F">
      <w:pPr>
        <w:tabs>
          <w:tab w:val="left" w:pos="6028"/>
        </w:tabs>
        <w:autoSpaceDE w:val="0"/>
        <w:ind w:left="360"/>
        <w:jc w:val="center"/>
        <w:rPr>
          <w:b/>
          <w:bCs/>
          <w:iCs/>
        </w:rPr>
      </w:pPr>
      <w:r w:rsidRPr="00E40DB7">
        <w:rPr>
          <w:b/>
          <w:bCs/>
          <w:iCs/>
        </w:rPr>
        <w:t>ИЗЈАВУ</w:t>
      </w:r>
    </w:p>
    <w:p w14:paraId="5F7FF7C8" w14:textId="77777777" w:rsidR="0072089F" w:rsidRPr="00E40DB7" w:rsidRDefault="0072089F" w:rsidP="0072089F">
      <w:pPr>
        <w:tabs>
          <w:tab w:val="left" w:pos="6028"/>
        </w:tabs>
        <w:autoSpaceDE w:val="0"/>
        <w:ind w:left="360"/>
        <w:jc w:val="center"/>
        <w:rPr>
          <w:bCs/>
          <w:iCs/>
        </w:rPr>
      </w:pPr>
    </w:p>
    <w:p w14:paraId="4B519EF4" w14:textId="77777777" w:rsidR="00A23F31" w:rsidRPr="00E40DB7" w:rsidRDefault="00A23F31" w:rsidP="0072089F">
      <w:pPr>
        <w:tabs>
          <w:tab w:val="left" w:pos="6028"/>
        </w:tabs>
        <w:autoSpaceDE w:val="0"/>
        <w:ind w:left="360"/>
        <w:jc w:val="center"/>
        <w:rPr>
          <w:bCs/>
          <w:iCs/>
        </w:rPr>
      </w:pPr>
    </w:p>
    <w:p w14:paraId="154BD4AE" w14:textId="77777777" w:rsidR="00A23F31" w:rsidRPr="00E40DB7" w:rsidRDefault="00A23F31" w:rsidP="0072089F">
      <w:pPr>
        <w:tabs>
          <w:tab w:val="left" w:pos="6028"/>
        </w:tabs>
        <w:autoSpaceDE w:val="0"/>
        <w:ind w:left="360"/>
        <w:jc w:val="center"/>
        <w:rPr>
          <w:bCs/>
          <w:iCs/>
        </w:rPr>
      </w:pPr>
    </w:p>
    <w:p w14:paraId="192AC91E" w14:textId="77777777" w:rsidR="00F42F3B" w:rsidRPr="00E40DB7" w:rsidRDefault="00F42F3B" w:rsidP="00F42F3B">
      <w:pPr>
        <w:rPr>
          <w:lang w:val="sr-Cyrl-CS"/>
        </w:rPr>
      </w:pPr>
      <w:r w:rsidRPr="00E40DB7">
        <w:rPr>
          <w:noProof/>
        </w:rPr>
        <w:t xml:space="preserve">Понуђач </w:t>
      </w:r>
      <w:r w:rsidRPr="00E40DB7">
        <w:t>.....................................................................................</w:t>
      </w:r>
      <w:r w:rsidRPr="00E40DB7">
        <w:rPr>
          <w:lang w:val="sr-Cyrl-CS"/>
        </w:rPr>
        <w:t>..................................................</w:t>
      </w:r>
      <w:r w:rsidRPr="00E40DB7">
        <w:t xml:space="preserve"> </w:t>
      </w:r>
    </w:p>
    <w:p w14:paraId="19723654" w14:textId="77777777" w:rsidR="00F42F3B" w:rsidRPr="00E40DB7" w:rsidRDefault="00F42F3B" w:rsidP="00F42F3B">
      <w:pPr>
        <w:jc w:val="center"/>
        <w:rPr>
          <w:i/>
          <w:lang w:val="sr-Cyrl-CS"/>
        </w:rPr>
      </w:pPr>
      <w:r w:rsidRPr="00E40DB7">
        <w:rPr>
          <w:i/>
          <w:iCs/>
        </w:rPr>
        <w:t>[</w:t>
      </w:r>
      <w:r w:rsidRPr="00E40DB7">
        <w:rPr>
          <w:i/>
        </w:rPr>
        <w:t>навести назив понуђача</w:t>
      </w:r>
      <w:r w:rsidRPr="00E40DB7">
        <w:rPr>
          <w:i/>
          <w:iCs/>
        </w:rPr>
        <w:t>]</w:t>
      </w:r>
    </w:p>
    <w:p w14:paraId="4D9AF15B" w14:textId="77777777" w:rsidR="00F42F3B" w:rsidRPr="00E40DB7" w:rsidRDefault="00F42F3B" w:rsidP="00F42F3B">
      <w:pPr>
        <w:ind w:firstLine="720"/>
        <w:jc w:val="both"/>
        <w:rPr>
          <w:lang w:val="sr-Cyrl-CS"/>
        </w:rPr>
      </w:pPr>
    </w:p>
    <w:p w14:paraId="4C2A1CC7" w14:textId="77777777" w:rsidR="00F42F3B" w:rsidRPr="00E40DB7" w:rsidRDefault="00F42F3B" w:rsidP="00F42F3B">
      <w:pPr>
        <w:jc w:val="both"/>
        <w:rPr>
          <w:lang w:val="sr-Cyrl-CS"/>
        </w:rPr>
      </w:pPr>
    </w:p>
    <w:p w14:paraId="069EEDA4" w14:textId="77777777" w:rsidR="00F42F3B" w:rsidRPr="00E40DB7" w:rsidRDefault="00F42F3B" w:rsidP="00F42F3B">
      <w:pPr>
        <w:jc w:val="both"/>
        <w:rPr>
          <w:lang w:val="sr-Cyrl-CS"/>
        </w:rPr>
      </w:pPr>
      <w:r w:rsidRPr="00E40DB7">
        <w:t xml:space="preserve">у поступку јавне набавке </w:t>
      </w:r>
    </w:p>
    <w:p w14:paraId="1A0F5CE9" w14:textId="77777777" w:rsidR="00F42F3B" w:rsidRPr="00E40DB7" w:rsidRDefault="00F42F3B" w:rsidP="00F42F3B">
      <w:pPr>
        <w:jc w:val="both"/>
        <w:rPr>
          <w:lang w:val="sr-Cyrl-CS"/>
        </w:rPr>
      </w:pPr>
    </w:p>
    <w:p w14:paraId="5A6C1030" w14:textId="77777777" w:rsidR="00F42F3B" w:rsidRPr="00E40DB7" w:rsidRDefault="00F42F3B" w:rsidP="00F42F3B">
      <w:pPr>
        <w:jc w:val="center"/>
        <w:rPr>
          <w:i/>
          <w:lang w:val="sr-Cyrl-CS"/>
        </w:rPr>
      </w:pPr>
      <w:r w:rsidRPr="00E40DB7">
        <w:t>....................................................................................................</w:t>
      </w:r>
      <w:r w:rsidRPr="00E40DB7">
        <w:rPr>
          <w:lang w:val="sr-Cyrl-CS"/>
        </w:rPr>
        <w:t>............................................</w:t>
      </w:r>
      <w:r w:rsidRPr="00E40DB7">
        <w:t xml:space="preserve">. </w:t>
      </w:r>
      <w:r w:rsidRPr="00E40DB7">
        <w:rPr>
          <w:i/>
          <w:iCs/>
        </w:rPr>
        <w:t>[</w:t>
      </w:r>
      <w:r w:rsidRPr="00E40DB7">
        <w:rPr>
          <w:i/>
        </w:rPr>
        <w:t>навести</w:t>
      </w:r>
      <w:r w:rsidRPr="00E40DB7">
        <w:rPr>
          <w:i/>
          <w:iCs/>
        </w:rPr>
        <w:t xml:space="preserve"> редни број</w:t>
      </w:r>
      <w:r w:rsidRPr="00E40DB7">
        <w:rPr>
          <w:i/>
          <w:iCs/>
          <w:lang w:val="sr-Cyrl-CS"/>
        </w:rPr>
        <w:t xml:space="preserve"> и</w:t>
      </w:r>
      <w:r w:rsidRPr="00E40DB7">
        <w:rPr>
          <w:i/>
        </w:rPr>
        <w:t xml:space="preserve"> предмет јавне набавке</w:t>
      </w:r>
      <w:r w:rsidRPr="00E40DB7">
        <w:rPr>
          <w:i/>
          <w:iCs/>
        </w:rPr>
        <w:t>]</w:t>
      </w:r>
    </w:p>
    <w:p w14:paraId="7EB5EE74" w14:textId="77777777" w:rsidR="00F42F3B" w:rsidRPr="00E40DB7" w:rsidRDefault="00F42F3B" w:rsidP="00F42F3B">
      <w:pPr>
        <w:jc w:val="both"/>
        <w:rPr>
          <w:i/>
          <w:lang w:val="sr-Cyrl-CS"/>
        </w:rPr>
      </w:pPr>
    </w:p>
    <w:p w14:paraId="2489E35C" w14:textId="77777777" w:rsidR="00F42F3B" w:rsidRPr="00E40DB7" w:rsidRDefault="00F42F3B" w:rsidP="00F42F3B">
      <w:pPr>
        <w:jc w:val="both"/>
        <w:rPr>
          <w:lang w:val="sr-Cyrl-CS"/>
        </w:rPr>
      </w:pPr>
      <w:r w:rsidRPr="00E40DB7">
        <w:t>партија ........</w:t>
      </w:r>
      <w:r w:rsidRPr="00E40DB7">
        <w:rPr>
          <w:i/>
          <w:iCs/>
        </w:rPr>
        <w:t xml:space="preserve"> [навести р.бр. партије]</w:t>
      </w:r>
      <w:r w:rsidRPr="00E40DB7">
        <w:t xml:space="preserve"> </w:t>
      </w:r>
    </w:p>
    <w:p w14:paraId="58E406C7" w14:textId="77777777" w:rsidR="00F42F3B" w:rsidRPr="00E40DB7" w:rsidRDefault="00F42F3B" w:rsidP="00F42F3B">
      <w:pPr>
        <w:tabs>
          <w:tab w:val="left" w:pos="6028"/>
        </w:tabs>
        <w:autoSpaceDE w:val="0"/>
        <w:jc w:val="both"/>
        <w:rPr>
          <w:bCs/>
          <w:iCs/>
          <w:lang w:val="sr-Cyrl-CS"/>
        </w:rPr>
      </w:pPr>
    </w:p>
    <w:p w14:paraId="3EE4EFA3" w14:textId="77777777" w:rsidR="0072089F" w:rsidRPr="00E40DB7" w:rsidRDefault="00EA647C" w:rsidP="00F42F3B">
      <w:pPr>
        <w:tabs>
          <w:tab w:val="left" w:pos="6028"/>
        </w:tabs>
        <w:autoSpaceDE w:val="0"/>
        <w:jc w:val="both"/>
        <w:rPr>
          <w:bCs/>
          <w:iCs/>
        </w:rPr>
      </w:pPr>
      <w:r w:rsidRPr="00E40DB7">
        <w:rPr>
          <w:bCs/>
          <w:iCs/>
        </w:rPr>
        <w:t xml:space="preserve">изјављује да је поштовао </w:t>
      </w:r>
      <w:r w:rsidR="0072089F" w:rsidRPr="00E40DB7">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E40DB7">
        <w:rPr>
          <w:bCs/>
          <w:iCs/>
        </w:rPr>
        <w:t>да нема забрану обављања делатности која је на снази у време подношења понуде.</w:t>
      </w:r>
    </w:p>
    <w:p w14:paraId="6FCA16E7" w14:textId="77777777" w:rsidR="0072089F" w:rsidRPr="00E40DB7" w:rsidRDefault="0072089F" w:rsidP="0072089F">
      <w:pPr>
        <w:tabs>
          <w:tab w:val="left" w:pos="6028"/>
        </w:tabs>
        <w:autoSpaceDE w:val="0"/>
        <w:ind w:left="360"/>
        <w:rPr>
          <w:bCs/>
          <w:iCs/>
        </w:rPr>
      </w:pPr>
    </w:p>
    <w:p w14:paraId="36DDA231" w14:textId="77777777" w:rsidR="0072089F" w:rsidRPr="00E40DB7" w:rsidRDefault="0072089F" w:rsidP="0072089F">
      <w:pPr>
        <w:tabs>
          <w:tab w:val="left" w:pos="6028"/>
        </w:tabs>
        <w:autoSpaceDE w:val="0"/>
        <w:ind w:left="360"/>
        <w:rPr>
          <w:bCs/>
          <w:iCs/>
        </w:rPr>
      </w:pPr>
    </w:p>
    <w:p w14:paraId="6FA3F875" w14:textId="77777777" w:rsidR="0072089F" w:rsidRPr="00E40DB7" w:rsidRDefault="0072089F" w:rsidP="0072089F">
      <w:pPr>
        <w:tabs>
          <w:tab w:val="left" w:pos="6028"/>
        </w:tabs>
        <w:autoSpaceDE w:val="0"/>
        <w:ind w:left="360"/>
        <w:rPr>
          <w:bCs/>
          <w:iCs/>
        </w:rPr>
      </w:pPr>
    </w:p>
    <w:p w14:paraId="007F855D" w14:textId="77777777" w:rsidR="0072089F" w:rsidRPr="00E40DB7" w:rsidRDefault="0072089F" w:rsidP="0072089F">
      <w:pPr>
        <w:tabs>
          <w:tab w:val="left" w:pos="6028"/>
        </w:tabs>
        <w:autoSpaceDE w:val="0"/>
        <w:ind w:left="360"/>
        <w:rPr>
          <w:bCs/>
          <w:iCs/>
        </w:rPr>
      </w:pPr>
    </w:p>
    <w:p w14:paraId="372BE0C8" w14:textId="77777777" w:rsidR="00EA647C" w:rsidRPr="00E40DB7" w:rsidRDefault="00EA647C" w:rsidP="0072089F">
      <w:pPr>
        <w:tabs>
          <w:tab w:val="left" w:pos="6028"/>
        </w:tabs>
        <w:autoSpaceDE w:val="0"/>
        <w:ind w:left="360"/>
        <w:rPr>
          <w:bCs/>
          <w:iCs/>
        </w:rPr>
      </w:pPr>
    </w:p>
    <w:p w14:paraId="295B21A4" w14:textId="77777777" w:rsidR="00EA647C" w:rsidRPr="00E40DB7" w:rsidRDefault="00EA647C" w:rsidP="00576ADF">
      <w:pPr>
        <w:tabs>
          <w:tab w:val="left" w:pos="6028"/>
        </w:tabs>
        <w:autoSpaceDE w:val="0"/>
        <w:rPr>
          <w:bCs/>
          <w:iCs/>
          <w:lang w:val="sr-Cyrl-RS"/>
        </w:rPr>
      </w:pPr>
    </w:p>
    <w:p w14:paraId="28264C5F" w14:textId="77777777" w:rsidR="00EA647C" w:rsidRPr="00E40DB7" w:rsidRDefault="00EA647C" w:rsidP="0072089F">
      <w:pPr>
        <w:tabs>
          <w:tab w:val="left" w:pos="6028"/>
        </w:tabs>
        <w:autoSpaceDE w:val="0"/>
        <w:ind w:left="360"/>
        <w:rPr>
          <w:bCs/>
          <w:iCs/>
        </w:rPr>
      </w:pPr>
    </w:p>
    <w:p w14:paraId="604CB067" w14:textId="77777777" w:rsidR="00A23F31" w:rsidRPr="00E40DB7" w:rsidRDefault="00A23F31" w:rsidP="00A23F31">
      <w:pPr>
        <w:jc w:val="both"/>
        <w:rPr>
          <w:b/>
          <w:noProof/>
        </w:rPr>
      </w:pPr>
    </w:p>
    <w:p w14:paraId="79183BBA" w14:textId="77777777" w:rsidR="00A23F31" w:rsidRPr="00E40DB7" w:rsidRDefault="00E40DB7" w:rsidP="00A23F31">
      <w:pPr>
        <w:jc w:val="both"/>
        <w:rPr>
          <w:noProof/>
        </w:rPr>
      </w:pPr>
      <w:r w:rsidRPr="00E40DB7">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40DB7">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E40DB7" w:rsidRDefault="00A23F31" w:rsidP="00A23F31">
      <w:pPr>
        <w:ind w:firstLine="720"/>
        <w:jc w:val="both"/>
        <w:rPr>
          <w:noProof/>
        </w:rPr>
      </w:pPr>
      <w:r w:rsidRPr="00E40DB7">
        <w:rPr>
          <w:noProof/>
        </w:rPr>
        <w:t>ДАТУМ</w:t>
      </w:r>
      <w:r w:rsidRPr="00E40DB7">
        <w:rPr>
          <w:noProof/>
        </w:rPr>
        <w:tab/>
      </w:r>
      <w:r w:rsidRPr="00E40DB7">
        <w:rPr>
          <w:noProof/>
        </w:rPr>
        <w:tab/>
        <w:t xml:space="preserve"> </w:t>
      </w:r>
      <w:r w:rsidRPr="00E40DB7">
        <w:rPr>
          <w:noProof/>
        </w:rPr>
        <w:tab/>
      </w:r>
      <w:r w:rsidR="000709BA" w:rsidRPr="00E40DB7">
        <w:rPr>
          <w:noProof/>
        </w:rPr>
        <w:tab/>
      </w:r>
      <w:r w:rsidRPr="00E40DB7">
        <w:rPr>
          <w:noProof/>
        </w:rPr>
        <w:t>М.П.</w:t>
      </w:r>
      <w:r w:rsidRPr="00E40DB7">
        <w:rPr>
          <w:noProof/>
        </w:rPr>
        <w:tab/>
      </w:r>
      <w:r w:rsidRPr="00E40DB7">
        <w:rPr>
          <w:noProof/>
        </w:rPr>
        <w:tab/>
      </w:r>
      <w:r w:rsidRPr="00E40DB7">
        <w:rPr>
          <w:noProof/>
        </w:rPr>
        <w:tab/>
      </w:r>
      <w:r w:rsidR="000709BA" w:rsidRPr="00E40DB7">
        <w:rPr>
          <w:noProof/>
        </w:rPr>
        <w:tab/>
      </w:r>
      <w:r w:rsidRPr="00E40DB7">
        <w:rPr>
          <w:noProof/>
        </w:rPr>
        <w:t>ПОНУЂАЧ</w:t>
      </w:r>
    </w:p>
    <w:p w14:paraId="0570E22A" w14:textId="77777777" w:rsidR="00A23F31" w:rsidRPr="00E40DB7" w:rsidRDefault="00A23F31" w:rsidP="00A23F31">
      <w:pPr>
        <w:jc w:val="both"/>
        <w:rPr>
          <w:noProof/>
        </w:rPr>
      </w:pPr>
    </w:p>
    <w:p w14:paraId="56A12073" w14:textId="77777777" w:rsidR="00A23F31" w:rsidRPr="00E40DB7" w:rsidRDefault="00A23F31" w:rsidP="00A23F31">
      <w:pPr>
        <w:jc w:val="both"/>
        <w:rPr>
          <w:noProof/>
        </w:rPr>
      </w:pP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t>___________________</w:t>
      </w:r>
    </w:p>
    <w:p w14:paraId="7E66C8A5" w14:textId="77777777" w:rsidR="00A23F31" w:rsidRPr="00E40DB7" w:rsidRDefault="00A23F31" w:rsidP="00A23F31">
      <w:pPr>
        <w:jc w:val="both"/>
        <w:rPr>
          <w:noProof/>
        </w:rPr>
      </w:pP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r>
      <w:r w:rsidRPr="00E40DB7">
        <w:rPr>
          <w:noProof/>
        </w:rPr>
        <w:tab/>
        <w:t>ПОТПИС</w:t>
      </w:r>
    </w:p>
    <w:p w14:paraId="482C5F39" w14:textId="77777777" w:rsidR="00576ADF" w:rsidRPr="00E40DB7" w:rsidRDefault="00576ADF">
      <w:pPr>
        <w:rPr>
          <w:bCs/>
          <w:iCs/>
          <w:lang w:val="sr-Cyrl-RS"/>
        </w:rPr>
      </w:pPr>
    </w:p>
    <w:p w14:paraId="694DDC28" w14:textId="77777777" w:rsidR="00576ADF" w:rsidRPr="00E40DB7" w:rsidRDefault="00576ADF" w:rsidP="00576ADF">
      <w:pPr>
        <w:jc w:val="both"/>
        <w:rPr>
          <w:noProof/>
          <w:lang w:val="sr-Cyrl-RS"/>
        </w:rPr>
      </w:pPr>
      <w:r w:rsidRPr="00E40DB7">
        <w:rPr>
          <w:noProof/>
          <w:lang w:val="sr-Cyrl-RS"/>
        </w:rPr>
        <w:t xml:space="preserve">НАПОМЕНА: </w:t>
      </w:r>
    </w:p>
    <w:p w14:paraId="6B03CB30" w14:textId="77777777" w:rsidR="00576ADF" w:rsidRPr="00E40DB7" w:rsidRDefault="00576ADF" w:rsidP="00576ADF">
      <w:pPr>
        <w:ind w:firstLine="360"/>
        <w:jc w:val="both"/>
        <w:rPr>
          <w:i/>
          <w:noProof/>
          <w:lang w:val="sr-Cyrl-RS"/>
        </w:rPr>
      </w:pPr>
      <w:r w:rsidRPr="00E40DB7">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0B96D66B" w14:textId="77777777" w:rsidR="00B819C7" w:rsidRPr="00E40DB7" w:rsidRDefault="00B819C7">
      <w:pPr>
        <w:rPr>
          <w:bCs/>
          <w:iCs/>
        </w:rPr>
      </w:pPr>
      <w:r w:rsidRPr="00E40DB7">
        <w:rPr>
          <w:bCs/>
          <w:iCs/>
        </w:rPr>
        <w:br w:type="page"/>
      </w:r>
    </w:p>
    <w:p w14:paraId="34AC8297" w14:textId="2AF27B23" w:rsidR="00B819C7" w:rsidRPr="00E40DB7" w:rsidRDefault="00B819C7" w:rsidP="00B67E7C">
      <w:pPr>
        <w:pStyle w:val="Heading1"/>
        <w:numPr>
          <w:ilvl w:val="0"/>
          <w:numId w:val="15"/>
        </w:numPr>
        <w:ind w:left="714" w:hanging="357"/>
        <w:jc w:val="center"/>
        <w:rPr>
          <w:sz w:val="28"/>
          <w:szCs w:val="28"/>
        </w:rPr>
      </w:pPr>
      <w:bookmarkStart w:id="44" w:name="_Toc375826012"/>
      <w:bookmarkStart w:id="45" w:name="_Toc389030819"/>
      <w:bookmarkStart w:id="46" w:name="_Toc448222243"/>
      <w:bookmarkStart w:id="47" w:name="_Toc448222710"/>
      <w:r w:rsidRPr="00E40DB7">
        <w:rPr>
          <w:sz w:val="28"/>
          <w:szCs w:val="28"/>
        </w:rPr>
        <w:lastRenderedPageBreak/>
        <w:t>ОБРАЗАЦ СТРУКТУРЕ ПОНУЂЕНЕ ЦЕНЕ</w:t>
      </w:r>
      <w:bookmarkEnd w:id="44"/>
      <w:bookmarkEnd w:id="45"/>
      <w:bookmarkEnd w:id="46"/>
      <w:bookmarkEnd w:id="47"/>
    </w:p>
    <w:p w14:paraId="591AABC7" w14:textId="77777777" w:rsidR="00B819C7" w:rsidRPr="00E40DB7" w:rsidRDefault="00B819C7" w:rsidP="00B819C7">
      <w:pPr>
        <w:jc w:val="center"/>
        <w:rPr>
          <w:b/>
          <w:noProof/>
        </w:rPr>
      </w:pPr>
      <w:r w:rsidRPr="00E40DB7">
        <w:rPr>
          <w:b/>
          <w:noProof/>
        </w:rPr>
        <w:t xml:space="preserve">(са упутством </w:t>
      </w:r>
      <w:r w:rsidR="008F271C" w:rsidRPr="00E40DB7">
        <w:rPr>
          <w:b/>
          <w:noProof/>
          <w:lang w:val="sr-Cyrl-CS"/>
        </w:rPr>
        <w:t>како да се понуди</w:t>
      </w:r>
      <w:r w:rsidRPr="00E40DB7">
        <w:rPr>
          <w:b/>
          <w:noProof/>
        </w:rPr>
        <w:t>)</w:t>
      </w:r>
    </w:p>
    <w:p w14:paraId="6F3CD1B9" w14:textId="77777777" w:rsidR="00B819C7" w:rsidRPr="00E40DB7" w:rsidRDefault="00B819C7" w:rsidP="00B819C7">
      <w:pPr>
        <w:rPr>
          <w:b/>
          <w:noProof/>
        </w:rPr>
      </w:pPr>
    </w:p>
    <w:p w14:paraId="0B469DA5" w14:textId="77777777" w:rsidR="00B819C7" w:rsidRPr="00E40DB7" w:rsidRDefault="00B819C7" w:rsidP="00B819C7">
      <w:pPr>
        <w:jc w:val="center"/>
        <w:rPr>
          <w:b/>
          <w:noProof/>
        </w:rPr>
      </w:pPr>
    </w:p>
    <w:p w14:paraId="2F1A8B19" w14:textId="77777777" w:rsidR="00E12E5B" w:rsidRPr="00E40DB7"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E40DB7" w14:paraId="4DC3C28A" w14:textId="77777777" w:rsidTr="00E12E5B">
        <w:tc>
          <w:tcPr>
            <w:tcW w:w="496" w:type="dxa"/>
            <w:vAlign w:val="center"/>
          </w:tcPr>
          <w:p w14:paraId="285714DA" w14:textId="77777777" w:rsidR="00E12E5B" w:rsidRPr="00E40DB7" w:rsidRDefault="00E12E5B" w:rsidP="00E12E5B">
            <w:pPr>
              <w:jc w:val="center"/>
              <w:rPr>
                <w:b/>
                <w:noProof/>
                <w:sz w:val="22"/>
                <w:szCs w:val="22"/>
              </w:rPr>
            </w:pPr>
            <w:r w:rsidRPr="00E40DB7">
              <w:rPr>
                <w:b/>
                <w:noProof/>
                <w:sz w:val="22"/>
                <w:szCs w:val="22"/>
              </w:rPr>
              <w:t>РБ</w:t>
            </w:r>
          </w:p>
        </w:tc>
        <w:tc>
          <w:tcPr>
            <w:tcW w:w="1773" w:type="dxa"/>
            <w:vAlign w:val="center"/>
          </w:tcPr>
          <w:p w14:paraId="2FC7AFB6" w14:textId="77777777" w:rsidR="00E12E5B" w:rsidRPr="00E40DB7" w:rsidRDefault="00E12E5B" w:rsidP="00E12E5B">
            <w:pPr>
              <w:jc w:val="center"/>
              <w:rPr>
                <w:b/>
                <w:noProof/>
                <w:sz w:val="22"/>
                <w:szCs w:val="22"/>
              </w:rPr>
            </w:pPr>
            <w:r w:rsidRPr="00E40DB7">
              <w:rPr>
                <w:b/>
                <w:noProof/>
                <w:sz w:val="22"/>
                <w:szCs w:val="22"/>
              </w:rPr>
              <w:t>Јединична цена без ПДВ-а</w:t>
            </w:r>
          </w:p>
        </w:tc>
        <w:tc>
          <w:tcPr>
            <w:tcW w:w="1843" w:type="dxa"/>
            <w:vAlign w:val="center"/>
          </w:tcPr>
          <w:p w14:paraId="1AAC9BA8" w14:textId="77777777" w:rsidR="00E12E5B" w:rsidRPr="00E40DB7" w:rsidRDefault="00E12E5B" w:rsidP="00E12E5B">
            <w:pPr>
              <w:jc w:val="center"/>
              <w:rPr>
                <w:b/>
                <w:noProof/>
                <w:sz w:val="22"/>
                <w:szCs w:val="22"/>
              </w:rPr>
            </w:pPr>
            <w:r w:rsidRPr="00E40DB7">
              <w:rPr>
                <w:b/>
                <w:noProof/>
                <w:sz w:val="22"/>
                <w:szCs w:val="22"/>
              </w:rPr>
              <w:t>Јединична цена са ПДВ-ом</w:t>
            </w:r>
          </w:p>
        </w:tc>
        <w:tc>
          <w:tcPr>
            <w:tcW w:w="1843" w:type="dxa"/>
            <w:vAlign w:val="center"/>
          </w:tcPr>
          <w:p w14:paraId="6ADC3AE5" w14:textId="77777777" w:rsidR="00E12E5B" w:rsidRPr="00E40DB7" w:rsidRDefault="00E12E5B" w:rsidP="00E12E5B">
            <w:pPr>
              <w:jc w:val="center"/>
              <w:rPr>
                <w:b/>
                <w:noProof/>
                <w:sz w:val="22"/>
                <w:szCs w:val="22"/>
              </w:rPr>
            </w:pPr>
            <w:r w:rsidRPr="00E40DB7">
              <w:rPr>
                <w:b/>
                <w:noProof/>
                <w:sz w:val="22"/>
                <w:szCs w:val="22"/>
              </w:rPr>
              <w:t>Укупна цена без ПДВ-а</w:t>
            </w:r>
          </w:p>
        </w:tc>
        <w:tc>
          <w:tcPr>
            <w:tcW w:w="1842" w:type="dxa"/>
            <w:vAlign w:val="center"/>
          </w:tcPr>
          <w:p w14:paraId="1DCC4C3E" w14:textId="77777777" w:rsidR="00E12E5B" w:rsidRPr="00E40DB7" w:rsidRDefault="00E12E5B" w:rsidP="00E12E5B">
            <w:pPr>
              <w:jc w:val="center"/>
              <w:rPr>
                <w:b/>
                <w:noProof/>
                <w:sz w:val="22"/>
                <w:szCs w:val="22"/>
              </w:rPr>
            </w:pPr>
            <w:r w:rsidRPr="00E40DB7">
              <w:rPr>
                <w:b/>
                <w:noProof/>
                <w:sz w:val="22"/>
                <w:szCs w:val="22"/>
              </w:rPr>
              <w:t>Укупна цена са ПДВ-ом</w:t>
            </w:r>
          </w:p>
        </w:tc>
        <w:tc>
          <w:tcPr>
            <w:tcW w:w="3261" w:type="dxa"/>
            <w:vAlign w:val="center"/>
          </w:tcPr>
          <w:p w14:paraId="4195B37A" w14:textId="77777777" w:rsidR="00E12E5B" w:rsidRPr="00E40DB7" w:rsidRDefault="00E12E5B" w:rsidP="00E12E5B">
            <w:pPr>
              <w:jc w:val="center"/>
              <w:rPr>
                <w:b/>
                <w:noProof/>
                <w:sz w:val="22"/>
                <w:szCs w:val="22"/>
              </w:rPr>
            </w:pPr>
            <w:r w:rsidRPr="00E40DB7">
              <w:rPr>
                <w:b/>
                <w:noProof/>
                <w:sz w:val="22"/>
                <w:szCs w:val="22"/>
              </w:rPr>
              <w:t>Остали трошкови</w:t>
            </w:r>
          </w:p>
          <w:p w14:paraId="271317B4" w14:textId="77777777" w:rsidR="00E12E5B" w:rsidRPr="00E40DB7" w:rsidRDefault="00E12E5B" w:rsidP="00E12E5B">
            <w:pPr>
              <w:jc w:val="center"/>
              <w:rPr>
                <w:b/>
                <w:noProof/>
                <w:sz w:val="22"/>
                <w:szCs w:val="22"/>
              </w:rPr>
            </w:pPr>
            <w:r w:rsidRPr="00E40DB7">
              <w:rPr>
                <w:b/>
                <w:noProof/>
                <w:sz w:val="22"/>
                <w:szCs w:val="22"/>
              </w:rPr>
              <w:t xml:space="preserve">(понуђач наводи, </w:t>
            </w:r>
          </w:p>
          <w:p w14:paraId="228119B4" w14:textId="77777777" w:rsidR="00E12E5B" w:rsidRPr="00E40DB7" w:rsidRDefault="00E12E5B" w:rsidP="00E12E5B">
            <w:pPr>
              <w:jc w:val="center"/>
              <w:rPr>
                <w:b/>
                <w:noProof/>
                <w:sz w:val="22"/>
                <w:szCs w:val="22"/>
              </w:rPr>
            </w:pPr>
            <w:r w:rsidRPr="00E40DB7">
              <w:rPr>
                <w:b/>
                <w:noProof/>
                <w:sz w:val="22"/>
                <w:szCs w:val="22"/>
              </w:rPr>
              <w:t>уколико их има)</w:t>
            </w:r>
          </w:p>
        </w:tc>
      </w:tr>
      <w:tr w:rsidR="00E12E5B" w:rsidRPr="00E40DB7" w14:paraId="445FAAED" w14:textId="77777777" w:rsidTr="00E12E5B">
        <w:tc>
          <w:tcPr>
            <w:tcW w:w="496" w:type="dxa"/>
            <w:vAlign w:val="center"/>
          </w:tcPr>
          <w:p w14:paraId="6A0B1227" w14:textId="77777777" w:rsidR="00E12E5B" w:rsidRPr="00E40DB7" w:rsidRDefault="00E12E5B" w:rsidP="00E12E5B">
            <w:pPr>
              <w:jc w:val="center"/>
              <w:rPr>
                <w:b/>
                <w:noProof/>
                <w:sz w:val="22"/>
                <w:szCs w:val="22"/>
              </w:rPr>
            </w:pPr>
            <w:r w:rsidRPr="00E40DB7">
              <w:rPr>
                <w:b/>
                <w:noProof/>
                <w:sz w:val="22"/>
                <w:szCs w:val="22"/>
              </w:rPr>
              <w:t>1.</w:t>
            </w:r>
          </w:p>
        </w:tc>
        <w:tc>
          <w:tcPr>
            <w:tcW w:w="1773" w:type="dxa"/>
            <w:vAlign w:val="center"/>
          </w:tcPr>
          <w:p w14:paraId="45C46332" w14:textId="77777777" w:rsidR="00E12E5B" w:rsidRPr="00E40DB7" w:rsidRDefault="00E12E5B" w:rsidP="00E12E5B">
            <w:pPr>
              <w:jc w:val="center"/>
              <w:rPr>
                <w:b/>
                <w:noProof/>
                <w:sz w:val="22"/>
                <w:szCs w:val="22"/>
              </w:rPr>
            </w:pPr>
          </w:p>
        </w:tc>
        <w:tc>
          <w:tcPr>
            <w:tcW w:w="1843" w:type="dxa"/>
            <w:vAlign w:val="center"/>
          </w:tcPr>
          <w:p w14:paraId="1A1E46C3" w14:textId="77777777" w:rsidR="00E12E5B" w:rsidRPr="00E40DB7" w:rsidRDefault="00E12E5B" w:rsidP="00E12E5B">
            <w:pPr>
              <w:jc w:val="center"/>
              <w:rPr>
                <w:b/>
                <w:noProof/>
                <w:sz w:val="22"/>
                <w:szCs w:val="22"/>
              </w:rPr>
            </w:pPr>
          </w:p>
        </w:tc>
        <w:tc>
          <w:tcPr>
            <w:tcW w:w="1843" w:type="dxa"/>
            <w:vAlign w:val="center"/>
          </w:tcPr>
          <w:p w14:paraId="168D7944" w14:textId="77777777" w:rsidR="00E12E5B" w:rsidRPr="00E40DB7" w:rsidRDefault="00E12E5B" w:rsidP="00E12E5B">
            <w:pPr>
              <w:jc w:val="center"/>
              <w:rPr>
                <w:b/>
                <w:noProof/>
                <w:sz w:val="22"/>
                <w:szCs w:val="22"/>
              </w:rPr>
            </w:pPr>
          </w:p>
        </w:tc>
        <w:tc>
          <w:tcPr>
            <w:tcW w:w="1842" w:type="dxa"/>
            <w:vAlign w:val="center"/>
          </w:tcPr>
          <w:p w14:paraId="4C71D1B0" w14:textId="77777777" w:rsidR="00E12E5B" w:rsidRPr="00E40DB7" w:rsidRDefault="00E12E5B" w:rsidP="00E12E5B">
            <w:pPr>
              <w:jc w:val="center"/>
              <w:rPr>
                <w:b/>
                <w:noProof/>
                <w:sz w:val="22"/>
                <w:szCs w:val="22"/>
              </w:rPr>
            </w:pPr>
          </w:p>
        </w:tc>
        <w:tc>
          <w:tcPr>
            <w:tcW w:w="3261" w:type="dxa"/>
            <w:vAlign w:val="center"/>
          </w:tcPr>
          <w:p w14:paraId="45861851" w14:textId="77777777" w:rsidR="00E12E5B" w:rsidRPr="00E40DB7" w:rsidRDefault="00E12E5B" w:rsidP="00E12E5B">
            <w:pPr>
              <w:jc w:val="center"/>
              <w:rPr>
                <w:b/>
                <w:noProof/>
                <w:sz w:val="22"/>
                <w:szCs w:val="22"/>
              </w:rPr>
            </w:pPr>
          </w:p>
        </w:tc>
      </w:tr>
    </w:tbl>
    <w:p w14:paraId="252D1539" w14:textId="77777777" w:rsidR="00E12E5B" w:rsidRPr="00E40DB7" w:rsidRDefault="00E12E5B" w:rsidP="00E12E5B">
      <w:pPr>
        <w:jc w:val="center"/>
        <w:rPr>
          <w:b/>
          <w:noProof/>
        </w:rPr>
      </w:pPr>
    </w:p>
    <w:p w14:paraId="4D93FE5A" w14:textId="77777777" w:rsidR="00E12E5B" w:rsidRPr="00E40DB7" w:rsidRDefault="00E12E5B" w:rsidP="00E12E5B">
      <w:pPr>
        <w:jc w:val="center"/>
        <w:rPr>
          <w:b/>
          <w:noProof/>
        </w:rPr>
      </w:pPr>
    </w:p>
    <w:p w14:paraId="4191A9F2" w14:textId="77777777" w:rsidR="00E12E5B" w:rsidRPr="00E40DB7" w:rsidRDefault="00E12E5B" w:rsidP="00E12E5B">
      <w:pPr>
        <w:jc w:val="center"/>
        <w:rPr>
          <w:b/>
          <w:noProof/>
        </w:rPr>
      </w:pPr>
    </w:p>
    <w:p w14:paraId="26F74153" w14:textId="77777777" w:rsidR="00E12E5B" w:rsidRPr="00E40DB7" w:rsidRDefault="00E12E5B" w:rsidP="00E12E5B">
      <w:pPr>
        <w:jc w:val="center"/>
        <w:rPr>
          <w:b/>
          <w:noProof/>
        </w:rPr>
      </w:pPr>
    </w:p>
    <w:p w14:paraId="7691C68B" w14:textId="77777777" w:rsidR="00E12E5B" w:rsidRPr="00E40DB7" w:rsidRDefault="00E12E5B" w:rsidP="00E12E5B">
      <w:pPr>
        <w:jc w:val="center"/>
        <w:rPr>
          <w:b/>
          <w:noProof/>
        </w:rPr>
      </w:pPr>
    </w:p>
    <w:p w14:paraId="517AC7F1" w14:textId="77777777" w:rsidR="00E12E5B" w:rsidRPr="00E40DB7" w:rsidRDefault="00E12E5B" w:rsidP="00E12E5B">
      <w:pPr>
        <w:jc w:val="both"/>
        <w:rPr>
          <w:noProof/>
          <w:u w:val="single"/>
        </w:rPr>
      </w:pPr>
      <w:r w:rsidRPr="00E40DB7">
        <w:rPr>
          <w:noProof/>
          <w:u w:val="single"/>
        </w:rPr>
        <w:t>Напомене:</w:t>
      </w:r>
    </w:p>
    <w:p w14:paraId="5AC666A2" w14:textId="77777777" w:rsidR="00E12E5B" w:rsidRPr="00E40DB7" w:rsidRDefault="00E12E5B" w:rsidP="00E12E5B">
      <w:pPr>
        <w:jc w:val="both"/>
        <w:rPr>
          <w:noProof/>
          <w:u w:val="single"/>
        </w:rPr>
      </w:pPr>
    </w:p>
    <w:p w14:paraId="085C392F" w14:textId="36B38A84" w:rsidR="00E12E5B" w:rsidRPr="00E40DB7" w:rsidRDefault="00595478" w:rsidP="00E12E5B">
      <w:pPr>
        <w:numPr>
          <w:ilvl w:val="0"/>
          <w:numId w:val="2"/>
        </w:numPr>
        <w:jc w:val="both"/>
        <w:rPr>
          <w:noProof/>
        </w:rPr>
      </w:pPr>
      <w:r w:rsidRPr="00E40DB7">
        <w:rPr>
          <w:iCs/>
          <w:lang w:val="sr-Cyrl-RS"/>
        </w:rPr>
        <w:t>сматраће се да је сачињен образац структуре цене, уколико су основни елементи понуђене цене садржани у обрасцу понуде.</w:t>
      </w:r>
      <w:r w:rsidR="00E12E5B" w:rsidRPr="00E40DB7">
        <w:rPr>
          <w:noProof/>
        </w:rPr>
        <w:t>.</w:t>
      </w:r>
    </w:p>
    <w:p w14:paraId="550A7BDE" w14:textId="77777777" w:rsidR="00E12E5B" w:rsidRPr="00E40DB7" w:rsidRDefault="00E12E5B" w:rsidP="00E12E5B">
      <w:pPr>
        <w:ind w:left="360"/>
        <w:jc w:val="both"/>
        <w:rPr>
          <w:noProof/>
        </w:rPr>
      </w:pPr>
    </w:p>
    <w:p w14:paraId="0E3ECB8B" w14:textId="77777777" w:rsidR="00E12E5B" w:rsidRPr="00E40DB7" w:rsidRDefault="00E12E5B" w:rsidP="00E12E5B">
      <w:pPr>
        <w:ind w:left="360"/>
        <w:jc w:val="both"/>
        <w:rPr>
          <w:noProof/>
          <w:color w:val="FF0000"/>
        </w:rPr>
      </w:pPr>
    </w:p>
    <w:p w14:paraId="1237C1C6" w14:textId="77777777" w:rsidR="00CC1883" w:rsidRPr="00E40DB7"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Pr="00E40DB7"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Pr="00E40DB7"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Pr="00E40DB7"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Pr="00E40DB7"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E40DB7"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40DB7"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40DB7"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40DB7" w:rsidRDefault="00E12E5B" w:rsidP="00CF619E">
            <w:pPr>
              <w:rPr>
                <w:b/>
                <w:noProof/>
              </w:rPr>
            </w:pPr>
          </w:p>
        </w:tc>
        <w:tc>
          <w:tcPr>
            <w:tcW w:w="3104" w:type="dxa"/>
          </w:tcPr>
          <w:p w14:paraId="57D8B22C" w14:textId="77777777" w:rsidR="00E12E5B" w:rsidRPr="00E40DB7"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40DB7" w:rsidRDefault="00E12E5B" w:rsidP="00CF619E">
            <w:pPr>
              <w:rPr>
                <w:b/>
                <w:noProof/>
              </w:rPr>
            </w:pPr>
          </w:p>
        </w:tc>
      </w:tr>
      <w:tr w:rsidR="00E12E5B" w:rsidRPr="00E40DB7"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E40DB7" w:rsidRDefault="00E12E5B" w:rsidP="00CF619E">
            <w:pPr>
              <w:jc w:val="center"/>
              <w:rPr>
                <w:noProof/>
              </w:rPr>
            </w:pPr>
            <w:r w:rsidRPr="00E40DB7">
              <w:rPr>
                <w:noProof/>
              </w:rPr>
              <w:t>НАЗИВ ПОНУЂАЧА</w:t>
            </w:r>
          </w:p>
        </w:tc>
        <w:tc>
          <w:tcPr>
            <w:tcW w:w="3104" w:type="dxa"/>
            <w:hideMark/>
          </w:tcPr>
          <w:p w14:paraId="11A631D5" w14:textId="77777777" w:rsidR="00E12E5B" w:rsidRPr="00E40DB7" w:rsidRDefault="00E12E5B" w:rsidP="00CF619E">
            <w:pPr>
              <w:jc w:val="center"/>
              <w:rPr>
                <w:noProof/>
              </w:rPr>
            </w:pPr>
            <w:r w:rsidRPr="00E40DB7">
              <w:rPr>
                <w:noProof/>
              </w:rPr>
              <w:t>М.П.</w:t>
            </w:r>
          </w:p>
        </w:tc>
        <w:tc>
          <w:tcPr>
            <w:tcW w:w="2978" w:type="dxa"/>
            <w:tcBorders>
              <w:top w:val="single" w:sz="4" w:space="0" w:color="auto"/>
              <w:left w:val="nil"/>
              <w:bottom w:val="nil"/>
              <w:right w:val="nil"/>
            </w:tcBorders>
            <w:hideMark/>
          </w:tcPr>
          <w:p w14:paraId="2FD2663D" w14:textId="77777777" w:rsidR="00E12E5B" w:rsidRPr="00E40DB7" w:rsidRDefault="00E12E5B" w:rsidP="00CF619E">
            <w:pPr>
              <w:jc w:val="center"/>
              <w:rPr>
                <w:noProof/>
              </w:rPr>
            </w:pPr>
            <w:r w:rsidRPr="00E40DB7">
              <w:rPr>
                <w:noProof/>
              </w:rPr>
              <w:t>ПОТПИС ПОНУЂАЧА</w:t>
            </w:r>
          </w:p>
        </w:tc>
      </w:tr>
    </w:tbl>
    <w:p w14:paraId="2C6FE506" w14:textId="77777777" w:rsidR="00B819C7" w:rsidRPr="00E40DB7" w:rsidRDefault="00B819C7" w:rsidP="00B819C7">
      <w:pPr>
        <w:rPr>
          <w:b/>
          <w:noProof/>
        </w:rPr>
      </w:pPr>
      <w:r w:rsidRPr="00E40DB7">
        <w:rPr>
          <w:b/>
          <w:noProof/>
        </w:rPr>
        <w:br w:type="page"/>
      </w:r>
    </w:p>
    <w:p w14:paraId="5BB1EFAB" w14:textId="3F8BFD03" w:rsidR="00B819C7" w:rsidRPr="00E40DB7" w:rsidRDefault="00B819C7" w:rsidP="000D6D8E">
      <w:pPr>
        <w:pStyle w:val="Heading1"/>
        <w:numPr>
          <w:ilvl w:val="0"/>
          <w:numId w:val="15"/>
        </w:numPr>
        <w:jc w:val="center"/>
        <w:rPr>
          <w:sz w:val="28"/>
          <w:szCs w:val="28"/>
        </w:rPr>
      </w:pPr>
      <w:bookmarkStart w:id="48" w:name="_Toc375826013"/>
      <w:bookmarkStart w:id="49" w:name="_Toc389030820"/>
      <w:bookmarkStart w:id="50" w:name="_Toc448222244"/>
      <w:bookmarkStart w:id="51" w:name="_Toc448222711"/>
      <w:r w:rsidRPr="00E40DB7">
        <w:rPr>
          <w:sz w:val="28"/>
          <w:szCs w:val="28"/>
        </w:rPr>
        <w:lastRenderedPageBreak/>
        <w:t>ОБРАЗАЦ ТРОШКОВА ПРИПРЕМЕ ПОНУДЕ</w:t>
      </w:r>
      <w:bookmarkEnd w:id="48"/>
      <w:bookmarkEnd w:id="49"/>
      <w:bookmarkEnd w:id="50"/>
      <w:bookmarkEnd w:id="51"/>
    </w:p>
    <w:p w14:paraId="544460D1" w14:textId="77777777" w:rsidR="00B819C7" w:rsidRPr="00E40DB7" w:rsidRDefault="00B819C7" w:rsidP="00B819C7">
      <w:pPr>
        <w:spacing w:before="100" w:beforeAutospacing="1" w:line="210" w:lineRule="atLeast"/>
        <w:ind w:left="360"/>
        <w:jc w:val="both"/>
        <w:rPr>
          <w:noProof/>
        </w:rPr>
      </w:pPr>
      <w:r w:rsidRPr="00E40DB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E40DB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E40DB7"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E40DB7" w:rsidRDefault="00CF619E" w:rsidP="00CF619E">
            <w:pPr>
              <w:spacing w:before="100" w:beforeAutospacing="1" w:line="210" w:lineRule="atLeast"/>
              <w:ind w:left="360"/>
              <w:jc w:val="center"/>
              <w:rPr>
                <w:b/>
                <w:noProof/>
              </w:rPr>
            </w:pPr>
            <w:r w:rsidRPr="00E40DB7">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E40DB7" w:rsidRDefault="00CF619E" w:rsidP="00CF619E">
            <w:pPr>
              <w:spacing w:before="100" w:beforeAutospacing="1" w:line="210" w:lineRule="atLeast"/>
              <w:ind w:left="360"/>
              <w:jc w:val="center"/>
              <w:rPr>
                <w:b/>
                <w:noProof/>
              </w:rPr>
            </w:pPr>
            <w:r w:rsidRPr="00E40DB7">
              <w:rPr>
                <w:b/>
                <w:noProof/>
              </w:rPr>
              <w:t>ИЗНОС ТРОШКА У РСД без ПДВ-а</w:t>
            </w:r>
          </w:p>
        </w:tc>
      </w:tr>
      <w:tr w:rsidR="00CF619E" w:rsidRPr="00E40DB7"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E40DB7"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E40DB7" w:rsidRDefault="00CF619E" w:rsidP="00CF619E">
            <w:pPr>
              <w:spacing w:before="100" w:beforeAutospacing="1" w:line="210" w:lineRule="atLeast"/>
              <w:ind w:left="360"/>
              <w:jc w:val="both"/>
              <w:rPr>
                <w:b/>
                <w:noProof/>
              </w:rPr>
            </w:pPr>
          </w:p>
        </w:tc>
      </w:tr>
      <w:tr w:rsidR="00CF619E" w:rsidRPr="00E40DB7"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E40DB7"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E40DB7" w:rsidRDefault="00CF619E" w:rsidP="00CF619E">
            <w:pPr>
              <w:spacing w:before="100" w:beforeAutospacing="1" w:line="210" w:lineRule="atLeast"/>
              <w:ind w:left="360"/>
              <w:jc w:val="both"/>
              <w:rPr>
                <w:b/>
                <w:noProof/>
              </w:rPr>
            </w:pPr>
          </w:p>
        </w:tc>
      </w:tr>
      <w:tr w:rsidR="00CF619E" w:rsidRPr="00E40DB7"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E40DB7"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E40DB7" w:rsidRDefault="00CF619E" w:rsidP="00CF619E">
            <w:pPr>
              <w:spacing w:before="100" w:beforeAutospacing="1" w:line="210" w:lineRule="atLeast"/>
              <w:ind w:left="360"/>
              <w:jc w:val="both"/>
              <w:rPr>
                <w:b/>
                <w:noProof/>
              </w:rPr>
            </w:pPr>
          </w:p>
        </w:tc>
      </w:tr>
      <w:tr w:rsidR="00CF619E" w:rsidRPr="00E40DB7"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E40DB7"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E40DB7" w:rsidRDefault="00CF619E" w:rsidP="00CF619E">
            <w:pPr>
              <w:spacing w:before="100" w:beforeAutospacing="1" w:line="210" w:lineRule="atLeast"/>
              <w:ind w:left="360"/>
              <w:jc w:val="both"/>
              <w:rPr>
                <w:b/>
                <w:noProof/>
              </w:rPr>
            </w:pPr>
          </w:p>
        </w:tc>
      </w:tr>
      <w:tr w:rsidR="00CF619E" w:rsidRPr="00E40DB7"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E40DB7"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E40DB7" w:rsidRDefault="00CF619E" w:rsidP="00CF619E">
            <w:pPr>
              <w:spacing w:before="100" w:beforeAutospacing="1" w:line="210" w:lineRule="atLeast"/>
              <w:ind w:left="360"/>
              <w:jc w:val="both"/>
              <w:rPr>
                <w:b/>
                <w:noProof/>
              </w:rPr>
            </w:pPr>
          </w:p>
        </w:tc>
      </w:tr>
      <w:tr w:rsidR="00CF619E" w:rsidRPr="00E40DB7"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E40DB7"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E40DB7" w:rsidRDefault="00CF619E" w:rsidP="00CF619E">
            <w:pPr>
              <w:spacing w:before="100" w:beforeAutospacing="1" w:line="210" w:lineRule="atLeast"/>
              <w:ind w:left="360"/>
              <w:jc w:val="both"/>
              <w:rPr>
                <w:b/>
                <w:noProof/>
              </w:rPr>
            </w:pPr>
          </w:p>
        </w:tc>
      </w:tr>
      <w:tr w:rsidR="00CF619E" w:rsidRPr="00E40DB7"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E40DB7" w:rsidRDefault="00CF619E" w:rsidP="00CF619E">
            <w:pPr>
              <w:spacing w:before="100" w:beforeAutospacing="1" w:line="210" w:lineRule="atLeast"/>
              <w:jc w:val="both"/>
              <w:rPr>
                <w:b/>
                <w:noProof/>
              </w:rPr>
            </w:pPr>
            <w:r w:rsidRPr="00E40DB7">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E40DB7" w:rsidRDefault="00CF619E" w:rsidP="00CF619E">
            <w:pPr>
              <w:spacing w:before="100" w:beforeAutospacing="1" w:line="210" w:lineRule="atLeast"/>
              <w:ind w:left="360"/>
              <w:jc w:val="both"/>
              <w:rPr>
                <w:b/>
                <w:noProof/>
              </w:rPr>
            </w:pPr>
          </w:p>
        </w:tc>
      </w:tr>
    </w:tbl>
    <w:p w14:paraId="65BC38D7" w14:textId="77777777" w:rsidR="00B819C7" w:rsidRPr="00E40DB7" w:rsidRDefault="00B819C7" w:rsidP="00B819C7">
      <w:pPr>
        <w:spacing w:before="100" w:beforeAutospacing="1" w:line="210" w:lineRule="atLeast"/>
        <w:ind w:left="360"/>
        <w:jc w:val="both"/>
        <w:rPr>
          <w:b/>
          <w:noProof/>
        </w:rPr>
      </w:pPr>
    </w:p>
    <w:p w14:paraId="00DD8F7D" w14:textId="77777777" w:rsidR="00CF619E" w:rsidRPr="00E40DB7" w:rsidRDefault="00CF619E" w:rsidP="00CF619E">
      <w:pPr>
        <w:rPr>
          <w:b/>
          <w:noProof/>
        </w:rPr>
      </w:pPr>
      <w:r w:rsidRPr="00E40DB7">
        <w:rPr>
          <w:b/>
          <w:noProof/>
        </w:rPr>
        <w:t xml:space="preserve">Напомена: </w:t>
      </w:r>
    </w:p>
    <w:p w14:paraId="4ED659CB" w14:textId="77777777" w:rsidR="00CF619E" w:rsidRPr="00E40DB7" w:rsidRDefault="00CF619E" w:rsidP="00CF619E">
      <w:pPr>
        <w:rPr>
          <w:noProof/>
        </w:rPr>
      </w:pPr>
      <w:r w:rsidRPr="00E40DB7">
        <w:rPr>
          <w:noProof/>
        </w:rPr>
        <w:t>Достављање овог обрасца није обавезно.</w:t>
      </w:r>
    </w:p>
    <w:p w14:paraId="103FA11C" w14:textId="77777777" w:rsidR="00CF619E" w:rsidRPr="00E40DB7" w:rsidRDefault="00CF619E" w:rsidP="00CF619E">
      <w:pPr>
        <w:rPr>
          <w:noProof/>
          <w:lang w:val="sr-Cyrl-CS"/>
        </w:rPr>
      </w:pPr>
    </w:p>
    <w:p w14:paraId="74145E60" w14:textId="77777777" w:rsidR="00497BC6" w:rsidRPr="00E40DB7" w:rsidRDefault="00497BC6" w:rsidP="00CF619E">
      <w:pPr>
        <w:rPr>
          <w:noProof/>
          <w:lang w:val="sr-Cyrl-CS"/>
        </w:rPr>
      </w:pPr>
    </w:p>
    <w:p w14:paraId="4C757359" w14:textId="77777777" w:rsidR="00497BC6" w:rsidRPr="00E40DB7" w:rsidRDefault="00497BC6" w:rsidP="00CF619E">
      <w:pPr>
        <w:rPr>
          <w:noProof/>
          <w:lang w:val="sr-Cyrl-CS"/>
        </w:rPr>
      </w:pPr>
    </w:p>
    <w:p w14:paraId="50D6FB84" w14:textId="77777777" w:rsidR="00497BC6" w:rsidRPr="00E40DB7" w:rsidRDefault="00497BC6" w:rsidP="00CF619E">
      <w:pPr>
        <w:rPr>
          <w:noProof/>
          <w:lang w:val="sr-Cyrl-CS"/>
        </w:rPr>
      </w:pPr>
    </w:p>
    <w:p w14:paraId="627BDD27" w14:textId="77777777" w:rsidR="00497BC6" w:rsidRPr="00E40DB7" w:rsidRDefault="00497BC6" w:rsidP="00CF619E">
      <w:pPr>
        <w:rPr>
          <w:noProof/>
          <w:lang w:val="sr-Cyrl-CS"/>
        </w:rPr>
      </w:pPr>
    </w:p>
    <w:p w14:paraId="44E01814" w14:textId="77777777" w:rsidR="00497BC6" w:rsidRPr="00E40DB7" w:rsidRDefault="00497BC6" w:rsidP="00CF619E">
      <w:pPr>
        <w:rPr>
          <w:noProof/>
          <w:lang w:val="sr-Cyrl-CS"/>
        </w:rPr>
      </w:pPr>
    </w:p>
    <w:p w14:paraId="64089B38" w14:textId="77777777" w:rsidR="00497BC6" w:rsidRPr="00E40DB7" w:rsidRDefault="00497BC6" w:rsidP="00CF619E">
      <w:pPr>
        <w:rPr>
          <w:noProof/>
          <w:lang w:val="sr-Cyrl-CS"/>
        </w:rPr>
      </w:pPr>
    </w:p>
    <w:p w14:paraId="39379906" w14:textId="77777777" w:rsidR="00497BC6" w:rsidRPr="00E40DB7" w:rsidRDefault="00497BC6" w:rsidP="00CF619E">
      <w:pPr>
        <w:rPr>
          <w:noProof/>
          <w:lang w:val="sr-Cyrl-CS"/>
        </w:rPr>
      </w:pPr>
    </w:p>
    <w:p w14:paraId="24F64151" w14:textId="77777777" w:rsidR="00497BC6" w:rsidRPr="00E40DB7" w:rsidRDefault="00497BC6" w:rsidP="00CF619E">
      <w:pPr>
        <w:rPr>
          <w:noProof/>
          <w:lang w:val="sr-Cyrl-CS"/>
        </w:rPr>
      </w:pPr>
    </w:p>
    <w:p w14:paraId="16347481" w14:textId="77777777" w:rsidR="00497BC6" w:rsidRPr="00E40DB7" w:rsidRDefault="00497BC6" w:rsidP="00CF619E">
      <w:pPr>
        <w:rPr>
          <w:noProof/>
          <w:lang w:val="sr-Cyrl-CS"/>
        </w:rPr>
      </w:pPr>
    </w:p>
    <w:p w14:paraId="7566358D" w14:textId="77777777" w:rsidR="00497BC6" w:rsidRPr="00E40DB7" w:rsidRDefault="00497BC6" w:rsidP="00CF619E">
      <w:pPr>
        <w:rPr>
          <w:noProof/>
          <w:lang w:val="sr-Cyrl-CS"/>
        </w:rPr>
      </w:pPr>
    </w:p>
    <w:p w14:paraId="6D21675E" w14:textId="77777777" w:rsidR="00497BC6" w:rsidRPr="00E40DB7" w:rsidRDefault="00497BC6" w:rsidP="00CF619E">
      <w:pPr>
        <w:rPr>
          <w:noProof/>
          <w:lang w:val="sr-Cyrl-CS"/>
        </w:rPr>
      </w:pPr>
    </w:p>
    <w:p w14:paraId="358778CF" w14:textId="77777777" w:rsidR="00497BC6" w:rsidRPr="00E40DB7" w:rsidRDefault="00497BC6" w:rsidP="00CF619E">
      <w:pPr>
        <w:rPr>
          <w:noProof/>
          <w:lang w:val="sr-Cyrl-CS"/>
        </w:rPr>
      </w:pPr>
    </w:p>
    <w:p w14:paraId="29327A30" w14:textId="77777777" w:rsidR="00CF619E" w:rsidRPr="00E40DB7" w:rsidRDefault="00CF619E" w:rsidP="00CF619E">
      <w:pPr>
        <w:rPr>
          <w:noProof/>
        </w:rPr>
      </w:pPr>
    </w:p>
    <w:p w14:paraId="108646E0" w14:textId="77777777" w:rsidR="00B819C7" w:rsidRPr="00E40DB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E40DB7" w14:paraId="64127B55" w14:textId="77777777" w:rsidTr="00CF619E">
        <w:tc>
          <w:tcPr>
            <w:tcW w:w="3095" w:type="dxa"/>
            <w:tcBorders>
              <w:bottom w:val="single" w:sz="4" w:space="0" w:color="auto"/>
            </w:tcBorders>
          </w:tcPr>
          <w:p w14:paraId="0A59C523" w14:textId="77777777" w:rsidR="00CF619E" w:rsidRPr="00E40DB7" w:rsidRDefault="00CF619E" w:rsidP="00CF619E">
            <w:pPr>
              <w:rPr>
                <w:bCs/>
                <w:iCs/>
                <w:noProof/>
                <w:lang w:val="sr-Cyrl-CS"/>
              </w:rPr>
            </w:pPr>
          </w:p>
        </w:tc>
        <w:tc>
          <w:tcPr>
            <w:tcW w:w="3095" w:type="dxa"/>
          </w:tcPr>
          <w:p w14:paraId="30EC8750" w14:textId="77777777" w:rsidR="00CF619E" w:rsidRPr="00E40DB7" w:rsidRDefault="00CF619E" w:rsidP="00CF619E">
            <w:pPr>
              <w:rPr>
                <w:bCs/>
                <w:iCs/>
                <w:noProof/>
                <w:lang w:val="sr-Cyrl-CS"/>
              </w:rPr>
            </w:pPr>
          </w:p>
        </w:tc>
        <w:tc>
          <w:tcPr>
            <w:tcW w:w="3096" w:type="dxa"/>
            <w:tcBorders>
              <w:bottom w:val="single" w:sz="4" w:space="0" w:color="auto"/>
            </w:tcBorders>
          </w:tcPr>
          <w:p w14:paraId="7D0FD95B" w14:textId="77777777" w:rsidR="00CF619E" w:rsidRPr="00E40DB7" w:rsidRDefault="00CF619E" w:rsidP="00CF619E">
            <w:pPr>
              <w:rPr>
                <w:bCs/>
                <w:iCs/>
                <w:noProof/>
                <w:lang w:val="sr-Cyrl-CS"/>
              </w:rPr>
            </w:pPr>
          </w:p>
        </w:tc>
      </w:tr>
      <w:tr w:rsidR="00CF619E" w:rsidRPr="00E40DB7" w14:paraId="436DF087" w14:textId="77777777" w:rsidTr="00CF619E">
        <w:tc>
          <w:tcPr>
            <w:tcW w:w="3095" w:type="dxa"/>
            <w:tcBorders>
              <w:top w:val="single" w:sz="4" w:space="0" w:color="auto"/>
            </w:tcBorders>
          </w:tcPr>
          <w:p w14:paraId="34124EB6" w14:textId="77777777" w:rsidR="00CF619E" w:rsidRPr="00E40DB7" w:rsidRDefault="00CF619E" w:rsidP="00CF619E">
            <w:pPr>
              <w:jc w:val="center"/>
              <w:rPr>
                <w:bCs/>
                <w:iCs/>
                <w:noProof/>
                <w:lang w:val="sr-Cyrl-CS"/>
              </w:rPr>
            </w:pPr>
            <w:r w:rsidRPr="00E40DB7">
              <w:rPr>
                <w:bCs/>
                <w:iCs/>
                <w:noProof/>
                <w:lang w:val="hr-HR"/>
              </w:rPr>
              <w:t>ДАТУМ</w:t>
            </w:r>
          </w:p>
        </w:tc>
        <w:tc>
          <w:tcPr>
            <w:tcW w:w="3095" w:type="dxa"/>
          </w:tcPr>
          <w:p w14:paraId="3D6265FF" w14:textId="77777777" w:rsidR="00CF619E" w:rsidRPr="00E40DB7" w:rsidRDefault="00CF619E" w:rsidP="00CF619E">
            <w:pPr>
              <w:jc w:val="center"/>
              <w:rPr>
                <w:bCs/>
                <w:iCs/>
                <w:noProof/>
                <w:lang w:val="sr-Cyrl-CS"/>
              </w:rPr>
            </w:pPr>
            <w:r w:rsidRPr="00E40DB7">
              <w:rPr>
                <w:bCs/>
                <w:iCs/>
                <w:noProof/>
                <w:lang w:val="hr-HR"/>
              </w:rPr>
              <w:t>М.П.</w:t>
            </w:r>
          </w:p>
        </w:tc>
        <w:tc>
          <w:tcPr>
            <w:tcW w:w="3096" w:type="dxa"/>
            <w:tcBorders>
              <w:top w:val="single" w:sz="4" w:space="0" w:color="auto"/>
            </w:tcBorders>
          </w:tcPr>
          <w:p w14:paraId="02EFC53A" w14:textId="77777777" w:rsidR="00CF619E" w:rsidRPr="00E40DB7" w:rsidRDefault="00CF619E" w:rsidP="00CF619E">
            <w:pPr>
              <w:jc w:val="center"/>
              <w:rPr>
                <w:bCs/>
                <w:iCs/>
                <w:noProof/>
                <w:lang w:val="sr-Cyrl-CS"/>
              </w:rPr>
            </w:pPr>
            <w:r w:rsidRPr="00E40DB7">
              <w:rPr>
                <w:bCs/>
                <w:iCs/>
                <w:noProof/>
                <w:lang w:val="sr-Cyrl-CS"/>
              </w:rPr>
              <w:t>ПОНУЂАЧ</w:t>
            </w:r>
          </w:p>
        </w:tc>
      </w:tr>
      <w:tr w:rsidR="00CF619E" w:rsidRPr="00E40DB7" w14:paraId="6BAA2D05" w14:textId="77777777" w:rsidTr="00CF619E">
        <w:tc>
          <w:tcPr>
            <w:tcW w:w="3095" w:type="dxa"/>
          </w:tcPr>
          <w:p w14:paraId="6BB13632" w14:textId="77777777" w:rsidR="00CF619E" w:rsidRPr="00E40DB7" w:rsidRDefault="00CF619E" w:rsidP="00CF619E">
            <w:pPr>
              <w:rPr>
                <w:bCs/>
                <w:iCs/>
                <w:noProof/>
                <w:lang w:val="hr-HR"/>
              </w:rPr>
            </w:pPr>
          </w:p>
        </w:tc>
        <w:tc>
          <w:tcPr>
            <w:tcW w:w="3095" w:type="dxa"/>
          </w:tcPr>
          <w:p w14:paraId="08791421" w14:textId="77777777" w:rsidR="00CF619E" w:rsidRPr="00E40DB7" w:rsidRDefault="00CF619E" w:rsidP="00CF619E">
            <w:pPr>
              <w:rPr>
                <w:bCs/>
                <w:iCs/>
                <w:noProof/>
                <w:lang w:val="hr-HR"/>
              </w:rPr>
            </w:pPr>
          </w:p>
        </w:tc>
        <w:tc>
          <w:tcPr>
            <w:tcW w:w="3096" w:type="dxa"/>
            <w:tcBorders>
              <w:bottom w:val="single" w:sz="4" w:space="0" w:color="auto"/>
            </w:tcBorders>
          </w:tcPr>
          <w:p w14:paraId="2805E21F" w14:textId="77777777" w:rsidR="00CF619E" w:rsidRPr="00E40DB7" w:rsidRDefault="00CF619E" w:rsidP="00CF619E">
            <w:pPr>
              <w:rPr>
                <w:bCs/>
                <w:iCs/>
                <w:noProof/>
                <w:lang w:val="sr-Cyrl-CS"/>
              </w:rPr>
            </w:pPr>
          </w:p>
          <w:p w14:paraId="04C09895" w14:textId="77777777" w:rsidR="00CF619E" w:rsidRPr="00E40DB7" w:rsidRDefault="00CF619E" w:rsidP="00CF619E">
            <w:pPr>
              <w:rPr>
                <w:bCs/>
                <w:iCs/>
                <w:noProof/>
                <w:lang w:val="sr-Cyrl-CS"/>
              </w:rPr>
            </w:pPr>
          </w:p>
        </w:tc>
      </w:tr>
      <w:tr w:rsidR="00CF619E" w:rsidRPr="00E40DB7" w14:paraId="3F88A962" w14:textId="77777777" w:rsidTr="00CF619E">
        <w:tc>
          <w:tcPr>
            <w:tcW w:w="3095" w:type="dxa"/>
          </w:tcPr>
          <w:p w14:paraId="7A8E0F0D" w14:textId="77777777" w:rsidR="00CF619E" w:rsidRPr="00E40DB7" w:rsidRDefault="00CF619E" w:rsidP="00CF619E">
            <w:pPr>
              <w:rPr>
                <w:bCs/>
                <w:iCs/>
                <w:noProof/>
                <w:lang w:val="hr-HR"/>
              </w:rPr>
            </w:pPr>
          </w:p>
        </w:tc>
        <w:tc>
          <w:tcPr>
            <w:tcW w:w="3095" w:type="dxa"/>
          </w:tcPr>
          <w:p w14:paraId="36E457D7" w14:textId="77777777" w:rsidR="00CF619E" w:rsidRPr="00E40DB7" w:rsidRDefault="00CF619E" w:rsidP="00CF619E">
            <w:pPr>
              <w:rPr>
                <w:bCs/>
                <w:iCs/>
                <w:noProof/>
                <w:lang w:val="hr-HR"/>
              </w:rPr>
            </w:pPr>
          </w:p>
        </w:tc>
        <w:tc>
          <w:tcPr>
            <w:tcW w:w="3096" w:type="dxa"/>
            <w:tcBorders>
              <w:top w:val="single" w:sz="4" w:space="0" w:color="auto"/>
            </w:tcBorders>
          </w:tcPr>
          <w:p w14:paraId="710A9F28" w14:textId="77777777" w:rsidR="00CF619E" w:rsidRPr="00E40DB7" w:rsidRDefault="00CF619E" w:rsidP="00CF619E">
            <w:pPr>
              <w:jc w:val="center"/>
              <w:rPr>
                <w:bCs/>
                <w:iCs/>
                <w:noProof/>
                <w:lang w:val="sr-Cyrl-CS"/>
              </w:rPr>
            </w:pPr>
            <w:r w:rsidRPr="00E40DB7">
              <w:rPr>
                <w:bCs/>
                <w:iCs/>
                <w:noProof/>
              </w:rPr>
              <w:t>ПОТПИС</w:t>
            </w:r>
          </w:p>
        </w:tc>
      </w:tr>
    </w:tbl>
    <w:p w14:paraId="78D6E525" w14:textId="77777777" w:rsidR="00CF619E" w:rsidRPr="00E40DB7" w:rsidRDefault="00CF619E" w:rsidP="00B819C7">
      <w:pPr>
        <w:rPr>
          <w:b/>
          <w:noProof/>
        </w:rPr>
      </w:pPr>
    </w:p>
    <w:p w14:paraId="6721C6C2" w14:textId="77777777" w:rsidR="00F26BCB" w:rsidRPr="00E40DB7" w:rsidRDefault="00B819C7" w:rsidP="00B819C7">
      <w:pPr>
        <w:tabs>
          <w:tab w:val="left" w:pos="6028"/>
        </w:tabs>
        <w:autoSpaceDE w:val="0"/>
        <w:ind w:left="360"/>
        <w:jc w:val="center"/>
        <w:rPr>
          <w:bCs/>
          <w:iCs/>
        </w:rPr>
      </w:pPr>
      <w:r w:rsidRPr="00E40DB7">
        <w:rPr>
          <w:noProof/>
        </w:rPr>
        <w:br w:type="page"/>
      </w:r>
    </w:p>
    <w:p w14:paraId="15D2E64F" w14:textId="77777777" w:rsidR="0006401C" w:rsidRPr="00E40DB7" w:rsidRDefault="0006401C" w:rsidP="00BD619D">
      <w:pPr>
        <w:pStyle w:val="Heading2"/>
        <w:numPr>
          <w:ilvl w:val="0"/>
          <w:numId w:val="4"/>
        </w:numPr>
        <w:rPr>
          <w:noProof/>
        </w:rPr>
        <w:sectPr w:rsidR="0006401C" w:rsidRPr="00E40DB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E40DB7" w:rsidRDefault="002D5B2C" w:rsidP="000D6D8E">
      <w:pPr>
        <w:pStyle w:val="Heading1"/>
        <w:numPr>
          <w:ilvl w:val="0"/>
          <w:numId w:val="15"/>
        </w:numPr>
        <w:jc w:val="center"/>
        <w:rPr>
          <w:sz w:val="28"/>
          <w:szCs w:val="28"/>
        </w:rPr>
      </w:pPr>
      <w:bookmarkStart w:id="52" w:name="_Toc375826014"/>
      <w:bookmarkStart w:id="53" w:name="_Toc389030821"/>
      <w:bookmarkStart w:id="54" w:name="_Toc448222245"/>
      <w:bookmarkStart w:id="55" w:name="_Toc448222712"/>
      <w:r w:rsidRPr="00E40DB7">
        <w:rPr>
          <w:sz w:val="28"/>
          <w:szCs w:val="28"/>
        </w:rPr>
        <w:lastRenderedPageBreak/>
        <w:t>ОБРАЗАЦ ПОНУДЕ</w:t>
      </w:r>
      <w:bookmarkEnd w:id="52"/>
      <w:bookmarkEnd w:id="53"/>
      <w:bookmarkEnd w:id="54"/>
      <w:bookmarkEnd w:id="55"/>
    </w:p>
    <w:p w14:paraId="0700F1FB" w14:textId="77777777" w:rsidR="002D5B2C" w:rsidRPr="00E40DB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E40DB7" w14:paraId="1DDB5F07" w14:textId="77777777" w:rsidTr="00300477">
        <w:trPr>
          <w:trHeight w:val="229"/>
        </w:trPr>
        <w:tc>
          <w:tcPr>
            <w:tcW w:w="5245" w:type="dxa"/>
            <w:tcBorders>
              <w:right w:val="single" w:sz="4" w:space="0" w:color="auto"/>
            </w:tcBorders>
            <w:vAlign w:val="center"/>
          </w:tcPr>
          <w:p w14:paraId="4A4FE7A0" w14:textId="77777777" w:rsidR="005E2923" w:rsidRPr="00E40DB7" w:rsidRDefault="005E2923" w:rsidP="005E2923">
            <w:pPr>
              <w:jc w:val="right"/>
              <w:rPr>
                <w:noProof/>
              </w:rPr>
            </w:pPr>
            <w:r w:rsidRPr="00E40DB7">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653202B" w14:textId="085340EF" w:rsidR="00595478" w:rsidRPr="00E40DB7" w:rsidRDefault="00595478" w:rsidP="00595478">
            <w:pPr>
              <w:pStyle w:val="Footer"/>
              <w:jc w:val="center"/>
              <w:rPr>
                <w:noProof/>
                <w:lang w:val="sr-Latn-RS"/>
              </w:rPr>
            </w:pPr>
            <w:r w:rsidRPr="00E40DB7">
              <w:rPr>
                <w:noProof/>
                <w:lang w:val="sr-Cyrl-RS"/>
              </w:rPr>
              <w:t xml:space="preserve">одржавање </w:t>
            </w:r>
            <w:r w:rsidRPr="00E40DB7">
              <w:rPr>
                <w:noProof/>
                <w:lang w:val="sr-Latn-RS"/>
              </w:rPr>
              <w:t xml:space="preserve">„HP“ (tipa „HP Care pack“) </w:t>
            </w:r>
            <w:r w:rsidRPr="00E40DB7">
              <w:rPr>
                <w:noProof/>
                <w:lang w:val="sr-Cyrl-RS"/>
              </w:rPr>
              <w:t xml:space="preserve">и </w:t>
            </w:r>
            <w:r w:rsidRPr="00E40DB7">
              <w:rPr>
                <w:noProof/>
                <w:lang w:val="sr-Latn-RS"/>
              </w:rPr>
              <w:t>IBM servera („IBM Care pack“),</w:t>
            </w:r>
          </w:p>
          <w:p w14:paraId="7CEEC5F2" w14:textId="00391DA5" w:rsidR="00595478" w:rsidRPr="00E40DB7" w:rsidRDefault="00595478" w:rsidP="00595478">
            <w:pPr>
              <w:pStyle w:val="Footer"/>
              <w:jc w:val="center"/>
              <w:rPr>
                <w:noProof/>
                <w:lang w:val="sr-Cyrl-RS"/>
              </w:rPr>
            </w:pPr>
            <w:r w:rsidRPr="00E40DB7">
              <w:rPr>
                <w:noProof/>
                <w:lang w:val="sr-Cyrl-RS"/>
              </w:rPr>
              <w:t>број 165-16-М</w:t>
            </w:r>
            <w:r w:rsidRPr="00E40DB7">
              <w:rPr>
                <w:noProof/>
              </w:rPr>
              <w:t xml:space="preserve"> </w:t>
            </w:r>
          </w:p>
          <w:p w14:paraId="7675BCDD" w14:textId="6F2CCCCC" w:rsidR="005E2923" w:rsidRPr="00E40DB7" w:rsidRDefault="00595478" w:rsidP="00595478">
            <w:pPr>
              <w:pStyle w:val="Footer"/>
              <w:jc w:val="center"/>
              <w:rPr>
                <w:b/>
                <w:noProof/>
              </w:rPr>
            </w:pPr>
            <w:r w:rsidRPr="00E40DB7">
              <w:rPr>
                <w:noProof/>
              </w:rPr>
              <w:t xml:space="preserve">Партија 1 - </w:t>
            </w:r>
            <w:r w:rsidRPr="00E40DB7">
              <w:t>Одржавање „HP“ сервера</w:t>
            </w:r>
          </w:p>
        </w:tc>
      </w:tr>
      <w:tr w:rsidR="005E2923" w:rsidRPr="00E40DB7" w14:paraId="09CB08C9" w14:textId="77777777" w:rsidTr="005E2923">
        <w:tc>
          <w:tcPr>
            <w:tcW w:w="5245" w:type="dxa"/>
          </w:tcPr>
          <w:p w14:paraId="03D94306" w14:textId="77777777" w:rsidR="005E2923" w:rsidRPr="00E40DB7" w:rsidRDefault="005E2923" w:rsidP="005E2923">
            <w:pPr>
              <w:jc w:val="right"/>
              <w:rPr>
                <w:noProof/>
              </w:rPr>
            </w:pPr>
            <w:r w:rsidRPr="00E40DB7">
              <w:rPr>
                <w:noProof/>
              </w:rPr>
              <w:t>Број понуде</w:t>
            </w:r>
          </w:p>
        </w:tc>
        <w:tc>
          <w:tcPr>
            <w:tcW w:w="3402" w:type="dxa"/>
            <w:gridSpan w:val="2"/>
            <w:tcBorders>
              <w:top w:val="inset" w:sz="6" w:space="0" w:color="auto"/>
            </w:tcBorders>
          </w:tcPr>
          <w:p w14:paraId="40ECE87D" w14:textId="77777777" w:rsidR="005E2923" w:rsidRPr="00E40DB7" w:rsidRDefault="005E2923" w:rsidP="005E2923">
            <w:pPr>
              <w:jc w:val="right"/>
              <w:rPr>
                <w:noProof/>
              </w:rPr>
            </w:pPr>
          </w:p>
        </w:tc>
        <w:tc>
          <w:tcPr>
            <w:tcW w:w="2977" w:type="dxa"/>
            <w:tcBorders>
              <w:top w:val="inset" w:sz="6" w:space="0" w:color="auto"/>
            </w:tcBorders>
          </w:tcPr>
          <w:p w14:paraId="5B9FDCCC" w14:textId="77777777" w:rsidR="005E2923" w:rsidRPr="00E40DB7" w:rsidRDefault="005E2923" w:rsidP="005E2923">
            <w:pPr>
              <w:jc w:val="right"/>
              <w:rPr>
                <w:noProof/>
              </w:rPr>
            </w:pPr>
            <w:r w:rsidRPr="00E40DB7">
              <w:rPr>
                <w:noProof/>
              </w:rPr>
              <w:t>Датум понуде</w:t>
            </w:r>
          </w:p>
        </w:tc>
        <w:tc>
          <w:tcPr>
            <w:tcW w:w="3686" w:type="dxa"/>
            <w:gridSpan w:val="2"/>
            <w:tcBorders>
              <w:top w:val="inset" w:sz="6" w:space="0" w:color="auto"/>
            </w:tcBorders>
          </w:tcPr>
          <w:p w14:paraId="1EE672B3" w14:textId="77777777" w:rsidR="005E2923" w:rsidRPr="00E40DB7" w:rsidRDefault="005E2923" w:rsidP="005E2923">
            <w:pPr>
              <w:jc w:val="right"/>
              <w:rPr>
                <w:b/>
                <w:noProof/>
              </w:rPr>
            </w:pPr>
          </w:p>
        </w:tc>
      </w:tr>
      <w:tr w:rsidR="005E2923" w:rsidRPr="00E40DB7" w14:paraId="6017A3BB" w14:textId="77777777" w:rsidTr="005E2923">
        <w:tc>
          <w:tcPr>
            <w:tcW w:w="15310" w:type="dxa"/>
            <w:gridSpan w:val="6"/>
          </w:tcPr>
          <w:p w14:paraId="4D1CACA2" w14:textId="77777777" w:rsidR="005E2923" w:rsidRPr="00E40DB7" w:rsidRDefault="005E2923" w:rsidP="005E2923">
            <w:pPr>
              <w:jc w:val="center"/>
              <w:rPr>
                <w:b/>
                <w:noProof/>
              </w:rPr>
            </w:pPr>
            <w:r w:rsidRPr="00E40DB7">
              <w:rPr>
                <w:b/>
                <w:noProof/>
              </w:rPr>
              <w:br w:type="page"/>
              <w:t>Општи подаци о понуђачу</w:t>
            </w:r>
          </w:p>
        </w:tc>
      </w:tr>
      <w:tr w:rsidR="005E2923" w:rsidRPr="00E40DB7" w14:paraId="50F6061E" w14:textId="77777777" w:rsidTr="00EB6B00">
        <w:tc>
          <w:tcPr>
            <w:tcW w:w="5245" w:type="dxa"/>
            <w:vAlign w:val="center"/>
          </w:tcPr>
          <w:p w14:paraId="05F137D2" w14:textId="77777777" w:rsidR="005E2923" w:rsidRPr="00E40DB7" w:rsidRDefault="005E2923" w:rsidP="00EB6B00">
            <w:pPr>
              <w:rPr>
                <w:b/>
                <w:noProof/>
              </w:rPr>
            </w:pPr>
            <w:r w:rsidRPr="00E40DB7">
              <w:rPr>
                <w:noProof/>
              </w:rPr>
              <w:t>Пословно име или скраћени назив из одговарајућег регистра</w:t>
            </w:r>
          </w:p>
        </w:tc>
        <w:tc>
          <w:tcPr>
            <w:tcW w:w="10065" w:type="dxa"/>
            <w:gridSpan w:val="5"/>
          </w:tcPr>
          <w:p w14:paraId="11F72292" w14:textId="77777777" w:rsidR="005E2923" w:rsidRPr="00E40DB7" w:rsidRDefault="005E2923" w:rsidP="005E2923">
            <w:pPr>
              <w:rPr>
                <w:b/>
                <w:noProof/>
              </w:rPr>
            </w:pPr>
          </w:p>
        </w:tc>
      </w:tr>
      <w:tr w:rsidR="005E2923" w:rsidRPr="00E40DB7" w14:paraId="6304B40C" w14:textId="77777777" w:rsidTr="00EB6B00">
        <w:tc>
          <w:tcPr>
            <w:tcW w:w="5245" w:type="dxa"/>
            <w:vAlign w:val="center"/>
          </w:tcPr>
          <w:p w14:paraId="095586E4" w14:textId="77777777" w:rsidR="005E2923" w:rsidRPr="00E40DB7" w:rsidRDefault="005E2923" w:rsidP="00EB6B00">
            <w:pPr>
              <w:rPr>
                <w:b/>
                <w:noProof/>
              </w:rPr>
            </w:pPr>
            <w:r w:rsidRPr="00E40DB7">
              <w:rPr>
                <w:noProof/>
              </w:rPr>
              <w:t>Адреса седишта</w:t>
            </w:r>
          </w:p>
        </w:tc>
        <w:tc>
          <w:tcPr>
            <w:tcW w:w="10065" w:type="dxa"/>
            <w:gridSpan w:val="5"/>
          </w:tcPr>
          <w:p w14:paraId="31249213" w14:textId="77777777" w:rsidR="005E2923" w:rsidRPr="00E40DB7" w:rsidRDefault="005E2923" w:rsidP="005E2923">
            <w:pPr>
              <w:rPr>
                <w:b/>
                <w:noProof/>
              </w:rPr>
            </w:pPr>
          </w:p>
        </w:tc>
      </w:tr>
      <w:tr w:rsidR="005E2923" w:rsidRPr="00E40DB7" w14:paraId="3C27E7D5" w14:textId="77777777" w:rsidTr="00EB6B00">
        <w:tc>
          <w:tcPr>
            <w:tcW w:w="5245" w:type="dxa"/>
            <w:vAlign w:val="center"/>
          </w:tcPr>
          <w:p w14:paraId="467C25B2" w14:textId="77777777" w:rsidR="005E2923" w:rsidRPr="00E40DB7" w:rsidRDefault="005E2923" w:rsidP="00EB6B00">
            <w:pPr>
              <w:rPr>
                <w:noProof/>
              </w:rPr>
            </w:pPr>
            <w:r w:rsidRPr="00E40DB7">
              <w:rPr>
                <w:noProof/>
              </w:rPr>
              <w:t>Име особе за контакт</w:t>
            </w:r>
          </w:p>
        </w:tc>
        <w:tc>
          <w:tcPr>
            <w:tcW w:w="3402" w:type="dxa"/>
            <w:gridSpan w:val="2"/>
          </w:tcPr>
          <w:p w14:paraId="23BF08BD" w14:textId="77777777" w:rsidR="005E2923" w:rsidRPr="00E40DB7" w:rsidRDefault="005E2923" w:rsidP="005E2923">
            <w:pPr>
              <w:rPr>
                <w:b/>
                <w:noProof/>
              </w:rPr>
            </w:pPr>
          </w:p>
        </w:tc>
        <w:tc>
          <w:tcPr>
            <w:tcW w:w="3508" w:type="dxa"/>
            <w:gridSpan w:val="2"/>
            <w:vAlign w:val="center"/>
          </w:tcPr>
          <w:p w14:paraId="72BF03CA" w14:textId="77777777" w:rsidR="005E2923" w:rsidRPr="00E40DB7" w:rsidRDefault="005E2923" w:rsidP="00EB6B00">
            <w:pPr>
              <w:jc w:val="right"/>
              <w:rPr>
                <w:b/>
                <w:noProof/>
              </w:rPr>
            </w:pPr>
            <w:r w:rsidRPr="00E40DB7">
              <w:rPr>
                <w:noProof/>
              </w:rPr>
              <w:t xml:space="preserve">Матични број </w:t>
            </w:r>
          </w:p>
        </w:tc>
        <w:tc>
          <w:tcPr>
            <w:tcW w:w="3155" w:type="dxa"/>
          </w:tcPr>
          <w:p w14:paraId="25014103" w14:textId="77777777" w:rsidR="005E2923" w:rsidRPr="00E40DB7" w:rsidRDefault="005E2923" w:rsidP="005E2923">
            <w:pPr>
              <w:jc w:val="right"/>
              <w:rPr>
                <w:b/>
                <w:noProof/>
              </w:rPr>
            </w:pPr>
          </w:p>
        </w:tc>
      </w:tr>
      <w:tr w:rsidR="005E2923" w:rsidRPr="00E40DB7" w14:paraId="60AEFCF5" w14:textId="77777777" w:rsidTr="00EB6B00">
        <w:tc>
          <w:tcPr>
            <w:tcW w:w="5245" w:type="dxa"/>
            <w:vAlign w:val="center"/>
          </w:tcPr>
          <w:p w14:paraId="61F5A4C1" w14:textId="77777777" w:rsidR="005E2923" w:rsidRPr="00E40DB7" w:rsidRDefault="005E2923" w:rsidP="00EB6B00">
            <w:pPr>
              <w:rPr>
                <w:b/>
                <w:noProof/>
              </w:rPr>
            </w:pPr>
            <w:r w:rsidRPr="00E40DB7">
              <w:rPr>
                <w:noProof/>
              </w:rPr>
              <w:t>Телефон/факс</w:t>
            </w:r>
          </w:p>
        </w:tc>
        <w:tc>
          <w:tcPr>
            <w:tcW w:w="3402" w:type="dxa"/>
            <w:gridSpan w:val="2"/>
          </w:tcPr>
          <w:p w14:paraId="27BE59CE" w14:textId="77777777" w:rsidR="005E2923" w:rsidRPr="00E40DB7" w:rsidRDefault="005E2923" w:rsidP="005E2923">
            <w:pPr>
              <w:rPr>
                <w:b/>
                <w:noProof/>
              </w:rPr>
            </w:pPr>
          </w:p>
        </w:tc>
        <w:tc>
          <w:tcPr>
            <w:tcW w:w="3508" w:type="dxa"/>
            <w:gridSpan w:val="2"/>
            <w:vAlign w:val="center"/>
          </w:tcPr>
          <w:p w14:paraId="4C87F792" w14:textId="77777777" w:rsidR="005E2923" w:rsidRPr="00E40DB7" w:rsidRDefault="005E2923" w:rsidP="00EB6B00">
            <w:pPr>
              <w:jc w:val="right"/>
              <w:rPr>
                <w:b/>
                <w:noProof/>
              </w:rPr>
            </w:pPr>
            <w:r w:rsidRPr="00E40DB7">
              <w:rPr>
                <w:noProof/>
              </w:rPr>
              <w:t>Порески идентификациони број</w:t>
            </w:r>
          </w:p>
        </w:tc>
        <w:tc>
          <w:tcPr>
            <w:tcW w:w="3155" w:type="dxa"/>
          </w:tcPr>
          <w:p w14:paraId="17317DAC" w14:textId="77777777" w:rsidR="005E2923" w:rsidRPr="00E40DB7" w:rsidRDefault="005E2923" w:rsidP="005E2923">
            <w:pPr>
              <w:jc w:val="right"/>
              <w:rPr>
                <w:b/>
                <w:noProof/>
              </w:rPr>
            </w:pPr>
          </w:p>
        </w:tc>
      </w:tr>
      <w:tr w:rsidR="005E2923" w:rsidRPr="00E40DB7" w14:paraId="29C44B3B" w14:textId="77777777" w:rsidTr="00EB6B00">
        <w:tc>
          <w:tcPr>
            <w:tcW w:w="5245" w:type="dxa"/>
            <w:vAlign w:val="center"/>
          </w:tcPr>
          <w:p w14:paraId="342B3C2A" w14:textId="3C05F293" w:rsidR="005E2923" w:rsidRPr="00E40DB7" w:rsidRDefault="00260A31" w:rsidP="00EB6B00">
            <w:pPr>
              <w:rPr>
                <w:b/>
                <w:noProof/>
              </w:rPr>
            </w:pPr>
            <w:r w:rsidRPr="00E40DB7">
              <w:rPr>
                <w:noProof/>
              </w:rPr>
              <w:t>Е-мејл</w:t>
            </w:r>
          </w:p>
        </w:tc>
        <w:tc>
          <w:tcPr>
            <w:tcW w:w="3402" w:type="dxa"/>
            <w:gridSpan w:val="2"/>
          </w:tcPr>
          <w:p w14:paraId="79AFE614" w14:textId="77777777" w:rsidR="005E2923" w:rsidRPr="00E40DB7" w:rsidRDefault="005E2923" w:rsidP="005E2923">
            <w:pPr>
              <w:rPr>
                <w:b/>
                <w:noProof/>
              </w:rPr>
            </w:pPr>
          </w:p>
        </w:tc>
        <w:tc>
          <w:tcPr>
            <w:tcW w:w="3508" w:type="dxa"/>
            <w:gridSpan w:val="2"/>
            <w:vAlign w:val="center"/>
          </w:tcPr>
          <w:p w14:paraId="6C1A90C3" w14:textId="77777777" w:rsidR="005E2923" w:rsidRPr="00E40DB7" w:rsidRDefault="005E2923" w:rsidP="00EB6B00">
            <w:pPr>
              <w:jc w:val="right"/>
              <w:rPr>
                <w:noProof/>
              </w:rPr>
            </w:pPr>
            <w:r w:rsidRPr="00E40DB7">
              <w:rPr>
                <w:noProof/>
              </w:rPr>
              <w:t>Регистарски број</w:t>
            </w:r>
          </w:p>
        </w:tc>
        <w:tc>
          <w:tcPr>
            <w:tcW w:w="3155" w:type="dxa"/>
          </w:tcPr>
          <w:p w14:paraId="523080A6" w14:textId="77777777" w:rsidR="005E2923" w:rsidRPr="00E40DB7" w:rsidRDefault="005E2923" w:rsidP="005E2923">
            <w:pPr>
              <w:jc w:val="right"/>
              <w:rPr>
                <w:b/>
                <w:noProof/>
              </w:rPr>
            </w:pPr>
          </w:p>
        </w:tc>
      </w:tr>
      <w:tr w:rsidR="005E2923" w:rsidRPr="00E40DB7" w14:paraId="07F28BEE" w14:textId="77777777" w:rsidTr="00EB6B00">
        <w:tc>
          <w:tcPr>
            <w:tcW w:w="5245" w:type="dxa"/>
            <w:vAlign w:val="center"/>
          </w:tcPr>
          <w:p w14:paraId="6A86D1A0" w14:textId="77777777" w:rsidR="005E2923" w:rsidRPr="00E40DB7" w:rsidRDefault="005E2923" w:rsidP="00EB6B00">
            <w:pPr>
              <w:rPr>
                <w:noProof/>
              </w:rPr>
            </w:pPr>
            <w:r w:rsidRPr="00E40DB7">
              <w:rPr>
                <w:noProof/>
              </w:rPr>
              <w:t>Овлашћено лице, које ће потписати Уговор</w:t>
            </w:r>
          </w:p>
        </w:tc>
        <w:tc>
          <w:tcPr>
            <w:tcW w:w="3402" w:type="dxa"/>
            <w:gridSpan w:val="2"/>
          </w:tcPr>
          <w:p w14:paraId="5124D3FF" w14:textId="77777777" w:rsidR="005E2923" w:rsidRPr="00E40DB7" w:rsidRDefault="005E2923" w:rsidP="005E2923">
            <w:pPr>
              <w:rPr>
                <w:b/>
                <w:noProof/>
              </w:rPr>
            </w:pPr>
          </w:p>
        </w:tc>
        <w:tc>
          <w:tcPr>
            <w:tcW w:w="3508" w:type="dxa"/>
            <w:gridSpan w:val="2"/>
            <w:vAlign w:val="center"/>
          </w:tcPr>
          <w:p w14:paraId="0CE5B48F" w14:textId="77777777" w:rsidR="005E2923" w:rsidRPr="00E40DB7" w:rsidRDefault="000A517E" w:rsidP="00EB6B00">
            <w:pPr>
              <w:jc w:val="right"/>
              <w:rPr>
                <w:noProof/>
              </w:rPr>
            </w:pPr>
            <w:r w:rsidRPr="00E40DB7">
              <w:rPr>
                <w:noProof/>
              </w:rPr>
              <w:t>Шифра делатности</w:t>
            </w:r>
          </w:p>
        </w:tc>
        <w:tc>
          <w:tcPr>
            <w:tcW w:w="3155" w:type="dxa"/>
          </w:tcPr>
          <w:p w14:paraId="634C7A09" w14:textId="77777777" w:rsidR="005E2923" w:rsidRPr="00E40DB7" w:rsidRDefault="005E2923" w:rsidP="005E2923">
            <w:pPr>
              <w:jc w:val="right"/>
              <w:rPr>
                <w:b/>
                <w:noProof/>
              </w:rPr>
            </w:pPr>
          </w:p>
        </w:tc>
      </w:tr>
      <w:tr w:rsidR="00223DF2" w:rsidRPr="00E40DB7" w14:paraId="2403886A" w14:textId="77777777" w:rsidTr="00EB6B00">
        <w:trPr>
          <w:trHeight w:val="345"/>
        </w:trPr>
        <w:tc>
          <w:tcPr>
            <w:tcW w:w="5245" w:type="dxa"/>
            <w:vMerge w:val="restart"/>
            <w:vAlign w:val="center"/>
          </w:tcPr>
          <w:p w14:paraId="7EEEE912" w14:textId="48AA586E" w:rsidR="00223DF2" w:rsidRPr="00E40DB7" w:rsidRDefault="00223DF2" w:rsidP="00EB6B00">
            <w:pPr>
              <w:rPr>
                <w:b/>
                <w:noProof/>
              </w:rPr>
            </w:pPr>
            <w:r w:rsidRPr="00E40DB7">
              <w:rPr>
                <w:b/>
                <w:noProof/>
              </w:rPr>
              <w:br w:type="page"/>
            </w:r>
            <w:r w:rsidRPr="00E40DB7">
              <w:rPr>
                <w:noProof/>
              </w:rPr>
              <w:t xml:space="preserve">Рок важења понуде изражен у броју дана од дана отварања понуда, који не може бити краћи </w:t>
            </w:r>
            <w:r w:rsidR="00260A31" w:rsidRPr="00E40DB7">
              <w:rPr>
                <w:noProof/>
              </w:rPr>
              <w:t>од 6</w:t>
            </w:r>
            <w:r w:rsidRPr="00E40DB7">
              <w:rPr>
                <w:noProof/>
              </w:rPr>
              <w:t>0 дана</w:t>
            </w:r>
          </w:p>
        </w:tc>
        <w:tc>
          <w:tcPr>
            <w:tcW w:w="3402" w:type="dxa"/>
            <w:gridSpan w:val="2"/>
            <w:vMerge w:val="restart"/>
          </w:tcPr>
          <w:p w14:paraId="2E705FE9" w14:textId="77777777" w:rsidR="00223DF2" w:rsidRPr="00E40DB7" w:rsidRDefault="00223DF2" w:rsidP="005E2923">
            <w:pPr>
              <w:rPr>
                <w:b/>
                <w:noProof/>
              </w:rPr>
            </w:pPr>
          </w:p>
        </w:tc>
        <w:tc>
          <w:tcPr>
            <w:tcW w:w="3508" w:type="dxa"/>
            <w:gridSpan w:val="2"/>
            <w:vAlign w:val="center"/>
          </w:tcPr>
          <w:p w14:paraId="281C379A" w14:textId="6665E89F" w:rsidR="00223DF2" w:rsidRPr="00E40DB7" w:rsidRDefault="00FA6C98" w:rsidP="00EB6B00">
            <w:pPr>
              <w:jc w:val="right"/>
              <w:rPr>
                <w:noProof/>
                <w:lang w:val="sr-Cyrl-CS"/>
              </w:rPr>
            </w:pPr>
            <w:r w:rsidRPr="00E40DB7">
              <w:rPr>
                <w:noProof/>
                <w:lang w:val="sr-Cyrl-RS"/>
              </w:rPr>
              <w:t>Величина обвезника</w:t>
            </w:r>
          </w:p>
        </w:tc>
        <w:tc>
          <w:tcPr>
            <w:tcW w:w="3155" w:type="dxa"/>
            <w:vAlign w:val="center"/>
          </w:tcPr>
          <w:p w14:paraId="5D8DCD22" w14:textId="7A677CCC" w:rsidR="00223DF2" w:rsidRPr="00E40DB7" w:rsidRDefault="00223DF2" w:rsidP="00EB6B00">
            <w:pPr>
              <w:rPr>
                <w:b/>
                <w:noProof/>
              </w:rPr>
            </w:pPr>
          </w:p>
        </w:tc>
      </w:tr>
      <w:tr w:rsidR="00223DF2" w:rsidRPr="00E40DB7" w14:paraId="4F561AE1" w14:textId="77777777" w:rsidTr="00EB6B00">
        <w:trPr>
          <w:trHeight w:val="344"/>
        </w:trPr>
        <w:tc>
          <w:tcPr>
            <w:tcW w:w="5245" w:type="dxa"/>
            <w:vMerge/>
          </w:tcPr>
          <w:p w14:paraId="36951609" w14:textId="77777777" w:rsidR="00223DF2" w:rsidRPr="00E40DB7" w:rsidRDefault="00223DF2" w:rsidP="005E2923">
            <w:pPr>
              <w:rPr>
                <w:b/>
                <w:noProof/>
              </w:rPr>
            </w:pPr>
          </w:p>
        </w:tc>
        <w:tc>
          <w:tcPr>
            <w:tcW w:w="3402" w:type="dxa"/>
            <w:gridSpan w:val="2"/>
            <w:vMerge/>
          </w:tcPr>
          <w:p w14:paraId="107B34B5" w14:textId="77777777" w:rsidR="00223DF2" w:rsidRPr="00E40DB7" w:rsidRDefault="00223DF2" w:rsidP="005E2923">
            <w:pPr>
              <w:rPr>
                <w:b/>
                <w:noProof/>
              </w:rPr>
            </w:pPr>
          </w:p>
        </w:tc>
        <w:tc>
          <w:tcPr>
            <w:tcW w:w="3508" w:type="dxa"/>
            <w:gridSpan w:val="2"/>
            <w:vAlign w:val="center"/>
          </w:tcPr>
          <w:p w14:paraId="61A1CAA2" w14:textId="77777777" w:rsidR="00223DF2" w:rsidRPr="00E40DB7" w:rsidRDefault="00223DF2" w:rsidP="00EB6B00">
            <w:pPr>
              <w:jc w:val="right"/>
              <w:rPr>
                <w:noProof/>
              </w:rPr>
            </w:pPr>
            <w:r w:rsidRPr="00E40DB7">
              <w:rPr>
                <w:noProof/>
              </w:rPr>
              <w:t>Жиро рачун и назив банке</w:t>
            </w:r>
          </w:p>
        </w:tc>
        <w:tc>
          <w:tcPr>
            <w:tcW w:w="3155" w:type="dxa"/>
          </w:tcPr>
          <w:p w14:paraId="16E7A29D" w14:textId="77777777" w:rsidR="00223DF2" w:rsidRPr="00E40DB7" w:rsidRDefault="00223DF2" w:rsidP="005E2923">
            <w:pPr>
              <w:jc w:val="right"/>
              <w:rPr>
                <w:b/>
                <w:noProof/>
              </w:rPr>
            </w:pPr>
          </w:p>
        </w:tc>
      </w:tr>
      <w:tr w:rsidR="005E2923" w:rsidRPr="00E40DB7" w14:paraId="27AD8770" w14:textId="77777777" w:rsidTr="005E2923">
        <w:tc>
          <w:tcPr>
            <w:tcW w:w="15310" w:type="dxa"/>
            <w:gridSpan w:val="6"/>
          </w:tcPr>
          <w:p w14:paraId="35520C45" w14:textId="77777777" w:rsidR="005E2923" w:rsidRPr="00E40DB7" w:rsidRDefault="005E2923" w:rsidP="005E2923">
            <w:pPr>
              <w:jc w:val="center"/>
              <w:rPr>
                <w:b/>
                <w:noProof/>
              </w:rPr>
            </w:pPr>
            <w:r w:rsidRPr="00E40DB7">
              <w:rPr>
                <w:b/>
                <w:noProof/>
              </w:rPr>
              <w:t>Остали подаци које наручилац сматра релевантним за закључење уговора</w:t>
            </w:r>
          </w:p>
        </w:tc>
      </w:tr>
      <w:tr w:rsidR="00FE0B83" w:rsidRPr="00E40DB7" w14:paraId="45D8462B" w14:textId="77777777" w:rsidTr="00202B65">
        <w:tc>
          <w:tcPr>
            <w:tcW w:w="5245" w:type="dxa"/>
            <w:vMerge w:val="restart"/>
            <w:vAlign w:val="center"/>
          </w:tcPr>
          <w:p w14:paraId="47319B65" w14:textId="77777777" w:rsidR="00FE0B83" w:rsidRPr="00E40DB7" w:rsidRDefault="00FE0B83" w:rsidP="00202B65">
            <w:pPr>
              <w:rPr>
                <w:noProof/>
              </w:rPr>
            </w:pPr>
            <w:r w:rsidRPr="00E40DB7">
              <w:rPr>
                <w:noProof/>
              </w:rPr>
              <w:t>Начин подношења понуде (заокружити)</w:t>
            </w:r>
          </w:p>
        </w:tc>
        <w:tc>
          <w:tcPr>
            <w:tcW w:w="426" w:type="dxa"/>
          </w:tcPr>
          <w:p w14:paraId="55234503" w14:textId="77777777" w:rsidR="00FE0B83" w:rsidRPr="00E40DB7" w:rsidRDefault="00FE0B83" w:rsidP="005E2923">
            <w:pPr>
              <w:rPr>
                <w:noProof/>
              </w:rPr>
            </w:pPr>
            <w:r w:rsidRPr="00E40DB7">
              <w:rPr>
                <w:noProof/>
              </w:rPr>
              <w:t>а</w:t>
            </w:r>
          </w:p>
        </w:tc>
        <w:tc>
          <w:tcPr>
            <w:tcW w:w="9639" w:type="dxa"/>
            <w:gridSpan w:val="4"/>
          </w:tcPr>
          <w:p w14:paraId="451B5D54" w14:textId="77777777" w:rsidR="00FE0B83" w:rsidRPr="00E40DB7" w:rsidRDefault="00FE0B83" w:rsidP="00E920B5">
            <w:pPr>
              <w:rPr>
                <w:noProof/>
              </w:rPr>
            </w:pPr>
            <w:r w:rsidRPr="00E40DB7">
              <w:rPr>
                <w:noProof/>
              </w:rPr>
              <w:t>Самостална понуда</w:t>
            </w:r>
          </w:p>
        </w:tc>
      </w:tr>
      <w:tr w:rsidR="00FE0B83" w:rsidRPr="00E40DB7" w14:paraId="733E9B16" w14:textId="77777777" w:rsidTr="00FE0B83">
        <w:tc>
          <w:tcPr>
            <w:tcW w:w="5245" w:type="dxa"/>
            <w:vMerge/>
          </w:tcPr>
          <w:p w14:paraId="1508B39E" w14:textId="77777777" w:rsidR="00FE0B83" w:rsidRPr="00E40DB7" w:rsidRDefault="00FE0B83" w:rsidP="005E2923">
            <w:pPr>
              <w:rPr>
                <w:b/>
                <w:noProof/>
              </w:rPr>
            </w:pPr>
          </w:p>
        </w:tc>
        <w:tc>
          <w:tcPr>
            <w:tcW w:w="426" w:type="dxa"/>
          </w:tcPr>
          <w:p w14:paraId="09DF7FA1" w14:textId="77777777" w:rsidR="00FE0B83" w:rsidRPr="00E40DB7" w:rsidRDefault="00FE0B83" w:rsidP="005E2923">
            <w:pPr>
              <w:rPr>
                <w:noProof/>
              </w:rPr>
            </w:pPr>
            <w:r w:rsidRPr="00E40DB7">
              <w:rPr>
                <w:noProof/>
              </w:rPr>
              <w:t>б</w:t>
            </w:r>
          </w:p>
        </w:tc>
        <w:tc>
          <w:tcPr>
            <w:tcW w:w="9639" w:type="dxa"/>
            <w:gridSpan w:val="4"/>
          </w:tcPr>
          <w:p w14:paraId="5E30050D" w14:textId="77777777" w:rsidR="00FE0B83" w:rsidRPr="00E40DB7" w:rsidRDefault="00FE0B83" w:rsidP="00E920B5">
            <w:pPr>
              <w:rPr>
                <w:noProof/>
              </w:rPr>
            </w:pPr>
            <w:r w:rsidRPr="00E40DB7">
              <w:rPr>
                <w:noProof/>
              </w:rPr>
              <w:t>Заједничка понуда</w:t>
            </w:r>
          </w:p>
        </w:tc>
      </w:tr>
      <w:tr w:rsidR="00FE0B83" w:rsidRPr="00E40DB7" w14:paraId="756287F9" w14:textId="77777777" w:rsidTr="00FE0B83">
        <w:tc>
          <w:tcPr>
            <w:tcW w:w="5245" w:type="dxa"/>
            <w:vMerge/>
          </w:tcPr>
          <w:p w14:paraId="43D09341" w14:textId="77777777" w:rsidR="00FE0B83" w:rsidRPr="00E40DB7" w:rsidRDefault="00FE0B83" w:rsidP="005E2923">
            <w:pPr>
              <w:rPr>
                <w:b/>
                <w:noProof/>
              </w:rPr>
            </w:pPr>
          </w:p>
        </w:tc>
        <w:tc>
          <w:tcPr>
            <w:tcW w:w="426" w:type="dxa"/>
          </w:tcPr>
          <w:p w14:paraId="33ADEC9F" w14:textId="77777777" w:rsidR="00FE0B83" w:rsidRPr="00E40DB7" w:rsidRDefault="00FE0B83" w:rsidP="005E2923">
            <w:pPr>
              <w:rPr>
                <w:noProof/>
              </w:rPr>
            </w:pPr>
            <w:r w:rsidRPr="00E40DB7">
              <w:rPr>
                <w:noProof/>
              </w:rPr>
              <w:t>в</w:t>
            </w:r>
          </w:p>
        </w:tc>
        <w:tc>
          <w:tcPr>
            <w:tcW w:w="9639" w:type="dxa"/>
            <w:gridSpan w:val="4"/>
          </w:tcPr>
          <w:p w14:paraId="325B5898" w14:textId="77777777" w:rsidR="00FE0B83" w:rsidRPr="00E40DB7" w:rsidRDefault="00FE0B83" w:rsidP="00E920B5">
            <w:pPr>
              <w:rPr>
                <w:noProof/>
              </w:rPr>
            </w:pPr>
            <w:r w:rsidRPr="00E40DB7">
              <w:rPr>
                <w:noProof/>
              </w:rPr>
              <w:t>Понуда са подизвођачем</w:t>
            </w:r>
          </w:p>
        </w:tc>
      </w:tr>
      <w:tr w:rsidR="005E2923" w:rsidRPr="00E40DB7" w14:paraId="66663673" w14:textId="77777777" w:rsidTr="005E2923">
        <w:trPr>
          <w:trHeight w:val="293"/>
        </w:trPr>
        <w:tc>
          <w:tcPr>
            <w:tcW w:w="5245" w:type="dxa"/>
          </w:tcPr>
          <w:p w14:paraId="0D98DFFC" w14:textId="3F73F937" w:rsidR="005E2923" w:rsidRPr="00E40DB7" w:rsidRDefault="00775E56" w:rsidP="005E2923">
            <w:pPr>
              <w:rPr>
                <w:noProof/>
              </w:rPr>
            </w:pPr>
            <w:r w:rsidRPr="00E40DB7">
              <w:rPr>
                <w:noProof/>
              </w:rPr>
              <w:t>Начин</w:t>
            </w:r>
            <w:r w:rsidRPr="00E40DB7">
              <w:rPr>
                <w:noProof/>
                <w:lang w:val="sr-Cyrl-RS"/>
              </w:rPr>
              <w:t>, рок</w:t>
            </w:r>
            <w:r w:rsidRPr="00E40DB7">
              <w:rPr>
                <w:noProof/>
              </w:rPr>
              <w:t xml:space="preserve"> и услови плаћања</w:t>
            </w:r>
          </w:p>
        </w:tc>
        <w:tc>
          <w:tcPr>
            <w:tcW w:w="10065" w:type="dxa"/>
            <w:gridSpan w:val="5"/>
          </w:tcPr>
          <w:p w14:paraId="3CD58543" w14:textId="77777777" w:rsidR="005E2923" w:rsidRPr="00E40DB7" w:rsidRDefault="005E2923" w:rsidP="005E2923">
            <w:pPr>
              <w:rPr>
                <w:b/>
                <w:noProof/>
              </w:rPr>
            </w:pPr>
          </w:p>
        </w:tc>
      </w:tr>
      <w:tr w:rsidR="00595478" w:rsidRPr="00E40DB7" w14:paraId="32E2FCC5" w14:textId="77777777" w:rsidTr="005E2923">
        <w:trPr>
          <w:trHeight w:val="283"/>
        </w:trPr>
        <w:tc>
          <w:tcPr>
            <w:tcW w:w="5245" w:type="dxa"/>
          </w:tcPr>
          <w:p w14:paraId="569F4844" w14:textId="28B50F09" w:rsidR="00595478" w:rsidRPr="00E40DB7" w:rsidRDefault="00595478" w:rsidP="005E2923">
            <w:pPr>
              <w:rPr>
                <w:noProof/>
              </w:rPr>
            </w:pPr>
            <w:r w:rsidRPr="00E40DB7">
              <w:t>Гарантни рок на нове уграђене делове</w:t>
            </w:r>
          </w:p>
        </w:tc>
        <w:tc>
          <w:tcPr>
            <w:tcW w:w="10065" w:type="dxa"/>
            <w:gridSpan w:val="5"/>
          </w:tcPr>
          <w:p w14:paraId="37A43DC8" w14:textId="77777777" w:rsidR="00595478" w:rsidRPr="00E40DB7" w:rsidRDefault="00595478" w:rsidP="005E2923">
            <w:pPr>
              <w:rPr>
                <w:b/>
                <w:noProof/>
              </w:rPr>
            </w:pPr>
          </w:p>
        </w:tc>
      </w:tr>
      <w:tr w:rsidR="00595478" w:rsidRPr="00E40DB7" w14:paraId="19B08A47" w14:textId="77777777" w:rsidTr="005E2923">
        <w:trPr>
          <w:trHeight w:val="283"/>
        </w:trPr>
        <w:tc>
          <w:tcPr>
            <w:tcW w:w="5245" w:type="dxa"/>
          </w:tcPr>
          <w:p w14:paraId="06E207A8" w14:textId="5E0D1195" w:rsidR="00595478" w:rsidRPr="00E40DB7" w:rsidRDefault="00595478" w:rsidP="00595478">
            <w:pPr>
              <w:rPr>
                <w:noProof/>
              </w:rPr>
            </w:pPr>
            <w:r w:rsidRPr="00E40DB7">
              <w:rPr>
                <w:noProof/>
              </w:rPr>
              <w:t xml:space="preserve">Друго </w:t>
            </w:r>
          </w:p>
        </w:tc>
        <w:tc>
          <w:tcPr>
            <w:tcW w:w="10065" w:type="dxa"/>
            <w:gridSpan w:val="5"/>
          </w:tcPr>
          <w:p w14:paraId="284C7EFD" w14:textId="77777777" w:rsidR="00595478" w:rsidRPr="00E40DB7" w:rsidRDefault="00595478" w:rsidP="005E2923">
            <w:pPr>
              <w:rPr>
                <w:b/>
                <w:noProof/>
              </w:rPr>
            </w:pPr>
          </w:p>
        </w:tc>
      </w:tr>
    </w:tbl>
    <w:p w14:paraId="71BF59EE" w14:textId="77777777" w:rsidR="00595478" w:rsidRPr="00E40DB7" w:rsidRDefault="00595478">
      <w:pPr>
        <w:rPr>
          <w:lang w:val="sr-Cyrl-RS"/>
        </w:rPr>
      </w:pPr>
    </w:p>
    <w:p w14:paraId="54E9F300" w14:textId="77777777" w:rsidR="00595478" w:rsidRPr="00E40DB7" w:rsidRDefault="00595478">
      <w:pPr>
        <w:rPr>
          <w:lang w:val="sr-Cyrl-RS"/>
        </w:rPr>
      </w:pPr>
    </w:p>
    <w:p w14:paraId="2E1C244A" w14:textId="77777777" w:rsidR="00595478" w:rsidRPr="00E40DB7" w:rsidRDefault="00595478">
      <w:pPr>
        <w:rPr>
          <w:lang w:val="sr-Cyrl-RS"/>
        </w:rPr>
      </w:pPr>
    </w:p>
    <w:p w14:paraId="08A8E3D5" w14:textId="77777777" w:rsidR="00595478" w:rsidRPr="00E40DB7" w:rsidRDefault="00595478">
      <w:pPr>
        <w:rPr>
          <w:lang w:val="sr-Cyrl-RS"/>
        </w:rPr>
      </w:pPr>
    </w:p>
    <w:p w14:paraId="523917A7" w14:textId="77777777" w:rsidR="00595478" w:rsidRPr="00E40DB7" w:rsidRDefault="00595478">
      <w:pPr>
        <w:rPr>
          <w:lang w:val="sr-Cyrl-RS"/>
        </w:rPr>
      </w:pPr>
    </w:p>
    <w:p w14:paraId="734D4120" w14:textId="77777777" w:rsidR="00595478" w:rsidRPr="00E40DB7" w:rsidRDefault="00595478">
      <w:pPr>
        <w:rPr>
          <w:lang w:val="sr-Cyrl-RS"/>
        </w:rPr>
      </w:pPr>
    </w:p>
    <w:p w14:paraId="75C85232" w14:textId="77777777" w:rsidR="00595478" w:rsidRPr="00E40DB7" w:rsidRDefault="00595478">
      <w:pPr>
        <w:rPr>
          <w:lang w:val="sr-Cyrl-RS"/>
        </w:rPr>
      </w:pPr>
    </w:p>
    <w:p w14:paraId="210645D2" w14:textId="77777777" w:rsidR="00595478" w:rsidRPr="00E40DB7" w:rsidRDefault="00595478">
      <w:pPr>
        <w:rPr>
          <w:lang w:val="sr-Cyrl-RS"/>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0469"/>
        <w:gridCol w:w="4253"/>
      </w:tblGrid>
      <w:tr w:rsidR="00595478" w:rsidRPr="00E40DB7" w14:paraId="3C008813" w14:textId="77777777" w:rsidTr="00595478">
        <w:trPr>
          <w:trHeight w:val="262"/>
        </w:trPr>
        <w:tc>
          <w:tcPr>
            <w:tcW w:w="569" w:type="dxa"/>
            <w:vAlign w:val="center"/>
          </w:tcPr>
          <w:p w14:paraId="1D399EBB" w14:textId="77777777" w:rsidR="00595478" w:rsidRPr="00E40DB7" w:rsidRDefault="00595478" w:rsidP="00595478">
            <w:pPr>
              <w:autoSpaceDE w:val="0"/>
              <w:autoSpaceDN w:val="0"/>
              <w:adjustRightInd w:val="0"/>
              <w:jc w:val="center"/>
              <w:rPr>
                <w:noProof/>
                <w:sz w:val="22"/>
                <w:szCs w:val="22"/>
                <w:lang w:val="en-US"/>
              </w:rPr>
            </w:pPr>
            <w:r w:rsidRPr="00E40DB7">
              <w:rPr>
                <w:noProof/>
                <w:sz w:val="22"/>
                <w:szCs w:val="22"/>
              </w:rPr>
              <w:t>Р.БР</w:t>
            </w:r>
          </w:p>
        </w:tc>
        <w:tc>
          <w:tcPr>
            <w:tcW w:w="10469" w:type="dxa"/>
            <w:vAlign w:val="center"/>
          </w:tcPr>
          <w:p w14:paraId="468B2C99" w14:textId="77777777" w:rsidR="00595478" w:rsidRPr="00E40DB7" w:rsidRDefault="00595478" w:rsidP="00595478">
            <w:pPr>
              <w:autoSpaceDE w:val="0"/>
              <w:autoSpaceDN w:val="0"/>
              <w:adjustRightInd w:val="0"/>
              <w:jc w:val="center"/>
              <w:rPr>
                <w:noProof/>
                <w:sz w:val="22"/>
                <w:szCs w:val="22"/>
                <w:lang w:val="en-US"/>
              </w:rPr>
            </w:pPr>
            <w:r w:rsidRPr="00E40DB7">
              <w:rPr>
                <w:noProof/>
                <w:sz w:val="22"/>
                <w:szCs w:val="22"/>
                <w:lang w:val="en-US"/>
              </w:rPr>
              <w:t>Назив</w:t>
            </w:r>
          </w:p>
        </w:tc>
        <w:tc>
          <w:tcPr>
            <w:tcW w:w="4253" w:type="dxa"/>
            <w:vAlign w:val="center"/>
          </w:tcPr>
          <w:p w14:paraId="643ABA0E" w14:textId="77777777" w:rsidR="00595478" w:rsidRPr="00E40DB7" w:rsidRDefault="00595478" w:rsidP="00595478">
            <w:pPr>
              <w:autoSpaceDE w:val="0"/>
              <w:autoSpaceDN w:val="0"/>
              <w:adjustRightInd w:val="0"/>
              <w:jc w:val="center"/>
              <w:rPr>
                <w:noProof/>
                <w:lang w:val="en-US"/>
              </w:rPr>
            </w:pPr>
            <w:r w:rsidRPr="00E40DB7">
              <w:rPr>
                <w:noProof/>
                <w:lang w:val="en-US"/>
              </w:rPr>
              <w:t>Укупна цена без ПДВ-а</w:t>
            </w:r>
          </w:p>
        </w:tc>
      </w:tr>
      <w:tr w:rsidR="00595478" w:rsidRPr="00E40DB7" w14:paraId="34C2648E" w14:textId="77777777" w:rsidTr="00595478">
        <w:trPr>
          <w:trHeight w:val="288"/>
        </w:trPr>
        <w:tc>
          <w:tcPr>
            <w:tcW w:w="569" w:type="dxa"/>
          </w:tcPr>
          <w:p w14:paraId="7B710456" w14:textId="77777777" w:rsidR="00595478" w:rsidRPr="00E40DB7" w:rsidRDefault="00595478" w:rsidP="00595478">
            <w:pPr>
              <w:autoSpaceDE w:val="0"/>
              <w:autoSpaceDN w:val="0"/>
              <w:adjustRightInd w:val="0"/>
              <w:jc w:val="center"/>
              <w:rPr>
                <w:noProof/>
              </w:rPr>
            </w:pPr>
            <w:r w:rsidRPr="00E40DB7">
              <w:rPr>
                <w:noProof/>
              </w:rPr>
              <w:t>1</w:t>
            </w:r>
          </w:p>
        </w:tc>
        <w:tc>
          <w:tcPr>
            <w:tcW w:w="10469" w:type="dxa"/>
          </w:tcPr>
          <w:p w14:paraId="39C0435D" w14:textId="77777777" w:rsidR="00595478" w:rsidRPr="00E40DB7" w:rsidRDefault="00595478" w:rsidP="00595478">
            <w:pPr>
              <w:autoSpaceDE w:val="0"/>
              <w:autoSpaceDN w:val="0"/>
              <w:adjustRightInd w:val="0"/>
              <w:jc w:val="center"/>
              <w:rPr>
                <w:noProof/>
                <w:lang w:val="en-US"/>
              </w:rPr>
            </w:pPr>
            <w:r w:rsidRPr="00E40DB7">
              <w:rPr>
                <w:noProof/>
                <w:lang w:val="en-US"/>
              </w:rPr>
              <w:t>2</w:t>
            </w:r>
          </w:p>
        </w:tc>
        <w:tc>
          <w:tcPr>
            <w:tcW w:w="4253" w:type="dxa"/>
          </w:tcPr>
          <w:p w14:paraId="1FE524D3" w14:textId="77777777" w:rsidR="00595478" w:rsidRPr="00E40DB7" w:rsidRDefault="00595478" w:rsidP="00595478">
            <w:pPr>
              <w:autoSpaceDE w:val="0"/>
              <w:autoSpaceDN w:val="0"/>
              <w:adjustRightInd w:val="0"/>
              <w:jc w:val="center"/>
              <w:rPr>
                <w:noProof/>
                <w:lang w:val="en-US"/>
              </w:rPr>
            </w:pPr>
            <w:r w:rsidRPr="00E40DB7">
              <w:rPr>
                <w:noProof/>
                <w:lang w:val="en-US"/>
              </w:rPr>
              <w:t>3</w:t>
            </w:r>
          </w:p>
        </w:tc>
      </w:tr>
      <w:tr w:rsidR="00595478" w:rsidRPr="00E40DB7" w14:paraId="4B8F4BE4" w14:textId="77777777" w:rsidTr="00595478">
        <w:trPr>
          <w:trHeight w:val="420"/>
        </w:trPr>
        <w:tc>
          <w:tcPr>
            <w:tcW w:w="569" w:type="dxa"/>
          </w:tcPr>
          <w:p w14:paraId="20987461" w14:textId="77777777" w:rsidR="00595478" w:rsidRPr="00E40DB7" w:rsidRDefault="00595478" w:rsidP="00595478">
            <w:pPr>
              <w:autoSpaceDE w:val="0"/>
              <w:autoSpaceDN w:val="0"/>
              <w:adjustRightInd w:val="0"/>
              <w:jc w:val="center"/>
              <w:rPr>
                <w:noProof/>
                <w:lang w:val="en-US"/>
              </w:rPr>
            </w:pPr>
            <w:r w:rsidRPr="00E40DB7">
              <w:rPr>
                <w:noProof/>
                <w:lang w:val="en-US"/>
              </w:rPr>
              <w:t>1</w:t>
            </w:r>
          </w:p>
        </w:tc>
        <w:tc>
          <w:tcPr>
            <w:tcW w:w="10469" w:type="dxa"/>
          </w:tcPr>
          <w:p w14:paraId="13B56A15" w14:textId="3AB38D7F" w:rsidR="00595478" w:rsidRPr="00E40DB7" w:rsidRDefault="00595478" w:rsidP="0097744E">
            <w:pPr>
              <w:autoSpaceDE w:val="0"/>
              <w:autoSpaceDN w:val="0"/>
              <w:adjustRightInd w:val="0"/>
              <w:rPr>
                <w:noProof/>
              </w:rPr>
            </w:pPr>
            <w:r w:rsidRPr="00E40DB7">
              <w:rPr>
                <w:noProof/>
              </w:rPr>
              <w:t xml:space="preserve">Услуга </w:t>
            </w:r>
            <w:r w:rsidR="0097744E" w:rsidRPr="00E40DB7">
              <w:t>одржавања</w:t>
            </w:r>
            <w:r w:rsidRPr="00E40DB7">
              <w:t xml:space="preserve"> на рок од годину дана од дана потпсивања уговора, за </w:t>
            </w:r>
            <w:r w:rsidR="0098529F" w:rsidRPr="00E40DB7">
              <w:rPr>
                <w:lang w:val="sr-Cyrl-RS"/>
              </w:rPr>
              <w:t>9</w:t>
            </w:r>
            <w:r w:rsidRPr="00E40DB7">
              <w:t xml:space="preserve"> „HP“ сервера </w:t>
            </w:r>
          </w:p>
        </w:tc>
        <w:tc>
          <w:tcPr>
            <w:tcW w:w="4253" w:type="dxa"/>
          </w:tcPr>
          <w:p w14:paraId="31B36DFD" w14:textId="77777777" w:rsidR="00595478" w:rsidRPr="00E40DB7" w:rsidRDefault="00595478" w:rsidP="00595478">
            <w:pPr>
              <w:autoSpaceDE w:val="0"/>
              <w:autoSpaceDN w:val="0"/>
              <w:adjustRightInd w:val="0"/>
              <w:jc w:val="right"/>
              <w:rPr>
                <w:noProof/>
                <w:lang w:val="en-US"/>
              </w:rPr>
            </w:pPr>
          </w:p>
        </w:tc>
      </w:tr>
      <w:tr w:rsidR="00595478" w:rsidRPr="00E40DB7" w14:paraId="2352FD6D" w14:textId="77777777" w:rsidTr="00595478">
        <w:trPr>
          <w:trHeight w:val="274"/>
        </w:trPr>
        <w:tc>
          <w:tcPr>
            <w:tcW w:w="569" w:type="dxa"/>
          </w:tcPr>
          <w:p w14:paraId="535F4085" w14:textId="77777777" w:rsidR="00595478" w:rsidRPr="00E40DB7" w:rsidRDefault="00595478" w:rsidP="00595478">
            <w:pPr>
              <w:autoSpaceDE w:val="0"/>
              <w:autoSpaceDN w:val="0"/>
              <w:adjustRightInd w:val="0"/>
              <w:jc w:val="center"/>
              <w:rPr>
                <w:b/>
                <w:bCs/>
                <w:noProof/>
              </w:rPr>
            </w:pPr>
            <w:r w:rsidRPr="00E40DB7">
              <w:rPr>
                <w:b/>
                <w:bCs/>
                <w:noProof/>
                <w:lang w:val="en-US"/>
              </w:rPr>
              <w:t>I</w:t>
            </w:r>
          </w:p>
        </w:tc>
        <w:tc>
          <w:tcPr>
            <w:tcW w:w="10469" w:type="dxa"/>
          </w:tcPr>
          <w:p w14:paraId="083B0E3A" w14:textId="77777777" w:rsidR="00595478" w:rsidRPr="00E40DB7" w:rsidRDefault="00595478" w:rsidP="00595478">
            <w:pPr>
              <w:autoSpaceDE w:val="0"/>
              <w:autoSpaceDN w:val="0"/>
              <w:adjustRightInd w:val="0"/>
              <w:jc w:val="right"/>
              <w:rPr>
                <w:b/>
                <w:bCs/>
                <w:noProof/>
                <w:lang w:val="en-US"/>
              </w:rPr>
            </w:pPr>
            <w:r w:rsidRPr="00E40DB7">
              <w:rPr>
                <w:b/>
                <w:bCs/>
                <w:noProof/>
              </w:rPr>
              <w:t xml:space="preserve">ИЗНОС </w:t>
            </w:r>
            <w:r w:rsidRPr="00E40DB7">
              <w:rPr>
                <w:b/>
                <w:bCs/>
                <w:noProof/>
                <w:lang w:val="en-US"/>
              </w:rPr>
              <w:t>ПДВ</w:t>
            </w:r>
            <w:r w:rsidRPr="00E40DB7">
              <w:rPr>
                <w:b/>
                <w:bCs/>
                <w:noProof/>
              </w:rPr>
              <w:t>-а</w:t>
            </w:r>
            <w:r w:rsidRPr="00E40DB7">
              <w:rPr>
                <w:b/>
                <w:bCs/>
                <w:noProof/>
                <w:lang w:val="en-US"/>
              </w:rPr>
              <w:t>:</w:t>
            </w:r>
          </w:p>
        </w:tc>
        <w:tc>
          <w:tcPr>
            <w:tcW w:w="4253" w:type="dxa"/>
            <w:tcBorders>
              <w:right w:val="single" w:sz="4" w:space="0" w:color="auto"/>
            </w:tcBorders>
            <w:shd w:val="clear" w:color="auto" w:fill="auto"/>
          </w:tcPr>
          <w:p w14:paraId="5C9D8DBA" w14:textId="77777777" w:rsidR="00595478" w:rsidRPr="00E40DB7" w:rsidRDefault="00595478" w:rsidP="00595478"/>
        </w:tc>
      </w:tr>
      <w:tr w:rsidR="00595478" w:rsidRPr="00E40DB7" w14:paraId="7E9020A9" w14:textId="77777777" w:rsidTr="00595478">
        <w:trPr>
          <w:trHeight w:val="274"/>
        </w:trPr>
        <w:tc>
          <w:tcPr>
            <w:tcW w:w="569" w:type="dxa"/>
          </w:tcPr>
          <w:p w14:paraId="41D104CE" w14:textId="77777777" w:rsidR="00595478" w:rsidRPr="00E40DB7" w:rsidRDefault="00595478" w:rsidP="00595478">
            <w:pPr>
              <w:autoSpaceDE w:val="0"/>
              <w:autoSpaceDN w:val="0"/>
              <w:adjustRightInd w:val="0"/>
              <w:jc w:val="center"/>
              <w:rPr>
                <w:b/>
                <w:bCs/>
                <w:noProof/>
              </w:rPr>
            </w:pPr>
            <w:r w:rsidRPr="00E40DB7">
              <w:rPr>
                <w:b/>
                <w:bCs/>
                <w:noProof/>
                <w:lang w:val="en-US"/>
              </w:rPr>
              <w:t>I</w:t>
            </w:r>
            <w:r w:rsidRPr="00E40DB7">
              <w:rPr>
                <w:b/>
                <w:bCs/>
                <w:noProof/>
              </w:rPr>
              <w:t>I</w:t>
            </w:r>
          </w:p>
        </w:tc>
        <w:tc>
          <w:tcPr>
            <w:tcW w:w="10469" w:type="dxa"/>
          </w:tcPr>
          <w:p w14:paraId="0AB2343F" w14:textId="77777777" w:rsidR="00595478" w:rsidRPr="00E40DB7" w:rsidRDefault="00595478" w:rsidP="00595478">
            <w:pPr>
              <w:autoSpaceDE w:val="0"/>
              <w:autoSpaceDN w:val="0"/>
              <w:adjustRightInd w:val="0"/>
              <w:jc w:val="right"/>
              <w:rPr>
                <w:b/>
                <w:bCs/>
                <w:noProof/>
                <w:lang w:val="en-US"/>
              </w:rPr>
            </w:pPr>
            <w:r w:rsidRPr="00E40DB7">
              <w:rPr>
                <w:b/>
                <w:bCs/>
                <w:noProof/>
                <w:lang w:val="en-US"/>
              </w:rPr>
              <w:t>УКУПНА ВРЕДНОСТ ПОНУДЕ СА ПДВ-ом:</w:t>
            </w:r>
          </w:p>
        </w:tc>
        <w:tc>
          <w:tcPr>
            <w:tcW w:w="4253" w:type="dxa"/>
            <w:tcBorders>
              <w:bottom w:val="single" w:sz="4" w:space="0" w:color="auto"/>
              <w:right w:val="single" w:sz="4" w:space="0" w:color="auto"/>
            </w:tcBorders>
            <w:shd w:val="clear" w:color="auto" w:fill="auto"/>
          </w:tcPr>
          <w:p w14:paraId="718B0D74" w14:textId="77777777" w:rsidR="00595478" w:rsidRPr="00E40DB7" w:rsidRDefault="00595478" w:rsidP="00595478"/>
        </w:tc>
      </w:tr>
    </w:tbl>
    <w:p w14:paraId="7A41E775" w14:textId="77777777" w:rsidR="00595478" w:rsidRPr="00E40DB7" w:rsidRDefault="00595478" w:rsidP="00595478">
      <w:pPr>
        <w:pStyle w:val="BodyText"/>
        <w:rPr>
          <w:noProof/>
          <w:szCs w:val="24"/>
        </w:rPr>
      </w:pPr>
    </w:p>
    <w:p w14:paraId="4D595B47" w14:textId="77777777" w:rsidR="00595478" w:rsidRPr="00E40DB7" w:rsidRDefault="00595478" w:rsidP="00595478">
      <w:pPr>
        <w:pStyle w:val="BodyText"/>
        <w:ind w:left="6480"/>
        <w:rPr>
          <w:noProof/>
          <w:szCs w:val="24"/>
        </w:rPr>
      </w:pPr>
    </w:p>
    <w:p w14:paraId="780FA2A8" w14:textId="77777777" w:rsidR="00595478" w:rsidRPr="00E40DB7" w:rsidRDefault="00595478" w:rsidP="00595478">
      <w:pPr>
        <w:pStyle w:val="BodyText"/>
        <w:ind w:left="6480"/>
        <w:rPr>
          <w:noProof/>
          <w:szCs w:val="24"/>
        </w:rPr>
      </w:pPr>
      <w:r w:rsidRPr="00E40DB7">
        <w:rPr>
          <w:noProof/>
          <w:szCs w:val="24"/>
        </w:rPr>
        <w:t xml:space="preserve">М.П.  </w:t>
      </w:r>
      <w:r w:rsidRPr="00E40DB7">
        <w:rPr>
          <w:noProof/>
          <w:szCs w:val="24"/>
        </w:rPr>
        <w:tab/>
      </w:r>
      <w:r w:rsidRPr="00E40DB7">
        <w:rPr>
          <w:noProof/>
          <w:szCs w:val="24"/>
        </w:rPr>
        <w:tab/>
      </w:r>
    </w:p>
    <w:p w14:paraId="0AE00E81" w14:textId="77777777" w:rsidR="00595478" w:rsidRPr="00E40DB7" w:rsidRDefault="00595478" w:rsidP="00595478">
      <w:pPr>
        <w:pStyle w:val="BodyText"/>
        <w:rPr>
          <w:noProof/>
          <w:szCs w:val="24"/>
        </w:rPr>
      </w:pPr>
    </w:p>
    <w:p w14:paraId="50992DEC" w14:textId="77777777" w:rsidR="00595478" w:rsidRPr="00E40DB7" w:rsidRDefault="00595478" w:rsidP="00595478">
      <w:pPr>
        <w:pStyle w:val="BodyText"/>
        <w:rPr>
          <w:noProof/>
          <w:szCs w:val="24"/>
        </w:rPr>
      </w:pP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t>Потпис:_________________________________</w:t>
      </w:r>
    </w:p>
    <w:p w14:paraId="1F83A661" w14:textId="77777777" w:rsidR="00595478" w:rsidRPr="00E40DB7" w:rsidRDefault="00595478" w:rsidP="00595478">
      <w:pPr>
        <w:pStyle w:val="BodyText"/>
        <w:rPr>
          <w:noProof/>
          <w:szCs w:val="24"/>
        </w:rPr>
      </w:pPr>
    </w:p>
    <w:p w14:paraId="24B57B85" w14:textId="77777777" w:rsidR="00191EBE" w:rsidRPr="00E40DB7" w:rsidRDefault="00191EBE" w:rsidP="002D5B2C">
      <w:pPr>
        <w:pStyle w:val="BodyText"/>
        <w:rPr>
          <w:noProof/>
          <w:szCs w:val="24"/>
        </w:rPr>
      </w:pPr>
    </w:p>
    <w:p w14:paraId="615059DB" w14:textId="77777777" w:rsidR="005E2923" w:rsidRPr="00E40DB7" w:rsidRDefault="005E2923" w:rsidP="002D5B2C">
      <w:pPr>
        <w:pStyle w:val="BodyText"/>
        <w:rPr>
          <w:noProof/>
          <w:szCs w:val="24"/>
        </w:rPr>
      </w:pPr>
    </w:p>
    <w:p w14:paraId="62941DC5" w14:textId="77777777" w:rsidR="005E2923" w:rsidRPr="00E40DB7" w:rsidRDefault="005E2923" w:rsidP="002D5B2C">
      <w:pPr>
        <w:pStyle w:val="BodyText"/>
        <w:rPr>
          <w:noProof/>
          <w:szCs w:val="24"/>
        </w:rPr>
      </w:pPr>
    </w:p>
    <w:p w14:paraId="196B9960" w14:textId="77777777" w:rsidR="00300477" w:rsidRPr="00E40DB7" w:rsidRDefault="00300477">
      <w:r w:rsidRPr="00E40DB7">
        <w:br w:type="page"/>
      </w:r>
    </w:p>
    <w:p w14:paraId="3B5AF069" w14:textId="77777777" w:rsidR="0098529F" w:rsidRPr="00E40DB7" w:rsidRDefault="0098529F" w:rsidP="0098529F">
      <w:pPr>
        <w:pStyle w:val="Heading2"/>
        <w:ind w:left="360"/>
        <w:rPr>
          <w:noProof/>
        </w:rPr>
      </w:pPr>
      <w:bookmarkStart w:id="56" w:name="_Toc384645014"/>
      <w:r w:rsidRPr="00E40DB7">
        <w:rPr>
          <w:noProof/>
        </w:rPr>
        <w:lastRenderedPageBreak/>
        <w:t>11. Б) ОБРАЗАЦ ПОНУДЕ</w:t>
      </w:r>
      <w:bookmarkEnd w:id="56"/>
    </w:p>
    <w:p w14:paraId="2AC5C6A9" w14:textId="77777777" w:rsidR="0098529F" w:rsidRPr="00E40DB7" w:rsidRDefault="0098529F" w:rsidP="0098529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8529F" w:rsidRPr="00E40DB7" w14:paraId="379AF611" w14:textId="77777777" w:rsidTr="00DD33A2">
        <w:trPr>
          <w:trHeight w:val="856"/>
        </w:trPr>
        <w:tc>
          <w:tcPr>
            <w:tcW w:w="5245" w:type="dxa"/>
            <w:tcBorders>
              <w:right w:val="single" w:sz="4" w:space="0" w:color="auto"/>
            </w:tcBorders>
            <w:vAlign w:val="center"/>
          </w:tcPr>
          <w:p w14:paraId="0063050F" w14:textId="77777777" w:rsidR="0098529F" w:rsidRPr="00E40DB7" w:rsidRDefault="0098529F" w:rsidP="00DD33A2">
            <w:pPr>
              <w:jc w:val="right"/>
              <w:rPr>
                <w:noProof/>
              </w:rPr>
            </w:pPr>
            <w:r w:rsidRPr="00E40DB7">
              <w:rPr>
                <w:noProof/>
              </w:rPr>
              <w:br w:type="page"/>
              <w:t>Предмет јавне набавке</w:t>
            </w:r>
          </w:p>
        </w:tc>
        <w:tc>
          <w:tcPr>
            <w:tcW w:w="10065" w:type="dxa"/>
            <w:gridSpan w:val="5"/>
            <w:tcBorders>
              <w:top w:val="inset" w:sz="6" w:space="0" w:color="auto"/>
              <w:left w:val="single" w:sz="4" w:space="0" w:color="auto"/>
              <w:right w:val="inset" w:sz="6" w:space="0" w:color="auto"/>
            </w:tcBorders>
            <w:vAlign w:val="center"/>
          </w:tcPr>
          <w:p w14:paraId="76FADA8F" w14:textId="16857DEA" w:rsidR="0098529F" w:rsidRPr="00E40DB7" w:rsidRDefault="0098529F" w:rsidP="0098529F">
            <w:pPr>
              <w:pStyle w:val="Footer"/>
              <w:jc w:val="center"/>
              <w:rPr>
                <w:noProof/>
                <w:lang w:val="sr-Latn-RS"/>
              </w:rPr>
            </w:pPr>
            <w:r w:rsidRPr="00E40DB7">
              <w:rPr>
                <w:noProof/>
                <w:lang w:val="sr-Cyrl-RS"/>
              </w:rPr>
              <w:t xml:space="preserve">одржавање </w:t>
            </w:r>
            <w:r w:rsidRPr="00E40DB7">
              <w:rPr>
                <w:noProof/>
                <w:lang w:val="sr-Latn-RS"/>
              </w:rPr>
              <w:t xml:space="preserve">„HP“ (tipa „HP Care pack“) </w:t>
            </w:r>
            <w:r w:rsidRPr="00E40DB7">
              <w:rPr>
                <w:noProof/>
                <w:lang w:val="sr-Cyrl-RS"/>
              </w:rPr>
              <w:t xml:space="preserve">и </w:t>
            </w:r>
            <w:r w:rsidRPr="00E40DB7">
              <w:rPr>
                <w:noProof/>
                <w:lang w:val="sr-Latn-RS"/>
              </w:rPr>
              <w:t>IBM servera („IBM Care pack“),</w:t>
            </w:r>
          </w:p>
          <w:p w14:paraId="109F9EE2" w14:textId="77777777" w:rsidR="0098529F" w:rsidRPr="00E40DB7" w:rsidRDefault="0098529F" w:rsidP="0098529F">
            <w:pPr>
              <w:pStyle w:val="Footer"/>
              <w:jc w:val="center"/>
              <w:rPr>
                <w:noProof/>
                <w:lang w:val="sr-Cyrl-RS"/>
              </w:rPr>
            </w:pPr>
            <w:r w:rsidRPr="00E40DB7">
              <w:rPr>
                <w:noProof/>
                <w:lang w:val="sr-Cyrl-RS"/>
              </w:rPr>
              <w:t>број 165-16-М</w:t>
            </w:r>
            <w:r w:rsidRPr="00E40DB7">
              <w:rPr>
                <w:noProof/>
              </w:rPr>
              <w:t xml:space="preserve"> </w:t>
            </w:r>
          </w:p>
          <w:p w14:paraId="4B19CB59" w14:textId="77777777" w:rsidR="0098529F" w:rsidRPr="00E40DB7" w:rsidRDefault="0098529F" w:rsidP="0098529F">
            <w:pPr>
              <w:tabs>
                <w:tab w:val="left" w:pos="1524"/>
              </w:tabs>
              <w:jc w:val="center"/>
            </w:pPr>
            <w:r w:rsidRPr="00E40DB7">
              <w:rPr>
                <w:noProof/>
              </w:rPr>
              <w:t xml:space="preserve">Партија 2 - </w:t>
            </w:r>
            <w:r w:rsidRPr="00E40DB7">
              <w:t>Одржавање „IBM“ сервера</w:t>
            </w:r>
          </w:p>
        </w:tc>
      </w:tr>
      <w:tr w:rsidR="0098529F" w:rsidRPr="00E40DB7" w14:paraId="6017BC21" w14:textId="77777777" w:rsidTr="00DD33A2">
        <w:tc>
          <w:tcPr>
            <w:tcW w:w="5245" w:type="dxa"/>
          </w:tcPr>
          <w:p w14:paraId="4EDEB0C2" w14:textId="77777777" w:rsidR="0098529F" w:rsidRPr="00E40DB7" w:rsidRDefault="0098529F" w:rsidP="00DD33A2">
            <w:pPr>
              <w:jc w:val="right"/>
              <w:rPr>
                <w:noProof/>
              </w:rPr>
            </w:pPr>
            <w:r w:rsidRPr="00E40DB7">
              <w:rPr>
                <w:noProof/>
              </w:rPr>
              <w:t>Број понуде</w:t>
            </w:r>
          </w:p>
        </w:tc>
        <w:tc>
          <w:tcPr>
            <w:tcW w:w="3402" w:type="dxa"/>
            <w:gridSpan w:val="2"/>
            <w:tcBorders>
              <w:top w:val="inset" w:sz="6" w:space="0" w:color="auto"/>
            </w:tcBorders>
          </w:tcPr>
          <w:p w14:paraId="502FE05C" w14:textId="77777777" w:rsidR="0098529F" w:rsidRPr="00E40DB7" w:rsidRDefault="0098529F" w:rsidP="00DD33A2">
            <w:pPr>
              <w:jc w:val="right"/>
              <w:rPr>
                <w:noProof/>
              </w:rPr>
            </w:pPr>
          </w:p>
        </w:tc>
        <w:tc>
          <w:tcPr>
            <w:tcW w:w="2977" w:type="dxa"/>
            <w:tcBorders>
              <w:top w:val="inset" w:sz="6" w:space="0" w:color="auto"/>
            </w:tcBorders>
          </w:tcPr>
          <w:p w14:paraId="57BF1A1D" w14:textId="77777777" w:rsidR="0098529F" w:rsidRPr="00E40DB7" w:rsidRDefault="0098529F" w:rsidP="00DD33A2">
            <w:pPr>
              <w:jc w:val="right"/>
              <w:rPr>
                <w:noProof/>
              </w:rPr>
            </w:pPr>
            <w:r w:rsidRPr="00E40DB7">
              <w:rPr>
                <w:noProof/>
              </w:rPr>
              <w:t>Датум понуде</w:t>
            </w:r>
          </w:p>
        </w:tc>
        <w:tc>
          <w:tcPr>
            <w:tcW w:w="3686" w:type="dxa"/>
            <w:gridSpan w:val="2"/>
            <w:tcBorders>
              <w:top w:val="inset" w:sz="6" w:space="0" w:color="auto"/>
            </w:tcBorders>
          </w:tcPr>
          <w:p w14:paraId="5959AB91" w14:textId="77777777" w:rsidR="0098529F" w:rsidRPr="00E40DB7" w:rsidRDefault="0098529F" w:rsidP="00DD33A2">
            <w:pPr>
              <w:jc w:val="right"/>
              <w:rPr>
                <w:b/>
                <w:noProof/>
              </w:rPr>
            </w:pPr>
          </w:p>
        </w:tc>
      </w:tr>
      <w:tr w:rsidR="0098529F" w:rsidRPr="00E40DB7" w14:paraId="551684F1" w14:textId="77777777" w:rsidTr="00DD33A2">
        <w:tc>
          <w:tcPr>
            <w:tcW w:w="15310" w:type="dxa"/>
            <w:gridSpan w:val="6"/>
          </w:tcPr>
          <w:p w14:paraId="099931C2" w14:textId="77777777" w:rsidR="0098529F" w:rsidRPr="00E40DB7" w:rsidRDefault="0098529F" w:rsidP="00DD33A2">
            <w:pPr>
              <w:jc w:val="center"/>
              <w:rPr>
                <w:b/>
                <w:noProof/>
              </w:rPr>
            </w:pPr>
            <w:r w:rsidRPr="00E40DB7">
              <w:rPr>
                <w:b/>
                <w:noProof/>
              </w:rPr>
              <w:br w:type="page"/>
              <w:t>Општи подаци о понуђачу</w:t>
            </w:r>
          </w:p>
        </w:tc>
      </w:tr>
      <w:tr w:rsidR="0098529F" w:rsidRPr="00E40DB7" w14:paraId="48CA2473" w14:textId="77777777" w:rsidTr="00DD33A2">
        <w:tc>
          <w:tcPr>
            <w:tcW w:w="5245" w:type="dxa"/>
          </w:tcPr>
          <w:p w14:paraId="5BF6E47F" w14:textId="77777777" w:rsidR="0098529F" w:rsidRPr="00E40DB7" w:rsidRDefault="0098529F" w:rsidP="00DD33A2">
            <w:pPr>
              <w:rPr>
                <w:b/>
                <w:noProof/>
              </w:rPr>
            </w:pPr>
            <w:r w:rsidRPr="00E40DB7">
              <w:rPr>
                <w:noProof/>
              </w:rPr>
              <w:t>Пословно име или скраћени назив из одговарајућег регистра</w:t>
            </w:r>
          </w:p>
        </w:tc>
        <w:tc>
          <w:tcPr>
            <w:tcW w:w="10065" w:type="dxa"/>
            <w:gridSpan w:val="5"/>
          </w:tcPr>
          <w:p w14:paraId="29A8B8E6" w14:textId="77777777" w:rsidR="0098529F" w:rsidRPr="00E40DB7" w:rsidRDefault="0098529F" w:rsidP="00DD33A2">
            <w:pPr>
              <w:rPr>
                <w:b/>
                <w:noProof/>
              </w:rPr>
            </w:pPr>
          </w:p>
        </w:tc>
      </w:tr>
      <w:tr w:rsidR="0098529F" w:rsidRPr="00E40DB7" w14:paraId="33094531" w14:textId="77777777" w:rsidTr="00DD33A2">
        <w:tc>
          <w:tcPr>
            <w:tcW w:w="5245" w:type="dxa"/>
          </w:tcPr>
          <w:p w14:paraId="0DE521E7" w14:textId="77777777" w:rsidR="0098529F" w:rsidRPr="00E40DB7" w:rsidRDefault="0098529F" w:rsidP="00DD33A2">
            <w:pPr>
              <w:rPr>
                <w:b/>
                <w:noProof/>
              </w:rPr>
            </w:pPr>
            <w:r w:rsidRPr="00E40DB7">
              <w:rPr>
                <w:noProof/>
              </w:rPr>
              <w:t>Адреса седишта</w:t>
            </w:r>
          </w:p>
        </w:tc>
        <w:tc>
          <w:tcPr>
            <w:tcW w:w="10065" w:type="dxa"/>
            <w:gridSpan w:val="5"/>
          </w:tcPr>
          <w:p w14:paraId="2A525164" w14:textId="77777777" w:rsidR="0098529F" w:rsidRPr="00E40DB7" w:rsidRDefault="0098529F" w:rsidP="00DD33A2">
            <w:pPr>
              <w:rPr>
                <w:b/>
                <w:noProof/>
              </w:rPr>
            </w:pPr>
          </w:p>
        </w:tc>
      </w:tr>
      <w:tr w:rsidR="0098529F" w:rsidRPr="00E40DB7" w14:paraId="1F45C64A" w14:textId="77777777" w:rsidTr="00DD33A2">
        <w:tc>
          <w:tcPr>
            <w:tcW w:w="5245" w:type="dxa"/>
          </w:tcPr>
          <w:p w14:paraId="05B036CE" w14:textId="77777777" w:rsidR="0098529F" w:rsidRPr="00E40DB7" w:rsidRDefault="0098529F" w:rsidP="00DD33A2">
            <w:pPr>
              <w:rPr>
                <w:noProof/>
              </w:rPr>
            </w:pPr>
            <w:r w:rsidRPr="00E40DB7">
              <w:rPr>
                <w:noProof/>
              </w:rPr>
              <w:t>Име особе за контакт</w:t>
            </w:r>
          </w:p>
        </w:tc>
        <w:tc>
          <w:tcPr>
            <w:tcW w:w="3402" w:type="dxa"/>
            <w:gridSpan w:val="2"/>
          </w:tcPr>
          <w:p w14:paraId="543333AF" w14:textId="77777777" w:rsidR="0098529F" w:rsidRPr="00E40DB7" w:rsidRDefault="0098529F" w:rsidP="00DD33A2">
            <w:pPr>
              <w:rPr>
                <w:b/>
                <w:noProof/>
              </w:rPr>
            </w:pPr>
          </w:p>
        </w:tc>
        <w:tc>
          <w:tcPr>
            <w:tcW w:w="3508" w:type="dxa"/>
            <w:gridSpan w:val="2"/>
          </w:tcPr>
          <w:p w14:paraId="4B5298EA" w14:textId="77777777" w:rsidR="0098529F" w:rsidRPr="00E40DB7" w:rsidRDefault="0098529F" w:rsidP="00DD33A2">
            <w:pPr>
              <w:jc w:val="right"/>
              <w:rPr>
                <w:b/>
                <w:noProof/>
              </w:rPr>
            </w:pPr>
            <w:r w:rsidRPr="00E40DB7">
              <w:rPr>
                <w:noProof/>
              </w:rPr>
              <w:t xml:space="preserve">Матични број </w:t>
            </w:r>
          </w:p>
        </w:tc>
        <w:tc>
          <w:tcPr>
            <w:tcW w:w="3155" w:type="dxa"/>
          </w:tcPr>
          <w:p w14:paraId="3AC128C4" w14:textId="77777777" w:rsidR="0098529F" w:rsidRPr="00E40DB7" w:rsidRDefault="0098529F" w:rsidP="00DD33A2">
            <w:pPr>
              <w:jc w:val="right"/>
              <w:rPr>
                <w:b/>
                <w:noProof/>
              </w:rPr>
            </w:pPr>
          </w:p>
        </w:tc>
      </w:tr>
      <w:tr w:rsidR="0098529F" w:rsidRPr="00E40DB7" w14:paraId="57240BB7" w14:textId="77777777" w:rsidTr="00DD33A2">
        <w:tc>
          <w:tcPr>
            <w:tcW w:w="5245" w:type="dxa"/>
          </w:tcPr>
          <w:p w14:paraId="52D4CB9D" w14:textId="77777777" w:rsidR="0098529F" w:rsidRPr="00E40DB7" w:rsidRDefault="0098529F" w:rsidP="00DD33A2">
            <w:pPr>
              <w:rPr>
                <w:b/>
                <w:noProof/>
              </w:rPr>
            </w:pPr>
            <w:r w:rsidRPr="00E40DB7">
              <w:rPr>
                <w:noProof/>
              </w:rPr>
              <w:t>Телефон/факс</w:t>
            </w:r>
          </w:p>
        </w:tc>
        <w:tc>
          <w:tcPr>
            <w:tcW w:w="3402" w:type="dxa"/>
            <w:gridSpan w:val="2"/>
          </w:tcPr>
          <w:p w14:paraId="489431DB" w14:textId="77777777" w:rsidR="0098529F" w:rsidRPr="00E40DB7" w:rsidRDefault="0098529F" w:rsidP="00DD33A2">
            <w:pPr>
              <w:rPr>
                <w:b/>
                <w:noProof/>
              </w:rPr>
            </w:pPr>
          </w:p>
        </w:tc>
        <w:tc>
          <w:tcPr>
            <w:tcW w:w="3508" w:type="dxa"/>
            <w:gridSpan w:val="2"/>
          </w:tcPr>
          <w:p w14:paraId="78498701" w14:textId="77777777" w:rsidR="0098529F" w:rsidRPr="00E40DB7" w:rsidRDefault="0098529F" w:rsidP="00DD33A2">
            <w:pPr>
              <w:jc w:val="right"/>
              <w:rPr>
                <w:b/>
                <w:noProof/>
              </w:rPr>
            </w:pPr>
            <w:r w:rsidRPr="00E40DB7">
              <w:rPr>
                <w:noProof/>
              </w:rPr>
              <w:t>Порески идентификациони број</w:t>
            </w:r>
          </w:p>
        </w:tc>
        <w:tc>
          <w:tcPr>
            <w:tcW w:w="3155" w:type="dxa"/>
          </w:tcPr>
          <w:p w14:paraId="37CD3982" w14:textId="77777777" w:rsidR="0098529F" w:rsidRPr="00E40DB7" w:rsidRDefault="0098529F" w:rsidP="00DD33A2">
            <w:pPr>
              <w:jc w:val="right"/>
              <w:rPr>
                <w:b/>
                <w:noProof/>
              </w:rPr>
            </w:pPr>
          </w:p>
        </w:tc>
      </w:tr>
      <w:tr w:rsidR="0098529F" w:rsidRPr="00E40DB7" w14:paraId="627582AF" w14:textId="77777777" w:rsidTr="00DD33A2">
        <w:tc>
          <w:tcPr>
            <w:tcW w:w="5245" w:type="dxa"/>
          </w:tcPr>
          <w:p w14:paraId="1CE23D01" w14:textId="77777777" w:rsidR="0098529F" w:rsidRPr="00E40DB7" w:rsidRDefault="0098529F" w:rsidP="00DD33A2">
            <w:pPr>
              <w:rPr>
                <w:b/>
                <w:noProof/>
              </w:rPr>
            </w:pPr>
            <w:r w:rsidRPr="00E40DB7">
              <w:rPr>
                <w:noProof/>
              </w:rPr>
              <w:t>Е-маил</w:t>
            </w:r>
          </w:p>
        </w:tc>
        <w:tc>
          <w:tcPr>
            <w:tcW w:w="3402" w:type="dxa"/>
            <w:gridSpan w:val="2"/>
          </w:tcPr>
          <w:p w14:paraId="2E4B1AD1" w14:textId="77777777" w:rsidR="0098529F" w:rsidRPr="00E40DB7" w:rsidRDefault="0098529F" w:rsidP="00DD33A2">
            <w:pPr>
              <w:rPr>
                <w:b/>
                <w:noProof/>
              </w:rPr>
            </w:pPr>
          </w:p>
        </w:tc>
        <w:tc>
          <w:tcPr>
            <w:tcW w:w="3508" w:type="dxa"/>
            <w:gridSpan w:val="2"/>
          </w:tcPr>
          <w:p w14:paraId="12509A65" w14:textId="77777777" w:rsidR="0098529F" w:rsidRPr="00E40DB7" w:rsidRDefault="0098529F" w:rsidP="00DD33A2">
            <w:pPr>
              <w:jc w:val="right"/>
              <w:rPr>
                <w:noProof/>
              </w:rPr>
            </w:pPr>
            <w:r w:rsidRPr="00E40DB7">
              <w:rPr>
                <w:noProof/>
              </w:rPr>
              <w:t>Регистарски број</w:t>
            </w:r>
          </w:p>
        </w:tc>
        <w:tc>
          <w:tcPr>
            <w:tcW w:w="3155" w:type="dxa"/>
          </w:tcPr>
          <w:p w14:paraId="393FDFB2" w14:textId="77777777" w:rsidR="0098529F" w:rsidRPr="00E40DB7" w:rsidRDefault="0098529F" w:rsidP="00DD33A2">
            <w:pPr>
              <w:jc w:val="right"/>
              <w:rPr>
                <w:b/>
                <w:noProof/>
              </w:rPr>
            </w:pPr>
          </w:p>
        </w:tc>
      </w:tr>
      <w:tr w:rsidR="0098529F" w:rsidRPr="00E40DB7" w14:paraId="4F7B34F2" w14:textId="77777777" w:rsidTr="00DD33A2">
        <w:tc>
          <w:tcPr>
            <w:tcW w:w="5245" w:type="dxa"/>
          </w:tcPr>
          <w:p w14:paraId="5123574E" w14:textId="77777777" w:rsidR="0098529F" w:rsidRPr="00E40DB7" w:rsidRDefault="0098529F" w:rsidP="00DD33A2">
            <w:pPr>
              <w:rPr>
                <w:noProof/>
              </w:rPr>
            </w:pPr>
            <w:r w:rsidRPr="00E40DB7">
              <w:rPr>
                <w:noProof/>
              </w:rPr>
              <w:t>Овлашћено лице, које ће потписати Уговор</w:t>
            </w:r>
          </w:p>
        </w:tc>
        <w:tc>
          <w:tcPr>
            <w:tcW w:w="3402" w:type="dxa"/>
            <w:gridSpan w:val="2"/>
          </w:tcPr>
          <w:p w14:paraId="53D91C1C" w14:textId="77777777" w:rsidR="0098529F" w:rsidRPr="00E40DB7" w:rsidRDefault="0098529F" w:rsidP="00DD33A2">
            <w:pPr>
              <w:rPr>
                <w:b/>
                <w:noProof/>
              </w:rPr>
            </w:pPr>
          </w:p>
        </w:tc>
        <w:tc>
          <w:tcPr>
            <w:tcW w:w="3508" w:type="dxa"/>
            <w:gridSpan w:val="2"/>
          </w:tcPr>
          <w:p w14:paraId="4B1830AB" w14:textId="77777777" w:rsidR="0098529F" w:rsidRPr="00E40DB7" w:rsidRDefault="0098529F" w:rsidP="00DD33A2">
            <w:pPr>
              <w:jc w:val="right"/>
              <w:rPr>
                <w:noProof/>
              </w:rPr>
            </w:pPr>
            <w:r w:rsidRPr="00E40DB7">
              <w:rPr>
                <w:noProof/>
              </w:rPr>
              <w:t>Шифра делатности</w:t>
            </w:r>
          </w:p>
        </w:tc>
        <w:tc>
          <w:tcPr>
            <w:tcW w:w="3155" w:type="dxa"/>
          </w:tcPr>
          <w:p w14:paraId="7A0FE96F" w14:textId="77777777" w:rsidR="0098529F" w:rsidRPr="00E40DB7" w:rsidRDefault="0098529F" w:rsidP="00DD33A2">
            <w:pPr>
              <w:jc w:val="right"/>
              <w:rPr>
                <w:b/>
                <w:noProof/>
              </w:rPr>
            </w:pPr>
          </w:p>
        </w:tc>
      </w:tr>
      <w:tr w:rsidR="0098529F" w:rsidRPr="00E40DB7" w14:paraId="4359376D" w14:textId="77777777" w:rsidTr="00DD33A2">
        <w:trPr>
          <w:trHeight w:val="828"/>
        </w:trPr>
        <w:tc>
          <w:tcPr>
            <w:tcW w:w="5245" w:type="dxa"/>
          </w:tcPr>
          <w:p w14:paraId="44AAF7DD" w14:textId="77777777" w:rsidR="0098529F" w:rsidRPr="00E40DB7" w:rsidRDefault="0098529F" w:rsidP="00DD33A2">
            <w:pPr>
              <w:rPr>
                <w:b/>
                <w:noProof/>
              </w:rPr>
            </w:pPr>
            <w:r w:rsidRPr="00E40DB7">
              <w:rPr>
                <w:b/>
                <w:noProof/>
              </w:rPr>
              <w:br w:type="page"/>
            </w:r>
            <w:r w:rsidRPr="00E40DB7">
              <w:rPr>
                <w:noProof/>
              </w:rPr>
              <w:t>Рок важења понуде изражен у броју дана од дана отварања понуда, који не може бити краћи од 60 дана</w:t>
            </w:r>
          </w:p>
        </w:tc>
        <w:tc>
          <w:tcPr>
            <w:tcW w:w="3402" w:type="dxa"/>
            <w:gridSpan w:val="2"/>
          </w:tcPr>
          <w:p w14:paraId="6DF3ABDB" w14:textId="77777777" w:rsidR="0098529F" w:rsidRPr="00E40DB7" w:rsidRDefault="0098529F" w:rsidP="00DD33A2">
            <w:pPr>
              <w:rPr>
                <w:b/>
                <w:noProof/>
              </w:rPr>
            </w:pPr>
          </w:p>
        </w:tc>
        <w:tc>
          <w:tcPr>
            <w:tcW w:w="3508" w:type="dxa"/>
            <w:gridSpan w:val="2"/>
          </w:tcPr>
          <w:p w14:paraId="3814D0D8" w14:textId="77777777" w:rsidR="0098529F" w:rsidRPr="00E40DB7" w:rsidRDefault="0098529F" w:rsidP="00DD33A2">
            <w:pPr>
              <w:jc w:val="right"/>
              <w:rPr>
                <w:noProof/>
              </w:rPr>
            </w:pPr>
            <w:r w:rsidRPr="00E40DB7">
              <w:rPr>
                <w:noProof/>
              </w:rPr>
              <w:t>Жиро рачун и назив банке</w:t>
            </w:r>
          </w:p>
        </w:tc>
        <w:tc>
          <w:tcPr>
            <w:tcW w:w="3155" w:type="dxa"/>
          </w:tcPr>
          <w:p w14:paraId="119CB1AF" w14:textId="77777777" w:rsidR="0098529F" w:rsidRPr="00E40DB7" w:rsidRDefault="0098529F" w:rsidP="00DD33A2">
            <w:pPr>
              <w:jc w:val="right"/>
              <w:rPr>
                <w:b/>
                <w:noProof/>
              </w:rPr>
            </w:pPr>
          </w:p>
        </w:tc>
      </w:tr>
      <w:tr w:rsidR="0098529F" w:rsidRPr="00E40DB7" w14:paraId="13D13FE9" w14:textId="77777777" w:rsidTr="00DD33A2">
        <w:tc>
          <w:tcPr>
            <w:tcW w:w="15310" w:type="dxa"/>
            <w:gridSpan w:val="6"/>
          </w:tcPr>
          <w:p w14:paraId="50B03AEC" w14:textId="77777777" w:rsidR="0098529F" w:rsidRPr="00E40DB7" w:rsidRDefault="0098529F" w:rsidP="00DD33A2">
            <w:pPr>
              <w:jc w:val="center"/>
              <w:rPr>
                <w:b/>
                <w:noProof/>
              </w:rPr>
            </w:pPr>
            <w:r w:rsidRPr="00E40DB7">
              <w:rPr>
                <w:b/>
                <w:noProof/>
              </w:rPr>
              <w:t>Остали подаци које наручилац сматра релевантним за закључење уговора</w:t>
            </w:r>
          </w:p>
        </w:tc>
      </w:tr>
      <w:tr w:rsidR="0098529F" w:rsidRPr="00E40DB7" w14:paraId="6F9EFE1B" w14:textId="77777777" w:rsidTr="00DD33A2">
        <w:tc>
          <w:tcPr>
            <w:tcW w:w="5245" w:type="dxa"/>
            <w:vMerge w:val="restart"/>
            <w:vAlign w:val="center"/>
          </w:tcPr>
          <w:p w14:paraId="5D8D8EC1" w14:textId="77777777" w:rsidR="0098529F" w:rsidRPr="00E40DB7" w:rsidRDefault="0098529F" w:rsidP="00DD33A2">
            <w:pPr>
              <w:rPr>
                <w:noProof/>
              </w:rPr>
            </w:pPr>
            <w:r w:rsidRPr="00E40DB7">
              <w:rPr>
                <w:noProof/>
              </w:rPr>
              <w:t>Начин подношења понуде (заокружити)</w:t>
            </w:r>
          </w:p>
        </w:tc>
        <w:tc>
          <w:tcPr>
            <w:tcW w:w="426" w:type="dxa"/>
          </w:tcPr>
          <w:p w14:paraId="1AAA7C66" w14:textId="77777777" w:rsidR="0098529F" w:rsidRPr="00E40DB7" w:rsidRDefault="0098529F" w:rsidP="00DD33A2">
            <w:pPr>
              <w:rPr>
                <w:noProof/>
              </w:rPr>
            </w:pPr>
            <w:r w:rsidRPr="00E40DB7">
              <w:rPr>
                <w:noProof/>
              </w:rPr>
              <w:t>а</w:t>
            </w:r>
          </w:p>
        </w:tc>
        <w:tc>
          <w:tcPr>
            <w:tcW w:w="9639" w:type="dxa"/>
            <w:gridSpan w:val="4"/>
          </w:tcPr>
          <w:p w14:paraId="19731951" w14:textId="77777777" w:rsidR="0098529F" w:rsidRPr="00E40DB7" w:rsidRDefault="0098529F" w:rsidP="00DD33A2">
            <w:pPr>
              <w:rPr>
                <w:noProof/>
              </w:rPr>
            </w:pPr>
            <w:r w:rsidRPr="00E40DB7">
              <w:rPr>
                <w:noProof/>
              </w:rPr>
              <w:t>Самостална понуда</w:t>
            </w:r>
          </w:p>
        </w:tc>
      </w:tr>
      <w:tr w:rsidR="0098529F" w:rsidRPr="00E40DB7" w14:paraId="034FAFD9" w14:textId="77777777" w:rsidTr="00DD33A2">
        <w:tc>
          <w:tcPr>
            <w:tcW w:w="5245" w:type="dxa"/>
            <w:vMerge/>
          </w:tcPr>
          <w:p w14:paraId="41874F2A" w14:textId="77777777" w:rsidR="0098529F" w:rsidRPr="00E40DB7" w:rsidRDefault="0098529F" w:rsidP="00DD33A2">
            <w:pPr>
              <w:rPr>
                <w:b/>
                <w:noProof/>
              </w:rPr>
            </w:pPr>
          </w:p>
        </w:tc>
        <w:tc>
          <w:tcPr>
            <w:tcW w:w="426" w:type="dxa"/>
          </w:tcPr>
          <w:p w14:paraId="7EF4D3BF" w14:textId="77777777" w:rsidR="0098529F" w:rsidRPr="00E40DB7" w:rsidRDefault="0098529F" w:rsidP="00DD33A2">
            <w:pPr>
              <w:rPr>
                <w:noProof/>
              </w:rPr>
            </w:pPr>
            <w:r w:rsidRPr="00E40DB7">
              <w:rPr>
                <w:noProof/>
              </w:rPr>
              <w:t>б</w:t>
            </w:r>
          </w:p>
        </w:tc>
        <w:tc>
          <w:tcPr>
            <w:tcW w:w="9639" w:type="dxa"/>
            <w:gridSpan w:val="4"/>
          </w:tcPr>
          <w:p w14:paraId="116C5042" w14:textId="77777777" w:rsidR="0098529F" w:rsidRPr="00E40DB7" w:rsidRDefault="0098529F" w:rsidP="00DD33A2">
            <w:pPr>
              <w:rPr>
                <w:noProof/>
              </w:rPr>
            </w:pPr>
            <w:r w:rsidRPr="00E40DB7">
              <w:rPr>
                <w:noProof/>
              </w:rPr>
              <w:t>Заједничка понуда</w:t>
            </w:r>
          </w:p>
        </w:tc>
      </w:tr>
      <w:tr w:rsidR="0098529F" w:rsidRPr="00E40DB7" w14:paraId="530C6206" w14:textId="77777777" w:rsidTr="00DD33A2">
        <w:tc>
          <w:tcPr>
            <w:tcW w:w="5245" w:type="dxa"/>
            <w:vMerge/>
          </w:tcPr>
          <w:p w14:paraId="2319D054" w14:textId="77777777" w:rsidR="0098529F" w:rsidRPr="00E40DB7" w:rsidRDefault="0098529F" w:rsidP="00DD33A2">
            <w:pPr>
              <w:rPr>
                <w:b/>
                <w:noProof/>
              </w:rPr>
            </w:pPr>
          </w:p>
        </w:tc>
        <w:tc>
          <w:tcPr>
            <w:tcW w:w="426" w:type="dxa"/>
          </w:tcPr>
          <w:p w14:paraId="3059FEB6" w14:textId="77777777" w:rsidR="0098529F" w:rsidRPr="00E40DB7" w:rsidRDefault="0098529F" w:rsidP="00DD33A2">
            <w:pPr>
              <w:rPr>
                <w:noProof/>
              </w:rPr>
            </w:pPr>
            <w:r w:rsidRPr="00E40DB7">
              <w:rPr>
                <w:noProof/>
              </w:rPr>
              <w:t>в</w:t>
            </w:r>
          </w:p>
        </w:tc>
        <w:tc>
          <w:tcPr>
            <w:tcW w:w="9639" w:type="dxa"/>
            <w:gridSpan w:val="4"/>
          </w:tcPr>
          <w:p w14:paraId="078D4E95" w14:textId="77777777" w:rsidR="0098529F" w:rsidRPr="00E40DB7" w:rsidRDefault="0098529F" w:rsidP="00DD33A2">
            <w:pPr>
              <w:rPr>
                <w:noProof/>
              </w:rPr>
            </w:pPr>
            <w:r w:rsidRPr="00E40DB7">
              <w:rPr>
                <w:noProof/>
              </w:rPr>
              <w:t>Понуда са подизвођачем</w:t>
            </w:r>
          </w:p>
        </w:tc>
      </w:tr>
      <w:tr w:rsidR="0098529F" w:rsidRPr="00E40DB7" w14:paraId="4BE3A397" w14:textId="77777777" w:rsidTr="00DD33A2">
        <w:trPr>
          <w:trHeight w:val="614"/>
        </w:trPr>
        <w:tc>
          <w:tcPr>
            <w:tcW w:w="5245" w:type="dxa"/>
          </w:tcPr>
          <w:p w14:paraId="1D196D5A" w14:textId="77777777" w:rsidR="0098529F" w:rsidRPr="00E40DB7" w:rsidRDefault="0098529F" w:rsidP="00DD33A2">
            <w:pPr>
              <w:rPr>
                <w:noProof/>
              </w:rPr>
            </w:pPr>
            <w:r w:rsidRPr="00E40DB7">
              <w:rPr>
                <w:noProof/>
              </w:rPr>
              <w:t xml:space="preserve">Податке о проценту укупне вредности набавке који ће поверити </w:t>
            </w:r>
            <w:r w:rsidRPr="00E40DB7">
              <w:rPr>
                <w:b/>
                <w:noProof/>
              </w:rPr>
              <w:t>подизвођачу</w:t>
            </w:r>
          </w:p>
        </w:tc>
        <w:tc>
          <w:tcPr>
            <w:tcW w:w="10065" w:type="dxa"/>
            <w:gridSpan w:val="5"/>
          </w:tcPr>
          <w:p w14:paraId="7384E21F" w14:textId="77777777" w:rsidR="0098529F" w:rsidRPr="00E40DB7" w:rsidRDefault="0098529F" w:rsidP="00DD33A2">
            <w:pPr>
              <w:rPr>
                <w:b/>
                <w:noProof/>
              </w:rPr>
            </w:pPr>
            <w:r w:rsidRPr="00E40DB7">
              <w:rPr>
                <w:noProof/>
              </w:rPr>
              <w:t xml:space="preserve"> </w:t>
            </w:r>
          </w:p>
        </w:tc>
      </w:tr>
      <w:tr w:rsidR="0098529F" w:rsidRPr="00E40DB7" w14:paraId="45ABCF63" w14:textId="77777777" w:rsidTr="00DD33A2">
        <w:trPr>
          <w:trHeight w:val="614"/>
        </w:trPr>
        <w:tc>
          <w:tcPr>
            <w:tcW w:w="5245" w:type="dxa"/>
          </w:tcPr>
          <w:p w14:paraId="7707BA15" w14:textId="77777777" w:rsidR="0098529F" w:rsidRPr="00E40DB7" w:rsidRDefault="0098529F" w:rsidP="00DD33A2">
            <w:pPr>
              <w:rPr>
                <w:noProof/>
              </w:rPr>
            </w:pPr>
            <w:r w:rsidRPr="00E40DB7">
              <w:rPr>
                <w:noProof/>
              </w:rPr>
              <w:t xml:space="preserve">Део предмета набавке који ће извршити преко </w:t>
            </w:r>
            <w:r w:rsidRPr="00E40DB7">
              <w:rPr>
                <w:b/>
                <w:noProof/>
              </w:rPr>
              <w:t>подизвођача</w:t>
            </w:r>
          </w:p>
        </w:tc>
        <w:tc>
          <w:tcPr>
            <w:tcW w:w="10065" w:type="dxa"/>
            <w:gridSpan w:val="5"/>
          </w:tcPr>
          <w:p w14:paraId="7E7ABCD9" w14:textId="77777777" w:rsidR="0098529F" w:rsidRPr="00E40DB7" w:rsidRDefault="0098529F" w:rsidP="00DD33A2">
            <w:pPr>
              <w:rPr>
                <w:b/>
                <w:noProof/>
              </w:rPr>
            </w:pPr>
          </w:p>
        </w:tc>
      </w:tr>
      <w:tr w:rsidR="0098529F" w:rsidRPr="00E40DB7" w14:paraId="49F9DE35" w14:textId="77777777" w:rsidTr="00DD33A2">
        <w:trPr>
          <w:trHeight w:val="293"/>
        </w:trPr>
        <w:tc>
          <w:tcPr>
            <w:tcW w:w="5245" w:type="dxa"/>
          </w:tcPr>
          <w:p w14:paraId="6B3FDADC" w14:textId="77777777" w:rsidR="0098529F" w:rsidRPr="00E40DB7" w:rsidRDefault="0098529F" w:rsidP="00DD33A2">
            <w:pPr>
              <w:rPr>
                <w:noProof/>
              </w:rPr>
            </w:pPr>
            <w:r w:rsidRPr="00E40DB7">
              <w:rPr>
                <w:noProof/>
              </w:rPr>
              <w:t>Начин и услови плаћања</w:t>
            </w:r>
          </w:p>
        </w:tc>
        <w:tc>
          <w:tcPr>
            <w:tcW w:w="10065" w:type="dxa"/>
            <w:gridSpan w:val="5"/>
          </w:tcPr>
          <w:p w14:paraId="0BBC1838" w14:textId="77777777" w:rsidR="0098529F" w:rsidRPr="00E40DB7" w:rsidRDefault="0098529F" w:rsidP="00DD33A2">
            <w:pPr>
              <w:rPr>
                <w:b/>
                <w:noProof/>
              </w:rPr>
            </w:pPr>
          </w:p>
        </w:tc>
      </w:tr>
      <w:tr w:rsidR="0098529F" w:rsidRPr="00E40DB7" w14:paraId="0DBC81A3" w14:textId="77777777" w:rsidTr="00DD33A2">
        <w:trPr>
          <w:trHeight w:val="283"/>
        </w:trPr>
        <w:tc>
          <w:tcPr>
            <w:tcW w:w="5245" w:type="dxa"/>
          </w:tcPr>
          <w:p w14:paraId="11CE6422" w14:textId="77777777" w:rsidR="0098529F" w:rsidRPr="00E40DB7" w:rsidRDefault="0098529F" w:rsidP="00DD33A2">
            <w:pPr>
              <w:rPr>
                <w:noProof/>
              </w:rPr>
            </w:pPr>
            <w:r w:rsidRPr="00E40DB7">
              <w:t>Гарантни рок на нове уграђене делове</w:t>
            </w:r>
          </w:p>
        </w:tc>
        <w:tc>
          <w:tcPr>
            <w:tcW w:w="10065" w:type="dxa"/>
            <w:gridSpan w:val="5"/>
          </w:tcPr>
          <w:p w14:paraId="35E42DC4" w14:textId="77777777" w:rsidR="0098529F" w:rsidRPr="00E40DB7" w:rsidRDefault="0098529F" w:rsidP="00DD33A2">
            <w:pPr>
              <w:rPr>
                <w:b/>
                <w:noProof/>
              </w:rPr>
            </w:pPr>
          </w:p>
        </w:tc>
      </w:tr>
    </w:tbl>
    <w:p w14:paraId="13C5FDFE" w14:textId="77777777" w:rsidR="0098529F" w:rsidRPr="00E40DB7" w:rsidRDefault="0098529F" w:rsidP="0098529F">
      <w:r w:rsidRPr="00E40DB7">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0469"/>
        <w:gridCol w:w="4253"/>
      </w:tblGrid>
      <w:tr w:rsidR="0098529F" w:rsidRPr="00E40DB7" w14:paraId="2F2E00AE" w14:textId="77777777" w:rsidTr="00DD33A2">
        <w:trPr>
          <w:trHeight w:val="262"/>
        </w:trPr>
        <w:tc>
          <w:tcPr>
            <w:tcW w:w="569" w:type="dxa"/>
            <w:vAlign w:val="center"/>
          </w:tcPr>
          <w:p w14:paraId="2DADC075" w14:textId="77777777" w:rsidR="0098529F" w:rsidRPr="00E40DB7" w:rsidRDefault="0098529F" w:rsidP="00DD33A2">
            <w:pPr>
              <w:autoSpaceDE w:val="0"/>
              <w:autoSpaceDN w:val="0"/>
              <w:adjustRightInd w:val="0"/>
              <w:jc w:val="center"/>
              <w:rPr>
                <w:noProof/>
                <w:sz w:val="22"/>
                <w:szCs w:val="22"/>
                <w:lang w:val="en-US"/>
              </w:rPr>
            </w:pPr>
            <w:r w:rsidRPr="00E40DB7">
              <w:rPr>
                <w:noProof/>
                <w:sz w:val="22"/>
                <w:szCs w:val="22"/>
              </w:rPr>
              <w:lastRenderedPageBreak/>
              <w:t>Р.БР</w:t>
            </w:r>
          </w:p>
        </w:tc>
        <w:tc>
          <w:tcPr>
            <w:tcW w:w="10469" w:type="dxa"/>
            <w:vAlign w:val="center"/>
          </w:tcPr>
          <w:p w14:paraId="7DBD1168" w14:textId="77777777" w:rsidR="0098529F" w:rsidRPr="00E40DB7" w:rsidRDefault="0098529F" w:rsidP="00DD33A2">
            <w:pPr>
              <w:autoSpaceDE w:val="0"/>
              <w:autoSpaceDN w:val="0"/>
              <w:adjustRightInd w:val="0"/>
              <w:jc w:val="center"/>
              <w:rPr>
                <w:noProof/>
                <w:sz w:val="22"/>
                <w:szCs w:val="22"/>
                <w:lang w:val="en-US"/>
              </w:rPr>
            </w:pPr>
            <w:r w:rsidRPr="00E40DB7">
              <w:rPr>
                <w:noProof/>
                <w:sz w:val="22"/>
                <w:szCs w:val="22"/>
                <w:lang w:val="en-US"/>
              </w:rPr>
              <w:t>Назив</w:t>
            </w:r>
          </w:p>
        </w:tc>
        <w:tc>
          <w:tcPr>
            <w:tcW w:w="4253" w:type="dxa"/>
            <w:vAlign w:val="center"/>
          </w:tcPr>
          <w:p w14:paraId="5951B8DE" w14:textId="77777777" w:rsidR="0098529F" w:rsidRPr="00E40DB7" w:rsidRDefault="0098529F" w:rsidP="00DD33A2">
            <w:pPr>
              <w:autoSpaceDE w:val="0"/>
              <w:autoSpaceDN w:val="0"/>
              <w:adjustRightInd w:val="0"/>
              <w:jc w:val="center"/>
              <w:rPr>
                <w:noProof/>
                <w:lang w:val="en-US"/>
              </w:rPr>
            </w:pPr>
            <w:r w:rsidRPr="00E40DB7">
              <w:rPr>
                <w:noProof/>
                <w:lang w:val="en-US"/>
              </w:rPr>
              <w:t>Укупна цена без ПДВ-а</w:t>
            </w:r>
          </w:p>
        </w:tc>
      </w:tr>
      <w:tr w:rsidR="0098529F" w:rsidRPr="00E40DB7" w14:paraId="6E993FEE" w14:textId="77777777" w:rsidTr="00DD33A2">
        <w:trPr>
          <w:trHeight w:val="288"/>
        </w:trPr>
        <w:tc>
          <w:tcPr>
            <w:tcW w:w="569" w:type="dxa"/>
          </w:tcPr>
          <w:p w14:paraId="12DCD97F" w14:textId="77777777" w:rsidR="0098529F" w:rsidRPr="00E40DB7" w:rsidRDefault="0098529F" w:rsidP="00DD33A2">
            <w:pPr>
              <w:autoSpaceDE w:val="0"/>
              <w:autoSpaceDN w:val="0"/>
              <w:adjustRightInd w:val="0"/>
              <w:jc w:val="center"/>
              <w:rPr>
                <w:noProof/>
              </w:rPr>
            </w:pPr>
            <w:r w:rsidRPr="00E40DB7">
              <w:rPr>
                <w:noProof/>
              </w:rPr>
              <w:t>1</w:t>
            </w:r>
          </w:p>
        </w:tc>
        <w:tc>
          <w:tcPr>
            <w:tcW w:w="10469" w:type="dxa"/>
          </w:tcPr>
          <w:p w14:paraId="3D909F26" w14:textId="77777777" w:rsidR="0098529F" w:rsidRPr="00E40DB7" w:rsidRDefault="0098529F" w:rsidP="00DD33A2">
            <w:pPr>
              <w:autoSpaceDE w:val="0"/>
              <w:autoSpaceDN w:val="0"/>
              <w:adjustRightInd w:val="0"/>
              <w:jc w:val="center"/>
              <w:rPr>
                <w:noProof/>
                <w:lang w:val="en-US"/>
              </w:rPr>
            </w:pPr>
            <w:r w:rsidRPr="00E40DB7">
              <w:rPr>
                <w:noProof/>
                <w:lang w:val="en-US"/>
              </w:rPr>
              <w:t>2</w:t>
            </w:r>
          </w:p>
        </w:tc>
        <w:tc>
          <w:tcPr>
            <w:tcW w:w="4253" w:type="dxa"/>
          </w:tcPr>
          <w:p w14:paraId="70364F9D" w14:textId="77777777" w:rsidR="0098529F" w:rsidRPr="00E40DB7" w:rsidRDefault="0098529F" w:rsidP="00DD33A2">
            <w:pPr>
              <w:autoSpaceDE w:val="0"/>
              <w:autoSpaceDN w:val="0"/>
              <w:adjustRightInd w:val="0"/>
              <w:jc w:val="center"/>
              <w:rPr>
                <w:noProof/>
                <w:lang w:val="en-US"/>
              </w:rPr>
            </w:pPr>
            <w:r w:rsidRPr="00E40DB7">
              <w:rPr>
                <w:noProof/>
                <w:lang w:val="en-US"/>
              </w:rPr>
              <w:t>3</w:t>
            </w:r>
          </w:p>
        </w:tc>
      </w:tr>
      <w:tr w:rsidR="0098529F" w:rsidRPr="00E40DB7" w14:paraId="194E0FA3" w14:textId="77777777" w:rsidTr="00DD33A2">
        <w:trPr>
          <w:trHeight w:val="420"/>
        </w:trPr>
        <w:tc>
          <w:tcPr>
            <w:tcW w:w="569" w:type="dxa"/>
          </w:tcPr>
          <w:p w14:paraId="08367E15" w14:textId="77777777" w:rsidR="0098529F" w:rsidRPr="00E40DB7" w:rsidRDefault="0098529F" w:rsidP="00DD33A2">
            <w:pPr>
              <w:autoSpaceDE w:val="0"/>
              <w:autoSpaceDN w:val="0"/>
              <w:adjustRightInd w:val="0"/>
              <w:jc w:val="center"/>
              <w:rPr>
                <w:noProof/>
                <w:lang w:val="en-US"/>
              </w:rPr>
            </w:pPr>
            <w:r w:rsidRPr="00E40DB7">
              <w:rPr>
                <w:noProof/>
                <w:lang w:val="en-US"/>
              </w:rPr>
              <w:t>1</w:t>
            </w:r>
          </w:p>
        </w:tc>
        <w:tc>
          <w:tcPr>
            <w:tcW w:w="10469" w:type="dxa"/>
          </w:tcPr>
          <w:p w14:paraId="2D8F9F68" w14:textId="1749986E" w:rsidR="0098529F" w:rsidRPr="00E40DB7" w:rsidRDefault="0098529F" w:rsidP="0097744E">
            <w:pPr>
              <w:autoSpaceDE w:val="0"/>
              <w:autoSpaceDN w:val="0"/>
              <w:adjustRightInd w:val="0"/>
              <w:rPr>
                <w:noProof/>
              </w:rPr>
            </w:pPr>
            <w:r w:rsidRPr="00E40DB7">
              <w:rPr>
                <w:noProof/>
              </w:rPr>
              <w:t xml:space="preserve">Услуга </w:t>
            </w:r>
            <w:r w:rsidR="0097744E" w:rsidRPr="00E40DB7">
              <w:t>одржавања</w:t>
            </w:r>
            <w:r w:rsidRPr="00E40DB7">
              <w:t xml:space="preserve"> на рок од годину дана од дана потпсивања уговора, за </w:t>
            </w:r>
            <w:r w:rsidR="00E530F7" w:rsidRPr="00E40DB7">
              <w:t xml:space="preserve">1 </w:t>
            </w:r>
            <w:r w:rsidRPr="00E40DB7">
              <w:t xml:space="preserve"> „IBM“ сервер</w:t>
            </w:r>
          </w:p>
        </w:tc>
        <w:tc>
          <w:tcPr>
            <w:tcW w:w="4253" w:type="dxa"/>
          </w:tcPr>
          <w:p w14:paraId="79E31FF6" w14:textId="77777777" w:rsidR="0098529F" w:rsidRPr="00E40DB7" w:rsidRDefault="0098529F" w:rsidP="00DD33A2">
            <w:pPr>
              <w:autoSpaceDE w:val="0"/>
              <w:autoSpaceDN w:val="0"/>
              <w:adjustRightInd w:val="0"/>
              <w:jc w:val="right"/>
              <w:rPr>
                <w:noProof/>
                <w:lang w:val="en-US"/>
              </w:rPr>
            </w:pPr>
          </w:p>
        </w:tc>
      </w:tr>
      <w:tr w:rsidR="0098529F" w:rsidRPr="00E40DB7" w14:paraId="6CC5D2B3" w14:textId="77777777" w:rsidTr="00DD33A2">
        <w:trPr>
          <w:trHeight w:val="274"/>
        </w:trPr>
        <w:tc>
          <w:tcPr>
            <w:tcW w:w="569" w:type="dxa"/>
          </w:tcPr>
          <w:p w14:paraId="62BAB003" w14:textId="77777777" w:rsidR="0098529F" w:rsidRPr="00E40DB7" w:rsidRDefault="0098529F" w:rsidP="00DD33A2">
            <w:pPr>
              <w:autoSpaceDE w:val="0"/>
              <w:autoSpaceDN w:val="0"/>
              <w:adjustRightInd w:val="0"/>
              <w:jc w:val="center"/>
              <w:rPr>
                <w:b/>
                <w:bCs/>
                <w:noProof/>
              </w:rPr>
            </w:pPr>
            <w:r w:rsidRPr="00E40DB7">
              <w:rPr>
                <w:b/>
                <w:bCs/>
                <w:noProof/>
                <w:lang w:val="en-US"/>
              </w:rPr>
              <w:t>I</w:t>
            </w:r>
          </w:p>
        </w:tc>
        <w:tc>
          <w:tcPr>
            <w:tcW w:w="10469" w:type="dxa"/>
          </w:tcPr>
          <w:p w14:paraId="2EFF4E17" w14:textId="77777777" w:rsidR="0098529F" w:rsidRPr="00E40DB7" w:rsidRDefault="0098529F" w:rsidP="00DD33A2">
            <w:pPr>
              <w:autoSpaceDE w:val="0"/>
              <w:autoSpaceDN w:val="0"/>
              <w:adjustRightInd w:val="0"/>
              <w:jc w:val="right"/>
              <w:rPr>
                <w:b/>
                <w:bCs/>
                <w:noProof/>
                <w:lang w:val="en-US"/>
              </w:rPr>
            </w:pPr>
            <w:r w:rsidRPr="00E40DB7">
              <w:rPr>
                <w:b/>
                <w:bCs/>
                <w:noProof/>
              </w:rPr>
              <w:t xml:space="preserve">ИЗНОС </w:t>
            </w:r>
            <w:r w:rsidRPr="00E40DB7">
              <w:rPr>
                <w:b/>
                <w:bCs/>
                <w:noProof/>
                <w:lang w:val="en-US"/>
              </w:rPr>
              <w:t>ПДВ</w:t>
            </w:r>
            <w:r w:rsidRPr="00E40DB7">
              <w:rPr>
                <w:b/>
                <w:bCs/>
                <w:noProof/>
              </w:rPr>
              <w:t>-а</w:t>
            </w:r>
            <w:r w:rsidRPr="00E40DB7">
              <w:rPr>
                <w:b/>
                <w:bCs/>
                <w:noProof/>
                <w:lang w:val="en-US"/>
              </w:rPr>
              <w:t>:</w:t>
            </w:r>
          </w:p>
        </w:tc>
        <w:tc>
          <w:tcPr>
            <w:tcW w:w="4253" w:type="dxa"/>
            <w:tcBorders>
              <w:right w:val="single" w:sz="4" w:space="0" w:color="auto"/>
            </w:tcBorders>
            <w:shd w:val="clear" w:color="auto" w:fill="auto"/>
          </w:tcPr>
          <w:p w14:paraId="13638A85" w14:textId="77777777" w:rsidR="0098529F" w:rsidRPr="00E40DB7" w:rsidRDefault="0098529F" w:rsidP="00DD33A2"/>
        </w:tc>
      </w:tr>
      <w:tr w:rsidR="0098529F" w:rsidRPr="00E40DB7" w14:paraId="7BC0889E" w14:textId="77777777" w:rsidTr="00DD33A2">
        <w:trPr>
          <w:trHeight w:val="274"/>
        </w:trPr>
        <w:tc>
          <w:tcPr>
            <w:tcW w:w="569" w:type="dxa"/>
          </w:tcPr>
          <w:p w14:paraId="7C311AAE" w14:textId="77777777" w:rsidR="0098529F" w:rsidRPr="00E40DB7" w:rsidRDefault="0098529F" w:rsidP="00DD33A2">
            <w:pPr>
              <w:autoSpaceDE w:val="0"/>
              <w:autoSpaceDN w:val="0"/>
              <w:adjustRightInd w:val="0"/>
              <w:jc w:val="center"/>
              <w:rPr>
                <w:b/>
                <w:bCs/>
                <w:noProof/>
              </w:rPr>
            </w:pPr>
            <w:r w:rsidRPr="00E40DB7">
              <w:rPr>
                <w:b/>
                <w:bCs/>
                <w:noProof/>
                <w:lang w:val="en-US"/>
              </w:rPr>
              <w:t>I</w:t>
            </w:r>
            <w:r w:rsidRPr="00E40DB7">
              <w:rPr>
                <w:b/>
                <w:bCs/>
                <w:noProof/>
              </w:rPr>
              <w:t>I</w:t>
            </w:r>
          </w:p>
        </w:tc>
        <w:tc>
          <w:tcPr>
            <w:tcW w:w="10469" w:type="dxa"/>
          </w:tcPr>
          <w:p w14:paraId="02D97695" w14:textId="77777777" w:rsidR="0098529F" w:rsidRPr="00E40DB7" w:rsidRDefault="0098529F" w:rsidP="00DD33A2">
            <w:pPr>
              <w:autoSpaceDE w:val="0"/>
              <w:autoSpaceDN w:val="0"/>
              <w:adjustRightInd w:val="0"/>
              <w:jc w:val="right"/>
              <w:rPr>
                <w:b/>
                <w:bCs/>
                <w:noProof/>
                <w:lang w:val="en-US"/>
              </w:rPr>
            </w:pPr>
            <w:r w:rsidRPr="00E40DB7">
              <w:rPr>
                <w:b/>
                <w:bCs/>
                <w:noProof/>
                <w:lang w:val="en-US"/>
              </w:rPr>
              <w:t>УКУПНА ВРЕДНОСТ ПОНУДЕ СА ПДВ-ом:</w:t>
            </w:r>
          </w:p>
        </w:tc>
        <w:tc>
          <w:tcPr>
            <w:tcW w:w="4253" w:type="dxa"/>
            <w:tcBorders>
              <w:bottom w:val="single" w:sz="4" w:space="0" w:color="auto"/>
              <w:right w:val="single" w:sz="4" w:space="0" w:color="auto"/>
            </w:tcBorders>
            <w:shd w:val="clear" w:color="auto" w:fill="auto"/>
          </w:tcPr>
          <w:p w14:paraId="6BA6DEDC" w14:textId="77777777" w:rsidR="0098529F" w:rsidRPr="00E40DB7" w:rsidRDefault="0098529F" w:rsidP="00DD33A2"/>
        </w:tc>
      </w:tr>
    </w:tbl>
    <w:p w14:paraId="1B31990F" w14:textId="77777777" w:rsidR="0098529F" w:rsidRPr="00E40DB7" w:rsidRDefault="0098529F" w:rsidP="0098529F">
      <w:pPr>
        <w:pStyle w:val="BodyText"/>
        <w:rPr>
          <w:noProof/>
          <w:szCs w:val="24"/>
          <w:lang w:val="sr-Cyrl-RS"/>
        </w:rPr>
      </w:pPr>
    </w:p>
    <w:p w14:paraId="58C985E7" w14:textId="77777777" w:rsidR="0098529F" w:rsidRPr="00E40DB7" w:rsidRDefault="0098529F" w:rsidP="0098529F">
      <w:pPr>
        <w:pStyle w:val="BodyText"/>
        <w:rPr>
          <w:noProof/>
          <w:szCs w:val="24"/>
          <w:lang w:val="sr-Cyrl-RS"/>
        </w:rPr>
      </w:pPr>
    </w:p>
    <w:p w14:paraId="4622C443" w14:textId="77777777" w:rsidR="0098529F" w:rsidRPr="00E40DB7" w:rsidRDefault="0098529F" w:rsidP="0098529F">
      <w:pPr>
        <w:pStyle w:val="BodyText"/>
        <w:rPr>
          <w:noProof/>
          <w:szCs w:val="24"/>
          <w:lang w:val="sr-Cyrl-RS"/>
        </w:rPr>
      </w:pPr>
    </w:p>
    <w:p w14:paraId="3ED013E9" w14:textId="77777777" w:rsidR="0098529F" w:rsidRPr="00E40DB7" w:rsidRDefault="0098529F" w:rsidP="0098529F">
      <w:pPr>
        <w:pStyle w:val="BodyText"/>
        <w:rPr>
          <w:noProof/>
          <w:szCs w:val="24"/>
          <w:lang w:val="sr-Cyrl-RS"/>
        </w:rPr>
      </w:pPr>
    </w:p>
    <w:p w14:paraId="04650933" w14:textId="4F9895C1" w:rsidR="0098529F" w:rsidRPr="00E40DB7" w:rsidRDefault="0098529F" w:rsidP="0098529F">
      <w:pPr>
        <w:pStyle w:val="BodyText"/>
        <w:jc w:val="center"/>
        <w:rPr>
          <w:noProof/>
          <w:szCs w:val="24"/>
        </w:rPr>
      </w:pPr>
      <w:r w:rsidRPr="00E40DB7">
        <w:rPr>
          <w:noProof/>
          <w:szCs w:val="24"/>
        </w:rPr>
        <w:t>М.П.</w:t>
      </w:r>
    </w:p>
    <w:p w14:paraId="331EA8EB" w14:textId="77777777" w:rsidR="0098529F" w:rsidRPr="00E40DB7" w:rsidRDefault="0098529F" w:rsidP="0098529F">
      <w:pPr>
        <w:pStyle w:val="BodyText"/>
        <w:rPr>
          <w:noProof/>
          <w:szCs w:val="24"/>
          <w:lang w:val="sr-Cyrl-RS"/>
        </w:rPr>
      </w:pPr>
    </w:p>
    <w:p w14:paraId="2BB5EB3A" w14:textId="77777777" w:rsidR="0098529F" w:rsidRPr="00E40DB7" w:rsidRDefault="0098529F" w:rsidP="0098529F">
      <w:pPr>
        <w:pStyle w:val="BodyText"/>
        <w:rPr>
          <w:noProof/>
          <w:szCs w:val="24"/>
          <w:lang w:val="sr-Cyrl-RS"/>
        </w:rPr>
      </w:pPr>
    </w:p>
    <w:p w14:paraId="7D0DC8F0" w14:textId="77777777" w:rsidR="0098529F" w:rsidRPr="00E40DB7" w:rsidRDefault="0098529F" w:rsidP="0098529F">
      <w:pPr>
        <w:pStyle w:val="BodyText"/>
        <w:rPr>
          <w:noProof/>
          <w:szCs w:val="24"/>
          <w:lang w:val="sr-Cyrl-RS"/>
        </w:rPr>
      </w:pPr>
    </w:p>
    <w:p w14:paraId="14E29A39" w14:textId="77777777" w:rsidR="0098529F" w:rsidRPr="00E40DB7" w:rsidRDefault="0098529F" w:rsidP="0098529F">
      <w:pPr>
        <w:pStyle w:val="BodyText"/>
        <w:rPr>
          <w:noProof/>
          <w:szCs w:val="24"/>
          <w:lang w:val="sr-Cyrl-RS"/>
        </w:rPr>
      </w:pPr>
    </w:p>
    <w:p w14:paraId="3A430C79" w14:textId="77777777" w:rsidR="0098529F" w:rsidRPr="00E40DB7" w:rsidRDefault="0098529F" w:rsidP="0098529F">
      <w:pPr>
        <w:pStyle w:val="BodyText"/>
        <w:rPr>
          <w:noProof/>
          <w:szCs w:val="24"/>
        </w:rPr>
      </w:pP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t>Потпис:_________________________________</w:t>
      </w:r>
    </w:p>
    <w:p w14:paraId="39425446" w14:textId="77777777" w:rsidR="0098529F" w:rsidRPr="00E40DB7" w:rsidRDefault="0098529F" w:rsidP="0098529F">
      <w:pPr>
        <w:pStyle w:val="BodyText"/>
        <w:rPr>
          <w:noProof/>
          <w:szCs w:val="24"/>
        </w:rPr>
      </w:pPr>
    </w:p>
    <w:p w14:paraId="40A7E4DC" w14:textId="77777777" w:rsidR="0098529F" w:rsidRPr="00E40DB7" w:rsidRDefault="0098529F" w:rsidP="0098529F">
      <w:pPr>
        <w:pStyle w:val="BodyText"/>
        <w:rPr>
          <w:noProof/>
          <w:szCs w:val="24"/>
        </w:rPr>
      </w:pPr>
    </w:p>
    <w:p w14:paraId="312D35E2" w14:textId="77777777" w:rsidR="0098529F" w:rsidRPr="00E40DB7" w:rsidRDefault="0098529F" w:rsidP="0098529F">
      <w:pPr>
        <w:rPr>
          <w:noProof/>
        </w:rPr>
      </w:pPr>
    </w:p>
    <w:p w14:paraId="420B0C1F" w14:textId="77777777" w:rsidR="00531A8A" w:rsidRPr="00E40DB7" w:rsidRDefault="00531A8A" w:rsidP="00531A8A">
      <w:pPr>
        <w:pStyle w:val="BodyText"/>
        <w:rPr>
          <w:noProof/>
          <w:szCs w:val="24"/>
        </w:rPr>
      </w:pPr>
    </w:p>
    <w:p w14:paraId="7D2504C4" w14:textId="4A42EB19" w:rsidR="00E05332" w:rsidRPr="00E40DB7" w:rsidRDefault="00531A8A" w:rsidP="00595478">
      <w:pPr>
        <w:pStyle w:val="BodyText"/>
        <w:rPr>
          <w:noProof/>
        </w:rPr>
        <w:sectPr w:rsidR="00E05332" w:rsidRPr="00E40DB7" w:rsidSect="0006401C">
          <w:pgSz w:w="16838" w:h="11906" w:orient="landscape"/>
          <w:pgMar w:top="1418" w:right="1418" w:bottom="1418" w:left="1418" w:header="709" w:footer="709" w:gutter="0"/>
          <w:cols w:space="708"/>
          <w:docGrid w:linePitch="360"/>
        </w:sectPr>
      </w:pP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r w:rsidRPr="00E40DB7">
        <w:rPr>
          <w:noProof/>
          <w:szCs w:val="24"/>
        </w:rPr>
        <w:tab/>
      </w:r>
      <w:bookmarkStart w:id="57" w:name="_Toc401143642"/>
    </w:p>
    <w:p w14:paraId="1034BE34" w14:textId="4FE7AF3F" w:rsidR="00E05332" w:rsidRPr="00E40DB7" w:rsidRDefault="00E05332" w:rsidP="00360D95">
      <w:pPr>
        <w:jc w:val="center"/>
        <w:rPr>
          <w:b/>
        </w:rPr>
      </w:pPr>
      <w:bookmarkStart w:id="58" w:name="_Toc440629954"/>
      <w:r w:rsidRPr="00E40DB7">
        <w:rPr>
          <w:b/>
        </w:rPr>
        <w:lastRenderedPageBreak/>
        <w:t>ОПШТИ ПОДАЦИ О ПОНУЂАЧУ ИЗ ГРУПЕ ПОНУЂАЧА</w:t>
      </w:r>
      <w:bookmarkEnd w:id="57"/>
      <w:bookmarkEnd w:id="58"/>
    </w:p>
    <w:p w14:paraId="5271930D" w14:textId="77777777" w:rsidR="00E05332" w:rsidRPr="00E40DB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40DB7" w14:paraId="2EF653C2" w14:textId="77777777" w:rsidTr="00223DF2">
        <w:tc>
          <w:tcPr>
            <w:tcW w:w="567" w:type="dxa"/>
            <w:vMerge w:val="restart"/>
            <w:shd w:val="clear" w:color="auto" w:fill="auto"/>
          </w:tcPr>
          <w:p w14:paraId="6A234278" w14:textId="77777777" w:rsidR="00E05332" w:rsidRPr="00E40DB7" w:rsidRDefault="00E05332" w:rsidP="00223DF2">
            <w:pPr>
              <w:snapToGrid w:val="0"/>
              <w:jc w:val="both"/>
            </w:pPr>
          </w:p>
          <w:p w14:paraId="65B9F33F" w14:textId="77777777" w:rsidR="00E05332" w:rsidRPr="00E40DB7" w:rsidRDefault="00E05332" w:rsidP="00223DF2">
            <w:pPr>
              <w:jc w:val="both"/>
              <w:rPr>
                <w:rFonts w:eastAsia="TimesNewRomanPSMT"/>
                <w:bCs/>
                <w:i/>
                <w:lang w:val="en-US"/>
              </w:rPr>
            </w:pPr>
            <w:r w:rsidRPr="00E40DB7">
              <w:rPr>
                <w:rFonts w:eastAsia="TimesNewRomanPSMT"/>
                <w:bCs/>
                <w:i/>
                <w:lang w:val="en-US"/>
              </w:rPr>
              <w:t>1)</w:t>
            </w:r>
          </w:p>
          <w:p w14:paraId="29B5A92E" w14:textId="77777777" w:rsidR="00E05332" w:rsidRPr="00E40DB7" w:rsidRDefault="00E05332" w:rsidP="00223DF2">
            <w:pPr>
              <w:snapToGrid w:val="0"/>
              <w:jc w:val="both"/>
              <w:rPr>
                <w:rFonts w:eastAsia="TimesNewRomanPSMT"/>
                <w:bCs/>
                <w:i/>
                <w:lang w:val="en-US"/>
              </w:rPr>
            </w:pPr>
          </w:p>
          <w:p w14:paraId="392815C4" w14:textId="77777777" w:rsidR="00E05332" w:rsidRPr="00E40DB7" w:rsidRDefault="00E05332" w:rsidP="00223DF2">
            <w:pPr>
              <w:snapToGrid w:val="0"/>
              <w:jc w:val="both"/>
              <w:rPr>
                <w:rFonts w:eastAsia="TimesNewRomanPSMT"/>
                <w:bCs/>
                <w:i/>
                <w:lang w:val="en-US"/>
              </w:rPr>
            </w:pPr>
          </w:p>
          <w:p w14:paraId="51D7C1B1" w14:textId="77777777" w:rsidR="00E05332" w:rsidRPr="00E40DB7" w:rsidRDefault="00E05332" w:rsidP="00223DF2">
            <w:pPr>
              <w:snapToGrid w:val="0"/>
              <w:jc w:val="both"/>
              <w:rPr>
                <w:rFonts w:eastAsia="TimesNewRomanPSMT"/>
                <w:bCs/>
                <w:i/>
                <w:lang w:val="en-US"/>
              </w:rPr>
            </w:pPr>
          </w:p>
          <w:p w14:paraId="5D2E73B3"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E40DB7" w:rsidRDefault="00E05332" w:rsidP="00223DF2">
            <w:pPr>
              <w:rPr>
                <w:b/>
              </w:rPr>
            </w:pPr>
            <w:r w:rsidRPr="00E40DB7">
              <w:rPr>
                <w:b/>
              </w:rPr>
              <w:t>Пословно име или скраћени назив из одговарајућег регистра</w:t>
            </w:r>
          </w:p>
        </w:tc>
        <w:tc>
          <w:tcPr>
            <w:tcW w:w="4618" w:type="dxa"/>
            <w:shd w:val="clear" w:color="auto" w:fill="auto"/>
          </w:tcPr>
          <w:p w14:paraId="1CEC43EB" w14:textId="77777777" w:rsidR="00E05332" w:rsidRPr="00E40DB7" w:rsidRDefault="00E05332" w:rsidP="00223DF2">
            <w:pPr>
              <w:snapToGrid w:val="0"/>
              <w:jc w:val="both"/>
              <w:rPr>
                <w:rFonts w:eastAsia="TimesNewRomanPSMT"/>
                <w:b/>
                <w:bCs/>
              </w:rPr>
            </w:pPr>
          </w:p>
        </w:tc>
      </w:tr>
      <w:tr w:rsidR="00E05332" w:rsidRPr="00E40DB7" w14:paraId="3BA7710C" w14:textId="77777777" w:rsidTr="00223DF2">
        <w:trPr>
          <w:trHeight w:val="526"/>
        </w:trPr>
        <w:tc>
          <w:tcPr>
            <w:tcW w:w="567" w:type="dxa"/>
            <w:vMerge/>
            <w:shd w:val="clear" w:color="auto" w:fill="auto"/>
          </w:tcPr>
          <w:p w14:paraId="3AF7F498"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E40DB7" w:rsidRDefault="00E05332" w:rsidP="00223DF2">
            <w:pPr>
              <w:rPr>
                <w:b/>
              </w:rPr>
            </w:pPr>
            <w:r w:rsidRPr="00E40DB7">
              <w:rPr>
                <w:b/>
              </w:rPr>
              <w:t>Адреса седишта</w:t>
            </w:r>
          </w:p>
        </w:tc>
        <w:tc>
          <w:tcPr>
            <w:tcW w:w="4618" w:type="dxa"/>
            <w:shd w:val="clear" w:color="auto" w:fill="auto"/>
          </w:tcPr>
          <w:p w14:paraId="2A87ED4D" w14:textId="77777777" w:rsidR="00E05332" w:rsidRPr="00E40DB7" w:rsidRDefault="00E05332" w:rsidP="00223DF2">
            <w:pPr>
              <w:snapToGrid w:val="0"/>
              <w:jc w:val="both"/>
              <w:rPr>
                <w:rFonts w:eastAsia="TimesNewRomanPSMT"/>
                <w:b/>
                <w:bCs/>
              </w:rPr>
            </w:pPr>
          </w:p>
        </w:tc>
      </w:tr>
      <w:tr w:rsidR="00E05332" w:rsidRPr="00E40DB7" w14:paraId="28A4CF94" w14:textId="77777777" w:rsidTr="00223DF2">
        <w:tc>
          <w:tcPr>
            <w:tcW w:w="567" w:type="dxa"/>
            <w:vMerge/>
            <w:shd w:val="clear" w:color="auto" w:fill="auto"/>
          </w:tcPr>
          <w:p w14:paraId="21A8BD8A"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E40DB7" w:rsidRDefault="00E05332" w:rsidP="00223DF2">
            <w:pPr>
              <w:rPr>
                <w:b/>
              </w:rPr>
            </w:pPr>
            <w:r w:rsidRPr="00E40DB7">
              <w:rPr>
                <w:b/>
              </w:rPr>
              <w:t>Матични број</w:t>
            </w:r>
          </w:p>
        </w:tc>
        <w:tc>
          <w:tcPr>
            <w:tcW w:w="4618" w:type="dxa"/>
            <w:shd w:val="clear" w:color="auto" w:fill="auto"/>
          </w:tcPr>
          <w:p w14:paraId="7397FBD3" w14:textId="77777777" w:rsidR="00E05332" w:rsidRPr="00E40DB7" w:rsidRDefault="00E05332" w:rsidP="00223DF2">
            <w:pPr>
              <w:snapToGrid w:val="0"/>
              <w:jc w:val="both"/>
              <w:rPr>
                <w:rFonts w:eastAsia="TimesNewRomanPSMT"/>
                <w:b/>
                <w:bCs/>
                <w:lang w:val="en-US"/>
              </w:rPr>
            </w:pPr>
          </w:p>
        </w:tc>
      </w:tr>
      <w:tr w:rsidR="00E05332" w:rsidRPr="00E40DB7" w14:paraId="6D9F7561" w14:textId="77777777" w:rsidTr="00223DF2">
        <w:tc>
          <w:tcPr>
            <w:tcW w:w="567" w:type="dxa"/>
            <w:vMerge/>
            <w:shd w:val="clear" w:color="auto" w:fill="auto"/>
          </w:tcPr>
          <w:p w14:paraId="55BC3968"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E40DB7" w:rsidRDefault="00E05332" w:rsidP="00223DF2">
            <w:pPr>
              <w:rPr>
                <w:b/>
              </w:rPr>
            </w:pPr>
            <w:r w:rsidRPr="00E40DB7">
              <w:rPr>
                <w:b/>
              </w:rPr>
              <w:t>Порески идентификациони број</w:t>
            </w:r>
          </w:p>
        </w:tc>
        <w:tc>
          <w:tcPr>
            <w:tcW w:w="4618" w:type="dxa"/>
            <w:shd w:val="clear" w:color="auto" w:fill="auto"/>
          </w:tcPr>
          <w:p w14:paraId="7A216152" w14:textId="77777777" w:rsidR="00E05332" w:rsidRPr="00E40DB7" w:rsidRDefault="00E05332" w:rsidP="00223DF2">
            <w:pPr>
              <w:snapToGrid w:val="0"/>
              <w:jc w:val="both"/>
              <w:rPr>
                <w:rFonts w:eastAsia="TimesNewRomanPSMT"/>
                <w:b/>
                <w:bCs/>
                <w:lang w:val="en-US"/>
              </w:rPr>
            </w:pPr>
          </w:p>
        </w:tc>
      </w:tr>
      <w:tr w:rsidR="00E05332" w:rsidRPr="00E40DB7" w14:paraId="56426C3E" w14:textId="77777777" w:rsidTr="00223DF2">
        <w:trPr>
          <w:trHeight w:val="115"/>
        </w:trPr>
        <w:tc>
          <w:tcPr>
            <w:tcW w:w="567" w:type="dxa"/>
            <w:vMerge/>
            <w:shd w:val="clear" w:color="auto" w:fill="auto"/>
          </w:tcPr>
          <w:p w14:paraId="19670E57" w14:textId="77777777" w:rsidR="00E05332" w:rsidRPr="00E40DB7"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E40DB7" w:rsidRDefault="00E05332" w:rsidP="00223DF2">
            <w:pPr>
              <w:rPr>
                <w:b/>
              </w:rPr>
            </w:pPr>
            <w:r w:rsidRPr="00E40DB7">
              <w:rPr>
                <w:b/>
              </w:rPr>
              <w:t>Име особе за контакт</w:t>
            </w:r>
          </w:p>
        </w:tc>
        <w:tc>
          <w:tcPr>
            <w:tcW w:w="4618" w:type="dxa"/>
            <w:shd w:val="clear" w:color="auto" w:fill="auto"/>
          </w:tcPr>
          <w:p w14:paraId="40108EC8" w14:textId="77777777" w:rsidR="00E05332" w:rsidRPr="00E40DB7" w:rsidRDefault="00E05332" w:rsidP="00223DF2">
            <w:pPr>
              <w:snapToGrid w:val="0"/>
              <w:jc w:val="both"/>
              <w:rPr>
                <w:rFonts w:eastAsia="TimesNewRomanPSMT"/>
                <w:b/>
                <w:bCs/>
                <w:lang w:val="en-US"/>
              </w:rPr>
            </w:pPr>
          </w:p>
        </w:tc>
      </w:tr>
    </w:tbl>
    <w:p w14:paraId="4D3F5B57" w14:textId="77777777" w:rsidR="00E05332" w:rsidRPr="00E40DB7" w:rsidRDefault="00E05332" w:rsidP="00E05332">
      <w:pPr>
        <w:rPr>
          <w:lang w:val="hr-HR"/>
        </w:rPr>
      </w:pPr>
    </w:p>
    <w:p w14:paraId="12A00A20" w14:textId="77777777" w:rsidR="00E05332" w:rsidRPr="00E40DB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40DB7" w14:paraId="23E1CC92" w14:textId="77777777" w:rsidTr="00223DF2">
        <w:tc>
          <w:tcPr>
            <w:tcW w:w="567" w:type="dxa"/>
            <w:vMerge w:val="restart"/>
            <w:shd w:val="clear" w:color="auto" w:fill="auto"/>
          </w:tcPr>
          <w:p w14:paraId="20B12839" w14:textId="77777777" w:rsidR="00E05332" w:rsidRPr="00E40DB7" w:rsidRDefault="00E05332" w:rsidP="00223DF2">
            <w:pPr>
              <w:snapToGrid w:val="0"/>
              <w:jc w:val="both"/>
            </w:pPr>
          </w:p>
          <w:p w14:paraId="4760C7D5" w14:textId="77777777" w:rsidR="00E05332" w:rsidRPr="00E40DB7" w:rsidRDefault="00E05332" w:rsidP="00223DF2">
            <w:pPr>
              <w:jc w:val="both"/>
              <w:rPr>
                <w:rFonts w:eastAsia="TimesNewRomanPSMT"/>
                <w:bCs/>
                <w:i/>
                <w:lang w:val="en-US"/>
              </w:rPr>
            </w:pPr>
            <w:r w:rsidRPr="00E40DB7">
              <w:rPr>
                <w:rFonts w:eastAsia="TimesNewRomanPSMT"/>
                <w:bCs/>
                <w:i/>
                <w:lang w:val="en-US"/>
              </w:rPr>
              <w:t>2)</w:t>
            </w:r>
          </w:p>
          <w:p w14:paraId="66DF07E6" w14:textId="77777777" w:rsidR="00E05332" w:rsidRPr="00E40DB7" w:rsidRDefault="00E05332" w:rsidP="00223DF2">
            <w:pPr>
              <w:snapToGrid w:val="0"/>
              <w:jc w:val="both"/>
              <w:rPr>
                <w:rFonts w:eastAsia="TimesNewRomanPSMT"/>
                <w:bCs/>
                <w:i/>
                <w:lang w:val="en-US"/>
              </w:rPr>
            </w:pPr>
          </w:p>
          <w:p w14:paraId="153EF460" w14:textId="77777777" w:rsidR="00E05332" w:rsidRPr="00E40DB7" w:rsidRDefault="00E05332" w:rsidP="00223DF2">
            <w:pPr>
              <w:snapToGrid w:val="0"/>
              <w:jc w:val="both"/>
              <w:rPr>
                <w:rFonts w:eastAsia="TimesNewRomanPSMT"/>
                <w:bCs/>
                <w:i/>
                <w:lang w:val="en-US"/>
              </w:rPr>
            </w:pPr>
          </w:p>
          <w:p w14:paraId="2B31B6FB" w14:textId="77777777" w:rsidR="00E05332" w:rsidRPr="00E40DB7" w:rsidRDefault="00E05332" w:rsidP="00223DF2">
            <w:pPr>
              <w:snapToGrid w:val="0"/>
              <w:jc w:val="both"/>
              <w:rPr>
                <w:rFonts w:eastAsia="TimesNewRomanPSMT"/>
                <w:bCs/>
                <w:i/>
                <w:lang w:val="en-US"/>
              </w:rPr>
            </w:pPr>
          </w:p>
          <w:p w14:paraId="2D458630"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E40DB7" w:rsidRDefault="00E05332" w:rsidP="00223DF2">
            <w:pPr>
              <w:rPr>
                <w:b/>
              </w:rPr>
            </w:pPr>
            <w:r w:rsidRPr="00E40DB7">
              <w:rPr>
                <w:b/>
              </w:rPr>
              <w:t>Пословно име или скраћени назив из одговарајућег регистра</w:t>
            </w:r>
          </w:p>
        </w:tc>
        <w:tc>
          <w:tcPr>
            <w:tcW w:w="4618" w:type="dxa"/>
            <w:shd w:val="clear" w:color="auto" w:fill="auto"/>
          </w:tcPr>
          <w:p w14:paraId="4380163C" w14:textId="77777777" w:rsidR="00E05332" w:rsidRPr="00E40DB7" w:rsidRDefault="00E05332" w:rsidP="00223DF2">
            <w:pPr>
              <w:snapToGrid w:val="0"/>
              <w:jc w:val="both"/>
              <w:rPr>
                <w:rFonts w:eastAsia="TimesNewRomanPSMT"/>
                <w:b/>
                <w:bCs/>
              </w:rPr>
            </w:pPr>
          </w:p>
        </w:tc>
      </w:tr>
      <w:tr w:rsidR="00E05332" w:rsidRPr="00E40DB7" w14:paraId="7482821F" w14:textId="77777777" w:rsidTr="00223DF2">
        <w:trPr>
          <w:trHeight w:val="574"/>
        </w:trPr>
        <w:tc>
          <w:tcPr>
            <w:tcW w:w="567" w:type="dxa"/>
            <w:vMerge/>
            <w:shd w:val="clear" w:color="auto" w:fill="auto"/>
          </w:tcPr>
          <w:p w14:paraId="2871CF89"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E40DB7" w:rsidRDefault="00E05332" w:rsidP="00223DF2">
            <w:pPr>
              <w:rPr>
                <w:b/>
              </w:rPr>
            </w:pPr>
            <w:r w:rsidRPr="00E40DB7">
              <w:rPr>
                <w:b/>
              </w:rPr>
              <w:t>Адреса седишта</w:t>
            </w:r>
          </w:p>
        </w:tc>
        <w:tc>
          <w:tcPr>
            <w:tcW w:w="4618" w:type="dxa"/>
            <w:shd w:val="clear" w:color="auto" w:fill="auto"/>
          </w:tcPr>
          <w:p w14:paraId="22C4D740" w14:textId="77777777" w:rsidR="00E05332" w:rsidRPr="00E40DB7" w:rsidRDefault="00E05332" w:rsidP="00223DF2">
            <w:pPr>
              <w:snapToGrid w:val="0"/>
              <w:jc w:val="both"/>
              <w:rPr>
                <w:rFonts w:eastAsia="TimesNewRomanPSMT"/>
                <w:b/>
                <w:bCs/>
              </w:rPr>
            </w:pPr>
          </w:p>
        </w:tc>
      </w:tr>
      <w:tr w:rsidR="00E05332" w:rsidRPr="00E40DB7" w14:paraId="785C7449" w14:textId="77777777" w:rsidTr="00223DF2">
        <w:tc>
          <w:tcPr>
            <w:tcW w:w="567" w:type="dxa"/>
            <w:vMerge/>
            <w:shd w:val="clear" w:color="auto" w:fill="auto"/>
          </w:tcPr>
          <w:p w14:paraId="4DC6D13A"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E40DB7" w:rsidRDefault="00E05332" w:rsidP="00223DF2">
            <w:pPr>
              <w:rPr>
                <w:b/>
              </w:rPr>
            </w:pPr>
            <w:r w:rsidRPr="00E40DB7">
              <w:rPr>
                <w:b/>
              </w:rPr>
              <w:t>Матични број</w:t>
            </w:r>
          </w:p>
        </w:tc>
        <w:tc>
          <w:tcPr>
            <w:tcW w:w="4618" w:type="dxa"/>
            <w:shd w:val="clear" w:color="auto" w:fill="auto"/>
          </w:tcPr>
          <w:p w14:paraId="6E7E24F3" w14:textId="77777777" w:rsidR="00E05332" w:rsidRPr="00E40DB7" w:rsidRDefault="00E05332" w:rsidP="00223DF2">
            <w:pPr>
              <w:snapToGrid w:val="0"/>
              <w:jc w:val="both"/>
              <w:rPr>
                <w:rFonts w:eastAsia="TimesNewRomanPSMT"/>
                <w:b/>
                <w:bCs/>
                <w:lang w:val="en-US"/>
              </w:rPr>
            </w:pPr>
          </w:p>
        </w:tc>
      </w:tr>
      <w:tr w:rsidR="00E05332" w:rsidRPr="00E40DB7" w14:paraId="1BBB5E07" w14:textId="77777777" w:rsidTr="00223DF2">
        <w:tc>
          <w:tcPr>
            <w:tcW w:w="567" w:type="dxa"/>
            <w:vMerge/>
            <w:shd w:val="clear" w:color="auto" w:fill="auto"/>
          </w:tcPr>
          <w:p w14:paraId="0DE61806"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E40DB7" w:rsidRDefault="00E05332" w:rsidP="00223DF2">
            <w:pPr>
              <w:rPr>
                <w:b/>
              </w:rPr>
            </w:pPr>
            <w:r w:rsidRPr="00E40DB7">
              <w:rPr>
                <w:b/>
              </w:rPr>
              <w:t>Порески идентификациони број</w:t>
            </w:r>
          </w:p>
        </w:tc>
        <w:tc>
          <w:tcPr>
            <w:tcW w:w="4618" w:type="dxa"/>
            <w:shd w:val="clear" w:color="auto" w:fill="auto"/>
          </w:tcPr>
          <w:p w14:paraId="23EB7A31" w14:textId="77777777" w:rsidR="00E05332" w:rsidRPr="00E40DB7" w:rsidRDefault="00E05332" w:rsidP="00223DF2">
            <w:pPr>
              <w:snapToGrid w:val="0"/>
              <w:jc w:val="both"/>
              <w:rPr>
                <w:rFonts w:eastAsia="TimesNewRomanPSMT"/>
                <w:b/>
                <w:bCs/>
                <w:lang w:val="en-US"/>
              </w:rPr>
            </w:pPr>
          </w:p>
        </w:tc>
      </w:tr>
      <w:tr w:rsidR="00E05332" w:rsidRPr="00E40DB7" w14:paraId="5D7E5039" w14:textId="77777777" w:rsidTr="00223DF2">
        <w:trPr>
          <w:trHeight w:val="115"/>
        </w:trPr>
        <w:tc>
          <w:tcPr>
            <w:tcW w:w="567" w:type="dxa"/>
            <w:vMerge/>
            <w:shd w:val="clear" w:color="auto" w:fill="auto"/>
          </w:tcPr>
          <w:p w14:paraId="7E12FD2B" w14:textId="77777777" w:rsidR="00E05332" w:rsidRPr="00E40DB7"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E40DB7" w:rsidRDefault="00E05332" w:rsidP="00223DF2">
            <w:pPr>
              <w:rPr>
                <w:b/>
              </w:rPr>
            </w:pPr>
            <w:r w:rsidRPr="00E40DB7">
              <w:rPr>
                <w:b/>
              </w:rPr>
              <w:t>Име особе за контакт</w:t>
            </w:r>
          </w:p>
        </w:tc>
        <w:tc>
          <w:tcPr>
            <w:tcW w:w="4618" w:type="dxa"/>
            <w:shd w:val="clear" w:color="auto" w:fill="auto"/>
          </w:tcPr>
          <w:p w14:paraId="1835A818" w14:textId="77777777" w:rsidR="00E05332" w:rsidRPr="00E40DB7" w:rsidRDefault="00E05332" w:rsidP="00223DF2">
            <w:pPr>
              <w:snapToGrid w:val="0"/>
              <w:jc w:val="both"/>
              <w:rPr>
                <w:rFonts w:eastAsia="TimesNewRomanPSMT"/>
                <w:b/>
                <w:bCs/>
                <w:lang w:val="en-US"/>
              </w:rPr>
            </w:pPr>
          </w:p>
        </w:tc>
      </w:tr>
    </w:tbl>
    <w:p w14:paraId="51D87AB0" w14:textId="77777777" w:rsidR="00E05332" w:rsidRPr="00E40DB7" w:rsidRDefault="00E05332" w:rsidP="00E05332">
      <w:pPr>
        <w:rPr>
          <w:lang w:val="hr-HR"/>
        </w:rPr>
      </w:pPr>
    </w:p>
    <w:p w14:paraId="78E7A5EC" w14:textId="77777777" w:rsidR="00E05332" w:rsidRPr="00E40DB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40DB7" w14:paraId="05AE2BB0" w14:textId="77777777" w:rsidTr="00223DF2">
        <w:tc>
          <w:tcPr>
            <w:tcW w:w="567" w:type="dxa"/>
            <w:vMerge w:val="restart"/>
            <w:shd w:val="clear" w:color="auto" w:fill="auto"/>
          </w:tcPr>
          <w:p w14:paraId="69D555D4" w14:textId="77777777" w:rsidR="00E05332" w:rsidRPr="00E40DB7" w:rsidRDefault="00E05332" w:rsidP="00223DF2">
            <w:pPr>
              <w:snapToGrid w:val="0"/>
              <w:jc w:val="both"/>
            </w:pPr>
          </w:p>
          <w:p w14:paraId="384A9309" w14:textId="77777777" w:rsidR="00E05332" w:rsidRPr="00E40DB7" w:rsidRDefault="00E05332" w:rsidP="00223DF2">
            <w:pPr>
              <w:jc w:val="both"/>
              <w:rPr>
                <w:rFonts w:eastAsia="TimesNewRomanPSMT"/>
                <w:bCs/>
                <w:i/>
                <w:lang w:val="en-US"/>
              </w:rPr>
            </w:pPr>
            <w:r w:rsidRPr="00E40DB7">
              <w:rPr>
                <w:rFonts w:eastAsia="TimesNewRomanPSMT"/>
                <w:bCs/>
                <w:i/>
                <w:lang w:val="en-US"/>
              </w:rPr>
              <w:t>3)</w:t>
            </w:r>
          </w:p>
          <w:p w14:paraId="1FF7A520" w14:textId="77777777" w:rsidR="00E05332" w:rsidRPr="00E40DB7" w:rsidRDefault="00E05332" w:rsidP="00223DF2">
            <w:pPr>
              <w:snapToGrid w:val="0"/>
              <w:jc w:val="both"/>
              <w:rPr>
                <w:rFonts w:eastAsia="TimesNewRomanPSMT"/>
                <w:bCs/>
                <w:i/>
                <w:lang w:val="en-US"/>
              </w:rPr>
            </w:pPr>
          </w:p>
          <w:p w14:paraId="7A8682D4" w14:textId="77777777" w:rsidR="00E05332" w:rsidRPr="00E40DB7" w:rsidRDefault="00E05332" w:rsidP="00223DF2">
            <w:pPr>
              <w:snapToGrid w:val="0"/>
              <w:jc w:val="both"/>
              <w:rPr>
                <w:rFonts w:eastAsia="TimesNewRomanPSMT"/>
                <w:bCs/>
                <w:i/>
                <w:lang w:val="en-US"/>
              </w:rPr>
            </w:pPr>
          </w:p>
          <w:p w14:paraId="155606CA" w14:textId="77777777" w:rsidR="00E05332" w:rsidRPr="00E40DB7" w:rsidRDefault="00E05332" w:rsidP="00223DF2">
            <w:pPr>
              <w:snapToGrid w:val="0"/>
              <w:jc w:val="both"/>
              <w:rPr>
                <w:rFonts w:eastAsia="TimesNewRomanPSMT"/>
                <w:bCs/>
                <w:i/>
                <w:lang w:val="en-US"/>
              </w:rPr>
            </w:pPr>
          </w:p>
          <w:p w14:paraId="204F2BF5"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E40DB7" w:rsidRDefault="00E05332" w:rsidP="00223DF2">
            <w:pPr>
              <w:rPr>
                <w:b/>
              </w:rPr>
            </w:pPr>
            <w:r w:rsidRPr="00E40DB7">
              <w:rPr>
                <w:b/>
              </w:rPr>
              <w:t>Пословно име или скраћени назив из одговарајућег регистра</w:t>
            </w:r>
          </w:p>
        </w:tc>
        <w:tc>
          <w:tcPr>
            <w:tcW w:w="4618" w:type="dxa"/>
            <w:shd w:val="clear" w:color="auto" w:fill="auto"/>
          </w:tcPr>
          <w:p w14:paraId="38829C2D" w14:textId="77777777" w:rsidR="00E05332" w:rsidRPr="00E40DB7" w:rsidRDefault="00E05332" w:rsidP="00223DF2">
            <w:pPr>
              <w:snapToGrid w:val="0"/>
              <w:jc w:val="both"/>
              <w:rPr>
                <w:rFonts w:eastAsia="TimesNewRomanPSMT"/>
                <w:b/>
                <w:bCs/>
              </w:rPr>
            </w:pPr>
          </w:p>
        </w:tc>
      </w:tr>
      <w:tr w:rsidR="00E05332" w:rsidRPr="00E40DB7" w14:paraId="0796303A" w14:textId="77777777" w:rsidTr="00223DF2">
        <w:trPr>
          <w:trHeight w:val="555"/>
        </w:trPr>
        <w:tc>
          <w:tcPr>
            <w:tcW w:w="567" w:type="dxa"/>
            <w:vMerge/>
            <w:shd w:val="clear" w:color="auto" w:fill="auto"/>
          </w:tcPr>
          <w:p w14:paraId="05CEC167"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E40DB7" w:rsidRDefault="00E05332" w:rsidP="00223DF2">
            <w:pPr>
              <w:rPr>
                <w:b/>
              </w:rPr>
            </w:pPr>
            <w:r w:rsidRPr="00E40DB7">
              <w:rPr>
                <w:b/>
              </w:rPr>
              <w:t>Адреса седишта</w:t>
            </w:r>
          </w:p>
        </w:tc>
        <w:tc>
          <w:tcPr>
            <w:tcW w:w="4618" w:type="dxa"/>
            <w:shd w:val="clear" w:color="auto" w:fill="auto"/>
          </w:tcPr>
          <w:p w14:paraId="54EF9E3B" w14:textId="77777777" w:rsidR="00E05332" w:rsidRPr="00E40DB7" w:rsidRDefault="00E05332" w:rsidP="00223DF2">
            <w:pPr>
              <w:snapToGrid w:val="0"/>
              <w:jc w:val="both"/>
              <w:rPr>
                <w:rFonts w:eastAsia="TimesNewRomanPSMT"/>
                <w:b/>
                <w:bCs/>
              </w:rPr>
            </w:pPr>
          </w:p>
        </w:tc>
      </w:tr>
      <w:tr w:rsidR="00E05332" w:rsidRPr="00E40DB7" w14:paraId="70329EB8" w14:textId="77777777" w:rsidTr="00223DF2">
        <w:tc>
          <w:tcPr>
            <w:tcW w:w="567" w:type="dxa"/>
            <w:vMerge/>
            <w:shd w:val="clear" w:color="auto" w:fill="auto"/>
          </w:tcPr>
          <w:p w14:paraId="27C4DF0A"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E40DB7" w:rsidRDefault="00E05332" w:rsidP="00223DF2">
            <w:pPr>
              <w:rPr>
                <w:b/>
              </w:rPr>
            </w:pPr>
            <w:r w:rsidRPr="00E40DB7">
              <w:rPr>
                <w:b/>
              </w:rPr>
              <w:t>Матични број</w:t>
            </w:r>
          </w:p>
        </w:tc>
        <w:tc>
          <w:tcPr>
            <w:tcW w:w="4618" w:type="dxa"/>
            <w:shd w:val="clear" w:color="auto" w:fill="auto"/>
          </w:tcPr>
          <w:p w14:paraId="7F40B37C" w14:textId="77777777" w:rsidR="00E05332" w:rsidRPr="00E40DB7" w:rsidRDefault="00E05332" w:rsidP="00223DF2">
            <w:pPr>
              <w:snapToGrid w:val="0"/>
              <w:jc w:val="both"/>
              <w:rPr>
                <w:rFonts w:eastAsia="TimesNewRomanPSMT"/>
                <w:b/>
                <w:bCs/>
                <w:lang w:val="en-US"/>
              </w:rPr>
            </w:pPr>
          </w:p>
        </w:tc>
      </w:tr>
      <w:tr w:rsidR="00E05332" w:rsidRPr="00E40DB7" w14:paraId="0785CC05" w14:textId="77777777" w:rsidTr="00223DF2">
        <w:tc>
          <w:tcPr>
            <w:tcW w:w="567" w:type="dxa"/>
            <w:vMerge/>
            <w:shd w:val="clear" w:color="auto" w:fill="auto"/>
          </w:tcPr>
          <w:p w14:paraId="60FFF0A7"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E40DB7" w:rsidRDefault="00E05332" w:rsidP="00223DF2">
            <w:pPr>
              <w:rPr>
                <w:b/>
              </w:rPr>
            </w:pPr>
            <w:r w:rsidRPr="00E40DB7">
              <w:rPr>
                <w:b/>
              </w:rPr>
              <w:t>Порески идентификациони број</w:t>
            </w:r>
          </w:p>
        </w:tc>
        <w:tc>
          <w:tcPr>
            <w:tcW w:w="4618" w:type="dxa"/>
            <w:shd w:val="clear" w:color="auto" w:fill="auto"/>
          </w:tcPr>
          <w:p w14:paraId="46D57F69" w14:textId="77777777" w:rsidR="00E05332" w:rsidRPr="00E40DB7" w:rsidRDefault="00E05332" w:rsidP="00223DF2">
            <w:pPr>
              <w:snapToGrid w:val="0"/>
              <w:jc w:val="both"/>
              <w:rPr>
                <w:rFonts w:eastAsia="TimesNewRomanPSMT"/>
                <w:b/>
                <w:bCs/>
                <w:lang w:val="en-US"/>
              </w:rPr>
            </w:pPr>
          </w:p>
        </w:tc>
      </w:tr>
      <w:tr w:rsidR="00E05332" w:rsidRPr="00E40DB7" w14:paraId="63036828" w14:textId="77777777" w:rsidTr="00223DF2">
        <w:trPr>
          <w:trHeight w:val="115"/>
        </w:trPr>
        <w:tc>
          <w:tcPr>
            <w:tcW w:w="567" w:type="dxa"/>
            <w:vMerge/>
            <w:shd w:val="clear" w:color="auto" w:fill="auto"/>
          </w:tcPr>
          <w:p w14:paraId="32F08C5F" w14:textId="77777777" w:rsidR="00E05332" w:rsidRPr="00E40DB7"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E40DB7" w:rsidRDefault="00E05332" w:rsidP="00223DF2">
            <w:pPr>
              <w:rPr>
                <w:b/>
              </w:rPr>
            </w:pPr>
            <w:r w:rsidRPr="00E40DB7">
              <w:rPr>
                <w:b/>
              </w:rPr>
              <w:t>Име особе за контакт</w:t>
            </w:r>
          </w:p>
        </w:tc>
        <w:tc>
          <w:tcPr>
            <w:tcW w:w="4618" w:type="dxa"/>
            <w:shd w:val="clear" w:color="auto" w:fill="auto"/>
          </w:tcPr>
          <w:p w14:paraId="01BA4C07" w14:textId="77777777" w:rsidR="00E05332" w:rsidRPr="00E40DB7" w:rsidRDefault="00E05332" w:rsidP="00223DF2">
            <w:pPr>
              <w:snapToGrid w:val="0"/>
              <w:jc w:val="both"/>
              <w:rPr>
                <w:rFonts w:eastAsia="TimesNewRomanPSMT"/>
                <w:b/>
                <w:bCs/>
                <w:lang w:val="en-US"/>
              </w:rPr>
            </w:pPr>
          </w:p>
        </w:tc>
      </w:tr>
    </w:tbl>
    <w:p w14:paraId="14BFA88B" w14:textId="77777777" w:rsidR="00E05332" w:rsidRPr="00E40DB7" w:rsidRDefault="00E05332" w:rsidP="00E05332">
      <w:pPr>
        <w:rPr>
          <w:lang w:val="hr-HR"/>
        </w:rPr>
      </w:pPr>
    </w:p>
    <w:p w14:paraId="17B19718" w14:textId="77777777" w:rsidR="00E05332" w:rsidRPr="00E40DB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E40DB7" w14:paraId="17515A6D" w14:textId="77777777" w:rsidTr="00223DF2">
        <w:tc>
          <w:tcPr>
            <w:tcW w:w="567" w:type="dxa"/>
            <w:vMerge w:val="restart"/>
            <w:shd w:val="clear" w:color="auto" w:fill="auto"/>
          </w:tcPr>
          <w:p w14:paraId="12FE28D9" w14:textId="77777777" w:rsidR="00E05332" w:rsidRPr="00E40DB7" w:rsidRDefault="00E05332" w:rsidP="00223DF2">
            <w:pPr>
              <w:snapToGrid w:val="0"/>
              <w:jc w:val="both"/>
            </w:pPr>
          </w:p>
          <w:p w14:paraId="3B71B7FE" w14:textId="77777777" w:rsidR="00E05332" w:rsidRPr="00E40DB7" w:rsidRDefault="00E05332" w:rsidP="00223DF2">
            <w:pPr>
              <w:jc w:val="both"/>
              <w:rPr>
                <w:rFonts w:eastAsia="TimesNewRomanPSMT"/>
                <w:bCs/>
                <w:i/>
                <w:lang w:val="en-US"/>
              </w:rPr>
            </w:pPr>
            <w:r w:rsidRPr="00E40DB7">
              <w:rPr>
                <w:rFonts w:eastAsia="TimesNewRomanPSMT"/>
                <w:bCs/>
                <w:i/>
                <w:lang w:val="en-US"/>
              </w:rPr>
              <w:t>4)</w:t>
            </w:r>
          </w:p>
          <w:p w14:paraId="14AC56BB" w14:textId="77777777" w:rsidR="00E05332" w:rsidRPr="00E40DB7" w:rsidRDefault="00E05332" w:rsidP="00223DF2">
            <w:pPr>
              <w:snapToGrid w:val="0"/>
              <w:jc w:val="both"/>
              <w:rPr>
                <w:rFonts w:eastAsia="TimesNewRomanPSMT"/>
                <w:bCs/>
                <w:i/>
                <w:lang w:val="en-US"/>
              </w:rPr>
            </w:pPr>
          </w:p>
          <w:p w14:paraId="3287F40A" w14:textId="77777777" w:rsidR="00E05332" w:rsidRPr="00E40DB7" w:rsidRDefault="00E05332" w:rsidP="00223DF2">
            <w:pPr>
              <w:snapToGrid w:val="0"/>
              <w:jc w:val="both"/>
              <w:rPr>
                <w:rFonts w:eastAsia="TimesNewRomanPSMT"/>
                <w:bCs/>
                <w:i/>
                <w:lang w:val="en-US"/>
              </w:rPr>
            </w:pPr>
          </w:p>
          <w:p w14:paraId="24A9EEA3" w14:textId="77777777" w:rsidR="00E05332" w:rsidRPr="00E40DB7" w:rsidRDefault="00E05332" w:rsidP="00223DF2">
            <w:pPr>
              <w:snapToGrid w:val="0"/>
              <w:jc w:val="both"/>
              <w:rPr>
                <w:rFonts w:eastAsia="TimesNewRomanPSMT"/>
                <w:bCs/>
                <w:i/>
                <w:lang w:val="en-US"/>
              </w:rPr>
            </w:pPr>
          </w:p>
          <w:p w14:paraId="2634B63D"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E40DB7" w:rsidRDefault="00E05332" w:rsidP="00223DF2">
            <w:pPr>
              <w:rPr>
                <w:b/>
              </w:rPr>
            </w:pPr>
            <w:r w:rsidRPr="00E40DB7">
              <w:rPr>
                <w:b/>
              </w:rPr>
              <w:t>Пословно име или скраћени назив из одговарајућег регистра</w:t>
            </w:r>
          </w:p>
        </w:tc>
        <w:tc>
          <w:tcPr>
            <w:tcW w:w="4618" w:type="dxa"/>
            <w:shd w:val="clear" w:color="auto" w:fill="auto"/>
          </w:tcPr>
          <w:p w14:paraId="653AAED0" w14:textId="77777777" w:rsidR="00E05332" w:rsidRPr="00E40DB7" w:rsidRDefault="00E05332" w:rsidP="00223DF2">
            <w:pPr>
              <w:snapToGrid w:val="0"/>
              <w:jc w:val="both"/>
              <w:rPr>
                <w:rFonts w:eastAsia="TimesNewRomanPSMT"/>
                <w:b/>
                <w:bCs/>
              </w:rPr>
            </w:pPr>
          </w:p>
        </w:tc>
      </w:tr>
      <w:tr w:rsidR="00E05332" w:rsidRPr="00E40DB7" w14:paraId="5908898D" w14:textId="77777777" w:rsidTr="00223DF2">
        <w:trPr>
          <w:trHeight w:val="549"/>
        </w:trPr>
        <w:tc>
          <w:tcPr>
            <w:tcW w:w="567" w:type="dxa"/>
            <w:vMerge/>
            <w:shd w:val="clear" w:color="auto" w:fill="auto"/>
          </w:tcPr>
          <w:p w14:paraId="2706BA8D"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E40DB7" w:rsidRDefault="00E05332" w:rsidP="00223DF2">
            <w:pPr>
              <w:rPr>
                <w:b/>
              </w:rPr>
            </w:pPr>
            <w:r w:rsidRPr="00E40DB7">
              <w:rPr>
                <w:b/>
              </w:rPr>
              <w:t>Адреса седишта</w:t>
            </w:r>
          </w:p>
        </w:tc>
        <w:tc>
          <w:tcPr>
            <w:tcW w:w="4618" w:type="dxa"/>
            <w:shd w:val="clear" w:color="auto" w:fill="auto"/>
          </w:tcPr>
          <w:p w14:paraId="607A908E" w14:textId="77777777" w:rsidR="00E05332" w:rsidRPr="00E40DB7" w:rsidRDefault="00E05332" w:rsidP="00223DF2">
            <w:pPr>
              <w:snapToGrid w:val="0"/>
              <w:jc w:val="both"/>
              <w:rPr>
                <w:rFonts w:eastAsia="TimesNewRomanPSMT"/>
                <w:b/>
                <w:bCs/>
              </w:rPr>
            </w:pPr>
          </w:p>
        </w:tc>
      </w:tr>
      <w:tr w:rsidR="00E05332" w:rsidRPr="00E40DB7" w14:paraId="284AA8A8" w14:textId="77777777" w:rsidTr="00223DF2">
        <w:tc>
          <w:tcPr>
            <w:tcW w:w="567" w:type="dxa"/>
            <w:vMerge/>
            <w:shd w:val="clear" w:color="auto" w:fill="auto"/>
          </w:tcPr>
          <w:p w14:paraId="3791CAA1"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E40DB7" w:rsidRDefault="00E05332" w:rsidP="00223DF2">
            <w:pPr>
              <w:rPr>
                <w:b/>
              </w:rPr>
            </w:pPr>
            <w:r w:rsidRPr="00E40DB7">
              <w:rPr>
                <w:b/>
              </w:rPr>
              <w:t>Матични број</w:t>
            </w:r>
          </w:p>
        </w:tc>
        <w:tc>
          <w:tcPr>
            <w:tcW w:w="4618" w:type="dxa"/>
            <w:shd w:val="clear" w:color="auto" w:fill="auto"/>
          </w:tcPr>
          <w:p w14:paraId="6AC87C04" w14:textId="77777777" w:rsidR="00E05332" w:rsidRPr="00E40DB7" w:rsidRDefault="00E05332" w:rsidP="00223DF2">
            <w:pPr>
              <w:snapToGrid w:val="0"/>
              <w:jc w:val="both"/>
              <w:rPr>
                <w:rFonts w:eastAsia="TimesNewRomanPSMT"/>
                <w:b/>
                <w:bCs/>
                <w:lang w:val="en-US"/>
              </w:rPr>
            </w:pPr>
          </w:p>
        </w:tc>
      </w:tr>
      <w:tr w:rsidR="00E05332" w:rsidRPr="00E40DB7" w14:paraId="635A1BD1" w14:textId="77777777" w:rsidTr="00223DF2">
        <w:tc>
          <w:tcPr>
            <w:tcW w:w="567" w:type="dxa"/>
            <w:vMerge/>
            <w:shd w:val="clear" w:color="auto" w:fill="auto"/>
          </w:tcPr>
          <w:p w14:paraId="5334EA9B" w14:textId="77777777" w:rsidR="00E05332" w:rsidRPr="00E40DB7"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E40DB7" w:rsidRDefault="00E05332" w:rsidP="00223DF2">
            <w:pPr>
              <w:rPr>
                <w:b/>
              </w:rPr>
            </w:pPr>
            <w:r w:rsidRPr="00E40DB7">
              <w:rPr>
                <w:b/>
              </w:rPr>
              <w:t>Порески идентификациони број</w:t>
            </w:r>
          </w:p>
        </w:tc>
        <w:tc>
          <w:tcPr>
            <w:tcW w:w="4618" w:type="dxa"/>
            <w:shd w:val="clear" w:color="auto" w:fill="auto"/>
          </w:tcPr>
          <w:p w14:paraId="4CB8A9E2" w14:textId="77777777" w:rsidR="00E05332" w:rsidRPr="00E40DB7" w:rsidRDefault="00E05332" w:rsidP="00223DF2">
            <w:pPr>
              <w:snapToGrid w:val="0"/>
              <w:jc w:val="both"/>
              <w:rPr>
                <w:rFonts w:eastAsia="TimesNewRomanPSMT"/>
                <w:b/>
                <w:bCs/>
                <w:lang w:val="en-US"/>
              </w:rPr>
            </w:pPr>
          </w:p>
        </w:tc>
      </w:tr>
      <w:tr w:rsidR="00E05332" w:rsidRPr="00E40DB7" w14:paraId="49BE47EB" w14:textId="77777777" w:rsidTr="00223DF2">
        <w:trPr>
          <w:trHeight w:val="115"/>
        </w:trPr>
        <w:tc>
          <w:tcPr>
            <w:tcW w:w="567" w:type="dxa"/>
            <w:vMerge/>
            <w:shd w:val="clear" w:color="auto" w:fill="auto"/>
          </w:tcPr>
          <w:p w14:paraId="12E9FD2A" w14:textId="77777777" w:rsidR="00E05332" w:rsidRPr="00E40DB7"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E40DB7" w:rsidRDefault="00E05332" w:rsidP="00223DF2">
            <w:pPr>
              <w:rPr>
                <w:b/>
              </w:rPr>
            </w:pPr>
            <w:r w:rsidRPr="00E40DB7">
              <w:rPr>
                <w:b/>
              </w:rPr>
              <w:t>Име особе за контакт</w:t>
            </w:r>
          </w:p>
        </w:tc>
        <w:tc>
          <w:tcPr>
            <w:tcW w:w="4618" w:type="dxa"/>
            <w:shd w:val="clear" w:color="auto" w:fill="auto"/>
          </w:tcPr>
          <w:p w14:paraId="22B66145" w14:textId="77777777" w:rsidR="00E05332" w:rsidRPr="00E40DB7" w:rsidRDefault="00E05332" w:rsidP="00223DF2">
            <w:pPr>
              <w:snapToGrid w:val="0"/>
              <w:jc w:val="both"/>
              <w:rPr>
                <w:rFonts w:eastAsia="TimesNewRomanPSMT"/>
                <w:b/>
                <w:bCs/>
                <w:lang w:val="en-US"/>
              </w:rPr>
            </w:pPr>
          </w:p>
        </w:tc>
      </w:tr>
    </w:tbl>
    <w:p w14:paraId="23D9D086" w14:textId="77777777" w:rsidR="00E05332" w:rsidRPr="00E40DB7" w:rsidRDefault="00E05332" w:rsidP="00E05332">
      <w:pPr>
        <w:rPr>
          <w:noProof/>
        </w:rPr>
      </w:pPr>
    </w:p>
    <w:p w14:paraId="76216976" w14:textId="77777777" w:rsidR="00E05332" w:rsidRPr="00E40DB7" w:rsidRDefault="00E05332" w:rsidP="00E05332">
      <w:pPr>
        <w:rPr>
          <w:b/>
          <w:noProof/>
        </w:rPr>
      </w:pPr>
      <w:r w:rsidRPr="00E40DB7">
        <w:rPr>
          <w:b/>
          <w:noProof/>
        </w:rPr>
        <w:t>НАПОМЕНЕ:</w:t>
      </w:r>
    </w:p>
    <w:p w14:paraId="7AD7CA53" w14:textId="77777777" w:rsidR="00E05332" w:rsidRPr="00E40DB7" w:rsidRDefault="00E05332" w:rsidP="00E05332">
      <w:pPr>
        <w:rPr>
          <w:noProof/>
        </w:rPr>
      </w:pPr>
      <w:r w:rsidRPr="00E40DB7">
        <w:rPr>
          <w:noProof/>
        </w:rPr>
        <w:t xml:space="preserve">Понуђач доставља уколико је у Обрасцу понуде заокружио </w:t>
      </w:r>
      <w:r w:rsidRPr="00E40DB7">
        <w:rPr>
          <w:b/>
          <w:noProof/>
        </w:rPr>
        <w:t>“б”.</w:t>
      </w:r>
    </w:p>
    <w:p w14:paraId="4379D919" w14:textId="77777777" w:rsidR="00E05332" w:rsidRPr="00C35CDB" w:rsidRDefault="00E05332" w:rsidP="00E05332">
      <w:pPr>
        <w:rPr>
          <w:noProof/>
        </w:rPr>
      </w:pPr>
      <w:r w:rsidRPr="00E40DB7">
        <w:rPr>
          <w:noProof/>
        </w:rPr>
        <w:t>Образац копирати, уколико има више понуђача</w:t>
      </w:r>
      <w:bookmarkStart w:id="59" w:name="_GoBack"/>
      <w:bookmarkEnd w:id="59"/>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0" w:name="_Toc375826016"/>
      <w:bookmarkStart w:id="61" w:name="_Toc389030823"/>
      <w:bookmarkStart w:id="62" w:name="_Toc401143643"/>
      <w:bookmarkStart w:id="63" w:name="_Toc440629955"/>
      <w:r w:rsidRPr="00360D95">
        <w:rPr>
          <w:b/>
        </w:rPr>
        <w:lastRenderedPageBreak/>
        <w:t>ОПШТИ ПОДАЦИ О ПОДИЗВОЂАЧИМА</w:t>
      </w:r>
      <w:bookmarkEnd w:id="60"/>
      <w:bookmarkEnd w:id="61"/>
      <w:bookmarkEnd w:id="62"/>
      <w:bookmarkEnd w:id="6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733646" w:rsidRDefault="00733646">
      <w:r>
        <w:separator/>
      </w:r>
    </w:p>
  </w:endnote>
  <w:endnote w:type="continuationSeparator" w:id="0">
    <w:p w14:paraId="5242A48A" w14:textId="77777777" w:rsidR="00733646" w:rsidRDefault="0073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33646" w:rsidRDefault="0073364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33646" w:rsidRDefault="0073364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733646" w:rsidRDefault="00733646">
            <w:pPr>
              <w:pStyle w:val="Footer"/>
              <w:jc w:val="center"/>
            </w:pPr>
            <w:r>
              <w:t xml:space="preserve">Страна </w:t>
            </w:r>
            <w:r>
              <w:rPr>
                <w:b/>
              </w:rPr>
              <w:fldChar w:fldCharType="begin"/>
            </w:r>
            <w:r>
              <w:rPr>
                <w:b/>
              </w:rPr>
              <w:instrText xml:space="preserve"> PAGE </w:instrText>
            </w:r>
            <w:r>
              <w:rPr>
                <w:b/>
              </w:rPr>
              <w:fldChar w:fldCharType="separate"/>
            </w:r>
            <w:r w:rsidR="00E40DB7">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E40DB7">
              <w:rPr>
                <w:b/>
                <w:noProof/>
              </w:rPr>
              <w:t>34</w:t>
            </w:r>
            <w:r>
              <w:rPr>
                <w:b/>
              </w:rPr>
              <w:fldChar w:fldCharType="end"/>
            </w:r>
          </w:p>
        </w:sdtContent>
      </w:sdt>
    </w:sdtContent>
  </w:sdt>
  <w:p w14:paraId="178E4715" w14:textId="77777777" w:rsidR="00733646" w:rsidRPr="00CF2211" w:rsidRDefault="0073364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733646" w:rsidRDefault="00733646">
      <w:r>
        <w:separator/>
      </w:r>
    </w:p>
  </w:footnote>
  <w:footnote w:type="continuationSeparator" w:id="0">
    <w:p w14:paraId="3C997141" w14:textId="77777777" w:rsidR="00733646" w:rsidRDefault="0073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733646" w:rsidRPr="00884492" w:rsidRDefault="0073364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B12661"/>
    <w:multiLevelType w:val="hybridMultilevel"/>
    <w:tmpl w:val="6234C0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6B67DB"/>
    <w:multiLevelType w:val="hybridMultilevel"/>
    <w:tmpl w:val="847C2ABC"/>
    <w:lvl w:ilvl="0" w:tplc="8048BCA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C47AA"/>
    <w:multiLevelType w:val="hybridMultilevel"/>
    <w:tmpl w:val="050CF1BA"/>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A81E04"/>
    <w:multiLevelType w:val="hybridMultilevel"/>
    <w:tmpl w:val="244CE5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23324B1"/>
    <w:multiLevelType w:val="hybridMultilevel"/>
    <w:tmpl w:val="DD5EF0C2"/>
    <w:lvl w:ilvl="0" w:tplc="DCDC6F5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180496D"/>
    <w:multiLevelType w:val="hybridMultilevel"/>
    <w:tmpl w:val="ED208F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5E1149"/>
    <w:multiLevelType w:val="hybridMultilevel"/>
    <w:tmpl w:val="C090E6F2"/>
    <w:lvl w:ilvl="0" w:tplc="2DA47A2E">
      <w:start w:val="16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722014A4"/>
    <w:multiLevelType w:val="hybridMultilevel"/>
    <w:tmpl w:val="FC56222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373389"/>
    <w:multiLevelType w:val="hybridMultilevel"/>
    <w:tmpl w:val="8DF22034"/>
    <w:lvl w:ilvl="0" w:tplc="DF9A99C4">
      <w:start w:val="1"/>
      <w:numFmt w:val="decimal"/>
      <w:lvlText w:val="%1."/>
      <w:lvlJc w:val="left"/>
      <w:pPr>
        <w:ind w:left="210"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11"/>
  </w:num>
  <w:num w:numId="7">
    <w:abstractNumId w:val="11"/>
  </w:num>
  <w:num w:numId="8">
    <w:abstractNumId w:val="15"/>
  </w:num>
  <w:num w:numId="9">
    <w:abstractNumId w:val="23"/>
  </w:num>
  <w:num w:numId="10">
    <w:abstractNumId w:val="16"/>
  </w:num>
  <w:num w:numId="11">
    <w:abstractNumId w:val="18"/>
  </w:num>
  <w:num w:numId="12">
    <w:abstractNumId w:val="19"/>
  </w:num>
  <w:num w:numId="13">
    <w:abstractNumId w:val="12"/>
  </w:num>
  <w:num w:numId="14">
    <w:abstractNumId w:val="8"/>
  </w:num>
  <w:num w:numId="15">
    <w:abstractNumId w:val="36"/>
  </w:num>
  <w:num w:numId="16">
    <w:abstractNumId w:val="22"/>
  </w:num>
  <w:num w:numId="17">
    <w:abstractNumId w:val="10"/>
  </w:num>
  <w:num w:numId="18">
    <w:abstractNumId w:val="28"/>
  </w:num>
  <w:num w:numId="19">
    <w:abstractNumId w:val="32"/>
  </w:num>
  <w:num w:numId="20">
    <w:abstractNumId w:val="20"/>
  </w:num>
  <w:num w:numId="21">
    <w:abstractNumId w:val="27"/>
  </w:num>
  <w:num w:numId="22">
    <w:abstractNumId w:val="33"/>
  </w:num>
  <w:num w:numId="23">
    <w:abstractNumId w:val="25"/>
  </w:num>
  <w:num w:numId="24">
    <w:abstractNumId w:val="9"/>
  </w:num>
  <w:num w:numId="25">
    <w:abstractNumId w:val="13"/>
  </w:num>
  <w:num w:numId="26">
    <w:abstractNumId w:val="3"/>
  </w:num>
  <w:num w:numId="27">
    <w:abstractNumId w:val="24"/>
  </w:num>
  <w:num w:numId="28">
    <w:abstractNumId w:val="30"/>
  </w:num>
  <w:num w:numId="29">
    <w:abstractNumId w:val="6"/>
  </w:num>
  <w:num w:numId="30">
    <w:abstractNumId w:val="14"/>
  </w:num>
  <w:num w:numId="31">
    <w:abstractNumId w:val="34"/>
  </w:num>
  <w:num w:numId="32">
    <w:abstractNumId w:val="31"/>
  </w:num>
  <w:num w:numId="33">
    <w:abstractNumId w:val="5"/>
  </w:num>
  <w:num w:numId="34">
    <w:abstractNumId w:val="17"/>
  </w:num>
  <w:num w:numId="35">
    <w:abstractNumId w:val="26"/>
  </w:num>
  <w:num w:numId="36">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10B0"/>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27DA0"/>
    <w:rsid w:val="00130BBA"/>
    <w:rsid w:val="00130D9E"/>
    <w:rsid w:val="0013447C"/>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043"/>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32B"/>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4456"/>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2F9A"/>
    <w:rsid w:val="003650D0"/>
    <w:rsid w:val="0036575E"/>
    <w:rsid w:val="003707FD"/>
    <w:rsid w:val="00371CF2"/>
    <w:rsid w:val="003743CE"/>
    <w:rsid w:val="00375C8C"/>
    <w:rsid w:val="003809DE"/>
    <w:rsid w:val="0038171D"/>
    <w:rsid w:val="00383726"/>
    <w:rsid w:val="00383D15"/>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A3F"/>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478"/>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A31"/>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AE2"/>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11D"/>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3646"/>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262"/>
    <w:rsid w:val="00820B4C"/>
    <w:rsid w:val="008239A0"/>
    <w:rsid w:val="00823D1F"/>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1D35"/>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0634"/>
    <w:rsid w:val="009009DE"/>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4F5"/>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44E"/>
    <w:rsid w:val="00977B14"/>
    <w:rsid w:val="009806A0"/>
    <w:rsid w:val="00980F7B"/>
    <w:rsid w:val="009821B1"/>
    <w:rsid w:val="009834A1"/>
    <w:rsid w:val="0098529F"/>
    <w:rsid w:val="00990A10"/>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19DA"/>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0B5E"/>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3D50"/>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5E57"/>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B4D"/>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2EAF"/>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2D54"/>
    <w:rsid w:val="00DD3358"/>
    <w:rsid w:val="00DD33A2"/>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0DB7"/>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30F7"/>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5D49"/>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75E"/>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paragraph" w:styleId="NoSpacing">
    <w:name w:val="No Spacing"/>
    <w:uiPriority w:val="1"/>
    <w:qFormat/>
    <w:rsid w:val="00A83D5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765822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C3136"/>
    <w:rsid w:val="002F291C"/>
    <w:rsid w:val="002F5B19"/>
    <w:rsid w:val="00335679"/>
    <w:rsid w:val="00342777"/>
    <w:rsid w:val="00394CE8"/>
    <w:rsid w:val="003A04B8"/>
    <w:rsid w:val="003B29A3"/>
    <w:rsid w:val="0040556F"/>
    <w:rsid w:val="00421344"/>
    <w:rsid w:val="00426910"/>
    <w:rsid w:val="00426EC7"/>
    <w:rsid w:val="00445263"/>
    <w:rsid w:val="004878A7"/>
    <w:rsid w:val="004B2731"/>
    <w:rsid w:val="004D7A45"/>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407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A3F5B"/>
    <w:rsid w:val="009F0AFF"/>
    <w:rsid w:val="00A71514"/>
    <w:rsid w:val="00A75B26"/>
    <w:rsid w:val="00A77D1F"/>
    <w:rsid w:val="00A91B7B"/>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57677"/>
    <w:rsid w:val="00DA597E"/>
    <w:rsid w:val="00DB3BAA"/>
    <w:rsid w:val="00DD3CA1"/>
    <w:rsid w:val="00DF0636"/>
    <w:rsid w:val="00E35061"/>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071"/>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A20BBD4F24364CD592818B749694A66B">
    <w:name w:val="A20BBD4F24364CD592818B749694A66B"/>
    <w:rsid w:val="00714071"/>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76DF-7078-4623-BEB0-45B47CF0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34</Pages>
  <Words>8222</Words>
  <Characters>48274</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249</cp:revision>
  <cp:lastPrinted>2015-08-24T10:45:00Z</cp:lastPrinted>
  <dcterms:created xsi:type="dcterms:W3CDTF">2015-08-19T10:36:00Z</dcterms:created>
  <dcterms:modified xsi:type="dcterms:W3CDTF">2016-07-25T07:26:00Z</dcterms:modified>
</cp:coreProperties>
</file>