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29827956"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674A3E"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34BD2" w:rsidRPr="00271266" w:rsidRDefault="00271266" w:rsidP="00B84C11">
      <w:pPr>
        <w:pStyle w:val="Footer"/>
        <w:jc w:val="center"/>
        <w:rPr>
          <w:b/>
          <w:noProof/>
          <w:sz w:val="28"/>
          <w:szCs w:val="28"/>
        </w:rPr>
      </w:pPr>
      <w:r w:rsidRPr="00271266">
        <w:rPr>
          <w:b/>
          <w:sz w:val="28"/>
          <w:szCs w:val="28"/>
          <w:lang w:val="sr-Cyrl-CS"/>
        </w:rPr>
        <w:t>Набавка</w:t>
      </w:r>
      <w:r w:rsidRPr="00271266">
        <w:rPr>
          <w:b/>
          <w:sz w:val="28"/>
          <w:szCs w:val="28"/>
        </w:rPr>
        <w:t xml:space="preserve"> потрошног материјала за третман рана негативним притиском за потребе </w:t>
      </w:r>
      <w:r w:rsidRPr="00271266">
        <w:rPr>
          <w:b/>
          <w:noProof/>
          <w:sz w:val="28"/>
          <w:szCs w:val="28"/>
        </w:rPr>
        <w:t xml:space="preserve"> Клиничког центра Војводине</w:t>
      </w:r>
    </w:p>
    <w:p w:rsidR="00834BD2" w:rsidRPr="00684294" w:rsidRDefault="00834BD2"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7D1517">
        <w:rPr>
          <w:b/>
          <w:noProof/>
          <w:sz w:val="28"/>
          <w:szCs w:val="28"/>
        </w:rPr>
        <w:t>1</w:t>
      </w:r>
      <w:r w:rsidR="00271266">
        <w:rPr>
          <w:b/>
          <w:noProof/>
          <w:sz w:val="28"/>
          <w:szCs w:val="28"/>
        </w:rPr>
        <w:t>80</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71266">
        <w:rPr>
          <w:b/>
          <w:noProof/>
        </w:rPr>
        <w:t>ју</w:t>
      </w:r>
      <w:r w:rsidR="00271266">
        <w:rPr>
          <w:b/>
          <w:noProof/>
          <w:lang/>
        </w:rPr>
        <w:t>л</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2C79F6" w:rsidRDefault="00B84C11" w:rsidP="002C79F6">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D1517">
        <w:rPr>
          <w:b/>
          <w:noProof/>
        </w:rPr>
        <w:t>1</w:t>
      </w:r>
      <w:r w:rsidR="00271266">
        <w:rPr>
          <w:b/>
          <w:noProof/>
          <w:lang/>
        </w:rPr>
        <w:t>80</w:t>
      </w:r>
      <w:r w:rsidR="009F398D">
        <w:rPr>
          <w:b/>
          <w:noProof/>
          <w:lang w:val="sr-Cyrl-CS"/>
        </w:rPr>
        <w:t>-16</w:t>
      </w:r>
      <w:r w:rsidR="0023541D">
        <w:rPr>
          <w:b/>
          <w:noProof/>
        </w:rPr>
        <w:t>-O</w:t>
      </w:r>
    </w:p>
    <w:p w:rsidR="00F0184C" w:rsidRPr="00F0184C" w:rsidRDefault="00B84C11" w:rsidP="00F0184C">
      <w:pPr>
        <w:pStyle w:val="Footer"/>
        <w:jc w:val="center"/>
        <w:rPr>
          <w:b/>
          <w:noProof/>
          <w:sz w:val="28"/>
          <w:szCs w:val="28"/>
        </w:rPr>
      </w:pPr>
      <w:r w:rsidRPr="00E13123">
        <w:rPr>
          <w:b/>
          <w:noProof/>
        </w:rPr>
        <w:t xml:space="preserve"> </w:t>
      </w:r>
      <w:bookmarkEnd w:id="4"/>
      <w:bookmarkEnd w:id="5"/>
      <w:bookmarkEnd w:id="6"/>
      <w:bookmarkEnd w:id="7"/>
      <w:r w:rsidR="00271266">
        <w:rPr>
          <w:b/>
          <w:lang w:val="sr-Cyrl-CS"/>
        </w:rPr>
        <w:t>Набавка</w:t>
      </w:r>
      <w:r w:rsidR="00271266">
        <w:rPr>
          <w:b/>
        </w:rPr>
        <w:t xml:space="preserve"> потрошног материјала за третман рана негативним притиском за потребе </w:t>
      </w:r>
      <w:r w:rsidR="00271266">
        <w:rPr>
          <w:b/>
          <w:noProof/>
        </w:rPr>
        <w:t xml:space="preserve"> </w:t>
      </w:r>
      <w:r w:rsidR="00271266" w:rsidRPr="00A978FC">
        <w:rPr>
          <w:b/>
          <w:noProof/>
        </w:rPr>
        <w:t>Клиничког центра Војводине</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C9245E" w:rsidRDefault="00674A3E">
          <w:pPr>
            <w:pStyle w:val="TOC2"/>
            <w:tabs>
              <w:tab w:val="left" w:pos="660"/>
              <w:tab w:val="right" w:leader="dot" w:pos="9040"/>
            </w:tabs>
            <w:rPr>
              <w:rFonts w:asciiTheme="minorHAnsi" w:eastAsiaTheme="minorEastAsia" w:hAnsiTheme="minorHAnsi" w:cstheme="minorBidi"/>
              <w:noProof/>
              <w:sz w:val="22"/>
              <w:szCs w:val="22"/>
              <w:lang w:val="en-US"/>
            </w:rPr>
          </w:pPr>
          <w:r w:rsidRPr="00674A3E">
            <w:fldChar w:fldCharType="begin"/>
          </w:r>
          <w:r w:rsidR="009B75C5">
            <w:instrText xml:space="preserve"> TOC \o "1-3" \h \z \u </w:instrText>
          </w:r>
          <w:r w:rsidRPr="00674A3E">
            <w:fldChar w:fldCharType="separate"/>
          </w:r>
          <w:hyperlink w:anchor="_Toc453073060" w:history="1">
            <w:r w:rsidR="00C9245E" w:rsidRPr="00EB50D0">
              <w:rPr>
                <w:rStyle w:val="Hyperlink"/>
                <w:noProof/>
              </w:rPr>
              <w:t>1.</w:t>
            </w:r>
            <w:r w:rsidR="00C9245E">
              <w:rPr>
                <w:rFonts w:asciiTheme="minorHAnsi" w:eastAsiaTheme="minorEastAsia" w:hAnsiTheme="minorHAnsi" w:cstheme="minorBidi"/>
                <w:noProof/>
                <w:sz w:val="22"/>
                <w:szCs w:val="22"/>
                <w:lang w:val="en-US"/>
              </w:rPr>
              <w:tab/>
            </w:r>
            <w:r w:rsidR="00C9245E" w:rsidRPr="00EB50D0">
              <w:rPr>
                <w:rStyle w:val="Hyperlink"/>
                <w:noProof/>
              </w:rPr>
              <w:t>ОПШТИ ПОДАЦИ О НАБАВЦИ</w:t>
            </w:r>
            <w:r w:rsidR="00C9245E">
              <w:rPr>
                <w:noProof/>
                <w:webHidden/>
              </w:rPr>
              <w:tab/>
            </w:r>
            <w:r>
              <w:rPr>
                <w:noProof/>
                <w:webHidden/>
              </w:rPr>
              <w:fldChar w:fldCharType="begin"/>
            </w:r>
            <w:r w:rsidR="00C9245E">
              <w:rPr>
                <w:noProof/>
                <w:webHidden/>
              </w:rPr>
              <w:instrText xml:space="preserve"> PAGEREF _Toc453073060 \h </w:instrText>
            </w:r>
            <w:r>
              <w:rPr>
                <w:noProof/>
                <w:webHidden/>
              </w:rPr>
            </w:r>
            <w:r>
              <w:rPr>
                <w:noProof/>
                <w:webHidden/>
              </w:rPr>
              <w:fldChar w:fldCharType="separate"/>
            </w:r>
            <w:r w:rsidR="002C6CA0">
              <w:rPr>
                <w:noProof/>
                <w:webHidden/>
              </w:rPr>
              <w:t>3</w:t>
            </w:r>
            <w:r>
              <w:rPr>
                <w:noProof/>
                <w:webHidden/>
              </w:rPr>
              <w:fldChar w:fldCharType="end"/>
            </w:r>
          </w:hyperlink>
        </w:p>
        <w:p w:rsidR="00C9245E" w:rsidRDefault="00674A3E">
          <w:pPr>
            <w:pStyle w:val="TOC2"/>
            <w:tabs>
              <w:tab w:val="left" w:pos="660"/>
              <w:tab w:val="right" w:leader="dot" w:pos="9040"/>
            </w:tabs>
            <w:rPr>
              <w:rFonts w:asciiTheme="minorHAnsi" w:eastAsiaTheme="minorEastAsia" w:hAnsiTheme="minorHAnsi" w:cstheme="minorBidi"/>
              <w:noProof/>
              <w:sz w:val="22"/>
              <w:szCs w:val="22"/>
              <w:lang w:val="en-US"/>
            </w:rPr>
          </w:pPr>
          <w:hyperlink w:anchor="_Toc453073061" w:history="1">
            <w:r w:rsidR="00C9245E" w:rsidRPr="00EB50D0">
              <w:rPr>
                <w:rStyle w:val="Hyperlink"/>
                <w:noProof/>
                <w:lang w:val="sl-SI"/>
              </w:rPr>
              <w:t>2.</w:t>
            </w:r>
            <w:r w:rsidR="00C9245E">
              <w:rPr>
                <w:rFonts w:asciiTheme="minorHAnsi" w:eastAsiaTheme="minorEastAsia" w:hAnsiTheme="minorHAnsi" w:cstheme="minorBidi"/>
                <w:noProof/>
                <w:sz w:val="22"/>
                <w:szCs w:val="22"/>
                <w:lang w:val="en-US"/>
              </w:rPr>
              <w:tab/>
            </w:r>
            <w:r w:rsidR="00C9245E" w:rsidRPr="00EB50D0">
              <w:rPr>
                <w:rStyle w:val="Hyperlink"/>
                <w:noProof/>
              </w:rPr>
              <w:t>ПОДАЦИ О ПРЕДМЕТУ ЈАВНЕ НАБАВКЕ</w:t>
            </w:r>
            <w:r w:rsidR="00C9245E">
              <w:rPr>
                <w:noProof/>
                <w:webHidden/>
              </w:rPr>
              <w:tab/>
            </w:r>
            <w:r>
              <w:rPr>
                <w:noProof/>
                <w:webHidden/>
              </w:rPr>
              <w:fldChar w:fldCharType="begin"/>
            </w:r>
            <w:r w:rsidR="00C9245E">
              <w:rPr>
                <w:noProof/>
                <w:webHidden/>
              </w:rPr>
              <w:instrText xml:space="preserve"> PAGEREF _Toc453073061 \h </w:instrText>
            </w:r>
            <w:r>
              <w:rPr>
                <w:noProof/>
                <w:webHidden/>
              </w:rPr>
            </w:r>
            <w:r>
              <w:rPr>
                <w:noProof/>
                <w:webHidden/>
              </w:rPr>
              <w:fldChar w:fldCharType="separate"/>
            </w:r>
            <w:r w:rsidR="002C6CA0">
              <w:rPr>
                <w:noProof/>
                <w:webHidden/>
              </w:rPr>
              <w:t>4</w:t>
            </w:r>
            <w:r>
              <w:rPr>
                <w:noProof/>
                <w:webHidden/>
              </w:rPr>
              <w:fldChar w:fldCharType="end"/>
            </w:r>
          </w:hyperlink>
        </w:p>
        <w:p w:rsidR="00C9245E" w:rsidRDefault="00674A3E">
          <w:pPr>
            <w:pStyle w:val="TOC2"/>
            <w:tabs>
              <w:tab w:val="left" w:pos="660"/>
              <w:tab w:val="right" w:leader="dot" w:pos="9040"/>
            </w:tabs>
            <w:rPr>
              <w:rFonts w:asciiTheme="minorHAnsi" w:eastAsiaTheme="minorEastAsia" w:hAnsiTheme="minorHAnsi" w:cstheme="minorBidi"/>
              <w:noProof/>
              <w:sz w:val="22"/>
              <w:szCs w:val="22"/>
              <w:lang w:val="en-US"/>
            </w:rPr>
          </w:pPr>
          <w:hyperlink w:anchor="_Toc453073062" w:history="1">
            <w:r w:rsidR="00C9245E" w:rsidRPr="00EB50D0">
              <w:rPr>
                <w:rStyle w:val="Hyperlink"/>
                <w:noProof/>
              </w:rPr>
              <w:t>3.</w:t>
            </w:r>
            <w:r w:rsidR="00C9245E">
              <w:rPr>
                <w:rFonts w:asciiTheme="minorHAnsi" w:eastAsiaTheme="minorEastAsia" w:hAnsiTheme="minorHAnsi" w:cstheme="minorBidi"/>
                <w:noProof/>
                <w:sz w:val="22"/>
                <w:szCs w:val="22"/>
                <w:lang w:val="en-US"/>
              </w:rPr>
              <w:tab/>
            </w:r>
            <w:r w:rsidR="00C9245E" w:rsidRPr="00EB50D0">
              <w:rPr>
                <w:rStyle w:val="Hyperlink"/>
                <w:noProof/>
              </w:rPr>
              <w:t>ОПИС ПРЕДМЕТА ЈАВНЕ НАБАВКЕ</w:t>
            </w:r>
            <w:r w:rsidR="00C9245E">
              <w:rPr>
                <w:noProof/>
                <w:webHidden/>
              </w:rPr>
              <w:tab/>
            </w:r>
            <w:r>
              <w:rPr>
                <w:noProof/>
                <w:webHidden/>
              </w:rPr>
              <w:fldChar w:fldCharType="begin"/>
            </w:r>
            <w:r w:rsidR="00C9245E">
              <w:rPr>
                <w:noProof/>
                <w:webHidden/>
              </w:rPr>
              <w:instrText xml:space="preserve"> PAGEREF _Toc453073062 \h </w:instrText>
            </w:r>
            <w:r>
              <w:rPr>
                <w:noProof/>
                <w:webHidden/>
              </w:rPr>
            </w:r>
            <w:r>
              <w:rPr>
                <w:noProof/>
                <w:webHidden/>
              </w:rPr>
              <w:fldChar w:fldCharType="separate"/>
            </w:r>
            <w:r w:rsidR="002C6CA0">
              <w:rPr>
                <w:noProof/>
                <w:webHidden/>
              </w:rPr>
              <w:t>5</w:t>
            </w:r>
            <w:r>
              <w:rPr>
                <w:noProof/>
                <w:webHidden/>
              </w:rPr>
              <w:fldChar w:fldCharType="end"/>
            </w:r>
          </w:hyperlink>
        </w:p>
        <w:p w:rsidR="00C9245E" w:rsidRDefault="00674A3E">
          <w:pPr>
            <w:pStyle w:val="TOC2"/>
            <w:tabs>
              <w:tab w:val="left" w:pos="660"/>
              <w:tab w:val="right" w:leader="dot" w:pos="9040"/>
            </w:tabs>
            <w:rPr>
              <w:rFonts w:asciiTheme="minorHAnsi" w:eastAsiaTheme="minorEastAsia" w:hAnsiTheme="minorHAnsi" w:cstheme="minorBidi"/>
              <w:noProof/>
              <w:sz w:val="22"/>
              <w:szCs w:val="22"/>
              <w:lang w:val="en-US"/>
            </w:rPr>
          </w:pPr>
          <w:hyperlink w:anchor="_Toc453073063" w:history="1">
            <w:r w:rsidR="00C9245E" w:rsidRPr="00EB50D0">
              <w:rPr>
                <w:rStyle w:val="Hyperlink"/>
                <w:noProof/>
              </w:rPr>
              <w:t>4.</w:t>
            </w:r>
            <w:r w:rsidR="00C9245E">
              <w:rPr>
                <w:rFonts w:asciiTheme="minorHAnsi" w:eastAsiaTheme="minorEastAsia" w:hAnsiTheme="minorHAnsi" w:cstheme="minorBidi"/>
                <w:noProof/>
                <w:sz w:val="22"/>
                <w:szCs w:val="22"/>
                <w:lang w:val="en-US"/>
              </w:rPr>
              <w:tab/>
            </w:r>
            <w:r w:rsidR="00C9245E" w:rsidRPr="00EB50D0">
              <w:rPr>
                <w:rStyle w:val="Hyperlink"/>
                <w:noProof/>
              </w:rPr>
              <w:t>УСЛОВИ ЗА УЧЕШЋЕ У ПОСТУПКУ ЈАВНЕ НАБАВКЕ ИЗ ЧЛ. 75. И 76. ЗАКОНА И УПУТСТВО КАКО СЕ ДОКАЗУЈЕ ИСПУЊЕНОСТ ТИХ УСЛОВА</w:t>
            </w:r>
            <w:r w:rsidR="00C9245E">
              <w:rPr>
                <w:noProof/>
                <w:webHidden/>
              </w:rPr>
              <w:tab/>
            </w:r>
            <w:r>
              <w:rPr>
                <w:noProof/>
                <w:webHidden/>
              </w:rPr>
              <w:fldChar w:fldCharType="begin"/>
            </w:r>
            <w:r w:rsidR="00C9245E">
              <w:rPr>
                <w:noProof/>
                <w:webHidden/>
              </w:rPr>
              <w:instrText xml:space="preserve"> PAGEREF _Toc453073063 \h </w:instrText>
            </w:r>
            <w:r>
              <w:rPr>
                <w:noProof/>
                <w:webHidden/>
              </w:rPr>
            </w:r>
            <w:r>
              <w:rPr>
                <w:noProof/>
                <w:webHidden/>
              </w:rPr>
              <w:fldChar w:fldCharType="separate"/>
            </w:r>
            <w:r w:rsidR="002C6CA0">
              <w:rPr>
                <w:noProof/>
                <w:webHidden/>
              </w:rPr>
              <w:t>6</w:t>
            </w:r>
            <w:r>
              <w:rPr>
                <w:noProof/>
                <w:webHidden/>
              </w:rPr>
              <w:fldChar w:fldCharType="end"/>
            </w:r>
          </w:hyperlink>
        </w:p>
        <w:p w:rsidR="00C9245E" w:rsidRDefault="00674A3E">
          <w:pPr>
            <w:pStyle w:val="TOC2"/>
            <w:tabs>
              <w:tab w:val="left" w:pos="660"/>
              <w:tab w:val="right" w:leader="dot" w:pos="9040"/>
            </w:tabs>
            <w:rPr>
              <w:rFonts w:asciiTheme="minorHAnsi" w:eastAsiaTheme="minorEastAsia" w:hAnsiTheme="minorHAnsi" w:cstheme="minorBidi"/>
              <w:noProof/>
              <w:sz w:val="22"/>
              <w:szCs w:val="22"/>
              <w:lang w:val="en-US"/>
            </w:rPr>
          </w:pPr>
          <w:hyperlink w:anchor="_Toc453073064" w:history="1">
            <w:r w:rsidR="00C9245E" w:rsidRPr="00EB50D0">
              <w:rPr>
                <w:rStyle w:val="Hyperlink"/>
                <w:noProof/>
              </w:rPr>
              <w:t>5.</w:t>
            </w:r>
            <w:r w:rsidR="00C9245E">
              <w:rPr>
                <w:rFonts w:asciiTheme="minorHAnsi" w:eastAsiaTheme="minorEastAsia" w:hAnsiTheme="minorHAnsi" w:cstheme="minorBidi"/>
                <w:noProof/>
                <w:sz w:val="22"/>
                <w:szCs w:val="22"/>
                <w:lang w:val="en-US"/>
              </w:rPr>
              <w:tab/>
            </w:r>
            <w:r w:rsidR="00C9245E" w:rsidRPr="00EB50D0">
              <w:rPr>
                <w:rStyle w:val="Hyperlink"/>
                <w:noProof/>
              </w:rPr>
              <w:t>УПУТСТВО ПОНУЂАЧИМА КАКО ДА САЧИНЕ ПОНУДУ</w:t>
            </w:r>
            <w:r w:rsidR="00C9245E">
              <w:rPr>
                <w:noProof/>
                <w:webHidden/>
              </w:rPr>
              <w:tab/>
            </w:r>
            <w:r>
              <w:rPr>
                <w:noProof/>
                <w:webHidden/>
              </w:rPr>
              <w:fldChar w:fldCharType="begin"/>
            </w:r>
            <w:r w:rsidR="00C9245E">
              <w:rPr>
                <w:noProof/>
                <w:webHidden/>
              </w:rPr>
              <w:instrText xml:space="preserve"> PAGEREF _Toc453073064 \h </w:instrText>
            </w:r>
            <w:r>
              <w:rPr>
                <w:noProof/>
                <w:webHidden/>
              </w:rPr>
            </w:r>
            <w:r>
              <w:rPr>
                <w:noProof/>
                <w:webHidden/>
              </w:rPr>
              <w:fldChar w:fldCharType="separate"/>
            </w:r>
            <w:r w:rsidR="002C6CA0">
              <w:rPr>
                <w:noProof/>
                <w:webHidden/>
              </w:rPr>
              <w:t>10</w:t>
            </w:r>
            <w:r>
              <w:rPr>
                <w:noProof/>
                <w:webHidden/>
              </w:rPr>
              <w:fldChar w:fldCharType="end"/>
            </w:r>
          </w:hyperlink>
        </w:p>
        <w:p w:rsidR="00C9245E" w:rsidRPr="00C9245E" w:rsidRDefault="00674A3E" w:rsidP="00C9245E">
          <w:pPr>
            <w:pStyle w:val="TOC2"/>
            <w:tabs>
              <w:tab w:val="left" w:pos="660"/>
              <w:tab w:val="right" w:leader="dot" w:pos="9040"/>
            </w:tabs>
            <w:rPr>
              <w:rFonts w:asciiTheme="minorHAnsi" w:eastAsiaTheme="minorEastAsia" w:hAnsiTheme="minorHAnsi" w:cstheme="minorBidi"/>
              <w:noProof/>
              <w:sz w:val="22"/>
              <w:szCs w:val="22"/>
            </w:rPr>
          </w:pPr>
          <w:hyperlink w:anchor="_Toc453073065" w:history="1">
            <w:r w:rsidR="00C9245E" w:rsidRPr="00EB50D0">
              <w:rPr>
                <w:rStyle w:val="Hyperlink"/>
                <w:noProof/>
              </w:rPr>
              <w:t>6.</w:t>
            </w:r>
            <w:r w:rsidR="00C9245E">
              <w:rPr>
                <w:rFonts w:asciiTheme="minorHAnsi" w:eastAsiaTheme="minorEastAsia" w:hAnsiTheme="minorHAnsi" w:cstheme="minorBidi"/>
                <w:noProof/>
                <w:sz w:val="22"/>
                <w:szCs w:val="22"/>
                <w:lang w:val="en-US"/>
              </w:rPr>
              <w:tab/>
            </w:r>
            <w:r w:rsidR="00C9245E" w:rsidRPr="00EB50D0">
              <w:rPr>
                <w:rStyle w:val="Hyperlink"/>
                <w:noProof/>
              </w:rPr>
              <w:t>МОДЕЛ УГОВОРА</w:t>
            </w:r>
            <w:r w:rsidR="00C9245E">
              <w:rPr>
                <w:noProof/>
                <w:webHidden/>
              </w:rPr>
              <w:tab/>
            </w:r>
            <w:r>
              <w:rPr>
                <w:noProof/>
                <w:webHidden/>
              </w:rPr>
              <w:fldChar w:fldCharType="begin"/>
            </w:r>
            <w:r w:rsidR="00C9245E">
              <w:rPr>
                <w:noProof/>
                <w:webHidden/>
              </w:rPr>
              <w:instrText xml:space="preserve"> PAGEREF _Toc453073065 \h </w:instrText>
            </w:r>
            <w:r>
              <w:rPr>
                <w:noProof/>
                <w:webHidden/>
              </w:rPr>
            </w:r>
            <w:r>
              <w:rPr>
                <w:noProof/>
                <w:webHidden/>
              </w:rPr>
              <w:fldChar w:fldCharType="separate"/>
            </w:r>
            <w:r w:rsidR="002C6CA0">
              <w:rPr>
                <w:noProof/>
                <w:webHidden/>
              </w:rPr>
              <w:t>19</w:t>
            </w:r>
            <w:r>
              <w:rPr>
                <w:noProof/>
                <w:webHidden/>
              </w:rPr>
              <w:fldChar w:fldCharType="end"/>
            </w:r>
          </w:hyperlink>
        </w:p>
        <w:p w:rsidR="00C9245E" w:rsidRDefault="00674A3E">
          <w:pPr>
            <w:pStyle w:val="TOC2"/>
            <w:tabs>
              <w:tab w:val="left" w:pos="660"/>
              <w:tab w:val="right" w:leader="dot" w:pos="9040"/>
            </w:tabs>
            <w:rPr>
              <w:rFonts w:asciiTheme="minorHAnsi" w:eastAsiaTheme="minorEastAsia" w:hAnsiTheme="minorHAnsi" w:cstheme="minorBidi"/>
              <w:noProof/>
              <w:sz w:val="22"/>
              <w:szCs w:val="22"/>
              <w:lang w:val="en-US"/>
            </w:rPr>
          </w:pPr>
          <w:hyperlink w:anchor="_Toc453073081" w:history="1">
            <w:r w:rsidR="00C9245E" w:rsidRPr="00EB50D0">
              <w:rPr>
                <w:rStyle w:val="Hyperlink"/>
                <w:noProof/>
              </w:rPr>
              <w:t>7.</w:t>
            </w:r>
            <w:r w:rsidR="00C9245E">
              <w:rPr>
                <w:rFonts w:asciiTheme="minorHAnsi" w:eastAsiaTheme="minorEastAsia" w:hAnsiTheme="minorHAnsi" w:cstheme="minorBidi"/>
                <w:noProof/>
                <w:sz w:val="22"/>
                <w:szCs w:val="22"/>
                <w:lang w:val="en-US"/>
              </w:rPr>
              <w:tab/>
            </w:r>
            <w:r w:rsidR="00C9245E" w:rsidRPr="00EB50D0">
              <w:rPr>
                <w:rStyle w:val="Hyperlink"/>
                <w:noProof/>
              </w:rPr>
              <w:t>ИЗЈАВА О НЕЗАВИСНОЈ ПОНУДИ</w:t>
            </w:r>
            <w:r w:rsidR="00C9245E">
              <w:rPr>
                <w:noProof/>
                <w:webHidden/>
              </w:rPr>
              <w:tab/>
            </w:r>
            <w:r>
              <w:rPr>
                <w:noProof/>
                <w:webHidden/>
              </w:rPr>
              <w:fldChar w:fldCharType="begin"/>
            </w:r>
            <w:r w:rsidR="00C9245E">
              <w:rPr>
                <w:noProof/>
                <w:webHidden/>
              </w:rPr>
              <w:instrText xml:space="preserve"> PAGEREF _Toc453073081 \h </w:instrText>
            </w:r>
            <w:r>
              <w:rPr>
                <w:noProof/>
                <w:webHidden/>
              </w:rPr>
            </w:r>
            <w:r>
              <w:rPr>
                <w:noProof/>
                <w:webHidden/>
              </w:rPr>
              <w:fldChar w:fldCharType="separate"/>
            </w:r>
            <w:r w:rsidR="002C6CA0">
              <w:rPr>
                <w:noProof/>
                <w:webHidden/>
              </w:rPr>
              <w:t>22</w:t>
            </w:r>
            <w:r>
              <w:rPr>
                <w:noProof/>
                <w:webHidden/>
              </w:rPr>
              <w:fldChar w:fldCharType="end"/>
            </w:r>
          </w:hyperlink>
        </w:p>
        <w:p w:rsidR="00C9245E" w:rsidRDefault="00674A3E">
          <w:pPr>
            <w:pStyle w:val="TOC2"/>
            <w:tabs>
              <w:tab w:val="left" w:pos="660"/>
              <w:tab w:val="right" w:leader="dot" w:pos="9040"/>
            </w:tabs>
            <w:rPr>
              <w:rFonts w:asciiTheme="minorHAnsi" w:eastAsiaTheme="minorEastAsia" w:hAnsiTheme="minorHAnsi" w:cstheme="minorBidi"/>
              <w:noProof/>
              <w:sz w:val="22"/>
              <w:szCs w:val="22"/>
              <w:lang w:val="en-US"/>
            </w:rPr>
          </w:pPr>
          <w:hyperlink w:anchor="_Toc453073082" w:history="1">
            <w:r w:rsidR="00C9245E" w:rsidRPr="00EB50D0">
              <w:rPr>
                <w:rStyle w:val="Hyperlink"/>
                <w:noProof/>
              </w:rPr>
              <w:t>8.</w:t>
            </w:r>
            <w:r w:rsidR="00C9245E">
              <w:rPr>
                <w:rFonts w:asciiTheme="minorHAnsi" w:eastAsiaTheme="minorEastAsia" w:hAnsiTheme="minorHAnsi" w:cstheme="minorBidi"/>
                <w:noProof/>
                <w:sz w:val="22"/>
                <w:szCs w:val="22"/>
                <w:lang w:val="en-US"/>
              </w:rPr>
              <w:tab/>
            </w:r>
            <w:r w:rsidR="00C9245E" w:rsidRPr="00EB50D0">
              <w:rPr>
                <w:rStyle w:val="Hyperlink"/>
                <w:noProof/>
              </w:rPr>
              <w:t>ОБРАЗАЦ ИЗЈАВЕ О ПОШТОВАЊУ ОБАВЕЗА</w:t>
            </w:r>
            <w:r w:rsidR="00C9245E">
              <w:rPr>
                <w:noProof/>
                <w:webHidden/>
              </w:rPr>
              <w:tab/>
            </w:r>
            <w:r>
              <w:rPr>
                <w:noProof/>
                <w:webHidden/>
              </w:rPr>
              <w:fldChar w:fldCharType="begin"/>
            </w:r>
            <w:r w:rsidR="00C9245E">
              <w:rPr>
                <w:noProof/>
                <w:webHidden/>
              </w:rPr>
              <w:instrText xml:space="preserve"> PAGEREF _Toc453073082 \h </w:instrText>
            </w:r>
            <w:r>
              <w:rPr>
                <w:noProof/>
                <w:webHidden/>
              </w:rPr>
            </w:r>
            <w:r>
              <w:rPr>
                <w:noProof/>
                <w:webHidden/>
              </w:rPr>
              <w:fldChar w:fldCharType="separate"/>
            </w:r>
            <w:r w:rsidR="002C6CA0">
              <w:rPr>
                <w:noProof/>
                <w:webHidden/>
              </w:rPr>
              <w:t>23</w:t>
            </w:r>
            <w:r>
              <w:rPr>
                <w:noProof/>
                <w:webHidden/>
              </w:rPr>
              <w:fldChar w:fldCharType="end"/>
            </w:r>
          </w:hyperlink>
        </w:p>
        <w:p w:rsidR="00C9245E" w:rsidRDefault="00674A3E">
          <w:pPr>
            <w:pStyle w:val="TOC2"/>
            <w:tabs>
              <w:tab w:val="left" w:pos="660"/>
              <w:tab w:val="right" w:leader="dot" w:pos="9040"/>
            </w:tabs>
            <w:rPr>
              <w:rFonts w:asciiTheme="minorHAnsi" w:eastAsiaTheme="minorEastAsia" w:hAnsiTheme="minorHAnsi" w:cstheme="minorBidi"/>
              <w:noProof/>
              <w:sz w:val="22"/>
              <w:szCs w:val="22"/>
              <w:lang w:val="en-US"/>
            </w:rPr>
          </w:pPr>
          <w:hyperlink w:anchor="_Toc453073083" w:history="1">
            <w:r w:rsidR="00C9245E" w:rsidRPr="00EB50D0">
              <w:rPr>
                <w:rStyle w:val="Hyperlink"/>
                <w:noProof/>
              </w:rPr>
              <w:t>9.</w:t>
            </w:r>
            <w:r w:rsidR="00C9245E">
              <w:rPr>
                <w:rFonts w:asciiTheme="minorHAnsi" w:eastAsiaTheme="minorEastAsia" w:hAnsiTheme="minorHAnsi" w:cstheme="minorBidi"/>
                <w:noProof/>
                <w:sz w:val="22"/>
                <w:szCs w:val="22"/>
                <w:lang w:val="en-US"/>
              </w:rPr>
              <w:tab/>
            </w:r>
            <w:r w:rsidR="00C9245E" w:rsidRPr="00EB50D0">
              <w:rPr>
                <w:rStyle w:val="Hyperlink"/>
                <w:noProof/>
              </w:rPr>
              <w:t>ОБРАЗАЦ СТРУКТУРЕ ПОНУЂЕНЕ ЦЕНЕ</w:t>
            </w:r>
            <w:r w:rsidR="00C9245E">
              <w:rPr>
                <w:noProof/>
                <w:webHidden/>
              </w:rPr>
              <w:tab/>
            </w:r>
            <w:r>
              <w:rPr>
                <w:noProof/>
                <w:webHidden/>
              </w:rPr>
              <w:fldChar w:fldCharType="begin"/>
            </w:r>
            <w:r w:rsidR="00C9245E">
              <w:rPr>
                <w:noProof/>
                <w:webHidden/>
              </w:rPr>
              <w:instrText xml:space="preserve"> PAGEREF _Toc453073083 \h </w:instrText>
            </w:r>
            <w:r>
              <w:rPr>
                <w:noProof/>
                <w:webHidden/>
              </w:rPr>
            </w:r>
            <w:r>
              <w:rPr>
                <w:noProof/>
                <w:webHidden/>
              </w:rPr>
              <w:fldChar w:fldCharType="separate"/>
            </w:r>
            <w:r w:rsidR="002C6CA0">
              <w:rPr>
                <w:noProof/>
                <w:webHidden/>
              </w:rPr>
              <w:t>24</w:t>
            </w:r>
            <w:r>
              <w:rPr>
                <w:noProof/>
                <w:webHidden/>
              </w:rPr>
              <w:fldChar w:fldCharType="end"/>
            </w:r>
          </w:hyperlink>
        </w:p>
        <w:p w:rsidR="00C9245E" w:rsidRDefault="00674A3E">
          <w:pPr>
            <w:pStyle w:val="TOC2"/>
            <w:tabs>
              <w:tab w:val="left" w:pos="880"/>
              <w:tab w:val="right" w:leader="dot" w:pos="9040"/>
            </w:tabs>
            <w:rPr>
              <w:rFonts w:asciiTheme="minorHAnsi" w:eastAsiaTheme="minorEastAsia" w:hAnsiTheme="minorHAnsi" w:cstheme="minorBidi"/>
              <w:noProof/>
              <w:sz w:val="22"/>
              <w:szCs w:val="22"/>
              <w:lang w:val="en-US"/>
            </w:rPr>
          </w:pPr>
          <w:hyperlink w:anchor="_Toc453073084" w:history="1">
            <w:r w:rsidR="00C9245E" w:rsidRPr="00EB50D0">
              <w:rPr>
                <w:rStyle w:val="Hyperlink"/>
                <w:noProof/>
              </w:rPr>
              <w:t>10.</w:t>
            </w:r>
            <w:r w:rsidR="00C9245E">
              <w:rPr>
                <w:rFonts w:asciiTheme="minorHAnsi" w:eastAsiaTheme="minorEastAsia" w:hAnsiTheme="minorHAnsi" w:cstheme="minorBidi"/>
                <w:noProof/>
                <w:sz w:val="22"/>
                <w:szCs w:val="22"/>
                <w:lang w:val="en-US"/>
              </w:rPr>
              <w:tab/>
            </w:r>
            <w:r w:rsidR="00C9245E" w:rsidRPr="00EB50D0">
              <w:rPr>
                <w:rStyle w:val="Hyperlink"/>
                <w:noProof/>
              </w:rPr>
              <w:t>ОБРАЗАЦ ТРОШКОВА ПРИПРЕМЕ ПОНУДЕ</w:t>
            </w:r>
            <w:r w:rsidR="00C9245E">
              <w:rPr>
                <w:noProof/>
                <w:webHidden/>
              </w:rPr>
              <w:tab/>
            </w:r>
            <w:r>
              <w:rPr>
                <w:noProof/>
                <w:webHidden/>
              </w:rPr>
              <w:fldChar w:fldCharType="begin"/>
            </w:r>
            <w:r w:rsidR="00C9245E">
              <w:rPr>
                <w:noProof/>
                <w:webHidden/>
              </w:rPr>
              <w:instrText xml:space="preserve"> PAGEREF _Toc453073084 \h </w:instrText>
            </w:r>
            <w:r>
              <w:rPr>
                <w:noProof/>
                <w:webHidden/>
              </w:rPr>
            </w:r>
            <w:r>
              <w:rPr>
                <w:noProof/>
                <w:webHidden/>
              </w:rPr>
              <w:fldChar w:fldCharType="separate"/>
            </w:r>
            <w:r w:rsidR="002C6CA0">
              <w:rPr>
                <w:noProof/>
                <w:webHidden/>
              </w:rPr>
              <w:t>25</w:t>
            </w:r>
            <w:r>
              <w:rPr>
                <w:noProof/>
                <w:webHidden/>
              </w:rPr>
              <w:fldChar w:fldCharType="end"/>
            </w:r>
          </w:hyperlink>
        </w:p>
        <w:p w:rsidR="00C9245E" w:rsidRDefault="00674A3E">
          <w:pPr>
            <w:pStyle w:val="TOC2"/>
            <w:tabs>
              <w:tab w:val="left" w:pos="880"/>
              <w:tab w:val="right" w:leader="dot" w:pos="9040"/>
            </w:tabs>
            <w:rPr>
              <w:rFonts w:asciiTheme="minorHAnsi" w:eastAsiaTheme="minorEastAsia" w:hAnsiTheme="minorHAnsi" w:cstheme="minorBidi"/>
              <w:noProof/>
              <w:sz w:val="22"/>
              <w:szCs w:val="22"/>
              <w:lang w:val="en-US"/>
            </w:rPr>
          </w:pPr>
          <w:hyperlink w:anchor="_Toc453073085" w:history="1">
            <w:r w:rsidR="00C9245E" w:rsidRPr="00EB50D0">
              <w:rPr>
                <w:rStyle w:val="Hyperlink"/>
                <w:noProof/>
              </w:rPr>
              <w:t>11.</w:t>
            </w:r>
            <w:r w:rsidR="00C9245E">
              <w:rPr>
                <w:rFonts w:asciiTheme="minorHAnsi" w:eastAsiaTheme="minorEastAsia" w:hAnsiTheme="minorHAnsi" w:cstheme="minorBidi"/>
                <w:noProof/>
                <w:sz w:val="22"/>
                <w:szCs w:val="22"/>
                <w:lang w:val="en-US"/>
              </w:rPr>
              <w:tab/>
            </w:r>
            <w:r w:rsidR="00C9245E" w:rsidRPr="00EB50D0">
              <w:rPr>
                <w:rStyle w:val="Hyperlink"/>
                <w:noProof/>
              </w:rPr>
              <w:t>ОБРАЗАЦ ПОНУДЕ</w:t>
            </w:r>
            <w:r w:rsidR="00C9245E">
              <w:rPr>
                <w:noProof/>
                <w:webHidden/>
              </w:rPr>
              <w:tab/>
            </w:r>
            <w:r>
              <w:rPr>
                <w:noProof/>
                <w:webHidden/>
              </w:rPr>
              <w:fldChar w:fldCharType="begin"/>
            </w:r>
            <w:r w:rsidR="00C9245E">
              <w:rPr>
                <w:noProof/>
                <w:webHidden/>
              </w:rPr>
              <w:instrText xml:space="preserve"> PAGEREF _Toc453073085 \h </w:instrText>
            </w:r>
            <w:r>
              <w:rPr>
                <w:noProof/>
                <w:webHidden/>
              </w:rPr>
            </w:r>
            <w:r>
              <w:rPr>
                <w:noProof/>
                <w:webHidden/>
              </w:rPr>
              <w:fldChar w:fldCharType="separate"/>
            </w:r>
            <w:r w:rsidR="002C6CA0">
              <w:rPr>
                <w:noProof/>
                <w:webHidden/>
              </w:rPr>
              <w:t>26</w:t>
            </w:r>
            <w:r>
              <w:rPr>
                <w:noProof/>
                <w:webHidden/>
              </w:rPr>
              <w:fldChar w:fldCharType="end"/>
            </w:r>
          </w:hyperlink>
        </w:p>
        <w:p w:rsidR="00C9245E" w:rsidRDefault="00674A3E">
          <w:pPr>
            <w:pStyle w:val="TOC2"/>
            <w:tabs>
              <w:tab w:val="left" w:pos="880"/>
              <w:tab w:val="right" w:leader="dot" w:pos="9040"/>
            </w:tabs>
            <w:rPr>
              <w:rFonts w:asciiTheme="minorHAnsi" w:eastAsiaTheme="minorEastAsia" w:hAnsiTheme="minorHAnsi" w:cstheme="minorBidi"/>
              <w:noProof/>
              <w:sz w:val="22"/>
              <w:szCs w:val="22"/>
              <w:lang w:val="en-US"/>
            </w:rPr>
          </w:pPr>
          <w:hyperlink w:anchor="_Toc453073086" w:history="1">
            <w:r w:rsidR="00C9245E" w:rsidRPr="00EB50D0">
              <w:rPr>
                <w:rStyle w:val="Hyperlink"/>
                <w:noProof/>
              </w:rPr>
              <w:t>12.</w:t>
            </w:r>
            <w:r w:rsidR="00C9245E">
              <w:rPr>
                <w:rFonts w:asciiTheme="minorHAnsi" w:eastAsiaTheme="minorEastAsia" w:hAnsiTheme="minorHAnsi" w:cstheme="minorBidi"/>
                <w:noProof/>
                <w:sz w:val="22"/>
                <w:szCs w:val="22"/>
                <w:lang w:val="en-US"/>
              </w:rPr>
              <w:tab/>
            </w:r>
            <w:r w:rsidR="00C9245E" w:rsidRPr="00EB50D0">
              <w:rPr>
                <w:rStyle w:val="Hyperlink"/>
                <w:noProof/>
              </w:rPr>
              <w:t>ОПШТИ ПОДАЦИ О ПОНУЂАЧУ ИЗ ГРУПЕ ПОНУЂАЧА</w:t>
            </w:r>
            <w:r w:rsidR="00C9245E">
              <w:rPr>
                <w:noProof/>
                <w:webHidden/>
              </w:rPr>
              <w:tab/>
            </w:r>
            <w:r>
              <w:rPr>
                <w:noProof/>
                <w:webHidden/>
              </w:rPr>
              <w:fldChar w:fldCharType="begin"/>
            </w:r>
            <w:r w:rsidR="00C9245E">
              <w:rPr>
                <w:noProof/>
                <w:webHidden/>
              </w:rPr>
              <w:instrText xml:space="preserve"> PAGEREF _Toc453073086 \h </w:instrText>
            </w:r>
            <w:r>
              <w:rPr>
                <w:noProof/>
                <w:webHidden/>
              </w:rPr>
            </w:r>
            <w:r>
              <w:rPr>
                <w:noProof/>
                <w:webHidden/>
              </w:rPr>
              <w:fldChar w:fldCharType="separate"/>
            </w:r>
            <w:r w:rsidR="002C6CA0">
              <w:rPr>
                <w:noProof/>
                <w:webHidden/>
              </w:rPr>
              <w:t>28</w:t>
            </w:r>
            <w:r>
              <w:rPr>
                <w:noProof/>
                <w:webHidden/>
              </w:rPr>
              <w:fldChar w:fldCharType="end"/>
            </w:r>
          </w:hyperlink>
        </w:p>
        <w:p w:rsidR="00C9245E" w:rsidRDefault="00674A3E">
          <w:pPr>
            <w:pStyle w:val="TOC2"/>
            <w:tabs>
              <w:tab w:val="left" w:pos="880"/>
              <w:tab w:val="right" w:leader="dot" w:pos="9040"/>
            </w:tabs>
            <w:rPr>
              <w:rFonts w:asciiTheme="minorHAnsi" w:eastAsiaTheme="minorEastAsia" w:hAnsiTheme="minorHAnsi" w:cstheme="minorBidi"/>
              <w:noProof/>
              <w:sz w:val="22"/>
              <w:szCs w:val="22"/>
              <w:lang w:val="en-US"/>
            </w:rPr>
          </w:pPr>
          <w:hyperlink w:anchor="_Toc453073087" w:history="1">
            <w:r w:rsidR="00C9245E" w:rsidRPr="00EB50D0">
              <w:rPr>
                <w:rStyle w:val="Hyperlink"/>
                <w:noProof/>
              </w:rPr>
              <w:t>13.</w:t>
            </w:r>
            <w:r w:rsidR="00C9245E">
              <w:rPr>
                <w:rFonts w:asciiTheme="minorHAnsi" w:eastAsiaTheme="minorEastAsia" w:hAnsiTheme="minorHAnsi" w:cstheme="minorBidi"/>
                <w:noProof/>
                <w:sz w:val="22"/>
                <w:szCs w:val="22"/>
                <w:lang w:val="en-US"/>
              </w:rPr>
              <w:tab/>
            </w:r>
            <w:r w:rsidR="00C9245E" w:rsidRPr="00EB50D0">
              <w:rPr>
                <w:rStyle w:val="Hyperlink"/>
                <w:noProof/>
              </w:rPr>
              <w:t>ОПШТИ ПОДАЦИ О ПОДИЗВОЂАЧИМА</w:t>
            </w:r>
            <w:r w:rsidR="00C9245E">
              <w:rPr>
                <w:noProof/>
                <w:webHidden/>
              </w:rPr>
              <w:tab/>
            </w:r>
            <w:r>
              <w:rPr>
                <w:noProof/>
                <w:webHidden/>
              </w:rPr>
              <w:fldChar w:fldCharType="begin"/>
            </w:r>
            <w:r w:rsidR="00C9245E">
              <w:rPr>
                <w:noProof/>
                <w:webHidden/>
              </w:rPr>
              <w:instrText xml:space="preserve"> PAGEREF _Toc453073087 \h </w:instrText>
            </w:r>
            <w:r>
              <w:rPr>
                <w:noProof/>
                <w:webHidden/>
              </w:rPr>
            </w:r>
            <w:r>
              <w:rPr>
                <w:noProof/>
                <w:webHidden/>
              </w:rPr>
              <w:fldChar w:fldCharType="separate"/>
            </w:r>
            <w:r w:rsidR="002C6CA0">
              <w:rPr>
                <w:noProof/>
                <w:webHidden/>
              </w:rPr>
              <w:t>29</w:t>
            </w:r>
            <w:r>
              <w:rPr>
                <w:noProof/>
                <w:webHidden/>
              </w:rPr>
              <w:fldChar w:fldCharType="end"/>
            </w:r>
          </w:hyperlink>
        </w:p>
        <w:p w:rsidR="009B75C5" w:rsidRDefault="00674A3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53073060"/>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C79F6">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2C79F6" w:rsidRDefault="007D1517" w:rsidP="002C79F6">
            <w:pPr>
              <w:pStyle w:val="Footer"/>
              <w:jc w:val="both"/>
              <w:rPr>
                <w:b/>
              </w:rPr>
            </w:pPr>
            <w:r>
              <w:rPr>
                <w:b/>
                <w:lang w:val="sr-Cyrl-CS"/>
              </w:rPr>
              <w:t>1</w:t>
            </w:r>
            <w:r w:rsidR="00271266">
              <w:rPr>
                <w:b/>
                <w:lang/>
              </w:rPr>
              <w:t>80</w:t>
            </w:r>
            <w:r w:rsidR="00F82F30">
              <w:rPr>
                <w:b/>
                <w:lang w:val="sr-Cyrl-CS"/>
              </w:rPr>
              <w:t>-16</w:t>
            </w:r>
            <w:r w:rsidR="0023541D" w:rsidRPr="002174BB">
              <w:rPr>
                <w:b/>
              </w:rPr>
              <w:t>-O</w:t>
            </w:r>
            <w:r w:rsidR="00734367" w:rsidRPr="00734367">
              <w:t xml:space="preserve"> </w:t>
            </w:r>
            <w:r w:rsidR="00B84C11" w:rsidRPr="00734367">
              <w:t xml:space="preserve">је </w:t>
            </w:r>
            <w:r w:rsidR="00271266">
              <w:rPr>
                <w:b/>
                <w:lang w:val="sr-Cyrl-CS"/>
              </w:rPr>
              <w:t>набавка</w:t>
            </w:r>
            <w:r w:rsidR="00271266">
              <w:rPr>
                <w:b/>
              </w:rPr>
              <w:t xml:space="preserve"> потрошног материјала за третман рана негативним притиском за потребе </w:t>
            </w:r>
            <w:r w:rsidR="00271266">
              <w:rPr>
                <w:b/>
                <w:noProof/>
              </w:rPr>
              <w:t xml:space="preserve"> </w:t>
            </w:r>
            <w:r w:rsidR="00271266" w:rsidRPr="00A978FC">
              <w:rPr>
                <w:b/>
                <w:noProof/>
              </w:rPr>
              <w:t>Клиничког центра Војводине</w:t>
            </w:r>
            <w:r w:rsidR="002C79F6">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53073061"/>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271266" w:rsidRDefault="00B84C11" w:rsidP="00957C5B">
            <w:pPr>
              <w:pStyle w:val="Footer"/>
              <w:jc w:val="both"/>
              <w:rPr>
                <w:b/>
                <w:lang/>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D1517">
              <w:rPr>
                <w:b/>
                <w:lang w:val="sr-Cyrl-CS"/>
              </w:rPr>
              <w:t>1</w:t>
            </w:r>
            <w:r w:rsidR="00271266">
              <w:rPr>
                <w:b/>
                <w:lang/>
              </w:rPr>
              <w:t>80</w:t>
            </w:r>
            <w:r w:rsidR="00F82F30">
              <w:rPr>
                <w:b/>
                <w:lang w:val="sr-Cyrl-CS"/>
              </w:rPr>
              <w:t>-16</w:t>
            </w:r>
            <w:r w:rsidR="0023541D" w:rsidRPr="002174BB">
              <w:rPr>
                <w:b/>
              </w:rPr>
              <w:t>-O</w:t>
            </w:r>
            <w:r w:rsidR="0023541D">
              <w:t xml:space="preserve"> </w:t>
            </w:r>
            <w:r w:rsidRPr="001B2B46">
              <w:t xml:space="preserve">је </w:t>
            </w:r>
            <w:r w:rsidR="00271266">
              <w:rPr>
                <w:b/>
                <w:lang w:val="sr-Cyrl-CS"/>
              </w:rPr>
              <w:t>Набавка</w:t>
            </w:r>
            <w:r w:rsidR="00271266">
              <w:rPr>
                <w:b/>
              </w:rPr>
              <w:t xml:space="preserve"> потрошног материјала за третман рана негативним притиском за потребе </w:t>
            </w:r>
            <w:r w:rsidR="00271266">
              <w:rPr>
                <w:b/>
                <w:noProof/>
              </w:rPr>
              <w:t xml:space="preserve"> </w:t>
            </w:r>
            <w:r w:rsidR="00271266" w:rsidRPr="00A978FC">
              <w:rPr>
                <w:b/>
                <w:noProof/>
              </w:rPr>
              <w:t>Клиничког центра Војводине</w:t>
            </w:r>
            <w:r w:rsidR="00271266">
              <w:rPr>
                <w:b/>
                <w:noProof/>
                <w:lang/>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06885" w:rsidRDefault="00B06885" w:rsidP="00B84C11">
      <w:pPr>
        <w:rPr>
          <w:b/>
          <w:noProof/>
          <w:lang w:val="sr-Cyrl-CS"/>
        </w:rPr>
      </w:pPr>
    </w:p>
    <w:p w:rsidR="00957C5B" w:rsidRPr="00E45538" w:rsidRDefault="00957C5B" w:rsidP="00B84C11">
      <w:pPr>
        <w:rPr>
          <w:b/>
          <w:noProof/>
          <w:lang w:val="sr-Cyrl-CS"/>
        </w:rPr>
      </w:pPr>
    </w:p>
    <w:p w:rsidR="00695E3A" w:rsidRPr="00A9008F" w:rsidRDefault="00EB23DB" w:rsidP="00695E3A">
      <w:pPr>
        <w:rPr>
          <w:b/>
          <w:noProof/>
        </w:rPr>
      </w:pPr>
      <w:r>
        <w:rPr>
          <w:b/>
          <w:noProof/>
        </w:rPr>
        <w:t>Предмет јавне набавке</w:t>
      </w:r>
      <w:r w:rsidR="00BE4DC6">
        <w:rPr>
          <w:b/>
          <w:noProof/>
        </w:rPr>
        <w:t xml:space="preserve"> </w:t>
      </w:r>
      <w:r w:rsidR="00A9008F">
        <w:rPr>
          <w:b/>
          <w:noProof/>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A9008F">
        <w:rPr>
          <w:b/>
          <w:noProof/>
        </w:rPr>
        <w:t>.</w:t>
      </w:r>
    </w:p>
    <w:p w:rsidR="00695E3A" w:rsidRDefault="00695E3A" w:rsidP="00734367">
      <w:pPr>
        <w:jc w:val="both"/>
        <w:rPr>
          <w:b/>
          <w:iCs/>
        </w:rPr>
      </w:pPr>
    </w:p>
    <w:p w:rsidR="00957C5B" w:rsidRPr="00A9008F" w:rsidRDefault="00957C5B"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D1517" w:rsidRDefault="007D1517" w:rsidP="00B84C11">
      <w:pPr>
        <w:rPr>
          <w:b/>
          <w:noProof/>
        </w:rPr>
      </w:pPr>
    </w:p>
    <w:p w:rsidR="007D1517" w:rsidRDefault="007D1517" w:rsidP="00B84C11">
      <w:pPr>
        <w:rPr>
          <w:b/>
          <w:noProof/>
        </w:rPr>
      </w:pPr>
    </w:p>
    <w:p w:rsidR="007D1517" w:rsidRDefault="007D1517" w:rsidP="00B84C11">
      <w:pPr>
        <w:rPr>
          <w:b/>
          <w:noProof/>
        </w:rPr>
      </w:pPr>
    </w:p>
    <w:p w:rsidR="007D1517" w:rsidRDefault="007D1517" w:rsidP="00B84C11">
      <w:pPr>
        <w:rPr>
          <w:b/>
          <w:noProof/>
        </w:rPr>
      </w:pPr>
    </w:p>
    <w:p w:rsidR="007D1517" w:rsidRDefault="007D1517" w:rsidP="00B84C11">
      <w:pPr>
        <w:rPr>
          <w:b/>
          <w:noProof/>
        </w:rPr>
      </w:pPr>
    </w:p>
    <w:p w:rsidR="007D1517" w:rsidRDefault="007D1517" w:rsidP="00B84C11">
      <w:pPr>
        <w:rPr>
          <w:b/>
          <w:noProof/>
        </w:rPr>
      </w:pPr>
    </w:p>
    <w:p w:rsidR="007D1517" w:rsidRDefault="007D1517" w:rsidP="00B84C11">
      <w:pPr>
        <w:rPr>
          <w:b/>
          <w:noProof/>
        </w:rPr>
      </w:pPr>
    </w:p>
    <w:p w:rsidR="007D1517" w:rsidRDefault="007D1517" w:rsidP="00B84C11">
      <w:pPr>
        <w:rPr>
          <w:b/>
          <w:noProof/>
        </w:rPr>
      </w:pPr>
    </w:p>
    <w:p w:rsidR="007D1517" w:rsidRDefault="007D1517" w:rsidP="00B84C11">
      <w:pPr>
        <w:rPr>
          <w:b/>
          <w:noProof/>
        </w:rPr>
      </w:pPr>
    </w:p>
    <w:p w:rsidR="007D1517" w:rsidRDefault="007D1517" w:rsidP="00B84C11">
      <w:pPr>
        <w:rPr>
          <w:b/>
          <w:noProof/>
        </w:rPr>
      </w:pPr>
    </w:p>
    <w:p w:rsidR="007D1517" w:rsidRDefault="007D1517" w:rsidP="00B84C11">
      <w:pPr>
        <w:rPr>
          <w:b/>
          <w:noProof/>
        </w:rPr>
      </w:pPr>
    </w:p>
    <w:p w:rsidR="007D1517" w:rsidRDefault="007D1517" w:rsidP="00B84C11">
      <w:pPr>
        <w:rPr>
          <w:b/>
          <w:noProof/>
        </w:rPr>
      </w:pPr>
    </w:p>
    <w:p w:rsidR="002C79F6" w:rsidRDefault="002C79F6" w:rsidP="00B84C11">
      <w:pPr>
        <w:rPr>
          <w:b/>
          <w:noProof/>
        </w:rPr>
      </w:pPr>
    </w:p>
    <w:p w:rsidR="002C79F6" w:rsidRDefault="002C79F6" w:rsidP="00B84C11">
      <w:pPr>
        <w:rPr>
          <w:b/>
          <w:noProof/>
        </w:rPr>
      </w:pPr>
    </w:p>
    <w:p w:rsidR="00A9008F" w:rsidRDefault="00A9008F" w:rsidP="00B84C11">
      <w:pPr>
        <w:rPr>
          <w:b/>
          <w:noProof/>
        </w:rPr>
      </w:pPr>
    </w:p>
    <w:p w:rsidR="00A9008F" w:rsidRDefault="00A9008F" w:rsidP="00B84C11">
      <w:pPr>
        <w:rPr>
          <w:b/>
          <w:noProof/>
        </w:rPr>
      </w:pPr>
    </w:p>
    <w:p w:rsidR="00A9008F" w:rsidRDefault="00A9008F" w:rsidP="00B84C11">
      <w:pPr>
        <w:rPr>
          <w:b/>
          <w:noProof/>
        </w:rPr>
      </w:pPr>
    </w:p>
    <w:p w:rsidR="00A9008F" w:rsidRDefault="00A9008F" w:rsidP="00B84C11">
      <w:pPr>
        <w:rPr>
          <w:b/>
          <w:noProof/>
        </w:rPr>
      </w:pPr>
    </w:p>
    <w:p w:rsidR="00A9008F" w:rsidRDefault="00A9008F" w:rsidP="00B84C11">
      <w:pPr>
        <w:rPr>
          <w:b/>
          <w:noProof/>
          <w:lang/>
        </w:rPr>
      </w:pPr>
    </w:p>
    <w:p w:rsidR="00271266" w:rsidRPr="00271266" w:rsidRDefault="00271266" w:rsidP="00B84C11">
      <w:pPr>
        <w:rPr>
          <w:b/>
          <w:noProof/>
          <w:lang/>
        </w:rPr>
      </w:pPr>
    </w:p>
    <w:p w:rsidR="00787D3C" w:rsidRPr="00684294" w:rsidRDefault="00787D3C" w:rsidP="00B84C11">
      <w:pPr>
        <w:rPr>
          <w:b/>
          <w:noProof/>
        </w:rPr>
      </w:pPr>
    </w:p>
    <w:p w:rsidR="00E43FAE" w:rsidRPr="006045B1" w:rsidRDefault="00E43FAE" w:rsidP="00D76B68">
      <w:pPr>
        <w:pStyle w:val="Heading2"/>
        <w:numPr>
          <w:ilvl w:val="0"/>
          <w:numId w:val="5"/>
        </w:numPr>
        <w:rPr>
          <w:noProof/>
        </w:rPr>
      </w:pPr>
      <w:bookmarkStart w:id="17" w:name="_Toc453073062"/>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2C79F6" w:rsidRDefault="00966CFC" w:rsidP="003954FF">
            <w:pPr>
              <w:pStyle w:val="Footer"/>
              <w:jc w:val="both"/>
              <w:rPr>
                <w:b/>
                <w:noProof/>
              </w:rPr>
            </w:pPr>
            <w:r w:rsidRPr="00540E37">
              <w:t xml:space="preserve">Предмет ове јавне набавке </w:t>
            </w:r>
            <w:r w:rsidR="003954FF">
              <w:t>је</w:t>
            </w:r>
            <w:r w:rsidR="00E61D05">
              <w:rPr>
                <w:b/>
              </w:rPr>
              <w:t xml:space="preserve"> </w:t>
            </w:r>
            <w:r w:rsidR="00271266">
              <w:rPr>
                <w:b/>
                <w:lang w:val="sr-Cyrl-CS"/>
              </w:rPr>
              <w:t>набавка</w:t>
            </w:r>
            <w:r w:rsidR="00271266">
              <w:rPr>
                <w:b/>
              </w:rPr>
              <w:t xml:space="preserve"> потрошног материјала за третман рана негативним притиском за потребе </w:t>
            </w:r>
            <w:r w:rsidR="00271266">
              <w:rPr>
                <w:b/>
                <w:noProof/>
              </w:rPr>
              <w:t xml:space="preserve"> </w:t>
            </w:r>
            <w:r w:rsidR="00271266" w:rsidRPr="00A978FC">
              <w:rPr>
                <w:b/>
                <w:noProof/>
              </w:rPr>
              <w:t>Клиничког центра Војводине</w:t>
            </w:r>
            <w:r w:rsidR="002C79F6">
              <w:rPr>
                <w:b/>
                <w:noProof/>
              </w:rPr>
              <w:t>.</w:t>
            </w:r>
          </w:p>
          <w:p w:rsidR="00957C5B" w:rsidRDefault="00957C5B"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A9008F" w:rsidRPr="00A9008F" w:rsidRDefault="002D5B2C" w:rsidP="00A9008F">
      <w:pPr>
        <w:pStyle w:val="Heading2"/>
        <w:numPr>
          <w:ilvl w:val="0"/>
          <w:numId w:val="5"/>
        </w:numPr>
        <w:rPr>
          <w:noProof/>
        </w:rPr>
      </w:pPr>
      <w:bookmarkStart w:id="18" w:name="_Toc364158545"/>
      <w:bookmarkStart w:id="19" w:name="_Toc453073063"/>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8477B9" w:rsidRPr="00BF4AF8" w:rsidRDefault="00BF4AF8" w:rsidP="00EF6816">
      <w:pPr>
        <w:ind w:left="-426"/>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04476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Pr="00044764" w:rsidRDefault="00BF4AF8" w:rsidP="00BF4AF8">
            <w:pPr>
              <w:jc w:val="both"/>
              <w:rPr>
                <w:b/>
                <w:iCs/>
              </w:rPr>
            </w:pPr>
            <w:r w:rsidRPr="00044764">
              <w:rPr>
                <w:b/>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4A3248" w:rsidRDefault="00BF4AF8" w:rsidP="00BF4AF8">
            <w:pPr>
              <w:pStyle w:val="ListParagraph"/>
              <w:ind w:left="0" w:firstLine="48"/>
              <w:jc w:val="center"/>
              <w:rPr>
                <w:b/>
                <w:noProof/>
              </w:rPr>
            </w:pPr>
            <w:r w:rsidRPr="004A3248">
              <w:rPr>
                <w:b/>
                <w:noProof/>
              </w:rPr>
              <w:lastRenderedPageBreak/>
              <w:t>ДОДАТНИ УСЛОВИ ЗА УЧЕШЋЕ У ПОСТУПКУ ЈАВНЕ НАБАВКЕ ИЗ ЧЛАНА 76. ЗАКОНА</w:t>
            </w:r>
          </w:p>
        </w:tc>
      </w:tr>
      <w:tr w:rsidR="00D53DB4"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53DB4" w:rsidRDefault="00D53DB4" w:rsidP="00D53DB4">
            <w:pPr>
              <w:pStyle w:val="ListParagraph"/>
              <w:ind w:left="405"/>
              <w:rPr>
                <w:noProof/>
              </w:rPr>
            </w:pPr>
          </w:p>
          <w:p w:rsidR="00D53DB4" w:rsidRPr="002F2654" w:rsidRDefault="00A9008F" w:rsidP="00D53DB4">
            <w:pPr>
              <w:pStyle w:val="ListParagraph"/>
              <w:ind w:left="405"/>
              <w:rPr>
                <w:noProof/>
              </w:rPr>
            </w:pPr>
            <w:r>
              <w:rPr>
                <w:noProof/>
              </w:rPr>
              <w:t>5</w:t>
            </w:r>
            <w:r w:rsidR="00D53DB4" w:rsidRPr="002F2654">
              <w:rPr>
                <w:noProof/>
              </w:rPr>
              <w:t>.</w:t>
            </w: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044764" w:rsidRPr="004A3248" w:rsidRDefault="00044764" w:rsidP="00D53DB4">
            <w:pPr>
              <w:jc w:val="both"/>
              <w:rPr>
                <w:lang w:val="sr-Latn-CS"/>
              </w:rPr>
            </w:pPr>
          </w:p>
          <w:p w:rsidR="00D53DB4" w:rsidRPr="004A3248" w:rsidRDefault="00D53DB4" w:rsidP="00D53DB4">
            <w:pPr>
              <w:jc w:val="both"/>
              <w:rPr>
                <w:lang w:val="sr-Latn-CS"/>
              </w:rPr>
            </w:pPr>
            <w:r w:rsidRPr="004A3248">
              <w:rPr>
                <w:lang w:val="sr-Latn-CS"/>
              </w:rPr>
              <w:t xml:space="preserve">Да понуђач поседује решење носиоца дозволе за стављање у промет </w:t>
            </w:r>
            <w:r w:rsidRPr="004A3248">
              <w:t>медицинског средства</w:t>
            </w:r>
            <w:r w:rsidRPr="004A3248">
              <w:rPr>
                <w:lang w:val="sr-Latn-CS"/>
              </w:rPr>
              <w:t xml:space="preserve"> који је предмет набавке издато од стране Агенције за лекове и медицинска средства Србије</w:t>
            </w:r>
            <w:r w:rsidR="00044764" w:rsidRPr="004A3248">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53DB4" w:rsidRPr="004A3248" w:rsidRDefault="00D53DB4" w:rsidP="00D53DB4">
            <w:pPr>
              <w:jc w:val="both"/>
              <w:rPr>
                <w:iCs/>
              </w:rPr>
            </w:pPr>
            <w:r w:rsidRPr="004A3248">
              <w:rPr>
                <w:iCs/>
              </w:rPr>
              <w:t xml:space="preserve">Копија решења о упису у регистар АЛИМС </w:t>
            </w:r>
            <w:r w:rsidR="007D1517" w:rsidRPr="004A3248">
              <w:rPr>
                <w:iCs/>
              </w:rPr>
              <w:t>које мора бити важеће</w:t>
            </w:r>
            <w:r w:rsidRPr="004A3248">
              <w:rPr>
                <w:iCs/>
              </w:rPr>
              <w:t>.</w:t>
            </w:r>
          </w:p>
          <w:p w:rsidR="00D53DB4" w:rsidRPr="004A3248" w:rsidRDefault="00D53DB4" w:rsidP="00D53DB4">
            <w:pPr>
              <w:jc w:val="both"/>
              <w:rPr>
                <w:lang w:val="sr-Latn-CS"/>
              </w:rPr>
            </w:pPr>
          </w:p>
          <w:p w:rsidR="00D53DB4" w:rsidRPr="004A3248" w:rsidRDefault="00D53DB4" w:rsidP="00957C5B">
            <w:pPr>
              <w:jc w:val="both"/>
              <w:rPr>
                <w:lang w:val="sr-Latn-CS"/>
              </w:rPr>
            </w:pPr>
            <w:r w:rsidRPr="004A3248">
              <w:rPr>
                <w:lang w:val="sr-Latn-CS"/>
              </w:rPr>
              <w:t xml:space="preserve">Уколико понуђач тврди да </w:t>
            </w:r>
            <w:r w:rsidRPr="004A3248">
              <w:t>медицинско средство</w:t>
            </w:r>
            <w:r w:rsidRPr="004A3248">
              <w:rPr>
                <w:lang w:val="sr-Latn-CS"/>
              </w:rPr>
              <w:t xml:space="preserve"> кој</w:t>
            </w:r>
            <w:r w:rsidRPr="004A3248">
              <w:t>е</w:t>
            </w:r>
            <w:r w:rsidRPr="004A3248">
              <w:rPr>
                <w:lang w:val="sr-Latn-CS"/>
              </w:rPr>
              <w:t xml:space="preserve"> нуди не подлеже регистрацији код АЛИМС, дужан је да достави изјав</w:t>
            </w:r>
            <w:r w:rsidR="00957C5B" w:rsidRPr="004A3248">
              <w:rPr>
                <w:lang w:val="sr-Latn-CS"/>
              </w:rPr>
              <w:t>у понуђача и/или потврду АЛИМС</w:t>
            </w:r>
            <w:r w:rsidRPr="004A3248">
              <w:rPr>
                <w:lang w:val="sr-Latn-CS"/>
              </w:rPr>
              <w:t xml:space="preserve"> да предметн</w:t>
            </w:r>
            <w:r w:rsidRPr="004A3248">
              <w:t>о</w:t>
            </w:r>
            <w:r w:rsidRPr="004A3248">
              <w:rPr>
                <w:lang w:val="sr-Latn-CS"/>
              </w:rPr>
              <w:t xml:space="preserve"> </w:t>
            </w:r>
            <w:r w:rsidRPr="004A3248">
              <w:t xml:space="preserve">медицинско средство </w:t>
            </w:r>
            <w:r w:rsidRPr="004A3248">
              <w:rPr>
                <w:lang w:val="sr-Latn-CS"/>
              </w:rPr>
              <w:t>не полеже регистрацији код АЛИМС.</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D53DB4" w:rsidRPr="004A3248" w:rsidRDefault="00D53DB4" w:rsidP="00D53DB4">
            <w:pPr>
              <w:rPr>
                <w:noProof/>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понуђача потписаном и печатираном ОВОМ ИЗЈАВОМ.</w:t>
      </w:r>
    </w:p>
    <w:p w:rsidR="00543F60" w:rsidRPr="000C0F46" w:rsidRDefault="00543F60" w:rsidP="00543F60">
      <w:pPr>
        <w:jc w:val="both"/>
        <w:rPr>
          <w:noProof/>
        </w:rPr>
      </w:pPr>
    </w:p>
    <w:p w:rsidR="004B2A2D" w:rsidRPr="00044764"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испуњеност услова понуђач доказује 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A9008F" w:rsidRDefault="004B2A2D" w:rsidP="00A9008F">
      <w:pPr>
        <w:ind w:firstLine="360"/>
        <w:jc w:val="both"/>
        <w:rPr>
          <w:bCs/>
          <w:iCs/>
          <w:lang w:val="sr-Cyrl-CS"/>
        </w:rPr>
      </w:pPr>
      <w:r w:rsidRPr="00A9008F">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170FF6" w:rsidRPr="00F45FF0" w:rsidRDefault="00170FF6" w:rsidP="00170FF6">
      <w:pPr>
        <w:pStyle w:val="ListParagraph"/>
        <w:numPr>
          <w:ilvl w:val="0"/>
          <w:numId w:val="1"/>
        </w:numPr>
        <w:tabs>
          <w:tab w:val="left" w:pos="680"/>
        </w:tabs>
        <w:ind w:left="405"/>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566E61">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566E61">
        <w:trPr>
          <w:jc w:val="center"/>
        </w:trPr>
        <w:tc>
          <w:tcPr>
            <w:tcW w:w="3089" w:type="dxa"/>
          </w:tcPr>
          <w:p w:rsidR="00E31804" w:rsidRPr="005D54AD" w:rsidRDefault="00E31804" w:rsidP="00C6187B">
            <w:pPr>
              <w:pStyle w:val="ListParagraph"/>
              <w:tabs>
                <w:tab w:val="left" w:pos="680"/>
              </w:tabs>
              <w:ind w:left="405"/>
              <w:jc w:val="center"/>
              <w:rPr>
                <w:rFonts w:eastAsia="TimesNewRomanPSMT"/>
                <w:bCs/>
                <w:lang w:val="hr-HR"/>
              </w:rPr>
            </w:pPr>
          </w:p>
        </w:tc>
        <w:tc>
          <w:tcPr>
            <w:tcW w:w="3087" w:type="dxa"/>
          </w:tcPr>
          <w:p w:rsidR="006F0E3B" w:rsidRPr="005D54AD" w:rsidRDefault="006F0E3B" w:rsidP="006F0E3B">
            <w:pPr>
              <w:pStyle w:val="ListParagraph"/>
              <w:tabs>
                <w:tab w:val="left" w:pos="680"/>
              </w:tabs>
              <w:ind w:left="405"/>
              <w:rPr>
                <w:rFonts w:eastAsia="TimesNewRomanPSMT"/>
                <w:bCs/>
                <w:lang w:val="hr-HR"/>
              </w:rPr>
            </w:pP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r w:rsidR="00682A4E" w:rsidRPr="005D54AD" w:rsidTr="00566E61">
        <w:trPr>
          <w:jc w:val="center"/>
        </w:trPr>
        <w:tc>
          <w:tcPr>
            <w:tcW w:w="3089" w:type="dxa"/>
          </w:tcPr>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Pr="00682A4E" w:rsidRDefault="00682A4E" w:rsidP="00C6187B">
            <w:pPr>
              <w:pStyle w:val="ListParagraph"/>
              <w:tabs>
                <w:tab w:val="left" w:pos="680"/>
              </w:tabs>
              <w:ind w:left="405"/>
              <w:jc w:val="center"/>
              <w:rPr>
                <w:rFonts w:eastAsia="TimesNewRomanPSMT"/>
                <w:bCs/>
              </w:rPr>
            </w:pPr>
          </w:p>
        </w:tc>
        <w:tc>
          <w:tcPr>
            <w:tcW w:w="3087" w:type="dxa"/>
          </w:tcPr>
          <w:p w:rsidR="00682A4E" w:rsidRPr="005D54AD" w:rsidRDefault="00682A4E" w:rsidP="006F0E3B">
            <w:pPr>
              <w:pStyle w:val="ListParagraph"/>
              <w:tabs>
                <w:tab w:val="left" w:pos="680"/>
              </w:tabs>
              <w:ind w:left="405"/>
              <w:rPr>
                <w:rFonts w:eastAsia="TimesNewRomanPSMT"/>
                <w:bCs/>
                <w:lang w:val="hr-HR"/>
              </w:rPr>
            </w:pPr>
          </w:p>
        </w:tc>
        <w:tc>
          <w:tcPr>
            <w:tcW w:w="3090" w:type="dxa"/>
          </w:tcPr>
          <w:p w:rsidR="00682A4E" w:rsidRPr="00EA5C7E" w:rsidRDefault="00682A4E" w:rsidP="00C6187B">
            <w:pPr>
              <w:tabs>
                <w:tab w:val="left" w:pos="680"/>
              </w:tabs>
              <w:jc w:val="center"/>
              <w:rPr>
                <w:rFonts w:eastAsia="TimesNewRomanPSMT"/>
                <w:bCs/>
              </w:rPr>
            </w:pPr>
          </w:p>
        </w:tc>
      </w:tr>
      <w:tr w:rsidR="00957C5B" w:rsidRPr="005D54AD" w:rsidTr="00566E61">
        <w:trPr>
          <w:jc w:val="center"/>
        </w:trPr>
        <w:tc>
          <w:tcPr>
            <w:tcW w:w="3089" w:type="dxa"/>
          </w:tcPr>
          <w:p w:rsidR="00957C5B" w:rsidRPr="00271266" w:rsidRDefault="00957C5B" w:rsidP="00170FF6">
            <w:pPr>
              <w:tabs>
                <w:tab w:val="left" w:pos="680"/>
              </w:tabs>
              <w:rPr>
                <w:rFonts w:eastAsia="TimesNewRomanPSMT"/>
                <w:bCs/>
                <w:lang/>
              </w:rPr>
            </w:pPr>
          </w:p>
        </w:tc>
        <w:tc>
          <w:tcPr>
            <w:tcW w:w="3087" w:type="dxa"/>
          </w:tcPr>
          <w:p w:rsidR="00957C5B" w:rsidRPr="005D54AD" w:rsidRDefault="00957C5B" w:rsidP="006F0E3B">
            <w:pPr>
              <w:pStyle w:val="ListParagraph"/>
              <w:tabs>
                <w:tab w:val="left" w:pos="680"/>
              </w:tabs>
              <w:ind w:left="405"/>
              <w:rPr>
                <w:rFonts w:eastAsia="TimesNewRomanPSMT"/>
                <w:bCs/>
                <w:lang w:val="hr-HR"/>
              </w:rPr>
            </w:pPr>
          </w:p>
        </w:tc>
        <w:tc>
          <w:tcPr>
            <w:tcW w:w="3090" w:type="dxa"/>
          </w:tcPr>
          <w:p w:rsidR="00957C5B" w:rsidRPr="00EA5C7E" w:rsidRDefault="00957C5B" w:rsidP="00C6187B">
            <w:pPr>
              <w:tabs>
                <w:tab w:val="left" w:pos="680"/>
              </w:tabs>
              <w:jc w:val="center"/>
              <w:rPr>
                <w:rFonts w:eastAsia="TimesNewRomanPSMT"/>
                <w:bCs/>
              </w:rPr>
            </w:pPr>
          </w:p>
        </w:tc>
      </w:tr>
    </w:tbl>
    <w:p w:rsidR="002D5B2C" w:rsidRPr="00EF6B5E" w:rsidRDefault="002D5B2C" w:rsidP="00D76B68">
      <w:pPr>
        <w:pStyle w:val="Heading2"/>
        <w:numPr>
          <w:ilvl w:val="0"/>
          <w:numId w:val="5"/>
        </w:numPr>
        <w:rPr>
          <w:noProof/>
        </w:rPr>
      </w:pPr>
      <w:bookmarkStart w:id="20" w:name="_Toc364158546"/>
      <w:bookmarkStart w:id="21" w:name="_Toc453073064"/>
      <w:r w:rsidRPr="00EF6B5E">
        <w:rPr>
          <w:noProof/>
        </w:rPr>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A9008F">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11414" w:rsidRPr="00311414" w:rsidRDefault="00311414" w:rsidP="009C568A">
      <w:pPr>
        <w:autoSpaceDE w:val="0"/>
        <w:autoSpaceDN w:val="0"/>
        <w:adjustRightInd w:val="0"/>
        <w:jc w:val="both"/>
        <w:rPr>
          <w:b/>
        </w:rPr>
      </w:pPr>
    </w:p>
    <w:p w:rsidR="003C5272" w:rsidRPr="00F24159" w:rsidRDefault="003C5272" w:rsidP="003C5272">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A9008F">
        <w:rPr>
          <w:noProof/>
        </w:rPr>
        <w:t>ни</w:t>
      </w:r>
      <w:r w:rsidRPr="00B65266">
        <w:rPr>
          <w:noProof/>
          <w:lang w:val="en-US"/>
        </w:rPr>
        <w:t>je</w:t>
      </w:r>
      <w:r w:rsidRPr="00B65266">
        <w:rPr>
          <w:noProof/>
        </w:rPr>
        <w:t xml:space="preserve"> обликован по партијама.</w:t>
      </w:r>
    </w:p>
    <w:p w:rsidR="00F0184C" w:rsidRDefault="00F0184C" w:rsidP="00F0184C">
      <w:pPr>
        <w:jc w:val="both"/>
        <w:rPr>
          <w:noProof/>
          <w:lang/>
        </w:rPr>
      </w:pPr>
    </w:p>
    <w:p w:rsidR="00ED3D1A" w:rsidRDefault="00ED3D1A" w:rsidP="00F0184C">
      <w:pPr>
        <w:jc w:val="both"/>
        <w:rPr>
          <w:noProof/>
          <w:lang/>
        </w:rPr>
      </w:pPr>
    </w:p>
    <w:p w:rsidR="00ED3D1A" w:rsidRPr="00ED3D1A" w:rsidRDefault="00ED3D1A" w:rsidP="00F0184C">
      <w:pPr>
        <w:jc w:val="both"/>
        <w:rPr>
          <w:noProof/>
          <w:lang/>
        </w:rPr>
      </w:pPr>
    </w:p>
    <w:p w:rsidR="00A14830" w:rsidRPr="00EC12C4" w:rsidRDefault="00A14830" w:rsidP="00A14830">
      <w:pPr>
        <w:jc w:val="both"/>
        <w:rPr>
          <w:bCs/>
          <w:iCs/>
        </w:rPr>
      </w:pPr>
      <w:r w:rsidRPr="001B2B46">
        <w:rPr>
          <w:b/>
          <w:i/>
          <w:iCs/>
        </w:rPr>
        <w:lastRenderedPageBreak/>
        <w:t>4.</w:t>
      </w:r>
      <w:r w:rsidRPr="001B2B46">
        <w:rPr>
          <w:b/>
          <w:bCs/>
          <w:i/>
          <w:iCs/>
        </w:rPr>
        <w:t xml:space="preserve">  ПОНУДА СА ВАРИЈАНТАМА</w:t>
      </w:r>
    </w:p>
    <w:p w:rsidR="00A14830" w:rsidRPr="001B2B46" w:rsidRDefault="00A14830" w:rsidP="00A14830">
      <w:pPr>
        <w:jc w:val="both"/>
        <w:rPr>
          <w:bCs/>
          <w:iCs/>
        </w:rPr>
      </w:pPr>
    </w:p>
    <w:p w:rsidR="009C568A" w:rsidRDefault="00A14830" w:rsidP="00A14830">
      <w:pPr>
        <w:jc w:val="both"/>
        <w:rPr>
          <w:bCs/>
          <w:iCs/>
        </w:rPr>
      </w:pPr>
      <w:r w:rsidRPr="001B2B46">
        <w:rPr>
          <w:bCs/>
          <w:iCs/>
        </w:rPr>
        <w:t>Подношење понуде са варијантама није дозвољено.</w:t>
      </w:r>
    </w:p>
    <w:p w:rsidR="00ED3D1A" w:rsidRPr="00A9008F" w:rsidRDefault="00ED3D1A" w:rsidP="00A14830">
      <w:pPr>
        <w:jc w:val="both"/>
        <w:rPr>
          <w:bCs/>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11414" w:rsidRPr="00A9008F" w:rsidRDefault="00311414"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F0184C" w:rsidRDefault="00A14830" w:rsidP="00A14830">
      <w:pPr>
        <w:jc w:val="both"/>
        <w:rPr>
          <w:lang/>
        </w:rPr>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271266" w:rsidRPr="00271266" w:rsidRDefault="00271266" w:rsidP="00A14830">
      <w:pPr>
        <w:jc w:val="both"/>
        <w:rPr>
          <w:lang/>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57C5B" w:rsidRPr="00957C5B" w:rsidRDefault="00957C5B"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566E61">
        <w:rPr>
          <w:bCs/>
        </w:rPr>
        <w:t>48</w:t>
      </w:r>
      <w:r w:rsidRPr="00C03FA7">
        <w:rPr>
          <w:bCs/>
        </w:rPr>
        <w:t xml:space="preserve"> чаc</w:t>
      </w:r>
      <w:r w:rsidR="00566E61">
        <w:rPr>
          <w:bCs/>
          <w:lang w:val="sr-Cyrl-CS"/>
        </w:rPr>
        <w:t>ова</w:t>
      </w:r>
      <w:r w:rsidRPr="00C03FA7">
        <w:rPr>
          <w:bCs/>
          <w:lang w:val="sr-Cyrl-CS"/>
        </w:rPr>
        <w:t xml:space="preserve">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2C79F6" w:rsidRDefault="002C79F6" w:rsidP="002C79F6">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rsidRPr="00407855">
        <w:rPr>
          <w:lang w:val="sr-Latn-CS"/>
        </w:rPr>
        <w:t>са обавезом истовара добара</w:t>
      </w:r>
      <w:r>
        <w:t>.</w:t>
      </w:r>
    </w:p>
    <w:p w:rsidR="004F7BA3" w:rsidRDefault="004F7BA3" w:rsidP="00A14830">
      <w:pPr>
        <w:jc w:val="both"/>
        <w:rPr>
          <w:lang/>
        </w:rPr>
      </w:pPr>
    </w:p>
    <w:p w:rsidR="00271266" w:rsidRPr="00271266" w:rsidRDefault="00271266" w:rsidP="00A14830">
      <w:pPr>
        <w:jc w:val="both"/>
        <w:rPr>
          <w:lang/>
        </w:rPr>
      </w:pPr>
    </w:p>
    <w:p w:rsidR="00A14830" w:rsidRPr="00771C28" w:rsidRDefault="00A14830" w:rsidP="00A14830">
      <w:pPr>
        <w:jc w:val="both"/>
        <w:rPr>
          <w:b/>
          <w:iCs/>
        </w:rPr>
      </w:pPr>
      <w:r w:rsidRPr="008840A4">
        <w:rPr>
          <w:b/>
          <w:bCs/>
          <w:iCs/>
        </w:rPr>
        <w:lastRenderedPageBreak/>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F0184C"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ED3D1A" w:rsidRPr="004F7BA3" w:rsidRDefault="00ED3D1A" w:rsidP="00A14830">
      <w:pPr>
        <w:jc w:val="both"/>
        <w:rPr>
          <w:iCs/>
        </w:rPr>
      </w:pPr>
    </w:p>
    <w:p w:rsidR="003E2B1D" w:rsidRPr="008E39FB" w:rsidRDefault="00A14830" w:rsidP="00A14830">
      <w:pPr>
        <w:jc w:val="both"/>
        <w:rPr>
          <w:b/>
          <w:u w:val="single"/>
        </w:rPr>
      </w:pPr>
      <w:r w:rsidRPr="008E39FB">
        <w:rPr>
          <w:b/>
        </w:rPr>
        <w:t xml:space="preserve">9.5. </w:t>
      </w:r>
      <w:r w:rsidRPr="008E39FB">
        <w:rPr>
          <w:b/>
          <w:u w:val="single"/>
        </w:rPr>
        <w:t>Други захтеви</w:t>
      </w:r>
    </w:p>
    <w:p w:rsidR="00A14830" w:rsidRPr="008E39FB" w:rsidRDefault="00A14830" w:rsidP="00A14830">
      <w:pPr>
        <w:jc w:val="both"/>
        <w:rPr>
          <w:noProof/>
          <w:lang w:val="en-US"/>
        </w:rPr>
      </w:pPr>
      <w:r w:rsidRPr="008E39FB">
        <w:rPr>
          <w:noProof/>
        </w:rPr>
        <w:t xml:space="preserve">Наручилац захтева да понуђач достави каталоге понуђених добара </w:t>
      </w:r>
      <w:r w:rsidRPr="008E39FB">
        <w:rPr>
          <w:noProof/>
          <w:lang w:val="sr-Cyrl-CS"/>
        </w:rPr>
        <w:t>на српском језику</w:t>
      </w:r>
      <w:r w:rsidRPr="008E39FB">
        <w:rPr>
          <w:noProof/>
        </w:rPr>
        <w:t xml:space="preserve"> и означи у истим добра која нуди.</w:t>
      </w:r>
      <w:r w:rsidRPr="008E39F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E39FB" w:rsidRDefault="00A14830" w:rsidP="00A14830">
      <w:pPr>
        <w:jc w:val="both"/>
        <w:rPr>
          <w:noProof/>
          <w:lang w:val="en-US"/>
        </w:rPr>
      </w:pPr>
      <w:r w:rsidRPr="008E39FB">
        <w:t>Дозвољено је приложити извод из каталога на енглеском језику и превод на српски језик, односно штампани примерак електронског каталога.</w:t>
      </w:r>
    </w:p>
    <w:p w:rsidR="00A14830" w:rsidRPr="008E39FB" w:rsidRDefault="00A14830" w:rsidP="00A14830">
      <w:pPr>
        <w:jc w:val="both"/>
        <w:rPr>
          <w:noProof/>
          <w:lang w:val="sr-Cyrl-CS"/>
        </w:rPr>
      </w:pPr>
    </w:p>
    <w:p w:rsidR="00A14830" w:rsidRPr="008E39FB" w:rsidRDefault="00A14830" w:rsidP="00A14830">
      <w:pPr>
        <w:jc w:val="both"/>
        <w:rPr>
          <w:color w:val="222222"/>
          <w:lang w:val="sr-Cyrl-CS"/>
        </w:rPr>
      </w:pPr>
      <w:r w:rsidRPr="008E39FB">
        <w:rPr>
          <w:noProof/>
          <w:lang w:val="sr-Cyrl-CS"/>
        </w:rPr>
        <w:t xml:space="preserve">Наручилац не захтева да се </w:t>
      </w:r>
      <w:r w:rsidRPr="008E39FB">
        <w:rPr>
          <w:color w:val="222222"/>
        </w:rPr>
        <w:t>доставе преводи сертификата</w:t>
      </w:r>
      <w:r w:rsidRPr="008E39FB">
        <w:rPr>
          <w:color w:val="222222"/>
          <w:lang w:val="sr-Cyrl-CS"/>
        </w:rPr>
        <w:t>.</w:t>
      </w:r>
    </w:p>
    <w:p w:rsidR="00F0184C" w:rsidRPr="003C5272"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Default="00A14830" w:rsidP="00A14830">
      <w:pPr>
        <w:jc w:val="both"/>
        <w:rPr>
          <w:b/>
          <w:i/>
          <w:iCs/>
          <w:lang/>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271266" w:rsidRPr="00271266" w:rsidRDefault="00271266" w:rsidP="00A14830">
      <w:pPr>
        <w:jc w:val="both"/>
        <w:rPr>
          <w:b/>
          <w:i/>
          <w:iCs/>
          <w:lang/>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Default="00A14830" w:rsidP="00A14830">
      <w:pPr>
        <w:jc w:val="both"/>
      </w:pPr>
    </w:p>
    <w:p w:rsidR="00ED3D1A" w:rsidRDefault="00ED3D1A" w:rsidP="00A14830">
      <w:pPr>
        <w:jc w:val="both"/>
      </w:pPr>
    </w:p>
    <w:p w:rsidR="00ED3D1A" w:rsidRDefault="00ED3D1A" w:rsidP="00A14830">
      <w:pPr>
        <w:jc w:val="both"/>
      </w:pPr>
    </w:p>
    <w:p w:rsidR="00ED3D1A" w:rsidRDefault="00ED3D1A" w:rsidP="00A14830">
      <w:pPr>
        <w:jc w:val="both"/>
      </w:pPr>
    </w:p>
    <w:p w:rsidR="00ED3D1A" w:rsidRPr="00271266" w:rsidRDefault="00ED3D1A" w:rsidP="00A14830">
      <w:pPr>
        <w:jc w:val="both"/>
        <w:rPr>
          <w:lang/>
        </w:rPr>
      </w:pPr>
    </w:p>
    <w:p w:rsidR="00A14830" w:rsidRDefault="00A14830" w:rsidP="00A14830">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9008F" w:rsidRDefault="00A9008F" w:rsidP="00A14830">
      <w:pPr>
        <w:jc w:val="both"/>
        <w:rPr>
          <w:b/>
          <w:i/>
          <w:iCs/>
          <w:lang/>
        </w:rPr>
      </w:pPr>
    </w:p>
    <w:p w:rsidR="00271266" w:rsidRPr="00FF74CE" w:rsidRDefault="00271266" w:rsidP="00271266">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271266" w:rsidRPr="00FF74CE" w:rsidRDefault="00271266" w:rsidP="00271266">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271266" w:rsidRPr="00FF74CE" w:rsidRDefault="00271266" w:rsidP="00271266">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271266" w:rsidRPr="00271266" w:rsidRDefault="00271266" w:rsidP="00A14830">
      <w:pPr>
        <w:jc w:val="both"/>
        <w:rPr>
          <w:iCs/>
          <w:lang/>
        </w:rPr>
      </w:pPr>
    </w:p>
    <w:p w:rsidR="00044764" w:rsidRPr="00A174A6" w:rsidRDefault="00044764" w:rsidP="0004476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4D7B89" w:rsidRDefault="00F0184C" w:rsidP="00F0184C">
      <w:pPr>
        <w:pStyle w:val="ListParagraph"/>
        <w:numPr>
          <w:ilvl w:val="0"/>
          <w:numId w:val="14"/>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044764">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r w:rsidRPr="004D7B89">
        <w:t xml:space="preserve">Средство обезбеђења траје најмање </w:t>
      </w:r>
      <w:r w:rsidR="00566E61">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F0184C" w:rsidRPr="004D7B89" w:rsidRDefault="00F0184C" w:rsidP="00F0184C">
      <w:pPr>
        <w:jc w:val="both"/>
      </w:pPr>
      <w:r w:rsidRPr="004D7B89">
        <w:t>Средство обезбеђења не може се вратити понуђачу пре истека рока трајања.</w:t>
      </w:r>
    </w:p>
    <w:p w:rsidR="00271266" w:rsidRDefault="00271266" w:rsidP="00A14830">
      <w:pPr>
        <w:jc w:val="both"/>
        <w:rPr>
          <w:highlight w:val="green"/>
          <w:lang w:val="sr-Cyrl-CS"/>
        </w:rPr>
      </w:pPr>
    </w:p>
    <w:p w:rsidR="00271266" w:rsidRDefault="00271266" w:rsidP="00A14830">
      <w:pPr>
        <w:jc w:val="both"/>
        <w:rPr>
          <w:highlight w:val="green"/>
          <w:lang w:val="sr-Cyrl-CS"/>
        </w:rPr>
      </w:pPr>
    </w:p>
    <w:p w:rsidR="00271266" w:rsidRPr="00586A45" w:rsidRDefault="00271266" w:rsidP="00A14830">
      <w:pPr>
        <w:jc w:val="both"/>
        <w:rPr>
          <w:highlight w:val="green"/>
          <w:lang w:val="sr-Cyrl-CS"/>
        </w:rPr>
      </w:pPr>
    </w:p>
    <w:p w:rsidR="00A14830" w:rsidRDefault="00A14830" w:rsidP="00A14830">
      <w:pPr>
        <w:jc w:val="both"/>
        <w:rPr>
          <w:b/>
          <w:bCs/>
          <w:i/>
          <w:lang/>
        </w:rPr>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271266" w:rsidRPr="00271266" w:rsidRDefault="00271266" w:rsidP="00A14830">
      <w:pPr>
        <w:jc w:val="both"/>
        <w:rPr>
          <w:lang/>
        </w:rPr>
      </w:pPr>
    </w:p>
    <w:p w:rsidR="00974887" w:rsidRDefault="00A14830" w:rsidP="00F0184C">
      <w:pPr>
        <w:spacing w:before="120" w:after="120"/>
        <w:jc w:val="both"/>
        <w:rPr>
          <w:lang/>
        </w:rPr>
      </w:pPr>
      <w:r w:rsidRPr="000746DE">
        <w:t xml:space="preserve">Предметна набавка не садржи поверљиве информације које </w:t>
      </w:r>
      <w:r w:rsidR="00F0184C">
        <w:t>наручилац ставља на располагање.</w:t>
      </w:r>
    </w:p>
    <w:p w:rsidR="00271266" w:rsidRPr="00271266" w:rsidRDefault="00271266" w:rsidP="00F0184C">
      <w:pPr>
        <w:spacing w:before="120" w:after="120"/>
        <w:jc w:val="both"/>
        <w:rPr>
          <w:lang/>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2C79F6" w:rsidRPr="00EC12C4" w:rsidRDefault="002C79F6" w:rsidP="002C79F6">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2C79F6" w:rsidRPr="00B44EEE" w:rsidRDefault="002C79F6" w:rsidP="002C79F6">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A9008F">
        <w:rPr>
          <w:rFonts w:eastAsia="TimesNewRomanPSMT"/>
          <w:bCs/>
          <w:iCs/>
        </w:rPr>
        <w:t xml:space="preserve"> или</w:t>
      </w:r>
    </w:p>
    <w:p w:rsidR="00957C5B" w:rsidRPr="004A3248" w:rsidRDefault="002C79F6" w:rsidP="002C79F6">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D53DF1">
          <w:rPr>
            <w:rStyle w:val="Hyperlink"/>
            <w:rFonts w:eastAsia="TimesNewRomanPSMT"/>
            <w:bCs/>
            <w:iCs/>
            <w:u w:val="none"/>
          </w:rPr>
          <w:t>tender@kcv.rs</w:t>
        </w:r>
      </w:hyperlink>
      <w:r>
        <w:rPr>
          <w:rFonts w:eastAsia="TimesNewRomanPSMT"/>
          <w:bCs/>
          <w:iCs/>
        </w:rPr>
        <w:t>, (</w:t>
      </w:r>
      <w:r w:rsidRPr="00D53DF1">
        <w:rPr>
          <w:rFonts w:eastAsia="TimesNewRomanPSMT"/>
          <w:bCs/>
          <w:iCs/>
          <w:u w:val="single"/>
        </w:rPr>
        <w:t>обавезно и у телу е-поште</w:t>
      </w:r>
      <w:r>
        <w:rPr>
          <w:rFonts w:eastAsia="TimesNewRomanPSMT"/>
          <w:bCs/>
          <w:iCs/>
        </w:rPr>
        <w:t>).</w:t>
      </w:r>
    </w:p>
    <w:p w:rsidR="002C79F6" w:rsidRPr="003543C7" w:rsidRDefault="002C79F6" w:rsidP="002C79F6">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2C79F6" w:rsidRPr="00495AE3" w:rsidRDefault="002C79F6" w:rsidP="002C79F6">
      <w:pPr>
        <w:jc w:val="both"/>
        <w:rPr>
          <w:rFonts w:eastAsia="TimesNewRomanPSMT"/>
          <w:bCs/>
          <w:iCs/>
        </w:rPr>
      </w:pPr>
    </w:p>
    <w:p w:rsidR="002C79F6" w:rsidRPr="00F0579E" w:rsidRDefault="002C79F6" w:rsidP="002C79F6">
      <w:pPr>
        <w:jc w:val="both"/>
      </w:pPr>
      <w:r w:rsidRPr="000746DE">
        <w:t xml:space="preserve">Наручилац ће </w:t>
      </w:r>
      <w:r w:rsidR="00957C5B">
        <w:t>у</w:t>
      </w:r>
      <w:r w:rsidRPr="000746DE">
        <w:t xml:space="preserve">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
    <w:p w:rsidR="002C79F6" w:rsidRPr="00F0579E" w:rsidRDefault="002C79F6" w:rsidP="002C79F6">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2C79F6" w:rsidRPr="00F0579E" w:rsidRDefault="002C79F6" w:rsidP="002C79F6">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2C79F6" w:rsidRPr="00F0579E" w:rsidRDefault="002C79F6" w:rsidP="002C79F6">
      <w:pPr>
        <w:jc w:val="both"/>
        <w:rPr>
          <w:bCs/>
        </w:rPr>
      </w:pPr>
      <w:r w:rsidRPr="000746DE">
        <w:t>Тражење додатних информација или појашњења у вези са припремањем п</w:t>
      </w:r>
      <w:r>
        <w:t>онуде телефоном није дозвољено.</w:t>
      </w:r>
    </w:p>
    <w:p w:rsidR="002C79F6" w:rsidRPr="00AE1407" w:rsidRDefault="002C79F6" w:rsidP="002C79F6">
      <w:pPr>
        <w:jc w:val="both"/>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271266" w:rsidRPr="00271266" w:rsidRDefault="00A14830" w:rsidP="00A14830">
      <w:pPr>
        <w:jc w:val="both"/>
        <w:rPr>
          <w:lang/>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w:t>
      </w:r>
    </w:p>
    <w:p w:rsidR="00C971A9" w:rsidRDefault="00C971A9" w:rsidP="00C971A9">
      <w:pPr>
        <w:jc w:val="both"/>
        <w:rPr>
          <w:b/>
          <w:bCs/>
        </w:rPr>
      </w:pPr>
      <w:r>
        <w:rPr>
          <w:b/>
          <w:bCs/>
        </w:rPr>
        <w:lastRenderedPageBreak/>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D3D1A" w:rsidRPr="00F87167" w:rsidRDefault="00ED3D1A"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00A9008F">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48303B" w:rsidRPr="002A2E2E" w:rsidRDefault="0048303B" w:rsidP="0048303B">
      <w:pPr>
        <w:jc w:val="both"/>
        <w:rPr>
          <w:noProof/>
        </w:rPr>
      </w:pPr>
      <w:r w:rsidRPr="000654BE">
        <w:rPr>
          <w:iCs/>
        </w:rPr>
        <w:t xml:space="preserve">Уколико две или више понуда имају исту понуђену цену, биће изабрана понуда оног понуђача </w:t>
      </w:r>
      <w:r w:rsidRPr="000654BE">
        <w:rPr>
          <w:noProof/>
        </w:rPr>
        <w:t xml:space="preserve">који понуди краћи рок испоруке. </w:t>
      </w:r>
    </w:p>
    <w:p w:rsidR="0048303B" w:rsidRDefault="0048303B" w:rsidP="0048303B">
      <w:pPr>
        <w:jc w:val="both"/>
      </w:pPr>
    </w:p>
    <w:p w:rsidR="0048303B" w:rsidRDefault="0048303B" w:rsidP="0048303B">
      <w:pPr>
        <w:jc w:val="both"/>
      </w:pPr>
      <w:r w:rsidRPr="00F66DC4">
        <w:t xml:space="preserve">Уколико је и то исто, наручилац ће одлуку о додели уговора </w:t>
      </w:r>
      <w:r>
        <w:t xml:space="preserve">донети </w:t>
      </w:r>
      <w:r w:rsidRPr="00F66DC4">
        <w:t>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lastRenderedPageBreak/>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48303B">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 xml:space="preserve">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w:t>
      </w:r>
      <w:r w:rsidRPr="00E71BEB">
        <w:rPr>
          <w:rFonts w:eastAsia="TimesNewRomanPSMT"/>
          <w:bCs/>
        </w:rPr>
        <w:lastRenderedPageBreak/>
        <w:t>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311414" w:rsidRDefault="00E56A0A" w:rsidP="00311414">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57C5B" w:rsidRPr="00957C5B" w:rsidRDefault="00957C5B"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C9245E" w:rsidRPr="0048303B" w:rsidRDefault="00C9245E" w:rsidP="00A14830">
      <w:pPr>
        <w:jc w:val="both"/>
      </w:pPr>
    </w:p>
    <w:p w:rsidR="0048303B" w:rsidRPr="0048303B" w:rsidRDefault="005A5DB7" w:rsidP="005A5DB7">
      <w:pPr>
        <w:jc w:val="both"/>
      </w:pPr>
      <w:r w:rsidRPr="00F726E2">
        <w:rPr>
          <w:b/>
        </w:rPr>
        <w:t>НАПОМЕНА</w:t>
      </w:r>
      <w:r w:rsidRPr="00066B40">
        <w:rPr>
          <w:b/>
        </w:rPr>
        <w:t>:</w:t>
      </w: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BA5BA0" w:rsidRPr="00271266" w:rsidRDefault="005A5DB7" w:rsidP="00A14830">
      <w:pPr>
        <w:jc w:val="both"/>
        <w:rPr>
          <w:noProof/>
          <w:lang/>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B819C7" w:rsidRPr="00322963" w:rsidRDefault="00B819C7" w:rsidP="0048303B">
      <w:pPr>
        <w:pStyle w:val="Heading2"/>
        <w:numPr>
          <w:ilvl w:val="0"/>
          <w:numId w:val="5"/>
        </w:numPr>
        <w:rPr>
          <w:noProof/>
        </w:rPr>
      </w:pPr>
      <w:bookmarkStart w:id="28" w:name="_Toc364158548"/>
      <w:bookmarkStart w:id="29" w:name="_Toc453073065"/>
      <w:bookmarkEnd w:id="22"/>
      <w:bookmarkEnd w:id="23"/>
      <w:bookmarkEnd w:id="24"/>
      <w:bookmarkEnd w:id="25"/>
      <w:bookmarkEnd w:id="26"/>
      <w:bookmarkEnd w:id="27"/>
      <w:r w:rsidRPr="00322963">
        <w:rPr>
          <w:noProof/>
        </w:rPr>
        <w:lastRenderedPageBreak/>
        <w:t>МОДЕЛ УГОВОРА</w:t>
      </w:r>
      <w:bookmarkEnd w:id="28"/>
      <w:bookmarkEnd w:id="29"/>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0" w:name="_Toc380740076"/>
      <w:bookmarkStart w:id="31" w:name="_Toc389742038"/>
      <w:bookmarkStart w:id="32" w:name="_Toc448141804"/>
      <w:bookmarkStart w:id="33" w:name="_Toc453073066"/>
      <w:r w:rsidRPr="00F86D0E">
        <w:rPr>
          <w:b/>
          <w:noProof/>
        </w:rPr>
        <w:t>УГОВОР</w:t>
      </w:r>
      <w:bookmarkEnd w:id="30"/>
      <w:bookmarkEnd w:id="31"/>
      <w:bookmarkEnd w:id="32"/>
      <w:bookmarkEnd w:id="33"/>
    </w:p>
    <w:p w:rsidR="00B901BA" w:rsidRPr="00732D31" w:rsidRDefault="00B901BA" w:rsidP="00B901BA">
      <w:pPr>
        <w:jc w:val="center"/>
        <w:outlineLvl w:val="0"/>
        <w:rPr>
          <w:b/>
          <w:noProof/>
        </w:rPr>
      </w:pPr>
      <w:bookmarkStart w:id="34" w:name="_Toc380740077"/>
      <w:bookmarkStart w:id="35" w:name="_Toc389742039"/>
      <w:bookmarkStart w:id="36" w:name="_Toc448141805"/>
      <w:bookmarkStart w:id="37" w:name="_Toc453073067"/>
      <w:r w:rsidRPr="00F86D0E">
        <w:rPr>
          <w:b/>
          <w:noProof/>
        </w:rPr>
        <w:t xml:space="preserve">О ЈАВНОЈ НАБАВЦИ БРОЈ </w:t>
      </w:r>
      <w:r w:rsidR="00611F2D">
        <w:rPr>
          <w:b/>
          <w:noProof/>
        </w:rPr>
        <w:t>1</w:t>
      </w:r>
      <w:r w:rsidR="00271266">
        <w:rPr>
          <w:b/>
          <w:noProof/>
          <w:lang/>
        </w:rPr>
        <w:t>80</w:t>
      </w:r>
      <w:r w:rsidR="00974887">
        <w:rPr>
          <w:b/>
          <w:noProof/>
        </w:rPr>
        <w:t>-16</w:t>
      </w:r>
      <w:r w:rsidRPr="00F86D0E">
        <w:rPr>
          <w:b/>
          <w:noProof/>
        </w:rPr>
        <w:t>-О</w:t>
      </w:r>
      <w:bookmarkEnd w:id="34"/>
      <w:bookmarkEnd w:id="35"/>
      <w:bookmarkEnd w:id="36"/>
      <w:bookmarkEnd w:id="37"/>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w:t>
      </w:r>
      <w:r w:rsidR="00957C5B">
        <w:rPr>
          <w:noProof/>
          <w:lang w:val="sr-Cyrl-CS"/>
        </w:rPr>
        <w:t>ава за трезор - РС</w:t>
      </w:r>
      <w:r w:rsidRPr="00732D31">
        <w:rPr>
          <w:noProof/>
        </w:rPr>
        <w:t>,</w:t>
      </w:r>
      <w:r w:rsidR="00957C5B">
        <w:rPr>
          <w:noProof/>
        </w:rPr>
        <w:t xml:space="preserve"> </w:t>
      </w: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271266">
        <w:rPr>
          <w:noProof/>
          <w:lang/>
        </w:rPr>
        <w:t>д</w:t>
      </w:r>
      <w:r w:rsidR="00E545F5">
        <w:rPr>
          <w:noProof/>
        </w:rPr>
        <w:t>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38" w:name="_Toc380740078"/>
      <w:bookmarkStart w:id="39" w:name="_Toc389742040"/>
      <w:bookmarkStart w:id="40" w:name="_Toc448141806"/>
      <w:bookmarkStart w:id="41" w:name="_Toc453073068"/>
      <w:r w:rsidRPr="00732D31">
        <w:rPr>
          <w:b/>
          <w:noProof/>
          <w:color w:val="000000" w:themeColor="text1"/>
        </w:rPr>
        <w:t>Члан 1.</w:t>
      </w:r>
      <w:bookmarkEnd w:id="38"/>
      <w:bookmarkEnd w:id="39"/>
      <w:bookmarkEnd w:id="40"/>
      <w:bookmarkEnd w:id="41"/>
    </w:p>
    <w:p w:rsidR="00BA23E5" w:rsidRPr="00BA5BA0" w:rsidRDefault="00BA23E5" w:rsidP="00E545F5">
      <w:pPr>
        <w:pStyle w:val="Footer"/>
        <w:jc w:val="both"/>
        <w:rPr>
          <w:b/>
          <w:noProof/>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271266">
        <w:rPr>
          <w:b/>
          <w:lang w:val="sr-Cyrl-CS"/>
        </w:rPr>
        <w:t>Набавка</w:t>
      </w:r>
      <w:r w:rsidR="00271266">
        <w:rPr>
          <w:b/>
        </w:rPr>
        <w:t xml:space="preserve"> потрошног материјала за третман рана негативним притиском за потребе </w:t>
      </w:r>
      <w:r w:rsidR="00271266">
        <w:rPr>
          <w:b/>
          <w:noProof/>
        </w:rPr>
        <w:t xml:space="preserve"> </w:t>
      </w:r>
      <w:r w:rsidR="00271266" w:rsidRPr="00A978FC">
        <w:rPr>
          <w:b/>
          <w:noProof/>
        </w:rPr>
        <w:t>Клиничког центра Војводине</w:t>
      </w:r>
      <w:r w:rsidR="00271266" w:rsidRPr="00732D31">
        <w:rPr>
          <w:lang w:val="sr-Latn-CS"/>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611F2D">
        <w:t>1</w:t>
      </w:r>
      <w:r w:rsidR="00271266">
        <w:rPr>
          <w:lang/>
        </w:rPr>
        <w:t>80</w:t>
      </w:r>
      <w:r w:rsidR="00974887">
        <w:t>-16</w:t>
      </w:r>
      <w:r w:rsidRPr="0087582B">
        <w:t>-О</w:t>
      </w:r>
      <w:r>
        <w:t xml:space="preserve"> </w:t>
      </w:r>
      <w:r w:rsidRPr="00732D31">
        <w:t>од _____________ године.</w:t>
      </w:r>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42" w:name="_Toc380740079"/>
      <w:bookmarkStart w:id="43" w:name="_Toc389742041"/>
      <w:bookmarkStart w:id="44" w:name="_Toc448141807"/>
      <w:bookmarkStart w:id="45" w:name="_Toc453073069"/>
      <w:r w:rsidRPr="005D38D8">
        <w:rPr>
          <w:b/>
          <w:noProof/>
          <w:color w:val="000000" w:themeColor="text1"/>
        </w:rPr>
        <w:t>Члан 2.</w:t>
      </w:r>
      <w:bookmarkEnd w:id="42"/>
      <w:bookmarkEnd w:id="43"/>
      <w:bookmarkEnd w:id="44"/>
      <w:bookmarkEnd w:id="45"/>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Default="00BA23E5" w:rsidP="00322963">
      <w:pPr>
        <w:ind w:firstLine="720"/>
        <w:jc w:val="both"/>
        <w:rPr>
          <w:color w:val="000000" w:themeColor="text1"/>
          <w:lang w:val="en-U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0A2CC4" w:rsidRPr="00322963" w:rsidRDefault="000A2CC4" w:rsidP="00322963">
      <w:pPr>
        <w:ind w:firstLine="720"/>
        <w:jc w:val="both"/>
        <w:rPr>
          <w:bCs/>
          <w:color w:val="000000" w:themeColor="text1"/>
        </w:rPr>
      </w:pPr>
    </w:p>
    <w:p w:rsidR="00BA23E5" w:rsidRDefault="00BA23E5" w:rsidP="00BA23E5">
      <w:pPr>
        <w:pStyle w:val="BodyTextIndent"/>
        <w:ind w:left="0" w:firstLine="0"/>
        <w:jc w:val="center"/>
        <w:outlineLvl w:val="0"/>
        <w:rPr>
          <w:noProof/>
          <w:color w:val="000000" w:themeColor="text1"/>
        </w:rPr>
      </w:pPr>
      <w:bookmarkStart w:id="46" w:name="_Toc380740080"/>
      <w:bookmarkStart w:id="47" w:name="_Toc389742042"/>
      <w:bookmarkStart w:id="48" w:name="_Toc448141808"/>
      <w:bookmarkStart w:id="49" w:name="_Toc453073070"/>
      <w:r w:rsidRPr="005D38D8">
        <w:rPr>
          <w:noProof/>
          <w:color w:val="000000" w:themeColor="text1"/>
        </w:rPr>
        <w:t>Члан 3.</w:t>
      </w:r>
      <w:bookmarkEnd w:id="46"/>
      <w:bookmarkEnd w:id="47"/>
      <w:bookmarkEnd w:id="48"/>
      <w:bookmarkEnd w:id="49"/>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0A2CC4">
        <w:t>сетове</w:t>
      </w:r>
      <w:r w:rsidR="000A2CC4" w:rsidRPr="000A2CC4">
        <w:t xml:space="preserve"> за перку</w:t>
      </w:r>
      <w:r w:rsidR="000A2CC4">
        <w:t>тану трахеотомију и оро-назалне маске</w:t>
      </w:r>
      <w:r w:rsidR="000A2CC4" w:rsidRPr="000A2CC4">
        <w:t xml:space="preserve"> </w:t>
      </w:r>
      <w:r w:rsidRPr="0087582B">
        <w:t xml:space="preserve">(у даљем тексту: добра) </w:t>
      </w:r>
      <w:r w:rsidRPr="0087582B">
        <w:rPr>
          <w:noProof/>
        </w:rPr>
        <w:t>за потребе</w:t>
      </w:r>
      <w:r w:rsidR="00E864CC">
        <w:rPr>
          <w:noProof/>
        </w:rPr>
        <w:t xml:space="preserve"> клиника</w:t>
      </w:r>
      <w:r w:rsidR="00BA5BA0" w:rsidRPr="00755FF9">
        <w:rPr>
          <w:noProof/>
        </w:rPr>
        <w:t xml:space="preserve"> </w:t>
      </w:r>
      <w:r w:rsidR="00BA5BA0">
        <w:rPr>
          <w:noProof/>
        </w:rPr>
        <w:t xml:space="preserve">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BA23E5" w:rsidRPr="0048303B" w:rsidRDefault="00BA23E5" w:rsidP="0048303B">
      <w:pPr>
        <w:jc w:val="both"/>
      </w:pPr>
      <w:r w:rsidRPr="005D38D8">
        <w:rPr>
          <w:noProof/>
          <w:color w:val="000000" w:themeColor="text1"/>
        </w:rPr>
        <w:t>Добављач се обавезује да</w:t>
      </w:r>
      <w:r w:rsidR="00A6239C">
        <w:rPr>
          <w:noProof/>
          <w:color w:val="000000" w:themeColor="text1"/>
        </w:rPr>
        <w:t xml:space="preserve"> ће</w:t>
      </w:r>
      <w:r w:rsidRPr="005D38D8">
        <w:rPr>
          <w:noProof/>
          <w:color w:val="000000" w:themeColor="text1"/>
        </w:rPr>
        <w:t xml:space="preserve"> добра испоручи</w:t>
      </w:r>
      <w:r w:rsidR="00A6239C">
        <w:rPr>
          <w:noProof/>
          <w:color w:val="000000" w:themeColor="text1"/>
        </w:rPr>
        <w:t>вати</w:t>
      </w:r>
      <w:r w:rsidRPr="005D38D8">
        <w:rPr>
          <w:noProof/>
          <w:color w:val="000000" w:themeColor="text1"/>
        </w:rPr>
        <w:t xml:space="preserve"> </w:t>
      </w:r>
      <w:r w:rsidR="00A6239C" w:rsidRPr="005D38D8">
        <w:rPr>
          <w:noProof/>
          <w:color w:val="000000" w:themeColor="text1"/>
        </w:rPr>
        <w:t xml:space="preserve">наручиоцу сукцесивно, </w:t>
      </w:r>
      <w:r w:rsidRPr="005D38D8">
        <w:rPr>
          <w:color w:val="000000" w:themeColor="text1"/>
          <w:lang w:val="sr-Latn-CS"/>
        </w:rPr>
        <w:t>у року</w:t>
      </w:r>
      <w:r w:rsidR="00A6239C">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611F2D">
        <w:rPr>
          <w:i/>
          <w:color w:val="000000" w:themeColor="text1"/>
        </w:rPr>
        <w:t>48</w:t>
      </w:r>
      <w:r>
        <w:rPr>
          <w:i/>
          <w:color w:val="000000" w:themeColor="text1"/>
        </w:rPr>
        <w:t xml:space="preserve"> час</w:t>
      </w:r>
      <w:r w:rsidR="00611F2D">
        <w:rPr>
          <w:i/>
          <w:color w:val="000000" w:themeColor="text1"/>
        </w:rPr>
        <w:t>ова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000A2CC4" w:rsidRPr="00C03FA7">
        <w:rPr>
          <w:noProof/>
        </w:rPr>
        <w:t xml:space="preserve">ФЦО магацин Центра за медицинско снабдевање - болничка апотека наручиоца, </w:t>
      </w:r>
      <w:r w:rsidR="000A2CC4">
        <w:t xml:space="preserve">или у одређену клиничку апотеку, а по налогу наручиоца, </w:t>
      </w:r>
      <w:r w:rsidR="000A2CC4" w:rsidRPr="00407855">
        <w:rPr>
          <w:lang w:val="sr-Latn-CS"/>
        </w:rPr>
        <w:t>са обавезом истовара добара</w:t>
      </w:r>
      <w:r w:rsidR="000A2CC4">
        <w:t>.</w:t>
      </w:r>
    </w:p>
    <w:p w:rsidR="00BA23E5" w:rsidRPr="00322963" w:rsidRDefault="00BA23E5" w:rsidP="00322963">
      <w:pPr>
        <w:pStyle w:val="BodyTextIndent"/>
        <w:ind w:left="0" w:firstLine="720"/>
        <w:jc w:val="both"/>
        <w:rPr>
          <w:b w:val="0"/>
          <w:noProof/>
          <w:color w:val="000000" w:themeColor="text1"/>
        </w:rPr>
      </w:pPr>
      <w:r w:rsidRPr="005D38D8">
        <w:rPr>
          <w:b w:val="0"/>
          <w:noProof/>
          <w:color w:val="000000" w:themeColor="text1"/>
          <w:lang w:val="sr-Cyrl-CS"/>
        </w:rPr>
        <w:lastRenderedPageBreak/>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bookmarkStart w:id="50" w:name="_Toc380740081"/>
      <w:bookmarkStart w:id="51" w:name="_Toc389742043"/>
    </w:p>
    <w:p w:rsidR="00BA23E5" w:rsidRPr="005D38D8" w:rsidRDefault="00BA23E5" w:rsidP="00BA23E5">
      <w:pPr>
        <w:pStyle w:val="BodyTextIndent"/>
        <w:ind w:left="0" w:firstLine="0"/>
        <w:jc w:val="center"/>
        <w:outlineLvl w:val="0"/>
        <w:rPr>
          <w:noProof/>
          <w:color w:val="000000" w:themeColor="text1"/>
        </w:rPr>
      </w:pPr>
      <w:bookmarkStart w:id="52" w:name="_Toc448141809"/>
      <w:bookmarkStart w:id="53" w:name="_Toc453073071"/>
      <w:r w:rsidRPr="005D38D8">
        <w:rPr>
          <w:noProof/>
          <w:color w:val="000000" w:themeColor="text1"/>
        </w:rPr>
        <w:t>Члан 4.</w:t>
      </w:r>
      <w:bookmarkEnd w:id="50"/>
      <w:bookmarkEnd w:id="51"/>
      <w:bookmarkEnd w:id="52"/>
      <w:bookmarkEnd w:id="53"/>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32296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outlineLvl w:val="0"/>
        <w:rPr>
          <w:noProof/>
          <w:color w:val="000000" w:themeColor="text1"/>
        </w:rPr>
      </w:pPr>
      <w:bookmarkStart w:id="54" w:name="_Toc380740082"/>
      <w:bookmarkStart w:id="55" w:name="_Toc389742044"/>
      <w:bookmarkStart w:id="56" w:name="_Toc448141810"/>
      <w:bookmarkStart w:id="57" w:name="_Toc453073072"/>
      <w:r w:rsidRPr="005D38D8">
        <w:rPr>
          <w:noProof/>
          <w:color w:val="000000" w:themeColor="text1"/>
        </w:rPr>
        <w:t>Члан 5.</w:t>
      </w:r>
      <w:bookmarkEnd w:id="54"/>
      <w:bookmarkEnd w:id="55"/>
      <w:bookmarkEnd w:id="56"/>
      <w:bookmarkEnd w:id="57"/>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BA5BA0">
        <w:rPr>
          <w:b w:val="0"/>
          <w:noProof/>
        </w:rPr>
        <w:t xml:space="preserve"> 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5BA0" w:rsidRPr="00452D76" w:rsidRDefault="00BA5BA0" w:rsidP="00BA5BA0">
      <w:pPr>
        <w:ind w:firstLine="720"/>
        <w:jc w:val="both"/>
      </w:pPr>
      <w:r w:rsidRPr="00452D76">
        <w:t>Плаћање по овом уговору у текућој буџетској 2016. години вршиће се до нивоа средстава обезбеђених Финансијским планом за 2016. годину, а на основу Уговора закљученог са Републичким фондом за здравствено осигурање за ове намене.  </w:t>
      </w:r>
    </w:p>
    <w:p w:rsidR="00BA5BA0" w:rsidRDefault="00BA5BA0" w:rsidP="00BA5BA0">
      <w:pPr>
        <w:ind w:firstLine="720"/>
        <w:jc w:val="both"/>
      </w:pPr>
      <w:r w:rsidRPr="00452D7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r w:rsidRPr="001317F0">
        <w:t xml:space="preserve"> </w:t>
      </w:r>
    </w:p>
    <w:p w:rsidR="006A79F4" w:rsidRPr="000A2CC4" w:rsidRDefault="00BA23E5" w:rsidP="000A2CC4">
      <w:pPr>
        <w:ind w:firstLine="720"/>
        <w:jc w:val="both"/>
      </w:pPr>
      <w:r>
        <w:t>У супротном уговор престаје да важи без накнаде штете због немогућности преузимања обавеза од стране наручиоца.</w:t>
      </w:r>
      <w:bookmarkStart w:id="58" w:name="_Toc380740083"/>
      <w:bookmarkStart w:id="59" w:name="_Toc389742045"/>
      <w:bookmarkStart w:id="60" w:name="_Toc448141811"/>
    </w:p>
    <w:p w:rsidR="00BA23E5" w:rsidRPr="005D38D8" w:rsidRDefault="00BA23E5" w:rsidP="00BA23E5">
      <w:pPr>
        <w:jc w:val="center"/>
        <w:outlineLvl w:val="0"/>
        <w:rPr>
          <w:b/>
          <w:noProof/>
          <w:color w:val="000000" w:themeColor="text1"/>
        </w:rPr>
      </w:pPr>
      <w:bookmarkStart w:id="61" w:name="_Toc453073073"/>
      <w:r w:rsidRPr="005D38D8">
        <w:rPr>
          <w:b/>
          <w:noProof/>
          <w:color w:val="000000" w:themeColor="text1"/>
        </w:rPr>
        <w:t>Члан 6.</w:t>
      </w:r>
      <w:bookmarkEnd w:id="58"/>
      <w:bookmarkEnd w:id="59"/>
      <w:bookmarkEnd w:id="60"/>
      <w:bookmarkEnd w:id="61"/>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w:t>
      </w:r>
      <w:r w:rsidR="00ED2B0A">
        <w:rPr>
          <w:noProof/>
        </w:rPr>
        <w:t>уговора</w:t>
      </w:r>
      <w:r>
        <w:rPr>
          <w:noProof/>
        </w:rPr>
        <w:t xml:space="preserve"> без ПДВ</w:t>
      </w:r>
      <w:r w:rsidR="00322963">
        <w:rPr>
          <w:noProof/>
        </w:rPr>
        <w:t>-а</w:t>
      </w:r>
      <w:r>
        <w:rPr>
          <w:noProof/>
        </w:rPr>
        <w:t>,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0A2CC4" w:rsidRPr="004D7B89" w:rsidRDefault="000A2CC4" w:rsidP="000A2CC4">
      <w:pPr>
        <w:jc w:val="both"/>
      </w:pPr>
      <w:r>
        <w:rPr>
          <w:noProof/>
          <w:color w:val="000000" w:themeColor="text1"/>
        </w:rPr>
        <w:tab/>
      </w: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w:t>
      </w:r>
      <w:r>
        <w:t xml:space="preserve">ђача која је предмет обезбеђења. </w:t>
      </w:r>
      <w:r w:rsidRPr="004D7B89">
        <w:t>Средство обезбеђења не може се вратити понуђачу пре истека рока трајања.</w:t>
      </w:r>
    </w:p>
    <w:p w:rsidR="000A2CC4" w:rsidRPr="0048303B" w:rsidRDefault="000A2CC4" w:rsidP="0048303B">
      <w:pPr>
        <w:outlineLvl w:val="0"/>
        <w:rPr>
          <w:b/>
          <w:noProof/>
          <w:color w:val="000000" w:themeColor="text1"/>
        </w:rPr>
      </w:pPr>
      <w:bookmarkStart w:id="62" w:name="_Toc380740084"/>
      <w:bookmarkStart w:id="63" w:name="_Toc389742046"/>
      <w:bookmarkStart w:id="64" w:name="_Toc448141812"/>
    </w:p>
    <w:p w:rsidR="00BA23E5" w:rsidRPr="005D38D8" w:rsidRDefault="00BA23E5" w:rsidP="00BA23E5">
      <w:pPr>
        <w:jc w:val="center"/>
        <w:outlineLvl w:val="0"/>
        <w:rPr>
          <w:b/>
          <w:noProof/>
          <w:color w:val="000000" w:themeColor="text1"/>
        </w:rPr>
      </w:pPr>
      <w:bookmarkStart w:id="65" w:name="_Toc453073074"/>
      <w:r w:rsidRPr="005D38D8">
        <w:rPr>
          <w:b/>
          <w:noProof/>
          <w:color w:val="000000" w:themeColor="text1"/>
        </w:rPr>
        <w:t>Члан 7.</w:t>
      </w:r>
      <w:bookmarkEnd w:id="62"/>
      <w:bookmarkEnd w:id="63"/>
      <w:bookmarkEnd w:id="64"/>
      <w:bookmarkEnd w:id="65"/>
    </w:p>
    <w:p w:rsidR="00BA5BA0" w:rsidRPr="00140369" w:rsidRDefault="00BA5BA0" w:rsidP="00BA5BA0">
      <w:pPr>
        <w:shd w:val="clear" w:color="auto" w:fill="FFFFFF"/>
        <w:ind w:firstLine="720"/>
        <w:jc w:val="both"/>
        <w:rPr>
          <w:color w:val="000000"/>
        </w:rPr>
      </w:pPr>
      <w:r w:rsidRPr="00140369">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BA5BA0" w:rsidRPr="00140369" w:rsidRDefault="00BA5BA0" w:rsidP="00BA5BA0">
      <w:pPr>
        <w:ind w:firstLine="720"/>
        <w:jc w:val="both"/>
        <w:rPr>
          <w:noProof/>
          <w:color w:val="000000" w:themeColor="text1"/>
        </w:rPr>
      </w:pPr>
      <w:r w:rsidRPr="00140369">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ће се раскинути.</w:t>
      </w:r>
    </w:p>
    <w:p w:rsidR="00BA5BA0" w:rsidRPr="00140369" w:rsidRDefault="00BA5BA0" w:rsidP="00BA5BA0">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не поступи у складу са обавезама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BA5BA0" w:rsidRPr="005D38D8" w:rsidRDefault="00BA5BA0" w:rsidP="00BA5BA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5BA0" w:rsidRPr="005D38D8" w:rsidRDefault="00BA5BA0" w:rsidP="00BA5BA0">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6" w:name="_Toc380740085"/>
      <w:bookmarkStart w:id="67" w:name="_Toc389742047"/>
      <w:bookmarkStart w:id="68" w:name="_Toc448141813"/>
      <w:bookmarkStart w:id="69" w:name="_Toc453073075"/>
      <w:r w:rsidRPr="005D38D8">
        <w:rPr>
          <w:b/>
          <w:noProof/>
          <w:color w:val="000000" w:themeColor="text1"/>
        </w:rPr>
        <w:t>Члан 8.</w:t>
      </w:r>
      <w:bookmarkEnd w:id="66"/>
      <w:bookmarkEnd w:id="67"/>
      <w:bookmarkEnd w:id="68"/>
      <w:bookmarkEnd w:id="69"/>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70" w:name="_Toc380740086"/>
      <w:bookmarkStart w:id="71" w:name="_Toc389742048"/>
      <w:bookmarkStart w:id="72" w:name="_Toc448141814"/>
      <w:bookmarkStart w:id="73" w:name="_Toc453073076"/>
      <w:r w:rsidRPr="005D38D8">
        <w:rPr>
          <w:b/>
          <w:noProof/>
          <w:color w:val="000000" w:themeColor="text1"/>
        </w:rPr>
        <w:t>Члан 9.</w:t>
      </w:r>
      <w:bookmarkEnd w:id="70"/>
      <w:bookmarkEnd w:id="71"/>
      <w:bookmarkEnd w:id="72"/>
      <w:bookmarkEnd w:id="73"/>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0A2CC4" w:rsidRDefault="00BA23E5" w:rsidP="000A2CC4">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outlineLvl w:val="0"/>
        <w:rPr>
          <w:b/>
          <w:noProof/>
          <w:color w:val="000000" w:themeColor="text1"/>
        </w:rPr>
      </w:pPr>
      <w:bookmarkStart w:id="74" w:name="_Toc380740087"/>
      <w:bookmarkStart w:id="75" w:name="_Toc389742049"/>
      <w:bookmarkStart w:id="76" w:name="_Toc448141815"/>
      <w:bookmarkStart w:id="77" w:name="_Toc453073077"/>
      <w:r w:rsidRPr="005D38D8">
        <w:rPr>
          <w:b/>
          <w:noProof/>
          <w:color w:val="000000" w:themeColor="text1"/>
        </w:rPr>
        <w:t>Члан 10.</w:t>
      </w:r>
      <w:bookmarkEnd w:id="74"/>
      <w:bookmarkEnd w:id="75"/>
      <w:bookmarkEnd w:id="76"/>
      <w:bookmarkEnd w:id="77"/>
    </w:p>
    <w:p w:rsidR="00BA23E5" w:rsidRPr="00322963" w:rsidRDefault="00BA23E5" w:rsidP="00322963">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5D38D8" w:rsidRDefault="00BA23E5" w:rsidP="00BA23E5">
      <w:pPr>
        <w:jc w:val="center"/>
        <w:outlineLvl w:val="0"/>
        <w:rPr>
          <w:b/>
          <w:noProof/>
          <w:color w:val="000000" w:themeColor="text1"/>
        </w:rPr>
      </w:pPr>
      <w:bookmarkStart w:id="78" w:name="_Toc380740088"/>
      <w:bookmarkStart w:id="79" w:name="_Toc389742050"/>
      <w:bookmarkStart w:id="80" w:name="_Toc448141816"/>
      <w:bookmarkStart w:id="81" w:name="_Toc453073078"/>
      <w:r w:rsidRPr="005D38D8">
        <w:rPr>
          <w:b/>
          <w:noProof/>
          <w:color w:val="000000" w:themeColor="text1"/>
        </w:rPr>
        <w:t>Члан 11.</w:t>
      </w:r>
      <w:bookmarkEnd w:id="78"/>
      <w:bookmarkEnd w:id="79"/>
      <w:bookmarkEnd w:id="80"/>
      <w:bookmarkEnd w:id="81"/>
    </w:p>
    <w:p w:rsidR="006B5DA9" w:rsidRPr="00EA3B4E" w:rsidRDefault="00BA23E5" w:rsidP="0032296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5D38D8" w:rsidRDefault="00BA23E5" w:rsidP="00BA23E5">
      <w:pPr>
        <w:jc w:val="center"/>
        <w:outlineLvl w:val="0"/>
        <w:rPr>
          <w:b/>
          <w:noProof/>
          <w:color w:val="000000" w:themeColor="text1"/>
        </w:rPr>
      </w:pPr>
      <w:bookmarkStart w:id="82" w:name="_Toc380740089"/>
      <w:bookmarkStart w:id="83" w:name="_Toc389742051"/>
      <w:bookmarkStart w:id="84" w:name="_Toc448141817"/>
      <w:bookmarkStart w:id="85" w:name="_Toc453073079"/>
      <w:r w:rsidRPr="005D38D8">
        <w:rPr>
          <w:b/>
          <w:noProof/>
          <w:color w:val="000000" w:themeColor="text1"/>
        </w:rPr>
        <w:t>Члан 12.</w:t>
      </w:r>
      <w:bookmarkEnd w:id="82"/>
      <w:bookmarkEnd w:id="83"/>
      <w:bookmarkEnd w:id="84"/>
      <w:bookmarkEnd w:id="85"/>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ED2B0A" w:rsidRPr="00ED2B0A" w:rsidRDefault="00ED2B0A" w:rsidP="00322963">
      <w:pPr>
        <w:outlineLvl w:val="0"/>
        <w:rPr>
          <w:b/>
          <w:noProof/>
          <w:color w:val="000000" w:themeColor="text1"/>
        </w:rPr>
      </w:pPr>
      <w:bookmarkStart w:id="86" w:name="_Toc380740090"/>
      <w:bookmarkStart w:id="87" w:name="_Toc389742052"/>
    </w:p>
    <w:p w:rsidR="00BA23E5" w:rsidRPr="00F86D0E" w:rsidRDefault="00BA23E5" w:rsidP="00BA23E5">
      <w:pPr>
        <w:jc w:val="center"/>
        <w:outlineLvl w:val="0"/>
        <w:rPr>
          <w:b/>
          <w:noProof/>
          <w:color w:val="000000" w:themeColor="text1"/>
        </w:rPr>
      </w:pPr>
      <w:bookmarkStart w:id="88" w:name="_Toc448141818"/>
      <w:bookmarkStart w:id="89" w:name="_Toc453073080"/>
      <w:r w:rsidRPr="005D38D8">
        <w:rPr>
          <w:b/>
          <w:noProof/>
          <w:color w:val="000000" w:themeColor="text1"/>
        </w:rPr>
        <w:t>Члан 13.</w:t>
      </w:r>
      <w:bookmarkEnd w:id="86"/>
      <w:bookmarkEnd w:id="87"/>
      <w:bookmarkEnd w:id="88"/>
      <w:bookmarkEnd w:id="89"/>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611F2D" w:rsidRDefault="00611F2D" w:rsidP="001F36B3"/>
    <w:p w:rsidR="00BA7052" w:rsidRDefault="00BA7052" w:rsidP="001F36B3"/>
    <w:p w:rsidR="0048303B" w:rsidRPr="0048303B" w:rsidRDefault="0048303B" w:rsidP="001F36B3"/>
    <w:p w:rsidR="002D5B2C" w:rsidRPr="00F87167" w:rsidRDefault="002D5B2C" w:rsidP="0048303B">
      <w:pPr>
        <w:pStyle w:val="Heading2"/>
        <w:numPr>
          <w:ilvl w:val="0"/>
          <w:numId w:val="5"/>
        </w:numPr>
        <w:rPr>
          <w:noProof/>
        </w:rPr>
      </w:pPr>
      <w:bookmarkStart w:id="90" w:name="_Toc364158549"/>
      <w:bookmarkStart w:id="91" w:name="_Toc453073081"/>
      <w:r w:rsidRPr="00F87167">
        <w:rPr>
          <w:noProof/>
        </w:rPr>
        <w:lastRenderedPageBreak/>
        <w:t>ИЗЈАВА О НЕЗАВИСНОЈ ПОНУДИ</w:t>
      </w:r>
      <w:bookmarkEnd w:id="90"/>
      <w:bookmarkEnd w:id="91"/>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74A3E"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72089F" w:rsidP="0048303B">
      <w:pPr>
        <w:pStyle w:val="Heading2"/>
        <w:numPr>
          <w:ilvl w:val="0"/>
          <w:numId w:val="5"/>
        </w:numPr>
        <w:rPr>
          <w:szCs w:val="28"/>
        </w:rPr>
      </w:pPr>
      <w:bookmarkStart w:id="92" w:name="_Toc364158550"/>
      <w:bookmarkStart w:id="93" w:name="_Toc453073082"/>
      <w:r w:rsidRPr="00B76D71">
        <w:rPr>
          <w:szCs w:val="28"/>
        </w:rPr>
        <w:lastRenderedPageBreak/>
        <w:t>ОБРАЗАЦ ИЗЈАВЕ О ПОШТОВАЊУ ОБАВЕЗА</w:t>
      </w:r>
      <w:bookmarkEnd w:id="92"/>
      <w:bookmarkEnd w:id="93"/>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0A2CC4" w:rsidRPr="007645CC" w:rsidRDefault="0072089F" w:rsidP="000A2CC4">
      <w:pPr>
        <w:tabs>
          <w:tab w:val="left" w:pos="6028"/>
        </w:tabs>
        <w:autoSpaceDE w:val="0"/>
        <w:ind w:left="36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w:t>
      </w:r>
      <w:r w:rsidR="000A2CC4"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0A2CC4">
        <w:rPr>
          <w:bCs/>
          <w:iCs/>
        </w:rPr>
        <w:t xml:space="preserve">да </w:t>
      </w:r>
      <w:r w:rsidR="000A2CC4" w:rsidRPr="004617AA">
        <w:rPr>
          <w:bCs/>
          <w:iCs/>
        </w:rPr>
        <w:t>нема забрану обављања делатности која је на снази у време подношења понуде.</w:t>
      </w:r>
    </w:p>
    <w:p w:rsidR="0072089F" w:rsidRPr="00F87167" w:rsidRDefault="0072089F" w:rsidP="000A2CC4">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74A3E"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8303B">
      <w:pPr>
        <w:pStyle w:val="Heading2"/>
        <w:numPr>
          <w:ilvl w:val="0"/>
          <w:numId w:val="5"/>
        </w:numPr>
        <w:rPr>
          <w:noProof/>
        </w:rPr>
      </w:pPr>
      <w:bookmarkStart w:id="94" w:name="_Toc364158551"/>
      <w:bookmarkStart w:id="95" w:name="_Toc453073083"/>
      <w:r w:rsidRPr="002D5B2C">
        <w:rPr>
          <w:noProof/>
        </w:rPr>
        <w:lastRenderedPageBreak/>
        <w:t>ОБРАЗАЦ СТРУКТУРЕ ПОНУЂЕНЕ ЦЕНЕ</w:t>
      </w:r>
      <w:bookmarkEnd w:id="94"/>
      <w:bookmarkEnd w:id="95"/>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B819C7" w:rsidP="0048303B">
      <w:pPr>
        <w:pStyle w:val="Heading2"/>
        <w:numPr>
          <w:ilvl w:val="0"/>
          <w:numId w:val="5"/>
        </w:numPr>
        <w:rPr>
          <w:noProof/>
        </w:rPr>
      </w:pPr>
      <w:bookmarkStart w:id="96" w:name="_Toc364158552"/>
      <w:bookmarkStart w:id="97" w:name="_Toc453073084"/>
      <w:r w:rsidRPr="00E31C1C">
        <w:rPr>
          <w:noProof/>
        </w:rPr>
        <w:lastRenderedPageBreak/>
        <w:t>О</w:t>
      </w:r>
      <w:r>
        <w:rPr>
          <w:noProof/>
        </w:rPr>
        <w:t>БРАЗАЦ ТРОШКОВА ПРИПРЕМЕ ПОНУДЕ</w:t>
      </w:r>
      <w:bookmarkEnd w:id="96"/>
      <w:bookmarkEnd w:id="97"/>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4"/>
          <w:pgSz w:w="11906" w:h="16838" w:code="9"/>
          <w:pgMar w:top="1440" w:right="1416" w:bottom="1440" w:left="1440" w:header="709" w:footer="709" w:gutter="0"/>
          <w:cols w:space="708"/>
          <w:docGrid w:linePitch="360"/>
        </w:sectPr>
      </w:pPr>
    </w:p>
    <w:p w:rsidR="00A125AE" w:rsidRDefault="006B2DF3" w:rsidP="0048303B">
      <w:pPr>
        <w:pStyle w:val="Heading2"/>
        <w:numPr>
          <w:ilvl w:val="0"/>
          <w:numId w:val="5"/>
        </w:numPr>
        <w:rPr>
          <w:noProof/>
        </w:rPr>
      </w:pPr>
      <w:bookmarkStart w:id="98" w:name="_Toc364158553"/>
      <w:bookmarkStart w:id="99" w:name="_Toc395526481"/>
      <w:bookmarkStart w:id="100" w:name="_Toc453073085"/>
      <w:r w:rsidRPr="002D5B2C">
        <w:rPr>
          <w:noProof/>
        </w:rPr>
        <w:lastRenderedPageBreak/>
        <w:t>ОБРАЗАЦ ПОНУДЕ</w:t>
      </w:r>
      <w:bookmarkEnd w:id="98"/>
      <w:bookmarkEnd w:id="99"/>
      <w:bookmarkEnd w:id="100"/>
    </w:p>
    <w:p w:rsidR="0048303B" w:rsidRPr="0048303B" w:rsidRDefault="0048303B" w:rsidP="0048303B"/>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742C22">
        <w:rPr>
          <w:b/>
          <w:noProof/>
          <w:sz w:val="22"/>
          <w:szCs w:val="22"/>
        </w:rPr>
        <w:t>_</w:t>
      </w:r>
      <w:r w:rsidR="006703E4">
        <w:rPr>
          <w:b/>
          <w:noProof/>
          <w:sz w:val="22"/>
          <w:szCs w:val="22"/>
        </w:rPr>
        <w:t xml:space="preserve"> </w:t>
      </w:r>
      <w:r w:rsidRPr="00980588">
        <w:rPr>
          <w:b/>
          <w:noProof/>
          <w:sz w:val="22"/>
          <w:szCs w:val="22"/>
        </w:rPr>
        <w:t xml:space="preserve">- </w:t>
      </w:r>
      <w:r w:rsidR="00271266">
        <w:rPr>
          <w:b/>
          <w:lang w:val="sr-Cyrl-CS"/>
        </w:rPr>
        <w:t>Набавка</w:t>
      </w:r>
      <w:r w:rsidR="00271266">
        <w:rPr>
          <w:b/>
        </w:rPr>
        <w:t xml:space="preserve"> потрошног материјала за третман рана негативним притиском за потребе </w:t>
      </w:r>
      <w:r w:rsidR="00271266">
        <w:rPr>
          <w:b/>
          <w:noProof/>
        </w:rPr>
        <w:t xml:space="preserve"> </w:t>
      </w:r>
      <w:r w:rsidR="00271266" w:rsidRPr="00A978FC">
        <w:rPr>
          <w:b/>
          <w:noProof/>
        </w:rPr>
        <w:t>Клиничког центра Војводине</w:t>
      </w:r>
      <w:r w:rsidR="00271266">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271266">
        <w:rPr>
          <w:b/>
          <w:noProof/>
        </w:rPr>
        <w:t>1</w:t>
      </w:r>
      <w:r w:rsidR="00271266">
        <w:rPr>
          <w:b/>
          <w:noProof/>
          <w:lang/>
        </w:rPr>
        <w:t>80</w:t>
      </w:r>
      <w:r w:rsidR="00742C22">
        <w:rPr>
          <w:b/>
          <w:noProof/>
        </w:rPr>
        <w:t>-16</w:t>
      </w:r>
      <w:r w:rsidRPr="00892426">
        <w:rPr>
          <w:b/>
          <w:noProof/>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0A2CC4" w:rsidRDefault="006B2DF3" w:rsidP="006B2DF3">
      <w:pPr>
        <w:pStyle w:val="BodyText"/>
        <w:jc w:val="left"/>
        <w:rPr>
          <w:noProof/>
          <w:sz w:val="22"/>
          <w:szCs w:val="22"/>
        </w:rPr>
      </w:pPr>
      <w:r w:rsidRPr="007D0076">
        <w:rPr>
          <w:noProof/>
          <w:sz w:val="22"/>
          <w:szCs w:val="22"/>
        </w:rPr>
        <w:t>Овлашћено лице:_________________________________</w:t>
      </w:r>
      <w:r w:rsidR="000A2CC4">
        <w:rPr>
          <w:noProof/>
          <w:sz w:val="22"/>
          <w:szCs w:val="22"/>
        </w:rPr>
        <w:t xml:space="preserve">                   Пословна банка:_______________________________</w:t>
      </w:r>
    </w:p>
    <w:p w:rsidR="000A2CC4" w:rsidRPr="00CF7754" w:rsidRDefault="000A2CC4" w:rsidP="006B2DF3">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567"/>
        <w:gridCol w:w="2977"/>
        <w:gridCol w:w="709"/>
        <w:gridCol w:w="709"/>
        <w:gridCol w:w="1701"/>
        <w:gridCol w:w="1984"/>
        <w:gridCol w:w="1418"/>
        <w:gridCol w:w="1275"/>
        <w:gridCol w:w="1418"/>
        <w:gridCol w:w="992"/>
      </w:tblGrid>
      <w:tr w:rsidR="006B2DF3" w:rsidRPr="00210EBC" w:rsidTr="00ED2B0A">
        <w:trPr>
          <w:trHeight w:val="315"/>
        </w:trPr>
        <w:tc>
          <w:tcPr>
            <w:tcW w:w="13750" w:type="dxa"/>
            <w:gridSpan w:val="10"/>
            <w:tcBorders>
              <w:bottom w:val="single" w:sz="4" w:space="0" w:color="auto"/>
              <w:right w:val="single" w:sz="4" w:space="0" w:color="auto"/>
            </w:tcBorders>
            <w:vAlign w:val="center"/>
          </w:tcPr>
          <w:p w:rsidR="006B2DF3" w:rsidRPr="00210EBC" w:rsidRDefault="006B2DF3" w:rsidP="00ED2B0A">
            <w:pPr>
              <w:jc w:val="center"/>
              <w:rPr>
                <w:b/>
                <w:noProof/>
                <w:sz w:val="20"/>
                <w:szCs w:val="20"/>
              </w:rPr>
            </w:pPr>
            <w:r w:rsidRPr="00210EBC">
              <w:rPr>
                <w:b/>
                <w:noProof/>
                <w:sz w:val="20"/>
                <w:szCs w:val="20"/>
              </w:rPr>
              <w:t>КЛИНИЧКИ ЦЕНТАР ВОЈВОДИНЕ</w:t>
            </w:r>
          </w:p>
        </w:tc>
      </w:tr>
      <w:tr w:rsidR="002902F5" w:rsidRPr="00210EBC" w:rsidTr="00ED2B0A">
        <w:tc>
          <w:tcPr>
            <w:tcW w:w="13750" w:type="dxa"/>
            <w:gridSpan w:val="10"/>
            <w:tcBorders>
              <w:bottom w:val="single" w:sz="4" w:space="0" w:color="auto"/>
              <w:right w:val="single" w:sz="4" w:space="0" w:color="auto"/>
            </w:tcBorders>
            <w:vAlign w:val="center"/>
          </w:tcPr>
          <w:p w:rsidR="002902F5" w:rsidRPr="009355BF" w:rsidRDefault="00271266" w:rsidP="00271266">
            <w:pPr>
              <w:rPr>
                <w:b/>
                <w:noProof/>
                <w:sz w:val="22"/>
                <w:szCs w:val="22"/>
              </w:rPr>
            </w:pPr>
            <w:r>
              <w:rPr>
                <w:b/>
                <w:lang/>
              </w:rPr>
              <w:t>П</w:t>
            </w:r>
            <w:r>
              <w:rPr>
                <w:b/>
              </w:rPr>
              <w:t>отрошн</w:t>
            </w:r>
            <w:r>
              <w:rPr>
                <w:b/>
                <w:lang/>
              </w:rPr>
              <w:t>и</w:t>
            </w:r>
            <w:r>
              <w:rPr>
                <w:b/>
              </w:rPr>
              <w:t xml:space="preserve"> материјал за третман рана негативним притиском </w:t>
            </w:r>
          </w:p>
        </w:tc>
      </w:tr>
      <w:tr w:rsidR="00892426" w:rsidRPr="007D0076" w:rsidTr="00ED3D1A">
        <w:tc>
          <w:tcPr>
            <w:tcW w:w="567" w:type="dxa"/>
            <w:tcBorders>
              <w:bottom w:val="single" w:sz="4" w:space="0" w:color="auto"/>
            </w:tcBorders>
            <w:vAlign w:val="center"/>
          </w:tcPr>
          <w:p w:rsidR="00892426" w:rsidRPr="00D92EBF" w:rsidRDefault="0048303B" w:rsidP="0077797C">
            <w:pPr>
              <w:pStyle w:val="BodyText"/>
              <w:jc w:val="center"/>
              <w:rPr>
                <w:b/>
                <w:noProof/>
                <w:sz w:val="20"/>
              </w:rPr>
            </w:pPr>
            <w:r>
              <w:rPr>
                <w:b/>
                <w:noProof/>
                <w:sz w:val="20"/>
              </w:rPr>
              <w:t>р</w:t>
            </w:r>
            <w:r w:rsidR="0077797C">
              <w:rPr>
                <w:b/>
                <w:noProof/>
                <w:sz w:val="20"/>
              </w:rPr>
              <w:t>.</w:t>
            </w:r>
            <w:r w:rsidR="00892426" w:rsidRPr="00D92EBF">
              <w:rPr>
                <w:b/>
                <w:noProof/>
                <w:sz w:val="20"/>
              </w:rPr>
              <w:t>бр</w:t>
            </w:r>
          </w:p>
        </w:tc>
        <w:tc>
          <w:tcPr>
            <w:tcW w:w="2977"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Јединица мере</w:t>
            </w:r>
          </w:p>
        </w:tc>
        <w:tc>
          <w:tcPr>
            <w:tcW w:w="709" w:type="dxa"/>
            <w:tcBorders>
              <w:bottom w:val="single" w:sz="4" w:space="0" w:color="auto"/>
            </w:tcBorders>
            <w:vAlign w:val="center"/>
          </w:tcPr>
          <w:p w:rsidR="00892426" w:rsidRPr="0048303B" w:rsidRDefault="00892426" w:rsidP="00ED2B0A">
            <w:pPr>
              <w:pStyle w:val="BodyText"/>
              <w:jc w:val="center"/>
              <w:rPr>
                <w:b/>
                <w:noProof/>
                <w:sz w:val="20"/>
              </w:rPr>
            </w:pPr>
            <w:r w:rsidRPr="00D92EBF">
              <w:rPr>
                <w:b/>
                <w:noProof/>
                <w:sz w:val="20"/>
              </w:rPr>
              <w:t>Кол</w:t>
            </w:r>
            <w:r w:rsidR="0048303B">
              <w:rPr>
                <w:b/>
                <w:noProof/>
                <w:sz w:val="20"/>
              </w:rPr>
              <w:t>ичина</w:t>
            </w:r>
          </w:p>
        </w:tc>
        <w:tc>
          <w:tcPr>
            <w:tcW w:w="1701"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Јединична цена без ПДВ</w:t>
            </w:r>
          </w:p>
        </w:tc>
        <w:tc>
          <w:tcPr>
            <w:tcW w:w="1984" w:type="dxa"/>
            <w:tcBorders>
              <w:bottom w:val="single" w:sz="4" w:space="0" w:color="auto"/>
            </w:tcBorders>
            <w:vAlign w:val="center"/>
          </w:tcPr>
          <w:p w:rsidR="00892426" w:rsidRPr="00D92EBF" w:rsidRDefault="00892426" w:rsidP="00ED2B0A">
            <w:pPr>
              <w:pStyle w:val="BodyText"/>
              <w:jc w:val="center"/>
              <w:rPr>
                <w:b/>
                <w:noProof/>
                <w:sz w:val="20"/>
              </w:rPr>
            </w:pPr>
            <w:r>
              <w:rPr>
                <w:b/>
                <w:noProof/>
                <w:sz w:val="20"/>
              </w:rPr>
              <w:t>Вредност</w:t>
            </w:r>
            <w:r w:rsidRPr="00D92EBF">
              <w:rPr>
                <w:b/>
                <w:noProof/>
                <w:sz w:val="20"/>
              </w:rPr>
              <w:t xml:space="preserve"> без ПДВ</w:t>
            </w:r>
            <w:bookmarkStart w:id="101" w:name="_GoBack"/>
            <w:bookmarkEnd w:id="101"/>
          </w:p>
        </w:tc>
        <w:tc>
          <w:tcPr>
            <w:tcW w:w="1418"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892426" w:rsidRPr="00D92EBF" w:rsidRDefault="00892426"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92426" w:rsidRPr="00D92EBF" w:rsidRDefault="00892426"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92426" w:rsidRPr="00D92EBF" w:rsidRDefault="00892426" w:rsidP="00ED2B0A">
            <w:pPr>
              <w:pStyle w:val="BodyText"/>
              <w:jc w:val="center"/>
              <w:rPr>
                <w:b/>
                <w:noProof/>
                <w:sz w:val="20"/>
                <w:lang w:val="sr-Cyrl-CS"/>
              </w:rPr>
            </w:pPr>
            <w:r w:rsidRPr="00D92EBF">
              <w:rPr>
                <w:b/>
                <w:sz w:val="20"/>
                <w:lang w:val="sr-Cyrl-CS"/>
              </w:rPr>
              <w:t>Каталошки број</w:t>
            </w:r>
          </w:p>
        </w:tc>
      </w:tr>
      <w:tr w:rsidR="00892426" w:rsidRPr="007D0076" w:rsidTr="00ED3D1A">
        <w:tc>
          <w:tcPr>
            <w:tcW w:w="567" w:type="dxa"/>
            <w:tcBorders>
              <w:bottom w:val="single" w:sz="4" w:space="0" w:color="auto"/>
            </w:tcBorders>
            <w:vAlign w:val="center"/>
          </w:tcPr>
          <w:p w:rsidR="00892426" w:rsidRPr="007D0076" w:rsidRDefault="00892426" w:rsidP="00ED2B0A">
            <w:pPr>
              <w:pStyle w:val="BodyText"/>
              <w:jc w:val="center"/>
              <w:rPr>
                <w:b/>
                <w:noProof/>
                <w:sz w:val="22"/>
                <w:szCs w:val="22"/>
              </w:rPr>
            </w:pPr>
            <w:r w:rsidRPr="007D0076">
              <w:rPr>
                <w:b/>
                <w:noProof/>
                <w:sz w:val="22"/>
                <w:szCs w:val="22"/>
              </w:rPr>
              <w:t>I</w:t>
            </w:r>
          </w:p>
        </w:tc>
        <w:tc>
          <w:tcPr>
            <w:tcW w:w="2977"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3</w:t>
            </w:r>
          </w:p>
        </w:tc>
        <w:tc>
          <w:tcPr>
            <w:tcW w:w="709"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10</w:t>
            </w:r>
          </w:p>
        </w:tc>
      </w:tr>
      <w:tr w:rsidR="00CA4556" w:rsidRPr="00715CDA" w:rsidTr="0091653F">
        <w:trPr>
          <w:trHeight w:val="698"/>
        </w:trPr>
        <w:tc>
          <w:tcPr>
            <w:tcW w:w="567" w:type="dxa"/>
            <w:tcBorders>
              <w:bottom w:val="single" w:sz="4" w:space="0" w:color="auto"/>
            </w:tcBorders>
            <w:vAlign w:val="center"/>
          </w:tcPr>
          <w:p w:rsidR="00CA4556" w:rsidRDefault="00CA4556">
            <w:pPr>
              <w:jc w:val="right"/>
              <w:rPr>
                <w:sz w:val="20"/>
                <w:szCs w:val="20"/>
              </w:rPr>
            </w:pPr>
            <w:r>
              <w:rPr>
                <w:sz w:val="20"/>
                <w:szCs w:val="20"/>
              </w:rPr>
              <w:t>1.</w:t>
            </w:r>
          </w:p>
        </w:tc>
        <w:tc>
          <w:tcPr>
            <w:tcW w:w="2977" w:type="dxa"/>
            <w:tcBorders>
              <w:top w:val="nil"/>
              <w:left w:val="nil"/>
              <w:bottom w:val="single" w:sz="4" w:space="0" w:color="auto"/>
              <w:right w:val="nil"/>
            </w:tcBorders>
            <w:shd w:val="clear" w:color="auto" w:fill="auto"/>
            <w:vAlign w:val="bottom"/>
          </w:tcPr>
          <w:p w:rsidR="00CA4556" w:rsidRDefault="00CA4556">
            <w:pPr>
              <w:jc w:val="center"/>
              <w:rPr>
                <w:sz w:val="20"/>
                <w:szCs w:val="20"/>
              </w:rPr>
            </w:pPr>
            <w:r>
              <w:rPr>
                <w:sz w:val="20"/>
                <w:szCs w:val="20"/>
              </w:rPr>
              <w:t>Kanister za jednokratnu upotrebu sterilan a 500 ml sa petokanalnim crevom</w:t>
            </w:r>
          </w:p>
        </w:tc>
        <w:tc>
          <w:tcPr>
            <w:tcW w:w="709" w:type="dxa"/>
            <w:tcBorders>
              <w:bottom w:val="single" w:sz="4" w:space="0" w:color="auto"/>
            </w:tcBorders>
            <w:vAlign w:val="center"/>
          </w:tcPr>
          <w:p w:rsidR="00CA4556" w:rsidRDefault="00CA4556">
            <w:pPr>
              <w:jc w:val="center"/>
              <w:rPr>
                <w:sz w:val="20"/>
                <w:szCs w:val="20"/>
                <w:lang/>
              </w:rPr>
            </w:pPr>
          </w:p>
          <w:p w:rsidR="00CA4556" w:rsidRDefault="00CA4556">
            <w:pPr>
              <w:jc w:val="center"/>
              <w:rPr>
                <w:sz w:val="20"/>
                <w:szCs w:val="20"/>
                <w:lang/>
              </w:rPr>
            </w:pPr>
          </w:p>
          <w:p w:rsidR="00CA4556" w:rsidRDefault="00CA4556">
            <w:pPr>
              <w:jc w:val="center"/>
              <w:rPr>
                <w:sz w:val="20"/>
                <w:szCs w:val="20"/>
              </w:rPr>
            </w:pPr>
            <w:r>
              <w:rPr>
                <w:sz w:val="20"/>
                <w:szCs w:val="20"/>
              </w:rPr>
              <w:t>kom</w:t>
            </w:r>
          </w:p>
        </w:tc>
        <w:tc>
          <w:tcPr>
            <w:tcW w:w="709" w:type="dxa"/>
            <w:tcBorders>
              <w:bottom w:val="single" w:sz="4" w:space="0" w:color="auto"/>
            </w:tcBorders>
            <w:vAlign w:val="bottom"/>
          </w:tcPr>
          <w:p w:rsidR="00CA4556" w:rsidRDefault="00CA4556">
            <w:pPr>
              <w:jc w:val="center"/>
              <w:rPr>
                <w:color w:val="000000"/>
                <w:sz w:val="20"/>
                <w:szCs w:val="20"/>
              </w:rPr>
            </w:pPr>
            <w:r>
              <w:rPr>
                <w:color w:val="000000"/>
                <w:sz w:val="20"/>
                <w:szCs w:val="20"/>
              </w:rPr>
              <w:t>235</w:t>
            </w:r>
          </w:p>
        </w:tc>
        <w:tc>
          <w:tcPr>
            <w:tcW w:w="1701" w:type="dxa"/>
            <w:tcBorders>
              <w:bottom w:val="single" w:sz="4" w:space="0" w:color="auto"/>
            </w:tcBorders>
            <w:vAlign w:val="center"/>
          </w:tcPr>
          <w:p w:rsidR="00CA4556" w:rsidRPr="001C3F08" w:rsidRDefault="00CA4556" w:rsidP="000A2CC4">
            <w:pPr>
              <w:pStyle w:val="BodyText"/>
              <w:jc w:val="center"/>
              <w:rPr>
                <w:noProof/>
                <w:sz w:val="20"/>
                <w:lang w:val="sr-Cyrl-CS"/>
              </w:rPr>
            </w:pPr>
          </w:p>
        </w:tc>
        <w:tc>
          <w:tcPr>
            <w:tcW w:w="1984" w:type="dxa"/>
            <w:tcBorders>
              <w:bottom w:val="single" w:sz="4" w:space="0" w:color="auto"/>
            </w:tcBorders>
            <w:vAlign w:val="center"/>
          </w:tcPr>
          <w:p w:rsidR="00CA4556" w:rsidRPr="00715CDA" w:rsidRDefault="00CA4556" w:rsidP="000A2CC4">
            <w:pPr>
              <w:pStyle w:val="BodyText"/>
              <w:jc w:val="center"/>
              <w:rPr>
                <w:noProof/>
                <w:sz w:val="20"/>
                <w:lang w:val="sr-Cyrl-CS"/>
              </w:rPr>
            </w:pPr>
          </w:p>
        </w:tc>
        <w:tc>
          <w:tcPr>
            <w:tcW w:w="1418" w:type="dxa"/>
            <w:tcBorders>
              <w:bottom w:val="single" w:sz="4" w:space="0" w:color="auto"/>
            </w:tcBorders>
            <w:vAlign w:val="center"/>
          </w:tcPr>
          <w:p w:rsidR="00CA4556" w:rsidRPr="00715CDA" w:rsidRDefault="00CA4556" w:rsidP="000A2CC4">
            <w:pPr>
              <w:pStyle w:val="BodyText"/>
              <w:jc w:val="center"/>
              <w:rPr>
                <w:noProof/>
                <w:sz w:val="20"/>
                <w:lang w:val="sr-Cyrl-CS"/>
              </w:rPr>
            </w:pPr>
          </w:p>
        </w:tc>
        <w:tc>
          <w:tcPr>
            <w:tcW w:w="1275" w:type="dxa"/>
            <w:tcBorders>
              <w:bottom w:val="single" w:sz="4" w:space="0" w:color="auto"/>
            </w:tcBorders>
            <w:vAlign w:val="center"/>
          </w:tcPr>
          <w:p w:rsidR="00CA4556" w:rsidRPr="00715CDA" w:rsidRDefault="00CA4556" w:rsidP="000A2CC4">
            <w:pPr>
              <w:pStyle w:val="BodyText"/>
              <w:jc w:val="center"/>
              <w:rPr>
                <w:noProof/>
                <w:sz w:val="20"/>
                <w:lang w:val="sr-Cyrl-CS"/>
              </w:rPr>
            </w:pPr>
          </w:p>
        </w:tc>
        <w:tc>
          <w:tcPr>
            <w:tcW w:w="1418" w:type="dxa"/>
            <w:tcBorders>
              <w:bottom w:val="single" w:sz="4" w:space="0" w:color="auto"/>
              <w:right w:val="single" w:sz="4" w:space="0" w:color="auto"/>
            </w:tcBorders>
            <w:vAlign w:val="center"/>
          </w:tcPr>
          <w:p w:rsidR="00CA4556" w:rsidRPr="00715CDA" w:rsidRDefault="00CA4556" w:rsidP="000A2CC4">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A4556" w:rsidRPr="00715CDA" w:rsidRDefault="00CA4556" w:rsidP="000A2CC4">
            <w:pPr>
              <w:pStyle w:val="BodyText"/>
              <w:jc w:val="center"/>
              <w:rPr>
                <w:noProof/>
                <w:sz w:val="20"/>
                <w:lang w:val="sr-Cyrl-CS"/>
              </w:rPr>
            </w:pPr>
          </w:p>
        </w:tc>
      </w:tr>
      <w:tr w:rsidR="00CA4556" w:rsidRPr="00715CDA" w:rsidTr="0091653F">
        <w:trPr>
          <w:trHeight w:val="698"/>
        </w:trPr>
        <w:tc>
          <w:tcPr>
            <w:tcW w:w="567" w:type="dxa"/>
            <w:tcBorders>
              <w:bottom w:val="single" w:sz="4" w:space="0" w:color="auto"/>
            </w:tcBorders>
            <w:vAlign w:val="center"/>
          </w:tcPr>
          <w:p w:rsidR="00CA4556" w:rsidRDefault="00CA4556">
            <w:pPr>
              <w:jc w:val="right"/>
              <w:rPr>
                <w:sz w:val="20"/>
                <w:szCs w:val="20"/>
              </w:rPr>
            </w:pPr>
            <w:r>
              <w:rPr>
                <w:sz w:val="20"/>
                <w:szCs w:val="20"/>
              </w:rPr>
              <w:t>2.</w:t>
            </w:r>
          </w:p>
        </w:tc>
        <w:tc>
          <w:tcPr>
            <w:tcW w:w="2977" w:type="dxa"/>
            <w:tcBorders>
              <w:top w:val="nil"/>
              <w:left w:val="nil"/>
              <w:bottom w:val="single" w:sz="4" w:space="0" w:color="auto"/>
              <w:right w:val="nil"/>
            </w:tcBorders>
            <w:shd w:val="clear" w:color="auto" w:fill="auto"/>
            <w:vAlign w:val="bottom"/>
          </w:tcPr>
          <w:p w:rsidR="00CA4556" w:rsidRDefault="00CA4556">
            <w:pPr>
              <w:jc w:val="center"/>
              <w:rPr>
                <w:sz w:val="20"/>
                <w:szCs w:val="20"/>
              </w:rPr>
            </w:pPr>
            <w:r>
              <w:rPr>
                <w:sz w:val="20"/>
                <w:szCs w:val="20"/>
              </w:rPr>
              <w:t>Kanister za jednokratnu upotrebu sterilan a 1000 ml sa petokanalnim crevom</w:t>
            </w:r>
          </w:p>
        </w:tc>
        <w:tc>
          <w:tcPr>
            <w:tcW w:w="709" w:type="dxa"/>
            <w:tcBorders>
              <w:bottom w:val="single" w:sz="4" w:space="0" w:color="auto"/>
            </w:tcBorders>
            <w:vAlign w:val="center"/>
          </w:tcPr>
          <w:p w:rsidR="00CA4556" w:rsidRDefault="00CA4556">
            <w:pPr>
              <w:jc w:val="center"/>
              <w:rPr>
                <w:sz w:val="20"/>
                <w:szCs w:val="20"/>
                <w:lang/>
              </w:rPr>
            </w:pPr>
          </w:p>
          <w:p w:rsidR="00CA4556" w:rsidRDefault="00CA4556">
            <w:pPr>
              <w:jc w:val="center"/>
              <w:rPr>
                <w:sz w:val="20"/>
                <w:szCs w:val="20"/>
                <w:lang/>
              </w:rPr>
            </w:pPr>
          </w:p>
          <w:p w:rsidR="00CA4556" w:rsidRDefault="00CA4556">
            <w:pPr>
              <w:jc w:val="center"/>
              <w:rPr>
                <w:sz w:val="20"/>
                <w:szCs w:val="20"/>
              </w:rPr>
            </w:pPr>
            <w:r>
              <w:rPr>
                <w:sz w:val="20"/>
                <w:szCs w:val="20"/>
              </w:rPr>
              <w:t>kom</w:t>
            </w:r>
          </w:p>
        </w:tc>
        <w:tc>
          <w:tcPr>
            <w:tcW w:w="709" w:type="dxa"/>
            <w:tcBorders>
              <w:bottom w:val="single" w:sz="4" w:space="0" w:color="auto"/>
            </w:tcBorders>
            <w:vAlign w:val="bottom"/>
          </w:tcPr>
          <w:p w:rsidR="00CA4556" w:rsidRDefault="00CA4556">
            <w:pPr>
              <w:jc w:val="center"/>
              <w:rPr>
                <w:color w:val="000000"/>
                <w:sz w:val="20"/>
                <w:szCs w:val="20"/>
              </w:rPr>
            </w:pPr>
            <w:r>
              <w:rPr>
                <w:color w:val="000000"/>
                <w:sz w:val="20"/>
                <w:szCs w:val="20"/>
              </w:rPr>
              <w:t>48</w:t>
            </w:r>
          </w:p>
        </w:tc>
        <w:tc>
          <w:tcPr>
            <w:tcW w:w="1701" w:type="dxa"/>
            <w:tcBorders>
              <w:bottom w:val="single" w:sz="4" w:space="0" w:color="auto"/>
            </w:tcBorders>
            <w:vAlign w:val="center"/>
          </w:tcPr>
          <w:p w:rsidR="00CA4556" w:rsidRPr="001C3F08" w:rsidRDefault="00CA4556" w:rsidP="000A2CC4">
            <w:pPr>
              <w:pStyle w:val="BodyText"/>
              <w:jc w:val="center"/>
              <w:rPr>
                <w:noProof/>
                <w:sz w:val="20"/>
                <w:lang w:val="sr-Cyrl-CS"/>
              </w:rPr>
            </w:pPr>
          </w:p>
        </w:tc>
        <w:tc>
          <w:tcPr>
            <w:tcW w:w="1984" w:type="dxa"/>
            <w:tcBorders>
              <w:bottom w:val="single" w:sz="4" w:space="0" w:color="auto"/>
            </w:tcBorders>
            <w:vAlign w:val="center"/>
          </w:tcPr>
          <w:p w:rsidR="00CA4556" w:rsidRPr="00715CDA" w:rsidRDefault="00CA4556" w:rsidP="000A2CC4">
            <w:pPr>
              <w:pStyle w:val="BodyText"/>
              <w:jc w:val="center"/>
              <w:rPr>
                <w:noProof/>
                <w:sz w:val="20"/>
                <w:lang w:val="sr-Cyrl-CS"/>
              </w:rPr>
            </w:pPr>
          </w:p>
        </w:tc>
        <w:tc>
          <w:tcPr>
            <w:tcW w:w="1418" w:type="dxa"/>
            <w:tcBorders>
              <w:bottom w:val="single" w:sz="4" w:space="0" w:color="auto"/>
            </w:tcBorders>
            <w:vAlign w:val="center"/>
          </w:tcPr>
          <w:p w:rsidR="00CA4556" w:rsidRPr="00715CDA" w:rsidRDefault="00CA4556" w:rsidP="000A2CC4">
            <w:pPr>
              <w:pStyle w:val="BodyText"/>
              <w:jc w:val="center"/>
              <w:rPr>
                <w:noProof/>
                <w:sz w:val="20"/>
                <w:lang w:val="sr-Cyrl-CS"/>
              </w:rPr>
            </w:pPr>
          </w:p>
        </w:tc>
        <w:tc>
          <w:tcPr>
            <w:tcW w:w="1275" w:type="dxa"/>
            <w:tcBorders>
              <w:bottom w:val="single" w:sz="4" w:space="0" w:color="auto"/>
            </w:tcBorders>
            <w:vAlign w:val="center"/>
          </w:tcPr>
          <w:p w:rsidR="00CA4556" w:rsidRPr="00715CDA" w:rsidRDefault="00CA4556" w:rsidP="000A2CC4">
            <w:pPr>
              <w:pStyle w:val="BodyText"/>
              <w:jc w:val="center"/>
              <w:rPr>
                <w:noProof/>
                <w:sz w:val="20"/>
                <w:lang w:val="sr-Cyrl-CS"/>
              </w:rPr>
            </w:pPr>
          </w:p>
        </w:tc>
        <w:tc>
          <w:tcPr>
            <w:tcW w:w="1418" w:type="dxa"/>
            <w:tcBorders>
              <w:bottom w:val="single" w:sz="4" w:space="0" w:color="auto"/>
              <w:right w:val="single" w:sz="4" w:space="0" w:color="auto"/>
            </w:tcBorders>
            <w:vAlign w:val="center"/>
          </w:tcPr>
          <w:p w:rsidR="00CA4556" w:rsidRPr="00715CDA" w:rsidRDefault="00CA4556" w:rsidP="000A2CC4">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A4556" w:rsidRPr="00715CDA" w:rsidRDefault="00CA4556" w:rsidP="000A2CC4">
            <w:pPr>
              <w:pStyle w:val="BodyText"/>
              <w:jc w:val="center"/>
              <w:rPr>
                <w:noProof/>
                <w:sz w:val="20"/>
                <w:lang w:val="sr-Cyrl-CS"/>
              </w:rPr>
            </w:pPr>
          </w:p>
        </w:tc>
      </w:tr>
      <w:tr w:rsidR="00CA4556" w:rsidRPr="00715CDA" w:rsidTr="0091653F">
        <w:trPr>
          <w:trHeight w:val="698"/>
        </w:trPr>
        <w:tc>
          <w:tcPr>
            <w:tcW w:w="567" w:type="dxa"/>
            <w:tcBorders>
              <w:bottom w:val="single" w:sz="4" w:space="0" w:color="auto"/>
            </w:tcBorders>
            <w:vAlign w:val="center"/>
          </w:tcPr>
          <w:p w:rsidR="00CA4556" w:rsidRDefault="00CA4556">
            <w:pPr>
              <w:jc w:val="right"/>
              <w:rPr>
                <w:sz w:val="20"/>
                <w:szCs w:val="20"/>
              </w:rPr>
            </w:pPr>
            <w:r>
              <w:rPr>
                <w:sz w:val="20"/>
                <w:szCs w:val="20"/>
              </w:rPr>
              <w:t>3.</w:t>
            </w:r>
          </w:p>
        </w:tc>
        <w:tc>
          <w:tcPr>
            <w:tcW w:w="2977" w:type="dxa"/>
            <w:tcBorders>
              <w:top w:val="nil"/>
              <w:left w:val="nil"/>
              <w:bottom w:val="single" w:sz="4" w:space="0" w:color="auto"/>
              <w:right w:val="nil"/>
            </w:tcBorders>
            <w:shd w:val="clear" w:color="auto" w:fill="auto"/>
            <w:vAlign w:val="bottom"/>
          </w:tcPr>
          <w:p w:rsidR="00CA4556" w:rsidRDefault="00CA4556">
            <w:pPr>
              <w:rPr>
                <w:sz w:val="20"/>
                <w:szCs w:val="20"/>
              </w:rPr>
            </w:pPr>
            <w:r>
              <w:rPr>
                <w:sz w:val="20"/>
                <w:szCs w:val="20"/>
              </w:rPr>
              <w:t>Set za lečenje rana negativnim pritiskom- mala rana                sadrži :sunđer 10 x 7,5 ,1x samolepljiva folija  32 x 25 cm,  1x petokanalno crevo za povezivanje rane sa kanisterom</w:t>
            </w:r>
          </w:p>
        </w:tc>
        <w:tc>
          <w:tcPr>
            <w:tcW w:w="709" w:type="dxa"/>
            <w:tcBorders>
              <w:bottom w:val="single" w:sz="4" w:space="0" w:color="auto"/>
            </w:tcBorders>
            <w:vAlign w:val="center"/>
          </w:tcPr>
          <w:p w:rsidR="00CA4556" w:rsidRDefault="00CA4556">
            <w:pPr>
              <w:jc w:val="center"/>
              <w:rPr>
                <w:sz w:val="20"/>
                <w:szCs w:val="20"/>
                <w:lang/>
              </w:rPr>
            </w:pPr>
          </w:p>
          <w:p w:rsidR="00CA4556" w:rsidRDefault="00CA4556">
            <w:pPr>
              <w:jc w:val="center"/>
              <w:rPr>
                <w:sz w:val="20"/>
                <w:szCs w:val="20"/>
                <w:lang/>
              </w:rPr>
            </w:pPr>
          </w:p>
          <w:p w:rsidR="00CA4556" w:rsidRDefault="00CA4556">
            <w:pPr>
              <w:jc w:val="center"/>
              <w:rPr>
                <w:sz w:val="20"/>
                <w:szCs w:val="20"/>
                <w:lang/>
              </w:rPr>
            </w:pPr>
          </w:p>
          <w:p w:rsidR="00CA4556" w:rsidRDefault="00CA4556">
            <w:pPr>
              <w:jc w:val="center"/>
              <w:rPr>
                <w:sz w:val="20"/>
                <w:szCs w:val="20"/>
                <w:lang/>
              </w:rPr>
            </w:pPr>
          </w:p>
          <w:p w:rsidR="00CA4556" w:rsidRDefault="00CA4556">
            <w:pPr>
              <w:jc w:val="center"/>
              <w:rPr>
                <w:sz w:val="20"/>
                <w:szCs w:val="20"/>
                <w:lang/>
              </w:rPr>
            </w:pPr>
          </w:p>
          <w:p w:rsidR="00CA4556" w:rsidRDefault="00CA4556">
            <w:pPr>
              <w:jc w:val="center"/>
              <w:rPr>
                <w:sz w:val="20"/>
                <w:szCs w:val="20"/>
              </w:rPr>
            </w:pPr>
            <w:r>
              <w:rPr>
                <w:sz w:val="20"/>
                <w:szCs w:val="20"/>
              </w:rPr>
              <w:t>kom</w:t>
            </w:r>
          </w:p>
        </w:tc>
        <w:tc>
          <w:tcPr>
            <w:tcW w:w="709" w:type="dxa"/>
            <w:tcBorders>
              <w:bottom w:val="single" w:sz="4" w:space="0" w:color="auto"/>
            </w:tcBorders>
            <w:vAlign w:val="bottom"/>
          </w:tcPr>
          <w:p w:rsidR="00CA4556" w:rsidRDefault="00CA4556">
            <w:pPr>
              <w:jc w:val="center"/>
              <w:rPr>
                <w:color w:val="000000"/>
                <w:sz w:val="20"/>
                <w:szCs w:val="20"/>
              </w:rPr>
            </w:pPr>
            <w:r>
              <w:rPr>
                <w:color w:val="000000"/>
                <w:sz w:val="20"/>
                <w:szCs w:val="20"/>
              </w:rPr>
              <w:t>133</w:t>
            </w:r>
          </w:p>
        </w:tc>
        <w:tc>
          <w:tcPr>
            <w:tcW w:w="1701" w:type="dxa"/>
            <w:tcBorders>
              <w:bottom w:val="single" w:sz="4" w:space="0" w:color="auto"/>
            </w:tcBorders>
            <w:vAlign w:val="center"/>
          </w:tcPr>
          <w:p w:rsidR="00CA4556" w:rsidRPr="001C3F08" w:rsidRDefault="00CA4556" w:rsidP="000A2CC4">
            <w:pPr>
              <w:pStyle w:val="BodyText"/>
              <w:jc w:val="center"/>
              <w:rPr>
                <w:noProof/>
                <w:sz w:val="20"/>
                <w:lang w:val="sr-Cyrl-CS"/>
              </w:rPr>
            </w:pPr>
          </w:p>
        </w:tc>
        <w:tc>
          <w:tcPr>
            <w:tcW w:w="1984" w:type="dxa"/>
            <w:tcBorders>
              <w:bottom w:val="single" w:sz="4" w:space="0" w:color="auto"/>
            </w:tcBorders>
            <w:vAlign w:val="center"/>
          </w:tcPr>
          <w:p w:rsidR="00CA4556" w:rsidRPr="00715CDA" w:rsidRDefault="00CA4556" w:rsidP="000A2CC4">
            <w:pPr>
              <w:pStyle w:val="BodyText"/>
              <w:jc w:val="center"/>
              <w:rPr>
                <w:noProof/>
                <w:sz w:val="20"/>
                <w:lang w:val="sr-Cyrl-CS"/>
              </w:rPr>
            </w:pPr>
          </w:p>
        </w:tc>
        <w:tc>
          <w:tcPr>
            <w:tcW w:w="1418" w:type="dxa"/>
            <w:tcBorders>
              <w:bottom w:val="single" w:sz="4" w:space="0" w:color="auto"/>
            </w:tcBorders>
            <w:vAlign w:val="center"/>
          </w:tcPr>
          <w:p w:rsidR="00CA4556" w:rsidRPr="00715CDA" w:rsidRDefault="00CA4556" w:rsidP="000A2CC4">
            <w:pPr>
              <w:pStyle w:val="BodyText"/>
              <w:jc w:val="center"/>
              <w:rPr>
                <w:noProof/>
                <w:sz w:val="20"/>
                <w:lang w:val="sr-Cyrl-CS"/>
              </w:rPr>
            </w:pPr>
          </w:p>
        </w:tc>
        <w:tc>
          <w:tcPr>
            <w:tcW w:w="1275" w:type="dxa"/>
            <w:tcBorders>
              <w:bottom w:val="single" w:sz="4" w:space="0" w:color="auto"/>
            </w:tcBorders>
            <w:vAlign w:val="center"/>
          </w:tcPr>
          <w:p w:rsidR="00CA4556" w:rsidRPr="00715CDA" w:rsidRDefault="00CA4556" w:rsidP="000A2CC4">
            <w:pPr>
              <w:pStyle w:val="BodyText"/>
              <w:jc w:val="center"/>
              <w:rPr>
                <w:noProof/>
                <w:sz w:val="20"/>
                <w:lang w:val="sr-Cyrl-CS"/>
              </w:rPr>
            </w:pPr>
          </w:p>
        </w:tc>
        <w:tc>
          <w:tcPr>
            <w:tcW w:w="1418" w:type="dxa"/>
            <w:tcBorders>
              <w:bottom w:val="single" w:sz="4" w:space="0" w:color="auto"/>
              <w:right w:val="single" w:sz="4" w:space="0" w:color="auto"/>
            </w:tcBorders>
            <w:vAlign w:val="center"/>
          </w:tcPr>
          <w:p w:rsidR="00CA4556" w:rsidRPr="00715CDA" w:rsidRDefault="00CA4556" w:rsidP="000A2CC4">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A4556" w:rsidRPr="00715CDA" w:rsidRDefault="00CA4556" w:rsidP="000A2CC4">
            <w:pPr>
              <w:pStyle w:val="BodyText"/>
              <w:jc w:val="center"/>
              <w:rPr>
                <w:noProof/>
                <w:sz w:val="20"/>
                <w:lang w:val="sr-Cyrl-CS"/>
              </w:rPr>
            </w:pPr>
          </w:p>
        </w:tc>
      </w:tr>
      <w:tr w:rsidR="00CA4556" w:rsidRPr="00715CDA" w:rsidTr="0091653F">
        <w:trPr>
          <w:trHeight w:val="698"/>
        </w:trPr>
        <w:tc>
          <w:tcPr>
            <w:tcW w:w="567" w:type="dxa"/>
            <w:tcBorders>
              <w:bottom w:val="single" w:sz="4" w:space="0" w:color="auto"/>
              <w:right w:val="single" w:sz="4" w:space="0" w:color="auto"/>
            </w:tcBorders>
            <w:vAlign w:val="center"/>
          </w:tcPr>
          <w:p w:rsidR="00CA4556" w:rsidRDefault="00CA4556">
            <w:pPr>
              <w:jc w:val="right"/>
              <w:rPr>
                <w:sz w:val="20"/>
                <w:szCs w:val="20"/>
              </w:rPr>
            </w:pPr>
            <w:r>
              <w:rPr>
                <w:sz w:val="20"/>
                <w:szCs w:val="20"/>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CA4556" w:rsidRDefault="00CA4556">
            <w:pPr>
              <w:rPr>
                <w:sz w:val="20"/>
                <w:szCs w:val="20"/>
              </w:rPr>
            </w:pPr>
            <w:r>
              <w:rPr>
                <w:sz w:val="20"/>
                <w:szCs w:val="20"/>
              </w:rPr>
              <w:t>Set za lečenje rana negativnim pritiskom-srednja rana sadrži: sunđer 18 x 12,5 cm, 2 x samolepljiva folija 32x25cm , 1x petokanalno crevo za povezivanje rane sa kanisterom</w:t>
            </w:r>
          </w:p>
        </w:tc>
        <w:tc>
          <w:tcPr>
            <w:tcW w:w="709" w:type="dxa"/>
            <w:tcBorders>
              <w:left w:val="single" w:sz="4" w:space="0" w:color="auto"/>
              <w:bottom w:val="single" w:sz="4" w:space="0" w:color="auto"/>
            </w:tcBorders>
            <w:vAlign w:val="center"/>
          </w:tcPr>
          <w:p w:rsidR="00CA4556" w:rsidRDefault="00CA4556">
            <w:pPr>
              <w:jc w:val="center"/>
              <w:rPr>
                <w:sz w:val="20"/>
                <w:szCs w:val="20"/>
                <w:lang/>
              </w:rPr>
            </w:pPr>
          </w:p>
          <w:p w:rsidR="00CA4556" w:rsidRDefault="00CA4556">
            <w:pPr>
              <w:jc w:val="center"/>
              <w:rPr>
                <w:sz w:val="20"/>
                <w:szCs w:val="20"/>
                <w:lang/>
              </w:rPr>
            </w:pPr>
          </w:p>
          <w:p w:rsidR="00CA4556" w:rsidRDefault="00CA4556">
            <w:pPr>
              <w:jc w:val="center"/>
              <w:rPr>
                <w:sz w:val="20"/>
                <w:szCs w:val="20"/>
                <w:lang/>
              </w:rPr>
            </w:pPr>
          </w:p>
          <w:p w:rsidR="00CA4556" w:rsidRDefault="00CA4556">
            <w:pPr>
              <w:jc w:val="center"/>
              <w:rPr>
                <w:sz w:val="20"/>
                <w:szCs w:val="20"/>
                <w:lang/>
              </w:rPr>
            </w:pPr>
          </w:p>
          <w:p w:rsidR="00CA4556" w:rsidRDefault="00CA4556">
            <w:pPr>
              <w:jc w:val="center"/>
              <w:rPr>
                <w:sz w:val="20"/>
                <w:szCs w:val="20"/>
                <w:lang/>
              </w:rPr>
            </w:pPr>
          </w:p>
          <w:p w:rsidR="00CA4556" w:rsidRDefault="00CA4556">
            <w:pPr>
              <w:jc w:val="center"/>
              <w:rPr>
                <w:sz w:val="20"/>
                <w:szCs w:val="20"/>
              </w:rPr>
            </w:pPr>
            <w:r>
              <w:rPr>
                <w:sz w:val="20"/>
                <w:szCs w:val="20"/>
              </w:rPr>
              <w:t>kom</w:t>
            </w:r>
          </w:p>
        </w:tc>
        <w:tc>
          <w:tcPr>
            <w:tcW w:w="709" w:type="dxa"/>
            <w:tcBorders>
              <w:bottom w:val="single" w:sz="4" w:space="0" w:color="auto"/>
            </w:tcBorders>
            <w:vAlign w:val="bottom"/>
          </w:tcPr>
          <w:p w:rsidR="00CA4556" w:rsidRDefault="00CA4556">
            <w:pPr>
              <w:jc w:val="center"/>
              <w:rPr>
                <w:color w:val="000000"/>
                <w:sz w:val="20"/>
                <w:szCs w:val="20"/>
              </w:rPr>
            </w:pPr>
            <w:r>
              <w:rPr>
                <w:color w:val="000000"/>
                <w:sz w:val="20"/>
                <w:szCs w:val="20"/>
              </w:rPr>
              <w:t>142</w:t>
            </w:r>
          </w:p>
        </w:tc>
        <w:tc>
          <w:tcPr>
            <w:tcW w:w="1701" w:type="dxa"/>
            <w:tcBorders>
              <w:bottom w:val="single" w:sz="4" w:space="0" w:color="auto"/>
            </w:tcBorders>
            <w:vAlign w:val="center"/>
          </w:tcPr>
          <w:p w:rsidR="00CA4556" w:rsidRPr="001C3F08" w:rsidRDefault="00CA4556" w:rsidP="000A2CC4">
            <w:pPr>
              <w:pStyle w:val="BodyText"/>
              <w:jc w:val="center"/>
              <w:rPr>
                <w:noProof/>
                <w:sz w:val="20"/>
                <w:lang w:val="sr-Cyrl-CS"/>
              </w:rPr>
            </w:pPr>
          </w:p>
        </w:tc>
        <w:tc>
          <w:tcPr>
            <w:tcW w:w="1984" w:type="dxa"/>
            <w:tcBorders>
              <w:bottom w:val="single" w:sz="4" w:space="0" w:color="auto"/>
            </w:tcBorders>
            <w:vAlign w:val="center"/>
          </w:tcPr>
          <w:p w:rsidR="00CA4556" w:rsidRPr="00715CDA" w:rsidRDefault="00CA4556" w:rsidP="000A2CC4">
            <w:pPr>
              <w:pStyle w:val="BodyText"/>
              <w:jc w:val="center"/>
              <w:rPr>
                <w:noProof/>
                <w:sz w:val="20"/>
                <w:lang w:val="sr-Cyrl-CS"/>
              </w:rPr>
            </w:pPr>
          </w:p>
        </w:tc>
        <w:tc>
          <w:tcPr>
            <w:tcW w:w="1418" w:type="dxa"/>
            <w:tcBorders>
              <w:bottom w:val="single" w:sz="4" w:space="0" w:color="auto"/>
            </w:tcBorders>
            <w:vAlign w:val="center"/>
          </w:tcPr>
          <w:p w:rsidR="00CA4556" w:rsidRPr="00715CDA" w:rsidRDefault="00CA4556" w:rsidP="000A2CC4">
            <w:pPr>
              <w:pStyle w:val="BodyText"/>
              <w:jc w:val="center"/>
              <w:rPr>
                <w:noProof/>
                <w:sz w:val="20"/>
                <w:lang w:val="sr-Cyrl-CS"/>
              </w:rPr>
            </w:pPr>
          </w:p>
        </w:tc>
        <w:tc>
          <w:tcPr>
            <w:tcW w:w="1275" w:type="dxa"/>
            <w:tcBorders>
              <w:bottom w:val="single" w:sz="4" w:space="0" w:color="auto"/>
            </w:tcBorders>
            <w:vAlign w:val="center"/>
          </w:tcPr>
          <w:p w:rsidR="00CA4556" w:rsidRPr="00715CDA" w:rsidRDefault="00CA4556" w:rsidP="000A2CC4">
            <w:pPr>
              <w:pStyle w:val="BodyText"/>
              <w:jc w:val="center"/>
              <w:rPr>
                <w:noProof/>
                <w:sz w:val="20"/>
                <w:lang w:val="sr-Cyrl-CS"/>
              </w:rPr>
            </w:pPr>
          </w:p>
        </w:tc>
        <w:tc>
          <w:tcPr>
            <w:tcW w:w="1418" w:type="dxa"/>
            <w:tcBorders>
              <w:bottom w:val="single" w:sz="4" w:space="0" w:color="auto"/>
              <w:right w:val="single" w:sz="4" w:space="0" w:color="auto"/>
            </w:tcBorders>
            <w:vAlign w:val="center"/>
          </w:tcPr>
          <w:p w:rsidR="00CA4556" w:rsidRPr="00715CDA" w:rsidRDefault="00CA4556" w:rsidP="000A2CC4">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A4556" w:rsidRPr="00715CDA" w:rsidRDefault="00CA4556" w:rsidP="000A2CC4">
            <w:pPr>
              <w:pStyle w:val="BodyText"/>
              <w:jc w:val="center"/>
              <w:rPr>
                <w:noProof/>
                <w:sz w:val="20"/>
                <w:lang w:val="sr-Cyrl-CS"/>
              </w:rPr>
            </w:pPr>
          </w:p>
        </w:tc>
      </w:tr>
      <w:tr w:rsidR="00CA4556" w:rsidRPr="00715CDA" w:rsidTr="0091653F">
        <w:trPr>
          <w:trHeight w:val="698"/>
        </w:trPr>
        <w:tc>
          <w:tcPr>
            <w:tcW w:w="567" w:type="dxa"/>
            <w:tcBorders>
              <w:bottom w:val="single" w:sz="4" w:space="0" w:color="auto"/>
              <w:right w:val="single" w:sz="4" w:space="0" w:color="auto"/>
            </w:tcBorders>
            <w:vAlign w:val="center"/>
          </w:tcPr>
          <w:p w:rsidR="00CA4556" w:rsidRDefault="00CA4556">
            <w:pPr>
              <w:jc w:val="right"/>
              <w:rPr>
                <w:sz w:val="20"/>
                <w:szCs w:val="20"/>
              </w:rPr>
            </w:pPr>
            <w:r>
              <w:rPr>
                <w:sz w:val="20"/>
                <w:szCs w:val="20"/>
              </w:rPr>
              <w:lastRenderedPageBreak/>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CA4556" w:rsidRDefault="00CA4556">
            <w:pPr>
              <w:rPr>
                <w:sz w:val="20"/>
                <w:szCs w:val="20"/>
              </w:rPr>
            </w:pPr>
            <w:r>
              <w:rPr>
                <w:sz w:val="20"/>
                <w:szCs w:val="20"/>
              </w:rPr>
              <w:t xml:space="preserve"> Set za lečenje rana negativnim pritiskom-velika rana              sadrži: sunđer 25,6 x 15 cm, 2x samolepljiva folija 32x25cm , 1x petokanalno crevo za povezivanje rane sa kanisterom</w:t>
            </w:r>
          </w:p>
        </w:tc>
        <w:tc>
          <w:tcPr>
            <w:tcW w:w="709" w:type="dxa"/>
            <w:tcBorders>
              <w:left w:val="single" w:sz="4" w:space="0" w:color="auto"/>
              <w:bottom w:val="single" w:sz="4" w:space="0" w:color="auto"/>
            </w:tcBorders>
            <w:vAlign w:val="center"/>
          </w:tcPr>
          <w:p w:rsidR="00CA4556" w:rsidRDefault="00CA4556">
            <w:pPr>
              <w:jc w:val="center"/>
              <w:rPr>
                <w:sz w:val="20"/>
                <w:szCs w:val="20"/>
                <w:lang/>
              </w:rPr>
            </w:pPr>
          </w:p>
          <w:p w:rsidR="00CA4556" w:rsidRDefault="00CA4556">
            <w:pPr>
              <w:jc w:val="center"/>
              <w:rPr>
                <w:sz w:val="20"/>
                <w:szCs w:val="20"/>
                <w:lang/>
              </w:rPr>
            </w:pPr>
          </w:p>
          <w:p w:rsidR="00CA4556" w:rsidRDefault="00CA4556">
            <w:pPr>
              <w:jc w:val="center"/>
              <w:rPr>
                <w:sz w:val="20"/>
                <w:szCs w:val="20"/>
                <w:lang/>
              </w:rPr>
            </w:pPr>
          </w:p>
          <w:p w:rsidR="00CA4556" w:rsidRDefault="00CA4556">
            <w:pPr>
              <w:jc w:val="center"/>
              <w:rPr>
                <w:sz w:val="20"/>
                <w:szCs w:val="20"/>
                <w:lang/>
              </w:rPr>
            </w:pPr>
          </w:p>
          <w:p w:rsidR="00CA4556" w:rsidRDefault="00CA4556">
            <w:pPr>
              <w:jc w:val="center"/>
              <w:rPr>
                <w:sz w:val="20"/>
                <w:szCs w:val="20"/>
                <w:lang/>
              </w:rPr>
            </w:pPr>
          </w:p>
          <w:p w:rsidR="00CA4556" w:rsidRDefault="00CA4556">
            <w:pPr>
              <w:jc w:val="center"/>
              <w:rPr>
                <w:sz w:val="20"/>
                <w:szCs w:val="20"/>
              </w:rPr>
            </w:pPr>
            <w:r>
              <w:rPr>
                <w:sz w:val="20"/>
                <w:szCs w:val="20"/>
              </w:rPr>
              <w:t>kom</w:t>
            </w:r>
          </w:p>
        </w:tc>
        <w:tc>
          <w:tcPr>
            <w:tcW w:w="709" w:type="dxa"/>
            <w:tcBorders>
              <w:bottom w:val="single" w:sz="4" w:space="0" w:color="auto"/>
            </w:tcBorders>
            <w:vAlign w:val="bottom"/>
          </w:tcPr>
          <w:p w:rsidR="00CA4556" w:rsidRDefault="00CA4556">
            <w:pPr>
              <w:jc w:val="center"/>
              <w:rPr>
                <w:color w:val="000000"/>
                <w:sz w:val="20"/>
                <w:szCs w:val="20"/>
              </w:rPr>
            </w:pPr>
            <w:r>
              <w:rPr>
                <w:color w:val="000000"/>
                <w:sz w:val="20"/>
                <w:szCs w:val="20"/>
              </w:rPr>
              <w:t>45</w:t>
            </w:r>
          </w:p>
        </w:tc>
        <w:tc>
          <w:tcPr>
            <w:tcW w:w="1701" w:type="dxa"/>
            <w:tcBorders>
              <w:bottom w:val="single" w:sz="4" w:space="0" w:color="auto"/>
            </w:tcBorders>
            <w:vAlign w:val="center"/>
          </w:tcPr>
          <w:p w:rsidR="00CA4556" w:rsidRPr="001C3F08" w:rsidRDefault="00CA4556" w:rsidP="000A2CC4">
            <w:pPr>
              <w:pStyle w:val="BodyText"/>
              <w:jc w:val="center"/>
              <w:rPr>
                <w:noProof/>
                <w:sz w:val="20"/>
                <w:lang w:val="sr-Cyrl-CS"/>
              </w:rPr>
            </w:pPr>
          </w:p>
        </w:tc>
        <w:tc>
          <w:tcPr>
            <w:tcW w:w="1984" w:type="dxa"/>
            <w:tcBorders>
              <w:bottom w:val="single" w:sz="4" w:space="0" w:color="auto"/>
            </w:tcBorders>
            <w:vAlign w:val="center"/>
          </w:tcPr>
          <w:p w:rsidR="00CA4556" w:rsidRPr="00715CDA" w:rsidRDefault="00CA4556" w:rsidP="000A2CC4">
            <w:pPr>
              <w:pStyle w:val="BodyText"/>
              <w:jc w:val="center"/>
              <w:rPr>
                <w:noProof/>
                <w:sz w:val="20"/>
                <w:lang w:val="sr-Cyrl-CS"/>
              </w:rPr>
            </w:pPr>
          </w:p>
        </w:tc>
        <w:tc>
          <w:tcPr>
            <w:tcW w:w="1418" w:type="dxa"/>
            <w:tcBorders>
              <w:bottom w:val="single" w:sz="4" w:space="0" w:color="auto"/>
            </w:tcBorders>
            <w:vAlign w:val="center"/>
          </w:tcPr>
          <w:p w:rsidR="00CA4556" w:rsidRPr="00715CDA" w:rsidRDefault="00CA4556" w:rsidP="000A2CC4">
            <w:pPr>
              <w:pStyle w:val="BodyText"/>
              <w:jc w:val="center"/>
              <w:rPr>
                <w:noProof/>
                <w:sz w:val="20"/>
                <w:lang w:val="sr-Cyrl-CS"/>
              </w:rPr>
            </w:pPr>
          </w:p>
        </w:tc>
        <w:tc>
          <w:tcPr>
            <w:tcW w:w="1275" w:type="dxa"/>
            <w:tcBorders>
              <w:bottom w:val="single" w:sz="4" w:space="0" w:color="auto"/>
            </w:tcBorders>
            <w:vAlign w:val="center"/>
          </w:tcPr>
          <w:p w:rsidR="00CA4556" w:rsidRPr="00715CDA" w:rsidRDefault="00CA4556" w:rsidP="000A2CC4">
            <w:pPr>
              <w:pStyle w:val="BodyText"/>
              <w:jc w:val="center"/>
              <w:rPr>
                <w:noProof/>
                <w:sz w:val="20"/>
                <w:lang w:val="sr-Cyrl-CS"/>
              </w:rPr>
            </w:pPr>
          </w:p>
        </w:tc>
        <w:tc>
          <w:tcPr>
            <w:tcW w:w="1418" w:type="dxa"/>
            <w:tcBorders>
              <w:bottom w:val="single" w:sz="4" w:space="0" w:color="auto"/>
              <w:right w:val="single" w:sz="4" w:space="0" w:color="auto"/>
            </w:tcBorders>
            <w:vAlign w:val="center"/>
          </w:tcPr>
          <w:p w:rsidR="00CA4556" w:rsidRPr="00715CDA" w:rsidRDefault="00CA4556" w:rsidP="000A2CC4">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A4556" w:rsidRPr="00715CDA" w:rsidRDefault="00CA4556" w:rsidP="000A2CC4">
            <w:pPr>
              <w:pStyle w:val="BodyText"/>
              <w:jc w:val="center"/>
              <w:rPr>
                <w:noProof/>
                <w:sz w:val="20"/>
                <w:lang w:val="sr-Cyrl-CS"/>
              </w:rPr>
            </w:pPr>
          </w:p>
        </w:tc>
      </w:tr>
      <w:tr w:rsidR="00CA4556" w:rsidRPr="00715CDA" w:rsidTr="0091653F">
        <w:trPr>
          <w:trHeight w:val="698"/>
        </w:trPr>
        <w:tc>
          <w:tcPr>
            <w:tcW w:w="567" w:type="dxa"/>
            <w:tcBorders>
              <w:bottom w:val="single" w:sz="4" w:space="0" w:color="auto"/>
              <w:right w:val="single" w:sz="4" w:space="0" w:color="auto"/>
            </w:tcBorders>
            <w:vAlign w:val="center"/>
          </w:tcPr>
          <w:p w:rsidR="00CA4556" w:rsidRDefault="00CA4556">
            <w:pPr>
              <w:jc w:val="right"/>
              <w:rPr>
                <w:sz w:val="20"/>
                <w:szCs w:val="20"/>
              </w:rPr>
            </w:pPr>
            <w:r>
              <w:rPr>
                <w:sz w:val="20"/>
                <w:szCs w:val="20"/>
              </w:rPr>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CA4556" w:rsidRDefault="00CA4556">
            <w:pPr>
              <w:rPr>
                <w:sz w:val="20"/>
                <w:szCs w:val="20"/>
              </w:rPr>
            </w:pPr>
            <w:r>
              <w:rPr>
                <w:sz w:val="20"/>
                <w:szCs w:val="20"/>
              </w:rPr>
              <w:t xml:space="preserve"> Set za lečenje rana negativnim pritiskom- abdominalna rana sadrži: 2 x elipsasti perforirani sunđer, 1x perforirana zaštitna folija sa imregniranim šestokrakim  sunđerom Ф70 cm  , 4 x samolepljiva folija , 1x petokanalno crevo </w:t>
            </w:r>
          </w:p>
        </w:tc>
        <w:tc>
          <w:tcPr>
            <w:tcW w:w="709" w:type="dxa"/>
            <w:tcBorders>
              <w:left w:val="single" w:sz="4" w:space="0" w:color="auto"/>
              <w:bottom w:val="single" w:sz="4" w:space="0" w:color="auto"/>
            </w:tcBorders>
            <w:vAlign w:val="center"/>
          </w:tcPr>
          <w:p w:rsidR="00CA4556" w:rsidRDefault="00CA4556">
            <w:pPr>
              <w:jc w:val="center"/>
              <w:rPr>
                <w:sz w:val="20"/>
                <w:szCs w:val="20"/>
                <w:lang/>
              </w:rPr>
            </w:pPr>
          </w:p>
          <w:p w:rsidR="00CA4556" w:rsidRDefault="00CA4556">
            <w:pPr>
              <w:jc w:val="center"/>
              <w:rPr>
                <w:sz w:val="20"/>
                <w:szCs w:val="20"/>
                <w:lang/>
              </w:rPr>
            </w:pPr>
          </w:p>
          <w:p w:rsidR="00CA4556" w:rsidRDefault="00CA4556">
            <w:pPr>
              <w:jc w:val="center"/>
              <w:rPr>
                <w:sz w:val="20"/>
                <w:szCs w:val="20"/>
                <w:lang/>
              </w:rPr>
            </w:pPr>
          </w:p>
          <w:p w:rsidR="00CA4556" w:rsidRDefault="00CA4556">
            <w:pPr>
              <w:jc w:val="center"/>
              <w:rPr>
                <w:sz w:val="20"/>
                <w:szCs w:val="20"/>
                <w:lang/>
              </w:rPr>
            </w:pPr>
          </w:p>
          <w:p w:rsidR="00CA4556" w:rsidRDefault="00CA4556">
            <w:pPr>
              <w:jc w:val="center"/>
              <w:rPr>
                <w:sz w:val="20"/>
                <w:szCs w:val="20"/>
                <w:lang/>
              </w:rPr>
            </w:pPr>
          </w:p>
          <w:p w:rsidR="00CA4556" w:rsidRDefault="00CA4556">
            <w:pPr>
              <w:jc w:val="center"/>
              <w:rPr>
                <w:sz w:val="20"/>
                <w:szCs w:val="20"/>
                <w:lang/>
              </w:rPr>
            </w:pPr>
          </w:p>
          <w:p w:rsidR="00CA4556" w:rsidRDefault="00CA4556">
            <w:pPr>
              <w:jc w:val="center"/>
              <w:rPr>
                <w:sz w:val="20"/>
                <w:szCs w:val="20"/>
                <w:lang/>
              </w:rPr>
            </w:pPr>
          </w:p>
          <w:p w:rsidR="00CA4556" w:rsidRDefault="00CA4556">
            <w:pPr>
              <w:jc w:val="center"/>
              <w:rPr>
                <w:sz w:val="20"/>
                <w:szCs w:val="20"/>
              </w:rPr>
            </w:pPr>
            <w:r>
              <w:rPr>
                <w:sz w:val="20"/>
                <w:szCs w:val="20"/>
              </w:rPr>
              <w:t>kom</w:t>
            </w:r>
          </w:p>
        </w:tc>
        <w:tc>
          <w:tcPr>
            <w:tcW w:w="709" w:type="dxa"/>
            <w:tcBorders>
              <w:bottom w:val="single" w:sz="4" w:space="0" w:color="auto"/>
            </w:tcBorders>
            <w:vAlign w:val="bottom"/>
          </w:tcPr>
          <w:p w:rsidR="00CA4556" w:rsidRDefault="00CA4556">
            <w:pPr>
              <w:jc w:val="center"/>
              <w:rPr>
                <w:color w:val="000000"/>
                <w:sz w:val="20"/>
                <w:szCs w:val="20"/>
              </w:rPr>
            </w:pPr>
            <w:r>
              <w:rPr>
                <w:color w:val="000000"/>
                <w:sz w:val="20"/>
                <w:szCs w:val="20"/>
              </w:rPr>
              <w:t>18</w:t>
            </w:r>
          </w:p>
        </w:tc>
        <w:tc>
          <w:tcPr>
            <w:tcW w:w="1701" w:type="dxa"/>
            <w:tcBorders>
              <w:bottom w:val="single" w:sz="4" w:space="0" w:color="auto"/>
            </w:tcBorders>
            <w:vAlign w:val="center"/>
          </w:tcPr>
          <w:p w:rsidR="00CA4556" w:rsidRPr="001C3F08" w:rsidRDefault="00CA4556" w:rsidP="000A2CC4">
            <w:pPr>
              <w:pStyle w:val="BodyText"/>
              <w:jc w:val="center"/>
              <w:rPr>
                <w:noProof/>
                <w:sz w:val="20"/>
                <w:lang w:val="sr-Cyrl-CS"/>
              </w:rPr>
            </w:pPr>
          </w:p>
        </w:tc>
        <w:tc>
          <w:tcPr>
            <w:tcW w:w="1984" w:type="dxa"/>
            <w:tcBorders>
              <w:bottom w:val="single" w:sz="4" w:space="0" w:color="auto"/>
            </w:tcBorders>
            <w:vAlign w:val="center"/>
          </w:tcPr>
          <w:p w:rsidR="00CA4556" w:rsidRPr="00715CDA" w:rsidRDefault="00CA4556" w:rsidP="000A2CC4">
            <w:pPr>
              <w:pStyle w:val="BodyText"/>
              <w:jc w:val="center"/>
              <w:rPr>
                <w:noProof/>
                <w:sz w:val="20"/>
                <w:lang w:val="sr-Cyrl-CS"/>
              </w:rPr>
            </w:pPr>
          </w:p>
        </w:tc>
        <w:tc>
          <w:tcPr>
            <w:tcW w:w="1418" w:type="dxa"/>
            <w:tcBorders>
              <w:bottom w:val="single" w:sz="4" w:space="0" w:color="auto"/>
            </w:tcBorders>
            <w:vAlign w:val="center"/>
          </w:tcPr>
          <w:p w:rsidR="00CA4556" w:rsidRPr="00715CDA" w:rsidRDefault="00CA4556" w:rsidP="000A2CC4">
            <w:pPr>
              <w:pStyle w:val="BodyText"/>
              <w:jc w:val="center"/>
              <w:rPr>
                <w:noProof/>
                <w:sz w:val="20"/>
                <w:lang w:val="sr-Cyrl-CS"/>
              </w:rPr>
            </w:pPr>
          </w:p>
        </w:tc>
        <w:tc>
          <w:tcPr>
            <w:tcW w:w="1275" w:type="dxa"/>
            <w:tcBorders>
              <w:bottom w:val="single" w:sz="4" w:space="0" w:color="auto"/>
            </w:tcBorders>
            <w:vAlign w:val="center"/>
          </w:tcPr>
          <w:p w:rsidR="00CA4556" w:rsidRPr="00715CDA" w:rsidRDefault="00CA4556" w:rsidP="000A2CC4">
            <w:pPr>
              <w:pStyle w:val="BodyText"/>
              <w:jc w:val="center"/>
              <w:rPr>
                <w:noProof/>
                <w:sz w:val="20"/>
                <w:lang w:val="sr-Cyrl-CS"/>
              </w:rPr>
            </w:pPr>
          </w:p>
        </w:tc>
        <w:tc>
          <w:tcPr>
            <w:tcW w:w="1418" w:type="dxa"/>
            <w:tcBorders>
              <w:bottom w:val="single" w:sz="4" w:space="0" w:color="auto"/>
              <w:right w:val="single" w:sz="4" w:space="0" w:color="auto"/>
            </w:tcBorders>
            <w:vAlign w:val="center"/>
          </w:tcPr>
          <w:p w:rsidR="00CA4556" w:rsidRPr="00715CDA" w:rsidRDefault="00CA4556" w:rsidP="000A2CC4">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A4556" w:rsidRPr="00715CDA" w:rsidRDefault="00CA4556" w:rsidP="000A2CC4">
            <w:pPr>
              <w:pStyle w:val="BodyText"/>
              <w:jc w:val="center"/>
              <w:rPr>
                <w:noProof/>
                <w:sz w:val="20"/>
                <w:lang w:val="sr-Cyrl-CS"/>
              </w:rPr>
            </w:pPr>
          </w:p>
        </w:tc>
      </w:tr>
      <w:tr w:rsidR="00CA4556" w:rsidRPr="00715CDA" w:rsidTr="0091653F">
        <w:trPr>
          <w:trHeight w:val="698"/>
        </w:trPr>
        <w:tc>
          <w:tcPr>
            <w:tcW w:w="567" w:type="dxa"/>
            <w:tcBorders>
              <w:bottom w:val="single" w:sz="4" w:space="0" w:color="auto"/>
              <w:right w:val="single" w:sz="4" w:space="0" w:color="auto"/>
            </w:tcBorders>
            <w:vAlign w:val="center"/>
          </w:tcPr>
          <w:p w:rsidR="00CA4556" w:rsidRDefault="00CA4556">
            <w:pPr>
              <w:jc w:val="right"/>
              <w:rPr>
                <w:sz w:val="20"/>
                <w:szCs w:val="20"/>
              </w:rPr>
            </w:pPr>
            <w:r>
              <w:rPr>
                <w:sz w:val="20"/>
                <w:szCs w:val="20"/>
              </w:rPr>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CA4556" w:rsidRDefault="00CA4556">
            <w:pPr>
              <w:rPr>
                <w:sz w:val="20"/>
                <w:szCs w:val="20"/>
              </w:rPr>
            </w:pPr>
            <w:r>
              <w:rPr>
                <w:sz w:val="20"/>
                <w:szCs w:val="20"/>
              </w:rPr>
              <w:t>petokanalno crevo sa lepljivim diskom ø 10cm</w:t>
            </w:r>
          </w:p>
        </w:tc>
        <w:tc>
          <w:tcPr>
            <w:tcW w:w="709" w:type="dxa"/>
            <w:tcBorders>
              <w:left w:val="single" w:sz="4" w:space="0" w:color="auto"/>
              <w:bottom w:val="single" w:sz="4" w:space="0" w:color="auto"/>
            </w:tcBorders>
            <w:vAlign w:val="center"/>
          </w:tcPr>
          <w:p w:rsidR="00CA4556" w:rsidRDefault="00CA4556">
            <w:pPr>
              <w:jc w:val="center"/>
              <w:rPr>
                <w:sz w:val="20"/>
                <w:szCs w:val="20"/>
                <w:lang/>
              </w:rPr>
            </w:pPr>
          </w:p>
          <w:p w:rsidR="00CA4556" w:rsidRDefault="00CA4556">
            <w:pPr>
              <w:jc w:val="center"/>
              <w:rPr>
                <w:sz w:val="20"/>
                <w:szCs w:val="20"/>
                <w:lang/>
              </w:rPr>
            </w:pPr>
          </w:p>
          <w:p w:rsidR="00CA4556" w:rsidRDefault="00CA4556">
            <w:pPr>
              <w:jc w:val="center"/>
              <w:rPr>
                <w:sz w:val="20"/>
                <w:szCs w:val="20"/>
              </w:rPr>
            </w:pPr>
            <w:r>
              <w:rPr>
                <w:sz w:val="20"/>
                <w:szCs w:val="20"/>
              </w:rPr>
              <w:t>kom</w:t>
            </w:r>
          </w:p>
        </w:tc>
        <w:tc>
          <w:tcPr>
            <w:tcW w:w="709" w:type="dxa"/>
            <w:tcBorders>
              <w:bottom w:val="single" w:sz="4" w:space="0" w:color="auto"/>
            </w:tcBorders>
            <w:vAlign w:val="bottom"/>
          </w:tcPr>
          <w:p w:rsidR="00CA4556" w:rsidRDefault="00CA4556">
            <w:pPr>
              <w:jc w:val="center"/>
              <w:rPr>
                <w:color w:val="000000"/>
                <w:sz w:val="20"/>
                <w:szCs w:val="20"/>
              </w:rPr>
            </w:pPr>
            <w:r>
              <w:rPr>
                <w:color w:val="000000"/>
                <w:sz w:val="20"/>
                <w:szCs w:val="20"/>
              </w:rPr>
              <w:t>67</w:t>
            </w:r>
          </w:p>
        </w:tc>
        <w:tc>
          <w:tcPr>
            <w:tcW w:w="1701" w:type="dxa"/>
            <w:tcBorders>
              <w:bottom w:val="single" w:sz="4" w:space="0" w:color="auto"/>
            </w:tcBorders>
            <w:vAlign w:val="center"/>
          </w:tcPr>
          <w:p w:rsidR="00CA4556" w:rsidRPr="001C3F08" w:rsidRDefault="00CA4556" w:rsidP="000A2CC4">
            <w:pPr>
              <w:pStyle w:val="BodyText"/>
              <w:jc w:val="center"/>
              <w:rPr>
                <w:noProof/>
                <w:sz w:val="20"/>
                <w:lang w:val="sr-Cyrl-CS"/>
              </w:rPr>
            </w:pPr>
          </w:p>
        </w:tc>
        <w:tc>
          <w:tcPr>
            <w:tcW w:w="1984" w:type="dxa"/>
            <w:tcBorders>
              <w:bottom w:val="single" w:sz="4" w:space="0" w:color="auto"/>
            </w:tcBorders>
            <w:vAlign w:val="center"/>
          </w:tcPr>
          <w:p w:rsidR="00CA4556" w:rsidRPr="00715CDA" w:rsidRDefault="00CA4556" w:rsidP="000A2CC4">
            <w:pPr>
              <w:pStyle w:val="BodyText"/>
              <w:jc w:val="center"/>
              <w:rPr>
                <w:noProof/>
                <w:sz w:val="20"/>
                <w:lang w:val="sr-Cyrl-CS"/>
              </w:rPr>
            </w:pPr>
          </w:p>
        </w:tc>
        <w:tc>
          <w:tcPr>
            <w:tcW w:w="1418" w:type="dxa"/>
            <w:tcBorders>
              <w:bottom w:val="single" w:sz="4" w:space="0" w:color="auto"/>
            </w:tcBorders>
            <w:vAlign w:val="center"/>
          </w:tcPr>
          <w:p w:rsidR="00CA4556" w:rsidRPr="00715CDA" w:rsidRDefault="00CA4556" w:rsidP="000A2CC4">
            <w:pPr>
              <w:pStyle w:val="BodyText"/>
              <w:jc w:val="center"/>
              <w:rPr>
                <w:noProof/>
                <w:sz w:val="20"/>
                <w:lang w:val="sr-Cyrl-CS"/>
              </w:rPr>
            </w:pPr>
          </w:p>
        </w:tc>
        <w:tc>
          <w:tcPr>
            <w:tcW w:w="1275" w:type="dxa"/>
            <w:tcBorders>
              <w:bottom w:val="single" w:sz="4" w:space="0" w:color="auto"/>
            </w:tcBorders>
            <w:vAlign w:val="center"/>
          </w:tcPr>
          <w:p w:rsidR="00CA4556" w:rsidRPr="00715CDA" w:rsidRDefault="00CA4556" w:rsidP="000A2CC4">
            <w:pPr>
              <w:pStyle w:val="BodyText"/>
              <w:jc w:val="center"/>
              <w:rPr>
                <w:noProof/>
                <w:sz w:val="20"/>
                <w:lang w:val="sr-Cyrl-CS"/>
              </w:rPr>
            </w:pPr>
          </w:p>
        </w:tc>
        <w:tc>
          <w:tcPr>
            <w:tcW w:w="1418" w:type="dxa"/>
            <w:tcBorders>
              <w:bottom w:val="single" w:sz="4" w:space="0" w:color="auto"/>
              <w:right w:val="single" w:sz="4" w:space="0" w:color="auto"/>
            </w:tcBorders>
            <w:vAlign w:val="center"/>
          </w:tcPr>
          <w:p w:rsidR="00CA4556" w:rsidRPr="00715CDA" w:rsidRDefault="00CA4556" w:rsidP="000A2CC4">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A4556" w:rsidRPr="00715CDA" w:rsidRDefault="00CA4556" w:rsidP="000A2CC4">
            <w:pPr>
              <w:pStyle w:val="BodyText"/>
              <w:jc w:val="center"/>
              <w:rPr>
                <w:noProof/>
                <w:sz w:val="20"/>
                <w:lang w:val="sr-Cyrl-CS"/>
              </w:rPr>
            </w:pPr>
          </w:p>
        </w:tc>
      </w:tr>
      <w:tr w:rsidR="00B45EEE" w:rsidRPr="007D0076" w:rsidTr="0077797C">
        <w:trPr>
          <w:gridAfter w:val="4"/>
          <w:wAfter w:w="5103" w:type="dxa"/>
          <w:trHeight w:val="420"/>
        </w:trPr>
        <w:tc>
          <w:tcPr>
            <w:tcW w:w="567" w:type="dxa"/>
            <w:tcBorders>
              <w:top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B45EEE" w:rsidRPr="007D0076" w:rsidRDefault="00B45EEE"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r w:rsidR="00B45EEE" w:rsidRPr="007D0076" w:rsidTr="0077797C">
        <w:trPr>
          <w:gridAfter w:val="4"/>
          <w:wAfter w:w="5103" w:type="dxa"/>
          <w:trHeight w:val="412"/>
        </w:trPr>
        <w:tc>
          <w:tcPr>
            <w:tcW w:w="567" w:type="dxa"/>
            <w:tcBorders>
              <w:bottom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B45EEE" w:rsidRPr="00C46B29" w:rsidRDefault="00B45EEE"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r w:rsidR="00B45EEE" w:rsidRPr="007D0076" w:rsidTr="0077797C">
        <w:trPr>
          <w:gridAfter w:val="4"/>
          <w:wAfter w:w="5103" w:type="dxa"/>
          <w:trHeight w:val="419"/>
        </w:trPr>
        <w:tc>
          <w:tcPr>
            <w:tcW w:w="567" w:type="dxa"/>
            <w:tcBorders>
              <w:bottom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B45EEE" w:rsidRPr="007D0076" w:rsidRDefault="006B4CF3" w:rsidP="0097398A">
            <w:pPr>
              <w:pStyle w:val="BodyText"/>
              <w:jc w:val="right"/>
              <w:rPr>
                <w:b/>
                <w:noProof/>
                <w:sz w:val="22"/>
                <w:szCs w:val="22"/>
              </w:rPr>
            </w:pPr>
            <w:r>
              <w:rPr>
                <w:b/>
                <w:noProof/>
                <w:sz w:val="22"/>
                <w:szCs w:val="22"/>
              </w:rPr>
              <w:t>Укупна цена понуде са ПДВ</w:t>
            </w:r>
            <w:r w:rsidR="00B45EEE" w:rsidRPr="007D0076">
              <w:rPr>
                <w:b/>
                <w:noProof/>
                <w:sz w:val="22"/>
                <w:szCs w:val="22"/>
              </w:rPr>
              <w:t>:</w:t>
            </w:r>
          </w:p>
        </w:tc>
        <w:tc>
          <w:tcPr>
            <w:tcW w:w="1984" w:type="dxa"/>
            <w:tcBorders>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bl>
    <w:p w:rsidR="00CC5A6E" w:rsidRPr="00CA4556" w:rsidRDefault="00CC5A6E" w:rsidP="006B2DF3">
      <w:pPr>
        <w:pStyle w:val="BodyText"/>
        <w:rPr>
          <w:noProof/>
          <w:sz w:val="22"/>
          <w:szCs w:val="22"/>
          <w:lang/>
        </w:rPr>
      </w:pPr>
    </w:p>
    <w:p w:rsidR="006B4CF3" w:rsidRDefault="006B2DF3" w:rsidP="006B2DF3">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0A2CC4">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sidR="009355BF">
        <w:rPr>
          <w:noProof/>
          <w:sz w:val="22"/>
          <w:szCs w:val="22"/>
        </w:rPr>
        <w:t>86/2015</w:t>
      </w:r>
      <w:r w:rsidRPr="007D0076">
        <w:rPr>
          <w:noProof/>
          <w:sz w:val="22"/>
          <w:szCs w:val="22"/>
        </w:rPr>
        <w:t>.)</w:t>
      </w:r>
    </w:p>
    <w:p w:rsidR="00ED2B0A" w:rsidRPr="00CA4556" w:rsidRDefault="00ED2B0A" w:rsidP="006B2DF3">
      <w:pPr>
        <w:pStyle w:val="BodyText"/>
        <w:rPr>
          <w:noProof/>
          <w:sz w:val="22"/>
          <w:szCs w:val="22"/>
          <w:lang/>
        </w:rPr>
      </w:pPr>
    </w:p>
    <w:p w:rsidR="006B2DF3"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2790F" w:rsidRPr="007D0076" w:rsidRDefault="0092790F" w:rsidP="006B2DF3">
      <w:pPr>
        <w:pStyle w:val="BodyText"/>
        <w:rPr>
          <w:noProof/>
          <w:sz w:val="22"/>
          <w:szCs w:val="22"/>
        </w:rPr>
      </w:pP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w:t>
      </w:r>
      <w:r w:rsidR="006B4CF3">
        <w:rPr>
          <w:noProof/>
          <w:sz w:val="22"/>
          <w:szCs w:val="22"/>
        </w:rPr>
        <w:t>__</w:t>
      </w:r>
      <w:r w:rsidRPr="007D0076">
        <w:rPr>
          <w:noProof/>
          <w:sz w:val="22"/>
          <w:szCs w:val="22"/>
        </w:rPr>
        <w:t>___</w:t>
      </w:r>
      <w:r w:rsidRPr="007D0076">
        <w:rPr>
          <w:noProof/>
          <w:sz w:val="22"/>
          <w:szCs w:val="22"/>
        </w:rPr>
        <w:tab/>
      </w:r>
    </w:p>
    <w:p w:rsidR="00ED2B0A" w:rsidRDefault="00ED2B0A" w:rsidP="006B2DF3">
      <w:pPr>
        <w:pStyle w:val="BodyText"/>
        <w:rPr>
          <w:noProof/>
          <w:sz w:val="22"/>
          <w:szCs w:val="22"/>
          <w:lang w:val="sr-Cyrl-CS"/>
        </w:rPr>
      </w:pPr>
    </w:p>
    <w:p w:rsidR="006B4CF3" w:rsidRPr="00CA4556" w:rsidRDefault="006B2DF3" w:rsidP="006B2DF3">
      <w:pPr>
        <w:pStyle w:val="BodyText"/>
        <w:rPr>
          <w:noProof/>
          <w:sz w:val="22"/>
          <w:szCs w:val="22"/>
          <w:lang/>
        </w:rPr>
      </w:pPr>
      <w:r w:rsidRPr="007D0076">
        <w:rPr>
          <w:noProof/>
          <w:sz w:val="22"/>
          <w:szCs w:val="22"/>
        </w:rPr>
        <w:t xml:space="preserve">Рок испоруке:____________________________          </w:t>
      </w:r>
      <w:r w:rsidR="00110CF7">
        <w:rPr>
          <w:noProof/>
          <w:sz w:val="22"/>
          <w:szCs w:val="22"/>
        </w:rPr>
        <w:t xml:space="preserve">                               </w:t>
      </w:r>
      <w:r w:rsidR="00CA4556">
        <w:rPr>
          <w:noProof/>
          <w:sz w:val="22"/>
          <w:szCs w:val="22"/>
          <w:lang/>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4CF3" w:rsidRPr="00CA4556" w:rsidRDefault="006B2DF3" w:rsidP="006B2DF3">
      <w:pPr>
        <w:pStyle w:val="BodyText"/>
        <w:rPr>
          <w:noProof/>
          <w:sz w:val="22"/>
          <w:szCs w:val="22"/>
          <w:lang/>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4CF3" w:rsidRPr="00CA4556" w:rsidRDefault="006B2DF3" w:rsidP="00063B77">
      <w:pPr>
        <w:pStyle w:val="BodyText"/>
        <w:rPr>
          <w:noProof/>
          <w:sz w:val="22"/>
          <w:szCs w:val="22"/>
          <w:lang/>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77C10" w:rsidRPr="006B4CF3" w:rsidRDefault="006B4CF3" w:rsidP="00063B77">
      <w:pPr>
        <w:pStyle w:val="BodyText"/>
        <w:rPr>
          <w:noProof/>
          <w:sz w:val="22"/>
          <w:szCs w:val="22"/>
        </w:rPr>
      </w:pPr>
      <w:r>
        <w:rPr>
          <w:noProof/>
          <w:sz w:val="22"/>
          <w:szCs w:val="22"/>
        </w:rPr>
        <w:t>Друго: __________________________________</w:t>
      </w:r>
    </w:p>
    <w:p w:rsidR="003C35A1" w:rsidRPr="00CA4556" w:rsidRDefault="003C35A1" w:rsidP="00063B77">
      <w:pPr>
        <w:pStyle w:val="BodyText"/>
        <w:rPr>
          <w:noProof/>
          <w:sz w:val="20"/>
          <w:lang/>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8303B">
            <w:pPr>
              <w:pStyle w:val="Heading2"/>
              <w:numPr>
                <w:ilvl w:val="0"/>
                <w:numId w:val="5"/>
              </w:numPr>
              <w:rPr>
                <w:noProof/>
              </w:rPr>
            </w:pPr>
            <w:r w:rsidRPr="002D5B2C">
              <w:rPr>
                <w:noProof/>
              </w:rPr>
              <w:lastRenderedPageBreak/>
              <w:br w:type="page"/>
            </w:r>
            <w:bookmarkStart w:id="102" w:name="_Toc364158554"/>
            <w:bookmarkStart w:id="103" w:name="_Toc453073086"/>
            <w:r w:rsidRPr="002D5B2C">
              <w:rPr>
                <w:noProof/>
              </w:rPr>
              <w:t>ОПШТИ ПОДАЦИ О ПОНУЂАЧУ ИЗ ГРУПЕ ПОНУЂАЧА</w:t>
            </w:r>
            <w:bookmarkEnd w:id="102"/>
            <w:bookmarkEnd w:id="103"/>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8303B">
            <w:pPr>
              <w:pStyle w:val="Heading2"/>
              <w:numPr>
                <w:ilvl w:val="0"/>
                <w:numId w:val="5"/>
              </w:numPr>
              <w:rPr>
                <w:noProof/>
              </w:rPr>
            </w:pPr>
            <w:r w:rsidRPr="008B7475">
              <w:rPr>
                <w:noProof/>
              </w:rPr>
              <w:lastRenderedPageBreak/>
              <w:br w:type="page"/>
            </w:r>
            <w:bookmarkStart w:id="104" w:name="_Toc364158555"/>
            <w:bookmarkStart w:id="105" w:name="_Toc45307308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4"/>
            <w:bookmarkEnd w:id="105"/>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611F2D" w:rsidRDefault="00AB39E7" w:rsidP="007A4B1A">
      <w:pPr>
        <w:ind w:firstLine="720"/>
        <w:rPr>
          <w:noProof/>
        </w:rPr>
      </w:pPr>
      <w:r>
        <w:rPr>
          <w:noProof/>
        </w:rPr>
        <w:t>Образац копирати, уколико има више подизвођача.</w:t>
      </w:r>
    </w:p>
    <w:p w:rsidR="00611F2D" w:rsidRPr="00611F2D" w:rsidRDefault="00611F2D" w:rsidP="00611F2D"/>
    <w:p w:rsidR="00611F2D" w:rsidRPr="00611F2D" w:rsidRDefault="00611F2D" w:rsidP="00611F2D"/>
    <w:p w:rsidR="00611F2D" w:rsidRPr="00611F2D" w:rsidRDefault="00611F2D" w:rsidP="00611F2D"/>
    <w:p w:rsidR="00611F2D" w:rsidRPr="00611F2D" w:rsidRDefault="00611F2D" w:rsidP="00611F2D"/>
    <w:p w:rsidR="00611F2D" w:rsidRPr="00611F2D" w:rsidRDefault="00611F2D" w:rsidP="00611F2D"/>
    <w:p w:rsidR="00611F2D" w:rsidRPr="00611F2D" w:rsidRDefault="00611F2D" w:rsidP="00611F2D"/>
    <w:p w:rsidR="00611F2D" w:rsidRPr="00611F2D" w:rsidRDefault="00611F2D" w:rsidP="00611F2D"/>
    <w:p w:rsidR="00611F2D" w:rsidRPr="00611F2D" w:rsidRDefault="00611F2D" w:rsidP="00611F2D"/>
    <w:p w:rsidR="00611F2D" w:rsidRPr="00611F2D" w:rsidRDefault="00611F2D" w:rsidP="00611F2D"/>
    <w:p w:rsidR="00611F2D" w:rsidRPr="00611F2D" w:rsidRDefault="00611F2D" w:rsidP="00611F2D"/>
    <w:p w:rsidR="00611F2D" w:rsidRPr="00611F2D" w:rsidRDefault="00611F2D" w:rsidP="00611F2D"/>
    <w:p w:rsidR="00611F2D" w:rsidRDefault="00611F2D" w:rsidP="00611F2D"/>
    <w:p w:rsidR="00611F2D" w:rsidRDefault="00611F2D" w:rsidP="00611F2D"/>
    <w:p w:rsidR="00AB39E7" w:rsidRDefault="00611F2D" w:rsidP="00611F2D">
      <w:pPr>
        <w:tabs>
          <w:tab w:val="left" w:pos="10633"/>
        </w:tabs>
      </w:pPr>
      <w:r>
        <w:tab/>
      </w:r>
    </w:p>
    <w:p w:rsidR="00611F2D" w:rsidRDefault="00611F2D" w:rsidP="00611F2D">
      <w:pPr>
        <w:ind w:firstLine="720"/>
        <w:rPr>
          <w:noProof/>
        </w:rPr>
        <w:sectPr w:rsidR="00611F2D"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pPr>
    </w:p>
    <w:p w:rsidR="00CA4556" w:rsidRDefault="00CA4556" w:rsidP="00CA4556">
      <w:pPr>
        <w:ind w:firstLine="720"/>
        <w:rPr>
          <w:noProof/>
        </w:rPr>
      </w:pPr>
      <w:r>
        <w:rPr>
          <w:noProof/>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CA4556" w:rsidRDefault="00CA4556" w:rsidP="00CA4556">
      <w:pPr>
        <w:rPr>
          <w:noProof/>
        </w:rPr>
      </w:pPr>
    </w:p>
    <w:p w:rsidR="00CA4556" w:rsidRDefault="00CA4556" w:rsidP="00CA4556">
      <w:pPr>
        <w:ind w:firstLine="720"/>
        <w:rPr>
          <w:noProof/>
        </w:rPr>
      </w:pPr>
      <w:r>
        <w:rPr>
          <w:noProof/>
        </w:rPr>
        <w:t>ДУЖНИК:</w:t>
      </w:r>
    </w:p>
    <w:p w:rsidR="00CA4556" w:rsidRPr="00AE51FF" w:rsidRDefault="00CA4556" w:rsidP="00CA4556">
      <w:pPr>
        <w:rPr>
          <w:noProof/>
        </w:rPr>
      </w:pPr>
      <w:r>
        <w:rPr>
          <w:noProof/>
        </w:rPr>
        <w:tab/>
        <w:t>Пун назив и  седиште:__________________________________________________</w:t>
      </w:r>
    </w:p>
    <w:p w:rsidR="00CA4556" w:rsidRDefault="00CA4556" w:rsidP="00CA4556">
      <w:pPr>
        <w:ind w:firstLine="720"/>
        <w:rPr>
          <w:noProof/>
        </w:rPr>
      </w:pPr>
      <w:r>
        <w:rPr>
          <w:noProof/>
        </w:rPr>
        <w:t>ПИБ: _______________________  Матични број:___________________________</w:t>
      </w:r>
    </w:p>
    <w:p w:rsidR="00CA4556" w:rsidRDefault="00CA4556" w:rsidP="00CA4556">
      <w:pPr>
        <w:ind w:firstLine="720"/>
        <w:rPr>
          <w:noProof/>
        </w:rPr>
      </w:pPr>
      <w:r>
        <w:rPr>
          <w:noProof/>
        </w:rPr>
        <w:t>Текући рачун:____________________код: _____________________(назив банке),</w:t>
      </w:r>
    </w:p>
    <w:p w:rsidR="00CA4556" w:rsidRDefault="00CA4556" w:rsidP="00CA4556">
      <w:pPr>
        <w:rPr>
          <w:noProof/>
        </w:rPr>
      </w:pPr>
    </w:p>
    <w:p w:rsidR="00CA4556" w:rsidRDefault="00CA4556" w:rsidP="00CA4556">
      <w:pPr>
        <w:ind w:firstLine="720"/>
        <w:rPr>
          <w:noProof/>
        </w:rPr>
      </w:pPr>
      <w:r>
        <w:rPr>
          <w:noProof/>
        </w:rPr>
        <w:t>И з д а ј е</w:t>
      </w:r>
    </w:p>
    <w:p w:rsidR="00CA4556" w:rsidRDefault="00CA4556" w:rsidP="00CA4556">
      <w:pPr>
        <w:rPr>
          <w:noProof/>
        </w:rPr>
      </w:pPr>
    </w:p>
    <w:p w:rsidR="00CA4556" w:rsidRDefault="00CA4556" w:rsidP="00CA4556">
      <w:pPr>
        <w:ind w:firstLine="720"/>
        <w:rPr>
          <w:noProof/>
        </w:rPr>
      </w:pPr>
      <w:r>
        <w:rPr>
          <w:noProof/>
        </w:rPr>
        <w:t>МЕНИЧНО ПИСМО – ОВЛАШЋЕЊЕ</w:t>
      </w:r>
    </w:p>
    <w:p w:rsidR="00CA4556" w:rsidRDefault="00CA4556" w:rsidP="00CA4556">
      <w:pPr>
        <w:ind w:firstLine="720"/>
        <w:rPr>
          <w:noProof/>
        </w:rPr>
      </w:pPr>
      <w:r>
        <w:rPr>
          <w:noProof/>
        </w:rPr>
        <w:t>ЗА КОРИСНИКА БЛАНКО СОЛО МЕНИЦЕ</w:t>
      </w:r>
    </w:p>
    <w:p w:rsidR="00CA4556" w:rsidRDefault="00CA4556" w:rsidP="00CA4556">
      <w:pPr>
        <w:ind w:firstLine="720"/>
        <w:rPr>
          <w:noProof/>
        </w:rPr>
      </w:pPr>
    </w:p>
    <w:p w:rsidR="00CA4556" w:rsidRDefault="00CA4556" w:rsidP="00CA4556">
      <w:pPr>
        <w:ind w:firstLine="720"/>
        <w:rPr>
          <w:noProof/>
        </w:rPr>
      </w:pPr>
      <w:r>
        <w:rPr>
          <w:noProof/>
        </w:rPr>
        <w:t>КОРИСНИК:</w:t>
      </w:r>
    </w:p>
    <w:p w:rsidR="00CA4556" w:rsidRDefault="00CA4556" w:rsidP="00CA4556">
      <w:pPr>
        <w:ind w:firstLine="720"/>
        <w:rPr>
          <w:noProof/>
        </w:rPr>
      </w:pPr>
      <w:r>
        <w:rPr>
          <w:noProof/>
        </w:rPr>
        <w:t>(поверилац)</w:t>
      </w:r>
      <w:r>
        <w:rPr>
          <w:noProof/>
        </w:rPr>
        <w:tab/>
        <w:t xml:space="preserve">Пун назив и седиште: КЛИНИЧКИ ЦЕНТАР ВОЈВОДИНЕ, ул. Хајдук </w:t>
      </w:r>
    </w:p>
    <w:p w:rsidR="00CA4556" w:rsidRDefault="00CA4556" w:rsidP="00CA4556">
      <w:pPr>
        <w:ind w:firstLine="720"/>
        <w:rPr>
          <w:noProof/>
        </w:rPr>
      </w:pPr>
      <w:r>
        <w:rPr>
          <w:noProof/>
        </w:rPr>
        <w:t>Вељкова бр. 1, Нови Сад</w:t>
      </w:r>
    </w:p>
    <w:p w:rsidR="00CA4556" w:rsidRDefault="00CA4556" w:rsidP="00CA4556">
      <w:pPr>
        <w:ind w:firstLine="720"/>
        <w:rPr>
          <w:noProof/>
        </w:rPr>
      </w:pPr>
      <w:r>
        <w:rPr>
          <w:noProof/>
        </w:rPr>
        <w:t>ПИБ: 101696893  Матични број: 08664161</w:t>
      </w:r>
    </w:p>
    <w:p w:rsidR="00CA4556" w:rsidRDefault="00CA4556" w:rsidP="00CA4556">
      <w:pPr>
        <w:ind w:firstLine="720"/>
        <w:rPr>
          <w:noProof/>
        </w:rPr>
      </w:pPr>
      <w:r>
        <w:rPr>
          <w:noProof/>
        </w:rPr>
        <w:t>Текући рачун: 840-577661-50,  код : Управа за трезор –Република Србија,</w:t>
      </w:r>
    </w:p>
    <w:p w:rsidR="00CA4556" w:rsidRDefault="00CA4556" w:rsidP="00CA4556">
      <w:pPr>
        <w:ind w:firstLine="720"/>
        <w:rPr>
          <w:noProof/>
        </w:rPr>
      </w:pPr>
      <w:r>
        <w:rPr>
          <w:noProof/>
        </w:rPr>
        <w:t xml:space="preserve">Министарство финансија, </w:t>
      </w:r>
    </w:p>
    <w:p w:rsidR="00CA4556" w:rsidRPr="004E149C" w:rsidRDefault="00CA4556" w:rsidP="00CA4556">
      <w:pPr>
        <w:rPr>
          <w:noProof/>
        </w:rPr>
      </w:pPr>
    </w:p>
    <w:p w:rsidR="00CA4556" w:rsidRDefault="00CA4556" w:rsidP="00CA4556">
      <w:pPr>
        <w:ind w:firstLine="720"/>
        <w:jc w:val="both"/>
        <w:rPr>
          <w:noProof/>
        </w:rPr>
      </w:pPr>
      <w:r>
        <w:rPr>
          <w:noProof/>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  за озбиљност понуде, попуњено на износ од 10% од укупне вредности понуде без ПДВ-а, и овлашћује Меничног повериоца да предату меницу може попунити до максималног износа од ___________________ динара (словима___________________________________________динара), на основу понуде за јавну набавку број ________, за партије број _______________________, уколико као дужник не изврши уговорене обавезе у предвиђеном року.</w:t>
      </w:r>
    </w:p>
    <w:p w:rsidR="00CA4556" w:rsidRDefault="00CA4556" w:rsidP="00CA4556">
      <w:pPr>
        <w:ind w:firstLine="720"/>
        <w:jc w:val="both"/>
        <w:rPr>
          <w:noProof/>
        </w:rPr>
      </w:pPr>
      <w:r>
        <w:rPr>
          <w:noProof/>
        </w:rPr>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CA4556" w:rsidRDefault="00CA4556" w:rsidP="00CA4556">
      <w:pPr>
        <w:ind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A4556" w:rsidRDefault="00CA4556" w:rsidP="00CA4556">
      <w:pPr>
        <w:ind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CA4556" w:rsidRDefault="00CA4556" w:rsidP="00CA4556">
      <w:pPr>
        <w:ind w:firstLine="720"/>
        <w:rPr>
          <w:noProof/>
        </w:rPr>
      </w:pPr>
    </w:p>
    <w:p w:rsidR="00CA4556" w:rsidRDefault="00CA4556" w:rsidP="00CA4556">
      <w:pPr>
        <w:ind w:firstLine="720"/>
        <w:rPr>
          <w:noProof/>
        </w:rPr>
      </w:pPr>
      <w:r>
        <w:rPr>
          <w:noProof/>
        </w:rPr>
        <w:t xml:space="preserve">Прилог: - меница серијски број _____________________  </w:t>
      </w:r>
    </w:p>
    <w:p w:rsidR="00CA4556" w:rsidRDefault="00CA4556" w:rsidP="00CA4556">
      <w:pPr>
        <w:ind w:firstLine="720"/>
        <w:rPr>
          <w:noProof/>
        </w:rPr>
      </w:pPr>
      <w:r>
        <w:rPr>
          <w:noProof/>
        </w:rPr>
        <w:t xml:space="preserve">              - картон депонованих потписа</w:t>
      </w:r>
    </w:p>
    <w:p w:rsidR="00CA4556" w:rsidRDefault="00CA4556" w:rsidP="00CA4556">
      <w:pPr>
        <w:ind w:firstLine="720"/>
        <w:rPr>
          <w:noProof/>
        </w:rPr>
      </w:pPr>
      <w:r>
        <w:rPr>
          <w:noProof/>
        </w:rPr>
        <w:t xml:space="preserve">              - оверени потиси лица овлашћених за заступање</w:t>
      </w:r>
    </w:p>
    <w:p w:rsidR="00CA4556" w:rsidRDefault="00CA4556" w:rsidP="00CA4556">
      <w:pPr>
        <w:ind w:firstLine="720"/>
        <w:rPr>
          <w:noProof/>
        </w:rPr>
      </w:pPr>
      <w:r>
        <w:rPr>
          <w:noProof/>
        </w:rPr>
        <w:t xml:space="preserve">              - захтев за регистрацију меница</w:t>
      </w:r>
    </w:p>
    <w:p w:rsidR="00CA4556" w:rsidRDefault="00CA4556" w:rsidP="00CA4556">
      <w:pPr>
        <w:ind w:firstLine="720"/>
        <w:rPr>
          <w:noProof/>
        </w:rPr>
      </w:pPr>
    </w:p>
    <w:p w:rsidR="00CA4556" w:rsidRDefault="00CA4556" w:rsidP="00CA4556">
      <w:pPr>
        <w:ind w:firstLine="720"/>
        <w:rPr>
          <w:noProof/>
        </w:rPr>
      </w:pPr>
    </w:p>
    <w:p w:rsidR="00CA4556" w:rsidRDefault="00CA4556" w:rsidP="00CA4556">
      <w:pPr>
        <w:ind w:firstLine="720"/>
        <w:rPr>
          <w:noProof/>
        </w:rPr>
      </w:pPr>
      <w:r>
        <w:rPr>
          <w:noProof/>
        </w:rPr>
        <w:t>Место и датум издавања Овлашћења:</w:t>
      </w:r>
      <w:r>
        <w:rPr>
          <w:noProof/>
        </w:rPr>
        <w:tab/>
      </w:r>
      <w:r>
        <w:rPr>
          <w:noProof/>
        </w:rPr>
        <w:tab/>
      </w:r>
      <w:r>
        <w:rPr>
          <w:noProof/>
        </w:rPr>
        <w:tab/>
      </w:r>
      <w:r>
        <w:rPr>
          <w:noProof/>
        </w:rPr>
        <w:tab/>
      </w:r>
    </w:p>
    <w:p w:rsidR="00CA4556" w:rsidRDefault="00CA4556" w:rsidP="00CA4556">
      <w:pPr>
        <w:ind w:firstLine="720"/>
        <w:rPr>
          <w:noProof/>
        </w:rPr>
      </w:pPr>
      <w:r>
        <w:rPr>
          <w:noProof/>
        </w:rPr>
        <w:t>ДУЖНИК – ИЗДАВАЛАЦ МЕНИЦЕ</w:t>
      </w:r>
    </w:p>
    <w:p w:rsidR="00CA4556" w:rsidRDefault="00CA4556" w:rsidP="00CA4556">
      <w:pPr>
        <w:ind w:firstLine="720"/>
        <w:rPr>
          <w:noProof/>
        </w:rPr>
      </w:pPr>
      <w:r>
        <w:rPr>
          <w:noProof/>
        </w:rPr>
        <w:tab/>
      </w:r>
    </w:p>
    <w:p w:rsidR="00CA4556" w:rsidRDefault="00CA4556" w:rsidP="00CA4556">
      <w:pPr>
        <w:ind w:firstLine="720"/>
        <w:rPr>
          <w:noProof/>
        </w:rPr>
      </w:pPr>
      <w:r>
        <w:rPr>
          <w:noProof/>
        </w:rPr>
        <w:t xml:space="preserve">                                                                                    МП</w:t>
      </w:r>
      <w:r>
        <w:rPr>
          <w:noProof/>
        </w:rPr>
        <w:tab/>
      </w:r>
    </w:p>
    <w:p w:rsidR="00CA4556" w:rsidRDefault="00CA4556" w:rsidP="00CA4556">
      <w:pPr>
        <w:ind w:firstLine="720"/>
        <w:rPr>
          <w:noProof/>
        </w:rPr>
      </w:pPr>
      <w:r>
        <w:rPr>
          <w:noProof/>
        </w:rPr>
        <w:tab/>
      </w:r>
      <w:r>
        <w:rPr>
          <w:noProof/>
        </w:rPr>
        <w:tab/>
        <w:t xml:space="preserve">                                                                                      Потпис овлашћеног лица</w:t>
      </w:r>
    </w:p>
    <w:p w:rsidR="00CA4556" w:rsidRDefault="00CA4556" w:rsidP="00CA4556">
      <w:pPr>
        <w:rPr>
          <w:noProof/>
        </w:rPr>
      </w:pPr>
    </w:p>
    <w:p w:rsidR="00CA4556" w:rsidRDefault="00CA4556" w:rsidP="00CA4556">
      <w:pPr>
        <w:ind w:firstLine="720"/>
        <w:rPr>
          <w:noProof/>
        </w:rPr>
      </w:pPr>
      <w:r>
        <w:rPr>
          <w:noProof/>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CA4556" w:rsidRPr="00E66350" w:rsidRDefault="00CA4556" w:rsidP="00CA4556">
      <w:pPr>
        <w:rPr>
          <w:noProof/>
        </w:rPr>
      </w:pPr>
    </w:p>
    <w:p w:rsidR="00CA4556" w:rsidRDefault="00CA4556" w:rsidP="00CA4556">
      <w:pPr>
        <w:ind w:firstLine="720"/>
        <w:rPr>
          <w:noProof/>
        </w:rPr>
      </w:pPr>
      <w:r>
        <w:rPr>
          <w:noProof/>
        </w:rPr>
        <w:t>ДУЖНИК:</w:t>
      </w:r>
    </w:p>
    <w:p w:rsidR="00CA4556" w:rsidRDefault="00CA4556" w:rsidP="00CA4556">
      <w:pPr>
        <w:ind w:firstLine="720"/>
        <w:rPr>
          <w:noProof/>
        </w:rPr>
      </w:pPr>
      <w:r>
        <w:rPr>
          <w:noProof/>
        </w:rPr>
        <w:t>Пун назив и седиште:__________________________________________________</w:t>
      </w:r>
    </w:p>
    <w:p w:rsidR="00CA4556" w:rsidRDefault="00CA4556" w:rsidP="00CA4556">
      <w:pPr>
        <w:ind w:firstLine="720"/>
        <w:rPr>
          <w:noProof/>
        </w:rPr>
      </w:pPr>
      <w:r>
        <w:rPr>
          <w:noProof/>
        </w:rPr>
        <w:t>ПИБ: _______________________  Матични број:___________________________</w:t>
      </w:r>
    </w:p>
    <w:p w:rsidR="00CA4556" w:rsidRDefault="00CA4556" w:rsidP="00CA4556">
      <w:pPr>
        <w:ind w:firstLine="720"/>
        <w:rPr>
          <w:noProof/>
        </w:rPr>
      </w:pPr>
      <w:r>
        <w:rPr>
          <w:noProof/>
        </w:rPr>
        <w:t>Текући рачун:____________________код: _____________________(назив банке),</w:t>
      </w:r>
    </w:p>
    <w:p w:rsidR="00CA4556" w:rsidRPr="00E66350" w:rsidRDefault="00CA4556" w:rsidP="00CA4556">
      <w:pPr>
        <w:rPr>
          <w:noProof/>
        </w:rPr>
      </w:pPr>
    </w:p>
    <w:p w:rsidR="00CA4556" w:rsidRDefault="00CA4556" w:rsidP="00CA4556">
      <w:pPr>
        <w:ind w:firstLine="720"/>
        <w:rPr>
          <w:noProof/>
        </w:rPr>
      </w:pPr>
      <w:r>
        <w:rPr>
          <w:noProof/>
        </w:rPr>
        <w:t>И з д а ј е</w:t>
      </w:r>
    </w:p>
    <w:p w:rsidR="00CA4556" w:rsidRPr="00E66350" w:rsidRDefault="00CA4556" w:rsidP="00CA4556">
      <w:pPr>
        <w:rPr>
          <w:noProof/>
        </w:rPr>
      </w:pPr>
    </w:p>
    <w:p w:rsidR="00CA4556" w:rsidRDefault="00CA4556" w:rsidP="00CA4556">
      <w:pPr>
        <w:ind w:firstLine="720"/>
        <w:rPr>
          <w:noProof/>
        </w:rPr>
      </w:pPr>
      <w:r>
        <w:rPr>
          <w:noProof/>
        </w:rPr>
        <w:t>МЕНИЧНО ПИСМО – ОВЛАШЋЕЊЕ</w:t>
      </w:r>
    </w:p>
    <w:p w:rsidR="00CA4556" w:rsidRDefault="00CA4556" w:rsidP="00CA4556">
      <w:pPr>
        <w:ind w:firstLine="720"/>
        <w:rPr>
          <w:noProof/>
        </w:rPr>
      </w:pPr>
      <w:r>
        <w:rPr>
          <w:noProof/>
        </w:rPr>
        <w:t>ЗА КОРИСНИКА БЛАНКО СОЛО МЕНИЦЕ</w:t>
      </w:r>
    </w:p>
    <w:p w:rsidR="00CA4556" w:rsidRDefault="00CA4556" w:rsidP="00CA4556">
      <w:pPr>
        <w:ind w:firstLine="720"/>
        <w:rPr>
          <w:noProof/>
        </w:rPr>
      </w:pPr>
    </w:p>
    <w:p w:rsidR="00CA4556" w:rsidRDefault="00CA4556" w:rsidP="00CA4556">
      <w:pPr>
        <w:ind w:firstLine="720"/>
        <w:rPr>
          <w:noProof/>
        </w:rPr>
      </w:pPr>
      <w:r>
        <w:rPr>
          <w:noProof/>
        </w:rPr>
        <w:t>КОРИСНИК:</w:t>
      </w:r>
    </w:p>
    <w:p w:rsidR="00CA4556" w:rsidRDefault="00CA4556" w:rsidP="00CA4556">
      <w:pPr>
        <w:ind w:firstLine="720"/>
        <w:rPr>
          <w:noProof/>
        </w:rPr>
      </w:pPr>
      <w:r>
        <w:rPr>
          <w:noProof/>
        </w:rPr>
        <w:t>(поверилац)</w:t>
      </w:r>
      <w:r>
        <w:rPr>
          <w:noProof/>
        </w:rPr>
        <w:tab/>
        <w:t xml:space="preserve">Пун назив и седиште: КЛИНИЧКИ ЦЕНТАР ВОЈВОДИНЕ, ул. Хајдук </w:t>
      </w:r>
    </w:p>
    <w:p w:rsidR="00CA4556" w:rsidRDefault="00CA4556" w:rsidP="00CA4556">
      <w:pPr>
        <w:ind w:firstLine="720"/>
        <w:rPr>
          <w:noProof/>
        </w:rPr>
      </w:pPr>
      <w:r>
        <w:rPr>
          <w:noProof/>
        </w:rPr>
        <w:t>Вељкова бр. 1, Нови Сад</w:t>
      </w:r>
    </w:p>
    <w:p w:rsidR="00CA4556" w:rsidRDefault="00CA4556" w:rsidP="00CA4556">
      <w:pPr>
        <w:ind w:firstLine="720"/>
        <w:rPr>
          <w:noProof/>
        </w:rPr>
      </w:pPr>
      <w:r>
        <w:rPr>
          <w:noProof/>
        </w:rPr>
        <w:t>ПИБ: 101696893  Матични број: 08664161</w:t>
      </w:r>
    </w:p>
    <w:p w:rsidR="00CA4556" w:rsidRDefault="00CA4556" w:rsidP="00CA4556">
      <w:pPr>
        <w:ind w:firstLine="720"/>
        <w:rPr>
          <w:noProof/>
        </w:rPr>
      </w:pPr>
      <w:r>
        <w:rPr>
          <w:noProof/>
        </w:rPr>
        <w:t>Текући рачун: 840-577661-50,  код : Управа за трезор –Република Србија,</w:t>
      </w:r>
    </w:p>
    <w:p w:rsidR="00CA4556" w:rsidRDefault="00CA4556" w:rsidP="00CA4556">
      <w:pPr>
        <w:ind w:firstLine="720"/>
        <w:rPr>
          <w:noProof/>
        </w:rPr>
      </w:pPr>
      <w:r>
        <w:rPr>
          <w:noProof/>
        </w:rPr>
        <w:t xml:space="preserve">Министарство финансија, </w:t>
      </w:r>
    </w:p>
    <w:p w:rsidR="00CA4556" w:rsidRPr="00E66350" w:rsidRDefault="00CA4556" w:rsidP="00CA4556">
      <w:pPr>
        <w:rPr>
          <w:noProof/>
        </w:rPr>
      </w:pPr>
    </w:p>
    <w:p w:rsidR="00CA4556" w:rsidRDefault="00CA4556" w:rsidP="00CA4556">
      <w:pPr>
        <w:ind w:firstLine="720"/>
        <w:jc w:val="both"/>
        <w:rPr>
          <w:noProof/>
        </w:rPr>
      </w:pPr>
      <w:r>
        <w:rPr>
          <w:noProof/>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 за  добро извршење посла у вредности од 10% уговорене вредности без ПДВ-а и овлашћује Меничног повериоца да предату меницу може попунити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 заведен код наручиоца–повериоца под бројем____________ дана _________________, уколико као дужник не изврши уговорене обавезе у предвиђеном року.</w:t>
      </w:r>
    </w:p>
    <w:p w:rsidR="00CA4556" w:rsidRDefault="00CA4556" w:rsidP="00CA4556">
      <w:pPr>
        <w:ind w:firstLine="720"/>
        <w:jc w:val="both"/>
        <w:rPr>
          <w:noProof/>
        </w:rPr>
      </w:pPr>
      <w:r>
        <w:rPr>
          <w:noProof/>
        </w:rPr>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CA4556" w:rsidRDefault="00CA4556" w:rsidP="00CA4556">
      <w:pPr>
        <w:ind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A4556" w:rsidRDefault="00CA4556" w:rsidP="00CA4556">
      <w:pPr>
        <w:ind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CA4556" w:rsidRDefault="00CA4556" w:rsidP="00CA4556">
      <w:pPr>
        <w:ind w:firstLine="720"/>
        <w:jc w:val="both"/>
        <w:rPr>
          <w:noProof/>
        </w:rPr>
      </w:pPr>
      <w:r>
        <w:rPr>
          <w:noProof/>
        </w:rPr>
        <w:t>Ово менично писмо – овлашћење сачињено је у 2 (два) истоветна примерка, од којих је 1 (један) примерак за Повериоца, а 1 (један) задржава Дужник.</w:t>
      </w:r>
    </w:p>
    <w:p w:rsidR="00CA4556" w:rsidRDefault="00CA4556" w:rsidP="00CA4556">
      <w:pPr>
        <w:ind w:firstLine="720"/>
        <w:rPr>
          <w:noProof/>
        </w:rPr>
      </w:pPr>
    </w:p>
    <w:p w:rsidR="00CA4556" w:rsidRDefault="00CA4556" w:rsidP="00CA4556">
      <w:pPr>
        <w:ind w:firstLine="720"/>
        <w:rPr>
          <w:noProof/>
        </w:rPr>
      </w:pPr>
      <w:r>
        <w:rPr>
          <w:noProof/>
        </w:rPr>
        <w:t xml:space="preserve">Прилог: - меница серијски број _____________________  </w:t>
      </w:r>
    </w:p>
    <w:p w:rsidR="00CA4556" w:rsidRDefault="00CA4556" w:rsidP="00CA4556">
      <w:pPr>
        <w:ind w:firstLine="720"/>
        <w:rPr>
          <w:noProof/>
        </w:rPr>
      </w:pPr>
      <w:r>
        <w:rPr>
          <w:noProof/>
        </w:rPr>
        <w:t xml:space="preserve">              - картон депонованих потписа</w:t>
      </w:r>
    </w:p>
    <w:p w:rsidR="00CA4556" w:rsidRDefault="00CA4556" w:rsidP="00CA4556">
      <w:pPr>
        <w:ind w:firstLine="720"/>
        <w:rPr>
          <w:noProof/>
        </w:rPr>
      </w:pPr>
      <w:r>
        <w:rPr>
          <w:noProof/>
        </w:rPr>
        <w:t xml:space="preserve">              - оверени потиси лица овлашћених за заступање</w:t>
      </w:r>
    </w:p>
    <w:p w:rsidR="00CA4556" w:rsidRDefault="00CA4556" w:rsidP="00CA4556">
      <w:pPr>
        <w:ind w:firstLine="720"/>
        <w:rPr>
          <w:noProof/>
        </w:rPr>
      </w:pPr>
      <w:r>
        <w:rPr>
          <w:noProof/>
        </w:rPr>
        <w:t xml:space="preserve">              - захтев за регистрацију меница</w:t>
      </w:r>
      <w:r>
        <w:rPr>
          <w:noProof/>
        </w:rPr>
        <w:tab/>
      </w:r>
      <w:r>
        <w:rPr>
          <w:noProof/>
        </w:rPr>
        <w:tab/>
      </w:r>
    </w:p>
    <w:p w:rsidR="00CA4556" w:rsidRDefault="00CA4556" w:rsidP="00CA4556">
      <w:pPr>
        <w:ind w:firstLine="720"/>
        <w:rPr>
          <w:noProof/>
        </w:rPr>
      </w:pPr>
    </w:p>
    <w:p w:rsidR="00CA4556" w:rsidRDefault="00CA4556" w:rsidP="00CA4556">
      <w:pPr>
        <w:ind w:firstLine="720"/>
        <w:rPr>
          <w:noProof/>
        </w:rPr>
      </w:pPr>
      <w:r>
        <w:rPr>
          <w:noProof/>
        </w:rPr>
        <w:t>Место и датум издавања Овлашћења:</w:t>
      </w:r>
      <w:r>
        <w:rPr>
          <w:noProof/>
        </w:rPr>
        <w:tab/>
      </w:r>
      <w:r>
        <w:rPr>
          <w:noProof/>
        </w:rPr>
        <w:tab/>
      </w:r>
    </w:p>
    <w:p w:rsidR="00CA4556" w:rsidRDefault="00CA4556" w:rsidP="00CA4556">
      <w:pPr>
        <w:ind w:firstLine="720"/>
        <w:rPr>
          <w:noProof/>
        </w:rPr>
      </w:pPr>
      <w:r>
        <w:rPr>
          <w:noProof/>
        </w:rPr>
        <w:t>ДУЖНИК – ИЗДАВАЛАЦ МЕНИЦЕ            МП</w:t>
      </w:r>
    </w:p>
    <w:p w:rsidR="00CA4556" w:rsidRPr="00240507" w:rsidRDefault="00CA4556" w:rsidP="00CA4556">
      <w:pPr>
        <w:ind w:firstLine="720"/>
      </w:pPr>
      <w:r>
        <w:rPr>
          <w:noProof/>
        </w:rPr>
        <w:tab/>
      </w:r>
      <w:r>
        <w:rPr>
          <w:noProof/>
        </w:rPr>
        <w:tab/>
        <w:t xml:space="preserve">                                                                              Потпис овлашћеног лица</w:t>
      </w:r>
    </w:p>
    <w:p w:rsidR="00611F2D" w:rsidRPr="00611F2D" w:rsidRDefault="00611F2D" w:rsidP="005D2F12"/>
    <w:sectPr w:rsidR="00611F2D" w:rsidRPr="00611F2D" w:rsidSect="00240507">
      <w:pgSz w:w="11906" w:h="16838" w:code="9"/>
      <w:pgMar w:top="1418" w:right="1418" w:bottom="141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266" w:rsidRDefault="00271266">
      <w:r>
        <w:separator/>
      </w:r>
    </w:p>
  </w:endnote>
  <w:endnote w:type="continuationSeparator" w:id="0">
    <w:p w:rsidR="00271266" w:rsidRDefault="00271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271266" w:rsidRDefault="00271266">
            <w:pPr>
              <w:pStyle w:val="Footer"/>
              <w:jc w:val="right"/>
            </w:pPr>
            <w:r>
              <w:rPr>
                <w:b/>
                <w:bCs/>
              </w:rPr>
              <w:fldChar w:fldCharType="begin"/>
            </w:r>
            <w:r>
              <w:rPr>
                <w:b/>
                <w:bCs/>
              </w:rPr>
              <w:instrText xml:space="preserve"> PAGE </w:instrText>
            </w:r>
            <w:r>
              <w:rPr>
                <w:b/>
                <w:bCs/>
              </w:rPr>
              <w:fldChar w:fldCharType="separate"/>
            </w:r>
            <w:r w:rsidR="002C6CA0">
              <w:rPr>
                <w:b/>
                <w:bCs/>
                <w:noProof/>
              </w:rPr>
              <w:t>2</w:t>
            </w:r>
            <w:r>
              <w:rPr>
                <w:b/>
                <w:bCs/>
              </w:rPr>
              <w:fldChar w:fldCharType="end"/>
            </w:r>
            <w:r>
              <w:t xml:space="preserve"> / </w:t>
            </w:r>
            <w:r>
              <w:rPr>
                <w:b/>
                <w:bCs/>
              </w:rPr>
              <w:fldChar w:fldCharType="begin"/>
            </w:r>
            <w:r>
              <w:rPr>
                <w:b/>
                <w:bCs/>
              </w:rPr>
              <w:instrText xml:space="preserve"> NUMPAGES  </w:instrText>
            </w:r>
            <w:r>
              <w:rPr>
                <w:b/>
                <w:bCs/>
              </w:rPr>
              <w:fldChar w:fldCharType="separate"/>
            </w:r>
            <w:r w:rsidR="002C6CA0">
              <w:rPr>
                <w:b/>
                <w:bCs/>
                <w:noProof/>
              </w:rPr>
              <w:t>31</w:t>
            </w:r>
            <w:r>
              <w:rPr>
                <w:b/>
                <w:bCs/>
              </w:rPr>
              <w:fldChar w:fldCharType="end"/>
            </w:r>
          </w:p>
        </w:sdtContent>
      </w:sdt>
    </w:sdtContent>
  </w:sdt>
  <w:p w:rsidR="00271266" w:rsidRDefault="002712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266" w:rsidRDefault="0027126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1266" w:rsidRDefault="00271266"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271266" w:rsidRDefault="00271266">
            <w:pPr>
              <w:pStyle w:val="Footer"/>
              <w:jc w:val="right"/>
            </w:pPr>
            <w:r>
              <w:rPr>
                <w:b/>
                <w:bCs/>
              </w:rPr>
              <w:fldChar w:fldCharType="begin"/>
            </w:r>
            <w:r>
              <w:rPr>
                <w:b/>
                <w:bCs/>
              </w:rPr>
              <w:instrText xml:space="preserve"> PAGE </w:instrText>
            </w:r>
            <w:r>
              <w:rPr>
                <w:b/>
                <w:bCs/>
              </w:rPr>
              <w:fldChar w:fldCharType="separate"/>
            </w:r>
            <w:r w:rsidR="002C6CA0">
              <w:rPr>
                <w:b/>
                <w:bCs/>
                <w:noProof/>
              </w:rPr>
              <w:t>28</w:t>
            </w:r>
            <w:r>
              <w:rPr>
                <w:b/>
                <w:bCs/>
              </w:rPr>
              <w:fldChar w:fldCharType="end"/>
            </w:r>
            <w:r>
              <w:t xml:space="preserve"> / </w:t>
            </w:r>
            <w:r>
              <w:rPr>
                <w:b/>
                <w:bCs/>
              </w:rPr>
              <w:fldChar w:fldCharType="begin"/>
            </w:r>
            <w:r>
              <w:rPr>
                <w:b/>
                <w:bCs/>
              </w:rPr>
              <w:instrText xml:space="preserve"> NUMPAGES  </w:instrText>
            </w:r>
            <w:r>
              <w:rPr>
                <w:b/>
                <w:bCs/>
              </w:rPr>
              <w:fldChar w:fldCharType="separate"/>
            </w:r>
            <w:r w:rsidR="002C6CA0">
              <w:rPr>
                <w:b/>
                <w:bCs/>
                <w:noProof/>
              </w:rPr>
              <w:t>31</w:t>
            </w:r>
            <w:r>
              <w:rPr>
                <w:b/>
                <w:bCs/>
              </w:rPr>
              <w:fldChar w:fldCharType="end"/>
            </w:r>
          </w:p>
        </w:sdtContent>
      </w:sdt>
    </w:sdtContent>
  </w:sdt>
  <w:p w:rsidR="00271266" w:rsidRPr="00CF2211" w:rsidRDefault="00271266"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266" w:rsidRDefault="002712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266" w:rsidRDefault="00271266">
      <w:r>
        <w:separator/>
      </w:r>
    </w:p>
  </w:footnote>
  <w:footnote w:type="continuationSeparator" w:id="0">
    <w:p w:rsidR="00271266" w:rsidRDefault="00271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266" w:rsidRDefault="002712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266" w:rsidRPr="00884492" w:rsidRDefault="00271266"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266" w:rsidRDefault="002712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8500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71263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2B136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185B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B5A2EB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5E54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66F4A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8A523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B838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5907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C51D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75A63B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A0C45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D554CD4"/>
    <w:multiLevelType w:val="hybridMultilevel"/>
    <w:tmpl w:val="40264938"/>
    <w:lvl w:ilvl="0" w:tplc="0409000F">
      <w:start w:val="1"/>
      <w:numFmt w:val="decimal"/>
      <w:lvlText w:val="%1."/>
      <w:lvlJc w:val="left"/>
      <w:pPr>
        <w:ind w:left="3816" w:hanging="360"/>
      </w:p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22">
    <w:nsid w:val="300D16B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15A570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52E42AD5"/>
    <w:multiLevelType w:val="hybridMultilevel"/>
    <w:tmpl w:val="B13CBC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9C115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C223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E1648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F771AA5"/>
    <w:multiLevelType w:val="hybridMultilevel"/>
    <w:tmpl w:val="D86A0640"/>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6D7D1D"/>
    <w:multiLevelType w:val="hybridMultilevel"/>
    <w:tmpl w:val="ADF0639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C8D37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D010336"/>
    <w:multiLevelType w:val="hybridMultilevel"/>
    <w:tmpl w:val="15164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6EB27C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2945A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B6F2C7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7"/>
  </w:num>
  <w:num w:numId="3">
    <w:abstractNumId w:val="2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
  </w:num>
  <w:num w:numId="7">
    <w:abstractNumId w:val="16"/>
  </w:num>
  <w:num w:numId="8">
    <w:abstractNumId w:val="32"/>
  </w:num>
  <w:num w:numId="9">
    <w:abstractNumId w:val="39"/>
  </w:num>
  <w:num w:numId="10">
    <w:abstractNumId w:val="34"/>
  </w:num>
  <w:num w:numId="11">
    <w:abstractNumId w:val="26"/>
  </w:num>
  <w:num w:numId="12">
    <w:abstractNumId w:val="31"/>
  </w:num>
  <w:num w:numId="13">
    <w:abstractNumId w:val="10"/>
  </w:num>
  <w:num w:numId="14">
    <w:abstractNumId w:val="25"/>
  </w:num>
  <w:num w:numId="15">
    <w:abstractNumId w:val="38"/>
  </w:num>
  <w:num w:numId="16">
    <w:abstractNumId w:val="6"/>
  </w:num>
  <w:num w:numId="17">
    <w:abstractNumId w:val="9"/>
  </w:num>
  <w:num w:numId="18">
    <w:abstractNumId w:val="15"/>
  </w:num>
  <w:num w:numId="19">
    <w:abstractNumId w:val="13"/>
  </w:num>
  <w:num w:numId="20">
    <w:abstractNumId w:val="17"/>
  </w:num>
  <w:num w:numId="21">
    <w:abstractNumId w:val="12"/>
  </w:num>
  <w:num w:numId="22">
    <w:abstractNumId w:val="4"/>
  </w:num>
  <w:num w:numId="23">
    <w:abstractNumId w:val="11"/>
  </w:num>
  <w:num w:numId="24">
    <w:abstractNumId w:val="27"/>
  </w:num>
  <w:num w:numId="25">
    <w:abstractNumId w:val="36"/>
  </w:num>
  <w:num w:numId="26">
    <w:abstractNumId w:val="33"/>
  </w:num>
  <w:num w:numId="27">
    <w:abstractNumId w:val="23"/>
  </w:num>
  <w:num w:numId="28">
    <w:abstractNumId w:val="8"/>
  </w:num>
  <w:num w:numId="29">
    <w:abstractNumId w:val="14"/>
  </w:num>
  <w:num w:numId="30">
    <w:abstractNumId w:val="19"/>
  </w:num>
  <w:num w:numId="31">
    <w:abstractNumId w:val="28"/>
  </w:num>
  <w:num w:numId="32">
    <w:abstractNumId w:val="40"/>
  </w:num>
  <w:num w:numId="33">
    <w:abstractNumId w:val="24"/>
  </w:num>
  <w:num w:numId="34">
    <w:abstractNumId w:val="5"/>
  </w:num>
  <w:num w:numId="35">
    <w:abstractNumId w:val="29"/>
  </w:num>
  <w:num w:numId="36">
    <w:abstractNumId w:val="18"/>
  </w:num>
  <w:num w:numId="37">
    <w:abstractNumId w:val="22"/>
  </w:num>
  <w:num w:numId="38">
    <w:abstractNumId w:val="35"/>
  </w:num>
  <w:num w:numId="39">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34849"/>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4764"/>
    <w:rsid w:val="000459ED"/>
    <w:rsid w:val="000472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2CC4"/>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0FF6"/>
    <w:rsid w:val="001721B6"/>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49EF"/>
    <w:rsid w:val="001E5B82"/>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1266"/>
    <w:rsid w:val="00272362"/>
    <w:rsid w:val="002723D2"/>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2DB"/>
    <w:rsid w:val="002B3F1C"/>
    <w:rsid w:val="002B5E0F"/>
    <w:rsid w:val="002B5EAD"/>
    <w:rsid w:val="002C05F2"/>
    <w:rsid w:val="002C1CB0"/>
    <w:rsid w:val="002C1EAE"/>
    <w:rsid w:val="002C270D"/>
    <w:rsid w:val="002C4FD3"/>
    <w:rsid w:val="002C61E2"/>
    <w:rsid w:val="002C6CA0"/>
    <w:rsid w:val="002C79F6"/>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1414"/>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54FF"/>
    <w:rsid w:val="00395D57"/>
    <w:rsid w:val="00396DEA"/>
    <w:rsid w:val="003A2832"/>
    <w:rsid w:val="003A4D18"/>
    <w:rsid w:val="003A5A82"/>
    <w:rsid w:val="003A79FB"/>
    <w:rsid w:val="003A7CE9"/>
    <w:rsid w:val="003B048E"/>
    <w:rsid w:val="003B04D0"/>
    <w:rsid w:val="003B1467"/>
    <w:rsid w:val="003B2201"/>
    <w:rsid w:val="003B3390"/>
    <w:rsid w:val="003B5315"/>
    <w:rsid w:val="003B5E0B"/>
    <w:rsid w:val="003B753F"/>
    <w:rsid w:val="003C1C11"/>
    <w:rsid w:val="003C1D0B"/>
    <w:rsid w:val="003C33A3"/>
    <w:rsid w:val="003C35A1"/>
    <w:rsid w:val="003C46FB"/>
    <w:rsid w:val="003C49DD"/>
    <w:rsid w:val="003C5272"/>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03B"/>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076"/>
    <w:rsid w:val="004A296D"/>
    <w:rsid w:val="004A3248"/>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750D"/>
    <w:rsid w:val="004E0630"/>
    <w:rsid w:val="004E4E2F"/>
    <w:rsid w:val="004E6C40"/>
    <w:rsid w:val="004E782E"/>
    <w:rsid w:val="004F1942"/>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66E61"/>
    <w:rsid w:val="005721A9"/>
    <w:rsid w:val="00572E76"/>
    <w:rsid w:val="00573740"/>
    <w:rsid w:val="0057460C"/>
    <w:rsid w:val="00575B22"/>
    <w:rsid w:val="0057626C"/>
    <w:rsid w:val="00576BFC"/>
    <w:rsid w:val="00576E87"/>
    <w:rsid w:val="005776AF"/>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6D5B"/>
    <w:rsid w:val="005B70E5"/>
    <w:rsid w:val="005B7798"/>
    <w:rsid w:val="005C088E"/>
    <w:rsid w:val="005C2276"/>
    <w:rsid w:val="005C22ED"/>
    <w:rsid w:val="005C52C2"/>
    <w:rsid w:val="005C653F"/>
    <w:rsid w:val="005C6A5E"/>
    <w:rsid w:val="005D06B9"/>
    <w:rsid w:val="005D2F12"/>
    <w:rsid w:val="005D45DB"/>
    <w:rsid w:val="005D7291"/>
    <w:rsid w:val="005D7DC1"/>
    <w:rsid w:val="005E0BE7"/>
    <w:rsid w:val="005E24ED"/>
    <w:rsid w:val="005E2923"/>
    <w:rsid w:val="005E5D19"/>
    <w:rsid w:val="005E60D9"/>
    <w:rsid w:val="005E71EF"/>
    <w:rsid w:val="005E7C5E"/>
    <w:rsid w:val="005E7D69"/>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1F2D"/>
    <w:rsid w:val="0061239C"/>
    <w:rsid w:val="00612786"/>
    <w:rsid w:val="00612C18"/>
    <w:rsid w:val="00614796"/>
    <w:rsid w:val="00614F42"/>
    <w:rsid w:val="006163ED"/>
    <w:rsid w:val="0061743F"/>
    <w:rsid w:val="006175EF"/>
    <w:rsid w:val="00620CDB"/>
    <w:rsid w:val="0062102B"/>
    <w:rsid w:val="006222A6"/>
    <w:rsid w:val="00622C23"/>
    <w:rsid w:val="0062379C"/>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4A3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D1A"/>
    <w:rsid w:val="006A3A6A"/>
    <w:rsid w:val="006A3E2A"/>
    <w:rsid w:val="006A44D0"/>
    <w:rsid w:val="006A6003"/>
    <w:rsid w:val="006A79F4"/>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2C22"/>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97C"/>
    <w:rsid w:val="00777B8D"/>
    <w:rsid w:val="00780D54"/>
    <w:rsid w:val="00781967"/>
    <w:rsid w:val="007826EE"/>
    <w:rsid w:val="00786CEA"/>
    <w:rsid w:val="00787D3C"/>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1517"/>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39FB"/>
    <w:rsid w:val="008E47BA"/>
    <w:rsid w:val="008E4AB6"/>
    <w:rsid w:val="008E4BC4"/>
    <w:rsid w:val="008E5B36"/>
    <w:rsid w:val="008E720B"/>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57C5B"/>
    <w:rsid w:val="009609E3"/>
    <w:rsid w:val="00960E76"/>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37681"/>
    <w:rsid w:val="00A4062A"/>
    <w:rsid w:val="00A41A71"/>
    <w:rsid w:val="00A41ECC"/>
    <w:rsid w:val="00A430D5"/>
    <w:rsid w:val="00A4325C"/>
    <w:rsid w:val="00A438B0"/>
    <w:rsid w:val="00A47653"/>
    <w:rsid w:val="00A50FA2"/>
    <w:rsid w:val="00A55F46"/>
    <w:rsid w:val="00A56E55"/>
    <w:rsid w:val="00A57148"/>
    <w:rsid w:val="00A5779F"/>
    <w:rsid w:val="00A60954"/>
    <w:rsid w:val="00A60C3F"/>
    <w:rsid w:val="00A60C65"/>
    <w:rsid w:val="00A6239C"/>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794"/>
    <w:rsid w:val="00A83ACC"/>
    <w:rsid w:val="00A83FDE"/>
    <w:rsid w:val="00A84AF9"/>
    <w:rsid w:val="00A878F3"/>
    <w:rsid w:val="00A900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04AE"/>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245E"/>
    <w:rsid w:val="00C9313A"/>
    <w:rsid w:val="00C934EB"/>
    <w:rsid w:val="00C96438"/>
    <w:rsid w:val="00C971A9"/>
    <w:rsid w:val="00CA0B3D"/>
    <w:rsid w:val="00CA13D4"/>
    <w:rsid w:val="00CA2AF2"/>
    <w:rsid w:val="00CA4556"/>
    <w:rsid w:val="00CA4621"/>
    <w:rsid w:val="00CA682E"/>
    <w:rsid w:val="00CA7002"/>
    <w:rsid w:val="00CA70F8"/>
    <w:rsid w:val="00CB0A34"/>
    <w:rsid w:val="00CB103B"/>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D7C2E"/>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5379"/>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A1B"/>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3D1A"/>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816"/>
    <w:rsid w:val="00EF6B58"/>
    <w:rsid w:val="00EF6B5E"/>
    <w:rsid w:val="00EF7607"/>
    <w:rsid w:val="00EF7FE9"/>
    <w:rsid w:val="00F00EAD"/>
    <w:rsid w:val="00F0124D"/>
    <w:rsid w:val="00F0178C"/>
    <w:rsid w:val="00F0184C"/>
    <w:rsid w:val="00F0579E"/>
    <w:rsid w:val="00F0595D"/>
    <w:rsid w:val="00F068A2"/>
    <w:rsid w:val="00F06C04"/>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4849"/>
    <o:shapelayout v:ext="edit">
      <o:idmap v:ext="edit" data="1"/>
      <o:rules v:ext="edit">
        <o:r id="V:Rule5" type="connector" idref="#Straight Arrow Connector 2"/>
        <o:r id="V:Rule6" type="connector" idref="#_x0000_s1031"/>
        <o:r id="V:Rule7" type="connector" idref="#Straight Arrow Connector 3"/>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0B8A6-D5B0-4467-BD6C-152B681B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31</Pages>
  <Words>7991</Words>
  <Characters>48830</Characters>
  <Application>Microsoft Office Word</Application>
  <DocSecurity>0</DocSecurity>
  <Lines>406</Lines>
  <Paragraphs>113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56708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104</cp:revision>
  <cp:lastPrinted>2016-05-09T08:04:00Z</cp:lastPrinted>
  <dcterms:created xsi:type="dcterms:W3CDTF">2015-12-03T07:23:00Z</dcterms:created>
  <dcterms:modified xsi:type="dcterms:W3CDTF">2016-07-12T09:26:00Z</dcterms:modified>
</cp:coreProperties>
</file>