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pt;height:71.05pt" o:ole="">
                  <v:imagedata r:id="rId9" o:title=""/>
                </v:shape>
                <o:OLEObject Type="Embed" ProgID="PBrush" ShapeID="_x0000_i1025" DrawAspect="Content" ObjectID="_1529909305" r:id="rId10"/>
              </w:object>
            </w:r>
          </w:p>
        </w:tc>
        <w:tc>
          <w:tcPr>
            <w:tcW w:w="7501" w:type="dxa"/>
          </w:tcPr>
          <w:p w:rsidR="00334E84" w:rsidRPr="00E139E1" w:rsidRDefault="00334E84" w:rsidP="00334E84">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334E84" w:rsidRDefault="00334E84" w:rsidP="00334E84">
            <w:pPr>
              <w:jc w:val="center"/>
              <w:rPr>
                <w:sz w:val="32"/>
                <w:lang w:val="hr-HR"/>
              </w:rPr>
            </w:pPr>
            <w:r>
              <w:rPr>
                <w:b/>
                <w:sz w:val="32"/>
                <w:lang w:val="hr-HR"/>
              </w:rPr>
              <w:t>KLINIČKI CENTAR VOJVODIN</w:t>
            </w:r>
            <w:r>
              <w:rPr>
                <w:sz w:val="32"/>
                <w:lang w:val="hr-HR"/>
              </w:rPr>
              <w:t>E</w:t>
            </w:r>
          </w:p>
          <w:p w:rsidR="00334E84" w:rsidRDefault="00334E84" w:rsidP="00334E84">
            <w:pPr>
              <w:tabs>
                <w:tab w:val="left" w:pos="4380"/>
              </w:tabs>
              <w:rPr>
                <w:sz w:val="8"/>
                <w:lang w:val="hr-HR"/>
              </w:rPr>
            </w:pPr>
            <w:r>
              <w:rPr>
                <w:sz w:val="8"/>
                <w:lang w:val="hr-HR"/>
              </w:rPr>
              <w:tab/>
            </w:r>
          </w:p>
          <w:p w:rsidR="00334E84" w:rsidRPr="007645CC" w:rsidRDefault="00334E84" w:rsidP="00334E84">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334E84" w:rsidRPr="007645CC" w:rsidRDefault="00334E84" w:rsidP="00334E84">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334E84" w:rsidRPr="007645CC" w:rsidRDefault="00485EBE" w:rsidP="00334E84">
            <w:pPr>
              <w:jc w:val="center"/>
              <w:rPr>
                <w:sz w:val="18"/>
                <w:szCs w:val="20"/>
                <w:lang w:val="sl-SI"/>
              </w:rPr>
            </w:pPr>
            <w:hyperlink r:id="rId11" w:history="1">
              <w:r w:rsidR="00334E84" w:rsidRPr="007645CC">
                <w:rPr>
                  <w:rStyle w:val="Hyperlink"/>
                  <w:sz w:val="18"/>
                  <w:szCs w:val="20"/>
                  <w:lang w:val="sl-SI"/>
                </w:rPr>
                <w:t>www.kcv.rs</w:t>
              </w:r>
            </w:hyperlink>
            <w:r w:rsidR="00334E84" w:rsidRPr="007645CC">
              <w:rPr>
                <w:sz w:val="18"/>
                <w:szCs w:val="20"/>
                <w:lang w:val="sl-SI"/>
              </w:rPr>
              <w:t xml:space="preserve">, e-mail: </w:t>
            </w:r>
            <w:hyperlink r:id="rId12" w:history="1">
              <w:r w:rsidR="00334E84" w:rsidRPr="007645CC">
                <w:rPr>
                  <w:rStyle w:val="Hyperlink"/>
                  <w:sz w:val="18"/>
                  <w:szCs w:val="20"/>
                  <w:lang w:val="sl-SI"/>
                </w:rPr>
                <w:t>uprava@kcv.rs</w:t>
              </w:r>
            </w:hyperlink>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910DD8" w:rsidRDefault="009E0306" w:rsidP="00B84C11">
      <w:pPr>
        <w:pStyle w:val="Footer"/>
        <w:jc w:val="center"/>
        <w:rPr>
          <w:b/>
          <w:noProof/>
          <w:sz w:val="28"/>
          <w:szCs w:val="28"/>
        </w:rPr>
      </w:pPr>
      <w:r w:rsidRPr="009E0306">
        <w:rPr>
          <w:b/>
          <w:sz w:val="28"/>
          <w:szCs w:val="28"/>
          <w:lang w:val="sr-Cyrl-CS"/>
        </w:rPr>
        <w:t>Набавка</w:t>
      </w:r>
      <w:r w:rsidRPr="009E0306">
        <w:rPr>
          <w:b/>
          <w:sz w:val="28"/>
          <w:szCs w:val="28"/>
        </w:rPr>
        <w:t xml:space="preserve"> медицинске пластике за потребе </w:t>
      </w:r>
      <w:r w:rsidRPr="009E0306">
        <w:rPr>
          <w:b/>
          <w:noProof/>
          <w:sz w:val="28"/>
          <w:szCs w:val="28"/>
        </w:rPr>
        <w:t>Клиничког центра Војводине</w:t>
      </w:r>
    </w:p>
    <w:p w:rsidR="009E0306" w:rsidRPr="009E0306" w:rsidRDefault="009E0306" w:rsidP="00B84C11">
      <w:pPr>
        <w:pStyle w:val="Footer"/>
        <w:jc w:val="center"/>
        <w:rPr>
          <w:b/>
          <w:noProof/>
          <w:sz w:val="28"/>
          <w:szCs w:val="28"/>
        </w:rPr>
      </w:pPr>
    </w:p>
    <w:p w:rsidR="00734367" w:rsidRDefault="00C36CFA" w:rsidP="00734367">
      <w:pPr>
        <w:pStyle w:val="Footer"/>
        <w:jc w:val="center"/>
        <w:rPr>
          <w:b/>
          <w:noProof/>
          <w:lang w:val="sr-Cyrl-CS"/>
        </w:rPr>
      </w:pPr>
      <w:r>
        <w:rPr>
          <w:b/>
          <w:noProof/>
          <w:lang w:val="sr-Cyrl-CS"/>
        </w:rPr>
        <w:t>ПРЕГОВАРАЧКИ</w:t>
      </w:r>
      <w:r w:rsidR="00B84C11" w:rsidRPr="00734367">
        <w:rPr>
          <w:b/>
          <w:noProof/>
        </w:rPr>
        <w:t xml:space="preserve"> ПОСТУПАК</w:t>
      </w:r>
      <w:r w:rsidR="00C575D3">
        <w:rPr>
          <w:b/>
          <w:noProof/>
          <w:lang w:val="sr-Cyrl-CS"/>
        </w:rPr>
        <w:t xml:space="preserve"> БЕЗ ОБЈАВЉИВАЊА </w:t>
      </w:r>
      <w:r w:rsidR="00C24553">
        <w:rPr>
          <w:b/>
          <w:noProof/>
          <w:lang w:val="sr-Cyrl-CS"/>
        </w:rPr>
        <w:t>ПОЗИВА</w:t>
      </w:r>
      <w:r w:rsidR="00B546BD">
        <w:rPr>
          <w:b/>
          <w:noProof/>
          <w:lang w:val="sr-Cyrl-CS"/>
        </w:rPr>
        <w:t xml:space="preserve"> ЗА ПОДНОШЕЊЕ ПОНУДА</w:t>
      </w:r>
    </w:p>
    <w:p w:rsidR="00B546BD" w:rsidRPr="00C575D3" w:rsidRDefault="00B546BD" w:rsidP="00734367">
      <w:pPr>
        <w:pStyle w:val="Footer"/>
        <w:jc w:val="center"/>
        <w:rPr>
          <w:b/>
          <w:noProof/>
          <w:lang w:val="sr-Cyrl-CS"/>
        </w:rPr>
      </w:pPr>
    </w:p>
    <w:p w:rsidR="00B84C11" w:rsidRPr="00C36CFA" w:rsidRDefault="00B84C11" w:rsidP="00734367">
      <w:pPr>
        <w:pStyle w:val="Footer"/>
        <w:jc w:val="center"/>
        <w:rPr>
          <w:b/>
          <w:noProof/>
          <w:lang w:val="sr-Cyrl-CS"/>
        </w:rPr>
      </w:pPr>
      <w:r w:rsidRPr="00734367">
        <w:rPr>
          <w:b/>
          <w:noProof/>
        </w:rPr>
        <w:t xml:space="preserve">БРОЈ </w:t>
      </w:r>
      <w:r w:rsidR="009E0306">
        <w:rPr>
          <w:b/>
          <w:noProof/>
        </w:rPr>
        <w:t>177</w:t>
      </w:r>
      <w:r w:rsidR="002174BB">
        <w:rPr>
          <w:b/>
          <w:noProof/>
        </w:rPr>
        <w:t>-</w:t>
      </w:r>
      <w:r w:rsidR="005D7EE6">
        <w:rPr>
          <w:b/>
          <w:noProof/>
          <w:lang w:val="sr-Cyrl-CS"/>
        </w:rPr>
        <w:t>16</w:t>
      </w:r>
      <w:r w:rsidR="002174BB">
        <w:rPr>
          <w:b/>
          <w:noProof/>
        </w:rPr>
        <w:t>-</w:t>
      </w:r>
      <w:r w:rsidR="00C36CFA">
        <w:rPr>
          <w:b/>
          <w:noProof/>
          <w:lang w:val="sr-Cyrl-CS"/>
        </w:rPr>
        <w:t>П</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E0306">
        <w:rPr>
          <w:b/>
          <w:noProof/>
        </w:rPr>
        <w:t>јул</w:t>
      </w:r>
      <w:r w:rsidR="00910DD8">
        <w:rPr>
          <w:b/>
          <w:noProof/>
        </w:rPr>
        <w:t xml:space="preserve"> </w:t>
      </w:r>
      <w:r w:rsidR="005D7EE6">
        <w:rPr>
          <w:b/>
          <w:noProof/>
          <w:lang w:val="sr-Cyrl-CS"/>
        </w:rPr>
        <w:t>2016</w:t>
      </w:r>
      <w:r w:rsidRPr="00734367">
        <w:rPr>
          <w:b/>
          <w:noProof/>
        </w:rPr>
        <w:t>.</w:t>
      </w:r>
    </w:p>
    <w:p w:rsidR="00334E84" w:rsidRPr="00AE1407" w:rsidRDefault="00B60424" w:rsidP="00334E84">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334E84" w:rsidRPr="00AE1407">
        <w:rPr>
          <w:rFonts w:eastAsia="TimesNewRomanPSMT"/>
        </w:rPr>
        <w:lastRenderedPageBreak/>
        <w:t>На основу Закона о јавним набавкама („Сл. гл</w:t>
      </w:r>
      <w:r w:rsidR="00334E84">
        <w:rPr>
          <w:rFonts w:eastAsia="TimesNewRomanPSMT"/>
        </w:rPr>
        <w:t>асник РС” бр. 124/</w:t>
      </w:r>
      <w:r w:rsidR="00334E84" w:rsidRPr="00AE1407">
        <w:rPr>
          <w:rFonts w:eastAsia="TimesNewRomanPSMT"/>
        </w:rPr>
        <w:t xml:space="preserve">12, </w:t>
      </w:r>
      <w:r w:rsidR="00334E84">
        <w:rPr>
          <w:rFonts w:eastAsia="TimesNewRomanPSMT"/>
        </w:rPr>
        <w:t xml:space="preserve">14/15 и 68/15 </w:t>
      </w:r>
      <w:r w:rsidR="00334E84"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w:t>
      </w:r>
      <w:r w:rsidR="00334E84" w:rsidRPr="00334E84">
        <w:rPr>
          <w:rFonts w:eastAsia="TimesNewRomanPSMT"/>
        </w:rPr>
        <w:t>бр. 86/15</w:t>
      </w:r>
      <w:r w:rsidR="00334E84" w:rsidRPr="00AE1407">
        <w:rPr>
          <w:rFonts w:eastAsia="TimesNewRomanPSMT"/>
        </w:rPr>
        <w:t xml:space="preserve">), </w:t>
      </w:r>
      <w:r w:rsidR="00334E84"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E45538" w:rsidRDefault="005B4BDC" w:rsidP="00334E84">
      <w:pPr>
        <w:ind w:firstLine="720"/>
        <w:jc w:val="both"/>
        <w:rPr>
          <w:b/>
          <w:noProof/>
        </w:rPr>
      </w:pP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B55B2" w:rsidRDefault="00B84C11" w:rsidP="00761F79">
      <w:pPr>
        <w:pStyle w:val="Footer"/>
        <w:jc w:val="center"/>
        <w:rPr>
          <w:b/>
        </w:rPr>
      </w:pPr>
      <w:r w:rsidRPr="00E13123">
        <w:rPr>
          <w:b/>
          <w:noProof/>
        </w:rPr>
        <w:t xml:space="preserve">у </w:t>
      </w:r>
      <w:r w:rsidR="00291DC2">
        <w:rPr>
          <w:b/>
          <w:noProof/>
          <w:lang w:val="sr-Cyrl-CS"/>
        </w:rPr>
        <w:t xml:space="preserve">преговарачком </w:t>
      </w:r>
      <w:r w:rsidRPr="00E13123">
        <w:rPr>
          <w:b/>
          <w:noProof/>
        </w:rPr>
        <w:t xml:space="preserve">поступку </w:t>
      </w:r>
      <w:r w:rsidR="00291DC2">
        <w:rPr>
          <w:b/>
          <w:noProof/>
          <w:lang w:val="sr-Cyrl-CS"/>
        </w:rPr>
        <w:t xml:space="preserve">без објављивања позива </w:t>
      </w:r>
      <w:r w:rsidR="00734367" w:rsidRPr="00E13123">
        <w:rPr>
          <w:b/>
          <w:noProof/>
        </w:rPr>
        <w:t>бр</w:t>
      </w:r>
      <w:r w:rsidR="00CD6461" w:rsidRPr="00E13123">
        <w:rPr>
          <w:b/>
          <w:noProof/>
        </w:rPr>
        <w:t>.</w:t>
      </w:r>
      <w:r w:rsidR="00734367" w:rsidRPr="00E13123">
        <w:rPr>
          <w:b/>
          <w:noProof/>
        </w:rPr>
        <w:t xml:space="preserve"> </w:t>
      </w:r>
      <w:r w:rsidR="009E0306">
        <w:rPr>
          <w:b/>
          <w:noProof/>
        </w:rPr>
        <w:t>177</w:t>
      </w:r>
      <w:r w:rsidR="005D7EE6">
        <w:rPr>
          <w:b/>
          <w:noProof/>
          <w:lang w:val="sr-Cyrl-CS"/>
        </w:rPr>
        <w:t>-16</w:t>
      </w:r>
      <w:r w:rsidR="0023541D">
        <w:rPr>
          <w:b/>
          <w:noProof/>
        </w:rPr>
        <w:t>-</w:t>
      </w:r>
      <w:r w:rsidR="00C36CFA">
        <w:rPr>
          <w:b/>
          <w:noProof/>
          <w:lang w:val="sr-Cyrl-CS"/>
        </w:rPr>
        <w:t>П</w:t>
      </w:r>
      <w:r w:rsidR="0023541D">
        <w:rPr>
          <w:b/>
          <w:noProof/>
        </w:rPr>
        <w:t xml:space="preserve"> </w:t>
      </w:r>
      <w:r w:rsidRPr="00E13123">
        <w:rPr>
          <w:b/>
          <w:noProof/>
        </w:rPr>
        <w:t xml:space="preserve">- </w:t>
      </w:r>
      <w:r w:rsidR="009E0306">
        <w:rPr>
          <w:b/>
          <w:lang w:val="sr-Cyrl-CS"/>
        </w:rPr>
        <w:t>Набавка</w:t>
      </w:r>
      <w:r w:rsidR="009E0306">
        <w:rPr>
          <w:b/>
        </w:rPr>
        <w:t xml:space="preserve"> медицинске пластике за потребе </w:t>
      </w:r>
      <w:r w:rsidR="009E0306" w:rsidRPr="00A978FC">
        <w:rPr>
          <w:b/>
          <w:noProof/>
        </w:rPr>
        <w:t>Клиничког центра Војводине</w:t>
      </w:r>
    </w:p>
    <w:p w:rsidR="005D7EE6" w:rsidRPr="005D7EE6" w:rsidRDefault="005D7EE6" w:rsidP="00761F79">
      <w:pPr>
        <w:pStyle w:val="Footer"/>
        <w:jc w:val="center"/>
      </w:pPr>
    </w:p>
    <w:bookmarkEnd w:id="4"/>
    <w:bookmarkEnd w:id="5"/>
    <w:bookmarkEnd w:id="6"/>
    <w:bookmarkEnd w:id="7"/>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C45D86" w:rsidRDefault="003849FB">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7878492" w:history="1">
            <w:r w:rsidR="00C45D86" w:rsidRPr="005614D5">
              <w:rPr>
                <w:rStyle w:val="Hyperlink"/>
                <w:noProof/>
              </w:rPr>
              <w:t>1.</w:t>
            </w:r>
            <w:r w:rsidR="00C45D86">
              <w:rPr>
                <w:rFonts w:asciiTheme="minorHAnsi" w:eastAsiaTheme="minorEastAsia" w:hAnsiTheme="minorHAnsi" w:cstheme="minorBidi"/>
                <w:noProof/>
                <w:sz w:val="22"/>
                <w:szCs w:val="22"/>
                <w:lang w:val="en-US"/>
              </w:rPr>
              <w:tab/>
            </w:r>
            <w:r w:rsidR="00C45D86" w:rsidRPr="005614D5">
              <w:rPr>
                <w:rStyle w:val="Hyperlink"/>
                <w:noProof/>
              </w:rPr>
              <w:t>ОПШТИ ПОДАЦИ О НАБАВЦИ</w:t>
            </w:r>
            <w:r w:rsidR="00C45D86">
              <w:rPr>
                <w:noProof/>
                <w:webHidden/>
              </w:rPr>
              <w:tab/>
            </w:r>
            <w:r>
              <w:rPr>
                <w:noProof/>
                <w:webHidden/>
              </w:rPr>
              <w:fldChar w:fldCharType="begin"/>
            </w:r>
            <w:r w:rsidR="00C45D86">
              <w:rPr>
                <w:noProof/>
                <w:webHidden/>
              </w:rPr>
              <w:instrText xml:space="preserve"> PAGEREF _Toc447878492 \h </w:instrText>
            </w:r>
            <w:r>
              <w:rPr>
                <w:noProof/>
                <w:webHidden/>
              </w:rPr>
            </w:r>
            <w:r>
              <w:rPr>
                <w:noProof/>
                <w:webHidden/>
              </w:rPr>
              <w:fldChar w:fldCharType="separate"/>
            </w:r>
            <w:r w:rsidR="00E50E43">
              <w:rPr>
                <w:noProof/>
                <w:webHidden/>
              </w:rPr>
              <w:t>3</w:t>
            </w:r>
            <w:r>
              <w:rPr>
                <w:noProof/>
                <w:webHidden/>
              </w:rPr>
              <w:fldChar w:fldCharType="end"/>
            </w:r>
          </w:hyperlink>
        </w:p>
        <w:p w:rsidR="00C45D86" w:rsidRDefault="00485EBE">
          <w:pPr>
            <w:pStyle w:val="TOC2"/>
            <w:tabs>
              <w:tab w:val="left" w:pos="660"/>
              <w:tab w:val="right" w:leader="dot" w:pos="9040"/>
            </w:tabs>
            <w:rPr>
              <w:rFonts w:asciiTheme="minorHAnsi" w:eastAsiaTheme="minorEastAsia" w:hAnsiTheme="minorHAnsi" w:cstheme="minorBidi"/>
              <w:noProof/>
              <w:sz w:val="22"/>
              <w:szCs w:val="22"/>
              <w:lang w:val="en-US"/>
            </w:rPr>
          </w:pPr>
          <w:hyperlink w:anchor="_Toc447878493" w:history="1">
            <w:r w:rsidR="00C45D86" w:rsidRPr="005614D5">
              <w:rPr>
                <w:rStyle w:val="Hyperlink"/>
                <w:noProof/>
                <w:lang w:val="sl-SI"/>
              </w:rPr>
              <w:t>2.</w:t>
            </w:r>
            <w:r w:rsidR="00C45D86">
              <w:rPr>
                <w:rFonts w:asciiTheme="minorHAnsi" w:eastAsiaTheme="minorEastAsia" w:hAnsiTheme="minorHAnsi" w:cstheme="minorBidi"/>
                <w:noProof/>
                <w:sz w:val="22"/>
                <w:szCs w:val="22"/>
                <w:lang w:val="en-US"/>
              </w:rPr>
              <w:tab/>
            </w:r>
            <w:r w:rsidR="00C45D86" w:rsidRPr="005614D5">
              <w:rPr>
                <w:rStyle w:val="Hyperlink"/>
                <w:noProof/>
              </w:rPr>
              <w:t>ПОДАЦИ О ПРЕДМЕТУ ЈАВНЕ НАБАВКЕ</w:t>
            </w:r>
            <w:r w:rsidR="00C45D86">
              <w:rPr>
                <w:noProof/>
                <w:webHidden/>
              </w:rPr>
              <w:tab/>
            </w:r>
            <w:r w:rsidR="003849FB">
              <w:rPr>
                <w:noProof/>
                <w:webHidden/>
              </w:rPr>
              <w:fldChar w:fldCharType="begin"/>
            </w:r>
            <w:r w:rsidR="00C45D86">
              <w:rPr>
                <w:noProof/>
                <w:webHidden/>
              </w:rPr>
              <w:instrText xml:space="preserve"> PAGEREF _Toc447878493 \h </w:instrText>
            </w:r>
            <w:r w:rsidR="003849FB">
              <w:rPr>
                <w:noProof/>
                <w:webHidden/>
              </w:rPr>
            </w:r>
            <w:r w:rsidR="003849FB">
              <w:rPr>
                <w:noProof/>
                <w:webHidden/>
              </w:rPr>
              <w:fldChar w:fldCharType="separate"/>
            </w:r>
            <w:r w:rsidR="00E50E43">
              <w:rPr>
                <w:noProof/>
                <w:webHidden/>
              </w:rPr>
              <w:t>4</w:t>
            </w:r>
            <w:r w:rsidR="003849FB">
              <w:rPr>
                <w:noProof/>
                <w:webHidden/>
              </w:rPr>
              <w:fldChar w:fldCharType="end"/>
            </w:r>
          </w:hyperlink>
        </w:p>
        <w:p w:rsidR="00C45D86" w:rsidRDefault="00485EBE">
          <w:pPr>
            <w:pStyle w:val="TOC2"/>
            <w:tabs>
              <w:tab w:val="left" w:pos="660"/>
              <w:tab w:val="right" w:leader="dot" w:pos="9040"/>
            </w:tabs>
            <w:rPr>
              <w:rFonts w:asciiTheme="minorHAnsi" w:eastAsiaTheme="minorEastAsia" w:hAnsiTheme="minorHAnsi" w:cstheme="minorBidi"/>
              <w:noProof/>
              <w:sz w:val="22"/>
              <w:szCs w:val="22"/>
              <w:lang w:val="en-US"/>
            </w:rPr>
          </w:pPr>
          <w:hyperlink w:anchor="_Toc447878494" w:history="1">
            <w:r w:rsidR="00C45D86" w:rsidRPr="005614D5">
              <w:rPr>
                <w:rStyle w:val="Hyperlink"/>
                <w:noProof/>
              </w:rPr>
              <w:t>3.</w:t>
            </w:r>
            <w:r w:rsidR="00C45D86">
              <w:rPr>
                <w:rFonts w:asciiTheme="minorHAnsi" w:eastAsiaTheme="minorEastAsia" w:hAnsiTheme="minorHAnsi" w:cstheme="minorBidi"/>
                <w:noProof/>
                <w:sz w:val="22"/>
                <w:szCs w:val="22"/>
                <w:lang w:val="en-US"/>
              </w:rPr>
              <w:tab/>
            </w:r>
            <w:r w:rsidR="00C45D86" w:rsidRPr="005614D5">
              <w:rPr>
                <w:rStyle w:val="Hyperlink"/>
                <w:noProof/>
              </w:rPr>
              <w:t>ОПИС ПРЕДМЕТА ЈАВНЕ НАБАВКЕ</w:t>
            </w:r>
            <w:r w:rsidR="00C45D86">
              <w:rPr>
                <w:noProof/>
                <w:webHidden/>
              </w:rPr>
              <w:tab/>
            </w:r>
            <w:r w:rsidR="003849FB">
              <w:rPr>
                <w:noProof/>
                <w:webHidden/>
              </w:rPr>
              <w:fldChar w:fldCharType="begin"/>
            </w:r>
            <w:r w:rsidR="00C45D86">
              <w:rPr>
                <w:noProof/>
                <w:webHidden/>
              </w:rPr>
              <w:instrText xml:space="preserve"> PAGEREF _Toc447878494 \h </w:instrText>
            </w:r>
            <w:r w:rsidR="003849FB">
              <w:rPr>
                <w:noProof/>
                <w:webHidden/>
              </w:rPr>
            </w:r>
            <w:r w:rsidR="003849FB">
              <w:rPr>
                <w:noProof/>
                <w:webHidden/>
              </w:rPr>
              <w:fldChar w:fldCharType="separate"/>
            </w:r>
            <w:r w:rsidR="00E50E43">
              <w:rPr>
                <w:noProof/>
                <w:webHidden/>
              </w:rPr>
              <w:t>5</w:t>
            </w:r>
            <w:r w:rsidR="003849FB">
              <w:rPr>
                <w:noProof/>
                <w:webHidden/>
              </w:rPr>
              <w:fldChar w:fldCharType="end"/>
            </w:r>
          </w:hyperlink>
        </w:p>
        <w:p w:rsidR="00C45D86" w:rsidRDefault="00485EBE">
          <w:pPr>
            <w:pStyle w:val="TOC2"/>
            <w:tabs>
              <w:tab w:val="left" w:pos="660"/>
              <w:tab w:val="right" w:leader="dot" w:pos="9040"/>
            </w:tabs>
            <w:rPr>
              <w:rFonts w:asciiTheme="minorHAnsi" w:eastAsiaTheme="minorEastAsia" w:hAnsiTheme="minorHAnsi" w:cstheme="minorBidi"/>
              <w:noProof/>
              <w:sz w:val="22"/>
              <w:szCs w:val="22"/>
              <w:lang w:val="en-US"/>
            </w:rPr>
          </w:pPr>
          <w:hyperlink w:anchor="_Toc447878495" w:history="1">
            <w:r w:rsidR="00C45D86" w:rsidRPr="005614D5">
              <w:rPr>
                <w:rStyle w:val="Hyperlink"/>
                <w:noProof/>
              </w:rPr>
              <w:t>4.</w:t>
            </w:r>
            <w:r w:rsidR="00C45D86">
              <w:rPr>
                <w:rFonts w:asciiTheme="minorHAnsi" w:eastAsiaTheme="minorEastAsia" w:hAnsiTheme="minorHAnsi" w:cstheme="minorBidi"/>
                <w:noProof/>
                <w:sz w:val="22"/>
                <w:szCs w:val="22"/>
                <w:lang w:val="en-US"/>
              </w:rPr>
              <w:tab/>
            </w:r>
            <w:r w:rsidR="00C45D86" w:rsidRPr="005614D5">
              <w:rPr>
                <w:rStyle w:val="Hyperlink"/>
                <w:noProof/>
              </w:rPr>
              <w:t>УСЛОВИ ЗА УЧЕШЋЕ У ПОСТУПКУ ЈАВНЕ НАБАВКЕ ИЗ ЧЛ. 75. И 76. ЗАКОНА И УПУТСТВО КАКО СЕ ДОКАЗУЈЕ ИСПУЊЕНОСТ ТИХ УСЛОВА</w:t>
            </w:r>
            <w:r w:rsidR="00C45D86">
              <w:rPr>
                <w:noProof/>
                <w:webHidden/>
              </w:rPr>
              <w:tab/>
            </w:r>
            <w:r w:rsidR="003849FB">
              <w:rPr>
                <w:noProof/>
                <w:webHidden/>
              </w:rPr>
              <w:fldChar w:fldCharType="begin"/>
            </w:r>
            <w:r w:rsidR="00C45D86">
              <w:rPr>
                <w:noProof/>
                <w:webHidden/>
              </w:rPr>
              <w:instrText xml:space="preserve"> PAGEREF _Toc447878495 \h </w:instrText>
            </w:r>
            <w:r w:rsidR="003849FB">
              <w:rPr>
                <w:noProof/>
                <w:webHidden/>
              </w:rPr>
            </w:r>
            <w:r w:rsidR="003849FB">
              <w:rPr>
                <w:noProof/>
                <w:webHidden/>
              </w:rPr>
              <w:fldChar w:fldCharType="separate"/>
            </w:r>
            <w:r w:rsidR="00E50E43">
              <w:rPr>
                <w:noProof/>
                <w:webHidden/>
              </w:rPr>
              <w:t>6</w:t>
            </w:r>
            <w:r w:rsidR="003849FB">
              <w:rPr>
                <w:noProof/>
                <w:webHidden/>
              </w:rPr>
              <w:fldChar w:fldCharType="end"/>
            </w:r>
          </w:hyperlink>
        </w:p>
        <w:p w:rsidR="00C45D86" w:rsidRDefault="00485EBE">
          <w:pPr>
            <w:pStyle w:val="TOC2"/>
            <w:tabs>
              <w:tab w:val="right" w:leader="dot" w:pos="9040"/>
            </w:tabs>
            <w:rPr>
              <w:rFonts w:asciiTheme="minorHAnsi" w:eastAsiaTheme="minorEastAsia" w:hAnsiTheme="minorHAnsi" w:cstheme="minorBidi"/>
              <w:noProof/>
              <w:sz w:val="22"/>
              <w:szCs w:val="22"/>
              <w:lang w:val="en-US"/>
            </w:rPr>
          </w:pPr>
          <w:hyperlink w:anchor="_Toc447878496" w:history="1">
            <w:r w:rsidR="00C45D86" w:rsidRPr="005614D5">
              <w:rPr>
                <w:rStyle w:val="Hyperlink"/>
                <w:noProof/>
              </w:rPr>
              <w:t>5. ЕЛЕМЕНТИ УГОВОРА О КОЈИМА ЋЕ СЕ ПРЕГОВАРАТИ И НАЧИН ПРЕГОВАРАЊА</w:t>
            </w:r>
            <w:r w:rsidR="00C45D86">
              <w:rPr>
                <w:noProof/>
                <w:webHidden/>
              </w:rPr>
              <w:tab/>
            </w:r>
            <w:r w:rsidR="003849FB">
              <w:rPr>
                <w:noProof/>
                <w:webHidden/>
              </w:rPr>
              <w:fldChar w:fldCharType="begin"/>
            </w:r>
            <w:r w:rsidR="00C45D86">
              <w:rPr>
                <w:noProof/>
                <w:webHidden/>
              </w:rPr>
              <w:instrText xml:space="preserve"> PAGEREF _Toc447878496 \h </w:instrText>
            </w:r>
            <w:r w:rsidR="003849FB">
              <w:rPr>
                <w:noProof/>
                <w:webHidden/>
              </w:rPr>
            </w:r>
            <w:r w:rsidR="003849FB">
              <w:rPr>
                <w:noProof/>
                <w:webHidden/>
              </w:rPr>
              <w:fldChar w:fldCharType="separate"/>
            </w:r>
            <w:r w:rsidR="00E50E43">
              <w:rPr>
                <w:noProof/>
                <w:webHidden/>
              </w:rPr>
              <w:t>10</w:t>
            </w:r>
            <w:r w:rsidR="003849FB">
              <w:rPr>
                <w:noProof/>
                <w:webHidden/>
              </w:rPr>
              <w:fldChar w:fldCharType="end"/>
            </w:r>
          </w:hyperlink>
        </w:p>
        <w:p w:rsidR="00C45D86" w:rsidRDefault="00485EBE">
          <w:pPr>
            <w:pStyle w:val="TOC2"/>
            <w:tabs>
              <w:tab w:val="right" w:leader="dot" w:pos="9040"/>
            </w:tabs>
            <w:rPr>
              <w:rFonts w:asciiTheme="minorHAnsi" w:eastAsiaTheme="minorEastAsia" w:hAnsiTheme="minorHAnsi" w:cstheme="minorBidi"/>
              <w:noProof/>
              <w:sz w:val="22"/>
              <w:szCs w:val="22"/>
              <w:lang w:val="en-US"/>
            </w:rPr>
          </w:pPr>
          <w:hyperlink w:anchor="_Toc447878497" w:history="1">
            <w:r w:rsidR="00C45D86" w:rsidRPr="005614D5">
              <w:rPr>
                <w:rStyle w:val="Hyperlink"/>
                <w:noProof/>
                <w:lang w:val="sr-Cyrl-CS"/>
              </w:rPr>
              <w:t xml:space="preserve">6. </w:t>
            </w:r>
            <w:r w:rsidR="00C45D86" w:rsidRPr="005614D5">
              <w:rPr>
                <w:rStyle w:val="Hyperlink"/>
                <w:noProof/>
              </w:rPr>
              <w:t>УПУТСТВО ПОНУЂАЧИМА КАКО ДА САЧИНЕ ПОНУДУ</w:t>
            </w:r>
            <w:r w:rsidR="00C45D86">
              <w:rPr>
                <w:noProof/>
                <w:webHidden/>
              </w:rPr>
              <w:tab/>
            </w:r>
            <w:r w:rsidR="003849FB">
              <w:rPr>
                <w:noProof/>
                <w:webHidden/>
              </w:rPr>
              <w:fldChar w:fldCharType="begin"/>
            </w:r>
            <w:r w:rsidR="00C45D86">
              <w:rPr>
                <w:noProof/>
                <w:webHidden/>
              </w:rPr>
              <w:instrText xml:space="preserve"> PAGEREF _Toc447878497 \h </w:instrText>
            </w:r>
            <w:r w:rsidR="003849FB">
              <w:rPr>
                <w:noProof/>
                <w:webHidden/>
              </w:rPr>
            </w:r>
            <w:r w:rsidR="003849FB">
              <w:rPr>
                <w:noProof/>
                <w:webHidden/>
              </w:rPr>
              <w:fldChar w:fldCharType="separate"/>
            </w:r>
            <w:r w:rsidR="00E50E43">
              <w:rPr>
                <w:noProof/>
                <w:webHidden/>
              </w:rPr>
              <w:t>11</w:t>
            </w:r>
            <w:r w:rsidR="003849FB">
              <w:rPr>
                <w:noProof/>
                <w:webHidden/>
              </w:rPr>
              <w:fldChar w:fldCharType="end"/>
            </w:r>
          </w:hyperlink>
        </w:p>
        <w:p w:rsidR="00C45D86" w:rsidRDefault="00485EBE">
          <w:pPr>
            <w:pStyle w:val="TOC2"/>
            <w:tabs>
              <w:tab w:val="right" w:leader="dot" w:pos="9040"/>
            </w:tabs>
            <w:rPr>
              <w:rFonts w:asciiTheme="minorHAnsi" w:eastAsiaTheme="minorEastAsia" w:hAnsiTheme="minorHAnsi" w:cstheme="minorBidi"/>
              <w:noProof/>
              <w:sz w:val="22"/>
              <w:szCs w:val="22"/>
              <w:lang w:val="en-US"/>
            </w:rPr>
          </w:pPr>
          <w:hyperlink w:anchor="_Toc447878498" w:history="1">
            <w:r w:rsidR="00C45D86" w:rsidRPr="005614D5">
              <w:rPr>
                <w:rStyle w:val="Hyperlink"/>
                <w:noProof/>
              </w:rPr>
              <w:t>7. ИЗЈАВА О НЕЗАВИСНОЈ ПОНУДИ</w:t>
            </w:r>
            <w:r w:rsidR="00C45D86">
              <w:rPr>
                <w:noProof/>
                <w:webHidden/>
              </w:rPr>
              <w:tab/>
            </w:r>
            <w:r w:rsidR="003849FB">
              <w:rPr>
                <w:noProof/>
                <w:webHidden/>
              </w:rPr>
              <w:fldChar w:fldCharType="begin"/>
            </w:r>
            <w:r w:rsidR="00C45D86">
              <w:rPr>
                <w:noProof/>
                <w:webHidden/>
              </w:rPr>
              <w:instrText xml:space="preserve"> PAGEREF _Toc447878498 \h </w:instrText>
            </w:r>
            <w:r w:rsidR="003849FB">
              <w:rPr>
                <w:noProof/>
                <w:webHidden/>
              </w:rPr>
            </w:r>
            <w:r w:rsidR="003849FB">
              <w:rPr>
                <w:noProof/>
                <w:webHidden/>
              </w:rPr>
              <w:fldChar w:fldCharType="separate"/>
            </w:r>
            <w:r w:rsidR="00E50E43">
              <w:rPr>
                <w:noProof/>
                <w:webHidden/>
              </w:rPr>
              <w:t>23</w:t>
            </w:r>
            <w:r w:rsidR="003849FB">
              <w:rPr>
                <w:noProof/>
                <w:webHidden/>
              </w:rPr>
              <w:fldChar w:fldCharType="end"/>
            </w:r>
          </w:hyperlink>
        </w:p>
        <w:p w:rsidR="00C45D86" w:rsidRDefault="00485EBE">
          <w:pPr>
            <w:pStyle w:val="TOC2"/>
            <w:tabs>
              <w:tab w:val="right" w:leader="dot" w:pos="9040"/>
            </w:tabs>
            <w:rPr>
              <w:rFonts w:asciiTheme="minorHAnsi" w:eastAsiaTheme="minorEastAsia" w:hAnsiTheme="minorHAnsi" w:cstheme="minorBidi"/>
              <w:noProof/>
              <w:sz w:val="22"/>
              <w:szCs w:val="22"/>
              <w:lang w:val="en-US"/>
            </w:rPr>
          </w:pPr>
          <w:hyperlink w:anchor="_Toc447878499" w:history="1">
            <w:r w:rsidR="00C45D86" w:rsidRPr="005614D5">
              <w:rPr>
                <w:rStyle w:val="Hyperlink"/>
                <w:noProof/>
              </w:rPr>
              <w:t>8</w:t>
            </w:r>
            <w:r w:rsidR="00C45D86" w:rsidRPr="005614D5">
              <w:rPr>
                <w:rStyle w:val="Hyperlink"/>
                <w:noProof/>
                <w:lang w:val="sr-Cyrl-CS"/>
              </w:rPr>
              <w:t>.</w:t>
            </w:r>
            <w:r w:rsidR="00C45D86" w:rsidRPr="005614D5">
              <w:rPr>
                <w:rStyle w:val="Hyperlink"/>
                <w:noProof/>
              </w:rPr>
              <w:t xml:space="preserve"> ОБРАЗАЦ ИЗЈАВЕ О ПОШТОВАЊУ ОБАВЕЗА</w:t>
            </w:r>
            <w:r w:rsidR="00C45D86">
              <w:rPr>
                <w:noProof/>
                <w:webHidden/>
              </w:rPr>
              <w:tab/>
            </w:r>
            <w:r w:rsidR="003849FB">
              <w:rPr>
                <w:noProof/>
                <w:webHidden/>
              </w:rPr>
              <w:fldChar w:fldCharType="begin"/>
            </w:r>
            <w:r w:rsidR="00C45D86">
              <w:rPr>
                <w:noProof/>
                <w:webHidden/>
              </w:rPr>
              <w:instrText xml:space="preserve"> PAGEREF _Toc447878499 \h </w:instrText>
            </w:r>
            <w:r w:rsidR="003849FB">
              <w:rPr>
                <w:noProof/>
                <w:webHidden/>
              </w:rPr>
            </w:r>
            <w:r w:rsidR="003849FB">
              <w:rPr>
                <w:noProof/>
                <w:webHidden/>
              </w:rPr>
              <w:fldChar w:fldCharType="separate"/>
            </w:r>
            <w:r w:rsidR="00E50E43">
              <w:rPr>
                <w:noProof/>
                <w:webHidden/>
              </w:rPr>
              <w:t>24</w:t>
            </w:r>
            <w:r w:rsidR="003849FB">
              <w:rPr>
                <w:noProof/>
                <w:webHidden/>
              </w:rPr>
              <w:fldChar w:fldCharType="end"/>
            </w:r>
          </w:hyperlink>
        </w:p>
        <w:p w:rsidR="00C45D86" w:rsidRDefault="00485EBE">
          <w:pPr>
            <w:pStyle w:val="TOC2"/>
            <w:tabs>
              <w:tab w:val="right" w:leader="dot" w:pos="9040"/>
            </w:tabs>
            <w:rPr>
              <w:rFonts w:asciiTheme="minorHAnsi" w:eastAsiaTheme="minorEastAsia" w:hAnsiTheme="minorHAnsi" w:cstheme="minorBidi"/>
              <w:noProof/>
              <w:sz w:val="22"/>
              <w:szCs w:val="22"/>
              <w:lang w:val="en-US"/>
            </w:rPr>
          </w:pPr>
          <w:hyperlink w:anchor="_Toc447878500" w:history="1">
            <w:r w:rsidR="00C45D86" w:rsidRPr="005614D5">
              <w:rPr>
                <w:rStyle w:val="Hyperlink"/>
                <w:noProof/>
              </w:rPr>
              <w:t>9</w:t>
            </w:r>
            <w:r w:rsidR="00C45D86" w:rsidRPr="005614D5">
              <w:rPr>
                <w:rStyle w:val="Hyperlink"/>
                <w:noProof/>
                <w:lang w:val="sr-Cyrl-CS"/>
              </w:rPr>
              <w:t>.</w:t>
            </w:r>
            <w:r w:rsidR="00C45D86" w:rsidRPr="005614D5">
              <w:rPr>
                <w:rStyle w:val="Hyperlink"/>
                <w:noProof/>
              </w:rPr>
              <w:t xml:space="preserve"> ОБРАЗАЦ СТРУКТУРЕ ПОНУЂЕНЕ ЦЕНЕ</w:t>
            </w:r>
            <w:r w:rsidR="00C45D86">
              <w:rPr>
                <w:noProof/>
                <w:webHidden/>
              </w:rPr>
              <w:tab/>
            </w:r>
            <w:r w:rsidR="003849FB">
              <w:rPr>
                <w:noProof/>
                <w:webHidden/>
              </w:rPr>
              <w:fldChar w:fldCharType="begin"/>
            </w:r>
            <w:r w:rsidR="00C45D86">
              <w:rPr>
                <w:noProof/>
                <w:webHidden/>
              </w:rPr>
              <w:instrText xml:space="preserve"> PAGEREF _Toc447878500 \h </w:instrText>
            </w:r>
            <w:r w:rsidR="003849FB">
              <w:rPr>
                <w:noProof/>
                <w:webHidden/>
              </w:rPr>
            </w:r>
            <w:r w:rsidR="003849FB">
              <w:rPr>
                <w:noProof/>
                <w:webHidden/>
              </w:rPr>
              <w:fldChar w:fldCharType="separate"/>
            </w:r>
            <w:r w:rsidR="00E50E43">
              <w:rPr>
                <w:noProof/>
                <w:webHidden/>
              </w:rPr>
              <w:t>25</w:t>
            </w:r>
            <w:r w:rsidR="003849FB">
              <w:rPr>
                <w:noProof/>
                <w:webHidden/>
              </w:rPr>
              <w:fldChar w:fldCharType="end"/>
            </w:r>
          </w:hyperlink>
        </w:p>
        <w:p w:rsidR="00C45D86" w:rsidRDefault="00485EBE">
          <w:pPr>
            <w:pStyle w:val="TOC2"/>
            <w:tabs>
              <w:tab w:val="right" w:leader="dot" w:pos="9040"/>
            </w:tabs>
            <w:rPr>
              <w:rFonts w:asciiTheme="minorHAnsi" w:eastAsiaTheme="minorEastAsia" w:hAnsiTheme="minorHAnsi" w:cstheme="minorBidi"/>
              <w:noProof/>
              <w:sz w:val="22"/>
              <w:szCs w:val="22"/>
              <w:lang w:val="en-US"/>
            </w:rPr>
          </w:pPr>
          <w:hyperlink w:anchor="_Toc447878501" w:history="1">
            <w:r w:rsidR="00C45D86" w:rsidRPr="005614D5">
              <w:rPr>
                <w:rStyle w:val="Hyperlink"/>
                <w:noProof/>
                <w:lang w:val="sr-Cyrl-CS"/>
              </w:rPr>
              <w:t>1</w:t>
            </w:r>
            <w:r w:rsidR="00C45D86" w:rsidRPr="005614D5">
              <w:rPr>
                <w:rStyle w:val="Hyperlink"/>
                <w:noProof/>
              </w:rPr>
              <w:t>0</w:t>
            </w:r>
            <w:r w:rsidR="00C45D86" w:rsidRPr="005614D5">
              <w:rPr>
                <w:rStyle w:val="Hyperlink"/>
                <w:noProof/>
                <w:lang w:val="sr-Cyrl-CS"/>
              </w:rPr>
              <w:t>.</w:t>
            </w:r>
            <w:r w:rsidR="00C45D86" w:rsidRPr="005614D5">
              <w:rPr>
                <w:rStyle w:val="Hyperlink"/>
                <w:noProof/>
              </w:rPr>
              <w:t xml:space="preserve"> ОБРАЗАЦ ТРОШКОВА ПРИПРЕМЕ ПОНУДЕ</w:t>
            </w:r>
            <w:r w:rsidR="00C45D86">
              <w:rPr>
                <w:noProof/>
                <w:webHidden/>
              </w:rPr>
              <w:tab/>
            </w:r>
            <w:r w:rsidR="003849FB">
              <w:rPr>
                <w:noProof/>
                <w:webHidden/>
              </w:rPr>
              <w:fldChar w:fldCharType="begin"/>
            </w:r>
            <w:r w:rsidR="00C45D86">
              <w:rPr>
                <w:noProof/>
                <w:webHidden/>
              </w:rPr>
              <w:instrText xml:space="preserve"> PAGEREF _Toc447878501 \h </w:instrText>
            </w:r>
            <w:r w:rsidR="003849FB">
              <w:rPr>
                <w:noProof/>
                <w:webHidden/>
              </w:rPr>
            </w:r>
            <w:r w:rsidR="003849FB">
              <w:rPr>
                <w:noProof/>
                <w:webHidden/>
              </w:rPr>
              <w:fldChar w:fldCharType="separate"/>
            </w:r>
            <w:r w:rsidR="00E50E43">
              <w:rPr>
                <w:noProof/>
                <w:webHidden/>
              </w:rPr>
              <w:t>26</w:t>
            </w:r>
            <w:r w:rsidR="003849FB">
              <w:rPr>
                <w:noProof/>
                <w:webHidden/>
              </w:rPr>
              <w:fldChar w:fldCharType="end"/>
            </w:r>
          </w:hyperlink>
        </w:p>
        <w:p w:rsidR="00C45D86" w:rsidRDefault="00485EBE">
          <w:pPr>
            <w:pStyle w:val="TOC2"/>
            <w:tabs>
              <w:tab w:val="right" w:leader="dot" w:pos="9040"/>
            </w:tabs>
            <w:rPr>
              <w:rFonts w:asciiTheme="minorHAnsi" w:eastAsiaTheme="minorEastAsia" w:hAnsiTheme="minorHAnsi" w:cstheme="minorBidi"/>
              <w:noProof/>
              <w:sz w:val="22"/>
              <w:szCs w:val="22"/>
              <w:lang w:val="en-US"/>
            </w:rPr>
          </w:pPr>
          <w:hyperlink w:anchor="_Toc447878502" w:history="1">
            <w:r w:rsidR="00C45D86" w:rsidRPr="005614D5">
              <w:rPr>
                <w:rStyle w:val="Hyperlink"/>
                <w:noProof/>
                <w:lang w:val="sr-Cyrl-CS"/>
              </w:rPr>
              <w:t>1</w:t>
            </w:r>
            <w:r w:rsidR="00C45D86" w:rsidRPr="005614D5">
              <w:rPr>
                <w:rStyle w:val="Hyperlink"/>
                <w:noProof/>
              </w:rPr>
              <w:t>1</w:t>
            </w:r>
            <w:r w:rsidR="00C45D86" w:rsidRPr="005614D5">
              <w:rPr>
                <w:rStyle w:val="Hyperlink"/>
                <w:noProof/>
                <w:lang w:val="sr-Cyrl-CS"/>
              </w:rPr>
              <w:t>.</w:t>
            </w:r>
            <w:r w:rsidR="00C45D86" w:rsidRPr="005614D5">
              <w:rPr>
                <w:rStyle w:val="Hyperlink"/>
                <w:noProof/>
              </w:rPr>
              <w:t xml:space="preserve"> ОБРАЗАЦ ПОНУДЕ</w:t>
            </w:r>
            <w:r w:rsidR="00C45D86">
              <w:rPr>
                <w:noProof/>
                <w:webHidden/>
              </w:rPr>
              <w:tab/>
            </w:r>
            <w:r w:rsidR="003849FB">
              <w:rPr>
                <w:noProof/>
                <w:webHidden/>
              </w:rPr>
              <w:fldChar w:fldCharType="begin"/>
            </w:r>
            <w:r w:rsidR="00C45D86">
              <w:rPr>
                <w:noProof/>
                <w:webHidden/>
              </w:rPr>
              <w:instrText xml:space="preserve"> PAGEREF _Toc447878502 \h </w:instrText>
            </w:r>
            <w:r w:rsidR="003849FB">
              <w:rPr>
                <w:noProof/>
                <w:webHidden/>
              </w:rPr>
            </w:r>
            <w:r w:rsidR="003849FB">
              <w:rPr>
                <w:noProof/>
                <w:webHidden/>
              </w:rPr>
              <w:fldChar w:fldCharType="separate"/>
            </w:r>
            <w:r w:rsidR="00E50E43">
              <w:rPr>
                <w:noProof/>
                <w:webHidden/>
              </w:rPr>
              <w:t>27</w:t>
            </w:r>
            <w:r w:rsidR="003849FB">
              <w:rPr>
                <w:noProof/>
                <w:webHidden/>
              </w:rPr>
              <w:fldChar w:fldCharType="end"/>
            </w:r>
          </w:hyperlink>
        </w:p>
        <w:p w:rsidR="00C45D86" w:rsidRDefault="00485EBE">
          <w:pPr>
            <w:pStyle w:val="TOC2"/>
            <w:tabs>
              <w:tab w:val="right" w:leader="dot" w:pos="9040"/>
            </w:tabs>
            <w:rPr>
              <w:rFonts w:asciiTheme="minorHAnsi" w:eastAsiaTheme="minorEastAsia" w:hAnsiTheme="minorHAnsi" w:cstheme="minorBidi"/>
              <w:noProof/>
              <w:sz w:val="22"/>
              <w:szCs w:val="22"/>
              <w:lang w:val="en-US"/>
            </w:rPr>
          </w:pPr>
          <w:hyperlink w:anchor="_Toc447878503" w:history="1">
            <w:r w:rsidR="00C45D86" w:rsidRPr="005614D5">
              <w:rPr>
                <w:rStyle w:val="Hyperlink"/>
                <w:noProof/>
                <w:lang w:val="sr-Cyrl-CS"/>
              </w:rPr>
              <w:t>1</w:t>
            </w:r>
            <w:r w:rsidR="00C45D86" w:rsidRPr="005614D5">
              <w:rPr>
                <w:rStyle w:val="Hyperlink"/>
                <w:noProof/>
              </w:rPr>
              <w:t>2</w:t>
            </w:r>
            <w:r w:rsidR="00C45D86" w:rsidRPr="005614D5">
              <w:rPr>
                <w:rStyle w:val="Hyperlink"/>
                <w:noProof/>
                <w:lang w:val="sr-Cyrl-CS"/>
              </w:rPr>
              <w:t>.</w:t>
            </w:r>
            <w:r w:rsidR="00C45D86" w:rsidRPr="005614D5">
              <w:rPr>
                <w:rStyle w:val="Hyperlink"/>
                <w:noProof/>
              </w:rPr>
              <w:t xml:space="preserve"> ОПШТИ ПОДАЦИ О ПОНУЂАЧУ ИЗ ГРУПЕ ПОНУЂАЧА</w:t>
            </w:r>
            <w:r w:rsidR="00C45D86">
              <w:rPr>
                <w:noProof/>
                <w:webHidden/>
              </w:rPr>
              <w:tab/>
            </w:r>
            <w:r w:rsidR="003849FB">
              <w:rPr>
                <w:noProof/>
                <w:webHidden/>
              </w:rPr>
              <w:fldChar w:fldCharType="begin"/>
            </w:r>
            <w:r w:rsidR="00C45D86">
              <w:rPr>
                <w:noProof/>
                <w:webHidden/>
              </w:rPr>
              <w:instrText xml:space="preserve"> PAGEREF _Toc447878503 \h </w:instrText>
            </w:r>
            <w:r w:rsidR="003849FB">
              <w:rPr>
                <w:noProof/>
                <w:webHidden/>
              </w:rPr>
            </w:r>
            <w:r w:rsidR="003849FB">
              <w:rPr>
                <w:noProof/>
                <w:webHidden/>
              </w:rPr>
              <w:fldChar w:fldCharType="separate"/>
            </w:r>
            <w:r w:rsidR="00E50E43">
              <w:rPr>
                <w:noProof/>
                <w:webHidden/>
              </w:rPr>
              <w:t>37</w:t>
            </w:r>
            <w:r w:rsidR="003849FB">
              <w:rPr>
                <w:noProof/>
                <w:webHidden/>
              </w:rPr>
              <w:fldChar w:fldCharType="end"/>
            </w:r>
          </w:hyperlink>
        </w:p>
        <w:p w:rsidR="00C45D86" w:rsidRDefault="00485EBE">
          <w:pPr>
            <w:pStyle w:val="TOC2"/>
            <w:tabs>
              <w:tab w:val="right" w:leader="dot" w:pos="9040"/>
            </w:tabs>
            <w:rPr>
              <w:rFonts w:asciiTheme="minorHAnsi" w:eastAsiaTheme="minorEastAsia" w:hAnsiTheme="minorHAnsi" w:cstheme="minorBidi"/>
              <w:noProof/>
              <w:sz w:val="22"/>
              <w:szCs w:val="22"/>
              <w:lang w:val="en-US"/>
            </w:rPr>
          </w:pPr>
          <w:hyperlink w:anchor="_Toc447878504" w:history="1">
            <w:r w:rsidR="00C45D86" w:rsidRPr="005614D5">
              <w:rPr>
                <w:rStyle w:val="Hyperlink"/>
                <w:noProof/>
                <w:lang w:val="sr-Cyrl-CS"/>
              </w:rPr>
              <w:t>1</w:t>
            </w:r>
            <w:r w:rsidR="00C45D86" w:rsidRPr="005614D5">
              <w:rPr>
                <w:rStyle w:val="Hyperlink"/>
                <w:noProof/>
              </w:rPr>
              <w:t>3</w:t>
            </w:r>
            <w:r w:rsidR="00C45D86" w:rsidRPr="005614D5">
              <w:rPr>
                <w:rStyle w:val="Hyperlink"/>
                <w:noProof/>
                <w:lang w:val="sr-Cyrl-CS"/>
              </w:rPr>
              <w:t xml:space="preserve">. </w:t>
            </w:r>
            <w:r w:rsidR="00C45D86" w:rsidRPr="005614D5">
              <w:rPr>
                <w:rStyle w:val="Hyperlink"/>
                <w:noProof/>
              </w:rPr>
              <w:t>ОПШТИ ПОДАЦИ О ПОДИЗВОЂАЧИМА</w:t>
            </w:r>
            <w:r w:rsidR="00C45D86">
              <w:rPr>
                <w:noProof/>
                <w:webHidden/>
              </w:rPr>
              <w:tab/>
            </w:r>
            <w:r w:rsidR="003849FB">
              <w:rPr>
                <w:noProof/>
                <w:webHidden/>
              </w:rPr>
              <w:fldChar w:fldCharType="begin"/>
            </w:r>
            <w:r w:rsidR="00C45D86">
              <w:rPr>
                <w:noProof/>
                <w:webHidden/>
              </w:rPr>
              <w:instrText xml:space="preserve"> PAGEREF _Toc447878504 \h </w:instrText>
            </w:r>
            <w:r w:rsidR="003849FB">
              <w:rPr>
                <w:noProof/>
                <w:webHidden/>
              </w:rPr>
            </w:r>
            <w:r w:rsidR="003849FB">
              <w:rPr>
                <w:noProof/>
                <w:webHidden/>
              </w:rPr>
              <w:fldChar w:fldCharType="separate"/>
            </w:r>
            <w:r w:rsidR="00E50E43">
              <w:rPr>
                <w:noProof/>
                <w:webHidden/>
              </w:rPr>
              <w:t>38</w:t>
            </w:r>
            <w:r w:rsidR="003849FB">
              <w:rPr>
                <w:noProof/>
                <w:webHidden/>
              </w:rPr>
              <w:fldChar w:fldCharType="end"/>
            </w:r>
          </w:hyperlink>
        </w:p>
        <w:p w:rsidR="009B75C5" w:rsidRDefault="003849FB">
          <w:r>
            <w:rPr>
              <w:b/>
              <w:bCs/>
              <w:noProof/>
            </w:rPr>
            <w:fldChar w:fldCharType="end"/>
          </w:r>
        </w:p>
      </w:sdtContent>
    </w:sdt>
    <w:p w:rsidR="002D5B2C" w:rsidRPr="002D5B2C" w:rsidRDefault="002D5B2C" w:rsidP="00584B17">
      <w:pPr>
        <w:pStyle w:val="Heading2"/>
        <w:numPr>
          <w:ilvl w:val="0"/>
          <w:numId w:val="4"/>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7878492"/>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C575D3" w:rsidRDefault="00C575D3" w:rsidP="00C575D3">
            <w:pPr>
              <w:jc w:val="both"/>
            </w:pPr>
            <w:r w:rsidRPr="00150683">
              <w:t>Предме</w:t>
            </w:r>
            <w:r>
              <w:t>тна јавна набавка се спроводи у</w:t>
            </w:r>
            <w:r w:rsidRPr="00C4043C">
              <w:t xml:space="preserve"> </w:t>
            </w:r>
            <w:r w:rsidRPr="00C4043C">
              <w:rPr>
                <w:lang w:val="sr-Cyrl-CS"/>
              </w:rPr>
              <w:t xml:space="preserve">преговарачком поступку </w:t>
            </w:r>
            <w:r>
              <w:rPr>
                <w:lang w:val="sr-Cyrl-CS"/>
              </w:rPr>
              <w:t>без</w:t>
            </w:r>
            <w:r w:rsidRPr="00C4043C">
              <w:rPr>
                <w:lang w:val="sr-Cyrl-CS"/>
              </w:rPr>
              <w:t xml:space="preserve"> објављивањ</w:t>
            </w:r>
            <w:r>
              <w:rPr>
                <w:lang w:val="sr-Cyrl-CS"/>
              </w:rPr>
              <w:t>а</w:t>
            </w:r>
            <w:r w:rsidRPr="00C4043C">
              <w:rPr>
                <w:lang w:val="sr-Cyrl-CS"/>
              </w:rPr>
              <w:t xml:space="preserve"> позива за подношење понуда, </w:t>
            </w:r>
            <w:r w:rsidRPr="00C4043C">
              <w:t>у складу са Законом и подзаконским актима к</w:t>
            </w:r>
            <w:r>
              <w:t>ојима се уређују јавне набавке.</w:t>
            </w:r>
          </w:p>
          <w:p w:rsidR="00EF58A8" w:rsidRPr="00E13C8C" w:rsidRDefault="00EF58A8" w:rsidP="00EF58A8">
            <w:pPr>
              <w:jc w:val="both"/>
              <w:rPr>
                <w:lang w:val="sr-Cyrl-CS"/>
              </w:rPr>
            </w:pPr>
            <w:r>
              <w:t xml:space="preserve">Основ за примену преговарачког поступка без објављивања јавног позива за подношење понуда је члан 36. </w:t>
            </w:r>
            <w:proofErr w:type="gramStart"/>
            <w:r>
              <w:t>став</w:t>
            </w:r>
            <w:proofErr w:type="gramEnd"/>
            <w:r>
              <w:t xml:space="preserve"> 1. </w:t>
            </w:r>
            <w:proofErr w:type="gramStart"/>
            <w:r>
              <w:t>тачка</w:t>
            </w:r>
            <w:proofErr w:type="gramEnd"/>
            <w:r>
              <w:t xml:space="preserve"> 1. ЗЈН-a</w:t>
            </w:r>
            <w:r>
              <w:rPr>
                <w:lang w:val="sr-Cyrl-CS"/>
              </w:rPr>
              <w:t>,</w:t>
            </w:r>
            <w:r>
              <w:t xml:space="preserve"> с обзиром да наручилац у отвореном поступку </w:t>
            </w:r>
            <w:r w:rsidRPr="00E13C8C">
              <w:t xml:space="preserve">број </w:t>
            </w:r>
            <w:r w:rsidR="009E0306">
              <w:rPr>
                <w:lang w:val="sr-Cyrl-CS"/>
              </w:rPr>
              <w:t>119</w:t>
            </w:r>
            <w:r w:rsidR="00334E84">
              <w:rPr>
                <w:lang w:val="sr-Cyrl-CS"/>
              </w:rPr>
              <w:t>-16</w:t>
            </w:r>
            <w:r w:rsidR="00DB5C6D">
              <w:rPr>
                <w:lang w:val="sr-Cyrl-CS"/>
              </w:rPr>
              <w:t>-О</w:t>
            </w:r>
            <w:r w:rsidRPr="00E13C8C">
              <w:rPr>
                <w:lang w:val="sr-Cyrl-CS"/>
              </w:rPr>
              <w:t>,</w:t>
            </w:r>
            <w:r w:rsidR="00334E84">
              <w:rPr>
                <w:lang w:val="sr-Cyrl-CS"/>
              </w:rPr>
              <w:t xml:space="preserve"> </w:t>
            </w:r>
            <w:r w:rsidR="00910DD8">
              <w:rPr>
                <w:lang w:val="sr-Cyrl-CS"/>
              </w:rPr>
              <w:t xml:space="preserve">за партије број </w:t>
            </w:r>
            <w:r w:rsidR="009E0306">
              <w:rPr>
                <w:lang w:val="sr-Cyrl-CS"/>
              </w:rPr>
              <w:t xml:space="preserve">10, </w:t>
            </w:r>
            <w:r w:rsidR="00910DD8">
              <w:rPr>
                <w:lang w:val="sr-Cyrl-CS"/>
              </w:rPr>
              <w:t xml:space="preserve">13, </w:t>
            </w:r>
            <w:r w:rsidR="009E0306">
              <w:rPr>
                <w:lang w:val="sr-Cyrl-CS"/>
              </w:rPr>
              <w:t>35, 39</w:t>
            </w:r>
            <w:r w:rsidR="00910DD8">
              <w:rPr>
                <w:lang w:val="sr-Cyrl-CS"/>
              </w:rPr>
              <w:t xml:space="preserve"> и </w:t>
            </w:r>
            <w:r w:rsidR="009E0306">
              <w:rPr>
                <w:lang w:val="sr-Cyrl-CS"/>
              </w:rPr>
              <w:t>44</w:t>
            </w:r>
            <w:r w:rsidR="002C560F">
              <w:rPr>
                <w:lang w:val="sr-Cyrl-CS"/>
              </w:rPr>
              <w:t xml:space="preserve">, </w:t>
            </w:r>
            <w:r w:rsidRPr="00E13C8C">
              <w:t xml:space="preserve">позив за подношење понуда објављен </w:t>
            </w:r>
            <w:r w:rsidR="009E0306">
              <w:t>24.05</w:t>
            </w:r>
            <w:r w:rsidR="0039459D">
              <w:t>.2016</w:t>
            </w:r>
            <w:r w:rsidR="00DB5C6D">
              <w:t>.</w:t>
            </w:r>
            <w:r w:rsidRPr="00E13C8C">
              <w:t xml:space="preserve"> </w:t>
            </w:r>
            <w:proofErr w:type="gramStart"/>
            <w:r w:rsidRPr="00E13C8C">
              <w:t>године</w:t>
            </w:r>
            <w:proofErr w:type="gramEnd"/>
            <w:r w:rsidRPr="00E13C8C">
              <w:t xml:space="preserve">, </w:t>
            </w:r>
            <w:r>
              <w:t xml:space="preserve">није </w:t>
            </w:r>
            <w:r w:rsidRPr="00E13C8C">
              <w:t xml:space="preserve">добио </w:t>
            </w:r>
            <w:r>
              <w:t>ниједну</w:t>
            </w:r>
            <w:r w:rsidRPr="00E13C8C">
              <w:t xml:space="preserve"> понуд</w:t>
            </w:r>
            <w:r w:rsidRPr="00E13C8C">
              <w:rPr>
                <w:lang w:val="sr-Cyrl-CS"/>
              </w:rPr>
              <w:t>у.</w:t>
            </w:r>
          </w:p>
          <w:p w:rsidR="00564722" w:rsidRPr="00E42BFF" w:rsidRDefault="00EF58A8" w:rsidP="007F0A8C">
            <w:pPr>
              <w:jc w:val="both"/>
            </w:pPr>
            <w:r w:rsidRPr="00E13C8C">
              <w:t>Наручилац у овом поступку није мењао првобитно одређен предмет јавне набавке и</w:t>
            </w:r>
            <w:r>
              <w:t xml:space="preserve"> услове за учешће, техничке спецификације и критеријуме за доделу уговора</w:t>
            </w:r>
            <w:r w:rsidR="00C575D3">
              <w:rPr>
                <w:shd w:val="clear" w:color="auto" w:fill="FFFFFF"/>
                <w:lang w:val="sr-Cyrl-CS"/>
              </w:rPr>
              <w:t>.</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DB5C6D">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910DD8" w:rsidRDefault="009E0306" w:rsidP="00DB5C6D">
            <w:pPr>
              <w:pStyle w:val="Footer"/>
              <w:jc w:val="both"/>
              <w:rPr>
                <w:b/>
                <w:szCs w:val="28"/>
              </w:rPr>
            </w:pPr>
            <w:r>
              <w:rPr>
                <w:b/>
                <w:lang w:val="sr-Cyrl-CS"/>
              </w:rPr>
              <w:t>177</w:t>
            </w:r>
            <w:r w:rsidR="005D7EE6">
              <w:rPr>
                <w:b/>
                <w:lang w:val="sr-Cyrl-CS"/>
              </w:rPr>
              <w:t>-16</w:t>
            </w:r>
            <w:r w:rsidR="0023541D" w:rsidRPr="002174BB">
              <w:rPr>
                <w:b/>
              </w:rPr>
              <w:t>-</w:t>
            </w:r>
            <w:r w:rsidR="00C36CFA">
              <w:rPr>
                <w:b/>
                <w:lang w:val="sr-Cyrl-CS"/>
              </w:rPr>
              <w:t>П</w:t>
            </w:r>
            <w:r w:rsidR="00734367" w:rsidRPr="00734367">
              <w:t xml:space="preserve"> </w:t>
            </w:r>
            <w:r w:rsidR="00B84C11" w:rsidRPr="00734367">
              <w:t xml:space="preserve">је </w:t>
            </w:r>
            <w:r>
              <w:rPr>
                <w:b/>
                <w:lang w:val="sr-Cyrl-CS"/>
              </w:rPr>
              <w:t>набавка</w:t>
            </w:r>
            <w:r>
              <w:rPr>
                <w:b/>
              </w:rPr>
              <w:t xml:space="preserve"> медицинске пластике за потребе </w:t>
            </w:r>
            <w:r w:rsidRPr="00A978FC">
              <w:rPr>
                <w:b/>
                <w:noProof/>
              </w:rPr>
              <w:t>Клиничког центра Војводине</w:t>
            </w:r>
            <w:r w:rsidR="00910DD8">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39459D">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584B17">
      <w:pPr>
        <w:pStyle w:val="Heading2"/>
        <w:numPr>
          <w:ilvl w:val="0"/>
          <w:numId w:val="4"/>
        </w:numPr>
        <w:rPr>
          <w:noProof/>
          <w:lang w:val="sl-SI"/>
        </w:rPr>
      </w:pPr>
      <w:bookmarkStart w:id="14" w:name="_Toc364158542"/>
      <w:bookmarkStart w:id="15" w:name="_Toc447878493"/>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5B7F1A" w:rsidRPr="005B7F1A" w:rsidRDefault="005B7F1A"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B5C6D" w:rsidRDefault="00B84C11" w:rsidP="009E0306">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9E0306">
              <w:rPr>
                <w:b/>
              </w:rPr>
              <w:t>177</w:t>
            </w:r>
            <w:r w:rsidR="0059035F">
              <w:rPr>
                <w:b/>
                <w:lang w:val="sr-Cyrl-CS"/>
              </w:rPr>
              <w:t>-1</w:t>
            </w:r>
            <w:r w:rsidR="0059035F">
              <w:rPr>
                <w:b/>
              </w:rPr>
              <w:t>6</w:t>
            </w:r>
            <w:r w:rsidR="0023541D" w:rsidRPr="002174BB">
              <w:rPr>
                <w:b/>
              </w:rPr>
              <w:t>-</w:t>
            </w:r>
            <w:r w:rsidR="00C36CFA">
              <w:rPr>
                <w:b/>
                <w:lang w:val="sr-Cyrl-CS"/>
              </w:rPr>
              <w:t>П</w:t>
            </w:r>
            <w:r w:rsidR="0023541D">
              <w:t xml:space="preserve"> </w:t>
            </w:r>
            <w:r w:rsidRPr="001B2B46">
              <w:t xml:space="preserve">је </w:t>
            </w:r>
            <w:r w:rsidR="009E0306">
              <w:rPr>
                <w:b/>
                <w:lang w:val="sr-Cyrl-CS"/>
              </w:rPr>
              <w:t>набавка</w:t>
            </w:r>
            <w:r w:rsidR="009E0306">
              <w:rPr>
                <w:b/>
              </w:rPr>
              <w:t xml:space="preserve"> медицинске пластике за потребе </w:t>
            </w:r>
            <w:r w:rsidR="009E0306" w:rsidRPr="00A978FC">
              <w:rPr>
                <w:b/>
                <w:noProof/>
              </w:rPr>
              <w:t>Клиничког центра Војводине</w:t>
            </w:r>
            <w:r w:rsidR="00DB5C6D">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39459D" w:rsidP="00E45538">
            <w:pPr>
              <w:rPr>
                <w:noProof/>
              </w:rPr>
            </w:pPr>
            <w:r w:rsidRPr="007B77BA">
              <w:rPr>
                <w:noProof/>
                <w:lang w:val="ru-RU"/>
              </w:rPr>
              <w:t>33140000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Default="00EB23DB" w:rsidP="00B84C11">
      <w:pPr>
        <w:rPr>
          <w:noProof/>
          <w:lang w:val="sr-Cyrl-CS"/>
        </w:rPr>
      </w:pPr>
      <w:r w:rsidRPr="009A5003">
        <w:rPr>
          <w:noProof/>
        </w:rPr>
        <w:t>Предмет јавне набавке</w:t>
      </w:r>
      <w:r w:rsidR="00E74B67" w:rsidRPr="009A5003">
        <w:rPr>
          <w:noProof/>
        </w:rPr>
        <w:t xml:space="preserve"> </w:t>
      </w:r>
      <w:r w:rsidR="00B84C11" w:rsidRPr="009A5003">
        <w:rPr>
          <w:noProof/>
        </w:rPr>
        <w:t>је</w:t>
      </w:r>
      <w:r w:rsidR="00734367" w:rsidRPr="009A5003">
        <w:rPr>
          <w:noProof/>
        </w:rPr>
        <w:t xml:space="preserve"> </w:t>
      </w:r>
      <w:r w:rsidR="0053716E" w:rsidRPr="009A5003">
        <w:rPr>
          <w:noProof/>
        </w:rPr>
        <w:t>обликован по партијама</w:t>
      </w:r>
      <w:r w:rsidR="00910DD8">
        <w:rPr>
          <w:noProof/>
          <w:lang w:val="sr-Cyrl-CS"/>
        </w:rPr>
        <w:t>:</w:t>
      </w:r>
    </w:p>
    <w:p w:rsidR="00910DD8" w:rsidRPr="009A5003" w:rsidRDefault="00910DD8" w:rsidP="00B84C11">
      <w:pPr>
        <w:rPr>
          <w:noProof/>
          <w:lang w:val="sr-Cyrl-CS"/>
        </w:rPr>
      </w:pPr>
    </w:p>
    <w:p w:rsidR="00C11A0D" w:rsidRPr="009A5003" w:rsidRDefault="00C11A0D" w:rsidP="00B84C11">
      <w:pPr>
        <w:rPr>
          <w:noProof/>
        </w:rPr>
      </w:pPr>
    </w:p>
    <w:tbl>
      <w:tblPr>
        <w:tblStyle w:val="TableGrid"/>
        <w:tblW w:w="0" w:type="auto"/>
        <w:tblInd w:w="108" w:type="dxa"/>
        <w:tblLook w:val="04A0" w:firstRow="1" w:lastRow="0" w:firstColumn="1" w:lastColumn="0" w:noHBand="0" w:noVBand="1"/>
      </w:tblPr>
      <w:tblGrid>
        <w:gridCol w:w="1281"/>
        <w:gridCol w:w="7791"/>
      </w:tblGrid>
      <w:tr w:rsidR="00910DD8" w:rsidRPr="00EB0B67" w:rsidTr="00910DD8">
        <w:trPr>
          <w:trHeight w:val="165"/>
        </w:trPr>
        <w:tc>
          <w:tcPr>
            <w:tcW w:w="1281" w:type="dxa"/>
            <w:tcBorders>
              <w:top w:val="single" w:sz="4" w:space="0" w:color="auto"/>
              <w:left w:val="single" w:sz="4" w:space="0" w:color="auto"/>
              <w:bottom w:val="single" w:sz="4" w:space="0" w:color="auto"/>
              <w:right w:val="single" w:sz="4" w:space="0" w:color="auto"/>
            </w:tcBorders>
            <w:hideMark/>
          </w:tcPr>
          <w:p w:rsidR="00910DD8" w:rsidRPr="00EB0B67" w:rsidRDefault="00910DD8" w:rsidP="00910DD8">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910DD8" w:rsidRDefault="00910DD8" w:rsidP="00910DD8">
            <w:pPr>
              <w:jc w:val="center"/>
              <w:rPr>
                <w:b/>
              </w:rPr>
            </w:pPr>
          </w:p>
          <w:p w:rsidR="00910DD8" w:rsidRPr="00EB0B67" w:rsidRDefault="00910DD8" w:rsidP="00910DD8">
            <w:pPr>
              <w:jc w:val="center"/>
              <w:rPr>
                <w:b/>
              </w:rPr>
            </w:pPr>
            <w:r w:rsidRPr="00EB0B67">
              <w:rPr>
                <w:b/>
              </w:rPr>
              <w:t>Назив партије</w:t>
            </w:r>
          </w:p>
        </w:tc>
      </w:tr>
      <w:tr w:rsidR="009E0306" w:rsidRPr="00D33F1C" w:rsidTr="00910DD8">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9E0306" w:rsidRPr="00D33F1C" w:rsidRDefault="009E0306" w:rsidP="00910DD8">
            <w:pPr>
              <w:jc w:val="center"/>
              <w:rPr>
                <w:noProof/>
                <w:lang w:val="sr-Cyrl-CS"/>
              </w:rPr>
            </w:pPr>
            <w:r w:rsidRPr="00D33F1C">
              <w:rPr>
                <w:noProof/>
                <w:lang w:val="sr-Cyrl-CS"/>
              </w:rPr>
              <w:t>1.</w:t>
            </w:r>
          </w:p>
        </w:tc>
        <w:tc>
          <w:tcPr>
            <w:tcW w:w="7791" w:type="dxa"/>
            <w:tcBorders>
              <w:top w:val="single" w:sz="4" w:space="0" w:color="auto"/>
              <w:left w:val="single" w:sz="4" w:space="0" w:color="auto"/>
              <w:bottom w:val="single" w:sz="4" w:space="0" w:color="auto"/>
              <w:right w:val="single" w:sz="4" w:space="0" w:color="auto"/>
            </w:tcBorders>
            <w:vAlign w:val="center"/>
          </w:tcPr>
          <w:p w:rsidR="009E0306" w:rsidRPr="00D33F1C" w:rsidRDefault="009E0306" w:rsidP="009E0306">
            <w:pPr>
              <w:rPr>
                <w:noProof/>
                <w:color w:val="000000" w:themeColor="text1"/>
                <w:lang w:val="sr-Cyrl-CS"/>
              </w:rPr>
            </w:pPr>
            <w:r>
              <w:rPr>
                <w:noProof/>
                <w:color w:val="000000" w:themeColor="text1"/>
                <w:lang w:val="sr-Cyrl-CS"/>
              </w:rPr>
              <w:t>Абдоминални</w:t>
            </w:r>
            <w:r w:rsidRPr="002C7044">
              <w:rPr>
                <w:noProof/>
                <w:color w:val="000000" w:themeColor="text1"/>
                <w:lang w:val="sr-Cyrl-CS"/>
              </w:rPr>
              <w:t xml:space="preserve"> </w:t>
            </w:r>
            <w:r>
              <w:rPr>
                <w:noProof/>
                <w:color w:val="000000" w:themeColor="text1"/>
                <w:lang w:val="sr-Cyrl-CS"/>
              </w:rPr>
              <w:t>дренови</w:t>
            </w:r>
          </w:p>
        </w:tc>
      </w:tr>
      <w:tr w:rsidR="009E0306" w:rsidRPr="00D33F1C" w:rsidTr="00910DD8">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9E0306" w:rsidRPr="00D33F1C" w:rsidRDefault="009E0306" w:rsidP="00910DD8">
            <w:pPr>
              <w:jc w:val="center"/>
              <w:rPr>
                <w:noProof/>
                <w:lang w:val="sr-Cyrl-CS"/>
              </w:rPr>
            </w:pPr>
            <w:r w:rsidRPr="00D33F1C">
              <w:rPr>
                <w:noProof/>
                <w:lang w:val="sr-Cyrl-CS"/>
              </w:rPr>
              <w:t>2.</w:t>
            </w:r>
          </w:p>
        </w:tc>
        <w:tc>
          <w:tcPr>
            <w:tcW w:w="7791" w:type="dxa"/>
            <w:tcBorders>
              <w:top w:val="single" w:sz="4" w:space="0" w:color="auto"/>
              <w:left w:val="single" w:sz="4" w:space="0" w:color="auto"/>
              <w:bottom w:val="single" w:sz="4" w:space="0" w:color="auto"/>
              <w:right w:val="single" w:sz="4" w:space="0" w:color="auto"/>
            </w:tcBorders>
            <w:vAlign w:val="center"/>
          </w:tcPr>
          <w:p w:rsidR="009E0306" w:rsidRPr="00D33F1C" w:rsidRDefault="009E0306" w:rsidP="009E0306">
            <w:pPr>
              <w:rPr>
                <w:noProof/>
                <w:color w:val="000000" w:themeColor="text1"/>
                <w:lang w:val="sr-Cyrl-CS"/>
              </w:rPr>
            </w:pPr>
            <w:r>
              <w:rPr>
                <w:noProof/>
                <w:color w:val="000000" w:themeColor="text1"/>
                <w:lang w:val="sr-Cyrl-CS"/>
              </w:rPr>
              <w:t>Торакални</w:t>
            </w:r>
            <w:r w:rsidRPr="002C7044">
              <w:rPr>
                <w:noProof/>
                <w:color w:val="000000" w:themeColor="text1"/>
                <w:lang w:val="sr-Cyrl-CS"/>
              </w:rPr>
              <w:t xml:space="preserve"> </w:t>
            </w:r>
            <w:r>
              <w:rPr>
                <w:noProof/>
                <w:color w:val="000000" w:themeColor="text1"/>
                <w:lang w:val="sr-Cyrl-CS"/>
              </w:rPr>
              <w:t>дренови</w:t>
            </w:r>
          </w:p>
        </w:tc>
      </w:tr>
      <w:tr w:rsidR="009E0306" w:rsidRPr="00D33F1C" w:rsidTr="00910DD8">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0306" w:rsidRPr="00D33F1C" w:rsidRDefault="009E0306" w:rsidP="00910DD8">
            <w:pPr>
              <w:jc w:val="center"/>
              <w:rPr>
                <w:noProof/>
                <w:lang w:val="sr-Cyrl-CS"/>
              </w:rPr>
            </w:pPr>
            <w:r w:rsidRPr="00D33F1C">
              <w:rPr>
                <w:noProof/>
                <w:lang w:val="sr-Cyrl-CS"/>
              </w:rPr>
              <w:t>3.</w:t>
            </w:r>
          </w:p>
        </w:tc>
        <w:tc>
          <w:tcPr>
            <w:tcW w:w="7791" w:type="dxa"/>
            <w:tcBorders>
              <w:top w:val="single" w:sz="4" w:space="0" w:color="auto"/>
              <w:left w:val="single" w:sz="4" w:space="0" w:color="auto"/>
              <w:bottom w:val="single" w:sz="4" w:space="0" w:color="auto"/>
              <w:right w:val="single" w:sz="4" w:space="0" w:color="auto"/>
            </w:tcBorders>
            <w:vAlign w:val="center"/>
          </w:tcPr>
          <w:p w:rsidR="009E0306" w:rsidRPr="00D33F1C" w:rsidRDefault="009E0306" w:rsidP="009E0306">
            <w:pPr>
              <w:rPr>
                <w:noProof/>
                <w:color w:val="000000" w:themeColor="text1"/>
                <w:lang w:val="sr-Cyrl-CS"/>
              </w:rPr>
            </w:pPr>
            <w:r>
              <w:rPr>
                <w:noProof/>
                <w:color w:val="000000" w:themeColor="text1"/>
                <w:lang w:val="sr-Cyrl-CS"/>
              </w:rPr>
              <w:t>Запушачи</w:t>
            </w:r>
            <w:r w:rsidRPr="00CE2D8C">
              <w:rPr>
                <w:noProof/>
                <w:color w:val="000000" w:themeColor="text1"/>
                <w:lang w:val="sr-Cyrl-CS"/>
              </w:rPr>
              <w:t xml:space="preserve"> </w:t>
            </w:r>
            <w:r>
              <w:rPr>
                <w:noProof/>
                <w:color w:val="000000" w:themeColor="text1"/>
                <w:lang w:val="sr-Cyrl-CS"/>
              </w:rPr>
              <w:t>за</w:t>
            </w:r>
            <w:r w:rsidRPr="00CE2D8C">
              <w:rPr>
                <w:noProof/>
                <w:color w:val="000000" w:themeColor="text1"/>
                <w:lang w:val="sr-Cyrl-CS"/>
              </w:rPr>
              <w:t xml:space="preserve"> </w:t>
            </w:r>
            <w:r>
              <w:rPr>
                <w:noProof/>
                <w:color w:val="000000" w:themeColor="text1"/>
                <w:lang w:val="sr-Cyrl-CS"/>
              </w:rPr>
              <w:t>епрувете</w:t>
            </w:r>
            <w:r w:rsidRPr="00CE2D8C">
              <w:rPr>
                <w:noProof/>
                <w:color w:val="000000" w:themeColor="text1"/>
                <w:lang w:val="sr-Cyrl-CS"/>
              </w:rPr>
              <w:t xml:space="preserve"> </w:t>
            </w:r>
            <w:r>
              <w:rPr>
                <w:noProof/>
                <w:color w:val="000000" w:themeColor="text1"/>
                <w:lang w:val="sr-Cyrl-CS"/>
              </w:rPr>
              <w:t>гумени</w:t>
            </w:r>
          </w:p>
        </w:tc>
      </w:tr>
      <w:tr w:rsidR="009E0306" w:rsidRPr="00D33F1C" w:rsidTr="00910DD8">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0306" w:rsidRPr="00D33F1C" w:rsidRDefault="009E0306" w:rsidP="00910DD8">
            <w:pPr>
              <w:jc w:val="center"/>
              <w:rPr>
                <w:noProof/>
                <w:lang w:val="sr-Cyrl-CS"/>
              </w:rPr>
            </w:pPr>
            <w:r>
              <w:rPr>
                <w:noProof/>
                <w:lang w:val="sr-Cyrl-CS"/>
              </w:rPr>
              <w:t>4.</w:t>
            </w:r>
          </w:p>
        </w:tc>
        <w:tc>
          <w:tcPr>
            <w:tcW w:w="7791" w:type="dxa"/>
            <w:tcBorders>
              <w:top w:val="single" w:sz="4" w:space="0" w:color="auto"/>
              <w:left w:val="single" w:sz="4" w:space="0" w:color="auto"/>
              <w:bottom w:val="single" w:sz="4" w:space="0" w:color="auto"/>
              <w:right w:val="single" w:sz="4" w:space="0" w:color="auto"/>
            </w:tcBorders>
            <w:vAlign w:val="center"/>
          </w:tcPr>
          <w:p w:rsidR="009E0306" w:rsidRDefault="009E0306" w:rsidP="009E0306">
            <w:pPr>
              <w:rPr>
                <w:noProof/>
                <w:color w:val="000000" w:themeColor="text1"/>
                <w:lang w:val="sr-Cyrl-CS"/>
              </w:rPr>
            </w:pPr>
            <w:r>
              <w:rPr>
                <w:noProof/>
                <w:color w:val="000000" w:themeColor="text1"/>
                <w:lang w:val="sr-Cyrl-CS"/>
              </w:rPr>
              <w:t>Феморални</w:t>
            </w:r>
            <w:r w:rsidRPr="00CE2D8C">
              <w:rPr>
                <w:noProof/>
                <w:color w:val="000000" w:themeColor="text1"/>
                <w:lang w:val="sr-Cyrl-CS"/>
              </w:rPr>
              <w:t xml:space="preserve"> </w:t>
            </w:r>
            <w:r>
              <w:rPr>
                <w:noProof/>
                <w:color w:val="000000" w:themeColor="text1"/>
                <w:lang w:val="sr-Cyrl-CS"/>
              </w:rPr>
              <w:t>катетер</w:t>
            </w:r>
          </w:p>
        </w:tc>
      </w:tr>
      <w:tr w:rsidR="009E0306" w:rsidRPr="00D33F1C" w:rsidTr="00910DD8">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0306" w:rsidRPr="00D33F1C" w:rsidRDefault="009E0306" w:rsidP="00910DD8">
            <w:pPr>
              <w:jc w:val="center"/>
              <w:rPr>
                <w:noProof/>
                <w:lang w:val="sr-Cyrl-CS"/>
              </w:rPr>
            </w:pPr>
            <w:r>
              <w:rPr>
                <w:noProof/>
                <w:lang w:val="sr-Cyrl-CS"/>
              </w:rPr>
              <w:t>5.</w:t>
            </w:r>
          </w:p>
        </w:tc>
        <w:tc>
          <w:tcPr>
            <w:tcW w:w="7791" w:type="dxa"/>
            <w:tcBorders>
              <w:top w:val="single" w:sz="4" w:space="0" w:color="auto"/>
              <w:left w:val="single" w:sz="4" w:space="0" w:color="auto"/>
              <w:bottom w:val="single" w:sz="4" w:space="0" w:color="auto"/>
              <w:right w:val="single" w:sz="4" w:space="0" w:color="auto"/>
            </w:tcBorders>
            <w:vAlign w:val="center"/>
          </w:tcPr>
          <w:p w:rsidR="009E0306" w:rsidRDefault="009E0306" w:rsidP="009E0306">
            <w:pPr>
              <w:rPr>
                <w:noProof/>
                <w:color w:val="000000" w:themeColor="text1"/>
                <w:lang w:val="sr-Cyrl-CS"/>
              </w:rPr>
            </w:pPr>
            <w:r>
              <w:rPr>
                <w:noProof/>
                <w:color w:val="000000" w:themeColor="text1"/>
                <w:lang w:val="sr-Cyrl-CS"/>
              </w:rPr>
              <w:t>Фоли</w:t>
            </w:r>
            <w:r w:rsidRPr="00CE2D8C">
              <w:rPr>
                <w:noProof/>
                <w:color w:val="000000" w:themeColor="text1"/>
                <w:lang w:val="sr-Cyrl-CS"/>
              </w:rPr>
              <w:t xml:space="preserve"> </w:t>
            </w:r>
            <w:r>
              <w:rPr>
                <w:noProof/>
                <w:color w:val="000000" w:themeColor="text1"/>
                <w:lang w:val="sr-Cyrl-CS"/>
              </w:rPr>
              <w:t>катетери</w:t>
            </w:r>
            <w:r w:rsidRPr="00CE2D8C">
              <w:rPr>
                <w:noProof/>
                <w:color w:val="000000" w:themeColor="text1"/>
                <w:lang w:val="sr-Cyrl-CS"/>
              </w:rPr>
              <w:t xml:space="preserve"> </w:t>
            </w:r>
            <w:r>
              <w:rPr>
                <w:noProof/>
                <w:color w:val="000000" w:themeColor="text1"/>
                <w:lang w:val="sr-Cyrl-CS"/>
              </w:rPr>
              <w:t>обложени</w:t>
            </w:r>
            <w:r w:rsidRPr="00CE2D8C">
              <w:rPr>
                <w:noProof/>
                <w:color w:val="000000" w:themeColor="text1"/>
                <w:lang w:val="sr-Cyrl-CS"/>
              </w:rPr>
              <w:t xml:space="preserve"> </w:t>
            </w:r>
            <w:r>
              <w:rPr>
                <w:noProof/>
                <w:color w:val="000000" w:themeColor="text1"/>
                <w:lang w:val="sr-Cyrl-CS"/>
              </w:rPr>
              <w:t>сребром</w:t>
            </w:r>
          </w:p>
        </w:tc>
      </w:tr>
    </w:tbl>
    <w:p w:rsidR="00D766FD" w:rsidRDefault="00D766FD" w:rsidP="00B84C11">
      <w:pPr>
        <w:rPr>
          <w:noProof/>
          <w:lang w:val="sr-Cyrl-CS"/>
        </w:rPr>
      </w:pPr>
    </w:p>
    <w:p w:rsidR="00910DD8" w:rsidRPr="009A5003" w:rsidRDefault="00910DD8" w:rsidP="00B84C11">
      <w:pPr>
        <w:rPr>
          <w:noProof/>
          <w:lang w:val="sr-Cyrl-CS"/>
        </w:rPr>
      </w:pPr>
    </w:p>
    <w:p w:rsidR="00B84C11" w:rsidRPr="009A5003" w:rsidRDefault="00B84C11" w:rsidP="00734367">
      <w:pPr>
        <w:jc w:val="both"/>
        <w:rPr>
          <w:noProof/>
        </w:rPr>
      </w:pPr>
      <w:proofErr w:type="gramStart"/>
      <w:r w:rsidRPr="009A5003">
        <w:rPr>
          <w:iCs/>
        </w:rPr>
        <w:t>Н</w:t>
      </w:r>
      <w:r w:rsidRPr="009A5003">
        <w:rPr>
          <w:iCs/>
          <w:lang w:val="sr-Cyrl-CS"/>
        </w:rPr>
        <w:t xml:space="preserve">аручилац </w:t>
      </w:r>
      <w:r w:rsidR="00734367" w:rsidRPr="009A5003">
        <w:rPr>
          <w:iCs/>
        </w:rPr>
        <w:t>не спроводи</w:t>
      </w:r>
      <w:r w:rsidR="001B2B46" w:rsidRPr="009A5003">
        <w:rPr>
          <w:iCs/>
        </w:rPr>
        <w:t xml:space="preserve"> </w:t>
      </w:r>
      <w:r w:rsidRPr="009A5003">
        <w:rPr>
          <w:iCs/>
          <w:lang w:val="sr-Cyrl-CS"/>
        </w:rPr>
        <w:t xml:space="preserve">поступак јавне </w:t>
      </w:r>
      <w:r w:rsidR="00734367" w:rsidRPr="009A5003">
        <w:rPr>
          <w:iCs/>
          <w:lang w:val="sr-Cyrl-CS"/>
        </w:rPr>
        <w:t xml:space="preserve">набавке ради закључења оквирног </w:t>
      </w:r>
      <w:r w:rsidRPr="009A5003">
        <w:rPr>
          <w:iCs/>
          <w:lang w:val="sr-Cyrl-CS"/>
        </w:rPr>
        <w:t>споразума.</w:t>
      </w:r>
      <w:proofErr w:type="gramEnd"/>
    </w:p>
    <w:p w:rsidR="00B84C11" w:rsidRDefault="00B84C11" w:rsidP="00B84C11">
      <w:pPr>
        <w:rPr>
          <w:b/>
          <w:noProof/>
        </w:rPr>
      </w:pPr>
      <w:r>
        <w:rPr>
          <w:b/>
          <w:noProof/>
        </w:rPr>
        <w:br w:type="page"/>
      </w:r>
    </w:p>
    <w:p w:rsidR="00E43FAE" w:rsidRDefault="00E43FAE" w:rsidP="00584B17">
      <w:pPr>
        <w:pStyle w:val="Heading2"/>
        <w:numPr>
          <w:ilvl w:val="0"/>
          <w:numId w:val="4"/>
        </w:numPr>
        <w:rPr>
          <w:noProof/>
        </w:rPr>
      </w:pPr>
      <w:bookmarkStart w:id="17" w:name="_Toc447878494"/>
      <w:r>
        <w:rPr>
          <w:noProof/>
        </w:rPr>
        <w:lastRenderedPageBreak/>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39459D" w:rsidRPr="0039459D" w:rsidRDefault="0039459D">
      <w:pPr>
        <w:rPr>
          <w:b/>
          <w:noProof/>
        </w:rPr>
      </w:pPr>
    </w:p>
    <w:p w:rsidR="0039459D" w:rsidRDefault="0039459D" w:rsidP="009E0306">
      <w:pPr>
        <w:pStyle w:val="Footer"/>
        <w:pBdr>
          <w:top w:val="single" w:sz="4" w:space="1" w:color="auto"/>
          <w:left w:val="single" w:sz="4" w:space="4" w:color="auto"/>
          <w:bottom w:val="single" w:sz="4" w:space="1" w:color="auto"/>
          <w:right w:val="single" w:sz="4" w:space="4" w:color="auto"/>
        </w:pBdr>
        <w:jc w:val="both"/>
      </w:pPr>
      <w:proofErr w:type="gramStart"/>
      <w:r w:rsidRPr="00540E37">
        <w:t xml:space="preserve">Предмет ове јавне набавке </w:t>
      </w:r>
      <w:r>
        <w:t>је</w:t>
      </w:r>
      <w:r>
        <w:rPr>
          <w:b/>
        </w:rPr>
        <w:t xml:space="preserve"> </w:t>
      </w:r>
      <w:r w:rsidR="009E0306">
        <w:rPr>
          <w:b/>
          <w:lang w:val="sr-Cyrl-CS"/>
        </w:rPr>
        <w:t>набавка</w:t>
      </w:r>
      <w:r w:rsidR="009E0306">
        <w:rPr>
          <w:b/>
        </w:rPr>
        <w:t xml:space="preserve"> медицинске пластике за потребе </w:t>
      </w:r>
      <w:r w:rsidR="009E0306" w:rsidRPr="00A978FC">
        <w:rPr>
          <w:b/>
          <w:noProof/>
        </w:rPr>
        <w:t>Клиничког центра Војводине</w:t>
      </w:r>
      <w:r>
        <w:rPr>
          <w:b/>
        </w:rPr>
        <w:t>.</w:t>
      </w:r>
      <w:proofErr w:type="gramEnd"/>
      <w:r w:rsidRPr="00540E37">
        <w:t xml:space="preserve"> </w:t>
      </w:r>
    </w:p>
    <w:p w:rsidR="00BE11CF" w:rsidRDefault="00BE11CF" w:rsidP="0039459D">
      <w:pPr>
        <w:pStyle w:val="Footer"/>
        <w:pBdr>
          <w:top w:val="single" w:sz="4" w:space="1" w:color="auto"/>
          <w:left w:val="single" w:sz="4" w:space="4" w:color="auto"/>
          <w:bottom w:val="single" w:sz="4" w:space="1" w:color="auto"/>
          <w:right w:val="single" w:sz="4" w:space="4" w:color="auto"/>
        </w:pBdr>
      </w:pPr>
    </w:p>
    <w:p w:rsidR="00E43FAE" w:rsidRPr="00AB1A6B" w:rsidRDefault="00910DD8" w:rsidP="009E0306">
      <w:pPr>
        <w:pStyle w:val="Footer"/>
        <w:pBdr>
          <w:top w:val="single" w:sz="4" w:space="1" w:color="auto"/>
          <w:left w:val="single" w:sz="4" w:space="4" w:color="auto"/>
          <w:bottom w:val="single" w:sz="4" w:space="1" w:color="auto"/>
          <w:right w:val="single" w:sz="4" w:space="4" w:color="auto"/>
        </w:pBdr>
        <w:jc w:val="both"/>
        <w:rPr>
          <w:bCs/>
          <w:iCs/>
          <w:lang w:val="sr-Cyrl-CS"/>
        </w:rPr>
      </w:pPr>
      <w:proofErr w:type="gramStart"/>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roofErr w:type="gramEnd"/>
      <w:r w:rsidR="00E43FAE">
        <w:rPr>
          <w:bCs/>
          <w:iCs/>
        </w:rPr>
        <w:br w:type="page"/>
      </w:r>
    </w:p>
    <w:p w:rsidR="00127AFC" w:rsidRDefault="002D5B2C" w:rsidP="00584B17">
      <w:pPr>
        <w:pStyle w:val="Heading2"/>
        <w:numPr>
          <w:ilvl w:val="0"/>
          <w:numId w:val="4"/>
        </w:numPr>
        <w:rPr>
          <w:noProof/>
        </w:rPr>
      </w:pPr>
      <w:bookmarkStart w:id="18" w:name="_Toc364158545"/>
      <w:bookmarkStart w:id="19" w:name="_Toc44787849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B16B6E" w:rsidRPr="00614E38" w:rsidRDefault="00A02C58" w:rsidP="00614E38">
      <w:pPr>
        <w:jc w:val="both"/>
      </w:pPr>
      <w:r w:rsidRPr="00106B6C">
        <w:rPr>
          <w:noProof/>
        </w:rPr>
        <w:t>Под пуном материјалном и кривичном одговорношћу изјављујем да понуђач __________</w:t>
      </w:r>
      <w:r>
        <w:rPr>
          <w:noProof/>
        </w:rPr>
        <w:t xml:space="preserve">___________________________________ </w:t>
      </w:r>
      <w:r w:rsidRPr="00106B6C">
        <w:rPr>
          <w:noProof/>
        </w:rPr>
        <w:t>из ________</w:t>
      </w:r>
      <w:r>
        <w:rPr>
          <w:noProof/>
        </w:rPr>
        <w:t>__</w:t>
      </w:r>
      <w:r w:rsidRPr="00106B6C">
        <w:rPr>
          <w:noProof/>
        </w:rPr>
        <w:t xml:space="preserve">_________________, </w:t>
      </w:r>
      <w:r w:rsidRPr="004B61BF">
        <w:rPr>
          <w:noProof/>
        </w:rPr>
        <w:t>ул._______</w:t>
      </w:r>
      <w:r>
        <w:rPr>
          <w:noProof/>
        </w:rPr>
        <w:t>_____________</w:t>
      </w:r>
      <w:r w:rsidRPr="004B61BF">
        <w:rPr>
          <w:noProof/>
        </w:rPr>
        <w:t>______________________  испуњава ниже наведене услове из члана 75. и 76.</w:t>
      </w:r>
      <w:r>
        <w:rPr>
          <w:noProof/>
        </w:rPr>
        <w:t xml:space="preserve"> Закона о јавним набавкама</w:t>
      </w:r>
      <w:r w:rsidR="00614E38">
        <w:rPr>
          <w:noProof/>
        </w:rPr>
        <w:t>,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614E38" w:rsidRPr="00AE1407" w:rsidTr="00614E38">
        <w:trPr>
          <w:trHeight w:val="972"/>
        </w:trPr>
        <w:tc>
          <w:tcPr>
            <w:tcW w:w="801" w:type="dxa"/>
            <w:vAlign w:val="center"/>
          </w:tcPr>
          <w:p w:rsidR="00614E38" w:rsidRPr="00AE1407" w:rsidRDefault="00614E38" w:rsidP="00614E38">
            <w:pPr>
              <w:jc w:val="center"/>
              <w:rPr>
                <w:noProof/>
              </w:rPr>
            </w:pPr>
            <w:r w:rsidRPr="00AE1407">
              <w:rPr>
                <w:noProof/>
              </w:rPr>
              <w:t>Бр.</w:t>
            </w:r>
          </w:p>
        </w:tc>
        <w:tc>
          <w:tcPr>
            <w:tcW w:w="2900" w:type="dxa"/>
            <w:vAlign w:val="center"/>
          </w:tcPr>
          <w:p w:rsidR="00614E38" w:rsidRPr="00AE1407" w:rsidRDefault="00614E38" w:rsidP="00614E38">
            <w:pPr>
              <w:jc w:val="center"/>
              <w:rPr>
                <w:noProof/>
              </w:rPr>
            </w:pPr>
            <w:r w:rsidRPr="00AE1407">
              <w:rPr>
                <w:noProof/>
              </w:rPr>
              <w:t>УСЛОВИ</w:t>
            </w:r>
          </w:p>
        </w:tc>
        <w:tc>
          <w:tcPr>
            <w:tcW w:w="4209" w:type="dxa"/>
            <w:gridSpan w:val="3"/>
            <w:vAlign w:val="center"/>
          </w:tcPr>
          <w:p w:rsidR="00614E38" w:rsidRPr="00AE1407" w:rsidRDefault="00614E38" w:rsidP="00614E38">
            <w:pPr>
              <w:jc w:val="center"/>
              <w:rPr>
                <w:noProof/>
              </w:rPr>
            </w:pPr>
            <w:r w:rsidRPr="00AE1407">
              <w:rPr>
                <w:noProof/>
              </w:rPr>
              <w:t>ДОКАЗИ</w:t>
            </w:r>
          </w:p>
        </w:tc>
        <w:tc>
          <w:tcPr>
            <w:tcW w:w="1708" w:type="dxa"/>
            <w:gridSpan w:val="2"/>
          </w:tcPr>
          <w:p w:rsidR="00614E38" w:rsidRPr="005B07C0" w:rsidRDefault="00614E38" w:rsidP="00614E38">
            <w:pPr>
              <w:jc w:val="center"/>
              <w:rPr>
                <w:noProof/>
              </w:rPr>
            </w:pPr>
            <w:r w:rsidRPr="00A51993">
              <w:rPr>
                <w:noProof/>
                <w:sz w:val="20"/>
                <w:szCs w:val="20"/>
              </w:rPr>
              <w:t>ИСПУЊЕНОСТ УСЛОВА ПОНУЂАЧ ПОПУЊАВА СА ДА ИЛИ НЕ</w:t>
            </w:r>
          </w:p>
        </w:tc>
      </w:tr>
      <w:tr w:rsidR="00614E38" w:rsidRPr="00AE1407" w:rsidTr="00614E38">
        <w:trPr>
          <w:trHeight w:val="505"/>
        </w:trPr>
        <w:tc>
          <w:tcPr>
            <w:tcW w:w="9618" w:type="dxa"/>
            <w:gridSpan w:val="7"/>
          </w:tcPr>
          <w:p w:rsidR="00614E38" w:rsidRPr="00AE1407" w:rsidRDefault="00614E38" w:rsidP="00614E38">
            <w:pPr>
              <w:jc w:val="center"/>
              <w:rPr>
                <w:b/>
                <w:noProof/>
              </w:rPr>
            </w:pPr>
            <w:r w:rsidRPr="00AE1407">
              <w:rPr>
                <w:b/>
                <w:noProof/>
              </w:rPr>
              <w:t>ОБАВЕЗНИ УСЛОВИ ЗА УЧЕШЋЕ У ПОСТУПКУ ЈАВНЕ НАБАВКЕ ИЗ ЧЛАНА 75. ЗАКОНА</w:t>
            </w:r>
          </w:p>
        </w:tc>
      </w:tr>
      <w:tr w:rsidR="009E0306" w:rsidRPr="00AE1407" w:rsidTr="00614E38">
        <w:trPr>
          <w:trHeight w:val="505"/>
        </w:trPr>
        <w:tc>
          <w:tcPr>
            <w:tcW w:w="801" w:type="dxa"/>
            <w:vAlign w:val="center"/>
          </w:tcPr>
          <w:p w:rsidR="009E0306" w:rsidRPr="00AE1407" w:rsidRDefault="009E0306" w:rsidP="009E0306">
            <w:pPr>
              <w:rPr>
                <w:noProof/>
              </w:rPr>
            </w:pPr>
            <w:r>
              <w:rPr>
                <w:noProof/>
              </w:rPr>
              <w:t xml:space="preserve">   </w:t>
            </w:r>
            <w:r w:rsidRPr="00AE1407">
              <w:rPr>
                <w:noProof/>
              </w:rPr>
              <w:t>1.</w:t>
            </w:r>
          </w:p>
        </w:tc>
        <w:tc>
          <w:tcPr>
            <w:tcW w:w="3183" w:type="dxa"/>
            <w:gridSpan w:val="3"/>
          </w:tcPr>
          <w:p w:rsidR="009E0306" w:rsidRPr="00AE1407" w:rsidRDefault="009E0306" w:rsidP="009E0306">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9E0306" w:rsidRPr="00AE1407" w:rsidRDefault="009E0306" w:rsidP="009E0306">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9E0306" w:rsidRPr="00AE1407" w:rsidRDefault="009E0306" w:rsidP="00614E38">
            <w:pPr>
              <w:jc w:val="both"/>
              <w:rPr>
                <w:noProof/>
              </w:rPr>
            </w:pPr>
          </w:p>
        </w:tc>
      </w:tr>
      <w:tr w:rsidR="009E0306" w:rsidRPr="00AE1407" w:rsidTr="00614E38">
        <w:trPr>
          <w:trHeight w:val="458"/>
        </w:trPr>
        <w:tc>
          <w:tcPr>
            <w:tcW w:w="801" w:type="dxa"/>
            <w:vAlign w:val="center"/>
          </w:tcPr>
          <w:p w:rsidR="009E0306" w:rsidRPr="00AE1407" w:rsidRDefault="009E0306" w:rsidP="009E0306">
            <w:pPr>
              <w:rPr>
                <w:noProof/>
              </w:rPr>
            </w:pPr>
            <w:r>
              <w:rPr>
                <w:noProof/>
              </w:rPr>
              <w:t xml:space="preserve">   </w:t>
            </w:r>
            <w:r w:rsidRPr="00AE1407">
              <w:rPr>
                <w:noProof/>
              </w:rPr>
              <w:t>2.</w:t>
            </w:r>
          </w:p>
        </w:tc>
        <w:tc>
          <w:tcPr>
            <w:tcW w:w="3183" w:type="dxa"/>
            <w:gridSpan w:val="3"/>
            <w:vAlign w:val="center"/>
          </w:tcPr>
          <w:p w:rsidR="009E0306" w:rsidRPr="00AE1407" w:rsidRDefault="009E0306" w:rsidP="009E0306">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9E0306" w:rsidRPr="009937B8" w:rsidRDefault="009E0306" w:rsidP="009E030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9E0306" w:rsidRPr="00AE1407" w:rsidRDefault="009E0306" w:rsidP="009E0306">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E0306" w:rsidRPr="00AE1407" w:rsidRDefault="009E0306" w:rsidP="009E0306">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E0306" w:rsidRPr="005B07C0" w:rsidRDefault="009E0306" w:rsidP="009E0306">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9E0306" w:rsidRPr="009937B8" w:rsidRDefault="009E0306" w:rsidP="009E0306">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9E0306" w:rsidRPr="00AE1407" w:rsidRDefault="009E0306" w:rsidP="009E0306">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E0306" w:rsidRPr="009937B8" w:rsidRDefault="009E0306" w:rsidP="009E0306">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E0306" w:rsidRPr="00AE1407" w:rsidRDefault="009E0306" w:rsidP="009E0306">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9E0306" w:rsidRPr="00AE1407" w:rsidRDefault="009E0306" w:rsidP="00614E38">
            <w:pPr>
              <w:pStyle w:val="Default"/>
              <w:jc w:val="both"/>
              <w:rPr>
                <w:rFonts w:ascii="Times New Roman" w:hAnsi="Times New Roman" w:cs="Times New Roman"/>
                <w:iCs/>
                <w:color w:val="auto"/>
              </w:rPr>
            </w:pPr>
          </w:p>
        </w:tc>
      </w:tr>
      <w:tr w:rsidR="009E0306" w:rsidRPr="00AE1407" w:rsidTr="00614E38">
        <w:trPr>
          <w:trHeight w:val="789"/>
        </w:trPr>
        <w:tc>
          <w:tcPr>
            <w:tcW w:w="801" w:type="dxa"/>
            <w:vAlign w:val="center"/>
          </w:tcPr>
          <w:p w:rsidR="009E0306" w:rsidRPr="00AE1407" w:rsidRDefault="009E0306" w:rsidP="009E0306">
            <w:pPr>
              <w:rPr>
                <w:noProof/>
              </w:rPr>
            </w:pPr>
            <w:r>
              <w:rPr>
                <w:noProof/>
              </w:rPr>
              <w:lastRenderedPageBreak/>
              <w:t xml:space="preserve">   3</w:t>
            </w:r>
            <w:r w:rsidRPr="00AE1407">
              <w:rPr>
                <w:noProof/>
              </w:rPr>
              <w:t>.</w:t>
            </w:r>
          </w:p>
        </w:tc>
        <w:tc>
          <w:tcPr>
            <w:tcW w:w="3183" w:type="dxa"/>
            <w:gridSpan w:val="3"/>
            <w:vAlign w:val="center"/>
          </w:tcPr>
          <w:p w:rsidR="009E0306" w:rsidRPr="00AE1407" w:rsidRDefault="009E0306" w:rsidP="009E0306">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9E0306" w:rsidRPr="00AE1407" w:rsidRDefault="009E0306" w:rsidP="009E0306">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9E0306" w:rsidRPr="00AE1407" w:rsidRDefault="009E0306" w:rsidP="009E0306">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9E0306" w:rsidRPr="00AE1407" w:rsidRDefault="009E0306" w:rsidP="009E0306">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9E0306" w:rsidRPr="00AE1407" w:rsidRDefault="009E0306" w:rsidP="00614E38">
            <w:pPr>
              <w:pStyle w:val="Default"/>
              <w:rPr>
                <w:rFonts w:ascii="Times New Roman" w:hAnsi="Times New Roman" w:cs="Times New Roman"/>
                <w:iCs/>
                <w:color w:val="auto"/>
              </w:rPr>
            </w:pPr>
          </w:p>
        </w:tc>
      </w:tr>
      <w:tr w:rsidR="009E0306" w:rsidRPr="00AE1407" w:rsidTr="00614E38">
        <w:trPr>
          <w:trHeight w:val="789"/>
        </w:trPr>
        <w:tc>
          <w:tcPr>
            <w:tcW w:w="801" w:type="dxa"/>
            <w:vAlign w:val="center"/>
          </w:tcPr>
          <w:p w:rsidR="009E0306" w:rsidRPr="00AE1407" w:rsidRDefault="009E0306" w:rsidP="009E0306">
            <w:pPr>
              <w:rPr>
                <w:noProof/>
              </w:rPr>
            </w:pPr>
            <w:r>
              <w:rPr>
                <w:noProof/>
              </w:rPr>
              <w:t xml:space="preserve">   4</w:t>
            </w:r>
            <w:r w:rsidRPr="00AE1407">
              <w:rPr>
                <w:noProof/>
              </w:rPr>
              <w:t>.</w:t>
            </w:r>
          </w:p>
        </w:tc>
        <w:tc>
          <w:tcPr>
            <w:tcW w:w="3183" w:type="dxa"/>
            <w:gridSpan w:val="3"/>
          </w:tcPr>
          <w:p w:rsidR="009E0306" w:rsidRDefault="009E0306" w:rsidP="009E0306">
            <w:pPr>
              <w:jc w:val="both"/>
              <w:rPr>
                <w:noProof/>
              </w:rPr>
            </w:pPr>
          </w:p>
          <w:p w:rsidR="009E0306" w:rsidRPr="00AE1407" w:rsidRDefault="009E0306" w:rsidP="009E0306">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9E0306" w:rsidRPr="00AE1407" w:rsidRDefault="009E0306" w:rsidP="009E0306">
            <w:pPr>
              <w:jc w:val="both"/>
              <w:rPr>
                <w:noProof/>
              </w:rPr>
            </w:pPr>
            <w:r w:rsidRPr="00AE1407">
              <w:rPr>
                <w:iCs/>
              </w:rPr>
              <w:t xml:space="preserve">Доказ за </w:t>
            </w:r>
            <w:r w:rsidRPr="00AE1407">
              <w:rPr>
                <w:b/>
                <w:iCs/>
              </w:rPr>
              <w:t>правно лице / предузетнике / физичка лица:</w:t>
            </w:r>
          </w:p>
          <w:p w:rsidR="009E0306" w:rsidRPr="00BF4AF8" w:rsidRDefault="009E0306" w:rsidP="009E0306">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9E0306" w:rsidRPr="00044764" w:rsidRDefault="009E0306" w:rsidP="009E0306">
            <w:pPr>
              <w:jc w:val="both"/>
              <w:rPr>
                <w:b/>
                <w:iCs/>
              </w:rPr>
            </w:pPr>
            <w:r w:rsidRPr="00044764">
              <w:rPr>
                <w:b/>
                <w:iCs/>
              </w:rPr>
              <w:t>Дозвола мора бити важећа.</w:t>
            </w:r>
          </w:p>
        </w:tc>
        <w:tc>
          <w:tcPr>
            <w:tcW w:w="1523" w:type="dxa"/>
          </w:tcPr>
          <w:p w:rsidR="009E0306" w:rsidRPr="00AE1407" w:rsidRDefault="009E0306" w:rsidP="00614E38">
            <w:pPr>
              <w:rPr>
                <w:iCs/>
              </w:rPr>
            </w:pPr>
          </w:p>
        </w:tc>
      </w:tr>
      <w:tr w:rsidR="00614E38" w:rsidRPr="00AE1407" w:rsidTr="00614E38">
        <w:trPr>
          <w:trHeight w:val="848"/>
        </w:trPr>
        <w:tc>
          <w:tcPr>
            <w:tcW w:w="9618" w:type="dxa"/>
            <w:gridSpan w:val="7"/>
            <w:vAlign w:val="center"/>
          </w:tcPr>
          <w:p w:rsidR="00614E38" w:rsidRPr="00AE1407" w:rsidRDefault="00614E38" w:rsidP="00614E3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9E0306" w:rsidRPr="007A5826" w:rsidTr="00614E38">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9E0306" w:rsidRDefault="009E0306" w:rsidP="009E0306">
            <w:pPr>
              <w:pStyle w:val="ListParagraph"/>
              <w:ind w:left="405"/>
              <w:rPr>
                <w:noProof/>
              </w:rPr>
            </w:pPr>
          </w:p>
          <w:p w:rsidR="009E0306" w:rsidRPr="002F2654" w:rsidRDefault="009E0306" w:rsidP="009E0306">
            <w:pPr>
              <w:pStyle w:val="ListParagraph"/>
              <w:ind w:left="405"/>
              <w:rPr>
                <w:noProof/>
              </w:rPr>
            </w:pPr>
            <w:r>
              <w:rPr>
                <w:noProof/>
              </w:rPr>
              <w:t>5</w:t>
            </w:r>
            <w:r w:rsidRPr="002F2654">
              <w:rPr>
                <w:noProof/>
              </w:rPr>
              <w:t>.</w:t>
            </w:r>
          </w:p>
          <w:p w:rsidR="009E0306" w:rsidRPr="002F2654" w:rsidRDefault="009E0306" w:rsidP="009E0306">
            <w:pPr>
              <w:pStyle w:val="ListParagraph"/>
              <w:ind w:left="405"/>
              <w:rPr>
                <w:noProof/>
              </w:rPr>
            </w:pPr>
          </w:p>
          <w:p w:rsidR="009E0306" w:rsidRPr="002F2654" w:rsidRDefault="009E0306" w:rsidP="009E0306">
            <w:pPr>
              <w:pStyle w:val="ListParagraph"/>
              <w:ind w:left="405"/>
              <w:rPr>
                <w:noProof/>
              </w:rPr>
            </w:pPr>
          </w:p>
          <w:p w:rsidR="009E0306" w:rsidRPr="002F2654" w:rsidRDefault="009E0306" w:rsidP="009E0306">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9E0306" w:rsidRDefault="009E0306" w:rsidP="009E0306">
            <w:pPr>
              <w:jc w:val="both"/>
              <w:rPr>
                <w:lang w:val="sr-Latn-CS"/>
              </w:rPr>
            </w:pPr>
          </w:p>
          <w:p w:rsidR="009E0306" w:rsidRPr="00683106" w:rsidRDefault="009E0306" w:rsidP="009E0306">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9E0306" w:rsidRPr="002F2654" w:rsidRDefault="009E0306" w:rsidP="009E0306">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9E0306" w:rsidRPr="00683106" w:rsidRDefault="009E0306" w:rsidP="009E0306">
            <w:pPr>
              <w:jc w:val="both"/>
              <w:rPr>
                <w:lang w:val="sr-Latn-CS"/>
              </w:rPr>
            </w:pPr>
          </w:p>
          <w:p w:rsidR="009E0306" w:rsidRPr="0017305B" w:rsidRDefault="009E0306" w:rsidP="009E0306">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АЛИМС-а, дужан је да достави изјаву понуђача и/или потврду АЛИМС-а да предметн</w:t>
            </w:r>
            <w:r>
              <w:t>о</w:t>
            </w:r>
            <w:r w:rsidRPr="00683106">
              <w:rPr>
                <w:lang w:val="sr-Latn-CS"/>
              </w:rPr>
              <w:t xml:space="preserve"> </w:t>
            </w:r>
            <w:r>
              <w:t xml:space="preserve">медицинско средство </w:t>
            </w:r>
            <w:r w:rsidRPr="00683106">
              <w:rPr>
                <w:lang w:val="sr-Latn-CS"/>
              </w:rPr>
              <w:t>не полеже регистрацији код АЛИМС-а.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9E0306" w:rsidRPr="007A5826" w:rsidRDefault="009E0306" w:rsidP="00614E38">
            <w:pPr>
              <w:rPr>
                <w:noProof/>
                <w:highlight w:val="yellow"/>
              </w:rPr>
            </w:pPr>
          </w:p>
        </w:tc>
      </w:tr>
    </w:tbl>
    <w:p w:rsidR="00A02C58" w:rsidRDefault="00A02C58" w:rsidP="00A02C58">
      <w:pPr>
        <w:rPr>
          <w:noProof/>
        </w:rPr>
      </w:pPr>
    </w:p>
    <w:p w:rsidR="009E0306" w:rsidRDefault="009E0306" w:rsidP="009E0306">
      <w:pPr>
        <w:pStyle w:val="ListParagraph"/>
        <w:numPr>
          <w:ilvl w:val="0"/>
          <w:numId w:val="1"/>
        </w:numPr>
        <w:ind w:left="36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9E0306" w:rsidRPr="00A83FDE" w:rsidRDefault="009E0306" w:rsidP="009E0306">
      <w:pPr>
        <w:jc w:val="both"/>
        <w:rPr>
          <w:bCs/>
          <w:iCs/>
        </w:rPr>
      </w:pPr>
    </w:p>
    <w:p w:rsidR="009E0306" w:rsidRDefault="009E0306" w:rsidP="009E0306">
      <w:pPr>
        <w:pStyle w:val="ListParagraph"/>
        <w:numPr>
          <w:ilvl w:val="0"/>
          <w:numId w:val="1"/>
        </w:numPr>
        <w:ind w:left="360"/>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rsidR="009E0306" w:rsidRPr="000C0F46" w:rsidRDefault="009E0306" w:rsidP="009E0306">
      <w:pPr>
        <w:jc w:val="both"/>
        <w:rPr>
          <w:noProof/>
        </w:rPr>
      </w:pPr>
    </w:p>
    <w:p w:rsidR="009E0306" w:rsidRPr="00044764" w:rsidRDefault="009E0306" w:rsidP="009E0306">
      <w:pPr>
        <w:pStyle w:val="ListParagraph"/>
        <w:numPr>
          <w:ilvl w:val="0"/>
          <w:numId w:val="1"/>
        </w:numPr>
        <w:ind w:left="360"/>
        <w:jc w:val="both"/>
        <w:rPr>
          <w:noProof/>
        </w:rPr>
      </w:pPr>
      <w:r w:rsidRPr="004B2A2D">
        <w:rPr>
          <w:noProof/>
        </w:rPr>
        <w:t xml:space="preserve">ДОДАТНИ УСЛОВИ ЗА УЧЕШЋЕ У ПОСТУПКУ ЈАВНЕ НАБАВКЕ ИЗ ЧЛАНА </w:t>
      </w:r>
      <w:r w:rsidRPr="00044764">
        <w:rPr>
          <w:noProof/>
        </w:rPr>
        <w:t>76. ЗАКОНА о ЈН: испуњеност услова понуђач доказује достављањем доказа</w:t>
      </w:r>
      <w:r w:rsidRPr="00A83FDE">
        <w:rPr>
          <w:noProof/>
        </w:rPr>
        <w:t xml:space="preserve"> </w:t>
      </w:r>
      <w:r w:rsidRPr="00044764">
        <w:rPr>
          <w:noProof/>
        </w:rPr>
        <w:t>наведених у табели и потписаном и печатираном овом ИЗЈАВОМ.</w:t>
      </w:r>
    </w:p>
    <w:p w:rsidR="009E0306" w:rsidRPr="00A83FDE" w:rsidRDefault="009E0306" w:rsidP="009E0306">
      <w:pPr>
        <w:pStyle w:val="ListParagraph"/>
        <w:ind w:left="405"/>
        <w:jc w:val="both"/>
        <w:rPr>
          <w:noProof/>
        </w:rPr>
      </w:pPr>
    </w:p>
    <w:p w:rsidR="009E0306" w:rsidRDefault="009E0306" w:rsidP="009E0306">
      <w:pPr>
        <w:pStyle w:val="ListParagraph"/>
        <w:numPr>
          <w:ilvl w:val="0"/>
          <w:numId w:val="1"/>
        </w:numPr>
        <w:ind w:left="360"/>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9E0306" w:rsidRPr="00A83FDE" w:rsidRDefault="009E0306" w:rsidP="009E0306">
      <w:pPr>
        <w:jc w:val="both"/>
        <w:rPr>
          <w:noProof/>
        </w:rPr>
      </w:pPr>
    </w:p>
    <w:p w:rsidR="009E0306" w:rsidRPr="001757D2" w:rsidRDefault="009E0306" w:rsidP="009E0306">
      <w:pPr>
        <w:pStyle w:val="ListParagraph"/>
        <w:numPr>
          <w:ilvl w:val="0"/>
          <w:numId w:val="1"/>
        </w:numPr>
        <w:ind w:left="360"/>
        <w:jc w:val="both"/>
        <w:rPr>
          <w:bCs/>
          <w:iCs/>
        </w:rPr>
      </w:pPr>
      <w:r w:rsidRPr="001757D2">
        <w:rPr>
          <w:b/>
          <w:bCs/>
          <w:iCs/>
          <w:u w:val="single"/>
          <w:lang w:val="sr-Cyrl-CS"/>
        </w:rPr>
        <w:t>Доказивање испуњености услова за учешће у поступку јавне набавке</w:t>
      </w:r>
    </w:p>
    <w:p w:rsidR="009E0306" w:rsidRPr="001757D2" w:rsidRDefault="009E0306" w:rsidP="009E0306">
      <w:pPr>
        <w:pStyle w:val="ListParagraph"/>
        <w:numPr>
          <w:ilvl w:val="0"/>
          <w:numId w:val="1"/>
        </w:numPr>
        <w:tabs>
          <w:tab w:val="left" w:pos="680"/>
        </w:tabs>
        <w:ind w:left="360"/>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9E0306" w:rsidRPr="004B2A2D" w:rsidRDefault="009E0306" w:rsidP="009E0306">
      <w:pPr>
        <w:pStyle w:val="ListParagraph"/>
        <w:numPr>
          <w:ilvl w:val="0"/>
          <w:numId w:val="1"/>
        </w:numPr>
        <w:tabs>
          <w:tab w:val="left" w:pos="680"/>
        </w:tabs>
        <w:ind w:left="360"/>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9E0306" w:rsidRPr="00417568" w:rsidRDefault="009E0306" w:rsidP="009E0306">
      <w:pPr>
        <w:pStyle w:val="ListParagraph"/>
        <w:numPr>
          <w:ilvl w:val="0"/>
          <w:numId w:val="1"/>
        </w:numPr>
        <w:tabs>
          <w:tab w:val="left" w:pos="680"/>
        </w:tabs>
        <w:ind w:left="360"/>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9E0306" w:rsidRPr="00C81BC3" w:rsidRDefault="009E0306" w:rsidP="009E0306">
      <w:pPr>
        <w:pStyle w:val="ListParagraph"/>
        <w:numPr>
          <w:ilvl w:val="0"/>
          <w:numId w:val="1"/>
        </w:numPr>
        <w:tabs>
          <w:tab w:val="left" w:pos="680"/>
        </w:tabs>
        <w:ind w:left="360"/>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9E0306" w:rsidRPr="00417568" w:rsidRDefault="009E0306" w:rsidP="009E0306">
      <w:pPr>
        <w:pStyle w:val="ListParagraph"/>
        <w:numPr>
          <w:ilvl w:val="0"/>
          <w:numId w:val="1"/>
        </w:numPr>
        <w:tabs>
          <w:tab w:val="left" w:pos="680"/>
        </w:tabs>
        <w:ind w:left="360"/>
        <w:jc w:val="both"/>
        <w:rPr>
          <w:u w:val="single"/>
        </w:rPr>
      </w:pPr>
      <w:r w:rsidRPr="00417568">
        <w:rPr>
          <w:u w:val="single"/>
        </w:rPr>
        <w:lastRenderedPageBreak/>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9E0306" w:rsidRPr="00F45FF0" w:rsidRDefault="009E0306" w:rsidP="009E0306">
      <w:pPr>
        <w:pStyle w:val="ListParagraph"/>
        <w:numPr>
          <w:ilvl w:val="0"/>
          <w:numId w:val="1"/>
        </w:numPr>
        <w:tabs>
          <w:tab w:val="left" w:pos="680"/>
        </w:tabs>
        <w:ind w:left="360"/>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9E0306" w:rsidRPr="00F45FF0" w:rsidRDefault="009E0306" w:rsidP="009E0306">
      <w:pPr>
        <w:pStyle w:val="ListParagraph"/>
        <w:numPr>
          <w:ilvl w:val="0"/>
          <w:numId w:val="1"/>
        </w:numPr>
        <w:ind w:left="360"/>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E0306" w:rsidRPr="00F45FF0" w:rsidRDefault="009E0306" w:rsidP="009E0306">
      <w:pPr>
        <w:pStyle w:val="ListParagraph"/>
        <w:numPr>
          <w:ilvl w:val="0"/>
          <w:numId w:val="1"/>
        </w:numPr>
        <w:tabs>
          <w:tab w:val="left" w:pos="680"/>
        </w:tabs>
        <w:ind w:left="360"/>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E0306" w:rsidRPr="00F45FF0" w:rsidRDefault="009E0306" w:rsidP="009E0306">
      <w:pPr>
        <w:pStyle w:val="ListParagraph"/>
        <w:numPr>
          <w:ilvl w:val="0"/>
          <w:numId w:val="1"/>
        </w:numPr>
        <w:tabs>
          <w:tab w:val="left" w:pos="680"/>
        </w:tabs>
        <w:ind w:left="360"/>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9E0306" w:rsidRPr="00F45FF0" w:rsidRDefault="009E0306" w:rsidP="009E0306">
      <w:pPr>
        <w:tabs>
          <w:tab w:val="left" w:pos="680"/>
        </w:tabs>
        <w:jc w:val="both"/>
        <w:rPr>
          <w:rFonts w:eastAsia="TimesNewRomanPSMT"/>
          <w:b/>
          <w:bCs/>
        </w:rPr>
      </w:pPr>
    </w:p>
    <w:p w:rsidR="009E0306" w:rsidRPr="00AE1407" w:rsidRDefault="009E0306" w:rsidP="009E0306">
      <w:pPr>
        <w:pStyle w:val="ListParagraph"/>
        <w:numPr>
          <w:ilvl w:val="0"/>
          <w:numId w:val="1"/>
        </w:numPr>
        <w:ind w:left="360"/>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9E0306" w:rsidRPr="00EB4E07" w:rsidRDefault="009E0306" w:rsidP="009E0306">
      <w:pPr>
        <w:pStyle w:val="ListParagraph"/>
        <w:ind w:left="405"/>
        <w:jc w:val="both"/>
        <w:rPr>
          <w:bCs/>
          <w:iCs/>
          <w:lang w:val="sr-Cyrl-CS"/>
        </w:rPr>
      </w:pPr>
      <w:r w:rsidRPr="004B2A2D">
        <w:rPr>
          <w:bCs/>
          <w:iCs/>
          <w:lang w:val="sr-Cyrl-CS"/>
        </w:rPr>
        <w:t>Додатне услове група понуђача испуњава заједно.</w:t>
      </w:r>
    </w:p>
    <w:p w:rsidR="009E0306" w:rsidRPr="00284FE0" w:rsidRDefault="009E0306" w:rsidP="009E0306">
      <w:pPr>
        <w:pStyle w:val="ListParagraph"/>
        <w:numPr>
          <w:ilvl w:val="0"/>
          <w:numId w:val="1"/>
        </w:numPr>
        <w:ind w:left="360"/>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Pr>
          <w:bCs/>
          <w:iCs/>
          <w:lang w:val="sr-Cyrl-CS"/>
        </w:rPr>
        <w:t xml:space="preserve">ач извршити преко подизвођача. </w:t>
      </w:r>
    </w:p>
    <w:p w:rsidR="00BE11CF" w:rsidRDefault="00BE11CF" w:rsidP="00BE11CF">
      <w:pPr>
        <w:pStyle w:val="ListParagraph"/>
        <w:ind w:left="405"/>
        <w:jc w:val="both"/>
        <w:rPr>
          <w:b/>
          <w:bCs/>
          <w:iCs/>
        </w:rPr>
      </w:pPr>
    </w:p>
    <w:p w:rsidR="00BE11CF" w:rsidRDefault="00BE11CF" w:rsidP="00BE11CF">
      <w:pPr>
        <w:pStyle w:val="ListParagraph"/>
        <w:ind w:left="405"/>
        <w:jc w:val="both"/>
        <w:rPr>
          <w:b/>
          <w:bCs/>
          <w:iCs/>
        </w:rPr>
      </w:pPr>
    </w:p>
    <w:p w:rsidR="00BE11CF" w:rsidRDefault="00BE11CF" w:rsidP="00BE11CF">
      <w:pPr>
        <w:pStyle w:val="ListParagraph"/>
        <w:ind w:left="405"/>
        <w:jc w:val="both"/>
        <w:rPr>
          <w:b/>
          <w:bCs/>
          <w:iCs/>
        </w:rPr>
      </w:pPr>
    </w:p>
    <w:p w:rsidR="00BE11CF" w:rsidRPr="00A17766" w:rsidRDefault="00BE11CF" w:rsidP="00BE11CF">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BE11CF" w:rsidRPr="005D54AD" w:rsidTr="00BE11CF">
        <w:trPr>
          <w:jc w:val="center"/>
        </w:trPr>
        <w:tc>
          <w:tcPr>
            <w:tcW w:w="3089" w:type="dxa"/>
            <w:tcBorders>
              <w:bottom w:val="single" w:sz="4" w:space="0" w:color="auto"/>
            </w:tcBorders>
          </w:tcPr>
          <w:p w:rsidR="00BE11CF" w:rsidRPr="005D54AD" w:rsidRDefault="00BE11CF" w:rsidP="00BE11CF">
            <w:pPr>
              <w:pStyle w:val="ListParagraph"/>
              <w:tabs>
                <w:tab w:val="left" w:pos="680"/>
              </w:tabs>
              <w:ind w:left="405"/>
              <w:jc w:val="both"/>
              <w:rPr>
                <w:rFonts w:eastAsia="TimesNewRomanPSMT"/>
                <w:b/>
                <w:bCs/>
                <w:lang w:val="sr-Cyrl-CS"/>
              </w:rPr>
            </w:pPr>
          </w:p>
        </w:tc>
        <w:tc>
          <w:tcPr>
            <w:tcW w:w="3087" w:type="dxa"/>
          </w:tcPr>
          <w:p w:rsidR="00BE11CF" w:rsidRPr="005D54AD" w:rsidRDefault="00BE11CF" w:rsidP="00BE11CF">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BE11CF" w:rsidRPr="005D54AD" w:rsidRDefault="00BE11CF" w:rsidP="00BE11CF">
            <w:pPr>
              <w:pStyle w:val="ListParagraph"/>
              <w:tabs>
                <w:tab w:val="left" w:pos="680"/>
              </w:tabs>
              <w:ind w:left="405"/>
              <w:jc w:val="both"/>
              <w:rPr>
                <w:rFonts w:eastAsia="TimesNewRomanPSMT"/>
                <w:b/>
                <w:bCs/>
                <w:lang w:val="sr-Cyrl-CS"/>
              </w:rPr>
            </w:pPr>
          </w:p>
        </w:tc>
      </w:tr>
      <w:tr w:rsidR="00BE11CF" w:rsidRPr="005D54AD" w:rsidTr="00BE11CF">
        <w:trPr>
          <w:jc w:val="center"/>
        </w:trPr>
        <w:tc>
          <w:tcPr>
            <w:tcW w:w="3089" w:type="dxa"/>
            <w:tcBorders>
              <w:top w:val="single" w:sz="4" w:space="0" w:color="auto"/>
            </w:tcBorders>
          </w:tcPr>
          <w:p w:rsidR="00BE11CF" w:rsidRPr="00EA5C7E" w:rsidRDefault="00BE11CF" w:rsidP="00BE11CF">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BE11CF" w:rsidRPr="00913011" w:rsidRDefault="00BE11CF" w:rsidP="00BE11CF">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BE11CF" w:rsidRPr="00EA5C7E" w:rsidRDefault="00BE11CF" w:rsidP="00BE11CF">
            <w:pPr>
              <w:tabs>
                <w:tab w:val="left" w:pos="680"/>
              </w:tabs>
              <w:jc w:val="center"/>
              <w:rPr>
                <w:rFonts w:eastAsia="TimesNewRomanPSMT"/>
                <w:b/>
                <w:bCs/>
                <w:lang w:val="sr-Cyrl-CS"/>
              </w:rPr>
            </w:pPr>
            <w:r w:rsidRPr="00EA5C7E">
              <w:rPr>
                <w:rFonts w:eastAsia="TimesNewRomanPSMT"/>
                <w:bCs/>
                <w:lang w:val="sr-Cyrl-CS"/>
              </w:rPr>
              <w:t>ПОНУЂАЧ</w:t>
            </w:r>
          </w:p>
        </w:tc>
      </w:tr>
      <w:tr w:rsidR="00BE11CF" w:rsidRPr="005D54AD" w:rsidTr="00BE11CF">
        <w:trPr>
          <w:jc w:val="center"/>
        </w:trPr>
        <w:tc>
          <w:tcPr>
            <w:tcW w:w="3089" w:type="dxa"/>
          </w:tcPr>
          <w:p w:rsidR="00BE11CF" w:rsidRPr="005D54AD" w:rsidRDefault="00BE11CF" w:rsidP="00BE11CF">
            <w:pPr>
              <w:pStyle w:val="ListParagraph"/>
              <w:tabs>
                <w:tab w:val="left" w:pos="680"/>
              </w:tabs>
              <w:ind w:left="405"/>
              <w:jc w:val="both"/>
              <w:rPr>
                <w:rFonts w:eastAsia="TimesNewRomanPSMT"/>
                <w:bCs/>
                <w:lang w:val="hr-HR"/>
              </w:rPr>
            </w:pPr>
          </w:p>
        </w:tc>
        <w:tc>
          <w:tcPr>
            <w:tcW w:w="3087" w:type="dxa"/>
          </w:tcPr>
          <w:p w:rsidR="00BE11CF" w:rsidRPr="005D54AD" w:rsidRDefault="00BE11CF" w:rsidP="00BE11CF">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BE11CF" w:rsidRDefault="00BE11CF" w:rsidP="00BE11CF">
            <w:pPr>
              <w:pStyle w:val="ListParagraph"/>
              <w:tabs>
                <w:tab w:val="left" w:pos="680"/>
              </w:tabs>
              <w:ind w:left="405"/>
              <w:jc w:val="both"/>
              <w:rPr>
                <w:rFonts w:eastAsia="TimesNewRomanPSMT"/>
                <w:b/>
                <w:bCs/>
                <w:lang w:val="sr-Cyrl-CS"/>
              </w:rPr>
            </w:pPr>
          </w:p>
          <w:p w:rsidR="00BE11CF" w:rsidRPr="005D54AD" w:rsidRDefault="00BE11CF" w:rsidP="00BE11CF">
            <w:pPr>
              <w:pStyle w:val="ListParagraph"/>
              <w:tabs>
                <w:tab w:val="left" w:pos="680"/>
              </w:tabs>
              <w:ind w:left="405"/>
              <w:jc w:val="both"/>
              <w:rPr>
                <w:rFonts w:eastAsia="TimesNewRomanPSMT"/>
                <w:b/>
                <w:bCs/>
                <w:lang w:val="sr-Cyrl-CS"/>
              </w:rPr>
            </w:pPr>
          </w:p>
        </w:tc>
      </w:tr>
      <w:tr w:rsidR="00BE11CF" w:rsidRPr="005D54AD" w:rsidTr="00BE11CF">
        <w:trPr>
          <w:jc w:val="center"/>
        </w:trPr>
        <w:tc>
          <w:tcPr>
            <w:tcW w:w="3089" w:type="dxa"/>
          </w:tcPr>
          <w:p w:rsidR="00BE11CF" w:rsidRPr="005D54AD" w:rsidRDefault="00BE11CF" w:rsidP="00BE11CF">
            <w:pPr>
              <w:pStyle w:val="ListParagraph"/>
              <w:tabs>
                <w:tab w:val="left" w:pos="680"/>
              </w:tabs>
              <w:ind w:left="405"/>
              <w:jc w:val="center"/>
              <w:rPr>
                <w:rFonts w:eastAsia="TimesNewRomanPSMT"/>
                <w:bCs/>
                <w:lang w:val="hr-HR"/>
              </w:rPr>
            </w:pPr>
          </w:p>
        </w:tc>
        <w:tc>
          <w:tcPr>
            <w:tcW w:w="3087" w:type="dxa"/>
          </w:tcPr>
          <w:p w:rsidR="00BE11CF" w:rsidRPr="005D54AD" w:rsidRDefault="00BE11CF" w:rsidP="00BE11CF">
            <w:pPr>
              <w:pStyle w:val="ListParagraph"/>
              <w:tabs>
                <w:tab w:val="left" w:pos="680"/>
              </w:tabs>
              <w:ind w:left="405"/>
              <w:rPr>
                <w:rFonts w:eastAsia="TimesNewRomanPSMT"/>
                <w:bCs/>
                <w:lang w:val="hr-HR"/>
              </w:rPr>
            </w:pPr>
          </w:p>
        </w:tc>
        <w:tc>
          <w:tcPr>
            <w:tcW w:w="3090" w:type="dxa"/>
            <w:tcBorders>
              <w:top w:val="single" w:sz="4" w:space="0" w:color="auto"/>
            </w:tcBorders>
          </w:tcPr>
          <w:p w:rsidR="00BE11CF" w:rsidRPr="001E3ADE" w:rsidRDefault="00BE11CF" w:rsidP="00BE11CF">
            <w:pPr>
              <w:tabs>
                <w:tab w:val="left" w:pos="680"/>
              </w:tabs>
              <w:jc w:val="center"/>
              <w:rPr>
                <w:rFonts w:eastAsia="TimesNewRomanPSMT"/>
                <w:b/>
                <w:bCs/>
                <w:lang w:val="sr-Cyrl-CS"/>
              </w:rPr>
            </w:pPr>
            <w:r w:rsidRPr="001E3ADE">
              <w:rPr>
                <w:rFonts w:eastAsia="TimesNewRomanPSMT"/>
                <w:bCs/>
              </w:rPr>
              <w:t>ПОТПИС</w:t>
            </w:r>
          </w:p>
        </w:tc>
      </w:tr>
    </w:tbl>
    <w:p w:rsidR="00EF58A8" w:rsidRDefault="00EF58A8" w:rsidP="00EF58A8">
      <w:pPr>
        <w:tabs>
          <w:tab w:val="left" w:pos="680"/>
        </w:tabs>
        <w:jc w:val="both"/>
        <w:rPr>
          <w:rFonts w:eastAsia="TimesNewRomanPSMT"/>
          <w:bCs/>
        </w:rPr>
      </w:pPr>
    </w:p>
    <w:p w:rsidR="00EF58A8" w:rsidRDefault="00EF58A8" w:rsidP="00EF58A8">
      <w:pPr>
        <w:tabs>
          <w:tab w:val="left" w:pos="680"/>
        </w:tabs>
        <w:jc w:val="both"/>
        <w:rPr>
          <w:rFonts w:eastAsia="TimesNewRomanPSMT"/>
          <w:bCs/>
        </w:rPr>
      </w:pPr>
    </w:p>
    <w:p w:rsidR="00EF58A8" w:rsidRDefault="00EF58A8" w:rsidP="00EF58A8">
      <w:pPr>
        <w:tabs>
          <w:tab w:val="left" w:pos="680"/>
        </w:tabs>
        <w:jc w:val="both"/>
        <w:rPr>
          <w:rFonts w:eastAsia="TimesNewRomanPSMT"/>
          <w:bCs/>
        </w:rPr>
      </w:pPr>
    </w:p>
    <w:p w:rsidR="00EF58A8" w:rsidRDefault="00EF58A8" w:rsidP="00EF58A8">
      <w:pPr>
        <w:tabs>
          <w:tab w:val="left" w:pos="680"/>
        </w:tabs>
        <w:jc w:val="both"/>
        <w:rPr>
          <w:rFonts w:eastAsia="TimesNewRomanPSMT"/>
          <w:bCs/>
        </w:rPr>
      </w:pPr>
    </w:p>
    <w:p w:rsidR="00EF58A8" w:rsidRDefault="00EF58A8" w:rsidP="00EF58A8">
      <w:pPr>
        <w:tabs>
          <w:tab w:val="left" w:pos="680"/>
        </w:tabs>
        <w:jc w:val="both"/>
        <w:rPr>
          <w:rFonts w:eastAsia="TimesNewRomanPSMT"/>
          <w:bCs/>
        </w:rPr>
      </w:pPr>
    </w:p>
    <w:p w:rsidR="00296FFA" w:rsidRPr="00296FFA" w:rsidRDefault="00296FFA" w:rsidP="00EF58A8">
      <w:pPr>
        <w:tabs>
          <w:tab w:val="left" w:pos="680"/>
        </w:tabs>
        <w:jc w:val="both"/>
        <w:rPr>
          <w:rFonts w:eastAsia="TimesNewRomanPSMT"/>
          <w:bCs/>
        </w:rPr>
      </w:pPr>
    </w:p>
    <w:p w:rsidR="00B16B6E" w:rsidRDefault="00B16B6E" w:rsidP="009E0306">
      <w:pPr>
        <w:tabs>
          <w:tab w:val="left" w:pos="680"/>
        </w:tabs>
        <w:ind w:firstLine="720"/>
        <w:jc w:val="both"/>
        <w:rPr>
          <w:rFonts w:eastAsia="TimesNewRomanPSMT"/>
          <w:bCs/>
        </w:rPr>
      </w:pPr>
    </w:p>
    <w:p w:rsidR="009E0306" w:rsidRDefault="009E0306" w:rsidP="009E0306">
      <w:pPr>
        <w:tabs>
          <w:tab w:val="left" w:pos="680"/>
        </w:tabs>
        <w:ind w:firstLine="720"/>
        <w:jc w:val="both"/>
        <w:rPr>
          <w:rFonts w:eastAsia="TimesNewRomanPSMT"/>
          <w:bCs/>
        </w:rPr>
      </w:pPr>
    </w:p>
    <w:p w:rsidR="009E0306" w:rsidRPr="009E0306" w:rsidRDefault="009E0306" w:rsidP="009E0306">
      <w:pPr>
        <w:tabs>
          <w:tab w:val="left" w:pos="680"/>
        </w:tabs>
        <w:ind w:firstLine="720"/>
        <w:jc w:val="both"/>
        <w:rPr>
          <w:rFonts w:eastAsia="TimesNewRomanPSMT"/>
          <w:bCs/>
        </w:rPr>
      </w:pPr>
    </w:p>
    <w:p w:rsidR="00BE11CF" w:rsidRDefault="00BE11CF" w:rsidP="00EF58A8">
      <w:pPr>
        <w:tabs>
          <w:tab w:val="left" w:pos="680"/>
        </w:tabs>
        <w:jc w:val="both"/>
        <w:rPr>
          <w:rFonts w:eastAsia="TimesNewRomanPSMT"/>
          <w:bCs/>
        </w:rPr>
      </w:pPr>
    </w:p>
    <w:p w:rsidR="00036174" w:rsidRDefault="00036174" w:rsidP="00036174">
      <w:pPr>
        <w:pStyle w:val="Heading2"/>
        <w:rPr>
          <w:noProof/>
        </w:rPr>
      </w:pPr>
      <w:bookmarkStart w:id="20" w:name="_Toc364244177"/>
      <w:bookmarkStart w:id="21" w:name="_Toc447878496"/>
      <w:bookmarkStart w:id="22" w:name="_Toc364158546"/>
      <w:r>
        <w:rPr>
          <w:noProof/>
        </w:rPr>
        <w:lastRenderedPageBreak/>
        <w:t>5. ЕЛЕМЕНТИ УГОВОРА О КОЈИМА ЋЕ СЕ ПРЕГОВАРАТИ И НАЧИН ПРЕГОВАРАЊА</w:t>
      </w:r>
      <w:bookmarkEnd w:id="20"/>
      <w:bookmarkEnd w:id="21"/>
    </w:p>
    <w:p w:rsidR="00036174" w:rsidRDefault="00036174" w:rsidP="00036174">
      <w:pPr>
        <w:rPr>
          <w:lang w:val="sr-Latn-CS"/>
        </w:rPr>
      </w:pPr>
    </w:p>
    <w:p w:rsidR="006A4933" w:rsidRDefault="006A4933" w:rsidP="00036174">
      <w:pPr>
        <w:rPr>
          <w:lang w:val="sr-Latn-CS"/>
        </w:rPr>
      </w:pPr>
    </w:p>
    <w:p w:rsidR="006A4933" w:rsidRPr="00453F6C" w:rsidRDefault="006A4933" w:rsidP="00036174">
      <w:pPr>
        <w:rPr>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036174" w:rsidRPr="00CB26A0" w:rsidTr="0014327B">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23895" w:rsidRPr="006A4933" w:rsidRDefault="00036174" w:rsidP="0014327B">
            <w:pPr>
              <w:rPr>
                <w:u w:val="single"/>
              </w:rPr>
            </w:pPr>
            <w:r w:rsidRPr="006A4933">
              <w:rPr>
                <w:u w:val="single"/>
                <w:lang w:val="sr-Cyrl-CS"/>
              </w:rPr>
              <w:t>Предмет преговарања</w:t>
            </w:r>
            <w:r w:rsidR="00523895" w:rsidRPr="006A4933">
              <w:rPr>
                <w:u w:val="single"/>
              </w:rPr>
              <w:t>:</w:t>
            </w:r>
          </w:p>
          <w:p w:rsidR="006A4933" w:rsidRDefault="006A4933" w:rsidP="0014327B"/>
          <w:p w:rsidR="00036174" w:rsidRPr="00306011" w:rsidRDefault="00614E38" w:rsidP="00523895">
            <w:pPr>
              <w:pStyle w:val="ListParagraph"/>
              <w:numPr>
                <w:ilvl w:val="0"/>
                <w:numId w:val="1"/>
              </w:numPr>
              <w:rPr>
                <w:lang w:val="sr-Cyrl-CS"/>
              </w:rPr>
            </w:pPr>
            <w:r>
              <w:rPr>
                <w:lang w:val="sr-Cyrl-CS"/>
              </w:rPr>
              <w:t xml:space="preserve">Цена </w:t>
            </w:r>
          </w:p>
          <w:p w:rsidR="00036174" w:rsidRDefault="00036174" w:rsidP="0014327B"/>
          <w:p w:rsidR="006A4933" w:rsidRPr="006A4933" w:rsidRDefault="006A4933" w:rsidP="0014327B"/>
          <w:p w:rsidR="00036174" w:rsidRPr="006A4933" w:rsidRDefault="00036174" w:rsidP="0014327B">
            <w:pPr>
              <w:rPr>
                <w:u w:val="single"/>
              </w:rPr>
            </w:pPr>
            <w:r w:rsidRPr="006A4933">
              <w:rPr>
                <w:u w:val="single"/>
              </w:rPr>
              <w:t>Наручилац ће са понуђачима преговарати:</w:t>
            </w:r>
          </w:p>
          <w:p w:rsidR="006A4933" w:rsidRPr="00124F6A" w:rsidRDefault="006A4933" w:rsidP="0014327B"/>
          <w:p w:rsidR="00036174" w:rsidRPr="00124F6A" w:rsidRDefault="00036174" w:rsidP="00584B17">
            <w:pPr>
              <w:numPr>
                <w:ilvl w:val="0"/>
                <w:numId w:val="8"/>
              </w:numPr>
              <w:ind w:firstLine="0"/>
            </w:pPr>
            <w:r w:rsidRPr="00124F6A">
              <w:t>у једном кругу</w:t>
            </w:r>
            <w:r w:rsidR="00523895">
              <w:t>,</w:t>
            </w:r>
          </w:p>
          <w:p w:rsidR="00036174" w:rsidRPr="00124F6A" w:rsidRDefault="00036174" w:rsidP="00584B17">
            <w:pPr>
              <w:numPr>
                <w:ilvl w:val="0"/>
                <w:numId w:val="8"/>
              </w:numPr>
              <w:ind w:firstLine="0"/>
            </w:pPr>
            <w:r w:rsidRPr="00124F6A">
              <w:t>усменим путем</w:t>
            </w:r>
            <w:r w:rsidR="00523895">
              <w:t>,</w:t>
            </w:r>
          </w:p>
          <w:p w:rsidR="00036174" w:rsidRPr="00273155" w:rsidRDefault="00036174" w:rsidP="00584B17">
            <w:pPr>
              <w:numPr>
                <w:ilvl w:val="0"/>
                <w:numId w:val="8"/>
              </w:numPr>
              <w:ind w:firstLine="0"/>
            </w:pPr>
            <w:proofErr w:type="gramStart"/>
            <w:r w:rsidRPr="00124F6A">
              <w:t>са</w:t>
            </w:r>
            <w:proofErr w:type="gramEnd"/>
            <w:r w:rsidRPr="00124F6A">
              <w:t xml:space="preserve"> свима заједно</w:t>
            </w:r>
            <w:r w:rsidR="00523895">
              <w:t>.</w:t>
            </w:r>
          </w:p>
          <w:p w:rsidR="00036174" w:rsidRDefault="00036174" w:rsidP="0014327B">
            <w:pPr>
              <w:ind w:left="720"/>
            </w:pPr>
          </w:p>
          <w:p w:rsidR="006A4933" w:rsidRPr="00124F6A" w:rsidRDefault="006A4933" w:rsidP="006A4933"/>
          <w:p w:rsidR="00036174" w:rsidRPr="00453F6C" w:rsidRDefault="00036174" w:rsidP="0014327B">
            <w:r w:rsidRPr="00124F6A">
              <w:t>Наручилац ће у овом поступку водити записник о преговарању.</w:t>
            </w:r>
          </w:p>
        </w:tc>
      </w:tr>
    </w:tbl>
    <w:p w:rsidR="00036174" w:rsidRDefault="00036174" w:rsidP="00036174">
      <w:pPr>
        <w:pStyle w:val="Heading2"/>
        <w:ind w:left="720"/>
        <w:jc w:val="left"/>
        <w:rPr>
          <w:noProof/>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Pr="00C45D86" w:rsidRDefault="00036174" w:rsidP="00036174"/>
    <w:p w:rsidR="002D5B2C" w:rsidRPr="00EF6B5E" w:rsidRDefault="00036174" w:rsidP="00036174">
      <w:pPr>
        <w:pStyle w:val="Heading2"/>
        <w:ind w:left="360"/>
        <w:rPr>
          <w:noProof/>
        </w:rPr>
      </w:pPr>
      <w:bookmarkStart w:id="23" w:name="_Toc447878497"/>
      <w:r>
        <w:rPr>
          <w:noProof/>
          <w:lang w:val="sr-Cyrl-CS"/>
        </w:rPr>
        <w:lastRenderedPageBreak/>
        <w:t xml:space="preserve">6. </w:t>
      </w:r>
      <w:r w:rsidR="002D5B2C" w:rsidRPr="00EF6B5E">
        <w:rPr>
          <w:noProof/>
        </w:rPr>
        <w:t>УПУТСТВО П</w:t>
      </w:r>
      <w:r w:rsidR="00343F79">
        <w:rPr>
          <w:noProof/>
        </w:rPr>
        <w:t>ОНУЂАЧИМА КАКО ДА САЧИНЕ ПОНУДУ</w:t>
      </w:r>
      <w:bookmarkEnd w:id="22"/>
      <w:bookmarkEnd w:id="23"/>
    </w:p>
    <w:p w:rsidR="00937994" w:rsidRDefault="00937994" w:rsidP="00937994">
      <w:pPr>
        <w:ind w:left="540"/>
        <w:jc w:val="both"/>
        <w:rPr>
          <w:noProof/>
        </w:rPr>
      </w:pPr>
    </w:p>
    <w:p w:rsidR="009E0306" w:rsidRPr="00F87167" w:rsidRDefault="009E0306" w:rsidP="009E0306">
      <w:pPr>
        <w:jc w:val="both"/>
        <w:rPr>
          <w:b/>
          <w:bCs/>
          <w:i/>
          <w:iCs/>
        </w:rPr>
      </w:pPr>
      <w:bookmarkStart w:id="24" w:name="_Toc364158549"/>
      <w:r w:rsidRPr="00F87167">
        <w:rPr>
          <w:b/>
          <w:bCs/>
          <w:i/>
          <w:iCs/>
        </w:rPr>
        <w:t>1. ПОДАЦИ О ЈЕЗИКУ НА КОЈЕМ ПОНУДА МОРА ДА БУДЕ САСТАВЉЕНА</w:t>
      </w:r>
    </w:p>
    <w:p w:rsidR="009E0306" w:rsidRPr="00F87167" w:rsidRDefault="009E0306" w:rsidP="009E0306">
      <w:pPr>
        <w:jc w:val="both"/>
        <w:rPr>
          <w:b/>
          <w:bCs/>
          <w:i/>
          <w:iCs/>
        </w:rPr>
      </w:pPr>
    </w:p>
    <w:p w:rsidR="009E0306" w:rsidRPr="00F87167" w:rsidRDefault="009E0306" w:rsidP="009E0306">
      <w:pPr>
        <w:jc w:val="both"/>
        <w:rPr>
          <w:noProof/>
        </w:rPr>
      </w:pPr>
      <w:r w:rsidRPr="00F87167">
        <w:rPr>
          <w:noProof/>
        </w:rPr>
        <w:t>Понуда се саставља на српском језику, ћириличним или латиничним писмом.</w:t>
      </w:r>
    </w:p>
    <w:p w:rsidR="009E0306" w:rsidRDefault="009E0306" w:rsidP="009E0306">
      <w:pPr>
        <w:jc w:val="both"/>
      </w:pPr>
    </w:p>
    <w:p w:rsidR="009E0306" w:rsidRPr="00F87167" w:rsidRDefault="009E0306" w:rsidP="009E0306">
      <w:pPr>
        <w:jc w:val="both"/>
        <w:rPr>
          <w:rFonts w:eastAsia="TimesNewRomanPSMT"/>
          <w:bCs/>
        </w:rPr>
      </w:pPr>
      <w:r w:rsidRPr="00F87167">
        <w:rPr>
          <w:b/>
          <w:bCs/>
          <w:i/>
          <w:iCs/>
        </w:rPr>
        <w:t>2. НАЧИН НА КОЈИ ПОНУДА МОРА ДА БУДЕ САЧИЊЕНА</w:t>
      </w:r>
    </w:p>
    <w:p w:rsidR="009E0306" w:rsidRPr="00A878F3" w:rsidRDefault="009E0306" w:rsidP="009E0306">
      <w:pPr>
        <w:jc w:val="both"/>
        <w:rPr>
          <w:rFonts w:eastAsia="TimesNewRomanPSMT"/>
          <w:bCs/>
          <w:highlight w:val="green"/>
        </w:rPr>
      </w:pPr>
    </w:p>
    <w:p w:rsidR="009E0306" w:rsidRPr="0084500F" w:rsidRDefault="009E0306" w:rsidP="009E0306">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E0306" w:rsidRPr="005131AC" w:rsidRDefault="009E0306" w:rsidP="009E0306">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9E0306" w:rsidRPr="005131AC" w:rsidRDefault="009E0306" w:rsidP="009E0306">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9E0306" w:rsidRPr="00EC12C4" w:rsidRDefault="009E0306" w:rsidP="009E0306">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E0306" w:rsidRDefault="009E0306" w:rsidP="009E0306">
      <w:pPr>
        <w:autoSpaceDE w:val="0"/>
        <w:autoSpaceDN w:val="0"/>
        <w:adjustRightInd w:val="0"/>
        <w:jc w:val="both"/>
        <w:rPr>
          <w:rFonts w:eastAsia="TimesNewRomanPSMT"/>
          <w:bCs/>
          <w:highlight w:val="green"/>
        </w:rPr>
      </w:pPr>
    </w:p>
    <w:p w:rsidR="009E0306" w:rsidRPr="00E71BEB" w:rsidRDefault="009E0306" w:rsidP="009E0306">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E0306" w:rsidRPr="005131AC" w:rsidRDefault="009E0306" w:rsidP="009E0306">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9E0306" w:rsidRPr="005131AC" w:rsidRDefault="009E0306" w:rsidP="009E0306">
      <w:pPr>
        <w:autoSpaceDE w:val="0"/>
        <w:autoSpaceDN w:val="0"/>
        <w:adjustRightInd w:val="0"/>
        <w:jc w:val="both"/>
      </w:pPr>
    </w:p>
    <w:p w:rsidR="009E0306" w:rsidRPr="005131AC" w:rsidRDefault="009E0306" w:rsidP="009E0306">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9E0306" w:rsidRDefault="009E0306" w:rsidP="009E0306">
      <w:pPr>
        <w:autoSpaceDE w:val="0"/>
        <w:autoSpaceDN w:val="0"/>
        <w:adjustRightInd w:val="0"/>
        <w:jc w:val="both"/>
        <w:rPr>
          <w:highlight w:val="green"/>
        </w:rPr>
      </w:pPr>
    </w:p>
    <w:p w:rsidR="009E0306" w:rsidRPr="00EC12C4" w:rsidRDefault="009E0306" w:rsidP="009E0306">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9E0306" w:rsidRPr="00EC12C4" w:rsidRDefault="009E0306" w:rsidP="009E0306">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E0306" w:rsidRDefault="009E0306" w:rsidP="009E0306">
      <w:pPr>
        <w:jc w:val="both"/>
        <w:rPr>
          <w:rFonts w:eastAsia="TimesNewRomanPSMT"/>
          <w:bCs/>
          <w:highlight w:val="green"/>
        </w:rPr>
      </w:pPr>
    </w:p>
    <w:p w:rsidR="009E0306" w:rsidRDefault="009E0306" w:rsidP="009E0306">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9E0306" w:rsidRPr="00C9254E" w:rsidRDefault="009E0306" w:rsidP="009E0306">
      <w:pPr>
        <w:autoSpaceDE w:val="0"/>
        <w:autoSpaceDN w:val="0"/>
        <w:adjustRightInd w:val="0"/>
        <w:jc w:val="both"/>
        <w:rPr>
          <w:b/>
        </w:rPr>
      </w:pPr>
    </w:p>
    <w:p w:rsidR="009E0306" w:rsidRPr="00F24159" w:rsidRDefault="009E0306" w:rsidP="009E0306">
      <w:pPr>
        <w:jc w:val="both"/>
        <w:rPr>
          <w:b/>
          <w:u w:val="single"/>
          <w:lang w:val="sr-Cyrl-CS"/>
        </w:rPr>
      </w:pPr>
      <w:proofErr w:type="gramStart"/>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9E0306" w:rsidRPr="007D6DC8" w:rsidRDefault="009E0306" w:rsidP="009E0306">
      <w:pPr>
        <w:rPr>
          <w:rFonts w:eastAsia="TimesNewRomanPSMT"/>
          <w:bCs/>
          <w:highlight w:val="green"/>
        </w:rPr>
      </w:pPr>
    </w:p>
    <w:p w:rsidR="009E0306" w:rsidRDefault="009E0306" w:rsidP="009E0306">
      <w:pPr>
        <w:jc w:val="both"/>
        <w:rPr>
          <w:b/>
          <w:bCs/>
          <w:i/>
          <w:iCs/>
        </w:rPr>
      </w:pPr>
      <w:r w:rsidRPr="00EC12C4">
        <w:rPr>
          <w:b/>
          <w:i/>
          <w:iCs/>
        </w:rPr>
        <w:t>3.</w:t>
      </w:r>
      <w:r w:rsidRPr="00EC12C4">
        <w:rPr>
          <w:b/>
          <w:bCs/>
          <w:i/>
          <w:iCs/>
        </w:rPr>
        <w:t xml:space="preserve"> ПАРТИЈЕ</w:t>
      </w:r>
    </w:p>
    <w:p w:rsidR="009E0306" w:rsidRPr="00A83FDE" w:rsidRDefault="009E0306" w:rsidP="009E0306">
      <w:pPr>
        <w:jc w:val="both"/>
        <w:rPr>
          <w:b/>
          <w:bCs/>
          <w:i/>
          <w:iCs/>
        </w:rPr>
      </w:pPr>
    </w:p>
    <w:p w:rsidR="009E0306" w:rsidRPr="00B65266" w:rsidRDefault="009E0306" w:rsidP="009E0306">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E0306" w:rsidRPr="00B65266" w:rsidRDefault="009E0306" w:rsidP="009E0306">
      <w:pPr>
        <w:jc w:val="both"/>
        <w:rPr>
          <w:noProof/>
          <w:lang w:val="sr-Cyrl-CS"/>
        </w:rPr>
      </w:pPr>
    </w:p>
    <w:p w:rsidR="009E0306" w:rsidRPr="00B65266" w:rsidRDefault="009E0306" w:rsidP="009E0306">
      <w:pPr>
        <w:pStyle w:val="ListParagraph"/>
        <w:numPr>
          <w:ilvl w:val="0"/>
          <w:numId w:val="13"/>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E0306" w:rsidRPr="00B65266" w:rsidRDefault="009E0306" w:rsidP="009E0306">
      <w:pPr>
        <w:pStyle w:val="ListParagraph"/>
        <w:numPr>
          <w:ilvl w:val="0"/>
          <w:numId w:val="13"/>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9E0306" w:rsidRPr="00B65266" w:rsidRDefault="009E0306" w:rsidP="009E0306">
      <w:pPr>
        <w:pStyle w:val="ListParagraph"/>
        <w:numPr>
          <w:ilvl w:val="0"/>
          <w:numId w:val="13"/>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E0306" w:rsidRPr="00B65266" w:rsidRDefault="009E0306" w:rsidP="009E0306">
      <w:pPr>
        <w:pStyle w:val="ListParagraph"/>
        <w:numPr>
          <w:ilvl w:val="0"/>
          <w:numId w:val="13"/>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E0306" w:rsidRPr="00682A4E" w:rsidRDefault="009E0306" w:rsidP="009E0306">
      <w:pPr>
        <w:tabs>
          <w:tab w:val="left" w:pos="2940"/>
        </w:tabs>
        <w:jc w:val="both"/>
        <w:rPr>
          <w:rFonts w:eastAsia="TimesNewRomanPSMT"/>
          <w:bCs/>
        </w:rPr>
      </w:pPr>
    </w:p>
    <w:p w:rsidR="009E0306" w:rsidRDefault="009E0306" w:rsidP="009E0306">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9E0306" w:rsidRPr="003F6FE2" w:rsidRDefault="009E0306" w:rsidP="009E0306">
      <w:pPr>
        <w:jc w:val="both"/>
        <w:rPr>
          <w:noProof/>
          <w:lang w:val="sr-Cyrl-CS"/>
        </w:rPr>
      </w:pPr>
    </w:p>
    <w:p w:rsidR="009E0306" w:rsidRPr="00EC12C4" w:rsidRDefault="009E0306" w:rsidP="009E0306">
      <w:pPr>
        <w:jc w:val="both"/>
        <w:rPr>
          <w:bCs/>
          <w:iCs/>
        </w:rPr>
      </w:pPr>
      <w:r w:rsidRPr="001B2B46">
        <w:rPr>
          <w:b/>
          <w:i/>
          <w:iCs/>
        </w:rPr>
        <w:t>4.</w:t>
      </w:r>
      <w:r w:rsidRPr="001B2B46">
        <w:rPr>
          <w:b/>
          <w:bCs/>
          <w:i/>
          <w:iCs/>
        </w:rPr>
        <w:t xml:space="preserve">  ПОНУДА СА ВАРИЈАНТАМА</w:t>
      </w:r>
    </w:p>
    <w:p w:rsidR="009E0306" w:rsidRPr="001B2B46" w:rsidRDefault="009E0306" w:rsidP="009E0306">
      <w:pPr>
        <w:jc w:val="both"/>
        <w:rPr>
          <w:bCs/>
          <w:iCs/>
        </w:rPr>
      </w:pPr>
    </w:p>
    <w:p w:rsidR="009E0306" w:rsidRPr="00F0184C" w:rsidRDefault="009E0306" w:rsidP="009E0306">
      <w:pPr>
        <w:jc w:val="both"/>
        <w:rPr>
          <w:bCs/>
          <w:iCs/>
        </w:rPr>
      </w:pPr>
      <w:proofErr w:type="gramStart"/>
      <w:r w:rsidRPr="001B2B46">
        <w:rPr>
          <w:bCs/>
          <w:iCs/>
        </w:rPr>
        <w:t>Подношење понуде са варијантама није дозвољено.</w:t>
      </w:r>
      <w:proofErr w:type="gramEnd"/>
    </w:p>
    <w:p w:rsidR="009E0306" w:rsidRPr="00E61D05" w:rsidRDefault="009E0306" w:rsidP="009E0306">
      <w:pPr>
        <w:jc w:val="both"/>
        <w:rPr>
          <w:highlight w:val="green"/>
        </w:rPr>
      </w:pPr>
    </w:p>
    <w:p w:rsidR="009E0306" w:rsidRPr="001B2B46" w:rsidRDefault="009E0306" w:rsidP="009E0306">
      <w:pPr>
        <w:jc w:val="both"/>
        <w:rPr>
          <w:b/>
          <w:bCs/>
          <w:i/>
          <w:iCs/>
        </w:rPr>
      </w:pPr>
      <w:r w:rsidRPr="002A6122">
        <w:rPr>
          <w:b/>
          <w:bCs/>
          <w:i/>
          <w:iCs/>
        </w:rPr>
        <w:t>5. НАЧИН ИЗМЕНЕ, ДОПУНЕ И ОПОЗИВА ПОНУДЕ</w:t>
      </w:r>
    </w:p>
    <w:p w:rsidR="009E0306" w:rsidRPr="002A6122" w:rsidRDefault="009E0306" w:rsidP="009E0306">
      <w:pPr>
        <w:jc w:val="both"/>
        <w:rPr>
          <w:b/>
          <w:bCs/>
          <w:i/>
          <w:iCs/>
        </w:rPr>
      </w:pPr>
    </w:p>
    <w:p w:rsidR="009E0306" w:rsidRPr="002A6122" w:rsidRDefault="009E0306" w:rsidP="009E0306">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9E0306" w:rsidRPr="002A6122" w:rsidRDefault="009E0306" w:rsidP="009E0306">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9E0306" w:rsidRPr="001057D3" w:rsidRDefault="009E0306" w:rsidP="009E0306">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E0306" w:rsidRPr="002A6122" w:rsidRDefault="009E0306" w:rsidP="009E0306">
      <w:pPr>
        <w:jc w:val="both"/>
        <w:rPr>
          <w:bCs/>
          <w:iCs/>
        </w:rPr>
      </w:pPr>
    </w:p>
    <w:p w:rsidR="009E0306" w:rsidRPr="002A6122" w:rsidRDefault="009E0306" w:rsidP="009E0306">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E0306" w:rsidRPr="002A6122" w:rsidRDefault="009E0306" w:rsidP="009E0306">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9E0306" w:rsidRPr="00A878F3" w:rsidRDefault="009E0306" w:rsidP="009E0306">
      <w:pPr>
        <w:jc w:val="both"/>
        <w:rPr>
          <w:b/>
          <w:i/>
          <w:iCs/>
          <w:highlight w:val="green"/>
        </w:rPr>
      </w:pPr>
    </w:p>
    <w:p w:rsidR="009E0306" w:rsidRPr="00EC12C4" w:rsidRDefault="009E0306" w:rsidP="009E0306">
      <w:pPr>
        <w:jc w:val="both"/>
        <w:rPr>
          <w:bCs/>
          <w:iCs/>
        </w:rPr>
      </w:pPr>
      <w:r w:rsidRPr="00EC12C4">
        <w:rPr>
          <w:b/>
          <w:bCs/>
          <w:i/>
          <w:iCs/>
        </w:rPr>
        <w:t xml:space="preserve">6. УЧЕСТВОВАЊЕ У ЗАЈЕДНИЧКОЈ ПОНУДИ ИЛИ КАО ПОДИЗВОЂАЧ </w:t>
      </w:r>
    </w:p>
    <w:p w:rsidR="009E0306" w:rsidRPr="00EC12C4" w:rsidRDefault="009E0306" w:rsidP="009E0306">
      <w:pPr>
        <w:jc w:val="both"/>
        <w:rPr>
          <w:bCs/>
          <w:iCs/>
        </w:rPr>
      </w:pPr>
    </w:p>
    <w:p w:rsidR="009E0306" w:rsidRPr="005131AC" w:rsidRDefault="009E0306" w:rsidP="009E0306">
      <w:pPr>
        <w:jc w:val="both"/>
        <w:rPr>
          <w:iCs/>
        </w:rPr>
      </w:pPr>
      <w:proofErr w:type="gramStart"/>
      <w:r w:rsidRPr="00EC12C4">
        <w:rPr>
          <w:bCs/>
          <w:iCs/>
        </w:rPr>
        <w:t>Понуђач може да поднесе само једну понуду.</w:t>
      </w:r>
      <w:proofErr w:type="gramEnd"/>
    </w:p>
    <w:p w:rsidR="009E0306" w:rsidRPr="00EC12C4" w:rsidRDefault="009E0306" w:rsidP="009E0306">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E0306" w:rsidRPr="00EC12C4" w:rsidRDefault="009E0306" w:rsidP="009E0306">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E0306" w:rsidRDefault="009E0306" w:rsidP="009E0306">
      <w:pPr>
        <w:jc w:val="both"/>
      </w:pPr>
    </w:p>
    <w:p w:rsidR="009E0306" w:rsidRDefault="009E0306" w:rsidP="009E0306">
      <w:pPr>
        <w:jc w:val="both"/>
      </w:pPr>
    </w:p>
    <w:p w:rsidR="009E0306" w:rsidRDefault="009E0306" w:rsidP="009E0306">
      <w:pPr>
        <w:jc w:val="both"/>
      </w:pPr>
    </w:p>
    <w:p w:rsidR="009E0306" w:rsidRPr="00425AAD" w:rsidRDefault="009E0306" w:rsidP="009E0306">
      <w:pPr>
        <w:jc w:val="both"/>
      </w:pPr>
    </w:p>
    <w:p w:rsidR="009E0306" w:rsidRPr="00EC12C4" w:rsidRDefault="009E0306" w:rsidP="009E0306">
      <w:pPr>
        <w:jc w:val="both"/>
        <w:rPr>
          <w:iCs/>
        </w:rPr>
      </w:pPr>
      <w:r w:rsidRPr="00EC12C4">
        <w:rPr>
          <w:b/>
          <w:bCs/>
          <w:i/>
          <w:iCs/>
        </w:rPr>
        <w:lastRenderedPageBreak/>
        <w:t>7. ПОНУДА СА ПОДИЗВОЂАЧЕМ</w:t>
      </w:r>
    </w:p>
    <w:p w:rsidR="009E0306" w:rsidRPr="00EC12C4" w:rsidRDefault="009E0306" w:rsidP="009E0306">
      <w:pPr>
        <w:jc w:val="both"/>
        <w:rPr>
          <w:iCs/>
        </w:rPr>
      </w:pPr>
    </w:p>
    <w:p w:rsidR="009E0306" w:rsidRPr="005131AC" w:rsidRDefault="009E0306" w:rsidP="009E0306">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E0306" w:rsidRPr="00EC12C4" w:rsidRDefault="009E0306" w:rsidP="009E0306">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9E0306" w:rsidRPr="00EC12C4" w:rsidRDefault="009E0306" w:rsidP="009E0306">
      <w:pPr>
        <w:jc w:val="both"/>
        <w:rPr>
          <w:iCs/>
          <w:highlight w:val="green"/>
        </w:rPr>
      </w:pPr>
    </w:p>
    <w:p w:rsidR="009E0306" w:rsidRPr="005131AC" w:rsidRDefault="009E0306" w:rsidP="009E0306">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9E0306" w:rsidRPr="00EC12C4" w:rsidRDefault="009E0306" w:rsidP="009E0306">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E0306" w:rsidRDefault="009E0306" w:rsidP="009E0306">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E0306" w:rsidRPr="005131AC" w:rsidRDefault="009E0306" w:rsidP="009E0306">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9E0306" w:rsidRDefault="009E0306" w:rsidP="009E0306">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9E0306" w:rsidRPr="009C568A" w:rsidRDefault="009E0306" w:rsidP="009E0306">
      <w:pPr>
        <w:jc w:val="both"/>
      </w:pPr>
    </w:p>
    <w:p w:rsidR="009E0306" w:rsidRPr="00EC12C4" w:rsidRDefault="009E0306" w:rsidP="009E0306">
      <w:pPr>
        <w:jc w:val="both"/>
      </w:pPr>
      <w:r w:rsidRPr="00EC12C4">
        <w:rPr>
          <w:b/>
          <w:i/>
        </w:rPr>
        <w:t>8. ЗАЈЕДНИЧКА ПОНУДА</w:t>
      </w:r>
    </w:p>
    <w:p w:rsidR="009E0306" w:rsidRPr="00EC12C4" w:rsidRDefault="009E0306" w:rsidP="009E0306">
      <w:pPr>
        <w:jc w:val="both"/>
      </w:pPr>
    </w:p>
    <w:p w:rsidR="009E0306" w:rsidRPr="00EC12C4" w:rsidRDefault="009E0306" w:rsidP="009E0306">
      <w:pPr>
        <w:jc w:val="both"/>
      </w:pPr>
      <w:proofErr w:type="gramStart"/>
      <w:r w:rsidRPr="00EC12C4">
        <w:t>Понуду може поднети група понуђача.</w:t>
      </w:r>
      <w:proofErr w:type="gramEnd"/>
    </w:p>
    <w:p w:rsidR="009E0306" w:rsidRPr="005131AC" w:rsidRDefault="009E0306" w:rsidP="009E0306">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9E0306" w:rsidRPr="00642456" w:rsidRDefault="009E0306" w:rsidP="009E0306">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E0306" w:rsidRPr="00642456" w:rsidRDefault="009E0306" w:rsidP="009E0306">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E0306" w:rsidRPr="00EC12C4" w:rsidRDefault="009E0306" w:rsidP="009E0306">
      <w:pPr>
        <w:pStyle w:val="ListParagraph"/>
        <w:jc w:val="both"/>
        <w:rPr>
          <w:rFonts w:eastAsia="TimesNewRomanPSMT"/>
          <w:bCs/>
        </w:rPr>
      </w:pPr>
    </w:p>
    <w:p w:rsidR="009E0306" w:rsidRPr="00EC12C4" w:rsidRDefault="009E0306" w:rsidP="009E0306">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E0306" w:rsidRPr="005131AC" w:rsidRDefault="009E0306" w:rsidP="009E0306">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9E0306" w:rsidRPr="00EC12C4" w:rsidRDefault="009E0306" w:rsidP="009E0306">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9E0306" w:rsidRPr="00EC12C4" w:rsidRDefault="009E0306" w:rsidP="009E0306">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E0306" w:rsidRPr="00EC12C4" w:rsidRDefault="009E0306" w:rsidP="009E0306">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E0306" w:rsidRDefault="009E0306" w:rsidP="009E0306">
      <w:pPr>
        <w:jc w:val="both"/>
        <w:rPr>
          <w:highlight w:val="green"/>
        </w:rPr>
      </w:pPr>
    </w:p>
    <w:p w:rsidR="009E0306" w:rsidRDefault="009E0306" w:rsidP="009E0306">
      <w:pPr>
        <w:jc w:val="both"/>
        <w:rPr>
          <w:highlight w:val="green"/>
        </w:rPr>
      </w:pPr>
    </w:p>
    <w:p w:rsidR="009E0306" w:rsidRDefault="009E0306" w:rsidP="009E0306">
      <w:pPr>
        <w:jc w:val="both"/>
        <w:rPr>
          <w:highlight w:val="green"/>
        </w:rPr>
      </w:pPr>
    </w:p>
    <w:p w:rsidR="009E0306" w:rsidRDefault="009E0306" w:rsidP="009E0306">
      <w:pPr>
        <w:jc w:val="both"/>
        <w:rPr>
          <w:highlight w:val="green"/>
        </w:rPr>
      </w:pPr>
    </w:p>
    <w:p w:rsidR="009E0306" w:rsidRDefault="009E0306" w:rsidP="009E0306">
      <w:pPr>
        <w:jc w:val="both"/>
        <w:rPr>
          <w:highlight w:val="green"/>
        </w:rPr>
      </w:pPr>
    </w:p>
    <w:p w:rsidR="009E0306" w:rsidRPr="004F7BA3" w:rsidRDefault="009E0306" w:rsidP="009E0306">
      <w:pPr>
        <w:jc w:val="both"/>
        <w:rPr>
          <w:highlight w:val="green"/>
        </w:rPr>
      </w:pPr>
    </w:p>
    <w:p w:rsidR="009E0306" w:rsidRPr="00EC12C4" w:rsidRDefault="009E0306" w:rsidP="009E0306">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E0306" w:rsidRPr="00A878F3" w:rsidRDefault="009E0306" w:rsidP="009E0306">
      <w:pPr>
        <w:jc w:val="both"/>
        <w:rPr>
          <w:highlight w:val="green"/>
        </w:rPr>
      </w:pPr>
    </w:p>
    <w:p w:rsidR="009E0306" w:rsidRPr="001B2B46" w:rsidRDefault="009E0306" w:rsidP="009E0306">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E0306" w:rsidRPr="001B2B46" w:rsidRDefault="009E0306" w:rsidP="009E0306">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9E0306" w:rsidRPr="00E22841" w:rsidRDefault="009E0306" w:rsidP="009E0306">
      <w:pPr>
        <w:jc w:val="both"/>
        <w:rPr>
          <w:iCs/>
        </w:rPr>
      </w:pPr>
      <w:proofErr w:type="gramStart"/>
      <w:r w:rsidRPr="00E22841">
        <w:rPr>
          <w:iCs/>
        </w:rPr>
        <w:t>Плаћање се врши уплатом на рачун понуђача.</w:t>
      </w:r>
      <w:proofErr w:type="gramEnd"/>
    </w:p>
    <w:p w:rsidR="009E0306" w:rsidRDefault="009E0306" w:rsidP="009E0306">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9E0306" w:rsidRPr="00E45538" w:rsidRDefault="009E0306" w:rsidP="009E0306">
      <w:pPr>
        <w:jc w:val="both"/>
        <w:rPr>
          <w:b/>
          <w:bCs/>
          <w:i/>
          <w:iCs/>
          <w:highlight w:val="green"/>
          <w:lang w:val="sr-Cyrl-CS"/>
        </w:rPr>
      </w:pPr>
    </w:p>
    <w:p w:rsidR="009E0306" w:rsidRPr="00771C28" w:rsidRDefault="009E0306" w:rsidP="009E0306">
      <w:pPr>
        <w:jc w:val="both"/>
        <w:rPr>
          <w:b/>
          <w:iCs/>
        </w:rPr>
      </w:pPr>
      <w:r w:rsidRPr="00771C28">
        <w:rPr>
          <w:b/>
          <w:bCs/>
          <w:iCs/>
        </w:rPr>
        <w:t xml:space="preserve">9.2. </w:t>
      </w:r>
      <w:r w:rsidRPr="00771C28">
        <w:rPr>
          <w:b/>
          <w:iCs/>
          <w:u w:val="single"/>
        </w:rPr>
        <w:t>Захтеви у погледу гарантног рока</w:t>
      </w:r>
    </w:p>
    <w:p w:rsidR="009E0306" w:rsidRPr="00ED2F0F" w:rsidRDefault="009E0306" w:rsidP="009E0306">
      <w:pPr>
        <w:jc w:val="both"/>
        <w:rPr>
          <w:iCs/>
        </w:rPr>
      </w:pPr>
      <w:proofErr w:type="gramStart"/>
      <w:r w:rsidRPr="00C03FA7">
        <w:rPr>
          <w:iCs/>
        </w:rPr>
        <w:t>Наручилац нема захтеве у погледу гарантног рока.</w:t>
      </w:r>
      <w:proofErr w:type="gramEnd"/>
    </w:p>
    <w:p w:rsidR="009E0306" w:rsidRPr="003F6FE2" w:rsidRDefault="009E0306" w:rsidP="009E0306">
      <w:pPr>
        <w:jc w:val="both"/>
        <w:rPr>
          <w:iCs/>
          <w:highlight w:val="green"/>
          <w:lang w:val="sr-Cyrl-CS"/>
        </w:rPr>
      </w:pPr>
    </w:p>
    <w:p w:rsidR="009E0306" w:rsidRPr="00771C28" w:rsidRDefault="009E0306" w:rsidP="009E0306">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E0306" w:rsidRPr="00C03FA7" w:rsidRDefault="009E0306" w:rsidP="009E0306">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Pr>
          <w:bCs/>
        </w:rPr>
        <w:t>48</w:t>
      </w:r>
      <w:r w:rsidRPr="00C03FA7">
        <w:rPr>
          <w:bCs/>
        </w:rPr>
        <w:t xml:space="preserve"> чаc</w:t>
      </w:r>
      <w:r>
        <w:rPr>
          <w:bCs/>
          <w:lang w:val="sr-Cyrl-CS"/>
        </w:rPr>
        <w:t>ова</w:t>
      </w:r>
      <w:r w:rsidRPr="00C03FA7">
        <w:rPr>
          <w:bCs/>
          <w:lang w:val="sr-Cyrl-CS"/>
        </w:rPr>
        <w:t xml:space="preserve">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9E0306" w:rsidRPr="00C03FA7" w:rsidRDefault="009E0306" w:rsidP="009E0306">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9E0306" w:rsidRPr="00C03FA7" w:rsidRDefault="009E0306" w:rsidP="009E0306">
      <w:pPr>
        <w:jc w:val="both"/>
        <w:rPr>
          <w:iCs/>
        </w:rPr>
      </w:pPr>
    </w:p>
    <w:p w:rsidR="009E0306" w:rsidRDefault="009E0306" w:rsidP="009E0306">
      <w:pPr>
        <w:jc w:val="both"/>
        <w:rPr>
          <w:lang w:val="sr-Latn-CS"/>
        </w:rPr>
      </w:pPr>
      <w:proofErr w:type="gramStart"/>
      <w:r w:rsidRPr="006C3381">
        <w:rPr>
          <w:iCs/>
        </w:rPr>
        <w:t xml:space="preserve">Место испоруке добара која су предмет јавне набавке је </w:t>
      </w:r>
      <w:r w:rsidRPr="006C3381">
        <w:rPr>
          <w:noProof/>
        </w:rPr>
        <w:t>ФЦО магацин Центра за медицинско снабдевање - болничка апотека</w:t>
      </w:r>
      <w:r w:rsidRPr="00C03FA7">
        <w:rPr>
          <w:noProof/>
        </w:rPr>
        <w:t xml:space="preserve"> наручиоца, </w:t>
      </w:r>
      <w:r w:rsidRPr="00407855">
        <w:rPr>
          <w:lang w:val="sr-Latn-CS"/>
        </w:rPr>
        <w:t>са обавезом истовара добара</w:t>
      </w:r>
      <w:r>
        <w:t>.</w:t>
      </w:r>
      <w:proofErr w:type="gramEnd"/>
    </w:p>
    <w:p w:rsidR="009E0306" w:rsidRPr="004F7BA3" w:rsidRDefault="009E0306" w:rsidP="009E0306">
      <w:pPr>
        <w:jc w:val="both"/>
      </w:pPr>
    </w:p>
    <w:p w:rsidR="009E0306" w:rsidRPr="00771C28" w:rsidRDefault="009E0306" w:rsidP="009E0306">
      <w:pPr>
        <w:jc w:val="both"/>
        <w:rPr>
          <w:b/>
          <w:iCs/>
        </w:rPr>
      </w:pPr>
      <w:r w:rsidRPr="008840A4">
        <w:rPr>
          <w:b/>
          <w:bCs/>
          <w:iCs/>
        </w:rPr>
        <w:t xml:space="preserve">9.4. </w:t>
      </w:r>
      <w:r w:rsidRPr="00771C28">
        <w:rPr>
          <w:b/>
          <w:iCs/>
          <w:u w:val="single"/>
        </w:rPr>
        <w:t>Захтев у погледу рока важења понуде</w:t>
      </w:r>
    </w:p>
    <w:p w:rsidR="009E0306" w:rsidRPr="00771C28" w:rsidRDefault="009E0306" w:rsidP="009E0306">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9E0306" w:rsidRPr="00771C28" w:rsidRDefault="009E0306" w:rsidP="009E0306">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E0306" w:rsidRDefault="009E0306" w:rsidP="009E0306">
      <w:pPr>
        <w:jc w:val="both"/>
        <w:rPr>
          <w:iCs/>
        </w:rPr>
      </w:pPr>
      <w:proofErr w:type="gramStart"/>
      <w:r w:rsidRPr="00771C28">
        <w:rPr>
          <w:iCs/>
        </w:rPr>
        <w:t>Понуђач који прихвати захтев за продужење рока важења понуде на може мењати понуду</w:t>
      </w:r>
      <w:r>
        <w:rPr>
          <w:iCs/>
        </w:rPr>
        <w:t>.</w:t>
      </w:r>
      <w:proofErr w:type="gramEnd"/>
    </w:p>
    <w:p w:rsidR="009E0306" w:rsidRPr="004F7BA3" w:rsidRDefault="009E0306" w:rsidP="009E0306">
      <w:pPr>
        <w:jc w:val="both"/>
        <w:rPr>
          <w:iCs/>
        </w:rPr>
      </w:pPr>
    </w:p>
    <w:p w:rsidR="009E0306" w:rsidRPr="000746DE" w:rsidRDefault="009E0306" w:rsidP="009E0306">
      <w:pPr>
        <w:jc w:val="both"/>
        <w:rPr>
          <w:b/>
          <w:u w:val="single"/>
        </w:rPr>
      </w:pPr>
      <w:r w:rsidRPr="003E2B1D">
        <w:rPr>
          <w:b/>
        </w:rPr>
        <w:t xml:space="preserve">9.5. </w:t>
      </w:r>
      <w:r w:rsidRPr="003E2B1D">
        <w:rPr>
          <w:b/>
          <w:u w:val="single"/>
        </w:rPr>
        <w:t>Други захтеви</w:t>
      </w:r>
    </w:p>
    <w:p w:rsidR="009E0306" w:rsidRDefault="009E0306" w:rsidP="009E0306">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9E0306" w:rsidRPr="0081520B" w:rsidRDefault="009E0306" w:rsidP="009E0306">
      <w:pPr>
        <w:jc w:val="both"/>
        <w:rPr>
          <w:noProof/>
          <w:lang w:val="en-US"/>
        </w:rPr>
      </w:pPr>
      <w:proofErr w:type="gramStart"/>
      <w:r w:rsidRPr="00360A52">
        <w:t>Дозвољено је приложити извод из каталога на енглеском језику и превод на српски језик, односно штампани примерак електронског каталога.</w:t>
      </w:r>
      <w:proofErr w:type="gramEnd"/>
    </w:p>
    <w:p w:rsidR="009E0306" w:rsidRDefault="009E0306" w:rsidP="009E0306">
      <w:pPr>
        <w:jc w:val="both"/>
        <w:rPr>
          <w:noProof/>
          <w:lang w:val="sr-Cyrl-CS"/>
        </w:rPr>
      </w:pPr>
    </w:p>
    <w:p w:rsidR="009E0306" w:rsidRDefault="009E0306" w:rsidP="009E0306">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9E0306" w:rsidRDefault="009E0306" w:rsidP="009E0306">
      <w:pPr>
        <w:shd w:val="clear" w:color="auto" w:fill="FFFFFF"/>
        <w:rPr>
          <w:rFonts w:ascii="Calibri" w:hAnsi="Calibri"/>
          <w:color w:val="000000"/>
          <w:sz w:val="23"/>
          <w:szCs w:val="23"/>
        </w:rPr>
      </w:pPr>
    </w:p>
    <w:p w:rsidR="009E0306" w:rsidRPr="006703E4" w:rsidRDefault="009E0306" w:rsidP="009E0306">
      <w:pPr>
        <w:shd w:val="clear" w:color="auto" w:fill="FFFFFF"/>
        <w:rPr>
          <w:rFonts w:ascii="Calibri" w:hAnsi="Calibri"/>
          <w:b/>
          <w:color w:val="000000"/>
          <w:sz w:val="23"/>
          <w:szCs w:val="23"/>
          <w:u w:val="single"/>
        </w:rPr>
      </w:pPr>
      <w:r w:rsidRPr="006703E4">
        <w:rPr>
          <w:b/>
          <w:bCs/>
          <w:szCs w:val="17"/>
          <w:u w:val="single"/>
        </w:rPr>
        <w:t>Достављање узорака</w:t>
      </w:r>
    </w:p>
    <w:p w:rsidR="009E0306" w:rsidRPr="006703E4" w:rsidRDefault="009E0306" w:rsidP="009E0306">
      <w:pPr>
        <w:autoSpaceDE w:val="0"/>
        <w:autoSpaceDN w:val="0"/>
        <w:adjustRightInd w:val="0"/>
        <w:jc w:val="both"/>
        <w:rPr>
          <w:b/>
          <w:bCs/>
          <w:szCs w:val="17"/>
        </w:rPr>
      </w:pPr>
      <w:proofErr w:type="gramStart"/>
      <w:r w:rsidRPr="006703E4">
        <w:rPr>
          <w:bCs/>
          <w:szCs w:val="17"/>
        </w:rPr>
        <w:t xml:space="preserve">Наручилац задржава право, да после фазе отварања понуда, позове понуђаче да доставе узорке </w:t>
      </w:r>
      <w:r w:rsidRPr="006703E4">
        <w:rPr>
          <w:bCs/>
          <w:iCs/>
          <w:lang w:val="sr-Cyrl-CS"/>
        </w:rPr>
        <w:t>за понуђена добра и да присуствују приликом стручне оцене квалитета узорака.</w:t>
      </w:r>
      <w:proofErr w:type="gramEnd"/>
      <w:r w:rsidRPr="006703E4">
        <w:rPr>
          <w:bCs/>
          <w:iCs/>
          <w:lang w:val="sr-Cyrl-CS"/>
        </w:rPr>
        <w:t xml:space="preserve"> </w:t>
      </w:r>
      <w:proofErr w:type="gramStart"/>
      <w:r w:rsidRPr="006703E4">
        <w:rPr>
          <w:bCs/>
          <w:szCs w:val="17"/>
        </w:rPr>
        <w:t xml:space="preserve">Уколико достављени узорак не одговара техничком опису таква понуда се неће рангирати већ ће се одбити као </w:t>
      </w:r>
      <w:r w:rsidRPr="006703E4">
        <w:rPr>
          <w:b/>
          <w:bCs/>
          <w:szCs w:val="17"/>
        </w:rPr>
        <w:t>неодговарајућа.</w:t>
      </w:r>
      <w:proofErr w:type="gramEnd"/>
    </w:p>
    <w:p w:rsidR="009E0306" w:rsidRPr="006703E4" w:rsidRDefault="009E0306" w:rsidP="009E0306">
      <w:pPr>
        <w:autoSpaceDE w:val="0"/>
        <w:autoSpaceDN w:val="0"/>
        <w:adjustRightInd w:val="0"/>
        <w:jc w:val="both"/>
        <w:rPr>
          <w:bCs/>
          <w:szCs w:val="17"/>
          <w:lang w:val="en-US"/>
        </w:rPr>
      </w:pPr>
      <w:proofErr w:type="gramStart"/>
      <w:r w:rsidRPr="006703E4">
        <w:rPr>
          <w:bCs/>
          <w:szCs w:val="17"/>
        </w:rPr>
        <w:t xml:space="preserve">Уколико понуђач на позив наручиоца не достави тражени узорак, наручилац ће такву понуду одбити као </w:t>
      </w:r>
      <w:r w:rsidRPr="006703E4">
        <w:rPr>
          <w:b/>
          <w:bCs/>
          <w:szCs w:val="17"/>
        </w:rPr>
        <w:t>неодговарајућу</w:t>
      </w:r>
      <w:r w:rsidRPr="006703E4">
        <w:rPr>
          <w:bCs/>
          <w:szCs w:val="17"/>
        </w:rPr>
        <w:t xml:space="preserve"> јер није у могућности да упореди све поднете понуде</w:t>
      </w:r>
      <w:r w:rsidRPr="006703E4">
        <w:rPr>
          <w:bCs/>
          <w:szCs w:val="17"/>
          <w:lang w:val="en-US"/>
        </w:rPr>
        <w:t xml:space="preserve">, </w:t>
      </w:r>
      <w:r w:rsidRPr="006703E4">
        <w:rPr>
          <w:bCs/>
          <w:szCs w:val="17"/>
        </w:rPr>
        <w:t>односно да утврди да ли понуда испуњава све тражене техничке карактеристике.</w:t>
      </w:r>
      <w:proofErr w:type="gramEnd"/>
      <w:r w:rsidRPr="006703E4">
        <w:rPr>
          <w:bCs/>
          <w:szCs w:val="17"/>
        </w:rPr>
        <w:t xml:space="preserve"> </w:t>
      </w:r>
    </w:p>
    <w:p w:rsidR="009E0306" w:rsidRPr="006703E4" w:rsidRDefault="009E0306" w:rsidP="009E0306">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присутна лица.</w:t>
      </w:r>
    </w:p>
    <w:p w:rsidR="009E0306" w:rsidRPr="006703E4" w:rsidRDefault="009E0306" w:rsidP="009E0306">
      <w:pPr>
        <w:jc w:val="both"/>
        <w:rPr>
          <w:bCs/>
          <w:iCs/>
          <w:lang w:val="sr-Cyrl-CS"/>
        </w:rPr>
      </w:pPr>
      <w:r w:rsidRPr="006703E4">
        <w:rPr>
          <w:bCs/>
          <w:iCs/>
          <w:lang w:val="sr-Cyrl-CS"/>
        </w:rPr>
        <w:lastRenderedPageBreak/>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9E0306" w:rsidRPr="006703E4" w:rsidRDefault="009E0306" w:rsidP="009E0306">
      <w:pPr>
        <w:pStyle w:val="ListParagraph"/>
        <w:autoSpaceDE w:val="0"/>
        <w:autoSpaceDN w:val="0"/>
        <w:adjustRightInd w:val="0"/>
        <w:jc w:val="both"/>
        <w:rPr>
          <w:bCs/>
          <w:szCs w:val="17"/>
        </w:rPr>
      </w:pPr>
    </w:p>
    <w:p w:rsidR="009E0306" w:rsidRPr="003C5272" w:rsidRDefault="009E0306" w:rsidP="009E0306">
      <w:pPr>
        <w:autoSpaceDE w:val="0"/>
        <w:autoSpaceDN w:val="0"/>
        <w:adjustRightInd w:val="0"/>
        <w:jc w:val="both"/>
      </w:pPr>
      <w:proofErr w:type="gramStart"/>
      <w:r>
        <w:rPr>
          <w:rFonts w:eastAsia="TimesNewRomanPSMT"/>
          <w:bCs/>
        </w:rPr>
        <w:t>Методологију оцене узорака, чланове стручне комисије који ће вршити тестирање узорака, као и адресу и начин доставе у</w:t>
      </w:r>
      <w:r w:rsidRPr="006703E4">
        <w:rPr>
          <w:rFonts w:eastAsia="TimesNewRomanPSMT"/>
          <w:bCs/>
        </w:rPr>
        <w:t>зор</w:t>
      </w:r>
      <w:r>
        <w:rPr>
          <w:rFonts w:eastAsia="TimesNewRomanPSMT"/>
          <w:bCs/>
        </w:rPr>
        <w:t>а</w:t>
      </w:r>
      <w:r w:rsidRPr="006703E4">
        <w:rPr>
          <w:rFonts w:eastAsia="TimesNewRomanPSMT"/>
          <w:bCs/>
        </w:rPr>
        <w:t>к</w:t>
      </w:r>
      <w:r>
        <w:rPr>
          <w:rFonts w:eastAsia="TimesNewRomanPSMT"/>
          <w:bCs/>
        </w:rPr>
        <w:t>а,</w:t>
      </w:r>
      <w:r w:rsidRPr="006703E4">
        <w:rPr>
          <w:rFonts w:eastAsia="TimesNewRomanPSMT"/>
          <w:bCs/>
        </w:rPr>
        <w:t xml:space="preserve"> </w:t>
      </w:r>
      <w:r>
        <w:rPr>
          <w:rFonts w:eastAsia="TimesNewRomanPSMT"/>
          <w:bCs/>
        </w:rPr>
        <w:t>наручилац je одредио а доставиће понуђачима уз евентуални позив за достављање узорака.</w:t>
      </w:r>
      <w:proofErr w:type="gramEnd"/>
      <w:r>
        <w:rPr>
          <w:rFonts w:eastAsia="TimesNewRomanPSMT"/>
          <w:bCs/>
        </w:rPr>
        <w:t xml:space="preserve"> </w:t>
      </w:r>
    </w:p>
    <w:p w:rsidR="009E0306" w:rsidRPr="003C5272" w:rsidRDefault="009E0306" w:rsidP="009E0306">
      <w:pPr>
        <w:autoSpaceDE w:val="0"/>
        <w:autoSpaceDN w:val="0"/>
        <w:adjustRightInd w:val="0"/>
        <w:jc w:val="both"/>
      </w:pPr>
    </w:p>
    <w:p w:rsidR="009E0306" w:rsidRPr="000746DE" w:rsidRDefault="009E0306" w:rsidP="009E0306">
      <w:pPr>
        <w:jc w:val="both"/>
        <w:rPr>
          <w:b/>
          <w:bCs/>
          <w:i/>
          <w:iCs/>
        </w:rPr>
      </w:pPr>
      <w:r w:rsidRPr="000746DE">
        <w:rPr>
          <w:b/>
          <w:bCs/>
          <w:i/>
          <w:iCs/>
        </w:rPr>
        <w:t>10. ВАЛУТА И НАЧИН НА КОЈИ МОРА ДА БУДЕ НАВЕДЕНА И ИЗРАЖЕНА ЦЕНА У ПОНУДИ</w:t>
      </w:r>
    </w:p>
    <w:p w:rsidR="009E0306" w:rsidRPr="000746DE" w:rsidRDefault="009E0306" w:rsidP="009E0306">
      <w:pPr>
        <w:jc w:val="both"/>
        <w:rPr>
          <w:b/>
          <w:bCs/>
          <w:i/>
          <w:iCs/>
        </w:rPr>
      </w:pPr>
    </w:p>
    <w:p w:rsidR="009E0306" w:rsidRPr="000746DE" w:rsidRDefault="009E0306" w:rsidP="009E0306">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9E0306" w:rsidRPr="000746DE" w:rsidRDefault="009E0306" w:rsidP="009E0306">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9E0306" w:rsidRPr="00F0579E" w:rsidRDefault="009E0306" w:rsidP="009E0306">
      <w:pPr>
        <w:jc w:val="both"/>
      </w:pPr>
      <w:proofErr w:type="gramStart"/>
      <w:r w:rsidRPr="00407855">
        <w:rPr>
          <w:iCs/>
        </w:rPr>
        <w:t>Цена је фиксна и не може се мењати.</w:t>
      </w:r>
      <w:proofErr w:type="gramEnd"/>
    </w:p>
    <w:p w:rsidR="009E0306" w:rsidRPr="006D7665" w:rsidRDefault="009E0306" w:rsidP="009E0306">
      <w:pPr>
        <w:jc w:val="both"/>
        <w:rPr>
          <w:highlight w:val="green"/>
        </w:rPr>
      </w:pPr>
    </w:p>
    <w:p w:rsidR="009E0306" w:rsidRPr="000746DE" w:rsidRDefault="009E0306" w:rsidP="009E0306">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9E0306" w:rsidRPr="00F0184C" w:rsidRDefault="009E0306" w:rsidP="009E0306">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E0306" w:rsidRPr="004F7BA3" w:rsidRDefault="009E0306" w:rsidP="009E0306">
      <w:pPr>
        <w:jc w:val="both"/>
        <w:rPr>
          <w:b/>
          <w:i/>
          <w:iCs/>
        </w:rPr>
      </w:pPr>
    </w:p>
    <w:p w:rsidR="009E0306" w:rsidRPr="000746DE" w:rsidRDefault="009E0306" w:rsidP="009E0306">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E0306" w:rsidRPr="000746DE" w:rsidRDefault="009E0306" w:rsidP="009E0306">
      <w:pPr>
        <w:jc w:val="both"/>
        <w:rPr>
          <w:b/>
          <w:i/>
          <w:iCs/>
        </w:rPr>
      </w:pPr>
    </w:p>
    <w:p w:rsidR="009E0306" w:rsidRPr="000746DE" w:rsidRDefault="009E0306" w:rsidP="009E0306">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9E0306" w:rsidRPr="000746DE" w:rsidRDefault="009E0306" w:rsidP="009E0306">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9E0306" w:rsidRPr="000746DE" w:rsidRDefault="009E0306" w:rsidP="009E0306">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9E0306" w:rsidRPr="00412E74" w:rsidRDefault="009E0306" w:rsidP="009E0306">
      <w:pPr>
        <w:jc w:val="both"/>
      </w:pPr>
    </w:p>
    <w:p w:rsidR="009E0306" w:rsidRDefault="009E0306" w:rsidP="009E0306">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E0306" w:rsidRPr="00174040" w:rsidRDefault="009E0306" w:rsidP="009E0306">
      <w:pPr>
        <w:jc w:val="both"/>
      </w:pPr>
    </w:p>
    <w:p w:rsidR="009E0306" w:rsidRPr="00A174A6" w:rsidRDefault="009E0306" w:rsidP="009E0306">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E0306" w:rsidRPr="00ED2B0A" w:rsidRDefault="009E0306" w:rsidP="009E0306">
      <w:pPr>
        <w:jc w:val="both"/>
        <w:rPr>
          <w:noProof/>
        </w:rPr>
      </w:pPr>
    </w:p>
    <w:p w:rsidR="009E0306" w:rsidRPr="004D7B89" w:rsidRDefault="009E0306" w:rsidP="009E0306">
      <w:pPr>
        <w:pStyle w:val="ListParagraph"/>
        <w:numPr>
          <w:ilvl w:val="0"/>
          <w:numId w:val="12"/>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E0306" w:rsidRPr="004D7B89" w:rsidRDefault="009E0306" w:rsidP="009E0306">
      <w:pPr>
        <w:pStyle w:val="ListParagraph"/>
        <w:ind w:left="87" w:firstLine="453"/>
        <w:jc w:val="both"/>
        <w:rPr>
          <w:noProof/>
        </w:rPr>
      </w:pPr>
    </w:p>
    <w:p w:rsidR="009E0306" w:rsidRPr="004D7B89" w:rsidRDefault="009E0306" w:rsidP="009E0306">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E0306" w:rsidRPr="004D7B89" w:rsidRDefault="009E0306" w:rsidP="009E0306">
      <w:pPr>
        <w:pStyle w:val="ListParagraph"/>
        <w:ind w:left="87" w:firstLine="453"/>
        <w:jc w:val="both"/>
        <w:rPr>
          <w:rFonts w:eastAsia="TimesNewRomanPSMT"/>
          <w:bCs/>
          <w:iCs/>
          <w:lang w:val="sr-Cyrl-CS"/>
        </w:rPr>
      </w:pPr>
    </w:p>
    <w:p w:rsidR="009E0306" w:rsidRPr="004D7B89" w:rsidRDefault="009E0306" w:rsidP="009E0306">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E0306" w:rsidRPr="004D7B89" w:rsidRDefault="009E0306" w:rsidP="009E0306">
      <w:pPr>
        <w:jc w:val="both"/>
      </w:pPr>
      <w:proofErr w:type="gramStart"/>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roofErr w:type="gramEnd"/>
    </w:p>
    <w:p w:rsidR="009E0306" w:rsidRPr="004D7B89" w:rsidRDefault="009E0306" w:rsidP="009E0306">
      <w:pPr>
        <w:jc w:val="both"/>
      </w:pPr>
      <w:proofErr w:type="gramStart"/>
      <w:r w:rsidRPr="004D7B89">
        <w:t>Средство обезбеђења не може се вратити понуђачу пре истека рока трајања.</w:t>
      </w:r>
      <w:proofErr w:type="gramEnd"/>
    </w:p>
    <w:p w:rsidR="009E0306" w:rsidRPr="00586A45" w:rsidRDefault="009E0306" w:rsidP="009E0306">
      <w:pPr>
        <w:jc w:val="both"/>
        <w:rPr>
          <w:highlight w:val="green"/>
          <w:lang w:val="sr-Cyrl-CS"/>
        </w:rPr>
      </w:pPr>
    </w:p>
    <w:p w:rsidR="009E0306" w:rsidRPr="000746DE" w:rsidRDefault="009E0306" w:rsidP="009E0306">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E0306" w:rsidRPr="00F0184C" w:rsidRDefault="009E0306" w:rsidP="009E0306">
      <w:pPr>
        <w:spacing w:before="120" w:after="120"/>
        <w:jc w:val="both"/>
      </w:pPr>
      <w:proofErr w:type="gramStart"/>
      <w:r w:rsidRPr="000746DE">
        <w:t xml:space="preserve">Предметна набавка не садржи поверљиве информације које </w:t>
      </w:r>
      <w:r>
        <w:t>наручилац ставља на располагање.</w:t>
      </w:r>
      <w:proofErr w:type="gramEnd"/>
    </w:p>
    <w:p w:rsidR="009E0306" w:rsidRPr="000746DE" w:rsidRDefault="009E0306" w:rsidP="009E0306">
      <w:pPr>
        <w:jc w:val="both"/>
        <w:rPr>
          <w:b/>
          <w:bCs/>
        </w:rPr>
      </w:pPr>
      <w:r w:rsidRPr="000746DE">
        <w:rPr>
          <w:b/>
          <w:bCs/>
        </w:rPr>
        <w:t>14. ДОДАТНЕ ИНФОРМАЦИЈЕ ИЛИ ПОЈАШЊЕЊА У ВЕЗИ СА ПРИПРЕМАЊЕМ ПОНУДЕ</w:t>
      </w:r>
    </w:p>
    <w:p w:rsidR="009E0306" w:rsidRPr="000746DE" w:rsidRDefault="009E0306" w:rsidP="009E0306">
      <w:pPr>
        <w:jc w:val="both"/>
        <w:rPr>
          <w:b/>
          <w:bCs/>
        </w:rPr>
      </w:pPr>
    </w:p>
    <w:p w:rsidR="009E0306" w:rsidRPr="00EC12C4" w:rsidRDefault="009E0306" w:rsidP="009E0306">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E0306" w:rsidRPr="00EC12C4" w:rsidRDefault="009E0306" w:rsidP="009E0306">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9E0306" w:rsidRPr="00A542E5" w:rsidRDefault="009E0306" w:rsidP="009E0306">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(обавезно и у телу е-поште).</w:t>
      </w:r>
    </w:p>
    <w:p w:rsidR="009E0306" w:rsidRPr="00360A52" w:rsidRDefault="009E0306" w:rsidP="009E0306">
      <w:pPr>
        <w:pStyle w:val="ListParagraph"/>
        <w:ind w:left="360"/>
        <w:jc w:val="both"/>
        <w:rPr>
          <w:rFonts w:eastAsia="TimesNewRomanPSMT"/>
          <w:bCs/>
          <w:iCs/>
        </w:rPr>
      </w:pPr>
    </w:p>
    <w:p w:rsidR="009E0306" w:rsidRPr="003543C7" w:rsidRDefault="009E0306" w:rsidP="009E0306">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E0306" w:rsidRPr="00495AE3" w:rsidRDefault="009E0306" w:rsidP="009E0306">
      <w:pPr>
        <w:jc w:val="both"/>
        <w:rPr>
          <w:rFonts w:eastAsia="TimesNewRomanPSMT"/>
          <w:bCs/>
          <w:iCs/>
        </w:rPr>
      </w:pPr>
    </w:p>
    <w:p w:rsidR="009E0306" w:rsidRPr="00F0579E" w:rsidRDefault="009E0306" w:rsidP="009E0306">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9E0306" w:rsidRPr="00F0579E" w:rsidRDefault="009E0306" w:rsidP="009E0306">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9E0306" w:rsidRPr="00F0579E" w:rsidRDefault="009E0306" w:rsidP="009E0306">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9E0306" w:rsidRPr="00F0579E" w:rsidRDefault="009E0306" w:rsidP="009E0306">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9E0306" w:rsidRDefault="009E0306" w:rsidP="009E0306">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9E0306" w:rsidRDefault="009E0306" w:rsidP="009E0306">
      <w:pPr>
        <w:jc w:val="both"/>
      </w:pPr>
    </w:p>
    <w:p w:rsidR="00174040" w:rsidRPr="00174040" w:rsidRDefault="00174040" w:rsidP="009E0306">
      <w:pPr>
        <w:jc w:val="both"/>
      </w:pPr>
    </w:p>
    <w:p w:rsidR="009E0306" w:rsidRPr="000746DE" w:rsidRDefault="009E0306" w:rsidP="009E0306">
      <w:pPr>
        <w:jc w:val="both"/>
        <w:rPr>
          <w:b/>
          <w:bCs/>
        </w:rPr>
      </w:pPr>
      <w:r w:rsidRPr="000746DE">
        <w:rPr>
          <w:b/>
          <w:bCs/>
        </w:rPr>
        <w:lastRenderedPageBreak/>
        <w:t xml:space="preserve">15. ДОДАТНА ОБЈАШЊЕЊА ОД ПОНУЂАЧА ПОСЛЕ ОТВАРАЊА ПОНУДА И КОНТРОЛА КОД ПОНУЂАЧА ОДНОСНО ЊЕГОВОГ ПОДИЗВОЂАЧА </w:t>
      </w:r>
    </w:p>
    <w:p w:rsidR="009E0306" w:rsidRPr="000746DE" w:rsidRDefault="009E0306" w:rsidP="009E0306">
      <w:pPr>
        <w:jc w:val="both"/>
        <w:rPr>
          <w:b/>
          <w:bCs/>
        </w:rPr>
      </w:pPr>
    </w:p>
    <w:p w:rsidR="009E0306" w:rsidRPr="00F0579E" w:rsidRDefault="009E0306" w:rsidP="009E0306">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9E0306" w:rsidRPr="00F0579E" w:rsidRDefault="009E0306" w:rsidP="009E0306">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E0306" w:rsidRPr="00F0579E" w:rsidRDefault="009E0306" w:rsidP="009E0306">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9E0306" w:rsidRPr="000746DE" w:rsidRDefault="009E0306" w:rsidP="009E0306">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9E0306" w:rsidRPr="00F0184C" w:rsidRDefault="009E0306" w:rsidP="009E0306">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9E0306" w:rsidRDefault="009E0306" w:rsidP="009E0306">
      <w:pPr>
        <w:jc w:val="both"/>
        <w:rPr>
          <w:b/>
          <w:bCs/>
        </w:rPr>
      </w:pPr>
    </w:p>
    <w:p w:rsidR="009E0306" w:rsidRDefault="009E0306" w:rsidP="009E0306">
      <w:pPr>
        <w:jc w:val="both"/>
        <w:rPr>
          <w:b/>
          <w:bCs/>
        </w:rPr>
      </w:pPr>
      <w:r>
        <w:rPr>
          <w:b/>
          <w:bCs/>
        </w:rPr>
        <w:t>16.  НЕГАТИВНА РЕФЕРЕНЦА</w:t>
      </w:r>
    </w:p>
    <w:p w:rsidR="009E0306" w:rsidRDefault="009E0306" w:rsidP="009E0306">
      <w:pPr>
        <w:jc w:val="both"/>
        <w:rPr>
          <w:b/>
          <w:bCs/>
        </w:rPr>
      </w:pPr>
    </w:p>
    <w:p w:rsidR="009E0306" w:rsidRDefault="009E0306" w:rsidP="009E0306">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E0306" w:rsidRDefault="009E0306" w:rsidP="009E0306">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9E0306" w:rsidRDefault="009E0306" w:rsidP="009E0306">
      <w:pPr>
        <w:autoSpaceDE w:val="0"/>
        <w:autoSpaceDN w:val="0"/>
        <w:adjustRightInd w:val="0"/>
        <w:jc w:val="both"/>
      </w:pPr>
      <w:r>
        <w:t xml:space="preserve">2) </w:t>
      </w:r>
      <w:proofErr w:type="gramStart"/>
      <w:r>
        <w:t>учинио</w:t>
      </w:r>
      <w:proofErr w:type="gramEnd"/>
      <w:r>
        <w:t xml:space="preserve"> повреду конкуренције;</w:t>
      </w:r>
    </w:p>
    <w:p w:rsidR="009E0306" w:rsidRDefault="009E0306" w:rsidP="009E0306">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9E0306" w:rsidRDefault="009E0306" w:rsidP="009E0306">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9E0306" w:rsidRDefault="009E0306" w:rsidP="009E0306">
      <w:pPr>
        <w:autoSpaceDE w:val="0"/>
        <w:autoSpaceDN w:val="0"/>
        <w:adjustRightInd w:val="0"/>
        <w:jc w:val="both"/>
      </w:pPr>
      <w:proofErr w:type="gramStart"/>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9E0306" w:rsidRPr="00F87167" w:rsidRDefault="009E0306" w:rsidP="009E0306">
      <w:pPr>
        <w:jc w:val="both"/>
        <w:rPr>
          <w:b/>
          <w:bCs/>
        </w:rPr>
      </w:pPr>
    </w:p>
    <w:p w:rsidR="009E0306" w:rsidRPr="000746DE" w:rsidRDefault="009E0306" w:rsidP="009E0306">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E0306" w:rsidRPr="00A878F3" w:rsidRDefault="009E0306" w:rsidP="009E0306">
      <w:pPr>
        <w:jc w:val="both"/>
        <w:rPr>
          <w:highlight w:val="green"/>
        </w:rPr>
      </w:pPr>
    </w:p>
    <w:p w:rsidR="009E0306" w:rsidRPr="00F0579E" w:rsidRDefault="009E0306" w:rsidP="009E0306">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9E0306" w:rsidRPr="002B5E0F" w:rsidRDefault="009E0306" w:rsidP="009E0306">
      <w:pPr>
        <w:jc w:val="both"/>
        <w:rPr>
          <w:b/>
          <w:bCs/>
          <w:i/>
          <w:iCs/>
        </w:rPr>
      </w:pP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sidR="00174040">
        <w:rPr>
          <w:rFonts w:eastAsia="TimesNewRomanPSMT"/>
          <w:bCs/>
          <w:lang w:val="sr-Cyrl-CS"/>
        </w:rPr>
        <w:t>7</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9E0306" w:rsidRPr="00A878F3" w:rsidRDefault="009E0306" w:rsidP="009E0306">
      <w:pPr>
        <w:jc w:val="both"/>
        <w:rPr>
          <w:highlight w:val="green"/>
        </w:rPr>
      </w:pPr>
    </w:p>
    <w:p w:rsidR="009E0306" w:rsidRPr="00F0579E" w:rsidRDefault="009E0306" w:rsidP="009E0306">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9E0306" w:rsidRPr="00A878F3" w:rsidRDefault="009E0306" w:rsidP="009E0306">
      <w:pPr>
        <w:jc w:val="both"/>
        <w:rPr>
          <w:b/>
          <w:bCs/>
          <w:highlight w:val="green"/>
        </w:rPr>
      </w:pPr>
    </w:p>
    <w:p w:rsidR="009E0306" w:rsidRDefault="009E0306" w:rsidP="009E0306">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proofErr w:type="gramEnd"/>
      <w:r>
        <w:rPr>
          <w:noProof/>
        </w:rPr>
        <w:t xml:space="preserve"> </w:t>
      </w:r>
    </w:p>
    <w:p w:rsidR="009E0306" w:rsidRDefault="009E0306" w:rsidP="009E0306">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 xml:space="preserve">Уколико се јави потреба за применом овог начина за доделу уговора, наручилац ће позвати све понуђаче да присуствују жребању, на који начин ће </w:t>
      </w:r>
      <w:r w:rsidRPr="00F66DC4">
        <w:lastRenderedPageBreak/>
        <w:t>се обезбедити јавност и транспарентност у поступку јавне набавке, и о истом ће бити сачињен записник.</w:t>
      </w:r>
      <w:proofErr w:type="gramEnd"/>
    </w:p>
    <w:p w:rsidR="009E0306" w:rsidRPr="009C568A" w:rsidRDefault="009E0306" w:rsidP="009E0306">
      <w:pPr>
        <w:jc w:val="both"/>
        <w:rPr>
          <w:b/>
        </w:rPr>
      </w:pPr>
    </w:p>
    <w:p w:rsidR="009E0306" w:rsidRPr="00E71BEB" w:rsidRDefault="009E0306" w:rsidP="009E0306">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9E0306" w:rsidRPr="00E71BEB" w:rsidRDefault="009E0306" w:rsidP="009E0306">
      <w:pPr>
        <w:jc w:val="both"/>
        <w:rPr>
          <w:b/>
        </w:rPr>
      </w:pPr>
    </w:p>
    <w:p w:rsidR="009E0306" w:rsidRPr="00CC055C" w:rsidRDefault="009E0306" w:rsidP="009E0306">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9E0306" w:rsidRPr="009C568A" w:rsidRDefault="009E0306" w:rsidP="009E0306">
      <w:pPr>
        <w:jc w:val="both"/>
        <w:rPr>
          <w:b/>
        </w:rPr>
      </w:pPr>
    </w:p>
    <w:p w:rsidR="009E0306" w:rsidRPr="00E71BEB" w:rsidRDefault="009E0306" w:rsidP="009E0306">
      <w:pPr>
        <w:jc w:val="both"/>
        <w:rPr>
          <w:b/>
          <w:bCs/>
        </w:rPr>
      </w:pPr>
      <w:r>
        <w:rPr>
          <w:b/>
          <w:bCs/>
        </w:rPr>
        <w:t>20</w:t>
      </w:r>
      <w:r w:rsidRPr="00E71BEB">
        <w:rPr>
          <w:b/>
          <w:bCs/>
        </w:rPr>
        <w:t xml:space="preserve">. НАЧИН И РОК ЗА ПОДНОШЕЊЕ ЗАХТЕВА ЗА ЗАШТИТУ ПРАВА ПОНУЂАЧА </w:t>
      </w:r>
    </w:p>
    <w:p w:rsidR="009E0306" w:rsidRPr="00E71BEB" w:rsidRDefault="009E0306" w:rsidP="009E0306">
      <w:pPr>
        <w:jc w:val="both"/>
        <w:rPr>
          <w:b/>
          <w:bCs/>
        </w:rPr>
      </w:pPr>
    </w:p>
    <w:p w:rsidR="009E0306" w:rsidRPr="00342397" w:rsidRDefault="009E0306" w:rsidP="009E0306">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E0306" w:rsidRPr="00342397" w:rsidRDefault="009E0306" w:rsidP="009E0306">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9E0306" w:rsidRPr="00E90954" w:rsidRDefault="009E0306" w:rsidP="009E0306">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 xml:space="preserve">као и редног броја и назива </w:t>
      </w:r>
      <w:proofErr w:type="gramStart"/>
      <w:r>
        <w:rPr>
          <w:rFonts w:eastAsia="TimesNewRomanPS-BoldMT"/>
          <w:b/>
          <w:bCs/>
        </w:rPr>
        <w:t>партије</w:t>
      </w:r>
      <w:r>
        <w:rPr>
          <w:b/>
        </w:rPr>
        <w:t xml:space="preserve"> </w:t>
      </w:r>
      <w:r w:rsidRPr="00342397">
        <w:t xml:space="preserve"> (</w:t>
      </w:r>
      <w:proofErr w:type="gramEnd"/>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9E0306" w:rsidRPr="00342397" w:rsidRDefault="009E0306" w:rsidP="009E0306">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9E0306" w:rsidRPr="00342397" w:rsidRDefault="009E0306" w:rsidP="009E0306">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9E0306" w:rsidRPr="00342397" w:rsidRDefault="009E0306" w:rsidP="009E0306">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9E0306" w:rsidRPr="00342397" w:rsidRDefault="009E0306" w:rsidP="009E0306">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9E0306" w:rsidRPr="00342397" w:rsidRDefault="009E0306" w:rsidP="009E0306">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E0306" w:rsidRPr="00342397" w:rsidRDefault="009E0306" w:rsidP="009E0306">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9E0306" w:rsidRPr="00342397" w:rsidRDefault="009E0306" w:rsidP="009E0306">
      <w:pPr>
        <w:jc w:val="both"/>
      </w:pPr>
      <w:proofErr w:type="gramStart"/>
      <w:r w:rsidRPr="00342397">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9E0306" w:rsidRPr="00342397" w:rsidRDefault="009E0306" w:rsidP="009E0306">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9E0306" w:rsidRPr="00342397" w:rsidRDefault="009E0306" w:rsidP="009E0306">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9E0306" w:rsidRPr="006A0AB2" w:rsidRDefault="009E0306" w:rsidP="009E0306">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9E0306" w:rsidRDefault="009E0306" w:rsidP="009E0306">
      <w:pPr>
        <w:autoSpaceDE w:val="0"/>
        <w:autoSpaceDN w:val="0"/>
        <w:adjustRightInd w:val="0"/>
        <w:jc w:val="both"/>
      </w:pPr>
    </w:p>
    <w:p w:rsidR="009E0306" w:rsidRPr="0027515B" w:rsidRDefault="009E0306" w:rsidP="009E0306">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9E0306" w:rsidRPr="0027515B" w:rsidRDefault="009E0306" w:rsidP="009E0306">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9E0306" w:rsidRPr="0027515B" w:rsidRDefault="009E0306" w:rsidP="009E0306">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9E0306" w:rsidRPr="0027515B" w:rsidRDefault="009E0306" w:rsidP="009E0306">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9E0306" w:rsidRPr="00BD7B9F" w:rsidRDefault="009E0306" w:rsidP="009E0306">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9E0306" w:rsidRPr="0027515B" w:rsidRDefault="009E0306" w:rsidP="009E0306">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9E0306" w:rsidRPr="0027515B" w:rsidRDefault="009E0306" w:rsidP="009E0306">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9E0306" w:rsidRDefault="009E0306" w:rsidP="009E0306">
      <w:pPr>
        <w:jc w:val="both"/>
      </w:pPr>
    </w:p>
    <w:p w:rsidR="009E0306" w:rsidRPr="0066640F" w:rsidRDefault="009E0306" w:rsidP="009E0306">
      <w:pPr>
        <w:jc w:val="both"/>
      </w:pPr>
      <w:proofErr w:type="gramStart"/>
      <w:r w:rsidRPr="0066640F">
        <w:t>Свака странка у поступку сноси трошкове које проузрокује својим радњама.</w:t>
      </w:r>
      <w:proofErr w:type="gramEnd"/>
    </w:p>
    <w:p w:rsidR="009E0306" w:rsidRPr="008477B9" w:rsidRDefault="009E0306" w:rsidP="009E0306">
      <w:pPr>
        <w:jc w:val="both"/>
        <w:rPr>
          <w:lang w:val="sr-Cyrl-CS"/>
        </w:rPr>
      </w:pPr>
    </w:p>
    <w:p w:rsidR="009E0306" w:rsidRPr="00E71BEB" w:rsidRDefault="009E0306" w:rsidP="009E0306">
      <w:pPr>
        <w:jc w:val="both"/>
        <w:rPr>
          <w:b/>
        </w:rPr>
      </w:pPr>
      <w:r>
        <w:rPr>
          <w:b/>
        </w:rPr>
        <w:t>21</w:t>
      </w:r>
      <w:r w:rsidRPr="00E71BEB">
        <w:rPr>
          <w:b/>
        </w:rPr>
        <w:t>. РОК У КОЈЕМ ЋЕ УГОВОР БИТИ ЗАКЉУЧЕН</w:t>
      </w:r>
    </w:p>
    <w:p w:rsidR="009E0306" w:rsidRPr="00E71BEB" w:rsidRDefault="009E0306" w:rsidP="009E0306">
      <w:pPr>
        <w:jc w:val="both"/>
        <w:rPr>
          <w:b/>
        </w:rPr>
      </w:pPr>
    </w:p>
    <w:p w:rsidR="009E0306" w:rsidRDefault="009E0306" w:rsidP="009E0306">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9E0306" w:rsidRDefault="009E0306" w:rsidP="009E0306">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9E0306" w:rsidRPr="00CC5A6E" w:rsidRDefault="009E0306" w:rsidP="009E0306">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9E0306" w:rsidRDefault="009E0306" w:rsidP="009E0306">
      <w:pPr>
        <w:jc w:val="both"/>
      </w:pPr>
    </w:p>
    <w:p w:rsidR="009E0306" w:rsidRPr="009C568A" w:rsidRDefault="009E0306" w:rsidP="009E0306">
      <w:pPr>
        <w:jc w:val="both"/>
        <w:rPr>
          <w:b/>
          <w:lang w:val="en-US"/>
        </w:rPr>
      </w:pPr>
      <w:r w:rsidRPr="009C568A">
        <w:rPr>
          <w:b/>
        </w:rPr>
        <w:lastRenderedPageBreak/>
        <w:t>22. ИЗМЕНЕ ТОКОМ ТРАЈАЊА УГОВОРА</w:t>
      </w:r>
    </w:p>
    <w:p w:rsidR="009E0306" w:rsidRPr="009C568A" w:rsidRDefault="009E0306" w:rsidP="009E0306">
      <w:pPr>
        <w:tabs>
          <w:tab w:val="left" w:pos="1206"/>
        </w:tabs>
        <w:ind w:firstLine="720"/>
        <w:jc w:val="both"/>
        <w:rPr>
          <w:lang w:val="en-US"/>
        </w:rPr>
      </w:pPr>
      <w:r w:rsidRPr="009C568A">
        <w:rPr>
          <w:lang w:val="en-US"/>
        </w:rPr>
        <w:tab/>
      </w:r>
    </w:p>
    <w:p w:rsidR="009E0306" w:rsidRDefault="009E0306" w:rsidP="009E0306">
      <w:pPr>
        <w:jc w:val="both"/>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9E0306" w:rsidRPr="00855716" w:rsidRDefault="009E0306" w:rsidP="009E0306">
      <w:pPr>
        <w:jc w:val="both"/>
      </w:pPr>
    </w:p>
    <w:p w:rsidR="009E0306" w:rsidRDefault="009E0306" w:rsidP="009E0306">
      <w:pPr>
        <w:jc w:val="both"/>
        <w:rPr>
          <w:b/>
        </w:rPr>
      </w:pPr>
      <w:r w:rsidRPr="00F726E2">
        <w:rPr>
          <w:b/>
        </w:rPr>
        <w:t>НАПОМЕНА</w:t>
      </w:r>
      <w:r w:rsidRPr="00066B40">
        <w:rPr>
          <w:b/>
        </w:rPr>
        <w:t>:</w:t>
      </w:r>
    </w:p>
    <w:p w:rsidR="009E0306" w:rsidRPr="00855716" w:rsidRDefault="009E0306" w:rsidP="009E0306">
      <w:pPr>
        <w:jc w:val="both"/>
      </w:pPr>
    </w:p>
    <w:p w:rsidR="009E0306" w:rsidRDefault="009E0306" w:rsidP="009E0306">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9E0306" w:rsidRPr="00E20B95" w:rsidRDefault="009E0306" w:rsidP="009E0306">
      <w:pPr>
        <w:ind w:firstLine="720"/>
        <w:jc w:val="both"/>
      </w:pPr>
    </w:p>
    <w:p w:rsidR="009E0306" w:rsidRDefault="009E0306" w:rsidP="009E0306">
      <w:pPr>
        <w:jc w:val="both"/>
        <w:rPr>
          <w:noProof/>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4D22ED" w:rsidRDefault="004D22ED" w:rsidP="00C45D86">
      <w:pPr>
        <w:jc w:val="both"/>
      </w:pPr>
    </w:p>
    <w:p w:rsidR="004D22ED" w:rsidRDefault="004D22ED" w:rsidP="00C45D86">
      <w:pPr>
        <w:jc w:val="both"/>
      </w:pPr>
    </w:p>
    <w:p w:rsidR="004D22ED" w:rsidRDefault="004D22ED" w:rsidP="00C45D86">
      <w:pPr>
        <w:jc w:val="both"/>
      </w:pPr>
    </w:p>
    <w:p w:rsidR="004D22ED" w:rsidRDefault="004D22ED" w:rsidP="00C45D86">
      <w:pPr>
        <w:jc w:val="both"/>
      </w:pPr>
    </w:p>
    <w:p w:rsidR="004D22ED" w:rsidRDefault="004D22ED" w:rsidP="00C45D86">
      <w:pPr>
        <w:jc w:val="both"/>
      </w:pPr>
    </w:p>
    <w:p w:rsidR="004D22ED" w:rsidRDefault="004D22ED" w:rsidP="00C45D86">
      <w:pPr>
        <w:jc w:val="both"/>
      </w:pPr>
    </w:p>
    <w:p w:rsidR="004D22ED" w:rsidRDefault="004D22ED" w:rsidP="00C45D86">
      <w:pPr>
        <w:jc w:val="both"/>
      </w:pPr>
    </w:p>
    <w:p w:rsidR="004D22ED" w:rsidRDefault="004D22ED" w:rsidP="00C45D86">
      <w:pPr>
        <w:jc w:val="both"/>
      </w:pPr>
    </w:p>
    <w:p w:rsidR="004D22ED" w:rsidRDefault="004D22ED" w:rsidP="00C45D86">
      <w:pPr>
        <w:jc w:val="both"/>
      </w:pPr>
    </w:p>
    <w:p w:rsidR="004D22ED" w:rsidRDefault="004D22ED" w:rsidP="00C45D86">
      <w:pPr>
        <w:jc w:val="both"/>
      </w:pPr>
    </w:p>
    <w:p w:rsidR="004D22ED" w:rsidRDefault="004D22ED"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Pr="009E0306" w:rsidRDefault="00174040" w:rsidP="00C45D86">
      <w:pPr>
        <w:jc w:val="both"/>
      </w:pPr>
    </w:p>
    <w:p w:rsidR="004D22ED" w:rsidRDefault="00F51080" w:rsidP="00F51080">
      <w:pPr>
        <w:pStyle w:val="Heading2"/>
      </w:pPr>
      <w:bookmarkStart w:id="25" w:name="_Toc448141802"/>
      <w:r>
        <w:lastRenderedPageBreak/>
        <w:t xml:space="preserve">7. </w:t>
      </w:r>
      <w:r w:rsidR="004D22ED" w:rsidRPr="00407855">
        <w:t>РАЗРАДА КРИТЕРИЈУМА</w:t>
      </w:r>
      <w:bookmarkEnd w:id="25"/>
    </w:p>
    <w:p w:rsidR="004D22ED" w:rsidRDefault="004D22ED" w:rsidP="004D22ED"/>
    <w:p w:rsidR="004D22ED" w:rsidRPr="00135AFD" w:rsidRDefault="004D22ED" w:rsidP="004D22ED"/>
    <w:p w:rsidR="004D22ED" w:rsidRDefault="004D22ED" w:rsidP="004D22ED">
      <w:pPr>
        <w:pStyle w:val="Footer"/>
        <w:jc w:val="center"/>
        <w:rPr>
          <w:b/>
          <w:noProof/>
        </w:rPr>
      </w:pPr>
      <w:r w:rsidRPr="00407855">
        <w:rPr>
          <w:b/>
          <w:lang w:val="sr-Latn-CS"/>
        </w:rPr>
        <w:t>ПО ЈАВНОМ ПОЗИВУ БРОЈ</w:t>
      </w:r>
      <w:r>
        <w:rPr>
          <w:b/>
        </w:rPr>
        <w:t xml:space="preserve">  </w:t>
      </w:r>
      <w:r w:rsidR="00174040">
        <w:rPr>
          <w:b/>
          <w:lang w:val="sr-Cyrl-CS"/>
        </w:rPr>
        <w:t>177</w:t>
      </w:r>
      <w:r w:rsidR="009976CE">
        <w:rPr>
          <w:b/>
          <w:lang w:val="sr-Cyrl-CS"/>
        </w:rPr>
        <w:t>-16-П</w:t>
      </w:r>
      <w:r w:rsidRPr="00407855">
        <w:rPr>
          <w:b/>
          <w:lang w:val="sr-Latn-CS"/>
        </w:rPr>
        <w:t>–</w:t>
      </w:r>
      <w:r w:rsidRPr="005961C3">
        <w:rPr>
          <w:b/>
          <w:lang w:val="sr-Cyrl-CS"/>
        </w:rPr>
        <w:t xml:space="preserve"> </w:t>
      </w:r>
      <w:r w:rsidR="00174040">
        <w:rPr>
          <w:b/>
          <w:lang w:val="sr-Cyrl-CS"/>
        </w:rPr>
        <w:t>Набавка</w:t>
      </w:r>
      <w:r w:rsidR="00174040">
        <w:rPr>
          <w:b/>
        </w:rPr>
        <w:t xml:space="preserve"> медицинске пластике за потребе </w:t>
      </w:r>
      <w:r w:rsidR="00174040" w:rsidRPr="00A978FC">
        <w:rPr>
          <w:b/>
          <w:noProof/>
        </w:rPr>
        <w:t>Клиничког центра Војводине</w:t>
      </w:r>
    </w:p>
    <w:p w:rsidR="004D22ED" w:rsidRDefault="004D22ED" w:rsidP="004D22ED">
      <w:pPr>
        <w:pStyle w:val="Footer"/>
        <w:jc w:val="center"/>
      </w:pPr>
    </w:p>
    <w:p w:rsidR="004D22ED" w:rsidRPr="003C5272" w:rsidRDefault="004D22ED" w:rsidP="004D22ED">
      <w:pPr>
        <w:pStyle w:val="Footer"/>
        <w:jc w:val="center"/>
      </w:pPr>
    </w:p>
    <w:p w:rsidR="004D22ED" w:rsidRDefault="004D22ED" w:rsidP="004D22ED">
      <w:pPr>
        <w:ind w:firstLine="720"/>
      </w:pPr>
      <w:r w:rsidRPr="00FF0F8B">
        <w:t>Критеријум за доделу уговора је економски најповољнија понуда који се заснива на следећим елементима:</w:t>
      </w:r>
    </w:p>
    <w:p w:rsidR="004D22ED" w:rsidRDefault="004D22ED" w:rsidP="004D22ED"/>
    <w:p w:rsidR="004D22ED" w:rsidRPr="003C5272" w:rsidRDefault="004D22ED" w:rsidP="004D22ED"/>
    <w:p w:rsidR="004D22ED" w:rsidRPr="00E73953" w:rsidRDefault="004D22ED" w:rsidP="004D22ED">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4D22ED" w:rsidRPr="00B56EE1" w:rsidRDefault="004D22ED" w:rsidP="004D22ED">
      <w:pPr>
        <w:rPr>
          <w:lang w:val="sr-Cyrl-CS"/>
        </w:rPr>
      </w:pPr>
      <w:r w:rsidRPr="00B56EE1">
        <w:rPr>
          <w:lang w:val="sr-Cyrl-CS"/>
        </w:rPr>
        <w:t xml:space="preserve"> </w:t>
      </w:r>
    </w:p>
    <w:p w:rsidR="004D22ED" w:rsidRPr="00B56EE1" w:rsidRDefault="004D22ED" w:rsidP="004D22ED">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4D22ED" w:rsidRPr="00B56EE1" w:rsidRDefault="004D22ED" w:rsidP="004D22ED">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4D22ED" w:rsidRPr="00B56EE1" w:rsidRDefault="004D22ED" w:rsidP="004D22ED">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4D22ED" w:rsidRDefault="004D22ED" w:rsidP="004D22ED">
      <w:pPr>
        <w:jc w:val="both"/>
      </w:pPr>
    </w:p>
    <w:p w:rsidR="004D22ED" w:rsidRPr="003C5272" w:rsidRDefault="004D22ED" w:rsidP="004D22ED">
      <w:pPr>
        <w:jc w:val="both"/>
      </w:pPr>
    </w:p>
    <w:p w:rsidR="004D22ED" w:rsidRPr="00F73DC8" w:rsidRDefault="004D22ED" w:rsidP="004D22ED">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4D22ED" w:rsidRPr="00F73DC8" w:rsidRDefault="004D22ED" w:rsidP="004D22ED">
      <w:pPr>
        <w:autoSpaceDE w:val="0"/>
        <w:autoSpaceDN w:val="0"/>
        <w:adjustRightInd w:val="0"/>
        <w:rPr>
          <w:b/>
          <w:bCs/>
          <w:noProof/>
          <w:color w:val="000000"/>
          <w:szCs w:val="17"/>
        </w:rPr>
      </w:pPr>
    </w:p>
    <w:p w:rsidR="004D22ED" w:rsidRPr="00F73DC8" w:rsidRDefault="004D22ED" w:rsidP="004D22ED">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4D22ED" w:rsidRPr="00F73DC8" w:rsidRDefault="004D22ED" w:rsidP="004D22ED">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4D22ED" w:rsidRPr="00F73DC8" w:rsidRDefault="004D22ED" w:rsidP="004D22ED">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2853DE" w:rsidRPr="00F73DC8" w:rsidRDefault="002853DE" w:rsidP="002853DE">
      <w:pPr>
        <w:autoSpaceDE w:val="0"/>
        <w:autoSpaceDN w:val="0"/>
        <w:adjustRightInd w:val="0"/>
        <w:jc w:val="both"/>
        <w:rPr>
          <w:bCs/>
          <w:noProof/>
          <w:color w:val="000000"/>
          <w:szCs w:val="17"/>
        </w:rPr>
      </w:pPr>
      <w:r w:rsidRPr="002853DE">
        <w:rPr>
          <w:bCs/>
          <w:noProof/>
          <w:color w:val="000000"/>
          <w:szCs w:val="17"/>
        </w:rPr>
        <w:t>2.4.Поседовање уговора о заступању или овлашћење (доказ – приложити фотокопију уговора или оверено овлашћење на меморандуму)..............................................10 пондера</w:t>
      </w:r>
    </w:p>
    <w:p w:rsidR="004D22ED" w:rsidRDefault="004D22ED"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726C84">
      <w:pPr>
        <w:jc w:val="both"/>
      </w:pPr>
    </w:p>
    <w:p w:rsidR="002853DE" w:rsidRDefault="002853DE" w:rsidP="00726C84">
      <w:pPr>
        <w:jc w:val="both"/>
      </w:pPr>
    </w:p>
    <w:p w:rsidR="002853DE" w:rsidRDefault="002853DE" w:rsidP="00726C84">
      <w:pPr>
        <w:jc w:val="both"/>
      </w:pPr>
    </w:p>
    <w:p w:rsidR="00726C84" w:rsidRPr="00407855" w:rsidRDefault="00726C84" w:rsidP="00726C84">
      <w:pPr>
        <w:jc w:val="both"/>
        <w:rPr>
          <w:lang w:val="sr-Cyrl-CS"/>
        </w:rPr>
      </w:pPr>
      <w:r w:rsidRPr="00407855">
        <w:rPr>
          <w:lang w:val="sr-Cyrl-CS"/>
        </w:rPr>
        <w:lastRenderedPageBreak/>
        <w:t>___________________________</w:t>
      </w:r>
    </w:p>
    <w:p w:rsidR="00726C84" w:rsidRPr="00407855" w:rsidRDefault="00726C84" w:rsidP="00726C84">
      <w:pPr>
        <w:jc w:val="both"/>
        <w:rPr>
          <w:lang w:val="sr-Cyrl-CS"/>
        </w:rPr>
      </w:pPr>
      <w:r>
        <w:rPr>
          <w:lang w:val="sr-Cyrl-CS"/>
        </w:rPr>
        <w:t xml:space="preserve">      </w:t>
      </w:r>
      <w:r w:rsidRPr="00407855">
        <w:rPr>
          <w:lang w:val="sr-Cyrl-CS"/>
        </w:rPr>
        <w:t>(Тачан назив понуђача)</w:t>
      </w:r>
    </w:p>
    <w:p w:rsidR="00726C84" w:rsidRPr="00407855" w:rsidRDefault="00726C84" w:rsidP="00726C84">
      <w:pPr>
        <w:jc w:val="both"/>
        <w:rPr>
          <w:lang w:val="sr-Cyrl-CS"/>
        </w:rPr>
      </w:pPr>
      <w:r>
        <w:rPr>
          <w:lang w:val="sr-Cyrl-CS"/>
        </w:rPr>
        <w:t xml:space="preserve">   </w:t>
      </w:r>
    </w:p>
    <w:p w:rsidR="00726C84" w:rsidRPr="00407855" w:rsidRDefault="00726C84" w:rsidP="00726C84">
      <w:pPr>
        <w:jc w:val="both"/>
        <w:rPr>
          <w:lang w:val="sr-Cyrl-CS"/>
        </w:rPr>
      </w:pPr>
      <w:r w:rsidRPr="00407855">
        <w:rPr>
          <w:lang w:val="sr-Cyrl-CS"/>
        </w:rPr>
        <w:t>____________________________</w:t>
      </w:r>
    </w:p>
    <w:p w:rsidR="00726C84" w:rsidRPr="00F0579E" w:rsidRDefault="00726C84" w:rsidP="00726C84">
      <w:pPr>
        <w:jc w:val="both"/>
        <w:rPr>
          <w:lang w:val="sr-Cyrl-CS"/>
        </w:rPr>
      </w:pPr>
      <w:r>
        <w:rPr>
          <w:lang w:val="sr-Cyrl-CS"/>
        </w:rPr>
        <w:t xml:space="preserve">         </w:t>
      </w:r>
      <w:r w:rsidRPr="00407855">
        <w:rPr>
          <w:lang w:val="sr-Cyrl-CS"/>
        </w:rPr>
        <w:t>(Адреса понуђача)</w:t>
      </w:r>
    </w:p>
    <w:p w:rsidR="00726C84" w:rsidRDefault="00726C84" w:rsidP="00726C84">
      <w:pPr>
        <w:jc w:val="both"/>
        <w:rPr>
          <w:highlight w:val="yellow"/>
          <w:lang w:val="sr-Cyrl-CS"/>
        </w:rPr>
      </w:pPr>
    </w:p>
    <w:p w:rsidR="00726C84" w:rsidRPr="00CC055C" w:rsidRDefault="00726C84" w:rsidP="00726C84">
      <w:pPr>
        <w:jc w:val="both"/>
        <w:rPr>
          <w:highlight w:val="yellow"/>
          <w:lang w:val="sr-Cyrl-CS"/>
        </w:rPr>
      </w:pPr>
    </w:p>
    <w:p w:rsidR="00726C84" w:rsidRDefault="00726C84" w:rsidP="00726C84">
      <w:pPr>
        <w:jc w:val="center"/>
        <w:rPr>
          <w:b/>
          <w:lang w:val="sr-Cyrl-CS"/>
        </w:rPr>
      </w:pPr>
      <w:bookmarkStart w:id="26" w:name="_Toc311630098"/>
      <w:bookmarkStart w:id="27" w:name="_Toc311630144"/>
      <w:bookmarkStart w:id="28" w:name="_Toc311630308"/>
      <w:bookmarkStart w:id="29" w:name="_Toc311630388"/>
      <w:bookmarkStart w:id="30" w:name="_Toc318711579"/>
      <w:bookmarkStart w:id="31" w:name="_Toc353479478"/>
      <w:r w:rsidRPr="006D242F">
        <w:rPr>
          <w:b/>
          <w:lang w:val="sr-Cyrl-CS"/>
        </w:rPr>
        <w:t>ОБРАЗАЦ</w:t>
      </w:r>
      <w:bookmarkStart w:id="32" w:name="_Toc311630099"/>
      <w:bookmarkStart w:id="33" w:name="_Toc311630145"/>
      <w:bookmarkEnd w:id="26"/>
      <w:bookmarkEnd w:id="27"/>
      <w:r w:rsidRPr="006D242F">
        <w:rPr>
          <w:b/>
          <w:lang w:val="sr-Cyrl-CS"/>
        </w:rPr>
        <w:t xml:space="preserve"> ЗА УНОШЕЊЕ ПОДАТАКА ИЗ ПОНУДЕ КОЈИ СУ ОДРЕЂЕНИ КАО ЕЛЕМЕНТИ КРИТЕРИЈУМА</w:t>
      </w:r>
      <w:bookmarkEnd w:id="28"/>
      <w:bookmarkEnd w:id="29"/>
      <w:bookmarkEnd w:id="30"/>
      <w:bookmarkEnd w:id="31"/>
      <w:bookmarkEnd w:id="32"/>
      <w:bookmarkEnd w:id="33"/>
    </w:p>
    <w:p w:rsidR="00726C84" w:rsidRPr="00F0579E" w:rsidRDefault="00726C84" w:rsidP="00726C84">
      <w:pPr>
        <w:jc w:val="center"/>
        <w:rPr>
          <w:b/>
          <w:lang w:val="sr-Cyrl-CS"/>
        </w:rPr>
      </w:pPr>
    </w:p>
    <w:p w:rsidR="00726C84" w:rsidRPr="00726C84" w:rsidRDefault="00726C84" w:rsidP="00726C84">
      <w:pPr>
        <w:jc w:val="center"/>
      </w:pPr>
      <w:r w:rsidRPr="00F0579E">
        <w:rPr>
          <w:lang w:val="sr-Cyrl-CS"/>
        </w:rPr>
        <w:t xml:space="preserve">у поступку број </w:t>
      </w:r>
      <w:r w:rsidR="00174040">
        <w:t>177</w:t>
      </w:r>
      <w:r>
        <w:rPr>
          <w:lang w:val="sr-Cyrl-CS"/>
        </w:rPr>
        <w:t>-16-</w:t>
      </w:r>
      <w:r>
        <w:t>П</w:t>
      </w:r>
    </w:p>
    <w:p w:rsidR="00726C84" w:rsidRPr="00CC055C" w:rsidRDefault="00726C84" w:rsidP="00726C84">
      <w:pPr>
        <w:jc w:val="both"/>
        <w:rPr>
          <w:highlight w:val="yellow"/>
          <w:lang w:val="sr-Cyrl-CS"/>
        </w:rPr>
      </w:pPr>
    </w:p>
    <w:p w:rsidR="00726C84" w:rsidRDefault="00726C84" w:rsidP="00726C84">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726C84" w:rsidRPr="005911CF" w:rsidRDefault="00726C84" w:rsidP="00726C84">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726C84" w:rsidRPr="00F73DC8" w:rsidTr="00726C84">
        <w:trPr>
          <w:jc w:val="center"/>
        </w:trPr>
        <w:tc>
          <w:tcPr>
            <w:tcW w:w="5751" w:type="dxa"/>
            <w:vAlign w:val="center"/>
          </w:tcPr>
          <w:p w:rsidR="00726C84" w:rsidRPr="00564791" w:rsidRDefault="00726C84" w:rsidP="00FD20CD">
            <w:pPr>
              <w:autoSpaceDE w:val="0"/>
              <w:autoSpaceDN w:val="0"/>
              <w:adjustRightInd w:val="0"/>
              <w:rPr>
                <w:noProof/>
              </w:rPr>
            </w:pPr>
            <w:r w:rsidRPr="00F73DC8">
              <w:rPr>
                <w:b/>
                <w:noProof/>
              </w:rPr>
              <w:t>1. ПОНУЂЕНА ЦЕНА</w:t>
            </w:r>
            <w:r w:rsidRPr="00F73DC8">
              <w:rPr>
                <w:noProof/>
              </w:rPr>
              <w:t xml:space="preserve"> (</w:t>
            </w:r>
            <w:r w:rsidR="00492147">
              <w:rPr>
                <w:noProof/>
              </w:rPr>
              <w:t>без ПДВ-а</w:t>
            </w:r>
            <w:r w:rsidRPr="00F73DC8">
              <w:rPr>
                <w:noProof/>
              </w:rPr>
              <w:t>)</w:t>
            </w:r>
          </w:p>
          <w:p w:rsidR="00726C84" w:rsidRPr="00F73DC8" w:rsidRDefault="00726C84" w:rsidP="00FD20CD">
            <w:pPr>
              <w:autoSpaceDE w:val="0"/>
              <w:autoSpaceDN w:val="0"/>
              <w:adjustRightInd w:val="0"/>
              <w:rPr>
                <w:b/>
                <w:bCs/>
                <w:noProof/>
                <w:lang w:val="sr-Latn-CS"/>
              </w:rPr>
            </w:pPr>
          </w:p>
        </w:tc>
        <w:tc>
          <w:tcPr>
            <w:tcW w:w="2969" w:type="dxa"/>
            <w:vAlign w:val="center"/>
          </w:tcPr>
          <w:p w:rsidR="00726C84" w:rsidRPr="00F73DC8" w:rsidRDefault="00726C84" w:rsidP="00FD20CD">
            <w:pPr>
              <w:keepNext/>
              <w:autoSpaceDE w:val="0"/>
              <w:autoSpaceDN w:val="0"/>
              <w:adjustRightInd w:val="0"/>
              <w:jc w:val="center"/>
              <w:outlineLvl w:val="0"/>
              <w:rPr>
                <w:bCs/>
                <w:noProof/>
                <w:lang w:val="sr-Latn-CS"/>
              </w:rPr>
            </w:pPr>
          </w:p>
          <w:p w:rsidR="00726C84" w:rsidRDefault="00726C84" w:rsidP="00FD20CD">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726C84" w:rsidRPr="00F73DC8" w:rsidRDefault="00726C84" w:rsidP="00FD20CD">
            <w:pPr>
              <w:keepNext/>
              <w:autoSpaceDE w:val="0"/>
              <w:autoSpaceDN w:val="0"/>
              <w:adjustRightInd w:val="0"/>
              <w:jc w:val="center"/>
              <w:outlineLvl w:val="0"/>
              <w:rPr>
                <w:bCs/>
                <w:noProof/>
                <w:lang w:val="sr-Latn-CS"/>
              </w:rPr>
            </w:pPr>
          </w:p>
        </w:tc>
      </w:tr>
      <w:tr w:rsidR="00726C84" w:rsidRPr="00F73DC8" w:rsidTr="00726C84">
        <w:trPr>
          <w:jc w:val="center"/>
        </w:trPr>
        <w:tc>
          <w:tcPr>
            <w:tcW w:w="5751" w:type="dxa"/>
            <w:vAlign w:val="center"/>
          </w:tcPr>
          <w:p w:rsidR="00726C84" w:rsidRDefault="00726C84" w:rsidP="00FD20CD">
            <w:r w:rsidRPr="00F73DC8">
              <w:rPr>
                <w:b/>
                <w:bCs/>
                <w:noProof/>
              </w:rPr>
              <w:t>2. КВАЛИТЕТ</w:t>
            </w:r>
          </w:p>
          <w:p w:rsidR="00726C84" w:rsidRPr="00F73DC8" w:rsidRDefault="00726C84" w:rsidP="00FD20CD">
            <w:pPr>
              <w:autoSpaceDE w:val="0"/>
              <w:autoSpaceDN w:val="0"/>
              <w:adjustRightInd w:val="0"/>
              <w:rPr>
                <w:b/>
                <w:bCs/>
                <w:noProof/>
                <w:lang w:val="sr-Latn-CS"/>
              </w:rPr>
            </w:pPr>
          </w:p>
        </w:tc>
        <w:tc>
          <w:tcPr>
            <w:tcW w:w="2969" w:type="dxa"/>
            <w:vAlign w:val="center"/>
          </w:tcPr>
          <w:p w:rsidR="00726C84" w:rsidRDefault="00726C84" w:rsidP="00FD20CD">
            <w:r w:rsidRPr="00F73DC8">
              <w:rPr>
                <w:bCs/>
                <w:noProof/>
              </w:rPr>
              <w:t>Уписати: "у прилогу" или "нема"</w:t>
            </w:r>
          </w:p>
          <w:p w:rsidR="00726C84" w:rsidRPr="00F73DC8" w:rsidRDefault="00726C84" w:rsidP="00FD20CD">
            <w:pPr>
              <w:autoSpaceDE w:val="0"/>
              <w:autoSpaceDN w:val="0"/>
              <w:adjustRightInd w:val="0"/>
              <w:jc w:val="center"/>
              <w:rPr>
                <w:bCs/>
                <w:noProof/>
                <w:lang w:val="sr-Latn-CS"/>
              </w:rPr>
            </w:pPr>
          </w:p>
        </w:tc>
      </w:tr>
      <w:tr w:rsidR="00726C84" w:rsidRPr="00F73DC8" w:rsidTr="00726C84">
        <w:trPr>
          <w:jc w:val="center"/>
        </w:trPr>
        <w:tc>
          <w:tcPr>
            <w:tcW w:w="5751" w:type="dxa"/>
            <w:vAlign w:val="center"/>
          </w:tcPr>
          <w:p w:rsidR="00726C84" w:rsidRPr="00F73DC8" w:rsidRDefault="00726C84" w:rsidP="00FD20CD">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69" w:type="dxa"/>
            <w:vAlign w:val="center"/>
          </w:tcPr>
          <w:p w:rsidR="00726C84" w:rsidRPr="00F73DC8" w:rsidRDefault="00726C84" w:rsidP="00FD20CD">
            <w:pPr>
              <w:autoSpaceDE w:val="0"/>
              <w:autoSpaceDN w:val="0"/>
              <w:adjustRightInd w:val="0"/>
              <w:jc w:val="center"/>
              <w:rPr>
                <w:bCs/>
                <w:noProof/>
                <w:lang w:val="sr-Latn-CS"/>
              </w:rPr>
            </w:pPr>
          </w:p>
          <w:p w:rsidR="00726C84" w:rsidRPr="00F73DC8" w:rsidRDefault="00726C84" w:rsidP="00FD20CD">
            <w:pPr>
              <w:autoSpaceDE w:val="0"/>
              <w:autoSpaceDN w:val="0"/>
              <w:adjustRightInd w:val="0"/>
              <w:jc w:val="center"/>
              <w:rPr>
                <w:b/>
                <w:bCs/>
                <w:noProof/>
                <w:lang w:val="sr-Latn-CS"/>
              </w:rPr>
            </w:pPr>
          </w:p>
        </w:tc>
      </w:tr>
      <w:tr w:rsidR="00726C84" w:rsidRPr="00F73DC8" w:rsidTr="00726C84">
        <w:trPr>
          <w:jc w:val="center"/>
        </w:trPr>
        <w:tc>
          <w:tcPr>
            <w:tcW w:w="5751" w:type="dxa"/>
            <w:vAlign w:val="center"/>
          </w:tcPr>
          <w:p w:rsidR="00726C84" w:rsidRDefault="00726C84" w:rsidP="00FD20CD">
            <w:pPr>
              <w:rPr>
                <w:noProof/>
              </w:rPr>
            </w:pPr>
          </w:p>
          <w:p w:rsidR="00726C84" w:rsidRDefault="00726C84" w:rsidP="00FD20CD">
            <w:r w:rsidRPr="00F73DC8">
              <w:rPr>
                <w:bCs/>
                <w:noProof/>
                <w:color w:val="000000"/>
                <w:szCs w:val="17"/>
              </w:rPr>
              <w:t>2.2. Поседовање и примена стандарда кв</w:t>
            </w:r>
            <w:r>
              <w:rPr>
                <w:bCs/>
                <w:noProof/>
                <w:color w:val="000000"/>
                <w:szCs w:val="17"/>
              </w:rPr>
              <w:t>алитета ISO 9001 понуђача</w:t>
            </w:r>
          </w:p>
          <w:p w:rsidR="00726C84" w:rsidRPr="00F73DC8" w:rsidRDefault="00726C84" w:rsidP="00FD20CD">
            <w:pPr>
              <w:autoSpaceDE w:val="0"/>
              <w:autoSpaceDN w:val="0"/>
              <w:adjustRightInd w:val="0"/>
              <w:rPr>
                <w:b/>
                <w:bCs/>
                <w:noProof/>
                <w:lang w:val="sr-Latn-CS"/>
              </w:rPr>
            </w:pPr>
          </w:p>
        </w:tc>
        <w:tc>
          <w:tcPr>
            <w:tcW w:w="2969" w:type="dxa"/>
            <w:vAlign w:val="center"/>
          </w:tcPr>
          <w:p w:rsidR="00726C84" w:rsidRPr="00F73DC8" w:rsidRDefault="00726C84" w:rsidP="00FD20CD">
            <w:pPr>
              <w:autoSpaceDE w:val="0"/>
              <w:autoSpaceDN w:val="0"/>
              <w:adjustRightInd w:val="0"/>
              <w:jc w:val="center"/>
              <w:rPr>
                <w:bCs/>
                <w:noProof/>
                <w:lang w:val="sr-Latn-CS"/>
              </w:rPr>
            </w:pPr>
          </w:p>
          <w:p w:rsidR="00726C84" w:rsidRPr="00F73DC8" w:rsidRDefault="00726C84" w:rsidP="00FD20CD">
            <w:pPr>
              <w:autoSpaceDE w:val="0"/>
              <w:autoSpaceDN w:val="0"/>
              <w:adjustRightInd w:val="0"/>
              <w:jc w:val="center"/>
              <w:rPr>
                <w:b/>
                <w:bCs/>
                <w:noProof/>
                <w:lang w:val="sr-Latn-CS"/>
              </w:rPr>
            </w:pPr>
          </w:p>
        </w:tc>
      </w:tr>
      <w:tr w:rsidR="00726C84" w:rsidRPr="00F73DC8" w:rsidTr="00726C84">
        <w:trPr>
          <w:jc w:val="center"/>
        </w:trPr>
        <w:tc>
          <w:tcPr>
            <w:tcW w:w="5751" w:type="dxa"/>
            <w:vAlign w:val="center"/>
          </w:tcPr>
          <w:p w:rsidR="00726C84" w:rsidRDefault="00726C84" w:rsidP="00FD20CD">
            <w:pPr>
              <w:rPr>
                <w:noProof/>
              </w:rPr>
            </w:pPr>
          </w:p>
          <w:p w:rsidR="00726C84" w:rsidRPr="00ED2B0A" w:rsidRDefault="00726C84" w:rsidP="00FD20CD">
            <w:r w:rsidRPr="00F73DC8">
              <w:rPr>
                <w:bCs/>
                <w:noProof/>
                <w:color w:val="000000"/>
                <w:szCs w:val="17"/>
              </w:rPr>
              <w:t>2.3. Поседовање и примена станд</w:t>
            </w:r>
            <w:r>
              <w:rPr>
                <w:bCs/>
                <w:noProof/>
                <w:color w:val="000000"/>
                <w:szCs w:val="17"/>
              </w:rPr>
              <w:t>арда квалитета ISO 13485 произвођача</w:t>
            </w:r>
          </w:p>
          <w:p w:rsidR="00726C84" w:rsidRPr="00F73DC8" w:rsidRDefault="00726C84" w:rsidP="00FD20CD">
            <w:pPr>
              <w:autoSpaceDE w:val="0"/>
              <w:autoSpaceDN w:val="0"/>
              <w:adjustRightInd w:val="0"/>
              <w:rPr>
                <w:b/>
                <w:bCs/>
                <w:noProof/>
                <w:lang w:val="sr-Latn-CS"/>
              </w:rPr>
            </w:pPr>
          </w:p>
        </w:tc>
        <w:tc>
          <w:tcPr>
            <w:tcW w:w="2969" w:type="dxa"/>
            <w:vAlign w:val="center"/>
          </w:tcPr>
          <w:p w:rsidR="00726C84" w:rsidRPr="00F73DC8" w:rsidRDefault="00726C84" w:rsidP="00FD20CD">
            <w:pPr>
              <w:autoSpaceDE w:val="0"/>
              <w:autoSpaceDN w:val="0"/>
              <w:adjustRightInd w:val="0"/>
              <w:jc w:val="center"/>
              <w:rPr>
                <w:b/>
                <w:bCs/>
                <w:noProof/>
                <w:lang w:val="sr-Latn-CS"/>
              </w:rPr>
            </w:pPr>
          </w:p>
          <w:p w:rsidR="00726C84" w:rsidRPr="00F73DC8" w:rsidRDefault="00726C84" w:rsidP="00FD20CD">
            <w:pPr>
              <w:autoSpaceDE w:val="0"/>
              <w:autoSpaceDN w:val="0"/>
              <w:adjustRightInd w:val="0"/>
              <w:jc w:val="center"/>
              <w:rPr>
                <w:b/>
                <w:bCs/>
                <w:noProof/>
                <w:lang w:val="sr-Latn-CS"/>
              </w:rPr>
            </w:pPr>
          </w:p>
        </w:tc>
      </w:tr>
      <w:tr w:rsidR="00726C84" w:rsidRPr="00F73DC8" w:rsidTr="00726C84">
        <w:trPr>
          <w:jc w:val="center"/>
        </w:trPr>
        <w:tc>
          <w:tcPr>
            <w:tcW w:w="5751" w:type="dxa"/>
            <w:vAlign w:val="center"/>
          </w:tcPr>
          <w:p w:rsidR="002853DE" w:rsidRDefault="002853DE" w:rsidP="002853DE">
            <w:pPr>
              <w:autoSpaceDE w:val="0"/>
              <w:autoSpaceDN w:val="0"/>
              <w:adjustRightInd w:val="0"/>
              <w:jc w:val="both"/>
              <w:rPr>
                <w:bCs/>
                <w:noProof/>
                <w:color w:val="000000"/>
                <w:szCs w:val="17"/>
              </w:rPr>
            </w:pPr>
          </w:p>
          <w:p w:rsidR="00726C84" w:rsidRDefault="002853DE" w:rsidP="002853DE">
            <w:pPr>
              <w:autoSpaceDE w:val="0"/>
              <w:autoSpaceDN w:val="0"/>
              <w:adjustRightInd w:val="0"/>
              <w:jc w:val="both"/>
              <w:rPr>
                <w:bCs/>
                <w:noProof/>
                <w:color w:val="000000"/>
                <w:szCs w:val="17"/>
              </w:rPr>
            </w:pPr>
            <w:r w:rsidRPr="002853DE">
              <w:rPr>
                <w:bCs/>
                <w:noProof/>
                <w:color w:val="000000"/>
                <w:szCs w:val="17"/>
              </w:rPr>
              <w:t>2.4.Поседовање уговора о заступању или овлашћење (доказ – приложити фотокопију уговора или оверено овлашћење на меморандуму)</w:t>
            </w:r>
          </w:p>
          <w:p w:rsidR="002853DE" w:rsidRDefault="002853DE" w:rsidP="002853DE">
            <w:pPr>
              <w:autoSpaceDE w:val="0"/>
              <w:autoSpaceDN w:val="0"/>
              <w:adjustRightInd w:val="0"/>
              <w:jc w:val="both"/>
              <w:rPr>
                <w:noProof/>
              </w:rPr>
            </w:pPr>
          </w:p>
        </w:tc>
        <w:tc>
          <w:tcPr>
            <w:tcW w:w="2969" w:type="dxa"/>
            <w:vAlign w:val="center"/>
          </w:tcPr>
          <w:p w:rsidR="00726C84" w:rsidRPr="003656E4" w:rsidRDefault="00726C84" w:rsidP="00FD20CD">
            <w:pPr>
              <w:autoSpaceDE w:val="0"/>
              <w:autoSpaceDN w:val="0"/>
              <w:adjustRightInd w:val="0"/>
              <w:jc w:val="center"/>
              <w:rPr>
                <w:b/>
                <w:bCs/>
                <w:noProof/>
              </w:rPr>
            </w:pPr>
          </w:p>
        </w:tc>
      </w:tr>
    </w:tbl>
    <w:p w:rsidR="00726C84" w:rsidRPr="005911CF" w:rsidRDefault="00726C84" w:rsidP="00726C84">
      <w:pPr>
        <w:jc w:val="both"/>
      </w:pPr>
    </w:p>
    <w:p w:rsidR="00726C84" w:rsidRPr="00F0579E" w:rsidRDefault="00726C84" w:rsidP="00726C84">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726C84" w:rsidRPr="005911CF" w:rsidRDefault="00726C84" w:rsidP="00726C84">
      <w:pPr>
        <w:rPr>
          <w:b/>
          <w:highlight w:val="yellow"/>
        </w:rPr>
      </w:pPr>
    </w:p>
    <w:p w:rsidR="00726C84" w:rsidRPr="005F6EA9" w:rsidRDefault="00485EBE" w:rsidP="00726C84">
      <w:r>
        <w:rPr>
          <w:noProof/>
          <w:lang w:val="en-US"/>
        </w:rPr>
        <w:pict>
          <v:shapetype id="_x0000_t32" coordsize="21600,21600" o:spt="32" o:oned="t" path="m,l21600,21600e" filled="f">
            <v:path arrowok="t" fillok="f" o:connecttype="none"/>
            <o:lock v:ext="edit" shapetype="t"/>
          </v:shapetype>
          <v:shape id="_x0000_s1031" type="#_x0000_t32" style="position:absolute;margin-left:323.6pt;margin-top:12.9pt;width:115.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726C84" w:rsidRPr="00360C44" w:rsidRDefault="00726C84" w:rsidP="00726C84">
      <w:r>
        <w:t xml:space="preserve">         </w:t>
      </w:r>
      <w:proofErr w:type="gramStart"/>
      <w:r>
        <w:t>ДАТУМ</w:t>
      </w:r>
      <w:r>
        <w:tab/>
      </w:r>
      <w:r>
        <w:tab/>
        <w:t xml:space="preserve"> </w:t>
      </w:r>
      <w:r>
        <w:tab/>
        <w:t xml:space="preserve">             </w:t>
      </w:r>
      <w:r w:rsidRPr="00360C44">
        <w:t>М.П.</w:t>
      </w:r>
      <w:proofErr w:type="gramEnd"/>
      <w:r w:rsidRPr="00360C44">
        <w:tab/>
      </w:r>
      <w:r w:rsidRPr="00360C44">
        <w:tab/>
      </w:r>
      <w:r w:rsidRPr="00360C44">
        <w:tab/>
      </w:r>
      <w:r w:rsidRPr="00360C44">
        <w:tab/>
      </w:r>
      <w:r>
        <w:t xml:space="preserve">         </w:t>
      </w:r>
      <w:r w:rsidRPr="00360C44">
        <w:t>ПОНУЂАЧ</w:t>
      </w:r>
    </w:p>
    <w:p w:rsidR="00726C84" w:rsidRPr="00360C44" w:rsidRDefault="00726C84" w:rsidP="00726C84"/>
    <w:p w:rsidR="00726C84" w:rsidRPr="00360C44" w:rsidRDefault="00726C84" w:rsidP="00726C84">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726C84" w:rsidRPr="005F6EA9" w:rsidRDefault="00726C84" w:rsidP="00726C84">
      <w:r>
        <w:tab/>
      </w:r>
      <w:r>
        <w:tab/>
      </w:r>
      <w:r>
        <w:tab/>
      </w:r>
      <w:r>
        <w:tab/>
      </w:r>
      <w:r>
        <w:tab/>
      </w:r>
      <w:r>
        <w:tab/>
      </w:r>
      <w:r>
        <w:tab/>
      </w:r>
      <w:r>
        <w:tab/>
      </w:r>
      <w:r>
        <w:tab/>
        <w:t xml:space="preserve">          </w:t>
      </w:r>
      <w:r w:rsidRPr="00360C44">
        <w:t>ПОТПИС</w:t>
      </w:r>
    </w:p>
    <w:p w:rsidR="00726C84" w:rsidRDefault="00726C84" w:rsidP="004D22ED"/>
    <w:p w:rsidR="004D22ED" w:rsidRDefault="004D22ED" w:rsidP="004D22ED"/>
    <w:p w:rsidR="004D22ED" w:rsidRPr="00726C84" w:rsidRDefault="004D22ED" w:rsidP="00C45D86">
      <w:pPr>
        <w:jc w:val="both"/>
      </w:pPr>
    </w:p>
    <w:p w:rsidR="002D5B2C" w:rsidRPr="00F87167" w:rsidRDefault="00F51080" w:rsidP="00D31819">
      <w:pPr>
        <w:pStyle w:val="Heading2"/>
        <w:ind w:left="2127"/>
        <w:jc w:val="left"/>
        <w:rPr>
          <w:noProof/>
        </w:rPr>
      </w:pPr>
      <w:bookmarkStart w:id="34" w:name="_Toc447878498"/>
      <w:r>
        <w:rPr>
          <w:noProof/>
        </w:rPr>
        <w:lastRenderedPageBreak/>
        <w:t>8</w:t>
      </w:r>
      <w:r w:rsidR="00C45D86">
        <w:rPr>
          <w:noProof/>
        </w:rPr>
        <w:t xml:space="preserve">. </w:t>
      </w:r>
      <w:r w:rsidR="002D5B2C" w:rsidRPr="00F87167">
        <w:rPr>
          <w:noProof/>
        </w:rPr>
        <w:t>ИЗЈАВА О НЕЗАВИСНОЈ ПОНУДИ</w:t>
      </w:r>
      <w:bookmarkEnd w:id="24"/>
      <w:bookmarkEnd w:id="34"/>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w:t>
      </w:r>
      <w:r w:rsidR="003B1B8E">
        <w:rPr>
          <w:noProof/>
        </w:rPr>
        <w:t xml:space="preserve">, </w:t>
      </w:r>
      <w:r w:rsidR="003B1B8E">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F51080" w:rsidRPr="00F87167" w:rsidRDefault="00F51080" w:rsidP="00F51080">
      <w:pPr>
        <w:tabs>
          <w:tab w:val="left" w:pos="6028"/>
        </w:tabs>
        <w:autoSpaceDE w:val="0"/>
        <w:ind w:left="360"/>
        <w:jc w:val="center"/>
        <w:rPr>
          <w:b/>
          <w:bCs/>
          <w:iCs/>
        </w:rPr>
      </w:pPr>
      <w:r w:rsidRPr="00F87167">
        <w:rPr>
          <w:b/>
          <w:bCs/>
          <w:iCs/>
        </w:rPr>
        <w:t>ИЗЈАВУ</w:t>
      </w:r>
    </w:p>
    <w:p w:rsidR="00F51080" w:rsidRPr="00F87167" w:rsidRDefault="00F51080" w:rsidP="00F51080">
      <w:pPr>
        <w:tabs>
          <w:tab w:val="left" w:pos="6028"/>
        </w:tabs>
        <w:autoSpaceDE w:val="0"/>
        <w:ind w:left="360"/>
        <w:jc w:val="center"/>
        <w:rPr>
          <w:b/>
          <w:bCs/>
          <w:iCs/>
        </w:rPr>
      </w:pPr>
      <w:r w:rsidRPr="00F87167">
        <w:rPr>
          <w:b/>
          <w:bCs/>
          <w:iCs/>
        </w:rPr>
        <w:t>О НЕЗАВИСНОЈ ПОНУДИ</w:t>
      </w:r>
    </w:p>
    <w:p w:rsidR="00F51080" w:rsidRPr="00F87167" w:rsidRDefault="00F51080" w:rsidP="00F51080">
      <w:pPr>
        <w:tabs>
          <w:tab w:val="left" w:pos="6028"/>
        </w:tabs>
        <w:autoSpaceDE w:val="0"/>
        <w:ind w:left="360"/>
        <w:jc w:val="center"/>
        <w:rPr>
          <w:b/>
          <w:bCs/>
          <w:iCs/>
        </w:rPr>
      </w:pPr>
    </w:p>
    <w:p w:rsidR="00F51080" w:rsidRPr="00F87167" w:rsidRDefault="00F51080" w:rsidP="00F51080">
      <w:pPr>
        <w:tabs>
          <w:tab w:val="left" w:pos="6028"/>
        </w:tabs>
        <w:autoSpaceDE w:val="0"/>
        <w:ind w:left="360"/>
        <w:jc w:val="center"/>
        <w:rPr>
          <w:b/>
          <w:bCs/>
          <w:iCs/>
        </w:rPr>
      </w:pPr>
    </w:p>
    <w:p w:rsidR="00F51080" w:rsidRPr="00F87167" w:rsidRDefault="00F51080" w:rsidP="00F51080">
      <w:pPr>
        <w:tabs>
          <w:tab w:val="left" w:pos="6028"/>
        </w:tabs>
        <w:autoSpaceDE w:val="0"/>
        <w:ind w:left="360"/>
        <w:jc w:val="center"/>
        <w:rPr>
          <w:b/>
          <w:bCs/>
          <w:iCs/>
        </w:rPr>
      </w:pPr>
    </w:p>
    <w:p w:rsidR="00F51080" w:rsidRPr="00F87167" w:rsidRDefault="00F51080" w:rsidP="00F51080">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85EBE" w:rsidP="00A23F31">
      <w:pPr>
        <w:jc w:val="both"/>
        <w:rPr>
          <w:noProof/>
        </w:rPr>
      </w:pPr>
      <w:r>
        <w:rPr>
          <w:noProof/>
          <w:lang w:val="en-US"/>
        </w:rPr>
        <w:pict>
          <v:shape id="_x0000_s1026" type="#_x0000_t32" style="position:absolute;left:0;text-align:left;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ED2B90" w:rsidP="00ED2B90">
      <w:pPr>
        <w:pStyle w:val="Heading2"/>
        <w:jc w:val="left"/>
      </w:pPr>
      <w:bookmarkStart w:id="35" w:name="_Toc364158550"/>
      <w:r>
        <w:rPr>
          <w:lang w:val="sr-Cyrl-CS"/>
        </w:rPr>
        <w:lastRenderedPageBreak/>
        <w:t xml:space="preserve">                   </w:t>
      </w:r>
      <w:bookmarkStart w:id="36" w:name="_Toc447878499"/>
      <w:r w:rsidR="00F51080">
        <w:t>9</w:t>
      </w:r>
      <w:r w:rsidR="00D31819">
        <w:rPr>
          <w:lang w:val="sr-Cyrl-CS"/>
        </w:rPr>
        <w:t>.</w:t>
      </w:r>
      <w:r w:rsidR="00434F17">
        <w:t xml:space="preserve"> </w:t>
      </w:r>
      <w:r w:rsidR="0072089F" w:rsidRPr="00F87167">
        <w:t>ОБРАЗАЦ ИЗЈАВЕ О ПОШТОВАЊУ ОБАВЕЗА</w:t>
      </w:r>
      <w:bookmarkEnd w:id="35"/>
      <w:bookmarkEnd w:id="36"/>
    </w:p>
    <w:p w:rsidR="0072089F" w:rsidRPr="00F87167" w:rsidRDefault="0072089F" w:rsidP="00D31819">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D31819">
      <w:pPr>
        <w:tabs>
          <w:tab w:val="left" w:pos="6028"/>
        </w:tabs>
        <w:autoSpaceDE w:val="0"/>
        <w:ind w:left="360"/>
        <w:jc w:val="center"/>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3B1B8E">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F51080" w:rsidRPr="00F87167" w:rsidRDefault="00F51080" w:rsidP="00F51080">
      <w:pPr>
        <w:tabs>
          <w:tab w:val="left" w:pos="6028"/>
        </w:tabs>
        <w:autoSpaceDE w:val="0"/>
        <w:ind w:left="360"/>
        <w:jc w:val="center"/>
        <w:rPr>
          <w:b/>
          <w:bCs/>
          <w:iCs/>
        </w:rPr>
      </w:pPr>
      <w:r w:rsidRPr="00F87167">
        <w:rPr>
          <w:b/>
          <w:bCs/>
          <w:iCs/>
        </w:rPr>
        <w:t>ИЗЈАВУ</w:t>
      </w:r>
    </w:p>
    <w:p w:rsidR="00F51080" w:rsidRPr="00F87167" w:rsidRDefault="00F51080" w:rsidP="00F51080">
      <w:pPr>
        <w:tabs>
          <w:tab w:val="left" w:pos="6028"/>
        </w:tabs>
        <w:autoSpaceDE w:val="0"/>
        <w:ind w:left="360"/>
        <w:jc w:val="center"/>
        <w:rPr>
          <w:bCs/>
          <w:iCs/>
        </w:rPr>
      </w:pPr>
    </w:p>
    <w:p w:rsidR="00F51080" w:rsidRPr="00F87167" w:rsidRDefault="00F51080" w:rsidP="00F51080">
      <w:pPr>
        <w:tabs>
          <w:tab w:val="left" w:pos="6028"/>
        </w:tabs>
        <w:autoSpaceDE w:val="0"/>
        <w:ind w:left="360"/>
        <w:jc w:val="center"/>
        <w:rPr>
          <w:bCs/>
          <w:iCs/>
        </w:rPr>
      </w:pPr>
    </w:p>
    <w:p w:rsidR="00F51080" w:rsidRPr="00F87167" w:rsidRDefault="00F51080" w:rsidP="00F51080">
      <w:pPr>
        <w:tabs>
          <w:tab w:val="left" w:pos="6028"/>
        </w:tabs>
        <w:autoSpaceDE w:val="0"/>
        <w:ind w:left="360"/>
        <w:jc w:val="center"/>
        <w:rPr>
          <w:bCs/>
          <w:iCs/>
        </w:rPr>
      </w:pPr>
    </w:p>
    <w:p w:rsidR="00F51080" w:rsidRPr="00F87167" w:rsidRDefault="00F51080" w:rsidP="00F51080">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85EBE" w:rsidP="00A23F31">
      <w:pPr>
        <w:jc w:val="both"/>
        <w:rPr>
          <w:noProof/>
        </w:rPr>
      </w:pPr>
      <w:r>
        <w:rPr>
          <w:noProof/>
          <w:lang w:val="en-US"/>
        </w:rPr>
        <w:pict>
          <v:shape id="Straight Arrow Connector 3" o:spid="_x0000_s1028" type="#_x0000_t32" style="position:absolute;left:0;text-align:left;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F51080" w:rsidP="00AB1A6B">
      <w:pPr>
        <w:pStyle w:val="Heading2"/>
        <w:ind w:left="360"/>
        <w:rPr>
          <w:noProof/>
        </w:rPr>
      </w:pPr>
      <w:bookmarkStart w:id="37" w:name="_Toc364158551"/>
      <w:bookmarkStart w:id="38" w:name="_Toc447878500"/>
      <w:r>
        <w:rPr>
          <w:noProof/>
        </w:rPr>
        <w:lastRenderedPageBreak/>
        <w:t>10</w:t>
      </w:r>
      <w:r w:rsidR="00AB1A6B">
        <w:rPr>
          <w:noProof/>
          <w:lang w:val="sr-Cyrl-CS"/>
        </w:rPr>
        <w:t>.</w:t>
      </w:r>
      <w:r w:rsidR="00434F17">
        <w:rPr>
          <w:noProof/>
        </w:rPr>
        <w:t xml:space="preserve"> </w:t>
      </w:r>
      <w:r w:rsidR="00B819C7" w:rsidRPr="002D5B2C">
        <w:rPr>
          <w:noProof/>
        </w:rPr>
        <w:t>ОБРАЗАЦ СТРУКТУРЕ ПОНУЂЕНЕ ЦЕНЕ</w:t>
      </w:r>
      <w:bookmarkEnd w:id="37"/>
      <w:bookmarkEnd w:id="38"/>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584B17">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584B17">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584B17">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584B17">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584B17">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584B17">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419FA" w:rsidP="00AB1A6B">
      <w:pPr>
        <w:pStyle w:val="Heading2"/>
        <w:ind w:left="360"/>
        <w:rPr>
          <w:noProof/>
        </w:rPr>
      </w:pPr>
      <w:bookmarkStart w:id="39" w:name="_Toc364158552"/>
      <w:bookmarkStart w:id="40" w:name="_Toc447878501"/>
      <w:r>
        <w:rPr>
          <w:noProof/>
          <w:lang w:val="sr-Cyrl-CS"/>
        </w:rPr>
        <w:lastRenderedPageBreak/>
        <w:t>1</w:t>
      </w:r>
      <w:r w:rsidR="00F51080">
        <w:rPr>
          <w:noProof/>
        </w:rPr>
        <w:t>1</w:t>
      </w:r>
      <w:r w:rsidR="00AB1A6B">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39"/>
      <w:bookmarkEnd w:id="4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2708"/>
        <w:gridCol w:w="3290"/>
      </w:tblGrid>
      <w:tr w:rsidR="00F51080" w:rsidRPr="002D5B2C" w:rsidTr="00F51080">
        <w:tc>
          <w:tcPr>
            <w:tcW w:w="3074" w:type="dxa"/>
            <w:tcBorders>
              <w:bottom w:val="single" w:sz="4" w:space="0" w:color="auto"/>
            </w:tcBorders>
          </w:tcPr>
          <w:p w:rsidR="00F51080" w:rsidRPr="002D5B2C" w:rsidRDefault="00F51080" w:rsidP="00F51080">
            <w:pPr>
              <w:jc w:val="center"/>
              <w:rPr>
                <w:noProof/>
                <w:highlight w:val="yellow"/>
              </w:rPr>
            </w:pPr>
          </w:p>
        </w:tc>
        <w:tc>
          <w:tcPr>
            <w:tcW w:w="2708" w:type="dxa"/>
          </w:tcPr>
          <w:p w:rsidR="00F51080" w:rsidRPr="002D5B2C" w:rsidRDefault="00F51080" w:rsidP="00F51080">
            <w:pPr>
              <w:rPr>
                <w:noProof/>
                <w:highlight w:val="yellow"/>
              </w:rPr>
            </w:pPr>
          </w:p>
        </w:tc>
        <w:tc>
          <w:tcPr>
            <w:tcW w:w="3290" w:type="dxa"/>
            <w:tcBorders>
              <w:bottom w:val="single" w:sz="4" w:space="0" w:color="auto"/>
            </w:tcBorders>
          </w:tcPr>
          <w:p w:rsidR="00F51080" w:rsidRPr="002D5B2C" w:rsidRDefault="00F51080" w:rsidP="00F51080">
            <w:pPr>
              <w:rPr>
                <w:noProof/>
                <w:highlight w:val="yellow"/>
              </w:rPr>
            </w:pPr>
          </w:p>
        </w:tc>
      </w:tr>
      <w:tr w:rsidR="00F51080" w:rsidRPr="002D5B2C" w:rsidTr="00F51080">
        <w:tc>
          <w:tcPr>
            <w:tcW w:w="3074" w:type="dxa"/>
            <w:tcBorders>
              <w:top w:val="single" w:sz="4" w:space="0" w:color="auto"/>
            </w:tcBorders>
          </w:tcPr>
          <w:p w:rsidR="00F51080" w:rsidRPr="002D5B2C" w:rsidRDefault="00F51080" w:rsidP="00F51080">
            <w:pPr>
              <w:jc w:val="center"/>
              <w:rPr>
                <w:noProof/>
                <w:highlight w:val="yellow"/>
              </w:rPr>
            </w:pPr>
            <w:r w:rsidRPr="002D5B2C">
              <w:rPr>
                <w:noProof/>
              </w:rPr>
              <w:t>НАЗИВ ПОНУЂАЧА</w:t>
            </w:r>
          </w:p>
        </w:tc>
        <w:tc>
          <w:tcPr>
            <w:tcW w:w="2708" w:type="dxa"/>
          </w:tcPr>
          <w:p w:rsidR="00F51080" w:rsidRPr="002D5B2C" w:rsidRDefault="00F51080" w:rsidP="00F51080">
            <w:pPr>
              <w:jc w:val="center"/>
              <w:rPr>
                <w:noProof/>
              </w:rPr>
            </w:pPr>
            <w:r w:rsidRPr="002D5B2C">
              <w:rPr>
                <w:noProof/>
              </w:rPr>
              <w:t>М.П.</w:t>
            </w:r>
          </w:p>
        </w:tc>
        <w:tc>
          <w:tcPr>
            <w:tcW w:w="3290" w:type="dxa"/>
            <w:tcBorders>
              <w:top w:val="single" w:sz="4" w:space="0" w:color="auto"/>
            </w:tcBorders>
          </w:tcPr>
          <w:p w:rsidR="00F51080" w:rsidRPr="002D5B2C" w:rsidRDefault="00F51080" w:rsidP="00F51080">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F93B41" w:rsidRDefault="00F93B41" w:rsidP="00F93B41">
      <w:pPr>
        <w:pStyle w:val="BodyText"/>
        <w:rPr>
          <w:noProof/>
          <w:sz w:val="20"/>
          <w:lang w:val="sr-Cyrl-CS"/>
        </w:rPr>
      </w:pPr>
    </w:p>
    <w:p w:rsidR="0020279E" w:rsidRPr="00E31C1C" w:rsidRDefault="004419FA" w:rsidP="0020279E">
      <w:pPr>
        <w:pStyle w:val="Heading2"/>
        <w:ind w:left="360"/>
        <w:rPr>
          <w:noProof/>
        </w:rPr>
      </w:pPr>
      <w:bookmarkStart w:id="41" w:name="_Toc447878502"/>
      <w:r>
        <w:rPr>
          <w:noProof/>
          <w:lang w:val="sr-Cyrl-CS"/>
        </w:rPr>
        <w:t>1</w:t>
      </w:r>
      <w:r w:rsidR="00F51080">
        <w:rPr>
          <w:noProof/>
        </w:rPr>
        <w:t>2</w:t>
      </w:r>
      <w:r w:rsidR="0020279E">
        <w:rPr>
          <w:noProof/>
          <w:lang w:val="sr-Cyrl-CS"/>
        </w:rPr>
        <w:t>.</w:t>
      </w:r>
      <w:r w:rsidR="0020279E">
        <w:rPr>
          <w:noProof/>
        </w:rPr>
        <w:t xml:space="preserve"> </w:t>
      </w:r>
      <w:r w:rsidR="0020279E" w:rsidRPr="00E31C1C">
        <w:rPr>
          <w:noProof/>
        </w:rPr>
        <w:t>О</w:t>
      </w:r>
      <w:r w:rsidR="0020279E">
        <w:rPr>
          <w:noProof/>
        </w:rPr>
        <w:t>БРАЗАЦ ПОНУДЕ</w:t>
      </w:r>
      <w:bookmarkEnd w:id="41"/>
    </w:p>
    <w:p w:rsidR="00676E59" w:rsidRDefault="00676E59" w:rsidP="00F93B41">
      <w:pPr>
        <w:pStyle w:val="BodyText"/>
        <w:rPr>
          <w:noProof/>
          <w:sz w:val="20"/>
          <w:lang w:val="sr-Cyrl-CS"/>
        </w:rPr>
      </w:pPr>
    </w:p>
    <w:p w:rsidR="00F51080" w:rsidRPr="00174040" w:rsidRDefault="00703AB3" w:rsidP="00F51080">
      <w:pPr>
        <w:pStyle w:val="BodyText"/>
        <w:tabs>
          <w:tab w:val="left" w:pos="7560"/>
        </w:tabs>
        <w:rPr>
          <w:b/>
          <w:noProof/>
          <w:szCs w:val="24"/>
        </w:rPr>
      </w:pPr>
      <w:r w:rsidRPr="00174040">
        <w:rPr>
          <w:b/>
          <w:noProof/>
          <w:szCs w:val="24"/>
        </w:rPr>
        <w:t>Понуда број __</w:t>
      </w:r>
      <w:r w:rsidR="00717328" w:rsidRPr="00174040">
        <w:rPr>
          <w:b/>
          <w:noProof/>
          <w:szCs w:val="24"/>
        </w:rPr>
        <w:t>_____</w:t>
      </w:r>
      <w:r w:rsidRPr="00174040">
        <w:rPr>
          <w:b/>
          <w:szCs w:val="24"/>
          <w:lang w:val="sr-Latn-CS"/>
        </w:rPr>
        <w:t>-</w:t>
      </w:r>
      <w:r w:rsidR="00584B17" w:rsidRPr="00174040">
        <w:rPr>
          <w:b/>
          <w:szCs w:val="24"/>
        </w:rPr>
        <w:t xml:space="preserve"> </w:t>
      </w:r>
      <w:r w:rsidR="00174040" w:rsidRPr="00174040">
        <w:rPr>
          <w:b/>
          <w:szCs w:val="24"/>
          <w:lang w:val="sr-Cyrl-CS"/>
        </w:rPr>
        <w:t>Набавка</w:t>
      </w:r>
      <w:r w:rsidR="00174040" w:rsidRPr="00174040">
        <w:rPr>
          <w:b/>
          <w:szCs w:val="24"/>
        </w:rPr>
        <w:t xml:space="preserve"> медицинске пластике за потребе </w:t>
      </w:r>
      <w:r w:rsidR="00174040" w:rsidRPr="00174040">
        <w:rPr>
          <w:b/>
          <w:noProof/>
          <w:szCs w:val="24"/>
        </w:rPr>
        <w:t xml:space="preserve">Клиничког центра Војводине </w:t>
      </w:r>
      <w:r w:rsidR="00F51080" w:rsidRPr="00174040">
        <w:rPr>
          <w:b/>
          <w:noProof/>
          <w:szCs w:val="24"/>
        </w:rPr>
        <w:t xml:space="preserve">- ЈН </w:t>
      </w:r>
      <w:r w:rsidR="00174040" w:rsidRPr="00174040">
        <w:rPr>
          <w:b/>
          <w:noProof/>
          <w:szCs w:val="24"/>
        </w:rPr>
        <w:t>177</w:t>
      </w:r>
      <w:r w:rsidR="00F51080" w:rsidRPr="00174040">
        <w:rPr>
          <w:b/>
          <w:noProof/>
          <w:szCs w:val="24"/>
        </w:rPr>
        <w:t>-16-П</w:t>
      </w:r>
    </w:p>
    <w:p w:rsidR="00703AB3" w:rsidRPr="00174040" w:rsidRDefault="00703AB3" w:rsidP="00F51080">
      <w:pPr>
        <w:pStyle w:val="Footer"/>
        <w:jc w:val="center"/>
        <w:rPr>
          <w:b/>
          <w:noProof/>
        </w:rPr>
      </w:pPr>
    </w:p>
    <w:p w:rsidR="00703AB3" w:rsidRPr="00174040" w:rsidRDefault="00703AB3" w:rsidP="00703AB3">
      <w:pPr>
        <w:pStyle w:val="BodyText"/>
        <w:jc w:val="left"/>
        <w:rPr>
          <w:noProof/>
          <w:szCs w:val="24"/>
        </w:rPr>
      </w:pPr>
      <w:r w:rsidRPr="00174040">
        <w:rPr>
          <w:noProof/>
          <w:szCs w:val="24"/>
        </w:rPr>
        <w:t>Понуђач:________________________________________                   Матични број:________________________________</w:t>
      </w:r>
    </w:p>
    <w:p w:rsidR="00703AB3" w:rsidRPr="00174040" w:rsidRDefault="00703AB3" w:rsidP="00703AB3">
      <w:pPr>
        <w:pStyle w:val="BodyText"/>
        <w:jc w:val="left"/>
        <w:rPr>
          <w:noProof/>
          <w:szCs w:val="24"/>
        </w:rPr>
      </w:pPr>
      <w:r w:rsidRPr="00174040">
        <w:rPr>
          <w:noProof/>
          <w:szCs w:val="24"/>
        </w:rPr>
        <w:t>Адреса, град, општина:____________________________                   Регистарски број:______________________________</w:t>
      </w:r>
    </w:p>
    <w:p w:rsidR="00703AB3" w:rsidRPr="00174040" w:rsidRDefault="00703AB3" w:rsidP="00703AB3">
      <w:pPr>
        <w:pStyle w:val="BodyText"/>
        <w:jc w:val="left"/>
        <w:rPr>
          <w:noProof/>
          <w:szCs w:val="24"/>
        </w:rPr>
      </w:pPr>
      <w:r w:rsidRPr="00174040">
        <w:rPr>
          <w:noProof/>
          <w:szCs w:val="24"/>
        </w:rPr>
        <w:t>Телефон:________________ Фах:____________________                  Шифра делатности:____________________________</w:t>
      </w:r>
    </w:p>
    <w:p w:rsidR="00703AB3" w:rsidRPr="00174040" w:rsidRDefault="00703AB3" w:rsidP="00703AB3">
      <w:pPr>
        <w:pStyle w:val="BodyText"/>
        <w:jc w:val="left"/>
        <w:rPr>
          <w:noProof/>
          <w:szCs w:val="24"/>
        </w:rPr>
      </w:pPr>
      <w:r w:rsidRPr="00174040">
        <w:rPr>
          <w:noProof/>
          <w:szCs w:val="24"/>
        </w:rPr>
        <w:t>Е-маил:_________________________________________                    Пиб:_________________________________________</w:t>
      </w:r>
    </w:p>
    <w:p w:rsidR="00703AB3" w:rsidRPr="00174040" w:rsidRDefault="00703AB3" w:rsidP="00703AB3">
      <w:pPr>
        <w:pStyle w:val="BodyText"/>
        <w:jc w:val="left"/>
        <w:rPr>
          <w:noProof/>
          <w:szCs w:val="24"/>
        </w:rPr>
      </w:pPr>
      <w:r w:rsidRPr="00174040">
        <w:rPr>
          <w:noProof/>
          <w:szCs w:val="24"/>
        </w:rPr>
        <w:t>Контакт особа:___________________________________                   Жиро-рачун:__________________________________</w:t>
      </w:r>
    </w:p>
    <w:p w:rsidR="00584B17" w:rsidRPr="00174040" w:rsidRDefault="00703AB3" w:rsidP="00F51080">
      <w:pPr>
        <w:pStyle w:val="BodyText"/>
        <w:tabs>
          <w:tab w:val="left" w:pos="6420"/>
        </w:tabs>
        <w:jc w:val="left"/>
        <w:rPr>
          <w:noProof/>
          <w:szCs w:val="24"/>
        </w:rPr>
      </w:pPr>
      <w:r w:rsidRPr="00174040">
        <w:rPr>
          <w:noProof/>
          <w:szCs w:val="24"/>
        </w:rPr>
        <w:t>Овлашћено лице:_________________________________</w:t>
      </w:r>
      <w:r w:rsidR="00F51080" w:rsidRPr="00174040">
        <w:rPr>
          <w:noProof/>
          <w:szCs w:val="24"/>
        </w:rPr>
        <w:t xml:space="preserve">                   Пословна банка:___________________________</w:t>
      </w:r>
    </w:p>
    <w:p w:rsidR="00F51080" w:rsidRDefault="00F51080" w:rsidP="00584B17">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F51080" w:rsidRPr="00210EBC" w:rsidTr="00F51080">
        <w:trPr>
          <w:trHeight w:val="315"/>
        </w:trPr>
        <w:tc>
          <w:tcPr>
            <w:tcW w:w="13750" w:type="dxa"/>
            <w:gridSpan w:val="10"/>
            <w:tcBorders>
              <w:bottom w:val="single" w:sz="4" w:space="0" w:color="auto"/>
              <w:right w:val="single" w:sz="4" w:space="0" w:color="auto"/>
            </w:tcBorders>
            <w:vAlign w:val="center"/>
          </w:tcPr>
          <w:p w:rsidR="00F51080" w:rsidRPr="00210EBC" w:rsidRDefault="00F51080" w:rsidP="00F51080">
            <w:pPr>
              <w:jc w:val="center"/>
              <w:rPr>
                <w:b/>
                <w:noProof/>
                <w:sz w:val="20"/>
                <w:szCs w:val="20"/>
              </w:rPr>
            </w:pPr>
            <w:r w:rsidRPr="00210EBC">
              <w:rPr>
                <w:b/>
                <w:noProof/>
                <w:sz w:val="20"/>
                <w:szCs w:val="20"/>
              </w:rPr>
              <w:t>КЛИНИЧКИ ЦЕНТАР ВОЈВОДИНЕ</w:t>
            </w:r>
          </w:p>
        </w:tc>
      </w:tr>
      <w:tr w:rsidR="00F51080" w:rsidRPr="00210EBC" w:rsidTr="00F51080">
        <w:tc>
          <w:tcPr>
            <w:tcW w:w="13750" w:type="dxa"/>
            <w:gridSpan w:val="10"/>
            <w:tcBorders>
              <w:bottom w:val="single" w:sz="4" w:space="0" w:color="auto"/>
              <w:right w:val="single" w:sz="4" w:space="0" w:color="auto"/>
            </w:tcBorders>
            <w:vAlign w:val="center"/>
          </w:tcPr>
          <w:p w:rsidR="00F51080" w:rsidRPr="009355BF" w:rsidRDefault="00F51080" w:rsidP="00F51080">
            <w:pPr>
              <w:rPr>
                <w:b/>
                <w:noProof/>
                <w:sz w:val="22"/>
                <w:szCs w:val="22"/>
              </w:rPr>
            </w:pPr>
            <w:r>
              <w:rPr>
                <w:b/>
              </w:rPr>
              <w:t>Партија 1. -</w:t>
            </w:r>
            <w:r>
              <w:t xml:space="preserve"> </w:t>
            </w:r>
            <w:r w:rsidR="00174040" w:rsidRPr="00174040">
              <w:rPr>
                <w:b/>
                <w:noProof/>
                <w:color w:val="000000" w:themeColor="text1"/>
                <w:lang w:val="sr-Cyrl-CS"/>
              </w:rPr>
              <w:t>Абдоминални дренови</w:t>
            </w:r>
          </w:p>
        </w:tc>
      </w:tr>
      <w:tr w:rsidR="00F51080" w:rsidRPr="007D0076" w:rsidTr="00F51080">
        <w:tc>
          <w:tcPr>
            <w:tcW w:w="709" w:type="dxa"/>
            <w:tcBorders>
              <w:bottom w:val="single" w:sz="4" w:space="0" w:color="auto"/>
            </w:tcBorders>
            <w:vAlign w:val="center"/>
          </w:tcPr>
          <w:p w:rsidR="00F51080" w:rsidRPr="00D92EBF" w:rsidRDefault="00F51080" w:rsidP="00F51080">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F51080" w:rsidRPr="00D92EBF" w:rsidRDefault="00F51080" w:rsidP="00F51080">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F51080" w:rsidRPr="00D92EBF" w:rsidRDefault="00F51080" w:rsidP="00F51080">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F51080" w:rsidRPr="00D92EBF" w:rsidRDefault="00F51080" w:rsidP="00F51080">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F51080" w:rsidRPr="00D92EBF" w:rsidRDefault="00F51080" w:rsidP="00F51080">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F51080" w:rsidRPr="00D92EBF" w:rsidRDefault="00F51080" w:rsidP="00F51080">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F51080" w:rsidRPr="00D92EBF" w:rsidRDefault="00F51080" w:rsidP="00F51080">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F51080" w:rsidRPr="00D92EBF" w:rsidRDefault="00F51080" w:rsidP="00F51080">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F51080" w:rsidRPr="00D92EBF" w:rsidRDefault="00F51080" w:rsidP="00F51080">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F51080" w:rsidRPr="00D92EBF" w:rsidRDefault="00F51080" w:rsidP="00F51080">
            <w:pPr>
              <w:pStyle w:val="BodyText"/>
              <w:jc w:val="center"/>
              <w:rPr>
                <w:b/>
                <w:noProof/>
                <w:sz w:val="20"/>
                <w:lang w:val="sr-Cyrl-CS"/>
              </w:rPr>
            </w:pPr>
            <w:r w:rsidRPr="00D92EBF">
              <w:rPr>
                <w:b/>
                <w:sz w:val="20"/>
                <w:lang w:val="sr-Cyrl-CS"/>
              </w:rPr>
              <w:t>Каталошки број</w:t>
            </w:r>
          </w:p>
        </w:tc>
      </w:tr>
      <w:tr w:rsidR="00F51080" w:rsidRPr="007D0076" w:rsidTr="00F51080">
        <w:tc>
          <w:tcPr>
            <w:tcW w:w="709" w:type="dxa"/>
            <w:tcBorders>
              <w:bottom w:val="single" w:sz="4" w:space="0" w:color="auto"/>
            </w:tcBorders>
            <w:vAlign w:val="center"/>
          </w:tcPr>
          <w:p w:rsidR="00F51080" w:rsidRPr="007D0076" w:rsidRDefault="00F51080" w:rsidP="00F51080">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F51080" w:rsidRPr="007D0076" w:rsidRDefault="00F51080" w:rsidP="00F51080">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F51080" w:rsidRPr="007D0076" w:rsidRDefault="00F51080" w:rsidP="00F51080">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F51080" w:rsidRPr="007D0076" w:rsidRDefault="00F51080" w:rsidP="00F51080">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F51080" w:rsidRPr="007D0076" w:rsidRDefault="00F51080" w:rsidP="00F51080">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F51080" w:rsidRPr="00892426" w:rsidRDefault="00F51080" w:rsidP="00F51080">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F51080" w:rsidRPr="00892426" w:rsidRDefault="00F51080" w:rsidP="00F51080">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F51080" w:rsidRPr="00892426" w:rsidRDefault="00F51080" w:rsidP="00F51080">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F51080" w:rsidRPr="00892426" w:rsidRDefault="00F51080" w:rsidP="00F51080">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F51080" w:rsidRPr="00892426" w:rsidRDefault="00F51080" w:rsidP="00F51080">
            <w:pPr>
              <w:pStyle w:val="BodyText"/>
              <w:jc w:val="center"/>
              <w:rPr>
                <w:noProof/>
                <w:sz w:val="22"/>
                <w:szCs w:val="22"/>
              </w:rPr>
            </w:pPr>
            <w:r>
              <w:rPr>
                <w:noProof/>
                <w:sz w:val="22"/>
                <w:szCs w:val="22"/>
              </w:rPr>
              <w:t>10</w:t>
            </w:r>
          </w:p>
        </w:tc>
      </w:tr>
      <w:tr w:rsidR="00174040" w:rsidRPr="00715CDA" w:rsidTr="00174040">
        <w:trPr>
          <w:trHeight w:val="698"/>
        </w:trPr>
        <w:tc>
          <w:tcPr>
            <w:tcW w:w="709" w:type="dxa"/>
            <w:tcBorders>
              <w:bottom w:val="single" w:sz="4" w:space="0" w:color="auto"/>
            </w:tcBorders>
            <w:vAlign w:val="center"/>
          </w:tcPr>
          <w:p w:rsidR="00174040" w:rsidRPr="00174040" w:rsidRDefault="00174040" w:rsidP="00174040">
            <w:pPr>
              <w:jc w:val="right"/>
            </w:pPr>
            <w:r w:rsidRPr="00174040">
              <w:t>1.</w:t>
            </w:r>
          </w:p>
        </w:tc>
        <w:tc>
          <w:tcPr>
            <w:tcW w:w="2722" w:type="dxa"/>
            <w:tcBorders>
              <w:top w:val="nil"/>
              <w:left w:val="nil"/>
              <w:bottom w:val="single" w:sz="4" w:space="0" w:color="auto"/>
              <w:right w:val="nil"/>
            </w:tcBorders>
            <w:shd w:val="clear" w:color="auto" w:fill="auto"/>
            <w:vAlign w:val="center"/>
          </w:tcPr>
          <w:p w:rsidR="00174040" w:rsidRPr="00174040" w:rsidRDefault="00174040" w:rsidP="00174040">
            <w:pPr>
              <w:ind w:firstLineChars="100" w:firstLine="240"/>
            </w:pPr>
            <w:r w:rsidRPr="00174040">
              <w:t xml:space="preserve">abdominalni dren br.20, 22, 24, 26, 28, 30 </w:t>
            </w:r>
          </w:p>
        </w:tc>
        <w:tc>
          <w:tcPr>
            <w:tcW w:w="680" w:type="dxa"/>
            <w:tcBorders>
              <w:bottom w:val="single" w:sz="4" w:space="0" w:color="auto"/>
            </w:tcBorders>
            <w:vAlign w:val="center"/>
          </w:tcPr>
          <w:p w:rsidR="00174040" w:rsidRPr="00174040" w:rsidRDefault="00174040" w:rsidP="00174040">
            <w:pPr>
              <w:jc w:val="center"/>
            </w:pPr>
            <w:r w:rsidRPr="00174040">
              <w:t>ком</w:t>
            </w:r>
          </w:p>
        </w:tc>
        <w:tc>
          <w:tcPr>
            <w:tcW w:w="851" w:type="dxa"/>
            <w:tcBorders>
              <w:bottom w:val="single" w:sz="4" w:space="0" w:color="auto"/>
            </w:tcBorders>
            <w:vAlign w:val="center"/>
          </w:tcPr>
          <w:p w:rsidR="00174040" w:rsidRPr="00174040" w:rsidRDefault="00174040" w:rsidP="00174040">
            <w:pPr>
              <w:jc w:val="center"/>
            </w:pPr>
            <w:r w:rsidRPr="00174040">
              <w:t>4300</w:t>
            </w:r>
          </w:p>
        </w:tc>
        <w:tc>
          <w:tcPr>
            <w:tcW w:w="1701" w:type="dxa"/>
            <w:tcBorders>
              <w:bottom w:val="single" w:sz="4" w:space="0" w:color="auto"/>
            </w:tcBorders>
            <w:vAlign w:val="center"/>
          </w:tcPr>
          <w:p w:rsidR="00174040" w:rsidRPr="001C3F08" w:rsidRDefault="00174040" w:rsidP="00F51080">
            <w:pPr>
              <w:pStyle w:val="BodyText"/>
              <w:spacing w:before="240"/>
              <w:jc w:val="center"/>
              <w:rPr>
                <w:noProof/>
                <w:sz w:val="20"/>
                <w:lang w:val="sr-Cyrl-CS"/>
              </w:rPr>
            </w:pPr>
          </w:p>
        </w:tc>
        <w:tc>
          <w:tcPr>
            <w:tcW w:w="1984" w:type="dxa"/>
            <w:tcBorders>
              <w:bottom w:val="single" w:sz="4" w:space="0" w:color="auto"/>
            </w:tcBorders>
            <w:vAlign w:val="center"/>
          </w:tcPr>
          <w:p w:rsidR="00174040" w:rsidRPr="00715CDA" w:rsidRDefault="00174040" w:rsidP="00F51080">
            <w:pPr>
              <w:pStyle w:val="BodyText"/>
              <w:spacing w:before="240"/>
              <w:jc w:val="center"/>
              <w:rPr>
                <w:noProof/>
                <w:sz w:val="20"/>
                <w:lang w:val="sr-Cyrl-CS"/>
              </w:rPr>
            </w:pPr>
          </w:p>
        </w:tc>
        <w:tc>
          <w:tcPr>
            <w:tcW w:w="1276" w:type="dxa"/>
            <w:tcBorders>
              <w:bottom w:val="single" w:sz="4" w:space="0" w:color="auto"/>
            </w:tcBorders>
            <w:vAlign w:val="center"/>
          </w:tcPr>
          <w:p w:rsidR="00174040" w:rsidRPr="00715CDA" w:rsidRDefault="00174040" w:rsidP="00F51080">
            <w:pPr>
              <w:pStyle w:val="BodyText"/>
              <w:spacing w:before="240"/>
              <w:jc w:val="center"/>
              <w:rPr>
                <w:noProof/>
                <w:sz w:val="20"/>
                <w:lang w:val="sr-Cyrl-CS"/>
              </w:rPr>
            </w:pPr>
          </w:p>
        </w:tc>
        <w:tc>
          <w:tcPr>
            <w:tcW w:w="1417" w:type="dxa"/>
            <w:tcBorders>
              <w:bottom w:val="single" w:sz="4" w:space="0" w:color="auto"/>
            </w:tcBorders>
            <w:vAlign w:val="center"/>
          </w:tcPr>
          <w:p w:rsidR="00174040" w:rsidRPr="00715CDA" w:rsidRDefault="00174040" w:rsidP="00F5108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74040" w:rsidRPr="00715CDA" w:rsidRDefault="00174040" w:rsidP="00F51080">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74040" w:rsidRPr="00715CDA" w:rsidRDefault="00174040" w:rsidP="00F51080">
            <w:pPr>
              <w:pStyle w:val="BodyText"/>
              <w:spacing w:before="240"/>
              <w:jc w:val="center"/>
              <w:rPr>
                <w:noProof/>
                <w:sz w:val="20"/>
                <w:lang w:val="sr-Cyrl-CS"/>
              </w:rPr>
            </w:pPr>
          </w:p>
        </w:tc>
      </w:tr>
      <w:tr w:rsidR="00174040" w:rsidRPr="00715CDA" w:rsidTr="00174040">
        <w:trPr>
          <w:trHeight w:val="698"/>
        </w:trPr>
        <w:tc>
          <w:tcPr>
            <w:tcW w:w="709" w:type="dxa"/>
            <w:tcBorders>
              <w:bottom w:val="single" w:sz="4" w:space="0" w:color="auto"/>
            </w:tcBorders>
            <w:vAlign w:val="center"/>
          </w:tcPr>
          <w:p w:rsidR="00174040" w:rsidRPr="00174040" w:rsidRDefault="00174040" w:rsidP="00174040">
            <w:pPr>
              <w:jc w:val="right"/>
            </w:pPr>
            <w:r w:rsidRPr="00174040">
              <w:t>2.</w:t>
            </w:r>
          </w:p>
        </w:tc>
        <w:tc>
          <w:tcPr>
            <w:tcW w:w="2722" w:type="dxa"/>
            <w:tcBorders>
              <w:top w:val="nil"/>
              <w:left w:val="nil"/>
              <w:bottom w:val="single" w:sz="4" w:space="0" w:color="auto"/>
              <w:right w:val="nil"/>
            </w:tcBorders>
            <w:shd w:val="clear" w:color="auto" w:fill="auto"/>
            <w:vAlign w:val="center"/>
          </w:tcPr>
          <w:p w:rsidR="00174040" w:rsidRPr="00174040" w:rsidRDefault="00174040" w:rsidP="00174040">
            <w:pPr>
              <w:ind w:firstLineChars="100" w:firstLine="240"/>
            </w:pPr>
            <w:r w:rsidRPr="00174040">
              <w:t>abdominalni dren 100% silikonski br.21</w:t>
            </w:r>
          </w:p>
        </w:tc>
        <w:tc>
          <w:tcPr>
            <w:tcW w:w="680" w:type="dxa"/>
            <w:tcBorders>
              <w:bottom w:val="single" w:sz="4" w:space="0" w:color="auto"/>
            </w:tcBorders>
            <w:vAlign w:val="center"/>
          </w:tcPr>
          <w:p w:rsidR="00174040" w:rsidRPr="00174040" w:rsidRDefault="00174040" w:rsidP="00174040">
            <w:pPr>
              <w:jc w:val="center"/>
            </w:pPr>
            <w:r w:rsidRPr="00174040">
              <w:t>ком</w:t>
            </w:r>
          </w:p>
        </w:tc>
        <w:tc>
          <w:tcPr>
            <w:tcW w:w="851" w:type="dxa"/>
            <w:tcBorders>
              <w:bottom w:val="single" w:sz="4" w:space="0" w:color="auto"/>
            </w:tcBorders>
            <w:vAlign w:val="center"/>
          </w:tcPr>
          <w:p w:rsidR="00174040" w:rsidRPr="00174040" w:rsidRDefault="00174040" w:rsidP="00174040">
            <w:pPr>
              <w:jc w:val="center"/>
            </w:pPr>
            <w:r w:rsidRPr="00174040">
              <w:t>50</w:t>
            </w:r>
          </w:p>
        </w:tc>
        <w:tc>
          <w:tcPr>
            <w:tcW w:w="1701" w:type="dxa"/>
            <w:tcBorders>
              <w:bottom w:val="single" w:sz="4" w:space="0" w:color="auto"/>
            </w:tcBorders>
            <w:vAlign w:val="center"/>
          </w:tcPr>
          <w:p w:rsidR="00174040" w:rsidRPr="001C3F08" w:rsidRDefault="00174040" w:rsidP="00F51080">
            <w:pPr>
              <w:pStyle w:val="BodyText"/>
              <w:spacing w:before="240"/>
              <w:jc w:val="center"/>
              <w:rPr>
                <w:noProof/>
                <w:sz w:val="20"/>
                <w:lang w:val="sr-Cyrl-CS"/>
              </w:rPr>
            </w:pPr>
          </w:p>
        </w:tc>
        <w:tc>
          <w:tcPr>
            <w:tcW w:w="1984" w:type="dxa"/>
            <w:tcBorders>
              <w:bottom w:val="single" w:sz="4" w:space="0" w:color="auto"/>
            </w:tcBorders>
            <w:vAlign w:val="center"/>
          </w:tcPr>
          <w:p w:rsidR="00174040" w:rsidRPr="00715CDA" w:rsidRDefault="00174040" w:rsidP="00F51080">
            <w:pPr>
              <w:pStyle w:val="BodyText"/>
              <w:spacing w:before="240"/>
              <w:jc w:val="center"/>
              <w:rPr>
                <w:noProof/>
                <w:sz w:val="20"/>
                <w:lang w:val="sr-Cyrl-CS"/>
              </w:rPr>
            </w:pPr>
          </w:p>
        </w:tc>
        <w:tc>
          <w:tcPr>
            <w:tcW w:w="1276" w:type="dxa"/>
            <w:tcBorders>
              <w:bottom w:val="single" w:sz="4" w:space="0" w:color="auto"/>
            </w:tcBorders>
            <w:vAlign w:val="center"/>
          </w:tcPr>
          <w:p w:rsidR="00174040" w:rsidRPr="00715CDA" w:rsidRDefault="00174040" w:rsidP="00F51080">
            <w:pPr>
              <w:pStyle w:val="BodyText"/>
              <w:spacing w:before="240"/>
              <w:jc w:val="center"/>
              <w:rPr>
                <w:noProof/>
                <w:sz w:val="20"/>
                <w:lang w:val="sr-Cyrl-CS"/>
              </w:rPr>
            </w:pPr>
          </w:p>
        </w:tc>
        <w:tc>
          <w:tcPr>
            <w:tcW w:w="1417" w:type="dxa"/>
            <w:tcBorders>
              <w:bottom w:val="single" w:sz="4" w:space="0" w:color="auto"/>
            </w:tcBorders>
            <w:vAlign w:val="center"/>
          </w:tcPr>
          <w:p w:rsidR="00174040" w:rsidRPr="00715CDA" w:rsidRDefault="00174040" w:rsidP="00F5108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74040" w:rsidRPr="00715CDA" w:rsidRDefault="00174040" w:rsidP="00F51080">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74040" w:rsidRPr="00715CDA" w:rsidRDefault="00174040" w:rsidP="00F51080">
            <w:pPr>
              <w:pStyle w:val="BodyText"/>
              <w:spacing w:before="240"/>
              <w:jc w:val="center"/>
              <w:rPr>
                <w:noProof/>
                <w:sz w:val="20"/>
                <w:lang w:val="sr-Cyrl-CS"/>
              </w:rPr>
            </w:pPr>
          </w:p>
        </w:tc>
      </w:tr>
      <w:tr w:rsidR="00174040" w:rsidRPr="00715CDA" w:rsidTr="00174040">
        <w:trPr>
          <w:trHeight w:val="698"/>
        </w:trPr>
        <w:tc>
          <w:tcPr>
            <w:tcW w:w="709" w:type="dxa"/>
            <w:tcBorders>
              <w:bottom w:val="single" w:sz="4" w:space="0" w:color="auto"/>
            </w:tcBorders>
            <w:vAlign w:val="center"/>
          </w:tcPr>
          <w:p w:rsidR="00174040" w:rsidRPr="00174040" w:rsidRDefault="00174040" w:rsidP="00174040">
            <w:pPr>
              <w:jc w:val="right"/>
            </w:pPr>
            <w:r w:rsidRPr="00174040">
              <w:t>3.</w:t>
            </w:r>
          </w:p>
        </w:tc>
        <w:tc>
          <w:tcPr>
            <w:tcW w:w="2722" w:type="dxa"/>
            <w:tcBorders>
              <w:top w:val="nil"/>
              <w:left w:val="nil"/>
              <w:bottom w:val="single" w:sz="4" w:space="0" w:color="auto"/>
              <w:right w:val="nil"/>
            </w:tcBorders>
            <w:shd w:val="clear" w:color="auto" w:fill="auto"/>
            <w:vAlign w:val="center"/>
          </w:tcPr>
          <w:p w:rsidR="00174040" w:rsidRPr="00174040" w:rsidRDefault="00174040" w:rsidP="00174040">
            <w:pPr>
              <w:ind w:firstLineChars="100" w:firstLine="240"/>
            </w:pPr>
            <w:r w:rsidRPr="00174040">
              <w:t>abdominalni dren 100% silikonski br.27</w:t>
            </w:r>
          </w:p>
        </w:tc>
        <w:tc>
          <w:tcPr>
            <w:tcW w:w="680" w:type="dxa"/>
            <w:tcBorders>
              <w:bottom w:val="single" w:sz="4" w:space="0" w:color="auto"/>
            </w:tcBorders>
            <w:vAlign w:val="center"/>
          </w:tcPr>
          <w:p w:rsidR="00174040" w:rsidRPr="00174040" w:rsidRDefault="00174040" w:rsidP="00174040">
            <w:pPr>
              <w:jc w:val="center"/>
            </w:pPr>
            <w:r w:rsidRPr="00174040">
              <w:t>ком</w:t>
            </w:r>
          </w:p>
        </w:tc>
        <w:tc>
          <w:tcPr>
            <w:tcW w:w="851" w:type="dxa"/>
            <w:tcBorders>
              <w:bottom w:val="single" w:sz="4" w:space="0" w:color="auto"/>
            </w:tcBorders>
            <w:vAlign w:val="center"/>
          </w:tcPr>
          <w:p w:rsidR="00174040" w:rsidRPr="00174040" w:rsidRDefault="00174040" w:rsidP="00174040">
            <w:pPr>
              <w:jc w:val="center"/>
            </w:pPr>
            <w:r w:rsidRPr="00174040">
              <w:t>50</w:t>
            </w:r>
          </w:p>
        </w:tc>
        <w:tc>
          <w:tcPr>
            <w:tcW w:w="1701" w:type="dxa"/>
            <w:tcBorders>
              <w:bottom w:val="single" w:sz="4" w:space="0" w:color="auto"/>
            </w:tcBorders>
            <w:vAlign w:val="center"/>
          </w:tcPr>
          <w:p w:rsidR="00174040" w:rsidRPr="001C3F08" w:rsidRDefault="00174040" w:rsidP="00F51080">
            <w:pPr>
              <w:pStyle w:val="BodyText"/>
              <w:spacing w:before="240"/>
              <w:jc w:val="center"/>
              <w:rPr>
                <w:noProof/>
                <w:sz w:val="20"/>
                <w:lang w:val="sr-Cyrl-CS"/>
              </w:rPr>
            </w:pPr>
          </w:p>
        </w:tc>
        <w:tc>
          <w:tcPr>
            <w:tcW w:w="1984" w:type="dxa"/>
            <w:tcBorders>
              <w:bottom w:val="single" w:sz="4" w:space="0" w:color="auto"/>
            </w:tcBorders>
            <w:vAlign w:val="center"/>
          </w:tcPr>
          <w:p w:rsidR="00174040" w:rsidRPr="00715CDA" w:rsidRDefault="00174040" w:rsidP="00F51080">
            <w:pPr>
              <w:pStyle w:val="BodyText"/>
              <w:spacing w:before="240"/>
              <w:jc w:val="center"/>
              <w:rPr>
                <w:noProof/>
                <w:sz w:val="20"/>
                <w:lang w:val="sr-Cyrl-CS"/>
              </w:rPr>
            </w:pPr>
          </w:p>
        </w:tc>
        <w:tc>
          <w:tcPr>
            <w:tcW w:w="1276" w:type="dxa"/>
            <w:tcBorders>
              <w:bottom w:val="single" w:sz="4" w:space="0" w:color="auto"/>
            </w:tcBorders>
            <w:vAlign w:val="center"/>
          </w:tcPr>
          <w:p w:rsidR="00174040" w:rsidRPr="00715CDA" w:rsidRDefault="00174040" w:rsidP="00F51080">
            <w:pPr>
              <w:pStyle w:val="BodyText"/>
              <w:spacing w:before="240"/>
              <w:jc w:val="center"/>
              <w:rPr>
                <w:noProof/>
                <w:sz w:val="20"/>
                <w:lang w:val="sr-Cyrl-CS"/>
              </w:rPr>
            </w:pPr>
          </w:p>
        </w:tc>
        <w:tc>
          <w:tcPr>
            <w:tcW w:w="1417" w:type="dxa"/>
            <w:tcBorders>
              <w:bottom w:val="single" w:sz="4" w:space="0" w:color="auto"/>
            </w:tcBorders>
            <w:vAlign w:val="center"/>
          </w:tcPr>
          <w:p w:rsidR="00174040" w:rsidRPr="00715CDA" w:rsidRDefault="00174040" w:rsidP="00F5108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74040" w:rsidRPr="00715CDA" w:rsidRDefault="00174040" w:rsidP="00F51080">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74040" w:rsidRPr="00715CDA" w:rsidRDefault="00174040" w:rsidP="00F51080">
            <w:pPr>
              <w:pStyle w:val="BodyText"/>
              <w:spacing w:before="240"/>
              <w:jc w:val="center"/>
              <w:rPr>
                <w:noProof/>
                <w:sz w:val="20"/>
                <w:lang w:val="sr-Cyrl-CS"/>
              </w:rPr>
            </w:pPr>
          </w:p>
        </w:tc>
      </w:tr>
      <w:tr w:rsidR="00F51080" w:rsidRPr="007D0076" w:rsidTr="00F51080">
        <w:trPr>
          <w:gridAfter w:val="4"/>
          <w:wAfter w:w="5103" w:type="dxa"/>
          <w:trHeight w:val="191"/>
        </w:trPr>
        <w:tc>
          <w:tcPr>
            <w:tcW w:w="709" w:type="dxa"/>
            <w:tcBorders>
              <w:top w:val="single" w:sz="4" w:space="0" w:color="auto"/>
            </w:tcBorders>
            <w:vAlign w:val="center"/>
          </w:tcPr>
          <w:p w:rsidR="00F51080" w:rsidRPr="007D0076" w:rsidRDefault="00F51080" w:rsidP="00F51080">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F51080" w:rsidRPr="007D0076" w:rsidRDefault="00F51080" w:rsidP="00F51080">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F51080" w:rsidRPr="007D0076" w:rsidRDefault="00F51080" w:rsidP="00F51080">
            <w:pPr>
              <w:pStyle w:val="BodyText"/>
              <w:jc w:val="center"/>
              <w:rPr>
                <w:noProof/>
                <w:sz w:val="22"/>
                <w:szCs w:val="22"/>
              </w:rPr>
            </w:pPr>
          </w:p>
        </w:tc>
      </w:tr>
      <w:tr w:rsidR="00F51080" w:rsidRPr="007D0076" w:rsidTr="00F51080">
        <w:trPr>
          <w:gridAfter w:val="4"/>
          <w:wAfter w:w="5103" w:type="dxa"/>
          <w:trHeight w:val="281"/>
        </w:trPr>
        <w:tc>
          <w:tcPr>
            <w:tcW w:w="709" w:type="dxa"/>
            <w:tcBorders>
              <w:bottom w:val="single" w:sz="4" w:space="0" w:color="auto"/>
            </w:tcBorders>
            <w:vAlign w:val="center"/>
          </w:tcPr>
          <w:p w:rsidR="00F51080" w:rsidRPr="007D0076" w:rsidRDefault="00F51080" w:rsidP="00F51080">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F51080" w:rsidRPr="00C46B29" w:rsidRDefault="00F51080" w:rsidP="00F51080">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F51080" w:rsidRPr="007D0076" w:rsidRDefault="00F51080" w:rsidP="00F51080">
            <w:pPr>
              <w:pStyle w:val="BodyText"/>
              <w:jc w:val="center"/>
              <w:rPr>
                <w:noProof/>
                <w:sz w:val="22"/>
                <w:szCs w:val="22"/>
              </w:rPr>
            </w:pPr>
          </w:p>
        </w:tc>
      </w:tr>
      <w:tr w:rsidR="00F51080" w:rsidRPr="007D0076" w:rsidTr="00F51080">
        <w:trPr>
          <w:gridAfter w:val="4"/>
          <w:wAfter w:w="5103" w:type="dxa"/>
          <w:trHeight w:val="129"/>
        </w:trPr>
        <w:tc>
          <w:tcPr>
            <w:tcW w:w="709" w:type="dxa"/>
            <w:tcBorders>
              <w:bottom w:val="single" w:sz="4" w:space="0" w:color="auto"/>
            </w:tcBorders>
            <w:vAlign w:val="center"/>
          </w:tcPr>
          <w:p w:rsidR="00F51080" w:rsidRPr="007D0076" w:rsidRDefault="00F51080" w:rsidP="00F51080">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F51080" w:rsidRPr="007D0076" w:rsidRDefault="00F51080" w:rsidP="00F51080">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F51080" w:rsidRPr="007D0076" w:rsidRDefault="00F51080" w:rsidP="00F51080">
            <w:pPr>
              <w:pStyle w:val="BodyText"/>
              <w:jc w:val="center"/>
              <w:rPr>
                <w:noProof/>
                <w:sz w:val="22"/>
                <w:szCs w:val="22"/>
              </w:rPr>
            </w:pPr>
          </w:p>
        </w:tc>
      </w:tr>
    </w:tbl>
    <w:p w:rsidR="00F51080" w:rsidRDefault="00F51080" w:rsidP="00584B17">
      <w:pPr>
        <w:pStyle w:val="BodyText"/>
        <w:jc w:val="left"/>
        <w:rPr>
          <w:noProof/>
          <w:sz w:val="22"/>
          <w:szCs w:val="22"/>
        </w:rPr>
      </w:pPr>
    </w:p>
    <w:p w:rsidR="00174040" w:rsidRDefault="00174040" w:rsidP="00584B17">
      <w:pPr>
        <w:pStyle w:val="BodyText"/>
        <w:jc w:val="left"/>
        <w:rPr>
          <w:noProof/>
          <w:sz w:val="22"/>
          <w:szCs w:val="22"/>
        </w:rPr>
      </w:pPr>
    </w:p>
    <w:p w:rsidR="00174040" w:rsidRDefault="00174040" w:rsidP="00584B17">
      <w:pPr>
        <w:pStyle w:val="BodyText"/>
        <w:jc w:val="left"/>
        <w:rPr>
          <w:noProof/>
          <w:sz w:val="22"/>
          <w:szCs w:val="22"/>
        </w:rPr>
      </w:pPr>
    </w:p>
    <w:p w:rsidR="00174040" w:rsidRPr="00174040" w:rsidRDefault="00174040" w:rsidP="00584B17">
      <w:pPr>
        <w:pStyle w:val="BodyText"/>
        <w:jc w:val="left"/>
        <w:rPr>
          <w:noProof/>
          <w:sz w:val="22"/>
          <w:szCs w:val="22"/>
        </w:rPr>
      </w:pPr>
    </w:p>
    <w:p w:rsidR="00F51080" w:rsidRDefault="00F51080" w:rsidP="00584B17">
      <w:pPr>
        <w:pStyle w:val="BodyText"/>
        <w:jc w:val="left"/>
        <w:rPr>
          <w:noProof/>
          <w:sz w:val="22"/>
          <w:szCs w:val="22"/>
        </w:rPr>
      </w:pPr>
    </w:p>
    <w:p w:rsidR="00F51080" w:rsidRPr="00F51080" w:rsidRDefault="00F51080" w:rsidP="00584B17">
      <w:pPr>
        <w:pStyle w:val="BodyText"/>
        <w:jc w:val="left"/>
        <w:rPr>
          <w:noProof/>
          <w:sz w:val="22"/>
          <w:szCs w:val="22"/>
        </w:rPr>
      </w:pPr>
    </w:p>
    <w:p w:rsidR="00F51080" w:rsidRPr="00174040" w:rsidRDefault="00F51080" w:rsidP="00F51080">
      <w:pPr>
        <w:pStyle w:val="BodyText"/>
        <w:rPr>
          <w:b/>
          <w:noProof/>
          <w:szCs w:val="24"/>
        </w:rPr>
      </w:pPr>
      <w:r w:rsidRPr="00174040">
        <w:rPr>
          <w:b/>
          <w:noProof/>
          <w:szCs w:val="24"/>
        </w:rPr>
        <w:t>Образац понуде____ страна бр. 2.</w:t>
      </w:r>
    </w:p>
    <w:p w:rsidR="00F51080" w:rsidRPr="00174040" w:rsidRDefault="00F51080" w:rsidP="00F51080">
      <w:pPr>
        <w:pStyle w:val="BodyText"/>
        <w:rPr>
          <w:noProof/>
          <w:szCs w:val="24"/>
        </w:rPr>
      </w:pPr>
    </w:p>
    <w:p w:rsidR="00F51080" w:rsidRPr="00174040" w:rsidRDefault="00F51080" w:rsidP="00F51080">
      <w:pPr>
        <w:pStyle w:val="BodyText"/>
        <w:rPr>
          <w:noProof/>
          <w:szCs w:val="24"/>
          <w:lang w:val="sr-Cyrl-CS"/>
        </w:rPr>
      </w:pPr>
      <w:r w:rsidRPr="00174040">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sidR="0099636C">
        <w:rPr>
          <w:noProof/>
          <w:szCs w:val="24"/>
        </w:rPr>
        <w:t xml:space="preserve"> </w:t>
      </w:r>
      <w:r w:rsidR="002853DE" w:rsidRPr="00174040">
        <w:rPr>
          <w:noProof/>
          <w:szCs w:val="24"/>
        </w:rPr>
        <w:t>9</w:t>
      </w:r>
      <w:r w:rsidRPr="00174040">
        <w:rPr>
          <w:noProof/>
          <w:szCs w:val="24"/>
        </w:rPr>
        <w:t>. став 1. тачка 7. Правилника о обавезним елементима конкурсне документације („Службени гласник РС“, број 86/2015.)</w:t>
      </w:r>
    </w:p>
    <w:p w:rsidR="00F51080" w:rsidRPr="00174040" w:rsidRDefault="00F51080" w:rsidP="00F51080">
      <w:pPr>
        <w:pStyle w:val="BodyText"/>
        <w:rPr>
          <w:noProof/>
          <w:szCs w:val="24"/>
        </w:rPr>
      </w:pPr>
      <w:r w:rsidRPr="00174040">
        <w:rPr>
          <w:noProof/>
          <w:szCs w:val="24"/>
        </w:rPr>
        <w:t>Обавезе из своје понуде ћу извршити (заокружити начин како ће се обавезе из понуде извршити):</w:t>
      </w:r>
    </w:p>
    <w:p w:rsidR="00F51080" w:rsidRPr="00174040" w:rsidRDefault="00F51080" w:rsidP="00F51080">
      <w:pPr>
        <w:pStyle w:val="BodyText"/>
        <w:numPr>
          <w:ilvl w:val="0"/>
          <w:numId w:val="20"/>
        </w:numPr>
        <w:rPr>
          <w:noProof/>
          <w:szCs w:val="24"/>
        </w:rPr>
      </w:pPr>
      <w:r w:rsidRPr="00174040">
        <w:rPr>
          <w:noProof/>
          <w:szCs w:val="24"/>
        </w:rPr>
        <w:t>Самостално</w:t>
      </w:r>
    </w:p>
    <w:p w:rsidR="00F51080" w:rsidRPr="00174040" w:rsidRDefault="00F51080" w:rsidP="00F51080">
      <w:pPr>
        <w:pStyle w:val="BodyText"/>
        <w:numPr>
          <w:ilvl w:val="0"/>
          <w:numId w:val="20"/>
        </w:numPr>
        <w:rPr>
          <w:noProof/>
          <w:szCs w:val="24"/>
        </w:rPr>
      </w:pPr>
      <w:r w:rsidRPr="00174040">
        <w:rPr>
          <w:noProof/>
          <w:szCs w:val="24"/>
        </w:rPr>
        <w:t>Заједничка понуда (навести ко су учесници у заједничкој понуди):_______________________________________</w:t>
      </w:r>
    </w:p>
    <w:p w:rsidR="00F51080" w:rsidRPr="00174040" w:rsidRDefault="00F51080" w:rsidP="00F51080">
      <w:pPr>
        <w:pStyle w:val="BodyText"/>
        <w:numPr>
          <w:ilvl w:val="0"/>
          <w:numId w:val="20"/>
        </w:numPr>
        <w:rPr>
          <w:noProof/>
          <w:szCs w:val="24"/>
        </w:rPr>
      </w:pPr>
      <w:r w:rsidRPr="00174040">
        <w:rPr>
          <w:noProof/>
          <w:szCs w:val="24"/>
        </w:rPr>
        <w:t>Понуда са подизвођачима (навести ко су подизвођачи):__________________________________________________</w:t>
      </w:r>
      <w:r w:rsidRPr="00174040">
        <w:rPr>
          <w:noProof/>
          <w:szCs w:val="24"/>
        </w:rPr>
        <w:tab/>
      </w:r>
    </w:p>
    <w:p w:rsidR="00F51080" w:rsidRPr="00174040" w:rsidRDefault="00F51080" w:rsidP="00F51080">
      <w:pPr>
        <w:pStyle w:val="BodyText"/>
        <w:rPr>
          <w:noProof/>
          <w:szCs w:val="24"/>
        </w:rPr>
      </w:pPr>
    </w:p>
    <w:p w:rsidR="00F51080" w:rsidRPr="00174040" w:rsidRDefault="00F51080" w:rsidP="00F51080">
      <w:pPr>
        <w:pStyle w:val="BodyText"/>
        <w:rPr>
          <w:noProof/>
          <w:szCs w:val="24"/>
        </w:rPr>
      </w:pPr>
      <w:r w:rsidRPr="00174040">
        <w:rPr>
          <w:noProof/>
          <w:szCs w:val="24"/>
        </w:rPr>
        <w:t>Рок испоруке:____________________________                                               Рок важе</w:t>
      </w:r>
      <w:r w:rsidRPr="00174040">
        <w:rPr>
          <w:noProof/>
          <w:szCs w:val="24"/>
          <w:lang w:val="sr-Cyrl-CS"/>
        </w:rPr>
        <w:t xml:space="preserve">ња </w:t>
      </w:r>
      <w:r w:rsidRPr="00174040">
        <w:rPr>
          <w:noProof/>
          <w:szCs w:val="24"/>
        </w:rPr>
        <w:t>понуде:______________________</w:t>
      </w:r>
    </w:p>
    <w:p w:rsidR="00F51080" w:rsidRPr="00174040" w:rsidRDefault="00F51080" w:rsidP="00F51080">
      <w:pPr>
        <w:pStyle w:val="BodyText"/>
        <w:rPr>
          <w:noProof/>
          <w:szCs w:val="24"/>
        </w:rPr>
      </w:pPr>
    </w:p>
    <w:p w:rsidR="00F51080" w:rsidRPr="00174040" w:rsidRDefault="00F51080" w:rsidP="00F51080">
      <w:pPr>
        <w:pStyle w:val="BodyText"/>
        <w:rPr>
          <w:noProof/>
          <w:szCs w:val="24"/>
        </w:rPr>
      </w:pPr>
      <w:r w:rsidRPr="00174040">
        <w:rPr>
          <w:noProof/>
          <w:szCs w:val="24"/>
        </w:rPr>
        <w:t>Начин и услови плаћања:___________________</w:t>
      </w:r>
      <w:r w:rsidRPr="00174040">
        <w:rPr>
          <w:noProof/>
          <w:szCs w:val="24"/>
        </w:rPr>
        <w:tab/>
        <w:t xml:space="preserve">                      М.П.  </w:t>
      </w:r>
      <w:r w:rsidRPr="00174040">
        <w:rPr>
          <w:noProof/>
          <w:szCs w:val="24"/>
        </w:rPr>
        <w:tab/>
      </w:r>
      <w:r w:rsidR="00174040">
        <w:rPr>
          <w:noProof/>
          <w:szCs w:val="24"/>
        </w:rPr>
        <w:t xml:space="preserve">       </w:t>
      </w:r>
      <w:r w:rsidRPr="00174040">
        <w:rPr>
          <w:noProof/>
          <w:szCs w:val="24"/>
        </w:rPr>
        <w:t>Датум:_________________________________</w:t>
      </w:r>
    </w:p>
    <w:p w:rsidR="00F51080" w:rsidRPr="00174040" w:rsidRDefault="00F51080" w:rsidP="00F51080">
      <w:pPr>
        <w:pStyle w:val="BodyText"/>
        <w:rPr>
          <w:noProof/>
          <w:szCs w:val="24"/>
        </w:rPr>
      </w:pPr>
    </w:p>
    <w:p w:rsidR="00F51080" w:rsidRPr="00174040" w:rsidRDefault="00F51080" w:rsidP="00F51080">
      <w:pPr>
        <w:pStyle w:val="BodyText"/>
        <w:rPr>
          <w:noProof/>
          <w:szCs w:val="24"/>
        </w:rPr>
      </w:pPr>
      <w:r w:rsidRPr="00174040">
        <w:rPr>
          <w:noProof/>
          <w:szCs w:val="24"/>
        </w:rPr>
        <w:t>Посебне напомене:________________________</w:t>
      </w:r>
      <w:r w:rsidR="00174040">
        <w:rPr>
          <w:noProof/>
          <w:szCs w:val="24"/>
        </w:rPr>
        <w:tab/>
      </w:r>
      <w:r w:rsidR="00174040">
        <w:rPr>
          <w:noProof/>
          <w:szCs w:val="24"/>
        </w:rPr>
        <w:tab/>
        <w:t xml:space="preserve">            </w:t>
      </w:r>
      <w:r w:rsidR="00174040">
        <w:rPr>
          <w:noProof/>
          <w:szCs w:val="24"/>
        </w:rPr>
        <w:tab/>
        <w:t xml:space="preserve">       </w:t>
      </w:r>
      <w:r w:rsidRPr="00174040">
        <w:rPr>
          <w:noProof/>
          <w:szCs w:val="24"/>
        </w:rPr>
        <w:t>Потпис:________________________________</w:t>
      </w:r>
    </w:p>
    <w:p w:rsidR="00F51080" w:rsidRPr="00174040" w:rsidRDefault="00F51080" w:rsidP="00F51080">
      <w:pPr>
        <w:pStyle w:val="BodyText"/>
        <w:rPr>
          <w:noProof/>
          <w:szCs w:val="24"/>
        </w:rPr>
      </w:pPr>
    </w:p>
    <w:p w:rsidR="00F51080" w:rsidRPr="00174040" w:rsidRDefault="00F51080" w:rsidP="00F51080">
      <w:pPr>
        <w:pStyle w:val="BodyText"/>
        <w:rPr>
          <w:noProof/>
          <w:szCs w:val="24"/>
        </w:rPr>
      </w:pPr>
      <w:r w:rsidRPr="00174040">
        <w:rPr>
          <w:noProof/>
          <w:szCs w:val="24"/>
        </w:rPr>
        <w:t>Друго: _________________________________</w:t>
      </w:r>
    </w:p>
    <w:p w:rsidR="00F51080" w:rsidRDefault="00F51080" w:rsidP="00F51080">
      <w:pPr>
        <w:pStyle w:val="BodyText"/>
        <w:rPr>
          <w:noProof/>
          <w:sz w:val="20"/>
          <w:lang w:val="sr-Cyrl-CS"/>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174040" w:rsidRPr="00174040" w:rsidRDefault="009976CE" w:rsidP="00174040">
      <w:pPr>
        <w:pStyle w:val="BodyText"/>
        <w:tabs>
          <w:tab w:val="left" w:pos="7560"/>
        </w:tabs>
        <w:rPr>
          <w:b/>
          <w:noProof/>
          <w:szCs w:val="24"/>
        </w:rPr>
      </w:pPr>
      <w:r w:rsidRPr="00174040">
        <w:rPr>
          <w:b/>
          <w:noProof/>
          <w:szCs w:val="24"/>
        </w:rPr>
        <w:t>Понуда број _______</w:t>
      </w:r>
      <w:r w:rsidRPr="00174040">
        <w:rPr>
          <w:b/>
          <w:szCs w:val="24"/>
          <w:lang w:val="sr-Latn-CS"/>
        </w:rPr>
        <w:t>-</w:t>
      </w:r>
      <w:r w:rsidRPr="00174040">
        <w:rPr>
          <w:b/>
          <w:szCs w:val="24"/>
        </w:rPr>
        <w:t xml:space="preserve"> </w:t>
      </w:r>
      <w:r w:rsidR="00174040" w:rsidRPr="00174040">
        <w:rPr>
          <w:b/>
          <w:szCs w:val="24"/>
          <w:lang w:val="sr-Cyrl-CS"/>
        </w:rPr>
        <w:t>Набавка</w:t>
      </w:r>
      <w:r w:rsidR="00174040" w:rsidRPr="00174040">
        <w:rPr>
          <w:b/>
          <w:szCs w:val="24"/>
        </w:rPr>
        <w:t xml:space="preserve"> медицинске пластике за потребе </w:t>
      </w:r>
      <w:r w:rsidR="00174040" w:rsidRPr="00174040">
        <w:rPr>
          <w:b/>
          <w:noProof/>
          <w:szCs w:val="24"/>
        </w:rPr>
        <w:t>Клиничког центра Војводине - ЈН 177-16-П</w:t>
      </w:r>
    </w:p>
    <w:p w:rsidR="009976CE" w:rsidRPr="00174040" w:rsidRDefault="009976CE" w:rsidP="009976CE">
      <w:pPr>
        <w:pStyle w:val="Footer"/>
        <w:jc w:val="center"/>
        <w:rPr>
          <w:b/>
          <w:noProof/>
        </w:rPr>
      </w:pPr>
    </w:p>
    <w:p w:rsidR="009976CE" w:rsidRPr="00174040" w:rsidRDefault="009976CE" w:rsidP="009976CE">
      <w:pPr>
        <w:pStyle w:val="BodyText"/>
        <w:jc w:val="left"/>
        <w:rPr>
          <w:noProof/>
          <w:szCs w:val="24"/>
        </w:rPr>
      </w:pPr>
      <w:r w:rsidRPr="00174040">
        <w:rPr>
          <w:noProof/>
          <w:szCs w:val="24"/>
        </w:rPr>
        <w:t>Понуђач:________________________________________                   Матични број:________________________________</w:t>
      </w:r>
    </w:p>
    <w:p w:rsidR="009976CE" w:rsidRPr="00174040" w:rsidRDefault="009976CE" w:rsidP="009976CE">
      <w:pPr>
        <w:pStyle w:val="BodyText"/>
        <w:jc w:val="left"/>
        <w:rPr>
          <w:noProof/>
          <w:szCs w:val="24"/>
        </w:rPr>
      </w:pPr>
      <w:r w:rsidRPr="00174040">
        <w:rPr>
          <w:noProof/>
          <w:szCs w:val="24"/>
        </w:rPr>
        <w:t>Адреса, град, општина:____________________________                   Регистарски број:______________________________</w:t>
      </w:r>
    </w:p>
    <w:p w:rsidR="009976CE" w:rsidRPr="00174040" w:rsidRDefault="009976CE" w:rsidP="009976CE">
      <w:pPr>
        <w:pStyle w:val="BodyText"/>
        <w:jc w:val="left"/>
        <w:rPr>
          <w:noProof/>
          <w:szCs w:val="24"/>
        </w:rPr>
      </w:pPr>
      <w:r w:rsidRPr="00174040">
        <w:rPr>
          <w:noProof/>
          <w:szCs w:val="24"/>
        </w:rPr>
        <w:t>Телефон:________________ Фах:____________________                  Шифра делатности:____________________________</w:t>
      </w:r>
    </w:p>
    <w:p w:rsidR="009976CE" w:rsidRPr="00174040" w:rsidRDefault="009976CE" w:rsidP="009976CE">
      <w:pPr>
        <w:pStyle w:val="BodyText"/>
        <w:jc w:val="left"/>
        <w:rPr>
          <w:noProof/>
          <w:szCs w:val="24"/>
        </w:rPr>
      </w:pPr>
      <w:r w:rsidRPr="00174040">
        <w:rPr>
          <w:noProof/>
          <w:szCs w:val="24"/>
        </w:rPr>
        <w:t>Е-маил:_________________________________________                    Пиб:_________________________________________</w:t>
      </w:r>
    </w:p>
    <w:p w:rsidR="009976CE" w:rsidRPr="00174040" w:rsidRDefault="009976CE" w:rsidP="009976CE">
      <w:pPr>
        <w:pStyle w:val="BodyText"/>
        <w:jc w:val="left"/>
        <w:rPr>
          <w:noProof/>
          <w:szCs w:val="24"/>
        </w:rPr>
      </w:pPr>
      <w:r w:rsidRPr="00174040">
        <w:rPr>
          <w:noProof/>
          <w:szCs w:val="24"/>
        </w:rPr>
        <w:t>Контакт особа:___________________________________                   Жиро-рачун:__________________________________</w:t>
      </w:r>
    </w:p>
    <w:p w:rsidR="009976CE" w:rsidRPr="00174040" w:rsidRDefault="009976CE" w:rsidP="009976CE">
      <w:pPr>
        <w:pStyle w:val="BodyText"/>
        <w:tabs>
          <w:tab w:val="left" w:pos="6420"/>
        </w:tabs>
        <w:jc w:val="left"/>
        <w:rPr>
          <w:noProof/>
          <w:szCs w:val="24"/>
        </w:rPr>
      </w:pPr>
      <w:r w:rsidRPr="00174040">
        <w:rPr>
          <w:noProof/>
          <w:szCs w:val="24"/>
        </w:rPr>
        <w:t>Овлашћено лице:_________________________________                   Пословна банка:___________________________</w:t>
      </w:r>
    </w:p>
    <w:p w:rsidR="00F51080" w:rsidRDefault="00F51080" w:rsidP="00063B77">
      <w:pPr>
        <w:pStyle w:val="BodyTex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9976CE" w:rsidRPr="00210EBC" w:rsidTr="009976CE">
        <w:trPr>
          <w:trHeight w:val="315"/>
        </w:trPr>
        <w:tc>
          <w:tcPr>
            <w:tcW w:w="13750" w:type="dxa"/>
            <w:gridSpan w:val="10"/>
            <w:tcBorders>
              <w:bottom w:val="single" w:sz="4" w:space="0" w:color="auto"/>
              <w:right w:val="single" w:sz="4" w:space="0" w:color="auto"/>
            </w:tcBorders>
            <w:vAlign w:val="center"/>
          </w:tcPr>
          <w:p w:rsidR="009976CE" w:rsidRPr="00210EBC" w:rsidRDefault="009976CE" w:rsidP="009976CE">
            <w:pPr>
              <w:jc w:val="center"/>
              <w:rPr>
                <w:b/>
                <w:noProof/>
                <w:sz w:val="20"/>
                <w:szCs w:val="20"/>
              </w:rPr>
            </w:pPr>
            <w:r w:rsidRPr="00210EBC">
              <w:rPr>
                <w:b/>
                <w:noProof/>
                <w:sz w:val="20"/>
                <w:szCs w:val="20"/>
              </w:rPr>
              <w:t>КЛИНИЧКИ ЦЕНТАР ВОЈВОДИНЕ</w:t>
            </w:r>
          </w:p>
        </w:tc>
      </w:tr>
      <w:tr w:rsidR="009976CE" w:rsidRPr="00210EBC" w:rsidTr="009976CE">
        <w:tc>
          <w:tcPr>
            <w:tcW w:w="13750" w:type="dxa"/>
            <w:gridSpan w:val="10"/>
            <w:tcBorders>
              <w:bottom w:val="single" w:sz="4" w:space="0" w:color="auto"/>
              <w:right w:val="single" w:sz="4" w:space="0" w:color="auto"/>
            </w:tcBorders>
            <w:vAlign w:val="center"/>
          </w:tcPr>
          <w:p w:rsidR="009976CE" w:rsidRPr="009355BF" w:rsidRDefault="009976CE" w:rsidP="009976CE">
            <w:pPr>
              <w:rPr>
                <w:b/>
                <w:noProof/>
                <w:sz w:val="22"/>
                <w:szCs w:val="22"/>
              </w:rPr>
            </w:pPr>
            <w:r>
              <w:rPr>
                <w:b/>
              </w:rPr>
              <w:t>Партија 2. -</w:t>
            </w:r>
            <w:r>
              <w:t xml:space="preserve"> </w:t>
            </w:r>
            <w:r w:rsidR="00174040" w:rsidRPr="00174040">
              <w:rPr>
                <w:b/>
                <w:noProof/>
                <w:color w:val="000000" w:themeColor="text1"/>
                <w:lang w:val="sr-Cyrl-CS"/>
              </w:rPr>
              <w:t>Торакални дренови</w:t>
            </w:r>
          </w:p>
        </w:tc>
      </w:tr>
      <w:tr w:rsidR="009976CE" w:rsidRPr="007D0076" w:rsidTr="009976CE">
        <w:tc>
          <w:tcPr>
            <w:tcW w:w="709" w:type="dxa"/>
            <w:tcBorders>
              <w:bottom w:val="single" w:sz="4" w:space="0" w:color="auto"/>
            </w:tcBorders>
            <w:vAlign w:val="center"/>
          </w:tcPr>
          <w:p w:rsidR="009976CE" w:rsidRPr="00D92EBF" w:rsidRDefault="009976CE" w:rsidP="009976CE">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9976CE" w:rsidRPr="00D92EBF" w:rsidRDefault="009976CE" w:rsidP="009976CE">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976CE" w:rsidRPr="00D92EBF" w:rsidRDefault="009976CE" w:rsidP="009976CE">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976CE" w:rsidRPr="00D92EBF" w:rsidRDefault="009976CE" w:rsidP="009976CE">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976CE" w:rsidRPr="00D92EBF" w:rsidRDefault="009976CE" w:rsidP="009976CE">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9976CE" w:rsidRPr="00D92EBF" w:rsidRDefault="009976CE" w:rsidP="009976CE">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9976CE" w:rsidRPr="00D92EBF" w:rsidRDefault="009976CE" w:rsidP="009976CE">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9976CE" w:rsidRPr="00D92EBF" w:rsidRDefault="009976CE" w:rsidP="009976CE">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976CE" w:rsidRPr="00D92EBF" w:rsidRDefault="009976CE" w:rsidP="009976CE">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976CE" w:rsidRPr="00D92EBF" w:rsidRDefault="009976CE" w:rsidP="009976CE">
            <w:pPr>
              <w:pStyle w:val="BodyText"/>
              <w:jc w:val="center"/>
              <w:rPr>
                <w:b/>
                <w:noProof/>
                <w:sz w:val="20"/>
                <w:lang w:val="sr-Cyrl-CS"/>
              </w:rPr>
            </w:pPr>
            <w:r w:rsidRPr="00D92EBF">
              <w:rPr>
                <w:b/>
                <w:sz w:val="20"/>
                <w:lang w:val="sr-Cyrl-CS"/>
              </w:rPr>
              <w:t>Каталошки број</w:t>
            </w:r>
          </w:p>
        </w:tc>
      </w:tr>
      <w:tr w:rsidR="009976CE" w:rsidRPr="007D0076" w:rsidTr="009976CE">
        <w:tc>
          <w:tcPr>
            <w:tcW w:w="709" w:type="dxa"/>
            <w:tcBorders>
              <w:bottom w:val="single" w:sz="4" w:space="0" w:color="auto"/>
            </w:tcBorders>
            <w:vAlign w:val="center"/>
          </w:tcPr>
          <w:p w:rsidR="009976CE" w:rsidRPr="007D0076" w:rsidRDefault="009976CE" w:rsidP="009976CE">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976CE" w:rsidRPr="007D0076" w:rsidRDefault="009976CE" w:rsidP="009976CE">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976CE" w:rsidRPr="007D0076" w:rsidRDefault="009976CE" w:rsidP="009976CE">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976CE" w:rsidRPr="007D0076" w:rsidRDefault="009976CE" w:rsidP="009976CE">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976CE" w:rsidRPr="007D0076" w:rsidRDefault="009976CE" w:rsidP="009976CE">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976CE" w:rsidRPr="00892426" w:rsidRDefault="009976CE" w:rsidP="009976CE">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9976CE" w:rsidRPr="00892426" w:rsidRDefault="009976CE" w:rsidP="009976CE">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9976CE" w:rsidRPr="00892426" w:rsidRDefault="009976CE" w:rsidP="009976CE">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976CE" w:rsidRPr="00892426" w:rsidRDefault="009976CE" w:rsidP="009976CE">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976CE" w:rsidRPr="00892426" w:rsidRDefault="009976CE" w:rsidP="009976CE">
            <w:pPr>
              <w:pStyle w:val="BodyText"/>
              <w:jc w:val="center"/>
              <w:rPr>
                <w:noProof/>
                <w:sz w:val="22"/>
                <w:szCs w:val="22"/>
              </w:rPr>
            </w:pPr>
            <w:r>
              <w:rPr>
                <w:noProof/>
                <w:sz w:val="22"/>
                <w:szCs w:val="22"/>
              </w:rPr>
              <w:t>10</w:t>
            </w:r>
          </w:p>
        </w:tc>
      </w:tr>
      <w:tr w:rsidR="00174040" w:rsidRPr="00715CDA" w:rsidTr="00174040">
        <w:trPr>
          <w:trHeight w:val="698"/>
        </w:trPr>
        <w:tc>
          <w:tcPr>
            <w:tcW w:w="709" w:type="dxa"/>
            <w:tcBorders>
              <w:bottom w:val="single" w:sz="4" w:space="0" w:color="auto"/>
            </w:tcBorders>
            <w:vAlign w:val="center"/>
          </w:tcPr>
          <w:p w:rsidR="00174040" w:rsidRPr="00174040" w:rsidRDefault="00174040" w:rsidP="00174040">
            <w:pPr>
              <w:jc w:val="right"/>
            </w:pPr>
            <w:r w:rsidRPr="00174040">
              <w:t>1.</w:t>
            </w:r>
          </w:p>
        </w:tc>
        <w:tc>
          <w:tcPr>
            <w:tcW w:w="2722" w:type="dxa"/>
            <w:tcBorders>
              <w:top w:val="nil"/>
              <w:left w:val="nil"/>
              <w:bottom w:val="single" w:sz="4" w:space="0" w:color="auto"/>
              <w:right w:val="nil"/>
            </w:tcBorders>
            <w:shd w:val="clear" w:color="auto" w:fill="auto"/>
            <w:vAlign w:val="center"/>
          </w:tcPr>
          <w:p w:rsidR="00174040" w:rsidRPr="00174040" w:rsidRDefault="00174040" w:rsidP="00174040">
            <w:pPr>
              <w:ind w:firstLineChars="100" w:firstLine="240"/>
            </w:pPr>
            <w:r w:rsidRPr="00174040">
              <w:t>torakalni dren br.24, 28, 32 silikonski</w:t>
            </w:r>
          </w:p>
        </w:tc>
        <w:tc>
          <w:tcPr>
            <w:tcW w:w="680" w:type="dxa"/>
            <w:tcBorders>
              <w:bottom w:val="single" w:sz="4" w:space="0" w:color="auto"/>
            </w:tcBorders>
            <w:vAlign w:val="center"/>
          </w:tcPr>
          <w:p w:rsidR="00174040" w:rsidRPr="00174040" w:rsidRDefault="00174040" w:rsidP="00174040">
            <w:pPr>
              <w:jc w:val="center"/>
            </w:pPr>
            <w:r w:rsidRPr="00174040">
              <w:t>ком</w:t>
            </w:r>
          </w:p>
        </w:tc>
        <w:tc>
          <w:tcPr>
            <w:tcW w:w="851" w:type="dxa"/>
            <w:tcBorders>
              <w:bottom w:val="single" w:sz="4" w:space="0" w:color="auto"/>
            </w:tcBorders>
            <w:vAlign w:val="center"/>
          </w:tcPr>
          <w:p w:rsidR="00174040" w:rsidRPr="00174040" w:rsidRDefault="00174040" w:rsidP="00174040">
            <w:pPr>
              <w:jc w:val="center"/>
            </w:pPr>
            <w:r w:rsidRPr="00174040">
              <w:t>100</w:t>
            </w:r>
          </w:p>
        </w:tc>
        <w:tc>
          <w:tcPr>
            <w:tcW w:w="1701" w:type="dxa"/>
            <w:tcBorders>
              <w:bottom w:val="single" w:sz="4" w:space="0" w:color="auto"/>
            </w:tcBorders>
            <w:vAlign w:val="center"/>
          </w:tcPr>
          <w:p w:rsidR="00174040" w:rsidRPr="001C3F08" w:rsidRDefault="00174040" w:rsidP="009976CE">
            <w:pPr>
              <w:pStyle w:val="BodyText"/>
              <w:spacing w:before="240"/>
              <w:jc w:val="center"/>
              <w:rPr>
                <w:noProof/>
                <w:sz w:val="20"/>
                <w:lang w:val="sr-Cyrl-CS"/>
              </w:rPr>
            </w:pPr>
          </w:p>
        </w:tc>
        <w:tc>
          <w:tcPr>
            <w:tcW w:w="1984" w:type="dxa"/>
            <w:tcBorders>
              <w:bottom w:val="single" w:sz="4" w:space="0" w:color="auto"/>
            </w:tcBorders>
            <w:vAlign w:val="center"/>
          </w:tcPr>
          <w:p w:rsidR="00174040" w:rsidRPr="00715CDA" w:rsidRDefault="00174040" w:rsidP="009976CE">
            <w:pPr>
              <w:pStyle w:val="BodyText"/>
              <w:spacing w:before="240"/>
              <w:jc w:val="center"/>
              <w:rPr>
                <w:noProof/>
                <w:sz w:val="20"/>
                <w:lang w:val="sr-Cyrl-CS"/>
              </w:rPr>
            </w:pPr>
          </w:p>
        </w:tc>
        <w:tc>
          <w:tcPr>
            <w:tcW w:w="1276" w:type="dxa"/>
            <w:tcBorders>
              <w:bottom w:val="single" w:sz="4" w:space="0" w:color="auto"/>
            </w:tcBorders>
            <w:vAlign w:val="center"/>
          </w:tcPr>
          <w:p w:rsidR="00174040" w:rsidRPr="00715CDA" w:rsidRDefault="00174040" w:rsidP="009976CE">
            <w:pPr>
              <w:pStyle w:val="BodyText"/>
              <w:spacing w:before="240"/>
              <w:jc w:val="center"/>
              <w:rPr>
                <w:noProof/>
                <w:sz w:val="20"/>
                <w:lang w:val="sr-Cyrl-CS"/>
              </w:rPr>
            </w:pPr>
          </w:p>
        </w:tc>
        <w:tc>
          <w:tcPr>
            <w:tcW w:w="1417" w:type="dxa"/>
            <w:tcBorders>
              <w:bottom w:val="single" w:sz="4" w:space="0" w:color="auto"/>
            </w:tcBorders>
            <w:vAlign w:val="center"/>
          </w:tcPr>
          <w:p w:rsidR="00174040" w:rsidRPr="00715CDA" w:rsidRDefault="00174040" w:rsidP="009976CE">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74040" w:rsidRPr="00715CDA" w:rsidRDefault="00174040" w:rsidP="009976CE">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74040" w:rsidRPr="00715CDA" w:rsidRDefault="00174040" w:rsidP="009976CE">
            <w:pPr>
              <w:pStyle w:val="BodyText"/>
              <w:spacing w:before="240"/>
              <w:jc w:val="center"/>
              <w:rPr>
                <w:noProof/>
                <w:sz w:val="20"/>
                <w:lang w:val="sr-Cyrl-CS"/>
              </w:rPr>
            </w:pPr>
          </w:p>
        </w:tc>
      </w:tr>
      <w:tr w:rsidR="00174040" w:rsidRPr="00715CDA" w:rsidTr="00174040">
        <w:trPr>
          <w:trHeight w:val="698"/>
        </w:trPr>
        <w:tc>
          <w:tcPr>
            <w:tcW w:w="709" w:type="dxa"/>
            <w:tcBorders>
              <w:bottom w:val="single" w:sz="4" w:space="0" w:color="auto"/>
            </w:tcBorders>
            <w:vAlign w:val="center"/>
          </w:tcPr>
          <w:p w:rsidR="00174040" w:rsidRPr="00174040" w:rsidRDefault="00174040" w:rsidP="00174040">
            <w:pPr>
              <w:jc w:val="right"/>
            </w:pPr>
            <w:r w:rsidRPr="00174040">
              <w:t>2.</w:t>
            </w:r>
          </w:p>
        </w:tc>
        <w:tc>
          <w:tcPr>
            <w:tcW w:w="2722" w:type="dxa"/>
            <w:tcBorders>
              <w:top w:val="nil"/>
              <w:left w:val="nil"/>
              <w:bottom w:val="single" w:sz="4" w:space="0" w:color="auto"/>
              <w:right w:val="nil"/>
            </w:tcBorders>
            <w:shd w:val="clear" w:color="auto" w:fill="auto"/>
            <w:vAlign w:val="center"/>
          </w:tcPr>
          <w:p w:rsidR="00174040" w:rsidRPr="00174040" w:rsidRDefault="00174040" w:rsidP="00174040">
            <w:pPr>
              <w:ind w:firstLineChars="100" w:firstLine="240"/>
            </w:pPr>
            <w:r w:rsidRPr="00174040">
              <w:t>torakalni dren br.24, 28 - sa mandrenom</w:t>
            </w:r>
          </w:p>
        </w:tc>
        <w:tc>
          <w:tcPr>
            <w:tcW w:w="680" w:type="dxa"/>
            <w:tcBorders>
              <w:bottom w:val="single" w:sz="4" w:space="0" w:color="auto"/>
            </w:tcBorders>
            <w:vAlign w:val="center"/>
          </w:tcPr>
          <w:p w:rsidR="00174040" w:rsidRPr="00174040" w:rsidRDefault="00174040" w:rsidP="00174040">
            <w:pPr>
              <w:jc w:val="center"/>
            </w:pPr>
            <w:r w:rsidRPr="00174040">
              <w:t>ком</w:t>
            </w:r>
          </w:p>
        </w:tc>
        <w:tc>
          <w:tcPr>
            <w:tcW w:w="851" w:type="dxa"/>
            <w:tcBorders>
              <w:bottom w:val="single" w:sz="4" w:space="0" w:color="auto"/>
            </w:tcBorders>
            <w:vAlign w:val="center"/>
          </w:tcPr>
          <w:p w:rsidR="00174040" w:rsidRPr="00174040" w:rsidRDefault="00174040" w:rsidP="00174040">
            <w:pPr>
              <w:jc w:val="center"/>
            </w:pPr>
            <w:r w:rsidRPr="00174040">
              <w:t>300</w:t>
            </w:r>
          </w:p>
        </w:tc>
        <w:tc>
          <w:tcPr>
            <w:tcW w:w="1701" w:type="dxa"/>
            <w:tcBorders>
              <w:bottom w:val="single" w:sz="4" w:space="0" w:color="auto"/>
            </w:tcBorders>
            <w:vAlign w:val="center"/>
          </w:tcPr>
          <w:p w:rsidR="00174040" w:rsidRPr="001C3F08" w:rsidRDefault="00174040" w:rsidP="009976CE">
            <w:pPr>
              <w:pStyle w:val="BodyText"/>
              <w:spacing w:before="240"/>
              <w:jc w:val="center"/>
              <w:rPr>
                <w:noProof/>
                <w:sz w:val="20"/>
                <w:lang w:val="sr-Cyrl-CS"/>
              </w:rPr>
            </w:pPr>
          </w:p>
        </w:tc>
        <w:tc>
          <w:tcPr>
            <w:tcW w:w="1984" w:type="dxa"/>
            <w:tcBorders>
              <w:bottom w:val="single" w:sz="4" w:space="0" w:color="auto"/>
            </w:tcBorders>
            <w:vAlign w:val="center"/>
          </w:tcPr>
          <w:p w:rsidR="00174040" w:rsidRPr="00715CDA" w:rsidRDefault="00174040" w:rsidP="009976CE">
            <w:pPr>
              <w:pStyle w:val="BodyText"/>
              <w:spacing w:before="240"/>
              <w:jc w:val="center"/>
              <w:rPr>
                <w:noProof/>
                <w:sz w:val="20"/>
                <w:lang w:val="sr-Cyrl-CS"/>
              </w:rPr>
            </w:pPr>
          </w:p>
        </w:tc>
        <w:tc>
          <w:tcPr>
            <w:tcW w:w="1276" w:type="dxa"/>
            <w:tcBorders>
              <w:bottom w:val="single" w:sz="4" w:space="0" w:color="auto"/>
            </w:tcBorders>
            <w:vAlign w:val="center"/>
          </w:tcPr>
          <w:p w:rsidR="00174040" w:rsidRPr="00715CDA" w:rsidRDefault="00174040" w:rsidP="009976CE">
            <w:pPr>
              <w:pStyle w:val="BodyText"/>
              <w:spacing w:before="240"/>
              <w:jc w:val="center"/>
              <w:rPr>
                <w:noProof/>
                <w:sz w:val="20"/>
                <w:lang w:val="sr-Cyrl-CS"/>
              </w:rPr>
            </w:pPr>
          </w:p>
        </w:tc>
        <w:tc>
          <w:tcPr>
            <w:tcW w:w="1417" w:type="dxa"/>
            <w:tcBorders>
              <w:bottom w:val="single" w:sz="4" w:space="0" w:color="auto"/>
            </w:tcBorders>
            <w:vAlign w:val="center"/>
          </w:tcPr>
          <w:p w:rsidR="00174040" w:rsidRPr="00715CDA" w:rsidRDefault="00174040" w:rsidP="009976CE">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74040" w:rsidRPr="00715CDA" w:rsidRDefault="00174040" w:rsidP="009976CE">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74040" w:rsidRPr="00715CDA" w:rsidRDefault="00174040" w:rsidP="009976CE">
            <w:pPr>
              <w:pStyle w:val="BodyText"/>
              <w:spacing w:before="240"/>
              <w:jc w:val="center"/>
              <w:rPr>
                <w:noProof/>
                <w:sz w:val="20"/>
                <w:lang w:val="sr-Cyrl-CS"/>
              </w:rPr>
            </w:pPr>
          </w:p>
        </w:tc>
      </w:tr>
      <w:tr w:rsidR="009976CE" w:rsidRPr="007D0076" w:rsidTr="009976CE">
        <w:trPr>
          <w:gridAfter w:val="4"/>
          <w:wAfter w:w="5103" w:type="dxa"/>
          <w:trHeight w:val="191"/>
        </w:trPr>
        <w:tc>
          <w:tcPr>
            <w:tcW w:w="709" w:type="dxa"/>
            <w:tcBorders>
              <w:top w:val="single" w:sz="4" w:space="0" w:color="auto"/>
            </w:tcBorders>
            <w:vAlign w:val="center"/>
          </w:tcPr>
          <w:p w:rsidR="009976CE" w:rsidRPr="007D0076" w:rsidRDefault="009976CE" w:rsidP="009976CE">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976CE" w:rsidRPr="007D0076" w:rsidRDefault="009976CE" w:rsidP="009976CE">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976CE" w:rsidRPr="007D0076" w:rsidRDefault="009976CE" w:rsidP="009976CE">
            <w:pPr>
              <w:pStyle w:val="BodyText"/>
              <w:jc w:val="center"/>
              <w:rPr>
                <w:noProof/>
                <w:sz w:val="22"/>
                <w:szCs w:val="22"/>
              </w:rPr>
            </w:pPr>
          </w:p>
        </w:tc>
      </w:tr>
      <w:tr w:rsidR="009976CE" w:rsidRPr="007D0076" w:rsidTr="009976CE">
        <w:trPr>
          <w:gridAfter w:val="4"/>
          <w:wAfter w:w="5103" w:type="dxa"/>
          <w:trHeight w:val="281"/>
        </w:trPr>
        <w:tc>
          <w:tcPr>
            <w:tcW w:w="709" w:type="dxa"/>
            <w:tcBorders>
              <w:bottom w:val="single" w:sz="4" w:space="0" w:color="auto"/>
            </w:tcBorders>
            <w:vAlign w:val="center"/>
          </w:tcPr>
          <w:p w:rsidR="009976CE" w:rsidRPr="007D0076" w:rsidRDefault="009976CE" w:rsidP="009976CE">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976CE" w:rsidRPr="00C46B29" w:rsidRDefault="009976CE" w:rsidP="009976CE">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976CE" w:rsidRPr="007D0076" w:rsidRDefault="009976CE" w:rsidP="009976CE">
            <w:pPr>
              <w:pStyle w:val="BodyText"/>
              <w:jc w:val="center"/>
              <w:rPr>
                <w:noProof/>
                <w:sz w:val="22"/>
                <w:szCs w:val="22"/>
              </w:rPr>
            </w:pPr>
          </w:p>
        </w:tc>
      </w:tr>
      <w:tr w:rsidR="009976CE" w:rsidRPr="007D0076" w:rsidTr="009976CE">
        <w:trPr>
          <w:gridAfter w:val="4"/>
          <w:wAfter w:w="5103" w:type="dxa"/>
          <w:trHeight w:val="129"/>
        </w:trPr>
        <w:tc>
          <w:tcPr>
            <w:tcW w:w="709" w:type="dxa"/>
            <w:tcBorders>
              <w:bottom w:val="single" w:sz="4" w:space="0" w:color="auto"/>
            </w:tcBorders>
            <w:vAlign w:val="center"/>
          </w:tcPr>
          <w:p w:rsidR="009976CE" w:rsidRPr="007D0076" w:rsidRDefault="009976CE" w:rsidP="009976CE">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976CE" w:rsidRPr="007D0076" w:rsidRDefault="009976CE" w:rsidP="009976CE">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976CE" w:rsidRPr="007D0076" w:rsidRDefault="009976CE" w:rsidP="009976CE">
            <w:pPr>
              <w:pStyle w:val="BodyText"/>
              <w:jc w:val="center"/>
              <w:rPr>
                <w:noProof/>
                <w:sz w:val="22"/>
                <w:szCs w:val="22"/>
              </w:rPr>
            </w:pPr>
          </w:p>
        </w:tc>
      </w:tr>
    </w:tbl>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Pr="00174040" w:rsidRDefault="009976CE" w:rsidP="009976CE">
      <w:pPr>
        <w:pStyle w:val="BodyText"/>
        <w:rPr>
          <w:b/>
          <w:noProof/>
          <w:szCs w:val="24"/>
        </w:rPr>
      </w:pPr>
      <w:r w:rsidRPr="00174040">
        <w:rPr>
          <w:b/>
          <w:noProof/>
          <w:szCs w:val="24"/>
        </w:rPr>
        <w:t>Образац понуде____ страна бр. 2.</w:t>
      </w:r>
    </w:p>
    <w:p w:rsidR="009976CE" w:rsidRPr="00174040" w:rsidRDefault="009976CE" w:rsidP="009976CE">
      <w:pPr>
        <w:pStyle w:val="BodyText"/>
        <w:rPr>
          <w:noProof/>
          <w:szCs w:val="24"/>
        </w:rPr>
      </w:pPr>
    </w:p>
    <w:p w:rsidR="009976CE" w:rsidRPr="00174040" w:rsidRDefault="009976CE" w:rsidP="009976CE">
      <w:pPr>
        <w:pStyle w:val="BodyText"/>
        <w:rPr>
          <w:noProof/>
          <w:szCs w:val="24"/>
          <w:lang w:val="sr-Cyrl-CS"/>
        </w:rPr>
      </w:pPr>
      <w:r w:rsidRPr="00174040">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sidR="000B175C">
        <w:rPr>
          <w:noProof/>
          <w:szCs w:val="24"/>
        </w:rPr>
        <w:t xml:space="preserve"> </w:t>
      </w:r>
      <w:r w:rsidR="002853DE" w:rsidRPr="00174040">
        <w:rPr>
          <w:noProof/>
          <w:szCs w:val="24"/>
        </w:rPr>
        <w:t>9</w:t>
      </w:r>
      <w:r w:rsidRPr="00174040">
        <w:rPr>
          <w:noProof/>
          <w:szCs w:val="24"/>
        </w:rPr>
        <w:t>. став 1. тачка 7. Правилника о обавезним елементима конкурсне документације („Службени гласник РС“, број 86/2015.)</w:t>
      </w:r>
    </w:p>
    <w:p w:rsidR="009976CE" w:rsidRPr="00174040" w:rsidRDefault="009976CE" w:rsidP="009976CE">
      <w:pPr>
        <w:pStyle w:val="BodyText"/>
        <w:rPr>
          <w:noProof/>
          <w:szCs w:val="24"/>
        </w:rPr>
      </w:pPr>
      <w:r w:rsidRPr="00174040">
        <w:rPr>
          <w:noProof/>
          <w:szCs w:val="24"/>
        </w:rPr>
        <w:t>Обавезе из своје понуде ћу извршити (заокружити начин како ће се обавезе из понуде извршити):</w:t>
      </w:r>
    </w:p>
    <w:p w:rsidR="009976CE" w:rsidRPr="00174040" w:rsidRDefault="009976CE" w:rsidP="009976CE">
      <w:pPr>
        <w:pStyle w:val="BodyText"/>
        <w:numPr>
          <w:ilvl w:val="0"/>
          <w:numId w:val="21"/>
        </w:numPr>
        <w:rPr>
          <w:noProof/>
          <w:szCs w:val="24"/>
        </w:rPr>
      </w:pPr>
      <w:r w:rsidRPr="00174040">
        <w:rPr>
          <w:noProof/>
          <w:szCs w:val="24"/>
        </w:rPr>
        <w:t>Самостално</w:t>
      </w:r>
    </w:p>
    <w:p w:rsidR="009976CE" w:rsidRPr="00174040" w:rsidRDefault="009976CE" w:rsidP="009976CE">
      <w:pPr>
        <w:pStyle w:val="BodyText"/>
        <w:numPr>
          <w:ilvl w:val="0"/>
          <w:numId w:val="21"/>
        </w:numPr>
        <w:rPr>
          <w:noProof/>
          <w:szCs w:val="24"/>
        </w:rPr>
      </w:pPr>
      <w:r w:rsidRPr="00174040">
        <w:rPr>
          <w:noProof/>
          <w:szCs w:val="24"/>
        </w:rPr>
        <w:t>Заједничка понуда (навести ко су учесници у заједничкој понуди):_______________________________________</w:t>
      </w:r>
    </w:p>
    <w:p w:rsidR="009976CE" w:rsidRPr="00174040" w:rsidRDefault="009976CE" w:rsidP="009976CE">
      <w:pPr>
        <w:pStyle w:val="BodyText"/>
        <w:numPr>
          <w:ilvl w:val="0"/>
          <w:numId w:val="21"/>
        </w:numPr>
        <w:rPr>
          <w:noProof/>
          <w:szCs w:val="24"/>
        </w:rPr>
      </w:pPr>
      <w:r w:rsidRPr="00174040">
        <w:rPr>
          <w:noProof/>
          <w:szCs w:val="24"/>
        </w:rPr>
        <w:t>Понуда са подизвођачима (навести ко су подизвођачи):__________________________________________________</w:t>
      </w:r>
      <w:r w:rsidRPr="00174040">
        <w:rPr>
          <w:noProof/>
          <w:szCs w:val="24"/>
        </w:rPr>
        <w:tab/>
      </w:r>
    </w:p>
    <w:p w:rsidR="009976CE" w:rsidRPr="00174040" w:rsidRDefault="009976CE" w:rsidP="009976CE">
      <w:pPr>
        <w:pStyle w:val="BodyText"/>
        <w:rPr>
          <w:noProof/>
          <w:szCs w:val="24"/>
        </w:rPr>
      </w:pPr>
    </w:p>
    <w:p w:rsidR="009976CE" w:rsidRPr="00174040" w:rsidRDefault="009976CE" w:rsidP="009976CE">
      <w:pPr>
        <w:pStyle w:val="BodyText"/>
        <w:rPr>
          <w:noProof/>
          <w:szCs w:val="24"/>
        </w:rPr>
      </w:pPr>
      <w:r w:rsidRPr="00174040">
        <w:rPr>
          <w:noProof/>
          <w:szCs w:val="24"/>
        </w:rPr>
        <w:t>Рок испоруке:____________________________                                               Рок важе</w:t>
      </w:r>
      <w:r w:rsidRPr="00174040">
        <w:rPr>
          <w:noProof/>
          <w:szCs w:val="24"/>
          <w:lang w:val="sr-Cyrl-CS"/>
        </w:rPr>
        <w:t xml:space="preserve">ња </w:t>
      </w:r>
      <w:r w:rsidRPr="00174040">
        <w:rPr>
          <w:noProof/>
          <w:szCs w:val="24"/>
        </w:rPr>
        <w:t>понуде:______________________</w:t>
      </w:r>
    </w:p>
    <w:p w:rsidR="009976CE" w:rsidRPr="00174040" w:rsidRDefault="009976CE" w:rsidP="009976CE">
      <w:pPr>
        <w:pStyle w:val="BodyText"/>
        <w:rPr>
          <w:noProof/>
          <w:szCs w:val="24"/>
        </w:rPr>
      </w:pPr>
    </w:p>
    <w:p w:rsidR="009976CE" w:rsidRPr="00174040" w:rsidRDefault="009976CE" w:rsidP="009976CE">
      <w:pPr>
        <w:pStyle w:val="BodyText"/>
        <w:rPr>
          <w:noProof/>
          <w:szCs w:val="24"/>
        </w:rPr>
      </w:pPr>
      <w:r w:rsidRPr="00174040">
        <w:rPr>
          <w:noProof/>
          <w:szCs w:val="24"/>
        </w:rPr>
        <w:t>Начин и услови плаћања:___________________</w:t>
      </w:r>
      <w:r w:rsidRPr="00174040">
        <w:rPr>
          <w:noProof/>
          <w:szCs w:val="24"/>
        </w:rPr>
        <w:tab/>
        <w:t xml:space="preserve">                      М.П.  </w:t>
      </w:r>
      <w:r w:rsidRPr="00174040">
        <w:rPr>
          <w:noProof/>
          <w:szCs w:val="24"/>
        </w:rPr>
        <w:tab/>
      </w:r>
      <w:r w:rsidR="00174040">
        <w:rPr>
          <w:noProof/>
          <w:szCs w:val="24"/>
        </w:rPr>
        <w:t xml:space="preserve">       </w:t>
      </w:r>
      <w:r w:rsidRPr="00174040">
        <w:rPr>
          <w:noProof/>
          <w:szCs w:val="24"/>
        </w:rPr>
        <w:t>Датум:_________________________________</w:t>
      </w:r>
    </w:p>
    <w:p w:rsidR="009976CE" w:rsidRPr="00174040" w:rsidRDefault="009976CE" w:rsidP="009976CE">
      <w:pPr>
        <w:pStyle w:val="BodyText"/>
        <w:rPr>
          <w:noProof/>
          <w:szCs w:val="24"/>
        </w:rPr>
      </w:pPr>
    </w:p>
    <w:p w:rsidR="009976CE" w:rsidRPr="00174040" w:rsidRDefault="009976CE" w:rsidP="009976CE">
      <w:pPr>
        <w:pStyle w:val="BodyText"/>
        <w:rPr>
          <w:noProof/>
          <w:szCs w:val="24"/>
        </w:rPr>
      </w:pPr>
      <w:r w:rsidRPr="00174040">
        <w:rPr>
          <w:noProof/>
          <w:szCs w:val="24"/>
        </w:rPr>
        <w:t>Посебне напомене:________________________</w:t>
      </w:r>
      <w:r w:rsidR="00174040">
        <w:rPr>
          <w:noProof/>
          <w:szCs w:val="24"/>
        </w:rPr>
        <w:tab/>
      </w:r>
      <w:r w:rsidR="00174040">
        <w:rPr>
          <w:noProof/>
          <w:szCs w:val="24"/>
        </w:rPr>
        <w:tab/>
        <w:t xml:space="preserve">            </w:t>
      </w:r>
      <w:r w:rsidR="00174040">
        <w:rPr>
          <w:noProof/>
          <w:szCs w:val="24"/>
        </w:rPr>
        <w:tab/>
        <w:t xml:space="preserve">      </w:t>
      </w:r>
      <w:r w:rsidRPr="00174040">
        <w:rPr>
          <w:noProof/>
          <w:szCs w:val="24"/>
        </w:rPr>
        <w:t>Потпис:________________________________</w:t>
      </w:r>
    </w:p>
    <w:p w:rsidR="009976CE" w:rsidRPr="00174040" w:rsidRDefault="009976CE" w:rsidP="009976CE">
      <w:pPr>
        <w:pStyle w:val="BodyText"/>
        <w:rPr>
          <w:noProof/>
          <w:szCs w:val="24"/>
        </w:rPr>
      </w:pPr>
    </w:p>
    <w:p w:rsidR="009976CE" w:rsidRPr="00174040" w:rsidRDefault="009976CE" w:rsidP="009976CE">
      <w:pPr>
        <w:pStyle w:val="BodyText"/>
        <w:rPr>
          <w:noProof/>
          <w:szCs w:val="24"/>
        </w:rPr>
      </w:pPr>
      <w:r w:rsidRPr="00174040">
        <w:rPr>
          <w:noProof/>
          <w:szCs w:val="24"/>
        </w:rPr>
        <w:t>Друго: _________________________________</w:t>
      </w: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Pr="00174040" w:rsidRDefault="009976CE" w:rsidP="00063B77">
      <w:pPr>
        <w:pStyle w:val="BodyText"/>
        <w:rPr>
          <w:noProof/>
          <w:sz w:val="22"/>
          <w:szCs w:val="22"/>
        </w:rPr>
      </w:pPr>
    </w:p>
    <w:p w:rsidR="00174040" w:rsidRPr="00174040" w:rsidRDefault="009976CE" w:rsidP="00174040">
      <w:pPr>
        <w:pStyle w:val="BodyText"/>
        <w:tabs>
          <w:tab w:val="left" w:pos="7560"/>
        </w:tabs>
        <w:rPr>
          <w:b/>
          <w:noProof/>
          <w:szCs w:val="24"/>
        </w:rPr>
      </w:pPr>
      <w:r w:rsidRPr="00174040">
        <w:rPr>
          <w:b/>
          <w:noProof/>
          <w:szCs w:val="24"/>
        </w:rPr>
        <w:t>Понуда број _______</w:t>
      </w:r>
      <w:r w:rsidRPr="00174040">
        <w:rPr>
          <w:b/>
          <w:szCs w:val="24"/>
          <w:lang w:val="sr-Latn-CS"/>
        </w:rPr>
        <w:t>-</w:t>
      </w:r>
      <w:r w:rsidRPr="00174040">
        <w:rPr>
          <w:b/>
          <w:szCs w:val="24"/>
        </w:rPr>
        <w:t xml:space="preserve"> </w:t>
      </w:r>
      <w:r w:rsidR="00174040" w:rsidRPr="00174040">
        <w:rPr>
          <w:b/>
          <w:szCs w:val="24"/>
          <w:lang w:val="sr-Cyrl-CS"/>
        </w:rPr>
        <w:t>Набавка</w:t>
      </w:r>
      <w:r w:rsidR="00174040" w:rsidRPr="00174040">
        <w:rPr>
          <w:b/>
          <w:szCs w:val="24"/>
        </w:rPr>
        <w:t xml:space="preserve"> медицинске пластике за потребе </w:t>
      </w:r>
      <w:r w:rsidR="00174040" w:rsidRPr="00174040">
        <w:rPr>
          <w:b/>
          <w:noProof/>
          <w:szCs w:val="24"/>
        </w:rPr>
        <w:t>Клиничког центра Војводине - ЈН 177-16-П</w:t>
      </w:r>
    </w:p>
    <w:p w:rsidR="009976CE" w:rsidRPr="00174040" w:rsidRDefault="009976CE" w:rsidP="009976CE">
      <w:pPr>
        <w:pStyle w:val="BodyText"/>
        <w:tabs>
          <w:tab w:val="left" w:pos="7560"/>
        </w:tabs>
        <w:rPr>
          <w:b/>
          <w:noProof/>
          <w:szCs w:val="24"/>
        </w:rPr>
      </w:pPr>
    </w:p>
    <w:p w:rsidR="009976CE" w:rsidRPr="00174040" w:rsidRDefault="009976CE" w:rsidP="009976CE">
      <w:pPr>
        <w:pStyle w:val="Footer"/>
        <w:jc w:val="center"/>
        <w:rPr>
          <w:b/>
          <w:noProof/>
        </w:rPr>
      </w:pPr>
    </w:p>
    <w:p w:rsidR="009976CE" w:rsidRPr="00174040" w:rsidRDefault="009976CE" w:rsidP="009976CE">
      <w:pPr>
        <w:pStyle w:val="BodyText"/>
        <w:jc w:val="left"/>
        <w:rPr>
          <w:noProof/>
          <w:szCs w:val="24"/>
        </w:rPr>
      </w:pPr>
      <w:r w:rsidRPr="00174040">
        <w:rPr>
          <w:noProof/>
          <w:szCs w:val="24"/>
        </w:rPr>
        <w:t>Понуђач:________________________________________                   Матични број:________________________________</w:t>
      </w:r>
    </w:p>
    <w:p w:rsidR="009976CE" w:rsidRPr="00174040" w:rsidRDefault="009976CE" w:rsidP="009976CE">
      <w:pPr>
        <w:pStyle w:val="BodyText"/>
        <w:jc w:val="left"/>
        <w:rPr>
          <w:noProof/>
          <w:szCs w:val="24"/>
        </w:rPr>
      </w:pPr>
      <w:r w:rsidRPr="00174040">
        <w:rPr>
          <w:noProof/>
          <w:szCs w:val="24"/>
        </w:rPr>
        <w:t>Адреса, град, општина:____________________________                   Регистарски број:______________________________</w:t>
      </w:r>
    </w:p>
    <w:p w:rsidR="009976CE" w:rsidRPr="00174040" w:rsidRDefault="009976CE" w:rsidP="009976CE">
      <w:pPr>
        <w:pStyle w:val="BodyText"/>
        <w:jc w:val="left"/>
        <w:rPr>
          <w:noProof/>
          <w:szCs w:val="24"/>
        </w:rPr>
      </w:pPr>
      <w:r w:rsidRPr="00174040">
        <w:rPr>
          <w:noProof/>
          <w:szCs w:val="24"/>
        </w:rPr>
        <w:t>Телефон:________________ Фах:____________________                  Шифра делатности:____________________________</w:t>
      </w:r>
    </w:p>
    <w:p w:rsidR="009976CE" w:rsidRPr="00174040" w:rsidRDefault="009976CE" w:rsidP="009976CE">
      <w:pPr>
        <w:pStyle w:val="BodyText"/>
        <w:jc w:val="left"/>
        <w:rPr>
          <w:noProof/>
          <w:szCs w:val="24"/>
        </w:rPr>
      </w:pPr>
      <w:r w:rsidRPr="00174040">
        <w:rPr>
          <w:noProof/>
          <w:szCs w:val="24"/>
        </w:rPr>
        <w:t>Е-маил:_________________________________________                    Пиб:_________________________________________</w:t>
      </w:r>
    </w:p>
    <w:p w:rsidR="009976CE" w:rsidRPr="00174040" w:rsidRDefault="009976CE" w:rsidP="009976CE">
      <w:pPr>
        <w:pStyle w:val="BodyText"/>
        <w:jc w:val="left"/>
        <w:rPr>
          <w:noProof/>
          <w:szCs w:val="24"/>
        </w:rPr>
      </w:pPr>
      <w:r w:rsidRPr="00174040">
        <w:rPr>
          <w:noProof/>
          <w:szCs w:val="24"/>
        </w:rPr>
        <w:t>Контакт особа:___________________________________                   Жиро-рачун:__________________________________</w:t>
      </w:r>
    </w:p>
    <w:p w:rsidR="009976CE" w:rsidRPr="00174040" w:rsidRDefault="009976CE" w:rsidP="009976CE">
      <w:pPr>
        <w:pStyle w:val="BodyText"/>
        <w:tabs>
          <w:tab w:val="left" w:pos="6420"/>
        </w:tabs>
        <w:jc w:val="left"/>
        <w:rPr>
          <w:noProof/>
          <w:szCs w:val="24"/>
        </w:rPr>
      </w:pPr>
      <w:r w:rsidRPr="00174040">
        <w:rPr>
          <w:noProof/>
          <w:szCs w:val="24"/>
        </w:rPr>
        <w:t>Овлашћено лице:_________________________________                   Пословна банка:___________________________</w:t>
      </w:r>
    </w:p>
    <w:p w:rsidR="009976CE" w:rsidRDefault="009976CE" w:rsidP="00063B77">
      <w:pPr>
        <w:pStyle w:val="BodyTex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9976CE" w:rsidRPr="00210EBC" w:rsidTr="009976CE">
        <w:trPr>
          <w:trHeight w:val="315"/>
        </w:trPr>
        <w:tc>
          <w:tcPr>
            <w:tcW w:w="13750" w:type="dxa"/>
            <w:gridSpan w:val="10"/>
            <w:tcBorders>
              <w:bottom w:val="single" w:sz="4" w:space="0" w:color="auto"/>
              <w:right w:val="single" w:sz="4" w:space="0" w:color="auto"/>
            </w:tcBorders>
            <w:vAlign w:val="center"/>
          </w:tcPr>
          <w:p w:rsidR="009976CE" w:rsidRPr="00210EBC" w:rsidRDefault="009976CE" w:rsidP="009976CE">
            <w:pPr>
              <w:jc w:val="center"/>
              <w:rPr>
                <w:b/>
                <w:noProof/>
                <w:sz w:val="20"/>
                <w:szCs w:val="20"/>
              </w:rPr>
            </w:pPr>
            <w:r w:rsidRPr="00210EBC">
              <w:rPr>
                <w:b/>
                <w:noProof/>
                <w:sz w:val="20"/>
                <w:szCs w:val="20"/>
              </w:rPr>
              <w:t>КЛИНИЧКИ ЦЕНТАР ВОЈВОДИНЕ</w:t>
            </w:r>
          </w:p>
        </w:tc>
      </w:tr>
      <w:tr w:rsidR="009976CE" w:rsidRPr="00210EBC" w:rsidTr="009976CE">
        <w:tc>
          <w:tcPr>
            <w:tcW w:w="13750" w:type="dxa"/>
            <w:gridSpan w:val="10"/>
            <w:tcBorders>
              <w:bottom w:val="single" w:sz="4" w:space="0" w:color="auto"/>
              <w:right w:val="single" w:sz="4" w:space="0" w:color="auto"/>
            </w:tcBorders>
            <w:vAlign w:val="center"/>
          </w:tcPr>
          <w:p w:rsidR="009976CE" w:rsidRPr="009355BF" w:rsidRDefault="009976CE" w:rsidP="00157D2B">
            <w:pPr>
              <w:rPr>
                <w:b/>
                <w:noProof/>
                <w:sz w:val="22"/>
                <w:szCs w:val="22"/>
              </w:rPr>
            </w:pPr>
            <w:r>
              <w:rPr>
                <w:b/>
              </w:rPr>
              <w:t xml:space="preserve">Партија </w:t>
            </w:r>
            <w:r w:rsidR="00157D2B">
              <w:rPr>
                <w:b/>
              </w:rPr>
              <w:t>3</w:t>
            </w:r>
            <w:r>
              <w:rPr>
                <w:b/>
              </w:rPr>
              <w:t>. -</w:t>
            </w:r>
            <w:r>
              <w:t xml:space="preserve"> </w:t>
            </w:r>
            <w:r w:rsidR="00174040" w:rsidRPr="00174040">
              <w:rPr>
                <w:b/>
                <w:noProof/>
                <w:color w:val="000000" w:themeColor="text1"/>
                <w:lang w:val="sr-Cyrl-CS"/>
              </w:rPr>
              <w:t>Запушачи за епрувете гумени</w:t>
            </w:r>
          </w:p>
        </w:tc>
      </w:tr>
      <w:tr w:rsidR="009976CE" w:rsidRPr="007D0076" w:rsidTr="009976CE">
        <w:tc>
          <w:tcPr>
            <w:tcW w:w="709" w:type="dxa"/>
            <w:tcBorders>
              <w:bottom w:val="single" w:sz="4" w:space="0" w:color="auto"/>
            </w:tcBorders>
            <w:vAlign w:val="center"/>
          </w:tcPr>
          <w:p w:rsidR="009976CE" w:rsidRPr="00D92EBF" w:rsidRDefault="009976CE" w:rsidP="009976CE">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9976CE" w:rsidRPr="00D92EBF" w:rsidRDefault="009976CE" w:rsidP="009976CE">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976CE" w:rsidRPr="00D92EBF" w:rsidRDefault="009976CE" w:rsidP="009976CE">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976CE" w:rsidRPr="00D92EBF" w:rsidRDefault="009976CE" w:rsidP="009976CE">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976CE" w:rsidRPr="00D92EBF" w:rsidRDefault="009976CE" w:rsidP="009976CE">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9976CE" w:rsidRPr="00D92EBF" w:rsidRDefault="009976CE" w:rsidP="009976CE">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9976CE" w:rsidRPr="00D92EBF" w:rsidRDefault="009976CE" w:rsidP="009976CE">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9976CE" w:rsidRPr="00D92EBF" w:rsidRDefault="009976CE" w:rsidP="009976CE">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976CE" w:rsidRPr="00D92EBF" w:rsidRDefault="009976CE" w:rsidP="009976CE">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976CE" w:rsidRPr="00D92EBF" w:rsidRDefault="009976CE" w:rsidP="009976CE">
            <w:pPr>
              <w:pStyle w:val="BodyText"/>
              <w:jc w:val="center"/>
              <w:rPr>
                <w:b/>
                <w:noProof/>
                <w:sz w:val="20"/>
                <w:lang w:val="sr-Cyrl-CS"/>
              </w:rPr>
            </w:pPr>
            <w:r w:rsidRPr="00D92EBF">
              <w:rPr>
                <w:b/>
                <w:sz w:val="20"/>
                <w:lang w:val="sr-Cyrl-CS"/>
              </w:rPr>
              <w:t>Каталошки број</w:t>
            </w:r>
          </w:p>
        </w:tc>
      </w:tr>
      <w:tr w:rsidR="009976CE" w:rsidRPr="007D0076" w:rsidTr="009976CE">
        <w:tc>
          <w:tcPr>
            <w:tcW w:w="709" w:type="dxa"/>
            <w:tcBorders>
              <w:bottom w:val="single" w:sz="4" w:space="0" w:color="auto"/>
            </w:tcBorders>
            <w:vAlign w:val="center"/>
          </w:tcPr>
          <w:p w:rsidR="009976CE" w:rsidRPr="007D0076" w:rsidRDefault="009976CE" w:rsidP="009976CE">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976CE" w:rsidRPr="007D0076" w:rsidRDefault="009976CE" w:rsidP="009976CE">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976CE" w:rsidRPr="007D0076" w:rsidRDefault="009976CE" w:rsidP="009976CE">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976CE" w:rsidRPr="007D0076" w:rsidRDefault="009976CE" w:rsidP="009976CE">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976CE" w:rsidRPr="007D0076" w:rsidRDefault="009976CE" w:rsidP="009976CE">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976CE" w:rsidRPr="00892426" w:rsidRDefault="009976CE" w:rsidP="009976CE">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9976CE" w:rsidRPr="00892426" w:rsidRDefault="009976CE" w:rsidP="009976CE">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9976CE" w:rsidRPr="00892426" w:rsidRDefault="009976CE" w:rsidP="009976CE">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976CE" w:rsidRPr="00892426" w:rsidRDefault="009976CE" w:rsidP="009976CE">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976CE" w:rsidRPr="00892426" w:rsidRDefault="009976CE" w:rsidP="009976CE">
            <w:pPr>
              <w:pStyle w:val="BodyText"/>
              <w:jc w:val="center"/>
              <w:rPr>
                <w:noProof/>
                <w:sz w:val="22"/>
                <w:szCs w:val="22"/>
              </w:rPr>
            </w:pPr>
            <w:r>
              <w:rPr>
                <w:noProof/>
                <w:sz w:val="22"/>
                <w:szCs w:val="22"/>
              </w:rPr>
              <w:t>10</w:t>
            </w:r>
          </w:p>
        </w:tc>
      </w:tr>
      <w:tr w:rsidR="00174040" w:rsidRPr="00715CDA" w:rsidTr="00174040">
        <w:trPr>
          <w:trHeight w:val="698"/>
        </w:trPr>
        <w:tc>
          <w:tcPr>
            <w:tcW w:w="709" w:type="dxa"/>
            <w:tcBorders>
              <w:bottom w:val="single" w:sz="4" w:space="0" w:color="auto"/>
            </w:tcBorders>
            <w:vAlign w:val="center"/>
          </w:tcPr>
          <w:p w:rsidR="00174040" w:rsidRPr="00174040" w:rsidRDefault="00174040" w:rsidP="00174040">
            <w:pPr>
              <w:jc w:val="right"/>
            </w:pPr>
            <w:r w:rsidRPr="00174040">
              <w:t>1.</w:t>
            </w:r>
          </w:p>
        </w:tc>
        <w:tc>
          <w:tcPr>
            <w:tcW w:w="2722" w:type="dxa"/>
            <w:tcBorders>
              <w:top w:val="nil"/>
              <w:left w:val="nil"/>
              <w:bottom w:val="single" w:sz="4" w:space="0" w:color="auto"/>
              <w:right w:val="nil"/>
            </w:tcBorders>
            <w:shd w:val="clear" w:color="auto" w:fill="auto"/>
            <w:vAlign w:val="center"/>
          </w:tcPr>
          <w:p w:rsidR="00174040" w:rsidRPr="00174040" w:rsidRDefault="00174040" w:rsidP="00174040">
            <w:pPr>
              <w:jc w:val="center"/>
            </w:pPr>
            <w:r w:rsidRPr="00174040">
              <w:t>Zapušač za epruvete fi13mm</w:t>
            </w:r>
          </w:p>
        </w:tc>
        <w:tc>
          <w:tcPr>
            <w:tcW w:w="680" w:type="dxa"/>
            <w:tcBorders>
              <w:bottom w:val="single" w:sz="4" w:space="0" w:color="auto"/>
            </w:tcBorders>
            <w:vAlign w:val="center"/>
          </w:tcPr>
          <w:p w:rsidR="00174040" w:rsidRPr="00174040" w:rsidRDefault="00174040" w:rsidP="00174040">
            <w:pPr>
              <w:jc w:val="center"/>
            </w:pPr>
            <w:r w:rsidRPr="00174040">
              <w:t>ком</w:t>
            </w:r>
          </w:p>
        </w:tc>
        <w:tc>
          <w:tcPr>
            <w:tcW w:w="851" w:type="dxa"/>
            <w:tcBorders>
              <w:bottom w:val="single" w:sz="4" w:space="0" w:color="auto"/>
            </w:tcBorders>
            <w:vAlign w:val="center"/>
          </w:tcPr>
          <w:p w:rsidR="00174040" w:rsidRPr="00174040" w:rsidRDefault="00174040" w:rsidP="00174040">
            <w:pPr>
              <w:jc w:val="center"/>
            </w:pPr>
            <w:r w:rsidRPr="00174040">
              <w:t>2500</w:t>
            </w:r>
          </w:p>
        </w:tc>
        <w:tc>
          <w:tcPr>
            <w:tcW w:w="1701" w:type="dxa"/>
            <w:tcBorders>
              <w:bottom w:val="single" w:sz="4" w:space="0" w:color="auto"/>
            </w:tcBorders>
            <w:vAlign w:val="center"/>
          </w:tcPr>
          <w:p w:rsidR="00174040" w:rsidRPr="001C3F08" w:rsidRDefault="00174040" w:rsidP="00157D2B">
            <w:pPr>
              <w:rPr>
                <w:noProof/>
                <w:lang w:val="sr-Cyrl-CS"/>
              </w:rPr>
            </w:pPr>
          </w:p>
        </w:tc>
        <w:tc>
          <w:tcPr>
            <w:tcW w:w="1984" w:type="dxa"/>
            <w:tcBorders>
              <w:bottom w:val="single" w:sz="4" w:space="0" w:color="auto"/>
            </w:tcBorders>
            <w:vAlign w:val="center"/>
          </w:tcPr>
          <w:p w:rsidR="00174040" w:rsidRPr="00715CDA" w:rsidRDefault="00174040" w:rsidP="00157D2B">
            <w:pPr>
              <w:rPr>
                <w:noProof/>
                <w:lang w:val="sr-Cyrl-CS"/>
              </w:rPr>
            </w:pPr>
          </w:p>
        </w:tc>
        <w:tc>
          <w:tcPr>
            <w:tcW w:w="1276" w:type="dxa"/>
            <w:tcBorders>
              <w:bottom w:val="single" w:sz="4" w:space="0" w:color="auto"/>
            </w:tcBorders>
            <w:vAlign w:val="center"/>
          </w:tcPr>
          <w:p w:rsidR="00174040" w:rsidRPr="00715CDA" w:rsidRDefault="00174040" w:rsidP="00157D2B">
            <w:pPr>
              <w:rPr>
                <w:noProof/>
                <w:lang w:val="sr-Cyrl-CS"/>
              </w:rPr>
            </w:pPr>
          </w:p>
        </w:tc>
        <w:tc>
          <w:tcPr>
            <w:tcW w:w="1417" w:type="dxa"/>
            <w:tcBorders>
              <w:bottom w:val="single" w:sz="4" w:space="0" w:color="auto"/>
            </w:tcBorders>
            <w:vAlign w:val="center"/>
          </w:tcPr>
          <w:p w:rsidR="00174040" w:rsidRPr="00715CDA" w:rsidRDefault="00174040" w:rsidP="00157D2B">
            <w:pPr>
              <w:rPr>
                <w:noProof/>
                <w:lang w:val="sr-Cyrl-CS"/>
              </w:rPr>
            </w:pPr>
          </w:p>
        </w:tc>
        <w:tc>
          <w:tcPr>
            <w:tcW w:w="1418" w:type="dxa"/>
            <w:tcBorders>
              <w:bottom w:val="single" w:sz="4" w:space="0" w:color="auto"/>
              <w:right w:val="single" w:sz="4" w:space="0" w:color="auto"/>
            </w:tcBorders>
            <w:vAlign w:val="center"/>
          </w:tcPr>
          <w:p w:rsidR="00174040" w:rsidRPr="00715CDA" w:rsidRDefault="00174040" w:rsidP="00157D2B">
            <w:pPr>
              <w:rPr>
                <w:b/>
                <w:bCs/>
                <w:noProof/>
                <w:color w:val="000000"/>
                <w:lang w:val="sr-Cyrl-CS"/>
              </w:rPr>
            </w:pPr>
          </w:p>
        </w:tc>
        <w:tc>
          <w:tcPr>
            <w:tcW w:w="992" w:type="dxa"/>
            <w:tcBorders>
              <w:bottom w:val="single" w:sz="4" w:space="0" w:color="auto"/>
              <w:right w:val="single" w:sz="4" w:space="0" w:color="auto"/>
            </w:tcBorders>
            <w:vAlign w:val="center"/>
          </w:tcPr>
          <w:p w:rsidR="00174040" w:rsidRPr="00715CDA" w:rsidRDefault="00174040" w:rsidP="00157D2B">
            <w:pPr>
              <w:rPr>
                <w:noProof/>
                <w:lang w:val="sr-Cyrl-CS"/>
              </w:rPr>
            </w:pPr>
          </w:p>
        </w:tc>
      </w:tr>
      <w:tr w:rsidR="00174040" w:rsidRPr="00715CDA" w:rsidTr="00174040">
        <w:trPr>
          <w:trHeight w:val="698"/>
        </w:trPr>
        <w:tc>
          <w:tcPr>
            <w:tcW w:w="709" w:type="dxa"/>
            <w:tcBorders>
              <w:bottom w:val="single" w:sz="4" w:space="0" w:color="auto"/>
            </w:tcBorders>
            <w:vAlign w:val="center"/>
          </w:tcPr>
          <w:p w:rsidR="00174040" w:rsidRPr="00174040" w:rsidRDefault="00174040" w:rsidP="00174040">
            <w:pPr>
              <w:jc w:val="right"/>
            </w:pPr>
            <w:r w:rsidRPr="00174040">
              <w:t>2.</w:t>
            </w:r>
          </w:p>
        </w:tc>
        <w:tc>
          <w:tcPr>
            <w:tcW w:w="2722" w:type="dxa"/>
            <w:tcBorders>
              <w:top w:val="nil"/>
              <w:left w:val="nil"/>
              <w:bottom w:val="single" w:sz="4" w:space="0" w:color="auto"/>
              <w:right w:val="nil"/>
            </w:tcBorders>
            <w:shd w:val="clear" w:color="auto" w:fill="auto"/>
            <w:vAlign w:val="center"/>
          </w:tcPr>
          <w:p w:rsidR="00174040" w:rsidRPr="00174040" w:rsidRDefault="00174040" w:rsidP="00174040">
            <w:pPr>
              <w:jc w:val="center"/>
            </w:pPr>
            <w:r w:rsidRPr="00174040">
              <w:t>Zapušač za epruvete fi16mm</w:t>
            </w:r>
          </w:p>
        </w:tc>
        <w:tc>
          <w:tcPr>
            <w:tcW w:w="680" w:type="dxa"/>
            <w:tcBorders>
              <w:bottom w:val="single" w:sz="4" w:space="0" w:color="auto"/>
            </w:tcBorders>
            <w:vAlign w:val="center"/>
          </w:tcPr>
          <w:p w:rsidR="00174040" w:rsidRPr="00174040" w:rsidRDefault="00174040" w:rsidP="00174040">
            <w:pPr>
              <w:jc w:val="center"/>
            </w:pPr>
            <w:r w:rsidRPr="00174040">
              <w:t>кoм</w:t>
            </w:r>
          </w:p>
        </w:tc>
        <w:tc>
          <w:tcPr>
            <w:tcW w:w="851" w:type="dxa"/>
            <w:tcBorders>
              <w:bottom w:val="single" w:sz="4" w:space="0" w:color="auto"/>
            </w:tcBorders>
            <w:vAlign w:val="center"/>
          </w:tcPr>
          <w:p w:rsidR="00174040" w:rsidRPr="00174040" w:rsidRDefault="00174040" w:rsidP="00174040">
            <w:pPr>
              <w:jc w:val="center"/>
            </w:pPr>
            <w:r w:rsidRPr="00174040">
              <w:t>4500</w:t>
            </w:r>
          </w:p>
        </w:tc>
        <w:tc>
          <w:tcPr>
            <w:tcW w:w="1701" w:type="dxa"/>
            <w:tcBorders>
              <w:bottom w:val="single" w:sz="4" w:space="0" w:color="auto"/>
            </w:tcBorders>
            <w:vAlign w:val="center"/>
          </w:tcPr>
          <w:p w:rsidR="00174040" w:rsidRPr="001C3F08" w:rsidRDefault="00174040" w:rsidP="00157D2B">
            <w:pPr>
              <w:rPr>
                <w:noProof/>
                <w:lang w:val="sr-Cyrl-CS"/>
              </w:rPr>
            </w:pPr>
          </w:p>
        </w:tc>
        <w:tc>
          <w:tcPr>
            <w:tcW w:w="1984" w:type="dxa"/>
            <w:tcBorders>
              <w:bottom w:val="single" w:sz="4" w:space="0" w:color="auto"/>
            </w:tcBorders>
            <w:vAlign w:val="center"/>
          </w:tcPr>
          <w:p w:rsidR="00174040" w:rsidRPr="00715CDA" w:rsidRDefault="00174040" w:rsidP="00157D2B">
            <w:pPr>
              <w:rPr>
                <w:noProof/>
                <w:lang w:val="sr-Cyrl-CS"/>
              </w:rPr>
            </w:pPr>
          </w:p>
        </w:tc>
        <w:tc>
          <w:tcPr>
            <w:tcW w:w="1276" w:type="dxa"/>
            <w:tcBorders>
              <w:bottom w:val="single" w:sz="4" w:space="0" w:color="auto"/>
            </w:tcBorders>
            <w:vAlign w:val="center"/>
          </w:tcPr>
          <w:p w:rsidR="00174040" w:rsidRPr="00715CDA" w:rsidRDefault="00174040" w:rsidP="00157D2B">
            <w:pPr>
              <w:rPr>
                <w:noProof/>
                <w:lang w:val="sr-Cyrl-CS"/>
              </w:rPr>
            </w:pPr>
          </w:p>
        </w:tc>
        <w:tc>
          <w:tcPr>
            <w:tcW w:w="1417" w:type="dxa"/>
            <w:tcBorders>
              <w:bottom w:val="single" w:sz="4" w:space="0" w:color="auto"/>
            </w:tcBorders>
            <w:vAlign w:val="center"/>
          </w:tcPr>
          <w:p w:rsidR="00174040" w:rsidRPr="00715CDA" w:rsidRDefault="00174040" w:rsidP="00157D2B">
            <w:pPr>
              <w:rPr>
                <w:noProof/>
                <w:lang w:val="sr-Cyrl-CS"/>
              </w:rPr>
            </w:pPr>
          </w:p>
        </w:tc>
        <w:tc>
          <w:tcPr>
            <w:tcW w:w="1418" w:type="dxa"/>
            <w:tcBorders>
              <w:bottom w:val="single" w:sz="4" w:space="0" w:color="auto"/>
              <w:right w:val="single" w:sz="4" w:space="0" w:color="auto"/>
            </w:tcBorders>
            <w:vAlign w:val="center"/>
          </w:tcPr>
          <w:p w:rsidR="00174040" w:rsidRPr="00715CDA" w:rsidRDefault="00174040" w:rsidP="00157D2B">
            <w:pPr>
              <w:rPr>
                <w:b/>
                <w:bCs/>
                <w:noProof/>
                <w:color w:val="000000"/>
                <w:lang w:val="sr-Cyrl-CS"/>
              </w:rPr>
            </w:pPr>
          </w:p>
        </w:tc>
        <w:tc>
          <w:tcPr>
            <w:tcW w:w="992" w:type="dxa"/>
            <w:tcBorders>
              <w:bottom w:val="single" w:sz="4" w:space="0" w:color="auto"/>
              <w:right w:val="single" w:sz="4" w:space="0" w:color="auto"/>
            </w:tcBorders>
            <w:vAlign w:val="center"/>
          </w:tcPr>
          <w:p w:rsidR="00174040" w:rsidRPr="00715CDA" w:rsidRDefault="00174040" w:rsidP="00157D2B">
            <w:pPr>
              <w:rPr>
                <w:noProof/>
                <w:lang w:val="sr-Cyrl-CS"/>
              </w:rPr>
            </w:pPr>
          </w:p>
        </w:tc>
      </w:tr>
      <w:tr w:rsidR="009976CE" w:rsidRPr="007D0076" w:rsidTr="009976CE">
        <w:trPr>
          <w:gridAfter w:val="4"/>
          <w:wAfter w:w="5103" w:type="dxa"/>
          <w:trHeight w:val="191"/>
        </w:trPr>
        <w:tc>
          <w:tcPr>
            <w:tcW w:w="709" w:type="dxa"/>
            <w:tcBorders>
              <w:top w:val="single" w:sz="4" w:space="0" w:color="auto"/>
            </w:tcBorders>
            <w:vAlign w:val="center"/>
          </w:tcPr>
          <w:p w:rsidR="009976CE" w:rsidRPr="007D0076" w:rsidRDefault="009976CE" w:rsidP="009976CE">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976CE" w:rsidRPr="007D0076" w:rsidRDefault="009976CE" w:rsidP="009976CE">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976CE" w:rsidRPr="007D0076" w:rsidRDefault="009976CE" w:rsidP="009976CE">
            <w:pPr>
              <w:pStyle w:val="BodyText"/>
              <w:jc w:val="center"/>
              <w:rPr>
                <w:noProof/>
                <w:sz w:val="22"/>
                <w:szCs w:val="22"/>
              </w:rPr>
            </w:pPr>
          </w:p>
        </w:tc>
      </w:tr>
      <w:tr w:rsidR="009976CE" w:rsidRPr="007D0076" w:rsidTr="009976CE">
        <w:trPr>
          <w:gridAfter w:val="4"/>
          <w:wAfter w:w="5103" w:type="dxa"/>
          <w:trHeight w:val="281"/>
        </w:trPr>
        <w:tc>
          <w:tcPr>
            <w:tcW w:w="709" w:type="dxa"/>
            <w:tcBorders>
              <w:bottom w:val="single" w:sz="4" w:space="0" w:color="auto"/>
            </w:tcBorders>
            <w:vAlign w:val="center"/>
          </w:tcPr>
          <w:p w:rsidR="009976CE" w:rsidRPr="007D0076" w:rsidRDefault="009976CE" w:rsidP="009976CE">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976CE" w:rsidRPr="00C46B29" w:rsidRDefault="009976CE" w:rsidP="009976CE">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976CE" w:rsidRPr="007D0076" w:rsidRDefault="009976CE" w:rsidP="009976CE">
            <w:pPr>
              <w:pStyle w:val="BodyText"/>
              <w:jc w:val="center"/>
              <w:rPr>
                <w:noProof/>
                <w:sz w:val="22"/>
                <w:szCs w:val="22"/>
              </w:rPr>
            </w:pPr>
          </w:p>
        </w:tc>
      </w:tr>
      <w:tr w:rsidR="009976CE" w:rsidRPr="007D0076" w:rsidTr="009976CE">
        <w:trPr>
          <w:gridAfter w:val="4"/>
          <w:wAfter w:w="5103" w:type="dxa"/>
          <w:trHeight w:val="129"/>
        </w:trPr>
        <w:tc>
          <w:tcPr>
            <w:tcW w:w="709" w:type="dxa"/>
            <w:tcBorders>
              <w:bottom w:val="single" w:sz="4" w:space="0" w:color="auto"/>
            </w:tcBorders>
            <w:vAlign w:val="center"/>
          </w:tcPr>
          <w:p w:rsidR="009976CE" w:rsidRPr="007D0076" w:rsidRDefault="009976CE" w:rsidP="009976CE">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976CE" w:rsidRPr="007D0076" w:rsidRDefault="009976CE" w:rsidP="009976CE">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976CE" w:rsidRPr="007D0076" w:rsidRDefault="009976CE" w:rsidP="009976CE">
            <w:pPr>
              <w:pStyle w:val="BodyText"/>
              <w:jc w:val="center"/>
              <w:rPr>
                <w:noProof/>
                <w:sz w:val="22"/>
                <w:szCs w:val="22"/>
              </w:rPr>
            </w:pPr>
          </w:p>
        </w:tc>
      </w:tr>
    </w:tbl>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Pr="00174040" w:rsidRDefault="00157D2B" w:rsidP="00157D2B">
      <w:pPr>
        <w:pStyle w:val="BodyText"/>
        <w:rPr>
          <w:b/>
          <w:noProof/>
          <w:szCs w:val="24"/>
        </w:rPr>
      </w:pPr>
      <w:r w:rsidRPr="00174040">
        <w:rPr>
          <w:b/>
          <w:noProof/>
          <w:szCs w:val="24"/>
        </w:rPr>
        <w:lastRenderedPageBreak/>
        <w:t>Образац понуде____ страна бр. 2.</w:t>
      </w:r>
    </w:p>
    <w:p w:rsidR="00157D2B" w:rsidRPr="00174040" w:rsidRDefault="00157D2B" w:rsidP="00157D2B">
      <w:pPr>
        <w:pStyle w:val="BodyText"/>
        <w:rPr>
          <w:noProof/>
          <w:szCs w:val="24"/>
        </w:rPr>
      </w:pPr>
    </w:p>
    <w:p w:rsidR="00157D2B" w:rsidRPr="00174040" w:rsidRDefault="00157D2B" w:rsidP="00157D2B">
      <w:pPr>
        <w:pStyle w:val="BodyText"/>
        <w:rPr>
          <w:noProof/>
          <w:szCs w:val="24"/>
          <w:lang w:val="sr-Cyrl-CS"/>
        </w:rPr>
      </w:pPr>
      <w:r w:rsidRPr="0017404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w:t>
      </w:r>
      <w:r w:rsidR="00B23D24">
        <w:rPr>
          <w:noProof/>
          <w:szCs w:val="24"/>
        </w:rPr>
        <w:t xml:space="preserve"> </w:t>
      </w:r>
      <w:r w:rsidRPr="00174040">
        <w:rPr>
          <w:noProof/>
          <w:szCs w:val="24"/>
        </w:rPr>
        <w:t xml:space="preserve"> </w:t>
      </w:r>
      <w:r w:rsidR="002853DE" w:rsidRPr="00174040">
        <w:rPr>
          <w:noProof/>
          <w:szCs w:val="24"/>
        </w:rPr>
        <w:t>9</w:t>
      </w:r>
      <w:r w:rsidRPr="00174040">
        <w:rPr>
          <w:noProof/>
          <w:szCs w:val="24"/>
        </w:rPr>
        <w:t>. став 1. тачка 7. Правилника о обавезним елементима конкурсне документације („Службени гласник РС“, број 86/2015.)</w:t>
      </w:r>
    </w:p>
    <w:p w:rsidR="00157D2B" w:rsidRPr="00174040" w:rsidRDefault="00157D2B" w:rsidP="00157D2B">
      <w:pPr>
        <w:pStyle w:val="BodyText"/>
        <w:rPr>
          <w:noProof/>
          <w:szCs w:val="24"/>
        </w:rPr>
      </w:pPr>
      <w:r w:rsidRPr="00174040">
        <w:rPr>
          <w:noProof/>
          <w:szCs w:val="24"/>
        </w:rPr>
        <w:t>Обавезе из своје понуде ћу извршити (заокружити начин како ће се обавезе из понуде извршити):</w:t>
      </w:r>
    </w:p>
    <w:p w:rsidR="00157D2B" w:rsidRPr="00174040" w:rsidRDefault="00157D2B" w:rsidP="00157D2B">
      <w:pPr>
        <w:pStyle w:val="BodyText"/>
        <w:numPr>
          <w:ilvl w:val="0"/>
          <w:numId w:val="22"/>
        </w:numPr>
        <w:rPr>
          <w:noProof/>
          <w:szCs w:val="24"/>
        </w:rPr>
      </w:pPr>
      <w:r w:rsidRPr="00174040">
        <w:rPr>
          <w:noProof/>
          <w:szCs w:val="24"/>
        </w:rPr>
        <w:t>Самостално</w:t>
      </w:r>
    </w:p>
    <w:p w:rsidR="00157D2B" w:rsidRPr="00174040" w:rsidRDefault="00157D2B" w:rsidP="00157D2B">
      <w:pPr>
        <w:pStyle w:val="BodyText"/>
        <w:numPr>
          <w:ilvl w:val="0"/>
          <w:numId w:val="22"/>
        </w:numPr>
        <w:rPr>
          <w:noProof/>
          <w:szCs w:val="24"/>
        </w:rPr>
      </w:pPr>
      <w:r w:rsidRPr="00174040">
        <w:rPr>
          <w:noProof/>
          <w:szCs w:val="24"/>
        </w:rPr>
        <w:t>Заједничка понуда (навести ко су учесници у заједничкој понуди):_______________________________________</w:t>
      </w:r>
    </w:p>
    <w:p w:rsidR="00157D2B" w:rsidRPr="00174040" w:rsidRDefault="00157D2B" w:rsidP="00157D2B">
      <w:pPr>
        <w:pStyle w:val="BodyText"/>
        <w:numPr>
          <w:ilvl w:val="0"/>
          <w:numId w:val="22"/>
        </w:numPr>
        <w:rPr>
          <w:noProof/>
          <w:szCs w:val="24"/>
        </w:rPr>
      </w:pPr>
      <w:r w:rsidRPr="00174040">
        <w:rPr>
          <w:noProof/>
          <w:szCs w:val="24"/>
        </w:rPr>
        <w:t>Понуда са подизвођачима (навести ко су подизвођачи):__________________________________________________</w:t>
      </w:r>
      <w:r w:rsidRPr="00174040">
        <w:rPr>
          <w:noProof/>
          <w:szCs w:val="24"/>
        </w:rPr>
        <w:tab/>
      </w:r>
    </w:p>
    <w:p w:rsidR="00157D2B" w:rsidRPr="00174040" w:rsidRDefault="00157D2B" w:rsidP="00157D2B">
      <w:pPr>
        <w:pStyle w:val="BodyText"/>
        <w:rPr>
          <w:noProof/>
          <w:szCs w:val="24"/>
        </w:rPr>
      </w:pPr>
    </w:p>
    <w:p w:rsidR="00157D2B" w:rsidRPr="00174040" w:rsidRDefault="00157D2B" w:rsidP="00157D2B">
      <w:pPr>
        <w:pStyle w:val="BodyText"/>
        <w:rPr>
          <w:noProof/>
          <w:szCs w:val="24"/>
        </w:rPr>
      </w:pPr>
      <w:r w:rsidRPr="00174040">
        <w:rPr>
          <w:noProof/>
          <w:szCs w:val="24"/>
        </w:rPr>
        <w:t>Рок испоруке:____________________________                                               Рок важе</w:t>
      </w:r>
      <w:r w:rsidRPr="00174040">
        <w:rPr>
          <w:noProof/>
          <w:szCs w:val="24"/>
          <w:lang w:val="sr-Cyrl-CS"/>
        </w:rPr>
        <w:t xml:space="preserve">ња </w:t>
      </w:r>
      <w:r w:rsidRPr="00174040">
        <w:rPr>
          <w:noProof/>
          <w:szCs w:val="24"/>
        </w:rPr>
        <w:t>понуде:______________________</w:t>
      </w:r>
    </w:p>
    <w:p w:rsidR="00157D2B" w:rsidRPr="00174040" w:rsidRDefault="00157D2B" w:rsidP="00157D2B">
      <w:pPr>
        <w:pStyle w:val="BodyText"/>
        <w:rPr>
          <w:noProof/>
          <w:szCs w:val="24"/>
        </w:rPr>
      </w:pPr>
    </w:p>
    <w:p w:rsidR="00157D2B" w:rsidRPr="00174040" w:rsidRDefault="00157D2B" w:rsidP="00157D2B">
      <w:pPr>
        <w:pStyle w:val="BodyText"/>
        <w:rPr>
          <w:noProof/>
          <w:szCs w:val="24"/>
        </w:rPr>
      </w:pPr>
      <w:r w:rsidRPr="00174040">
        <w:rPr>
          <w:noProof/>
          <w:szCs w:val="24"/>
        </w:rPr>
        <w:t>Начин и услови плаћања:___________________</w:t>
      </w:r>
      <w:r w:rsidRPr="00174040">
        <w:rPr>
          <w:noProof/>
          <w:szCs w:val="24"/>
        </w:rPr>
        <w:tab/>
        <w:t xml:space="preserve">                      М.П.  </w:t>
      </w:r>
      <w:r w:rsidRPr="00174040">
        <w:rPr>
          <w:noProof/>
          <w:szCs w:val="24"/>
        </w:rPr>
        <w:tab/>
        <w:t>Датум:_________________________________</w:t>
      </w:r>
    </w:p>
    <w:p w:rsidR="00157D2B" w:rsidRPr="00174040" w:rsidRDefault="00157D2B" w:rsidP="00157D2B">
      <w:pPr>
        <w:pStyle w:val="BodyText"/>
        <w:rPr>
          <w:noProof/>
          <w:szCs w:val="24"/>
        </w:rPr>
      </w:pPr>
    </w:p>
    <w:p w:rsidR="00157D2B" w:rsidRPr="00174040" w:rsidRDefault="00157D2B" w:rsidP="00157D2B">
      <w:pPr>
        <w:pStyle w:val="BodyText"/>
        <w:rPr>
          <w:noProof/>
          <w:szCs w:val="24"/>
        </w:rPr>
      </w:pPr>
      <w:r w:rsidRPr="00174040">
        <w:rPr>
          <w:noProof/>
          <w:szCs w:val="24"/>
        </w:rPr>
        <w:t>Посебне напомене:________________________</w:t>
      </w:r>
      <w:r w:rsidRPr="00174040">
        <w:rPr>
          <w:noProof/>
          <w:szCs w:val="24"/>
        </w:rPr>
        <w:tab/>
      </w:r>
      <w:r w:rsidRPr="00174040">
        <w:rPr>
          <w:noProof/>
          <w:szCs w:val="24"/>
        </w:rPr>
        <w:tab/>
        <w:t xml:space="preserve">            </w:t>
      </w:r>
      <w:r w:rsidRPr="00174040">
        <w:rPr>
          <w:noProof/>
          <w:szCs w:val="24"/>
        </w:rPr>
        <w:tab/>
      </w:r>
      <w:r w:rsidRPr="00174040">
        <w:rPr>
          <w:noProof/>
          <w:szCs w:val="24"/>
        </w:rPr>
        <w:tab/>
        <w:t>Потпис:________________________________</w:t>
      </w:r>
    </w:p>
    <w:p w:rsidR="00157D2B" w:rsidRPr="00174040" w:rsidRDefault="00157D2B" w:rsidP="00157D2B">
      <w:pPr>
        <w:pStyle w:val="BodyText"/>
        <w:rPr>
          <w:noProof/>
          <w:szCs w:val="24"/>
        </w:rPr>
      </w:pPr>
    </w:p>
    <w:p w:rsidR="00157D2B" w:rsidRPr="00174040" w:rsidRDefault="00157D2B" w:rsidP="00157D2B">
      <w:pPr>
        <w:pStyle w:val="BodyText"/>
        <w:rPr>
          <w:noProof/>
          <w:szCs w:val="24"/>
        </w:rPr>
      </w:pPr>
      <w:r w:rsidRPr="00174040">
        <w:rPr>
          <w:noProof/>
          <w:szCs w:val="24"/>
        </w:rPr>
        <w:t>Друго: _________________________________</w:t>
      </w: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Pr="00174040" w:rsidRDefault="00174040" w:rsidP="00174040">
      <w:pPr>
        <w:pStyle w:val="BodyText"/>
        <w:tabs>
          <w:tab w:val="left" w:pos="7560"/>
        </w:tabs>
        <w:rPr>
          <w:b/>
          <w:noProof/>
          <w:szCs w:val="24"/>
        </w:rPr>
      </w:pPr>
      <w:r w:rsidRPr="00174040">
        <w:rPr>
          <w:b/>
          <w:noProof/>
          <w:szCs w:val="24"/>
        </w:rPr>
        <w:lastRenderedPageBreak/>
        <w:t>Понуда број _______</w:t>
      </w:r>
      <w:r w:rsidRPr="00174040">
        <w:rPr>
          <w:b/>
          <w:szCs w:val="24"/>
          <w:lang w:val="sr-Latn-CS"/>
        </w:rPr>
        <w:t>-</w:t>
      </w:r>
      <w:r w:rsidRPr="00174040">
        <w:rPr>
          <w:b/>
          <w:szCs w:val="24"/>
        </w:rPr>
        <w:t xml:space="preserve"> </w:t>
      </w:r>
      <w:r w:rsidRPr="00174040">
        <w:rPr>
          <w:b/>
          <w:szCs w:val="24"/>
          <w:lang w:val="sr-Cyrl-CS"/>
        </w:rPr>
        <w:t>Набавка</w:t>
      </w:r>
      <w:r w:rsidRPr="00174040">
        <w:rPr>
          <w:b/>
          <w:szCs w:val="24"/>
        </w:rPr>
        <w:t xml:space="preserve"> медицинске пластике за потребе </w:t>
      </w:r>
      <w:r w:rsidRPr="00174040">
        <w:rPr>
          <w:b/>
          <w:noProof/>
          <w:szCs w:val="24"/>
        </w:rPr>
        <w:t>Клиничког центра Војводине - ЈН 177-16-П</w:t>
      </w:r>
    </w:p>
    <w:p w:rsidR="00174040" w:rsidRPr="00174040" w:rsidRDefault="00174040" w:rsidP="00174040">
      <w:pPr>
        <w:pStyle w:val="BodyText"/>
        <w:tabs>
          <w:tab w:val="left" w:pos="7560"/>
        </w:tabs>
        <w:rPr>
          <w:b/>
          <w:noProof/>
          <w:szCs w:val="24"/>
        </w:rPr>
      </w:pPr>
    </w:p>
    <w:p w:rsidR="00174040" w:rsidRPr="00174040" w:rsidRDefault="00174040" w:rsidP="00174040">
      <w:pPr>
        <w:pStyle w:val="Footer"/>
        <w:jc w:val="center"/>
        <w:rPr>
          <w:b/>
          <w:noProof/>
        </w:rPr>
      </w:pPr>
    </w:p>
    <w:p w:rsidR="00174040" w:rsidRPr="00174040" w:rsidRDefault="00174040" w:rsidP="00174040">
      <w:pPr>
        <w:pStyle w:val="BodyText"/>
        <w:jc w:val="left"/>
        <w:rPr>
          <w:noProof/>
          <w:szCs w:val="24"/>
        </w:rPr>
      </w:pPr>
      <w:r w:rsidRPr="00174040">
        <w:rPr>
          <w:noProof/>
          <w:szCs w:val="24"/>
        </w:rPr>
        <w:t>Понуђач:________________________________________                   Матични број:________________________________</w:t>
      </w:r>
    </w:p>
    <w:p w:rsidR="00174040" w:rsidRPr="00174040" w:rsidRDefault="00174040" w:rsidP="00174040">
      <w:pPr>
        <w:pStyle w:val="BodyText"/>
        <w:jc w:val="left"/>
        <w:rPr>
          <w:noProof/>
          <w:szCs w:val="24"/>
        </w:rPr>
      </w:pPr>
      <w:r w:rsidRPr="00174040">
        <w:rPr>
          <w:noProof/>
          <w:szCs w:val="24"/>
        </w:rPr>
        <w:t>Адреса, град, општина:____________________________                   Регистарски број:______________________________</w:t>
      </w:r>
    </w:p>
    <w:p w:rsidR="00174040" w:rsidRPr="00174040" w:rsidRDefault="00174040" w:rsidP="00174040">
      <w:pPr>
        <w:pStyle w:val="BodyText"/>
        <w:jc w:val="left"/>
        <w:rPr>
          <w:noProof/>
          <w:szCs w:val="24"/>
        </w:rPr>
      </w:pPr>
      <w:r w:rsidRPr="00174040">
        <w:rPr>
          <w:noProof/>
          <w:szCs w:val="24"/>
        </w:rPr>
        <w:t>Телефон:________________ Фах:____________________                  Шифра делатности:____________________________</w:t>
      </w:r>
    </w:p>
    <w:p w:rsidR="00174040" w:rsidRPr="00174040" w:rsidRDefault="00174040" w:rsidP="00174040">
      <w:pPr>
        <w:pStyle w:val="BodyText"/>
        <w:jc w:val="left"/>
        <w:rPr>
          <w:noProof/>
          <w:szCs w:val="24"/>
        </w:rPr>
      </w:pPr>
      <w:r w:rsidRPr="00174040">
        <w:rPr>
          <w:noProof/>
          <w:szCs w:val="24"/>
        </w:rPr>
        <w:t>Е-маил:_________________________________________                    Пиб:_________________________________________</w:t>
      </w:r>
    </w:p>
    <w:p w:rsidR="00174040" w:rsidRPr="00174040" w:rsidRDefault="00174040" w:rsidP="00174040">
      <w:pPr>
        <w:pStyle w:val="BodyText"/>
        <w:jc w:val="left"/>
        <w:rPr>
          <w:noProof/>
          <w:szCs w:val="24"/>
        </w:rPr>
      </w:pPr>
      <w:r w:rsidRPr="00174040">
        <w:rPr>
          <w:noProof/>
          <w:szCs w:val="24"/>
        </w:rPr>
        <w:t>Контакт особа:___________________________________                   Жиро-рачун:__________________________________</w:t>
      </w:r>
    </w:p>
    <w:p w:rsidR="00174040" w:rsidRPr="00174040" w:rsidRDefault="00174040" w:rsidP="00174040">
      <w:pPr>
        <w:pStyle w:val="BodyText"/>
        <w:tabs>
          <w:tab w:val="left" w:pos="6420"/>
        </w:tabs>
        <w:jc w:val="left"/>
        <w:rPr>
          <w:noProof/>
          <w:szCs w:val="24"/>
        </w:rPr>
      </w:pPr>
      <w:r w:rsidRPr="00174040">
        <w:rPr>
          <w:noProof/>
          <w:szCs w:val="24"/>
        </w:rPr>
        <w:t>Овлашћено лице:_________________________________                   Пословна банка:___________________________</w:t>
      </w:r>
    </w:p>
    <w:p w:rsidR="00174040" w:rsidRDefault="00174040" w:rsidP="00174040">
      <w:pPr>
        <w:pStyle w:val="BodyTex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174040" w:rsidRPr="00210EBC" w:rsidTr="00174040">
        <w:trPr>
          <w:trHeight w:val="315"/>
        </w:trPr>
        <w:tc>
          <w:tcPr>
            <w:tcW w:w="13750" w:type="dxa"/>
            <w:gridSpan w:val="10"/>
            <w:tcBorders>
              <w:bottom w:val="single" w:sz="4" w:space="0" w:color="auto"/>
              <w:right w:val="single" w:sz="4" w:space="0" w:color="auto"/>
            </w:tcBorders>
            <w:vAlign w:val="center"/>
          </w:tcPr>
          <w:p w:rsidR="00174040" w:rsidRPr="00210EBC" w:rsidRDefault="00174040" w:rsidP="00174040">
            <w:pPr>
              <w:jc w:val="center"/>
              <w:rPr>
                <w:b/>
                <w:noProof/>
                <w:sz w:val="20"/>
                <w:szCs w:val="20"/>
              </w:rPr>
            </w:pPr>
            <w:r w:rsidRPr="00210EBC">
              <w:rPr>
                <w:b/>
                <w:noProof/>
                <w:sz w:val="20"/>
                <w:szCs w:val="20"/>
              </w:rPr>
              <w:t>КЛИНИЧКИ ЦЕНТАР ВОЈВОДИНЕ</w:t>
            </w:r>
          </w:p>
        </w:tc>
      </w:tr>
      <w:tr w:rsidR="00174040" w:rsidRPr="00210EBC" w:rsidTr="00174040">
        <w:tc>
          <w:tcPr>
            <w:tcW w:w="13750" w:type="dxa"/>
            <w:gridSpan w:val="10"/>
            <w:tcBorders>
              <w:bottom w:val="single" w:sz="4" w:space="0" w:color="auto"/>
              <w:right w:val="single" w:sz="4" w:space="0" w:color="auto"/>
            </w:tcBorders>
            <w:vAlign w:val="center"/>
          </w:tcPr>
          <w:p w:rsidR="00174040" w:rsidRPr="009355BF" w:rsidRDefault="00174040" w:rsidP="00174040">
            <w:pPr>
              <w:rPr>
                <w:b/>
                <w:noProof/>
                <w:sz w:val="22"/>
                <w:szCs w:val="22"/>
              </w:rPr>
            </w:pPr>
            <w:r>
              <w:rPr>
                <w:b/>
              </w:rPr>
              <w:t>Партија 4. -</w:t>
            </w:r>
            <w:r>
              <w:t xml:space="preserve"> </w:t>
            </w:r>
            <w:r w:rsidRPr="00174040">
              <w:rPr>
                <w:b/>
                <w:noProof/>
                <w:color w:val="000000" w:themeColor="text1"/>
                <w:lang w:val="sr-Cyrl-CS"/>
              </w:rPr>
              <w:t>Феморални катетер</w:t>
            </w:r>
          </w:p>
        </w:tc>
      </w:tr>
      <w:tr w:rsidR="00174040" w:rsidRPr="007D0076" w:rsidTr="00174040">
        <w:tc>
          <w:tcPr>
            <w:tcW w:w="709" w:type="dxa"/>
            <w:tcBorders>
              <w:bottom w:val="single" w:sz="4" w:space="0" w:color="auto"/>
            </w:tcBorders>
            <w:vAlign w:val="center"/>
          </w:tcPr>
          <w:p w:rsidR="00174040" w:rsidRPr="00D92EBF" w:rsidRDefault="00174040" w:rsidP="00174040">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174040" w:rsidRPr="00D92EBF" w:rsidRDefault="00174040" w:rsidP="00174040">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174040" w:rsidRPr="00D92EBF" w:rsidRDefault="00174040" w:rsidP="00174040">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174040" w:rsidRPr="00D92EBF" w:rsidRDefault="00174040" w:rsidP="00174040">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174040" w:rsidRPr="00D92EBF" w:rsidRDefault="00174040" w:rsidP="00174040">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174040" w:rsidRPr="00D92EBF" w:rsidRDefault="00174040" w:rsidP="00174040">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174040" w:rsidRPr="00D92EBF" w:rsidRDefault="00174040" w:rsidP="00174040">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174040" w:rsidRPr="00D92EBF" w:rsidRDefault="00174040" w:rsidP="00174040">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174040" w:rsidRPr="00D92EBF" w:rsidRDefault="00174040" w:rsidP="00174040">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174040" w:rsidRPr="00D92EBF" w:rsidRDefault="00174040" w:rsidP="00174040">
            <w:pPr>
              <w:pStyle w:val="BodyText"/>
              <w:jc w:val="center"/>
              <w:rPr>
                <w:b/>
                <w:noProof/>
                <w:sz w:val="20"/>
                <w:lang w:val="sr-Cyrl-CS"/>
              </w:rPr>
            </w:pPr>
            <w:r w:rsidRPr="00D92EBF">
              <w:rPr>
                <w:b/>
                <w:sz w:val="20"/>
                <w:lang w:val="sr-Cyrl-CS"/>
              </w:rPr>
              <w:t>Каталошки број</w:t>
            </w:r>
          </w:p>
        </w:tc>
      </w:tr>
      <w:tr w:rsidR="00174040" w:rsidRPr="007D0076" w:rsidTr="00174040">
        <w:tc>
          <w:tcPr>
            <w:tcW w:w="709" w:type="dxa"/>
            <w:tcBorders>
              <w:bottom w:val="single" w:sz="4" w:space="0" w:color="auto"/>
            </w:tcBorders>
            <w:vAlign w:val="center"/>
          </w:tcPr>
          <w:p w:rsidR="00174040" w:rsidRPr="007D0076" w:rsidRDefault="00174040" w:rsidP="00174040">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74040" w:rsidRPr="007D0076" w:rsidRDefault="00174040" w:rsidP="00174040">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74040" w:rsidRPr="007D0076" w:rsidRDefault="00174040" w:rsidP="00174040">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174040" w:rsidRPr="007D0076" w:rsidRDefault="00174040" w:rsidP="00174040">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174040" w:rsidRPr="007D0076" w:rsidRDefault="00174040" w:rsidP="00174040">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174040" w:rsidRPr="00892426" w:rsidRDefault="00174040" w:rsidP="00174040">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174040" w:rsidRPr="00892426" w:rsidRDefault="00174040" w:rsidP="00174040">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174040" w:rsidRPr="00892426" w:rsidRDefault="00174040" w:rsidP="00174040">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74040" w:rsidRPr="00892426" w:rsidRDefault="00174040" w:rsidP="00174040">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174040" w:rsidRPr="00892426" w:rsidRDefault="00174040" w:rsidP="00174040">
            <w:pPr>
              <w:pStyle w:val="BodyText"/>
              <w:jc w:val="center"/>
              <w:rPr>
                <w:noProof/>
                <w:sz w:val="22"/>
                <w:szCs w:val="22"/>
              </w:rPr>
            </w:pPr>
            <w:r>
              <w:rPr>
                <w:noProof/>
                <w:sz w:val="22"/>
                <w:szCs w:val="22"/>
              </w:rPr>
              <w:t>10</w:t>
            </w:r>
          </w:p>
        </w:tc>
      </w:tr>
      <w:tr w:rsidR="00174040" w:rsidRPr="00715CDA" w:rsidTr="00174040">
        <w:trPr>
          <w:trHeight w:val="698"/>
        </w:trPr>
        <w:tc>
          <w:tcPr>
            <w:tcW w:w="709" w:type="dxa"/>
            <w:tcBorders>
              <w:bottom w:val="single" w:sz="4" w:space="0" w:color="auto"/>
            </w:tcBorders>
            <w:vAlign w:val="center"/>
          </w:tcPr>
          <w:p w:rsidR="00174040" w:rsidRPr="00174040" w:rsidRDefault="00174040" w:rsidP="00174040">
            <w:pPr>
              <w:jc w:val="center"/>
            </w:pPr>
            <w:r w:rsidRPr="00174040">
              <w:t>1</w:t>
            </w:r>
          </w:p>
        </w:tc>
        <w:tc>
          <w:tcPr>
            <w:tcW w:w="2722" w:type="dxa"/>
            <w:tcBorders>
              <w:top w:val="nil"/>
              <w:left w:val="nil"/>
              <w:bottom w:val="single" w:sz="4" w:space="0" w:color="auto"/>
              <w:right w:val="nil"/>
            </w:tcBorders>
            <w:shd w:val="clear" w:color="auto" w:fill="auto"/>
            <w:vAlign w:val="bottom"/>
          </w:tcPr>
          <w:p w:rsidR="00174040" w:rsidRPr="00174040" w:rsidRDefault="00174040" w:rsidP="00174040">
            <w:pPr>
              <w:rPr>
                <w:color w:val="000000"/>
              </w:rPr>
            </w:pPr>
            <w:r w:rsidRPr="00174040">
              <w:rPr>
                <w:color w:val="000000"/>
              </w:rPr>
              <w:t xml:space="preserve">KATETER FEMORAL 4FR, 18G </w:t>
            </w:r>
          </w:p>
        </w:tc>
        <w:tc>
          <w:tcPr>
            <w:tcW w:w="680" w:type="dxa"/>
            <w:tcBorders>
              <w:bottom w:val="single" w:sz="4" w:space="0" w:color="auto"/>
            </w:tcBorders>
            <w:vAlign w:val="bottom"/>
          </w:tcPr>
          <w:p w:rsidR="00174040" w:rsidRPr="00174040" w:rsidRDefault="00174040" w:rsidP="00174040">
            <w:pPr>
              <w:rPr>
                <w:color w:val="000000"/>
              </w:rPr>
            </w:pPr>
            <w:r w:rsidRPr="00174040">
              <w:rPr>
                <w:color w:val="000000"/>
              </w:rPr>
              <w:t>ком</w:t>
            </w:r>
          </w:p>
        </w:tc>
        <w:tc>
          <w:tcPr>
            <w:tcW w:w="851" w:type="dxa"/>
            <w:tcBorders>
              <w:bottom w:val="single" w:sz="4" w:space="0" w:color="auto"/>
            </w:tcBorders>
            <w:vAlign w:val="bottom"/>
          </w:tcPr>
          <w:p w:rsidR="00174040" w:rsidRPr="00174040" w:rsidRDefault="00174040" w:rsidP="00174040">
            <w:pPr>
              <w:jc w:val="right"/>
            </w:pPr>
            <w:r w:rsidRPr="00174040">
              <w:t>20</w:t>
            </w:r>
          </w:p>
        </w:tc>
        <w:tc>
          <w:tcPr>
            <w:tcW w:w="1701" w:type="dxa"/>
            <w:tcBorders>
              <w:bottom w:val="single" w:sz="4" w:space="0" w:color="auto"/>
            </w:tcBorders>
            <w:vAlign w:val="center"/>
          </w:tcPr>
          <w:p w:rsidR="00174040" w:rsidRPr="001C3F08" w:rsidRDefault="00174040" w:rsidP="00174040">
            <w:pPr>
              <w:rPr>
                <w:noProof/>
                <w:lang w:val="sr-Cyrl-CS"/>
              </w:rPr>
            </w:pPr>
          </w:p>
        </w:tc>
        <w:tc>
          <w:tcPr>
            <w:tcW w:w="1984" w:type="dxa"/>
            <w:tcBorders>
              <w:bottom w:val="single" w:sz="4" w:space="0" w:color="auto"/>
            </w:tcBorders>
            <w:vAlign w:val="center"/>
          </w:tcPr>
          <w:p w:rsidR="00174040" w:rsidRPr="00715CDA" w:rsidRDefault="00174040" w:rsidP="00174040">
            <w:pPr>
              <w:rPr>
                <w:noProof/>
                <w:lang w:val="sr-Cyrl-CS"/>
              </w:rPr>
            </w:pPr>
          </w:p>
        </w:tc>
        <w:tc>
          <w:tcPr>
            <w:tcW w:w="1276" w:type="dxa"/>
            <w:tcBorders>
              <w:bottom w:val="single" w:sz="4" w:space="0" w:color="auto"/>
            </w:tcBorders>
            <w:vAlign w:val="center"/>
          </w:tcPr>
          <w:p w:rsidR="00174040" w:rsidRPr="00715CDA" w:rsidRDefault="00174040" w:rsidP="00174040">
            <w:pPr>
              <w:rPr>
                <w:noProof/>
                <w:lang w:val="sr-Cyrl-CS"/>
              </w:rPr>
            </w:pPr>
          </w:p>
        </w:tc>
        <w:tc>
          <w:tcPr>
            <w:tcW w:w="1417" w:type="dxa"/>
            <w:tcBorders>
              <w:bottom w:val="single" w:sz="4" w:space="0" w:color="auto"/>
            </w:tcBorders>
            <w:vAlign w:val="center"/>
          </w:tcPr>
          <w:p w:rsidR="00174040" w:rsidRPr="00715CDA" w:rsidRDefault="00174040" w:rsidP="00174040">
            <w:pPr>
              <w:rPr>
                <w:noProof/>
                <w:lang w:val="sr-Cyrl-CS"/>
              </w:rPr>
            </w:pPr>
          </w:p>
        </w:tc>
        <w:tc>
          <w:tcPr>
            <w:tcW w:w="1418" w:type="dxa"/>
            <w:tcBorders>
              <w:bottom w:val="single" w:sz="4" w:space="0" w:color="auto"/>
              <w:right w:val="single" w:sz="4" w:space="0" w:color="auto"/>
            </w:tcBorders>
            <w:vAlign w:val="center"/>
          </w:tcPr>
          <w:p w:rsidR="00174040" w:rsidRPr="00715CDA" w:rsidRDefault="00174040" w:rsidP="00174040">
            <w:pPr>
              <w:rPr>
                <w:b/>
                <w:bCs/>
                <w:noProof/>
                <w:color w:val="000000"/>
                <w:lang w:val="sr-Cyrl-CS"/>
              </w:rPr>
            </w:pPr>
          </w:p>
        </w:tc>
        <w:tc>
          <w:tcPr>
            <w:tcW w:w="992" w:type="dxa"/>
            <w:tcBorders>
              <w:bottom w:val="single" w:sz="4" w:space="0" w:color="auto"/>
              <w:right w:val="single" w:sz="4" w:space="0" w:color="auto"/>
            </w:tcBorders>
            <w:vAlign w:val="center"/>
          </w:tcPr>
          <w:p w:rsidR="00174040" w:rsidRPr="00715CDA" w:rsidRDefault="00174040" w:rsidP="00174040">
            <w:pPr>
              <w:rPr>
                <w:noProof/>
                <w:lang w:val="sr-Cyrl-CS"/>
              </w:rPr>
            </w:pPr>
          </w:p>
        </w:tc>
      </w:tr>
      <w:tr w:rsidR="00174040" w:rsidRPr="007D0076" w:rsidTr="00174040">
        <w:trPr>
          <w:gridAfter w:val="4"/>
          <w:wAfter w:w="5103" w:type="dxa"/>
          <w:trHeight w:val="191"/>
        </w:trPr>
        <w:tc>
          <w:tcPr>
            <w:tcW w:w="709" w:type="dxa"/>
            <w:tcBorders>
              <w:top w:val="single" w:sz="4" w:space="0" w:color="auto"/>
            </w:tcBorders>
            <w:vAlign w:val="center"/>
          </w:tcPr>
          <w:p w:rsidR="00174040" w:rsidRPr="007D0076" w:rsidRDefault="00174040" w:rsidP="00174040">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174040" w:rsidRPr="007D0076" w:rsidRDefault="00174040" w:rsidP="00174040">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174040" w:rsidRPr="007D0076" w:rsidRDefault="00174040" w:rsidP="00174040">
            <w:pPr>
              <w:pStyle w:val="BodyText"/>
              <w:jc w:val="center"/>
              <w:rPr>
                <w:noProof/>
                <w:sz w:val="22"/>
                <w:szCs w:val="22"/>
              </w:rPr>
            </w:pPr>
          </w:p>
        </w:tc>
      </w:tr>
      <w:tr w:rsidR="00174040" w:rsidRPr="007D0076" w:rsidTr="00174040">
        <w:trPr>
          <w:gridAfter w:val="4"/>
          <w:wAfter w:w="5103" w:type="dxa"/>
          <w:trHeight w:val="281"/>
        </w:trPr>
        <w:tc>
          <w:tcPr>
            <w:tcW w:w="709" w:type="dxa"/>
            <w:tcBorders>
              <w:bottom w:val="single" w:sz="4" w:space="0" w:color="auto"/>
            </w:tcBorders>
            <w:vAlign w:val="center"/>
          </w:tcPr>
          <w:p w:rsidR="00174040" w:rsidRPr="007D0076" w:rsidRDefault="00174040" w:rsidP="00174040">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174040" w:rsidRPr="00C46B29" w:rsidRDefault="00174040" w:rsidP="00174040">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174040" w:rsidRPr="007D0076" w:rsidRDefault="00174040" w:rsidP="00174040">
            <w:pPr>
              <w:pStyle w:val="BodyText"/>
              <w:jc w:val="center"/>
              <w:rPr>
                <w:noProof/>
                <w:sz w:val="22"/>
                <w:szCs w:val="22"/>
              </w:rPr>
            </w:pPr>
          </w:p>
        </w:tc>
      </w:tr>
      <w:tr w:rsidR="00174040" w:rsidRPr="007D0076" w:rsidTr="00174040">
        <w:trPr>
          <w:gridAfter w:val="4"/>
          <w:wAfter w:w="5103" w:type="dxa"/>
          <w:trHeight w:val="129"/>
        </w:trPr>
        <w:tc>
          <w:tcPr>
            <w:tcW w:w="709" w:type="dxa"/>
            <w:tcBorders>
              <w:bottom w:val="single" w:sz="4" w:space="0" w:color="auto"/>
            </w:tcBorders>
            <w:vAlign w:val="center"/>
          </w:tcPr>
          <w:p w:rsidR="00174040" w:rsidRPr="007D0076" w:rsidRDefault="00174040" w:rsidP="00174040">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174040" w:rsidRPr="007D0076" w:rsidRDefault="00174040" w:rsidP="00174040">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174040" w:rsidRPr="007D0076" w:rsidRDefault="00174040" w:rsidP="00174040">
            <w:pPr>
              <w:pStyle w:val="BodyText"/>
              <w:jc w:val="center"/>
              <w:rPr>
                <w:noProof/>
                <w:sz w:val="22"/>
                <w:szCs w:val="22"/>
              </w:rPr>
            </w:pPr>
          </w:p>
        </w:tc>
      </w:tr>
    </w:tbl>
    <w:p w:rsidR="00174040" w:rsidRDefault="00174040" w:rsidP="00174040">
      <w:pPr>
        <w:pStyle w:val="BodyText"/>
        <w:rPr>
          <w:noProof/>
          <w:sz w:val="22"/>
          <w:szCs w:val="22"/>
        </w:rPr>
      </w:pPr>
    </w:p>
    <w:p w:rsidR="00174040" w:rsidRDefault="00174040" w:rsidP="00174040">
      <w:pPr>
        <w:pStyle w:val="BodyText"/>
        <w:rPr>
          <w:noProof/>
          <w:sz w:val="22"/>
          <w:szCs w:val="22"/>
        </w:rPr>
      </w:pPr>
    </w:p>
    <w:p w:rsidR="00174040" w:rsidRDefault="00174040" w:rsidP="00174040">
      <w:pPr>
        <w:pStyle w:val="BodyText"/>
        <w:rPr>
          <w:noProof/>
          <w:sz w:val="22"/>
          <w:szCs w:val="22"/>
        </w:rPr>
      </w:pPr>
    </w:p>
    <w:p w:rsidR="00174040" w:rsidRDefault="00174040" w:rsidP="00174040">
      <w:pPr>
        <w:pStyle w:val="BodyText"/>
        <w:rPr>
          <w:noProof/>
          <w:sz w:val="22"/>
          <w:szCs w:val="22"/>
        </w:rPr>
      </w:pPr>
    </w:p>
    <w:p w:rsidR="00174040" w:rsidRDefault="00174040" w:rsidP="00174040">
      <w:pPr>
        <w:pStyle w:val="BodyText"/>
        <w:rPr>
          <w:noProof/>
          <w:sz w:val="22"/>
          <w:szCs w:val="22"/>
        </w:rPr>
      </w:pPr>
    </w:p>
    <w:p w:rsidR="00174040" w:rsidRDefault="00174040" w:rsidP="00174040">
      <w:pPr>
        <w:pStyle w:val="BodyText"/>
        <w:rPr>
          <w:noProof/>
          <w:sz w:val="22"/>
          <w:szCs w:val="22"/>
        </w:rPr>
      </w:pPr>
    </w:p>
    <w:p w:rsidR="00174040" w:rsidRDefault="00174040" w:rsidP="00174040">
      <w:pPr>
        <w:pStyle w:val="BodyText"/>
        <w:rPr>
          <w:noProof/>
          <w:sz w:val="22"/>
          <w:szCs w:val="22"/>
        </w:rPr>
      </w:pPr>
    </w:p>
    <w:p w:rsidR="00174040" w:rsidRDefault="00174040" w:rsidP="00174040">
      <w:pPr>
        <w:pStyle w:val="BodyText"/>
        <w:rPr>
          <w:noProof/>
          <w:sz w:val="22"/>
          <w:szCs w:val="22"/>
        </w:rPr>
      </w:pPr>
    </w:p>
    <w:p w:rsidR="00174040" w:rsidRDefault="00174040" w:rsidP="00174040">
      <w:pPr>
        <w:pStyle w:val="BodyText"/>
        <w:rPr>
          <w:noProof/>
          <w:sz w:val="22"/>
          <w:szCs w:val="22"/>
        </w:rPr>
      </w:pPr>
    </w:p>
    <w:p w:rsidR="00174040" w:rsidRDefault="00174040" w:rsidP="00174040">
      <w:pPr>
        <w:pStyle w:val="BodyText"/>
        <w:rPr>
          <w:noProof/>
          <w:sz w:val="22"/>
          <w:szCs w:val="22"/>
        </w:rPr>
      </w:pPr>
    </w:p>
    <w:p w:rsidR="00174040" w:rsidRDefault="00174040" w:rsidP="00174040">
      <w:pPr>
        <w:pStyle w:val="BodyText"/>
        <w:rPr>
          <w:noProof/>
          <w:sz w:val="22"/>
          <w:szCs w:val="22"/>
        </w:rPr>
      </w:pPr>
    </w:p>
    <w:p w:rsidR="00174040" w:rsidRPr="00174040" w:rsidRDefault="00174040" w:rsidP="00174040">
      <w:pPr>
        <w:pStyle w:val="BodyText"/>
        <w:rPr>
          <w:noProof/>
          <w:sz w:val="22"/>
          <w:szCs w:val="22"/>
        </w:rPr>
      </w:pPr>
    </w:p>
    <w:p w:rsidR="00174040" w:rsidRDefault="00174040" w:rsidP="00174040">
      <w:pPr>
        <w:pStyle w:val="BodyText"/>
        <w:rPr>
          <w:noProof/>
          <w:sz w:val="22"/>
          <w:szCs w:val="22"/>
        </w:rPr>
      </w:pPr>
    </w:p>
    <w:p w:rsidR="00174040" w:rsidRPr="00174040" w:rsidRDefault="00174040" w:rsidP="00174040">
      <w:pPr>
        <w:pStyle w:val="BodyText"/>
        <w:rPr>
          <w:b/>
          <w:noProof/>
          <w:szCs w:val="24"/>
        </w:rPr>
      </w:pPr>
      <w:r w:rsidRPr="00174040">
        <w:rPr>
          <w:b/>
          <w:noProof/>
          <w:szCs w:val="24"/>
        </w:rPr>
        <w:lastRenderedPageBreak/>
        <w:t>Образац понуде____ страна бр. 2.</w:t>
      </w:r>
    </w:p>
    <w:p w:rsidR="00174040" w:rsidRPr="00174040" w:rsidRDefault="00174040" w:rsidP="00174040">
      <w:pPr>
        <w:pStyle w:val="BodyText"/>
        <w:rPr>
          <w:noProof/>
          <w:szCs w:val="24"/>
        </w:rPr>
      </w:pPr>
    </w:p>
    <w:p w:rsidR="00174040" w:rsidRPr="00174040" w:rsidRDefault="00174040" w:rsidP="00174040">
      <w:pPr>
        <w:pStyle w:val="BodyText"/>
        <w:rPr>
          <w:noProof/>
          <w:szCs w:val="24"/>
          <w:lang w:val="sr-Cyrl-CS"/>
        </w:rPr>
      </w:pPr>
      <w:r w:rsidRPr="00174040">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sidR="00ED6229">
        <w:rPr>
          <w:noProof/>
          <w:szCs w:val="24"/>
        </w:rPr>
        <w:t xml:space="preserve"> </w:t>
      </w:r>
      <w:r w:rsidRPr="00174040">
        <w:rPr>
          <w:noProof/>
          <w:szCs w:val="24"/>
        </w:rPr>
        <w:t>9. став 1. тачка 7. Правилника о обавезним елементима конкурсне документације („Службени гласник РС“, број 86/2015.)</w:t>
      </w:r>
    </w:p>
    <w:p w:rsidR="00174040" w:rsidRPr="00174040" w:rsidRDefault="00174040" w:rsidP="00174040">
      <w:pPr>
        <w:pStyle w:val="BodyText"/>
        <w:rPr>
          <w:noProof/>
          <w:szCs w:val="24"/>
        </w:rPr>
      </w:pPr>
      <w:r w:rsidRPr="00174040">
        <w:rPr>
          <w:noProof/>
          <w:szCs w:val="24"/>
        </w:rPr>
        <w:t>Обавезе из своје понуде ћу извршити (заокружити начин како ће се обавезе из понуде извршити):</w:t>
      </w:r>
    </w:p>
    <w:p w:rsidR="00174040" w:rsidRPr="00174040" w:rsidRDefault="00174040" w:rsidP="00174040">
      <w:pPr>
        <w:pStyle w:val="BodyText"/>
        <w:numPr>
          <w:ilvl w:val="0"/>
          <w:numId w:val="23"/>
        </w:numPr>
        <w:rPr>
          <w:noProof/>
          <w:szCs w:val="24"/>
        </w:rPr>
      </w:pPr>
      <w:r w:rsidRPr="00174040">
        <w:rPr>
          <w:noProof/>
          <w:szCs w:val="24"/>
        </w:rPr>
        <w:t>Самостално</w:t>
      </w:r>
    </w:p>
    <w:p w:rsidR="00174040" w:rsidRPr="00174040" w:rsidRDefault="00174040" w:rsidP="00174040">
      <w:pPr>
        <w:pStyle w:val="BodyText"/>
        <w:numPr>
          <w:ilvl w:val="0"/>
          <w:numId w:val="23"/>
        </w:numPr>
        <w:rPr>
          <w:noProof/>
          <w:szCs w:val="24"/>
        </w:rPr>
      </w:pPr>
      <w:r w:rsidRPr="00174040">
        <w:rPr>
          <w:noProof/>
          <w:szCs w:val="24"/>
        </w:rPr>
        <w:t>Заједничка понуда (навести ко су учесници у заједничкој понуди):_______________________________________</w:t>
      </w:r>
    </w:p>
    <w:p w:rsidR="00174040" w:rsidRPr="00174040" w:rsidRDefault="00174040" w:rsidP="00174040">
      <w:pPr>
        <w:pStyle w:val="BodyText"/>
        <w:numPr>
          <w:ilvl w:val="0"/>
          <w:numId w:val="23"/>
        </w:numPr>
        <w:rPr>
          <w:noProof/>
          <w:szCs w:val="24"/>
        </w:rPr>
      </w:pPr>
      <w:r w:rsidRPr="00174040">
        <w:rPr>
          <w:noProof/>
          <w:szCs w:val="24"/>
        </w:rPr>
        <w:t>Понуда са подизвођачима (навести ко су подизвођачи):__________________________________________________</w:t>
      </w:r>
      <w:r w:rsidRPr="00174040">
        <w:rPr>
          <w:noProof/>
          <w:szCs w:val="24"/>
        </w:rPr>
        <w:tab/>
      </w:r>
    </w:p>
    <w:p w:rsidR="00174040" w:rsidRPr="00174040" w:rsidRDefault="00174040" w:rsidP="00174040">
      <w:pPr>
        <w:pStyle w:val="BodyText"/>
        <w:rPr>
          <w:noProof/>
          <w:szCs w:val="24"/>
        </w:rPr>
      </w:pPr>
    </w:p>
    <w:p w:rsidR="00174040" w:rsidRPr="00174040" w:rsidRDefault="00174040" w:rsidP="00174040">
      <w:pPr>
        <w:pStyle w:val="BodyText"/>
        <w:rPr>
          <w:noProof/>
          <w:szCs w:val="24"/>
        </w:rPr>
      </w:pPr>
      <w:r w:rsidRPr="00174040">
        <w:rPr>
          <w:noProof/>
          <w:szCs w:val="24"/>
        </w:rPr>
        <w:t>Рок испоруке:____________________________                                               Рок важе</w:t>
      </w:r>
      <w:r w:rsidRPr="00174040">
        <w:rPr>
          <w:noProof/>
          <w:szCs w:val="24"/>
          <w:lang w:val="sr-Cyrl-CS"/>
        </w:rPr>
        <w:t xml:space="preserve">ња </w:t>
      </w:r>
      <w:r w:rsidRPr="00174040">
        <w:rPr>
          <w:noProof/>
          <w:szCs w:val="24"/>
        </w:rPr>
        <w:t>понуде:______________________</w:t>
      </w:r>
    </w:p>
    <w:p w:rsidR="00174040" w:rsidRPr="00174040" w:rsidRDefault="00174040" w:rsidP="00174040">
      <w:pPr>
        <w:pStyle w:val="BodyText"/>
        <w:rPr>
          <w:noProof/>
          <w:szCs w:val="24"/>
        </w:rPr>
      </w:pPr>
    </w:p>
    <w:p w:rsidR="00174040" w:rsidRPr="00174040" w:rsidRDefault="00174040" w:rsidP="00174040">
      <w:pPr>
        <w:pStyle w:val="BodyText"/>
        <w:rPr>
          <w:noProof/>
          <w:szCs w:val="24"/>
        </w:rPr>
      </w:pPr>
      <w:r w:rsidRPr="00174040">
        <w:rPr>
          <w:noProof/>
          <w:szCs w:val="24"/>
        </w:rPr>
        <w:t>Начин и услови плаћања:___________________</w:t>
      </w:r>
      <w:r w:rsidRPr="00174040">
        <w:rPr>
          <w:noProof/>
          <w:szCs w:val="24"/>
        </w:rPr>
        <w:tab/>
        <w:t xml:space="preserve">                      М.П.  </w:t>
      </w:r>
      <w:r w:rsidRPr="00174040">
        <w:rPr>
          <w:noProof/>
          <w:szCs w:val="24"/>
        </w:rPr>
        <w:tab/>
        <w:t>Датум:_________________________________</w:t>
      </w:r>
    </w:p>
    <w:p w:rsidR="00174040" w:rsidRPr="00174040" w:rsidRDefault="00174040" w:rsidP="00174040">
      <w:pPr>
        <w:pStyle w:val="BodyText"/>
        <w:rPr>
          <w:noProof/>
          <w:szCs w:val="24"/>
        </w:rPr>
      </w:pPr>
    </w:p>
    <w:p w:rsidR="00174040" w:rsidRPr="00174040" w:rsidRDefault="00174040" w:rsidP="00174040">
      <w:pPr>
        <w:pStyle w:val="BodyText"/>
        <w:rPr>
          <w:noProof/>
          <w:szCs w:val="24"/>
        </w:rPr>
      </w:pPr>
      <w:r w:rsidRPr="00174040">
        <w:rPr>
          <w:noProof/>
          <w:szCs w:val="24"/>
        </w:rPr>
        <w:t>Посебне напомене:________________________</w:t>
      </w:r>
      <w:r w:rsidRPr="00174040">
        <w:rPr>
          <w:noProof/>
          <w:szCs w:val="24"/>
        </w:rPr>
        <w:tab/>
      </w:r>
      <w:r w:rsidRPr="00174040">
        <w:rPr>
          <w:noProof/>
          <w:szCs w:val="24"/>
        </w:rPr>
        <w:tab/>
        <w:t xml:space="preserve">            </w:t>
      </w:r>
      <w:r w:rsidRPr="00174040">
        <w:rPr>
          <w:noProof/>
          <w:szCs w:val="24"/>
        </w:rPr>
        <w:tab/>
      </w:r>
      <w:r w:rsidRPr="00174040">
        <w:rPr>
          <w:noProof/>
          <w:szCs w:val="24"/>
        </w:rPr>
        <w:tab/>
        <w:t>Потпис:________________________________</w:t>
      </w:r>
    </w:p>
    <w:p w:rsidR="00174040" w:rsidRPr="00174040" w:rsidRDefault="00174040" w:rsidP="00174040">
      <w:pPr>
        <w:pStyle w:val="BodyText"/>
        <w:rPr>
          <w:noProof/>
          <w:szCs w:val="24"/>
        </w:rPr>
      </w:pPr>
    </w:p>
    <w:p w:rsidR="00174040" w:rsidRPr="00174040" w:rsidRDefault="00174040" w:rsidP="00174040">
      <w:pPr>
        <w:pStyle w:val="BodyText"/>
        <w:rPr>
          <w:noProof/>
          <w:szCs w:val="24"/>
        </w:rPr>
      </w:pPr>
      <w:r w:rsidRPr="00174040">
        <w:rPr>
          <w:noProof/>
          <w:szCs w:val="24"/>
        </w:rPr>
        <w:t>Друго: _________________________________</w:t>
      </w:r>
    </w:p>
    <w:p w:rsidR="00174040" w:rsidRPr="00174040" w:rsidRDefault="00174040" w:rsidP="00063B77">
      <w:pPr>
        <w:pStyle w:val="BodyText"/>
        <w:rPr>
          <w:noProof/>
          <w:sz w:val="22"/>
          <w:szCs w:val="22"/>
        </w:rPr>
      </w:pPr>
    </w:p>
    <w:p w:rsidR="00157D2B" w:rsidRDefault="00157D2B"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Pr="00174040" w:rsidRDefault="00174040" w:rsidP="00174040">
      <w:pPr>
        <w:pStyle w:val="BodyText"/>
        <w:tabs>
          <w:tab w:val="left" w:pos="7560"/>
        </w:tabs>
        <w:rPr>
          <w:b/>
          <w:noProof/>
          <w:szCs w:val="24"/>
        </w:rPr>
      </w:pPr>
      <w:r w:rsidRPr="00174040">
        <w:rPr>
          <w:b/>
          <w:noProof/>
          <w:szCs w:val="24"/>
        </w:rPr>
        <w:lastRenderedPageBreak/>
        <w:t>Понуда број _______</w:t>
      </w:r>
      <w:r w:rsidRPr="00174040">
        <w:rPr>
          <w:b/>
          <w:szCs w:val="24"/>
          <w:lang w:val="sr-Latn-CS"/>
        </w:rPr>
        <w:t>-</w:t>
      </w:r>
      <w:r w:rsidRPr="00174040">
        <w:rPr>
          <w:b/>
          <w:szCs w:val="24"/>
        </w:rPr>
        <w:t xml:space="preserve"> </w:t>
      </w:r>
      <w:r w:rsidRPr="00174040">
        <w:rPr>
          <w:b/>
          <w:szCs w:val="24"/>
          <w:lang w:val="sr-Cyrl-CS"/>
        </w:rPr>
        <w:t>Набавка</w:t>
      </w:r>
      <w:r w:rsidRPr="00174040">
        <w:rPr>
          <w:b/>
          <w:szCs w:val="24"/>
        </w:rPr>
        <w:t xml:space="preserve"> медицинске пластике за потребе </w:t>
      </w:r>
      <w:r w:rsidRPr="00174040">
        <w:rPr>
          <w:b/>
          <w:noProof/>
          <w:szCs w:val="24"/>
        </w:rPr>
        <w:t>Клиничког центра Војводине - ЈН 177-16-П</w:t>
      </w:r>
    </w:p>
    <w:p w:rsidR="00174040" w:rsidRPr="00174040" w:rsidRDefault="00174040" w:rsidP="00174040">
      <w:pPr>
        <w:pStyle w:val="BodyText"/>
        <w:tabs>
          <w:tab w:val="left" w:pos="7560"/>
        </w:tabs>
        <w:rPr>
          <w:b/>
          <w:noProof/>
          <w:szCs w:val="24"/>
        </w:rPr>
      </w:pPr>
    </w:p>
    <w:p w:rsidR="00174040" w:rsidRPr="00174040" w:rsidRDefault="00174040" w:rsidP="00174040">
      <w:pPr>
        <w:pStyle w:val="Footer"/>
        <w:jc w:val="center"/>
        <w:rPr>
          <w:b/>
          <w:noProof/>
        </w:rPr>
      </w:pPr>
    </w:p>
    <w:p w:rsidR="00174040" w:rsidRPr="00174040" w:rsidRDefault="00174040" w:rsidP="00174040">
      <w:pPr>
        <w:pStyle w:val="BodyText"/>
        <w:jc w:val="left"/>
        <w:rPr>
          <w:noProof/>
          <w:szCs w:val="24"/>
        </w:rPr>
      </w:pPr>
      <w:r w:rsidRPr="00174040">
        <w:rPr>
          <w:noProof/>
          <w:szCs w:val="24"/>
        </w:rPr>
        <w:t>Понуђач:________________________________________                   Матични број:________________________________</w:t>
      </w:r>
    </w:p>
    <w:p w:rsidR="00174040" w:rsidRPr="00174040" w:rsidRDefault="00174040" w:rsidP="00174040">
      <w:pPr>
        <w:pStyle w:val="BodyText"/>
        <w:jc w:val="left"/>
        <w:rPr>
          <w:noProof/>
          <w:szCs w:val="24"/>
        </w:rPr>
      </w:pPr>
      <w:r w:rsidRPr="00174040">
        <w:rPr>
          <w:noProof/>
          <w:szCs w:val="24"/>
        </w:rPr>
        <w:t>Адреса, град, општина:____________________________                   Регистарски број:______________________________</w:t>
      </w:r>
    </w:p>
    <w:p w:rsidR="00174040" w:rsidRPr="00174040" w:rsidRDefault="00174040" w:rsidP="00174040">
      <w:pPr>
        <w:pStyle w:val="BodyText"/>
        <w:jc w:val="left"/>
        <w:rPr>
          <w:noProof/>
          <w:szCs w:val="24"/>
        </w:rPr>
      </w:pPr>
      <w:r w:rsidRPr="00174040">
        <w:rPr>
          <w:noProof/>
          <w:szCs w:val="24"/>
        </w:rPr>
        <w:t>Телефон:________________ Фах:____________________                  Шифра делатности:____________________________</w:t>
      </w:r>
    </w:p>
    <w:p w:rsidR="00174040" w:rsidRPr="00174040" w:rsidRDefault="00174040" w:rsidP="00174040">
      <w:pPr>
        <w:pStyle w:val="BodyText"/>
        <w:jc w:val="left"/>
        <w:rPr>
          <w:noProof/>
          <w:szCs w:val="24"/>
        </w:rPr>
      </w:pPr>
      <w:r w:rsidRPr="00174040">
        <w:rPr>
          <w:noProof/>
          <w:szCs w:val="24"/>
        </w:rPr>
        <w:t>Е-маил:_________________________________________                    Пиб:_________________________________________</w:t>
      </w:r>
    </w:p>
    <w:p w:rsidR="00174040" w:rsidRPr="00174040" w:rsidRDefault="00174040" w:rsidP="00174040">
      <w:pPr>
        <w:pStyle w:val="BodyText"/>
        <w:jc w:val="left"/>
        <w:rPr>
          <w:noProof/>
          <w:szCs w:val="24"/>
        </w:rPr>
      </w:pPr>
      <w:r w:rsidRPr="00174040">
        <w:rPr>
          <w:noProof/>
          <w:szCs w:val="24"/>
        </w:rPr>
        <w:t>Контакт особа:___________________________________                   Жиро-рачун:__________________________________</w:t>
      </w:r>
    </w:p>
    <w:p w:rsidR="00174040" w:rsidRPr="00174040" w:rsidRDefault="00174040" w:rsidP="00174040">
      <w:pPr>
        <w:pStyle w:val="BodyText"/>
        <w:tabs>
          <w:tab w:val="left" w:pos="6420"/>
        </w:tabs>
        <w:jc w:val="left"/>
        <w:rPr>
          <w:noProof/>
          <w:szCs w:val="24"/>
        </w:rPr>
      </w:pPr>
      <w:r w:rsidRPr="00174040">
        <w:rPr>
          <w:noProof/>
          <w:szCs w:val="24"/>
        </w:rPr>
        <w:t>Овлашћено лице:_________________________________                   Пословна банка:___________________________</w:t>
      </w:r>
    </w:p>
    <w:p w:rsidR="00174040" w:rsidRDefault="00174040" w:rsidP="00174040">
      <w:pPr>
        <w:pStyle w:val="BodyTex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174040" w:rsidRPr="00210EBC" w:rsidTr="00174040">
        <w:trPr>
          <w:trHeight w:val="315"/>
        </w:trPr>
        <w:tc>
          <w:tcPr>
            <w:tcW w:w="13750" w:type="dxa"/>
            <w:gridSpan w:val="10"/>
            <w:tcBorders>
              <w:bottom w:val="single" w:sz="4" w:space="0" w:color="auto"/>
              <w:right w:val="single" w:sz="4" w:space="0" w:color="auto"/>
            </w:tcBorders>
            <w:vAlign w:val="center"/>
          </w:tcPr>
          <w:p w:rsidR="00174040" w:rsidRPr="00210EBC" w:rsidRDefault="00174040" w:rsidP="00174040">
            <w:pPr>
              <w:jc w:val="center"/>
              <w:rPr>
                <w:b/>
                <w:noProof/>
                <w:sz w:val="20"/>
                <w:szCs w:val="20"/>
              </w:rPr>
            </w:pPr>
            <w:r w:rsidRPr="00210EBC">
              <w:rPr>
                <w:b/>
                <w:noProof/>
                <w:sz w:val="20"/>
                <w:szCs w:val="20"/>
              </w:rPr>
              <w:t>КЛИНИЧКИ ЦЕНТАР ВОЈВОДИНЕ</w:t>
            </w:r>
          </w:p>
        </w:tc>
      </w:tr>
      <w:tr w:rsidR="00174040" w:rsidRPr="00210EBC" w:rsidTr="00174040">
        <w:tc>
          <w:tcPr>
            <w:tcW w:w="13750" w:type="dxa"/>
            <w:gridSpan w:val="10"/>
            <w:tcBorders>
              <w:bottom w:val="single" w:sz="4" w:space="0" w:color="auto"/>
              <w:right w:val="single" w:sz="4" w:space="0" w:color="auto"/>
            </w:tcBorders>
            <w:vAlign w:val="center"/>
          </w:tcPr>
          <w:p w:rsidR="00174040" w:rsidRPr="009355BF" w:rsidRDefault="00174040" w:rsidP="00174040">
            <w:pPr>
              <w:rPr>
                <w:b/>
                <w:noProof/>
                <w:sz w:val="22"/>
                <w:szCs w:val="22"/>
              </w:rPr>
            </w:pPr>
            <w:r>
              <w:rPr>
                <w:b/>
              </w:rPr>
              <w:t>Партија 5. -</w:t>
            </w:r>
            <w:r>
              <w:t xml:space="preserve"> </w:t>
            </w:r>
            <w:r w:rsidRPr="00174040">
              <w:rPr>
                <w:b/>
                <w:noProof/>
                <w:color w:val="000000" w:themeColor="text1"/>
                <w:lang w:val="sr-Cyrl-CS"/>
              </w:rPr>
              <w:t>Фоли катетери обложени сребром</w:t>
            </w:r>
          </w:p>
        </w:tc>
      </w:tr>
      <w:tr w:rsidR="00174040" w:rsidRPr="007D0076" w:rsidTr="00174040">
        <w:tc>
          <w:tcPr>
            <w:tcW w:w="709" w:type="dxa"/>
            <w:tcBorders>
              <w:bottom w:val="single" w:sz="4" w:space="0" w:color="auto"/>
            </w:tcBorders>
            <w:vAlign w:val="center"/>
          </w:tcPr>
          <w:p w:rsidR="00174040" w:rsidRPr="00D92EBF" w:rsidRDefault="00174040" w:rsidP="00174040">
            <w:pPr>
              <w:pStyle w:val="BodyText"/>
              <w:jc w:val="center"/>
              <w:rPr>
                <w:b/>
                <w:noProof/>
                <w:sz w:val="20"/>
              </w:rPr>
            </w:pPr>
            <w:r>
              <w:rPr>
                <w:b/>
                <w:noProof/>
                <w:sz w:val="20"/>
              </w:rPr>
              <w:t>Ред.</w:t>
            </w:r>
            <w:r w:rsidRPr="00D92EBF">
              <w:rPr>
                <w:b/>
                <w:noProof/>
                <w:sz w:val="20"/>
              </w:rPr>
              <w:t xml:space="preserve"> број</w:t>
            </w:r>
          </w:p>
        </w:tc>
        <w:tc>
          <w:tcPr>
            <w:tcW w:w="2722" w:type="dxa"/>
            <w:tcBorders>
              <w:bottom w:val="single" w:sz="4" w:space="0" w:color="auto"/>
            </w:tcBorders>
            <w:vAlign w:val="center"/>
          </w:tcPr>
          <w:p w:rsidR="00174040" w:rsidRPr="00D92EBF" w:rsidRDefault="00174040" w:rsidP="00174040">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174040" w:rsidRPr="00D92EBF" w:rsidRDefault="00174040" w:rsidP="00174040">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174040" w:rsidRPr="00D92EBF" w:rsidRDefault="00174040" w:rsidP="00174040">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174040" w:rsidRPr="00D92EBF" w:rsidRDefault="00174040" w:rsidP="00174040">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174040" w:rsidRPr="00D92EBF" w:rsidRDefault="00174040" w:rsidP="00174040">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174040" w:rsidRPr="00D92EBF" w:rsidRDefault="00174040" w:rsidP="00174040">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174040" w:rsidRPr="00D92EBF" w:rsidRDefault="00174040" w:rsidP="00174040">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174040" w:rsidRPr="00D92EBF" w:rsidRDefault="00174040" w:rsidP="00174040">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174040" w:rsidRPr="00D92EBF" w:rsidRDefault="00174040" w:rsidP="00174040">
            <w:pPr>
              <w:pStyle w:val="BodyText"/>
              <w:jc w:val="center"/>
              <w:rPr>
                <w:b/>
                <w:noProof/>
                <w:sz w:val="20"/>
                <w:lang w:val="sr-Cyrl-CS"/>
              </w:rPr>
            </w:pPr>
            <w:r w:rsidRPr="00D92EBF">
              <w:rPr>
                <w:b/>
                <w:sz w:val="20"/>
                <w:lang w:val="sr-Cyrl-CS"/>
              </w:rPr>
              <w:t>Каталошки број</w:t>
            </w:r>
          </w:p>
        </w:tc>
      </w:tr>
      <w:tr w:rsidR="00174040" w:rsidRPr="007D0076" w:rsidTr="00174040">
        <w:tc>
          <w:tcPr>
            <w:tcW w:w="709" w:type="dxa"/>
            <w:tcBorders>
              <w:bottom w:val="single" w:sz="4" w:space="0" w:color="auto"/>
            </w:tcBorders>
            <w:vAlign w:val="center"/>
          </w:tcPr>
          <w:p w:rsidR="00174040" w:rsidRPr="007D0076" w:rsidRDefault="00174040" w:rsidP="00174040">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74040" w:rsidRPr="007D0076" w:rsidRDefault="00174040" w:rsidP="00174040">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74040" w:rsidRPr="007D0076" w:rsidRDefault="00174040" w:rsidP="00174040">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174040" w:rsidRPr="007D0076" w:rsidRDefault="00174040" w:rsidP="00174040">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174040" w:rsidRPr="007D0076" w:rsidRDefault="00174040" w:rsidP="00174040">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174040" w:rsidRPr="00892426" w:rsidRDefault="00174040" w:rsidP="00174040">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174040" w:rsidRPr="00892426" w:rsidRDefault="00174040" w:rsidP="00174040">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174040" w:rsidRPr="00892426" w:rsidRDefault="00174040" w:rsidP="00174040">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74040" w:rsidRPr="00892426" w:rsidRDefault="00174040" w:rsidP="00174040">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174040" w:rsidRPr="00892426" w:rsidRDefault="00174040" w:rsidP="00174040">
            <w:pPr>
              <w:pStyle w:val="BodyText"/>
              <w:jc w:val="center"/>
              <w:rPr>
                <w:noProof/>
                <w:sz w:val="22"/>
                <w:szCs w:val="22"/>
              </w:rPr>
            </w:pPr>
            <w:r>
              <w:rPr>
                <w:noProof/>
                <w:sz w:val="22"/>
                <w:szCs w:val="22"/>
              </w:rPr>
              <w:t>10</w:t>
            </w:r>
          </w:p>
        </w:tc>
      </w:tr>
      <w:tr w:rsidR="00174040" w:rsidRPr="00715CDA" w:rsidTr="00174040">
        <w:trPr>
          <w:trHeight w:val="698"/>
        </w:trPr>
        <w:tc>
          <w:tcPr>
            <w:tcW w:w="709" w:type="dxa"/>
            <w:tcBorders>
              <w:bottom w:val="single" w:sz="4" w:space="0" w:color="auto"/>
            </w:tcBorders>
            <w:vAlign w:val="center"/>
          </w:tcPr>
          <w:p w:rsidR="00174040" w:rsidRPr="00174040" w:rsidRDefault="00174040" w:rsidP="00174040">
            <w:pPr>
              <w:jc w:val="right"/>
            </w:pPr>
            <w:r w:rsidRPr="00174040">
              <w:t>1.</w:t>
            </w:r>
          </w:p>
        </w:tc>
        <w:tc>
          <w:tcPr>
            <w:tcW w:w="2722" w:type="dxa"/>
            <w:tcBorders>
              <w:top w:val="nil"/>
              <w:left w:val="nil"/>
              <w:bottom w:val="single" w:sz="4" w:space="0" w:color="auto"/>
              <w:right w:val="nil"/>
            </w:tcBorders>
            <w:shd w:val="clear" w:color="auto" w:fill="auto"/>
            <w:vAlign w:val="bottom"/>
          </w:tcPr>
          <w:p w:rsidR="00174040" w:rsidRPr="00174040" w:rsidRDefault="00174040" w:rsidP="00174040">
            <w:pPr>
              <w:rPr>
                <w:color w:val="000000"/>
              </w:rPr>
            </w:pPr>
            <w:r w:rsidRPr="00174040">
              <w:rPr>
                <w:color w:val="000000"/>
              </w:rPr>
              <w:t xml:space="preserve">100% silikonski Foley kateter oblozen srebrom,dvokanalni, 12Fr-26Fr sa balonom 5-10ml, duzine 42cm. </w:t>
            </w:r>
          </w:p>
        </w:tc>
        <w:tc>
          <w:tcPr>
            <w:tcW w:w="680" w:type="dxa"/>
            <w:tcBorders>
              <w:bottom w:val="single" w:sz="4" w:space="0" w:color="auto"/>
            </w:tcBorders>
            <w:vAlign w:val="bottom"/>
          </w:tcPr>
          <w:p w:rsidR="00174040" w:rsidRPr="00174040" w:rsidRDefault="00174040" w:rsidP="00174040">
            <w:pPr>
              <w:rPr>
                <w:color w:val="000000"/>
              </w:rPr>
            </w:pPr>
            <w:r w:rsidRPr="00174040">
              <w:rPr>
                <w:color w:val="000000"/>
              </w:rPr>
              <w:t>ком</w:t>
            </w:r>
          </w:p>
        </w:tc>
        <w:tc>
          <w:tcPr>
            <w:tcW w:w="851" w:type="dxa"/>
            <w:tcBorders>
              <w:bottom w:val="single" w:sz="4" w:space="0" w:color="auto"/>
            </w:tcBorders>
            <w:vAlign w:val="bottom"/>
          </w:tcPr>
          <w:p w:rsidR="00174040" w:rsidRPr="00174040" w:rsidRDefault="00174040" w:rsidP="00174040">
            <w:pPr>
              <w:jc w:val="center"/>
            </w:pPr>
            <w:r w:rsidRPr="00174040">
              <w:t>100</w:t>
            </w:r>
          </w:p>
        </w:tc>
        <w:tc>
          <w:tcPr>
            <w:tcW w:w="1701" w:type="dxa"/>
            <w:tcBorders>
              <w:bottom w:val="single" w:sz="4" w:space="0" w:color="auto"/>
            </w:tcBorders>
            <w:vAlign w:val="center"/>
          </w:tcPr>
          <w:p w:rsidR="00174040" w:rsidRPr="001C3F08" w:rsidRDefault="00174040" w:rsidP="00174040">
            <w:pPr>
              <w:rPr>
                <w:noProof/>
                <w:lang w:val="sr-Cyrl-CS"/>
              </w:rPr>
            </w:pPr>
          </w:p>
        </w:tc>
        <w:tc>
          <w:tcPr>
            <w:tcW w:w="1984" w:type="dxa"/>
            <w:tcBorders>
              <w:bottom w:val="single" w:sz="4" w:space="0" w:color="auto"/>
            </w:tcBorders>
            <w:vAlign w:val="center"/>
          </w:tcPr>
          <w:p w:rsidR="00174040" w:rsidRPr="00715CDA" w:rsidRDefault="00174040" w:rsidP="00174040">
            <w:pPr>
              <w:rPr>
                <w:noProof/>
                <w:lang w:val="sr-Cyrl-CS"/>
              </w:rPr>
            </w:pPr>
          </w:p>
        </w:tc>
        <w:tc>
          <w:tcPr>
            <w:tcW w:w="1276" w:type="dxa"/>
            <w:tcBorders>
              <w:bottom w:val="single" w:sz="4" w:space="0" w:color="auto"/>
            </w:tcBorders>
            <w:vAlign w:val="center"/>
          </w:tcPr>
          <w:p w:rsidR="00174040" w:rsidRPr="00715CDA" w:rsidRDefault="00174040" w:rsidP="00174040">
            <w:pPr>
              <w:rPr>
                <w:noProof/>
                <w:lang w:val="sr-Cyrl-CS"/>
              </w:rPr>
            </w:pPr>
          </w:p>
        </w:tc>
        <w:tc>
          <w:tcPr>
            <w:tcW w:w="1417" w:type="dxa"/>
            <w:tcBorders>
              <w:bottom w:val="single" w:sz="4" w:space="0" w:color="auto"/>
            </w:tcBorders>
            <w:vAlign w:val="center"/>
          </w:tcPr>
          <w:p w:rsidR="00174040" w:rsidRPr="00715CDA" w:rsidRDefault="00174040" w:rsidP="00174040">
            <w:pPr>
              <w:rPr>
                <w:noProof/>
                <w:lang w:val="sr-Cyrl-CS"/>
              </w:rPr>
            </w:pPr>
          </w:p>
        </w:tc>
        <w:tc>
          <w:tcPr>
            <w:tcW w:w="1418" w:type="dxa"/>
            <w:tcBorders>
              <w:bottom w:val="single" w:sz="4" w:space="0" w:color="auto"/>
              <w:right w:val="single" w:sz="4" w:space="0" w:color="auto"/>
            </w:tcBorders>
            <w:vAlign w:val="center"/>
          </w:tcPr>
          <w:p w:rsidR="00174040" w:rsidRPr="00715CDA" w:rsidRDefault="00174040" w:rsidP="00174040">
            <w:pPr>
              <w:rPr>
                <w:b/>
                <w:bCs/>
                <w:noProof/>
                <w:color w:val="000000"/>
                <w:lang w:val="sr-Cyrl-CS"/>
              </w:rPr>
            </w:pPr>
          </w:p>
        </w:tc>
        <w:tc>
          <w:tcPr>
            <w:tcW w:w="992" w:type="dxa"/>
            <w:tcBorders>
              <w:bottom w:val="single" w:sz="4" w:space="0" w:color="auto"/>
              <w:right w:val="single" w:sz="4" w:space="0" w:color="auto"/>
            </w:tcBorders>
            <w:vAlign w:val="center"/>
          </w:tcPr>
          <w:p w:rsidR="00174040" w:rsidRPr="00715CDA" w:rsidRDefault="00174040" w:rsidP="00174040">
            <w:pPr>
              <w:rPr>
                <w:noProof/>
                <w:lang w:val="sr-Cyrl-CS"/>
              </w:rPr>
            </w:pPr>
          </w:p>
        </w:tc>
      </w:tr>
      <w:tr w:rsidR="00174040" w:rsidRPr="00715CDA" w:rsidTr="00174040">
        <w:trPr>
          <w:trHeight w:val="698"/>
        </w:trPr>
        <w:tc>
          <w:tcPr>
            <w:tcW w:w="709" w:type="dxa"/>
            <w:tcBorders>
              <w:bottom w:val="single" w:sz="4" w:space="0" w:color="auto"/>
            </w:tcBorders>
            <w:vAlign w:val="center"/>
          </w:tcPr>
          <w:p w:rsidR="00174040" w:rsidRPr="00174040" w:rsidRDefault="00174040" w:rsidP="00174040">
            <w:pPr>
              <w:jc w:val="right"/>
            </w:pPr>
            <w:r w:rsidRPr="00174040">
              <w:t>2.</w:t>
            </w:r>
          </w:p>
        </w:tc>
        <w:tc>
          <w:tcPr>
            <w:tcW w:w="2722" w:type="dxa"/>
            <w:tcBorders>
              <w:top w:val="nil"/>
              <w:left w:val="nil"/>
              <w:bottom w:val="single" w:sz="4" w:space="0" w:color="auto"/>
              <w:right w:val="nil"/>
            </w:tcBorders>
            <w:shd w:val="clear" w:color="auto" w:fill="auto"/>
            <w:vAlign w:val="bottom"/>
          </w:tcPr>
          <w:p w:rsidR="00174040" w:rsidRPr="00174040" w:rsidRDefault="00174040" w:rsidP="00174040">
            <w:pPr>
              <w:rPr>
                <w:color w:val="000000"/>
              </w:rPr>
            </w:pPr>
            <w:r w:rsidRPr="00174040">
              <w:rPr>
                <w:color w:val="000000"/>
              </w:rPr>
              <w:t>100% silikonski Foley kateter, oblozen srebrom,dvokanalni, 18Fr-26Fr sa balonom 30ml, duzine 42cm.</w:t>
            </w:r>
          </w:p>
        </w:tc>
        <w:tc>
          <w:tcPr>
            <w:tcW w:w="680" w:type="dxa"/>
            <w:tcBorders>
              <w:bottom w:val="single" w:sz="4" w:space="0" w:color="auto"/>
            </w:tcBorders>
            <w:vAlign w:val="bottom"/>
          </w:tcPr>
          <w:p w:rsidR="00174040" w:rsidRPr="00174040" w:rsidRDefault="00174040" w:rsidP="00174040">
            <w:pPr>
              <w:rPr>
                <w:color w:val="000000"/>
              </w:rPr>
            </w:pPr>
            <w:r w:rsidRPr="00174040">
              <w:rPr>
                <w:color w:val="000000"/>
              </w:rPr>
              <w:t>ком</w:t>
            </w:r>
          </w:p>
        </w:tc>
        <w:tc>
          <w:tcPr>
            <w:tcW w:w="851" w:type="dxa"/>
            <w:tcBorders>
              <w:bottom w:val="single" w:sz="4" w:space="0" w:color="auto"/>
            </w:tcBorders>
            <w:vAlign w:val="bottom"/>
          </w:tcPr>
          <w:p w:rsidR="00174040" w:rsidRPr="00174040" w:rsidRDefault="00174040" w:rsidP="00174040">
            <w:pPr>
              <w:jc w:val="center"/>
            </w:pPr>
            <w:r w:rsidRPr="00174040">
              <w:t>100</w:t>
            </w:r>
          </w:p>
        </w:tc>
        <w:tc>
          <w:tcPr>
            <w:tcW w:w="1701" w:type="dxa"/>
            <w:tcBorders>
              <w:bottom w:val="single" w:sz="4" w:space="0" w:color="auto"/>
            </w:tcBorders>
            <w:vAlign w:val="center"/>
          </w:tcPr>
          <w:p w:rsidR="00174040" w:rsidRPr="001C3F08" w:rsidRDefault="00174040" w:rsidP="00174040">
            <w:pPr>
              <w:rPr>
                <w:noProof/>
                <w:lang w:val="sr-Cyrl-CS"/>
              </w:rPr>
            </w:pPr>
          </w:p>
        </w:tc>
        <w:tc>
          <w:tcPr>
            <w:tcW w:w="1984" w:type="dxa"/>
            <w:tcBorders>
              <w:bottom w:val="single" w:sz="4" w:space="0" w:color="auto"/>
            </w:tcBorders>
            <w:vAlign w:val="center"/>
          </w:tcPr>
          <w:p w:rsidR="00174040" w:rsidRPr="00715CDA" w:rsidRDefault="00174040" w:rsidP="00174040">
            <w:pPr>
              <w:rPr>
                <w:noProof/>
                <w:lang w:val="sr-Cyrl-CS"/>
              </w:rPr>
            </w:pPr>
          </w:p>
        </w:tc>
        <w:tc>
          <w:tcPr>
            <w:tcW w:w="1276" w:type="dxa"/>
            <w:tcBorders>
              <w:bottom w:val="single" w:sz="4" w:space="0" w:color="auto"/>
            </w:tcBorders>
            <w:vAlign w:val="center"/>
          </w:tcPr>
          <w:p w:rsidR="00174040" w:rsidRPr="00715CDA" w:rsidRDefault="00174040" w:rsidP="00174040">
            <w:pPr>
              <w:rPr>
                <w:noProof/>
                <w:lang w:val="sr-Cyrl-CS"/>
              </w:rPr>
            </w:pPr>
          </w:p>
        </w:tc>
        <w:tc>
          <w:tcPr>
            <w:tcW w:w="1417" w:type="dxa"/>
            <w:tcBorders>
              <w:bottom w:val="single" w:sz="4" w:space="0" w:color="auto"/>
            </w:tcBorders>
            <w:vAlign w:val="center"/>
          </w:tcPr>
          <w:p w:rsidR="00174040" w:rsidRPr="00715CDA" w:rsidRDefault="00174040" w:rsidP="00174040">
            <w:pPr>
              <w:rPr>
                <w:noProof/>
                <w:lang w:val="sr-Cyrl-CS"/>
              </w:rPr>
            </w:pPr>
          </w:p>
        </w:tc>
        <w:tc>
          <w:tcPr>
            <w:tcW w:w="1418" w:type="dxa"/>
            <w:tcBorders>
              <w:bottom w:val="single" w:sz="4" w:space="0" w:color="auto"/>
              <w:right w:val="single" w:sz="4" w:space="0" w:color="auto"/>
            </w:tcBorders>
            <w:vAlign w:val="center"/>
          </w:tcPr>
          <w:p w:rsidR="00174040" w:rsidRPr="00715CDA" w:rsidRDefault="00174040" w:rsidP="00174040">
            <w:pPr>
              <w:rPr>
                <w:b/>
                <w:bCs/>
                <w:noProof/>
                <w:color w:val="000000"/>
                <w:lang w:val="sr-Cyrl-CS"/>
              </w:rPr>
            </w:pPr>
          </w:p>
        </w:tc>
        <w:tc>
          <w:tcPr>
            <w:tcW w:w="992" w:type="dxa"/>
            <w:tcBorders>
              <w:bottom w:val="single" w:sz="4" w:space="0" w:color="auto"/>
              <w:right w:val="single" w:sz="4" w:space="0" w:color="auto"/>
            </w:tcBorders>
            <w:vAlign w:val="center"/>
          </w:tcPr>
          <w:p w:rsidR="00174040" w:rsidRPr="00715CDA" w:rsidRDefault="00174040" w:rsidP="00174040">
            <w:pPr>
              <w:rPr>
                <w:noProof/>
                <w:lang w:val="sr-Cyrl-CS"/>
              </w:rPr>
            </w:pPr>
          </w:p>
        </w:tc>
      </w:tr>
      <w:tr w:rsidR="00174040" w:rsidRPr="007D0076" w:rsidTr="00174040">
        <w:trPr>
          <w:gridAfter w:val="4"/>
          <w:wAfter w:w="5103" w:type="dxa"/>
          <w:trHeight w:val="191"/>
        </w:trPr>
        <w:tc>
          <w:tcPr>
            <w:tcW w:w="709" w:type="dxa"/>
            <w:tcBorders>
              <w:top w:val="single" w:sz="4" w:space="0" w:color="auto"/>
            </w:tcBorders>
            <w:vAlign w:val="center"/>
          </w:tcPr>
          <w:p w:rsidR="00174040" w:rsidRPr="007D0076" w:rsidRDefault="00174040" w:rsidP="00174040">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174040" w:rsidRPr="007D0076" w:rsidRDefault="00174040" w:rsidP="00174040">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174040" w:rsidRPr="007D0076" w:rsidRDefault="00174040" w:rsidP="00174040">
            <w:pPr>
              <w:pStyle w:val="BodyText"/>
              <w:jc w:val="center"/>
              <w:rPr>
                <w:noProof/>
                <w:sz w:val="22"/>
                <w:szCs w:val="22"/>
              </w:rPr>
            </w:pPr>
          </w:p>
        </w:tc>
      </w:tr>
      <w:tr w:rsidR="00174040" w:rsidRPr="007D0076" w:rsidTr="00174040">
        <w:trPr>
          <w:gridAfter w:val="4"/>
          <w:wAfter w:w="5103" w:type="dxa"/>
          <w:trHeight w:val="281"/>
        </w:trPr>
        <w:tc>
          <w:tcPr>
            <w:tcW w:w="709" w:type="dxa"/>
            <w:tcBorders>
              <w:bottom w:val="single" w:sz="4" w:space="0" w:color="auto"/>
            </w:tcBorders>
            <w:vAlign w:val="center"/>
          </w:tcPr>
          <w:p w:rsidR="00174040" w:rsidRPr="007D0076" w:rsidRDefault="00174040" w:rsidP="00174040">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174040" w:rsidRPr="00C46B29" w:rsidRDefault="00174040" w:rsidP="00174040">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174040" w:rsidRPr="007D0076" w:rsidRDefault="00174040" w:rsidP="00174040">
            <w:pPr>
              <w:pStyle w:val="BodyText"/>
              <w:jc w:val="center"/>
              <w:rPr>
                <w:noProof/>
                <w:sz w:val="22"/>
                <w:szCs w:val="22"/>
              </w:rPr>
            </w:pPr>
          </w:p>
        </w:tc>
      </w:tr>
      <w:tr w:rsidR="00174040" w:rsidRPr="007D0076" w:rsidTr="00174040">
        <w:trPr>
          <w:gridAfter w:val="4"/>
          <w:wAfter w:w="5103" w:type="dxa"/>
          <w:trHeight w:val="129"/>
        </w:trPr>
        <w:tc>
          <w:tcPr>
            <w:tcW w:w="709" w:type="dxa"/>
            <w:tcBorders>
              <w:bottom w:val="single" w:sz="4" w:space="0" w:color="auto"/>
            </w:tcBorders>
            <w:vAlign w:val="center"/>
          </w:tcPr>
          <w:p w:rsidR="00174040" w:rsidRPr="007D0076" w:rsidRDefault="00174040" w:rsidP="00174040">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174040" w:rsidRPr="007D0076" w:rsidRDefault="00174040" w:rsidP="00174040">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174040" w:rsidRPr="007D0076" w:rsidRDefault="00174040" w:rsidP="00174040">
            <w:pPr>
              <w:pStyle w:val="BodyText"/>
              <w:jc w:val="center"/>
              <w:rPr>
                <w:noProof/>
                <w:sz w:val="22"/>
                <w:szCs w:val="22"/>
              </w:rPr>
            </w:pPr>
          </w:p>
        </w:tc>
      </w:tr>
    </w:tbl>
    <w:p w:rsidR="00174040" w:rsidRDefault="00174040" w:rsidP="00174040">
      <w:pPr>
        <w:pStyle w:val="BodyText"/>
        <w:rPr>
          <w:noProof/>
          <w:sz w:val="22"/>
          <w:szCs w:val="22"/>
        </w:rPr>
      </w:pPr>
    </w:p>
    <w:p w:rsidR="00174040" w:rsidRDefault="00174040" w:rsidP="00174040">
      <w:pPr>
        <w:pStyle w:val="BodyText"/>
        <w:rPr>
          <w:noProof/>
          <w:sz w:val="22"/>
          <w:szCs w:val="22"/>
        </w:rPr>
      </w:pPr>
    </w:p>
    <w:p w:rsidR="00174040" w:rsidRDefault="00174040" w:rsidP="00174040">
      <w:pPr>
        <w:pStyle w:val="BodyText"/>
        <w:rPr>
          <w:noProof/>
          <w:sz w:val="22"/>
          <w:szCs w:val="22"/>
        </w:rPr>
      </w:pPr>
    </w:p>
    <w:p w:rsidR="00174040" w:rsidRDefault="00174040" w:rsidP="00174040">
      <w:pPr>
        <w:pStyle w:val="BodyText"/>
        <w:rPr>
          <w:noProof/>
          <w:sz w:val="22"/>
          <w:szCs w:val="22"/>
        </w:rPr>
      </w:pPr>
    </w:p>
    <w:p w:rsidR="00174040" w:rsidRDefault="00174040" w:rsidP="00174040">
      <w:pPr>
        <w:pStyle w:val="BodyText"/>
        <w:rPr>
          <w:noProof/>
          <w:sz w:val="22"/>
          <w:szCs w:val="22"/>
        </w:rPr>
      </w:pPr>
    </w:p>
    <w:p w:rsidR="00174040" w:rsidRPr="00174040" w:rsidRDefault="00174040" w:rsidP="00174040">
      <w:pPr>
        <w:pStyle w:val="BodyText"/>
        <w:rPr>
          <w:noProof/>
          <w:sz w:val="22"/>
          <w:szCs w:val="22"/>
        </w:rPr>
      </w:pPr>
    </w:p>
    <w:p w:rsidR="00174040" w:rsidRPr="00174040" w:rsidRDefault="00174040" w:rsidP="00174040">
      <w:pPr>
        <w:pStyle w:val="BodyText"/>
        <w:rPr>
          <w:b/>
          <w:noProof/>
          <w:szCs w:val="24"/>
        </w:rPr>
      </w:pPr>
      <w:r w:rsidRPr="00174040">
        <w:rPr>
          <w:b/>
          <w:noProof/>
          <w:szCs w:val="24"/>
        </w:rPr>
        <w:t>Образац понуде____ страна бр. 2.</w:t>
      </w:r>
    </w:p>
    <w:p w:rsidR="00174040" w:rsidRPr="00174040" w:rsidRDefault="00174040" w:rsidP="00174040">
      <w:pPr>
        <w:pStyle w:val="BodyText"/>
        <w:rPr>
          <w:noProof/>
          <w:szCs w:val="24"/>
        </w:rPr>
      </w:pPr>
    </w:p>
    <w:p w:rsidR="00174040" w:rsidRPr="00174040" w:rsidRDefault="00174040" w:rsidP="00174040">
      <w:pPr>
        <w:pStyle w:val="BodyText"/>
        <w:rPr>
          <w:noProof/>
          <w:szCs w:val="24"/>
          <w:lang w:val="sr-Cyrl-CS"/>
        </w:rPr>
      </w:pPr>
      <w:r w:rsidRPr="0017404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w:t>
      </w:r>
      <w:r w:rsidR="00952D27">
        <w:rPr>
          <w:noProof/>
          <w:szCs w:val="24"/>
        </w:rPr>
        <w:t xml:space="preserve"> </w:t>
      </w:r>
      <w:r w:rsidRPr="00174040">
        <w:rPr>
          <w:noProof/>
          <w:szCs w:val="24"/>
        </w:rPr>
        <w:t xml:space="preserve"> 9. став 1. тачка 7. Правилника о обавезним елементима конкурсне документације („Службени гласник РС“, број 86/2015.)</w:t>
      </w:r>
    </w:p>
    <w:p w:rsidR="00174040" w:rsidRPr="00174040" w:rsidRDefault="00174040" w:rsidP="00174040">
      <w:pPr>
        <w:pStyle w:val="BodyText"/>
        <w:rPr>
          <w:noProof/>
          <w:szCs w:val="24"/>
        </w:rPr>
      </w:pPr>
      <w:r w:rsidRPr="00174040">
        <w:rPr>
          <w:noProof/>
          <w:szCs w:val="24"/>
        </w:rPr>
        <w:t>Обавезе из своје понуде ћу извршити (заокружити начин како ће се обавезе из понуде извршити):</w:t>
      </w:r>
    </w:p>
    <w:p w:rsidR="00174040" w:rsidRPr="00174040" w:rsidRDefault="00174040" w:rsidP="00174040">
      <w:pPr>
        <w:pStyle w:val="BodyText"/>
        <w:numPr>
          <w:ilvl w:val="0"/>
          <w:numId w:val="24"/>
        </w:numPr>
        <w:rPr>
          <w:noProof/>
          <w:szCs w:val="24"/>
        </w:rPr>
      </w:pPr>
      <w:r w:rsidRPr="00174040">
        <w:rPr>
          <w:noProof/>
          <w:szCs w:val="24"/>
        </w:rPr>
        <w:t>Самостално</w:t>
      </w:r>
    </w:p>
    <w:p w:rsidR="00174040" w:rsidRPr="00174040" w:rsidRDefault="00174040" w:rsidP="00174040">
      <w:pPr>
        <w:pStyle w:val="BodyText"/>
        <w:numPr>
          <w:ilvl w:val="0"/>
          <w:numId w:val="24"/>
        </w:numPr>
        <w:rPr>
          <w:noProof/>
          <w:szCs w:val="24"/>
        </w:rPr>
      </w:pPr>
      <w:r w:rsidRPr="00174040">
        <w:rPr>
          <w:noProof/>
          <w:szCs w:val="24"/>
        </w:rPr>
        <w:t>Заједничка понуда (навести ко су учесници у заједничкој понуди):_______________________________________</w:t>
      </w:r>
    </w:p>
    <w:p w:rsidR="00174040" w:rsidRPr="00174040" w:rsidRDefault="00174040" w:rsidP="00174040">
      <w:pPr>
        <w:pStyle w:val="BodyText"/>
        <w:numPr>
          <w:ilvl w:val="0"/>
          <w:numId w:val="24"/>
        </w:numPr>
        <w:rPr>
          <w:noProof/>
          <w:szCs w:val="24"/>
        </w:rPr>
      </w:pPr>
      <w:r w:rsidRPr="00174040">
        <w:rPr>
          <w:noProof/>
          <w:szCs w:val="24"/>
        </w:rPr>
        <w:t>Понуда са подизвођачима (навести ко су подизвођачи):__________________________________________________</w:t>
      </w:r>
      <w:r w:rsidRPr="00174040">
        <w:rPr>
          <w:noProof/>
          <w:szCs w:val="24"/>
        </w:rPr>
        <w:tab/>
      </w:r>
    </w:p>
    <w:p w:rsidR="00174040" w:rsidRPr="00174040" w:rsidRDefault="00174040" w:rsidP="00174040">
      <w:pPr>
        <w:pStyle w:val="BodyText"/>
        <w:rPr>
          <w:noProof/>
          <w:szCs w:val="24"/>
        </w:rPr>
      </w:pPr>
    </w:p>
    <w:p w:rsidR="00174040" w:rsidRPr="00174040" w:rsidRDefault="00174040" w:rsidP="00174040">
      <w:pPr>
        <w:pStyle w:val="BodyText"/>
        <w:rPr>
          <w:noProof/>
          <w:szCs w:val="24"/>
        </w:rPr>
      </w:pPr>
      <w:r w:rsidRPr="00174040">
        <w:rPr>
          <w:noProof/>
          <w:szCs w:val="24"/>
        </w:rPr>
        <w:t>Рок испоруке:____________________________                                               Рок важе</w:t>
      </w:r>
      <w:r w:rsidRPr="00174040">
        <w:rPr>
          <w:noProof/>
          <w:szCs w:val="24"/>
          <w:lang w:val="sr-Cyrl-CS"/>
        </w:rPr>
        <w:t xml:space="preserve">ња </w:t>
      </w:r>
      <w:r w:rsidRPr="00174040">
        <w:rPr>
          <w:noProof/>
          <w:szCs w:val="24"/>
        </w:rPr>
        <w:t>понуде:______________________</w:t>
      </w:r>
    </w:p>
    <w:p w:rsidR="00174040" w:rsidRPr="00174040" w:rsidRDefault="00174040" w:rsidP="00174040">
      <w:pPr>
        <w:pStyle w:val="BodyText"/>
        <w:rPr>
          <w:noProof/>
          <w:szCs w:val="24"/>
        </w:rPr>
      </w:pPr>
    </w:p>
    <w:p w:rsidR="00174040" w:rsidRPr="00174040" w:rsidRDefault="00174040" w:rsidP="00174040">
      <w:pPr>
        <w:pStyle w:val="BodyText"/>
        <w:rPr>
          <w:noProof/>
          <w:szCs w:val="24"/>
        </w:rPr>
      </w:pPr>
      <w:r w:rsidRPr="00174040">
        <w:rPr>
          <w:noProof/>
          <w:szCs w:val="24"/>
        </w:rPr>
        <w:t>Начин и услови плаћања:___________________</w:t>
      </w:r>
      <w:r w:rsidRPr="00174040">
        <w:rPr>
          <w:noProof/>
          <w:szCs w:val="24"/>
        </w:rPr>
        <w:tab/>
        <w:t xml:space="preserve">                      М.П.  </w:t>
      </w:r>
      <w:r w:rsidRPr="00174040">
        <w:rPr>
          <w:noProof/>
          <w:szCs w:val="24"/>
        </w:rPr>
        <w:tab/>
      </w:r>
      <w:r>
        <w:rPr>
          <w:noProof/>
          <w:szCs w:val="24"/>
        </w:rPr>
        <w:t xml:space="preserve">       </w:t>
      </w:r>
      <w:r w:rsidRPr="00174040">
        <w:rPr>
          <w:noProof/>
          <w:szCs w:val="24"/>
        </w:rPr>
        <w:t>Датум:_________________________________</w:t>
      </w:r>
    </w:p>
    <w:p w:rsidR="00174040" w:rsidRPr="00174040" w:rsidRDefault="00174040" w:rsidP="00174040">
      <w:pPr>
        <w:pStyle w:val="BodyText"/>
        <w:rPr>
          <w:noProof/>
          <w:szCs w:val="24"/>
        </w:rPr>
      </w:pPr>
    </w:p>
    <w:p w:rsidR="00174040" w:rsidRPr="00174040" w:rsidRDefault="00174040" w:rsidP="00174040">
      <w:pPr>
        <w:pStyle w:val="BodyText"/>
        <w:rPr>
          <w:noProof/>
          <w:szCs w:val="24"/>
        </w:rPr>
      </w:pPr>
      <w:r w:rsidRPr="00174040">
        <w:rPr>
          <w:noProof/>
          <w:szCs w:val="24"/>
        </w:rPr>
        <w:t>Посебне напомене:________________________</w:t>
      </w:r>
      <w:r>
        <w:rPr>
          <w:noProof/>
          <w:szCs w:val="24"/>
        </w:rPr>
        <w:tab/>
      </w:r>
      <w:r>
        <w:rPr>
          <w:noProof/>
          <w:szCs w:val="24"/>
        </w:rPr>
        <w:tab/>
        <w:t xml:space="preserve">            </w:t>
      </w:r>
      <w:r>
        <w:rPr>
          <w:noProof/>
          <w:szCs w:val="24"/>
        </w:rPr>
        <w:tab/>
        <w:t xml:space="preserve">       </w:t>
      </w:r>
      <w:r w:rsidRPr="00174040">
        <w:rPr>
          <w:noProof/>
          <w:szCs w:val="24"/>
        </w:rPr>
        <w:t>Потпис:________________________________</w:t>
      </w:r>
    </w:p>
    <w:p w:rsidR="00174040" w:rsidRPr="00174040" w:rsidRDefault="00174040" w:rsidP="00174040">
      <w:pPr>
        <w:pStyle w:val="BodyText"/>
        <w:rPr>
          <w:noProof/>
          <w:szCs w:val="24"/>
        </w:rPr>
      </w:pPr>
    </w:p>
    <w:p w:rsidR="00174040" w:rsidRPr="00174040" w:rsidRDefault="00174040" w:rsidP="00174040">
      <w:pPr>
        <w:pStyle w:val="BodyText"/>
        <w:rPr>
          <w:noProof/>
          <w:szCs w:val="24"/>
        </w:rPr>
      </w:pPr>
      <w:r w:rsidRPr="00174040">
        <w:rPr>
          <w:noProof/>
          <w:szCs w:val="24"/>
        </w:rPr>
        <w:t>Друго: _________________________________</w:t>
      </w:r>
    </w:p>
    <w:p w:rsidR="00174040" w:rsidRPr="00174040" w:rsidRDefault="00174040" w:rsidP="00063B77">
      <w:pPr>
        <w:pStyle w:val="BodyText"/>
        <w:rPr>
          <w:noProof/>
          <w:sz w:val="22"/>
          <w:szCs w:val="22"/>
        </w:rPr>
      </w:pPr>
    </w:p>
    <w:p w:rsidR="00F51080" w:rsidRDefault="00F5108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Pr="00174040" w:rsidRDefault="00174040" w:rsidP="00063B77">
      <w:pPr>
        <w:pStyle w:val="BodyText"/>
        <w:rPr>
          <w:noProof/>
          <w:sz w:val="22"/>
          <w:szCs w:val="22"/>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F51080">
            <w:pPr>
              <w:pStyle w:val="Heading2"/>
              <w:ind w:left="720"/>
              <w:rPr>
                <w:noProof/>
              </w:rPr>
            </w:pPr>
            <w:r w:rsidRPr="002D5B2C">
              <w:rPr>
                <w:noProof/>
              </w:rPr>
              <w:lastRenderedPageBreak/>
              <w:br w:type="page"/>
            </w:r>
            <w:bookmarkStart w:id="42" w:name="_Toc364158554"/>
            <w:bookmarkStart w:id="43" w:name="_Toc447878503"/>
            <w:r w:rsidR="004419FA">
              <w:rPr>
                <w:noProof/>
                <w:lang w:val="sr-Cyrl-CS"/>
              </w:rPr>
              <w:t>1</w:t>
            </w:r>
            <w:r w:rsidR="00F51080">
              <w:rPr>
                <w:noProof/>
              </w:rPr>
              <w:t>3</w:t>
            </w:r>
            <w:r w:rsidR="00AB1A6B">
              <w:rPr>
                <w:noProof/>
                <w:lang w:val="sr-Cyrl-CS"/>
              </w:rPr>
              <w:t>.</w:t>
            </w:r>
            <w:r w:rsidR="00434F17">
              <w:rPr>
                <w:noProof/>
              </w:rPr>
              <w:t xml:space="preserve"> </w:t>
            </w:r>
            <w:r w:rsidRPr="002D5B2C">
              <w:rPr>
                <w:noProof/>
              </w:rPr>
              <w:t>ОПШТИ ПОДАЦИ О ПОНУЂАЧУ ИЗ ГРУПЕ ПОНУЂАЧА</w:t>
            </w:r>
            <w:bookmarkEnd w:id="42"/>
            <w:bookmarkEnd w:id="43"/>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F51080">
            <w:pPr>
              <w:pStyle w:val="Heading2"/>
              <w:jc w:val="left"/>
              <w:rPr>
                <w:noProof/>
              </w:rPr>
            </w:pPr>
            <w:r w:rsidRPr="008B7475">
              <w:rPr>
                <w:noProof/>
              </w:rPr>
              <w:lastRenderedPageBreak/>
              <w:br w:type="page"/>
            </w:r>
            <w:bookmarkStart w:id="44" w:name="_Toc364158555"/>
            <w:r w:rsidR="00676E59">
              <w:rPr>
                <w:noProof/>
                <w:lang w:val="sr-Cyrl-CS"/>
              </w:rPr>
              <w:t xml:space="preserve">                                        </w:t>
            </w:r>
            <w:bookmarkStart w:id="45" w:name="_Toc447878504"/>
            <w:r w:rsidR="004419FA">
              <w:rPr>
                <w:noProof/>
                <w:lang w:val="sr-Cyrl-CS"/>
              </w:rPr>
              <w:t>1</w:t>
            </w:r>
            <w:r w:rsidR="00F51080">
              <w:rPr>
                <w:noProof/>
              </w:rPr>
              <w:t>4</w:t>
            </w:r>
            <w:r w:rsidR="00676E59">
              <w:rPr>
                <w:noProof/>
                <w:lang w:val="sr-Cyrl-CS"/>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4"/>
            <w:bookmarkEnd w:id="45"/>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157D2B" w:rsidRDefault="00AB39E7" w:rsidP="007A4B1A">
      <w:pPr>
        <w:ind w:firstLine="720"/>
        <w:rPr>
          <w:noProof/>
        </w:rPr>
      </w:pPr>
      <w:r>
        <w:rPr>
          <w:noProof/>
        </w:rPr>
        <w:t>Образац копирати, уколико има више подизвођача.</w:t>
      </w:r>
    </w:p>
    <w:p w:rsidR="00157D2B" w:rsidRPr="00157D2B" w:rsidRDefault="00157D2B" w:rsidP="00157D2B"/>
    <w:p w:rsidR="00157D2B" w:rsidRPr="00157D2B" w:rsidRDefault="00157D2B" w:rsidP="00157D2B"/>
    <w:p w:rsidR="00157D2B" w:rsidRPr="00157D2B" w:rsidRDefault="00157D2B" w:rsidP="00157D2B"/>
    <w:p w:rsidR="00157D2B" w:rsidRPr="00157D2B" w:rsidRDefault="00157D2B" w:rsidP="00157D2B"/>
    <w:p w:rsidR="00157D2B" w:rsidRPr="00157D2B" w:rsidRDefault="00157D2B" w:rsidP="00157D2B"/>
    <w:p w:rsidR="00157D2B" w:rsidRPr="00157D2B" w:rsidRDefault="00157D2B" w:rsidP="00157D2B"/>
    <w:p w:rsidR="00157D2B" w:rsidRPr="00157D2B" w:rsidRDefault="00157D2B" w:rsidP="00157D2B"/>
    <w:p w:rsidR="00157D2B" w:rsidRPr="00157D2B" w:rsidRDefault="00157D2B" w:rsidP="00157D2B"/>
    <w:p w:rsidR="00157D2B" w:rsidRDefault="00157D2B" w:rsidP="00157D2B"/>
    <w:p w:rsidR="00AB39E7" w:rsidRDefault="00157D2B" w:rsidP="00157D2B">
      <w:pPr>
        <w:tabs>
          <w:tab w:val="left" w:pos="11904"/>
        </w:tabs>
      </w:pPr>
      <w:r>
        <w:tab/>
      </w:r>
    </w:p>
    <w:p w:rsidR="00157D2B" w:rsidRDefault="00157D2B" w:rsidP="00157D2B">
      <w:pPr>
        <w:tabs>
          <w:tab w:val="left" w:pos="11904"/>
        </w:tabs>
      </w:pPr>
    </w:p>
    <w:p w:rsidR="00157D2B" w:rsidRDefault="00157D2B" w:rsidP="00157D2B">
      <w:pPr>
        <w:tabs>
          <w:tab w:val="left" w:pos="11904"/>
        </w:tabs>
      </w:pPr>
    </w:p>
    <w:p w:rsidR="00157D2B" w:rsidRDefault="00157D2B" w:rsidP="00157D2B">
      <w:pPr>
        <w:tabs>
          <w:tab w:val="left" w:pos="11904"/>
        </w:tabs>
      </w:pPr>
    </w:p>
    <w:p w:rsidR="00157D2B" w:rsidRDefault="00157D2B" w:rsidP="00157D2B">
      <w:pPr>
        <w:tabs>
          <w:tab w:val="left" w:pos="11904"/>
        </w:tabs>
      </w:pPr>
    </w:p>
    <w:p w:rsidR="00157D2B" w:rsidRDefault="00157D2B" w:rsidP="00157D2B">
      <w:pPr>
        <w:ind w:firstLine="720"/>
        <w:rPr>
          <w:lang w:val="sr-Cyrl-CS"/>
        </w:rPr>
        <w:sectPr w:rsidR="00157D2B"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pPr>
    </w:p>
    <w:p w:rsidR="00157D2B" w:rsidRDefault="00157D2B" w:rsidP="00157D2B">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57D2B" w:rsidRPr="00877792" w:rsidRDefault="00157D2B" w:rsidP="00157D2B">
      <w:pPr>
        <w:ind w:firstLine="720"/>
        <w:rPr>
          <w:sz w:val="10"/>
          <w:szCs w:val="10"/>
          <w:lang w:val="sr-Cyrl-CS"/>
        </w:rPr>
      </w:pPr>
    </w:p>
    <w:p w:rsidR="00157D2B" w:rsidRPr="0002002A" w:rsidRDefault="00157D2B" w:rsidP="00157D2B">
      <w:pPr>
        <w:ind w:firstLine="720"/>
        <w:rPr>
          <w:sz w:val="16"/>
          <w:szCs w:val="16"/>
          <w:lang w:val="sr-Cyrl-CS"/>
        </w:rPr>
      </w:pPr>
    </w:p>
    <w:tbl>
      <w:tblPr>
        <w:tblW w:w="0" w:type="auto"/>
        <w:tblLook w:val="01E0" w:firstRow="1" w:lastRow="1" w:firstColumn="1" w:lastColumn="1" w:noHBand="0" w:noVBand="0"/>
      </w:tblPr>
      <w:tblGrid>
        <w:gridCol w:w="1548"/>
        <w:gridCol w:w="8100"/>
      </w:tblGrid>
      <w:tr w:rsidR="00157D2B" w:rsidRPr="002D35C8" w:rsidTr="00BE11CF">
        <w:tc>
          <w:tcPr>
            <w:tcW w:w="1548" w:type="dxa"/>
            <w:shd w:val="clear" w:color="auto" w:fill="auto"/>
          </w:tcPr>
          <w:p w:rsidR="00157D2B" w:rsidRPr="002D35C8" w:rsidRDefault="00157D2B" w:rsidP="00BE11CF">
            <w:pPr>
              <w:rPr>
                <w:b/>
                <w:sz w:val="20"/>
                <w:szCs w:val="20"/>
                <w:lang w:val="sr-Cyrl-CS"/>
              </w:rPr>
            </w:pPr>
            <w:r w:rsidRPr="002D35C8">
              <w:rPr>
                <w:b/>
                <w:sz w:val="20"/>
                <w:szCs w:val="20"/>
                <w:lang w:val="sr-Cyrl-CS"/>
              </w:rPr>
              <w:t>ДУЖНИК:</w:t>
            </w:r>
          </w:p>
        </w:tc>
        <w:tc>
          <w:tcPr>
            <w:tcW w:w="8100" w:type="dxa"/>
            <w:shd w:val="clear" w:color="auto" w:fill="auto"/>
          </w:tcPr>
          <w:p w:rsidR="00157D2B" w:rsidRPr="002D35C8" w:rsidRDefault="00157D2B" w:rsidP="00BE11CF">
            <w:pPr>
              <w:rPr>
                <w:b/>
                <w:sz w:val="22"/>
                <w:szCs w:val="22"/>
                <w:lang w:val="sr-Cyrl-CS"/>
              </w:rPr>
            </w:pPr>
            <w:r w:rsidRPr="002D35C8">
              <w:rPr>
                <w:b/>
                <w:sz w:val="22"/>
                <w:szCs w:val="22"/>
                <w:lang w:val="sr-Cyrl-CS"/>
              </w:rPr>
              <w:t>Пун назив и седиште:__________________________________________________</w:t>
            </w:r>
          </w:p>
          <w:p w:rsidR="00157D2B" w:rsidRPr="002D35C8" w:rsidRDefault="00157D2B" w:rsidP="00BE11CF">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57D2B" w:rsidRPr="002D35C8" w:rsidRDefault="00157D2B" w:rsidP="00BE11CF">
            <w:pPr>
              <w:rPr>
                <w:b/>
                <w:sz w:val="22"/>
                <w:szCs w:val="22"/>
                <w:lang w:val="sr-Cyrl-CS"/>
              </w:rPr>
            </w:pPr>
            <w:r w:rsidRPr="002D35C8">
              <w:rPr>
                <w:b/>
                <w:sz w:val="22"/>
                <w:szCs w:val="22"/>
                <w:lang w:val="sr-Cyrl-CS"/>
              </w:rPr>
              <w:t>Текући рачун:____________________код: _____________________(назив банке),</w:t>
            </w:r>
          </w:p>
          <w:p w:rsidR="00157D2B" w:rsidRPr="002D35C8" w:rsidRDefault="00157D2B" w:rsidP="00BE11CF">
            <w:pPr>
              <w:rPr>
                <w:b/>
                <w:sz w:val="10"/>
                <w:szCs w:val="10"/>
                <w:lang w:val="sr-Cyrl-CS"/>
              </w:rPr>
            </w:pPr>
          </w:p>
        </w:tc>
      </w:tr>
      <w:tr w:rsidR="00157D2B" w:rsidRPr="002D35C8" w:rsidTr="00BE11CF">
        <w:tc>
          <w:tcPr>
            <w:tcW w:w="9648" w:type="dxa"/>
            <w:gridSpan w:val="2"/>
            <w:shd w:val="clear" w:color="auto" w:fill="auto"/>
          </w:tcPr>
          <w:p w:rsidR="00157D2B" w:rsidRPr="002D35C8" w:rsidRDefault="00157D2B" w:rsidP="00BE11CF">
            <w:pPr>
              <w:jc w:val="center"/>
              <w:rPr>
                <w:b/>
                <w:sz w:val="8"/>
                <w:szCs w:val="8"/>
                <w:lang w:val="sr-Cyrl-CS"/>
              </w:rPr>
            </w:pPr>
          </w:p>
          <w:p w:rsidR="00157D2B" w:rsidRPr="002D35C8" w:rsidRDefault="00157D2B" w:rsidP="00BE11CF">
            <w:pPr>
              <w:jc w:val="center"/>
              <w:rPr>
                <w:b/>
                <w:lang w:val="sr-Cyrl-CS"/>
              </w:rPr>
            </w:pPr>
            <w:r w:rsidRPr="002D35C8">
              <w:rPr>
                <w:b/>
                <w:lang w:val="sr-Cyrl-CS"/>
              </w:rPr>
              <w:t>И з д а ј е</w:t>
            </w:r>
          </w:p>
        </w:tc>
      </w:tr>
    </w:tbl>
    <w:p w:rsidR="00157D2B" w:rsidRDefault="00157D2B" w:rsidP="00157D2B">
      <w:pPr>
        <w:rPr>
          <w:b/>
          <w:sz w:val="16"/>
          <w:szCs w:val="16"/>
          <w:lang w:val="sr-Cyrl-CS"/>
        </w:rPr>
      </w:pPr>
    </w:p>
    <w:p w:rsidR="00157D2B" w:rsidRPr="00877792" w:rsidRDefault="00157D2B" w:rsidP="00157D2B">
      <w:pPr>
        <w:rPr>
          <w:b/>
          <w:sz w:val="10"/>
          <w:szCs w:val="10"/>
          <w:lang w:val="sr-Cyrl-CS"/>
        </w:rPr>
      </w:pPr>
    </w:p>
    <w:p w:rsidR="00157D2B" w:rsidRPr="008C4A9D" w:rsidRDefault="00157D2B" w:rsidP="00157D2B">
      <w:pPr>
        <w:jc w:val="center"/>
        <w:rPr>
          <w:b/>
          <w:sz w:val="28"/>
          <w:szCs w:val="28"/>
          <w:lang w:val="sr-Cyrl-CS"/>
        </w:rPr>
      </w:pPr>
      <w:r w:rsidRPr="008C4A9D">
        <w:rPr>
          <w:b/>
          <w:sz w:val="28"/>
          <w:szCs w:val="28"/>
          <w:lang w:val="sr-Cyrl-CS"/>
        </w:rPr>
        <w:t>МЕНИЧНО ПИСМО – ОВЛАШЋЕЊЕ</w:t>
      </w:r>
    </w:p>
    <w:p w:rsidR="00157D2B" w:rsidRPr="0070075A" w:rsidRDefault="00157D2B" w:rsidP="00157D2B">
      <w:pPr>
        <w:jc w:val="center"/>
        <w:rPr>
          <w:b/>
          <w:sz w:val="20"/>
          <w:szCs w:val="20"/>
          <w:lang w:val="sr-Cyrl-CS"/>
        </w:rPr>
      </w:pPr>
      <w:r w:rsidRPr="0070075A">
        <w:rPr>
          <w:b/>
          <w:sz w:val="20"/>
          <w:szCs w:val="20"/>
          <w:lang w:val="sr-Cyrl-CS"/>
        </w:rPr>
        <w:t>ЗА КОРИСНИКА БЛАНКО СОЛО МЕНИЦЕ</w:t>
      </w:r>
    </w:p>
    <w:p w:rsidR="00157D2B" w:rsidRPr="000E7C1B" w:rsidRDefault="00157D2B" w:rsidP="00157D2B">
      <w:pPr>
        <w:rPr>
          <w:b/>
          <w:sz w:val="22"/>
          <w:szCs w:val="22"/>
          <w:lang w:val="sr-Cyrl-CS"/>
        </w:rPr>
      </w:pPr>
    </w:p>
    <w:tbl>
      <w:tblPr>
        <w:tblW w:w="0" w:type="auto"/>
        <w:tblLook w:val="01E0" w:firstRow="1" w:lastRow="1" w:firstColumn="1" w:lastColumn="1" w:noHBand="0" w:noVBand="0"/>
      </w:tblPr>
      <w:tblGrid>
        <w:gridCol w:w="1548"/>
        <w:gridCol w:w="8100"/>
      </w:tblGrid>
      <w:tr w:rsidR="00157D2B" w:rsidRPr="002D35C8" w:rsidTr="00BE11CF">
        <w:tc>
          <w:tcPr>
            <w:tcW w:w="1548" w:type="dxa"/>
            <w:shd w:val="clear" w:color="auto" w:fill="auto"/>
          </w:tcPr>
          <w:p w:rsidR="00157D2B" w:rsidRPr="002D35C8" w:rsidRDefault="00157D2B" w:rsidP="00BE11CF">
            <w:pPr>
              <w:rPr>
                <w:b/>
                <w:sz w:val="20"/>
                <w:szCs w:val="20"/>
                <w:lang w:val="sr-Cyrl-CS"/>
              </w:rPr>
            </w:pPr>
            <w:r w:rsidRPr="002D35C8">
              <w:rPr>
                <w:b/>
                <w:sz w:val="20"/>
                <w:szCs w:val="20"/>
                <w:lang w:val="sr-Cyrl-CS"/>
              </w:rPr>
              <w:t>КОРИСНИК:</w:t>
            </w:r>
          </w:p>
          <w:p w:rsidR="00157D2B" w:rsidRPr="002D35C8" w:rsidRDefault="00157D2B" w:rsidP="00BE11CF">
            <w:pPr>
              <w:rPr>
                <w:b/>
                <w:sz w:val="20"/>
                <w:szCs w:val="20"/>
                <w:lang w:val="sr-Cyrl-CS"/>
              </w:rPr>
            </w:pPr>
            <w:r w:rsidRPr="002D35C8">
              <w:rPr>
                <w:b/>
                <w:sz w:val="20"/>
                <w:szCs w:val="20"/>
                <w:lang w:val="sr-Cyrl-CS"/>
              </w:rPr>
              <w:t>(поверилац)</w:t>
            </w:r>
          </w:p>
        </w:tc>
        <w:tc>
          <w:tcPr>
            <w:tcW w:w="8100" w:type="dxa"/>
            <w:shd w:val="clear" w:color="auto" w:fill="auto"/>
          </w:tcPr>
          <w:p w:rsidR="00157D2B" w:rsidRPr="00DE7B37" w:rsidRDefault="00157D2B" w:rsidP="00BE11CF">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157D2B" w:rsidRPr="002D35C8" w:rsidRDefault="00157D2B" w:rsidP="00BE11CF">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57D2B" w:rsidRPr="00DE7B37" w:rsidRDefault="00157D2B" w:rsidP="00BE11CF">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157D2B" w:rsidRPr="002D35C8" w:rsidRDefault="00157D2B" w:rsidP="00BE11CF">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157D2B" w:rsidRPr="0002002A" w:rsidRDefault="00157D2B" w:rsidP="00157D2B">
      <w:pPr>
        <w:rPr>
          <w:b/>
          <w:sz w:val="10"/>
          <w:szCs w:val="10"/>
          <w:lang w:val="sr-Cyrl-CS"/>
        </w:rPr>
      </w:pPr>
    </w:p>
    <w:p w:rsidR="00157D2B" w:rsidRDefault="00157D2B" w:rsidP="00157D2B">
      <w:pPr>
        <w:jc w:val="both"/>
        <w:rPr>
          <w:sz w:val="22"/>
          <w:szCs w:val="22"/>
          <w:lang w:val="sr-Cyrl-CS"/>
        </w:rPr>
      </w:pPr>
    </w:p>
    <w:p w:rsidR="00157D2B" w:rsidRDefault="00157D2B" w:rsidP="00157D2B">
      <w:pPr>
        <w:ind w:firstLine="720"/>
        <w:jc w:val="both"/>
        <w:rPr>
          <w:sz w:val="22"/>
          <w:szCs w:val="22"/>
          <w:lang w:val="sr-Cyrl-CS"/>
        </w:rPr>
      </w:pPr>
      <w:r>
        <w:rPr>
          <w:sz w:val="22"/>
          <w:szCs w:val="22"/>
          <w:lang w:val="sr-Cyrl-CS"/>
        </w:rPr>
        <w:t xml:space="preserve">Менични дужник предаје Меничном повериоцу потписану и оверену, бланко соло меницу, </w:t>
      </w:r>
    </w:p>
    <w:p w:rsidR="00157D2B" w:rsidRDefault="00157D2B" w:rsidP="00157D2B">
      <w:pPr>
        <w:jc w:val="both"/>
        <w:rPr>
          <w:sz w:val="22"/>
          <w:szCs w:val="22"/>
          <w:lang w:val="sr-Cyrl-CS"/>
        </w:rPr>
      </w:pPr>
      <w:r>
        <w:rPr>
          <w:sz w:val="22"/>
          <w:szCs w:val="22"/>
          <w:lang w:val="sr-Cyrl-CS"/>
        </w:rPr>
        <w:t xml:space="preserve">серијског броја </w:t>
      </w:r>
      <w:r w:rsidRPr="003731F4">
        <w:rPr>
          <w:sz w:val="22"/>
          <w:szCs w:val="22"/>
          <w:lang w:val="sr-Cyrl-CS"/>
        </w:rPr>
        <w:t>_____________________</w:t>
      </w:r>
      <w:r>
        <w:rPr>
          <w:sz w:val="22"/>
          <w:szCs w:val="22"/>
          <w:lang w:val="sr-Cyrl-CS"/>
        </w:rPr>
        <w:t xml:space="preserve"> </w:t>
      </w:r>
      <w:r w:rsidRPr="003731F4">
        <w:rPr>
          <w:sz w:val="22"/>
          <w:szCs w:val="22"/>
          <w:lang w:val="sr-Cyrl-CS"/>
        </w:rPr>
        <w:t>као средство финансијског обезбеђења</w:t>
      </w:r>
      <w:r>
        <w:rPr>
          <w:sz w:val="22"/>
          <w:szCs w:val="22"/>
          <w:lang w:val="sr-Cyrl-CS"/>
        </w:rPr>
        <w:t xml:space="preserve"> </w:t>
      </w:r>
      <w:r w:rsidRPr="003731F4">
        <w:rPr>
          <w:sz w:val="22"/>
          <w:szCs w:val="22"/>
          <w:lang w:val="sr-Cyrl-CS"/>
        </w:rPr>
        <w:t xml:space="preserve">за </w:t>
      </w:r>
      <w:r>
        <w:rPr>
          <w:sz w:val="22"/>
          <w:szCs w:val="22"/>
          <w:lang w:val="sr-Cyrl-CS"/>
        </w:rPr>
        <w:t xml:space="preserve"> </w:t>
      </w:r>
      <w:r w:rsidRPr="00E00E9A">
        <w:rPr>
          <w:b/>
          <w:lang w:val="sr-Cyrl-CS"/>
        </w:rPr>
        <w:t>добро извршење посла</w:t>
      </w:r>
      <w:r>
        <w:rPr>
          <w:sz w:val="22"/>
          <w:szCs w:val="22"/>
          <w:lang w:val="sr-Cyrl-CS"/>
        </w:rPr>
        <w:t xml:space="preserve"> у вредности</w:t>
      </w:r>
      <w:r w:rsidRPr="003731F4">
        <w:rPr>
          <w:sz w:val="22"/>
          <w:szCs w:val="22"/>
          <w:lang w:val="sr-Cyrl-CS"/>
        </w:rPr>
        <w:t xml:space="preserve"> од </w:t>
      </w:r>
      <w:r w:rsidRPr="00E00E9A">
        <w:rPr>
          <w:b/>
          <w:lang w:val="sr-Cyrl-CS"/>
        </w:rPr>
        <w:t>10% уговорене вредности</w:t>
      </w:r>
      <w:r>
        <w:rPr>
          <w:b/>
          <w:lang w:val="sr-Cyrl-CS"/>
        </w:rPr>
        <w:t xml:space="preserve"> без ПДВ-а </w:t>
      </w:r>
      <w:r>
        <w:rPr>
          <w:sz w:val="22"/>
          <w:szCs w:val="22"/>
          <w:lang w:val="sr-Cyrl-CS"/>
        </w:rPr>
        <w:t xml:space="preserve">и овлашћује Меничног повериоца да предату меницу може попунити и наплатити  до максималног износа од </w:t>
      </w:r>
      <w:r w:rsidRPr="003731F4">
        <w:rPr>
          <w:sz w:val="22"/>
          <w:szCs w:val="22"/>
          <w:lang w:val="sr-Cyrl-CS"/>
        </w:rPr>
        <w:t>__________________</w:t>
      </w:r>
      <w:r>
        <w:rPr>
          <w:sz w:val="22"/>
          <w:szCs w:val="22"/>
          <w:lang w:val="sr-Cyrl-CS"/>
        </w:rPr>
        <w:t>_ динара (</w:t>
      </w:r>
      <w:r w:rsidRPr="00EB2D4E">
        <w:rPr>
          <w:sz w:val="18"/>
          <w:szCs w:val="18"/>
          <w:lang w:val="sr-Cyrl-CS"/>
        </w:rPr>
        <w:t>словима</w:t>
      </w:r>
      <w:r>
        <w:rPr>
          <w:sz w:val="20"/>
          <w:szCs w:val="20"/>
          <w:lang w:val="sr-Cyrl-CS"/>
        </w:rPr>
        <w:t xml:space="preserve"> </w:t>
      </w:r>
      <w:r w:rsidRPr="003731F4">
        <w:rPr>
          <w:sz w:val="22"/>
          <w:szCs w:val="22"/>
          <w:lang w:val="sr-Cyrl-CS"/>
        </w:rPr>
        <w:t>_____________________________</w:t>
      </w:r>
      <w:r>
        <w:rPr>
          <w:sz w:val="22"/>
          <w:szCs w:val="22"/>
          <w:lang w:val="sr-Cyrl-CS"/>
        </w:rPr>
        <w:t>______________</w:t>
      </w:r>
      <w:r w:rsidRPr="00EB2D4E">
        <w:rPr>
          <w:sz w:val="18"/>
          <w:szCs w:val="18"/>
          <w:lang w:val="sr-Cyrl-CS"/>
        </w:rPr>
        <w:t>динара</w:t>
      </w:r>
      <w:r>
        <w:rPr>
          <w:sz w:val="22"/>
          <w:szCs w:val="22"/>
          <w:lang w:val="sr-Cyrl-CS"/>
        </w:rPr>
        <w:t xml:space="preserve">), по уговору о јавној набавци број </w:t>
      </w:r>
      <w:r w:rsidRPr="000643A8">
        <w:rPr>
          <w:sz w:val="22"/>
          <w:szCs w:val="22"/>
          <w:lang w:val="sr-Cyrl-CS"/>
        </w:rPr>
        <w:t>125-16-О</w:t>
      </w:r>
      <w:r w:rsidRPr="000643A8">
        <w:rPr>
          <w:sz w:val="22"/>
          <w:szCs w:val="22"/>
        </w:rPr>
        <w:t xml:space="preserve">, за партије бр: </w:t>
      </w:r>
      <w:r w:rsidRPr="000643A8">
        <w:rPr>
          <w:sz w:val="22"/>
          <w:szCs w:val="22"/>
          <w:lang w:val="sr-Cyrl-CS"/>
        </w:rPr>
        <w:t>____________</w:t>
      </w:r>
      <w:r>
        <w:rPr>
          <w:sz w:val="22"/>
          <w:szCs w:val="22"/>
          <w:lang w:val="sr-Cyrl-CS"/>
        </w:rPr>
        <w:t xml:space="preserve"> назив јавне набавке </w:t>
      </w:r>
      <w:r w:rsidRPr="003731F4">
        <w:rPr>
          <w:sz w:val="22"/>
          <w:szCs w:val="22"/>
          <w:lang w:val="sr-Cyrl-CS"/>
        </w:rPr>
        <w:t>_____________________________</w:t>
      </w:r>
      <w:r>
        <w:rPr>
          <w:sz w:val="22"/>
          <w:szCs w:val="22"/>
          <w:lang w:val="sr-Cyrl-CS"/>
        </w:rPr>
        <w:t>____________________,</w:t>
      </w:r>
    </w:p>
    <w:p w:rsidR="00157D2B" w:rsidRPr="001A4A9A" w:rsidRDefault="00157D2B" w:rsidP="00157D2B">
      <w:pPr>
        <w:jc w:val="both"/>
        <w:rPr>
          <w:sz w:val="22"/>
          <w:szCs w:val="22"/>
        </w:rPr>
      </w:pPr>
      <w:r>
        <w:rPr>
          <w:sz w:val="22"/>
          <w:szCs w:val="22"/>
          <w:lang w:val="sr-Cyrl-CS"/>
        </w:rPr>
        <w:t>заведен код наручиоца–повериоца под бројем</w:t>
      </w:r>
      <w:r w:rsidRPr="003731F4">
        <w:rPr>
          <w:sz w:val="22"/>
          <w:szCs w:val="22"/>
          <w:lang w:val="sr-Cyrl-CS"/>
        </w:rPr>
        <w:t>____________</w:t>
      </w:r>
      <w:r>
        <w:rPr>
          <w:sz w:val="22"/>
          <w:szCs w:val="22"/>
          <w:lang w:val="sr-Cyrl-CS"/>
        </w:rPr>
        <w:t xml:space="preserve"> дана </w:t>
      </w:r>
      <w:r w:rsidRPr="003731F4">
        <w:rPr>
          <w:sz w:val="22"/>
          <w:szCs w:val="22"/>
          <w:lang w:val="sr-Cyrl-CS"/>
        </w:rPr>
        <w:t>_________________</w:t>
      </w:r>
      <w:r>
        <w:rPr>
          <w:sz w:val="22"/>
          <w:szCs w:val="22"/>
          <w:lang w:val="sr-Cyrl-CS"/>
        </w:rPr>
        <w:t xml:space="preserve">, уколико као </w:t>
      </w:r>
      <w:r>
        <w:rPr>
          <w:i/>
          <w:sz w:val="22"/>
          <w:szCs w:val="22"/>
        </w:rPr>
        <w:t xml:space="preserve">                                                 </w:t>
      </w:r>
    </w:p>
    <w:p w:rsidR="00157D2B" w:rsidRDefault="00157D2B" w:rsidP="00157D2B">
      <w:pPr>
        <w:jc w:val="both"/>
        <w:rPr>
          <w:sz w:val="22"/>
          <w:szCs w:val="22"/>
          <w:lang w:val="sr-Cyrl-CS"/>
        </w:rPr>
      </w:pPr>
      <w:r>
        <w:rPr>
          <w:sz w:val="22"/>
          <w:szCs w:val="22"/>
          <w:lang w:val="sr-Cyrl-CS"/>
        </w:rPr>
        <w:t>дужник не изврши уговорене обавезе у предвиђеном року.</w:t>
      </w:r>
    </w:p>
    <w:p w:rsidR="00157D2B" w:rsidRDefault="00157D2B" w:rsidP="00157D2B">
      <w:pPr>
        <w:ind w:firstLine="720"/>
        <w:jc w:val="both"/>
        <w:rPr>
          <w:sz w:val="22"/>
          <w:szCs w:val="22"/>
          <w:lang w:val="sr-Cyrl-CS"/>
        </w:rPr>
      </w:pPr>
      <w:r>
        <w:rPr>
          <w:sz w:val="22"/>
          <w:szCs w:val="22"/>
          <w:lang w:val="sr-Cyrl-CS"/>
        </w:rPr>
        <w:t xml:space="preserve">Рок важности менице и меничног овлашћења </w:t>
      </w:r>
      <w:r w:rsidRPr="00E052EA">
        <w:rPr>
          <w:sz w:val="22"/>
          <w:szCs w:val="22"/>
          <w:lang w:val="sr-Cyrl-CS"/>
        </w:rPr>
        <w:t xml:space="preserve">је </w:t>
      </w:r>
      <w:r>
        <w:rPr>
          <w:sz w:val="22"/>
          <w:szCs w:val="22"/>
        </w:rPr>
        <w:t>30</w:t>
      </w:r>
      <w:r w:rsidRPr="00E052EA">
        <w:rPr>
          <w:sz w:val="22"/>
          <w:szCs w:val="22"/>
          <w:lang w:val="sr-Cyrl-CS"/>
        </w:rPr>
        <w:t xml:space="preserve"> дана дужи од дана рока за коначно извршење обавеза</w:t>
      </w:r>
      <w:r>
        <w:rPr>
          <w:sz w:val="22"/>
          <w:szCs w:val="22"/>
          <w:lang w:val="sr-Cyrl-CS"/>
        </w:rPr>
        <w:t xml:space="preserve"> за које се меница и менично овлашћење  издаје</w:t>
      </w:r>
      <w:bookmarkStart w:id="46" w:name="_GoBack"/>
      <w:bookmarkEnd w:id="46"/>
      <w:r w:rsidRPr="00E052EA">
        <w:rPr>
          <w:sz w:val="22"/>
          <w:szCs w:val="22"/>
          <w:lang w:val="sr-Cyrl-CS"/>
        </w:rPr>
        <w:t>.</w:t>
      </w:r>
    </w:p>
    <w:p w:rsidR="00157D2B" w:rsidRPr="003731F4" w:rsidRDefault="00157D2B" w:rsidP="00157D2B">
      <w:pPr>
        <w:ind w:firstLine="720"/>
        <w:jc w:val="both"/>
        <w:rPr>
          <w:sz w:val="22"/>
          <w:szCs w:val="22"/>
          <w:lang w:val="sr-Cyrl-CS"/>
        </w:rPr>
      </w:pPr>
      <w:r w:rsidRPr="003731F4">
        <w:rPr>
          <w:sz w:val="22"/>
          <w:szCs w:val="22"/>
          <w:lang w:val="sr-Cyrl-CS"/>
        </w:rPr>
        <w:t xml:space="preserve">Меница </w:t>
      </w:r>
      <w:r>
        <w:rPr>
          <w:sz w:val="22"/>
          <w:szCs w:val="22"/>
          <w:lang w:val="sr-Cyrl-CS"/>
        </w:rPr>
        <w:t xml:space="preserve">и менично овлашћење су </w:t>
      </w:r>
      <w:r w:rsidRPr="003731F4">
        <w:rPr>
          <w:sz w:val="22"/>
          <w:szCs w:val="22"/>
          <w:lang w:val="sr-Cyrl-CS"/>
        </w:rPr>
        <w:t xml:space="preserve"> важећ</w:t>
      </w:r>
      <w:r>
        <w:rPr>
          <w:sz w:val="22"/>
          <w:szCs w:val="22"/>
          <w:lang w:val="sr-Cyrl-CS"/>
        </w:rPr>
        <w:t>и</w:t>
      </w:r>
      <w:r w:rsidRPr="003731F4">
        <w:rPr>
          <w:sz w:val="22"/>
          <w:szCs w:val="22"/>
          <w:lang w:val="sr-Cyrl-CS"/>
        </w:rPr>
        <w:t xml:space="preserve"> и у случају да у току трајања реализације наведеног уговора дође до: промена </w:t>
      </w:r>
      <w:r>
        <w:rPr>
          <w:sz w:val="22"/>
          <w:szCs w:val="22"/>
          <w:lang w:val="sr-Cyrl-CS"/>
        </w:rPr>
        <w:t xml:space="preserve">лица </w:t>
      </w:r>
      <w:r w:rsidRPr="003731F4">
        <w:rPr>
          <w:sz w:val="22"/>
          <w:szCs w:val="22"/>
          <w:lang w:val="sr-Cyrl-CS"/>
        </w:rPr>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57D2B" w:rsidRPr="003731F4" w:rsidRDefault="00157D2B" w:rsidP="00157D2B">
      <w:pPr>
        <w:ind w:firstLine="720"/>
        <w:jc w:val="both"/>
        <w:rPr>
          <w:sz w:val="22"/>
          <w:szCs w:val="22"/>
          <w:lang w:val="ru-RU"/>
        </w:rPr>
      </w:pPr>
      <w:r w:rsidRPr="003731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57D2B" w:rsidRPr="00D43B25" w:rsidRDefault="00157D2B" w:rsidP="00157D2B">
      <w:pPr>
        <w:ind w:firstLine="720"/>
        <w:jc w:val="both"/>
        <w:rPr>
          <w:sz w:val="22"/>
          <w:szCs w:val="22"/>
          <w:lang w:val="ru-RU"/>
        </w:rPr>
      </w:pPr>
      <w:r w:rsidRPr="00D43B25">
        <w:rPr>
          <w:sz w:val="22"/>
          <w:szCs w:val="22"/>
          <w:lang w:val="ru-RU"/>
        </w:rPr>
        <w:t>Ово менично писмо – овлашћење сачињено је у 2 (два) истоветна</w:t>
      </w:r>
      <w:r w:rsidRPr="00D43B25">
        <w:rPr>
          <w:b/>
          <w:sz w:val="22"/>
          <w:szCs w:val="22"/>
          <w:lang w:val="ru-RU"/>
        </w:rPr>
        <w:t xml:space="preserve"> </w:t>
      </w:r>
      <w:r w:rsidRPr="00D43B25">
        <w:rPr>
          <w:sz w:val="22"/>
          <w:szCs w:val="22"/>
          <w:lang w:val="ru-RU"/>
        </w:rPr>
        <w:t>примерка, од којих је 1 (један) примерак за Повериоца, а 1 (један) задржава Дужник.</w:t>
      </w:r>
    </w:p>
    <w:p w:rsidR="00157D2B" w:rsidRPr="00D43B25" w:rsidRDefault="00157D2B" w:rsidP="00157D2B">
      <w:pPr>
        <w:jc w:val="both"/>
        <w:rPr>
          <w:sz w:val="16"/>
          <w:szCs w:val="16"/>
          <w:lang w:val="sr-Cyrl-CS"/>
        </w:rPr>
      </w:pPr>
    </w:p>
    <w:p w:rsidR="00157D2B" w:rsidRDefault="00157D2B" w:rsidP="00157D2B">
      <w:pPr>
        <w:jc w:val="both"/>
        <w:rPr>
          <w:sz w:val="22"/>
          <w:szCs w:val="22"/>
          <w:lang w:val="sr-Cyrl-CS"/>
        </w:rPr>
      </w:pPr>
      <w:r>
        <w:rPr>
          <w:sz w:val="22"/>
          <w:szCs w:val="22"/>
          <w:lang w:val="ru-RU"/>
        </w:rPr>
        <w:t xml:space="preserve">Прилог: - меница серијски број </w:t>
      </w:r>
      <w:r w:rsidRPr="003731F4">
        <w:rPr>
          <w:sz w:val="22"/>
          <w:szCs w:val="22"/>
          <w:lang w:val="sr-Cyrl-CS"/>
        </w:rPr>
        <w:t>_____________________</w:t>
      </w:r>
      <w:r>
        <w:rPr>
          <w:sz w:val="22"/>
          <w:szCs w:val="22"/>
          <w:lang w:val="sr-Cyrl-CS"/>
        </w:rPr>
        <w:t xml:space="preserve">  </w:t>
      </w:r>
    </w:p>
    <w:p w:rsidR="00157D2B" w:rsidRDefault="00157D2B" w:rsidP="00157D2B">
      <w:pPr>
        <w:jc w:val="both"/>
        <w:rPr>
          <w:sz w:val="22"/>
          <w:szCs w:val="22"/>
          <w:lang w:val="sr-Cyrl-CS"/>
        </w:rPr>
      </w:pPr>
      <w:r>
        <w:rPr>
          <w:sz w:val="22"/>
          <w:szCs w:val="22"/>
          <w:lang w:val="sr-Cyrl-CS"/>
        </w:rPr>
        <w:t xml:space="preserve">              - картон депонованих потписа</w:t>
      </w:r>
    </w:p>
    <w:p w:rsidR="00157D2B" w:rsidRDefault="00157D2B" w:rsidP="00157D2B">
      <w:pPr>
        <w:jc w:val="both"/>
        <w:rPr>
          <w:sz w:val="22"/>
          <w:szCs w:val="22"/>
          <w:lang w:val="sr-Cyrl-CS"/>
        </w:rPr>
      </w:pPr>
      <w:r>
        <w:rPr>
          <w:sz w:val="22"/>
          <w:szCs w:val="22"/>
          <w:lang w:val="sr-Cyrl-CS"/>
        </w:rPr>
        <w:t xml:space="preserve">              - оверени потиси лица овлашћених за заступање</w:t>
      </w:r>
    </w:p>
    <w:p w:rsidR="00157D2B" w:rsidRPr="00E052EA" w:rsidRDefault="00157D2B" w:rsidP="00157D2B">
      <w:pPr>
        <w:jc w:val="both"/>
        <w:rPr>
          <w:sz w:val="22"/>
          <w:szCs w:val="22"/>
          <w:lang w:val="sr-Cyrl-CS"/>
        </w:rPr>
      </w:pPr>
      <w:r>
        <w:rPr>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57D2B" w:rsidRPr="002D35C8" w:rsidTr="00BE11CF">
        <w:trPr>
          <w:gridAfter w:val="3"/>
          <w:wAfter w:w="5688" w:type="dxa"/>
        </w:trPr>
        <w:tc>
          <w:tcPr>
            <w:tcW w:w="4140" w:type="dxa"/>
            <w:shd w:val="clear" w:color="auto" w:fill="auto"/>
          </w:tcPr>
          <w:p w:rsidR="00157D2B" w:rsidRDefault="00157D2B" w:rsidP="00BE11CF">
            <w:pPr>
              <w:rPr>
                <w:b/>
                <w:lang w:val="sr-Cyrl-CS"/>
              </w:rPr>
            </w:pPr>
          </w:p>
          <w:p w:rsidR="00157D2B" w:rsidRDefault="00157D2B" w:rsidP="00BE11CF">
            <w:pPr>
              <w:rPr>
                <w:b/>
                <w:lang w:val="sr-Cyrl-CS"/>
              </w:rPr>
            </w:pPr>
          </w:p>
          <w:p w:rsidR="00157D2B" w:rsidRPr="002D35C8" w:rsidRDefault="00157D2B" w:rsidP="00BE11CF">
            <w:pPr>
              <w:rPr>
                <w:b/>
                <w:lang w:val="sr-Cyrl-CS"/>
              </w:rPr>
            </w:pPr>
          </w:p>
        </w:tc>
      </w:tr>
      <w:tr w:rsidR="00157D2B" w:rsidRPr="002D35C8" w:rsidTr="00BE11CF">
        <w:tc>
          <w:tcPr>
            <w:tcW w:w="4428" w:type="dxa"/>
            <w:gridSpan w:val="2"/>
            <w:shd w:val="clear" w:color="auto" w:fill="auto"/>
          </w:tcPr>
          <w:p w:rsidR="00157D2B" w:rsidRPr="002D35C8" w:rsidRDefault="00157D2B" w:rsidP="00BE11CF">
            <w:pPr>
              <w:jc w:val="both"/>
              <w:rPr>
                <w:b/>
                <w:sz w:val="10"/>
                <w:szCs w:val="10"/>
                <w:lang w:val="sr-Cyrl-CS"/>
              </w:rPr>
            </w:pPr>
          </w:p>
        </w:tc>
        <w:tc>
          <w:tcPr>
            <w:tcW w:w="1260" w:type="dxa"/>
            <w:shd w:val="clear" w:color="auto" w:fill="auto"/>
          </w:tcPr>
          <w:p w:rsidR="00157D2B" w:rsidRPr="002D35C8" w:rsidRDefault="00157D2B" w:rsidP="00BE11CF">
            <w:pPr>
              <w:jc w:val="both"/>
              <w:rPr>
                <w:b/>
                <w:sz w:val="10"/>
                <w:szCs w:val="10"/>
                <w:lang w:val="sr-Cyrl-CS"/>
              </w:rPr>
            </w:pPr>
          </w:p>
        </w:tc>
        <w:tc>
          <w:tcPr>
            <w:tcW w:w="4140" w:type="dxa"/>
            <w:shd w:val="clear" w:color="auto" w:fill="auto"/>
          </w:tcPr>
          <w:p w:rsidR="00157D2B" w:rsidRPr="002D35C8" w:rsidRDefault="00157D2B" w:rsidP="00BE11CF">
            <w:pPr>
              <w:jc w:val="center"/>
              <w:rPr>
                <w:b/>
                <w:sz w:val="10"/>
                <w:szCs w:val="10"/>
                <w:lang w:val="sr-Cyrl-CS"/>
              </w:rPr>
            </w:pPr>
          </w:p>
        </w:tc>
      </w:tr>
      <w:tr w:rsidR="00157D2B" w:rsidRPr="002D35C8" w:rsidTr="00BE11CF">
        <w:trPr>
          <w:trHeight w:val="212"/>
        </w:trPr>
        <w:tc>
          <w:tcPr>
            <w:tcW w:w="4428" w:type="dxa"/>
            <w:gridSpan w:val="2"/>
            <w:shd w:val="clear" w:color="auto" w:fill="auto"/>
          </w:tcPr>
          <w:p w:rsidR="00157D2B" w:rsidRPr="002D35C8" w:rsidRDefault="00157D2B" w:rsidP="00BE11CF">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157D2B" w:rsidRPr="002D35C8" w:rsidRDefault="00157D2B" w:rsidP="00BE11CF">
            <w:pPr>
              <w:jc w:val="both"/>
              <w:rPr>
                <w:b/>
                <w:lang w:val="sr-Cyrl-CS"/>
              </w:rPr>
            </w:pPr>
          </w:p>
        </w:tc>
        <w:tc>
          <w:tcPr>
            <w:tcW w:w="4140" w:type="dxa"/>
            <w:shd w:val="clear" w:color="auto" w:fill="auto"/>
          </w:tcPr>
          <w:p w:rsidR="00157D2B" w:rsidRPr="002D35C8" w:rsidRDefault="00157D2B" w:rsidP="00BE11CF">
            <w:pPr>
              <w:jc w:val="center"/>
              <w:rPr>
                <w:b/>
                <w:lang w:val="sr-Cyrl-CS"/>
              </w:rPr>
            </w:pPr>
          </w:p>
        </w:tc>
      </w:tr>
      <w:tr w:rsidR="00157D2B" w:rsidRPr="002D35C8" w:rsidTr="00BE11CF">
        <w:tc>
          <w:tcPr>
            <w:tcW w:w="4428" w:type="dxa"/>
            <w:gridSpan w:val="2"/>
            <w:tcBorders>
              <w:bottom w:val="single" w:sz="4" w:space="0" w:color="auto"/>
            </w:tcBorders>
            <w:shd w:val="clear" w:color="auto" w:fill="auto"/>
          </w:tcPr>
          <w:p w:rsidR="00157D2B" w:rsidRPr="00E052EA" w:rsidRDefault="00157D2B" w:rsidP="00BE11CF">
            <w:pPr>
              <w:rPr>
                <w:sz w:val="16"/>
                <w:szCs w:val="16"/>
                <w:lang w:val="sr-Cyrl-CS"/>
              </w:rPr>
            </w:pPr>
          </w:p>
        </w:tc>
        <w:tc>
          <w:tcPr>
            <w:tcW w:w="1260" w:type="dxa"/>
            <w:shd w:val="clear" w:color="auto" w:fill="auto"/>
          </w:tcPr>
          <w:p w:rsidR="00157D2B" w:rsidRPr="002D35C8" w:rsidRDefault="00157D2B" w:rsidP="00BE11CF">
            <w:pPr>
              <w:jc w:val="both"/>
              <w:rPr>
                <w:b/>
                <w:lang w:val="sr-Cyrl-CS"/>
              </w:rPr>
            </w:pPr>
          </w:p>
        </w:tc>
        <w:tc>
          <w:tcPr>
            <w:tcW w:w="4140" w:type="dxa"/>
            <w:shd w:val="clear" w:color="auto" w:fill="auto"/>
          </w:tcPr>
          <w:p w:rsidR="00157D2B" w:rsidRDefault="00157D2B" w:rsidP="00BE11CF">
            <w:pPr>
              <w:rPr>
                <w:b/>
                <w:sz w:val="22"/>
                <w:szCs w:val="22"/>
                <w:lang w:val="sr-Cyrl-CS"/>
              </w:rPr>
            </w:pPr>
          </w:p>
          <w:p w:rsidR="00157D2B" w:rsidRPr="002D35C8" w:rsidRDefault="00157D2B" w:rsidP="00BE11CF">
            <w:pPr>
              <w:rPr>
                <w:b/>
                <w:sz w:val="22"/>
                <w:szCs w:val="22"/>
                <w:lang w:val="sr-Cyrl-CS"/>
              </w:rPr>
            </w:pPr>
            <w:r w:rsidRPr="002D35C8">
              <w:rPr>
                <w:b/>
                <w:sz w:val="22"/>
                <w:szCs w:val="22"/>
                <w:lang w:val="sr-Cyrl-CS"/>
              </w:rPr>
              <w:t>ДУЖНИК – ИЗДАВАЛАЦ МЕНИЦЕ</w:t>
            </w:r>
          </w:p>
        </w:tc>
      </w:tr>
      <w:tr w:rsidR="00157D2B" w:rsidRPr="002D35C8" w:rsidTr="00BE11CF">
        <w:tc>
          <w:tcPr>
            <w:tcW w:w="4428" w:type="dxa"/>
            <w:gridSpan w:val="2"/>
            <w:tcBorders>
              <w:top w:val="single" w:sz="4" w:space="0" w:color="auto"/>
            </w:tcBorders>
            <w:shd w:val="clear" w:color="auto" w:fill="auto"/>
          </w:tcPr>
          <w:p w:rsidR="00157D2B" w:rsidRPr="002D35C8" w:rsidRDefault="00157D2B" w:rsidP="00BE11CF">
            <w:pPr>
              <w:jc w:val="both"/>
              <w:rPr>
                <w:b/>
                <w:lang w:val="sr-Cyrl-CS"/>
              </w:rPr>
            </w:pPr>
          </w:p>
        </w:tc>
        <w:tc>
          <w:tcPr>
            <w:tcW w:w="1260" w:type="dxa"/>
            <w:shd w:val="clear" w:color="auto" w:fill="auto"/>
          </w:tcPr>
          <w:p w:rsidR="00157D2B" w:rsidRDefault="00157D2B" w:rsidP="00BE11CF">
            <w:pPr>
              <w:jc w:val="right"/>
              <w:rPr>
                <w:sz w:val="20"/>
                <w:szCs w:val="20"/>
                <w:lang w:val="sr-Cyrl-CS"/>
              </w:rPr>
            </w:pPr>
          </w:p>
          <w:p w:rsidR="00157D2B" w:rsidRPr="002D35C8" w:rsidRDefault="00157D2B" w:rsidP="00BE11CF">
            <w:pPr>
              <w:jc w:val="right"/>
              <w:rPr>
                <w:sz w:val="20"/>
                <w:szCs w:val="20"/>
                <w:lang w:val="sr-Cyrl-CS"/>
              </w:rPr>
            </w:pPr>
            <w:r w:rsidRPr="002D35C8">
              <w:rPr>
                <w:sz w:val="20"/>
                <w:szCs w:val="20"/>
                <w:lang w:val="sr-Cyrl-CS"/>
              </w:rPr>
              <w:t>МП</w:t>
            </w:r>
          </w:p>
        </w:tc>
        <w:tc>
          <w:tcPr>
            <w:tcW w:w="4140" w:type="dxa"/>
            <w:tcBorders>
              <w:bottom w:val="single" w:sz="4" w:space="0" w:color="auto"/>
            </w:tcBorders>
            <w:shd w:val="clear" w:color="auto" w:fill="auto"/>
          </w:tcPr>
          <w:p w:rsidR="00157D2B" w:rsidRPr="002D35C8" w:rsidRDefault="00157D2B" w:rsidP="00BE11CF">
            <w:pPr>
              <w:jc w:val="center"/>
              <w:rPr>
                <w:b/>
                <w:lang w:val="sr-Cyrl-CS"/>
              </w:rPr>
            </w:pPr>
          </w:p>
        </w:tc>
      </w:tr>
      <w:tr w:rsidR="00157D2B" w:rsidRPr="002D35C8" w:rsidTr="00BE11CF">
        <w:tc>
          <w:tcPr>
            <w:tcW w:w="4428" w:type="dxa"/>
            <w:gridSpan w:val="2"/>
            <w:shd w:val="clear" w:color="auto" w:fill="auto"/>
          </w:tcPr>
          <w:p w:rsidR="00157D2B" w:rsidRPr="002D35C8" w:rsidRDefault="00157D2B" w:rsidP="00BE11CF">
            <w:pPr>
              <w:jc w:val="both"/>
              <w:rPr>
                <w:b/>
                <w:lang w:val="sr-Cyrl-CS"/>
              </w:rPr>
            </w:pPr>
          </w:p>
        </w:tc>
        <w:tc>
          <w:tcPr>
            <w:tcW w:w="1260" w:type="dxa"/>
            <w:shd w:val="clear" w:color="auto" w:fill="auto"/>
          </w:tcPr>
          <w:p w:rsidR="00157D2B" w:rsidRPr="002D35C8" w:rsidRDefault="00157D2B" w:rsidP="00BE11CF">
            <w:pPr>
              <w:jc w:val="both"/>
              <w:rPr>
                <w:b/>
                <w:lang w:val="sr-Cyrl-CS"/>
              </w:rPr>
            </w:pPr>
          </w:p>
        </w:tc>
        <w:tc>
          <w:tcPr>
            <w:tcW w:w="4140" w:type="dxa"/>
            <w:tcBorders>
              <w:top w:val="single" w:sz="4" w:space="0" w:color="auto"/>
            </w:tcBorders>
            <w:shd w:val="clear" w:color="auto" w:fill="auto"/>
          </w:tcPr>
          <w:p w:rsidR="00157D2B" w:rsidRPr="002D35C8" w:rsidRDefault="00157D2B" w:rsidP="00BE11CF">
            <w:pPr>
              <w:jc w:val="center"/>
              <w:rPr>
                <w:lang w:val="sr-Cyrl-CS"/>
              </w:rPr>
            </w:pPr>
            <w:r w:rsidRPr="002D35C8">
              <w:rPr>
                <w:lang w:val="sr-Cyrl-CS"/>
              </w:rPr>
              <w:t>Потпис овлашћеног лица</w:t>
            </w:r>
          </w:p>
        </w:tc>
      </w:tr>
    </w:tbl>
    <w:p w:rsidR="00157D2B" w:rsidRPr="00157D2B" w:rsidRDefault="00157D2B" w:rsidP="00157D2B">
      <w:pPr>
        <w:tabs>
          <w:tab w:val="left" w:pos="11904"/>
        </w:tabs>
      </w:pPr>
    </w:p>
    <w:sectPr w:rsidR="00157D2B" w:rsidRPr="00157D2B" w:rsidSect="00157D2B">
      <w:pgSz w:w="11906" w:h="16838" w:code="9"/>
      <w:pgMar w:top="141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040" w:rsidRDefault="00174040">
      <w:r>
        <w:separator/>
      </w:r>
    </w:p>
  </w:endnote>
  <w:endnote w:type="continuationSeparator" w:id="0">
    <w:p w:rsidR="00174040" w:rsidRDefault="0017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174040" w:rsidRDefault="00174040">
        <w:pPr>
          <w:pStyle w:val="Footer"/>
          <w:jc w:val="right"/>
        </w:pPr>
        <w:r>
          <w:rPr>
            <w:lang w:val="sr-Cyrl-CS"/>
          </w:rPr>
          <w:t xml:space="preserve">Страна </w:t>
        </w:r>
        <w:r w:rsidR="00485EBE">
          <w:fldChar w:fldCharType="begin"/>
        </w:r>
        <w:r w:rsidR="00485EBE">
          <w:instrText xml:space="preserve"> PAGE   \* MERGEFORMAT </w:instrText>
        </w:r>
        <w:r w:rsidR="00485EBE">
          <w:fldChar w:fldCharType="separate"/>
        </w:r>
        <w:r w:rsidR="000B175C">
          <w:rPr>
            <w:noProof/>
          </w:rPr>
          <w:t>26</w:t>
        </w:r>
        <w:r w:rsidR="00485EBE">
          <w:rPr>
            <w:noProof/>
          </w:rPr>
          <w:fldChar w:fldCharType="end"/>
        </w:r>
        <w:r>
          <w:rPr>
            <w:noProof/>
            <w:lang w:val="sr-Cyrl-CS"/>
          </w:rPr>
          <w:t>/</w:t>
        </w:r>
        <w:r>
          <w:rPr>
            <w:noProof/>
          </w:rPr>
          <w:t>34</w:t>
        </w:r>
      </w:p>
    </w:sdtContent>
  </w:sdt>
  <w:p w:rsidR="00174040" w:rsidRDefault="00174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40" w:rsidRDefault="0017404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4040" w:rsidRDefault="0017404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40" w:rsidRPr="00E50E43" w:rsidRDefault="00174040">
    <w:pPr>
      <w:pStyle w:val="Footer"/>
      <w:jc w:val="right"/>
    </w:pPr>
    <w:r>
      <w:rPr>
        <w:lang w:val="sr-Cyrl-CS"/>
      </w:rPr>
      <w:t xml:space="preserve">Страна </w:t>
    </w:r>
    <w:r w:rsidR="00485EBE">
      <w:fldChar w:fldCharType="begin"/>
    </w:r>
    <w:r w:rsidR="00485EBE">
      <w:instrText xml:space="preserve"> PAGE   \* MERGEFORMAT </w:instrText>
    </w:r>
    <w:r w:rsidR="00485EBE">
      <w:fldChar w:fldCharType="separate"/>
    </w:r>
    <w:r w:rsidR="00485EBE">
      <w:rPr>
        <w:noProof/>
      </w:rPr>
      <w:t>39</w:t>
    </w:r>
    <w:r w:rsidR="00485EBE">
      <w:rPr>
        <w:noProof/>
      </w:rPr>
      <w:fldChar w:fldCharType="end"/>
    </w:r>
    <w:r>
      <w:rPr>
        <w:noProof/>
        <w:lang w:val="sr-Cyrl-CS"/>
      </w:rPr>
      <w:t>/</w:t>
    </w:r>
    <w:r w:rsidR="00E50E43">
      <w:rPr>
        <w:noProof/>
      </w:rPr>
      <w:t>39</w:t>
    </w:r>
  </w:p>
  <w:p w:rsidR="00174040" w:rsidRPr="00CF2211" w:rsidRDefault="00174040"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40" w:rsidRDefault="00174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040" w:rsidRDefault="00174040">
      <w:r>
        <w:separator/>
      </w:r>
    </w:p>
  </w:footnote>
  <w:footnote w:type="continuationSeparator" w:id="0">
    <w:p w:rsidR="00174040" w:rsidRDefault="00174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40" w:rsidRDefault="001740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40" w:rsidRPr="00884492" w:rsidRDefault="0017404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40" w:rsidRDefault="00174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EA17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5131C59"/>
    <w:multiLevelType w:val="hybridMultilevel"/>
    <w:tmpl w:val="775A35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8A34C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640660"/>
    <w:multiLevelType w:val="hybridMultilevel"/>
    <w:tmpl w:val="E52C504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124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B9A7225"/>
    <w:multiLevelType w:val="hybridMultilevel"/>
    <w:tmpl w:val="B11AE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04AE3"/>
    <w:multiLevelType w:val="hybridMultilevel"/>
    <w:tmpl w:val="790EA4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C7F1F5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FBC5F0C"/>
    <w:multiLevelType w:val="hybridMultilevel"/>
    <w:tmpl w:val="2070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09295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2F430A2"/>
    <w:multiLevelType w:val="hybridMultilevel"/>
    <w:tmpl w:val="CCEAC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223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C57437D"/>
    <w:multiLevelType w:val="hybridMultilevel"/>
    <w:tmpl w:val="8ECCB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904554"/>
    <w:multiLevelType w:val="hybridMultilevel"/>
    <w:tmpl w:val="F4F887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6"/>
  </w:num>
  <w:num w:numId="3">
    <w:abstractNumId w:val="13"/>
  </w:num>
  <w:num w:numId="4">
    <w:abstractNumId w:val="23"/>
  </w:num>
  <w:num w:numId="5">
    <w:abstractNumId w:val="1"/>
  </w:num>
  <w:num w:numId="6">
    <w:abstractNumId w:val="10"/>
  </w:num>
  <w:num w:numId="7">
    <w:abstractNumId w:val="25"/>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1"/>
  </w:num>
  <w:num w:numId="11">
    <w:abstractNumId w:val="22"/>
  </w:num>
  <w:num w:numId="12">
    <w:abstractNumId w:val="19"/>
  </w:num>
  <w:num w:numId="13">
    <w:abstractNumId w:val="8"/>
  </w:num>
  <w:num w:numId="14">
    <w:abstractNumId w:val="7"/>
  </w:num>
  <w:num w:numId="15">
    <w:abstractNumId w:val="24"/>
  </w:num>
  <w:num w:numId="16">
    <w:abstractNumId w:val="15"/>
  </w:num>
  <w:num w:numId="17">
    <w:abstractNumId w:val="20"/>
  </w:num>
  <w:num w:numId="18">
    <w:abstractNumId w:val="14"/>
  </w:num>
  <w:num w:numId="19">
    <w:abstractNumId w:val="17"/>
  </w:num>
  <w:num w:numId="20">
    <w:abstractNumId w:val="21"/>
  </w:num>
  <w:num w:numId="21">
    <w:abstractNumId w:val="4"/>
  </w:num>
  <w:num w:numId="22">
    <w:abstractNumId w:val="12"/>
  </w:num>
  <w:num w:numId="23">
    <w:abstractNumId w:val="9"/>
  </w:num>
  <w:num w:numId="2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36174"/>
    <w:rsid w:val="0004035E"/>
    <w:rsid w:val="00043236"/>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175C"/>
    <w:rsid w:val="000B2B16"/>
    <w:rsid w:val="000B2D0E"/>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E5668"/>
    <w:rsid w:val="000F02BE"/>
    <w:rsid w:val="000F0736"/>
    <w:rsid w:val="000F0E13"/>
    <w:rsid w:val="000F10D6"/>
    <w:rsid w:val="000F1172"/>
    <w:rsid w:val="000F68C7"/>
    <w:rsid w:val="000F6F0C"/>
    <w:rsid w:val="001007FF"/>
    <w:rsid w:val="00102920"/>
    <w:rsid w:val="00103B3A"/>
    <w:rsid w:val="0010636A"/>
    <w:rsid w:val="00110435"/>
    <w:rsid w:val="00110B2E"/>
    <w:rsid w:val="001110B0"/>
    <w:rsid w:val="001114FD"/>
    <w:rsid w:val="0011312E"/>
    <w:rsid w:val="00120CB5"/>
    <w:rsid w:val="00126017"/>
    <w:rsid w:val="001260E8"/>
    <w:rsid w:val="00126DDE"/>
    <w:rsid w:val="00127AFC"/>
    <w:rsid w:val="00130BBA"/>
    <w:rsid w:val="00130D9E"/>
    <w:rsid w:val="001317C1"/>
    <w:rsid w:val="00134C46"/>
    <w:rsid w:val="001350B1"/>
    <w:rsid w:val="00135592"/>
    <w:rsid w:val="00135AFD"/>
    <w:rsid w:val="001366BB"/>
    <w:rsid w:val="00141C00"/>
    <w:rsid w:val="0014327B"/>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57D2B"/>
    <w:rsid w:val="00161469"/>
    <w:rsid w:val="00161D95"/>
    <w:rsid w:val="00163A12"/>
    <w:rsid w:val="00164FEC"/>
    <w:rsid w:val="001703F2"/>
    <w:rsid w:val="0017054C"/>
    <w:rsid w:val="00172671"/>
    <w:rsid w:val="00172739"/>
    <w:rsid w:val="00174040"/>
    <w:rsid w:val="001749F5"/>
    <w:rsid w:val="00175E2B"/>
    <w:rsid w:val="00180D5E"/>
    <w:rsid w:val="00182F69"/>
    <w:rsid w:val="0018368C"/>
    <w:rsid w:val="00184B3F"/>
    <w:rsid w:val="00184FE2"/>
    <w:rsid w:val="00187DFD"/>
    <w:rsid w:val="00190756"/>
    <w:rsid w:val="00190DA3"/>
    <w:rsid w:val="001916E3"/>
    <w:rsid w:val="0019170F"/>
    <w:rsid w:val="00191EBE"/>
    <w:rsid w:val="00193C2F"/>
    <w:rsid w:val="00195672"/>
    <w:rsid w:val="00197B6D"/>
    <w:rsid w:val="001A553D"/>
    <w:rsid w:val="001A6417"/>
    <w:rsid w:val="001A70E5"/>
    <w:rsid w:val="001A73E6"/>
    <w:rsid w:val="001B0651"/>
    <w:rsid w:val="001B1A6F"/>
    <w:rsid w:val="001B2B46"/>
    <w:rsid w:val="001B2CEB"/>
    <w:rsid w:val="001B4E69"/>
    <w:rsid w:val="001B4F7E"/>
    <w:rsid w:val="001C66D6"/>
    <w:rsid w:val="001D089F"/>
    <w:rsid w:val="001D1B33"/>
    <w:rsid w:val="001D3DC5"/>
    <w:rsid w:val="001D56B3"/>
    <w:rsid w:val="001E0172"/>
    <w:rsid w:val="001E1F79"/>
    <w:rsid w:val="001E1FCE"/>
    <w:rsid w:val="001E49EF"/>
    <w:rsid w:val="001E7DCC"/>
    <w:rsid w:val="001F2A56"/>
    <w:rsid w:val="001F30AB"/>
    <w:rsid w:val="001F38E1"/>
    <w:rsid w:val="001F4F3B"/>
    <w:rsid w:val="001F5D4D"/>
    <w:rsid w:val="00201028"/>
    <w:rsid w:val="002016CB"/>
    <w:rsid w:val="00201D1B"/>
    <w:rsid w:val="0020279E"/>
    <w:rsid w:val="00202B65"/>
    <w:rsid w:val="00202BB7"/>
    <w:rsid w:val="002032A3"/>
    <w:rsid w:val="002032B4"/>
    <w:rsid w:val="00203319"/>
    <w:rsid w:val="00203E02"/>
    <w:rsid w:val="0020441C"/>
    <w:rsid w:val="00210316"/>
    <w:rsid w:val="002103DD"/>
    <w:rsid w:val="002133AC"/>
    <w:rsid w:val="0021409A"/>
    <w:rsid w:val="00215347"/>
    <w:rsid w:val="002174BB"/>
    <w:rsid w:val="00217D3C"/>
    <w:rsid w:val="002259B4"/>
    <w:rsid w:val="0022681C"/>
    <w:rsid w:val="00233D1A"/>
    <w:rsid w:val="00234690"/>
    <w:rsid w:val="0023541D"/>
    <w:rsid w:val="00235B03"/>
    <w:rsid w:val="002368A0"/>
    <w:rsid w:val="00236A45"/>
    <w:rsid w:val="002372C9"/>
    <w:rsid w:val="00241DEF"/>
    <w:rsid w:val="0024207A"/>
    <w:rsid w:val="002429DC"/>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3DE"/>
    <w:rsid w:val="002856DC"/>
    <w:rsid w:val="00286FDC"/>
    <w:rsid w:val="00287260"/>
    <w:rsid w:val="00290385"/>
    <w:rsid w:val="002912F5"/>
    <w:rsid w:val="00291DC2"/>
    <w:rsid w:val="00292FAC"/>
    <w:rsid w:val="00293ADD"/>
    <w:rsid w:val="00293D26"/>
    <w:rsid w:val="00294089"/>
    <w:rsid w:val="00296C22"/>
    <w:rsid w:val="00296FFA"/>
    <w:rsid w:val="002977FC"/>
    <w:rsid w:val="002A0143"/>
    <w:rsid w:val="002A3632"/>
    <w:rsid w:val="002A4869"/>
    <w:rsid w:val="002A4DFA"/>
    <w:rsid w:val="002A6122"/>
    <w:rsid w:val="002A6E87"/>
    <w:rsid w:val="002A734D"/>
    <w:rsid w:val="002A7C42"/>
    <w:rsid w:val="002B0A8F"/>
    <w:rsid w:val="002B3F1C"/>
    <w:rsid w:val="002B5E0F"/>
    <w:rsid w:val="002C05F2"/>
    <w:rsid w:val="002C1CB0"/>
    <w:rsid w:val="002C1EAE"/>
    <w:rsid w:val="002C270D"/>
    <w:rsid w:val="002C4FD3"/>
    <w:rsid w:val="002C560F"/>
    <w:rsid w:val="002C61E2"/>
    <w:rsid w:val="002D0499"/>
    <w:rsid w:val="002D0B13"/>
    <w:rsid w:val="002D0CA2"/>
    <w:rsid w:val="002D10FE"/>
    <w:rsid w:val="002D1160"/>
    <w:rsid w:val="002D1A2A"/>
    <w:rsid w:val="002D1CB7"/>
    <w:rsid w:val="002D2FF0"/>
    <w:rsid w:val="002D3DD5"/>
    <w:rsid w:val="002D43D9"/>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11"/>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33D9"/>
    <w:rsid w:val="00325936"/>
    <w:rsid w:val="00325999"/>
    <w:rsid w:val="0032705B"/>
    <w:rsid w:val="0033133B"/>
    <w:rsid w:val="00334E84"/>
    <w:rsid w:val="00341488"/>
    <w:rsid w:val="00343F79"/>
    <w:rsid w:val="00344FFC"/>
    <w:rsid w:val="00345F39"/>
    <w:rsid w:val="00346AD8"/>
    <w:rsid w:val="003479D9"/>
    <w:rsid w:val="00347E35"/>
    <w:rsid w:val="00352BD8"/>
    <w:rsid w:val="003543C7"/>
    <w:rsid w:val="003554BD"/>
    <w:rsid w:val="003572C6"/>
    <w:rsid w:val="00360C44"/>
    <w:rsid w:val="00361A55"/>
    <w:rsid w:val="003652A9"/>
    <w:rsid w:val="003656E4"/>
    <w:rsid w:val="0036575E"/>
    <w:rsid w:val="00371CF2"/>
    <w:rsid w:val="00371E64"/>
    <w:rsid w:val="003743CE"/>
    <w:rsid w:val="00375C8C"/>
    <w:rsid w:val="0038171D"/>
    <w:rsid w:val="00383726"/>
    <w:rsid w:val="00384989"/>
    <w:rsid w:val="003849FB"/>
    <w:rsid w:val="00385D2E"/>
    <w:rsid w:val="003870B9"/>
    <w:rsid w:val="003877DA"/>
    <w:rsid w:val="00390F8C"/>
    <w:rsid w:val="0039144E"/>
    <w:rsid w:val="0039459D"/>
    <w:rsid w:val="00395D57"/>
    <w:rsid w:val="00396DEA"/>
    <w:rsid w:val="003A21F0"/>
    <w:rsid w:val="003A2832"/>
    <w:rsid w:val="003A4D18"/>
    <w:rsid w:val="003A5A82"/>
    <w:rsid w:val="003B04D0"/>
    <w:rsid w:val="003B1B8E"/>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3170"/>
    <w:rsid w:val="00434E1C"/>
    <w:rsid w:val="00434F17"/>
    <w:rsid w:val="004355E0"/>
    <w:rsid w:val="00436BF7"/>
    <w:rsid w:val="0043751D"/>
    <w:rsid w:val="00440B08"/>
    <w:rsid w:val="004419FA"/>
    <w:rsid w:val="00444C54"/>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5EBE"/>
    <w:rsid w:val="00486AB7"/>
    <w:rsid w:val="00486E66"/>
    <w:rsid w:val="00487D93"/>
    <w:rsid w:val="00491AA7"/>
    <w:rsid w:val="00491F92"/>
    <w:rsid w:val="00492099"/>
    <w:rsid w:val="00492147"/>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2ED"/>
    <w:rsid w:val="004D2E66"/>
    <w:rsid w:val="004E6C40"/>
    <w:rsid w:val="004F1942"/>
    <w:rsid w:val="004F2BAB"/>
    <w:rsid w:val="00501E47"/>
    <w:rsid w:val="005040D9"/>
    <w:rsid w:val="00507218"/>
    <w:rsid w:val="0050791B"/>
    <w:rsid w:val="00510C50"/>
    <w:rsid w:val="005131AC"/>
    <w:rsid w:val="00513460"/>
    <w:rsid w:val="005142FE"/>
    <w:rsid w:val="005145FA"/>
    <w:rsid w:val="00516496"/>
    <w:rsid w:val="0051665F"/>
    <w:rsid w:val="00516C70"/>
    <w:rsid w:val="00516CD9"/>
    <w:rsid w:val="00521274"/>
    <w:rsid w:val="00523895"/>
    <w:rsid w:val="00523C81"/>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4B17"/>
    <w:rsid w:val="00585ABF"/>
    <w:rsid w:val="00587C62"/>
    <w:rsid w:val="0059035F"/>
    <w:rsid w:val="005911CF"/>
    <w:rsid w:val="005934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B7F1A"/>
    <w:rsid w:val="005C088E"/>
    <w:rsid w:val="005C2276"/>
    <w:rsid w:val="005C22ED"/>
    <w:rsid w:val="005C52C2"/>
    <w:rsid w:val="005D45DB"/>
    <w:rsid w:val="005D7291"/>
    <w:rsid w:val="005D7EE6"/>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2C18"/>
    <w:rsid w:val="00614796"/>
    <w:rsid w:val="00614E38"/>
    <w:rsid w:val="00614F42"/>
    <w:rsid w:val="006163ED"/>
    <w:rsid w:val="0061743F"/>
    <w:rsid w:val="006175EF"/>
    <w:rsid w:val="0062102B"/>
    <w:rsid w:val="006222A6"/>
    <w:rsid w:val="00622C23"/>
    <w:rsid w:val="006247F3"/>
    <w:rsid w:val="00626C7B"/>
    <w:rsid w:val="00626D96"/>
    <w:rsid w:val="00631512"/>
    <w:rsid w:val="00633103"/>
    <w:rsid w:val="00635601"/>
    <w:rsid w:val="006368C2"/>
    <w:rsid w:val="00636BFF"/>
    <w:rsid w:val="0063713D"/>
    <w:rsid w:val="0063783E"/>
    <w:rsid w:val="00641993"/>
    <w:rsid w:val="00643747"/>
    <w:rsid w:val="00643869"/>
    <w:rsid w:val="00646779"/>
    <w:rsid w:val="00647639"/>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76E59"/>
    <w:rsid w:val="0068219F"/>
    <w:rsid w:val="00684262"/>
    <w:rsid w:val="006846DC"/>
    <w:rsid w:val="00684C6E"/>
    <w:rsid w:val="00685FD0"/>
    <w:rsid w:val="006872DA"/>
    <w:rsid w:val="00694E7F"/>
    <w:rsid w:val="00697793"/>
    <w:rsid w:val="006A0DC2"/>
    <w:rsid w:val="006A3E2A"/>
    <w:rsid w:val="006A4933"/>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5A0"/>
    <w:rsid w:val="006D0924"/>
    <w:rsid w:val="006D116C"/>
    <w:rsid w:val="006D242F"/>
    <w:rsid w:val="006D29F2"/>
    <w:rsid w:val="006D3148"/>
    <w:rsid w:val="006D4D34"/>
    <w:rsid w:val="006D646F"/>
    <w:rsid w:val="006D68E2"/>
    <w:rsid w:val="006D7665"/>
    <w:rsid w:val="006E2CCA"/>
    <w:rsid w:val="006E469E"/>
    <w:rsid w:val="006E550A"/>
    <w:rsid w:val="006E621F"/>
    <w:rsid w:val="006F5E85"/>
    <w:rsid w:val="006F6E6A"/>
    <w:rsid w:val="0070047A"/>
    <w:rsid w:val="007009F6"/>
    <w:rsid w:val="00701C8D"/>
    <w:rsid w:val="00703AB3"/>
    <w:rsid w:val="00707DF4"/>
    <w:rsid w:val="007125D3"/>
    <w:rsid w:val="0071272E"/>
    <w:rsid w:val="0071683C"/>
    <w:rsid w:val="00717328"/>
    <w:rsid w:val="00717CC3"/>
    <w:rsid w:val="0072089F"/>
    <w:rsid w:val="00720E6D"/>
    <w:rsid w:val="00720E9B"/>
    <w:rsid w:val="00720FE3"/>
    <w:rsid w:val="0072261C"/>
    <w:rsid w:val="0072339B"/>
    <w:rsid w:val="00723C45"/>
    <w:rsid w:val="00724106"/>
    <w:rsid w:val="007241A1"/>
    <w:rsid w:val="00726C84"/>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35F"/>
    <w:rsid w:val="007A4B1A"/>
    <w:rsid w:val="007A50D5"/>
    <w:rsid w:val="007B0302"/>
    <w:rsid w:val="007B0459"/>
    <w:rsid w:val="007B0529"/>
    <w:rsid w:val="007B247F"/>
    <w:rsid w:val="007B286E"/>
    <w:rsid w:val="007B3C20"/>
    <w:rsid w:val="007B3DBD"/>
    <w:rsid w:val="007B451F"/>
    <w:rsid w:val="007B61A3"/>
    <w:rsid w:val="007C044D"/>
    <w:rsid w:val="007C049E"/>
    <w:rsid w:val="007C0D7F"/>
    <w:rsid w:val="007C1080"/>
    <w:rsid w:val="007C1157"/>
    <w:rsid w:val="007C2906"/>
    <w:rsid w:val="007C298F"/>
    <w:rsid w:val="007C3FF3"/>
    <w:rsid w:val="007C4820"/>
    <w:rsid w:val="007C5A21"/>
    <w:rsid w:val="007C63B3"/>
    <w:rsid w:val="007C70BD"/>
    <w:rsid w:val="007D13A1"/>
    <w:rsid w:val="007D6C16"/>
    <w:rsid w:val="007E1CDC"/>
    <w:rsid w:val="007E23B2"/>
    <w:rsid w:val="007E4953"/>
    <w:rsid w:val="007E6CDD"/>
    <w:rsid w:val="007E79FF"/>
    <w:rsid w:val="007F01FF"/>
    <w:rsid w:val="007F0A8C"/>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5FB4"/>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4BF2"/>
    <w:rsid w:val="008E5B36"/>
    <w:rsid w:val="008E6365"/>
    <w:rsid w:val="008E720B"/>
    <w:rsid w:val="008F246D"/>
    <w:rsid w:val="008F2534"/>
    <w:rsid w:val="008F5396"/>
    <w:rsid w:val="008F5D92"/>
    <w:rsid w:val="009003A8"/>
    <w:rsid w:val="009003B1"/>
    <w:rsid w:val="00901E56"/>
    <w:rsid w:val="00902BCD"/>
    <w:rsid w:val="00904C9B"/>
    <w:rsid w:val="00904DD1"/>
    <w:rsid w:val="009062CE"/>
    <w:rsid w:val="00910DD8"/>
    <w:rsid w:val="009114E3"/>
    <w:rsid w:val="00913844"/>
    <w:rsid w:val="009150D1"/>
    <w:rsid w:val="009161DE"/>
    <w:rsid w:val="00916691"/>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6E78"/>
    <w:rsid w:val="00951643"/>
    <w:rsid w:val="00952B50"/>
    <w:rsid w:val="00952D27"/>
    <w:rsid w:val="00953B49"/>
    <w:rsid w:val="0095766D"/>
    <w:rsid w:val="009577EB"/>
    <w:rsid w:val="009609E3"/>
    <w:rsid w:val="00960E76"/>
    <w:rsid w:val="0096119D"/>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7503"/>
    <w:rsid w:val="00992FA8"/>
    <w:rsid w:val="00994A31"/>
    <w:rsid w:val="00995909"/>
    <w:rsid w:val="009959D0"/>
    <w:rsid w:val="0099636C"/>
    <w:rsid w:val="0099644D"/>
    <w:rsid w:val="009976CE"/>
    <w:rsid w:val="00997DDB"/>
    <w:rsid w:val="00997F3D"/>
    <w:rsid w:val="009A5003"/>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06"/>
    <w:rsid w:val="009E037C"/>
    <w:rsid w:val="009E1601"/>
    <w:rsid w:val="009E392D"/>
    <w:rsid w:val="009E6294"/>
    <w:rsid w:val="009E68C7"/>
    <w:rsid w:val="009F147F"/>
    <w:rsid w:val="009F22AF"/>
    <w:rsid w:val="009F3326"/>
    <w:rsid w:val="009F390B"/>
    <w:rsid w:val="009F5FA6"/>
    <w:rsid w:val="00A00892"/>
    <w:rsid w:val="00A01425"/>
    <w:rsid w:val="00A018B3"/>
    <w:rsid w:val="00A02C58"/>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08F7"/>
    <w:rsid w:val="00A41A71"/>
    <w:rsid w:val="00A41ECC"/>
    <w:rsid w:val="00A438B0"/>
    <w:rsid w:val="00A47653"/>
    <w:rsid w:val="00A55F46"/>
    <w:rsid w:val="00A56E55"/>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0D7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1A6B"/>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35E"/>
    <w:rsid w:val="00AF16CD"/>
    <w:rsid w:val="00AF20A8"/>
    <w:rsid w:val="00AF2422"/>
    <w:rsid w:val="00AF3F7E"/>
    <w:rsid w:val="00AF401A"/>
    <w:rsid w:val="00AF56EB"/>
    <w:rsid w:val="00AF5C0B"/>
    <w:rsid w:val="00AF5C78"/>
    <w:rsid w:val="00AF6A54"/>
    <w:rsid w:val="00AF739E"/>
    <w:rsid w:val="00AF74F0"/>
    <w:rsid w:val="00AF7E70"/>
    <w:rsid w:val="00B009E3"/>
    <w:rsid w:val="00B03192"/>
    <w:rsid w:val="00B0340E"/>
    <w:rsid w:val="00B036D9"/>
    <w:rsid w:val="00B05693"/>
    <w:rsid w:val="00B05BCD"/>
    <w:rsid w:val="00B061F6"/>
    <w:rsid w:val="00B063E6"/>
    <w:rsid w:val="00B06702"/>
    <w:rsid w:val="00B06746"/>
    <w:rsid w:val="00B077EB"/>
    <w:rsid w:val="00B12D19"/>
    <w:rsid w:val="00B132B9"/>
    <w:rsid w:val="00B151EB"/>
    <w:rsid w:val="00B16B6E"/>
    <w:rsid w:val="00B1757D"/>
    <w:rsid w:val="00B21B0B"/>
    <w:rsid w:val="00B23D24"/>
    <w:rsid w:val="00B25B57"/>
    <w:rsid w:val="00B25F07"/>
    <w:rsid w:val="00B27444"/>
    <w:rsid w:val="00B3273F"/>
    <w:rsid w:val="00B35A30"/>
    <w:rsid w:val="00B36ABA"/>
    <w:rsid w:val="00B4168E"/>
    <w:rsid w:val="00B4252C"/>
    <w:rsid w:val="00B438CF"/>
    <w:rsid w:val="00B46AE7"/>
    <w:rsid w:val="00B46F5B"/>
    <w:rsid w:val="00B50AB6"/>
    <w:rsid w:val="00B5300C"/>
    <w:rsid w:val="00B53BCA"/>
    <w:rsid w:val="00B54601"/>
    <w:rsid w:val="00B546BD"/>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5B33"/>
    <w:rsid w:val="00BB65CA"/>
    <w:rsid w:val="00BB7533"/>
    <w:rsid w:val="00BC1F06"/>
    <w:rsid w:val="00BC2577"/>
    <w:rsid w:val="00BC4362"/>
    <w:rsid w:val="00BC5F71"/>
    <w:rsid w:val="00BC5FB4"/>
    <w:rsid w:val="00BC6D95"/>
    <w:rsid w:val="00BD027B"/>
    <w:rsid w:val="00BD0475"/>
    <w:rsid w:val="00BD16F6"/>
    <w:rsid w:val="00BD3DC8"/>
    <w:rsid w:val="00BE01C0"/>
    <w:rsid w:val="00BE048D"/>
    <w:rsid w:val="00BE1051"/>
    <w:rsid w:val="00BE11CF"/>
    <w:rsid w:val="00BE168A"/>
    <w:rsid w:val="00BE188D"/>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37C5"/>
    <w:rsid w:val="00C03E05"/>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553"/>
    <w:rsid w:val="00C24A98"/>
    <w:rsid w:val="00C25410"/>
    <w:rsid w:val="00C26818"/>
    <w:rsid w:val="00C26EAC"/>
    <w:rsid w:val="00C324B0"/>
    <w:rsid w:val="00C32DDF"/>
    <w:rsid w:val="00C33671"/>
    <w:rsid w:val="00C33D40"/>
    <w:rsid w:val="00C33D64"/>
    <w:rsid w:val="00C34E07"/>
    <w:rsid w:val="00C36CFA"/>
    <w:rsid w:val="00C402BD"/>
    <w:rsid w:val="00C4081E"/>
    <w:rsid w:val="00C45D86"/>
    <w:rsid w:val="00C45F93"/>
    <w:rsid w:val="00C472B6"/>
    <w:rsid w:val="00C4793E"/>
    <w:rsid w:val="00C51414"/>
    <w:rsid w:val="00C51B99"/>
    <w:rsid w:val="00C551C4"/>
    <w:rsid w:val="00C55405"/>
    <w:rsid w:val="00C56267"/>
    <w:rsid w:val="00C575D3"/>
    <w:rsid w:val="00C57822"/>
    <w:rsid w:val="00C60C9E"/>
    <w:rsid w:val="00C61E86"/>
    <w:rsid w:val="00C61F18"/>
    <w:rsid w:val="00C62675"/>
    <w:rsid w:val="00C66601"/>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E71F6"/>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3B0"/>
    <w:rsid w:val="00D27E53"/>
    <w:rsid w:val="00D31819"/>
    <w:rsid w:val="00D33B5F"/>
    <w:rsid w:val="00D34530"/>
    <w:rsid w:val="00D34EF0"/>
    <w:rsid w:val="00D35180"/>
    <w:rsid w:val="00D4174B"/>
    <w:rsid w:val="00D42217"/>
    <w:rsid w:val="00D42BBA"/>
    <w:rsid w:val="00D43274"/>
    <w:rsid w:val="00D45C42"/>
    <w:rsid w:val="00D47B1B"/>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97BD7"/>
    <w:rsid w:val="00DA0767"/>
    <w:rsid w:val="00DA1157"/>
    <w:rsid w:val="00DA1B9A"/>
    <w:rsid w:val="00DA3EDD"/>
    <w:rsid w:val="00DA3F3C"/>
    <w:rsid w:val="00DA5FE9"/>
    <w:rsid w:val="00DA6D52"/>
    <w:rsid w:val="00DA6DE2"/>
    <w:rsid w:val="00DB0D79"/>
    <w:rsid w:val="00DB0E6E"/>
    <w:rsid w:val="00DB2AA6"/>
    <w:rsid w:val="00DB354F"/>
    <w:rsid w:val="00DB4412"/>
    <w:rsid w:val="00DB5C6D"/>
    <w:rsid w:val="00DB78F7"/>
    <w:rsid w:val="00DC08D6"/>
    <w:rsid w:val="00DC3C88"/>
    <w:rsid w:val="00DC400F"/>
    <w:rsid w:val="00DD009C"/>
    <w:rsid w:val="00DD1F30"/>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DF7B1C"/>
    <w:rsid w:val="00E00C14"/>
    <w:rsid w:val="00E028DD"/>
    <w:rsid w:val="00E030C1"/>
    <w:rsid w:val="00E06584"/>
    <w:rsid w:val="00E06BB2"/>
    <w:rsid w:val="00E10035"/>
    <w:rsid w:val="00E1229F"/>
    <w:rsid w:val="00E127E8"/>
    <w:rsid w:val="00E12D79"/>
    <w:rsid w:val="00E13123"/>
    <w:rsid w:val="00E14877"/>
    <w:rsid w:val="00E161CE"/>
    <w:rsid w:val="00E16F63"/>
    <w:rsid w:val="00E20CCB"/>
    <w:rsid w:val="00E22841"/>
    <w:rsid w:val="00E23933"/>
    <w:rsid w:val="00E2620F"/>
    <w:rsid w:val="00E3148E"/>
    <w:rsid w:val="00E31C1C"/>
    <w:rsid w:val="00E32646"/>
    <w:rsid w:val="00E35BBC"/>
    <w:rsid w:val="00E40EA2"/>
    <w:rsid w:val="00E42500"/>
    <w:rsid w:val="00E42BAE"/>
    <w:rsid w:val="00E43019"/>
    <w:rsid w:val="00E43EED"/>
    <w:rsid w:val="00E43FAE"/>
    <w:rsid w:val="00E44FC8"/>
    <w:rsid w:val="00E45538"/>
    <w:rsid w:val="00E45640"/>
    <w:rsid w:val="00E45691"/>
    <w:rsid w:val="00E47631"/>
    <w:rsid w:val="00E50569"/>
    <w:rsid w:val="00E50E43"/>
    <w:rsid w:val="00E51425"/>
    <w:rsid w:val="00E51B03"/>
    <w:rsid w:val="00E52D7A"/>
    <w:rsid w:val="00E53C22"/>
    <w:rsid w:val="00E5579E"/>
    <w:rsid w:val="00E56254"/>
    <w:rsid w:val="00E61177"/>
    <w:rsid w:val="00E614DD"/>
    <w:rsid w:val="00E61F83"/>
    <w:rsid w:val="00E6522A"/>
    <w:rsid w:val="00E6555A"/>
    <w:rsid w:val="00E660C8"/>
    <w:rsid w:val="00E700F0"/>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1D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B90"/>
    <w:rsid w:val="00ED2D2C"/>
    <w:rsid w:val="00ED33DF"/>
    <w:rsid w:val="00ED39EB"/>
    <w:rsid w:val="00ED5D87"/>
    <w:rsid w:val="00ED5E53"/>
    <w:rsid w:val="00ED610F"/>
    <w:rsid w:val="00ED6229"/>
    <w:rsid w:val="00ED6396"/>
    <w:rsid w:val="00ED7988"/>
    <w:rsid w:val="00EE0F92"/>
    <w:rsid w:val="00EE14B5"/>
    <w:rsid w:val="00EE1AE7"/>
    <w:rsid w:val="00EE2BE5"/>
    <w:rsid w:val="00EE307C"/>
    <w:rsid w:val="00EE6451"/>
    <w:rsid w:val="00EF28BF"/>
    <w:rsid w:val="00EF2AC3"/>
    <w:rsid w:val="00EF5517"/>
    <w:rsid w:val="00EF58A8"/>
    <w:rsid w:val="00EF6B58"/>
    <w:rsid w:val="00EF6B5E"/>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4F1"/>
    <w:rsid w:val="00F26BCB"/>
    <w:rsid w:val="00F27713"/>
    <w:rsid w:val="00F27C3E"/>
    <w:rsid w:val="00F30825"/>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1080"/>
    <w:rsid w:val="00F5361E"/>
    <w:rsid w:val="00F5383A"/>
    <w:rsid w:val="00F53DC9"/>
    <w:rsid w:val="00F557B9"/>
    <w:rsid w:val="00F6082C"/>
    <w:rsid w:val="00F6167C"/>
    <w:rsid w:val="00F63AB3"/>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13A"/>
    <w:rsid w:val="00FB040D"/>
    <w:rsid w:val="00FB0BC7"/>
    <w:rsid w:val="00FB1762"/>
    <w:rsid w:val="00FB2CDF"/>
    <w:rsid w:val="00FB55B2"/>
    <w:rsid w:val="00FB5BDC"/>
    <w:rsid w:val="00FB72A3"/>
    <w:rsid w:val="00FB7C52"/>
    <w:rsid w:val="00FC15C6"/>
    <w:rsid w:val="00FC4113"/>
    <w:rsid w:val="00FC59C7"/>
    <w:rsid w:val="00FC761E"/>
    <w:rsid w:val="00FD0DC1"/>
    <w:rsid w:val="00FD20CD"/>
    <w:rsid w:val="00FD2EEA"/>
    <w:rsid w:val="00FD33C2"/>
    <w:rsid w:val="00FD3521"/>
    <w:rsid w:val="00FD4408"/>
    <w:rsid w:val="00FE0238"/>
    <w:rsid w:val="00FE037C"/>
    <w:rsid w:val="00FE0B83"/>
    <w:rsid w:val="00FE1A6D"/>
    <w:rsid w:val="00FE1FC0"/>
    <w:rsid w:val="00FE3CF2"/>
    <w:rsid w:val="00FE4DB8"/>
    <w:rsid w:val="00FE78CF"/>
    <w:rsid w:val="00FE7A27"/>
    <w:rsid w:val="00FF0A5D"/>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rules v:ext="edit">
        <o:r id="V:Rule7" type="connector" idref="#_x0000_s1026"/>
        <o:r id="V:Rule8" type="connector" idref="#_x0000_s1032"/>
        <o:r id="V:Rule9" type="connector" idref="#Straight Arrow Connector 3"/>
        <o:r id="V:Rule10" type="connector" idref="#_x0000_s1031"/>
        <o:r id="V:Rule11" type="connector" idref="#_x0000_s1029"/>
        <o:r id="V:Rule12"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702837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0ED7-1B5A-41B9-B547-9B75458F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39</Pages>
  <Words>7885</Words>
  <Characters>51608</Characters>
  <Application>Microsoft Office Word</Application>
  <DocSecurity>0</DocSecurity>
  <Lines>430</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59375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marko.kankovic</cp:lastModifiedBy>
  <cp:revision>67</cp:revision>
  <cp:lastPrinted>2015-08-20T08:08:00Z</cp:lastPrinted>
  <dcterms:created xsi:type="dcterms:W3CDTF">2015-07-13T13:05:00Z</dcterms:created>
  <dcterms:modified xsi:type="dcterms:W3CDTF">2016-07-13T08:02:00Z</dcterms:modified>
</cp:coreProperties>
</file>